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B65D38" w:rsidRDefault="00113B84" w:rsidP="00113B84">
      <w:pPr>
        <w:suppressAutoHyphens/>
        <w:jc w:val="center"/>
        <w:rPr>
          <w:rFonts w:eastAsia="Arial Unicode MS" w:cs="Arial"/>
          <w:b/>
          <w:color w:val="000000"/>
          <w:kern w:val="1"/>
          <w:lang w:val="sr-Cyrl-RS" w:eastAsia="ar-SA"/>
        </w:rPr>
      </w:pPr>
      <w:r w:rsidRPr="00B65D38">
        <w:rPr>
          <w:rFonts w:eastAsia="Arial Unicode MS" w:cs="Arial"/>
          <w:b/>
          <w:color w:val="000000"/>
          <w:kern w:val="1"/>
          <w:lang w:eastAsia="ar-SA"/>
        </w:rPr>
        <w:t>ЈАВНО ПРЕДУЗЕЋЕ «ЕЛЕКТРОПРИВРЕДА СРБИЈЕ»</w:t>
      </w:r>
      <w:r w:rsidRPr="00B65D38">
        <w:rPr>
          <w:rFonts w:eastAsia="Arial Unicode MS" w:cs="Arial"/>
          <w:b/>
          <w:color w:val="000000"/>
          <w:kern w:val="1"/>
          <w:lang w:val="sr-Cyrl-RS" w:eastAsia="ar-SA"/>
        </w:rPr>
        <w:t xml:space="preserve"> БЕОГРАД</w:t>
      </w:r>
    </w:p>
    <w:p w:rsidR="00210557" w:rsidRPr="00B65D38" w:rsidRDefault="00210557" w:rsidP="00210557">
      <w:pPr>
        <w:jc w:val="center"/>
        <w:rPr>
          <w:rFonts w:cs="Arial"/>
          <w:b/>
          <w:color w:val="00B0F0"/>
          <w:lang w:val="sr-Cyrl-RS"/>
        </w:rPr>
      </w:pPr>
    </w:p>
    <w:p w:rsidR="00F87968" w:rsidRPr="00B65D38" w:rsidRDefault="00F87968" w:rsidP="00210557">
      <w:pPr>
        <w:jc w:val="center"/>
        <w:rPr>
          <w:rFonts w:cs="Arial"/>
        </w:rPr>
      </w:pPr>
    </w:p>
    <w:p w:rsidR="00210557" w:rsidRPr="00B65D38" w:rsidRDefault="00B67C02" w:rsidP="00210557">
      <w:pPr>
        <w:jc w:val="center"/>
        <w:rPr>
          <w:rFonts w:cs="Arial"/>
          <w:lang w:val="sr-Latn-CS"/>
        </w:rPr>
      </w:pPr>
      <w:r w:rsidRPr="00B65D38">
        <w:rPr>
          <w:rFonts w:cs="Arial"/>
          <w:noProof/>
        </w:rPr>
        <w:drawing>
          <wp:inline distT="0" distB="0" distL="0" distR="0" wp14:anchorId="02E6A772" wp14:editId="65B25FC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65D38" w:rsidRDefault="00210557" w:rsidP="00210557">
      <w:pPr>
        <w:jc w:val="center"/>
        <w:rPr>
          <w:rFonts w:cs="Arial"/>
          <w:lang w:val="sr-Latn-CS"/>
        </w:rPr>
      </w:pPr>
    </w:p>
    <w:p w:rsidR="00210557" w:rsidRPr="00B65D38" w:rsidRDefault="00210557" w:rsidP="00210557">
      <w:pPr>
        <w:jc w:val="center"/>
        <w:rPr>
          <w:rFonts w:cs="Arial"/>
          <w:b/>
          <w:lang w:val="sr-Latn-CS"/>
        </w:rPr>
      </w:pPr>
    </w:p>
    <w:p w:rsidR="00210557" w:rsidRPr="00B65D38" w:rsidRDefault="00210557" w:rsidP="00781B02">
      <w:pPr>
        <w:jc w:val="center"/>
        <w:rPr>
          <w:rFonts w:cs="Arial"/>
          <w:b/>
        </w:rPr>
      </w:pPr>
      <w:bookmarkStart w:id="0" w:name="_Toc441215596"/>
      <w:bookmarkStart w:id="1" w:name="_Toc441651535"/>
      <w:bookmarkStart w:id="2" w:name="_Toc442559872"/>
      <w:r w:rsidRPr="00B65D38">
        <w:rPr>
          <w:rFonts w:cs="Arial"/>
          <w:b/>
        </w:rPr>
        <w:t>КОНКУРСНА ДОКУМЕНТАЦИЈА</w:t>
      </w:r>
      <w:bookmarkEnd w:id="0"/>
      <w:bookmarkEnd w:id="1"/>
      <w:bookmarkEnd w:id="2"/>
    </w:p>
    <w:p w:rsidR="00210557" w:rsidRPr="00B65D38" w:rsidRDefault="00210557" w:rsidP="00210557">
      <w:pPr>
        <w:jc w:val="center"/>
        <w:rPr>
          <w:rFonts w:cs="Arial"/>
        </w:rPr>
      </w:pPr>
      <w:proofErr w:type="gramStart"/>
      <w:r w:rsidRPr="00B65D38">
        <w:rPr>
          <w:rFonts w:cs="Arial"/>
        </w:rPr>
        <w:t>у</w:t>
      </w:r>
      <w:proofErr w:type="gramEnd"/>
      <w:r w:rsidR="00F87968" w:rsidRPr="00B65D38">
        <w:rPr>
          <w:rFonts w:cs="Arial"/>
          <w:lang w:val="sr-Cyrl-RS"/>
        </w:rPr>
        <w:t xml:space="preserve"> отвореном</w:t>
      </w:r>
      <w:r w:rsidRPr="00B65D38">
        <w:rPr>
          <w:rFonts w:cs="Arial"/>
        </w:rPr>
        <w:t xml:space="preserve"> поступку </w:t>
      </w:r>
    </w:p>
    <w:p w:rsidR="00210557" w:rsidRPr="00B65D38" w:rsidRDefault="00210557" w:rsidP="00781B02">
      <w:pPr>
        <w:jc w:val="center"/>
        <w:rPr>
          <w:rFonts w:cs="Arial"/>
          <w:lang w:val="sr-Cyrl-RS"/>
        </w:rPr>
      </w:pPr>
      <w:bookmarkStart w:id="3" w:name="_Toc441215597"/>
      <w:bookmarkStart w:id="4" w:name="_Toc441651536"/>
      <w:bookmarkStart w:id="5" w:name="_Toc442559873"/>
      <w:proofErr w:type="gramStart"/>
      <w:r w:rsidRPr="00B65D38">
        <w:rPr>
          <w:rFonts w:cs="Arial"/>
        </w:rPr>
        <w:t>за</w:t>
      </w:r>
      <w:proofErr w:type="gramEnd"/>
      <w:r w:rsidRPr="00B65D38">
        <w:rPr>
          <w:rFonts w:cs="Arial"/>
        </w:rPr>
        <w:t xml:space="preserve"> јавну набавку добара бр</w:t>
      </w:r>
      <w:bookmarkEnd w:id="3"/>
      <w:bookmarkEnd w:id="4"/>
      <w:bookmarkEnd w:id="5"/>
      <w:r w:rsidR="00113B84" w:rsidRPr="00B65D38">
        <w:rPr>
          <w:rFonts w:cs="Arial"/>
        </w:rPr>
        <w:t>.</w:t>
      </w:r>
      <w:r w:rsidR="00F87968" w:rsidRPr="00B65D38">
        <w:rPr>
          <w:rFonts w:cs="Arial"/>
          <w:lang w:val="sr-Cyrl-RS"/>
        </w:rPr>
        <w:t xml:space="preserve"> ЈН/1000/0</w:t>
      </w:r>
      <w:r w:rsidR="00981C4B" w:rsidRPr="00B65D38">
        <w:rPr>
          <w:rFonts w:cs="Arial"/>
          <w:lang w:val="en-GB"/>
        </w:rPr>
        <w:t>135</w:t>
      </w:r>
      <w:r w:rsidR="00981C4B" w:rsidRPr="00B65D38">
        <w:rPr>
          <w:rFonts w:cs="Arial"/>
          <w:lang w:val="sr-Cyrl-RS"/>
        </w:rPr>
        <w:t>/2018</w:t>
      </w:r>
    </w:p>
    <w:p w:rsidR="00210557" w:rsidRPr="00B65D38" w:rsidRDefault="00210557" w:rsidP="00781B02">
      <w:pPr>
        <w:rPr>
          <w:rFonts w:cs="Arial"/>
        </w:rPr>
      </w:pPr>
    </w:p>
    <w:p w:rsidR="00210557" w:rsidRPr="00B65D38" w:rsidRDefault="00981C4B" w:rsidP="00210557">
      <w:pPr>
        <w:pStyle w:val="Title"/>
        <w:spacing w:before="0"/>
        <w:rPr>
          <w:rFonts w:cs="Arial"/>
          <w:sz w:val="22"/>
          <w:szCs w:val="22"/>
          <w:lang w:val="sr-Cyrl-RS"/>
        </w:rPr>
      </w:pPr>
      <w:r w:rsidRPr="00B65D38">
        <w:rPr>
          <w:rFonts w:cs="Arial"/>
          <w:sz w:val="22"/>
          <w:szCs w:val="22"/>
          <w:lang w:val="sr-Cyrl-RS"/>
        </w:rPr>
        <w:t>Софтверско решење за заштиту рачунарских система</w:t>
      </w:r>
    </w:p>
    <w:p w:rsidR="00210557" w:rsidRPr="00B65D38" w:rsidRDefault="00210557" w:rsidP="00210557">
      <w:pPr>
        <w:pStyle w:val="Title"/>
        <w:spacing w:before="0"/>
        <w:rPr>
          <w:rFonts w:cs="Arial"/>
          <w:i/>
          <w:color w:val="00B0F0"/>
          <w:sz w:val="22"/>
          <w:szCs w:val="22"/>
          <w:lang w:val="sr-Cyrl-RS"/>
        </w:rPr>
      </w:pPr>
    </w:p>
    <w:p w:rsidR="00210557" w:rsidRPr="00B65D38" w:rsidRDefault="00210557" w:rsidP="00210557">
      <w:pPr>
        <w:pStyle w:val="Title"/>
        <w:spacing w:before="0"/>
        <w:rPr>
          <w:rFonts w:cs="Arial"/>
          <w:b w:val="0"/>
          <w:color w:val="FF0000"/>
          <w:sz w:val="22"/>
          <w:szCs w:val="22"/>
        </w:rPr>
      </w:pPr>
    </w:p>
    <w:p w:rsidR="009642F1" w:rsidRPr="00B65D38" w:rsidRDefault="009642F1" w:rsidP="009642F1">
      <w:pPr>
        <w:rPr>
          <w:rFonts w:eastAsia="Arial Unicode MS" w:cs="Arial"/>
          <w:b/>
          <w:kern w:val="2"/>
          <w:lang w:val="ru-RU"/>
        </w:rPr>
      </w:pPr>
      <w:r w:rsidRPr="00B65D38">
        <w:rPr>
          <w:rFonts w:eastAsia="Arial Unicode MS" w:cs="Arial"/>
          <w:b/>
          <w:kern w:val="2"/>
          <w:lang w:val="ru-RU"/>
        </w:rPr>
        <w:t xml:space="preserve">                                                                                    К О М И С И Ј А</w:t>
      </w:r>
    </w:p>
    <w:p w:rsidR="009642F1" w:rsidRPr="00B65D38" w:rsidRDefault="009642F1" w:rsidP="009642F1">
      <w:pPr>
        <w:rPr>
          <w:rFonts w:eastAsia="Arial Unicode MS" w:cs="Arial"/>
          <w:kern w:val="2"/>
        </w:rPr>
      </w:pPr>
      <w:r w:rsidRPr="00B65D38">
        <w:rPr>
          <w:rFonts w:eastAsia="Arial Unicode MS" w:cs="Arial"/>
          <w:kern w:val="2"/>
          <w:lang w:val="ru-RU"/>
        </w:rPr>
        <w:t xml:space="preserve">                                                                      за спровођење </w:t>
      </w:r>
      <w:r w:rsidR="00F87968" w:rsidRPr="00B65D38">
        <w:rPr>
          <w:rFonts w:cs="Arial"/>
          <w:lang w:val="sr-Cyrl-RS"/>
        </w:rPr>
        <w:t>ЈН/1000/0</w:t>
      </w:r>
      <w:r w:rsidR="00981C4B" w:rsidRPr="00B65D38">
        <w:rPr>
          <w:rFonts w:cs="Arial"/>
          <w:lang w:val="en-GB"/>
        </w:rPr>
        <w:t>135</w:t>
      </w:r>
      <w:r w:rsidR="00981C4B" w:rsidRPr="00B65D38">
        <w:rPr>
          <w:rFonts w:cs="Arial"/>
          <w:lang w:val="sr-Cyrl-RS"/>
        </w:rPr>
        <w:t>/2018</w:t>
      </w:r>
    </w:p>
    <w:p w:rsidR="009642F1" w:rsidRPr="00B65D38" w:rsidRDefault="009642F1" w:rsidP="009642F1">
      <w:pPr>
        <w:rPr>
          <w:rFonts w:eastAsia="Arial Unicode MS" w:cs="Arial"/>
          <w:kern w:val="2"/>
          <w:lang w:val="ru-RU"/>
        </w:rPr>
      </w:pPr>
      <w:r w:rsidRPr="00B65D38">
        <w:rPr>
          <w:rFonts w:eastAsia="Arial Unicode MS" w:cs="Arial"/>
          <w:kern w:val="2"/>
          <w:lang w:val="ru-RU"/>
        </w:rPr>
        <w:t xml:space="preserve">                  </w:t>
      </w:r>
      <w:r w:rsidR="00F87968" w:rsidRPr="00B65D38">
        <w:rPr>
          <w:rFonts w:eastAsia="Arial Unicode MS" w:cs="Arial"/>
          <w:kern w:val="2"/>
          <w:lang w:val="ru-RU"/>
        </w:rPr>
        <w:t xml:space="preserve">             </w:t>
      </w:r>
      <w:r w:rsidRPr="00B65D38">
        <w:rPr>
          <w:rFonts w:eastAsia="Arial Unicode MS" w:cs="Arial"/>
          <w:kern w:val="2"/>
          <w:lang w:val="ru-RU"/>
        </w:rPr>
        <w:t xml:space="preserve">     формирана Решењем бр.</w:t>
      </w:r>
      <w:r w:rsidR="00F87968" w:rsidRPr="00B65D38">
        <w:rPr>
          <w:rFonts w:eastAsia="Arial Unicode MS" w:cs="Arial"/>
          <w:kern w:val="2"/>
          <w:lang w:val="ru-RU"/>
        </w:rPr>
        <w:t xml:space="preserve"> </w:t>
      </w:r>
      <w:r w:rsidRPr="00B65D38">
        <w:rPr>
          <w:rFonts w:eastAsia="Arial Unicode MS" w:cs="Arial"/>
          <w:kern w:val="2"/>
          <w:lang w:val="ru-RU"/>
        </w:rPr>
        <w:t>12.01.</w:t>
      </w:r>
      <w:r w:rsidR="00981C4B" w:rsidRPr="00B65D38">
        <w:rPr>
          <w:rFonts w:eastAsia="Arial Unicode MS" w:cs="Arial"/>
          <w:kern w:val="2"/>
          <w:lang w:val="en-GB"/>
        </w:rPr>
        <w:t>187939</w:t>
      </w:r>
      <w:r w:rsidR="00981C4B" w:rsidRPr="00B65D38">
        <w:rPr>
          <w:rFonts w:eastAsia="Arial Unicode MS" w:cs="Arial"/>
          <w:kern w:val="2"/>
          <w:lang w:val="ru-RU"/>
        </w:rPr>
        <w:t>/3-18</w:t>
      </w:r>
      <w:r w:rsidR="00F87968" w:rsidRPr="00B65D38">
        <w:rPr>
          <w:rFonts w:eastAsia="Arial Unicode MS" w:cs="Arial"/>
          <w:kern w:val="2"/>
          <w:lang w:val="ru-RU"/>
        </w:rPr>
        <w:t xml:space="preserve"> од </w:t>
      </w:r>
      <w:r w:rsidR="00981C4B" w:rsidRPr="00B65D38">
        <w:rPr>
          <w:rFonts w:eastAsia="Arial Unicode MS" w:cs="Arial"/>
          <w:kern w:val="2"/>
          <w:lang w:val="en-GB"/>
        </w:rPr>
        <w:t>25.04.2018</w:t>
      </w:r>
      <w:r w:rsidR="00F87968" w:rsidRPr="00B65D38">
        <w:rPr>
          <w:rFonts w:eastAsia="Arial Unicode MS" w:cs="Arial"/>
          <w:kern w:val="2"/>
          <w:lang w:val="ru-RU"/>
        </w:rPr>
        <w:t xml:space="preserve">. </w:t>
      </w:r>
    </w:p>
    <w:p w:rsidR="009642F1" w:rsidRPr="00B65D38" w:rsidRDefault="009642F1" w:rsidP="009642F1">
      <w:pPr>
        <w:pStyle w:val="Title"/>
        <w:spacing w:before="0"/>
        <w:rPr>
          <w:rFonts w:cs="Arial"/>
          <w:b w:val="0"/>
          <w:color w:val="FF0000"/>
          <w:sz w:val="22"/>
          <w:szCs w:val="22"/>
        </w:rPr>
      </w:pPr>
    </w:p>
    <w:p w:rsidR="009642F1" w:rsidRPr="00B65D38" w:rsidRDefault="009642F1" w:rsidP="009642F1">
      <w:pPr>
        <w:pStyle w:val="Title"/>
        <w:tabs>
          <w:tab w:val="left" w:pos="7035"/>
        </w:tabs>
        <w:spacing w:before="0"/>
        <w:jc w:val="left"/>
        <w:rPr>
          <w:rFonts w:cs="Arial"/>
          <w:b w:val="0"/>
          <w:sz w:val="22"/>
          <w:szCs w:val="22"/>
          <w:lang w:val="sr-Cyrl-RS"/>
        </w:rPr>
      </w:pPr>
      <w:r w:rsidRPr="00B65D38">
        <w:rPr>
          <w:rFonts w:cs="Arial"/>
          <w:b w:val="0"/>
          <w:color w:val="FF0000"/>
          <w:sz w:val="22"/>
          <w:szCs w:val="22"/>
        </w:rPr>
        <w:t xml:space="preserve">                           </w:t>
      </w:r>
      <w:r w:rsidR="00113B84" w:rsidRPr="00B65D38">
        <w:rPr>
          <w:rFonts w:cs="Arial"/>
          <w:b w:val="0"/>
          <w:color w:val="FF0000"/>
          <w:sz w:val="22"/>
          <w:szCs w:val="22"/>
        </w:rPr>
        <w:t xml:space="preserve">                             </w:t>
      </w:r>
      <w:r w:rsidR="00113B84" w:rsidRPr="00B65D38">
        <w:rPr>
          <w:rFonts w:cs="Arial"/>
          <w:b w:val="0"/>
          <w:color w:val="FF0000"/>
          <w:sz w:val="22"/>
          <w:szCs w:val="22"/>
          <w:lang w:val="sr-Cyrl-RS"/>
        </w:rPr>
        <w:t xml:space="preserve">           </w:t>
      </w:r>
      <w:r w:rsidR="00113B84" w:rsidRPr="00B65D38">
        <w:rPr>
          <w:rFonts w:cs="Arial"/>
          <w:b w:val="0"/>
          <w:color w:val="FF0000"/>
          <w:sz w:val="22"/>
          <w:szCs w:val="22"/>
        </w:rPr>
        <w:t xml:space="preserve"> </w:t>
      </w:r>
    </w:p>
    <w:p w:rsidR="00210557" w:rsidRPr="00B65D38" w:rsidRDefault="00210557" w:rsidP="00210557">
      <w:pPr>
        <w:pStyle w:val="Title"/>
        <w:spacing w:before="0"/>
        <w:rPr>
          <w:rFonts w:cs="Arial"/>
          <w:b w:val="0"/>
          <w:color w:val="FF0000"/>
          <w:sz w:val="22"/>
          <w:szCs w:val="22"/>
        </w:rPr>
      </w:pPr>
    </w:p>
    <w:p w:rsidR="00150FCE" w:rsidRPr="00B65D38" w:rsidRDefault="00150FCE" w:rsidP="000C50A0">
      <w:pPr>
        <w:pStyle w:val="BodyText"/>
        <w:spacing w:before="0"/>
        <w:jc w:val="center"/>
        <w:rPr>
          <w:rFonts w:cs="Arial"/>
          <w:sz w:val="22"/>
          <w:szCs w:val="22"/>
          <w:lang w:val="ru-RU"/>
        </w:rPr>
      </w:pPr>
    </w:p>
    <w:p w:rsidR="00150FCE" w:rsidRPr="00B65D38" w:rsidRDefault="00150FCE" w:rsidP="000C50A0">
      <w:pPr>
        <w:pStyle w:val="BodyText"/>
        <w:spacing w:before="0"/>
        <w:jc w:val="center"/>
        <w:rPr>
          <w:rFonts w:cs="Arial"/>
          <w:sz w:val="22"/>
          <w:szCs w:val="22"/>
          <w:lang w:val="ru-RU"/>
        </w:rPr>
      </w:pPr>
    </w:p>
    <w:p w:rsidR="00150FCE" w:rsidRPr="00B65D38" w:rsidRDefault="00150FCE" w:rsidP="000C50A0">
      <w:pPr>
        <w:pStyle w:val="BodyText"/>
        <w:spacing w:before="0"/>
        <w:jc w:val="center"/>
        <w:rPr>
          <w:rFonts w:cs="Arial"/>
          <w:sz w:val="22"/>
          <w:szCs w:val="22"/>
          <w:lang w:val="ru-RU"/>
        </w:rPr>
      </w:pPr>
    </w:p>
    <w:p w:rsidR="00EB2C6E" w:rsidRPr="00B65D38" w:rsidRDefault="00EB2C6E" w:rsidP="000C50A0">
      <w:pPr>
        <w:spacing w:before="0"/>
        <w:jc w:val="center"/>
        <w:rPr>
          <w:rFonts w:eastAsia="Arial Unicode MS" w:cs="Arial"/>
          <w:kern w:val="2"/>
          <w:lang w:val="ru-RU"/>
        </w:rPr>
      </w:pPr>
      <w:r w:rsidRPr="00B65D38">
        <w:rPr>
          <w:rFonts w:eastAsia="Arial Unicode MS" w:cs="Arial"/>
          <w:kern w:val="2"/>
          <w:lang w:val="ru-RU"/>
        </w:rPr>
        <w:t xml:space="preserve">(заведено у ЈП ЕПС број </w:t>
      </w:r>
      <w:r w:rsidR="00343831" w:rsidRPr="00B65D38">
        <w:rPr>
          <w:rFonts w:eastAsia="Arial Unicode MS" w:cs="Arial"/>
          <w:kern w:val="2"/>
          <w:lang w:val="sr-Latn-RS"/>
        </w:rPr>
        <w:t xml:space="preserve">12.01. </w:t>
      </w:r>
      <w:r w:rsidR="00981C4B" w:rsidRPr="00B65D38">
        <w:rPr>
          <w:rFonts w:eastAsia="Arial Unicode MS" w:cs="Arial"/>
          <w:kern w:val="2"/>
          <w:lang w:val="sr-Latn-RS"/>
        </w:rPr>
        <w:t>187939</w:t>
      </w:r>
      <w:r w:rsidR="00286A2B" w:rsidRPr="00B65D38">
        <w:rPr>
          <w:rFonts w:eastAsia="Arial Unicode MS" w:cs="Arial"/>
          <w:kern w:val="2"/>
          <w:lang w:val="ru-RU"/>
        </w:rPr>
        <w:t>/</w:t>
      </w:r>
      <w:r w:rsidR="00802FA4">
        <w:rPr>
          <w:rFonts w:eastAsia="Arial Unicode MS" w:cs="Arial"/>
          <w:kern w:val="2"/>
          <w:lang w:val="sr-Latn-RS"/>
        </w:rPr>
        <w:t>10</w:t>
      </w:r>
      <w:r w:rsidRPr="00B65D38">
        <w:rPr>
          <w:rFonts w:eastAsia="Arial Unicode MS" w:cs="Arial"/>
          <w:kern w:val="2"/>
          <w:lang w:val="ru-RU"/>
        </w:rPr>
        <w:t>-1</w:t>
      </w:r>
      <w:r w:rsidR="00981C4B" w:rsidRPr="00B65D38">
        <w:rPr>
          <w:rFonts w:eastAsia="Arial Unicode MS" w:cs="Arial"/>
          <w:kern w:val="2"/>
          <w:lang w:val="ru-RU"/>
        </w:rPr>
        <w:t>8</w:t>
      </w:r>
      <w:r w:rsidRPr="00B65D38">
        <w:rPr>
          <w:rFonts w:eastAsia="Arial Unicode MS" w:cs="Arial"/>
          <w:kern w:val="2"/>
          <w:lang w:val="ru-RU"/>
        </w:rPr>
        <w:t xml:space="preserve"> од </w:t>
      </w:r>
      <w:r w:rsidR="00802FA4">
        <w:rPr>
          <w:rFonts w:eastAsia="Arial Unicode MS" w:cs="Arial"/>
          <w:kern w:val="2"/>
          <w:lang w:val="sr-Latn-RS"/>
        </w:rPr>
        <w:t>27.04</w:t>
      </w:r>
      <w:bookmarkStart w:id="6" w:name="_GoBack"/>
      <w:bookmarkEnd w:id="6"/>
      <w:r w:rsidR="00EC2F36" w:rsidRPr="00B65D38">
        <w:rPr>
          <w:rFonts w:eastAsia="Arial Unicode MS" w:cs="Arial"/>
          <w:kern w:val="2"/>
          <w:lang w:val="ru-RU"/>
        </w:rPr>
        <w:t>.</w:t>
      </w:r>
      <w:r w:rsidR="00413BCE" w:rsidRPr="00B65D38">
        <w:rPr>
          <w:rFonts w:eastAsia="Arial Unicode MS" w:cs="Arial"/>
          <w:kern w:val="2"/>
          <w:lang w:val="ru-RU"/>
        </w:rPr>
        <w:t>201</w:t>
      </w:r>
      <w:r w:rsidR="00981C4B" w:rsidRPr="00B65D38">
        <w:rPr>
          <w:rFonts w:eastAsia="Arial Unicode MS" w:cs="Arial"/>
          <w:kern w:val="2"/>
          <w:lang w:val="ru-RU"/>
        </w:rPr>
        <w:t>8</w:t>
      </w:r>
      <w:r w:rsidR="00413BCE" w:rsidRPr="00B65D38">
        <w:rPr>
          <w:rFonts w:eastAsia="Arial Unicode MS" w:cs="Arial"/>
          <w:kern w:val="2"/>
          <w:lang w:val="ru-RU"/>
        </w:rPr>
        <w:t>.</w:t>
      </w:r>
      <w:r w:rsidRPr="00B65D38">
        <w:rPr>
          <w:rFonts w:eastAsia="Arial Unicode MS" w:cs="Arial"/>
          <w:kern w:val="2"/>
          <w:lang w:val="ru-RU"/>
        </w:rPr>
        <w:t xml:space="preserve"> године)</w:t>
      </w:r>
    </w:p>
    <w:p w:rsidR="000C50A0" w:rsidRPr="00B65D38" w:rsidRDefault="000C50A0" w:rsidP="000C50A0">
      <w:pPr>
        <w:spacing w:before="0"/>
        <w:jc w:val="center"/>
        <w:rPr>
          <w:rFonts w:eastAsia="Arial Unicode MS" w:cs="Arial"/>
          <w:kern w:val="2"/>
          <w:lang w:val="ru-RU"/>
        </w:rPr>
      </w:pPr>
    </w:p>
    <w:p w:rsidR="00A3774E" w:rsidRPr="00B65D38" w:rsidRDefault="00A3774E"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rPr>
      </w:pPr>
    </w:p>
    <w:p w:rsidR="00C53AC6" w:rsidRPr="00B65D38" w:rsidRDefault="00C53AC6" w:rsidP="000C50A0">
      <w:pPr>
        <w:pStyle w:val="BodyText"/>
        <w:spacing w:before="0"/>
        <w:jc w:val="center"/>
        <w:rPr>
          <w:rFonts w:cs="Arial"/>
          <w:sz w:val="22"/>
          <w:szCs w:val="22"/>
          <w:lang w:val="en-US"/>
        </w:rPr>
      </w:pPr>
    </w:p>
    <w:p w:rsidR="000C50A0" w:rsidRPr="00B65D38" w:rsidRDefault="000C50A0" w:rsidP="000C50A0">
      <w:pPr>
        <w:pStyle w:val="BodyText"/>
        <w:spacing w:before="0"/>
        <w:jc w:val="center"/>
        <w:rPr>
          <w:rFonts w:cs="Arial"/>
          <w:sz w:val="22"/>
          <w:szCs w:val="22"/>
          <w:lang w:val="ru-RU"/>
        </w:rPr>
      </w:pPr>
    </w:p>
    <w:p w:rsidR="00B37917" w:rsidRPr="00B65D38" w:rsidRDefault="00030A8B" w:rsidP="000C50A0">
      <w:pPr>
        <w:spacing w:before="0"/>
        <w:jc w:val="center"/>
        <w:rPr>
          <w:rFonts w:cs="Arial"/>
          <w:lang w:val="ru-RU"/>
        </w:rPr>
      </w:pPr>
      <w:r w:rsidRPr="00B65D38">
        <w:rPr>
          <w:rFonts w:cs="Arial"/>
          <w:lang w:val="ru-RU"/>
        </w:rPr>
        <w:t>Београд</w:t>
      </w:r>
      <w:r w:rsidR="00EB2566" w:rsidRPr="00B65D38">
        <w:rPr>
          <w:rFonts w:cs="Arial"/>
          <w:lang w:val="ru-RU"/>
        </w:rPr>
        <w:t>,</w:t>
      </w:r>
      <w:r w:rsidRPr="00B65D38">
        <w:rPr>
          <w:rFonts w:cs="Arial"/>
          <w:lang w:val="ru-RU"/>
        </w:rPr>
        <w:t xml:space="preserve"> </w:t>
      </w:r>
      <w:r w:rsidR="00981C4B" w:rsidRPr="00B65D38">
        <w:rPr>
          <w:rFonts w:cs="Arial"/>
          <w:lang w:val="ru-RU"/>
        </w:rPr>
        <w:t>април 2018</w:t>
      </w:r>
      <w:r w:rsidR="001F62BF" w:rsidRPr="00B65D38">
        <w:rPr>
          <w:rFonts w:cs="Arial"/>
          <w:lang w:val="ru-RU"/>
        </w:rPr>
        <w:t xml:space="preserve">. </w:t>
      </w:r>
      <w:r w:rsidR="00210557" w:rsidRPr="00B65D38">
        <w:rPr>
          <w:rFonts w:cs="Arial"/>
          <w:lang w:val="ru-RU"/>
        </w:rPr>
        <w:t>г</w:t>
      </w:r>
      <w:r w:rsidR="001F62BF" w:rsidRPr="00B65D38">
        <w:rPr>
          <w:rFonts w:cs="Arial"/>
          <w:lang w:val="ru-RU"/>
        </w:rPr>
        <w:t>одине</w:t>
      </w:r>
    </w:p>
    <w:p w:rsidR="00113B84" w:rsidRPr="00B65D38" w:rsidRDefault="00113B84" w:rsidP="00113B84">
      <w:pPr>
        <w:pStyle w:val="Title"/>
        <w:spacing w:before="0"/>
        <w:jc w:val="both"/>
        <w:rPr>
          <w:rFonts w:cs="Arial"/>
          <w:b w:val="0"/>
          <w:color w:val="FF0000"/>
          <w:sz w:val="22"/>
          <w:szCs w:val="22"/>
          <w:lang w:val="sr-Cyrl-RS"/>
        </w:rPr>
      </w:pPr>
      <w:r w:rsidRPr="00B65D38">
        <w:rPr>
          <w:rFonts w:cs="Arial"/>
          <w:i/>
          <w:color w:val="00B0F0"/>
          <w:sz w:val="22"/>
          <w:szCs w:val="22"/>
          <w:lang w:val="sr-Cyrl-RS"/>
        </w:rPr>
        <w:t xml:space="preserve">                                           </w:t>
      </w:r>
    </w:p>
    <w:p w:rsidR="000C50A0" w:rsidRPr="00B65D38" w:rsidRDefault="000C50A0" w:rsidP="000C50A0">
      <w:pPr>
        <w:spacing w:before="0"/>
        <w:jc w:val="center"/>
        <w:rPr>
          <w:rFonts w:cs="Arial"/>
          <w:b/>
          <w:lang w:val="ru-RU"/>
        </w:rPr>
      </w:pPr>
    </w:p>
    <w:p w:rsidR="00261778" w:rsidRPr="00B65D38" w:rsidRDefault="000C50A0" w:rsidP="000C50A0">
      <w:pPr>
        <w:spacing w:before="0"/>
        <w:rPr>
          <w:rFonts w:eastAsia="TimesNewRomanPSMT" w:cs="Arial"/>
          <w:color w:val="000000"/>
          <w:kern w:val="2"/>
          <w:lang w:val="ru-RU"/>
        </w:rPr>
      </w:pPr>
      <w:r w:rsidRPr="00B65D38">
        <w:rPr>
          <w:rFonts w:eastAsia="TimesNewRomanPSMT" w:cs="Arial"/>
          <w:color w:val="000000"/>
          <w:kern w:val="2"/>
          <w:lang w:val="ru-RU"/>
        </w:rPr>
        <w:br w:type="page"/>
      </w:r>
      <w:r w:rsidR="007F53F6" w:rsidRPr="00B65D38">
        <w:rPr>
          <w:rFonts w:eastAsia="TimesNewRomanPSMT" w:cs="Arial"/>
          <w:color w:val="000000"/>
          <w:kern w:val="2"/>
          <w:lang w:val="ru-RU"/>
        </w:rPr>
        <w:lastRenderedPageBreak/>
        <w:t>На основу члана 32. и 61. Закона о јавним набавкама („Сл. гласник РС” бр. 124/</w:t>
      </w:r>
      <w:r w:rsidR="007F53F6" w:rsidRPr="00B65D38">
        <w:rPr>
          <w:rFonts w:eastAsia="TimesNewRomanPSMT" w:cs="Arial"/>
          <w:color w:val="000000"/>
          <w:kern w:val="2"/>
        </w:rPr>
        <w:t>20</w:t>
      </w:r>
      <w:r w:rsidR="007F53F6" w:rsidRPr="00B65D38">
        <w:rPr>
          <w:rFonts w:eastAsia="TimesNewRomanPSMT" w:cs="Arial"/>
          <w:color w:val="000000"/>
          <w:kern w:val="2"/>
          <w:lang w:val="ru-RU"/>
        </w:rPr>
        <w:t>12, 14/</w:t>
      </w:r>
      <w:r w:rsidR="007F53F6" w:rsidRPr="00B65D38">
        <w:rPr>
          <w:rFonts w:eastAsia="TimesNewRomanPSMT" w:cs="Arial"/>
          <w:color w:val="000000"/>
          <w:kern w:val="2"/>
        </w:rPr>
        <w:t>20</w:t>
      </w:r>
      <w:r w:rsidR="007F53F6" w:rsidRPr="00B65D38">
        <w:rPr>
          <w:rFonts w:eastAsia="TimesNewRomanPSMT" w:cs="Arial"/>
          <w:color w:val="000000"/>
          <w:kern w:val="2"/>
          <w:lang w:val="ru-RU"/>
        </w:rPr>
        <w:t>15 и 68/</w:t>
      </w:r>
      <w:r w:rsidR="007F53F6" w:rsidRPr="00B65D38">
        <w:rPr>
          <w:rFonts w:eastAsia="TimesNewRomanPSMT" w:cs="Arial"/>
          <w:color w:val="000000"/>
          <w:kern w:val="2"/>
        </w:rPr>
        <w:t>20</w:t>
      </w:r>
      <w:r w:rsidR="007F53F6" w:rsidRPr="00B65D38">
        <w:rPr>
          <w:rFonts w:eastAsia="TimesNewRomanPSMT" w:cs="Arial"/>
          <w:color w:val="000000"/>
          <w:kern w:val="2"/>
          <w:lang w:val="ru-RU"/>
        </w:rPr>
        <w:t>15</w:t>
      </w:r>
      <w:r w:rsidR="007F53F6" w:rsidRPr="00B65D38">
        <w:rPr>
          <w:rFonts w:eastAsia="TimesNewRomanPSMT" w:cs="Arial"/>
          <w:color w:val="000000"/>
          <w:kern w:val="2"/>
          <w:lang w:val="sr-Cyrl-RS"/>
        </w:rPr>
        <w:t>)</w:t>
      </w:r>
      <w:r w:rsidR="007F53F6" w:rsidRPr="00B65D38">
        <w:rPr>
          <w:rFonts w:eastAsia="TimesNewRomanPSMT" w:cs="Arial"/>
          <w:color w:val="000000"/>
          <w:kern w:val="2"/>
          <w:lang w:val="ru-RU"/>
        </w:rPr>
        <w:t xml:space="preserve">, (у даљем тексту </w:t>
      </w:r>
      <w:r w:rsidR="007F53F6" w:rsidRPr="00B65D38">
        <w:rPr>
          <w:rFonts w:eastAsia="Calibri" w:cs="Arial"/>
          <w:bCs/>
        </w:rPr>
        <w:t>Закон</w:t>
      </w:r>
      <w:r w:rsidR="007F53F6" w:rsidRPr="00B65D38">
        <w:rPr>
          <w:rFonts w:eastAsia="TimesNewRomanPSMT" w:cs="Arial"/>
          <w:color w:val="000000"/>
          <w:kern w:val="2"/>
          <w:lang w:val="ru-RU"/>
        </w:rPr>
        <w:t xml:space="preserve">), члана </w:t>
      </w:r>
      <w:r w:rsidR="007F53F6" w:rsidRPr="00B65D38">
        <w:rPr>
          <w:rFonts w:eastAsia="TimesNewRomanPSMT" w:cs="Arial"/>
          <w:color w:val="000000"/>
          <w:kern w:val="2"/>
        </w:rPr>
        <w:t>2</w:t>
      </w:r>
      <w:r w:rsidR="007F53F6" w:rsidRPr="00B65D38">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53F6" w:rsidRPr="00B65D38">
        <w:rPr>
          <w:rFonts w:eastAsia="TimesNewRomanPSMT" w:cs="Arial"/>
          <w:color w:val="000000"/>
          <w:kern w:val="2"/>
        </w:rPr>
        <w:t>86/2015</w:t>
      </w:r>
      <w:r w:rsidR="007F53F6" w:rsidRPr="00B65D38">
        <w:rPr>
          <w:rFonts w:eastAsia="TimesNewRomanPSMT" w:cs="Arial"/>
          <w:color w:val="000000"/>
          <w:kern w:val="2"/>
          <w:lang w:val="ru-RU"/>
        </w:rPr>
        <w:t xml:space="preserve">), </w:t>
      </w:r>
      <w:r w:rsidR="007F53F6" w:rsidRPr="00B65D38">
        <w:rPr>
          <w:rFonts w:eastAsia="Arial Unicode MS" w:cs="Arial"/>
          <w:color w:val="000000"/>
          <w:kern w:val="2"/>
          <w:lang w:val="ru-RU"/>
        </w:rPr>
        <w:t xml:space="preserve">Одлуке о покретању поступка јавне набавке број </w:t>
      </w:r>
      <w:r w:rsidR="007F53F6" w:rsidRPr="00B65D38">
        <w:rPr>
          <w:rFonts w:cs="Arial"/>
          <w:lang w:val="ru-RU"/>
        </w:rPr>
        <w:t>12.01.559978/</w:t>
      </w:r>
      <w:r w:rsidR="007F53F6" w:rsidRPr="00B65D38">
        <w:rPr>
          <w:rFonts w:eastAsia="Arial Unicode MS" w:cs="Arial"/>
          <w:kern w:val="2"/>
          <w:lang w:val="sr-Cyrl-RS"/>
        </w:rPr>
        <w:t>2</w:t>
      </w:r>
      <w:r w:rsidR="007F53F6" w:rsidRPr="00B65D38">
        <w:rPr>
          <w:rFonts w:eastAsia="Arial Unicode MS" w:cs="Arial"/>
          <w:kern w:val="2"/>
          <w:lang w:val="ru-RU"/>
        </w:rPr>
        <w:t>-1</w:t>
      </w:r>
      <w:r w:rsidR="007F53F6" w:rsidRPr="00B65D38">
        <w:rPr>
          <w:rFonts w:eastAsia="Arial Unicode MS" w:cs="Arial"/>
          <w:kern w:val="2"/>
        </w:rPr>
        <w:t>7</w:t>
      </w:r>
      <w:r w:rsidR="007F53F6" w:rsidRPr="00B65D38">
        <w:rPr>
          <w:rFonts w:eastAsia="Arial Unicode MS" w:cs="Arial"/>
          <w:kern w:val="2"/>
          <w:lang w:val="ru-RU"/>
        </w:rPr>
        <w:t xml:space="preserve"> од </w:t>
      </w:r>
      <w:r w:rsidR="007F53F6" w:rsidRPr="00B65D38">
        <w:rPr>
          <w:rFonts w:eastAsia="Arial Unicode MS" w:cs="Arial"/>
          <w:kern w:val="2"/>
          <w:lang w:val="sr-Cyrl-RS"/>
        </w:rPr>
        <w:t>14</w:t>
      </w:r>
      <w:r w:rsidR="007F53F6" w:rsidRPr="00B65D38">
        <w:rPr>
          <w:rFonts w:eastAsia="Arial Unicode MS" w:cs="Arial"/>
          <w:kern w:val="2"/>
        </w:rPr>
        <w:t>.1</w:t>
      </w:r>
      <w:r w:rsidR="007F53F6" w:rsidRPr="00B65D38">
        <w:rPr>
          <w:rFonts w:eastAsia="Arial Unicode MS" w:cs="Arial"/>
          <w:kern w:val="2"/>
          <w:lang w:val="sr-Cyrl-RS"/>
        </w:rPr>
        <w:t>1</w:t>
      </w:r>
      <w:r w:rsidR="007F53F6" w:rsidRPr="00B65D38">
        <w:rPr>
          <w:rFonts w:eastAsia="Arial Unicode MS" w:cs="Arial"/>
          <w:color w:val="000000"/>
          <w:kern w:val="2"/>
          <w:lang w:val="ru-RU"/>
        </w:rPr>
        <w:t xml:space="preserve">.2017. године и Решења о образовању комисије за јавну набавку број </w:t>
      </w:r>
      <w:r w:rsidR="007F53F6" w:rsidRPr="00B65D38">
        <w:rPr>
          <w:rFonts w:cs="Arial"/>
          <w:lang w:val="ru-RU"/>
        </w:rPr>
        <w:t>12.01.559978/</w:t>
      </w:r>
      <w:r w:rsidR="007F53F6" w:rsidRPr="00B65D38">
        <w:rPr>
          <w:rFonts w:eastAsia="Arial Unicode MS" w:cs="Arial"/>
          <w:kern w:val="2"/>
          <w:lang w:val="sr-Cyrl-RS"/>
        </w:rPr>
        <w:t>3</w:t>
      </w:r>
      <w:r w:rsidR="007F53F6" w:rsidRPr="00B65D38">
        <w:rPr>
          <w:rFonts w:eastAsia="Arial Unicode MS" w:cs="Arial"/>
          <w:kern w:val="2"/>
          <w:lang w:val="ru-RU"/>
        </w:rPr>
        <w:t>-1</w:t>
      </w:r>
      <w:r w:rsidR="007F53F6" w:rsidRPr="00B65D38">
        <w:rPr>
          <w:rFonts w:eastAsia="Arial Unicode MS" w:cs="Arial"/>
          <w:kern w:val="2"/>
        </w:rPr>
        <w:t>7</w:t>
      </w:r>
      <w:r w:rsidR="007F53F6" w:rsidRPr="00B65D38">
        <w:rPr>
          <w:rFonts w:eastAsia="Arial Unicode MS" w:cs="Arial"/>
          <w:kern w:val="2"/>
          <w:lang w:val="ru-RU"/>
        </w:rPr>
        <w:t xml:space="preserve"> од </w:t>
      </w:r>
      <w:r w:rsidR="007F53F6" w:rsidRPr="00B65D38">
        <w:rPr>
          <w:rFonts w:eastAsia="Arial Unicode MS" w:cs="Arial"/>
          <w:kern w:val="2"/>
          <w:lang w:val="sr-Cyrl-RS"/>
        </w:rPr>
        <w:t>14</w:t>
      </w:r>
      <w:r w:rsidR="007F53F6" w:rsidRPr="00B65D38">
        <w:rPr>
          <w:rFonts w:eastAsia="Arial Unicode MS" w:cs="Arial"/>
          <w:kern w:val="2"/>
        </w:rPr>
        <w:t>.1</w:t>
      </w:r>
      <w:r w:rsidR="007F53F6" w:rsidRPr="00B65D38">
        <w:rPr>
          <w:rFonts w:eastAsia="Arial Unicode MS" w:cs="Arial"/>
          <w:kern w:val="2"/>
          <w:lang w:val="sr-Cyrl-RS"/>
        </w:rPr>
        <w:t>1</w:t>
      </w:r>
      <w:r w:rsidR="007F53F6" w:rsidRPr="00B65D38">
        <w:rPr>
          <w:rFonts w:eastAsia="Arial Unicode MS" w:cs="Arial"/>
          <w:color w:val="000000"/>
          <w:kern w:val="2"/>
          <w:lang w:val="ru-RU"/>
        </w:rPr>
        <w:t>.2017. године припремљена је:</w:t>
      </w:r>
    </w:p>
    <w:p w:rsidR="00261778" w:rsidRPr="00B65D38" w:rsidRDefault="00261778" w:rsidP="000C50A0">
      <w:pPr>
        <w:pStyle w:val="BodyText"/>
        <w:spacing w:before="0"/>
        <w:rPr>
          <w:rFonts w:cs="Arial"/>
          <w:b/>
          <w:spacing w:val="80"/>
          <w:sz w:val="22"/>
          <w:szCs w:val="22"/>
          <w:lang w:val="ru-RU"/>
        </w:rPr>
      </w:pPr>
    </w:p>
    <w:p w:rsidR="000C50A0" w:rsidRPr="00B65D38" w:rsidRDefault="000C50A0" w:rsidP="000C50A0">
      <w:pPr>
        <w:pStyle w:val="BodyText"/>
        <w:spacing w:before="0"/>
        <w:rPr>
          <w:rFonts w:cs="Arial"/>
          <w:b/>
          <w:spacing w:val="80"/>
          <w:sz w:val="22"/>
          <w:szCs w:val="22"/>
          <w:lang w:val="ru-RU"/>
        </w:rPr>
      </w:pPr>
    </w:p>
    <w:p w:rsidR="00210557" w:rsidRPr="00B65D38" w:rsidRDefault="00210557" w:rsidP="00781B02">
      <w:pPr>
        <w:jc w:val="center"/>
        <w:rPr>
          <w:rFonts w:cs="Arial"/>
          <w:b/>
        </w:rPr>
      </w:pPr>
      <w:bookmarkStart w:id="7" w:name="_Toc441215598"/>
      <w:bookmarkStart w:id="8" w:name="_Toc441651537"/>
      <w:bookmarkStart w:id="9" w:name="_Toc442559874"/>
      <w:r w:rsidRPr="00B65D38">
        <w:rPr>
          <w:rFonts w:cs="Arial"/>
          <w:b/>
        </w:rPr>
        <w:t>КОНКУРСНА ДОКУМЕНТАЦИЈА</w:t>
      </w:r>
      <w:bookmarkEnd w:id="7"/>
      <w:bookmarkEnd w:id="8"/>
      <w:bookmarkEnd w:id="9"/>
    </w:p>
    <w:p w:rsidR="00210557" w:rsidRPr="00B65D38" w:rsidRDefault="007F53F6" w:rsidP="00210557">
      <w:pPr>
        <w:jc w:val="center"/>
        <w:rPr>
          <w:rFonts w:cs="Arial"/>
        </w:rPr>
      </w:pPr>
      <w:proofErr w:type="gramStart"/>
      <w:r w:rsidRPr="00B65D38">
        <w:rPr>
          <w:rFonts w:cs="Arial"/>
        </w:rPr>
        <w:t>у</w:t>
      </w:r>
      <w:proofErr w:type="gramEnd"/>
      <w:r w:rsidRPr="00B65D38">
        <w:rPr>
          <w:rFonts w:cs="Arial"/>
        </w:rPr>
        <w:t xml:space="preserve"> </w:t>
      </w:r>
      <w:r w:rsidRPr="00B65D38">
        <w:rPr>
          <w:rFonts w:cs="Arial"/>
          <w:lang w:val="sr-Cyrl-RS"/>
        </w:rPr>
        <w:t xml:space="preserve">отвореном </w:t>
      </w:r>
      <w:r w:rsidRPr="00B65D38">
        <w:rPr>
          <w:rFonts w:cs="Arial"/>
        </w:rPr>
        <w:t>поступку</w:t>
      </w:r>
    </w:p>
    <w:p w:rsidR="00210557" w:rsidRPr="00B65D38" w:rsidRDefault="00210557" w:rsidP="00781B02">
      <w:pPr>
        <w:jc w:val="center"/>
        <w:rPr>
          <w:rFonts w:cs="Arial"/>
          <w:b/>
        </w:rPr>
      </w:pPr>
      <w:bookmarkStart w:id="10" w:name="_Toc441215599"/>
      <w:bookmarkStart w:id="11" w:name="_Toc441651538"/>
      <w:bookmarkStart w:id="12" w:name="_Toc442559875"/>
      <w:proofErr w:type="gramStart"/>
      <w:r w:rsidRPr="00B65D38">
        <w:rPr>
          <w:rFonts w:cs="Arial"/>
          <w:b/>
        </w:rPr>
        <w:t>за</w:t>
      </w:r>
      <w:proofErr w:type="gramEnd"/>
      <w:r w:rsidRPr="00B65D38">
        <w:rPr>
          <w:rFonts w:cs="Arial"/>
          <w:b/>
        </w:rPr>
        <w:t xml:space="preserve"> јавну набавку добара бр</w:t>
      </w:r>
      <w:bookmarkEnd w:id="10"/>
      <w:bookmarkEnd w:id="11"/>
      <w:bookmarkEnd w:id="12"/>
      <w:r w:rsidR="007F53F6" w:rsidRPr="00B65D38">
        <w:rPr>
          <w:rFonts w:cs="Arial"/>
          <w:b/>
          <w:lang w:val="sr-Cyrl-RS"/>
        </w:rPr>
        <w:t>.</w:t>
      </w:r>
      <w:r w:rsidR="007F53F6" w:rsidRPr="00B65D38">
        <w:rPr>
          <w:rFonts w:cs="Arial"/>
          <w:b/>
          <w:lang w:val="sr-Cyrl-CS"/>
        </w:rPr>
        <w:t xml:space="preserve"> ЈН</w:t>
      </w:r>
      <w:r w:rsidR="007F53F6" w:rsidRPr="00B65D38">
        <w:rPr>
          <w:rFonts w:cs="Arial"/>
          <w:b/>
          <w:lang w:val="sr-Latn-RS"/>
        </w:rPr>
        <w:t>/</w:t>
      </w:r>
      <w:r w:rsidR="007F53F6" w:rsidRPr="00B65D38">
        <w:rPr>
          <w:rFonts w:cs="Arial"/>
          <w:b/>
          <w:lang w:val="sr-Cyrl-CS"/>
        </w:rPr>
        <w:t>1000</w:t>
      </w:r>
      <w:r w:rsidR="007F53F6" w:rsidRPr="00B65D38">
        <w:rPr>
          <w:rFonts w:cs="Arial"/>
          <w:b/>
          <w:lang w:val="sr-Latn-RS"/>
        </w:rPr>
        <w:t>/</w:t>
      </w:r>
      <w:r w:rsidR="007F53F6" w:rsidRPr="00B65D38">
        <w:rPr>
          <w:rFonts w:cs="Arial"/>
          <w:b/>
          <w:lang w:val="sr-Cyrl-CS"/>
        </w:rPr>
        <w:t>0</w:t>
      </w:r>
      <w:r w:rsidR="00981C4B" w:rsidRPr="00B65D38">
        <w:rPr>
          <w:rFonts w:cs="Arial"/>
          <w:b/>
          <w:lang w:val="sr-Cyrl-CS"/>
        </w:rPr>
        <w:t>135</w:t>
      </w:r>
      <w:r w:rsidR="007F53F6" w:rsidRPr="00B65D38">
        <w:rPr>
          <w:rFonts w:cs="Arial"/>
          <w:b/>
          <w:lang w:val="sr-Latn-RS"/>
        </w:rPr>
        <w:t>/</w:t>
      </w:r>
      <w:r w:rsidR="00981C4B" w:rsidRPr="00B65D38">
        <w:rPr>
          <w:rFonts w:cs="Arial"/>
          <w:b/>
          <w:lang w:val="sr-Cyrl-CS"/>
        </w:rPr>
        <w:t>2018</w:t>
      </w:r>
    </w:p>
    <w:p w:rsidR="009D3699" w:rsidRPr="00B65D38" w:rsidRDefault="009D3699" w:rsidP="000C50A0">
      <w:pPr>
        <w:pStyle w:val="BodyText"/>
        <w:spacing w:before="0"/>
        <w:rPr>
          <w:rFonts w:cs="Arial"/>
          <w:i/>
          <w:color w:val="00B0F0"/>
          <w:sz w:val="22"/>
          <w:szCs w:val="22"/>
          <w:lang w:val="sr-Latn-CS"/>
        </w:rPr>
      </w:pPr>
    </w:p>
    <w:p w:rsidR="009D3699" w:rsidRPr="00B65D38" w:rsidRDefault="009D3699" w:rsidP="000C50A0">
      <w:pPr>
        <w:pStyle w:val="BodyText"/>
        <w:spacing w:before="0"/>
        <w:rPr>
          <w:rFonts w:cs="Arial"/>
          <w:i/>
          <w:color w:val="00B0F0"/>
          <w:sz w:val="22"/>
          <w:szCs w:val="22"/>
          <w:lang w:val="sr-Latn-CS"/>
        </w:rPr>
      </w:pPr>
    </w:p>
    <w:p w:rsidR="009D3699" w:rsidRPr="00B65D38" w:rsidRDefault="009D3699" w:rsidP="000C50A0">
      <w:pPr>
        <w:pStyle w:val="BodyText"/>
        <w:spacing w:before="0"/>
        <w:rPr>
          <w:rFonts w:cs="Arial"/>
          <w:i/>
          <w:color w:val="00B0F0"/>
          <w:sz w:val="22"/>
          <w:szCs w:val="22"/>
          <w:lang w:val="sr-Latn-CS"/>
        </w:rPr>
      </w:pPr>
    </w:p>
    <w:p w:rsidR="00C62AA7" w:rsidRPr="00B65D38" w:rsidRDefault="00C62AA7" w:rsidP="00C62AA7">
      <w:pPr>
        <w:pStyle w:val="Title"/>
        <w:rPr>
          <w:rFonts w:cs="Arial"/>
          <w:sz w:val="22"/>
          <w:szCs w:val="22"/>
          <w:lang w:val="de-DE"/>
        </w:rPr>
      </w:pPr>
      <w:r w:rsidRPr="00B65D38">
        <w:rPr>
          <w:rFonts w:cs="Arial"/>
          <w:sz w:val="22"/>
          <w:szCs w:val="22"/>
          <w:lang w:val="de-DE"/>
        </w:rPr>
        <w:t>Садр</w:t>
      </w:r>
      <w:r w:rsidRPr="00B65D38">
        <w:rPr>
          <w:rFonts w:cs="Arial"/>
          <w:sz w:val="22"/>
          <w:szCs w:val="22"/>
          <w:lang w:val="ru-RU"/>
        </w:rPr>
        <w:t>ж</w:t>
      </w:r>
      <w:r w:rsidRPr="00B65D38">
        <w:rPr>
          <w:rFonts w:cs="Arial"/>
          <w:sz w:val="22"/>
          <w:szCs w:val="22"/>
          <w:lang w:val="de-DE"/>
        </w:rPr>
        <w:t>ај</w:t>
      </w:r>
      <w:r w:rsidRPr="00B65D38">
        <w:rPr>
          <w:rFonts w:cs="Arial"/>
          <w:sz w:val="22"/>
          <w:szCs w:val="22"/>
          <w:lang w:val="ru-RU"/>
        </w:rPr>
        <w:t xml:space="preserve"> к</w:t>
      </w:r>
      <w:r w:rsidRPr="00B65D38">
        <w:rPr>
          <w:rFonts w:cs="Arial"/>
          <w:sz w:val="22"/>
          <w:szCs w:val="22"/>
          <w:lang w:val="de-DE"/>
        </w:rPr>
        <w:t>онкурсне</w:t>
      </w:r>
      <w:r w:rsidRPr="00B65D38">
        <w:rPr>
          <w:rFonts w:cs="Arial"/>
          <w:sz w:val="22"/>
          <w:szCs w:val="22"/>
          <w:lang w:val="ru-RU"/>
        </w:rPr>
        <w:t xml:space="preserve"> </w:t>
      </w:r>
      <w:r w:rsidRPr="00B65D38">
        <w:rPr>
          <w:rFonts w:cs="Arial"/>
          <w:sz w:val="22"/>
          <w:szCs w:val="22"/>
          <w:lang w:val="de-DE"/>
        </w:rPr>
        <w:t>документације:</w:t>
      </w:r>
    </w:p>
    <w:p w:rsidR="00C62AA7" w:rsidRPr="00B65D38" w:rsidRDefault="00C62AA7" w:rsidP="00C62AA7">
      <w:pPr>
        <w:pStyle w:val="Title"/>
        <w:rPr>
          <w:rFonts w:cs="Arial"/>
          <w:b w:val="0"/>
          <w:sz w:val="22"/>
          <w:szCs w:val="22"/>
          <w:lang w:val="ru-RU"/>
        </w:rPr>
      </w:pP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r>
      <w:r w:rsidRPr="00B65D38">
        <w:rPr>
          <w:rFonts w:cs="Arial"/>
          <w:sz w:val="22"/>
          <w:szCs w:val="22"/>
          <w:lang w:val="ru-RU"/>
        </w:rPr>
        <w:tab/>
        <w:t xml:space="preserve">   </w:t>
      </w:r>
      <w:r w:rsidRPr="00B65D38">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rPr>
              <w:t>1.</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Општи подаци о јавној набавци</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2.</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Подаци о предмету набавке</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3.</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Техничка спецификација (врста, техничке карактеристике, квалитет, количина и опис добара...)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rPr>
              <w:t>4</w:t>
            </w:r>
            <w:r w:rsidRPr="00B65D38">
              <w:rPr>
                <w:rFonts w:cs="Arial"/>
                <w:lang w:val="sr-Cyrl-RS"/>
              </w:rPr>
              <w:t>.</w:t>
            </w:r>
          </w:p>
        </w:tc>
        <w:tc>
          <w:tcPr>
            <w:tcW w:w="4653" w:type="pct"/>
          </w:tcPr>
          <w:p w:rsidR="00A516EC" w:rsidRPr="00B65D38" w:rsidRDefault="00A516EC" w:rsidP="004C3B38">
            <w:pPr>
              <w:tabs>
                <w:tab w:val="left" w:pos="317"/>
                <w:tab w:val="left" w:pos="360"/>
                <w:tab w:val="right" w:leader="dot" w:pos="9639"/>
              </w:tabs>
              <w:rPr>
                <w:rFonts w:cs="Arial"/>
              </w:rPr>
            </w:pPr>
            <w:r w:rsidRPr="00B65D38">
              <w:rPr>
                <w:rFonts w:cs="Arial"/>
                <w:lang w:val="sr-Cyrl-RS"/>
              </w:rPr>
              <w:t>Услови за учешће у поступку ЈН и упутство како се доказује испуњеност услова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5.</w:t>
            </w:r>
          </w:p>
        </w:tc>
        <w:tc>
          <w:tcPr>
            <w:tcW w:w="4653" w:type="pct"/>
          </w:tcPr>
          <w:p w:rsidR="00A516EC" w:rsidRPr="00B65D38" w:rsidRDefault="00A516EC" w:rsidP="004C3B38">
            <w:pPr>
              <w:tabs>
                <w:tab w:val="left" w:pos="317"/>
                <w:tab w:val="left" w:pos="360"/>
                <w:tab w:val="right" w:leader="dot" w:pos="9639"/>
              </w:tabs>
              <w:rPr>
                <w:rFonts w:cs="Arial"/>
                <w:lang w:val="sr-Cyrl-RS"/>
              </w:rPr>
            </w:pPr>
            <w:r w:rsidRPr="00B65D38">
              <w:rPr>
                <w:rFonts w:cs="Arial"/>
                <w:lang w:val="sr-Cyrl-RS"/>
              </w:rPr>
              <w:t>Критеријум за доделу уговора</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lang w:val="sr-Cyrl-RS"/>
              </w:rPr>
              <w:t>6</w:t>
            </w:r>
            <w:r w:rsidRPr="00B65D38">
              <w:rPr>
                <w:rFonts w:cs="Arial"/>
              </w:rPr>
              <w:t>.</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Упутство понуђачима како да сачине понуду</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rPr>
            </w:pPr>
            <w:r w:rsidRPr="00B65D38">
              <w:rPr>
                <w:rFonts w:cs="Arial"/>
                <w:lang w:val="sr-Cyrl-RS"/>
              </w:rPr>
              <w:t>7</w:t>
            </w:r>
            <w:r w:rsidRPr="00B65D38">
              <w:rPr>
                <w:rFonts w:cs="Arial"/>
              </w:rPr>
              <w:t>.</w:t>
            </w:r>
          </w:p>
        </w:tc>
        <w:tc>
          <w:tcPr>
            <w:tcW w:w="4653" w:type="pct"/>
          </w:tcPr>
          <w:p w:rsidR="00A516EC" w:rsidRPr="00B65D38" w:rsidRDefault="00A516EC" w:rsidP="008B393E">
            <w:pPr>
              <w:tabs>
                <w:tab w:val="left" w:pos="360"/>
                <w:tab w:val="left" w:pos="567"/>
                <w:tab w:val="right" w:leader="dot" w:pos="9639"/>
              </w:tabs>
              <w:rPr>
                <w:rFonts w:cs="Arial"/>
                <w:lang w:val="sr-Cyrl-RS"/>
              </w:rPr>
            </w:pPr>
            <w:r w:rsidRPr="00B65D38">
              <w:rPr>
                <w:rFonts w:cs="Arial"/>
                <w:lang w:val="sr-Cyrl-RS"/>
              </w:rPr>
              <w:t xml:space="preserve">Обрасци </w:t>
            </w:r>
          </w:p>
        </w:tc>
      </w:tr>
      <w:tr w:rsidR="00A516EC" w:rsidRPr="00B65D38" w:rsidTr="008B393E">
        <w:tc>
          <w:tcPr>
            <w:tcW w:w="347" w:type="pct"/>
          </w:tcPr>
          <w:p w:rsidR="00A516EC" w:rsidRPr="00B65D38" w:rsidRDefault="00A516EC" w:rsidP="004C3B38">
            <w:pPr>
              <w:tabs>
                <w:tab w:val="left" w:pos="360"/>
                <w:tab w:val="left" w:pos="567"/>
                <w:tab w:val="right" w:leader="dot" w:pos="9639"/>
              </w:tabs>
              <w:jc w:val="center"/>
              <w:rPr>
                <w:rFonts w:cs="Arial"/>
                <w:lang w:val="sr-Cyrl-RS"/>
              </w:rPr>
            </w:pPr>
            <w:r w:rsidRPr="00B65D38">
              <w:rPr>
                <w:rFonts w:cs="Arial"/>
                <w:lang w:val="sr-Cyrl-RS"/>
              </w:rPr>
              <w:t>8.</w:t>
            </w:r>
          </w:p>
        </w:tc>
        <w:tc>
          <w:tcPr>
            <w:tcW w:w="4653" w:type="pct"/>
          </w:tcPr>
          <w:p w:rsidR="00A516EC" w:rsidRPr="00B65D38" w:rsidRDefault="00A516EC" w:rsidP="004C3B38">
            <w:pPr>
              <w:tabs>
                <w:tab w:val="left" w:pos="360"/>
                <w:tab w:val="left" w:pos="567"/>
                <w:tab w:val="right" w:leader="dot" w:pos="9639"/>
              </w:tabs>
              <w:rPr>
                <w:rFonts w:cs="Arial"/>
                <w:lang w:val="sr-Cyrl-RS"/>
              </w:rPr>
            </w:pPr>
            <w:r w:rsidRPr="00B65D38">
              <w:rPr>
                <w:rFonts w:cs="Arial"/>
                <w:lang w:val="sr-Cyrl-RS"/>
              </w:rPr>
              <w:t>Модел уговора</w:t>
            </w:r>
          </w:p>
        </w:tc>
      </w:tr>
    </w:tbl>
    <w:p w:rsidR="009D3699" w:rsidRPr="00B65D38" w:rsidRDefault="009D3699" w:rsidP="000C50A0">
      <w:pPr>
        <w:pStyle w:val="BodyText"/>
        <w:spacing w:before="0"/>
        <w:rPr>
          <w:rFonts w:cs="Arial"/>
          <w:b/>
          <w:spacing w:val="80"/>
          <w:sz w:val="22"/>
          <w:szCs w:val="22"/>
          <w:highlight w:val="yellow"/>
        </w:rPr>
      </w:pPr>
    </w:p>
    <w:p w:rsidR="00F5264D" w:rsidRPr="008E7A05" w:rsidRDefault="00C53AC6" w:rsidP="00C53AC6">
      <w:pPr>
        <w:jc w:val="right"/>
        <w:rPr>
          <w:rFonts w:cs="Arial"/>
          <w:color w:val="548DD4" w:themeColor="text2" w:themeTint="99"/>
          <w:lang w:val="sr-Latn-RS"/>
        </w:rPr>
      </w:pPr>
      <w:r w:rsidRPr="00B65D38">
        <w:rPr>
          <w:rFonts w:cs="Arial"/>
          <w:bCs/>
          <w:noProof/>
          <w:lang w:val="sr-Cyrl-CS"/>
        </w:rPr>
        <w:t xml:space="preserve">Укупан број страна документације: </w:t>
      </w:r>
      <w:r w:rsidR="008E7A05">
        <w:rPr>
          <w:rFonts w:cs="Arial"/>
          <w:bCs/>
          <w:noProof/>
          <w:lang w:val="sr-Latn-RS"/>
        </w:rPr>
        <w:t>59</w:t>
      </w:r>
    </w:p>
    <w:p w:rsidR="001853E1" w:rsidRPr="00B65D38" w:rsidRDefault="001853E1" w:rsidP="000C50A0">
      <w:pPr>
        <w:pStyle w:val="BodyText"/>
        <w:spacing w:before="0"/>
        <w:rPr>
          <w:rFonts w:cs="Arial"/>
          <w:sz w:val="22"/>
          <w:szCs w:val="22"/>
        </w:rPr>
      </w:pPr>
    </w:p>
    <w:p w:rsidR="00FA0E61" w:rsidRPr="00B65D38" w:rsidRDefault="00473AD5" w:rsidP="00751DDC">
      <w:pPr>
        <w:pStyle w:val="Heading10"/>
        <w:numPr>
          <w:ilvl w:val="0"/>
          <w:numId w:val="15"/>
        </w:numPr>
        <w:rPr>
          <w:rFonts w:cs="Arial"/>
          <w:lang w:val="en-US"/>
        </w:rPr>
      </w:pPr>
      <w:r w:rsidRPr="00B65D38">
        <w:rPr>
          <w:rFonts w:cs="Arial"/>
          <w:lang w:val="ru-RU"/>
        </w:rPr>
        <w:br w:type="page"/>
      </w:r>
      <w:bookmarkStart w:id="13" w:name="_Toc430335136"/>
      <w:bookmarkStart w:id="14" w:name="_Toc442559876"/>
      <w:bookmarkStart w:id="15" w:name="_Toc427817447"/>
      <w:r w:rsidR="00FA0E61" w:rsidRPr="00B65D38">
        <w:rPr>
          <w:rFonts w:cs="Arial"/>
        </w:rPr>
        <w:lastRenderedPageBreak/>
        <w:t>ОПШТИ ПОДАЦИ О ЈАВНОЈ НАБАВЦИ</w:t>
      </w:r>
      <w:bookmarkEnd w:id="13"/>
      <w:bookmarkEnd w:id="14"/>
    </w:p>
    <w:p w:rsidR="004276AD" w:rsidRPr="00B65D38"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B65D38" w:rsidTr="002E12CC">
        <w:tc>
          <w:tcPr>
            <w:tcW w:w="3032" w:type="dxa"/>
            <w:shd w:val="clear" w:color="auto" w:fill="auto"/>
          </w:tcPr>
          <w:p w:rsidR="002E12CC" w:rsidRPr="00B65D38" w:rsidRDefault="002E12CC" w:rsidP="004276AD">
            <w:pPr>
              <w:autoSpaceDE w:val="0"/>
              <w:autoSpaceDN w:val="0"/>
              <w:adjustRightInd w:val="0"/>
              <w:jc w:val="center"/>
              <w:rPr>
                <w:rFonts w:eastAsia="TimesNewRomanPSMT" w:cs="Arial"/>
                <w:bCs/>
              </w:rPr>
            </w:pPr>
          </w:p>
          <w:p w:rsidR="002E12CC" w:rsidRPr="00B65D38" w:rsidRDefault="002E12CC" w:rsidP="004276AD">
            <w:pPr>
              <w:autoSpaceDE w:val="0"/>
              <w:autoSpaceDN w:val="0"/>
              <w:adjustRightInd w:val="0"/>
              <w:jc w:val="center"/>
              <w:rPr>
                <w:rFonts w:eastAsia="TimesNewRomanPSMT" w:cs="Arial"/>
                <w:bCs/>
              </w:rPr>
            </w:pPr>
          </w:p>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Назив и адреса Наручиоца</w:t>
            </w:r>
          </w:p>
        </w:tc>
        <w:tc>
          <w:tcPr>
            <w:tcW w:w="6213" w:type="dxa"/>
            <w:shd w:val="clear" w:color="auto" w:fill="auto"/>
          </w:tcPr>
          <w:p w:rsidR="005360E3" w:rsidRPr="00B65D38" w:rsidRDefault="005360E3" w:rsidP="005360E3">
            <w:pPr>
              <w:suppressAutoHyphens/>
              <w:spacing w:line="100" w:lineRule="atLeast"/>
              <w:jc w:val="center"/>
              <w:rPr>
                <w:rFonts w:cs="Arial"/>
              </w:rPr>
            </w:pPr>
            <w:r w:rsidRPr="00B65D38">
              <w:rPr>
                <w:rFonts w:cs="Arial"/>
              </w:rPr>
              <w:t>Јавно предузеће „Електропривреда Србије“ Београд,</w:t>
            </w:r>
          </w:p>
          <w:p w:rsidR="005360E3" w:rsidRPr="00B65D38" w:rsidRDefault="005360E3" w:rsidP="005360E3">
            <w:pPr>
              <w:suppressAutoHyphens/>
              <w:spacing w:line="100" w:lineRule="atLeast"/>
              <w:jc w:val="center"/>
              <w:rPr>
                <w:rFonts w:cs="Arial"/>
              </w:rPr>
            </w:pPr>
            <w:r w:rsidRPr="00B65D38">
              <w:rPr>
                <w:rFonts w:cs="Arial"/>
              </w:rPr>
              <w:t>Улица царице Милице бр.</w:t>
            </w:r>
            <w:r w:rsidRPr="00B65D38">
              <w:rPr>
                <w:rFonts w:cs="Arial"/>
                <w:lang w:val="sr-Cyrl-RS"/>
              </w:rPr>
              <w:t xml:space="preserve"> </w:t>
            </w:r>
            <w:r w:rsidRPr="00B65D38">
              <w:rPr>
                <w:rFonts w:cs="Arial"/>
              </w:rPr>
              <w:t>2, 11000 Београд</w:t>
            </w:r>
          </w:p>
          <w:p w:rsidR="002E12CC" w:rsidRPr="00B65D38" w:rsidRDefault="005360E3" w:rsidP="005360E3">
            <w:pPr>
              <w:suppressAutoHyphens/>
              <w:spacing w:line="100" w:lineRule="atLeast"/>
              <w:jc w:val="center"/>
              <w:rPr>
                <w:rFonts w:cs="Arial"/>
                <w:color w:val="00B0F0"/>
                <w:lang w:val="sr-Cyrl-RS"/>
              </w:rPr>
            </w:pPr>
            <w:r w:rsidRPr="00B65D38">
              <w:rPr>
                <w:rFonts w:cs="Arial"/>
                <w:lang w:val="sr-Cyrl-RS"/>
              </w:rPr>
              <w:t>ЈП ЕПС</w:t>
            </w:r>
          </w:p>
        </w:tc>
      </w:tr>
      <w:tr w:rsidR="004276AD" w:rsidRPr="00B65D38" w:rsidTr="002E12CC">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Интернет страница Наручиоца</w:t>
            </w:r>
          </w:p>
        </w:tc>
        <w:tc>
          <w:tcPr>
            <w:tcW w:w="6213" w:type="dxa"/>
            <w:shd w:val="clear" w:color="auto" w:fill="auto"/>
          </w:tcPr>
          <w:p w:rsidR="004276AD" w:rsidRPr="00B65D38" w:rsidRDefault="009A5BF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B65D38">
                <w:rPr>
                  <w:rStyle w:val="Hyperlink"/>
                  <w:rFonts w:eastAsia="Arial Unicode MS" w:cs="Arial"/>
                  <w:color w:val="auto"/>
                  <w:kern w:val="1"/>
                  <w:lang w:eastAsia="ar-SA"/>
                </w:rPr>
                <w:t>www.eps.rs</w:t>
              </w:r>
            </w:hyperlink>
          </w:p>
          <w:p w:rsidR="002E12CC" w:rsidRPr="00B65D38" w:rsidRDefault="002E12CC" w:rsidP="004276AD">
            <w:pPr>
              <w:autoSpaceDE w:val="0"/>
              <w:autoSpaceDN w:val="0"/>
              <w:adjustRightInd w:val="0"/>
              <w:jc w:val="center"/>
              <w:rPr>
                <w:rFonts w:eastAsia="TimesNewRomanPSMT" w:cs="Arial"/>
                <w:bCs/>
                <w:color w:val="FF0000"/>
              </w:rPr>
            </w:pPr>
          </w:p>
        </w:tc>
      </w:tr>
      <w:tr w:rsidR="004276AD" w:rsidRPr="00B65D38" w:rsidTr="002E12CC">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Врста поступка</w:t>
            </w:r>
          </w:p>
        </w:tc>
        <w:tc>
          <w:tcPr>
            <w:tcW w:w="6213" w:type="dxa"/>
            <w:shd w:val="clear" w:color="auto" w:fill="auto"/>
            <w:vAlign w:val="center"/>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 xml:space="preserve">   </w:t>
            </w:r>
            <w:r w:rsidR="005360E3" w:rsidRPr="00B65D38">
              <w:rPr>
                <w:rFonts w:eastAsia="TimesNewRomanPSMT" w:cs="Arial"/>
                <w:bCs/>
                <w:lang w:val="sr-Cyrl-RS"/>
              </w:rPr>
              <w:t>Отворени поступак</w:t>
            </w:r>
          </w:p>
        </w:tc>
      </w:tr>
      <w:tr w:rsidR="004276AD" w:rsidRPr="00B65D38" w:rsidTr="002E12CC">
        <w:trPr>
          <w:trHeight w:val="575"/>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Предмет јавне набавке</w:t>
            </w:r>
          </w:p>
        </w:tc>
        <w:tc>
          <w:tcPr>
            <w:tcW w:w="6213" w:type="dxa"/>
            <w:shd w:val="clear" w:color="auto" w:fill="auto"/>
          </w:tcPr>
          <w:p w:rsidR="004276AD" w:rsidRPr="00B65D38" w:rsidRDefault="005360E3" w:rsidP="002E12CC">
            <w:pPr>
              <w:pStyle w:val="Heading10"/>
              <w:jc w:val="center"/>
              <w:rPr>
                <w:rFonts w:cs="Arial"/>
                <w:b w:val="0"/>
              </w:rPr>
            </w:pPr>
            <w:bookmarkStart w:id="16" w:name="_Toc442559877"/>
            <w:r w:rsidRPr="00B65D38">
              <w:rPr>
                <w:rFonts w:cs="Arial"/>
                <w:b w:val="0"/>
              </w:rPr>
              <w:t>доб</w:t>
            </w:r>
            <w:r w:rsidR="004276AD" w:rsidRPr="00B65D38">
              <w:rPr>
                <w:rFonts w:cs="Arial"/>
                <w:b w:val="0"/>
              </w:rPr>
              <w:t xml:space="preserve">ра: </w:t>
            </w:r>
            <w:r w:rsidR="00981C4B" w:rsidRPr="00B65D38">
              <w:rPr>
                <w:rFonts w:cs="Arial"/>
                <w:b w:val="0"/>
                <w:lang w:val="sr-Cyrl-RS"/>
              </w:rPr>
              <w:t>Софтверско решење за заштиту рачунарских система</w:t>
            </w:r>
            <w:bookmarkEnd w:id="16"/>
          </w:p>
          <w:p w:rsidR="004276AD" w:rsidRPr="00B65D38" w:rsidRDefault="004276AD" w:rsidP="004276AD">
            <w:pPr>
              <w:rPr>
                <w:rFonts w:cs="Arial"/>
              </w:rPr>
            </w:pPr>
          </w:p>
        </w:tc>
      </w:tr>
      <w:tr w:rsidR="002E12CC" w:rsidRPr="00B65D38" w:rsidTr="002E12CC">
        <w:trPr>
          <w:trHeight w:val="995"/>
        </w:trPr>
        <w:tc>
          <w:tcPr>
            <w:tcW w:w="3032" w:type="dxa"/>
            <w:shd w:val="clear" w:color="auto" w:fill="auto"/>
          </w:tcPr>
          <w:p w:rsidR="002E12CC" w:rsidRPr="00B65D38" w:rsidRDefault="002E12CC" w:rsidP="002E12CC">
            <w:pPr>
              <w:autoSpaceDE w:val="0"/>
              <w:autoSpaceDN w:val="0"/>
              <w:adjustRightInd w:val="0"/>
              <w:jc w:val="center"/>
              <w:rPr>
                <w:rFonts w:eastAsia="TimesNewRomanPSMT" w:cs="Arial"/>
                <w:bCs/>
              </w:rPr>
            </w:pPr>
          </w:p>
          <w:p w:rsidR="002E12CC" w:rsidRPr="00B65D38" w:rsidRDefault="002E12CC" w:rsidP="002E12CC">
            <w:pPr>
              <w:autoSpaceDE w:val="0"/>
              <w:autoSpaceDN w:val="0"/>
              <w:adjustRightInd w:val="0"/>
              <w:jc w:val="center"/>
              <w:rPr>
                <w:rFonts w:eastAsia="TimesNewRomanPSMT" w:cs="Arial"/>
                <w:bCs/>
              </w:rPr>
            </w:pPr>
            <w:r w:rsidRPr="00B65D38">
              <w:rPr>
                <w:rFonts w:cs="Arial"/>
              </w:rPr>
              <w:t>Опис сваке партије</w:t>
            </w:r>
          </w:p>
        </w:tc>
        <w:tc>
          <w:tcPr>
            <w:tcW w:w="6213" w:type="dxa"/>
            <w:shd w:val="clear" w:color="auto" w:fill="auto"/>
            <w:vAlign w:val="center"/>
          </w:tcPr>
          <w:p w:rsidR="002E12CC" w:rsidRPr="00B65D38" w:rsidRDefault="002E12CC" w:rsidP="002E12CC">
            <w:pPr>
              <w:pStyle w:val="ListParagraph"/>
              <w:widowControl w:val="0"/>
              <w:ind w:left="0"/>
              <w:jc w:val="center"/>
              <w:rPr>
                <w:rFonts w:ascii="Arial" w:hAnsi="Arial" w:cs="Arial"/>
              </w:rPr>
            </w:pPr>
            <w:r w:rsidRPr="00B65D38">
              <w:rPr>
                <w:rFonts w:ascii="Arial" w:hAnsi="Arial" w:cs="Arial"/>
              </w:rPr>
              <w:t>Jавна набавка није обликована по партијама</w:t>
            </w:r>
          </w:p>
          <w:p w:rsidR="002E12CC" w:rsidRPr="00B65D38" w:rsidRDefault="002E12CC" w:rsidP="002E12CC">
            <w:pPr>
              <w:autoSpaceDE w:val="0"/>
              <w:autoSpaceDN w:val="0"/>
              <w:adjustRightInd w:val="0"/>
              <w:ind w:left="252"/>
              <w:jc w:val="center"/>
              <w:rPr>
                <w:rFonts w:eastAsia="TimesNewRomanPSMT" w:cs="Arial"/>
                <w:b/>
                <w:bCs/>
              </w:rPr>
            </w:pPr>
          </w:p>
        </w:tc>
      </w:tr>
      <w:tr w:rsidR="004276AD" w:rsidRPr="00B65D38" w:rsidTr="002E12CC">
        <w:trPr>
          <w:trHeight w:val="594"/>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Циљ поступка</w:t>
            </w:r>
          </w:p>
        </w:tc>
        <w:tc>
          <w:tcPr>
            <w:tcW w:w="6213" w:type="dxa"/>
            <w:shd w:val="clear" w:color="auto" w:fill="auto"/>
          </w:tcPr>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 xml:space="preserve"> Закључење Уговора о јавној набавци </w:t>
            </w:r>
          </w:p>
          <w:p w:rsidR="002E12CC" w:rsidRPr="00B65D38" w:rsidRDefault="002E12CC" w:rsidP="002E12CC">
            <w:pPr>
              <w:autoSpaceDE w:val="0"/>
              <w:autoSpaceDN w:val="0"/>
              <w:adjustRightInd w:val="0"/>
              <w:rPr>
                <w:rFonts w:eastAsia="TimesNewRomanPSMT" w:cs="Arial"/>
                <w:b/>
                <w:bCs/>
                <w:color w:val="FF0000"/>
              </w:rPr>
            </w:pPr>
          </w:p>
        </w:tc>
      </w:tr>
      <w:tr w:rsidR="004276AD" w:rsidRPr="00B65D38" w:rsidTr="002E12CC">
        <w:trPr>
          <w:trHeight w:val="1057"/>
        </w:trPr>
        <w:tc>
          <w:tcPr>
            <w:tcW w:w="3032" w:type="dxa"/>
            <w:shd w:val="clear" w:color="auto" w:fill="auto"/>
          </w:tcPr>
          <w:p w:rsidR="004276AD" w:rsidRPr="00B65D38" w:rsidRDefault="004276AD" w:rsidP="004276AD">
            <w:pPr>
              <w:autoSpaceDE w:val="0"/>
              <w:autoSpaceDN w:val="0"/>
              <w:adjustRightInd w:val="0"/>
              <w:jc w:val="center"/>
              <w:rPr>
                <w:rFonts w:eastAsia="TimesNewRomanPSMT" w:cs="Arial"/>
                <w:bCs/>
              </w:rPr>
            </w:pPr>
          </w:p>
          <w:p w:rsidR="004276AD" w:rsidRPr="00B65D38" w:rsidRDefault="004276AD" w:rsidP="004276AD">
            <w:pPr>
              <w:autoSpaceDE w:val="0"/>
              <w:autoSpaceDN w:val="0"/>
              <w:adjustRightInd w:val="0"/>
              <w:jc w:val="center"/>
              <w:rPr>
                <w:rFonts w:eastAsia="TimesNewRomanPSMT" w:cs="Arial"/>
                <w:bCs/>
              </w:rPr>
            </w:pPr>
            <w:r w:rsidRPr="00B65D38">
              <w:rPr>
                <w:rFonts w:eastAsia="TimesNewRomanPSMT" w:cs="Arial"/>
                <w:bCs/>
              </w:rPr>
              <w:t>Контакт</w:t>
            </w:r>
          </w:p>
        </w:tc>
        <w:tc>
          <w:tcPr>
            <w:tcW w:w="6213" w:type="dxa"/>
            <w:shd w:val="clear" w:color="auto" w:fill="auto"/>
            <w:vAlign w:val="center"/>
          </w:tcPr>
          <w:p w:rsidR="005360E3" w:rsidRPr="00B65D38" w:rsidRDefault="005360E3" w:rsidP="005360E3">
            <w:pPr>
              <w:jc w:val="center"/>
              <w:rPr>
                <w:rFonts w:cs="Arial"/>
                <w:lang w:val="sr-Cyrl-RS"/>
              </w:rPr>
            </w:pPr>
            <w:r w:rsidRPr="00B65D38">
              <w:rPr>
                <w:rFonts w:cs="Arial"/>
                <w:lang w:val="sr-Cyrl-RS"/>
              </w:rPr>
              <w:t>Ана Драшковић</w:t>
            </w:r>
          </w:p>
          <w:p w:rsidR="004276AD" w:rsidRPr="00B65D38" w:rsidRDefault="005360E3" w:rsidP="005360E3">
            <w:pPr>
              <w:jc w:val="center"/>
              <w:rPr>
                <w:rStyle w:val="Hyperlink"/>
                <w:rFonts w:eastAsia="Arial Unicode MS" w:cs="Arial"/>
                <w:kern w:val="1"/>
                <w:lang w:eastAsia="ar-SA"/>
              </w:rPr>
            </w:pPr>
            <w:r w:rsidRPr="00B65D38">
              <w:rPr>
                <w:rFonts w:cs="Arial"/>
              </w:rPr>
              <w:t xml:space="preserve">e-mail: </w:t>
            </w:r>
            <w:hyperlink r:id="rId166" w:history="1">
              <w:r w:rsidRPr="00B65D38">
                <w:rPr>
                  <w:rStyle w:val="Hyperlink"/>
                  <w:rFonts w:eastAsia="Arial Unicode MS" w:cs="Arial"/>
                  <w:kern w:val="1"/>
                  <w:lang w:eastAsia="ar-SA"/>
                </w:rPr>
                <w:t>ana.draskovic@eps.rs</w:t>
              </w:r>
            </w:hyperlink>
          </w:p>
          <w:p w:rsidR="00981C4B" w:rsidRPr="00B65D38" w:rsidRDefault="00981C4B" w:rsidP="005360E3">
            <w:pPr>
              <w:jc w:val="center"/>
              <w:rPr>
                <w:rFonts w:cs="Arial"/>
              </w:rPr>
            </w:pPr>
            <w:r w:rsidRPr="00B65D38">
              <w:rPr>
                <w:rFonts w:cs="Arial"/>
              </w:rPr>
              <w:t>Милош Жарковић</w:t>
            </w:r>
          </w:p>
          <w:p w:rsidR="00981C4B" w:rsidRPr="00B65D38" w:rsidRDefault="00981C4B" w:rsidP="005360E3">
            <w:pPr>
              <w:jc w:val="center"/>
              <w:rPr>
                <w:rFonts w:eastAsia="Arial Unicode MS" w:cs="Arial"/>
                <w:color w:val="0000FF"/>
                <w:kern w:val="1"/>
                <w:lang w:val="sr-Latn-RS" w:eastAsia="ar-SA"/>
              </w:rPr>
            </w:pPr>
            <w:r w:rsidRPr="00B65D38">
              <w:rPr>
                <w:rFonts w:eastAsia="Arial Unicode MS" w:cs="Arial"/>
                <w:color w:val="0000FF"/>
                <w:kern w:val="1"/>
                <w:lang w:val="sr-Cyrl-RS" w:eastAsia="ar-SA"/>
              </w:rPr>
              <w:t xml:space="preserve">e-mail: </w:t>
            </w:r>
            <w:r w:rsidRPr="00B65D38">
              <w:rPr>
                <w:rFonts w:eastAsia="Arial Unicode MS" w:cs="Arial"/>
                <w:color w:val="0000FF"/>
                <w:kern w:val="1"/>
                <w:lang w:val="sr-Latn-RS" w:eastAsia="ar-SA"/>
              </w:rPr>
              <w:t>milos.zarkovic</w:t>
            </w:r>
            <w:r w:rsidRPr="00B65D38">
              <w:rPr>
                <w:rFonts w:eastAsia="Arial Unicode MS" w:cs="Arial"/>
                <w:color w:val="0000FF"/>
                <w:kern w:val="1"/>
                <w:lang w:val="sr-Cyrl-RS" w:eastAsia="ar-SA"/>
              </w:rPr>
              <w:t>@eps.rs</w:t>
            </w:r>
          </w:p>
          <w:p w:rsidR="005360E3" w:rsidRPr="00B65D38" w:rsidRDefault="005360E3" w:rsidP="005360E3">
            <w:pPr>
              <w:jc w:val="center"/>
              <w:rPr>
                <w:rFonts w:cs="Arial"/>
                <w:lang w:val="sr-Cyrl-RS"/>
              </w:rPr>
            </w:pPr>
          </w:p>
        </w:tc>
      </w:tr>
    </w:tbl>
    <w:p w:rsidR="00FA0E61" w:rsidRPr="00B65D38" w:rsidRDefault="00FA0E61"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2E12CC" w:rsidRPr="00B65D38" w:rsidRDefault="002E12CC" w:rsidP="000C50A0">
      <w:pPr>
        <w:spacing w:before="0"/>
        <w:rPr>
          <w:rFonts w:cs="Arial"/>
        </w:rPr>
      </w:pPr>
    </w:p>
    <w:p w:rsidR="00A516EC" w:rsidRPr="00B65D38" w:rsidRDefault="00A516EC">
      <w:pPr>
        <w:spacing w:before="0"/>
        <w:jc w:val="left"/>
        <w:rPr>
          <w:rFonts w:cs="Arial"/>
        </w:rPr>
      </w:pPr>
      <w:r w:rsidRPr="00B65D38">
        <w:rPr>
          <w:rFonts w:cs="Arial"/>
        </w:rPr>
        <w:br w:type="page"/>
      </w:r>
    </w:p>
    <w:p w:rsidR="002E12CC" w:rsidRPr="00B65D38" w:rsidRDefault="002E12CC" w:rsidP="00751DDC">
      <w:pPr>
        <w:pStyle w:val="Heading10"/>
        <w:numPr>
          <w:ilvl w:val="0"/>
          <w:numId w:val="15"/>
        </w:numPr>
        <w:jc w:val="both"/>
        <w:rPr>
          <w:rFonts w:cs="Arial"/>
          <w:lang w:val="sr-Cyrl-RS"/>
        </w:rPr>
      </w:pPr>
      <w:bookmarkStart w:id="17" w:name="_Toc442559878"/>
      <w:bookmarkStart w:id="18" w:name="_Toc427817448"/>
      <w:r w:rsidRPr="00B65D38">
        <w:rPr>
          <w:rFonts w:cs="Arial"/>
          <w:lang w:val="sr-Cyrl-RS"/>
        </w:rPr>
        <w:lastRenderedPageBreak/>
        <w:t>ПОДАЦИ О ПРЕДМЕТУ ЈАВНЕ НАБАВКЕ</w:t>
      </w:r>
    </w:p>
    <w:p w:rsidR="002E12CC" w:rsidRPr="00B65D38" w:rsidRDefault="002E12CC" w:rsidP="0032186E">
      <w:pPr>
        <w:pStyle w:val="Heading10"/>
        <w:ind w:left="0" w:firstLine="0"/>
        <w:jc w:val="both"/>
        <w:rPr>
          <w:rFonts w:cs="Arial"/>
          <w:lang w:val="sr-Cyrl-RS"/>
        </w:rPr>
      </w:pPr>
      <w:r w:rsidRPr="00B65D38">
        <w:rPr>
          <w:rFonts w:cs="Arial"/>
          <w:lang w:val="sr-Cyrl-RS"/>
        </w:rPr>
        <w:t xml:space="preserve">2.1 Опис предмета јавне набавке, назив и ознака из општег речника </w:t>
      </w:r>
      <w:r w:rsidR="0032186E" w:rsidRPr="00B65D38">
        <w:rPr>
          <w:rFonts w:cs="Arial"/>
          <w:lang w:val="sr-Cyrl-RS"/>
        </w:rPr>
        <w:t xml:space="preserve"> </w:t>
      </w:r>
      <w:r w:rsidRPr="00B65D38">
        <w:rPr>
          <w:rFonts w:cs="Arial"/>
          <w:lang w:val="sr-Cyrl-RS"/>
        </w:rPr>
        <w:t>набавке</w:t>
      </w:r>
    </w:p>
    <w:p w:rsidR="0032186E" w:rsidRPr="00B65D38" w:rsidRDefault="0032186E" w:rsidP="0032186E">
      <w:pPr>
        <w:rPr>
          <w:rFonts w:cs="Arial"/>
          <w:lang w:val="sr-Cyrl-RS" w:eastAsia="ar-SA"/>
        </w:rPr>
      </w:pPr>
    </w:p>
    <w:p w:rsidR="007C31AA" w:rsidRPr="00B65D38" w:rsidRDefault="007C31AA" w:rsidP="007C31AA">
      <w:pPr>
        <w:spacing w:before="0"/>
        <w:rPr>
          <w:rFonts w:cs="Arial"/>
          <w:lang w:val="sr-Cyrl-RS" w:eastAsia="zh-CN"/>
        </w:rPr>
      </w:pPr>
      <w:r w:rsidRPr="00B65D38">
        <w:rPr>
          <w:rFonts w:cs="Arial"/>
          <w:lang w:eastAsia="zh-CN"/>
        </w:rPr>
        <w:t>Опис предмета јавне набавке</w:t>
      </w:r>
      <w:r w:rsidR="00981C4B" w:rsidRPr="00B65D38">
        <w:rPr>
          <w:rFonts w:cs="Arial"/>
          <w:lang w:val="sr-Cyrl-RS" w:eastAsia="zh-CN"/>
        </w:rPr>
        <w:t>:</w:t>
      </w:r>
      <w:r w:rsidR="00981C4B" w:rsidRPr="00B65D38">
        <w:rPr>
          <w:rFonts w:cs="Arial"/>
        </w:rPr>
        <w:t xml:space="preserve"> </w:t>
      </w:r>
      <w:r w:rsidR="00981C4B" w:rsidRPr="00B65D38">
        <w:rPr>
          <w:rFonts w:cs="Arial"/>
          <w:lang w:val="sr-Cyrl-RS" w:eastAsia="zh-CN"/>
        </w:rPr>
        <w:t>Софтверско решење за заштиту рачунарских система</w:t>
      </w:r>
    </w:p>
    <w:p w:rsidR="007C31AA" w:rsidRPr="00B65D38" w:rsidRDefault="007C31AA" w:rsidP="007C31AA">
      <w:pPr>
        <w:spacing w:before="0"/>
        <w:rPr>
          <w:rFonts w:cs="Arial"/>
          <w:lang w:val="sr-Cyrl-RS" w:eastAsia="zh-CN"/>
        </w:rPr>
      </w:pPr>
      <w:r w:rsidRPr="00B65D38">
        <w:rPr>
          <w:rFonts w:cs="Arial"/>
          <w:lang w:eastAsia="zh-CN"/>
        </w:rPr>
        <w:t>Назив из општег речника набавке:</w:t>
      </w:r>
      <w:r w:rsidRPr="00B65D38">
        <w:rPr>
          <w:rFonts w:cs="Arial"/>
          <w:lang w:val="sr-Cyrl-RS" w:eastAsia="zh-CN"/>
        </w:rPr>
        <w:t xml:space="preserve"> </w:t>
      </w:r>
      <w:r w:rsidR="00981C4B" w:rsidRPr="00B65D38">
        <w:rPr>
          <w:rFonts w:cs="Arial"/>
          <w:lang w:val="sr-Cyrl-RS"/>
        </w:rPr>
        <w:t>Антивирусни програмски пакет</w:t>
      </w:r>
    </w:p>
    <w:p w:rsidR="007C31AA" w:rsidRPr="00B65D38" w:rsidRDefault="007C31AA" w:rsidP="007C31AA">
      <w:pPr>
        <w:spacing w:before="0"/>
        <w:rPr>
          <w:rFonts w:cs="Arial"/>
          <w:lang w:eastAsia="zh-CN"/>
        </w:rPr>
      </w:pPr>
    </w:p>
    <w:p w:rsidR="002E12CC" w:rsidRPr="00B65D38" w:rsidRDefault="007C31AA" w:rsidP="007C31AA">
      <w:pPr>
        <w:spacing w:before="0"/>
        <w:rPr>
          <w:rFonts w:cs="Arial"/>
          <w:lang w:val="sr-Cyrl-RS" w:eastAsia="zh-CN"/>
        </w:rPr>
      </w:pPr>
      <w:r w:rsidRPr="00B65D38">
        <w:rPr>
          <w:rFonts w:cs="Arial"/>
          <w:lang w:eastAsia="zh-CN"/>
        </w:rPr>
        <w:t xml:space="preserve">Ознака из општег речника набавке: </w:t>
      </w:r>
      <w:r w:rsidR="00981C4B" w:rsidRPr="00B65D38">
        <w:rPr>
          <w:rFonts w:cs="Arial"/>
          <w:lang w:val="ru-RU"/>
        </w:rPr>
        <w:t>48761000</w:t>
      </w:r>
    </w:p>
    <w:p w:rsidR="0032186E" w:rsidRPr="00B65D38" w:rsidRDefault="0032186E" w:rsidP="0032186E">
      <w:pPr>
        <w:spacing w:before="0"/>
        <w:rPr>
          <w:rFonts w:cs="Arial"/>
          <w:lang w:val="sr-Cyrl-RS" w:eastAsia="zh-CN"/>
        </w:rPr>
      </w:pPr>
    </w:p>
    <w:p w:rsidR="002E12CC" w:rsidRPr="00B65D38" w:rsidRDefault="002E12CC" w:rsidP="0032186E">
      <w:pPr>
        <w:spacing w:before="0"/>
        <w:rPr>
          <w:rFonts w:cs="Arial"/>
          <w:lang w:eastAsia="zh-CN"/>
        </w:rPr>
      </w:pPr>
      <w:r w:rsidRPr="00B65D38">
        <w:rPr>
          <w:rFonts w:cs="Arial"/>
          <w:lang w:eastAsia="zh-CN"/>
        </w:rPr>
        <w:t>Детаљани подаци о предмету набавке наведени су у техничкој спецификацији (поглавље 3. Конкурсне документације)</w:t>
      </w:r>
    </w:p>
    <w:p w:rsidR="00A516EC" w:rsidRPr="00B65D38" w:rsidRDefault="00A516EC">
      <w:pPr>
        <w:spacing w:before="0"/>
        <w:jc w:val="left"/>
        <w:rPr>
          <w:rFonts w:cs="Arial"/>
          <w:lang w:val="sr-Cyrl-RS"/>
        </w:rPr>
      </w:pPr>
      <w:r w:rsidRPr="00B65D38">
        <w:rPr>
          <w:rFonts w:cs="Arial"/>
          <w:lang w:val="sr-Cyrl-RS"/>
        </w:rPr>
        <w:br w:type="page"/>
      </w:r>
    </w:p>
    <w:bookmarkEnd w:id="17"/>
    <w:p w:rsidR="006813FD" w:rsidRPr="006813FD" w:rsidRDefault="006813FD" w:rsidP="006813FD">
      <w:pPr>
        <w:numPr>
          <w:ilvl w:val="0"/>
          <w:numId w:val="15"/>
        </w:numPr>
        <w:outlineLvl w:val="0"/>
        <w:rPr>
          <w:rFonts w:cs="Arial"/>
          <w:b/>
          <w:lang w:val="sr-Cyrl-RS" w:eastAsia="ar-SA"/>
        </w:rPr>
      </w:pPr>
      <w:r w:rsidRPr="006813FD">
        <w:rPr>
          <w:rFonts w:cs="Arial"/>
          <w:b/>
          <w:lang w:val="sr-Cyrl-CS" w:eastAsia="ar-SA"/>
        </w:rPr>
        <w:lastRenderedPageBreak/>
        <w:t>ТЕХНИЧК</w:t>
      </w:r>
      <w:r w:rsidRPr="006813FD">
        <w:rPr>
          <w:rFonts w:cs="Arial"/>
          <w:b/>
          <w:lang w:val="sr-Cyrl-RS" w:eastAsia="ar-SA"/>
        </w:rPr>
        <w:t>А</w:t>
      </w:r>
      <w:r w:rsidRPr="006813FD">
        <w:rPr>
          <w:rFonts w:cs="Arial"/>
          <w:b/>
          <w:lang w:val="sr-Cyrl-CS" w:eastAsia="ar-SA"/>
        </w:rPr>
        <w:t xml:space="preserve"> </w:t>
      </w:r>
      <w:r w:rsidRPr="006813FD">
        <w:rPr>
          <w:rFonts w:cs="Arial"/>
          <w:b/>
          <w:lang w:val="sr-Cyrl-RS" w:eastAsia="ar-SA"/>
        </w:rPr>
        <w:t>СПЕЦИФИКАЦИЈА</w:t>
      </w:r>
      <w:r w:rsidRPr="006813FD">
        <w:rPr>
          <w:rFonts w:cs="Arial"/>
          <w:b/>
          <w:lang w:val="sr-Cyrl-CS" w:eastAsia="ar-SA"/>
        </w:rPr>
        <w:t xml:space="preserve"> </w:t>
      </w:r>
    </w:p>
    <w:p w:rsidR="006813FD" w:rsidRPr="006813FD" w:rsidRDefault="006813FD" w:rsidP="006813FD">
      <w:pPr>
        <w:rPr>
          <w:rFonts w:cs="Arial"/>
          <w:lang w:val="sr-Cyrl-RS"/>
        </w:rPr>
      </w:pPr>
      <w:r w:rsidRPr="006813F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813FD" w:rsidRPr="006813FD" w:rsidRDefault="006813FD" w:rsidP="006813FD">
      <w:pPr>
        <w:rPr>
          <w:rFonts w:cs="Arial"/>
          <w:lang w:val="sr-Cyrl-RS"/>
        </w:rPr>
      </w:pPr>
    </w:p>
    <w:p w:rsidR="006813FD" w:rsidRPr="006813FD" w:rsidRDefault="006813FD" w:rsidP="006813FD">
      <w:pPr>
        <w:spacing w:before="0" w:after="160" w:line="259" w:lineRule="auto"/>
        <w:rPr>
          <w:rFonts w:eastAsia="Calibri" w:cs="Arial"/>
          <w:lang w:val="sr-Latn-RS"/>
        </w:rPr>
      </w:pPr>
      <w:r w:rsidRPr="006813FD">
        <w:rPr>
          <w:rFonts w:eastAsia="Calibri" w:cs="Arial"/>
          <w:lang w:val="sr-Cyrl-RS"/>
        </w:rPr>
        <w:t>Развојем сигурносних решења и чињеницом да стандардна програмска антивирус заштита не постижу увек задате циљеве, посебно услед зависности решења од сталног обнављања сертификата и вирусних дефиниција, појављује се нова генерација (</w:t>
      </w:r>
      <w:r w:rsidRPr="006813FD">
        <w:rPr>
          <w:rFonts w:eastAsia="Calibri" w:cs="Arial"/>
          <w:lang w:val="sr-Latn-RS"/>
        </w:rPr>
        <w:t xml:space="preserve">NGAV) </w:t>
      </w:r>
      <w:r w:rsidRPr="006813FD">
        <w:rPr>
          <w:rFonts w:eastAsia="Calibri" w:cs="Arial"/>
          <w:lang w:val="sr-Cyrl-RS"/>
        </w:rPr>
        <w:t xml:space="preserve">антивирусних решења способна да обезбеди додатну тражену сигурност података на крајњим уређајима наручиоца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као и међународни  стандард </w:t>
      </w:r>
      <w:r w:rsidRPr="006813FD">
        <w:rPr>
          <w:rFonts w:eastAsia="Calibri" w:cs="Arial"/>
          <w:lang w:val="sr-Latn-RS"/>
        </w:rPr>
        <w:t>GDPR.</w:t>
      </w:r>
    </w:p>
    <w:p w:rsidR="006813FD" w:rsidRPr="006813FD" w:rsidRDefault="006813FD" w:rsidP="006813FD">
      <w:pPr>
        <w:spacing w:before="0" w:after="160" w:line="259" w:lineRule="auto"/>
        <w:rPr>
          <w:rFonts w:eastAsia="Calibri" w:cs="Arial"/>
          <w:u w:val="single"/>
          <w:lang w:val="sr-Cyrl-RS"/>
        </w:rPr>
      </w:pPr>
      <w:r w:rsidRPr="006813FD">
        <w:rPr>
          <w:rFonts w:eastAsia="Calibri" w:cs="Arial"/>
          <w:u w:val="single"/>
          <w:lang w:val="sr-Cyrl-RS"/>
        </w:rPr>
        <w:t>Општи Технички захтеви</w:t>
      </w:r>
    </w:p>
    <w:p w:rsidR="006813FD" w:rsidRPr="006813FD" w:rsidRDefault="006813FD" w:rsidP="006813FD">
      <w:pPr>
        <w:spacing w:before="0" w:after="160" w:line="259" w:lineRule="auto"/>
        <w:rPr>
          <w:rFonts w:eastAsia="Calibri" w:cs="Arial"/>
          <w:lang w:val="sr-Latn-RS"/>
        </w:rPr>
      </w:pPr>
      <w:r w:rsidRPr="006813FD">
        <w:rPr>
          <w:rFonts w:eastAsia="Calibri" w:cs="Arial"/>
          <w:lang w:val="sr-Cyrl-RS"/>
        </w:rPr>
        <w:t>Софтверско решење је намењено</w:t>
      </w:r>
      <w:r w:rsidRPr="006813FD">
        <w:rPr>
          <w:rFonts w:eastAsia="Calibri" w:cs="Arial"/>
          <w:lang w:val="sr-Latn-RS"/>
        </w:rPr>
        <w:t>:</w:t>
      </w:r>
    </w:p>
    <w:p w:rsidR="006813FD" w:rsidRPr="006813FD" w:rsidRDefault="006813FD" w:rsidP="006813FD">
      <w:pPr>
        <w:spacing w:before="0" w:after="160" w:line="259" w:lineRule="auto"/>
        <w:rPr>
          <w:rFonts w:eastAsia="Calibri" w:cs="Arial"/>
          <w:lang w:val="sr-Cyrl-RS"/>
        </w:rPr>
      </w:pPr>
      <w:r w:rsidRPr="006813FD">
        <w:rPr>
          <w:rFonts w:eastAsia="Calibri" w:cs="Arial"/>
          <w:lang w:val="sr-Latn-RS"/>
        </w:rPr>
        <w:t>-</w:t>
      </w:r>
      <w:r w:rsidRPr="006813FD">
        <w:rPr>
          <w:rFonts w:eastAsia="Calibri" w:cs="Arial"/>
          <w:lang w:val="sr-Cyrl-RS"/>
        </w:rPr>
        <w:t xml:space="preserve"> за </w:t>
      </w:r>
      <w:r w:rsidRPr="006813FD">
        <w:rPr>
          <w:rFonts w:eastAsia="Calibri" w:cs="Arial"/>
          <w:lang w:val="en-GB"/>
        </w:rPr>
        <w:t>3</w:t>
      </w:r>
      <w:r w:rsidRPr="006813FD">
        <w:rPr>
          <w:rFonts w:eastAsia="Calibri" w:cs="Arial"/>
          <w:lang w:val="sr-Cyrl-RS"/>
        </w:rPr>
        <w:t xml:space="preserve">000 корисничких места на </w:t>
      </w:r>
      <w:r w:rsidRPr="006813FD">
        <w:rPr>
          <w:rFonts w:eastAsia="Calibri" w:cs="Arial"/>
          <w:lang w:val="sr-Latn-RS"/>
        </w:rPr>
        <w:t>Windows</w:t>
      </w:r>
      <w:r w:rsidRPr="006813FD">
        <w:rPr>
          <w:rFonts w:eastAsia="Calibri" w:cs="Arial"/>
          <w:lang w:val="sr-Cyrl-RS"/>
        </w:rPr>
        <w:t xml:space="preserve"> радним станицама</w:t>
      </w:r>
      <w:r w:rsidRPr="006813FD">
        <w:rPr>
          <w:rFonts w:eastAsia="Calibri" w:cs="Arial"/>
          <w:lang w:val="sr-Latn-RS"/>
        </w:rPr>
        <w:t xml:space="preserve"> </w:t>
      </w:r>
      <w:r w:rsidRPr="006813FD">
        <w:rPr>
          <w:rFonts w:eastAsia="Calibri" w:cs="Arial"/>
          <w:lang w:val="sr-Cyrl-RS"/>
        </w:rPr>
        <w:t xml:space="preserve">или </w:t>
      </w:r>
      <w:r w:rsidRPr="006813FD">
        <w:rPr>
          <w:rFonts w:eastAsia="Calibri" w:cs="Arial"/>
          <w:lang w:val="sr-Latn-RS"/>
        </w:rPr>
        <w:t>„endpoint“</w:t>
      </w:r>
      <w:r w:rsidRPr="006813FD">
        <w:rPr>
          <w:rFonts w:eastAsia="Calibri" w:cs="Arial"/>
          <w:lang w:val="sr-Cyrl-RS"/>
        </w:rPr>
        <w:t xml:space="preserve"> (лиценцираних корисника)</w:t>
      </w:r>
      <w:r w:rsidRPr="006813FD">
        <w:rPr>
          <w:rFonts w:eastAsia="Calibri" w:cs="Arial"/>
          <w:lang w:val="sr-Latn-RS"/>
        </w:rPr>
        <w:t>,</w:t>
      </w:r>
      <w:r w:rsidRPr="006813FD">
        <w:rPr>
          <w:rFonts w:eastAsia="Calibri" w:cs="Arial"/>
          <w:lang w:val="sr-Cyrl-RS"/>
        </w:rPr>
        <w:t xml:space="preserve"> при чему је „</w:t>
      </w:r>
      <w:r w:rsidRPr="006813FD">
        <w:rPr>
          <w:rFonts w:eastAsia="Calibri" w:cs="Arial"/>
          <w:lang w:val="sr-Latn-RS"/>
        </w:rPr>
        <w:t xml:space="preserve">cloud management“ </w:t>
      </w:r>
      <w:r w:rsidRPr="006813FD">
        <w:rPr>
          <w:rFonts w:eastAsia="Calibri" w:cs="Arial"/>
          <w:lang w:val="sr-Cyrl-RS"/>
        </w:rPr>
        <w:t>опција подржана</w:t>
      </w:r>
    </w:p>
    <w:p w:rsidR="006813FD" w:rsidRPr="006813FD" w:rsidRDefault="006813FD" w:rsidP="006813FD">
      <w:pPr>
        <w:spacing w:before="0" w:after="160" w:line="259" w:lineRule="auto"/>
        <w:rPr>
          <w:rFonts w:eastAsia="Calibri" w:cs="Arial"/>
          <w:lang w:val="sr-Cyrl-RS"/>
        </w:rPr>
      </w:pPr>
      <w:r w:rsidRPr="006813FD">
        <w:rPr>
          <w:rFonts w:eastAsia="Calibri" w:cs="Arial"/>
          <w:lang w:val="sr-Cyrl-RS"/>
        </w:rPr>
        <w:t>Лиценце за предметно софтверско решење треба да трају  најмање 36 (тридесет шест) месеци од дана потписивања записника о квалитативном и квантитативном пријему лиценци.</w:t>
      </w:r>
    </w:p>
    <w:p w:rsidR="006813FD" w:rsidRPr="006813FD" w:rsidRDefault="006813FD" w:rsidP="006813FD">
      <w:pPr>
        <w:spacing w:before="0" w:after="160" w:line="259" w:lineRule="auto"/>
        <w:rPr>
          <w:rFonts w:eastAsia="Calibri" w:cs="Arial"/>
        </w:rPr>
      </w:pPr>
      <w:r w:rsidRPr="006813FD">
        <w:rPr>
          <w:rFonts w:eastAsia="Calibri" w:cs="Arial"/>
          <w:lang w:val="sr-Cyrl-RS"/>
        </w:rPr>
        <w:t xml:space="preserve">Понуђач је у обавези да изврши инсталацију и сва друга подешавања која су неопходна да би софтверско решење било доведено у  потпуно функционално стање, на свим уређајима који ће користити лиценце дакле на уређајима чији појединачни корисници јесу овлашћени </w:t>
      </w:r>
    </w:p>
    <w:p w:rsidR="006813FD" w:rsidRPr="006813FD" w:rsidRDefault="006813FD" w:rsidP="006813FD">
      <w:pPr>
        <w:autoSpaceDE w:val="0"/>
        <w:autoSpaceDN w:val="0"/>
        <w:adjustRightInd w:val="0"/>
        <w:spacing w:before="0" w:after="160" w:line="259" w:lineRule="auto"/>
        <w:rPr>
          <w:rFonts w:eastAsia="Calibri" w:cs="Arial"/>
        </w:rPr>
      </w:pPr>
      <w:r w:rsidRPr="006813FD">
        <w:rPr>
          <w:rFonts w:eastAsia="Calibri" w:cs="Arial"/>
          <w:lang w:val="sr-Cyrl-RS"/>
        </w:rPr>
        <w:t>Понуђач је у обавези да понуду најмање 36 (тридесет шест) месеци технолошке гаранције за предметни софтвер и ''</w:t>
      </w:r>
      <w:r w:rsidRPr="006813FD">
        <w:rPr>
          <w:rFonts w:eastAsia="Calibri" w:cs="Arial"/>
        </w:rPr>
        <w:t>software maintenance</w:t>
      </w:r>
      <w:r w:rsidRPr="006813FD">
        <w:rPr>
          <w:rFonts w:eastAsia="Calibri" w:cs="Arial"/>
          <w:lang w:val="sr-Cyrl-RS"/>
        </w:rPr>
        <w:t>'' (све закрпе у складу са произвођачком спецификацијом, ''</w:t>
      </w:r>
      <w:r w:rsidRPr="006813FD">
        <w:rPr>
          <w:rFonts w:eastAsia="Calibri" w:cs="Arial"/>
        </w:rPr>
        <w:t>upgrade</w:t>
      </w:r>
      <w:r w:rsidRPr="006813FD">
        <w:rPr>
          <w:rFonts w:eastAsia="Calibri" w:cs="Arial"/>
          <w:lang w:val="sr-Cyrl-RS"/>
        </w:rPr>
        <w:t>''</w:t>
      </w:r>
      <w:r w:rsidRPr="006813FD">
        <w:rPr>
          <w:rFonts w:eastAsia="Calibri" w:cs="Arial"/>
        </w:rPr>
        <w:t xml:space="preserve">, </w:t>
      </w:r>
      <w:r w:rsidRPr="006813FD">
        <w:rPr>
          <w:rFonts w:eastAsia="Calibri" w:cs="Arial"/>
          <w:lang w:val="sr-Cyrl-RS"/>
        </w:rPr>
        <w:t>''</w:t>
      </w:r>
      <w:r w:rsidRPr="006813FD">
        <w:rPr>
          <w:rFonts w:eastAsia="Calibri" w:cs="Arial"/>
        </w:rPr>
        <w:t>bug-fixing</w:t>
      </w:r>
      <w:r w:rsidRPr="006813FD">
        <w:rPr>
          <w:rFonts w:eastAsia="Calibri" w:cs="Arial"/>
          <w:lang w:val="sr-Cyrl-RS"/>
        </w:rPr>
        <w:t>''</w:t>
      </w:r>
      <w:r w:rsidRPr="006813FD">
        <w:rPr>
          <w:rFonts w:eastAsia="Calibri" w:cs="Arial"/>
        </w:rPr>
        <w:t>,)</w:t>
      </w:r>
    </w:p>
    <w:p w:rsidR="006813FD" w:rsidRPr="006813FD" w:rsidRDefault="006813FD" w:rsidP="006813FD">
      <w:pPr>
        <w:autoSpaceDE w:val="0"/>
        <w:autoSpaceDN w:val="0"/>
        <w:adjustRightInd w:val="0"/>
        <w:spacing w:before="0" w:after="160" w:line="259" w:lineRule="auto"/>
        <w:rPr>
          <w:rFonts w:eastAsia="Calibri" w:cs="Arial"/>
          <w:lang w:val="sr-Cyrl-RS"/>
        </w:rPr>
      </w:pPr>
      <w:r w:rsidRPr="006813FD">
        <w:rPr>
          <w:rFonts w:eastAsia="Calibri" w:cs="Arial"/>
          <w:lang w:val="sr-Cyrl-RS"/>
        </w:rPr>
        <w:t>Понуђач је у обавези да у гарантном року од 36 месеци врши редовне кварталне провере статуса функционалности инсталираних лиценци по унапред утврђеном кварталном плану, који ће дефинисати са Корисником. Осим кварталног плана и распореда, Понуђач и Наручиоц ће договорити протокол провера и одговорне кадрове.</w:t>
      </w:r>
    </w:p>
    <w:p w:rsidR="006813FD" w:rsidRPr="006813FD" w:rsidRDefault="006813FD" w:rsidP="006813FD">
      <w:pPr>
        <w:spacing w:before="0"/>
        <w:rPr>
          <w:rFonts w:eastAsia="Calibri" w:cs="Arial"/>
          <w:noProof/>
          <w:lang w:val="sr-Cyrl-RS"/>
        </w:rPr>
      </w:pPr>
      <w:r w:rsidRPr="006813FD">
        <w:rPr>
          <w:rFonts w:eastAsia="Calibri" w:cs="Arial"/>
          <w:noProof/>
          <w:lang w:val="sr-Cyrl-RS"/>
        </w:rPr>
        <w:t>Само решење мора да испуњава опште услове:</w:t>
      </w:r>
    </w:p>
    <w:p w:rsidR="006813FD" w:rsidRPr="006813FD" w:rsidRDefault="006813FD" w:rsidP="006813FD">
      <w:pPr>
        <w:spacing w:before="0"/>
        <w:rPr>
          <w:rFonts w:eastAsia="Calibri" w:cs="Arial"/>
          <w:noProof/>
          <w:lang w:val="sr-Cyrl-RS"/>
        </w:rPr>
      </w:pPr>
    </w:p>
    <w:p w:rsidR="006813FD" w:rsidRPr="006813FD" w:rsidRDefault="006813FD" w:rsidP="006813FD">
      <w:pPr>
        <w:numPr>
          <w:ilvl w:val="0"/>
          <w:numId w:val="26"/>
        </w:numPr>
        <w:spacing w:before="0" w:after="160" w:line="276" w:lineRule="auto"/>
        <w:contextualSpacing/>
        <w:rPr>
          <w:rFonts w:eastAsia="Calibri" w:cs="Arial"/>
          <w:noProof/>
          <w:lang w:val="sr-Latn-RS"/>
        </w:rPr>
      </w:pPr>
      <w:r w:rsidRPr="006813FD">
        <w:rPr>
          <w:rFonts w:eastAsia="Calibri" w:cs="Arial"/>
          <w:noProof/>
          <w:lang w:val="sr-Latn-RS"/>
        </w:rPr>
        <w:t>Заштита не само од вируса ве</w:t>
      </w:r>
      <w:r w:rsidRPr="006813FD">
        <w:rPr>
          <w:rFonts w:eastAsia="Calibri" w:cs="Arial"/>
          <w:noProof/>
          <w:lang w:val="sr-Cyrl-RS"/>
        </w:rPr>
        <w:t>ћ</w:t>
      </w:r>
      <w:r w:rsidRPr="006813FD">
        <w:rPr>
          <w:rFonts w:eastAsia="Calibri" w:cs="Arial"/>
          <w:noProof/>
          <w:lang w:val="sr-Latn-RS"/>
        </w:rPr>
        <w:t xml:space="preserve"> и свих malware-a, non-malware као и malver-девијантних артифаката</w:t>
      </w:r>
    </w:p>
    <w:p w:rsidR="006813FD" w:rsidRPr="006813FD" w:rsidRDefault="006813FD" w:rsidP="006813FD">
      <w:pPr>
        <w:spacing w:before="0"/>
        <w:rPr>
          <w:rFonts w:eastAsia="Calibri" w:cs="Arial"/>
          <w:noProof/>
          <w:lang w:val="sr-Latn-RS"/>
        </w:rPr>
      </w:pPr>
      <w:r w:rsidRPr="006813FD">
        <w:rPr>
          <w:rFonts w:eastAsia="Calibri" w:cs="Arial"/>
          <w:noProof/>
          <w:lang w:val="sr-Latn-RS"/>
        </w:rPr>
        <w:t>Стално надгледање типа, врсте и понашања напада, као и истовремено пресретање напада</w:t>
      </w:r>
    </w:p>
    <w:p w:rsidR="006813FD" w:rsidRPr="006813FD" w:rsidRDefault="006813FD" w:rsidP="006813FD">
      <w:pPr>
        <w:spacing w:before="0"/>
        <w:rPr>
          <w:rFonts w:eastAsia="Calibri" w:cs="Arial"/>
          <w:noProof/>
          <w:lang w:val="sr-Latn-RS"/>
        </w:rPr>
      </w:pPr>
      <w:r w:rsidRPr="006813FD">
        <w:rPr>
          <w:rFonts w:eastAsia="Calibri" w:cs="Arial"/>
          <w:noProof/>
          <w:lang w:val="sr-Latn-RS"/>
        </w:rPr>
        <w:t>Што лакша инсталација и минималан утицај на перфомансе система и на рад корисника</w:t>
      </w:r>
    </w:p>
    <w:p w:rsidR="006813FD" w:rsidRPr="006813FD" w:rsidRDefault="006813FD" w:rsidP="006813FD">
      <w:pPr>
        <w:spacing w:before="0"/>
        <w:rPr>
          <w:rFonts w:eastAsia="Calibri" w:cs="Arial"/>
          <w:noProof/>
          <w:lang w:val="sr-Latn-RS"/>
        </w:rPr>
      </w:pPr>
    </w:p>
    <w:p w:rsidR="006813FD" w:rsidRPr="006813FD" w:rsidRDefault="006813FD" w:rsidP="006813FD">
      <w:pPr>
        <w:spacing w:before="0"/>
        <w:rPr>
          <w:rFonts w:eastAsia="Calibri" w:cs="Arial"/>
          <w:noProof/>
          <w:lang w:val="sr-Latn-RS"/>
        </w:rPr>
      </w:pPr>
      <w:r w:rsidRPr="006813FD">
        <w:rPr>
          <w:rFonts w:eastAsia="Calibri" w:cs="Arial"/>
          <w:noProof/>
          <w:lang w:val="sr-Latn-RS"/>
        </w:rPr>
        <w:t>Обавезне особине решења:</w:t>
      </w:r>
    </w:p>
    <w:p w:rsidR="006813FD" w:rsidRPr="006813FD" w:rsidRDefault="006813FD" w:rsidP="006813FD">
      <w:pPr>
        <w:spacing w:before="0"/>
        <w:rPr>
          <w:rFonts w:eastAsia="Calibri" w:cs="Arial"/>
          <w:noProof/>
          <w:lang w:val="sr-Latn-RS"/>
        </w:rPr>
      </w:pPr>
    </w:p>
    <w:p w:rsidR="006813FD" w:rsidRPr="006813FD" w:rsidRDefault="006813FD" w:rsidP="006813FD">
      <w:pPr>
        <w:numPr>
          <w:ilvl w:val="0"/>
          <w:numId w:val="26"/>
        </w:numPr>
        <w:spacing w:before="0" w:after="160" w:line="259" w:lineRule="auto"/>
        <w:contextualSpacing/>
        <w:rPr>
          <w:rFonts w:eastAsia="Calibri" w:cs="Arial"/>
          <w:noProof/>
          <w:lang w:val="sr-Latn-RS"/>
        </w:rPr>
      </w:pPr>
      <w:r w:rsidRPr="006813FD">
        <w:rPr>
          <w:rFonts w:eastAsia="Calibri" w:cs="Arial"/>
          <w:noProof/>
          <w:lang w:val="sr-Latn-RS"/>
        </w:rPr>
        <w:t>Комбиновање end-point заштите са Cloud базираним решењима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Визуализација блокираног напада преко прегледног web интерфејса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lastRenderedPageBreak/>
        <w:t>Решење открива и блокира не само вирусе већ и malware и non-malware базиране нападе, као И девијације malware-a</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Открива и блокира ransomware, "0-days" вирусе, као и скриптинг и PowerShell memory-based нападе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Открива и блокира малициозне скрипте које искоришћавају: PowerShell, Visual Basic, Perl, Python, Java/JAR</w:t>
      </w:r>
    </w:p>
    <w:p w:rsidR="006813FD" w:rsidRPr="006813FD" w:rsidRDefault="006813FD" w:rsidP="006813FD">
      <w:pPr>
        <w:numPr>
          <w:ilvl w:val="0"/>
          <w:numId w:val="27"/>
        </w:numPr>
        <w:spacing w:before="240" w:after="160" w:line="276" w:lineRule="auto"/>
        <w:contextualSpacing/>
        <w:rPr>
          <w:rFonts w:eastAsia="Calibri" w:cs="Arial"/>
          <w:noProof/>
          <w:lang w:val="sr-Latn-RS"/>
        </w:rPr>
      </w:pPr>
      <w:r w:rsidRPr="006813FD">
        <w:rPr>
          <w:rFonts w:eastAsia="Calibri" w:cs="Arial"/>
          <w:noProof/>
          <w:lang w:val="sr-Latn-RS"/>
        </w:rPr>
        <w:t>Открива и блокира нападе који се извршавају у меморији рачунара</w:t>
      </w:r>
    </w:p>
    <w:p w:rsidR="006813FD" w:rsidRPr="006813FD" w:rsidRDefault="006813FD" w:rsidP="006813FD">
      <w:pPr>
        <w:numPr>
          <w:ilvl w:val="0"/>
          <w:numId w:val="27"/>
        </w:numPr>
        <w:spacing w:before="240" w:after="160" w:line="276" w:lineRule="auto"/>
        <w:contextualSpacing/>
        <w:rPr>
          <w:rFonts w:eastAsia="Calibri" w:cs="Arial"/>
          <w:noProof/>
          <w:lang w:val="sr-Latn-RS"/>
        </w:rPr>
      </w:pPr>
      <w:r w:rsidRPr="006813FD">
        <w:rPr>
          <w:rFonts w:eastAsia="Calibri" w:cs="Arial"/>
          <w:noProof/>
          <w:lang w:val="sr-Latn-RS"/>
        </w:rPr>
        <w:t>Открива и блокира malware-less &amp; file-less nападе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Штити од малициозних докумената (PDF и макрои)</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Спречава remote login нападе и малициозну употребу тзв. доброг software-a</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Пружа могућност креирања црне листе фајлова и апликација које није могуће извршити на машинама које су предмет одбране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Поред самог блокирања решење мора пружити увид у извор и природу самог напада као И графички приказ тока напада, визуелизације сегмената тј. радњи које припадају истом нападу  преко прегледног web интерфејса, у циљу лакшег откривања нападача и радње коју жели да изврши</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дефинисања различитих група и примене различитих безбедносних полиса по групама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креирања цустом полиса са блокирање</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Архитектура решења је заснована на централној cloud базираној web конзоли која комуницира са агентима дистрибуираним по рачунарима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Агент који се инсталира по рачунарима мора бити "лаган" и његов рад не сме утицати на перформансе система на којем ради (једнако 1 или мање од 1% ресурса уре</w:t>
      </w:r>
      <w:r w:rsidRPr="006813FD">
        <w:rPr>
          <w:rFonts w:eastAsia="Calibri" w:cs="Arial"/>
          <w:noProof/>
          <w:lang w:val="sr-Cyrl-RS"/>
        </w:rPr>
        <w:t>ђ</w:t>
      </w:r>
      <w:r w:rsidRPr="006813FD">
        <w:rPr>
          <w:rFonts w:eastAsia="Calibri" w:cs="Arial"/>
          <w:noProof/>
          <w:lang w:val="sr-Latn-RS"/>
        </w:rPr>
        <w:t>аја)</w:t>
      </w:r>
    </w:p>
    <w:p w:rsidR="006813FD" w:rsidRPr="006813FD" w:rsidRDefault="006813FD" w:rsidP="006813FD">
      <w:pPr>
        <w:numPr>
          <w:ilvl w:val="0"/>
          <w:numId w:val="27"/>
        </w:numPr>
        <w:spacing w:before="240" w:after="160" w:line="276" w:lineRule="auto"/>
        <w:ind w:left="714" w:hanging="357"/>
        <w:contextualSpacing/>
        <w:rPr>
          <w:rFonts w:eastAsia="Calibri" w:cs="Arial"/>
          <w:noProof/>
          <w:lang w:val="sr-Latn-RS"/>
        </w:rPr>
      </w:pPr>
      <w:r w:rsidRPr="006813FD">
        <w:rPr>
          <w:rFonts w:eastAsia="Calibri" w:cs="Arial"/>
          <w:noProof/>
          <w:lang w:val="sr-Latn-RS"/>
        </w:rPr>
        <w:t>Решење нуди агенте за Windows 7/8/10, Windows Server 2008/2012/2016</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Решење нуди могућност спречавања искључивања агента од стране неауторизованог корисника</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мора континуално, у реалном времену, пратити и анализирати сваки догађај на систему у циљу детекције и спречавања извршавања малициозне радње</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сваки догађај снима локално на систему и шаље на централну локацију где се подаци послати са свих система агрегирају</w:t>
      </w:r>
    </w:p>
    <w:p w:rsidR="006813FD" w:rsidRPr="006813FD" w:rsidRDefault="006813FD" w:rsidP="006813FD">
      <w:pPr>
        <w:numPr>
          <w:ilvl w:val="0"/>
          <w:numId w:val="27"/>
        </w:numPr>
        <w:spacing w:before="240" w:after="160" w:line="276" w:lineRule="auto"/>
        <w:ind w:left="709" w:hanging="357"/>
        <w:contextualSpacing/>
        <w:rPr>
          <w:rFonts w:eastAsia="Calibri" w:cs="Arial"/>
          <w:noProof/>
          <w:lang w:val="sr-Latn-RS"/>
        </w:rPr>
      </w:pPr>
      <w:r w:rsidRPr="006813FD">
        <w:rPr>
          <w:rFonts w:eastAsia="Calibri" w:cs="Arial"/>
          <w:noProof/>
          <w:lang w:val="sr-Latn-RS"/>
        </w:rPr>
        <w:t>Агент мора бити у могућности да прикупља податке о следећим догађајима: модификације фајлова, промене на нивоу registry-ja, мрежне конекције, учитани модули, приказ свих егзекуција укључујући и оне које се дешавају у корисничком окружењу процеса (user context)</w:t>
      </w:r>
    </w:p>
    <w:p w:rsidR="006813FD" w:rsidRPr="006813FD" w:rsidRDefault="006813FD" w:rsidP="006813FD">
      <w:pPr>
        <w:numPr>
          <w:ilvl w:val="0"/>
          <w:numId w:val="27"/>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Update свих агената се врши са </w:t>
      </w:r>
      <w:r w:rsidRPr="006813FD">
        <w:rPr>
          <w:rFonts w:eastAsia="Calibri" w:cs="Arial"/>
          <w:b/>
          <w:noProof/>
          <w:lang w:val="sr-Latn-RS"/>
        </w:rPr>
        <w:t>централне конзоле</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Cyrl-RS"/>
        </w:rPr>
        <w:t>Централна конзола пружа могућности</w:t>
      </w:r>
      <w:r w:rsidRPr="006813FD">
        <w:rPr>
          <w:rFonts w:eastAsia="Calibri" w:cs="Arial"/>
          <w:noProof/>
          <w:lang w:val="sr-Latn-RS"/>
        </w:rPr>
        <w:t>:</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јасан и прегледан увид у све претње које су идентификоване или блокиране у систему који се надзире</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обједињен и прегледан статус свих станица које се штите</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број заустављених познатих malware-a, потенцијалних malware-a, non-malware-a и потенцијално нежељених програма нпр. adware и сл.</w:t>
      </w:r>
    </w:p>
    <w:p w:rsidR="006813FD" w:rsidRPr="006813FD" w:rsidRDefault="006813FD" w:rsidP="006813FD">
      <w:pPr>
        <w:numPr>
          <w:ilvl w:val="1"/>
          <w:numId w:val="28"/>
        </w:numPr>
        <w:spacing w:before="0" w:after="160" w:line="259" w:lineRule="auto"/>
        <w:contextualSpacing/>
        <w:rPr>
          <w:rFonts w:eastAsia="Calibri" w:cs="Arial"/>
          <w:noProof/>
          <w:lang w:val="sr-Latn-RS"/>
        </w:rPr>
      </w:pPr>
      <w:r w:rsidRPr="006813FD">
        <w:rPr>
          <w:rFonts w:eastAsia="Calibri" w:cs="Arial"/>
          <w:noProof/>
          <w:lang w:val="sr-Latn-RS"/>
        </w:rPr>
        <w:t>приказ фаза напада</w:t>
      </w:r>
    </w:p>
    <w:p w:rsidR="006813FD" w:rsidRPr="006813FD" w:rsidRDefault="006813FD" w:rsidP="006813FD">
      <w:pPr>
        <w:spacing w:before="0" w:after="160" w:line="259" w:lineRule="auto"/>
        <w:ind w:left="1440"/>
        <w:contextualSpacing/>
        <w:rPr>
          <w:rFonts w:eastAsia="Calibri" w:cs="Arial"/>
          <w:noProof/>
          <w:lang w:val="sr-Latn-RS"/>
        </w:rPr>
      </w:pPr>
      <w:r w:rsidRPr="006813FD">
        <w:rPr>
          <w:rFonts w:eastAsia="Calibri" w:cs="Arial"/>
          <w:noProof/>
          <w:lang w:val="sr-Latn-RS"/>
        </w:rPr>
        <w:t>проценат напада кроз различите векторе: email, web, удаљени диск, мрежни протокол, преносни медијум и сл.</w:t>
      </w:r>
    </w:p>
    <w:p w:rsidR="006813FD" w:rsidRPr="006813FD" w:rsidRDefault="006813FD" w:rsidP="006813FD">
      <w:pPr>
        <w:spacing w:before="0" w:after="160" w:line="259" w:lineRule="auto"/>
        <w:ind w:left="1440"/>
        <w:contextualSpacing/>
        <w:rPr>
          <w:rFonts w:eastAsia="Calibri" w:cs="Arial"/>
          <w:noProof/>
          <w:lang w:val="sr-Latn-RS"/>
        </w:rPr>
      </w:pP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lastRenderedPageBreak/>
        <w:t xml:space="preserve">Систем мора пружити могућност континуиране анализе напада у циљу заустављања малициозног кода пре извршења </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корелације прикупљене метрике са мониторисаних рачунара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Систем мора да омогући администратору да са централне локације има преглед мониторисаних рачунара као и брзе мрежне изолације зараженог рачунара у циљу спречавање комуникације тог рачунара са свим другим рачунарима осим са централном конзолом без инсталације додатног software-a na зараженом рачунару у тренутку изолације.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 xml:space="preserve">Са централне конзоле мора да постоји могућност директног приступа агентима на мониторисаним рачунарима </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Директан приступ са централне конзоле агенту на брањеном рачунару, у тренутку изолације рачунара или када рачунар није изолован, што мора да пружи могућност администратор за извршавање основних команди које омогућавају: преглед стартованих процеса, убијање одговарајућих процеса, memory dump, брисање фајлова, upload/download фајлова, извршавање програма или скрипти.</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 xml:space="preserve">Могућност прослеђивања фајлова неком од вирус, malware </w:t>
      </w:r>
      <w:r w:rsidRPr="006813FD">
        <w:rPr>
          <w:rFonts w:eastAsia="Calibri" w:cs="Arial"/>
          <w:noProof/>
          <w:lang w:val="sr-Cyrl-RS"/>
        </w:rPr>
        <w:t>и</w:t>
      </w:r>
      <w:r w:rsidRPr="006813FD">
        <w:rPr>
          <w:rFonts w:eastAsia="Calibri" w:cs="Arial"/>
          <w:noProof/>
          <w:lang w:val="sr-Latn-RS"/>
        </w:rPr>
        <w:t xml:space="preserve"> URL online сервиса у циљу даље анализе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импортовања third-party дефиниција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Могућност коришћења конектора преко кога је могуће импортовати и конвертовати STIX податке кроз упите према једном или више ТAXII сервиса у циљу корелације тих података са подацима скупљеним са рачунара</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Сви подаци сакупљени са рачунара морају бити доступни и над њима се могу радити упити кроз web базирану конзолу или open API</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Администратор мора имати могућност upload-a сумњивог фајла због даље анализе.</w:t>
      </w:r>
    </w:p>
    <w:p w:rsidR="006813FD" w:rsidRPr="006813FD" w:rsidRDefault="006813FD" w:rsidP="006813FD">
      <w:pPr>
        <w:numPr>
          <w:ilvl w:val="0"/>
          <w:numId w:val="28"/>
        </w:numPr>
        <w:spacing w:before="240" w:after="160" w:line="276" w:lineRule="auto"/>
        <w:ind w:left="714" w:hanging="357"/>
        <w:contextualSpacing/>
        <w:rPr>
          <w:rFonts w:eastAsia="Calibri" w:cs="Arial"/>
          <w:noProof/>
          <w:lang w:val="sr-Latn-RS"/>
        </w:rPr>
      </w:pPr>
      <w:r w:rsidRPr="006813FD">
        <w:rPr>
          <w:rFonts w:eastAsia="Calibri" w:cs="Arial"/>
          <w:noProof/>
          <w:lang w:val="sr-Latn-RS"/>
        </w:rPr>
        <w:t>Постојање могућности креирања read only корисника на централном dashboard-u</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информација о томе да ли је уређај у тренутку напада био на компанијској мрежи или ван ње</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филтрирање упозорења по уређајима који се надгледају и по апликацијама које су биле укључене у напад</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Мора постојати приказ примарног процеса од којег је кренуо напад који мора минимално садржати следеће податке о процесу: име апликације, од стране кога је потписана, име malware-a, тип malware-a, информацију да ли је апликација аутоматски обрисана или не, вектор кроз који је дошао напад.</w:t>
      </w:r>
    </w:p>
    <w:p w:rsidR="006813FD" w:rsidRPr="006813FD" w:rsidRDefault="006813FD" w:rsidP="006813FD">
      <w:pPr>
        <w:numPr>
          <w:ilvl w:val="0"/>
          <w:numId w:val="28"/>
        </w:numPr>
        <w:spacing w:before="0" w:after="160" w:line="276" w:lineRule="auto"/>
        <w:contextualSpacing/>
        <w:rPr>
          <w:rFonts w:eastAsia="Calibri" w:cs="Arial"/>
          <w:noProof/>
          <w:lang w:val="sr-Latn-RS"/>
        </w:rPr>
      </w:pPr>
      <w:r w:rsidRPr="006813FD">
        <w:rPr>
          <w:rFonts w:eastAsia="Calibri" w:cs="Arial"/>
          <w:noProof/>
          <w:lang w:val="sr-Latn-RS"/>
        </w:rPr>
        <w:t>Решење треба да подржава минимално следећи сет операција над апликацијама за које детектује да су учествовале у пријављеном догађају: додавање апликације на компанијску белу или црну листу, терминирање апликације, уплоад апликације због даље анализе, прослеђивање hash-a date апликације неком од вирус, malware и URL online сервиса као и брисање саме апликације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На централној конзоли морају постојати минимално следећи подаци о сваком уређају који се прати: IP адреса, верзија оперативног система, група у којој се уређај налази, последња локација уређаја (у компанијској мрежи или ван ње), верзија инсталираног клијента, број детектованих малwаре-а, датум и време када се радна станица последњи пут јавила централној конзоли.</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На централној конзоли морају постојати најмање следећи подаци о догађају који је детектован: датум и време када се догађај десио, име апликације и име корисника који је апликацију покренуо, уколико је апликација покренута од стране </w:t>
      </w:r>
      <w:r w:rsidRPr="006813FD">
        <w:rPr>
          <w:rFonts w:eastAsia="Calibri" w:cs="Arial"/>
          <w:noProof/>
          <w:lang w:val="sr-Latn-RS"/>
        </w:rPr>
        <w:lastRenderedPageBreak/>
        <w:t>друге апликације мора писати од које, име и IP адреса уређаја на којем се детектовани догађај десио, податак о томе да ли је урешај на којем се догађај десио у том тренутку био у компанијској мрежи или ван ње.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Мора постојати могућност праћења детекованих догађаја који отварају мрежне конекције као и филтрирање по апликацијама које те конекције отварају као и по земљама из којих су IP адресе ка којима су конекције отворене.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Могућност креирања полиса које имају могућност терминирања или блокирања процеса који покушавају: да се покрену или су већ покренути, да комуницирају преко мреже, да приступе меморији другог процеса, да убаце код или модификују меморију другог процеса, да изврше код из меморије, покушавају да покрену „untrusted“ апликације, покушавају да отворе командни интерпретер</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Могућност bypass-a апликација на одређеним путањама</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Решење мора подржавати могућност дојаве администратору на основу значаја тј. приоритета детектованог упозорења и на основу активиране полисе</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 xml:space="preserve">Централна конзола мора да подржава минимално Duo </w:t>
      </w:r>
      <w:r w:rsidRPr="006813FD">
        <w:rPr>
          <w:rFonts w:eastAsia="Calibri" w:cs="Arial"/>
          <w:noProof/>
          <w:lang w:val="sr-Cyrl-RS"/>
        </w:rPr>
        <w:t>и</w:t>
      </w:r>
      <w:r w:rsidRPr="006813FD">
        <w:rPr>
          <w:rFonts w:eastAsia="Calibri" w:cs="Arial"/>
          <w:noProof/>
          <w:lang w:val="sr-Latn-RS"/>
        </w:rPr>
        <w:t xml:space="preserve"> Google 2FA аутентификацију (two-factored authentication) као и SAML интеграцију</w:t>
      </w:r>
    </w:p>
    <w:p w:rsidR="006813FD" w:rsidRPr="006813FD" w:rsidRDefault="006813FD" w:rsidP="006813FD">
      <w:pPr>
        <w:numPr>
          <w:ilvl w:val="0"/>
          <w:numId w:val="28"/>
        </w:numPr>
        <w:spacing w:before="0" w:after="160" w:line="276" w:lineRule="auto"/>
        <w:ind w:left="714" w:hanging="357"/>
        <w:contextualSpacing/>
        <w:rPr>
          <w:rFonts w:eastAsia="Calibri" w:cs="Arial"/>
          <w:noProof/>
          <w:lang w:val="sr-Latn-RS"/>
        </w:rPr>
      </w:pPr>
      <w:r w:rsidRPr="006813FD">
        <w:rPr>
          <w:rFonts w:eastAsia="Calibri" w:cs="Arial"/>
          <w:noProof/>
          <w:lang w:val="sr-Latn-RS"/>
        </w:rPr>
        <w:t>Решење мора бити сертификовани Microsoft антивирус провидер за WSC (Windows security center)</w:t>
      </w:r>
    </w:p>
    <w:p w:rsidR="006813FD" w:rsidRPr="006813FD" w:rsidRDefault="006813FD" w:rsidP="006813FD">
      <w:pPr>
        <w:spacing w:before="0" w:line="276" w:lineRule="auto"/>
        <w:rPr>
          <w:rFonts w:eastAsia="Calibri" w:cs="Arial"/>
          <w:noProof/>
          <w:lang w:val="sr-Latn-RS"/>
        </w:rPr>
      </w:pPr>
      <w:r w:rsidRPr="006813FD">
        <w:rPr>
          <w:rFonts w:eastAsia="Calibri" w:cs="Arial"/>
          <w:noProof/>
          <w:lang w:val="sr-Latn-RS"/>
        </w:rPr>
        <w:t>Мора постојати могућност укључивања и искључивања WSC интеграције</w:t>
      </w:r>
    </w:p>
    <w:p w:rsidR="006813FD" w:rsidRDefault="006813FD" w:rsidP="00981C4B">
      <w:pPr>
        <w:spacing w:before="0" w:after="160" w:line="259" w:lineRule="auto"/>
        <w:jc w:val="left"/>
        <w:rPr>
          <w:rFonts w:eastAsia="Calibri" w:cs="Arial"/>
          <w:u w:val="single"/>
          <w:lang w:val="sr-Cyrl-RS"/>
        </w:rPr>
      </w:pPr>
    </w:p>
    <w:p w:rsidR="00981C4B" w:rsidRPr="00B65D38" w:rsidRDefault="00981C4B" w:rsidP="00981C4B">
      <w:pPr>
        <w:spacing w:before="0" w:after="160" w:line="259" w:lineRule="auto"/>
        <w:jc w:val="left"/>
        <w:rPr>
          <w:rFonts w:eastAsia="Calibri" w:cs="Arial"/>
          <w:u w:val="single"/>
          <w:lang w:val="sr-Cyrl-RS"/>
        </w:rPr>
      </w:pPr>
      <w:r w:rsidRPr="00B65D38">
        <w:rPr>
          <w:rFonts w:eastAsia="Calibri" w:cs="Arial"/>
          <w:u w:val="single"/>
          <w:lang w:val="sr-Cyrl-RS"/>
        </w:rPr>
        <w:t>Инсталација софтверског решења</w:t>
      </w:r>
    </w:p>
    <w:p w:rsidR="00981C4B" w:rsidRPr="00B65D38" w:rsidRDefault="00981C4B" w:rsidP="00981C4B">
      <w:pPr>
        <w:spacing w:before="0" w:after="160" w:line="259" w:lineRule="auto"/>
        <w:rPr>
          <w:rFonts w:eastAsia="Calibri" w:cs="Arial"/>
          <w:lang w:val="sr-Cyrl-RS"/>
        </w:rPr>
      </w:pPr>
      <w:r w:rsidRPr="00B65D38">
        <w:rPr>
          <w:rFonts w:eastAsia="Calibri" w:cs="Arial"/>
          <w:lang w:val="sr-Cyrl-RS"/>
        </w:rPr>
        <w:t xml:space="preserve">Све компоненте решења морају да буду испоручене у форми </w:t>
      </w:r>
      <w:r w:rsidR="001E4A06">
        <w:rPr>
          <w:rFonts w:eastAsia="Calibri" w:cs="Arial"/>
          <w:lang w:val="sr-Cyrl-RS"/>
        </w:rPr>
        <w:t>софтвер</w:t>
      </w:r>
      <w:r w:rsidRPr="00B65D38">
        <w:rPr>
          <w:rFonts w:eastAsia="Calibri" w:cs="Arial"/>
        </w:rPr>
        <w:t>a</w:t>
      </w:r>
      <w:r w:rsidRPr="00B65D38">
        <w:rPr>
          <w:rFonts w:eastAsia="Calibri" w:cs="Arial"/>
          <w:lang w:val="sr-Cyrl-RS"/>
        </w:rPr>
        <w:t xml:space="preserve"> а који</w:t>
      </w:r>
      <w:r w:rsidRPr="00B65D38">
        <w:rPr>
          <w:rFonts w:eastAsia="Calibri" w:cs="Arial"/>
        </w:rPr>
        <w:t xml:space="preserve"> </w:t>
      </w:r>
      <w:r w:rsidRPr="00B65D38">
        <w:rPr>
          <w:rFonts w:eastAsia="Calibri" w:cs="Arial"/>
          <w:lang w:val="sr-Cyrl-RS"/>
        </w:rPr>
        <w:t xml:space="preserve">ће бити инсталиран од стране понуђача на опреми коју наручилац већ поседује. </w:t>
      </w:r>
    </w:p>
    <w:p w:rsidR="00981C4B" w:rsidRPr="00B65D38" w:rsidRDefault="00981C4B" w:rsidP="00981C4B">
      <w:pPr>
        <w:autoSpaceDE w:val="0"/>
        <w:autoSpaceDN w:val="0"/>
        <w:adjustRightInd w:val="0"/>
        <w:spacing w:before="0" w:after="160" w:line="259" w:lineRule="auto"/>
        <w:rPr>
          <w:rFonts w:eastAsia="Calibri" w:cs="Arial"/>
        </w:rPr>
      </w:pPr>
      <w:r w:rsidRPr="00B65D38">
        <w:rPr>
          <w:rFonts w:eastAsia="Calibri" w:cs="Arial"/>
          <w:lang w:val="sr-Cyrl-RS"/>
        </w:rPr>
        <w:t>Понуђач мора</w:t>
      </w:r>
      <w:r w:rsidRPr="00B65D38">
        <w:rPr>
          <w:rFonts w:eastAsia="Calibri" w:cs="Arial"/>
        </w:rPr>
        <w:t xml:space="preserve"> </w:t>
      </w:r>
      <w:r w:rsidRPr="00B65D38">
        <w:rPr>
          <w:rFonts w:eastAsia="Calibri" w:cs="Arial"/>
          <w:lang w:val="sr-Cyrl-RS"/>
        </w:rPr>
        <w:t>тражено решење да</w:t>
      </w:r>
      <w:r w:rsidRPr="00B65D38">
        <w:rPr>
          <w:rFonts w:eastAsia="Calibri" w:cs="Arial"/>
        </w:rPr>
        <w:t xml:space="preserve"> </w:t>
      </w:r>
      <w:r w:rsidRPr="00B65D38">
        <w:rPr>
          <w:rFonts w:eastAsia="Calibri" w:cs="Arial"/>
          <w:lang w:val="sr-Cyrl-RS"/>
        </w:rPr>
        <w:t>испоручи</w:t>
      </w:r>
      <w:r w:rsidRPr="00B65D38">
        <w:rPr>
          <w:rFonts w:eastAsia="Calibri" w:cs="Arial"/>
        </w:rPr>
        <w:t xml:space="preserve">, </w:t>
      </w:r>
      <w:r w:rsidRPr="00B65D38">
        <w:rPr>
          <w:rFonts w:eastAsia="Calibri" w:cs="Arial"/>
          <w:lang w:val="sr-Cyrl-RS"/>
        </w:rPr>
        <w:t>инсталира</w:t>
      </w:r>
      <w:r w:rsidRPr="00B65D38">
        <w:rPr>
          <w:rFonts w:eastAsia="Calibri" w:cs="Arial"/>
        </w:rPr>
        <w:t xml:space="preserve">, </w:t>
      </w:r>
      <w:r w:rsidRPr="00B65D38">
        <w:rPr>
          <w:rFonts w:eastAsia="Calibri" w:cs="Arial"/>
          <w:lang w:val="sr-Cyrl-RS"/>
        </w:rPr>
        <w:t>тестира</w:t>
      </w:r>
      <w:r w:rsidRPr="00B65D38">
        <w:rPr>
          <w:rFonts w:eastAsia="Calibri" w:cs="Arial"/>
        </w:rPr>
        <w:t>,</w:t>
      </w:r>
      <w:r w:rsidRPr="00B65D38">
        <w:rPr>
          <w:rFonts w:eastAsia="Calibri" w:cs="Arial"/>
          <w:lang w:val="sr-Cyrl-RS"/>
        </w:rPr>
        <w:t xml:space="preserve"> пусти у рад, и да квартално корисника извештава о статусу </w:t>
      </w:r>
      <w:r w:rsidRPr="00B65D38">
        <w:rPr>
          <w:rFonts w:eastAsia="Calibri" w:cs="Arial"/>
          <w:lang w:val="sr-Latn-RS"/>
        </w:rPr>
        <w:t xml:space="preserve">end point </w:t>
      </w:r>
      <w:r w:rsidRPr="00B65D38">
        <w:rPr>
          <w:rFonts w:eastAsia="Calibri" w:cs="Arial"/>
          <w:lang w:val="sr-Cyrl-RS"/>
        </w:rPr>
        <w:t>уређаја, евентуалних безбедоносних проблема и дефектног понашања а које је у вези са спецификацијом решења</w:t>
      </w:r>
      <w:r w:rsidR="001E4A06">
        <w:rPr>
          <w:rFonts w:eastAsia="Calibri" w:cs="Arial"/>
          <w:lang w:val="sr-Cyrl-RS"/>
        </w:rPr>
        <w:t xml:space="preserve"> у периоду трајања уговора и предвиђеном периоду пружања техничке подршке</w:t>
      </w:r>
      <w:r w:rsidRPr="00B65D38">
        <w:rPr>
          <w:rFonts w:eastAsia="Calibri" w:cs="Arial"/>
          <w:lang w:val="sr-Cyrl-RS"/>
        </w:rPr>
        <w:t>.</w:t>
      </w:r>
      <w:r w:rsidRPr="00B65D38">
        <w:rPr>
          <w:rFonts w:eastAsia="Calibri" w:cs="Arial"/>
        </w:rPr>
        <w:t xml:space="preserve"> </w:t>
      </w:r>
    </w:p>
    <w:p w:rsidR="00981C4B" w:rsidRPr="00B65D38" w:rsidRDefault="00981C4B" w:rsidP="00981C4B">
      <w:pPr>
        <w:spacing w:before="0"/>
        <w:rPr>
          <w:rFonts w:eastAsia="Calibri" w:cs="Arial"/>
          <w:lang w:val="sr-Cyrl-RS"/>
        </w:rPr>
      </w:pPr>
      <w:r w:rsidRPr="00B65D38">
        <w:rPr>
          <w:rFonts w:eastAsia="Calibri" w:cs="Arial"/>
          <w:lang w:val="sr-Cyrl-RS"/>
        </w:rPr>
        <w:t>Након техничког пријема, понуђач је дужан да обезбеди документацију о изведеном стању, упутство о коришћењу и да изврши обуку 5 инжењера запослена од стране наручиоца, у трајању од минимум 3 радна дана.</w:t>
      </w:r>
    </w:p>
    <w:p w:rsidR="00DB369C" w:rsidRPr="00B65D38" w:rsidRDefault="000628D0" w:rsidP="000628D0">
      <w:pPr>
        <w:pStyle w:val="Heading10"/>
        <w:ind w:left="0" w:firstLine="0"/>
        <w:jc w:val="both"/>
        <w:rPr>
          <w:rFonts w:cs="Arial"/>
          <w:lang w:val="sr-Cyrl-RS"/>
        </w:rPr>
      </w:pPr>
      <w:r w:rsidRPr="00B65D38">
        <w:rPr>
          <w:rFonts w:cs="Arial"/>
          <w:lang w:val="sr-Cyrl-RS"/>
        </w:rPr>
        <w:t xml:space="preserve">3.3 </w:t>
      </w:r>
      <w:r w:rsidR="00DB369C" w:rsidRPr="00B65D38">
        <w:rPr>
          <w:rFonts w:cs="Arial"/>
          <w:lang w:val="sr-Cyrl-RS"/>
        </w:rPr>
        <w:t>Рок испоруке доб</w:t>
      </w:r>
      <w:r w:rsidR="005551C2" w:rsidRPr="00B65D38">
        <w:rPr>
          <w:rFonts w:cs="Arial"/>
          <w:lang w:val="sr-Cyrl-RS"/>
        </w:rPr>
        <w:t>ара</w:t>
      </w:r>
    </w:p>
    <w:p w:rsidR="00530B52" w:rsidRPr="00B65D38" w:rsidRDefault="00530B52" w:rsidP="00530B52">
      <w:pPr>
        <w:pStyle w:val="ListParagraph"/>
        <w:autoSpaceDE w:val="0"/>
        <w:autoSpaceDN w:val="0"/>
        <w:adjustRightInd w:val="0"/>
        <w:spacing w:before="0" w:after="0" w:line="240" w:lineRule="auto"/>
        <w:ind w:left="0"/>
        <w:contextualSpacing w:val="0"/>
        <w:rPr>
          <w:rFonts w:ascii="Arial" w:hAnsi="Arial" w:cs="Arial"/>
          <w:lang w:val="sr-Cyrl-RS"/>
        </w:rPr>
      </w:pPr>
      <w:r w:rsidRPr="00B65D38">
        <w:rPr>
          <w:rFonts w:ascii="Arial" w:hAnsi="Arial" w:cs="Arial"/>
          <w:lang w:val="sr-Cyrl-RS"/>
        </w:rPr>
        <w:t xml:space="preserve">Изабрани понуђач је обавезан да испоруку добар изврши у року </w:t>
      </w:r>
      <w:r w:rsidR="001E4A06">
        <w:rPr>
          <w:rFonts w:ascii="Arial" w:hAnsi="Arial" w:cs="Arial"/>
          <w:lang w:val="sr-Cyrl-RS"/>
        </w:rPr>
        <w:t>од 30 дана</w:t>
      </w:r>
      <w:r w:rsidRPr="00B65D38">
        <w:rPr>
          <w:rFonts w:ascii="Arial" w:hAnsi="Arial" w:cs="Arial"/>
          <w:lang w:val="sr-Cyrl-RS"/>
        </w:rPr>
        <w:t xml:space="preserve"> од дана ступања Уговора на снагу.</w:t>
      </w:r>
    </w:p>
    <w:p w:rsidR="004276AD" w:rsidRPr="00B65D38" w:rsidRDefault="004276AD" w:rsidP="005551C2">
      <w:pPr>
        <w:spacing w:before="0"/>
        <w:rPr>
          <w:rFonts w:cs="Arial"/>
          <w:color w:val="00B0F0"/>
          <w:lang w:eastAsia="zh-CN"/>
        </w:rPr>
      </w:pPr>
    </w:p>
    <w:p w:rsidR="00DB369C" w:rsidRPr="00B65D38" w:rsidRDefault="00781B02" w:rsidP="00781B02">
      <w:pPr>
        <w:pStyle w:val="Heading10"/>
        <w:rPr>
          <w:rFonts w:cs="Arial"/>
        </w:rPr>
      </w:pPr>
      <w:bookmarkStart w:id="19" w:name="_Toc441651542"/>
      <w:bookmarkStart w:id="20" w:name="_Toc442559880"/>
      <w:r w:rsidRPr="00B65D38">
        <w:rPr>
          <w:rFonts w:cs="Arial"/>
        </w:rPr>
        <w:t>3.4.</w:t>
      </w:r>
      <w:r w:rsidRPr="00B65D38">
        <w:rPr>
          <w:rFonts w:cs="Arial"/>
          <w:lang w:val="en-US"/>
        </w:rPr>
        <w:t xml:space="preserve"> </w:t>
      </w:r>
      <w:r w:rsidR="00DB369C" w:rsidRPr="00B65D38">
        <w:rPr>
          <w:rFonts w:cs="Arial"/>
        </w:rPr>
        <w:t>Место и</w:t>
      </w:r>
      <w:r w:rsidR="004559F1" w:rsidRPr="00B65D38">
        <w:rPr>
          <w:rFonts w:cs="Arial"/>
        </w:rPr>
        <w:t>споруке добара</w:t>
      </w:r>
      <w:bookmarkEnd w:id="19"/>
      <w:bookmarkEnd w:id="20"/>
    </w:p>
    <w:p w:rsidR="00BE41C3" w:rsidRPr="00B65D38" w:rsidRDefault="00BE41C3" w:rsidP="00BE41C3">
      <w:pPr>
        <w:rPr>
          <w:rFonts w:cs="Arial"/>
          <w:lang w:val="sr-Cyrl-RS" w:eastAsia="ar-SA"/>
        </w:rPr>
      </w:pPr>
      <w:r w:rsidRPr="00B65D38">
        <w:rPr>
          <w:rFonts w:cs="Arial"/>
          <w:lang w:val="sr-Cyrl-RS" w:eastAsia="ar-SA"/>
        </w:rPr>
        <w:t xml:space="preserve">Место испоруке је на </w:t>
      </w:r>
      <w:r w:rsidR="001E4A06">
        <w:rPr>
          <w:rFonts w:cs="Arial"/>
          <w:lang w:val="sr-Cyrl-RS" w:eastAsia="ar-SA"/>
        </w:rPr>
        <w:t xml:space="preserve">свим </w:t>
      </w:r>
      <w:r w:rsidRPr="00B65D38">
        <w:rPr>
          <w:rFonts w:cs="Arial"/>
          <w:lang w:val="sr-Cyrl-RS" w:eastAsia="ar-SA"/>
        </w:rPr>
        <w:t>локациј</w:t>
      </w:r>
      <w:r w:rsidR="001E4A06">
        <w:rPr>
          <w:rFonts w:cs="Arial"/>
          <w:lang w:val="sr-Cyrl-RS" w:eastAsia="ar-SA"/>
        </w:rPr>
        <w:t>ама на којима се налази опрема</w:t>
      </w:r>
      <w:r w:rsidRPr="00B65D38">
        <w:rPr>
          <w:rFonts w:cs="Arial"/>
          <w:lang w:val="sr-Cyrl-RS" w:eastAsia="ar-SA"/>
        </w:rPr>
        <w:t xml:space="preserve"> Наручиоца, </w:t>
      </w:r>
      <w:r w:rsidR="001E4A06">
        <w:rPr>
          <w:rFonts w:cs="Arial"/>
          <w:lang w:val="sr-Cyrl-RS" w:eastAsia="ar-SA"/>
        </w:rPr>
        <w:t>а примарно у седишту Наручиоца на адреси</w:t>
      </w:r>
      <w:r w:rsidRPr="00B65D38">
        <w:rPr>
          <w:rFonts w:cs="Arial"/>
          <w:lang w:val="sr-Cyrl-RS" w:eastAsia="ar-SA"/>
        </w:rPr>
        <w:t>:</w:t>
      </w:r>
    </w:p>
    <w:p w:rsidR="00BE41C3" w:rsidRPr="00B65D38" w:rsidRDefault="00BE41C3" w:rsidP="00BE41C3">
      <w:pPr>
        <w:rPr>
          <w:rFonts w:cs="Arial"/>
          <w:lang w:val="sr-Cyrl-RS" w:eastAsia="ar-SA"/>
        </w:rPr>
      </w:pPr>
      <w:r w:rsidRPr="00B65D38">
        <w:rPr>
          <w:rFonts w:cs="Arial"/>
          <w:lang w:val="sr-Cyrl-RS" w:eastAsia="ar-SA"/>
        </w:rPr>
        <w:t>Царице Милице број 2, 11000 Београд</w:t>
      </w:r>
    </w:p>
    <w:p w:rsidR="00BE41C3" w:rsidRPr="00B65D38" w:rsidRDefault="00BE41C3" w:rsidP="004559F1">
      <w:pPr>
        <w:spacing w:before="0"/>
        <w:rPr>
          <w:rFonts w:cs="Arial"/>
          <w:lang w:val="sr-Cyrl-RS" w:eastAsia="zh-CN"/>
        </w:rPr>
      </w:pPr>
    </w:p>
    <w:p w:rsidR="00BE41C3" w:rsidRPr="00B65D38" w:rsidRDefault="00BE41C3" w:rsidP="004559F1">
      <w:pPr>
        <w:spacing w:before="0"/>
        <w:rPr>
          <w:rFonts w:cs="Arial"/>
          <w:lang w:val="sr-Cyrl-RS" w:eastAsia="zh-CN"/>
        </w:rPr>
      </w:pPr>
    </w:p>
    <w:p w:rsidR="008112A2" w:rsidRPr="00B65D38" w:rsidRDefault="00781B02" w:rsidP="00781B02">
      <w:pPr>
        <w:pStyle w:val="Heading10"/>
        <w:rPr>
          <w:rFonts w:cs="Arial"/>
        </w:rPr>
      </w:pPr>
      <w:r w:rsidRPr="00B65D38">
        <w:rPr>
          <w:rFonts w:cs="Arial"/>
          <w:lang w:val="en-US"/>
        </w:rPr>
        <w:t xml:space="preserve">3.5. </w:t>
      </w:r>
      <w:r w:rsidR="008112A2" w:rsidRPr="00B65D38">
        <w:rPr>
          <w:rFonts w:cs="Arial"/>
        </w:rPr>
        <w:t>Квалитативни и квантитативни пријем</w:t>
      </w:r>
    </w:p>
    <w:p w:rsidR="00343831" w:rsidRPr="00B65D38" w:rsidRDefault="00343831" w:rsidP="00343831">
      <w:pPr>
        <w:tabs>
          <w:tab w:val="left" w:pos="567"/>
        </w:tabs>
        <w:spacing w:before="0"/>
        <w:rPr>
          <w:rFonts w:cs="Arial"/>
        </w:rPr>
      </w:pPr>
      <w:r w:rsidRPr="00B65D38">
        <w:rPr>
          <w:rFonts w:cs="Arial"/>
          <w:lang w:val="sr-Cyrl-RS"/>
        </w:rPr>
        <w:t>К</w:t>
      </w:r>
      <w:r w:rsidRPr="00B65D38">
        <w:rPr>
          <w:rFonts w:cs="Arial"/>
        </w:rPr>
        <w:t>валитативни</w:t>
      </w:r>
      <w:r w:rsidR="00411776">
        <w:rPr>
          <w:rFonts w:cs="Arial"/>
          <w:lang w:val="sr-Cyrl-RS"/>
        </w:rPr>
        <w:t xml:space="preserve"> и квантитаивни</w:t>
      </w:r>
      <w:r w:rsidRPr="00B65D38">
        <w:rPr>
          <w:rFonts w:cs="Arial"/>
        </w:rPr>
        <w:t xml:space="preserve"> пријем Доб</w:t>
      </w:r>
      <w:r w:rsidRPr="00B65D38">
        <w:rPr>
          <w:rFonts w:cs="Arial"/>
          <w:lang w:val="sr-Cyrl-RS"/>
        </w:rPr>
        <w:t>а</w:t>
      </w:r>
      <w:r w:rsidRPr="00B65D38">
        <w:rPr>
          <w:rFonts w:cs="Arial"/>
        </w:rPr>
        <w:t>ра врши се</w:t>
      </w:r>
      <w:r w:rsidRPr="00B65D38">
        <w:rPr>
          <w:rFonts w:cs="Arial"/>
          <w:bCs/>
          <w:iCs/>
          <w:lang w:val="sr-Cyrl-RS"/>
        </w:rPr>
        <w:t xml:space="preserve"> прихватањем система </w:t>
      </w:r>
      <w:r w:rsidRPr="00B65D38">
        <w:rPr>
          <w:rFonts w:cs="Arial"/>
        </w:rPr>
        <w:t xml:space="preserve">у присуству овлашћених представника за праћење </w:t>
      </w:r>
      <w:r w:rsidR="001E4A06">
        <w:rPr>
          <w:rFonts w:cs="Arial"/>
          <w:lang w:val="sr-Cyrl-RS"/>
        </w:rPr>
        <w:t xml:space="preserve">извршења </w:t>
      </w:r>
      <w:r w:rsidRPr="00B65D38">
        <w:rPr>
          <w:rFonts w:cs="Arial"/>
        </w:rPr>
        <w:t>Уговора</w:t>
      </w:r>
      <w:r w:rsidR="001E4A06">
        <w:rPr>
          <w:rFonts w:cs="Arial"/>
          <w:lang w:val="sr-Cyrl-RS"/>
        </w:rPr>
        <w:t>,</w:t>
      </w:r>
      <w:r w:rsidR="00EE7443">
        <w:rPr>
          <w:rFonts w:cs="Arial"/>
          <w:lang w:val="sr-Cyrl-RS"/>
        </w:rPr>
        <w:t xml:space="preserve"> потписивањем записника</w:t>
      </w:r>
      <w:r w:rsidR="001E4A06">
        <w:rPr>
          <w:rFonts w:cs="Arial"/>
          <w:lang w:val="sr-Cyrl-RS"/>
        </w:rPr>
        <w:t xml:space="preserve"> </w:t>
      </w:r>
      <w:r w:rsidR="00411776">
        <w:rPr>
          <w:rFonts w:cs="Arial"/>
          <w:lang w:val="sr-Cyrl-RS"/>
        </w:rPr>
        <w:t xml:space="preserve">о квалитативном и квантитативном пријему </w:t>
      </w:r>
      <w:r w:rsidR="001E4A06">
        <w:rPr>
          <w:rFonts w:cs="Arial"/>
          <w:lang w:val="sr-Cyrl-RS"/>
        </w:rPr>
        <w:t>без примедби</w:t>
      </w:r>
      <w:r w:rsidRPr="00B65D38">
        <w:rPr>
          <w:rFonts w:cs="Arial"/>
          <w:lang w:val="sr-Cyrl-RS"/>
        </w:rPr>
        <w:t>.</w:t>
      </w:r>
    </w:p>
    <w:p w:rsidR="00343831" w:rsidRPr="00B65D38" w:rsidRDefault="00343831" w:rsidP="00343831">
      <w:pPr>
        <w:tabs>
          <w:tab w:val="left" w:pos="567"/>
        </w:tabs>
        <w:spacing w:before="0"/>
        <w:ind w:left="360"/>
        <w:rPr>
          <w:rFonts w:cs="Arial"/>
        </w:rPr>
      </w:pPr>
    </w:p>
    <w:p w:rsidR="00343831" w:rsidRPr="00B65D38" w:rsidRDefault="00343831" w:rsidP="00343831">
      <w:pPr>
        <w:tabs>
          <w:tab w:val="left" w:pos="567"/>
        </w:tabs>
        <w:spacing w:before="0"/>
        <w:rPr>
          <w:rFonts w:cs="Arial"/>
        </w:rPr>
      </w:pPr>
      <w:r w:rsidRPr="00B65D38">
        <w:rPr>
          <w:rFonts w:cs="Arial"/>
        </w:rPr>
        <w:lastRenderedPageBreak/>
        <w:t xml:space="preserve">У случају да се приликом пријема Добра утврди да стварно стање не одговара обиму и квалитету, </w:t>
      </w:r>
      <w:r w:rsidR="001E4A06">
        <w:rPr>
          <w:rFonts w:cs="Arial"/>
          <w:lang w:val="sr-Cyrl-RS"/>
        </w:rPr>
        <w:t>Купац</w:t>
      </w:r>
      <w:r w:rsidRPr="00B65D38">
        <w:rPr>
          <w:rFonts w:cs="Arial"/>
        </w:rPr>
        <w:t xml:space="preserve"> је дужан да рекламацију констатује </w:t>
      </w:r>
      <w:r w:rsidR="001E4A06">
        <w:rPr>
          <w:rFonts w:cs="Arial"/>
          <w:lang w:val="sr-Cyrl-RS"/>
        </w:rPr>
        <w:t xml:space="preserve">у виду захтева за отклањање недостатка </w:t>
      </w:r>
      <w:r w:rsidRPr="00B65D38">
        <w:rPr>
          <w:rFonts w:cs="Arial"/>
        </w:rPr>
        <w:t>и ист</w:t>
      </w:r>
      <w:r w:rsidR="001E4A06">
        <w:rPr>
          <w:rFonts w:cs="Arial"/>
          <w:lang w:val="sr-Cyrl-RS"/>
        </w:rPr>
        <w:t>и</w:t>
      </w:r>
      <w:r w:rsidRPr="00B65D38">
        <w:rPr>
          <w:rFonts w:cs="Arial"/>
        </w:rPr>
        <w:t xml:space="preserve"> одмах достави </w:t>
      </w:r>
      <w:r w:rsidR="001E4A06">
        <w:rPr>
          <w:rFonts w:cs="Arial"/>
          <w:lang w:val="sr-Cyrl-RS"/>
        </w:rPr>
        <w:t>Продавцу</w:t>
      </w:r>
      <w:proofErr w:type="gramStart"/>
      <w:r w:rsidR="001E4A06">
        <w:rPr>
          <w:rFonts w:cs="Arial"/>
          <w:lang w:val="sr-Cyrl-RS"/>
        </w:rPr>
        <w:t>,  а</w:t>
      </w:r>
      <w:proofErr w:type="gramEnd"/>
      <w:r w:rsidR="001E4A06">
        <w:rPr>
          <w:rFonts w:cs="Arial"/>
          <w:lang w:val="sr-Cyrl-RS"/>
        </w:rPr>
        <w:t xml:space="preserve"> најкасније</w:t>
      </w:r>
      <w:r w:rsidRPr="00B65D38">
        <w:rPr>
          <w:rFonts w:cs="Arial"/>
        </w:rPr>
        <w:t xml:space="preserve"> у року од </w:t>
      </w:r>
      <w:r w:rsidRPr="00B65D38">
        <w:rPr>
          <w:rFonts w:cs="Arial"/>
          <w:lang w:val="sr-Cyrl-RS"/>
        </w:rPr>
        <w:t>8</w:t>
      </w:r>
      <w:r w:rsidRPr="00B65D38">
        <w:rPr>
          <w:rFonts w:cs="Arial"/>
        </w:rPr>
        <w:t xml:space="preserve"> (словима</w:t>
      </w:r>
      <w:r w:rsidRPr="00B65D38">
        <w:rPr>
          <w:rFonts w:cs="Arial"/>
          <w:lang w:val="sr-Cyrl-RS"/>
        </w:rPr>
        <w:t>: осам</w:t>
      </w:r>
      <w:r w:rsidRPr="00B65D38">
        <w:rPr>
          <w:rFonts w:cs="Arial"/>
        </w:rPr>
        <w:t>) дана</w:t>
      </w:r>
      <w:r w:rsidR="001E4A06">
        <w:rPr>
          <w:rFonts w:cs="Arial"/>
          <w:lang w:val="sr-Cyrl-RS"/>
        </w:rPr>
        <w:t xml:space="preserve"> од тренутка утврђивања недостатка</w:t>
      </w:r>
      <w:r w:rsidRPr="00B65D38">
        <w:rPr>
          <w:rFonts w:cs="Arial"/>
        </w:rPr>
        <w:t>.</w:t>
      </w:r>
    </w:p>
    <w:p w:rsidR="00343831" w:rsidRPr="00B65D38" w:rsidRDefault="00343831" w:rsidP="00343831">
      <w:pPr>
        <w:tabs>
          <w:tab w:val="left" w:pos="567"/>
        </w:tabs>
        <w:spacing w:before="0"/>
        <w:rPr>
          <w:rFonts w:cs="Arial"/>
        </w:rPr>
      </w:pPr>
    </w:p>
    <w:p w:rsidR="00343831" w:rsidRPr="00B65D38" w:rsidRDefault="001E4A06" w:rsidP="00343831">
      <w:pPr>
        <w:tabs>
          <w:tab w:val="left" w:pos="567"/>
        </w:tabs>
        <w:spacing w:before="0"/>
        <w:rPr>
          <w:rFonts w:cs="Arial"/>
          <w:lang w:val="sr-Cyrl-RS"/>
        </w:rPr>
      </w:pPr>
      <w:r>
        <w:rPr>
          <w:rFonts w:cs="Arial"/>
          <w:lang w:val="sr-Cyrl-RS"/>
        </w:rPr>
        <w:t>Продавац</w:t>
      </w:r>
      <w:r w:rsidR="00343831" w:rsidRPr="00B65D38">
        <w:rPr>
          <w:rFonts w:cs="Arial"/>
        </w:rPr>
        <w:t xml:space="preserve"> се обавезује да </w:t>
      </w:r>
      <w:r w:rsidR="00343831" w:rsidRPr="00B65D38">
        <w:rPr>
          <w:rFonts w:cs="Arial"/>
          <w:lang w:val="sr-Cyrl-RS"/>
        </w:rPr>
        <w:t xml:space="preserve">2 (словима: два) сата након пријема писаног захтева </w:t>
      </w:r>
      <w:r>
        <w:rPr>
          <w:rFonts w:cs="Arial"/>
          <w:lang w:val="sr-Cyrl-RS"/>
        </w:rPr>
        <w:t xml:space="preserve">за отклањање недостатка </w:t>
      </w:r>
      <w:r w:rsidR="00343831" w:rsidRPr="00B65D38">
        <w:rPr>
          <w:rFonts w:cs="Arial"/>
          <w:lang w:val="sr-Cyrl-RS"/>
        </w:rPr>
        <w:t xml:space="preserve">пошаље </w:t>
      </w:r>
      <w:r>
        <w:rPr>
          <w:rFonts w:cs="Arial"/>
          <w:lang w:val="sr-Cyrl-RS"/>
        </w:rPr>
        <w:t xml:space="preserve">Купцу </w:t>
      </w:r>
      <w:r w:rsidR="00343831" w:rsidRPr="00B65D38">
        <w:rPr>
          <w:rFonts w:cs="Arial"/>
          <w:lang w:val="sr-Cyrl-RS"/>
        </w:rPr>
        <w:t>одговор на захтев.</w:t>
      </w:r>
    </w:p>
    <w:p w:rsidR="00343831" w:rsidRPr="00B65D38" w:rsidRDefault="00343831" w:rsidP="00343831">
      <w:pPr>
        <w:tabs>
          <w:tab w:val="left" w:pos="567"/>
        </w:tabs>
        <w:spacing w:before="0"/>
        <w:rPr>
          <w:rFonts w:cs="Arial"/>
        </w:rPr>
      </w:pPr>
    </w:p>
    <w:p w:rsidR="00343831" w:rsidRPr="00F3163C" w:rsidRDefault="001E4A06" w:rsidP="00343831">
      <w:pPr>
        <w:tabs>
          <w:tab w:val="left" w:pos="567"/>
        </w:tabs>
        <w:spacing w:before="0"/>
        <w:rPr>
          <w:rFonts w:cs="Arial"/>
          <w:lang w:val="sr-Cyrl-RS"/>
        </w:rPr>
      </w:pPr>
      <w:r>
        <w:rPr>
          <w:rFonts w:cs="Arial"/>
          <w:lang w:val="sr-Cyrl-RS"/>
        </w:rPr>
        <w:t>Продавац</w:t>
      </w:r>
      <w:r w:rsidR="00343831" w:rsidRPr="00B65D38">
        <w:rPr>
          <w:rFonts w:cs="Arial"/>
        </w:rPr>
        <w:t xml:space="preserve"> се обавезује да недостатке установљене од стране </w:t>
      </w:r>
      <w:r>
        <w:rPr>
          <w:rFonts w:cs="Arial"/>
          <w:lang w:val="sr-Cyrl-RS"/>
        </w:rPr>
        <w:t>Купца</w:t>
      </w:r>
      <w:r w:rsidR="00343831" w:rsidRPr="00B65D38">
        <w:rPr>
          <w:rFonts w:cs="Arial"/>
        </w:rPr>
        <w:t xml:space="preserve"> приликом квалитативног пријема отклони у року од </w:t>
      </w:r>
      <w:r w:rsidR="00343831" w:rsidRPr="00B65D38">
        <w:rPr>
          <w:rFonts w:cs="Arial"/>
          <w:lang w:val="sr-Cyrl-RS"/>
        </w:rPr>
        <w:t>2</w:t>
      </w:r>
      <w:r w:rsidR="00343831" w:rsidRPr="00B65D38">
        <w:rPr>
          <w:rFonts w:cs="Arial"/>
        </w:rPr>
        <w:t xml:space="preserve"> (словима: </w:t>
      </w:r>
      <w:r w:rsidR="00343831" w:rsidRPr="00B65D38">
        <w:rPr>
          <w:rFonts w:cs="Arial"/>
          <w:lang w:val="sr-Cyrl-RS"/>
        </w:rPr>
        <w:t>два</w:t>
      </w:r>
      <w:r w:rsidR="00343831" w:rsidRPr="00B65D38">
        <w:rPr>
          <w:rFonts w:cs="Arial"/>
        </w:rPr>
        <w:t>)</w:t>
      </w:r>
      <w:r w:rsidR="00343831" w:rsidRPr="00B65D38">
        <w:rPr>
          <w:rFonts w:cs="Arial"/>
          <w:lang w:val="sr-Cyrl-RS"/>
        </w:rPr>
        <w:t xml:space="preserve"> дана</w:t>
      </w:r>
      <w:r w:rsidR="00343831" w:rsidRPr="00B65D38">
        <w:rPr>
          <w:rFonts w:cs="Arial"/>
        </w:rPr>
        <w:t xml:space="preserve"> од момента пријема </w:t>
      </w:r>
      <w:r>
        <w:rPr>
          <w:rFonts w:cs="Arial"/>
          <w:lang w:val="sr-Cyrl-RS"/>
        </w:rPr>
        <w:t xml:space="preserve">захтева за отклањање недостатка </w:t>
      </w:r>
      <w:r w:rsidR="00343831" w:rsidRPr="00B65D38">
        <w:rPr>
          <w:rFonts w:cs="Arial"/>
        </w:rPr>
        <w:t>о свом трошку.</w:t>
      </w:r>
      <w:r>
        <w:rPr>
          <w:rFonts w:cs="Arial"/>
          <w:lang w:val="sr-Cyrl-RS"/>
        </w:rPr>
        <w:t xml:space="preserve"> </w:t>
      </w:r>
    </w:p>
    <w:p w:rsidR="00A516EC" w:rsidRPr="00B65D38" w:rsidRDefault="00A516EC" w:rsidP="00781B0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D14FC" w:rsidRPr="00B65D38" w:rsidRDefault="00781B02" w:rsidP="00781B02">
      <w:pPr>
        <w:pStyle w:val="Heading10"/>
        <w:rPr>
          <w:rFonts w:cs="Arial"/>
          <w:lang w:val="sr-Cyrl-RS"/>
        </w:rPr>
      </w:pPr>
      <w:bookmarkStart w:id="21" w:name="_Toc441651543"/>
      <w:bookmarkStart w:id="22" w:name="_Toc442559881"/>
      <w:r w:rsidRPr="00B65D38">
        <w:rPr>
          <w:rFonts w:cs="Arial"/>
          <w:lang w:val="en-US"/>
        </w:rPr>
        <w:t xml:space="preserve">3.6. </w:t>
      </w:r>
      <w:r w:rsidR="004D14FC" w:rsidRPr="00B65D38">
        <w:rPr>
          <w:rFonts w:cs="Arial"/>
        </w:rPr>
        <w:t>Гарантни рок</w:t>
      </w:r>
      <w:bookmarkEnd w:id="21"/>
      <w:bookmarkEnd w:id="22"/>
      <w:r w:rsidR="003949FA" w:rsidRPr="00B65D38">
        <w:rPr>
          <w:rFonts w:cs="Arial"/>
          <w:lang w:val="sr-Cyrl-RS"/>
        </w:rPr>
        <w:t xml:space="preserve"> </w:t>
      </w:r>
    </w:p>
    <w:p w:rsidR="00981C4B" w:rsidRPr="00B65D38" w:rsidRDefault="00981C4B" w:rsidP="00981C4B">
      <w:pPr>
        <w:autoSpaceDE w:val="0"/>
        <w:autoSpaceDN w:val="0"/>
        <w:adjustRightInd w:val="0"/>
        <w:spacing w:before="0" w:after="160" w:line="259" w:lineRule="auto"/>
        <w:rPr>
          <w:rFonts w:eastAsia="Calibri" w:cs="Arial"/>
          <w:lang w:val="sr-Cyrl-RS"/>
        </w:rPr>
      </w:pPr>
      <w:r w:rsidRPr="00B65D38">
        <w:rPr>
          <w:rFonts w:eastAsia="Calibri" w:cs="Arial"/>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981C4B" w:rsidRPr="00B65D38" w:rsidRDefault="00981C4B"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Приступ базама знања у складу са пословном политиком понуђача и произвођача</w:t>
      </w:r>
      <w:r w:rsidRPr="00B65D38">
        <w:rPr>
          <w:rFonts w:eastAsia="Calibri" w:cs="Arial"/>
          <w:lang w:val="sr-Cyrl-RS"/>
        </w:rPr>
        <w:t>.</w:t>
      </w:r>
    </w:p>
    <w:p w:rsidR="00A516EC" w:rsidRDefault="00A516EC"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Default="006813FD" w:rsidP="00981C4B">
      <w:pPr>
        <w:spacing w:before="0"/>
        <w:rPr>
          <w:rFonts w:cs="Arial"/>
          <w:i/>
          <w:color w:val="00B0F0"/>
          <w:lang w:val="sr-Cyrl-RS" w:eastAsia="zh-CN"/>
        </w:rPr>
      </w:pPr>
    </w:p>
    <w:p w:rsidR="006813FD" w:rsidRPr="00B65D38" w:rsidRDefault="006813FD" w:rsidP="00981C4B">
      <w:pPr>
        <w:spacing w:before="0"/>
        <w:rPr>
          <w:rFonts w:cs="Arial"/>
          <w:i/>
          <w:color w:val="00B0F0"/>
          <w:lang w:eastAsia="zh-CN"/>
        </w:rPr>
      </w:pPr>
    </w:p>
    <w:p w:rsidR="00756A02" w:rsidRPr="00B65D38" w:rsidRDefault="00756A02" w:rsidP="00751DDC">
      <w:pPr>
        <w:pStyle w:val="Heading10"/>
        <w:numPr>
          <w:ilvl w:val="0"/>
          <w:numId w:val="15"/>
        </w:numPr>
        <w:jc w:val="both"/>
        <w:rPr>
          <w:rFonts w:cs="Arial"/>
          <w:lang w:val="sr-Cyrl-RS"/>
        </w:rPr>
      </w:pPr>
      <w:bookmarkStart w:id="23" w:name="_Toc442559884"/>
      <w:r w:rsidRPr="00B65D3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5D38" w:rsidTr="008112A2">
        <w:trPr>
          <w:trHeight w:val="524"/>
          <w:jc w:val="center"/>
        </w:trPr>
        <w:tc>
          <w:tcPr>
            <w:tcW w:w="729" w:type="dxa"/>
            <w:vAlign w:val="center"/>
          </w:tcPr>
          <w:p w:rsidR="00175774" w:rsidRPr="00B65D38" w:rsidRDefault="00175774" w:rsidP="003A4822">
            <w:pPr>
              <w:jc w:val="center"/>
              <w:rPr>
                <w:rFonts w:cs="Arial"/>
                <w:b/>
              </w:rPr>
            </w:pPr>
            <w:r w:rsidRPr="00B65D38">
              <w:rPr>
                <w:rFonts w:cs="Arial"/>
                <w:b/>
              </w:rPr>
              <w:t>Ред. бр.</w:t>
            </w:r>
          </w:p>
        </w:tc>
        <w:tc>
          <w:tcPr>
            <w:tcW w:w="8430" w:type="dxa"/>
            <w:vAlign w:val="center"/>
          </w:tcPr>
          <w:p w:rsidR="00175774" w:rsidRPr="00B65D38" w:rsidRDefault="00175774" w:rsidP="003A4822">
            <w:pPr>
              <w:ind w:right="-180"/>
              <w:jc w:val="center"/>
              <w:rPr>
                <w:rFonts w:cs="Arial"/>
                <w:b/>
              </w:rPr>
            </w:pPr>
            <w:r w:rsidRPr="00B65D38">
              <w:rPr>
                <w:rFonts w:cs="Arial"/>
                <w:b/>
              </w:rPr>
              <w:t xml:space="preserve">4.1  ОБАВЕЗНИ УСЛОВИ </w:t>
            </w:r>
          </w:p>
          <w:p w:rsidR="00175774" w:rsidRPr="00B65D38" w:rsidRDefault="00175774" w:rsidP="003A4822">
            <w:pPr>
              <w:jc w:val="center"/>
              <w:rPr>
                <w:rFonts w:cs="Arial"/>
                <w:b/>
                <w:color w:val="FF0000"/>
                <w:lang w:val="sr-Cyrl-RS"/>
              </w:rPr>
            </w:pPr>
            <w:r w:rsidRPr="00B65D38">
              <w:rPr>
                <w:rFonts w:cs="Arial"/>
                <w:b/>
              </w:rPr>
              <w:t>ЗА УЧЕШЋЕ У ПОСТУПКУ ЈАВНЕ НАБАВКЕ ИЗ ЧЛАНА 75. З</w:t>
            </w:r>
            <w:r w:rsidR="005C7CDE" w:rsidRPr="00B65D38">
              <w:rPr>
                <w:rFonts w:cs="Arial"/>
                <w:b/>
                <w:lang w:val="sr-Cyrl-RS"/>
              </w:rPr>
              <w:t>АКОНА</w:t>
            </w:r>
          </w:p>
          <w:p w:rsidR="00175774" w:rsidRPr="00B65D38" w:rsidRDefault="00175774" w:rsidP="003A4822">
            <w:pPr>
              <w:jc w:val="center"/>
              <w:rPr>
                <w:rFonts w:cs="Arial"/>
                <w:b/>
                <w:color w:val="FF0000"/>
              </w:rPr>
            </w:pPr>
          </w:p>
        </w:tc>
      </w:tr>
      <w:tr w:rsidR="00175774" w:rsidRPr="00B65D38" w:rsidTr="008112A2">
        <w:trPr>
          <w:jc w:val="center"/>
        </w:trPr>
        <w:tc>
          <w:tcPr>
            <w:tcW w:w="729" w:type="dxa"/>
            <w:vAlign w:val="center"/>
          </w:tcPr>
          <w:p w:rsidR="00175774" w:rsidRPr="00B65D38" w:rsidRDefault="00175774" w:rsidP="003A4822">
            <w:pPr>
              <w:jc w:val="center"/>
              <w:rPr>
                <w:rFonts w:cs="Arial"/>
              </w:rPr>
            </w:pPr>
            <w:r w:rsidRPr="00B65D38">
              <w:rPr>
                <w:rFonts w:cs="Arial"/>
              </w:rPr>
              <w:t>1.</w:t>
            </w:r>
          </w:p>
        </w:tc>
        <w:tc>
          <w:tcPr>
            <w:tcW w:w="8430" w:type="dxa"/>
            <w:vAlign w:val="center"/>
          </w:tcPr>
          <w:p w:rsidR="00175774" w:rsidRPr="00B65D38" w:rsidRDefault="00175774" w:rsidP="003A4822">
            <w:pPr>
              <w:autoSpaceDE w:val="0"/>
              <w:autoSpaceDN w:val="0"/>
              <w:adjustRightInd w:val="0"/>
              <w:rPr>
                <w:rFonts w:cs="Arial"/>
              </w:rPr>
            </w:pPr>
            <w:r w:rsidRPr="00B65D38">
              <w:rPr>
                <w:rFonts w:cs="Arial"/>
                <w:b/>
                <w:u w:val="single"/>
              </w:rPr>
              <w:t>Услов:</w:t>
            </w:r>
            <w:r w:rsidRPr="00B65D38">
              <w:rPr>
                <w:rFonts w:cs="Arial"/>
                <w:lang w:val="pl-PL"/>
              </w:rPr>
              <w:t>Да је понуђач регистрован код надлежног органа, односно уписан у одговарајући регистар;</w:t>
            </w:r>
          </w:p>
          <w:p w:rsidR="00175774" w:rsidRPr="00B65D38" w:rsidRDefault="00175774" w:rsidP="003A4822">
            <w:pPr>
              <w:autoSpaceDE w:val="0"/>
              <w:autoSpaceDN w:val="0"/>
              <w:adjustRightInd w:val="0"/>
              <w:rPr>
                <w:rFonts w:cs="Arial"/>
                <w:b/>
                <w:u w:val="single"/>
              </w:rPr>
            </w:pPr>
            <w:r w:rsidRPr="00B65D38">
              <w:rPr>
                <w:rFonts w:cs="Arial"/>
                <w:b/>
                <w:u w:val="single"/>
              </w:rPr>
              <w:t xml:space="preserve">Доказ: </w:t>
            </w:r>
          </w:p>
          <w:p w:rsidR="00175774" w:rsidRPr="00B65D38" w:rsidRDefault="00175774" w:rsidP="003A4822">
            <w:pPr>
              <w:tabs>
                <w:tab w:val="left" w:pos="680"/>
              </w:tabs>
              <w:snapToGrid w:val="0"/>
              <w:rPr>
                <w:rFonts w:eastAsia="Calibri" w:cs="Arial"/>
              </w:rPr>
            </w:pPr>
            <w:r w:rsidRPr="00B65D38">
              <w:rPr>
                <w:rFonts w:eastAsia="Calibri" w:cs="Arial"/>
                <w:lang w:val="ru-RU"/>
              </w:rPr>
              <w:t xml:space="preserve">- </w:t>
            </w:r>
            <w:r w:rsidRPr="00B65D38">
              <w:rPr>
                <w:rFonts w:eastAsia="Calibri" w:cs="Arial"/>
                <w:b/>
              </w:rPr>
              <w:t>за правно лице:</w:t>
            </w:r>
            <w:r w:rsidRPr="00B65D3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65D38" w:rsidRDefault="00175774" w:rsidP="003A4822">
            <w:pPr>
              <w:tabs>
                <w:tab w:val="left" w:pos="680"/>
              </w:tabs>
              <w:snapToGrid w:val="0"/>
              <w:rPr>
                <w:rFonts w:eastAsia="Calibri" w:cs="Arial"/>
              </w:rPr>
            </w:pPr>
            <w:r w:rsidRPr="00B65D38">
              <w:rPr>
                <w:rFonts w:eastAsia="Calibri" w:cs="Arial"/>
              </w:rPr>
              <w:t xml:space="preserve">- </w:t>
            </w:r>
            <w:r w:rsidRPr="00B65D38">
              <w:rPr>
                <w:rFonts w:eastAsia="Calibri" w:cs="Arial"/>
                <w:b/>
              </w:rPr>
              <w:t xml:space="preserve">за предузетнике: </w:t>
            </w:r>
            <w:r w:rsidRPr="00B65D38">
              <w:rPr>
                <w:rFonts w:eastAsia="Calibri" w:cs="Arial"/>
              </w:rPr>
              <w:t>И</w:t>
            </w:r>
            <w:r w:rsidRPr="00B65D3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65D38" w:rsidRDefault="00175774" w:rsidP="003A4822">
            <w:pPr>
              <w:autoSpaceDE w:val="0"/>
              <w:autoSpaceDN w:val="0"/>
              <w:adjustRightInd w:val="0"/>
              <w:rPr>
                <w:rFonts w:eastAsia="Calibri" w:cs="Arial"/>
                <w:i/>
              </w:rPr>
            </w:pPr>
            <w:r w:rsidRPr="00B65D38">
              <w:rPr>
                <w:rFonts w:eastAsia="Calibri" w:cs="Arial"/>
                <w:i/>
              </w:rPr>
              <w:t xml:space="preserve">Напомена: </w:t>
            </w:r>
          </w:p>
          <w:p w:rsidR="00175774" w:rsidRPr="00B65D38" w:rsidRDefault="00175774" w:rsidP="00751DDC">
            <w:pPr>
              <w:numPr>
                <w:ilvl w:val="0"/>
                <w:numId w:val="16"/>
              </w:numPr>
              <w:tabs>
                <w:tab w:val="left" w:pos="680"/>
              </w:tabs>
              <w:snapToGrid w:val="0"/>
              <w:spacing w:before="0"/>
              <w:ind w:left="714" w:hanging="357"/>
              <w:contextualSpacing/>
              <w:jc w:val="left"/>
              <w:rPr>
                <w:rFonts w:eastAsia="Calibri" w:cs="Arial"/>
                <w:i/>
              </w:rPr>
            </w:pPr>
            <w:r w:rsidRPr="00B65D38">
              <w:rPr>
                <w:rFonts w:eastAsia="Calibri" w:cs="Arial"/>
                <w:i/>
              </w:rPr>
              <w:t xml:space="preserve">У случају да понуду подноси група понуђача, овај доказ доставити за сваког </w:t>
            </w:r>
            <w:r w:rsidR="00B46D29" w:rsidRPr="00B65D38">
              <w:rPr>
                <w:rFonts w:eastAsia="Calibri" w:cs="Arial"/>
                <w:i/>
                <w:lang w:val="sr-Cyrl-CS"/>
              </w:rPr>
              <w:t>члана групе понуђача</w:t>
            </w:r>
          </w:p>
          <w:p w:rsidR="00175774" w:rsidRPr="00B65D38" w:rsidRDefault="00175774" w:rsidP="00751DDC">
            <w:pPr>
              <w:numPr>
                <w:ilvl w:val="0"/>
                <w:numId w:val="16"/>
              </w:numPr>
              <w:tabs>
                <w:tab w:val="left" w:pos="680"/>
              </w:tabs>
              <w:snapToGrid w:val="0"/>
              <w:spacing w:before="0"/>
              <w:ind w:left="714" w:hanging="357"/>
              <w:contextualSpacing/>
              <w:jc w:val="left"/>
              <w:rPr>
                <w:rFonts w:cs="Arial"/>
              </w:rPr>
            </w:pPr>
            <w:r w:rsidRPr="00B65D3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65D38" w:rsidTr="008112A2">
        <w:trPr>
          <w:trHeight w:val="3706"/>
          <w:jc w:val="center"/>
        </w:trPr>
        <w:tc>
          <w:tcPr>
            <w:tcW w:w="729" w:type="dxa"/>
            <w:vAlign w:val="center"/>
          </w:tcPr>
          <w:p w:rsidR="00175774" w:rsidRPr="00B65D38" w:rsidRDefault="00175774" w:rsidP="003A4822">
            <w:pPr>
              <w:jc w:val="center"/>
              <w:rPr>
                <w:rFonts w:cs="Arial"/>
              </w:rPr>
            </w:pPr>
            <w:r w:rsidRPr="00B65D38">
              <w:rPr>
                <w:rFonts w:cs="Arial"/>
              </w:rPr>
              <w:t>2.</w:t>
            </w:r>
          </w:p>
        </w:tc>
        <w:tc>
          <w:tcPr>
            <w:tcW w:w="8430" w:type="dxa"/>
            <w:vAlign w:val="center"/>
          </w:tcPr>
          <w:p w:rsidR="00175774" w:rsidRPr="00B65D38" w:rsidRDefault="00175774" w:rsidP="003A4822">
            <w:pPr>
              <w:autoSpaceDE w:val="0"/>
              <w:autoSpaceDN w:val="0"/>
              <w:adjustRightInd w:val="0"/>
              <w:rPr>
                <w:rFonts w:cs="Arial"/>
              </w:rPr>
            </w:pPr>
            <w:r w:rsidRPr="00B65D38">
              <w:rPr>
                <w:rFonts w:cs="Arial"/>
                <w:b/>
                <w:u w:val="single"/>
              </w:rPr>
              <w:t>Услов:</w:t>
            </w:r>
            <w:r w:rsidRPr="00B65D3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65D38" w:rsidRDefault="00175774" w:rsidP="003A4822">
            <w:pPr>
              <w:autoSpaceDE w:val="0"/>
              <w:autoSpaceDN w:val="0"/>
              <w:adjustRightInd w:val="0"/>
              <w:rPr>
                <w:rFonts w:cs="Arial"/>
                <w:b/>
                <w:u w:val="single"/>
              </w:rPr>
            </w:pPr>
            <w:r w:rsidRPr="00B65D38">
              <w:rPr>
                <w:rFonts w:cs="Arial"/>
                <w:b/>
                <w:u w:val="single"/>
              </w:rPr>
              <w:t>Доказ:</w:t>
            </w:r>
          </w:p>
          <w:p w:rsidR="00175774" w:rsidRPr="00B65D38" w:rsidRDefault="00175774" w:rsidP="003A4822">
            <w:pPr>
              <w:autoSpaceDE w:val="0"/>
              <w:autoSpaceDN w:val="0"/>
              <w:adjustRightInd w:val="0"/>
              <w:rPr>
                <w:rFonts w:cs="Arial"/>
                <w:b/>
                <w:u w:val="single"/>
              </w:rPr>
            </w:pPr>
            <w:r w:rsidRPr="00B65D38">
              <w:rPr>
                <w:rFonts w:eastAsia="Calibri" w:cs="Arial"/>
                <w:lang w:val="ru-RU"/>
              </w:rPr>
              <w:t xml:space="preserve">- </w:t>
            </w:r>
            <w:r w:rsidRPr="00B65D38">
              <w:rPr>
                <w:rFonts w:eastAsia="Calibri" w:cs="Arial"/>
                <w:b/>
              </w:rPr>
              <w:t>за правно лице:</w:t>
            </w:r>
          </w:p>
          <w:p w:rsidR="00175774" w:rsidRPr="00B65D38" w:rsidRDefault="00175774" w:rsidP="003A4822">
            <w:pPr>
              <w:rPr>
                <w:rFonts w:cs="Arial"/>
              </w:rPr>
            </w:pPr>
            <w:r w:rsidRPr="00B65D38">
              <w:rPr>
                <w:rFonts w:cs="Arial"/>
              </w:rPr>
              <w:t>1) ЗА ЗАКОНСКОГ ЗАСТУПНИКА</w:t>
            </w:r>
            <w:r w:rsidRPr="00B65D38">
              <w:rPr>
                <w:rFonts w:cs="Arial"/>
                <w:b/>
              </w:rPr>
              <w:t xml:space="preserve"> – уверење из казнене евиденције надлежне полицијске управе Министарства унутрашњих послова</w:t>
            </w:r>
            <w:r w:rsidRPr="00B65D38">
              <w:rPr>
                <w:rFonts w:cs="Arial"/>
              </w:rPr>
              <w:t xml:space="preserve"> – захтев за издавање овог уверења може се поднети према </w:t>
            </w:r>
            <w:r w:rsidRPr="00B65D38">
              <w:rPr>
                <w:rFonts w:cs="Arial"/>
                <w:b/>
              </w:rPr>
              <w:t>месту рођења</w:t>
            </w:r>
            <w:r w:rsidRPr="00B65D38">
              <w:rPr>
                <w:rFonts w:cs="Arial"/>
              </w:rPr>
              <w:t xml:space="preserve"> или према </w:t>
            </w:r>
            <w:r w:rsidRPr="00B65D38">
              <w:rPr>
                <w:rFonts w:cs="Arial"/>
                <w:b/>
              </w:rPr>
              <w:t>месту пребивалишта</w:t>
            </w:r>
            <w:r w:rsidRPr="00B65D38">
              <w:rPr>
                <w:rFonts w:cs="Arial"/>
              </w:rPr>
              <w:t>.</w:t>
            </w:r>
          </w:p>
          <w:p w:rsidR="00175774" w:rsidRPr="00B65D38" w:rsidRDefault="00175774" w:rsidP="003A4822">
            <w:pPr>
              <w:rPr>
                <w:rFonts w:cs="Arial"/>
              </w:rPr>
            </w:pPr>
            <w:r w:rsidRPr="00B65D3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65D38">
                <w:rPr>
                  <w:rStyle w:val="Hyperlink"/>
                  <w:rFonts w:cs="Arial"/>
                </w:rPr>
                <w:t>http://www.bg.vi.sud.rs/lt/articles/o-visem-sudu/obavestenje-ke-za-pravna-lica.html</w:t>
              </w:r>
            </w:hyperlink>
          </w:p>
          <w:p w:rsidR="00175774" w:rsidRPr="00B65D38" w:rsidRDefault="00175774" w:rsidP="003A4822">
            <w:pPr>
              <w:rPr>
                <w:rFonts w:cs="Arial"/>
              </w:rPr>
            </w:pPr>
            <w:proofErr w:type="gramStart"/>
            <w:r w:rsidRPr="00B65D3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5D38">
              <w:rPr>
                <w:rFonts w:cs="Arial"/>
                <w:b/>
              </w:rPr>
              <w:t xml:space="preserve">Уверење Основног суда  </w:t>
            </w:r>
            <w:r w:rsidRPr="00B65D38">
              <w:rPr>
                <w:rFonts w:cs="Arial"/>
              </w:rPr>
              <w:t>(</w:t>
            </w:r>
            <w:r w:rsidRPr="00B65D38">
              <w:rPr>
                <w:rFonts w:cs="Arial"/>
                <w:b/>
              </w:rPr>
              <w:t>које обухвата и податке из казнене евиденције за кривична дела која су у надлежности редовног кривичног одељења Вишег суда</w:t>
            </w:r>
            <w:r w:rsidRPr="00B65D3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B65D38" w:rsidRDefault="00175774" w:rsidP="003A4822">
            <w:pPr>
              <w:rPr>
                <w:rFonts w:cs="Arial"/>
                <w:b/>
              </w:rPr>
            </w:pPr>
            <w:proofErr w:type="gramStart"/>
            <w:r w:rsidRPr="00B65D38">
              <w:rPr>
                <w:rFonts w:cs="Arial"/>
                <w:i/>
              </w:rPr>
              <w:t>Посебна напомена:</w:t>
            </w:r>
            <w:r w:rsidR="00B46D29" w:rsidRPr="00B65D38">
              <w:rPr>
                <w:rFonts w:cs="Arial"/>
              </w:rPr>
              <w:t xml:space="preserve"> Уколико уверење </w:t>
            </w:r>
            <w:r w:rsidR="00B46D29" w:rsidRPr="00B65D38">
              <w:rPr>
                <w:rFonts w:cs="Arial"/>
                <w:lang w:val="sr-Cyrl-CS"/>
              </w:rPr>
              <w:t>О</w:t>
            </w:r>
            <w:r w:rsidRPr="00B65D3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65D38">
              <w:rPr>
                <w:rFonts w:cs="Arial"/>
                <w:u w:val="single"/>
              </w:rPr>
              <w:t>и</w:t>
            </w:r>
            <w:r w:rsidRPr="00B65D38">
              <w:rPr>
                <w:rFonts w:cs="Arial"/>
              </w:rPr>
              <w:t xml:space="preserve"> </w:t>
            </w:r>
            <w:r w:rsidRPr="00B65D38">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5D38">
              <w:rPr>
                <w:rFonts w:cs="Arial"/>
                <w:b/>
              </w:rPr>
              <w:t>кривична дела против привреде и кривично дело примања мита.</w:t>
            </w:r>
            <w:proofErr w:type="gramEnd"/>
          </w:p>
          <w:p w:rsidR="00175774" w:rsidRPr="00B65D38" w:rsidRDefault="00175774" w:rsidP="003A4822">
            <w:pPr>
              <w:rPr>
                <w:rFonts w:cs="Arial"/>
              </w:rPr>
            </w:pPr>
            <w:r w:rsidRPr="00B65D38">
              <w:rPr>
                <w:rFonts w:cs="Arial"/>
                <w:b/>
              </w:rPr>
              <w:t xml:space="preserve">- </w:t>
            </w:r>
            <w:proofErr w:type="gramStart"/>
            <w:r w:rsidRPr="00B65D38">
              <w:rPr>
                <w:rFonts w:cs="Arial"/>
                <w:b/>
              </w:rPr>
              <w:t>за</w:t>
            </w:r>
            <w:proofErr w:type="gramEnd"/>
            <w:r w:rsidRPr="00B65D3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65D38">
              <w:rPr>
                <w:rFonts w:cs="Arial"/>
              </w:rPr>
              <w:t xml:space="preserve"> – захтев за издавање овог уверења може се поднети према </w:t>
            </w:r>
            <w:r w:rsidRPr="00B65D38">
              <w:rPr>
                <w:rFonts w:cs="Arial"/>
                <w:b/>
              </w:rPr>
              <w:t>месту рођења</w:t>
            </w:r>
            <w:r w:rsidRPr="00B65D38">
              <w:rPr>
                <w:rFonts w:cs="Arial"/>
              </w:rPr>
              <w:t xml:space="preserve"> или према </w:t>
            </w:r>
            <w:r w:rsidRPr="00B65D38">
              <w:rPr>
                <w:rFonts w:cs="Arial"/>
                <w:b/>
              </w:rPr>
              <w:t>месту пребивалишта</w:t>
            </w:r>
            <w:r w:rsidRPr="00B65D38">
              <w:rPr>
                <w:rFonts w:cs="Arial"/>
              </w:rPr>
              <w:t>.</w:t>
            </w:r>
          </w:p>
          <w:p w:rsidR="00175774" w:rsidRPr="00B65D38" w:rsidRDefault="00175774" w:rsidP="003A4822">
            <w:pPr>
              <w:autoSpaceDE w:val="0"/>
              <w:autoSpaceDN w:val="0"/>
              <w:adjustRightInd w:val="0"/>
              <w:rPr>
                <w:rFonts w:eastAsia="Calibri" w:cs="Arial"/>
                <w:i/>
              </w:rPr>
            </w:pPr>
            <w:r w:rsidRPr="00B65D38">
              <w:rPr>
                <w:rFonts w:eastAsia="Calibri" w:cs="Arial"/>
                <w:i/>
              </w:rPr>
              <w:t xml:space="preserve">Напомена: </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У случају да правно лице има више законских заступника, ове доказе доставити за сваког од њих</w:t>
            </w:r>
          </w:p>
          <w:p w:rsidR="00175774" w:rsidRPr="00B65D38" w:rsidRDefault="00175774" w:rsidP="00751DDC">
            <w:pPr>
              <w:numPr>
                <w:ilvl w:val="0"/>
                <w:numId w:val="18"/>
              </w:numPr>
              <w:tabs>
                <w:tab w:val="left" w:pos="680"/>
              </w:tabs>
              <w:snapToGrid w:val="0"/>
              <w:spacing w:before="0"/>
              <w:ind w:left="714" w:hanging="357"/>
              <w:contextualSpacing/>
              <w:jc w:val="left"/>
              <w:rPr>
                <w:rFonts w:eastAsia="Calibri" w:cs="Arial"/>
                <w:i/>
              </w:rPr>
            </w:pPr>
            <w:r w:rsidRPr="00B65D38">
              <w:rPr>
                <w:rFonts w:eastAsia="Calibri" w:cs="Arial"/>
                <w:i/>
              </w:rPr>
              <w:t xml:space="preserve">У случају да понуду подноси група понуђача, ове доказе доставити за сваког </w:t>
            </w:r>
            <w:r w:rsidR="00B46D29" w:rsidRPr="00B65D38">
              <w:rPr>
                <w:rFonts w:eastAsia="Calibri" w:cs="Arial"/>
                <w:i/>
                <w:lang w:val="sr-Cyrl-CS"/>
              </w:rPr>
              <w:t>члана групе понуђача</w:t>
            </w:r>
          </w:p>
          <w:p w:rsidR="00B46D29" w:rsidRPr="00B65D38" w:rsidRDefault="00175774" w:rsidP="00751DDC">
            <w:pPr>
              <w:numPr>
                <w:ilvl w:val="0"/>
                <w:numId w:val="18"/>
              </w:numPr>
              <w:tabs>
                <w:tab w:val="left" w:pos="680"/>
              </w:tabs>
              <w:snapToGrid w:val="0"/>
              <w:spacing w:before="0"/>
              <w:ind w:left="714" w:hanging="357"/>
              <w:contextualSpacing/>
              <w:jc w:val="left"/>
              <w:rPr>
                <w:rFonts w:cs="Arial"/>
              </w:rPr>
            </w:pPr>
            <w:r w:rsidRPr="00B65D38">
              <w:rPr>
                <w:rFonts w:eastAsia="Calibri" w:cs="Arial"/>
                <w:i/>
              </w:rPr>
              <w:t xml:space="preserve">У случају да понуђач подноси понуду са подизвођачем, ове доказе доставити и за </w:t>
            </w:r>
            <w:r w:rsidR="00B46D29" w:rsidRPr="00B65D38">
              <w:rPr>
                <w:rFonts w:eastAsia="Calibri" w:cs="Arial"/>
                <w:i/>
                <w:lang w:val="sr-Cyrl-CS"/>
              </w:rPr>
              <w:t xml:space="preserve">сваког </w:t>
            </w:r>
            <w:r w:rsidRPr="00B65D38">
              <w:rPr>
                <w:rFonts w:eastAsia="Calibri" w:cs="Arial"/>
                <w:i/>
              </w:rPr>
              <w:t xml:space="preserve">подизвођача </w:t>
            </w:r>
          </w:p>
          <w:p w:rsidR="00B46D29" w:rsidRPr="00B65D38" w:rsidRDefault="00175774" w:rsidP="00A516EC">
            <w:pPr>
              <w:tabs>
                <w:tab w:val="left" w:pos="680"/>
              </w:tabs>
              <w:snapToGrid w:val="0"/>
              <w:spacing w:before="0"/>
              <w:contextualSpacing/>
              <w:jc w:val="left"/>
              <w:rPr>
                <w:rFonts w:cs="Arial"/>
                <w:lang w:val="sr-Cyrl-CS"/>
              </w:rPr>
            </w:pPr>
            <w:r w:rsidRPr="00B65D38">
              <w:rPr>
                <w:rFonts w:eastAsia="Calibri" w:cs="Arial"/>
                <w:b/>
              </w:rPr>
              <w:t>Ови докази не могу бити старији од два месеца пре отварања понуда</w:t>
            </w:r>
            <w:r w:rsidRPr="00B65D38">
              <w:rPr>
                <w:rFonts w:eastAsia="Calibri" w:cs="Arial"/>
              </w:rPr>
              <w:t>.</w:t>
            </w:r>
          </w:p>
        </w:tc>
      </w:tr>
      <w:tr w:rsidR="00175774" w:rsidRPr="00B65D38" w:rsidTr="008112A2">
        <w:trPr>
          <w:trHeight w:val="70"/>
          <w:jc w:val="center"/>
        </w:trPr>
        <w:tc>
          <w:tcPr>
            <w:tcW w:w="729" w:type="dxa"/>
            <w:vAlign w:val="center"/>
          </w:tcPr>
          <w:p w:rsidR="00175774" w:rsidRPr="00B65D38" w:rsidRDefault="00175774" w:rsidP="003A4822">
            <w:pPr>
              <w:jc w:val="center"/>
              <w:rPr>
                <w:rFonts w:cs="Arial"/>
              </w:rPr>
            </w:pPr>
            <w:r w:rsidRPr="00B65D38">
              <w:rPr>
                <w:rFonts w:cs="Arial"/>
              </w:rPr>
              <w:lastRenderedPageBreak/>
              <w:t>3.</w:t>
            </w:r>
          </w:p>
        </w:tc>
        <w:tc>
          <w:tcPr>
            <w:tcW w:w="8430" w:type="dxa"/>
            <w:vAlign w:val="center"/>
          </w:tcPr>
          <w:p w:rsidR="00175774" w:rsidRPr="00B65D38" w:rsidRDefault="00175774" w:rsidP="003A4822">
            <w:pPr>
              <w:snapToGrid w:val="0"/>
              <w:rPr>
                <w:rFonts w:cs="Arial"/>
              </w:rPr>
            </w:pPr>
            <w:r w:rsidRPr="00B65D38">
              <w:rPr>
                <w:rFonts w:cs="Arial"/>
                <w:b/>
                <w:u w:val="single"/>
              </w:rPr>
              <w:t>Услов</w:t>
            </w:r>
            <w:r w:rsidRPr="00B65D38">
              <w:rPr>
                <w:rFonts w:cs="Arial"/>
                <w:u w:val="single"/>
              </w:rPr>
              <w:t>:</w:t>
            </w:r>
            <w:r w:rsidRPr="00B65D3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65D38" w:rsidRDefault="00175774" w:rsidP="003A4822">
            <w:pPr>
              <w:autoSpaceDE w:val="0"/>
              <w:autoSpaceDN w:val="0"/>
              <w:adjustRightInd w:val="0"/>
              <w:rPr>
                <w:rFonts w:cs="Arial"/>
                <w:b/>
                <w:u w:val="single"/>
              </w:rPr>
            </w:pPr>
            <w:r w:rsidRPr="00B65D38">
              <w:rPr>
                <w:rFonts w:cs="Arial"/>
                <w:b/>
                <w:u w:val="single"/>
              </w:rPr>
              <w:t>Доказ:</w:t>
            </w:r>
          </w:p>
          <w:p w:rsidR="00175774" w:rsidRPr="00B65D38" w:rsidRDefault="00175774" w:rsidP="003A4822">
            <w:pPr>
              <w:snapToGrid w:val="0"/>
              <w:rPr>
                <w:rFonts w:eastAsia="Calibri" w:cs="Arial"/>
                <w:lang w:val="ru-RU"/>
              </w:rPr>
            </w:pPr>
            <w:r w:rsidRPr="00B65D38">
              <w:rPr>
                <w:rFonts w:eastAsia="Calibri" w:cs="Arial"/>
                <w:lang w:val="ru-RU"/>
              </w:rPr>
              <w:t xml:space="preserve">- </w:t>
            </w:r>
            <w:r w:rsidRPr="00B65D38">
              <w:rPr>
                <w:rFonts w:eastAsia="Calibri" w:cs="Arial"/>
                <w:b/>
                <w:lang w:val="ru-RU"/>
              </w:rPr>
              <w:t xml:space="preserve">за правно лице, предузетнике и физичка лица: </w:t>
            </w:r>
          </w:p>
          <w:p w:rsidR="00175774" w:rsidRPr="00B65D38" w:rsidRDefault="00175774" w:rsidP="003A4822">
            <w:pPr>
              <w:snapToGrid w:val="0"/>
              <w:rPr>
                <w:rFonts w:eastAsia="Calibri" w:cs="Arial"/>
                <w:lang w:val="ru-RU"/>
              </w:rPr>
            </w:pPr>
            <w:r w:rsidRPr="00B65D38">
              <w:rPr>
                <w:rFonts w:eastAsia="Calibri" w:cs="Arial"/>
                <w:b/>
                <w:lang w:val="ru-RU"/>
              </w:rPr>
              <w:t>1.Уверење Пореске управе</w:t>
            </w:r>
            <w:r w:rsidRPr="00B65D38">
              <w:rPr>
                <w:rFonts w:eastAsia="Calibri" w:cs="Arial"/>
                <w:lang w:val="ru-RU"/>
              </w:rPr>
              <w:t xml:space="preserve"> Министарства финансија да је измирио доспеле </w:t>
            </w:r>
            <w:r w:rsidRPr="00B65D38">
              <w:rPr>
                <w:rFonts w:cs="Arial"/>
                <w:lang w:val="ru-RU"/>
              </w:rPr>
              <w:t xml:space="preserve">порезе и доприносе </w:t>
            </w:r>
            <w:r w:rsidRPr="00B65D38">
              <w:rPr>
                <w:rFonts w:eastAsia="Calibri" w:cs="Arial"/>
                <w:b/>
                <w:u w:val="single"/>
                <w:lang w:val="ru-RU"/>
              </w:rPr>
              <w:t>и</w:t>
            </w:r>
          </w:p>
          <w:p w:rsidR="00175774" w:rsidRPr="00B65D38" w:rsidRDefault="00175774" w:rsidP="003A4822">
            <w:pPr>
              <w:rPr>
                <w:rFonts w:cs="Arial"/>
                <w:lang w:val="ru-RU"/>
              </w:rPr>
            </w:pPr>
            <w:r w:rsidRPr="00B65D38">
              <w:rPr>
                <w:rFonts w:eastAsia="Calibri" w:cs="Arial"/>
                <w:b/>
                <w:lang w:val="ru-RU"/>
              </w:rPr>
              <w:t xml:space="preserve">2.Уверење Управе јавних прихода </w:t>
            </w:r>
            <w:r w:rsidR="00B24BAB" w:rsidRPr="00B65D38">
              <w:rPr>
                <w:rFonts w:eastAsia="Calibri" w:cs="Arial"/>
                <w:b/>
                <w:lang w:val="ru-RU"/>
              </w:rPr>
              <w:t>локалне самоуправе (</w:t>
            </w:r>
            <w:r w:rsidRPr="00B65D38">
              <w:rPr>
                <w:rFonts w:eastAsia="Calibri" w:cs="Arial"/>
                <w:b/>
                <w:lang w:val="ru-RU"/>
              </w:rPr>
              <w:t>града, односно општине</w:t>
            </w:r>
            <w:r w:rsidR="00B24BAB" w:rsidRPr="00B65D38">
              <w:rPr>
                <w:rFonts w:cs="Arial"/>
                <w:lang w:val="ru-RU"/>
              </w:rPr>
              <w:t xml:space="preserve">) </w:t>
            </w:r>
            <w:r w:rsidRPr="00B65D38">
              <w:rPr>
                <w:rFonts w:cs="Arial"/>
                <w:lang w:val="ru-RU"/>
              </w:rPr>
              <w:t>према месту седишта пореског обвезника правног лица</w:t>
            </w:r>
            <w:r w:rsidR="00B24BAB" w:rsidRPr="00B65D38">
              <w:rPr>
                <w:rFonts w:cs="Arial"/>
                <w:lang w:val="ru-RU"/>
              </w:rPr>
              <w:t xml:space="preserve"> и предузетника</w:t>
            </w:r>
            <w:r w:rsidRPr="00B65D38">
              <w:rPr>
                <w:rFonts w:cs="Arial"/>
                <w:lang w:val="ru-RU"/>
              </w:rPr>
              <w:t xml:space="preserve">, односно према пребивалишту физичког лица, </w:t>
            </w:r>
            <w:r w:rsidRPr="00B65D38">
              <w:rPr>
                <w:rFonts w:eastAsia="Calibri" w:cs="Arial"/>
                <w:lang w:val="ru-RU"/>
              </w:rPr>
              <w:t xml:space="preserve">да је измирио обавезе по основу изворних локалних јавних прихода </w:t>
            </w:r>
          </w:p>
          <w:p w:rsidR="00175774" w:rsidRPr="00B65D38" w:rsidRDefault="00175774" w:rsidP="003A4822">
            <w:pPr>
              <w:ind w:right="122"/>
              <w:rPr>
                <w:rFonts w:cs="Arial"/>
                <w:lang w:val="ru-RU"/>
              </w:rPr>
            </w:pPr>
            <w:r w:rsidRPr="00B65D38">
              <w:rPr>
                <w:rFonts w:cs="Arial"/>
                <w:lang w:val="ru-RU"/>
              </w:rPr>
              <w:t>Напомена:</w:t>
            </w:r>
          </w:p>
          <w:p w:rsidR="00175774" w:rsidRPr="00B65D38" w:rsidRDefault="00B24BAB" w:rsidP="00751DDC">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B65D38">
              <w:rPr>
                <w:rFonts w:eastAsia="TimesNewRomanPSMT" w:cs="Arial"/>
                <w:i/>
              </w:rPr>
              <w:t>Уколико локална (општи</w:t>
            </w:r>
            <w:r w:rsidR="00175774" w:rsidRPr="00B65D38">
              <w:rPr>
                <w:rFonts w:eastAsia="TimesNewRomanPSMT" w:cs="Arial"/>
                <w:i/>
              </w:rPr>
              <w:t>н</w:t>
            </w:r>
            <w:r w:rsidRPr="00B65D38">
              <w:rPr>
                <w:rFonts w:eastAsia="TimesNewRomanPSMT" w:cs="Arial"/>
                <w:i/>
                <w:lang w:val="sr-Cyrl-CS"/>
              </w:rPr>
              <w:t>с</w:t>
            </w:r>
            <w:r w:rsidR="00175774" w:rsidRPr="00B65D38">
              <w:rPr>
                <w:rFonts w:eastAsia="TimesNewRomanPSMT" w:cs="Arial"/>
                <w:i/>
              </w:rPr>
              <w:t>ка) управа</w:t>
            </w:r>
            <w:r w:rsidRPr="00B65D38">
              <w:rPr>
                <w:rFonts w:eastAsia="TimesNewRomanPSMT" w:cs="Arial"/>
                <w:i/>
                <w:lang w:val="sr-Cyrl-CS"/>
              </w:rPr>
              <w:t xml:space="preserve"> јавних приход</w:t>
            </w:r>
            <w:r w:rsidR="00175774" w:rsidRPr="00B65D3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5D38">
              <w:rPr>
                <w:rFonts w:eastAsia="TimesNewRomanPSMT" w:cs="Arial"/>
                <w:i/>
                <w:lang w:val="sr-Cyrl-CS"/>
              </w:rPr>
              <w:t xml:space="preserve">јавних прихода </w:t>
            </w:r>
            <w:r w:rsidR="00175774" w:rsidRPr="00B65D38">
              <w:rPr>
                <w:rFonts w:eastAsia="TimesNewRomanPSMT" w:cs="Arial"/>
                <w:i/>
              </w:rPr>
              <w:t xml:space="preserve">приложи и потврде </w:t>
            </w:r>
            <w:r w:rsidRPr="00B65D38">
              <w:rPr>
                <w:rFonts w:eastAsia="TimesNewRomanPSMT" w:cs="Arial"/>
                <w:i/>
                <w:lang w:val="sr-Cyrl-CS"/>
              </w:rPr>
              <w:t xml:space="preserve">тих </w:t>
            </w:r>
            <w:r w:rsidR="00175774" w:rsidRPr="00B65D38">
              <w:rPr>
                <w:rFonts w:eastAsia="TimesNewRomanPSMT" w:cs="Arial"/>
                <w:i/>
              </w:rPr>
              <w:t>осталих лок</w:t>
            </w:r>
            <w:r w:rsidRPr="00B65D38">
              <w:rPr>
                <w:rFonts w:eastAsia="TimesNewRomanPSMT" w:cs="Arial"/>
                <w:i/>
                <w:lang w:val="sr-Cyrl-CS"/>
              </w:rPr>
              <w:t>а</w:t>
            </w:r>
            <w:r w:rsidR="00175774" w:rsidRPr="00B65D38">
              <w:rPr>
                <w:rFonts w:eastAsia="TimesNewRomanPSMT" w:cs="Arial"/>
                <w:i/>
              </w:rPr>
              <w:t xml:space="preserve">лних органа/организација/установа </w:t>
            </w:r>
          </w:p>
          <w:p w:rsidR="00175774" w:rsidRPr="00B65D38" w:rsidRDefault="00175774" w:rsidP="00751DDC">
            <w:pPr>
              <w:numPr>
                <w:ilvl w:val="0"/>
                <w:numId w:val="13"/>
              </w:numPr>
              <w:autoSpaceDE w:val="0"/>
              <w:autoSpaceDN w:val="0"/>
              <w:adjustRightInd w:val="0"/>
              <w:snapToGrid w:val="0"/>
              <w:spacing w:before="0"/>
              <w:ind w:hanging="357"/>
              <w:contextualSpacing/>
              <w:jc w:val="left"/>
              <w:rPr>
                <w:rFonts w:eastAsia="Calibri" w:cs="Arial"/>
                <w:i/>
              </w:rPr>
            </w:pPr>
            <w:r w:rsidRPr="00B65D38">
              <w:rPr>
                <w:rFonts w:eastAsia="TimesNewRomanPSMT" w:cs="Arial"/>
                <w:i/>
              </w:rPr>
              <w:t xml:space="preserve">Уколико је понуђач у поступку приватизације, уместо горе наведена два доказа, потребно је доставити </w:t>
            </w:r>
            <w:r w:rsidRPr="00B65D38">
              <w:rPr>
                <w:rFonts w:eastAsia="TimesNewRomanPSMT" w:cs="Arial"/>
                <w:b/>
                <w:i/>
              </w:rPr>
              <w:t>у</w:t>
            </w:r>
            <w:r w:rsidRPr="00B65D38">
              <w:rPr>
                <w:rFonts w:eastAsia="Calibri" w:cs="Arial"/>
                <w:b/>
                <w:i/>
                <w:lang w:val="ru-RU"/>
              </w:rPr>
              <w:t>верење Агенције за приватизацију да се налази у поступку приватизације</w:t>
            </w:r>
          </w:p>
          <w:p w:rsidR="00175774" w:rsidRPr="00B65D38" w:rsidRDefault="00175774" w:rsidP="00751DDC">
            <w:pPr>
              <w:numPr>
                <w:ilvl w:val="0"/>
                <w:numId w:val="13"/>
              </w:numPr>
              <w:tabs>
                <w:tab w:val="left" w:pos="680"/>
              </w:tabs>
              <w:snapToGrid w:val="0"/>
              <w:spacing w:before="0"/>
              <w:ind w:hanging="357"/>
              <w:contextualSpacing/>
              <w:jc w:val="left"/>
              <w:rPr>
                <w:rFonts w:eastAsia="Calibri" w:cs="Arial"/>
                <w:i/>
              </w:rPr>
            </w:pPr>
            <w:r w:rsidRPr="00B65D38">
              <w:rPr>
                <w:rFonts w:eastAsia="Calibri" w:cs="Arial"/>
                <w:i/>
              </w:rPr>
              <w:t>У случају да понуду подноси група понуђача, ове доказе доставити за сваког учесника из групе</w:t>
            </w:r>
          </w:p>
          <w:p w:rsidR="00175774" w:rsidRPr="00B65D38" w:rsidRDefault="00175774" w:rsidP="00751DDC">
            <w:pPr>
              <w:numPr>
                <w:ilvl w:val="0"/>
                <w:numId w:val="17"/>
              </w:numPr>
              <w:tabs>
                <w:tab w:val="left" w:pos="680"/>
              </w:tabs>
              <w:snapToGrid w:val="0"/>
              <w:spacing w:before="0"/>
              <w:contextualSpacing/>
              <w:jc w:val="left"/>
              <w:rPr>
                <w:rFonts w:cs="Arial"/>
              </w:rPr>
            </w:pPr>
            <w:r w:rsidRPr="00B65D3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65D38" w:rsidRDefault="00175774" w:rsidP="00A516EC">
            <w:pPr>
              <w:tabs>
                <w:tab w:val="left" w:pos="680"/>
              </w:tabs>
              <w:snapToGrid w:val="0"/>
              <w:contextualSpacing/>
              <w:rPr>
                <w:rFonts w:cs="Arial"/>
                <w:i/>
              </w:rPr>
            </w:pPr>
            <w:r w:rsidRPr="00B65D38">
              <w:rPr>
                <w:rFonts w:eastAsia="Calibri" w:cs="Arial"/>
                <w:b/>
              </w:rPr>
              <w:t xml:space="preserve">Ови докази не могу бити старији од два месеца </w:t>
            </w:r>
            <w:r w:rsidR="00B24BAB" w:rsidRPr="00B65D38">
              <w:rPr>
                <w:rFonts w:eastAsia="Calibri" w:cs="Arial"/>
                <w:b/>
                <w:lang w:val="sr-Cyrl-CS"/>
              </w:rPr>
              <w:t>пре</w:t>
            </w:r>
            <w:r w:rsidRPr="00B65D38">
              <w:rPr>
                <w:rFonts w:eastAsia="Calibri" w:cs="Arial"/>
                <w:b/>
              </w:rPr>
              <w:t xml:space="preserve"> отварања понуда</w:t>
            </w:r>
            <w:r w:rsidRPr="00B65D38">
              <w:rPr>
                <w:rFonts w:eastAsia="Calibri" w:cs="Arial"/>
              </w:rPr>
              <w:t>.</w:t>
            </w:r>
          </w:p>
        </w:tc>
      </w:tr>
      <w:tr w:rsidR="00175774" w:rsidRPr="00B65D38" w:rsidTr="008112A2">
        <w:trPr>
          <w:jc w:val="center"/>
        </w:trPr>
        <w:tc>
          <w:tcPr>
            <w:tcW w:w="729" w:type="dxa"/>
            <w:vAlign w:val="center"/>
          </w:tcPr>
          <w:p w:rsidR="00175774" w:rsidRPr="00B65D38" w:rsidRDefault="00175774" w:rsidP="003A4822">
            <w:pPr>
              <w:jc w:val="center"/>
              <w:rPr>
                <w:rFonts w:cs="Arial"/>
              </w:rPr>
            </w:pPr>
            <w:r w:rsidRPr="00B65D38">
              <w:rPr>
                <w:rFonts w:cs="Arial"/>
              </w:rPr>
              <w:t xml:space="preserve">4. </w:t>
            </w:r>
          </w:p>
        </w:tc>
        <w:tc>
          <w:tcPr>
            <w:tcW w:w="8430" w:type="dxa"/>
          </w:tcPr>
          <w:p w:rsidR="00175774" w:rsidRPr="00B65D38" w:rsidRDefault="00175774" w:rsidP="003A4822">
            <w:pPr>
              <w:snapToGrid w:val="0"/>
              <w:rPr>
                <w:rFonts w:cs="Arial"/>
              </w:rPr>
            </w:pPr>
            <w:r w:rsidRPr="00B65D38">
              <w:rPr>
                <w:rFonts w:cs="Arial"/>
                <w:b/>
                <w:u w:val="single"/>
              </w:rPr>
              <w:t>Услов:</w:t>
            </w:r>
            <w:r w:rsidRPr="00B65D3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65D38" w:rsidRDefault="00175774" w:rsidP="003A4822">
            <w:pPr>
              <w:autoSpaceDE w:val="0"/>
              <w:autoSpaceDN w:val="0"/>
              <w:adjustRightInd w:val="0"/>
              <w:rPr>
                <w:rFonts w:cs="Arial"/>
                <w:b/>
                <w:u w:val="single"/>
              </w:rPr>
            </w:pPr>
            <w:r w:rsidRPr="00B65D38">
              <w:rPr>
                <w:rFonts w:cs="Arial"/>
                <w:b/>
                <w:u w:val="single"/>
              </w:rPr>
              <w:lastRenderedPageBreak/>
              <w:t>Доказ:</w:t>
            </w:r>
          </w:p>
          <w:p w:rsidR="00175774" w:rsidRPr="00B65D38" w:rsidRDefault="00175774" w:rsidP="003A4822">
            <w:pPr>
              <w:rPr>
                <w:rFonts w:cs="Arial"/>
                <w:b/>
              </w:rPr>
            </w:pPr>
            <w:r w:rsidRPr="00B65D38">
              <w:rPr>
                <w:rFonts w:cs="Arial"/>
              </w:rPr>
              <w:t xml:space="preserve">Потписан и оверен Образац изјаве на основу члана 75. </w:t>
            </w:r>
            <w:proofErr w:type="gramStart"/>
            <w:r w:rsidRPr="00B65D38">
              <w:rPr>
                <w:rFonts w:cs="Arial"/>
              </w:rPr>
              <w:t>став</w:t>
            </w:r>
            <w:proofErr w:type="gramEnd"/>
            <w:r w:rsidRPr="00B65D38">
              <w:rPr>
                <w:rFonts w:cs="Arial"/>
              </w:rPr>
              <w:t xml:space="preserve"> 2. ЗЈН</w:t>
            </w:r>
            <w:r w:rsidR="00BF39C7" w:rsidRPr="00B65D38">
              <w:rPr>
                <w:rFonts w:cs="Arial"/>
                <w:lang w:val="sr-Cyrl-RS"/>
              </w:rPr>
              <w:t xml:space="preserve"> </w:t>
            </w:r>
          </w:p>
          <w:p w:rsidR="005E487E" w:rsidRPr="00B65D38" w:rsidRDefault="00175774" w:rsidP="003A4822">
            <w:pPr>
              <w:snapToGrid w:val="0"/>
              <w:rPr>
                <w:rFonts w:cs="Arial"/>
                <w:lang w:val="sr-Cyrl-CS"/>
              </w:rPr>
            </w:pPr>
            <w:r w:rsidRPr="00B65D38">
              <w:rPr>
                <w:rFonts w:cs="Arial"/>
              </w:rPr>
              <w:t>Напомена:</w:t>
            </w:r>
          </w:p>
          <w:p w:rsidR="005E487E" w:rsidRPr="00B65D38" w:rsidRDefault="00175774" w:rsidP="00751DDC">
            <w:pPr>
              <w:numPr>
                <w:ilvl w:val="0"/>
                <w:numId w:val="19"/>
              </w:numPr>
              <w:snapToGrid w:val="0"/>
              <w:rPr>
                <w:rFonts w:cs="Arial"/>
                <w:lang w:val="sr-Cyrl-CS"/>
              </w:rPr>
            </w:pPr>
            <w:r w:rsidRPr="00B65D38">
              <w:rPr>
                <w:rFonts w:cs="Arial"/>
              </w:rPr>
              <w:t xml:space="preserve">Изјава мора да буде потписана од стране овалшћеног лица </w:t>
            </w:r>
            <w:r w:rsidR="005E487E" w:rsidRPr="00B65D38">
              <w:rPr>
                <w:rFonts w:cs="Arial"/>
                <w:lang w:val="sr-Cyrl-CS"/>
              </w:rPr>
              <w:t>за заступање понуђача</w:t>
            </w:r>
            <w:r w:rsidRPr="00B65D38">
              <w:rPr>
                <w:rFonts w:cs="Arial"/>
              </w:rPr>
              <w:t xml:space="preserve"> и оверена печатом. </w:t>
            </w:r>
          </w:p>
          <w:p w:rsidR="005E487E" w:rsidRPr="00B65D38" w:rsidRDefault="00175774" w:rsidP="00751DDC">
            <w:pPr>
              <w:numPr>
                <w:ilvl w:val="0"/>
                <w:numId w:val="19"/>
              </w:numPr>
              <w:snapToGrid w:val="0"/>
              <w:rPr>
                <w:rFonts w:cs="Arial"/>
              </w:rPr>
            </w:pPr>
            <w:r w:rsidRPr="00B65D38">
              <w:rPr>
                <w:rFonts w:cs="Arial"/>
              </w:rPr>
              <w:t xml:space="preserve">Уколико понуду подноси група понуђача Изјава мора бити </w:t>
            </w:r>
            <w:r w:rsidR="005E487E" w:rsidRPr="00B65D38">
              <w:rPr>
                <w:rFonts w:cs="Arial"/>
                <w:lang w:val="sr-Cyrl-CS"/>
              </w:rPr>
              <w:t>достављена за сваког члана групе понуђача. Изјава мора бити</w:t>
            </w:r>
            <w:r w:rsidRPr="00B65D38">
              <w:rPr>
                <w:rFonts w:cs="Arial"/>
              </w:rPr>
              <w:t xml:space="preserve"> потписана од стране овлашћеног лица </w:t>
            </w:r>
            <w:r w:rsidR="005E487E" w:rsidRPr="00B65D38">
              <w:rPr>
                <w:rFonts w:cs="Arial"/>
                <w:lang w:val="sr-Cyrl-CS"/>
              </w:rPr>
              <w:t xml:space="preserve">за заступање </w:t>
            </w:r>
            <w:r w:rsidRPr="00B65D38">
              <w:rPr>
                <w:rFonts w:cs="Arial"/>
              </w:rPr>
              <w:t>понуђача из групе понуђача и оверена печатом.</w:t>
            </w:r>
            <w:r w:rsidRPr="00B65D38">
              <w:rPr>
                <w:rFonts w:cs="Arial"/>
                <w:i/>
              </w:rPr>
              <w:t xml:space="preserve">  </w:t>
            </w:r>
          </w:p>
        </w:tc>
      </w:tr>
      <w:tr w:rsidR="00175774" w:rsidRPr="00B65D38" w:rsidTr="008112A2">
        <w:trPr>
          <w:jc w:val="center"/>
        </w:trPr>
        <w:tc>
          <w:tcPr>
            <w:tcW w:w="729" w:type="dxa"/>
            <w:vAlign w:val="center"/>
          </w:tcPr>
          <w:p w:rsidR="00175774" w:rsidRPr="00B65D38" w:rsidRDefault="00175774" w:rsidP="003A4822">
            <w:pPr>
              <w:jc w:val="center"/>
              <w:rPr>
                <w:rFonts w:cs="Arial"/>
              </w:rPr>
            </w:pPr>
          </w:p>
        </w:tc>
        <w:tc>
          <w:tcPr>
            <w:tcW w:w="8430" w:type="dxa"/>
          </w:tcPr>
          <w:p w:rsidR="00175774" w:rsidRPr="00B65D38" w:rsidRDefault="00175774" w:rsidP="003A4822">
            <w:pPr>
              <w:ind w:right="-180"/>
              <w:jc w:val="center"/>
              <w:rPr>
                <w:rFonts w:cs="Arial"/>
                <w:b/>
                <w:i/>
              </w:rPr>
            </w:pPr>
            <w:r w:rsidRPr="00B65D38">
              <w:rPr>
                <w:rFonts w:cs="Arial"/>
                <w:b/>
              </w:rPr>
              <w:t xml:space="preserve">4.2  ДОДАТНИ УСЛОВИ </w:t>
            </w:r>
          </w:p>
          <w:p w:rsidR="00175774" w:rsidRPr="00B65D38" w:rsidRDefault="00175774" w:rsidP="00F3163C">
            <w:pPr>
              <w:snapToGrid w:val="0"/>
              <w:jc w:val="center"/>
              <w:rPr>
                <w:rFonts w:eastAsia="Calibri" w:cs="Arial"/>
              </w:rPr>
            </w:pPr>
            <w:r w:rsidRPr="00B65D38">
              <w:rPr>
                <w:rFonts w:cs="Arial"/>
                <w:b/>
              </w:rPr>
              <w:t>ЗА УЧЕШЋЕ У ПОСТУПКУ ЈАВНЕ НАБАВКЕ ИЗ ЧЛАНА 76. З</w:t>
            </w:r>
            <w:r w:rsidR="005C7CDE" w:rsidRPr="00B65D38">
              <w:rPr>
                <w:rFonts w:cs="Arial"/>
                <w:b/>
                <w:lang w:val="sr-Cyrl-RS"/>
              </w:rPr>
              <w:t>АКОНА</w:t>
            </w:r>
          </w:p>
        </w:tc>
      </w:tr>
      <w:tr w:rsidR="00175774" w:rsidRPr="00B65D38" w:rsidTr="008112A2">
        <w:trPr>
          <w:jc w:val="center"/>
        </w:trPr>
        <w:tc>
          <w:tcPr>
            <w:tcW w:w="729" w:type="dxa"/>
            <w:vAlign w:val="center"/>
          </w:tcPr>
          <w:p w:rsidR="00175774" w:rsidRPr="00B65D38" w:rsidRDefault="00530B52" w:rsidP="003A4822">
            <w:pPr>
              <w:jc w:val="center"/>
              <w:rPr>
                <w:rFonts w:cs="Arial"/>
              </w:rPr>
            </w:pPr>
            <w:r w:rsidRPr="00B65D38">
              <w:rPr>
                <w:rFonts w:cs="Arial"/>
              </w:rPr>
              <w:t>5</w:t>
            </w:r>
            <w:r w:rsidR="00175774" w:rsidRPr="00B65D38">
              <w:rPr>
                <w:rFonts w:cs="Arial"/>
              </w:rPr>
              <w:t>.</w:t>
            </w:r>
          </w:p>
        </w:tc>
        <w:tc>
          <w:tcPr>
            <w:tcW w:w="8430" w:type="dxa"/>
          </w:tcPr>
          <w:p w:rsidR="00981C4B" w:rsidRPr="00B65D38" w:rsidRDefault="00981C4B" w:rsidP="00981C4B">
            <w:pPr>
              <w:snapToGrid w:val="0"/>
              <w:spacing w:before="0" w:after="160" w:line="259" w:lineRule="auto"/>
              <w:jc w:val="left"/>
              <w:rPr>
                <w:rFonts w:eastAsia="Calibri" w:cs="Arial"/>
                <w:b/>
              </w:rPr>
            </w:pPr>
            <w:r w:rsidRPr="00B65D38">
              <w:rPr>
                <w:rFonts w:eastAsia="Calibri" w:cs="Arial"/>
                <w:b/>
              </w:rPr>
              <w:t>Финансијски капацитет</w:t>
            </w:r>
          </w:p>
          <w:p w:rsidR="00981C4B" w:rsidRPr="00B65D38" w:rsidRDefault="00981C4B" w:rsidP="00981C4B">
            <w:pPr>
              <w:snapToGrid w:val="0"/>
              <w:spacing w:before="0" w:after="160" w:line="259" w:lineRule="auto"/>
              <w:jc w:val="left"/>
              <w:rPr>
                <w:rFonts w:eastAsia="Calibri" w:cs="Arial"/>
                <w:b/>
                <w:u w:val="single"/>
              </w:rPr>
            </w:pPr>
            <w:r w:rsidRPr="00B65D38">
              <w:rPr>
                <w:rFonts w:eastAsia="Calibri" w:cs="Arial"/>
                <w:b/>
                <w:u w:val="single"/>
              </w:rPr>
              <w:t>Услов:</w:t>
            </w:r>
          </w:p>
          <w:p w:rsidR="00981C4B" w:rsidRPr="00B65D38" w:rsidRDefault="00981C4B" w:rsidP="00751DDC">
            <w:pPr>
              <w:numPr>
                <w:ilvl w:val="0"/>
                <w:numId w:val="30"/>
              </w:numPr>
              <w:autoSpaceDE w:val="0"/>
              <w:autoSpaceDN w:val="0"/>
              <w:adjustRightInd w:val="0"/>
              <w:spacing w:before="0" w:after="160" w:line="259" w:lineRule="auto"/>
              <w:ind w:left="86" w:firstLine="0"/>
              <w:contextualSpacing/>
              <w:jc w:val="left"/>
              <w:rPr>
                <w:rFonts w:eastAsia="Calibri" w:cs="Arial"/>
              </w:rPr>
            </w:pPr>
            <w:r w:rsidRPr="00B65D38">
              <w:rPr>
                <w:rFonts w:eastAsia="Calibri" w:cs="Arial"/>
              </w:rPr>
              <w:t>да у  последње 3 (три) обрачунске године (201</w:t>
            </w:r>
            <w:r w:rsidRPr="00B65D38">
              <w:rPr>
                <w:rFonts w:eastAsia="Calibri" w:cs="Arial"/>
                <w:lang w:val="sr-Cyrl-RS"/>
              </w:rPr>
              <w:t>5</w:t>
            </w:r>
            <w:r w:rsidRPr="00B65D38">
              <w:rPr>
                <w:rFonts w:eastAsia="Calibri" w:cs="Arial"/>
              </w:rPr>
              <w:t>, 201</w:t>
            </w:r>
            <w:r w:rsidRPr="00B65D38">
              <w:rPr>
                <w:rFonts w:eastAsia="Calibri" w:cs="Arial"/>
                <w:lang w:val="sr-Cyrl-RS"/>
              </w:rPr>
              <w:t>6</w:t>
            </w:r>
            <w:r w:rsidRPr="00B65D38">
              <w:rPr>
                <w:rFonts w:eastAsia="Calibri" w:cs="Arial"/>
              </w:rPr>
              <w:t xml:space="preserve"> и 201</w:t>
            </w:r>
            <w:r w:rsidRPr="00B65D38">
              <w:rPr>
                <w:rFonts w:eastAsia="Calibri" w:cs="Arial"/>
                <w:lang w:val="sr-Cyrl-RS"/>
              </w:rPr>
              <w:t>7</w:t>
            </w:r>
            <w:r w:rsidRPr="00B65D38">
              <w:rPr>
                <w:rFonts w:eastAsia="Calibri" w:cs="Arial"/>
              </w:rPr>
              <w:t>) није исказао губитак у пословању,</w:t>
            </w:r>
          </w:p>
          <w:p w:rsidR="00981C4B" w:rsidRPr="00B65D38" w:rsidRDefault="00981C4B" w:rsidP="00751DDC">
            <w:pPr>
              <w:numPr>
                <w:ilvl w:val="0"/>
                <w:numId w:val="30"/>
              </w:numPr>
              <w:autoSpaceDE w:val="0"/>
              <w:autoSpaceDN w:val="0"/>
              <w:adjustRightInd w:val="0"/>
              <w:spacing w:before="0" w:after="160" w:line="259" w:lineRule="auto"/>
              <w:ind w:left="86" w:firstLine="0"/>
              <w:contextualSpacing/>
              <w:jc w:val="left"/>
              <w:rPr>
                <w:rFonts w:eastAsia="Calibri" w:cs="Arial"/>
              </w:rPr>
            </w:pPr>
            <w:r w:rsidRPr="00B65D38">
              <w:rPr>
                <w:rFonts w:eastAsia="Calibri" w:cs="Arial"/>
              </w:rPr>
              <w:t xml:space="preserve">да у последњих три године </w:t>
            </w:r>
            <w:r w:rsidRPr="00B65D38">
              <w:rPr>
                <w:rFonts w:eastAsia="Calibri" w:cs="Arial"/>
                <w:lang w:val="sr-Cyrl-RS"/>
              </w:rPr>
              <w:t xml:space="preserve">до </w:t>
            </w:r>
            <w:r w:rsidRPr="00B65D38">
              <w:rPr>
                <w:rFonts w:eastAsia="Calibri" w:cs="Arial"/>
              </w:rPr>
              <w:t>дана објављивања позива није имао блокаду на својим текућим рачунима</w:t>
            </w:r>
          </w:p>
          <w:p w:rsidR="00981C4B" w:rsidRPr="00B65D38" w:rsidRDefault="00981C4B" w:rsidP="00981C4B">
            <w:pPr>
              <w:snapToGrid w:val="0"/>
              <w:spacing w:before="0" w:after="160" w:line="259" w:lineRule="auto"/>
              <w:jc w:val="left"/>
              <w:rPr>
                <w:rFonts w:eastAsia="Calibri" w:cs="Arial"/>
                <w:b/>
                <w:u w:val="single"/>
              </w:rPr>
            </w:pPr>
            <w:r w:rsidRPr="00B65D38">
              <w:rPr>
                <w:rFonts w:eastAsia="Calibri" w:cs="Arial"/>
                <w:b/>
                <w:u w:val="single"/>
              </w:rPr>
              <w:t xml:space="preserve">Доказ: </w:t>
            </w:r>
          </w:p>
          <w:p w:rsidR="00981C4B" w:rsidRPr="00B65D38" w:rsidRDefault="00981C4B" w:rsidP="00751DDC">
            <w:pPr>
              <w:numPr>
                <w:ilvl w:val="0"/>
                <w:numId w:val="31"/>
              </w:numPr>
              <w:spacing w:before="0" w:after="160" w:line="259" w:lineRule="auto"/>
              <w:jc w:val="left"/>
              <w:rPr>
                <w:rFonts w:cs="Arial"/>
              </w:rPr>
            </w:pPr>
            <w:r w:rsidRPr="00B65D38">
              <w:rPr>
                <w:rFonts w:cs="Arial"/>
              </w:rPr>
              <w:t>Биланс стања и Биланс успеха за 201</w:t>
            </w:r>
            <w:r w:rsidRPr="00B65D38">
              <w:rPr>
                <w:rFonts w:cs="Arial"/>
                <w:lang w:val="sr-Cyrl-RS"/>
              </w:rPr>
              <w:t>3</w:t>
            </w:r>
            <w:r w:rsidRPr="00B65D38">
              <w:rPr>
                <w:rFonts w:cs="Arial"/>
              </w:rPr>
              <w:t xml:space="preserve">, 2014. </w:t>
            </w:r>
            <w:r w:rsidRPr="00B65D38">
              <w:rPr>
                <w:rFonts w:cs="Arial"/>
                <w:lang w:val="sr-Cyrl-RS"/>
              </w:rPr>
              <w:t xml:space="preserve">и 2015. </w:t>
            </w:r>
            <w:proofErr w:type="gramStart"/>
            <w:r w:rsidRPr="00B65D38">
              <w:rPr>
                <w:rFonts w:cs="Arial"/>
              </w:rPr>
              <w:t>годину</w:t>
            </w:r>
            <w:proofErr w:type="gramEnd"/>
            <w:r w:rsidRPr="00B65D38">
              <w:rPr>
                <w:rFonts w:cs="Arial"/>
              </w:rPr>
              <w:t xml:space="preserve">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rsidR="00981C4B" w:rsidRPr="00B65D38" w:rsidRDefault="00981C4B" w:rsidP="00981C4B">
            <w:pPr>
              <w:snapToGrid w:val="0"/>
              <w:spacing w:before="0" w:after="160" w:line="259" w:lineRule="auto"/>
              <w:ind w:left="734"/>
              <w:jc w:val="left"/>
              <w:rPr>
                <w:rFonts w:eastAsia="Calibri" w:cs="Arial"/>
              </w:rPr>
            </w:pPr>
            <w:r w:rsidRPr="00B65D38">
              <w:rPr>
                <w:rFonts w:eastAsia="Calibri" w:cs="Arial"/>
              </w:rPr>
              <w:t>или</w:t>
            </w:r>
          </w:p>
          <w:p w:rsidR="00981C4B" w:rsidRPr="00B65D38" w:rsidRDefault="00981C4B" w:rsidP="00981C4B">
            <w:pPr>
              <w:snapToGrid w:val="0"/>
              <w:spacing w:before="0" w:after="160" w:line="259" w:lineRule="auto"/>
              <w:ind w:left="734"/>
              <w:jc w:val="left"/>
              <w:rPr>
                <w:rFonts w:eastAsia="Calibri" w:cs="Arial"/>
                <w:lang w:val="sr-Cyrl-CS"/>
              </w:rPr>
            </w:pPr>
            <w:r w:rsidRPr="00B65D38">
              <w:rPr>
                <w:rFonts w:eastAsia="Calibri" w:cs="Arial"/>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rsidR="00981C4B" w:rsidRPr="00B65D38" w:rsidRDefault="00981C4B" w:rsidP="00981C4B">
            <w:pPr>
              <w:snapToGrid w:val="0"/>
              <w:spacing w:before="0" w:after="160" w:line="259" w:lineRule="auto"/>
              <w:ind w:left="734"/>
              <w:jc w:val="left"/>
              <w:rPr>
                <w:rFonts w:eastAsia="Calibri" w:cs="Arial"/>
                <w:lang w:val="sr-Cyrl-CS"/>
              </w:rPr>
            </w:pPr>
            <w:r w:rsidRPr="00B65D38">
              <w:rPr>
                <w:rFonts w:eastAsia="Calibri" w:cs="Arial"/>
                <w:lang w:val="sr-Cyrl-CS"/>
              </w:rPr>
              <w:t>и</w:t>
            </w:r>
          </w:p>
          <w:p w:rsidR="00175774" w:rsidRPr="00B65D38" w:rsidRDefault="00981C4B" w:rsidP="00981C4B">
            <w:pPr>
              <w:autoSpaceDE w:val="0"/>
              <w:autoSpaceDN w:val="0"/>
              <w:adjustRightInd w:val="0"/>
              <w:spacing w:before="0"/>
              <w:rPr>
                <w:rFonts w:eastAsia="Calibri" w:cs="Arial"/>
              </w:rPr>
            </w:pPr>
            <w:r w:rsidRPr="00B65D38">
              <w:rPr>
                <w:rFonts w:eastAsia="Calibri" w:cs="Arial"/>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00175774" w:rsidRPr="00B65D38">
              <w:rPr>
                <w:rFonts w:eastAsia="Calibri" w:cs="Arial"/>
              </w:rPr>
              <w:t xml:space="preserve"> </w:t>
            </w:r>
          </w:p>
          <w:p w:rsidR="00981C4B" w:rsidRPr="00B65D38" w:rsidRDefault="00981C4B" w:rsidP="00751DDC">
            <w:pPr>
              <w:numPr>
                <w:ilvl w:val="0"/>
                <w:numId w:val="31"/>
              </w:numPr>
              <w:spacing w:before="0" w:after="160" w:line="259" w:lineRule="auto"/>
              <w:jc w:val="left"/>
              <w:rPr>
                <w:rFonts w:cs="Arial"/>
              </w:rPr>
            </w:pPr>
            <w:proofErr w:type="gramStart"/>
            <w:r w:rsidRPr="00B65D38">
              <w:rPr>
                <w:rFonts w:cs="Arial"/>
              </w:rPr>
              <w:t>страни</w:t>
            </w:r>
            <w:proofErr w:type="gramEnd"/>
            <w:r w:rsidRPr="00B65D38">
              <w:rPr>
                <w:rFonts w:cs="Arial"/>
              </w:rPr>
              <w:t xml:space="preserve"> понуђачи - Биланс стања и Биланс успеха за </w:t>
            </w:r>
            <w:r w:rsidRPr="00B65D38">
              <w:rPr>
                <w:rFonts w:cs="Arial"/>
                <w:lang w:val="sr-Cyrl-RS"/>
              </w:rPr>
              <w:t xml:space="preserve">2013, </w:t>
            </w:r>
            <w:r w:rsidRPr="00B65D38">
              <w:rPr>
                <w:rFonts w:cs="Arial"/>
              </w:rPr>
              <w:t xml:space="preserve">2014, 2015. </w:t>
            </w:r>
            <w:proofErr w:type="gramStart"/>
            <w:r w:rsidRPr="00B65D38">
              <w:rPr>
                <w:rFonts w:cs="Arial"/>
              </w:rPr>
              <w:t>годину</w:t>
            </w:r>
            <w:proofErr w:type="gramEnd"/>
            <w:r w:rsidRPr="00B65D38">
              <w:rPr>
                <w:rFonts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981C4B" w:rsidRPr="00B65D38" w:rsidRDefault="00981C4B" w:rsidP="00981C4B">
            <w:pPr>
              <w:spacing w:before="0"/>
              <w:ind w:left="698"/>
              <w:rPr>
                <w:rFonts w:cs="Arial"/>
              </w:rPr>
            </w:pPr>
            <w:r w:rsidRPr="00B65D38">
              <w:rPr>
                <w:rFonts w:cs="Arial"/>
                <w:lang w:val="sr-Cyrl-CS"/>
              </w:rPr>
              <w:t>и</w:t>
            </w:r>
          </w:p>
          <w:p w:rsidR="00981C4B" w:rsidRPr="00B65D38" w:rsidRDefault="00981C4B" w:rsidP="00751DDC">
            <w:pPr>
              <w:numPr>
                <w:ilvl w:val="0"/>
                <w:numId w:val="31"/>
              </w:numPr>
              <w:spacing w:before="0" w:after="160" w:line="259" w:lineRule="auto"/>
              <w:jc w:val="left"/>
              <w:rPr>
                <w:rFonts w:cs="Arial"/>
              </w:rPr>
            </w:pPr>
            <w:r w:rsidRPr="00B65D38">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w:t>
            </w:r>
            <w:r w:rsidRPr="00B65D38">
              <w:rPr>
                <w:rFonts w:cs="Arial"/>
                <w:lang w:val="sr-Cyrl-CS" w:eastAsia="ar-SA"/>
              </w:rPr>
              <w:lastRenderedPageBreak/>
              <w:t xml:space="preserve">понуђачевој блокади рачуна за период од претходних 6 месеци пре дана објављивања позива </w:t>
            </w:r>
          </w:p>
          <w:p w:rsidR="00981C4B" w:rsidRPr="00B65D38" w:rsidRDefault="00981C4B" w:rsidP="00981C4B">
            <w:pPr>
              <w:snapToGrid w:val="0"/>
              <w:spacing w:before="0" w:after="160" w:line="259" w:lineRule="auto"/>
              <w:jc w:val="left"/>
              <w:rPr>
                <w:rFonts w:eastAsia="Calibri" w:cs="Arial"/>
                <w:i/>
              </w:rPr>
            </w:pPr>
            <w:r w:rsidRPr="00B65D38">
              <w:rPr>
                <w:rFonts w:eastAsia="Calibri" w:cs="Arial"/>
                <w:i/>
              </w:rPr>
              <w:t>Напомена:</w:t>
            </w:r>
          </w:p>
          <w:p w:rsidR="00981C4B" w:rsidRPr="00B65D38" w:rsidRDefault="00981C4B" w:rsidP="00751DDC">
            <w:pPr>
              <w:numPr>
                <w:ilvl w:val="0"/>
                <w:numId w:val="32"/>
              </w:numPr>
              <w:autoSpaceDE w:val="0"/>
              <w:autoSpaceDN w:val="0"/>
              <w:adjustRightInd w:val="0"/>
              <w:spacing w:before="0" w:after="160" w:line="259" w:lineRule="auto"/>
              <w:contextualSpacing/>
              <w:jc w:val="left"/>
              <w:rPr>
                <w:rFonts w:cs="Arial"/>
                <w:i/>
              </w:rPr>
            </w:pPr>
            <w:r w:rsidRPr="00B65D38">
              <w:rPr>
                <w:rFonts w:cs="Arial"/>
                <w:i/>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981C4B" w:rsidRPr="00B65D38" w:rsidRDefault="00981C4B" w:rsidP="00981C4B">
            <w:pPr>
              <w:autoSpaceDE w:val="0"/>
              <w:autoSpaceDN w:val="0"/>
              <w:adjustRightInd w:val="0"/>
              <w:spacing w:before="0"/>
              <w:rPr>
                <w:rFonts w:cs="Arial"/>
              </w:rPr>
            </w:pPr>
            <w:r w:rsidRPr="00B65D38">
              <w:rPr>
                <w:rFonts w:cs="Arial"/>
                <w:i/>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175774" w:rsidRPr="00B65D38" w:rsidTr="008112A2">
        <w:trPr>
          <w:jc w:val="center"/>
        </w:trPr>
        <w:tc>
          <w:tcPr>
            <w:tcW w:w="729" w:type="dxa"/>
            <w:vAlign w:val="center"/>
          </w:tcPr>
          <w:p w:rsidR="00175774" w:rsidRPr="00B65D38" w:rsidRDefault="00530B52" w:rsidP="003A4822">
            <w:pPr>
              <w:jc w:val="center"/>
              <w:rPr>
                <w:rFonts w:cs="Arial"/>
                <w:lang w:val="sr-Cyrl-RS"/>
              </w:rPr>
            </w:pPr>
            <w:r w:rsidRPr="00B65D38">
              <w:rPr>
                <w:rFonts w:cs="Arial"/>
                <w:lang w:val="sr-Cyrl-RS"/>
              </w:rPr>
              <w:lastRenderedPageBreak/>
              <w:t xml:space="preserve">6. </w:t>
            </w:r>
          </w:p>
        </w:tc>
        <w:tc>
          <w:tcPr>
            <w:tcW w:w="8430" w:type="dxa"/>
          </w:tcPr>
          <w:p w:rsidR="00981C4B" w:rsidRPr="00B65D38" w:rsidRDefault="00981C4B" w:rsidP="00981C4B">
            <w:pPr>
              <w:snapToGrid w:val="0"/>
              <w:spacing w:before="0" w:after="160" w:line="259" w:lineRule="auto"/>
              <w:jc w:val="left"/>
              <w:rPr>
                <w:rFonts w:eastAsia="Calibri" w:cs="Arial"/>
                <w:b/>
              </w:rPr>
            </w:pPr>
            <w:r w:rsidRPr="00B65D38">
              <w:rPr>
                <w:rFonts w:eastAsia="Calibri" w:cs="Arial"/>
                <w:b/>
              </w:rPr>
              <w:t xml:space="preserve">Пословни капацитет </w:t>
            </w:r>
          </w:p>
          <w:p w:rsidR="00981C4B" w:rsidRPr="00B65D38" w:rsidRDefault="00981C4B" w:rsidP="00981C4B">
            <w:pPr>
              <w:autoSpaceDE w:val="0"/>
              <w:autoSpaceDN w:val="0"/>
              <w:adjustRightInd w:val="0"/>
              <w:spacing w:before="0" w:after="160" w:line="259" w:lineRule="auto"/>
              <w:jc w:val="left"/>
              <w:rPr>
                <w:rFonts w:eastAsia="Calibri" w:cs="Arial"/>
                <w:lang w:val="sr-Cyrl-RS"/>
              </w:rPr>
            </w:pPr>
            <w:r w:rsidRPr="00B65D38">
              <w:rPr>
                <w:rFonts w:eastAsia="Calibri" w:cs="Arial"/>
                <w:lang w:val="sr-Cyrl-RS"/>
              </w:rPr>
              <w:t>Услов:</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Да п</w:t>
            </w:r>
            <w:r w:rsidRPr="00B65D38">
              <w:rPr>
                <w:rFonts w:eastAsia="Calibri" w:cs="Arial"/>
              </w:rPr>
              <w:t xml:space="preserve">онуђач има статус овлашћеног партнера произвођача </w:t>
            </w:r>
            <w:r w:rsidRPr="00B65D38">
              <w:rPr>
                <w:rFonts w:eastAsia="Calibri" w:cs="Arial"/>
                <w:lang w:val="sr-Cyrl-CS"/>
              </w:rPr>
              <w:t xml:space="preserve">софтверског решења које </w:t>
            </w:r>
            <w:r w:rsidRPr="00B65D38">
              <w:rPr>
                <w:rFonts w:eastAsia="Calibri" w:cs="Arial"/>
              </w:rPr>
              <w:t xml:space="preserve">нуди, </w:t>
            </w:r>
            <w:r w:rsidRPr="00B65D38">
              <w:rPr>
                <w:rFonts w:eastAsia="Calibri" w:cs="Arial"/>
                <w:lang w:val="sr-Cyrl-RS"/>
              </w:rPr>
              <w:t>који га овлашћује да нуди</w:t>
            </w:r>
            <w:r w:rsidRPr="00B65D38">
              <w:rPr>
                <w:rFonts w:eastAsia="Calibri" w:cs="Arial"/>
              </w:rPr>
              <w:t xml:space="preserve"> и продај</w:t>
            </w:r>
            <w:r w:rsidRPr="00B65D38">
              <w:rPr>
                <w:rFonts w:eastAsia="Calibri" w:cs="Arial"/>
                <w:lang w:val="sr-Cyrl-RS"/>
              </w:rPr>
              <w:t>е</w:t>
            </w:r>
            <w:r w:rsidRPr="00B65D38">
              <w:rPr>
                <w:rFonts w:eastAsia="Calibri" w:cs="Arial"/>
              </w:rPr>
              <w:t xml:space="preserve"> на територији Републике Србије </w:t>
            </w:r>
            <w:r w:rsidRPr="00B65D38">
              <w:rPr>
                <w:rFonts w:eastAsia="Calibri" w:cs="Arial"/>
                <w:lang w:val="sr-Cyrl-CS"/>
              </w:rPr>
              <w:t xml:space="preserve">софтверско решење </w:t>
            </w:r>
            <w:r w:rsidRPr="00B65D38">
              <w:rPr>
                <w:rFonts w:eastAsia="Calibri" w:cs="Arial"/>
              </w:rPr>
              <w:t>које је предмет јавне набавке</w:t>
            </w:r>
            <w:r w:rsidRPr="00B65D38">
              <w:rPr>
                <w:rFonts w:eastAsia="Calibri" w:cs="Arial"/>
                <w:lang w:val="sr-Cyrl-CS"/>
              </w:rPr>
              <w:t>;</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Да п</w:t>
            </w:r>
            <w:r w:rsidRPr="00B65D38">
              <w:rPr>
                <w:rFonts w:eastAsia="Calibri" w:cs="Arial"/>
              </w:rPr>
              <w:t>онуђач има</w:t>
            </w:r>
            <w:r w:rsidRPr="00B65D38">
              <w:rPr>
                <w:rFonts w:eastAsia="Calibri" w:cs="Arial"/>
                <w:lang w:val="sr-Cyrl-RS"/>
              </w:rPr>
              <w:t xml:space="preserve"> са</w:t>
            </w:r>
            <w:r w:rsidRPr="00B65D38">
              <w:rPr>
                <w:rFonts w:eastAsia="Calibri" w:cs="Arial"/>
              </w:rPr>
              <w:t xml:space="preserve"> произвођач</w:t>
            </w:r>
            <w:r w:rsidRPr="00B65D38">
              <w:rPr>
                <w:rFonts w:eastAsia="Calibri" w:cs="Arial"/>
                <w:lang w:val="sr-Cyrl-CS"/>
              </w:rPr>
              <w:t>ем софтверског решења</w:t>
            </w:r>
            <w:r w:rsidRPr="00B65D38">
              <w:rPr>
                <w:rFonts w:eastAsia="Calibri" w:cs="Arial"/>
              </w:rPr>
              <w:t xml:space="preserve"> </w:t>
            </w:r>
            <w:r w:rsidRPr="00B65D38">
              <w:rPr>
                <w:rFonts w:eastAsia="Calibri" w:cs="Arial"/>
                <w:lang w:val="sr-Cyrl-RS"/>
              </w:rPr>
              <w:t>које нуди</w:t>
            </w:r>
            <w:r w:rsidRPr="00B65D38">
              <w:rPr>
                <w:rFonts w:eastAsia="Calibri" w:cs="Arial"/>
                <w:lang w:val="sr-Cyrl-CS"/>
              </w:rPr>
              <w:t xml:space="preserve"> </w:t>
            </w:r>
            <w:r w:rsidRPr="00B65D38">
              <w:rPr>
                <w:rFonts w:eastAsia="Calibri" w:cs="Arial"/>
              </w:rPr>
              <w:t xml:space="preserve">важећи ниво партнерства </w:t>
            </w:r>
            <w:r w:rsidRPr="00B65D38">
              <w:rPr>
                <w:rFonts w:eastAsia="Calibri" w:cs="Arial"/>
                <w:lang w:val="sr-Cyrl-RS"/>
              </w:rPr>
              <w:t>за Србију</w:t>
            </w:r>
            <w:r w:rsidRPr="00B65D38">
              <w:rPr>
                <w:rFonts w:eastAsia="Calibri" w:cs="Arial"/>
                <w:i/>
                <w:lang w:val="sr-Cyrl-RS"/>
              </w:rPr>
              <w:t>.</w:t>
            </w:r>
          </w:p>
          <w:p w:rsidR="00981C4B" w:rsidRPr="00B65D38" w:rsidRDefault="00981C4B" w:rsidP="00751DDC">
            <w:pPr>
              <w:numPr>
                <w:ilvl w:val="0"/>
                <w:numId w:val="33"/>
              </w:numPr>
              <w:tabs>
                <w:tab w:val="left" w:pos="1080"/>
              </w:tabs>
              <w:spacing w:before="0" w:after="160" w:line="259" w:lineRule="auto"/>
              <w:ind w:hanging="357"/>
              <w:contextualSpacing/>
              <w:jc w:val="left"/>
              <w:rPr>
                <w:rFonts w:eastAsia="Calibri" w:cs="Arial"/>
                <w:shd w:val="clear" w:color="auto" w:fill="FFFFFF"/>
              </w:rPr>
            </w:pPr>
            <w:r w:rsidRPr="00B65D38">
              <w:rPr>
                <w:rFonts w:eastAsia="Calibri" w:cs="Arial"/>
                <w:shd w:val="clear" w:color="auto" w:fill="FFFFFF"/>
                <w:lang w:val="sr-Cyrl-RS"/>
              </w:rPr>
              <w:t xml:space="preserve">Понуђач мора имати </w:t>
            </w:r>
            <w:r w:rsidR="00DB117C">
              <w:rPr>
                <w:rFonts w:eastAsia="Calibri" w:cs="Arial"/>
                <w:shd w:val="clear" w:color="auto" w:fill="FFFFFF"/>
                <w:lang w:val="sr-Cyrl-RS"/>
              </w:rPr>
              <w:t xml:space="preserve">успешно реализован </w:t>
            </w:r>
            <w:r w:rsidRPr="00B65D38">
              <w:rPr>
                <w:rFonts w:eastAsia="Calibri" w:cs="Arial"/>
                <w:shd w:val="clear" w:color="auto" w:fill="FFFFFF"/>
                <w:lang w:val="sr-Cyrl-RS"/>
              </w:rPr>
              <w:t>најмање један пројекат везан за заштиту интернет апликација од напада путем малициозних скрипти и кодова и путем хакерских упада, а са листе ''</w:t>
            </w:r>
            <w:r w:rsidRPr="00B65D38">
              <w:rPr>
                <w:rFonts w:eastAsia="Calibri" w:cs="Arial"/>
                <w:shd w:val="clear" w:color="auto" w:fill="FFFFFF"/>
              </w:rPr>
              <w:t>OWASP</w:t>
            </w:r>
            <w:r w:rsidRPr="00B65D38">
              <w:rPr>
                <w:rFonts w:eastAsia="Calibri" w:cs="Arial"/>
                <w:shd w:val="clear" w:color="auto" w:fill="FFFFFF"/>
                <w:lang w:val="sr-Cyrl-RS"/>
              </w:rPr>
              <w:t xml:space="preserve"> Топ 10''</w:t>
            </w:r>
            <w:r w:rsidRPr="00B65D38">
              <w:rPr>
                <w:rFonts w:eastAsia="Calibri" w:cs="Arial"/>
                <w:shd w:val="clear" w:color="auto" w:fill="FFFFFF"/>
              </w:rPr>
              <w:t xml:space="preserve">, </w:t>
            </w:r>
            <w:r w:rsidRPr="00B65D38">
              <w:rPr>
                <w:rFonts w:eastAsia="Calibri" w:cs="Arial"/>
                <w:shd w:val="clear" w:color="auto" w:fill="FFFFFF"/>
                <w:lang w:val="sr-Cyrl-RS"/>
              </w:rPr>
              <w:t xml:space="preserve">који је реализован у последњих </w:t>
            </w:r>
            <w:r w:rsidR="00DB117C">
              <w:rPr>
                <w:rFonts w:eastAsia="Calibri" w:cs="Arial"/>
                <w:shd w:val="clear" w:color="auto" w:fill="FFFFFF"/>
                <w:lang w:val="sr-Cyrl-RS"/>
              </w:rPr>
              <w:t>5</w:t>
            </w:r>
            <w:r w:rsidR="00DB117C" w:rsidRPr="00B65D38">
              <w:rPr>
                <w:rFonts w:eastAsia="Calibri" w:cs="Arial"/>
                <w:shd w:val="clear" w:color="auto" w:fill="FFFFFF"/>
                <w:lang w:val="sr-Cyrl-RS"/>
              </w:rPr>
              <w:t xml:space="preserve"> </w:t>
            </w:r>
            <w:r w:rsidRPr="00B65D38">
              <w:rPr>
                <w:rFonts w:eastAsia="Calibri" w:cs="Arial"/>
                <w:shd w:val="clear" w:color="auto" w:fill="FFFFFF"/>
                <w:lang w:val="sr-Cyrl-RS"/>
              </w:rPr>
              <w:t>година до дана отварања понуда и у вредности од минимум 5</w:t>
            </w:r>
            <w:r w:rsidRPr="00B65D38">
              <w:rPr>
                <w:rFonts w:eastAsia="Calibri" w:cs="Arial"/>
                <w:shd w:val="clear" w:color="auto" w:fill="FFFFFF"/>
              </w:rPr>
              <w:t xml:space="preserve">0.000.000 </w:t>
            </w:r>
            <w:r w:rsidRPr="00B65D38">
              <w:rPr>
                <w:rFonts w:eastAsia="Calibri" w:cs="Arial"/>
                <w:shd w:val="clear" w:color="auto" w:fill="FFFFFF"/>
                <w:lang w:val="sr-Cyrl-RS"/>
              </w:rPr>
              <w:t>дин без ПДВ. Укупна вредност пројеката се рачуна до дана отварања понуда.</w:t>
            </w:r>
          </w:p>
          <w:p w:rsidR="00981C4B" w:rsidRPr="00B65D38" w:rsidRDefault="00981C4B" w:rsidP="00981C4B">
            <w:pPr>
              <w:spacing w:before="0" w:after="160" w:line="259" w:lineRule="auto"/>
              <w:jc w:val="left"/>
              <w:rPr>
                <w:rFonts w:eastAsia="Calibri" w:cs="Arial"/>
                <w:lang w:val="sr-Cyrl-RS"/>
              </w:rPr>
            </w:pPr>
            <w:r w:rsidRPr="00B65D38">
              <w:rPr>
                <w:rFonts w:eastAsia="Calibri" w:cs="Arial"/>
                <w:lang w:val="sr-Cyrl-RS"/>
              </w:rPr>
              <w:t>Докази:</w:t>
            </w:r>
          </w:p>
          <w:p w:rsidR="00981C4B" w:rsidRPr="00B65D38" w:rsidRDefault="00981C4B" w:rsidP="00751DDC">
            <w:pPr>
              <w:numPr>
                <w:ilvl w:val="0"/>
                <w:numId w:val="34"/>
              </w:numPr>
              <w:spacing w:before="0" w:after="160" w:line="259" w:lineRule="auto"/>
              <w:contextualSpacing/>
              <w:jc w:val="left"/>
              <w:rPr>
                <w:rFonts w:eastAsia="Calibri" w:cs="Arial"/>
              </w:rPr>
            </w:pPr>
            <w:r w:rsidRPr="00B65D38">
              <w:rPr>
                <w:rFonts w:eastAsia="Calibri" w:cs="Arial"/>
                <w:lang w:val="sr-Cyrl-CS"/>
              </w:rPr>
              <w:t>Ауторизација (овлашћење, потврда или сл.) произвођача чија добра понуђач нуди</w:t>
            </w:r>
            <w:r w:rsidRPr="00B65D38">
              <w:rPr>
                <w:rFonts w:eastAsia="Calibri" w:cs="Arial"/>
              </w:rPr>
              <w:t>,</w:t>
            </w:r>
            <w:r w:rsidRPr="00B65D38">
              <w:rPr>
                <w:rFonts w:eastAsia="Calibri"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981C4B" w:rsidRPr="00B65D38" w:rsidRDefault="00981C4B" w:rsidP="00751DDC">
            <w:pPr>
              <w:numPr>
                <w:ilvl w:val="0"/>
                <w:numId w:val="34"/>
              </w:numPr>
              <w:spacing w:before="0" w:after="160" w:line="259" w:lineRule="auto"/>
              <w:contextualSpacing/>
              <w:jc w:val="left"/>
              <w:rPr>
                <w:rFonts w:eastAsia="Calibri" w:cs="Arial"/>
              </w:rPr>
            </w:pPr>
            <w:r w:rsidRPr="00B65D38">
              <w:rPr>
                <w:rFonts w:eastAsia="Calibri" w:cs="Arial"/>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B65D38">
              <w:rPr>
                <w:rFonts w:eastAsia="Calibri" w:cs="Arial"/>
              </w:rPr>
              <w:t xml:space="preserve"> </w:t>
            </w:r>
          </w:p>
          <w:p w:rsidR="00175774" w:rsidRPr="00B65D38" w:rsidRDefault="00981C4B" w:rsidP="007B75A5">
            <w:pPr>
              <w:numPr>
                <w:ilvl w:val="0"/>
                <w:numId w:val="33"/>
              </w:numPr>
              <w:tabs>
                <w:tab w:val="left" w:pos="1080"/>
              </w:tabs>
              <w:spacing w:before="0" w:after="160" w:line="259" w:lineRule="auto"/>
              <w:ind w:hanging="357"/>
              <w:contextualSpacing/>
              <w:jc w:val="left"/>
              <w:rPr>
                <w:rFonts w:eastAsia="Calibri" w:cs="Arial"/>
              </w:rPr>
            </w:pPr>
            <w:r w:rsidRPr="00B65D38">
              <w:rPr>
                <w:rFonts w:eastAsia="Calibri" w:cs="Arial"/>
                <w:lang w:val="sr-Cyrl-CS"/>
              </w:rPr>
              <w:t xml:space="preserve">Потврда о референтним набавкама (образац бр. 5) издата од стране претходних </w:t>
            </w:r>
            <w:r w:rsidR="00DB117C">
              <w:rPr>
                <w:rFonts w:eastAsia="Calibri" w:cs="Arial"/>
                <w:lang w:val="sr-Cyrl-CS"/>
              </w:rPr>
              <w:t>купаца</w:t>
            </w:r>
            <w:r w:rsidRPr="00B65D38">
              <w:rPr>
                <w:rFonts w:cs="Arial"/>
                <w:i/>
              </w:rPr>
              <w:t>.</w:t>
            </w:r>
          </w:p>
        </w:tc>
      </w:tr>
      <w:tr w:rsidR="00175774" w:rsidRPr="00B65D38" w:rsidTr="008112A2">
        <w:trPr>
          <w:jc w:val="center"/>
        </w:trPr>
        <w:tc>
          <w:tcPr>
            <w:tcW w:w="729" w:type="dxa"/>
            <w:vAlign w:val="center"/>
          </w:tcPr>
          <w:p w:rsidR="00175774" w:rsidRPr="00B65D38" w:rsidRDefault="00530B52" w:rsidP="003A4822">
            <w:pPr>
              <w:jc w:val="center"/>
              <w:rPr>
                <w:rFonts w:cs="Arial"/>
              </w:rPr>
            </w:pPr>
            <w:r w:rsidRPr="00B65D38">
              <w:rPr>
                <w:rFonts w:cs="Arial"/>
              </w:rPr>
              <w:t>7</w:t>
            </w:r>
            <w:r w:rsidR="00175774" w:rsidRPr="00B65D38">
              <w:rPr>
                <w:rFonts w:cs="Arial"/>
              </w:rPr>
              <w:t>.</w:t>
            </w:r>
          </w:p>
        </w:tc>
        <w:tc>
          <w:tcPr>
            <w:tcW w:w="8430" w:type="dxa"/>
          </w:tcPr>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Кадровски капацитет:</w:t>
            </w:r>
          </w:p>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Услов:</w:t>
            </w:r>
          </w:p>
          <w:p w:rsidR="00C53F40" w:rsidRPr="00C53F40" w:rsidRDefault="00C53F40" w:rsidP="00751DDC">
            <w:pPr>
              <w:numPr>
                <w:ilvl w:val="0"/>
                <w:numId w:val="33"/>
              </w:numPr>
              <w:tabs>
                <w:tab w:val="left" w:pos="1080"/>
              </w:tabs>
              <w:spacing w:before="0" w:after="160" w:line="259" w:lineRule="auto"/>
              <w:ind w:hanging="357"/>
              <w:contextualSpacing/>
              <w:jc w:val="left"/>
              <w:rPr>
                <w:rFonts w:eastAsia="Calibri" w:cs="Arial"/>
              </w:rPr>
            </w:pPr>
            <w:r w:rsidRPr="00C53F40">
              <w:rPr>
                <w:rFonts w:eastAsia="Calibri" w:cs="Arial"/>
                <w:lang w:val="sr-Cyrl-RS"/>
              </w:rPr>
              <w:t xml:space="preserve">Минимум једно (1) </w:t>
            </w:r>
            <w:r w:rsidRPr="00C53F40">
              <w:rPr>
                <w:rFonts w:eastAsia="Calibri" w:cs="Arial"/>
              </w:rPr>
              <w:t>запослен</w:t>
            </w:r>
            <w:r w:rsidRPr="00C53F40">
              <w:rPr>
                <w:rFonts w:eastAsia="Calibri" w:cs="Arial"/>
                <w:lang w:val="sr-Cyrl-RS"/>
              </w:rPr>
              <w:t xml:space="preserve">о или радно ангажовано лице </w:t>
            </w:r>
            <w:r w:rsidRPr="00C53F40">
              <w:rPr>
                <w:rFonts w:eastAsia="Calibri" w:cs="Arial"/>
              </w:rPr>
              <w:t xml:space="preserve"> кој</w:t>
            </w:r>
            <w:r w:rsidRPr="00C53F40">
              <w:rPr>
                <w:rFonts w:eastAsia="Calibri" w:cs="Arial"/>
                <w:lang w:val="sr-Cyrl-RS"/>
              </w:rPr>
              <w:t>и</w:t>
            </w:r>
            <w:r w:rsidRPr="00C53F40">
              <w:rPr>
                <w:rFonts w:eastAsia="Calibri" w:cs="Arial"/>
              </w:rPr>
              <w:t xml:space="preserve"> поседуј</w:t>
            </w:r>
            <w:r w:rsidRPr="00C53F40">
              <w:rPr>
                <w:rFonts w:eastAsia="Calibri" w:cs="Arial"/>
                <w:lang w:val="sr-Cyrl-RS"/>
              </w:rPr>
              <w:t>е</w:t>
            </w:r>
            <w:r w:rsidRPr="00C53F40">
              <w:rPr>
                <w:rFonts w:eastAsia="Calibri" w:cs="Arial"/>
              </w:rPr>
              <w:t xml:space="preserve"> одговарајући сертификат издат од стране произвођача </w:t>
            </w:r>
            <w:r w:rsidRPr="00C53F40">
              <w:rPr>
                <w:rFonts w:eastAsia="Calibri" w:cs="Arial"/>
                <w:lang w:val="sr-Cyrl-RS"/>
              </w:rPr>
              <w:lastRenderedPageBreak/>
              <w:t>софтверског решења</w:t>
            </w:r>
            <w:r w:rsidRPr="00C53F40">
              <w:rPr>
                <w:rFonts w:eastAsia="Calibri" w:cs="Arial"/>
              </w:rPr>
              <w:t xml:space="preserve"> које понуђач нуди, а који се однос</w:t>
            </w:r>
            <w:r w:rsidRPr="00C53F40">
              <w:rPr>
                <w:rFonts w:eastAsia="Calibri" w:cs="Arial"/>
                <w:lang w:val="sr-Cyrl-RS"/>
              </w:rPr>
              <w:t>и</w:t>
            </w:r>
            <w:r w:rsidRPr="00C53F40">
              <w:rPr>
                <w:rFonts w:eastAsia="Calibri" w:cs="Arial"/>
              </w:rPr>
              <w:t xml:space="preserve"> на </w:t>
            </w:r>
            <w:r w:rsidRPr="00C53F40">
              <w:rPr>
                <w:rFonts w:eastAsia="Calibri" w:cs="Arial"/>
                <w:lang w:val="sr-Cyrl-RS"/>
              </w:rPr>
              <w:t>сертификацију да поседује знање за подршку за софтверско решење које нуди</w:t>
            </w:r>
            <w:r w:rsidRPr="00C53F40">
              <w:rPr>
                <w:rFonts w:eastAsia="Calibri" w:cs="Arial"/>
              </w:rPr>
              <w:t xml:space="preserve"> </w:t>
            </w:r>
          </w:p>
          <w:p w:rsidR="00C53F40" w:rsidRPr="00C53F40" w:rsidRDefault="00C53F40" w:rsidP="00751DDC">
            <w:pPr>
              <w:numPr>
                <w:ilvl w:val="0"/>
                <w:numId w:val="33"/>
              </w:numPr>
              <w:tabs>
                <w:tab w:val="left" w:pos="1080"/>
              </w:tabs>
              <w:spacing w:before="0" w:after="160" w:line="259" w:lineRule="auto"/>
              <w:ind w:hanging="357"/>
              <w:contextualSpacing/>
              <w:jc w:val="left"/>
              <w:rPr>
                <w:rFonts w:eastAsia="Calibri" w:cs="Arial"/>
              </w:rPr>
            </w:pPr>
            <w:r w:rsidRPr="00C53F40">
              <w:rPr>
                <w:rFonts w:eastAsia="Calibri" w:cs="Arial"/>
                <w:lang w:val="sr-Cyrl-RS"/>
              </w:rPr>
              <w:t>М</w:t>
            </w:r>
            <w:r w:rsidRPr="00C53F40">
              <w:rPr>
                <w:rFonts w:eastAsia="Calibri" w:cs="Arial"/>
              </w:rPr>
              <w:t xml:space="preserve">инимум </w:t>
            </w:r>
            <w:r w:rsidRPr="00C53F40">
              <w:rPr>
                <w:rFonts w:eastAsia="Calibri" w:cs="Arial"/>
                <w:lang w:val="sr-Cyrl-RS"/>
              </w:rPr>
              <w:t>два (2)</w:t>
            </w:r>
            <w:r w:rsidRPr="00C53F40">
              <w:rPr>
                <w:rFonts w:eastAsia="Calibri" w:cs="Arial"/>
              </w:rPr>
              <w:t xml:space="preserve"> </w:t>
            </w:r>
            <w:r w:rsidRPr="00C53F40">
              <w:rPr>
                <w:rFonts w:eastAsia="Calibri" w:cs="Arial"/>
                <w:lang w:val="sr-Cyrl-RS"/>
              </w:rPr>
              <w:t>запослена или радно ангажована лица</w:t>
            </w:r>
            <w:r w:rsidRPr="00C53F40">
              <w:rPr>
                <w:rFonts w:eastAsia="Calibri" w:cs="Arial"/>
              </w:rPr>
              <w:t xml:space="preserve">, са </w:t>
            </w:r>
            <w:r w:rsidRPr="00C53F40">
              <w:rPr>
                <w:rFonts w:eastAsia="Calibri" w:cs="Arial"/>
                <w:lang w:val="sr-Cyrl-RS"/>
              </w:rPr>
              <w:t xml:space="preserve">сертификатом </w:t>
            </w:r>
            <w:r w:rsidRPr="00C53F40">
              <w:rPr>
                <w:rFonts w:eastAsia="Calibri" w:cs="Arial"/>
              </w:rPr>
              <w:t>‘’OSCP</w:t>
            </w:r>
            <w:r w:rsidRPr="00C53F40">
              <w:rPr>
                <w:rFonts w:eastAsia="Calibri" w:cs="Arial"/>
                <w:lang w:val="sr-Cyrl-RS"/>
              </w:rPr>
              <w:t xml:space="preserve"> (енгл. </w:t>
            </w:r>
            <w:r w:rsidRPr="00B65D38">
              <w:rPr>
                <w:rFonts w:eastAsia="Calibri" w:cs="Arial"/>
                <w:b/>
                <w:bCs/>
              </w:rPr>
              <w:t>Offensive Security Certified Professional</w:t>
            </w:r>
            <w:r w:rsidRPr="00B65D38">
              <w:rPr>
                <w:rFonts w:eastAsia="Calibri" w:cs="Arial"/>
                <w:b/>
                <w:bCs/>
                <w:lang w:val="sr-Cyrl-RS"/>
              </w:rPr>
              <w:t>)''</w:t>
            </w:r>
            <w:r w:rsidRPr="00C53F40">
              <w:rPr>
                <w:rFonts w:eastAsia="Calibri" w:cs="Arial"/>
              </w:rPr>
              <w:t xml:space="preserve"> </w:t>
            </w:r>
            <w:r w:rsidRPr="00C53F40">
              <w:rPr>
                <w:rFonts w:eastAsia="Calibri" w:cs="Arial"/>
                <w:lang w:val="sr-Cyrl-RS"/>
              </w:rPr>
              <w:t>и</w:t>
            </w:r>
            <w:r w:rsidRPr="00C53F40">
              <w:rPr>
                <w:rFonts w:eastAsia="Calibri" w:cs="Arial"/>
              </w:rPr>
              <w:t xml:space="preserve"> </w:t>
            </w:r>
            <w:r w:rsidRPr="00C53F40">
              <w:rPr>
                <w:rFonts w:eastAsia="Calibri" w:cs="Arial"/>
                <w:lang w:val="sr-Cyrl-RS"/>
              </w:rPr>
              <w:t>од којих најмање једно запослено или ангажовано лице поседује и ''</w:t>
            </w:r>
            <w:r w:rsidRPr="00C53F40">
              <w:rPr>
                <w:rFonts w:eastAsia="Calibri" w:cs="Arial"/>
              </w:rPr>
              <w:t>OSCE (</w:t>
            </w:r>
            <w:r w:rsidRPr="00C53F40">
              <w:rPr>
                <w:rFonts w:eastAsia="Calibri" w:cs="Arial"/>
                <w:lang w:val="sr-Cyrl-RS"/>
              </w:rPr>
              <w:t xml:space="preserve">енгл. </w:t>
            </w:r>
            <w:r w:rsidRPr="00B65D38">
              <w:rPr>
                <w:rFonts w:eastAsia="Calibri" w:cs="Arial"/>
                <w:b/>
                <w:bCs/>
              </w:rPr>
              <w:t>Offensive Security Certified Expert)</w:t>
            </w:r>
            <w:r w:rsidRPr="00C53F40">
              <w:rPr>
                <w:rFonts w:eastAsia="Calibri" w:cs="Arial"/>
                <w:lang w:val="sr-Cyrl-RS"/>
              </w:rPr>
              <w:t>'' сертификат. Најмање једно лице мора имати положен један од сертификата ''</w:t>
            </w:r>
            <w:r w:rsidRPr="00C53F40">
              <w:rPr>
                <w:rFonts w:eastAsia="Calibri" w:cs="Arial"/>
              </w:rPr>
              <w:t>OSCP</w:t>
            </w:r>
            <w:r w:rsidRPr="00C53F40">
              <w:rPr>
                <w:rFonts w:eastAsia="Calibri" w:cs="Arial"/>
                <w:lang w:val="sr-Cyrl-RS"/>
              </w:rPr>
              <w:t xml:space="preserve">'' или </w:t>
            </w:r>
            <w:r w:rsidRPr="00C53F40">
              <w:rPr>
                <w:rFonts w:eastAsia="Calibri" w:cs="Arial"/>
              </w:rPr>
              <w:t>OSCE</w:t>
            </w:r>
            <w:r w:rsidRPr="00C53F40">
              <w:rPr>
                <w:rFonts w:eastAsia="Calibri" w:cs="Arial"/>
                <w:lang w:val="sr-Cyrl-RS"/>
              </w:rPr>
              <w:t>'', а који је стечен минимум две године пре дана отварања понуда. Датум са сертификата је референтни податак.</w:t>
            </w:r>
          </w:p>
          <w:p w:rsidR="00C53F40" w:rsidRPr="00C53F40" w:rsidRDefault="00C53F40" w:rsidP="00C53F40">
            <w:pPr>
              <w:tabs>
                <w:tab w:val="left" w:pos="1080"/>
              </w:tabs>
              <w:spacing w:before="0" w:after="160" w:line="259" w:lineRule="auto"/>
              <w:jc w:val="left"/>
              <w:rPr>
                <w:rFonts w:eastAsia="Calibri" w:cs="Arial"/>
                <w:lang w:val="sr-Cyrl-RS"/>
              </w:rPr>
            </w:pPr>
            <w:r w:rsidRPr="00C53F40">
              <w:rPr>
                <w:rFonts w:eastAsia="Calibri" w:cs="Arial"/>
                <w:lang w:val="sr-Cyrl-RS"/>
              </w:rPr>
              <w:t>Доказ:</w:t>
            </w:r>
          </w:p>
          <w:p w:rsidR="00C54595" w:rsidRPr="007B75A5" w:rsidRDefault="00C53F40" w:rsidP="00F3163C">
            <w:pPr>
              <w:numPr>
                <w:ilvl w:val="2"/>
                <w:numId w:val="29"/>
              </w:numPr>
              <w:tabs>
                <w:tab w:val="left" w:pos="1080"/>
                <w:tab w:val="left" w:pos="1588"/>
              </w:tabs>
              <w:autoSpaceDE w:val="0"/>
              <w:autoSpaceDN w:val="0"/>
              <w:adjustRightInd w:val="0"/>
              <w:spacing w:before="0" w:after="200" w:line="259" w:lineRule="auto"/>
              <w:ind w:left="1048"/>
              <w:contextualSpacing/>
              <w:jc w:val="left"/>
              <w:rPr>
                <w:rFonts w:cs="Arial"/>
              </w:rPr>
            </w:pPr>
            <w:r w:rsidRPr="007B75A5">
              <w:rPr>
                <w:rFonts w:eastAsia="Calibri" w:cs="Arial"/>
                <w:lang w:val="sr-Cyrl-RS"/>
              </w:rPr>
              <w:t xml:space="preserve">за минимум једно (1) </w:t>
            </w:r>
            <w:r w:rsidRPr="007B75A5">
              <w:rPr>
                <w:rFonts w:eastAsia="Calibri" w:cs="Arial"/>
              </w:rPr>
              <w:t>запослен</w:t>
            </w:r>
            <w:r w:rsidRPr="007B75A5">
              <w:rPr>
                <w:rFonts w:eastAsia="Calibri" w:cs="Arial"/>
                <w:lang w:val="sr-Cyrl-RS"/>
              </w:rPr>
              <w:t xml:space="preserve">о или радно ангажовано лице </w:t>
            </w:r>
            <w:r w:rsidRPr="007B75A5">
              <w:rPr>
                <w:rFonts w:eastAsia="Calibri" w:cs="Arial"/>
              </w:rPr>
              <w:t xml:space="preserve"> </w:t>
            </w:r>
            <w:r w:rsidRPr="007B75A5">
              <w:rPr>
                <w:rFonts w:eastAsia="Calibri" w:cs="Arial"/>
                <w:lang w:val="sr-Cyrl-RS"/>
              </w:rPr>
              <w:t>понуђач је у обавези да достави фото</w:t>
            </w:r>
            <w:r w:rsidRPr="007B75A5">
              <w:rPr>
                <w:rFonts w:eastAsia="Calibri" w:cs="Arial"/>
              </w:rPr>
              <w:t>копиј</w:t>
            </w:r>
            <w:r w:rsidRPr="007B75A5">
              <w:rPr>
                <w:rFonts w:eastAsia="Calibri" w:cs="Arial"/>
                <w:lang w:val="sr-Cyrl-RS"/>
              </w:rPr>
              <w:t>у</w:t>
            </w:r>
            <w:r w:rsidRPr="007B75A5">
              <w:rPr>
                <w:rFonts w:eastAsia="Calibri" w:cs="Arial"/>
              </w:rPr>
              <w:t xml:space="preserve"> радн</w:t>
            </w:r>
            <w:r w:rsidRPr="007B75A5">
              <w:rPr>
                <w:rFonts w:eastAsia="Calibri" w:cs="Arial"/>
                <w:lang w:val="sr-Cyrl-RS"/>
              </w:rPr>
              <w:t>е</w:t>
            </w:r>
            <w:r w:rsidRPr="007B75A5">
              <w:rPr>
                <w:rFonts w:eastAsia="Calibri" w:cs="Arial"/>
              </w:rPr>
              <w:t xml:space="preserve"> књижиц</w:t>
            </w:r>
            <w:r w:rsidRPr="007B75A5">
              <w:rPr>
                <w:rFonts w:eastAsia="Calibri" w:cs="Arial"/>
                <w:lang w:val="sr-Cyrl-RS"/>
              </w:rPr>
              <w:t>е и фотокопију уговора или фотокопију уговора за радно ангажована лица (у складу са члном 197. до 202. Закона о раду)</w:t>
            </w:r>
            <w:r w:rsidRPr="007B75A5">
              <w:rPr>
                <w:rFonts w:eastAsia="Calibri" w:cs="Arial"/>
              </w:rPr>
              <w:t xml:space="preserve"> </w:t>
            </w:r>
            <w:r w:rsidRPr="007B75A5">
              <w:rPr>
                <w:rFonts w:eastAsia="Calibri" w:cs="Arial"/>
                <w:lang w:val="sr-Cyrl-RS"/>
              </w:rPr>
              <w:t>и фотокопију сертификата да поседује знање за подршку за софтверско решење које нуди;за м</w:t>
            </w:r>
            <w:r w:rsidRPr="007B75A5">
              <w:rPr>
                <w:rFonts w:eastAsia="Calibri" w:cs="Arial"/>
              </w:rPr>
              <w:t xml:space="preserve">инимум </w:t>
            </w:r>
            <w:r w:rsidRPr="007B75A5">
              <w:rPr>
                <w:rFonts w:eastAsia="Calibri" w:cs="Arial"/>
                <w:lang w:val="sr-Cyrl-RS"/>
              </w:rPr>
              <w:t>два (2)</w:t>
            </w:r>
            <w:r w:rsidRPr="007B75A5">
              <w:rPr>
                <w:rFonts w:eastAsia="Calibri" w:cs="Arial"/>
              </w:rPr>
              <w:t xml:space="preserve"> </w:t>
            </w:r>
            <w:r w:rsidRPr="007B75A5">
              <w:rPr>
                <w:rFonts w:eastAsia="Calibri" w:cs="Arial"/>
                <w:lang w:val="sr-Cyrl-RS"/>
              </w:rPr>
              <w:t>запослена или радно ангажована лица</w:t>
            </w:r>
            <w:r w:rsidRPr="007B75A5">
              <w:rPr>
                <w:rFonts w:eastAsia="Calibri" w:cs="Arial"/>
                <w:lang w:val="sr-Cyrl-CS"/>
              </w:rPr>
              <w:t xml:space="preserve"> </w:t>
            </w:r>
            <w:r w:rsidRPr="007B75A5">
              <w:rPr>
                <w:rFonts w:eastAsia="Calibri" w:cs="Arial"/>
                <w:lang w:val="sr-Cyrl-RS"/>
              </w:rPr>
              <w:t>понуђач је у обавези да достави фото</w:t>
            </w:r>
            <w:r w:rsidRPr="007B75A5">
              <w:rPr>
                <w:rFonts w:eastAsia="Calibri" w:cs="Arial"/>
              </w:rPr>
              <w:t>копиј</w:t>
            </w:r>
            <w:r w:rsidRPr="007B75A5">
              <w:rPr>
                <w:rFonts w:eastAsia="Calibri" w:cs="Arial"/>
                <w:lang w:val="sr-Cyrl-RS"/>
              </w:rPr>
              <w:t>у</w:t>
            </w:r>
            <w:r w:rsidRPr="007B75A5">
              <w:rPr>
                <w:rFonts w:eastAsia="Calibri" w:cs="Arial"/>
              </w:rPr>
              <w:t xml:space="preserve"> радн</w:t>
            </w:r>
            <w:r w:rsidRPr="007B75A5">
              <w:rPr>
                <w:rFonts w:eastAsia="Calibri" w:cs="Arial"/>
                <w:lang w:val="sr-Cyrl-RS"/>
              </w:rPr>
              <w:t>е</w:t>
            </w:r>
            <w:r w:rsidRPr="007B75A5">
              <w:rPr>
                <w:rFonts w:eastAsia="Calibri" w:cs="Arial"/>
              </w:rPr>
              <w:t xml:space="preserve"> књижиц</w:t>
            </w:r>
            <w:r w:rsidRPr="007B75A5">
              <w:rPr>
                <w:rFonts w:eastAsia="Calibri" w:cs="Arial"/>
                <w:lang w:val="sr-Cyrl-RS"/>
              </w:rPr>
              <w:t>е и фотокопију уговора или фотокопију уговора за радно ангажована лица (у складу са члном 197. до 202. Закона о раду)</w:t>
            </w:r>
            <w:r w:rsidRPr="007B75A5">
              <w:rPr>
                <w:rFonts w:eastAsia="Calibri" w:cs="Arial"/>
              </w:rPr>
              <w:t>,</w:t>
            </w:r>
            <w:r w:rsidRPr="007B75A5">
              <w:rPr>
                <w:rFonts w:eastAsia="Calibri" w:cs="Arial"/>
                <w:lang w:val="sr-Cyrl-CS"/>
              </w:rPr>
              <w:t xml:space="preserve"> фотокопије </w:t>
            </w:r>
            <w:r w:rsidRPr="007B75A5">
              <w:rPr>
                <w:rFonts w:eastAsia="Calibri" w:cs="Arial"/>
              </w:rPr>
              <w:t>OSCP</w:t>
            </w:r>
            <w:r w:rsidRPr="007B75A5">
              <w:rPr>
                <w:rFonts w:eastAsia="Calibri" w:cs="Arial"/>
                <w:lang w:val="sr-Cyrl-CS"/>
              </w:rPr>
              <w:t xml:space="preserve"> сертификата и фотокопију сертификата </w:t>
            </w:r>
            <w:r w:rsidRPr="007B75A5">
              <w:rPr>
                <w:rFonts w:eastAsia="Calibri" w:cs="Arial"/>
              </w:rPr>
              <w:t>OSCE</w:t>
            </w:r>
            <w:r w:rsidRPr="007B75A5">
              <w:rPr>
                <w:rFonts w:eastAsia="Calibri" w:cs="Arial"/>
                <w:lang w:val="sr-Cyrl-CS"/>
              </w:rPr>
              <w:t xml:space="preserve"> за најмање једног запосленог/ангажованог инжењера</w:t>
            </w:r>
          </w:p>
          <w:p w:rsidR="00C15A08" w:rsidRPr="00B65D38" w:rsidRDefault="00C53F40" w:rsidP="00343831">
            <w:pPr>
              <w:autoSpaceDE w:val="0"/>
              <w:autoSpaceDN w:val="0"/>
              <w:adjustRightInd w:val="0"/>
              <w:rPr>
                <w:rFonts w:cs="Arial"/>
                <w:b/>
                <w:u w:val="single"/>
                <w:lang w:val="sr-Cyrl-RS"/>
              </w:rPr>
            </w:pPr>
            <w:r w:rsidRPr="00B65D38">
              <w:rPr>
                <w:rFonts w:cs="Arial"/>
                <w:b/>
                <w:u w:val="single"/>
                <w:lang w:val="sr-Cyrl-RS"/>
              </w:rPr>
              <w:t xml:space="preserve"> </w:t>
            </w:r>
          </w:p>
        </w:tc>
      </w:tr>
    </w:tbl>
    <w:p w:rsidR="00B13CD3" w:rsidRPr="00B65D38" w:rsidRDefault="00B13CD3" w:rsidP="00B13CD3">
      <w:pPr>
        <w:spacing w:before="0"/>
        <w:rPr>
          <w:rFonts w:cs="Arial"/>
          <w:lang w:eastAsia="zh-CN"/>
        </w:rPr>
      </w:pPr>
      <w:r w:rsidRPr="00B65D38">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B65D38">
        <w:rPr>
          <w:rFonts w:cs="Arial"/>
          <w:lang w:eastAsia="zh-CN"/>
        </w:rPr>
        <w:t>д</w:t>
      </w:r>
      <w:r w:rsidRPr="00B65D38">
        <w:rPr>
          <w:rFonts w:cs="Arial"/>
          <w:lang w:eastAsia="zh-CN"/>
        </w:rPr>
        <w:t>о</w:t>
      </w:r>
      <w:proofErr w:type="gramEnd"/>
      <w:r w:rsidR="007F582B" w:rsidRPr="00B65D38">
        <w:rPr>
          <w:rFonts w:cs="Arial"/>
          <w:lang w:val="sr-Cyrl-RS" w:eastAsia="zh-CN"/>
        </w:rPr>
        <w:t xml:space="preserve"> </w:t>
      </w:r>
      <w:r w:rsidR="00C53F40" w:rsidRPr="00B65D38">
        <w:rPr>
          <w:rFonts w:cs="Arial"/>
          <w:lang w:val="sr-Cyrl-RS" w:eastAsia="zh-CN"/>
        </w:rPr>
        <w:t>7</w:t>
      </w:r>
      <w:r w:rsidR="00DB117C">
        <w:rPr>
          <w:rFonts w:cs="Arial"/>
          <w:lang w:val="sr-Cyrl-RS" w:eastAsia="zh-CN"/>
        </w:rPr>
        <w:t>.</w:t>
      </w:r>
      <w:r w:rsidRPr="00B65D38">
        <w:rPr>
          <w:rFonts w:cs="Arial"/>
          <w:lang w:eastAsia="zh-CN"/>
        </w:rPr>
        <w:t xml:space="preserve"> </w:t>
      </w:r>
      <w:proofErr w:type="gramStart"/>
      <w:r w:rsidRPr="00B65D38">
        <w:rPr>
          <w:rFonts w:cs="Arial"/>
          <w:lang w:eastAsia="zh-CN"/>
        </w:rPr>
        <w:t>овог</w:t>
      </w:r>
      <w:proofErr w:type="gramEnd"/>
      <w:r w:rsidRPr="00B65D38">
        <w:rPr>
          <w:rFonts w:cs="Arial"/>
          <w:lang w:eastAsia="zh-CN"/>
        </w:rPr>
        <w:t xml:space="preserve"> обрасца, биће одбијена као неприхватљива.</w:t>
      </w:r>
    </w:p>
    <w:p w:rsidR="00C10575" w:rsidRPr="00B65D38" w:rsidRDefault="007F582B" w:rsidP="00C10575">
      <w:pPr>
        <w:rPr>
          <w:rFonts w:cs="Arial"/>
        </w:rPr>
      </w:pPr>
      <w:r w:rsidRPr="00B65D38">
        <w:rPr>
          <w:rFonts w:cs="Arial"/>
          <w:lang w:val="sr-Cyrl-RS"/>
        </w:rPr>
        <w:t xml:space="preserve">1. </w:t>
      </w:r>
      <w:r w:rsidR="00C10575" w:rsidRPr="00B65D38">
        <w:rPr>
          <w:rFonts w:cs="Arial"/>
        </w:rPr>
        <w:t xml:space="preserve">Сваки подизвођач мора да испуњава услове из члана 75. </w:t>
      </w:r>
      <w:proofErr w:type="gramStart"/>
      <w:r w:rsidR="00C10575" w:rsidRPr="00B65D38">
        <w:rPr>
          <w:rFonts w:cs="Arial"/>
        </w:rPr>
        <w:t>став</w:t>
      </w:r>
      <w:proofErr w:type="gramEnd"/>
      <w:r w:rsidR="00C10575" w:rsidRPr="00B65D38">
        <w:rPr>
          <w:rFonts w:cs="Arial"/>
        </w:rPr>
        <w:t xml:space="preserve"> 1. </w:t>
      </w:r>
      <w:proofErr w:type="gramStart"/>
      <w:r w:rsidR="00C10575" w:rsidRPr="00B65D38">
        <w:rPr>
          <w:rFonts w:cs="Arial"/>
        </w:rPr>
        <w:t>тачка</w:t>
      </w:r>
      <w:proofErr w:type="gramEnd"/>
      <w:r w:rsidR="00C10575" w:rsidRPr="00B65D38">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B65D38" w:rsidRDefault="007F582B" w:rsidP="007F582B">
      <w:pPr>
        <w:spacing w:before="0"/>
        <w:rPr>
          <w:rFonts w:cs="Arial"/>
          <w:lang w:eastAsia="zh-CN"/>
        </w:rPr>
      </w:pPr>
      <w:r w:rsidRPr="00B65D38">
        <w:rPr>
          <w:rFonts w:cs="Arial"/>
          <w:lang w:val="sr-Cyrl-RS" w:eastAsia="zh-CN"/>
        </w:rPr>
        <w:t xml:space="preserve">2. </w:t>
      </w:r>
      <w:r w:rsidR="00C10575" w:rsidRPr="00B65D38">
        <w:rPr>
          <w:rFonts w:cs="Arial"/>
          <w:lang w:eastAsia="zh-CN"/>
        </w:rPr>
        <w:t xml:space="preserve">Сваки понуђач из групе </w:t>
      </w:r>
      <w:proofErr w:type="gramStart"/>
      <w:r w:rsidR="00C10575" w:rsidRPr="00B65D38">
        <w:rPr>
          <w:rFonts w:cs="Arial"/>
          <w:lang w:eastAsia="zh-CN"/>
        </w:rPr>
        <w:t>понуђача  која</w:t>
      </w:r>
      <w:proofErr w:type="gramEnd"/>
      <w:r w:rsidR="00C10575" w:rsidRPr="00B65D38">
        <w:rPr>
          <w:rFonts w:cs="Arial"/>
          <w:lang w:eastAsia="zh-CN"/>
        </w:rPr>
        <w:t xml:space="preserve"> подноси заједничку понуду мора да испуњава услове из члана 75. </w:t>
      </w:r>
      <w:proofErr w:type="gramStart"/>
      <w:r w:rsidR="00C10575" w:rsidRPr="00B65D38">
        <w:rPr>
          <w:rFonts w:cs="Arial"/>
          <w:lang w:eastAsia="zh-CN"/>
        </w:rPr>
        <w:t>став</w:t>
      </w:r>
      <w:proofErr w:type="gramEnd"/>
      <w:r w:rsidR="00C10575" w:rsidRPr="00B65D38">
        <w:rPr>
          <w:rFonts w:cs="Arial"/>
          <w:lang w:eastAsia="zh-CN"/>
        </w:rPr>
        <w:t xml:space="preserve"> 1. </w:t>
      </w:r>
      <w:proofErr w:type="gramStart"/>
      <w:r w:rsidR="00C10575" w:rsidRPr="00B65D38">
        <w:rPr>
          <w:rFonts w:cs="Arial"/>
          <w:lang w:eastAsia="zh-CN"/>
        </w:rPr>
        <w:t>тачка</w:t>
      </w:r>
      <w:proofErr w:type="gramEnd"/>
      <w:r w:rsidR="00C10575" w:rsidRPr="00B65D3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65D38" w:rsidRDefault="007F582B" w:rsidP="00B13CD3">
      <w:pPr>
        <w:spacing w:before="0"/>
        <w:rPr>
          <w:rFonts w:cs="Arial"/>
          <w:lang w:eastAsia="zh-CN"/>
        </w:rPr>
      </w:pPr>
      <w:r w:rsidRPr="00B65D38">
        <w:rPr>
          <w:rFonts w:cs="Arial"/>
          <w:lang w:val="sr-Cyrl-RS" w:eastAsia="zh-CN"/>
        </w:rPr>
        <w:t xml:space="preserve">3. </w:t>
      </w:r>
      <w:r w:rsidR="00B13CD3" w:rsidRPr="00B65D38">
        <w:rPr>
          <w:rFonts w:cs="Arial"/>
          <w:lang w:eastAsia="zh-CN"/>
        </w:rPr>
        <w:t>Докази о испуњености услова из члана 77. З</w:t>
      </w:r>
      <w:r w:rsidRPr="00B65D38">
        <w:rPr>
          <w:rFonts w:cs="Arial"/>
          <w:lang w:val="sr-Cyrl-RS" w:eastAsia="zh-CN"/>
        </w:rPr>
        <w:t>акона</w:t>
      </w:r>
      <w:r w:rsidR="00B13CD3" w:rsidRPr="00B65D3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65D38" w:rsidRDefault="00B13CD3" w:rsidP="00B13CD3">
      <w:pPr>
        <w:spacing w:before="0"/>
        <w:rPr>
          <w:rFonts w:cs="Arial"/>
          <w:lang w:eastAsia="zh-CN"/>
        </w:rPr>
      </w:pPr>
      <w:r w:rsidRPr="00B65D3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65D38" w:rsidRDefault="007F582B" w:rsidP="007F582B">
      <w:pPr>
        <w:spacing w:before="0"/>
        <w:rPr>
          <w:rFonts w:cs="Arial"/>
          <w:lang w:val="sr-Cyrl-RS" w:eastAsia="zh-CN"/>
        </w:rPr>
      </w:pPr>
      <w:r w:rsidRPr="00B65D38">
        <w:rPr>
          <w:rFonts w:cs="Arial"/>
          <w:lang w:val="sr-Cyrl-RS" w:eastAsia="zh-CN"/>
        </w:rPr>
        <w:t>4.</w:t>
      </w:r>
      <w:r w:rsidR="00B13CD3" w:rsidRPr="00B65D38">
        <w:rPr>
          <w:rFonts w:cs="Arial"/>
          <w:lang w:val="sr-Cyrl-RS" w:eastAsia="zh-CN"/>
        </w:rPr>
        <w:t xml:space="preserve"> </w:t>
      </w:r>
      <w:r w:rsidRPr="00B65D3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B65D38">
        <w:rPr>
          <w:rFonts w:cs="Arial"/>
          <w:lang w:val="sr-Cyrl-RS" w:eastAsia="zh-CN"/>
        </w:rPr>
        <w:t>(к</w:t>
      </w:r>
      <w:r w:rsidRPr="00B65D38">
        <w:rPr>
          <w:rFonts w:cs="Arial"/>
          <w:lang w:val="sr-Cyrl-RS" w:eastAsia="zh-CN"/>
        </w:rPr>
        <w:t>оја мора бити потписана и оверена</w:t>
      </w:r>
      <w:r w:rsidR="00777755" w:rsidRPr="00B65D38">
        <w:rPr>
          <w:rFonts w:cs="Arial"/>
          <w:lang w:val="sr-Cyrl-RS" w:eastAsia="zh-CN"/>
        </w:rPr>
        <w:t>, пожељно да буде на меморандуму</w:t>
      </w:r>
      <w:r w:rsidRPr="00B65D38">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65D38" w:rsidRDefault="00D96616" w:rsidP="00D96616">
      <w:pPr>
        <w:spacing w:before="0"/>
        <w:rPr>
          <w:rFonts w:cs="Arial"/>
          <w:lang w:eastAsia="zh-CN"/>
        </w:rPr>
      </w:pPr>
      <w:r w:rsidRPr="00B65D38">
        <w:rPr>
          <w:rFonts w:cs="Arial"/>
          <w:lang w:eastAsia="zh-CN"/>
        </w:rPr>
        <w:lastRenderedPageBreak/>
        <w:t xml:space="preserve">На основу члана 79. </w:t>
      </w:r>
      <w:proofErr w:type="gramStart"/>
      <w:r w:rsidRPr="00B65D38">
        <w:rPr>
          <w:rFonts w:cs="Arial"/>
          <w:lang w:eastAsia="zh-CN"/>
        </w:rPr>
        <w:t>став</w:t>
      </w:r>
      <w:proofErr w:type="gramEnd"/>
      <w:r w:rsidRPr="00B65D38">
        <w:rPr>
          <w:rFonts w:cs="Arial"/>
          <w:lang w:eastAsia="zh-CN"/>
        </w:rPr>
        <w:t xml:space="preserve"> 5. З</w:t>
      </w:r>
      <w:r w:rsidR="007F582B" w:rsidRPr="00B65D38">
        <w:rPr>
          <w:rFonts w:cs="Arial"/>
          <w:lang w:val="sr-Cyrl-RS" w:eastAsia="zh-CN"/>
        </w:rPr>
        <w:t>акона</w:t>
      </w:r>
      <w:r w:rsidRPr="00B65D3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65D38" w:rsidRDefault="00D96616" w:rsidP="00D96616">
      <w:pPr>
        <w:spacing w:before="0"/>
        <w:ind w:firstLine="720"/>
        <w:rPr>
          <w:rFonts w:cs="Arial"/>
          <w:lang w:eastAsia="zh-CN"/>
        </w:rPr>
      </w:pPr>
      <w:proofErr w:type="gramStart"/>
      <w:r w:rsidRPr="00B65D38">
        <w:rPr>
          <w:rFonts w:cs="Arial"/>
          <w:lang w:eastAsia="zh-CN"/>
        </w:rPr>
        <w:t>1)извод</w:t>
      </w:r>
      <w:proofErr w:type="gramEnd"/>
      <w:r w:rsidRPr="00B65D38">
        <w:rPr>
          <w:rFonts w:cs="Arial"/>
          <w:lang w:eastAsia="zh-CN"/>
        </w:rPr>
        <w:t xml:space="preserve"> из регистра надлежног органа:</w:t>
      </w:r>
    </w:p>
    <w:p w:rsidR="00D96616" w:rsidRPr="00B65D38" w:rsidRDefault="00D96616" w:rsidP="00D96616">
      <w:pPr>
        <w:spacing w:before="0"/>
        <w:ind w:firstLine="720"/>
        <w:rPr>
          <w:rFonts w:cs="Arial"/>
          <w:lang w:eastAsia="zh-CN"/>
        </w:rPr>
      </w:pPr>
      <w:r w:rsidRPr="00B65D38">
        <w:rPr>
          <w:rFonts w:cs="Arial"/>
          <w:lang w:eastAsia="zh-CN"/>
        </w:rPr>
        <w:t xml:space="preserve">-извод из регистра АПР: </w:t>
      </w:r>
      <w:hyperlink r:id="rId168" w:history="1">
        <w:r w:rsidRPr="00B65D38">
          <w:rPr>
            <w:rFonts w:cs="Arial"/>
            <w:lang w:eastAsia="zh-CN"/>
          </w:rPr>
          <w:t>www.apr.gov.rs</w:t>
        </w:r>
      </w:hyperlink>
    </w:p>
    <w:p w:rsidR="007F582B" w:rsidRPr="00B65D38" w:rsidRDefault="007F582B" w:rsidP="007F582B">
      <w:pPr>
        <w:spacing w:before="0"/>
        <w:ind w:firstLine="720"/>
        <w:rPr>
          <w:rFonts w:cs="Arial"/>
          <w:lang w:val="sr-Cyrl-RS" w:eastAsia="zh-CN"/>
        </w:rPr>
      </w:pPr>
      <w:proofErr w:type="gramStart"/>
      <w:r w:rsidRPr="00B65D38">
        <w:rPr>
          <w:rFonts w:cs="Arial"/>
          <w:lang w:eastAsia="zh-CN"/>
        </w:rPr>
        <w:t>2)докази</w:t>
      </w:r>
      <w:proofErr w:type="gramEnd"/>
      <w:r w:rsidRPr="00B65D38">
        <w:rPr>
          <w:rFonts w:cs="Arial"/>
          <w:lang w:eastAsia="zh-CN"/>
        </w:rPr>
        <w:t xml:space="preserve"> из члана 75. </w:t>
      </w:r>
      <w:proofErr w:type="gramStart"/>
      <w:r w:rsidRPr="00B65D38">
        <w:rPr>
          <w:rFonts w:cs="Arial"/>
          <w:lang w:eastAsia="zh-CN"/>
        </w:rPr>
        <w:t>став</w:t>
      </w:r>
      <w:proofErr w:type="gramEnd"/>
      <w:r w:rsidRPr="00B65D38">
        <w:rPr>
          <w:rFonts w:cs="Arial"/>
          <w:lang w:eastAsia="zh-CN"/>
        </w:rPr>
        <w:t xml:space="preserve"> 1. </w:t>
      </w:r>
      <w:proofErr w:type="gramStart"/>
      <w:r w:rsidRPr="00B65D38">
        <w:rPr>
          <w:rFonts w:cs="Arial"/>
          <w:lang w:eastAsia="zh-CN"/>
        </w:rPr>
        <w:t>тачка</w:t>
      </w:r>
      <w:proofErr w:type="gramEnd"/>
      <w:r w:rsidRPr="00B65D38">
        <w:rPr>
          <w:rFonts w:cs="Arial"/>
          <w:lang w:eastAsia="zh-CN"/>
        </w:rPr>
        <w:t xml:space="preserve"> 1) ,2) и 4) З</w:t>
      </w:r>
      <w:r w:rsidR="00250031" w:rsidRPr="00B65D38">
        <w:rPr>
          <w:rFonts w:cs="Arial"/>
          <w:lang w:val="sr-Cyrl-RS" w:eastAsia="zh-CN"/>
        </w:rPr>
        <w:t>акона</w:t>
      </w:r>
    </w:p>
    <w:p w:rsidR="007F582B" w:rsidRPr="00B65D38" w:rsidRDefault="007F582B" w:rsidP="007F582B">
      <w:pPr>
        <w:spacing w:before="0"/>
        <w:ind w:firstLine="720"/>
        <w:rPr>
          <w:rFonts w:cs="Arial"/>
          <w:lang w:eastAsia="zh-CN"/>
        </w:rPr>
      </w:pPr>
      <w:r w:rsidRPr="00B65D38">
        <w:rPr>
          <w:rFonts w:cs="Arial"/>
          <w:lang w:eastAsia="zh-CN"/>
        </w:rPr>
        <w:t xml:space="preserve">-регистар понуђача: </w:t>
      </w:r>
      <w:hyperlink r:id="rId169" w:history="1">
        <w:r w:rsidRPr="00B65D38">
          <w:rPr>
            <w:rFonts w:cs="Arial"/>
            <w:lang w:eastAsia="zh-CN"/>
          </w:rPr>
          <w:t>www.apr.gov.rs</w:t>
        </w:r>
      </w:hyperlink>
    </w:p>
    <w:p w:rsidR="00B13CD3" w:rsidRPr="00B65D38" w:rsidRDefault="00C10575" w:rsidP="00B13CD3">
      <w:pPr>
        <w:spacing w:before="0"/>
        <w:rPr>
          <w:rFonts w:cs="Arial"/>
          <w:lang w:val="sr-Cyrl-CS" w:eastAsia="zh-CN"/>
        </w:rPr>
      </w:pPr>
      <w:r w:rsidRPr="00B65D38">
        <w:rPr>
          <w:rFonts w:cs="Arial"/>
          <w:lang w:val="sr-Cyrl-CS" w:eastAsia="zh-CN"/>
        </w:rPr>
        <w:t>5</w:t>
      </w:r>
      <w:r w:rsidR="00B13CD3" w:rsidRPr="00B65D3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65D38">
        <w:rPr>
          <w:rFonts w:cs="Arial"/>
          <w:lang w:eastAsia="zh-CN"/>
        </w:rPr>
        <w:t>е уређује електронски документ</w:t>
      </w:r>
      <w:r w:rsidRPr="00B65D38">
        <w:rPr>
          <w:rFonts w:cs="Arial"/>
          <w:lang w:val="sr-Cyrl-CS" w:eastAsia="zh-CN"/>
        </w:rPr>
        <w:t>.</w:t>
      </w:r>
    </w:p>
    <w:p w:rsidR="00B13CD3" w:rsidRPr="00B65D38" w:rsidRDefault="00C10575" w:rsidP="00B13CD3">
      <w:pPr>
        <w:spacing w:before="0"/>
        <w:rPr>
          <w:rFonts w:cs="Arial"/>
          <w:lang w:eastAsia="zh-CN"/>
        </w:rPr>
      </w:pPr>
      <w:r w:rsidRPr="00B65D38">
        <w:rPr>
          <w:rFonts w:cs="Arial"/>
          <w:lang w:val="sr-Cyrl-CS" w:eastAsia="zh-CN"/>
        </w:rPr>
        <w:t>6</w:t>
      </w:r>
      <w:r w:rsidR="00B13CD3" w:rsidRPr="00B65D3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B65D38" w:rsidRDefault="00C10575" w:rsidP="00B13CD3">
      <w:pPr>
        <w:spacing w:before="0"/>
        <w:rPr>
          <w:rFonts w:cs="Arial"/>
          <w:lang w:val="sr-Cyrl-CS" w:eastAsia="zh-CN"/>
        </w:rPr>
      </w:pPr>
      <w:r w:rsidRPr="00B65D38">
        <w:rPr>
          <w:rFonts w:cs="Arial"/>
          <w:lang w:val="sr-Cyrl-CS" w:eastAsia="zh-CN"/>
        </w:rPr>
        <w:t>7</w:t>
      </w:r>
      <w:r w:rsidR="00B13CD3" w:rsidRPr="00B65D3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B65D38" w:rsidRDefault="00A50A82" w:rsidP="00B13CD3">
      <w:pPr>
        <w:spacing w:before="0"/>
        <w:rPr>
          <w:rFonts w:cs="Arial"/>
          <w:lang w:val="sr-Cyrl-CS" w:eastAsia="zh-CN"/>
        </w:rPr>
      </w:pPr>
      <w:r w:rsidRPr="00B65D38">
        <w:rPr>
          <w:rFonts w:cs="Arial"/>
          <w:lang w:eastAsia="zh-CN"/>
        </w:rPr>
        <w:t>8</w:t>
      </w:r>
      <w:r w:rsidR="00B13CD3" w:rsidRPr="00B65D38">
        <w:rPr>
          <w:rFonts w:cs="Arial"/>
          <w:lang w:eastAsia="zh-CN"/>
        </w:rPr>
        <w:t xml:space="preserve">. Ако се у држави у којој понуђач има седиште не издају докази из члана 77. </w:t>
      </w:r>
      <w:r w:rsidR="00C10575" w:rsidRPr="00B65D38">
        <w:rPr>
          <w:rFonts w:cs="Arial"/>
          <w:lang w:val="sr-Cyrl-CS" w:eastAsia="zh-CN"/>
        </w:rPr>
        <w:t xml:space="preserve">став 1. </w:t>
      </w:r>
      <w:r w:rsidR="00B13CD3" w:rsidRPr="00B65D38">
        <w:rPr>
          <w:rFonts w:cs="Arial"/>
          <w:lang w:eastAsia="zh-CN"/>
        </w:rPr>
        <w:t>З</w:t>
      </w:r>
      <w:r w:rsidR="007F582B" w:rsidRPr="00B65D38">
        <w:rPr>
          <w:rFonts w:cs="Arial"/>
          <w:lang w:val="sr-Cyrl-RS" w:eastAsia="zh-CN"/>
        </w:rPr>
        <w:t>акона</w:t>
      </w:r>
      <w:r w:rsidR="00B13CD3" w:rsidRPr="00B65D3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516EC" w:rsidRPr="00B65D38" w:rsidRDefault="00A50A82" w:rsidP="00530B52">
      <w:pPr>
        <w:spacing w:before="0"/>
        <w:rPr>
          <w:rFonts w:cs="Arial"/>
          <w:lang w:eastAsia="zh-CN"/>
        </w:rPr>
      </w:pPr>
      <w:r w:rsidRPr="00B65D38">
        <w:rPr>
          <w:rFonts w:cs="Arial"/>
          <w:lang w:eastAsia="zh-CN"/>
        </w:rPr>
        <w:t>9</w:t>
      </w:r>
      <w:r w:rsidR="00B13CD3" w:rsidRPr="00B65D3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B393E" w:rsidRPr="00B65D38" w:rsidRDefault="008B393E" w:rsidP="00530B52">
      <w:pPr>
        <w:spacing w:before="0"/>
        <w:rPr>
          <w:rFonts w:cs="Arial"/>
          <w:lang w:val="sr-Cyrl-CS" w:eastAsia="zh-CN"/>
        </w:rPr>
      </w:pPr>
    </w:p>
    <w:p w:rsidR="00F0502C" w:rsidRPr="00B65D38" w:rsidRDefault="00F0502C" w:rsidP="00F0502C">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B65D38">
        <w:rPr>
          <w:rFonts w:cs="Arial"/>
        </w:rPr>
        <w:t>5. КРИТЕРИЈУМ ЗА ДОДЕЛУ УГОВОРА</w:t>
      </w:r>
    </w:p>
    <w:p w:rsidR="00F0502C" w:rsidRPr="00B65D38" w:rsidRDefault="00F0502C" w:rsidP="00F0502C">
      <w:pPr>
        <w:rPr>
          <w:rFonts w:cs="Arial"/>
          <w:b/>
          <w:bCs/>
          <w:color w:val="000000"/>
          <w:lang w:val="ru-RU"/>
        </w:rPr>
      </w:pPr>
      <w:r w:rsidRPr="00B65D38">
        <w:rPr>
          <w:rFonts w:cs="Arial"/>
          <w:color w:val="000000"/>
          <w:lang w:val="ru-RU"/>
        </w:rPr>
        <w:t xml:space="preserve">Избор најповољније понуде ће се извршити применом критеријума </w:t>
      </w:r>
      <w:r w:rsidRPr="00B65D38">
        <w:rPr>
          <w:rFonts w:cs="Arial"/>
          <w:b/>
          <w:bCs/>
          <w:color w:val="000000"/>
          <w:lang w:val="ru-RU"/>
        </w:rPr>
        <w:t>„Најнижа понуђена цена“.</w:t>
      </w:r>
    </w:p>
    <w:p w:rsidR="00F0502C" w:rsidRPr="00B65D38" w:rsidRDefault="00F0502C" w:rsidP="00F0502C">
      <w:pPr>
        <w:rPr>
          <w:rFonts w:cs="Arial"/>
          <w:color w:val="000000"/>
          <w:lang w:val="ru-RU"/>
        </w:rPr>
      </w:pPr>
      <w:r w:rsidRPr="00B65D38">
        <w:rPr>
          <w:rFonts w:cs="Arial"/>
          <w:color w:val="000000"/>
          <w:lang w:val="ru-RU"/>
        </w:rPr>
        <w:t>Критеријум за оцењивање понуда</w:t>
      </w:r>
      <w:r w:rsidRPr="00B65D38">
        <w:rPr>
          <w:rFonts w:cs="Arial"/>
          <w:b/>
          <w:bCs/>
          <w:color w:val="000000"/>
          <w:lang w:val="ru-RU"/>
        </w:rPr>
        <w:t xml:space="preserve"> Најнижа понуђена цена, </w:t>
      </w:r>
      <w:r w:rsidRPr="00B65D38">
        <w:rPr>
          <w:rFonts w:cs="Arial"/>
          <w:color w:val="000000"/>
          <w:lang w:val="ru-RU"/>
        </w:rPr>
        <w:t>заснива се на понуђеној цени</w:t>
      </w:r>
      <w:r w:rsidRPr="00B65D38">
        <w:rPr>
          <w:rFonts w:cs="Arial"/>
          <w:color w:val="000000"/>
          <w:lang w:val="sr-Cyrl-CS"/>
        </w:rPr>
        <w:t xml:space="preserve"> као једином критеријуму</w:t>
      </w:r>
      <w:r w:rsidRPr="00B65D38">
        <w:rPr>
          <w:rFonts w:cs="Arial"/>
          <w:color w:val="000000"/>
          <w:lang w:val="ru-RU"/>
        </w:rPr>
        <w:t>.</w:t>
      </w:r>
    </w:p>
    <w:p w:rsidR="00F0502C" w:rsidRPr="00B65D38" w:rsidRDefault="00F0502C" w:rsidP="00F0502C">
      <w:pPr>
        <w:pStyle w:val="KDParagraf"/>
        <w:spacing w:before="0"/>
        <w:rPr>
          <w:rFonts w:cs="Arial"/>
          <w:color w:val="00B0F0"/>
        </w:rPr>
      </w:pPr>
    </w:p>
    <w:p w:rsidR="00F0502C" w:rsidRPr="00B65D38" w:rsidRDefault="00F0502C" w:rsidP="00F0502C">
      <w:pPr>
        <w:pStyle w:val="Heading10"/>
        <w:rPr>
          <w:rFonts w:cs="Arial"/>
        </w:rPr>
      </w:pPr>
      <w:bookmarkStart w:id="199" w:name="_Toc442559886"/>
      <w:bookmarkStart w:id="200" w:name="_Toc441651548"/>
      <w:r w:rsidRPr="00B65D38">
        <w:rPr>
          <w:rFonts w:cs="Arial"/>
        </w:rPr>
        <w:t>5.1. Резервни критеријум</w:t>
      </w:r>
      <w:bookmarkEnd w:id="199"/>
      <w:bookmarkEnd w:id="200"/>
    </w:p>
    <w:p w:rsidR="00C53F40" w:rsidRPr="00C53F40" w:rsidRDefault="00C53F40" w:rsidP="00C53F40">
      <w:pPr>
        <w:spacing w:before="0"/>
        <w:rPr>
          <w:rFonts w:cs="Arial"/>
          <w:lang w:val="sr-Cyrl-CS" w:eastAsia="ar-SA"/>
        </w:rPr>
      </w:pPr>
      <w:r w:rsidRPr="00C53F40">
        <w:rPr>
          <w:rFonts w:cs="Arial"/>
          <w:lang w:val="sr-Cyrl-CS" w:eastAsia="ar-SA"/>
        </w:rPr>
        <w:t xml:space="preserve">Уколико две или више понуда имају исту најнижу понуђену цену </w:t>
      </w:r>
      <w:r w:rsidRPr="00C53F40">
        <w:rPr>
          <w:rFonts w:eastAsia="TimesNewRomanPSMT" w:cs="Arial"/>
          <w:bCs/>
          <w:lang w:val="sr-Cyrl-CS" w:eastAsia="ar-SA"/>
        </w:rPr>
        <w:t>најповољнија понуда биће извучена путем жреба.</w:t>
      </w:r>
      <w:r w:rsidRPr="00C53F40">
        <w:rPr>
          <w:rFonts w:cs="Arial"/>
          <w:lang w:val="sr-Cyrl-CS" w:eastAsia="ar-SA"/>
        </w:rPr>
        <w:t xml:space="preserve"> </w:t>
      </w:r>
    </w:p>
    <w:p w:rsidR="00C53F40" w:rsidRPr="00C53F40" w:rsidRDefault="00C53F40" w:rsidP="00C53F40">
      <w:pPr>
        <w:spacing w:before="0" w:after="160" w:line="259" w:lineRule="auto"/>
        <w:rPr>
          <w:rFonts w:eastAsia="Calibri" w:cs="Arial"/>
        </w:rPr>
      </w:pPr>
      <w:r w:rsidRPr="00C53F40">
        <w:rPr>
          <w:rFonts w:eastAsia="Calibri" w:cs="Arial"/>
        </w:rPr>
        <w:t xml:space="preserve">Жребом ће бити обухваћене само оне понуде које имају једнаку најнижу понуђену цену. </w:t>
      </w:r>
    </w:p>
    <w:p w:rsidR="00C53F40" w:rsidRPr="00C53F40" w:rsidRDefault="00C53F40" w:rsidP="00C53F40">
      <w:pPr>
        <w:spacing w:before="0" w:after="160" w:line="259" w:lineRule="auto"/>
        <w:rPr>
          <w:rFonts w:eastAsia="Calibri" w:cs="Arial"/>
        </w:rPr>
      </w:pPr>
      <w:r w:rsidRPr="00C53F40">
        <w:rPr>
          <w:rFonts w:eastAsia="Calibri" w:cs="Arial"/>
        </w:rPr>
        <w:t xml:space="preserve">Наручилац ће писмено обавестити све понуђаче који су поднели понуде о датуму када ће се одржати извлачење путем жреба. </w:t>
      </w:r>
    </w:p>
    <w:p w:rsidR="00C53F40" w:rsidRPr="00C53F40" w:rsidRDefault="00C53F40" w:rsidP="00C53F40">
      <w:pPr>
        <w:autoSpaceDE w:val="0"/>
        <w:autoSpaceDN w:val="0"/>
        <w:adjustRightInd w:val="0"/>
        <w:spacing w:before="0" w:after="160" w:line="259" w:lineRule="auto"/>
        <w:rPr>
          <w:rFonts w:eastAsia="TimesNewRomanPSMT" w:cs="Arial"/>
          <w:bCs/>
          <w:lang w:val="sr-Cyrl-CS"/>
        </w:rPr>
      </w:pPr>
      <w:r w:rsidRPr="00C53F40">
        <w:rPr>
          <w:rFonts w:eastAsia="TimesNewRomanPSMT" w:cs="Arial"/>
          <w:bCs/>
        </w:rPr>
        <w:t xml:space="preserve">Извлачење путем жреба </w:t>
      </w:r>
      <w:r w:rsidRPr="00C53F40">
        <w:rPr>
          <w:rFonts w:eastAsia="TimesNewRomanPSMT" w:cs="Arial"/>
          <w:bCs/>
          <w:lang w:val="sr-Cyrl-CS"/>
        </w:rPr>
        <w:t>Н</w:t>
      </w:r>
      <w:r w:rsidRPr="00C53F40">
        <w:rPr>
          <w:rFonts w:eastAsia="TimesNewRomanPSMT" w:cs="Arial"/>
          <w:bCs/>
        </w:rPr>
        <w:t xml:space="preserve">аручилац ће извршити јавно, у присуству понуђача који имају исту најнижу понуђену цену. </w:t>
      </w:r>
    </w:p>
    <w:p w:rsidR="00C53F40" w:rsidRPr="00C53F40" w:rsidRDefault="00C53F40" w:rsidP="00C53F40">
      <w:pPr>
        <w:autoSpaceDE w:val="0"/>
        <w:autoSpaceDN w:val="0"/>
        <w:adjustRightInd w:val="0"/>
        <w:spacing w:before="0" w:after="160" w:line="259" w:lineRule="auto"/>
        <w:rPr>
          <w:rFonts w:eastAsia="TimesNewRomanPSMT" w:cs="Arial"/>
          <w:bCs/>
          <w:lang w:val="sr-Cyrl-CS"/>
        </w:rPr>
      </w:pPr>
      <w:r w:rsidRPr="00C53F40">
        <w:rPr>
          <w:rFonts w:eastAsia="TimesNewRomanPSMT" w:cs="Arial"/>
          <w:bCs/>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C53F40" w:rsidRPr="00C53F40" w:rsidRDefault="00C53F40" w:rsidP="00C53F40">
      <w:pPr>
        <w:autoSpaceDE w:val="0"/>
        <w:autoSpaceDN w:val="0"/>
        <w:adjustRightInd w:val="0"/>
        <w:spacing w:before="0" w:after="160" w:line="259" w:lineRule="auto"/>
        <w:rPr>
          <w:rFonts w:eastAsia="Calibri" w:cs="Arial"/>
          <w:lang w:val="sr-Cyrl-CS"/>
        </w:rPr>
      </w:pPr>
      <w:r w:rsidRPr="00C53F40">
        <w:rPr>
          <w:rFonts w:eastAsia="TimesNewRomanPSMT" w:cs="Arial"/>
          <w:bCs/>
        </w:rPr>
        <w:t xml:space="preserve">Понуђачу чији назив буде на извученом папиру биће додељен </w:t>
      </w:r>
      <w:r w:rsidRPr="00C53F40">
        <w:rPr>
          <w:rFonts w:eastAsia="TimesNewRomanPSMT" w:cs="Arial"/>
          <w:bCs/>
          <w:lang w:val="sr-Cyrl-CS"/>
        </w:rPr>
        <w:t>оквирни споразум о јавној набавци.</w:t>
      </w:r>
    </w:p>
    <w:p w:rsidR="00C53F40" w:rsidRPr="00C53F40" w:rsidRDefault="00C53F40" w:rsidP="00C53F40">
      <w:pPr>
        <w:spacing w:before="0" w:after="160" w:line="259" w:lineRule="auto"/>
        <w:rPr>
          <w:rFonts w:eastAsia="Calibri" w:cs="Arial"/>
          <w:b/>
          <w:bCs/>
          <w:iCs/>
        </w:rPr>
      </w:pPr>
      <w:r w:rsidRPr="00C53F40">
        <w:rPr>
          <w:rFonts w:eastAsia="Calibri" w:cs="Arial"/>
        </w:rPr>
        <w:t>Наручилац ће</w:t>
      </w:r>
      <w:r w:rsidRPr="00C53F40">
        <w:rPr>
          <w:rFonts w:eastAsia="Calibri" w:cs="Arial"/>
          <w:lang w:val="sr-Cyrl-CS"/>
        </w:rPr>
        <w:t xml:space="preserve"> сачинити и</w:t>
      </w:r>
      <w:r w:rsidRPr="00C53F40">
        <w:rPr>
          <w:rFonts w:eastAsia="Calibri" w:cs="Arial"/>
        </w:rPr>
        <w:t xml:space="preserve"> доставити записник о спроведеном извлачењу путем жреба.</w:t>
      </w:r>
    </w:p>
    <w:p w:rsidR="00F0502C" w:rsidRPr="00B65D38" w:rsidRDefault="00F0502C" w:rsidP="00F0502C">
      <w:pPr>
        <w:rPr>
          <w:rFonts w:cs="Arial"/>
        </w:rPr>
      </w:pPr>
    </w:p>
    <w:p w:rsidR="008D2B23" w:rsidRPr="00B65D38" w:rsidRDefault="003C4E60" w:rsidP="00751DDC">
      <w:pPr>
        <w:pStyle w:val="KDPodnaslov1"/>
        <w:numPr>
          <w:ilvl w:val="0"/>
          <w:numId w:val="14"/>
        </w:numPr>
        <w:spacing w:before="0"/>
        <w:rPr>
          <w:rFonts w:cs="Arial"/>
        </w:rPr>
      </w:pPr>
      <w:r w:rsidRPr="00B65D38">
        <w:rPr>
          <w:rFonts w:cs="Arial"/>
          <w:lang w:val="sr-Cyrl-RS"/>
        </w:rPr>
        <w:lastRenderedPageBreak/>
        <w:t xml:space="preserve">  </w:t>
      </w:r>
      <w:r w:rsidR="008D2B23" w:rsidRPr="00B65D38">
        <w:rPr>
          <w:rFonts w:cs="Arial"/>
        </w:rPr>
        <w:t>УПУТСТВО ПОНУЂАЧИМА КАКО ДА САЧИНЕ ПОНУДУ</w:t>
      </w:r>
      <w:bookmarkEnd w:id="198"/>
    </w:p>
    <w:p w:rsidR="008D2B23" w:rsidRPr="00B65D38" w:rsidRDefault="008D2B23" w:rsidP="008D2B23">
      <w:pPr>
        <w:pStyle w:val="KDParagraf"/>
        <w:spacing w:before="0"/>
        <w:rPr>
          <w:rFonts w:cs="Arial"/>
          <w:lang w:val="ru-RU"/>
        </w:rPr>
      </w:pPr>
      <w:r w:rsidRPr="00B65D3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65D38" w:rsidRDefault="008D2B23" w:rsidP="008D2B23">
      <w:pPr>
        <w:pStyle w:val="KDParagraf"/>
        <w:spacing w:before="0"/>
        <w:rPr>
          <w:rFonts w:cs="Arial"/>
        </w:rPr>
      </w:pPr>
      <w:r w:rsidRPr="00B65D3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01" w:name="_Toc441651577"/>
      <w:bookmarkStart w:id="202" w:name="_Toc442559888"/>
      <w:r w:rsidRPr="00B65D38">
        <w:rPr>
          <w:rFonts w:cs="Arial"/>
        </w:rPr>
        <w:t>Језик на којем понуда мора бити састављена</w:t>
      </w:r>
      <w:bookmarkEnd w:id="201"/>
      <w:bookmarkEnd w:id="202"/>
    </w:p>
    <w:p w:rsidR="008D2B23" w:rsidRPr="00F3163C" w:rsidRDefault="008D2B23" w:rsidP="008D2B23">
      <w:pPr>
        <w:pStyle w:val="KDParagraf"/>
        <w:spacing w:before="0"/>
        <w:rPr>
          <w:rFonts w:cs="Arial"/>
          <w:lang w:val="sr-Cyrl-RS"/>
        </w:rPr>
      </w:pPr>
      <w:r w:rsidRPr="00B65D38">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65D38" w:rsidRDefault="008D2B23" w:rsidP="008D2B23">
      <w:pPr>
        <w:pStyle w:val="KDParagraf"/>
        <w:spacing w:before="0"/>
        <w:rPr>
          <w:rFonts w:cs="Arial"/>
          <w:lang w:val="ru-RU" w:eastAsia="sr-Latn-CS"/>
        </w:rPr>
      </w:pPr>
    </w:p>
    <w:p w:rsidR="008D2B23" w:rsidRPr="00B65D38" w:rsidRDefault="008D2B23" w:rsidP="00751DDC">
      <w:pPr>
        <w:pStyle w:val="KDPodnaslov2"/>
        <w:numPr>
          <w:ilvl w:val="1"/>
          <w:numId w:val="23"/>
        </w:numPr>
        <w:spacing w:before="0"/>
        <w:jc w:val="both"/>
        <w:rPr>
          <w:rFonts w:cs="Arial"/>
        </w:rPr>
      </w:pPr>
      <w:bookmarkStart w:id="203" w:name="_Toc441651578"/>
      <w:bookmarkStart w:id="204" w:name="_Toc442559889"/>
      <w:r w:rsidRPr="00B65D38">
        <w:rPr>
          <w:rFonts w:cs="Arial"/>
        </w:rPr>
        <w:t xml:space="preserve">Начин састављања </w:t>
      </w:r>
      <w:r w:rsidR="00FC355A" w:rsidRPr="00B65D38">
        <w:rPr>
          <w:rFonts w:cs="Arial"/>
        </w:rPr>
        <w:t xml:space="preserve">и подношења </w:t>
      </w:r>
      <w:r w:rsidRPr="00B65D38">
        <w:rPr>
          <w:rFonts w:cs="Arial"/>
        </w:rPr>
        <w:t>понуде</w:t>
      </w:r>
      <w:bookmarkEnd w:id="203"/>
      <w:bookmarkEnd w:id="204"/>
    </w:p>
    <w:p w:rsidR="00D977C0" w:rsidRPr="00B65D38" w:rsidRDefault="00D977C0" w:rsidP="006829FC">
      <w:pPr>
        <w:pStyle w:val="KDParagraf"/>
        <w:spacing w:before="0"/>
        <w:rPr>
          <w:rFonts w:cs="Arial"/>
          <w:lang w:val="ru-RU"/>
        </w:rPr>
      </w:pPr>
      <w:r w:rsidRPr="00B65D3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977C0" w:rsidRPr="00B65D38" w:rsidRDefault="00D977C0" w:rsidP="006829FC">
      <w:pPr>
        <w:pStyle w:val="KDParagraf"/>
        <w:spacing w:before="0"/>
        <w:rPr>
          <w:rFonts w:cs="Arial"/>
        </w:rPr>
      </w:pPr>
      <w:r w:rsidRPr="00B65D38">
        <w:rPr>
          <w:rFonts w:cs="Arial"/>
        </w:rPr>
        <w:t xml:space="preserve">Препоручује се да сви документи поднети у </w:t>
      </w:r>
      <w:proofErr w:type="gramStart"/>
      <w:r w:rsidRPr="00B65D38">
        <w:rPr>
          <w:rFonts w:cs="Arial"/>
        </w:rPr>
        <w:t>понуди  буду</w:t>
      </w:r>
      <w:proofErr w:type="gramEnd"/>
      <w:r w:rsidRPr="00B65D38">
        <w:rPr>
          <w:rFonts w:cs="Arial"/>
        </w:rPr>
        <w:t xml:space="preserve"> нумерисани</w:t>
      </w:r>
      <w:r w:rsidRPr="00B65D38">
        <w:rPr>
          <w:rFonts w:cs="Arial"/>
          <w:lang w:val="sr-Latn-CS"/>
        </w:rPr>
        <w:t xml:space="preserve"> и</w:t>
      </w:r>
      <w:r w:rsidRPr="00B65D3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977C0" w:rsidRPr="00B65D38" w:rsidRDefault="00D977C0" w:rsidP="006829FC">
      <w:pPr>
        <w:pStyle w:val="KDParagraf"/>
        <w:spacing w:before="0"/>
        <w:rPr>
          <w:rFonts w:cs="Arial"/>
          <w:lang w:val="ru-RU"/>
        </w:rPr>
      </w:pPr>
      <w:r w:rsidRPr="00B65D38">
        <w:rPr>
          <w:rFonts w:cs="Arial"/>
          <w:lang w:val="ru-RU"/>
        </w:rPr>
        <w:t>Препоручује се да се нумерација поднете документације и образаца у понуди изврши на свако</w:t>
      </w:r>
      <w:r w:rsidRPr="00B65D38">
        <w:rPr>
          <w:rFonts w:cs="Arial"/>
        </w:rPr>
        <w:t>j</w:t>
      </w:r>
      <w:r w:rsidRPr="00B65D38">
        <w:rPr>
          <w:rFonts w:cs="Arial"/>
          <w:lang w:val="ru-RU"/>
        </w:rPr>
        <w:t xml:space="preserve"> страни на којој има текста, исписивањем </w:t>
      </w:r>
      <w:r w:rsidRPr="00B65D38">
        <w:rPr>
          <w:rFonts w:cs="Arial"/>
          <w:i/>
          <w:lang w:val="ru-RU"/>
        </w:rPr>
        <w:t xml:space="preserve">“1 од </w:t>
      </w:r>
      <w:r w:rsidRPr="00B65D38">
        <w:rPr>
          <w:rFonts w:cs="Arial"/>
          <w:i/>
        </w:rPr>
        <w:t>н</w:t>
      </w:r>
      <w:r w:rsidRPr="00B65D38">
        <w:rPr>
          <w:rFonts w:cs="Arial"/>
          <w:i/>
          <w:lang w:val="ru-RU"/>
        </w:rPr>
        <w:t>“, „2 од н“</w:t>
      </w:r>
      <w:r w:rsidRPr="00B65D38">
        <w:rPr>
          <w:rFonts w:cs="Arial"/>
          <w:lang w:val="ru-RU"/>
        </w:rPr>
        <w:t xml:space="preserve"> и тако све до </w:t>
      </w:r>
      <w:r w:rsidRPr="00B65D38">
        <w:rPr>
          <w:rFonts w:cs="Arial"/>
          <w:i/>
          <w:lang w:val="ru-RU"/>
        </w:rPr>
        <w:t>„н од н“</w:t>
      </w:r>
      <w:r w:rsidRPr="00B65D38">
        <w:rPr>
          <w:rFonts w:cs="Arial"/>
          <w:lang w:val="ru-RU"/>
        </w:rPr>
        <w:t xml:space="preserve">, с тим да </w:t>
      </w:r>
      <w:r w:rsidRPr="00B65D38">
        <w:rPr>
          <w:rFonts w:cs="Arial"/>
          <w:i/>
          <w:lang w:val="ru-RU"/>
        </w:rPr>
        <w:t>„н“</w:t>
      </w:r>
      <w:r w:rsidRPr="00B65D38">
        <w:rPr>
          <w:rFonts w:cs="Arial"/>
          <w:lang w:val="ru-RU"/>
        </w:rPr>
        <w:t xml:space="preserve"> представља укупан број страна понуде.</w:t>
      </w:r>
    </w:p>
    <w:p w:rsidR="00D977C0" w:rsidRPr="00B65D38" w:rsidRDefault="00D977C0" w:rsidP="006829FC">
      <w:pPr>
        <w:pStyle w:val="KDParagraf"/>
        <w:spacing w:before="0"/>
        <w:rPr>
          <w:rFonts w:cs="Arial"/>
          <w:lang w:val="ru-RU"/>
        </w:rPr>
      </w:pPr>
      <w:r w:rsidRPr="00B65D38">
        <w:rPr>
          <w:rFonts w:cs="Arial"/>
          <w:lang w:val="ru-RU"/>
        </w:rPr>
        <w:t xml:space="preserve">Понуђач подноси понуду у затвореној коверти </w:t>
      </w:r>
      <w:r w:rsidRPr="00B65D38">
        <w:rPr>
          <w:rFonts w:cs="Arial"/>
        </w:rPr>
        <w:t>или кутији</w:t>
      </w:r>
      <w:r w:rsidRPr="00B65D38">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 </w:t>
      </w:r>
      <w:r w:rsidR="00C53F40" w:rsidRPr="00B65D38">
        <w:rPr>
          <w:rFonts w:cs="Arial"/>
          <w:lang w:val="sr-Cyrl-RS"/>
        </w:rPr>
        <w:t>Софтверско решење за заштиту рачунарских система</w:t>
      </w:r>
      <w:r w:rsidRPr="00B65D38">
        <w:rPr>
          <w:rFonts w:cs="Arial"/>
          <w:lang w:val="ru-RU"/>
        </w:rPr>
        <w:t xml:space="preserve">- Јавна набавка број </w:t>
      </w:r>
      <w:r w:rsidR="00C53F40" w:rsidRPr="00B65D38">
        <w:rPr>
          <w:rFonts w:cs="Arial"/>
          <w:lang w:val="sr-Cyrl-RS"/>
        </w:rPr>
        <w:t>ЈН/1000/0135/2018</w:t>
      </w:r>
      <w:r w:rsidRPr="00B65D38">
        <w:rPr>
          <w:rFonts w:cs="Arial"/>
          <w:lang w:val="ru-RU"/>
        </w:rPr>
        <w:t xml:space="preserve"> - НЕ ОТВАРАТИ“. </w:t>
      </w:r>
    </w:p>
    <w:p w:rsidR="00D977C0" w:rsidRPr="00B65D38" w:rsidRDefault="00D977C0" w:rsidP="006829FC">
      <w:pPr>
        <w:pStyle w:val="KDParagraf"/>
        <w:spacing w:before="0"/>
        <w:rPr>
          <w:rFonts w:cs="Arial"/>
        </w:rPr>
      </w:pPr>
      <w:r w:rsidRPr="00B65D3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977C0" w:rsidRPr="00B65D38" w:rsidRDefault="00D977C0" w:rsidP="006829FC">
      <w:pPr>
        <w:pStyle w:val="KDParagraf"/>
        <w:spacing w:before="0"/>
        <w:rPr>
          <w:rFonts w:cs="Arial"/>
        </w:rPr>
      </w:pPr>
      <w:r w:rsidRPr="00B65D38">
        <w:rPr>
          <w:rFonts w:eastAsia="TimesNewRomanPSMT" w:cs="Arial"/>
          <w:bCs/>
        </w:rPr>
        <w:t xml:space="preserve">У случају да понуду подноси група понуђача, на полеђини коверте је </w:t>
      </w:r>
      <w:r w:rsidRPr="00B65D38">
        <w:rPr>
          <w:rFonts w:eastAsia="TimesNewRomanPSMT" w:cs="Arial"/>
          <w:bCs/>
          <w:lang w:val="sr-Cyrl-RS"/>
        </w:rPr>
        <w:t xml:space="preserve">пожељно </w:t>
      </w:r>
      <w:r w:rsidRPr="00B65D38">
        <w:rPr>
          <w:rFonts w:eastAsia="TimesNewRomanPSMT" w:cs="Arial"/>
          <w:bCs/>
        </w:rPr>
        <w:t>назначити да се ради о групи понуђача и навести називе и адресу свих чланова групе понуђача</w:t>
      </w:r>
      <w:r w:rsidRPr="00B65D38">
        <w:rPr>
          <w:rFonts w:cs="Arial"/>
        </w:rPr>
        <w:t>.</w:t>
      </w:r>
    </w:p>
    <w:p w:rsidR="00D977C0" w:rsidRPr="00B65D38" w:rsidRDefault="00D977C0" w:rsidP="006829FC">
      <w:pPr>
        <w:pStyle w:val="KDParagraf"/>
        <w:spacing w:before="0"/>
        <w:rPr>
          <w:rFonts w:cs="Arial"/>
        </w:rPr>
      </w:pPr>
      <w:proofErr w:type="gramStart"/>
      <w:r w:rsidRPr="00B65D3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D977C0" w:rsidRPr="00B65D38" w:rsidRDefault="00D977C0" w:rsidP="006829FC">
      <w:pPr>
        <w:pStyle w:val="KDParagraf"/>
        <w:spacing w:before="0"/>
        <w:rPr>
          <w:rFonts w:cs="Arial"/>
        </w:rPr>
      </w:pPr>
      <w:r w:rsidRPr="00B65D38">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65D38">
        <w:rPr>
          <w:rFonts w:cs="Arial"/>
          <w:lang w:val="sr-Cyrl-RS"/>
        </w:rPr>
        <w:t>акона</w:t>
      </w:r>
      <w:r w:rsidRPr="00B65D38">
        <w:rPr>
          <w:rFonts w:cs="Arial"/>
        </w:rPr>
        <w:t xml:space="preserve">. </w:t>
      </w:r>
    </w:p>
    <w:p w:rsidR="00613B13" w:rsidRPr="00B65D38" w:rsidRDefault="00D977C0" w:rsidP="006829FC">
      <w:pPr>
        <w:pStyle w:val="KDParagraf"/>
        <w:spacing w:before="0"/>
        <w:rPr>
          <w:rFonts w:cs="Arial"/>
        </w:rPr>
      </w:pPr>
      <w:r w:rsidRPr="00B65D38">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B65D38" w:rsidRDefault="00613B13" w:rsidP="00613B13">
      <w:pPr>
        <w:tabs>
          <w:tab w:val="left" w:pos="284"/>
          <w:tab w:val="left" w:pos="330"/>
        </w:tabs>
        <w:ind w:left="284"/>
        <w:rPr>
          <w:rFonts w:eastAsia="TimesNewRomanPSMT" w:cs="Arial"/>
          <w:bCs/>
          <w:lang w:val="sr-Cyrl-RS"/>
        </w:rPr>
      </w:pPr>
    </w:p>
    <w:p w:rsidR="008D2B23" w:rsidRPr="00B65D38" w:rsidRDefault="008D2B23" w:rsidP="00751DDC">
      <w:pPr>
        <w:pStyle w:val="KDPodnaslov2"/>
        <w:numPr>
          <w:ilvl w:val="1"/>
          <w:numId w:val="23"/>
        </w:numPr>
        <w:spacing w:before="0"/>
        <w:jc w:val="both"/>
        <w:rPr>
          <w:rFonts w:cs="Arial"/>
        </w:rPr>
      </w:pPr>
      <w:bookmarkStart w:id="205" w:name="_Toc441651579"/>
      <w:bookmarkStart w:id="206" w:name="_Toc442559890"/>
      <w:r w:rsidRPr="00B65D38">
        <w:rPr>
          <w:rFonts w:cs="Arial"/>
        </w:rPr>
        <w:lastRenderedPageBreak/>
        <w:t>Обавезна садржина понуде</w:t>
      </w:r>
      <w:bookmarkEnd w:id="205"/>
      <w:bookmarkEnd w:id="206"/>
    </w:p>
    <w:p w:rsidR="008D2B23" w:rsidRPr="00B65D38" w:rsidRDefault="008D2B23" w:rsidP="008D2B23">
      <w:pPr>
        <w:pStyle w:val="KDParagraf"/>
        <w:spacing w:before="0"/>
        <w:rPr>
          <w:rFonts w:cs="Arial"/>
        </w:rPr>
      </w:pPr>
      <w:r w:rsidRPr="00B65D38">
        <w:rPr>
          <w:rFonts w:cs="Arial"/>
          <w:lang w:val="ru-RU" w:bidi="en-US"/>
        </w:rPr>
        <w:t>Садржину понуде, поред Обрасца п</w:t>
      </w:r>
      <w:r w:rsidR="00343831" w:rsidRPr="00B65D38">
        <w:rPr>
          <w:rFonts w:cs="Arial"/>
          <w:lang w:val="ru-RU" w:bidi="en-US"/>
        </w:rPr>
        <w:t>онуде, чине и сви остали докази</w:t>
      </w:r>
      <w:r w:rsidR="00A870A7" w:rsidRPr="00B65D38">
        <w:rPr>
          <w:rFonts w:cs="Arial"/>
          <w:lang w:val="sr-Latn-RS" w:bidi="en-US"/>
        </w:rPr>
        <w:t xml:space="preserve"> </w:t>
      </w:r>
      <w:r w:rsidRPr="00B65D38">
        <w:rPr>
          <w:rFonts w:cs="Arial"/>
          <w:lang w:val="ru-RU" w:bidi="en-US"/>
        </w:rPr>
        <w:t>о испуњености услова из чл. 75.и 76.</w:t>
      </w:r>
      <w:r w:rsidRPr="00B65D38">
        <w:rPr>
          <w:rFonts w:cs="Arial"/>
        </w:rPr>
        <w:t>Закона о јавним</w:t>
      </w:r>
      <w:r w:rsidRPr="00B65D3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65D38">
        <w:rPr>
          <w:rFonts w:cs="Arial"/>
          <w:lang w:val="sr-Cyrl-RS" w:bidi="en-US"/>
        </w:rPr>
        <w:t xml:space="preserve"> (попуњени, потписани и печатом оверени)</w:t>
      </w:r>
      <w:r w:rsidRPr="00B65D38">
        <w:rPr>
          <w:rFonts w:cs="Arial"/>
          <w:lang w:bidi="en-US"/>
        </w:rPr>
        <w:t xml:space="preserve"> на начин предвиђен следећим ставом ове тачке</w:t>
      </w:r>
      <w:r w:rsidRPr="00B65D38">
        <w:rPr>
          <w:rFonts w:cs="Arial"/>
        </w:rPr>
        <w:t>:</w:t>
      </w:r>
    </w:p>
    <w:p w:rsidR="00645F72" w:rsidRPr="00B65D38" w:rsidRDefault="00645F72" w:rsidP="00645F72">
      <w:pPr>
        <w:pStyle w:val="KDNabrajanje"/>
        <w:spacing w:before="0"/>
        <w:rPr>
          <w:rFonts w:cs="Arial"/>
        </w:rPr>
      </w:pPr>
      <w:r w:rsidRPr="00B65D38">
        <w:rPr>
          <w:rFonts w:cs="Arial"/>
        </w:rPr>
        <w:t xml:space="preserve">Образац понуде </w:t>
      </w:r>
    </w:p>
    <w:p w:rsidR="00645F72" w:rsidRPr="00B65D38" w:rsidRDefault="00645F72" w:rsidP="00645F72">
      <w:pPr>
        <w:pStyle w:val="KDNabrajanje"/>
        <w:spacing w:before="0"/>
        <w:rPr>
          <w:rFonts w:cs="Arial"/>
        </w:rPr>
      </w:pPr>
      <w:r w:rsidRPr="00B65D38">
        <w:rPr>
          <w:rFonts w:cs="Arial"/>
        </w:rPr>
        <w:t xml:space="preserve">Структура цене </w:t>
      </w:r>
    </w:p>
    <w:p w:rsidR="00645F72" w:rsidRPr="00B65D38" w:rsidRDefault="00645F72" w:rsidP="00645F72">
      <w:pPr>
        <w:pStyle w:val="KDNabrajanje"/>
        <w:spacing w:before="0"/>
        <w:rPr>
          <w:rFonts w:cs="Arial"/>
        </w:rPr>
      </w:pPr>
      <w:r w:rsidRPr="00B65D38">
        <w:rPr>
          <w:rFonts w:cs="Arial"/>
        </w:rPr>
        <w:t>О</w:t>
      </w:r>
      <w:r w:rsidR="008B393E" w:rsidRPr="00B65D38">
        <w:rPr>
          <w:rFonts w:cs="Arial"/>
        </w:rPr>
        <w:t>бразац трошкова припреме понуде</w:t>
      </w:r>
      <w:r w:rsidRPr="00B65D38">
        <w:rPr>
          <w:rFonts w:cs="Arial"/>
        </w:rPr>
        <w:t xml:space="preserve">, </w:t>
      </w:r>
      <w:r w:rsidR="0056571E" w:rsidRPr="00B65D38">
        <w:rPr>
          <w:rFonts w:cs="Arial"/>
        </w:rPr>
        <w:t>ако понуђач захтева надокнаду трошкова у складу са чл.88 Закона</w:t>
      </w:r>
    </w:p>
    <w:p w:rsidR="008D2B23" w:rsidRPr="00B65D38" w:rsidRDefault="008D2B23" w:rsidP="008D2B23">
      <w:pPr>
        <w:pStyle w:val="KDNabrajanje"/>
        <w:spacing w:before="0"/>
        <w:rPr>
          <w:rFonts w:cs="Arial"/>
        </w:rPr>
      </w:pPr>
      <w:r w:rsidRPr="00B65D38">
        <w:rPr>
          <w:rFonts w:cs="Arial"/>
        </w:rPr>
        <w:t xml:space="preserve">Изјава о независној понуди </w:t>
      </w:r>
    </w:p>
    <w:p w:rsidR="00645F72" w:rsidRPr="00B65D38" w:rsidRDefault="00645F72" w:rsidP="00645F72">
      <w:pPr>
        <w:pStyle w:val="KDNabrajanje"/>
        <w:spacing w:before="0"/>
        <w:rPr>
          <w:rFonts w:cs="Arial"/>
        </w:rPr>
      </w:pPr>
      <w:r w:rsidRPr="00B65D38">
        <w:rPr>
          <w:rFonts w:cs="Arial"/>
        </w:rPr>
        <w:t>Изјав</w:t>
      </w:r>
      <w:r w:rsidR="001945FA" w:rsidRPr="00B65D38">
        <w:rPr>
          <w:rFonts w:cs="Arial"/>
          <w:lang w:val="sr-Cyrl-RS"/>
        </w:rPr>
        <w:t>а</w:t>
      </w:r>
      <w:r w:rsidRPr="00B65D38">
        <w:rPr>
          <w:rFonts w:cs="Arial"/>
        </w:rPr>
        <w:t xml:space="preserve"> у складу са чланом 75. став 2. Закона </w:t>
      </w:r>
    </w:p>
    <w:p w:rsidR="00645F72" w:rsidRPr="00B65D38" w:rsidRDefault="00645F72" w:rsidP="00645F72">
      <w:pPr>
        <w:pStyle w:val="KDNabrajanje"/>
        <w:spacing w:before="0"/>
        <w:rPr>
          <w:rFonts w:cs="Arial"/>
        </w:rPr>
      </w:pPr>
      <w:r w:rsidRPr="00B65D38">
        <w:rPr>
          <w:rFonts w:cs="Arial"/>
        </w:rPr>
        <w:t>средств</w:t>
      </w:r>
      <w:r w:rsidR="008B393E" w:rsidRPr="00B65D38">
        <w:rPr>
          <w:rFonts w:cs="Arial"/>
          <w:lang w:val="sr-Latn-RS"/>
        </w:rPr>
        <w:t>a</w:t>
      </w:r>
      <w:r w:rsidRPr="00B65D38">
        <w:rPr>
          <w:rFonts w:cs="Arial"/>
        </w:rPr>
        <w:t xml:space="preserve"> финансијског обезбеђења </w:t>
      </w:r>
    </w:p>
    <w:p w:rsidR="00EA6178" w:rsidRPr="00B65D38" w:rsidRDefault="007267FC" w:rsidP="00EA6178">
      <w:pPr>
        <w:pStyle w:val="KDNabrajanje"/>
        <w:spacing w:before="0"/>
        <w:rPr>
          <w:rFonts w:cs="Arial"/>
        </w:rPr>
      </w:pPr>
      <w:r w:rsidRPr="00B65D38">
        <w:rPr>
          <w:rFonts w:cs="Arial"/>
        </w:rPr>
        <w:t>обрасц</w:t>
      </w:r>
      <w:r w:rsidRPr="00B65D38">
        <w:rPr>
          <w:rFonts w:cs="Arial"/>
          <w:lang w:val="sr-Cyrl-CS"/>
        </w:rPr>
        <w:t>и</w:t>
      </w:r>
      <w:r w:rsidR="00EA6178" w:rsidRPr="00B65D38">
        <w:rPr>
          <w:rFonts w:cs="Arial"/>
        </w:rPr>
        <w:t>, изјаве и доказ</w:t>
      </w:r>
      <w:r w:rsidRPr="00B65D38">
        <w:rPr>
          <w:rFonts w:cs="Arial"/>
          <w:lang w:val="sr-Cyrl-CS"/>
        </w:rPr>
        <w:t>и</w:t>
      </w:r>
      <w:r w:rsidRPr="00B65D38">
        <w:rPr>
          <w:rFonts w:cs="Arial"/>
        </w:rPr>
        <w:t xml:space="preserve"> одређене тачком </w:t>
      </w:r>
      <w:r w:rsidR="003C4E60" w:rsidRPr="00B65D38">
        <w:rPr>
          <w:rFonts w:cs="Arial"/>
          <w:lang w:val="sr-Cyrl-RS"/>
        </w:rPr>
        <w:t>6</w:t>
      </w:r>
      <w:r w:rsidRPr="00B65D38">
        <w:rPr>
          <w:rFonts w:cs="Arial"/>
        </w:rPr>
        <w:t>.</w:t>
      </w:r>
      <w:r w:rsidRPr="00B65D38">
        <w:rPr>
          <w:rFonts w:cs="Arial"/>
          <w:lang w:val="sr-Cyrl-CS"/>
        </w:rPr>
        <w:t>9</w:t>
      </w:r>
      <w:r w:rsidRPr="00B65D38">
        <w:rPr>
          <w:rFonts w:cs="Arial"/>
        </w:rPr>
        <w:t xml:space="preserve"> или </w:t>
      </w:r>
      <w:r w:rsidR="003C4E60" w:rsidRPr="00B65D38">
        <w:rPr>
          <w:rFonts w:cs="Arial"/>
          <w:lang w:val="sr-Cyrl-RS"/>
        </w:rPr>
        <w:t>6</w:t>
      </w:r>
      <w:r w:rsidRPr="00B65D38">
        <w:rPr>
          <w:rFonts w:cs="Arial"/>
        </w:rPr>
        <w:t>.1</w:t>
      </w:r>
      <w:r w:rsidRPr="00B65D38">
        <w:rPr>
          <w:rFonts w:cs="Arial"/>
          <w:lang w:val="sr-Cyrl-CS"/>
        </w:rPr>
        <w:t>0</w:t>
      </w:r>
      <w:r w:rsidR="00EA6178" w:rsidRPr="00B65D38">
        <w:rPr>
          <w:rFonts w:cs="Arial"/>
        </w:rPr>
        <w:t xml:space="preserve"> овог упутства у случају да понуђач подноси понуду са подизвођачем или заједничку понуду подноси група понуђача</w:t>
      </w:r>
    </w:p>
    <w:p w:rsidR="008B393E" w:rsidRPr="00B65D38" w:rsidRDefault="008B393E" w:rsidP="008B393E">
      <w:pPr>
        <w:pStyle w:val="KDNabrajanje"/>
        <w:spacing w:before="0"/>
        <w:rPr>
          <w:rFonts w:cs="Arial"/>
        </w:rPr>
      </w:pPr>
      <w:r w:rsidRPr="00B65D38">
        <w:rPr>
          <w:rFonts w:cs="Arial"/>
        </w:rPr>
        <w:t xml:space="preserve">потписан и печатом оверен „Модел уговора“ </w:t>
      </w:r>
      <w:r w:rsidRPr="00B65D38">
        <w:rPr>
          <w:rFonts w:cs="Arial"/>
          <w:lang w:val="sr-Cyrl-RS"/>
        </w:rPr>
        <w:t>(пожељно је да буде попуњен)</w:t>
      </w:r>
    </w:p>
    <w:p w:rsidR="008B393E" w:rsidRPr="00B65D38" w:rsidRDefault="008B393E" w:rsidP="008B393E">
      <w:pPr>
        <w:pStyle w:val="KDNabrajanje"/>
        <w:spacing w:before="0"/>
        <w:rPr>
          <w:rFonts w:cs="Arial"/>
        </w:rPr>
      </w:pPr>
      <w:r w:rsidRPr="00B65D38">
        <w:rPr>
          <w:rFonts w:cs="Arial"/>
        </w:rPr>
        <w:t>потписан и печатом оверен образац „Модел уговора</w:t>
      </w:r>
      <w:r w:rsidRPr="00B65D38">
        <w:rPr>
          <w:rFonts w:cs="Arial"/>
          <w:lang w:val="sr-Latn-RS"/>
        </w:rPr>
        <w:t xml:space="preserve"> o </w:t>
      </w:r>
      <w:r w:rsidRPr="00B65D38">
        <w:rPr>
          <w:rFonts w:cs="Arial"/>
          <w:lang w:val="sr-Cyrl-RS"/>
        </w:rPr>
        <w:t>чувању пословне тајне</w:t>
      </w:r>
      <w:r w:rsidRPr="00B65D38">
        <w:rPr>
          <w:rFonts w:cs="Arial"/>
        </w:rPr>
        <w:t xml:space="preserve">“ </w:t>
      </w:r>
      <w:r w:rsidRPr="00B65D38">
        <w:rPr>
          <w:rFonts w:cs="Arial"/>
          <w:lang w:val="sr-Cyrl-RS"/>
        </w:rPr>
        <w:t>(пожељно је да буде попуњен)</w:t>
      </w:r>
    </w:p>
    <w:p w:rsidR="00B3722D" w:rsidRPr="00B65D38" w:rsidRDefault="00B3722D" w:rsidP="008D2B23">
      <w:pPr>
        <w:pStyle w:val="KDNabrajanje"/>
        <w:spacing w:before="0"/>
        <w:rPr>
          <w:rFonts w:cs="Arial"/>
        </w:rPr>
      </w:pPr>
      <w:r w:rsidRPr="00B65D38">
        <w:rPr>
          <w:rFonts w:cs="Arial"/>
          <w:lang w:val="sr-Cyrl-RS"/>
        </w:rPr>
        <w:t>Овлашћење за потписника понуде (у случају да не потписује законски заступник)</w:t>
      </w:r>
    </w:p>
    <w:p w:rsidR="008D2B23" w:rsidRPr="00B65D38" w:rsidRDefault="008D2B23" w:rsidP="008D2B23">
      <w:pPr>
        <w:pStyle w:val="KDNabrajanje"/>
        <w:spacing w:before="0"/>
        <w:rPr>
          <w:rFonts w:cs="Arial"/>
        </w:rPr>
      </w:pPr>
      <w:r w:rsidRPr="00B65D38">
        <w:rPr>
          <w:rFonts w:cs="Arial"/>
        </w:rPr>
        <w:t xml:space="preserve">докази о испуњености услова </w:t>
      </w:r>
      <w:r w:rsidRPr="00B65D38">
        <w:rPr>
          <w:rFonts w:cs="Arial"/>
          <w:lang w:bidi="en-US"/>
        </w:rPr>
        <w:t>из чл. 76.</w:t>
      </w:r>
      <w:r w:rsidRPr="00B65D38">
        <w:rPr>
          <w:rFonts w:cs="Arial"/>
        </w:rPr>
        <w:t xml:space="preserve"> Закона у складу са чланом 77. Закон и Одељком 4. конкурсне документације </w:t>
      </w:r>
    </w:p>
    <w:p w:rsidR="00EE070C" w:rsidRPr="00B65D38" w:rsidRDefault="00EE070C" w:rsidP="00EE070C">
      <w:pPr>
        <w:pStyle w:val="KDNabrajanje"/>
        <w:numPr>
          <w:ilvl w:val="0"/>
          <w:numId w:val="0"/>
        </w:numPr>
        <w:spacing w:before="0"/>
        <w:ind w:left="270"/>
        <w:rPr>
          <w:rFonts w:cs="Arial"/>
          <w:color w:val="00B0F0"/>
        </w:rPr>
      </w:pPr>
    </w:p>
    <w:p w:rsidR="008D2B23" w:rsidRPr="00B65D38" w:rsidRDefault="008D2B23" w:rsidP="008D2B23">
      <w:pPr>
        <w:pStyle w:val="KDParagraf"/>
        <w:spacing w:before="0"/>
        <w:rPr>
          <w:rFonts w:cs="Arial"/>
          <w:lang w:val="ru-RU"/>
        </w:rPr>
      </w:pPr>
      <w:r w:rsidRPr="00B65D3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5D38" w:rsidRDefault="008D2B23" w:rsidP="008D2B23">
      <w:pPr>
        <w:pStyle w:val="KDParagraf"/>
        <w:spacing w:before="0"/>
        <w:rPr>
          <w:rFonts w:cs="Arial"/>
          <w:lang w:val="ru-RU"/>
        </w:rPr>
      </w:pPr>
      <w:r w:rsidRPr="00B65D3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65D38" w:rsidRDefault="008D2B23" w:rsidP="008D2B23">
      <w:pPr>
        <w:pStyle w:val="KDParagraf"/>
        <w:spacing w:before="0"/>
        <w:rPr>
          <w:rFonts w:eastAsia="TimesNewRomanPS-BoldMT" w:cs="Arial"/>
          <w:bCs/>
          <w:color w:val="000000"/>
          <w:lang w:val="ru-RU"/>
        </w:rPr>
      </w:pPr>
    </w:p>
    <w:p w:rsidR="008D2B23" w:rsidRPr="00B65D38" w:rsidRDefault="003C4E60" w:rsidP="00751DDC">
      <w:pPr>
        <w:pStyle w:val="KDPodnaslov2"/>
        <w:numPr>
          <w:ilvl w:val="1"/>
          <w:numId w:val="23"/>
        </w:numPr>
        <w:spacing w:before="0"/>
        <w:jc w:val="both"/>
        <w:rPr>
          <w:rFonts w:cs="Arial"/>
        </w:rPr>
      </w:pPr>
      <w:bookmarkStart w:id="207" w:name="_Toc441651580"/>
      <w:bookmarkStart w:id="208" w:name="_Toc442559891"/>
      <w:r w:rsidRPr="00B65D38">
        <w:rPr>
          <w:rFonts w:cs="Arial"/>
          <w:lang w:val="sr-Cyrl-RS"/>
        </w:rPr>
        <w:t>П</w:t>
      </w:r>
      <w:r w:rsidRPr="00B65D38">
        <w:rPr>
          <w:rFonts w:cs="Arial"/>
        </w:rPr>
        <w:t>одношење и</w:t>
      </w:r>
      <w:r w:rsidR="008D2B23" w:rsidRPr="00B65D38">
        <w:rPr>
          <w:rFonts w:cs="Arial"/>
        </w:rPr>
        <w:t xml:space="preserve"> отварање понуда</w:t>
      </w:r>
      <w:bookmarkEnd w:id="207"/>
      <w:bookmarkEnd w:id="208"/>
    </w:p>
    <w:p w:rsidR="00E63661" w:rsidRPr="00B65D38" w:rsidRDefault="00E63661" w:rsidP="00E63661">
      <w:pPr>
        <w:pStyle w:val="KDParagraf"/>
        <w:spacing w:before="0"/>
        <w:rPr>
          <w:rFonts w:cs="Arial"/>
          <w:lang w:val="sr-Cyrl-CS"/>
        </w:rPr>
      </w:pPr>
      <w:r w:rsidRPr="00B65D3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65D38">
        <w:rPr>
          <w:rFonts w:cs="Arial"/>
          <w:lang w:val="sr-Cyrl-RS"/>
        </w:rPr>
        <w:t>е</w:t>
      </w:r>
      <w:r w:rsidRPr="00B65D38">
        <w:rPr>
          <w:rFonts w:cs="Arial"/>
          <w:lang w:val="sr-Cyrl-CS"/>
        </w:rPr>
        <w:t>.</w:t>
      </w:r>
    </w:p>
    <w:p w:rsidR="00E63661" w:rsidRPr="00B65D38" w:rsidRDefault="00E63661" w:rsidP="00E63661">
      <w:pPr>
        <w:pStyle w:val="KDParagraf"/>
        <w:spacing w:before="0"/>
        <w:rPr>
          <w:rFonts w:cs="Arial"/>
          <w:lang w:val="sr-Cyrl-CS"/>
        </w:rPr>
      </w:pPr>
      <w:r w:rsidRPr="00B65D3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3661" w:rsidRPr="00B65D38" w:rsidRDefault="00E63661" w:rsidP="00E63661">
      <w:pPr>
        <w:pStyle w:val="KDParagraf"/>
        <w:spacing w:before="0"/>
        <w:rPr>
          <w:rFonts w:cs="Arial"/>
          <w:lang w:val="sr-Cyrl-RS"/>
        </w:rPr>
      </w:pPr>
      <w:r w:rsidRPr="00B65D3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65D38">
        <w:rPr>
          <w:rFonts w:cs="Arial"/>
          <w:lang w:val="sr-Cyrl-RS"/>
        </w:rPr>
        <w:t>Балканска бр.13.</w:t>
      </w:r>
    </w:p>
    <w:p w:rsidR="00E63661" w:rsidRPr="00B65D38" w:rsidRDefault="00E63661" w:rsidP="00E63661">
      <w:pPr>
        <w:pStyle w:val="KDParagraf"/>
        <w:spacing w:before="0"/>
        <w:rPr>
          <w:rFonts w:cs="Arial"/>
        </w:rPr>
      </w:pPr>
      <w:proofErr w:type="gramStart"/>
      <w:r w:rsidRPr="00B65D3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65D38">
        <w:rPr>
          <w:rFonts w:cs="Arial"/>
          <w:lang w:val="sr-Cyrl-RS"/>
        </w:rPr>
        <w:t xml:space="preserve"> </w:t>
      </w:r>
      <w:r w:rsidRPr="00B65D38">
        <w:rPr>
          <w:rFonts w:cs="Arial"/>
        </w:rPr>
        <w:t xml:space="preserve">за учествовање у овом поступку, </w:t>
      </w:r>
      <w:r w:rsidRPr="00B65D38">
        <w:rPr>
          <w:rFonts w:cs="Arial"/>
          <w:lang w:val="sr-Cyrl-RS"/>
        </w:rPr>
        <w:t xml:space="preserve">(пожељно је да буде </w:t>
      </w:r>
      <w:r w:rsidRPr="00B65D38">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E63661" w:rsidRPr="00B65D38" w:rsidRDefault="00E63661" w:rsidP="00E63661">
      <w:pPr>
        <w:pStyle w:val="KDParagraf"/>
        <w:spacing w:before="0"/>
        <w:rPr>
          <w:rFonts w:cs="Arial"/>
        </w:rPr>
      </w:pPr>
      <w:r w:rsidRPr="00B65D38">
        <w:rPr>
          <w:rFonts w:cs="Arial"/>
        </w:rPr>
        <w:t>Комисија за јавну набавку води записник о отварању понуда у који се уносе подаци у складу са Законом.</w:t>
      </w:r>
    </w:p>
    <w:p w:rsidR="00E63661" w:rsidRPr="00B65D38" w:rsidRDefault="00E63661" w:rsidP="00E63661">
      <w:pPr>
        <w:pStyle w:val="KDParagraf"/>
        <w:spacing w:before="0"/>
        <w:rPr>
          <w:rFonts w:cs="Arial"/>
        </w:rPr>
      </w:pPr>
      <w:r w:rsidRPr="00B65D3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65D38" w:rsidRDefault="00E63661" w:rsidP="00E63661">
      <w:pPr>
        <w:pStyle w:val="KDParagraf"/>
        <w:spacing w:before="0"/>
        <w:rPr>
          <w:rFonts w:cs="Arial"/>
        </w:rPr>
      </w:pPr>
      <w:r w:rsidRPr="00B65D38">
        <w:rPr>
          <w:rFonts w:cs="Arial"/>
        </w:rPr>
        <w:t>Наручилац ће у року од 3 (</w:t>
      </w:r>
      <w:r w:rsidRPr="00B65D38">
        <w:rPr>
          <w:rFonts w:cs="Arial"/>
          <w:lang w:val="sr-Cyrl-RS"/>
        </w:rPr>
        <w:t>словима: три</w:t>
      </w:r>
      <w:r w:rsidRPr="00B65D38">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09" w:name="_Toc441651581"/>
      <w:bookmarkStart w:id="210" w:name="_Toc442559892"/>
      <w:r w:rsidRPr="00B65D38">
        <w:rPr>
          <w:rFonts w:cs="Arial"/>
        </w:rPr>
        <w:t>Начин подношења понуде</w:t>
      </w:r>
      <w:bookmarkEnd w:id="209"/>
      <w:bookmarkEnd w:id="210"/>
    </w:p>
    <w:p w:rsidR="008D2B23" w:rsidRPr="00B65D38" w:rsidRDefault="008D2B23" w:rsidP="008D2B23">
      <w:pPr>
        <w:pStyle w:val="KDParagraf"/>
        <w:spacing w:before="0"/>
        <w:rPr>
          <w:rFonts w:cs="Arial"/>
          <w:lang w:val="ru-RU"/>
        </w:rPr>
      </w:pPr>
      <w:r w:rsidRPr="00B65D38">
        <w:rPr>
          <w:rFonts w:cs="Arial"/>
          <w:lang w:val="ru-RU"/>
        </w:rPr>
        <w:t>Понуђач може поднети само једну понуду.</w:t>
      </w:r>
    </w:p>
    <w:p w:rsidR="008D2B23" w:rsidRPr="00B65D38" w:rsidRDefault="008D2B23" w:rsidP="008D2B23">
      <w:pPr>
        <w:pStyle w:val="KDParagraf"/>
        <w:spacing w:before="0"/>
        <w:rPr>
          <w:rFonts w:cs="Arial"/>
          <w:lang w:val="ru-RU"/>
        </w:rPr>
      </w:pPr>
      <w:r w:rsidRPr="00B65D38">
        <w:rPr>
          <w:rFonts w:cs="Arial"/>
          <w:lang w:val="ru-RU"/>
        </w:rPr>
        <w:lastRenderedPageBreak/>
        <w:t>Понуду може поднети понуђач самостално, група понуђача, као и понуђач са подизвођачем.</w:t>
      </w:r>
    </w:p>
    <w:p w:rsidR="008D2B23" w:rsidRPr="00B65D38" w:rsidRDefault="008D2B23" w:rsidP="008D2B23">
      <w:pPr>
        <w:pStyle w:val="KDParagraf"/>
        <w:spacing w:before="0"/>
        <w:rPr>
          <w:rFonts w:cs="Arial"/>
        </w:rPr>
      </w:pPr>
      <w:r w:rsidRPr="00B65D3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65D38" w:rsidRDefault="008D2B23" w:rsidP="008D2B23">
      <w:pPr>
        <w:pStyle w:val="KDParagraf"/>
        <w:spacing w:before="0"/>
        <w:rPr>
          <w:rFonts w:cs="Arial"/>
        </w:rPr>
      </w:pPr>
      <w:r w:rsidRPr="00B65D3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65D38" w:rsidRDefault="008D2B23" w:rsidP="008D2B23">
      <w:pPr>
        <w:pStyle w:val="KDParagraf"/>
        <w:spacing w:before="0"/>
        <w:rPr>
          <w:rFonts w:cs="Arial"/>
        </w:rPr>
      </w:pPr>
      <w:r w:rsidRPr="00B65D3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65D38" w:rsidRDefault="008D2B23" w:rsidP="008D2B23">
      <w:pPr>
        <w:pStyle w:val="KDParagraf"/>
        <w:spacing w:before="0"/>
        <w:rPr>
          <w:rFonts w:cs="Arial"/>
        </w:rPr>
      </w:pPr>
    </w:p>
    <w:p w:rsidR="008D2B23" w:rsidRPr="00B65D38" w:rsidRDefault="008D2B23" w:rsidP="00751DDC">
      <w:pPr>
        <w:pStyle w:val="KDPodnaslov2"/>
        <w:numPr>
          <w:ilvl w:val="1"/>
          <w:numId w:val="23"/>
        </w:numPr>
        <w:spacing w:before="0"/>
        <w:jc w:val="both"/>
        <w:rPr>
          <w:rFonts w:cs="Arial"/>
        </w:rPr>
      </w:pPr>
      <w:bookmarkStart w:id="211" w:name="_Toc441651582"/>
      <w:bookmarkStart w:id="212" w:name="_Toc442559893"/>
      <w:r w:rsidRPr="00B65D38">
        <w:rPr>
          <w:rFonts w:cs="Arial"/>
        </w:rPr>
        <w:t>Измена, допуна и опозив понуде</w:t>
      </w:r>
      <w:bookmarkEnd w:id="211"/>
      <w:bookmarkEnd w:id="212"/>
    </w:p>
    <w:p w:rsidR="00807589" w:rsidRPr="00B65D38" w:rsidRDefault="00807589" w:rsidP="00807589">
      <w:pPr>
        <w:pStyle w:val="KDParagraf"/>
        <w:spacing w:before="0"/>
        <w:rPr>
          <w:rFonts w:cs="Arial"/>
          <w:lang w:val="ru-RU"/>
        </w:rPr>
      </w:pPr>
      <w:r w:rsidRPr="00B65D3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00C53F40" w:rsidRPr="00B65D38">
        <w:rPr>
          <w:rFonts w:cs="Arial"/>
          <w:lang w:val="sr-Cyrl-RS"/>
        </w:rPr>
        <w:t>Софтверско решење за заштиту рачунарских система</w:t>
      </w:r>
      <w:r w:rsidRPr="00B65D38">
        <w:rPr>
          <w:rFonts w:cs="Arial"/>
          <w:lang w:val="ru-RU"/>
        </w:rPr>
        <w:t xml:space="preserve">- Јавна набавка број </w:t>
      </w:r>
      <w:r w:rsidR="00C53F40" w:rsidRPr="00B65D38">
        <w:rPr>
          <w:rFonts w:cs="Arial"/>
          <w:lang w:val="ru-RU"/>
        </w:rPr>
        <w:t>ЈН/1000/0135/2018</w:t>
      </w:r>
      <w:r w:rsidRPr="00B65D38">
        <w:rPr>
          <w:rFonts w:cs="Arial"/>
          <w:lang w:val="ru-RU"/>
        </w:rPr>
        <w:t xml:space="preserve"> – НЕ ОТВАРАТИ“.</w:t>
      </w:r>
    </w:p>
    <w:p w:rsidR="00807589" w:rsidRPr="00B65D38" w:rsidRDefault="00807589" w:rsidP="00807589">
      <w:pPr>
        <w:pStyle w:val="KDParagraf"/>
        <w:spacing w:before="0"/>
        <w:rPr>
          <w:rFonts w:cs="Arial"/>
        </w:rPr>
      </w:pPr>
      <w:r w:rsidRPr="00B65D3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65D38">
        <w:rPr>
          <w:rFonts w:cs="Arial"/>
        </w:rPr>
        <w:t>,измена</w:t>
      </w:r>
      <w:proofErr w:type="gramEnd"/>
      <w:r w:rsidRPr="00B65D38">
        <w:rPr>
          <w:rFonts w:cs="Arial"/>
        </w:rPr>
        <w:t xml:space="preserve"> или допуна односи.</w:t>
      </w:r>
    </w:p>
    <w:p w:rsidR="00807589" w:rsidRPr="00B65D38" w:rsidRDefault="00807589" w:rsidP="00807589">
      <w:pPr>
        <w:pStyle w:val="KDParagraf"/>
        <w:spacing w:before="0"/>
        <w:rPr>
          <w:rFonts w:cs="Arial"/>
          <w:lang w:val="ru-RU"/>
        </w:rPr>
      </w:pPr>
      <w:r w:rsidRPr="00B65D38">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B65D38">
        <w:rPr>
          <w:rFonts w:cs="Arial"/>
          <w:lang w:val="sr-Cyrl-RS"/>
        </w:rPr>
        <w:t xml:space="preserve"> -</w:t>
      </w:r>
      <w:r w:rsidRPr="00B65D38">
        <w:rPr>
          <w:rFonts w:cs="Arial"/>
        </w:rPr>
        <w:t xml:space="preserve"> </w:t>
      </w:r>
      <w:r w:rsidR="00C53F40" w:rsidRPr="00B65D38">
        <w:rPr>
          <w:rFonts w:cs="Arial"/>
          <w:lang w:val="sr-Cyrl-RS"/>
        </w:rPr>
        <w:t>Софтверско решење за заштиту рачунарских система</w:t>
      </w:r>
      <w:r w:rsidRPr="00B65D38">
        <w:rPr>
          <w:rFonts w:cs="Arial"/>
          <w:lang w:val="ru-RU"/>
        </w:rPr>
        <w:t>-</w:t>
      </w:r>
      <w:r w:rsidRPr="00B65D38">
        <w:rPr>
          <w:rFonts w:cs="Arial"/>
        </w:rPr>
        <w:t xml:space="preserve"> </w:t>
      </w:r>
      <w:r w:rsidRPr="00B65D38">
        <w:rPr>
          <w:rFonts w:cs="Arial"/>
          <w:lang w:val="ru-RU"/>
        </w:rPr>
        <w:t xml:space="preserve">Јавна набавка број </w:t>
      </w:r>
      <w:r w:rsidR="00C53F40" w:rsidRPr="00B65D38">
        <w:rPr>
          <w:rFonts w:cs="Arial"/>
          <w:lang w:val="ru-RU"/>
        </w:rPr>
        <w:t>ЈН/1000/0135/2018</w:t>
      </w:r>
      <w:r w:rsidRPr="00B65D38">
        <w:rPr>
          <w:rFonts w:cs="Arial"/>
          <w:lang w:val="ru-RU"/>
        </w:rPr>
        <w:t xml:space="preserve"> – НЕ ОТВАРАТИ</w:t>
      </w:r>
      <w:r w:rsidRPr="00B65D38">
        <w:rPr>
          <w:rFonts w:cs="Arial"/>
        </w:rPr>
        <w:t xml:space="preserve"> “.</w:t>
      </w:r>
    </w:p>
    <w:p w:rsidR="008D2B23" w:rsidRPr="00B65D38" w:rsidRDefault="00807589" w:rsidP="00807589">
      <w:pPr>
        <w:pStyle w:val="KDKomentar"/>
        <w:spacing w:before="0"/>
        <w:rPr>
          <w:rFonts w:cs="Arial"/>
          <w:i w:val="0"/>
          <w:sz w:val="22"/>
          <w:szCs w:val="22"/>
          <w:lang w:val="sr-Cyrl-RS"/>
        </w:rPr>
      </w:pPr>
      <w:r w:rsidRPr="00B65D38">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B65D38">
        <w:rPr>
          <w:rFonts w:cs="Arial"/>
          <w:i w:val="0"/>
          <w:color w:val="auto"/>
          <w:sz w:val="22"/>
          <w:szCs w:val="22"/>
          <w:lang w:val="sr-Cyrl-RS"/>
        </w:rPr>
        <w:t>.</w:t>
      </w:r>
    </w:p>
    <w:p w:rsidR="00EA6178" w:rsidRPr="00B65D38" w:rsidRDefault="00EA6178" w:rsidP="008D2B23">
      <w:pPr>
        <w:pStyle w:val="KDKomentar"/>
        <w:spacing w:before="0"/>
        <w:rPr>
          <w:rFonts w:cs="Arial"/>
          <w:i w:val="0"/>
          <w:sz w:val="22"/>
          <w:szCs w:val="22"/>
        </w:rPr>
      </w:pPr>
    </w:p>
    <w:p w:rsidR="008D2B23" w:rsidRPr="00B65D38" w:rsidRDefault="008D2B23" w:rsidP="00751DDC">
      <w:pPr>
        <w:pStyle w:val="KDPodnaslov2"/>
        <w:numPr>
          <w:ilvl w:val="1"/>
          <w:numId w:val="23"/>
        </w:numPr>
        <w:spacing w:before="0"/>
        <w:jc w:val="both"/>
        <w:rPr>
          <w:rFonts w:cs="Arial"/>
        </w:rPr>
      </w:pPr>
      <w:bookmarkStart w:id="213" w:name="_Toc441651583"/>
      <w:bookmarkStart w:id="214" w:name="_Toc442559894"/>
      <w:r w:rsidRPr="00B65D38">
        <w:rPr>
          <w:rFonts w:cs="Arial"/>
          <w:lang w:val="ru-RU"/>
        </w:rPr>
        <w:t>П</w:t>
      </w:r>
      <w:r w:rsidRPr="00B65D38">
        <w:rPr>
          <w:rFonts w:cs="Arial"/>
        </w:rPr>
        <w:t>артије</w:t>
      </w:r>
      <w:bookmarkEnd w:id="213"/>
      <w:bookmarkEnd w:id="214"/>
    </w:p>
    <w:p w:rsidR="00FC355A" w:rsidRPr="00B65D38" w:rsidRDefault="00FC355A" w:rsidP="00FC355A">
      <w:pPr>
        <w:pStyle w:val="KDParagraf"/>
        <w:spacing w:before="0"/>
        <w:rPr>
          <w:rFonts w:cs="Arial"/>
        </w:rPr>
      </w:pPr>
      <w:r w:rsidRPr="00B65D38">
        <w:rPr>
          <w:rFonts w:cs="Arial"/>
        </w:rPr>
        <w:t>Набавка није обликована по партијама.</w:t>
      </w:r>
    </w:p>
    <w:p w:rsidR="00FC355A" w:rsidRPr="00B65D38" w:rsidRDefault="00FC355A" w:rsidP="00FC355A">
      <w:pPr>
        <w:pStyle w:val="KDParagraf"/>
        <w:spacing w:before="0"/>
        <w:rPr>
          <w:rFonts w:cs="Arial"/>
          <w:color w:val="00B0F0"/>
        </w:rPr>
      </w:pPr>
    </w:p>
    <w:p w:rsidR="008D2B23" w:rsidRPr="00B65D38" w:rsidRDefault="00011DCA" w:rsidP="00751DDC">
      <w:pPr>
        <w:pStyle w:val="KDPodnaslov2"/>
        <w:numPr>
          <w:ilvl w:val="1"/>
          <w:numId w:val="23"/>
        </w:numPr>
        <w:spacing w:before="0"/>
        <w:jc w:val="both"/>
        <w:rPr>
          <w:rFonts w:cs="Arial"/>
        </w:rPr>
      </w:pPr>
      <w:bookmarkStart w:id="215" w:name="_Toc441651584"/>
      <w:bookmarkStart w:id="216" w:name="_Toc442559895"/>
      <w:r w:rsidRPr="00B65D38">
        <w:rPr>
          <w:rFonts w:cs="Arial"/>
          <w:lang w:val="sr-Cyrl-RS"/>
        </w:rPr>
        <w:t xml:space="preserve"> </w:t>
      </w:r>
      <w:r w:rsidR="008D2B23" w:rsidRPr="00B65D38">
        <w:rPr>
          <w:rFonts w:cs="Arial"/>
        </w:rPr>
        <w:t>Понуда са варијантама</w:t>
      </w:r>
      <w:bookmarkEnd w:id="215"/>
      <w:bookmarkEnd w:id="216"/>
    </w:p>
    <w:p w:rsidR="008D2B23" w:rsidRPr="00B65D38" w:rsidRDefault="008D2B23" w:rsidP="008D2B23">
      <w:pPr>
        <w:tabs>
          <w:tab w:val="num" w:pos="993"/>
        </w:tabs>
        <w:spacing w:before="0"/>
        <w:rPr>
          <w:rFonts w:cs="Arial"/>
          <w:lang w:val="ru-RU"/>
        </w:rPr>
      </w:pPr>
      <w:r w:rsidRPr="00B65D38">
        <w:rPr>
          <w:rFonts w:cs="Arial"/>
          <w:lang w:val="ru-RU"/>
        </w:rPr>
        <w:t>Понуда са варијантама није дозвољена.</w:t>
      </w:r>
    </w:p>
    <w:p w:rsidR="008D2B23" w:rsidRPr="00B65D38" w:rsidRDefault="008D2B23" w:rsidP="008D2B23">
      <w:pPr>
        <w:tabs>
          <w:tab w:val="num" w:pos="993"/>
        </w:tabs>
        <w:spacing w:before="0"/>
        <w:rPr>
          <w:rFonts w:cs="Arial"/>
          <w:lang w:val="ru-RU"/>
        </w:rPr>
      </w:pPr>
    </w:p>
    <w:p w:rsidR="008D2B23" w:rsidRPr="00B65D38" w:rsidRDefault="00011DCA" w:rsidP="00751DDC">
      <w:pPr>
        <w:pStyle w:val="KDPodnaslov2"/>
        <w:numPr>
          <w:ilvl w:val="1"/>
          <w:numId w:val="23"/>
        </w:numPr>
        <w:spacing w:before="0"/>
        <w:jc w:val="both"/>
        <w:rPr>
          <w:rFonts w:cs="Arial"/>
        </w:rPr>
      </w:pPr>
      <w:bookmarkStart w:id="217" w:name="_Toc441651585"/>
      <w:bookmarkStart w:id="218" w:name="_Toc442559896"/>
      <w:r w:rsidRPr="00B65D38">
        <w:rPr>
          <w:rFonts w:cs="Arial"/>
          <w:lang w:val="sr-Cyrl-RS"/>
        </w:rPr>
        <w:t xml:space="preserve"> </w:t>
      </w:r>
      <w:r w:rsidR="008D2B23" w:rsidRPr="00B65D38">
        <w:rPr>
          <w:rFonts w:cs="Arial"/>
        </w:rPr>
        <w:t>Подношење понуде са подизвођачима</w:t>
      </w:r>
      <w:bookmarkEnd w:id="217"/>
      <w:bookmarkEnd w:id="218"/>
    </w:p>
    <w:p w:rsidR="00C64E0A" w:rsidRPr="00B65D38" w:rsidRDefault="00C64E0A" w:rsidP="00C64E0A">
      <w:pPr>
        <w:pStyle w:val="KDParagraf"/>
        <w:spacing w:before="0"/>
        <w:rPr>
          <w:rFonts w:cs="Arial"/>
        </w:rPr>
      </w:pPr>
      <w:r w:rsidRPr="00B65D3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E0A" w:rsidRPr="00B65D38" w:rsidRDefault="00C64E0A" w:rsidP="00C64E0A">
      <w:pPr>
        <w:pStyle w:val="KDParagraf"/>
        <w:spacing w:before="0"/>
        <w:rPr>
          <w:rFonts w:cs="Arial"/>
        </w:rPr>
      </w:pPr>
      <w:r w:rsidRPr="00B65D38">
        <w:rPr>
          <w:rFonts w:cs="Arial"/>
        </w:rPr>
        <w:t xml:space="preserve">- </w:t>
      </w:r>
      <w:proofErr w:type="gramStart"/>
      <w:r w:rsidRPr="00B65D38">
        <w:rPr>
          <w:rFonts w:cs="Arial"/>
        </w:rPr>
        <w:t>назив</w:t>
      </w:r>
      <w:proofErr w:type="gramEnd"/>
      <w:r w:rsidRPr="00B65D38">
        <w:rPr>
          <w:rFonts w:cs="Arial"/>
        </w:rPr>
        <w:t xml:space="preserve"> подизвођача, а уколико уговор између наручиоца и понуђача буде закључен, тај подизвођач ће бити наведен у уговору;</w:t>
      </w:r>
    </w:p>
    <w:p w:rsidR="00C64E0A" w:rsidRPr="00B65D38" w:rsidRDefault="00C64E0A" w:rsidP="00C64E0A">
      <w:pPr>
        <w:pStyle w:val="KDParagraf"/>
        <w:spacing w:before="0"/>
        <w:rPr>
          <w:rFonts w:cs="Arial"/>
        </w:rPr>
      </w:pPr>
      <w:r w:rsidRPr="00B65D38">
        <w:rPr>
          <w:rFonts w:cs="Arial"/>
        </w:rPr>
        <w:t xml:space="preserve">- </w:t>
      </w:r>
      <w:proofErr w:type="gramStart"/>
      <w:r w:rsidRPr="00B65D38">
        <w:rPr>
          <w:rFonts w:cs="Arial"/>
        </w:rPr>
        <w:t>проценат</w:t>
      </w:r>
      <w:proofErr w:type="gramEnd"/>
      <w:r w:rsidRPr="00B65D3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E0A" w:rsidRPr="00B65D38" w:rsidRDefault="00C64E0A" w:rsidP="00C64E0A">
      <w:pPr>
        <w:pStyle w:val="KDParagraf"/>
        <w:spacing w:before="0"/>
        <w:rPr>
          <w:rFonts w:cs="Arial"/>
        </w:rPr>
      </w:pPr>
      <w:r w:rsidRPr="00B65D3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E0A" w:rsidRPr="00B65D38" w:rsidRDefault="00C64E0A" w:rsidP="00C64E0A">
      <w:pPr>
        <w:pStyle w:val="KDParagraf"/>
        <w:spacing w:before="0"/>
        <w:rPr>
          <w:rFonts w:cs="Arial"/>
          <w:lang w:val="sr-Cyrl-RS"/>
        </w:rPr>
      </w:pPr>
      <w:r w:rsidRPr="00B65D38">
        <w:rPr>
          <w:rFonts w:cs="Arial"/>
          <w:lang w:val="sr-Cyrl-RS"/>
        </w:rPr>
        <w:t xml:space="preserve">Обавеза понуђача је да за </w:t>
      </w:r>
      <w:r w:rsidRPr="00B65D38">
        <w:rPr>
          <w:rFonts w:cs="Arial"/>
        </w:rPr>
        <w:t>подизвођач</w:t>
      </w:r>
      <w:r w:rsidRPr="00B65D38">
        <w:rPr>
          <w:rFonts w:cs="Arial"/>
          <w:lang w:val="sr-Cyrl-RS"/>
        </w:rPr>
        <w:t>а достави доказе о испуњености</w:t>
      </w:r>
      <w:r w:rsidRPr="00B65D38">
        <w:rPr>
          <w:rFonts w:cs="Arial"/>
        </w:rPr>
        <w:t xml:space="preserve"> обавезн</w:t>
      </w:r>
      <w:r w:rsidRPr="00B65D38">
        <w:rPr>
          <w:rFonts w:cs="Arial"/>
          <w:lang w:val="sr-Cyrl-RS"/>
        </w:rPr>
        <w:t>их</w:t>
      </w:r>
      <w:r w:rsidRPr="00B65D38">
        <w:rPr>
          <w:rFonts w:cs="Arial"/>
        </w:rPr>
        <w:t xml:space="preserve"> услов</w:t>
      </w:r>
      <w:r w:rsidRPr="00B65D38">
        <w:rPr>
          <w:rFonts w:cs="Arial"/>
          <w:lang w:val="sr-Cyrl-RS"/>
        </w:rPr>
        <w:t>а</w:t>
      </w:r>
      <w:r w:rsidRPr="00B65D38">
        <w:rPr>
          <w:rFonts w:cs="Arial"/>
        </w:rPr>
        <w:t xml:space="preserve"> из члана 75. </w:t>
      </w:r>
      <w:proofErr w:type="gramStart"/>
      <w:r w:rsidRPr="00B65D38">
        <w:rPr>
          <w:rFonts w:cs="Arial"/>
        </w:rPr>
        <w:t>став</w:t>
      </w:r>
      <w:proofErr w:type="gramEnd"/>
      <w:r w:rsidRPr="00B65D38">
        <w:rPr>
          <w:rFonts w:cs="Arial"/>
        </w:rPr>
        <w:t xml:space="preserve"> 1. </w:t>
      </w:r>
      <w:proofErr w:type="gramStart"/>
      <w:r w:rsidRPr="00B65D38">
        <w:rPr>
          <w:rFonts w:cs="Arial"/>
        </w:rPr>
        <w:t>тачка</w:t>
      </w:r>
      <w:proofErr w:type="gramEnd"/>
      <w:r w:rsidRPr="00B65D38">
        <w:rPr>
          <w:rFonts w:cs="Arial"/>
        </w:rPr>
        <w:t xml:space="preserve"> 1), 2) и 4) Закона наведен</w:t>
      </w:r>
      <w:r w:rsidRPr="00B65D38">
        <w:rPr>
          <w:rFonts w:cs="Arial"/>
          <w:lang w:val="sr-Cyrl-RS"/>
        </w:rPr>
        <w:t>их</w:t>
      </w:r>
      <w:r w:rsidRPr="00B65D38">
        <w:rPr>
          <w:rFonts w:cs="Arial"/>
        </w:rPr>
        <w:t xml:space="preserve"> у одељку Услови за учешће из члана 75. </w:t>
      </w:r>
      <w:proofErr w:type="gramStart"/>
      <w:r w:rsidRPr="00B65D38">
        <w:rPr>
          <w:rFonts w:cs="Arial"/>
        </w:rPr>
        <w:t>и</w:t>
      </w:r>
      <w:proofErr w:type="gramEnd"/>
      <w:r w:rsidRPr="00B65D38">
        <w:rPr>
          <w:rFonts w:cs="Arial"/>
        </w:rPr>
        <w:t xml:space="preserve"> 76. Закона и Упутство како се доказује испуњеност тих услова</w:t>
      </w:r>
      <w:r w:rsidRPr="00B65D38">
        <w:rPr>
          <w:rFonts w:cs="Arial"/>
          <w:lang w:val="sr-Cyrl-RS"/>
        </w:rPr>
        <w:t>.</w:t>
      </w:r>
    </w:p>
    <w:p w:rsidR="00C64E0A" w:rsidRPr="00B65D38" w:rsidRDefault="00C64E0A" w:rsidP="00C64E0A">
      <w:pPr>
        <w:pStyle w:val="KDParagraf"/>
        <w:spacing w:before="0"/>
        <w:rPr>
          <w:rFonts w:cs="Arial"/>
        </w:rPr>
      </w:pPr>
      <w:r w:rsidRPr="00B65D38">
        <w:rPr>
          <w:rFonts w:cs="Arial"/>
        </w:rPr>
        <w:t>Додатне услове понуђач испуњава самостално, без обзира на агажовање подизвођача.</w:t>
      </w:r>
    </w:p>
    <w:p w:rsidR="00C64E0A" w:rsidRPr="00B65D38" w:rsidRDefault="00C64E0A" w:rsidP="00C64E0A">
      <w:pPr>
        <w:pStyle w:val="KDParagraf"/>
        <w:spacing w:before="0"/>
        <w:rPr>
          <w:rFonts w:cs="Arial"/>
        </w:rPr>
      </w:pPr>
      <w:r w:rsidRPr="00B65D38">
        <w:rPr>
          <w:rFonts w:cs="Arial"/>
        </w:rPr>
        <w:t xml:space="preserve">Све обрасце у понуди потписује и оверава понуђач, изузев </w:t>
      </w:r>
      <w:r w:rsidRPr="00B65D38">
        <w:rPr>
          <w:rFonts w:cs="Arial"/>
          <w:lang w:val="sr-Cyrl-RS"/>
        </w:rPr>
        <w:t>образаца под пуном материјалном и кривичном одговорношћу</w:t>
      </w:r>
      <w:proofErr w:type="gramStart"/>
      <w:r w:rsidRPr="00B65D38">
        <w:rPr>
          <w:rFonts w:cs="Arial"/>
          <w:lang w:val="sr-Cyrl-RS"/>
        </w:rPr>
        <w:t>,</w:t>
      </w:r>
      <w:r w:rsidRPr="00B65D38">
        <w:rPr>
          <w:rFonts w:cs="Arial"/>
        </w:rPr>
        <w:t>које</w:t>
      </w:r>
      <w:proofErr w:type="gramEnd"/>
      <w:r w:rsidRPr="00B65D38">
        <w:rPr>
          <w:rFonts w:cs="Arial"/>
        </w:rPr>
        <w:t xml:space="preserve"> попуњава, потписује и оверава сваки подизвођач у своје име.</w:t>
      </w:r>
    </w:p>
    <w:p w:rsidR="00C64E0A" w:rsidRPr="00B65D38" w:rsidRDefault="00C64E0A" w:rsidP="00C64E0A">
      <w:pPr>
        <w:pStyle w:val="KDParagraf"/>
        <w:spacing w:before="0"/>
        <w:rPr>
          <w:rFonts w:cs="Arial"/>
        </w:rPr>
      </w:pPr>
      <w:r w:rsidRPr="00B65D3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w:t>
      </w:r>
    </w:p>
    <w:p w:rsidR="00C64E0A" w:rsidRPr="00B65D38" w:rsidRDefault="00C64E0A" w:rsidP="00C64E0A">
      <w:pPr>
        <w:pStyle w:val="KDParagraf"/>
        <w:spacing w:before="0"/>
        <w:rPr>
          <w:rFonts w:cs="Arial"/>
        </w:rPr>
      </w:pPr>
      <w:proofErr w:type="gramStart"/>
      <w:r w:rsidRPr="00B65D38">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B65D38" w:rsidRDefault="00C64E0A" w:rsidP="00C64E0A">
      <w:pPr>
        <w:pStyle w:val="KDParagraf"/>
        <w:spacing w:before="0"/>
        <w:rPr>
          <w:rFonts w:cs="Arial"/>
          <w:color w:val="00B0F0"/>
          <w:lang w:bidi="en-US"/>
        </w:rPr>
      </w:pPr>
      <w:r w:rsidRPr="00B65D38">
        <w:rPr>
          <w:rFonts w:cs="Arial"/>
        </w:rPr>
        <w:t>Наручилац</w:t>
      </w:r>
      <w:r w:rsidRPr="00B65D38">
        <w:rPr>
          <w:rFonts w:cs="Arial"/>
          <w:lang w:bidi="en-US"/>
        </w:rPr>
        <w:t xml:space="preserve"> у овом поступку не предвиђа примену одредби става 9. </w:t>
      </w:r>
      <w:proofErr w:type="gramStart"/>
      <w:r w:rsidRPr="00B65D38">
        <w:rPr>
          <w:rFonts w:cs="Arial"/>
          <w:lang w:bidi="en-US"/>
        </w:rPr>
        <w:t>и</w:t>
      </w:r>
      <w:proofErr w:type="gramEnd"/>
      <w:r w:rsidRPr="00B65D38">
        <w:rPr>
          <w:rFonts w:cs="Arial"/>
          <w:lang w:bidi="en-US"/>
        </w:rPr>
        <w:t xml:space="preserve"> 10. </w:t>
      </w:r>
      <w:proofErr w:type="gramStart"/>
      <w:r w:rsidRPr="00B65D38">
        <w:rPr>
          <w:rFonts w:cs="Arial"/>
          <w:lang w:bidi="en-US"/>
        </w:rPr>
        <w:t>члана</w:t>
      </w:r>
      <w:proofErr w:type="gramEnd"/>
      <w:r w:rsidRPr="00B65D38">
        <w:rPr>
          <w:rFonts w:cs="Arial"/>
          <w:lang w:bidi="en-US"/>
        </w:rPr>
        <w:t xml:space="preserve"> 80. Закона.</w:t>
      </w:r>
    </w:p>
    <w:p w:rsidR="008D2B23" w:rsidRPr="00B65D38" w:rsidRDefault="008D2B23" w:rsidP="008D2B23">
      <w:pPr>
        <w:pStyle w:val="KDParagraf"/>
        <w:spacing w:before="0"/>
        <w:rPr>
          <w:rFonts w:cs="Arial"/>
          <w:color w:val="00B0F0"/>
          <w:lang w:bidi="en-US"/>
        </w:rPr>
      </w:pPr>
    </w:p>
    <w:p w:rsidR="008D2B23" w:rsidRPr="00B65D38" w:rsidRDefault="008D2B23" w:rsidP="00751DDC">
      <w:pPr>
        <w:pStyle w:val="KDPodnaslov2"/>
        <w:numPr>
          <w:ilvl w:val="1"/>
          <w:numId w:val="23"/>
        </w:numPr>
        <w:spacing w:before="0"/>
        <w:jc w:val="both"/>
        <w:rPr>
          <w:rFonts w:cs="Arial"/>
        </w:rPr>
      </w:pPr>
      <w:bookmarkStart w:id="219" w:name="_Toc441651586"/>
      <w:bookmarkStart w:id="220" w:name="_Toc442559897"/>
      <w:r w:rsidRPr="00B65D38">
        <w:rPr>
          <w:rFonts w:cs="Arial"/>
        </w:rPr>
        <w:t>Подношење заједничке понуде</w:t>
      </w:r>
      <w:bookmarkEnd w:id="219"/>
      <w:bookmarkEnd w:id="220"/>
    </w:p>
    <w:p w:rsidR="00A97435" w:rsidRPr="00B65D38" w:rsidRDefault="00A97435" w:rsidP="00A97435">
      <w:pPr>
        <w:pStyle w:val="KDParagraf"/>
        <w:spacing w:before="0"/>
        <w:rPr>
          <w:rFonts w:cs="Arial"/>
        </w:rPr>
      </w:pPr>
      <w:r w:rsidRPr="00B65D3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65D38">
        <w:rPr>
          <w:rFonts w:cs="Arial"/>
        </w:rPr>
        <w:t>став</w:t>
      </w:r>
      <w:proofErr w:type="gramEnd"/>
      <w:r w:rsidRPr="00B65D38">
        <w:rPr>
          <w:rFonts w:cs="Arial"/>
        </w:rPr>
        <w:t xml:space="preserve"> 4. </w:t>
      </w:r>
      <w:proofErr w:type="gramStart"/>
      <w:r w:rsidRPr="00B65D38">
        <w:rPr>
          <w:rFonts w:cs="Arial"/>
        </w:rPr>
        <w:t>и</w:t>
      </w:r>
      <w:proofErr w:type="gramEnd"/>
      <w:r w:rsidRPr="00B65D38">
        <w:rPr>
          <w:rFonts w:cs="Arial"/>
        </w:rPr>
        <w:t xml:space="preserve"> 5.Закона и то: </w:t>
      </w:r>
    </w:p>
    <w:p w:rsidR="00A97435" w:rsidRPr="00B65D38" w:rsidRDefault="00A97435" w:rsidP="00A97435">
      <w:pPr>
        <w:pStyle w:val="KDNabrajanje"/>
        <w:tabs>
          <w:tab w:val="clear" w:pos="630"/>
          <w:tab w:val="num" w:pos="720"/>
        </w:tabs>
        <w:spacing w:before="0"/>
        <w:rPr>
          <w:rFonts w:cs="Arial"/>
        </w:rPr>
      </w:pPr>
      <w:r w:rsidRPr="00B65D38">
        <w:rPr>
          <w:rFonts w:cs="Arial"/>
          <w:lang w:val="sr-Cyrl-CS"/>
        </w:rPr>
        <w:t xml:space="preserve">податке о </w:t>
      </w:r>
      <w:r w:rsidRPr="00B65D38">
        <w:rPr>
          <w:rFonts w:cs="Arial"/>
        </w:rPr>
        <w:t xml:space="preserve">члану групе који ће бити </w:t>
      </w:r>
      <w:r w:rsidRPr="00B65D38">
        <w:rPr>
          <w:rFonts w:cs="Arial"/>
          <w:lang w:val="sr-Cyrl-CS"/>
        </w:rPr>
        <w:t>Н</w:t>
      </w:r>
      <w:r w:rsidRPr="00B65D38">
        <w:rPr>
          <w:rFonts w:cs="Arial"/>
        </w:rPr>
        <w:t xml:space="preserve">осилац посла, односно који ће поднети понуду и који ће заступати групу понуђача пред </w:t>
      </w:r>
      <w:r w:rsidRPr="00B65D38">
        <w:rPr>
          <w:rFonts w:cs="Arial"/>
          <w:lang w:val="sr-Cyrl-CS"/>
        </w:rPr>
        <w:t>Н</w:t>
      </w:r>
      <w:r w:rsidRPr="00B65D38">
        <w:rPr>
          <w:rFonts w:cs="Arial"/>
        </w:rPr>
        <w:t>аручиоцем;</w:t>
      </w:r>
    </w:p>
    <w:p w:rsidR="00A97435" w:rsidRPr="00B65D38" w:rsidRDefault="00A97435" w:rsidP="00A97435">
      <w:pPr>
        <w:pStyle w:val="KDNabrajanje"/>
        <w:tabs>
          <w:tab w:val="clear" w:pos="630"/>
          <w:tab w:val="num" w:pos="720"/>
        </w:tabs>
        <w:spacing w:before="0"/>
        <w:rPr>
          <w:rFonts w:cs="Arial"/>
        </w:rPr>
      </w:pPr>
      <w:r w:rsidRPr="00B65D38">
        <w:rPr>
          <w:rFonts w:cs="Arial"/>
        </w:rPr>
        <w:t>опис послова сваког од понуђача из групе понуђача у извршењу уговора.</w:t>
      </w:r>
    </w:p>
    <w:p w:rsidR="00A97435" w:rsidRPr="00B65D38" w:rsidRDefault="00A97435" w:rsidP="00A97435">
      <w:pPr>
        <w:pStyle w:val="KDParagraf"/>
        <w:spacing w:before="0"/>
        <w:rPr>
          <w:rFonts w:cs="Arial"/>
          <w:lang w:val="sr-Cyrl-RS"/>
        </w:rPr>
      </w:pPr>
      <w:r w:rsidRPr="00B65D3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65D38">
        <w:rPr>
          <w:rFonts w:cs="Arial"/>
        </w:rPr>
        <w:t>став</w:t>
      </w:r>
      <w:proofErr w:type="gramEnd"/>
      <w:r w:rsidRPr="00B65D38">
        <w:rPr>
          <w:rFonts w:cs="Arial"/>
        </w:rPr>
        <w:t xml:space="preserve"> 1. </w:t>
      </w:r>
      <w:proofErr w:type="gramStart"/>
      <w:r w:rsidRPr="00B65D38">
        <w:rPr>
          <w:rFonts w:cs="Arial"/>
        </w:rPr>
        <w:t>тачка</w:t>
      </w:r>
      <w:proofErr w:type="gramEnd"/>
      <w:r w:rsidRPr="00B65D38">
        <w:rPr>
          <w:rFonts w:cs="Arial"/>
        </w:rPr>
        <w:t xml:space="preserve"> 1), 2) и 4) Закона, наведене у одељку Услови за учешће из члана 75. </w:t>
      </w:r>
      <w:proofErr w:type="gramStart"/>
      <w:r w:rsidRPr="00B65D38">
        <w:rPr>
          <w:rFonts w:cs="Arial"/>
        </w:rPr>
        <w:t>и</w:t>
      </w:r>
      <w:proofErr w:type="gramEnd"/>
      <w:r w:rsidRPr="00B65D38">
        <w:rPr>
          <w:rFonts w:cs="Arial"/>
        </w:rPr>
        <w:t xml:space="preserve"> 76. Закона и Упутство како се доказује испуњеност тих услова</w:t>
      </w:r>
      <w:r w:rsidRPr="00B65D38">
        <w:rPr>
          <w:rFonts w:cs="Arial"/>
          <w:color w:val="00B0F0"/>
          <w:lang w:val="sr-Cyrl-RS"/>
        </w:rPr>
        <w:t>.</w:t>
      </w:r>
      <w:r w:rsidRPr="00B65D3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65D38">
        <w:rPr>
          <w:rFonts w:cs="Arial"/>
          <w:lang w:val="sr-Cyrl-RS"/>
        </w:rPr>
        <w:t>.</w:t>
      </w:r>
    </w:p>
    <w:p w:rsidR="00A97435" w:rsidRPr="00B65D38" w:rsidRDefault="00A97435" w:rsidP="00A97435">
      <w:pPr>
        <w:pStyle w:val="KDParagraf"/>
        <w:spacing w:before="0"/>
        <w:rPr>
          <w:rFonts w:cs="Arial"/>
          <w:color w:val="00B0F0"/>
          <w:lang w:val="sr-Cyrl-RS" w:bidi="en-US"/>
        </w:rPr>
      </w:pPr>
      <w:r w:rsidRPr="00B65D38">
        <w:rPr>
          <w:rFonts w:cs="Arial"/>
          <w:lang w:bidi="en-US"/>
        </w:rPr>
        <w:t xml:space="preserve">У случају заједничке понуде групе понуђача </w:t>
      </w:r>
      <w:r w:rsidRPr="00B65D38">
        <w:rPr>
          <w:rFonts w:cs="Arial"/>
          <w:lang w:val="sr-Cyrl-CS" w:bidi="en-US"/>
        </w:rPr>
        <w:t xml:space="preserve">обрасце под пуном материјалном и кривичном одговорношћу </w:t>
      </w:r>
      <w:r w:rsidRPr="00B65D38">
        <w:rPr>
          <w:rFonts w:cs="Arial"/>
          <w:lang w:bidi="en-US"/>
        </w:rPr>
        <w:t>попуњава, потписује и оверава сваки члан групе понуђача у своје име</w:t>
      </w:r>
      <w:proofErr w:type="gramStart"/>
      <w:r w:rsidRPr="00B65D38">
        <w:rPr>
          <w:rFonts w:cs="Arial"/>
          <w:lang w:bidi="en-US"/>
        </w:rPr>
        <w:t>.</w:t>
      </w:r>
      <w:r w:rsidRPr="00B65D38">
        <w:rPr>
          <w:rFonts w:cs="Arial"/>
          <w:lang w:val="sr-Cyrl-RS" w:bidi="en-US"/>
        </w:rPr>
        <w:t>(</w:t>
      </w:r>
      <w:proofErr w:type="gramEnd"/>
      <w:r w:rsidRPr="00B65D38">
        <w:rPr>
          <w:rFonts w:cs="Arial"/>
          <w:lang w:val="sr-Cyrl-RS" w:bidi="en-US"/>
        </w:rPr>
        <w:t xml:space="preserve"> Образац Изјаве о независној понуди и Образац изјаве у складу са чланом 75. став 2. Закона)</w:t>
      </w:r>
    </w:p>
    <w:p w:rsidR="008D2B23" w:rsidRPr="00B65D38" w:rsidRDefault="00A97435" w:rsidP="00A97435">
      <w:pPr>
        <w:pStyle w:val="KDParagraf"/>
        <w:spacing w:before="0"/>
        <w:rPr>
          <w:rFonts w:cs="Arial"/>
          <w:lang w:val="sr-Cyrl-RS" w:bidi="en-US"/>
        </w:rPr>
      </w:pPr>
      <w:r w:rsidRPr="00B65D38">
        <w:rPr>
          <w:rFonts w:cs="Arial"/>
          <w:lang w:val="sr-Cyrl-RS" w:bidi="en-US"/>
        </w:rPr>
        <w:t>Понуђачи из групе понуђача одговорају неограничено солидарно према наручиоцу, a</w:t>
      </w:r>
      <w:r w:rsidRPr="00B65D38">
        <w:rPr>
          <w:rFonts w:cs="Arial"/>
        </w:rPr>
        <w:t xml:space="preserve"> </w:t>
      </w:r>
      <w:r w:rsidRPr="00B65D38">
        <w:rPr>
          <w:rFonts w:cs="Arial"/>
          <w:lang w:val="sr-Cyrl-RS" w:bidi="en-US"/>
        </w:rPr>
        <w:t>према Споразуму о заједничком извршењу набавке</w:t>
      </w:r>
    </w:p>
    <w:p w:rsidR="00011DCA" w:rsidRPr="00B65D38" w:rsidRDefault="00011DCA" w:rsidP="008D2B23">
      <w:pPr>
        <w:pStyle w:val="KDParagraf"/>
        <w:spacing w:before="0"/>
        <w:rPr>
          <w:rFonts w:cs="Arial"/>
          <w:lang w:val="sr-Cyrl-RS" w:bidi="en-US"/>
        </w:rPr>
      </w:pPr>
    </w:p>
    <w:p w:rsidR="008D2B23" w:rsidRPr="00B65D38" w:rsidRDefault="008D2B23" w:rsidP="00751DDC">
      <w:pPr>
        <w:pStyle w:val="KDPodnaslov2"/>
        <w:numPr>
          <w:ilvl w:val="1"/>
          <w:numId w:val="23"/>
        </w:numPr>
        <w:spacing w:before="0"/>
        <w:jc w:val="both"/>
        <w:rPr>
          <w:rFonts w:cs="Arial"/>
        </w:rPr>
      </w:pPr>
      <w:bookmarkStart w:id="221" w:name="_Toc441651587"/>
      <w:bookmarkStart w:id="222" w:name="_Toc442559898"/>
      <w:r w:rsidRPr="00B65D38">
        <w:rPr>
          <w:rFonts w:cs="Arial"/>
        </w:rPr>
        <w:t>Понуђена цена</w:t>
      </w:r>
      <w:bookmarkEnd w:id="221"/>
      <w:bookmarkEnd w:id="222"/>
    </w:p>
    <w:p w:rsidR="008D2B23" w:rsidRPr="00B65D38" w:rsidRDefault="008D2B23" w:rsidP="008D2B23">
      <w:pPr>
        <w:pStyle w:val="KDParagraf"/>
        <w:spacing w:before="0"/>
        <w:rPr>
          <w:rFonts w:cs="Arial"/>
        </w:rPr>
      </w:pPr>
      <w:r w:rsidRPr="00B65D38">
        <w:rPr>
          <w:rFonts w:cs="Arial"/>
        </w:rPr>
        <w:t>Цена се исказује у динарима, без пореза на додату вредност.</w:t>
      </w:r>
    </w:p>
    <w:p w:rsidR="008D2B23" w:rsidRPr="00B65D38" w:rsidRDefault="008D2B23" w:rsidP="008D2B23">
      <w:pPr>
        <w:pStyle w:val="KDParagraf"/>
        <w:spacing w:before="0"/>
        <w:rPr>
          <w:rFonts w:cs="Arial"/>
        </w:rPr>
      </w:pPr>
      <w:r w:rsidRPr="00B65D38">
        <w:rPr>
          <w:rFonts w:cs="Arial"/>
        </w:rPr>
        <w:t>У случају да у достављеној понуди није назначено да ли је понуђена цена са или без пореза</w:t>
      </w:r>
      <w:r w:rsidR="00250031" w:rsidRPr="00B65D38">
        <w:rPr>
          <w:rFonts w:cs="Arial"/>
          <w:lang w:val="sr-Cyrl-RS"/>
        </w:rPr>
        <w:t xml:space="preserve"> на додату вредност</w:t>
      </w:r>
      <w:r w:rsidRPr="00B65D38">
        <w:rPr>
          <w:rFonts w:cs="Arial"/>
        </w:rPr>
        <w:t>, сматраће се сагласно Закону, да је иста без пореза</w:t>
      </w:r>
      <w:r w:rsidR="00250031" w:rsidRPr="00B65D38">
        <w:rPr>
          <w:rFonts w:cs="Arial"/>
          <w:lang w:val="sr-Cyrl-RS"/>
        </w:rPr>
        <w:t xml:space="preserve"> на додату вредност</w:t>
      </w:r>
      <w:r w:rsidRPr="00B65D38">
        <w:rPr>
          <w:rFonts w:cs="Arial"/>
        </w:rPr>
        <w:t xml:space="preserve">. </w:t>
      </w:r>
    </w:p>
    <w:p w:rsidR="00011DCA" w:rsidRPr="00B65D38" w:rsidRDefault="00011DCA" w:rsidP="00011DCA">
      <w:pPr>
        <w:pStyle w:val="KDParagraf"/>
        <w:spacing w:before="0"/>
        <w:rPr>
          <w:rFonts w:cs="Arial"/>
        </w:rPr>
      </w:pPr>
      <w:r w:rsidRPr="00B65D38">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65D38" w:rsidRDefault="002E2F11" w:rsidP="002E2F11">
      <w:pPr>
        <w:pStyle w:val="KDParagraf"/>
        <w:spacing w:before="0"/>
        <w:rPr>
          <w:rFonts w:cs="Arial"/>
        </w:rPr>
      </w:pPr>
      <w:r w:rsidRPr="00B65D38">
        <w:rPr>
          <w:rFonts w:cs="Arial"/>
        </w:rPr>
        <w:t>Понуда која је изражена у две валуте, сматраће се неприхватљивом.</w:t>
      </w:r>
    </w:p>
    <w:p w:rsidR="002E2F11" w:rsidRPr="00B65D38" w:rsidRDefault="002E2F11" w:rsidP="002E2F11">
      <w:pPr>
        <w:pStyle w:val="KDParagraf"/>
        <w:spacing w:before="0"/>
        <w:rPr>
          <w:rFonts w:cs="Arial"/>
        </w:rPr>
      </w:pPr>
      <w:r w:rsidRPr="00B65D38">
        <w:rPr>
          <w:rFonts w:cs="Arial"/>
        </w:rPr>
        <w:t>Ако је у понуди исказана неуобичајено ниска цена, Наручилац ће поступити у складу са чланом 92. З</w:t>
      </w:r>
      <w:r w:rsidR="00250031" w:rsidRPr="00B65D38">
        <w:rPr>
          <w:rFonts w:cs="Arial"/>
          <w:lang w:val="sr-Cyrl-RS"/>
        </w:rPr>
        <w:t>акона</w:t>
      </w:r>
      <w:r w:rsidRPr="00B65D38">
        <w:rPr>
          <w:rFonts w:cs="Arial"/>
        </w:rPr>
        <w:t>.</w:t>
      </w:r>
    </w:p>
    <w:p w:rsidR="002E2F11" w:rsidRPr="00B65D38" w:rsidRDefault="002E2F11" w:rsidP="002E2F11">
      <w:pPr>
        <w:pStyle w:val="KDParagraf"/>
        <w:spacing w:before="0"/>
        <w:rPr>
          <w:rFonts w:cs="Arial"/>
          <w:color w:val="00B0F0"/>
        </w:rPr>
      </w:pPr>
    </w:p>
    <w:p w:rsidR="006E6F46" w:rsidRPr="00B65D38" w:rsidRDefault="006E6F46" w:rsidP="00751DDC">
      <w:pPr>
        <w:pStyle w:val="KDPodnaslov2"/>
        <w:numPr>
          <w:ilvl w:val="1"/>
          <w:numId w:val="23"/>
        </w:numPr>
        <w:spacing w:before="0"/>
        <w:jc w:val="both"/>
        <w:rPr>
          <w:rFonts w:cs="Arial"/>
        </w:rPr>
      </w:pPr>
      <w:r w:rsidRPr="00B65D38">
        <w:rPr>
          <w:rFonts w:cs="Arial"/>
          <w:lang w:eastAsia="ar-SA"/>
        </w:rPr>
        <w:t>Рок испоруке добара</w:t>
      </w:r>
    </w:p>
    <w:p w:rsidR="00F3163C" w:rsidRPr="00F3163C" w:rsidRDefault="001A5173" w:rsidP="00F3163C">
      <w:pPr>
        <w:pStyle w:val="ListParagraph"/>
        <w:autoSpaceDE w:val="0"/>
        <w:autoSpaceDN w:val="0"/>
        <w:adjustRightInd w:val="0"/>
        <w:spacing w:before="0" w:after="0" w:line="240" w:lineRule="auto"/>
        <w:ind w:left="0"/>
        <w:contextualSpacing w:val="0"/>
        <w:rPr>
          <w:rFonts w:ascii="Arial" w:hAnsi="Arial" w:cs="Arial"/>
          <w:lang w:val="sr-Cyrl-RS"/>
        </w:rPr>
      </w:pPr>
      <w:r w:rsidRPr="00B65D38">
        <w:rPr>
          <w:rFonts w:ascii="Arial" w:hAnsi="Arial" w:cs="Arial"/>
          <w:lang w:val="sr-Cyrl-RS"/>
        </w:rPr>
        <w:t xml:space="preserve">Изабрани понуђач је обавезан да испоруку добар изврши у року </w:t>
      </w:r>
      <w:r>
        <w:rPr>
          <w:rFonts w:ascii="Arial" w:hAnsi="Arial" w:cs="Arial"/>
          <w:lang w:val="sr-Cyrl-RS"/>
        </w:rPr>
        <w:t>од 30 дана</w:t>
      </w:r>
      <w:r w:rsidRPr="00B65D38">
        <w:rPr>
          <w:rFonts w:ascii="Arial" w:hAnsi="Arial" w:cs="Arial"/>
          <w:lang w:val="sr-Cyrl-RS"/>
        </w:rPr>
        <w:t xml:space="preserve"> од дана ступања Уговора на снагу.</w:t>
      </w:r>
      <w:r w:rsidR="00F3163C" w:rsidRPr="00F3163C">
        <w:rPr>
          <w:rFonts w:ascii="Arial" w:hAnsi="Arial" w:cs="Arial"/>
          <w:lang w:val="sr-Cyrl-RS"/>
        </w:rPr>
        <w:tab/>
        <w:t xml:space="preserve"> </w:t>
      </w:r>
      <w:r w:rsidR="00F3163C" w:rsidRPr="00F3163C">
        <w:rPr>
          <w:rFonts w:ascii="Arial" w:hAnsi="Arial" w:cs="Arial"/>
          <w:lang w:val="sr-Cyrl-RS"/>
        </w:rPr>
        <w:tab/>
      </w:r>
      <w:r w:rsidR="00F3163C" w:rsidRPr="00F3163C">
        <w:rPr>
          <w:rFonts w:ascii="Arial" w:hAnsi="Arial" w:cs="Arial"/>
          <w:lang w:val="sr-Cyrl-RS"/>
        </w:rPr>
        <w:tab/>
      </w:r>
    </w:p>
    <w:p w:rsidR="006E6F46" w:rsidRPr="00B65D38" w:rsidRDefault="00F61BCF" w:rsidP="006E6F46">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B65D38">
        <w:rPr>
          <w:rFonts w:ascii="Arial" w:hAnsi="Arial" w:cs="Arial"/>
          <w:i/>
          <w:color w:val="00B0F0"/>
          <w:lang w:val="sr-Cyrl-RS"/>
        </w:rPr>
        <w:t xml:space="preserve"> </w:t>
      </w:r>
    </w:p>
    <w:p w:rsidR="006E6F46" w:rsidRPr="00B65D38" w:rsidRDefault="006E6F46" w:rsidP="00751DDC">
      <w:pPr>
        <w:pStyle w:val="KDPodnaslov2"/>
        <w:numPr>
          <w:ilvl w:val="1"/>
          <w:numId w:val="23"/>
        </w:numPr>
        <w:spacing w:before="0"/>
        <w:jc w:val="both"/>
        <w:rPr>
          <w:rFonts w:cs="Arial"/>
        </w:rPr>
      </w:pPr>
      <w:r w:rsidRPr="00B65D38">
        <w:rPr>
          <w:rFonts w:cs="Arial"/>
        </w:rPr>
        <w:t>Гарантни</w:t>
      </w:r>
      <w:r w:rsidR="00F61BCF" w:rsidRPr="00B65D38">
        <w:rPr>
          <w:rFonts w:cs="Arial"/>
        </w:rPr>
        <w:t xml:space="preserve"> рок</w:t>
      </w:r>
    </w:p>
    <w:p w:rsidR="00C53F40" w:rsidRPr="00B65D38" w:rsidRDefault="00C53F40" w:rsidP="00C53F40">
      <w:pPr>
        <w:autoSpaceDE w:val="0"/>
        <w:autoSpaceDN w:val="0"/>
        <w:adjustRightInd w:val="0"/>
        <w:spacing w:before="0" w:after="160" w:line="259" w:lineRule="auto"/>
        <w:rPr>
          <w:rFonts w:eastAsia="Calibri" w:cs="Arial"/>
          <w:lang w:val="sr-Cyrl-RS"/>
        </w:rPr>
      </w:pPr>
      <w:r w:rsidRPr="00B65D38">
        <w:rPr>
          <w:rFonts w:eastAsia="Calibri" w:cs="Arial"/>
          <w:lang w:val="sr-Cyrl-R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C53F40" w:rsidRPr="00B65D38" w:rsidRDefault="00C53F40"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lastRenderedPageBreak/>
        <w:t>Приступ базама знања у складу са пословном политиком понуђача и произвођача</w:t>
      </w:r>
      <w:r w:rsidRPr="00B65D38">
        <w:rPr>
          <w:rFonts w:eastAsia="Calibri" w:cs="Arial"/>
          <w:lang w:val="sr-Cyrl-RS"/>
        </w:rPr>
        <w:t>.</w:t>
      </w:r>
    </w:p>
    <w:p w:rsidR="006E6F46" w:rsidRPr="00B65D38" w:rsidRDefault="00C53F40" w:rsidP="00F61BCF">
      <w:pPr>
        <w:spacing w:before="0"/>
        <w:rPr>
          <w:rFonts w:cs="Arial"/>
          <w:i/>
          <w:color w:val="00B0F0"/>
          <w:lang w:eastAsia="zh-CN"/>
        </w:rPr>
      </w:pPr>
      <w:r w:rsidRPr="00B65D38">
        <w:rPr>
          <w:rFonts w:cs="Arial"/>
          <w:i/>
          <w:color w:val="00B0F0"/>
          <w:lang w:val="sr-Cyrl-RS" w:eastAsia="zh-CN"/>
        </w:rPr>
        <w:t xml:space="preserve"> </w:t>
      </w:r>
      <w:r w:rsidR="00F61BCF" w:rsidRPr="00B65D38">
        <w:rPr>
          <w:rFonts w:cs="Arial"/>
          <w:i/>
          <w:color w:val="00B0F0"/>
          <w:lang w:val="sr-Cyrl-RS" w:eastAsia="zh-CN"/>
        </w:rPr>
        <w:t xml:space="preserve"> </w:t>
      </w:r>
    </w:p>
    <w:p w:rsidR="008D2B23" w:rsidRPr="00B65D38" w:rsidRDefault="008D2B23" w:rsidP="00751DDC">
      <w:pPr>
        <w:pStyle w:val="KDPodnaslov2"/>
        <w:numPr>
          <w:ilvl w:val="1"/>
          <w:numId w:val="23"/>
        </w:numPr>
        <w:spacing w:before="0"/>
        <w:jc w:val="both"/>
        <w:rPr>
          <w:rFonts w:cs="Arial"/>
        </w:rPr>
      </w:pPr>
      <w:bookmarkStart w:id="223" w:name="_Toc441651588"/>
      <w:bookmarkStart w:id="224" w:name="_Toc442559899"/>
      <w:r w:rsidRPr="00B65D38">
        <w:rPr>
          <w:rFonts w:cs="Arial"/>
        </w:rPr>
        <w:t>Начин и услови плаћања</w:t>
      </w:r>
      <w:bookmarkEnd w:id="223"/>
      <w:bookmarkEnd w:id="224"/>
    </w:p>
    <w:p w:rsidR="004D4B56" w:rsidRPr="00B65D38" w:rsidRDefault="004D4B56" w:rsidP="004D4B56">
      <w:pPr>
        <w:pStyle w:val="KDParagraf"/>
        <w:spacing w:before="0"/>
        <w:rPr>
          <w:rFonts w:eastAsia="Calibri" w:cs="Arial"/>
        </w:rPr>
      </w:pPr>
      <w:r w:rsidRPr="00B65D38">
        <w:rPr>
          <w:rFonts w:eastAsia="Calibri" w:cs="Arial"/>
        </w:rPr>
        <w:t xml:space="preserve">Плаћање добара која су предмет ове набавке Наручилац ће извршити на текући рачун понуђача, у року </w:t>
      </w:r>
      <w:r w:rsidR="00F3163C">
        <w:rPr>
          <w:rFonts w:eastAsia="Calibri" w:cs="Arial"/>
          <w:lang w:val="sr-Cyrl-RS"/>
        </w:rPr>
        <w:t>до</w:t>
      </w:r>
      <w:r w:rsidRPr="00B65D38">
        <w:rPr>
          <w:rFonts w:eastAsia="Calibri" w:cs="Arial"/>
        </w:rPr>
        <w:t xml:space="preserve"> 45 (словима: четрдесетпет) дана од </w:t>
      </w:r>
      <w:r w:rsidR="001A5173">
        <w:rPr>
          <w:rFonts w:eastAsia="Calibri" w:cs="Arial"/>
          <w:lang w:val="sr-Cyrl-RS"/>
        </w:rPr>
        <w:t>пријема</w:t>
      </w:r>
      <w:r w:rsidR="001A5173" w:rsidRPr="00B65D38">
        <w:rPr>
          <w:rFonts w:eastAsia="Calibri" w:cs="Arial"/>
        </w:rPr>
        <w:t xml:space="preserve"> </w:t>
      </w:r>
      <w:r w:rsidRPr="00B65D38">
        <w:rPr>
          <w:rFonts w:eastAsia="Calibri" w:cs="Arial"/>
        </w:rPr>
        <w:t>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4D4B56" w:rsidRPr="00B65D38" w:rsidRDefault="004D4B56" w:rsidP="004D4B56">
      <w:pPr>
        <w:pStyle w:val="KDParagraf"/>
        <w:spacing w:before="0"/>
        <w:rPr>
          <w:rFonts w:eastAsia="Calibri" w:cs="Arial"/>
        </w:rPr>
      </w:pPr>
    </w:p>
    <w:p w:rsidR="004D4B56" w:rsidRPr="00B65D38" w:rsidRDefault="004D4B56" w:rsidP="004D4B56">
      <w:pPr>
        <w:pStyle w:val="KDParagraf"/>
        <w:spacing w:before="0"/>
        <w:rPr>
          <w:rFonts w:eastAsia="Calibri" w:cs="Arial"/>
        </w:rPr>
      </w:pPr>
      <w:r w:rsidRPr="00B65D38">
        <w:rPr>
          <w:rFonts w:eastAsia="Calibri" w:cs="Arial"/>
        </w:rPr>
        <w:t>Рачун мора бити достављен на адресу Наручиоца: Јавно предузеће „Електропривреда Србије</w:t>
      </w:r>
      <w:proofErr w:type="gramStart"/>
      <w:r w:rsidRPr="00B65D38">
        <w:rPr>
          <w:rFonts w:eastAsia="Calibri" w:cs="Arial"/>
        </w:rPr>
        <w:t>“ Београд</w:t>
      </w:r>
      <w:proofErr w:type="gramEnd"/>
      <w:r w:rsidRPr="00B65D38">
        <w:rPr>
          <w:rFonts w:eastAsia="Calibri" w:cs="Arial"/>
        </w:rPr>
        <w:t>, (адреса на коју се доставља рачун), ПИБ (103920327), са обавезним прилогом и то: Записник</w:t>
      </w:r>
      <w:r w:rsidR="001A5173">
        <w:rPr>
          <w:rFonts w:eastAsia="Calibri" w:cs="Arial"/>
          <w:lang w:val="sr-Cyrl-RS"/>
        </w:rPr>
        <w:t>ом</w:t>
      </w:r>
      <w:r w:rsidRPr="00B65D38">
        <w:rPr>
          <w:rFonts w:eastAsia="Calibri" w:cs="Arial"/>
        </w:rPr>
        <w:t xml:space="preserve"> о квалитативном и квантитативном пријему. </w:t>
      </w:r>
    </w:p>
    <w:p w:rsidR="004D4B56" w:rsidRPr="00B65D38" w:rsidRDefault="004D4B56" w:rsidP="004D4B56">
      <w:pPr>
        <w:pStyle w:val="KDParagraf"/>
        <w:spacing w:before="0"/>
        <w:rPr>
          <w:rFonts w:eastAsia="Calibri" w:cs="Arial"/>
        </w:rPr>
      </w:pPr>
    </w:p>
    <w:p w:rsidR="005A3029" w:rsidRPr="00B65D38" w:rsidRDefault="004D4B56" w:rsidP="004D4B56">
      <w:pPr>
        <w:pStyle w:val="KDParagraf"/>
        <w:spacing w:before="0"/>
        <w:rPr>
          <w:rFonts w:eastAsia="Calibri" w:cs="Arial"/>
          <w:color w:val="00B0F0"/>
        </w:rPr>
      </w:pPr>
      <w:r w:rsidRPr="00B65D38">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B65D38">
        <w:rPr>
          <w:rFonts w:eastAsia="Calibri" w:cs="Arial"/>
          <w:color w:val="00B0F0"/>
        </w:rPr>
        <w:t xml:space="preserve"> </w:t>
      </w:r>
    </w:p>
    <w:p w:rsidR="008D2B23" w:rsidRPr="00B65D38" w:rsidRDefault="008D2B23" w:rsidP="008D2B23">
      <w:pPr>
        <w:autoSpaceDE w:val="0"/>
        <w:autoSpaceDN w:val="0"/>
        <w:adjustRightInd w:val="0"/>
        <w:spacing w:before="0"/>
        <w:ind w:right="-426"/>
        <w:rPr>
          <w:rFonts w:eastAsia="Calibri" w:cs="Arial"/>
          <w:i/>
        </w:rPr>
      </w:pPr>
    </w:p>
    <w:p w:rsidR="008D2B23" w:rsidRPr="00B65D38" w:rsidRDefault="008D2B23" w:rsidP="00751DDC">
      <w:pPr>
        <w:pStyle w:val="KDPodnaslov2"/>
        <w:numPr>
          <w:ilvl w:val="1"/>
          <w:numId w:val="23"/>
        </w:numPr>
        <w:spacing w:before="0"/>
        <w:jc w:val="both"/>
        <w:rPr>
          <w:rFonts w:cs="Arial"/>
          <w:lang w:val="ru-RU"/>
        </w:rPr>
      </w:pPr>
      <w:bookmarkStart w:id="225" w:name="_Toc441651589"/>
      <w:bookmarkStart w:id="226" w:name="_Toc442559900"/>
      <w:r w:rsidRPr="00B65D38">
        <w:rPr>
          <w:rFonts w:cs="Arial"/>
        </w:rPr>
        <w:t>Рок важења понуде</w:t>
      </w:r>
      <w:bookmarkEnd w:id="225"/>
      <w:bookmarkEnd w:id="226"/>
    </w:p>
    <w:p w:rsidR="00453D67" w:rsidRPr="00B65D38" w:rsidRDefault="00A516EC" w:rsidP="00453D67">
      <w:pPr>
        <w:spacing w:before="0"/>
        <w:rPr>
          <w:rFonts w:cs="Arial"/>
          <w:lang w:val="ru-RU"/>
        </w:rPr>
      </w:pPr>
      <w:r w:rsidRPr="00B65D38">
        <w:rPr>
          <w:rFonts w:cs="Arial"/>
          <w:lang w:val="ru-RU"/>
        </w:rPr>
        <w:t xml:space="preserve">Понуда мора да важи најмање </w:t>
      </w:r>
      <w:r w:rsidRPr="00B65D38">
        <w:rPr>
          <w:rFonts w:cs="Arial"/>
          <w:lang w:val="sr-Latn-RS"/>
        </w:rPr>
        <w:t>9</w:t>
      </w:r>
      <w:r w:rsidR="00453D67" w:rsidRPr="00B65D38">
        <w:rPr>
          <w:rFonts w:cs="Arial"/>
          <w:lang w:val="ru-RU"/>
        </w:rPr>
        <w:t>0 (словима:</w:t>
      </w:r>
      <w:r w:rsidRPr="00B65D38">
        <w:rPr>
          <w:rFonts w:cs="Arial"/>
          <w:lang w:val="sr-Latn-RS"/>
        </w:rPr>
        <w:t xml:space="preserve"> </w:t>
      </w:r>
      <w:r w:rsidRPr="00B65D38">
        <w:rPr>
          <w:rFonts w:cs="Arial"/>
          <w:lang w:val="sr-Cyrl-RS"/>
        </w:rPr>
        <w:t>деведесет</w:t>
      </w:r>
      <w:r w:rsidR="00453D67" w:rsidRPr="00B65D38">
        <w:rPr>
          <w:rFonts w:cs="Arial"/>
          <w:lang w:val="ru-RU"/>
        </w:rPr>
        <w:t xml:space="preserve">) дана од дана отварања понуда. </w:t>
      </w:r>
    </w:p>
    <w:p w:rsidR="005A3029" w:rsidRPr="00B65D38" w:rsidRDefault="00453D67" w:rsidP="00453D67">
      <w:pPr>
        <w:spacing w:before="0"/>
        <w:rPr>
          <w:rFonts w:cs="Arial"/>
          <w:lang w:val="sr-Cyrl-RS"/>
        </w:rPr>
      </w:pPr>
      <w:r w:rsidRPr="00B65D38">
        <w:rPr>
          <w:rFonts w:cs="Arial"/>
        </w:rPr>
        <w:t>У случају да понуђач наведе краћи рок важења понуде, понуда ће бити одбијена, као неприхватљива.</w:t>
      </w:r>
    </w:p>
    <w:p w:rsidR="00453D67" w:rsidRPr="00B65D38" w:rsidRDefault="00453D67" w:rsidP="00453D67">
      <w:pPr>
        <w:spacing w:before="0"/>
        <w:rPr>
          <w:rFonts w:cs="Arial"/>
          <w:lang w:val="sr-Cyrl-RS"/>
        </w:rPr>
      </w:pPr>
    </w:p>
    <w:p w:rsidR="008D2B23" w:rsidRPr="00B65D38" w:rsidRDefault="008D2B23" w:rsidP="00751DDC">
      <w:pPr>
        <w:pStyle w:val="KDPodnaslov2"/>
        <w:numPr>
          <w:ilvl w:val="1"/>
          <w:numId w:val="23"/>
        </w:numPr>
        <w:spacing w:before="0"/>
        <w:jc w:val="both"/>
        <w:rPr>
          <w:rFonts w:cs="Arial"/>
        </w:rPr>
      </w:pPr>
      <w:bookmarkStart w:id="227" w:name="_Toc441651593"/>
      <w:bookmarkStart w:id="228" w:name="_Toc442559904"/>
      <w:r w:rsidRPr="00B65D38">
        <w:rPr>
          <w:rFonts w:cs="Arial"/>
        </w:rPr>
        <w:t>Средства финансијског обезбеђења</w:t>
      </w:r>
      <w:bookmarkEnd w:id="227"/>
      <w:bookmarkEnd w:id="228"/>
    </w:p>
    <w:p w:rsidR="00F61BCF" w:rsidRPr="00B65D38" w:rsidRDefault="00F61BCF" w:rsidP="00F61BCF">
      <w:pPr>
        <w:tabs>
          <w:tab w:val="left" w:pos="567"/>
        </w:tabs>
        <w:spacing w:before="0"/>
        <w:rPr>
          <w:rFonts w:cs="Arial"/>
        </w:rPr>
      </w:pPr>
      <w:r w:rsidRPr="00B65D38">
        <w:rPr>
          <w:rFonts w:cs="Arial"/>
          <w:bCs/>
        </w:rPr>
        <w:t xml:space="preserve">Наручилац користи право да захтева средстава финансијског обезбеђења (у даљем тексу СФО) </w:t>
      </w:r>
      <w:r w:rsidRPr="00B65D38">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F61BCF" w:rsidRPr="00B65D38" w:rsidRDefault="00F61BCF" w:rsidP="00F61BCF">
      <w:pPr>
        <w:spacing w:before="0"/>
        <w:rPr>
          <w:rFonts w:eastAsia="TimesNewRomanPSMT" w:cs="Arial"/>
          <w:bCs/>
          <w:iCs/>
        </w:rPr>
      </w:pPr>
      <w:r w:rsidRPr="00B65D3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61BCF" w:rsidRPr="00B65D38" w:rsidRDefault="00F61BCF" w:rsidP="00F61BCF">
      <w:pPr>
        <w:spacing w:before="0"/>
        <w:rPr>
          <w:rFonts w:eastAsia="TimesNewRomanPSMT" w:cs="Arial"/>
          <w:bCs/>
          <w:iCs/>
        </w:rPr>
      </w:pPr>
      <w:r w:rsidRPr="00B65D38">
        <w:rPr>
          <w:rFonts w:eastAsia="TimesNewRomanPSMT" w:cs="Arial"/>
          <w:bCs/>
          <w:iCs/>
        </w:rPr>
        <w:t>Члан групе понуђача може бити налогодавац СФО.</w:t>
      </w:r>
    </w:p>
    <w:p w:rsidR="00F61BCF" w:rsidRPr="00B65D38" w:rsidRDefault="00F61BCF" w:rsidP="00F61BCF">
      <w:pPr>
        <w:spacing w:before="0"/>
        <w:rPr>
          <w:rFonts w:eastAsia="TimesNewRomanPSMT" w:cs="Arial"/>
          <w:bCs/>
          <w:iCs/>
        </w:rPr>
      </w:pPr>
      <w:r w:rsidRPr="00B65D38">
        <w:rPr>
          <w:rFonts w:eastAsia="TimesNewRomanPSMT" w:cs="Arial"/>
          <w:bCs/>
          <w:iCs/>
        </w:rPr>
        <w:t>СФО морају да буду у валути у којој је и понуда.</w:t>
      </w:r>
    </w:p>
    <w:p w:rsidR="00F61BCF" w:rsidRPr="00B65D38" w:rsidRDefault="00F61BCF" w:rsidP="00F61BCF">
      <w:pPr>
        <w:spacing w:before="0"/>
        <w:rPr>
          <w:rFonts w:eastAsia="TimesNewRomanPSMT" w:cs="Arial"/>
          <w:bCs/>
          <w:iCs/>
        </w:rPr>
      </w:pPr>
      <w:r w:rsidRPr="00B65D38">
        <w:rPr>
          <w:rFonts w:eastAsia="TimesNewRomanPSMT" w:cs="Arial"/>
          <w:bCs/>
          <w:iCs/>
        </w:rPr>
        <w:t xml:space="preserve">Ако се за време трајања Уговора промене рокови за извршење уговорне обавезе, </w:t>
      </w:r>
      <w:proofErr w:type="gramStart"/>
      <w:r w:rsidRPr="00B65D38">
        <w:rPr>
          <w:rFonts w:eastAsia="TimesNewRomanPSMT" w:cs="Arial"/>
          <w:bCs/>
          <w:iCs/>
        </w:rPr>
        <w:t>важност  СФО</w:t>
      </w:r>
      <w:proofErr w:type="gramEnd"/>
      <w:r w:rsidRPr="00B65D38">
        <w:rPr>
          <w:rFonts w:eastAsia="TimesNewRomanPSMT" w:cs="Arial"/>
          <w:bCs/>
          <w:iCs/>
        </w:rPr>
        <w:t xml:space="preserve"> мора се продужити. </w:t>
      </w:r>
    </w:p>
    <w:p w:rsidR="00F61BCF" w:rsidRPr="00B65D38" w:rsidRDefault="00F61BCF" w:rsidP="00F61BCF">
      <w:pPr>
        <w:spacing w:before="0"/>
        <w:rPr>
          <w:rFonts w:eastAsia="TimesNewRomanPSMT" w:cs="Arial"/>
          <w:bCs/>
          <w:iCs/>
          <w:color w:val="00B0F0"/>
        </w:rPr>
      </w:pPr>
    </w:p>
    <w:p w:rsidR="00F0502C" w:rsidRPr="00B65D38" w:rsidRDefault="00F0502C" w:rsidP="00F61BCF">
      <w:pPr>
        <w:spacing w:before="0"/>
        <w:rPr>
          <w:rFonts w:cs="Arial"/>
          <w:b/>
          <w:u w:val="single"/>
          <w:lang w:val="sr-Cyrl-RS"/>
        </w:rPr>
      </w:pPr>
      <w:r w:rsidRPr="00B65D38">
        <w:rPr>
          <w:rFonts w:cs="Arial"/>
          <w:b/>
          <w:u w:val="single"/>
          <w:lang w:val="sr-Cyrl-RS"/>
        </w:rPr>
        <w:t>У понуди:</w:t>
      </w:r>
    </w:p>
    <w:p w:rsidR="00F61BCF" w:rsidRPr="00B65D38" w:rsidRDefault="00F61BCF" w:rsidP="00F61BCF">
      <w:pPr>
        <w:spacing w:before="0"/>
        <w:rPr>
          <w:rFonts w:eastAsia="TimesNewRomanPSMT" w:cs="Arial"/>
          <w:bCs/>
          <w:iCs/>
          <w:color w:val="00B0F0"/>
          <w:u w:val="single"/>
        </w:rPr>
      </w:pPr>
      <w:r w:rsidRPr="00B65D38">
        <w:rPr>
          <w:rFonts w:cs="Arial"/>
          <w:b/>
          <w:u w:val="single"/>
        </w:rPr>
        <w:t>Банкарска гаранција за озбиљност понуде</w:t>
      </w: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F61BCF" w:rsidRPr="00B65D38" w:rsidRDefault="00F61BCF" w:rsidP="00751DDC">
      <w:pPr>
        <w:numPr>
          <w:ilvl w:val="0"/>
          <w:numId w:val="12"/>
        </w:numPr>
        <w:spacing w:before="0"/>
        <w:rPr>
          <w:rFonts w:eastAsia="TimesNewRomanPSMT" w:cs="Arial"/>
          <w:color w:val="000000" w:themeColor="text1"/>
          <w:lang w:val="sr-Cyrl-CS"/>
        </w:rPr>
      </w:pPr>
      <w:r w:rsidRPr="00B65D38">
        <w:rPr>
          <w:rFonts w:eastAsia="TimesNewRomanPSMT" w:cs="Arial"/>
          <w:color w:val="000000" w:themeColor="text1"/>
          <w:lang w:val="sr-Cyrl-CS"/>
        </w:rPr>
        <w:lastRenderedPageBreak/>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B65D38" w:rsidRDefault="00F61BCF" w:rsidP="00F61BCF">
      <w:pPr>
        <w:spacing w:before="0"/>
        <w:rPr>
          <w:rFonts w:cs="Arial"/>
          <w:lang w:val="sr-Cyrl-RS"/>
        </w:rPr>
      </w:pPr>
      <w:r w:rsidRPr="00B65D38">
        <w:rPr>
          <w:rFonts w:cs="Arial"/>
          <w:lang w:val="sr-Cyrl-RS"/>
        </w:rPr>
        <w:t>Банкарска гаранција за озбиљност понуде  се не може уступити и није преносива без писане сагласности Корисника,Налогодавца и Емисионе банке.</w:t>
      </w:r>
    </w:p>
    <w:p w:rsidR="00F61BCF" w:rsidRPr="00B65D38" w:rsidRDefault="00F61BCF" w:rsidP="00F61BCF">
      <w:pPr>
        <w:spacing w:before="0"/>
        <w:rPr>
          <w:rFonts w:cs="Arial"/>
          <w:lang w:val="sr-Cyrl-RS"/>
        </w:rPr>
      </w:pPr>
      <w:r w:rsidRPr="00B65D38">
        <w:rPr>
          <w:rFonts w:cs="Arial"/>
          <w:lang w:val="sr-Cyrl-RS"/>
        </w:rPr>
        <w:t>На банкарску гаранцију за озбиљност понуде  се примењују  одредбе Једнообразовних правила за гаранције на позив (URDG758) Међународне трговинске коморе у Паризу.</w:t>
      </w:r>
    </w:p>
    <w:p w:rsidR="00F61BCF" w:rsidRPr="00B65D38" w:rsidRDefault="00F61BCF" w:rsidP="00F61BCF">
      <w:pPr>
        <w:spacing w:before="0"/>
        <w:rPr>
          <w:rFonts w:eastAsia="TimesNewRomanPSMT" w:cs="Arial"/>
          <w:color w:val="000000" w:themeColor="text1"/>
          <w:lang w:val="sr-Cyrl-CS"/>
        </w:rPr>
      </w:pPr>
    </w:p>
    <w:p w:rsidR="00F61BCF" w:rsidRPr="00B65D38" w:rsidRDefault="00F61BCF" w:rsidP="00F61BCF">
      <w:pPr>
        <w:spacing w:before="0"/>
        <w:rPr>
          <w:rFonts w:eastAsia="TimesNewRomanPSMT" w:cs="Arial"/>
          <w:color w:val="000000" w:themeColor="text1"/>
          <w:lang w:val="sr-Cyrl-CS"/>
        </w:rPr>
      </w:pPr>
      <w:r w:rsidRPr="00B65D38">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61BCF" w:rsidRPr="00B65D38" w:rsidRDefault="00F61BCF" w:rsidP="00F61BCF">
      <w:pPr>
        <w:tabs>
          <w:tab w:val="left" w:pos="567"/>
        </w:tabs>
        <w:spacing w:before="0"/>
        <w:rPr>
          <w:rFonts w:cs="Arial"/>
          <w:b/>
          <w:lang w:val="sr-Cyrl-RS"/>
        </w:rPr>
      </w:pPr>
    </w:p>
    <w:p w:rsidR="00F61BCF" w:rsidRPr="00B65D38" w:rsidRDefault="00F61BCF" w:rsidP="00F0502C">
      <w:pPr>
        <w:jc w:val="center"/>
        <w:rPr>
          <w:rFonts w:cs="Arial"/>
          <w:u w:val="single"/>
        </w:rPr>
      </w:pPr>
      <w:r w:rsidRPr="00B65D38">
        <w:rPr>
          <w:rFonts w:cs="Arial"/>
          <w:b/>
          <w:u w:val="single"/>
          <w:lang w:val="sr-Cyrl-RS"/>
        </w:rPr>
        <w:t>СФО</w:t>
      </w:r>
      <w:r w:rsidRPr="00B65D38">
        <w:rPr>
          <w:rFonts w:cs="Arial"/>
          <w:b/>
          <w:u w:val="single"/>
        </w:rPr>
        <w:t xml:space="preserve"> за добро извршење посла</w:t>
      </w:r>
    </w:p>
    <w:p w:rsidR="00F61BCF" w:rsidRPr="00B65D38" w:rsidRDefault="00F61BCF" w:rsidP="00F61BCF">
      <w:pPr>
        <w:rPr>
          <w:rFonts w:cs="Arial"/>
        </w:rPr>
      </w:pPr>
      <w:r w:rsidRPr="00B65D38">
        <w:rPr>
          <w:rFonts w:cs="Arial"/>
        </w:rPr>
        <w:t xml:space="preserve">Рок важења СФО за добро извршење посла мора да буде минимум </w:t>
      </w:r>
      <w:r w:rsidR="002302A3" w:rsidRPr="00B65D38">
        <w:rPr>
          <w:rFonts w:cs="Arial"/>
        </w:rPr>
        <w:t>60</w:t>
      </w:r>
      <w:r w:rsidRPr="00B65D38">
        <w:rPr>
          <w:rFonts w:cs="Arial"/>
        </w:rPr>
        <w:t xml:space="preserve"> календарских дана дужи од рока важења уговора.</w:t>
      </w:r>
    </w:p>
    <w:p w:rsidR="00F61BCF" w:rsidRPr="00B65D38" w:rsidRDefault="00F61BCF" w:rsidP="00F61BCF">
      <w:pPr>
        <w:rPr>
          <w:rFonts w:cs="Arial"/>
          <w:strike/>
        </w:rPr>
      </w:pPr>
      <w:r w:rsidRPr="00B65D38">
        <w:rPr>
          <w:rFonts w:cs="Arial"/>
        </w:rPr>
        <w:t>Износ СФО за добро извршење посла је 10% од вредности уговора</w:t>
      </w:r>
      <w:r w:rsidRPr="00B65D38">
        <w:rPr>
          <w:rFonts w:cs="Arial"/>
          <w:strike/>
        </w:rPr>
        <w:t xml:space="preserve"> </w:t>
      </w:r>
      <w:r w:rsidRPr="00B65D38">
        <w:rPr>
          <w:rFonts w:cs="Arial"/>
        </w:rPr>
        <w:t>без ПДВ.</w:t>
      </w:r>
    </w:p>
    <w:p w:rsidR="00F61BCF" w:rsidRPr="00B65D38" w:rsidRDefault="00F61BCF" w:rsidP="00F61BCF">
      <w:pPr>
        <w:rPr>
          <w:rFonts w:cs="Arial"/>
          <w:lang w:val="ru-RU"/>
        </w:rPr>
      </w:pPr>
      <w:r w:rsidRPr="00B65D38">
        <w:rPr>
          <w:rFonts w:cs="Arial"/>
          <w:lang w:val="ru-RU"/>
        </w:rPr>
        <w:t>Понуђач је дужан да достави следеће средство финансијског обезбеђења:</w:t>
      </w:r>
    </w:p>
    <w:p w:rsidR="00F0502C" w:rsidRPr="00B65D38" w:rsidRDefault="00F0502C" w:rsidP="00F61BCF">
      <w:pPr>
        <w:rPr>
          <w:rFonts w:cs="Arial"/>
          <w:b/>
          <w:u w:val="single"/>
        </w:rPr>
      </w:pPr>
    </w:p>
    <w:p w:rsidR="00F61BCF" w:rsidRPr="00B65D38" w:rsidRDefault="00F61BCF" w:rsidP="00F61BCF">
      <w:pPr>
        <w:rPr>
          <w:rFonts w:cs="Arial"/>
          <w:bCs/>
        </w:rPr>
      </w:pPr>
      <w:r w:rsidRPr="00B65D38">
        <w:rPr>
          <w:rFonts w:cs="Arial"/>
          <w:b/>
          <w:u w:val="single"/>
        </w:rPr>
        <w:t xml:space="preserve">У року </w:t>
      </w:r>
      <w:proofErr w:type="gramStart"/>
      <w:r w:rsidRPr="00B65D38">
        <w:rPr>
          <w:rFonts w:cs="Arial"/>
          <w:b/>
          <w:u w:val="single"/>
        </w:rPr>
        <w:t xml:space="preserve">од  </w:t>
      </w:r>
      <w:r w:rsidRPr="00B65D38">
        <w:rPr>
          <w:rFonts w:cs="Arial"/>
          <w:b/>
          <w:u w:val="single"/>
          <w:lang w:val="sr-Cyrl-RS"/>
        </w:rPr>
        <w:t>10</w:t>
      </w:r>
      <w:proofErr w:type="gramEnd"/>
      <w:r w:rsidRPr="00B65D38">
        <w:rPr>
          <w:rFonts w:cs="Arial"/>
          <w:b/>
          <w:u w:val="single"/>
        </w:rPr>
        <w:t xml:space="preserve"> дана од закључења Уговора</w:t>
      </w:r>
      <w:r w:rsidR="00F0502C" w:rsidRPr="00B65D38">
        <w:rPr>
          <w:rFonts w:cs="Arial"/>
          <w:b/>
        </w:rPr>
        <w:t>:</w:t>
      </w:r>
      <w:r w:rsidRPr="00B65D38">
        <w:rPr>
          <w:rFonts w:cs="Arial"/>
          <w:b/>
        </w:rPr>
        <w:t xml:space="preserve"> </w:t>
      </w:r>
    </w:p>
    <w:p w:rsidR="00F61BCF" w:rsidRPr="00B65D38" w:rsidRDefault="00F61BCF" w:rsidP="00F61BCF">
      <w:pPr>
        <w:tabs>
          <w:tab w:val="left" w:pos="567"/>
          <w:tab w:val="left" w:pos="851"/>
        </w:tabs>
        <w:spacing w:before="0"/>
        <w:outlineLvl w:val="2"/>
        <w:rPr>
          <w:rFonts w:cs="Arial"/>
          <w:b/>
        </w:rPr>
      </w:pPr>
    </w:p>
    <w:p w:rsidR="00F61BCF" w:rsidRPr="00B65D38" w:rsidRDefault="00F61BCF" w:rsidP="00F61BCF">
      <w:pPr>
        <w:tabs>
          <w:tab w:val="left" w:pos="567"/>
          <w:tab w:val="left" w:pos="851"/>
        </w:tabs>
        <w:spacing w:before="0"/>
        <w:outlineLvl w:val="2"/>
        <w:rPr>
          <w:rFonts w:cs="Arial"/>
          <w:b/>
          <w:u w:val="single"/>
        </w:rPr>
      </w:pPr>
      <w:r w:rsidRPr="00B65D38">
        <w:rPr>
          <w:rFonts w:cs="Arial"/>
          <w:b/>
          <w:u w:val="single"/>
        </w:rPr>
        <w:t>Банкарска гаранција за добро извршење посла</w:t>
      </w:r>
    </w:p>
    <w:p w:rsidR="00F61BCF" w:rsidRPr="00B65D38" w:rsidRDefault="00F61BCF" w:rsidP="00F61BCF">
      <w:pPr>
        <w:tabs>
          <w:tab w:val="left" w:pos="567"/>
          <w:tab w:val="left" w:pos="851"/>
        </w:tabs>
        <w:spacing w:before="0"/>
        <w:outlineLvl w:val="2"/>
        <w:rPr>
          <w:rFonts w:cs="Arial"/>
        </w:rPr>
      </w:pPr>
      <w:r w:rsidRPr="00B65D38">
        <w:rPr>
          <w:rFonts w:cs="Arial"/>
        </w:rPr>
        <w:t>Изабрани понуђач -Продавац је дужан да у тренутку закључења Уговора а најкасније у року од 10 (</w:t>
      </w:r>
      <w:r w:rsidR="008B393E" w:rsidRPr="00B65D38">
        <w:rPr>
          <w:rFonts w:cs="Arial"/>
          <w:lang w:val="sr-Cyrl-RS"/>
        </w:rPr>
        <w:t xml:space="preserve">словима: </w:t>
      </w:r>
      <w:r w:rsidRPr="00B65D38">
        <w:rPr>
          <w:rFonts w:cs="Arial"/>
        </w:rPr>
        <w:t>десет) дана од дана обостраног потписивања Уговора од законских заступника уговорних страна</w:t>
      </w:r>
      <w:proofErr w:type="gramStart"/>
      <w:r w:rsidRPr="00B65D38">
        <w:rPr>
          <w:rFonts w:cs="Arial"/>
        </w:rPr>
        <w:t>,а</w:t>
      </w:r>
      <w:proofErr w:type="gramEnd"/>
      <w:r w:rsidRPr="00B65D38">
        <w:rPr>
          <w:rFonts w:cs="Arial"/>
        </w:rPr>
        <w:t xml:space="preserve"> пре испоруке, као одложни услов из члана 74. </w:t>
      </w:r>
      <w:proofErr w:type="gramStart"/>
      <w:r w:rsidRPr="00B65D38">
        <w:rPr>
          <w:rFonts w:cs="Arial"/>
        </w:rPr>
        <w:t>став</w:t>
      </w:r>
      <w:proofErr w:type="gramEnd"/>
      <w:r w:rsidRPr="00B65D38">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Pr="00B65D38">
        <w:rPr>
          <w:rFonts w:cs="Arial"/>
          <w:lang w:val="sr-Cyrl-RS"/>
        </w:rPr>
        <w:t xml:space="preserve"> (даље: ЗОО)</w:t>
      </w:r>
      <w:r w:rsidRPr="00B65D38">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Изабрани понуђач-Продавац је дужан да Наручиоцу достави неопозиву</w:t>
      </w:r>
      <w:proofErr w:type="gramStart"/>
      <w:r w:rsidRPr="00B65D38">
        <w:rPr>
          <w:rFonts w:cs="Arial"/>
        </w:rPr>
        <w:t>,  безусловну</w:t>
      </w:r>
      <w:proofErr w:type="gramEnd"/>
      <w:r w:rsidRPr="00B65D3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 xml:space="preserve">Банкарска гаранција мора трајати најмање </w:t>
      </w:r>
      <w:r w:rsidR="002302A3" w:rsidRPr="00B65D38">
        <w:rPr>
          <w:rFonts w:cs="Arial"/>
        </w:rPr>
        <w:t>60</w:t>
      </w:r>
      <w:r w:rsidRPr="00B65D38">
        <w:rPr>
          <w:rFonts w:cs="Arial"/>
        </w:rPr>
        <w:t xml:space="preserve"> (</w:t>
      </w:r>
      <w:r w:rsidRPr="00EE7443">
        <w:rPr>
          <w:rFonts w:cs="Arial"/>
        </w:rPr>
        <w:t xml:space="preserve">словима: </w:t>
      </w:r>
      <w:r w:rsidR="002302A3" w:rsidRPr="00EE7443">
        <w:rPr>
          <w:rFonts w:cs="Arial"/>
          <w:lang w:val="sr-Cyrl-RS"/>
        </w:rPr>
        <w:t>шездесет</w:t>
      </w:r>
      <w:r w:rsidRPr="00EE7443">
        <w:rPr>
          <w:rFonts w:cs="Arial"/>
        </w:rPr>
        <w:t xml:space="preserve">) календарских дана дуже од рока одређеног за </w:t>
      </w:r>
      <w:r w:rsidR="001A5173" w:rsidRPr="00EE7443">
        <w:rPr>
          <w:rFonts w:cs="Arial"/>
          <w:lang w:val="sr-Cyrl-RS"/>
        </w:rPr>
        <w:t>испоруку добара из поглавља 3 ове Конкурсне документације</w:t>
      </w:r>
      <w:r w:rsidRPr="00EE7443">
        <w:rPr>
          <w:rFonts w:cs="Arial"/>
        </w:rPr>
        <w:t>, тј од од датума обострано потписаног Записника о квалитативном и квантитативном пријему п</w:t>
      </w:r>
      <w:r w:rsidR="001A5173" w:rsidRPr="00EE7443">
        <w:rPr>
          <w:rFonts w:cs="Arial"/>
          <w:lang w:val="sr-Cyrl-RS"/>
        </w:rPr>
        <w:t>р</w:t>
      </w:r>
      <w:r w:rsidRPr="00EE7443">
        <w:rPr>
          <w:rFonts w:cs="Arial"/>
        </w:rPr>
        <w:t>едметних добара.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tabs>
          <w:tab w:val="left" w:pos="567"/>
          <w:tab w:val="left" w:pos="851"/>
        </w:tabs>
        <w:spacing w:before="0"/>
        <w:outlineLvl w:val="2"/>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tabs>
          <w:tab w:val="left" w:pos="567"/>
          <w:tab w:val="left" w:pos="851"/>
        </w:tabs>
        <w:spacing w:before="0"/>
        <w:outlineLvl w:val="2"/>
        <w:rPr>
          <w:rFonts w:cs="Arial"/>
        </w:rPr>
      </w:pPr>
    </w:p>
    <w:p w:rsidR="00F61BCF" w:rsidRPr="00B65D38" w:rsidRDefault="00F61BCF" w:rsidP="00F61BCF">
      <w:pPr>
        <w:rPr>
          <w:rFonts w:cs="Arial"/>
        </w:rPr>
      </w:pPr>
      <w:r w:rsidRPr="00B65D38">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F61BCF" w:rsidRPr="00B65D38" w:rsidRDefault="00F61BCF" w:rsidP="00F61BCF">
      <w:pPr>
        <w:spacing w:before="0"/>
        <w:rPr>
          <w:rFonts w:cs="Arial"/>
          <w:lang w:val="sr-Cyrl-RS"/>
        </w:rPr>
      </w:pPr>
      <w:r w:rsidRPr="00B65D38">
        <w:rPr>
          <w:rFonts w:cs="Arial"/>
          <w:lang w:val="sr-Cyrl-RS"/>
        </w:rPr>
        <w:t>Банкарска гаранција за добро извршење посла   се не може уступити и није преносива без писане сагласности Корисника,</w:t>
      </w:r>
      <w:r w:rsidR="008B393E" w:rsidRPr="00B65D38">
        <w:rPr>
          <w:rFonts w:cs="Arial"/>
          <w:lang w:val="sr-Cyrl-RS"/>
        </w:rPr>
        <w:t xml:space="preserve"> </w:t>
      </w:r>
      <w:r w:rsidRPr="00B65D38">
        <w:rPr>
          <w:rFonts w:cs="Arial"/>
          <w:lang w:val="sr-Cyrl-RS"/>
        </w:rPr>
        <w:t>Налогодавца и Емисионе банке.</w:t>
      </w:r>
    </w:p>
    <w:p w:rsidR="00F61BCF" w:rsidRPr="00B65D38" w:rsidRDefault="00F61BCF" w:rsidP="00F61BCF">
      <w:pPr>
        <w:spacing w:before="0"/>
        <w:rPr>
          <w:rFonts w:cs="Arial"/>
          <w:lang w:val="sr-Cyrl-RS"/>
        </w:rPr>
      </w:pPr>
      <w:r w:rsidRPr="00B65D38">
        <w:rPr>
          <w:rFonts w:cs="Arial"/>
          <w:lang w:val="sr-Cyrl-RS"/>
        </w:rPr>
        <w:t>На банкарску гаранцију за добро извршење посла се примењују  одредбе Једнообразовних правила за гаранције на поз</w:t>
      </w:r>
      <w:r w:rsidR="008B393E" w:rsidRPr="00B65D38">
        <w:rPr>
          <w:rFonts w:cs="Arial"/>
          <w:lang w:val="sr-Cyrl-RS"/>
        </w:rPr>
        <w:t>ив (</w:t>
      </w:r>
      <w:r w:rsidRPr="00B65D38">
        <w:rPr>
          <w:rFonts w:cs="Arial"/>
          <w:lang w:val="sr-Cyrl-RS"/>
        </w:rPr>
        <w:t>УРДГ758) Међународне трговинске коморе у Паризу.</w:t>
      </w:r>
    </w:p>
    <w:p w:rsidR="00F61BCF" w:rsidRPr="00B65D38" w:rsidRDefault="00F61BCF" w:rsidP="00F61BCF">
      <w:pPr>
        <w:spacing w:before="0"/>
        <w:rPr>
          <w:rFonts w:cs="Arial"/>
          <w:lang w:val="sr-Cyrl-RS"/>
        </w:rPr>
      </w:pPr>
    </w:p>
    <w:p w:rsidR="00F61BCF" w:rsidRPr="00B65D38" w:rsidRDefault="00F61BCF" w:rsidP="00F61BCF">
      <w:pPr>
        <w:spacing w:before="0"/>
        <w:rPr>
          <w:rFonts w:cs="Arial"/>
          <w:b/>
          <w:bCs/>
          <w:u w:val="single"/>
          <w:lang w:val="ru-RU"/>
        </w:rPr>
      </w:pPr>
      <w:r w:rsidRPr="00B65D38">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F61BCF" w:rsidRPr="00B65D38" w:rsidRDefault="00F61BCF" w:rsidP="00F61BCF">
      <w:pPr>
        <w:spacing w:before="0"/>
        <w:rPr>
          <w:rFonts w:cs="Arial"/>
          <w:b/>
          <w:u w:val="single"/>
          <w:lang w:val="sr-Cyrl-CS"/>
        </w:rPr>
      </w:pPr>
    </w:p>
    <w:p w:rsidR="00F61BCF" w:rsidRPr="00B65D38" w:rsidRDefault="00F61BCF" w:rsidP="00F61BCF">
      <w:pPr>
        <w:spacing w:before="0"/>
        <w:rPr>
          <w:rFonts w:cs="Arial"/>
          <w:b/>
          <w:u w:val="single"/>
          <w:lang w:val="sr-Cyrl-CS"/>
        </w:rPr>
      </w:pPr>
      <w:r w:rsidRPr="00B65D38">
        <w:rPr>
          <w:rFonts w:cs="Arial"/>
          <w:b/>
          <w:u w:val="single"/>
          <w:lang w:val="sr-Cyrl-CS"/>
        </w:rPr>
        <w:t>Садржај Писма/Изјаве о намерама банке:</w:t>
      </w:r>
    </w:p>
    <w:p w:rsidR="00F61BCF" w:rsidRPr="00B65D38" w:rsidRDefault="00F61BCF" w:rsidP="00F61BCF">
      <w:pPr>
        <w:spacing w:before="0"/>
        <w:rPr>
          <w:rFonts w:cs="Arial"/>
          <w:lang w:val="sr-Cyrl-CS"/>
        </w:rPr>
      </w:pPr>
      <w:r w:rsidRPr="00B65D38">
        <w:rPr>
          <w:rFonts w:cs="Arial"/>
          <w:lang w:val="sr-Cyrl-CS"/>
        </w:rPr>
        <w:t xml:space="preserve">Изјава о намерама банке о издавању банкарске гаранције мора бити </w:t>
      </w:r>
      <w:r w:rsidRPr="00B65D38">
        <w:rPr>
          <w:rFonts w:cs="Arial"/>
          <w:b/>
          <w:lang w:val="sr-Cyrl-CS"/>
        </w:rPr>
        <w:t>издата на меморандуму пословне банке</w:t>
      </w:r>
      <w:r w:rsidRPr="00B65D38">
        <w:rPr>
          <w:rFonts w:cs="Arial"/>
          <w:lang w:val="sr-Cyrl-CS"/>
        </w:rPr>
        <w:t xml:space="preserve">, оверена и потписана од стране овлашћеног лица банке. </w:t>
      </w:r>
    </w:p>
    <w:p w:rsidR="00F61BCF" w:rsidRPr="00B65D38" w:rsidRDefault="00F61BCF" w:rsidP="00F61BCF">
      <w:pPr>
        <w:spacing w:before="0"/>
        <w:rPr>
          <w:rFonts w:cs="Arial"/>
          <w:lang w:val="sr-Cyrl-CS"/>
        </w:rPr>
      </w:pPr>
    </w:p>
    <w:p w:rsidR="00F61BCF" w:rsidRPr="00B65D38" w:rsidRDefault="00F61BCF" w:rsidP="00F61BCF">
      <w:pPr>
        <w:spacing w:before="0"/>
        <w:rPr>
          <w:rFonts w:cs="Arial"/>
          <w:lang w:val="sr-Cyrl-CS"/>
        </w:rPr>
      </w:pPr>
      <w:r w:rsidRPr="00B65D38">
        <w:rPr>
          <w:rFonts w:cs="Arial"/>
          <w:lang w:val="sr-Cyrl-CS"/>
        </w:rPr>
        <w:t xml:space="preserve">Изјава о намерама банке je </w:t>
      </w:r>
      <w:r w:rsidRPr="00B65D38">
        <w:rPr>
          <w:rFonts w:cs="Arial"/>
          <w:b/>
          <w:lang w:val="sr-Cyrl-CS"/>
        </w:rPr>
        <w:t>обавезујућег</w:t>
      </w:r>
      <w:r w:rsidRPr="00B65D38">
        <w:rPr>
          <w:rFonts w:cs="Arial"/>
          <w:lang w:val="sr-Cyrl-CS"/>
        </w:rPr>
        <w:t xml:space="preserve"> карактера и мора да  садржи:</w:t>
      </w:r>
    </w:p>
    <w:p w:rsidR="00F61BCF" w:rsidRPr="00B65D38" w:rsidRDefault="00F61BCF" w:rsidP="00751DDC">
      <w:pPr>
        <w:numPr>
          <w:ilvl w:val="0"/>
          <w:numId w:val="25"/>
        </w:numPr>
        <w:spacing w:before="0"/>
        <w:rPr>
          <w:rFonts w:cs="Arial"/>
          <w:lang w:val="sr-Latn-CS"/>
        </w:rPr>
      </w:pPr>
      <w:r w:rsidRPr="00B65D38">
        <w:rPr>
          <w:rFonts w:cs="Arial"/>
          <w:lang w:val="sr-Latn-CS"/>
        </w:rPr>
        <w:t>датум издавања</w:t>
      </w:r>
    </w:p>
    <w:p w:rsidR="00F61BCF" w:rsidRPr="00B65D38" w:rsidRDefault="00F61BCF" w:rsidP="00751DDC">
      <w:pPr>
        <w:numPr>
          <w:ilvl w:val="0"/>
          <w:numId w:val="25"/>
        </w:numPr>
        <w:spacing w:before="0"/>
        <w:rPr>
          <w:rFonts w:cs="Arial"/>
          <w:lang w:val="sr-Latn-CS"/>
        </w:rPr>
      </w:pPr>
      <w:r w:rsidRPr="00B65D38">
        <w:rPr>
          <w:rFonts w:cs="Arial"/>
          <w:lang w:val="sr-Latn-CS"/>
        </w:rPr>
        <w:t>назив, место и адресу банке (гарант), понуђача (клијент - налогодавац) и корисника банкарске гаранције</w:t>
      </w:r>
    </w:p>
    <w:p w:rsidR="00F61BCF" w:rsidRPr="00B65D38" w:rsidRDefault="00F61BCF" w:rsidP="00751DDC">
      <w:pPr>
        <w:numPr>
          <w:ilvl w:val="0"/>
          <w:numId w:val="25"/>
        </w:numPr>
        <w:spacing w:before="0"/>
        <w:rPr>
          <w:rFonts w:cs="Arial"/>
          <w:lang w:val="sr-Latn-CS"/>
        </w:rPr>
      </w:pPr>
      <w:r w:rsidRPr="00B65D38">
        <w:rPr>
          <w:rFonts w:cs="Arial"/>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F0502C" w:rsidRPr="00B65D38">
        <w:rPr>
          <w:rFonts w:cs="Arial"/>
          <w:lang w:val="sr-Cyrl-RS"/>
        </w:rPr>
        <w:t>6</w:t>
      </w:r>
      <w:r w:rsidRPr="00B65D38">
        <w:rPr>
          <w:rFonts w:cs="Arial"/>
          <w:lang w:val="sr-Latn-CS"/>
        </w:rPr>
        <w:t>0 дана дужим од уговореног рока</w:t>
      </w:r>
      <w:r w:rsidRPr="00B65D38">
        <w:rPr>
          <w:rFonts w:cs="Arial"/>
          <w:lang w:val="sr-Cyrl-CS"/>
        </w:rPr>
        <w:t xml:space="preserve"> извршења</w:t>
      </w:r>
      <w:r w:rsidRPr="00B65D38">
        <w:rPr>
          <w:rFonts w:cs="Arial"/>
          <w:lang w:val="sr-Latn-CS"/>
        </w:rPr>
        <w:t>.</w:t>
      </w:r>
    </w:p>
    <w:p w:rsidR="00F61BCF" w:rsidRPr="00B65D38" w:rsidRDefault="00F61BCF" w:rsidP="00F61BCF">
      <w:pPr>
        <w:spacing w:before="0"/>
        <w:rPr>
          <w:rFonts w:cs="Arial"/>
          <w:lang w:val="sr-Cyrl-RS"/>
        </w:rPr>
      </w:pPr>
      <w:r w:rsidRPr="00B65D38">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B65D38">
        <w:rPr>
          <w:rFonts w:cs="Arial"/>
          <w:lang w:val="sr-Cyrl-RS"/>
        </w:rPr>
        <w:t>Набавка и имплементација јединственог портала за пријаву и рекламације</w:t>
      </w:r>
      <w:r w:rsidRPr="00B65D38">
        <w:rPr>
          <w:rFonts w:cs="Arial"/>
          <w:lang w:val="sr-Cyrl-CS"/>
        </w:rPr>
        <w:t xml:space="preserve">, јавна набавка број </w:t>
      </w:r>
      <w:r w:rsidR="00C53F40" w:rsidRPr="00B65D38">
        <w:rPr>
          <w:rFonts w:cs="Arial"/>
          <w:lang w:val="sr-Cyrl-RS"/>
        </w:rPr>
        <w:t>ЈН/1000/0135/2018</w:t>
      </w:r>
      <w:r w:rsidRPr="00B65D38">
        <w:rPr>
          <w:rFonts w:cs="Arial"/>
          <w:lang w:val="sr-Cyrl-CS"/>
        </w:rPr>
        <w:t>, коју спроводи ЈП „Електропривреда Србије“ Београд.</w:t>
      </w:r>
    </w:p>
    <w:p w:rsidR="00F61BCF" w:rsidRPr="00B65D38" w:rsidRDefault="00F61BCF" w:rsidP="00F61BCF">
      <w:pPr>
        <w:spacing w:before="0"/>
        <w:rPr>
          <w:rFonts w:cs="Arial"/>
          <w:lang w:val="sr-Cyrl-RS"/>
        </w:rPr>
      </w:pPr>
    </w:p>
    <w:p w:rsidR="00F61BCF" w:rsidRPr="00B65D38" w:rsidRDefault="00F61BCF" w:rsidP="00F61BCF">
      <w:pPr>
        <w:tabs>
          <w:tab w:val="left" w:pos="567"/>
          <w:tab w:val="left" w:pos="851"/>
        </w:tabs>
        <w:spacing w:before="0"/>
        <w:ind w:left="851"/>
        <w:outlineLvl w:val="2"/>
        <w:rPr>
          <w:rFonts w:eastAsia="TimesNewRomanPSMT" w:cs="Arial"/>
          <w:b/>
          <w:bCs/>
          <w:iCs/>
        </w:rPr>
      </w:pPr>
      <w:r w:rsidRPr="00B65D38">
        <w:rPr>
          <w:rFonts w:eastAsia="TimesNewRomanPSMT" w:cs="Arial"/>
          <w:b/>
          <w:bCs/>
          <w:iCs/>
        </w:rPr>
        <w:t>Достављање средстава финансијског обезбеђења</w:t>
      </w:r>
    </w:p>
    <w:p w:rsidR="00F61BCF" w:rsidRPr="00B65D38" w:rsidRDefault="00F61BCF" w:rsidP="00F61BCF">
      <w:pPr>
        <w:tabs>
          <w:tab w:val="left" w:pos="567"/>
          <w:tab w:val="left" w:pos="709"/>
        </w:tabs>
        <w:spacing w:after="120"/>
        <w:jc w:val="center"/>
        <w:rPr>
          <w:rFonts w:eastAsia="TimesNewRomanPSMT" w:cs="Arial"/>
          <w:bCs/>
        </w:rPr>
      </w:pPr>
      <w:r w:rsidRPr="00B65D38">
        <w:rPr>
          <w:rFonts w:eastAsia="TimesNewRomanPSMT" w:cs="Arial"/>
          <w:bCs/>
          <w:lang w:val="sr-Cyrl-CS"/>
        </w:rPr>
        <w:t xml:space="preserve">Средство финансијског обезбеђења </w:t>
      </w:r>
      <w:r w:rsidRPr="00B65D38">
        <w:rPr>
          <w:rFonts w:eastAsia="TimesNewRomanPSMT" w:cs="Arial"/>
          <w:b/>
          <w:bCs/>
          <w:lang w:val="sr-Cyrl-CS"/>
        </w:rPr>
        <w:t>за  озбиљност понуде</w:t>
      </w:r>
      <w:r w:rsidRPr="00B65D38">
        <w:rPr>
          <w:rFonts w:eastAsia="TimesNewRomanPSMT" w:cs="Arial"/>
          <w:bCs/>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F61BCF" w:rsidRPr="00B65D38" w:rsidRDefault="00F61BCF" w:rsidP="00F61BCF">
      <w:pPr>
        <w:tabs>
          <w:tab w:val="left" w:pos="567"/>
          <w:tab w:val="left" w:pos="709"/>
        </w:tabs>
        <w:spacing w:after="120"/>
        <w:jc w:val="center"/>
        <w:rPr>
          <w:rFonts w:cs="Arial"/>
          <w:b/>
        </w:rPr>
      </w:pPr>
      <w:r w:rsidRPr="00B65D38">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Царице Милице 2 </w:t>
      </w:r>
      <w:r w:rsidRPr="00B65D38">
        <w:rPr>
          <w:rFonts w:cs="Arial"/>
          <w:b/>
        </w:rPr>
        <w:t>и доставља се лично или поштом на адресу:</w:t>
      </w:r>
    </w:p>
    <w:p w:rsidR="00F61BCF" w:rsidRPr="00B65D38" w:rsidRDefault="00F61BCF" w:rsidP="00F61BCF">
      <w:pPr>
        <w:suppressAutoHyphens/>
        <w:spacing w:before="0"/>
        <w:jc w:val="center"/>
        <w:rPr>
          <w:rFonts w:eastAsia="Arial Unicode MS" w:cs="Arial"/>
          <w:b/>
          <w:kern w:val="1"/>
          <w:highlight w:val="yellow"/>
          <w:lang w:eastAsia="ar-SA"/>
        </w:rPr>
      </w:pPr>
      <w:r w:rsidRPr="00B65D38">
        <w:rPr>
          <w:rFonts w:cs="Arial"/>
          <w:b/>
        </w:rPr>
        <w:t>Јавно предузеће „Електопривреда Србије“, Београд, Балканска 13</w:t>
      </w:r>
    </w:p>
    <w:p w:rsidR="00F61BCF" w:rsidRPr="00B65D38" w:rsidRDefault="00F61BCF" w:rsidP="00F61BCF">
      <w:pPr>
        <w:rPr>
          <w:rFonts w:eastAsia="TimesNewRomanPSMT" w:cs="Arial"/>
        </w:rPr>
      </w:pPr>
      <w:proofErr w:type="gramStart"/>
      <w:r w:rsidRPr="00B65D38">
        <w:rPr>
          <w:rFonts w:cs="Arial"/>
          <w:b/>
          <w:i/>
        </w:rPr>
        <w:t>са</w:t>
      </w:r>
      <w:proofErr w:type="gramEnd"/>
      <w:r w:rsidRPr="00B65D38">
        <w:rPr>
          <w:rFonts w:cs="Arial"/>
          <w:b/>
          <w:i/>
        </w:rPr>
        <w:t xml:space="preserve"> назнаком:</w:t>
      </w:r>
      <w:r w:rsidRPr="00B65D38">
        <w:rPr>
          <w:rFonts w:cs="Arial"/>
          <w:b/>
        </w:rPr>
        <w:t xml:space="preserve"> Средство финансијског обезбеђења за </w:t>
      </w:r>
      <w:r w:rsidR="00C53F40" w:rsidRPr="00B65D38">
        <w:rPr>
          <w:rFonts w:cs="Arial"/>
          <w:b/>
          <w:lang w:val="sr-Cyrl-RS"/>
        </w:rPr>
        <w:t>ЈН/1000/0135/2018</w:t>
      </w:r>
      <w:r w:rsidRPr="00B65D38">
        <w:rPr>
          <w:rFonts w:cs="Arial"/>
          <w:b/>
        </w:rPr>
        <w:t>.</w:t>
      </w:r>
    </w:p>
    <w:p w:rsidR="00F61BCF" w:rsidRPr="00B65D38" w:rsidRDefault="00F61BCF" w:rsidP="00F61BCF">
      <w:pPr>
        <w:tabs>
          <w:tab w:val="left" w:pos="567"/>
          <w:tab w:val="left" w:pos="851"/>
        </w:tabs>
        <w:spacing w:before="0"/>
        <w:ind w:left="851"/>
        <w:outlineLvl w:val="2"/>
        <w:rPr>
          <w:rFonts w:eastAsia="TimesNewRomanPSMT" w:cs="Arial"/>
          <w:b/>
          <w:bCs/>
          <w:iCs/>
          <w:lang w:val="sr-Cyrl-RS"/>
        </w:rPr>
      </w:pPr>
      <w:r w:rsidRPr="00B65D38">
        <w:rPr>
          <w:rFonts w:eastAsia="TimesNewRomanPSMT" w:cs="Arial"/>
          <w:b/>
          <w:bCs/>
          <w:iCs/>
          <w:lang w:val="sr-Cyrl-RS"/>
        </w:rPr>
        <w:t>Достављање средстава финансијског обезбеђења</w:t>
      </w:r>
    </w:p>
    <w:p w:rsidR="00F0502C" w:rsidRPr="00B65D38" w:rsidRDefault="00F0502C" w:rsidP="00F0502C">
      <w:pPr>
        <w:rPr>
          <w:rFonts w:cs="Arial"/>
          <w:color w:val="00B0F0"/>
        </w:rPr>
      </w:pPr>
    </w:p>
    <w:p w:rsidR="00634C74" w:rsidRPr="00B65D38" w:rsidRDefault="00634C74" w:rsidP="00F0502C">
      <w:pPr>
        <w:rPr>
          <w:rFonts w:cs="Arial"/>
          <w:b/>
          <w:u w:val="single"/>
        </w:rPr>
      </w:pPr>
      <w:r w:rsidRPr="00B65D38">
        <w:rPr>
          <w:rFonts w:cs="Arial"/>
          <w:b/>
          <w:u w:val="single"/>
        </w:rPr>
        <w:t>Средство обезбеђења за отклањање недостатака у гарантном року</w:t>
      </w:r>
    </w:p>
    <w:p w:rsidR="00F61BCF" w:rsidRPr="00B65D38" w:rsidRDefault="00F61BCF" w:rsidP="00F61BCF">
      <w:pPr>
        <w:rPr>
          <w:rFonts w:cs="Arial"/>
        </w:rPr>
      </w:pPr>
      <w:r w:rsidRPr="00B65D38">
        <w:rPr>
          <w:rFonts w:cs="Arial"/>
        </w:rPr>
        <w:t>Банкарска гаранција за</w:t>
      </w:r>
      <w:proofErr w:type="gramStart"/>
      <w:r w:rsidRPr="00B65D38">
        <w:rPr>
          <w:rFonts w:cs="Arial"/>
        </w:rPr>
        <w:t>  отклањање</w:t>
      </w:r>
      <w:proofErr w:type="gramEnd"/>
      <w:r w:rsidRPr="00B65D38">
        <w:rPr>
          <w:rFonts w:cs="Arial"/>
        </w:rPr>
        <w:t xml:space="preserve"> недостатака у гарантном року</w:t>
      </w:r>
    </w:p>
    <w:p w:rsidR="00F61BCF" w:rsidRPr="00B65D38" w:rsidRDefault="00F61BCF" w:rsidP="00F61BCF">
      <w:pPr>
        <w:rPr>
          <w:rFonts w:cs="Arial"/>
        </w:rPr>
      </w:pPr>
      <w:r w:rsidRPr="00B65D38">
        <w:rPr>
          <w:rFonts w:cs="Arial"/>
        </w:rPr>
        <w:t xml:space="preserve">Продавац је дужан да преда Купцу банкарску гаранцију за отклањање недостатака у  гарантном року која је неопозива, безусловна, без права протеста и платива на </w:t>
      </w:r>
      <w:r w:rsidR="00343831" w:rsidRPr="00B65D38">
        <w:rPr>
          <w:rFonts w:cs="Arial"/>
        </w:rPr>
        <w:t>први позив, издата у висини од 5</w:t>
      </w:r>
      <w:r w:rsidRPr="00B65D38">
        <w:rPr>
          <w:rFonts w:cs="Arial"/>
        </w:rPr>
        <w:t xml:space="preserve">% од вредности уговора (без ПДВ-а) са роком важења минимално </w:t>
      </w:r>
      <w:r w:rsidR="002302A3" w:rsidRPr="00B65D38">
        <w:rPr>
          <w:rFonts w:cs="Arial"/>
        </w:rPr>
        <w:t>60</w:t>
      </w:r>
      <w:r w:rsidRPr="00B65D38">
        <w:rPr>
          <w:rFonts w:cs="Arial"/>
        </w:rPr>
        <w:t xml:space="preserve"> (словима</w:t>
      </w:r>
      <w:r w:rsidR="002302A3" w:rsidRPr="00B65D38">
        <w:rPr>
          <w:rFonts w:cs="Arial"/>
        </w:rPr>
        <w:t xml:space="preserve">: </w:t>
      </w:r>
      <w:r w:rsidR="002302A3" w:rsidRPr="00B65D38">
        <w:rPr>
          <w:rFonts w:cs="Arial"/>
          <w:lang w:val="sr-Cyrl-RS"/>
        </w:rPr>
        <w:t>шездесет</w:t>
      </w:r>
      <w:r w:rsidRPr="00B65D38">
        <w:rPr>
          <w:rFonts w:cs="Arial"/>
        </w:rPr>
        <w:t xml:space="preserve">) дана дужим од истека гарантног рока. </w:t>
      </w:r>
    </w:p>
    <w:p w:rsidR="00F61BCF" w:rsidRPr="00B65D38" w:rsidRDefault="00F61BCF" w:rsidP="00F61BCF">
      <w:pPr>
        <w:rPr>
          <w:rFonts w:cs="Arial"/>
        </w:rPr>
      </w:pPr>
      <w:r w:rsidRPr="00B65D38">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w:t>
      </w:r>
      <w:proofErr w:type="gramStart"/>
      <w:r w:rsidRPr="00B65D38">
        <w:rPr>
          <w:rFonts w:cs="Arial"/>
        </w:rPr>
        <w:t>:пет</w:t>
      </w:r>
      <w:proofErr w:type="gramEnd"/>
      <w:r w:rsidRPr="00B65D38">
        <w:rPr>
          <w:rFonts w:cs="Arial"/>
        </w:rPr>
        <w:t>) дана пре истека банкарске гаранције за добро извршење посла. Уколико Продав</w:t>
      </w:r>
      <w:r w:rsidR="00F0502C" w:rsidRPr="00B65D38">
        <w:rPr>
          <w:rFonts w:cs="Arial"/>
          <w:lang w:val="sr-Cyrl-RS"/>
        </w:rPr>
        <w:t>ац</w:t>
      </w:r>
      <w:r w:rsidRPr="00B65D38">
        <w:rPr>
          <w:rFonts w:cs="Arial"/>
        </w:rPr>
        <w:t xml:space="preserve">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F61BCF" w:rsidRPr="00B65D38" w:rsidRDefault="00F61BCF" w:rsidP="00F61BCF">
      <w:pPr>
        <w:rPr>
          <w:rFonts w:cs="Arial"/>
        </w:rPr>
      </w:pPr>
      <w:r w:rsidRPr="00B65D38">
        <w:rPr>
          <w:rFonts w:cs="Arial"/>
        </w:rPr>
        <w:t>Достављена банкарска гаранција не може да садржи додатне услове за исплату, краћи рок и мањи износ.</w:t>
      </w:r>
    </w:p>
    <w:p w:rsidR="00F61BCF" w:rsidRPr="00B65D38" w:rsidRDefault="00F61BCF" w:rsidP="00F61BCF">
      <w:pPr>
        <w:rPr>
          <w:rFonts w:cs="Arial"/>
        </w:rPr>
      </w:pPr>
      <w:r w:rsidRPr="00B65D38">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61BCF" w:rsidRPr="00B65D38" w:rsidRDefault="00F61BCF" w:rsidP="00F61BCF">
      <w:pPr>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61BCF" w:rsidRPr="00B65D38" w:rsidRDefault="00F61BCF" w:rsidP="00F61BCF">
      <w:pPr>
        <w:rPr>
          <w:rFonts w:cs="Arial"/>
        </w:rPr>
      </w:pPr>
      <w:r w:rsidRPr="00B65D38">
        <w:rPr>
          <w:rFonts w:cs="Arial"/>
        </w:rPr>
        <w:t>Уколик</w:t>
      </w:r>
      <w:r w:rsidR="008B393E" w:rsidRPr="00B65D38">
        <w:rPr>
          <w:rFonts w:cs="Arial"/>
        </w:rPr>
        <w:t>о гаранцију издаје страна банка</w:t>
      </w:r>
      <w:r w:rsidRPr="00B65D38">
        <w:rPr>
          <w:rFonts w:cs="Arial"/>
        </w:rPr>
        <w:t>,</w:t>
      </w:r>
      <w:r w:rsidR="008B393E" w:rsidRPr="00B65D38">
        <w:rPr>
          <w:rFonts w:cs="Arial"/>
          <w:lang w:val="sr-Cyrl-RS"/>
        </w:rPr>
        <w:t xml:space="preserve"> </w:t>
      </w:r>
      <w:r w:rsidRPr="00B65D38">
        <w:rPr>
          <w:rFonts w:cs="Arial"/>
        </w:rPr>
        <w:t>мора имати кредитни рејтинг.</w:t>
      </w:r>
    </w:p>
    <w:p w:rsidR="00F61BCF" w:rsidRPr="00B65D38" w:rsidRDefault="00F61BCF" w:rsidP="00F61BCF">
      <w:pPr>
        <w:rPr>
          <w:rFonts w:cs="Arial"/>
        </w:rPr>
      </w:pPr>
      <w:r w:rsidRPr="00B65D38">
        <w:rPr>
          <w:rFonts w:cs="Arial"/>
        </w:rPr>
        <w:t>Гаранција се не може уступити и није преносива без сагласности Купца, Налогодавца и Емисионе банке.</w:t>
      </w:r>
    </w:p>
    <w:p w:rsidR="00F61BCF" w:rsidRPr="00B65D38" w:rsidRDefault="00F61BCF" w:rsidP="00F61BCF">
      <w:pPr>
        <w:rPr>
          <w:rFonts w:cs="Arial"/>
        </w:rPr>
      </w:pPr>
      <w:r w:rsidRPr="00B65D38">
        <w:rPr>
          <w:rFonts w:cs="Arial"/>
        </w:rPr>
        <w:t>Гаранција истиче на наведени датум,</w:t>
      </w:r>
      <w:r w:rsidR="008B393E" w:rsidRPr="00B65D38">
        <w:rPr>
          <w:rFonts w:cs="Arial"/>
          <w:lang w:val="sr-Cyrl-RS"/>
        </w:rPr>
        <w:t xml:space="preserve"> </w:t>
      </w:r>
      <w:r w:rsidRPr="00B65D38">
        <w:rPr>
          <w:rFonts w:cs="Arial"/>
        </w:rPr>
        <w:t>без обзира да ли нам је овај документ враћен или не.</w:t>
      </w:r>
    </w:p>
    <w:p w:rsidR="00F61BCF" w:rsidRPr="00B65D38" w:rsidRDefault="00F61BCF" w:rsidP="00F61BCF">
      <w:pPr>
        <w:rPr>
          <w:rFonts w:cs="Arial"/>
        </w:rPr>
      </w:pPr>
      <w:r w:rsidRPr="00B65D38">
        <w:rPr>
          <w:rFonts w:cs="Arial"/>
        </w:rPr>
        <w:t>На банкарску гаранцију примењују се одредбе Једнобразних правила за гаранције УРДГ 758</w:t>
      </w:r>
      <w:proofErr w:type="gramStart"/>
      <w:r w:rsidRPr="00B65D38">
        <w:rPr>
          <w:rFonts w:cs="Arial"/>
        </w:rPr>
        <w:t>,Међународне</w:t>
      </w:r>
      <w:proofErr w:type="gramEnd"/>
      <w:r w:rsidRPr="00B65D38">
        <w:rPr>
          <w:rFonts w:cs="Arial"/>
        </w:rPr>
        <w:t xml:space="preserve"> Трговинске коморе у Паризу.</w:t>
      </w:r>
    </w:p>
    <w:p w:rsidR="00343831" w:rsidRPr="00B65D38" w:rsidRDefault="00343831" w:rsidP="00F61BCF">
      <w:pPr>
        <w:rPr>
          <w:rFonts w:cs="Arial"/>
        </w:rPr>
      </w:pPr>
    </w:p>
    <w:p w:rsidR="0085348E" w:rsidRPr="00B65D38" w:rsidRDefault="0085348E" w:rsidP="00751DDC">
      <w:pPr>
        <w:pStyle w:val="KDPodnaslov2"/>
        <w:numPr>
          <w:ilvl w:val="1"/>
          <w:numId w:val="23"/>
        </w:numPr>
        <w:spacing w:before="0"/>
        <w:jc w:val="both"/>
        <w:rPr>
          <w:rFonts w:cs="Arial"/>
        </w:rPr>
      </w:pPr>
      <w:r w:rsidRPr="00B65D38">
        <w:rPr>
          <w:rFonts w:cs="Arial"/>
        </w:rPr>
        <w:t>Начин означавања поверљивих података у понуди</w:t>
      </w:r>
    </w:p>
    <w:p w:rsidR="0085348E" w:rsidRPr="00B65D38" w:rsidRDefault="0085348E" w:rsidP="0085348E">
      <w:pPr>
        <w:pStyle w:val="KDParagraf"/>
        <w:spacing w:before="0"/>
        <w:rPr>
          <w:rFonts w:cs="Arial"/>
        </w:rPr>
      </w:pPr>
      <w:r w:rsidRPr="00B65D3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65D38" w:rsidRDefault="0085348E" w:rsidP="0085348E">
      <w:pPr>
        <w:pStyle w:val="KDParagraf"/>
        <w:spacing w:before="0"/>
        <w:rPr>
          <w:rFonts w:cs="Arial"/>
        </w:rPr>
      </w:pPr>
      <w:r w:rsidRPr="00B65D3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B65D38" w:rsidRDefault="0085348E" w:rsidP="0085348E">
      <w:pPr>
        <w:pStyle w:val="KDParagraf"/>
        <w:spacing w:before="0"/>
        <w:rPr>
          <w:rFonts w:cs="Arial"/>
        </w:rPr>
      </w:pPr>
      <w:r w:rsidRPr="00B65D3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65D38" w:rsidRDefault="0085348E" w:rsidP="0085348E">
      <w:pPr>
        <w:pStyle w:val="KDParagraf"/>
        <w:spacing w:before="0"/>
        <w:rPr>
          <w:rFonts w:cs="Arial"/>
        </w:rPr>
      </w:pPr>
      <w:r w:rsidRPr="00B65D3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B65D38" w:rsidRDefault="0085348E" w:rsidP="0085348E">
      <w:pPr>
        <w:pStyle w:val="KDParagraf"/>
        <w:spacing w:before="0"/>
        <w:rPr>
          <w:rFonts w:cs="Arial"/>
        </w:rPr>
      </w:pPr>
      <w:r w:rsidRPr="00B65D38">
        <w:rPr>
          <w:rFonts w:cs="Arial"/>
        </w:rPr>
        <w:lastRenderedPageBreak/>
        <w:t>Наручилац не одговара за поверљивост података који нису означени на горе наведени начин.</w:t>
      </w:r>
    </w:p>
    <w:p w:rsidR="0085348E" w:rsidRPr="00B65D38" w:rsidRDefault="0085348E" w:rsidP="0085348E">
      <w:pPr>
        <w:pStyle w:val="KDParagraf"/>
        <w:spacing w:before="0"/>
        <w:rPr>
          <w:rFonts w:cs="Arial"/>
        </w:rPr>
      </w:pPr>
      <w:r w:rsidRPr="00B65D3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65D38" w:rsidRDefault="0085348E" w:rsidP="0085348E">
      <w:pPr>
        <w:pStyle w:val="KDParagraf"/>
        <w:spacing w:before="0"/>
        <w:rPr>
          <w:rFonts w:cs="Arial"/>
          <w:lang w:val="ru-RU"/>
        </w:rPr>
      </w:pPr>
      <w:r w:rsidRPr="00B65D3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65D38" w:rsidRDefault="0085348E" w:rsidP="0085348E">
      <w:pPr>
        <w:pStyle w:val="KDParagraf"/>
        <w:spacing w:before="0"/>
        <w:rPr>
          <w:rFonts w:cs="Arial"/>
        </w:rPr>
      </w:pPr>
      <w:r w:rsidRPr="00B65D3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65D38" w:rsidRDefault="0085348E" w:rsidP="0085348E">
      <w:pPr>
        <w:pStyle w:val="KDParagraf"/>
        <w:spacing w:before="0"/>
        <w:rPr>
          <w:rFonts w:cs="Arial"/>
        </w:rPr>
      </w:pPr>
      <w:r w:rsidRPr="00B65D38">
        <w:rPr>
          <w:rFonts w:cs="Arial"/>
        </w:rPr>
        <w:t>Неће се сматрати поверљивим докази о испуњености обавезних услова</w:t>
      </w:r>
      <w:proofErr w:type="gramStart"/>
      <w:r w:rsidRPr="00B65D38">
        <w:rPr>
          <w:rFonts w:cs="Arial"/>
        </w:rPr>
        <w:t>,цена</w:t>
      </w:r>
      <w:proofErr w:type="gramEnd"/>
      <w:r w:rsidRPr="00B65D38">
        <w:rPr>
          <w:rFonts w:cs="Arial"/>
        </w:rPr>
        <w:t xml:space="preserve"> и други подаци из понуде који су од значаја за примену</w:t>
      </w:r>
      <w:r w:rsidR="002302A3" w:rsidRPr="00B65D38">
        <w:rPr>
          <w:rFonts w:cs="Arial"/>
        </w:rPr>
        <w:t xml:space="preserve"> </w:t>
      </w:r>
      <w:r w:rsidRPr="00B65D38">
        <w:rPr>
          <w:rFonts w:cs="Arial"/>
        </w:rPr>
        <w:t xml:space="preserve">критеријума и рангирање понуде. </w:t>
      </w:r>
    </w:p>
    <w:p w:rsidR="0085348E" w:rsidRPr="00B65D38" w:rsidRDefault="0085348E" w:rsidP="0085348E">
      <w:pPr>
        <w:autoSpaceDE w:val="0"/>
        <w:autoSpaceDN w:val="0"/>
        <w:adjustRightInd w:val="0"/>
        <w:spacing w:before="0"/>
        <w:rPr>
          <w:rFonts w:eastAsia="TimesNewRomanPSMT" w:cs="Arial"/>
          <w:bCs/>
          <w:color w:val="00B0F0"/>
        </w:rPr>
      </w:pPr>
    </w:p>
    <w:p w:rsidR="0085348E" w:rsidRPr="00B65D38" w:rsidRDefault="0085348E" w:rsidP="00751DDC">
      <w:pPr>
        <w:pStyle w:val="KDPodnaslov2"/>
        <w:numPr>
          <w:ilvl w:val="1"/>
          <w:numId w:val="23"/>
        </w:numPr>
        <w:spacing w:before="0"/>
        <w:jc w:val="both"/>
        <w:rPr>
          <w:rFonts w:cs="Arial"/>
        </w:rPr>
      </w:pPr>
      <w:r w:rsidRPr="00B65D38">
        <w:rPr>
          <w:rFonts w:cs="Arial"/>
        </w:rPr>
        <w:t>Поштовање обавеза које произлазе из прописа о заштити на раду и других прописа</w:t>
      </w:r>
    </w:p>
    <w:p w:rsidR="0085348E" w:rsidRPr="00B65D38" w:rsidRDefault="0085348E" w:rsidP="0085348E">
      <w:pPr>
        <w:pStyle w:val="KDParagraf"/>
        <w:spacing w:before="0"/>
        <w:rPr>
          <w:rFonts w:cs="Arial"/>
          <w:lang w:val="ru-RU"/>
        </w:rPr>
      </w:pPr>
      <w:r w:rsidRPr="00B65D3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516EC" w:rsidRPr="00B65D38">
        <w:rPr>
          <w:rFonts w:cs="Arial"/>
          <w:lang w:val="ru-RU"/>
        </w:rPr>
        <w:t xml:space="preserve"> снази у време подношења понуде.</w:t>
      </w:r>
    </w:p>
    <w:p w:rsidR="0085348E" w:rsidRPr="00B65D38" w:rsidRDefault="0085348E" w:rsidP="0085348E">
      <w:pPr>
        <w:pStyle w:val="KDParagraf"/>
        <w:spacing w:before="0"/>
        <w:rPr>
          <w:rFonts w:cs="Arial"/>
          <w:lang w:val="ru-RU"/>
        </w:rPr>
      </w:pPr>
    </w:p>
    <w:p w:rsidR="0085348E" w:rsidRPr="00B65D38" w:rsidRDefault="0085348E" w:rsidP="00751DDC">
      <w:pPr>
        <w:pStyle w:val="KDPodnaslov2"/>
        <w:numPr>
          <w:ilvl w:val="1"/>
          <w:numId w:val="23"/>
        </w:numPr>
        <w:spacing w:before="0"/>
        <w:jc w:val="both"/>
        <w:rPr>
          <w:rFonts w:cs="Arial"/>
        </w:rPr>
      </w:pPr>
      <w:r w:rsidRPr="00B65D38">
        <w:rPr>
          <w:rFonts w:cs="Arial"/>
        </w:rPr>
        <w:t>Накнада за коришћење патената</w:t>
      </w:r>
    </w:p>
    <w:p w:rsidR="0085348E" w:rsidRPr="00B65D38" w:rsidRDefault="0085348E" w:rsidP="0085348E">
      <w:pPr>
        <w:pStyle w:val="KDParagraf"/>
        <w:spacing w:before="0"/>
        <w:rPr>
          <w:rFonts w:cs="Arial"/>
          <w:lang w:val="ru-RU" w:eastAsia="sr-Latn-CS"/>
        </w:rPr>
      </w:pPr>
      <w:r w:rsidRPr="00B65D3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65D38" w:rsidRDefault="008F774C" w:rsidP="0085348E">
      <w:pPr>
        <w:pStyle w:val="KDParagraf"/>
        <w:spacing w:before="0"/>
        <w:rPr>
          <w:rFonts w:cs="Arial"/>
          <w:lang w:val="ru-RU" w:eastAsia="sr-Latn-CS"/>
        </w:rPr>
      </w:pPr>
    </w:p>
    <w:p w:rsidR="0085348E" w:rsidRPr="00B65D38" w:rsidRDefault="008F774C" w:rsidP="00751DDC">
      <w:pPr>
        <w:pStyle w:val="KDPodnaslov2"/>
        <w:numPr>
          <w:ilvl w:val="1"/>
          <w:numId w:val="23"/>
        </w:numPr>
        <w:spacing w:before="0"/>
        <w:jc w:val="both"/>
        <w:rPr>
          <w:rFonts w:cs="Arial"/>
        </w:rPr>
      </w:pPr>
      <w:r w:rsidRPr="00B65D38">
        <w:rPr>
          <w:rFonts w:cs="Arial"/>
        </w:rPr>
        <w:t>Начело заштите животне средине и обезбеђивања енергетске ефикасности</w:t>
      </w:r>
    </w:p>
    <w:p w:rsidR="008F774C" w:rsidRPr="00B65D38" w:rsidRDefault="008F774C" w:rsidP="008F774C">
      <w:pPr>
        <w:pStyle w:val="KDParagraf"/>
        <w:spacing w:before="0"/>
        <w:rPr>
          <w:rFonts w:cs="Arial"/>
          <w:lang w:val="ru-RU" w:eastAsia="sr-Latn-CS"/>
        </w:rPr>
      </w:pPr>
      <w:r w:rsidRPr="00B65D38">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65D38" w:rsidRDefault="008D2B23" w:rsidP="008D2B23">
      <w:pPr>
        <w:spacing w:before="0"/>
        <w:ind w:left="851"/>
        <w:rPr>
          <w:rFonts w:eastAsia="TimesNewRomanPSMT" w:cs="Arial"/>
          <w:bCs/>
          <w:iCs/>
          <w:color w:val="00B0F0"/>
        </w:rPr>
      </w:pPr>
    </w:p>
    <w:p w:rsidR="008D2B23" w:rsidRPr="00B65D38" w:rsidRDefault="008D2B23" w:rsidP="00751DDC">
      <w:pPr>
        <w:pStyle w:val="KDPodnaslov2"/>
        <w:numPr>
          <w:ilvl w:val="1"/>
          <w:numId w:val="23"/>
        </w:numPr>
        <w:spacing w:before="0"/>
        <w:jc w:val="both"/>
        <w:rPr>
          <w:rFonts w:cs="Arial"/>
        </w:rPr>
      </w:pPr>
      <w:bookmarkStart w:id="229" w:name="_Toc441651602"/>
      <w:bookmarkStart w:id="230" w:name="_Toc442559913"/>
      <w:r w:rsidRPr="00B65D38">
        <w:rPr>
          <w:rFonts w:cs="Arial"/>
        </w:rPr>
        <w:t>Додатне информације и објашњења</w:t>
      </w:r>
      <w:bookmarkEnd w:id="229"/>
      <w:bookmarkEnd w:id="230"/>
    </w:p>
    <w:p w:rsidR="008D2B23" w:rsidRPr="00B65D38" w:rsidRDefault="008D2B23" w:rsidP="008D2B23">
      <w:pPr>
        <w:widowControl w:val="0"/>
        <w:spacing w:before="0"/>
        <w:rPr>
          <w:rFonts w:cs="Arial"/>
        </w:rPr>
      </w:pPr>
      <w:r w:rsidRPr="00B65D38">
        <w:rPr>
          <w:rFonts w:cs="Arial"/>
          <w:lang w:val="ru-RU"/>
        </w:rPr>
        <w:t xml:space="preserve">Заинтерсовано лице може, у писаном облику, тражити </w:t>
      </w:r>
      <w:r w:rsidR="00B505E8" w:rsidRPr="00B65D38">
        <w:rPr>
          <w:rFonts w:cs="Arial"/>
          <w:lang w:val="ru-RU"/>
        </w:rPr>
        <w:t xml:space="preserve">од Наручиоца </w:t>
      </w:r>
      <w:r w:rsidRPr="00B65D38">
        <w:rPr>
          <w:rFonts w:cs="Arial"/>
          <w:lang w:val="ru-RU"/>
        </w:rPr>
        <w:t>додатне информације или појашњења у вези са припрем</w:t>
      </w:r>
      <w:r w:rsidR="00B505E8" w:rsidRPr="00B65D38">
        <w:rPr>
          <w:rFonts w:cs="Arial"/>
          <w:lang w:val="ru-RU"/>
        </w:rPr>
        <w:t>ањем</w:t>
      </w:r>
      <w:r w:rsidRPr="00B65D38">
        <w:rPr>
          <w:rFonts w:cs="Arial"/>
          <w:lang w:val="ru-RU"/>
        </w:rPr>
        <w:t xml:space="preserve"> понуде,</w:t>
      </w:r>
      <w:r w:rsidR="00B505E8" w:rsidRPr="00B65D38">
        <w:rPr>
          <w:rFonts w:cs="Arial"/>
          <w:lang w:val="ru-RU"/>
        </w:rPr>
        <w:t>при чему може да укаже Наручиоцу и на евентуално уочене недостатке и неправилности у конкурсној документацији,</w:t>
      </w:r>
      <w:r w:rsidRPr="00B65D38">
        <w:rPr>
          <w:rFonts w:cs="Arial"/>
          <w:lang w:val="ru-RU"/>
        </w:rPr>
        <w:t xml:space="preserve"> </w:t>
      </w:r>
      <w:r w:rsidRPr="00F3163C">
        <w:rPr>
          <w:rFonts w:cs="Arial"/>
          <w:lang w:val="ru-RU"/>
        </w:rPr>
        <w:t xml:space="preserve">најкасније пет дана пре истека рока за подношење понуде, на адресу Наручиоца, са назнаком: „ОБЈАШЊЕЊА – позив за јавну набавку број </w:t>
      </w:r>
      <w:r w:rsidR="00DC2380" w:rsidRPr="00F3163C">
        <w:rPr>
          <w:rFonts w:cs="Arial"/>
          <w:color w:val="000000"/>
        </w:rPr>
        <w:t>J</w:t>
      </w:r>
      <w:r w:rsidR="00DC2380" w:rsidRPr="00F3163C">
        <w:rPr>
          <w:rFonts w:cs="Arial"/>
          <w:color w:val="000000"/>
          <w:lang w:val="sr-Cyrl-RS"/>
        </w:rPr>
        <w:t>Н</w:t>
      </w:r>
      <w:r w:rsidR="00DC2380" w:rsidRPr="00F3163C">
        <w:rPr>
          <w:rFonts w:cs="Arial"/>
          <w:color w:val="000000"/>
        </w:rPr>
        <w:t>/1000/</w:t>
      </w:r>
      <w:r w:rsidR="00C53F40" w:rsidRPr="00F3163C">
        <w:rPr>
          <w:rFonts w:cs="Arial"/>
          <w:color w:val="000000"/>
          <w:lang w:val="sr-Cyrl-RS"/>
        </w:rPr>
        <w:t>0135/2018</w:t>
      </w:r>
      <w:r w:rsidRPr="00F3163C">
        <w:rPr>
          <w:rFonts w:cs="Arial"/>
          <w:lang w:val="ru-RU"/>
        </w:rPr>
        <w:t>“ или електронским путем на е-</w:t>
      </w:r>
      <w:r w:rsidRPr="00F3163C">
        <w:rPr>
          <w:rFonts w:cs="Arial"/>
        </w:rPr>
        <w:t>mail</w:t>
      </w:r>
      <w:r w:rsidRPr="00F3163C">
        <w:rPr>
          <w:rFonts w:cs="Arial"/>
          <w:lang w:val="ru-RU"/>
        </w:rPr>
        <w:t xml:space="preserve"> адресу:</w:t>
      </w:r>
      <w:r w:rsidR="00DC2380" w:rsidRPr="00F3163C">
        <w:rPr>
          <w:rFonts w:cs="Arial"/>
        </w:rPr>
        <w:t xml:space="preserve"> </w:t>
      </w:r>
      <w:hyperlink r:id="rId170" w:history="1">
        <w:r w:rsidR="00F3163C" w:rsidRPr="00363F17">
          <w:rPr>
            <w:rStyle w:val="Hyperlink"/>
            <w:rFonts w:cs="Arial"/>
          </w:rPr>
          <w:t>ana.draskovic</w:t>
        </w:r>
        <w:r w:rsidR="00F3163C" w:rsidRPr="00363F17">
          <w:rPr>
            <w:rStyle w:val="Hyperlink"/>
            <w:rFonts w:cs="Arial"/>
            <w:lang w:val="ru-RU"/>
          </w:rPr>
          <w:t>@</w:t>
        </w:r>
        <w:r w:rsidR="00F3163C" w:rsidRPr="00363F17">
          <w:rPr>
            <w:rStyle w:val="Hyperlink"/>
            <w:rFonts w:cs="Arial"/>
          </w:rPr>
          <w:t>eps.rs</w:t>
        </w:r>
      </w:hyperlink>
      <w:r w:rsidR="00F3163C">
        <w:rPr>
          <w:rFonts w:cs="Arial"/>
          <w:lang w:val="ru-RU"/>
        </w:rPr>
        <w:t xml:space="preserve"> </w:t>
      </w:r>
      <w:r w:rsidR="00F3163C">
        <w:rPr>
          <w:rFonts w:cs="Arial"/>
          <w:lang w:val="sr-Cyrl-RS"/>
        </w:rPr>
        <w:t xml:space="preserve">и </w:t>
      </w:r>
      <w:hyperlink r:id="rId171" w:history="1">
        <w:r w:rsidR="00F3163C" w:rsidRPr="00363F17">
          <w:rPr>
            <w:rStyle w:val="Hyperlink"/>
            <w:rFonts w:cs="Arial"/>
            <w:lang w:val="sr-Latn-RS"/>
          </w:rPr>
          <w:t>milos.zarkovic</w:t>
        </w:r>
        <w:r w:rsidR="00F3163C" w:rsidRPr="00363F17">
          <w:rPr>
            <w:rStyle w:val="Hyperlink"/>
            <w:rFonts w:cs="Arial"/>
            <w:lang w:val="en-GB"/>
          </w:rPr>
          <w:t>@eps.rs</w:t>
        </w:r>
      </w:hyperlink>
      <w:r w:rsidR="00F3163C">
        <w:rPr>
          <w:rFonts w:cs="Arial"/>
          <w:lang w:val="en-GB"/>
        </w:rPr>
        <w:t xml:space="preserve"> </w:t>
      </w:r>
      <w:r w:rsidRPr="00F3163C">
        <w:rPr>
          <w:rFonts w:cs="Arial"/>
          <w:lang w:val="ru-RU"/>
        </w:rPr>
        <w:t>радним данима (понедељак – петак) у времену од 08 до 1</w:t>
      </w:r>
      <w:r w:rsidR="002302A3" w:rsidRPr="00F3163C">
        <w:rPr>
          <w:rFonts w:cs="Arial"/>
          <w:lang w:val="ru-RU"/>
        </w:rPr>
        <w:t>6</w:t>
      </w:r>
      <w:r w:rsidRPr="00F3163C">
        <w:rPr>
          <w:rFonts w:cs="Arial"/>
          <w:lang w:val="ru-RU"/>
        </w:rPr>
        <w:t xml:space="preserve"> часова. </w:t>
      </w:r>
      <w:r w:rsidRPr="00F3163C">
        <w:rPr>
          <w:rFonts w:cs="Arial"/>
        </w:rPr>
        <w:t>Захтев за појашњење примљен после наведеног времена или током викенда/нерадног дана биће евидентиран као примљен</w:t>
      </w:r>
      <w:r w:rsidRPr="00B65D38">
        <w:rPr>
          <w:rFonts w:cs="Arial"/>
        </w:rPr>
        <w:t xml:space="preserve"> првог следећег радног дана.</w:t>
      </w:r>
    </w:p>
    <w:p w:rsidR="008D2B23" w:rsidRPr="00B65D38" w:rsidRDefault="008D2B23" w:rsidP="008D2B23">
      <w:pPr>
        <w:spacing w:before="0"/>
        <w:rPr>
          <w:rFonts w:cs="Arial"/>
          <w:lang w:val="ru-RU"/>
        </w:rPr>
      </w:pPr>
      <w:r w:rsidRPr="00B65D38">
        <w:rPr>
          <w:rFonts w:cs="Arial"/>
          <w:lang w:val="ru-RU"/>
        </w:rPr>
        <w:t xml:space="preserve">Наручилац ће у року од три дана по пријему захтева објавити </w:t>
      </w:r>
      <w:r w:rsidRPr="00B65D38">
        <w:rPr>
          <w:rFonts w:cs="Arial"/>
        </w:rPr>
        <w:t>Одговор на захтев</w:t>
      </w:r>
      <w:r w:rsidRPr="00B65D38">
        <w:rPr>
          <w:rFonts w:cs="Arial"/>
          <w:lang w:val="ru-RU"/>
        </w:rPr>
        <w:t xml:space="preserve"> на Порталу јавних набавки и својој интернет страници.</w:t>
      </w:r>
    </w:p>
    <w:p w:rsidR="008D2B23" w:rsidRPr="00B65D38" w:rsidRDefault="008D2B23" w:rsidP="008D2B23">
      <w:pPr>
        <w:pStyle w:val="KDMojTekst"/>
        <w:spacing w:before="0"/>
        <w:rPr>
          <w:rFonts w:cs="Arial"/>
          <w:i w:val="0"/>
          <w:color w:val="auto"/>
          <w:sz w:val="22"/>
          <w:szCs w:val="22"/>
        </w:rPr>
      </w:pPr>
      <w:r w:rsidRPr="00B65D38">
        <w:rPr>
          <w:rFonts w:cs="Arial"/>
          <w:i w:val="0"/>
          <w:color w:val="auto"/>
          <w:sz w:val="22"/>
          <w:szCs w:val="22"/>
        </w:rPr>
        <w:t>Тражење додатних информација и појашњења телефоном није дозвољено.</w:t>
      </w:r>
    </w:p>
    <w:p w:rsidR="00C14152" w:rsidRPr="00B65D38" w:rsidRDefault="00C14152" w:rsidP="00C14152">
      <w:pPr>
        <w:spacing w:before="0"/>
        <w:rPr>
          <w:rFonts w:cs="Arial"/>
          <w:lang w:val="ru-RU"/>
        </w:rPr>
      </w:pPr>
      <w:r w:rsidRPr="00B65D3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65D38" w:rsidRDefault="00C14152" w:rsidP="00C14152">
      <w:pPr>
        <w:spacing w:before="0"/>
        <w:rPr>
          <w:rFonts w:cs="Arial"/>
          <w:lang w:val="ru-RU"/>
        </w:rPr>
      </w:pPr>
      <w:r w:rsidRPr="00B65D3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65D38" w:rsidRDefault="00C14152" w:rsidP="00C14152">
      <w:pPr>
        <w:spacing w:before="0"/>
        <w:rPr>
          <w:rFonts w:cs="Arial"/>
          <w:lang w:val="ru-RU"/>
        </w:rPr>
      </w:pPr>
      <w:r w:rsidRPr="00B65D38">
        <w:rPr>
          <w:rFonts w:cs="Arial"/>
          <w:lang w:val="ru-RU"/>
        </w:rPr>
        <w:t>Ако наручилац измени или допуни конкурсну документацију осам или мање дана пре ис</w:t>
      </w:r>
      <w:r w:rsidR="001B4514" w:rsidRPr="00B65D38">
        <w:rPr>
          <w:rFonts w:cs="Arial"/>
          <w:lang w:val="ru-RU"/>
        </w:rPr>
        <w:t>тека рока за подношење понуда, Н</w:t>
      </w:r>
      <w:r w:rsidRPr="00B65D38">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B65D38" w:rsidRDefault="00C14152" w:rsidP="00C14152">
      <w:pPr>
        <w:spacing w:before="0"/>
        <w:rPr>
          <w:rFonts w:cs="Arial"/>
          <w:lang w:val="ru-RU"/>
        </w:rPr>
      </w:pPr>
      <w:r w:rsidRPr="00B65D38">
        <w:rPr>
          <w:rFonts w:cs="Arial"/>
          <w:lang w:val="ru-RU"/>
        </w:rPr>
        <w:lastRenderedPageBreak/>
        <w:t>По истеку рока п</w:t>
      </w:r>
      <w:r w:rsidR="001B4514" w:rsidRPr="00B65D38">
        <w:rPr>
          <w:rFonts w:cs="Arial"/>
          <w:lang w:val="ru-RU"/>
        </w:rPr>
        <w:t>редвиђеног за подношење понуда Н</w:t>
      </w:r>
      <w:r w:rsidRPr="00B65D38">
        <w:rPr>
          <w:rFonts w:cs="Arial"/>
          <w:lang w:val="ru-RU"/>
        </w:rPr>
        <w:t>аручилац не може да мења нити да допуњује конкурсну документацију.</w:t>
      </w:r>
    </w:p>
    <w:p w:rsidR="00D31828" w:rsidRPr="00B65D38" w:rsidRDefault="008D2B23" w:rsidP="00D31828">
      <w:pPr>
        <w:pStyle w:val="KDMojTekst"/>
        <w:spacing w:before="0"/>
        <w:rPr>
          <w:rFonts w:cs="Arial"/>
          <w:i w:val="0"/>
          <w:color w:val="auto"/>
          <w:sz w:val="22"/>
          <w:szCs w:val="22"/>
          <w:lang w:val="sr-Cyrl-CS"/>
        </w:rPr>
      </w:pPr>
      <w:r w:rsidRPr="00B65D38">
        <w:rPr>
          <w:rFonts w:cs="Arial"/>
          <w:i w:val="0"/>
          <w:color w:val="auto"/>
          <w:sz w:val="22"/>
          <w:szCs w:val="22"/>
        </w:rPr>
        <w:t>Комуникација у поступку јавне н</w:t>
      </w:r>
      <w:r w:rsidR="00EA1925" w:rsidRPr="00B65D38">
        <w:rPr>
          <w:rFonts w:cs="Arial"/>
          <w:i w:val="0"/>
          <w:color w:val="auto"/>
          <w:sz w:val="22"/>
          <w:szCs w:val="22"/>
        </w:rPr>
        <w:t xml:space="preserve">абавке се врши на начин одређен </w:t>
      </w:r>
      <w:r w:rsidRPr="00B65D38">
        <w:rPr>
          <w:rFonts w:cs="Arial"/>
          <w:i w:val="0"/>
          <w:color w:val="auto"/>
          <w:sz w:val="22"/>
          <w:szCs w:val="22"/>
        </w:rPr>
        <w:t>чланом 20. Закона.</w:t>
      </w:r>
    </w:p>
    <w:p w:rsidR="00D31828" w:rsidRPr="00B65D38" w:rsidRDefault="00D31828" w:rsidP="00D31828">
      <w:pPr>
        <w:pStyle w:val="KDParagraf"/>
        <w:spacing w:before="0"/>
        <w:rPr>
          <w:rFonts w:cs="Arial"/>
          <w:lang w:val="ru-RU"/>
        </w:rPr>
      </w:pPr>
      <w:r w:rsidRPr="00B65D3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65D38">
          <w:rPr>
            <w:rStyle w:val="Hyperlink"/>
            <w:rFonts w:cs="Arial"/>
          </w:rPr>
          <w:t>www.</w:t>
        </w:r>
        <w:r w:rsidR="000B45FD" w:rsidRPr="00B65D38">
          <w:rPr>
            <w:rStyle w:val="Hyperlink"/>
            <w:rFonts w:cs="Arial"/>
            <w:lang w:val="sr-Cyrl-CS"/>
          </w:rPr>
          <w:t>к</w:t>
        </w:r>
        <w:r w:rsidR="000B45FD" w:rsidRPr="00B65D38">
          <w:rPr>
            <w:rStyle w:val="Hyperlink"/>
            <w:rFonts w:cs="Arial"/>
          </w:rPr>
          <w:t>jn.gov.rs</w:t>
        </w:r>
      </w:hyperlink>
      <w:r w:rsidRPr="00B65D38">
        <w:rPr>
          <w:rFonts w:cs="Arial"/>
          <w:lang w:val="ru-RU"/>
        </w:rPr>
        <w:t>).</w:t>
      </w:r>
    </w:p>
    <w:p w:rsidR="008D2B23" w:rsidRPr="00B65D38" w:rsidRDefault="008D2B23" w:rsidP="008D2B23">
      <w:pPr>
        <w:pStyle w:val="KDMojTekst"/>
        <w:spacing w:before="0"/>
        <w:rPr>
          <w:rFonts w:cs="Arial"/>
          <w:i w:val="0"/>
          <w:color w:val="auto"/>
          <w:sz w:val="22"/>
          <w:szCs w:val="22"/>
        </w:rPr>
      </w:pPr>
    </w:p>
    <w:p w:rsidR="008D2B23" w:rsidRPr="00B65D38" w:rsidRDefault="008D2B23" w:rsidP="00751DDC">
      <w:pPr>
        <w:pStyle w:val="KDPodnaslov2"/>
        <w:numPr>
          <w:ilvl w:val="1"/>
          <w:numId w:val="23"/>
        </w:numPr>
        <w:spacing w:before="0"/>
        <w:jc w:val="both"/>
        <w:rPr>
          <w:rFonts w:cs="Arial"/>
        </w:rPr>
      </w:pPr>
      <w:bookmarkStart w:id="231" w:name="_Toc441651603"/>
      <w:bookmarkStart w:id="232" w:name="_Toc442559914"/>
      <w:r w:rsidRPr="00B65D38">
        <w:rPr>
          <w:rFonts w:cs="Arial"/>
        </w:rPr>
        <w:t>Трошкови понуде</w:t>
      </w:r>
      <w:bookmarkEnd w:id="231"/>
      <w:bookmarkEnd w:id="232"/>
    </w:p>
    <w:p w:rsidR="008D2B23" w:rsidRPr="00B65D38" w:rsidRDefault="008D2B23" w:rsidP="008D2B23">
      <w:pPr>
        <w:pStyle w:val="KDParagraf"/>
        <w:spacing w:before="0"/>
        <w:rPr>
          <w:rFonts w:cs="Arial"/>
          <w:lang w:val="ru-RU"/>
        </w:rPr>
      </w:pPr>
      <w:r w:rsidRPr="00B65D38">
        <w:rPr>
          <w:rFonts w:cs="Arial"/>
          <w:lang w:val="ru-RU"/>
        </w:rPr>
        <w:t>Трошкове припреме и подношења понуде сноси искључив</w:t>
      </w:r>
      <w:r w:rsidR="001B4514" w:rsidRPr="00B65D38">
        <w:rPr>
          <w:rFonts w:cs="Arial"/>
          <w:lang w:val="ru-RU"/>
        </w:rPr>
        <w:t>о Понуђач и не може тражити од Н</w:t>
      </w:r>
      <w:r w:rsidRPr="00B65D38">
        <w:rPr>
          <w:rFonts w:cs="Arial"/>
          <w:lang w:val="ru-RU"/>
        </w:rPr>
        <w:t>аручиоца накнаду трошкова.</w:t>
      </w:r>
    </w:p>
    <w:p w:rsidR="008D2B23" w:rsidRPr="00B65D38" w:rsidRDefault="008D2B23" w:rsidP="008D2B23">
      <w:pPr>
        <w:pStyle w:val="KDParagraf"/>
        <w:spacing w:before="0"/>
        <w:rPr>
          <w:rFonts w:cs="Arial"/>
        </w:rPr>
      </w:pPr>
      <w:r w:rsidRPr="00B65D3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65D38" w:rsidRDefault="008D2B23" w:rsidP="008D2B23">
      <w:pPr>
        <w:pStyle w:val="KDParagraf"/>
        <w:spacing w:before="0"/>
        <w:rPr>
          <w:rFonts w:cs="Arial"/>
        </w:rPr>
      </w:pPr>
      <w:r w:rsidRPr="00B65D38">
        <w:rPr>
          <w:rFonts w:cs="Arial"/>
        </w:rPr>
        <w:t>Ако је поступак јавне набавке обуставље</w:t>
      </w:r>
      <w:r w:rsidR="001B4514" w:rsidRPr="00B65D38">
        <w:rPr>
          <w:rFonts w:cs="Arial"/>
        </w:rPr>
        <w:t>н из разлога који су на страни Наручиоца, Н</w:t>
      </w:r>
      <w:r w:rsidRPr="00B65D38">
        <w:rPr>
          <w:rFonts w:cs="Arial"/>
        </w:rPr>
        <w:t>аручилац је дужан да понуђачу надокнади трошкове израде узорка или модела, ако су израђени у склад</w:t>
      </w:r>
      <w:r w:rsidR="001B4514" w:rsidRPr="00B65D38">
        <w:rPr>
          <w:rFonts w:cs="Arial"/>
        </w:rPr>
        <w:t>у са техничким спецификацијама Н</w:t>
      </w:r>
      <w:r w:rsidRPr="00B65D38">
        <w:rPr>
          <w:rFonts w:cs="Arial"/>
        </w:rPr>
        <w:t>аручиоца и трошкове прибављања средства</w:t>
      </w:r>
      <w:r w:rsidR="001B4514" w:rsidRPr="00B65D38">
        <w:rPr>
          <w:rFonts w:cs="Arial"/>
        </w:rPr>
        <w:t xml:space="preserve"> обезбеђења, под условом да је П</w:t>
      </w:r>
      <w:r w:rsidRPr="00B65D38">
        <w:rPr>
          <w:rFonts w:cs="Arial"/>
        </w:rPr>
        <w:t>онуђач тражио накнаду тих трошкова у својој понуди.</w:t>
      </w:r>
    </w:p>
    <w:p w:rsidR="008D2B23" w:rsidRPr="00B65D38" w:rsidRDefault="008D2B23" w:rsidP="008D2B23">
      <w:pPr>
        <w:pStyle w:val="KDParagraf"/>
        <w:spacing w:before="0"/>
        <w:rPr>
          <w:rFonts w:cs="Arial"/>
        </w:rPr>
      </w:pPr>
    </w:p>
    <w:p w:rsidR="00C14152" w:rsidRPr="00B65D38" w:rsidRDefault="00C14152" w:rsidP="00751DDC">
      <w:pPr>
        <w:pStyle w:val="KDPodnaslov2"/>
        <w:numPr>
          <w:ilvl w:val="1"/>
          <w:numId w:val="23"/>
        </w:numPr>
        <w:spacing w:before="0"/>
        <w:jc w:val="both"/>
        <w:rPr>
          <w:rFonts w:cs="Arial"/>
        </w:rPr>
      </w:pPr>
      <w:r w:rsidRPr="00B65D38">
        <w:rPr>
          <w:rFonts w:cs="Arial"/>
        </w:rPr>
        <w:t>Д</w:t>
      </w:r>
      <w:r w:rsidRPr="00B65D38">
        <w:rPr>
          <w:rFonts w:cs="Arial"/>
          <w:lang w:val="sr-Latn-CS"/>
        </w:rPr>
        <w:t>одатн</w:t>
      </w:r>
      <w:r w:rsidRPr="00B65D38">
        <w:rPr>
          <w:rFonts w:cs="Arial"/>
        </w:rPr>
        <w:t>а</w:t>
      </w:r>
      <w:r w:rsidRPr="00B65D38">
        <w:rPr>
          <w:rFonts w:cs="Arial"/>
          <w:lang w:val="sr-Latn-CS"/>
        </w:rPr>
        <w:t xml:space="preserve"> објашњења</w:t>
      </w:r>
      <w:r w:rsidRPr="00B65D38">
        <w:rPr>
          <w:rFonts w:cs="Arial"/>
        </w:rPr>
        <w:t>, контрола и допуштене исправке</w:t>
      </w:r>
    </w:p>
    <w:p w:rsidR="00C14152" w:rsidRPr="00B65D38" w:rsidRDefault="001B4514" w:rsidP="00C14152">
      <w:pPr>
        <w:pStyle w:val="KDParagraf"/>
        <w:spacing w:before="0"/>
        <w:rPr>
          <w:rFonts w:eastAsia="TimesNewRomanPSMT" w:cs="Arial"/>
        </w:rPr>
      </w:pPr>
      <w:r w:rsidRPr="00B65D38">
        <w:rPr>
          <w:rFonts w:eastAsia="TimesNewRomanPSMT" w:cs="Arial"/>
        </w:rPr>
        <w:t>Наручилац може да захтева од П</w:t>
      </w:r>
      <w:r w:rsidR="00C14152" w:rsidRPr="00B65D38">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B65D38">
        <w:rPr>
          <w:rFonts w:eastAsia="TimesNewRomanPSMT" w:cs="Arial"/>
        </w:rPr>
        <w:t xml:space="preserve"> код понуђача, односно његовог П</w:t>
      </w:r>
      <w:r w:rsidR="00C14152" w:rsidRPr="00B65D38">
        <w:rPr>
          <w:rFonts w:eastAsia="TimesNewRomanPSMT" w:cs="Arial"/>
        </w:rPr>
        <w:t>одизвођача.</w:t>
      </w:r>
    </w:p>
    <w:p w:rsidR="00C14152" w:rsidRPr="00B65D38" w:rsidRDefault="00C14152" w:rsidP="00C14152">
      <w:pPr>
        <w:pStyle w:val="KDParagraf"/>
        <w:spacing w:before="0"/>
        <w:rPr>
          <w:rFonts w:eastAsia="TimesNewRomanPSMT" w:cs="Arial"/>
          <w:lang w:val="ru-RU"/>
        </w:rPr>
      </w:pPr>
      <w:r w:rsidRPr="00B65D38">
        <w:rPr>
          <w:rFonts w:eastAsia="TimesNewRomanPSMT" w:cs="Arial"/>
          <w:lang w:val="ru-RU"/>
        </w:rPr>
        <w:t>Уколико је потр</w:t>
      </w:r>
      <w:r w:rsidR="001B4514" w:rsidRPr="00B65D38">
        <w:rPr>
          <w:rFonts w:eastAsia="TimesNewRomanPSMT" w:cs="Arial"/>
          <w:lang w:val="ru-RU"/>
        </w:rPr>
        <w:t>ебно вршити додатна објашњења, Наручилац ће П</w:t>
      </w:r>
      <w:r w:rsidRPr="00B65D38">
        <w:rPr>
          <w:rFonts w:eastAsia="TimesNewRomanPSMT" w:cs="Arial"/>
          <w:lang w:val="ru-RU"/>
        </w:rPr>
        <w:t>онуђачу оставити прим</w:t>
      </w:r>
      <w:r w:rsidR="001B4514" w:rsidRPr="00B65D38">
        <w:rPr>
          <w:rFonts w:eastAsia="TimesNewRomanPSMT" w:cs="Arial"/>
          <w:lang w:val="ru-RU"/>
        </w:rPr>
        <w:t>ерени рок да поступи по позиву Наручиоца, односно да омогући Н</w:t>
      </w:r>
      <w:r w:rsidRPr="00B65D38">
        <w:rPr>
          <w:rFonts w:eastAsia="TimesNewRomanPSMT" w:cs="Arial"/>
          <w:lang w:val="ru-RU"/>
        </w:rPr>
        <w:t>аручиоцу контролу (увид) к</w:t>
      </w:r>
      <w:r w:rsidR="001B4514" w:rsidRPr="00B65D38">
        <w:rPr>
          <w:rFonts w:eastAsia="TimesNewRomanPSMT" w:cs="Arial"/>
          <w:lang w:val="ru-RU"/>
        </w:rPr>
        <w:t>од понуђача, као и код његовог П</w:t>
      </w:r>
      <w:r w:rsidRPr="00B65D38">
        <w:rPr>
          <w:rFonts w:eastAsia="TimesNewRomanPSMT" w:cs="Arial"/>
          <w:lang w:val="ru-RU"/>
        </w:rPr>
        <w:t>одизвођача.</w:t>
      </w:r>
    </w:p>
    <w:p w:rsidR="00C14152" w:rsidRPr="00B65D38" w:rsidRDefault="001B4514" w:rsidP="00C14152">
      <w:pPr>
        <w:pStyle w:val="KDParagraf"/>
        <w:spacing w:before="0"/>
        <w:rPr>
          <w:rFonts w:eastAsia="TimesNewRomanPSMT" w:cs="Arial"/>
        </w:rPr>
      </w:pPr>
      <w:r w:rsidRPr="00B65D38">
        <w:rPr>
          <w:rFonts w:eastAsia="TimesNewRomanPSMT" w:cs="Arial"/>
        </w:rPr>
        <w:t>Наручилац може, уз сагласност П</w:t>
      </w:r>
      <w:r w:rsidR="00C14152" w:rsidRPr="00B65D38">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B65D38" w:rsidRDefault="00C14152" w:rsidP="00C14152">
      <w:pPr>
        <w:pStyle w:val="KDParagraf"/>
        <w:spacing w:before="0"/>
        <w:rPr>
          <w:rFonts w:eastAsia="TimesNewRomanPSMT" w:cs="Arial"/>
        </w:rPr>
      </w:pPr>
      <w:r w:rsidRPr="00B65D3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B65D38" w:rsidRDefault="008D2B23" w:rsidP="008D2B23">
      <w:pPr>
        <w:spacing w:before="0"/>
        <w:rPr>
          <w:rFonts w:cs="Arial"/>
        </w:rPr>
      </w:pPr>
    </w:p>
    <w:p w:rsidR="00B20A6C" w:rsidRPr="00B65D38" w:rsidRDefault="00B20A6C" w:rsidP="00751DDC">
      <w:pPr>
        <w:pStyle w:val="KDPodnaslov2"/>
        <w:numPr>
          <w:ilvl w:val="1"/>
          <w:numId w:val="23"/>
        </w:numPr>
        <w:spacing w:before="0"/>
        <w:jc w:val="both"/>
        <w:rPr>
          <w:rFonts w:cs="Arial"/>
        </w:rPr>
      </w:pPr>
      <w:bookmarkStart w:id="233" w:name="_Toc442559917"/>
      <w:bookmarkStart w:id="234" w:name="_Toc441651606"/>
      <w:r w:rsidRPr="00B65D38">
        <w:rPr>
          <w:rFonts w:cs="Arial"/>
        </w:rPr>
        <w:t>Разлози за одбијање понуде</w:t>
      </w:r>
      <w:bookmarkEnd w:id="233"/>
      <w:r w:rsidRPr="00B65D38">
        <w:rPr>
          <w:rFonts w:cs="Arial"/>
        </w:rPr>
        <w:t xml:space="preserve"> </w:t>
      </w:r>
      <w:bookmarkEnd w:id="234"/>
    </w:p>
    <w:p w:rsidR="00B20A6C" w:rsidRPr="00B65D38" w:rsidRDefault="00B20A6C" w:rsidP="00B20A6C">
      <w:pPr>
        <w:autoSpaceDE w:val="0"/>
        <w:autoSpaceDN w:val="0"/>
        <w:adjustRightInd w:val="0"/>
        <w:spacing w:before="0"/>
        <w:rPr>
          <w:rFonts w:eastAsia="TimesNewRomanPSMT" w:cs="Arial"/>
          <w:bCs/>
          <w:iCs/>
          <w:lang w:val="ru-RU"/>
        </w:rPr>
      </w:pPr>
      <w:r w:rsidRPr="00B65D38">
        <w:rPr>
          <w:rFonts w:eastAsia="TimesNewRomanPSMT" w:cs="Arial"/>
          <w:bCs/>
          <w:iCs/>
        </w:rPr>
        <w:t>Понуда ће бити одбијена ако:</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65D38">
        <w:rPr>
          <w:rFonts w:ascii="Arial" w:eastAsia="TimesNewRomanPSMT" w:hAnsi="Arial" w:cs="Arial"/>
          <w:bCs/>
          <w:iCs/>
        </w:rPr>
        <w:t>је неблаговремена, неприхватљива или неодговарајућа;</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65D38">
        <w:rPr>
          <w:rFonts w:ascii="Arial" w:eastAsia="TimesNewRomanPSMT" w:hAnsi="Arial" w:cs="Arial"/>
          <w:bCs/>
          <w:iCs/>
        </w:rPr>
        <w:t xml:space="preserve">ако </w:t>
      </w:r>
      <w:r w:rsidR="001B4514" w:rsidRPr="00B65D38">
        <w:rPr>
          <w:rFonts w:ascii="Arial" w:eastAsia="TimesNewRomanPSMT" w:hAnsi="Arial" w:cs="Arial"/>
          <w:bCs/>
          <w:iCs/>
        </w:rPr>
        <w:t>се П</w:t>
      </w:r>
      <w:r w:rsidRPr="00B65D38">
        <w:rPr>
          <w:rFonts w:ascii="Arial" w:eastAsia="TimesNewRomanPSMT" w:hAnsi="Arial" w:cs="Arial"/>
          <w:bCs/>
          <w:iCs/>
        </w:rPr>
        <w:t>онуђач не сагласи са исправком рачунских грешака;</w:t>
      </w:r>
    </w:p>
    <w:p w:rsidR="00B20A6C" w:rsidRPr="00B65D38" w:rsidRDefault="00B20A6C" w:rsidP="00751DDC">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B65D38">
        <w:rPr>
          <w:rFonts w:ascii="Arial" w:eastAsia="TimesNewRomanPSMT" w:hAnsi="Arial" w:cs="Arial"/>
          <w:bCs/>
          <w:iCs/>
        </w:rPr>
        <w:t>ако</w:t>
      </w:r>
      <w:proofErr w:type="gramEnd"/>
      <w:r w:rsidRPr="00B65D38">
        <w:rPr>
          <w:rFonts w:ascii="Arial" w:eastAsia="TimesNewRomanPSMT" w:hAnsi="Arial" w:cs="Arial"/>
          <w:bCs/>
          <w:iCs/>
        </w:rPr>
        <w:t xml:space="preserve"> има битне недостатке сходно члану 106. ЗЈН</w:t>
      </w:r>
    </w:p>
    <w:p w:rsidR="00B20A6C" w:rsidRPr="00B65D3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65D38">
        <w:rPr>
          <w:rFonts w:ascii="Arial" w:eastAsia="TimesNewRomanPSMT" w:hAnsi="Arial" w:cs="Arial"/>
          <w:bCs/>
          <w:iCs/>
        </w:rPr>
        <w:t>односно</w:t>
      </w:r>
      <w:proofErr w:type="gramEnd"/>
      <w:r w:rsidRPr="00B65D38">
        <w:rPr>
          <w:rFonts w:ascii="Arial" w:eastAsia="TimesNewRomanPSMT" w:hAnsi="Arial" w:cs="Arial"/>
          <w:bCs/>
          <w:iCs/>
        </w:rPr>
        <w:t xml:space="preserve"> ако:</w:t>
      </w:r>
    </w:p>
    <w:p w:rsidR="00B20A6C" w:rsidRPr="00B65D38" w:rsidRDefault="00B20A6C" w:rsidP="00751DDC">
      <w:pPr>
        <w:pStyle w:val="KDNabrajanje"/>
        <w:numPr>
          <w:ilvl w:val="0"/>
          <w:numId w:val="22"/>
        </w:numPr>
        <w:spacing w:before="0"/>
        <w:ind w:left="714" w:hanging="357"/>
        <w:rPr>
          <w:rFonts w:cs="Arial"/>
        </w:rPr>
      </w:pPr>
      <w:r w:rsidRPr="00B65D38">
        <w:rPr>
          <w:rFonts w:cs="Arial"/>
        </w:rPr>
        <w:t xml:space="preserve">Понуђач не докаже да </w:t>
      </w:r>
      <w:r w:rsidRPr="00B65D38">
        <w:rPr>
          <w:rFonts w:eastAsia="TimesNewRomanPSMT" w:cs="Arial"/>
          <w:bCs/>
          <w:iCs/>
        </w:rPr>
        <w:t>испуњава обавезне услове за учешће;</w:t>
      </w:r>
    </w:p>
    <w:p w:rsidR="00B20A6C" w:rsidRPr="00B65D38" w:rsidRDefault="001B4514" w:rsidP="00751DDC">
      <w:pPr>
        <w:pStyle w:val="KDNabrajanje"/>
        <w:numPr>
          <w:ilvl w:val="0"/>
          <w:numId w:val="22"/>
        </w:numPr>
        <w:spacing w:before="0"/>
        <w:ind w:left="714" w:hanging="357"/>
        <w:rPr>
          <w:rFonts w:cs="Arial"/>
        </w:rPr>
      </w:pPr>
      <w:r w:rsidRPr="00B65D38">
        <w:rPr>
          <w:rFonts w:eastAsia="TimesNewRomanPSMT" w:cs="Arial"/>
          <w:bCs/>
          <w:iCs/>
        </w:rPr>
        <w:t>П</w:t>
      </w:r>
      <w:r w:rsidR="00B20A6C" w:rsidRPr="00B65D38">
        <w:rPr>
          <w:rFonts w:eastAsia="TimesNewRomanPSMT" w:cs="Arial"/>
          <w:bCs/>
          <w:iCs/>
        </w:rPr>
        <w:t>онуђач не докаже да испуњава додатне услове;</w:t>
      </w:r>
    </w:p>
    <w:p w:rsidR="00B20A6C" w:rsidRPr="00B65D38" w:rsidRDefault="001B4514" w:rsidP="00751DDC">
      <w:pPr>
        <w:pStyle w:val="KDNabrajanje"/>
        <w:numPr>
          <w:ilvl w:val="0"/>
          <w:numId w:val="22"/>
        </w:numPr>
        <w:spacing w:before="0"/>
        <w:ind w:left="714" w:hanging="357"/>
        <w:rPr>
          <w:rFonts w:cs="Arial"/>
        </w:rPr>
      </w:pPr>
      <w:r w:rsidRPr="00B65D38">
        <w:rPr>
          <w:rFonts w:eastAsia="TimesNewRomanPSMT" w:cs="Arial"/>
          <w:bCs/>
          <w:iCs/>
          <w:lang w:val="sr-Cyrl-RS"/>
        </w:rPr>
        <w:t>П</w:t>
      </w:r>
      <w:r w:rsidR="00B20A6C" w:rsidRPr="00B65D38">
        <w:rPr>
          <w:rFonts w:eastAsia="TimesNewRomanPSMT" w:cs="Arial"/>
          <w:bCs/>
          <w:iCs/>
        </w:rPr>
        <w:t>онуђач није доставио тражено средство обезбеђења;</w:t>
      </w:r>
    </w:p>
    <w:p w:rsidR="00B20A6C" w:rsidRPr="00B65D38" w:rsidRDefault="00B20A6C" w:rsidP="00751DDC">
      <w:pPr>
        <w:pStyle w:val="KDNabrajanje"/>
        <w:numPr>
          <w:ilvl w:val="0"/>
          <w:numId w:val="22"/>
        </w:numPr>
        <w:spacing w:before="0"/>
        <w:ind w:left="714" w:hanging="357"/>
        <w:rPr>
          <w:rFonts w:eastAsia="TimesNewRomanPSMT" w:cs="Arial"/>
        </w:rPr>
      </w:pPr>
      <w:r w:rsidRPr="00B65D38">
        <w:rPr>
          <w:rFonts w:eastAsia="TimesNewRomanPSMT" w:cs="Arial"/>
        </w:rPr>
        <w:t>је понуђени рок важења понуде краћи од прописаног;</w:t>
      </w:r>
    </w:p>
    <w:p w:rsidR="00B20A6C" w:rsidRPr="00B65D38" w:rsidRDefault="00B20A6C" w:rsidP="00751DDC">
      <w:pPr>
        <w:pStyle w:val="KDNabrajanje"/>
        <w:numPr>
          <w:ilvl w:val="0"/>
          <w:numId w:val="22"/>
        </w:numPr>
        <w:spacing w:before="0"/>
        <w:ind w:left="714" w:hanging="357"/>
        <w:rPr>
          <w:rFonts w:cs="Arial"/>
        </w:rPr>
      </w:pPr>
      <w:r w:rsidRPr="00B65D3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65D38" w:rsidRDefault="00B20A6C" w:rsidP="00B20A6C">
      <w:pPr>
        <w:spacing w:before="0"/>
        <w:rPr>
          <w:rFonts w:cs="Arial"/>
          <w:lang w:val="sr-Cyrl-CS"/>
        </w:rPr>
      </w:pPr>
    </w:p>
    <w:p w:rsidR="00B20A6C" w:rsidRPr="00B65D38" w:rsidRDefault="00B20A6C" w:rsidP="00B20A6C">
      <w:pPr>
        <w:spacing w:before="0"/>
        <w:rPr>
          <w:rFonts w:cs="Arial"/>
        </w:rPr>
      </w:pPr>
      <w:r w:rsidRPr="00B65D38">
        <w:rPr>
          <w:rFonts w:cs="Arial"/>
        </w:rPr>
        <w:t>Наручилац ће донети одлуку о обустави поступка јавне набавке у складу са чланом 109. Закона.</w:t>
      </w:r>
    </w:p>
    <w:p w:rsidR="00B20A6C" w:rsidRPr="00B65D3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65D38" w:rsidRDefault="00C14152" w:rsidP="00751DDC">
      <w:pPr>
        <w:pStyle w:val="KDPodnaslov2"/>
        <w:numPr>
          <w:ilvl w:val="1"/>
          <w:numId w:val="23"/>
        </w:numPr>
        <w:spacing w:before="0"/>
        <w:jc w:val="both"/>
        <w:rPr>
          <w:rFonts w:cs="Arial"/>
        </w:rPr>
      </w:pPr>
      <w:r w:rsidRPr="00B65D38">
        <w:rPr>
          <w:rFonts w:cs="Arial"/>
        </w:rPr>
        <w:t>Рок за доношење Одлуке о додели уговора/обустави</w:t>
      </w:r>
    </w:p>
    <w:p w:rsidR="00C14152" w:rsidRPr="00B65D38" w:rsidRDefault="00C14152" w:rsidP="00C14152">
      <w:pPr>
        <w:pStyle w:val="KDParagraf"/>
        <w:spacing w:before="0"/>
        <w:rPr>
          <w:rFonts w:eastAsia="TimesNewRomanPSMT" w:cs="Arial"/>
        </w:rPr>
      </w:pPr>
      <w:r w:rsidRPr="00B65D38">
        <w:rPr>
          <w:rFonts w:eastAsia="TimesNewRomanPSMT" w:cs="Arial"/>
        </w:rPr>
        <w:t>Наручилац ће одлуку о додели уговора/обустави поступка</w:t>
      </w:r>
      <w:r w:rsidR="00A516EC" w:rsidRPr="00B65D38">
        <w:rPr>
          <w:rFonts w:eastAsia="TimesNewRomanPSMT" w:cs="Arial"/>
        </w:rPr>
        <w:t xml:space="preserve"> донети у року од максимално 25</w:t>
      </w:r>
      <w:r w:rsidRPr="00B65D38">
        <w:rPr>
          <w:rFonts w:eastAsia="TimesNewRomanPSMT" w:cs="Arial"/>
        </w:rPr>
        <w:t xml:space="preserve"> (</w:t>
      </w:r>
      <w:r w:rsidR="00A516EC" w:rsidRPr="00B65D38">
        <w:rPr>
          <w:rFonts w:eastAsia="TimesNewRomanPSMT" w:cs="Arial"/>
          <w:lang w:val="sr-Cyrl-RS"/>
        </w:rPr>
        <w:t>словима: двадесетпет</w:t>
      </w:r>
      <w:r w:rsidRPr="00B65D38">
        <w:rPr>
          <w:rFonts w:eastAsia="TimesNewRomanPSMT" w:cs="Arial"/>
        </w:rPr>
        <w:t>) дана од дана јавног отварања понуда.</w:t>
      </w:r>
    </w:p>
    <w:p w:rsidR="00C14152" w:rsidRPr="00B65D38" w:rsidRDefault="00C14152" w:rsidP="00C14152">
      <w:pPr>
        <w:pStyle w:val="KDParagraf"/>
        <w:spacing w:before="0"/>
        <w:rPr>
          <w:rFonts w:eastAsia="TimesNewRomanPSMT" w:cs="Arial"/>
        </w:rPr>
      </w:pPr>
      <w:r w:rsidRPr="00B65D38">
        <w:rPr>
          <w:rFonts w:eastAsia="TimesNewRomanPSMT"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A516EC" w:rsidRPr="00B65D38">
        <w:rPr>
          <w:rFonts w:eastAsia="TimesNewRomanPSMT" w:cs="Arial"/>
          <w:lang w:val="sr-Cyrl-RS"/>
        </w:rPr>
        <w:t xml:space="preserve">словима: </w:t>
      </w:r>
      <w:r w:rsidRPr="00B65D38">
        <w:rPr>
          <w:rFonts w:eastAsia="TimesNewRomanPSMT" w:cs="Arial"/>
        </w:rPr>
        <w:t>три) дана од дана доношења.</w:t>
      </w:r>
    </w:p>
    <w:p w:rsidR="008D2B23" w:rsidRPr="00B65D38" w:rsidRDefault="008D2B23" w:rsidP="008D2B23">
      <w:pPr>
        <w:pStyle w:val="KDParagraf"/>
        <w:spacing w:before="0"/>
        <w:rPr>
          <w:rFonts w:eastAsia="TimesNewRomanPSMT" w:cs="Arial"/>
        </w:rPr>
      </w:pPr>
    </w:p>
    <w:p w:rsidR="008D2B23" w:rsidRPr="00B65D38" w:rsidRDefault="008D2B23" w:rsidP="00751DDC">
      <w:pPr>
        <w:pStyle w:val="KDPodnaslov2"/>
        <w:numPr>
          <w:ilvl w:val="1"/>
          <w:numId w:val="23"/>
        </w:numPr>
        <w:spacing w:before="0"/>
        <w:jc w:val="both"/>
        <w:rPr>
          <w:rFonts w:cs="Arial"/>
          <w:lang w:val="ru-RU"/>
        </w:rPr>
      </w:pPr>
      <w:bookmarkStart w:id="235" w:name="_Toc441651607"/>
      <w:bookmarkStart w:id="236" w:name="_Toc442559918"/>
      <w:r w:rsidRPr="00B65D38">
        <w:rPr>
          <w:rFonts w:cs="Arial"/>
          <w:lang w:val="ru-RU"/>
        </w:rPr>
        <w:t>Н</w:t>
      </w:r>
      <w:r w:rsidRPr="00B65D38">
        <w:rPr>
          <w:rFonts w:cs="Arial"/>
        </w:rPr>
        <w:t>егативне референце</w:t>
      </w:r>
      <w:bookmarkEnd w:id="235"/>
      <w:bookmarkEnd w:id="236"/>
    </w:p>
    <w:p w:rsidR="008D2B23" w:rsidRPr="00B65D38" w:rsidRDefault="008D2B23" w:rsidP="008D2B23">
      <w:pPr>
        <w:spacing w:before="0"/>
        <w:rPr>
          <w:rFonts w:cs="Arial"/>
          <w:lang w:val="ru-RU"/>
        </w:rPr>
      </w:pPr>
      <w:r w:rsidRPr="00B65D3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65D38" w:rsidRDefault="008D2B23" w:rsidP="008D2B23">
      <w:pPr>
        <w:pStyle w:val="KDNabrajanje"/>
        <w:spacing w:before="0"/>
        <w:rPr>
          <w:rFonts w:cs="Arial"/>
        </w:rPr>
      </w:pPr>
      <w:r w:rsidRPr="00B65D38">
        <w:rPr>
          <w:rFonts w:cs="Arial"/>
        </w:rPr>
        <w:t>поступао супротно забрани из чл. 23. и 25. Закона;</w:t>
      </w:r>
    </w:p>
    <w:p w:rsidR="008D2B23" w:rsidRPr="00B65D38" w:rsidRDefault="008D2B23" w:rsidP="008D2B23">
      <w:pPr>
        <w:pStyle w:val="KDNabrajanje"/>
        <w:spacing w:before="0"/>
        <w:rPr>
          <w:rFonts w:cs="Arial"/>
        </w:rPr>
      </w:pPr>
      <w:r w:rsidRPr="00B65D38">
        <w:rPr>
          <w:rFonts w:cs="Arial"/>
        </w:rPr>
        <w:t>учинио повреду конкуренције;</w:t>
      </w:r>
    </w:p>
    <w:p w:rsidR="008D2B23" w:rsidRPr="00B65D38" w:rsidRDefault="008D2B23" w:rsidP="008D2B23">
      <w:pPr>
        <w:pStyle w:val="KDNabrajanje"/>
        <w:spacing w:before="0"/>
        <w:rPr>
          <w:rFonts w:cs="Arial"/>
        </w:rPr>
      </w:pPr>
      <w:r w:rsidRPr="00B65D3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65D38" w:rsidRDefault="008D2B23" w:rsidP="008D2B23">
      <w:pPr>
        <w:pStyle w:val="KDNabrajanje"/>
        <w:spacing w:before="0"/>
        <w:rPr>
          <w:rFonts w:cs="Arial"/>
        </w:rPr>
      </w:pPr>
      <w:r w:rsidRPr="00B65D38">
        <w:rPr>
          <w:rFonts w:cs="Arial"/>
        </w:rPr>
        <w:t>одбио да достави доказе и средства обезбеђења на шта се у понуди обавезао.</w:t>
      </w:r>
    </w:p>
    <w:p w:rsidR="008D2B23" w:rsidRPr="00B65D38" w:rsidRDefault="008D2B23" w:rsidP="008D2B23">
      <w:pPr>
        <w:pStyle w:val="KDParagraf"/>
        <w:spacing w:before="0"/>
        <w:rPr>
          <w:rFonts w:cs="Arial"/>
          <w:lang w:val="ru-RU"/>
        </w:rPr>
      </w:pPr>
      <w:r w:rsidRPr="00B65D3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65D38" w:rsidRDefault="008D2B23" w:rsidP="008D2B23">
      <w:pPr>
        <w:pStyle w:val="KDParagraf"/>
        <w:spacing w:before="0"/>
        <w:rPr>
          <w:rFonts w:cs="Arial"/>
        </w:rPr>
      </w:pPr>
      <w:r w:rsidRPr="00B65D38">
        <w:rPr>
          <w:rFonts w:cs="Arial"/>
        </w:rPr>
        <w:t>Доказ наведеног може бити:</w:t>
      </w:r>
    </w:p>
    <w:p w:rsidR="008D2B23" w:rsidRPr="00B65D38" w:rsidRDefault="008D2B23" w:rsidP="008D2B23">
      <w:pPr>
        <w:pStyle w:val="KDNabrajanje"/>
        <w:spacing w:before="0"/>
        <w:rPr>
          <w:rFonts w:cs="Arial"/>
        </w:rPr>
      </w:pPr>
      <w:r w:rsidRPr="00B65D38">
        <w:rPr>
          <w:rFonts w:cs="Arial"/>
        </w:rPr>
        <w:t>правоснажна судска одлука или коначна одлука другог надлежног органа;</w:t>
      </w:r>
    </w:p>
    <w:p w:rsidR="008D2B23" w:rsidRPr="00B65D38" w:rsidRDefault="008D2B23" w:rsidP="008D2B23">
      <w:pPr>
        <w:pStyle w:val="KDNabrajanje"/>
        <w:spacing w:before="0"/>
        <w:rPr>
          <w:rFonts w:cs="Arial"/>
        </w:rPr>
      </w:pPr>
      <w:r w:rsidRPr="00B65D3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65D38" w:rsidRDefault="008D2B23" w:rsidP="008D2B23">
      <w:pPr>
        <w:pStyle w:val="KDNabrajanje"/>
        <w:spacing w:before="0"/>
        <w:rPr>
          <w:rFonts w:cs="Arial"/>
        </w:rPr>
      </w:pPr>
      <w:r w:rsidRPr="00B65D38">
        <w:rPr>
          <w:rFonts w:cs="Arial"/>
        </w:rPr>
        <w:t>исправа о наплаћеној уговорној казни;</w:t>
      </w:r>
    </w:p>
    <w:p w:rsidR="008D2B23" w:rsidRPr="00B65D38" w:rsidRDefault="008D2B23" w:rsidP="008D2B23">
      <w:pPr>
        <w:pStyle w:val="KDNabrajanje"/>
        <w:spacing w:before="0"/>
        <w:rPr>
          <w:rFonts w:cs="Arial"/>
        </w:rPr>
      </w:pPr>
      <w:r w:rsidRPr="00B65D38">
        <w:rPr>
          <w:rFonts w:cs="Arial"/>
        </w:rPr>
        <w:t>рекламације потрошача, односно корисника, ако нису отклоњене у уговореном року;</w:t>
      </w:r>
    </w:p>
    <w:p w:rsidR="008D2B23" w:rsidRPr="00B65D38" w:rsidRDefault="008D2B23" w:rsidP="008D2B23">
      <w:pPr>
        <w:pStyle w:val="KDNabrajanje"/>
        <w:spacing w:before="0"/>
        <w:rPr>
          <w:rFonts w:cs="Arial"/>
        </w:rPr>
      </w:pPr>
      <w:r w:rsidRPr="00B65D3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65D38" w:rsidRDefault="008D2B23" w:rsidP="008D2B23">
      <w:pPr>
        <w:pStyle w:val="KDNabrajanje"/>
        <w:spacing w:before="0"/>
        <w:rPr>
          <w:rFonts w:cs="Arial"/>
        </w:rPr>
      </w:pPr>
      <w:r w:rsidRPr="00B65D3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65D38" w:rsidRDefault="008D2B23" w:rsidP="008D2B23">
      <w:pPr>
        <w:pStyle w:val="KDNabrajanje"/>
        <w:spacing w:before="0"/>
        <w:rPr>
          <w:rFonts w:cs="Arial"/>
        </w:rPr>
      </w:pPr>
      <w:r w:rsidRPr="00B65D3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65D38" w:rsidRDefault="008D2B23" w:rsidP="008D2B23">
      <w:pPr>
        <w:pStyle w:val="KDParagraf"/>
        <w:spacing w:before="0"/>
        <w:rPr>
          <w:rFonts w:cs="Arial"/>
        </w:rPr>
      </w:pPr>
      <w:r w:rsidRPr="00B65D38">
        <w:rPr>
          <w:rFonts w:cs="Arial"/>
          <w:lang w:val="ru-RU"/>
        </w:rPr>
        <w:t xml:space="preserve">Наручилац може одбити понуду ако поседује доказ из става 3. тачка 1) члана 82. </w:t>
      </w:r>
      <w:r w:rsidRPr="00B65D3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65D38" w:rsidRDefault="008D2B23" w:rsidP="008D2B23">
      <w:pPr>
        <w:pStyle w:val="KDParagraf"/>
        <w:spacing w:before="0"/>
        <w:rPr>
          <w:rFonts w:cs="Arial"/>
          <w:lang w:bidi="en-US"/>
        </w:rPr>
      </w:pPr>
      <w:r w:rsidRPr="00B65D3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65D38" w:rsidRDefault="008D2B23" w:rsidP="008D2B23">
      <w:pPr>
        <w:pStyle w:val="KDParagraf"/>
        <w:spacing w:before="0"/>
        <w:rPr>
          <w:rFonts w:cs="Arial"/>
          <w:lang w:bidi="en-US"/>
        </w:rPr>
      </w:pPr>
    </w:p>
    <w:p w:rsidR="008D2B23" w:rsidRPr="00B65D38" w:rsidRDefault="008D2B23" w:rsidP="00751DDC">
      <w:pPr>
        <w:pStyle w:val="KDPodnaslov2"/>
        <w:numPr>
          <w:ilvl w:val="1"/>
          <w:numId w:val="23"/>
        </w:numPr>
        <w:spacing w:before="0"/>
        <w:jc w:val="both"/>
        <w:rPr>
          <w:rFonts w:cs="Arial"/>
        </w:rPr>
      </w:pPr>
      <w:bookmarkStart w:id="237" w:name="_Toc441651608"/>
      <w:bookmarkStart w:id="238" w:name="_Toc442559919"/>
      <w:r w:rsidRPr="00B65D38">
        <w:rPr>
          <w:rFonts w:cs="Arial"/>
        </w:rPr>
        <w:t>Увид у документацију</w:t>
      </w:r>
      <w:bookmarkEnd w:id="237"/>
      <w:bookmarkEnd w:id="238"/>
    </w:p>
    <w:p w:rsidR="008D2B23" w:rsidRPr="00B65D38" w:rsidRDefault="008D2B23" w:rsidP="008D2B23">
      <w:pPr>
        <w:pStyle w:val="KDParagraf"/>
        <w:spacing w:before="0"/>
        <w:rPr>
          <w:rFonts w:cs="Arial"/>
          <w:lang w:bidi="en-US"/>
        </w:rPr>
      </w:pPr>
      <w:r w:rsidRPr="00B65D3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65D38" w:rsidRDefault="008D2B23" w:rsidP="008D2B23">
      <w:pPr>
        <w:pStyle w:val="KDParagraf"/>
        <w:spacing w:before="0"/>
        <w:rPr>
          <w:rFonts w:cs="Arial"/>
          <w:lang w:bidi="en-US"/>
        </w:rPr>
      </w:pPr>
      <w:r w:rsidRPr="00B65D38">
        <w:rPr>
          <w:rFonts w:cs="Arial"/>
          <w:lang w:bidi="en-US"/>
        </w:rPr>
        <w:t xml:space="preserve">Наручилац је дужан да лицу из става 1. </w:t>
      </w:r>
      <w:proofErr w:type="gramStart"/>
      <w:r w:rsidRPr="00B65D38">
        <w:rPr>
          <w:rFonts w:cs="Arial"/>
          <w:lang w:bidi="en-US"/>
        </w:rPr>
        <w:t>омогући</w:t>
      </w:r>
      <w:proofErr w:type="gramEnd"/>
      <w:r w:rsidRPr="00B65D3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65D38" w:rsidRDefault="008D2B23" w:rsidP="008D2B23">
      <w:pPr>
        <w:pStyle w:val="KDParagraf"/>
        <w:spacing w:before="0"/>
        <w:rPr>
          <w:rFonts w:cs="Arial"/>
          <w:lang w:bidi="en-US"/>
        </w:rPr>
      </w:pPr>
    </w:p>
    <w:p w:rsidR="008D2B23" w:rsidRPr="00B65D38" w:rsidRDefault="008D2B23" w:rsidP="00751DDC">
      <w:pPr>
        <w:pStyle w:val="KDPodnaslov2"/>
        <w:numPr>
          <w:ilvl w:val="1"/>
          <w:numId w:val="23"/>
        </w:numPr>
        <w:spacing w:before="0"/>
        <w:jc w:val="both"/>
        <w:rPr>
          <w:rFonts w:cs="Arial"/>
        </w:rPr>
      </w:pPr>
      <w:bookmarkStart w:id="239" w:name="_Toc441651609"/>
      <w:bookmarkStart w:id="240" w:name="_Toc442559920"/>
      <w:r w:rsidRPr="00B65D38">
        <w:rPr>
          <w:rFonts w:cs="Arial"/>
          <w:lang w:val="ru-RU"/>
        </w:rPr>
        <w:t>З</w:t>
      </w:r>
      <w:r w:rsidRPr="00B65D38">
        <w:rPr>
          <w:rFonts w:cs="Arial"/>
        </w:rPr>
        <w:t>аштита права понуђача</w:t>
      </w:r>
      <w:bookmarkEnd w:id="239"/>
      <w:bookmarkEnd w:id="240"/>
    </w:p>
    <w:p w:rsidR="00886827" w:rsidRPr="00B65D38" w:rsidRDefault="00886827" w:rsidP="00886827">
      <w:pPr>
        <w:pStyle w:val="KDParagraf"/>
        <w:spacing w:before="0"/>
        <w:rPr>
          <w:rFonts w:cs="Arial"/>
          <w:lang w:bidi="en-US"/>
        </w:rPr>
      </w:pPr>
      <w:r w:rsidRPr="00B65D38">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xml:space="preserve">. 1)–7) Закона, као и износом таксе из члана 156.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xml:space="preserve">. 1)–3) Закона и детаљним упутством о потврди из члана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тачка</w:t>
      </w:r>
      <w:proofErr w:type="gramEnd"/>
      <w:r w:rsidRPr="00B65D38">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Рокови и начин подношења захтева за заштиту права:</w:t>
      </w:r>
    </w:p>
    <w:p w:rsidR="00886827" w:rsidRPr="00B65D38" w:rsidRDefault="00886827" w:rsidP="00886827">
      <w:pPr>
        <w:pStyle w:val="KDParagraf"/>
        <w:spacing w:before="0"/>
        <w:rPr>
          <w:rFonts w:cs="Arial"/>
          <w:lang w:bidi="en-US"/>
        </w:rPr>
      </w:pPr>
      <w:r w:rsidRPr="00B65D38">
        <w:rPr>
          <w:rFonts w:cs="Arial"/>
          <w:lang w:bidi="en-US"/>
        </w:rPr>
        <w:lastRenderedPageBreak/>
        <w:t>Захтев за заштиту права подноси се лично или путем поште на адресу: ЈП „Електропривреда Србије“ Београд</w:t>
      </w:r>
      <w:r w:rsidR="00C14152" w:rsidRPr="00B65D38">
        <w:rPr>
          <w:rFonts w:cs="Arial"/>
          <w:lang w:val="sr-Cyrl-RS" w:bidi="en-US"/>
        </w:rPr>
        <w:t>,</w:t>
      </w:r>
      <w:r w:rsidRPr="00B65D38">
        <w:rPr>
          <w:rFonts w:cs="Arial"/>
          <w:lang w:bidi="en-US"/>
        </w:rPr>
        <w:t xml:space="preserve"> са назнаком Захтев за заштиту права за ЈН добара</w:t>
      </w:r>
      <w:r w:rsidR="00A516EC" w:rsidRPr="00B65D38">
        <w:rPr>
          <w:rFonts w:cs="Arial"/>
          <w:lang w:val="sr-Cyrl-RS" w:bidi="en-US"/>
        </w:rPr>
        <w:t xml:space="preserve"> „</w:t>
      </w:r>
      <w:r w:rsidR="00C53F40" w:rsidRPr="00B65D38">
        <w:rPr>
          <w:rFonts w:cs="Arial"/>
          <w:lang w:val="sr-Cyrl-RS" w:bidi="en-US"/>
        </w:rPr>
        <w:t>Софтверско решење за заштиту рачунарских система</w:t>
      </w:r>
      <w:r w:rsidR="00A516EC" w:rsidRPr="00B65D38">
        <w:rPr>
          <w:rFonts w:cs="Arial"/>
          <w:lang w:val="sr-Cyrl-RS" w:bidi="en-US"/>
        </w:rPr>
        <w:t xml:space="preserve">“ број </w:t>
      </w:r>
      <w:r w:rsidR="00C53F40" w:rsidRPr="00B65D38">
        <w:rPr>
          <w:rFonts w:cs="Arial"/>
          <w:lang w:val="sr-Cyrl-RS" w:bidi="en-US"/>
        </w:rPr>
        <w:t>ЈН/1000/0135/2018</w:t>
      </w:r>
      <w:r w:rsidR="00A516EC" w:rsidRPr="00B65D38">
        <w:rPr>
          <w:rFonts w:cs="Arial"/>
          <w:lang w:val="sr-Cyrl-RS" w:bidi="en-US"/>
        </w:rPr>
        <w:t xml:space="preserve">, </w:t>
      </w:r>
      <w:r w:rsidRPr="00B65D38">
        <w:rPr>
          <w:rFonts w:cs="Arial"/>
          <w:lang w:bidi="en-US"/>
        </w:rPr>
        <w:t>а копија се истовремено доставља Републичкој комисији.</w:t>
      </w:r>
    </w:p>
    <w:p w:rsidR="00886827" w:rsidRPr="00B65D38" w:rsidRDefault="00886827" w:rsidP="00886827">
      <w:pPr>
        <w:pStyle w:val="KDParagraf"/>
        <w:spacing w:before="0"/>
        <w:rPr>
          <w:rFonts w:cs="Arial"/>
          <w:lang w:bidi="en-US"/>
        </w:rPr>
      </w:pPr>
      <w:r w:rsidRPr="00B65D38">
        <w:rPr>
          <w:rFonts w:cs="Arial"/>
          <w:lang w:bidi="en-US"/>
        </w:rPr>
        <w:t>Захтев за заштиту права се може доставити и путем електронске поште на e-mail:</w:t>
      </w:r>
      <w:r w:rsidR="00A516EC" w:rsidRPr="00B65D38">
        <w:rPr>
          <w:rFonts w:cs="Arial"/>
          <w:lang w:val="sr-Cyrl-RS" w:bidi="en-US"/>
        </w:rPr>
        <w:t xml:space="preserve"> </w:t>
      </w:r>
      <w:hyperlink r:id="rId173" w:history="1">
        <w:r w:rsidR="002302A3" w:rsidRPr="00B65D38">
          <w:rPr>
            <w:rStyle w:val="Hyperlink"/>
            <w:rFonts w:cs="Arial"/>
            <w:lang w:val="en-GB" w:bidi="en-US"/>
          </w:rPr>
          <w:t>ana.draskovic@eps.rs</w:t>
        </w:r>
      </w:hyperlink>
      <w:r w:rsidR="002302A3" w:rsidRPr="00B65D38">
        <w:rPr>
          <w:rFonts w:cs="Arial"/>
          <w:lang w:val="sr-Cyrl-RS" w:bidi="en-US"/>
        </w:rPr>
        <w:t xml:space="preserve"> </w:t>
      </w:r>
      <w:r w:rsidR="00F3163C" w:rsidRPr="00F3163C">
        <w:rPr>
          <w:rFonts w:cs="Arial"/>
          <w:lang w:val="sr-Cyrl-RS" w:bidi="en-US"/>
        </w:rPr>
        <w:t xml:space="preserve">и </w:t>
      </w:r>
      <w:hyperlink r:id="rId174" w:history="1">
        <w:r w:rsidR="00F3163C" w:rsidRPr="00363F17">
          <w:rPr>
            <w:rStyle w:val="Hyperlink"/>
            <w:rFonts w:cs="Arial"/>
            <w:lang w:val="sr-Cyrl-RS" w:bidi="en-US"/>
          </w:rPr>
          <w:t>milos.zarkovic@eps.rs</w:t>
        </w:r>
      </w:hyperlink>
      <w:r w:rsidR="00F3163C">
        <w:rPr>
          <w:rFonts w:cs="Arial"/>
          <w:lang w:val="sr-Cyrl-RS" w:bidi="en-US"/>
        </w:rPr>
        <w:t xml:space="preserve"> </w:t>
      </w:r>
      <w:r w:rsidRPr="00B65D38">
        <w:rPr>
          <w:rFonts w:cs="Arial"/>
          <w:lang w:bidi="en-US"/>
        </w:rPr>
        <w:t>радним данима (понедељак-петак)</w:t>
      </w:r>
      <w:r w:rsidR="00A516EC" w:rsidRPr="00B65D38">
        <w:rPr>
          <w:rFonts w:cs="Arial"/>
          <w:lang w:bidi="en-US"/>
        </w:rPr>
        <w:t>.</w:t>
      </w:r>
    </w:p>
    <w:p w:rsidR="00886827" w:rsidRPr="00B65D38" w:rsidRDefault="00886827" w:rsidP="008824F8">
      <w:pPr>
        <w:pStyle w:val="KDParagraf"/>
        <w:spacing w:before="0"/>
        <w:rPr>
          <w:rFonts w:cs="Arial"/>
          <w:lang w:bidi="en-US"/>
        </w:rPr>
      </w:pPr>
      <w:r w:rsidRPr="00B65D3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B65D38" w:rsidRDefault="00886827" w:rsidP="008824F8">
      <w:pPr>
        <w:pStyle w:val="KDParagraf"/>
        <w:spacing w:before="0"/>
        <w:rPr>
          <w:rFonts w:cs="Arial"/>
          <w:lang w:bidi="en-US"/>
        </w:rPr>
      </w:pPr>
      <w:r w:rsidRPr="00B65D3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B65D38">
        <w:rPr>
          <w:rFonts w:cs="Arial"/>
          <w:lang w:bidi="en-US"/>
        </w:rPr>
        <w:t xml:space="preserve"> 3 (три) </w:t>
      </w:r>
      <w:r w:rsidRPr="00B65D38">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65D38">
        <w:rPr>
          <w:rFonts w:cs="Arial"/>
          <w:lang w:bidi="en-US"/>
        </w:rPr>
        <w:t>став</w:t>
      </w:r>
      <w:proofErr w:type="gramEnd"/>
      <w:r w:rsidRPr="00B65D38">
        <w:rPr>
          <w:rFonts w:cs="Arial"/>
          <w:lang w:bidi="en-US"/>
        </w:rPr>
        <w:t xml:space="preserve"> 2. </w:t>
      </w:r>
      <w:proofErr w:type="gramStart"/>
      <w:r w:rsidRPr="00B65D38">
        <w:rPr>
          <w:rFonts w:cs="Arial"/>
          <w:lang w:bidi="en-US"/>
        </w:rPr>
        <w:t>овог</w:t>
      </w:r>
      <w:proofErr w:type="gramEnd"/>
      <w:r w:rsidRPr="00B65D38">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B65D38" w:rsidRDefault="00886827" w:rsidP="00886827">
      <w:pPr>
        <w:pStyle w:val="KDParagraf"/>
        <w:spacing w:before="0"/>
        <w:rPr>
          <w:rFonts w:cs="Arial"/>
          <w:lang w:bidi="en-US"/>
        </w:rPr>
      </w:pPr>
      <w:r w:rsidRPr="00B65D3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65D38">
        <w:rPr>
          <w:rFonts w:cs="Arial"/>
          <w:lang w:bidi="en-US"/>
        </w:rPr>
        <w:t>ове</w:t>
      </w:r>
      <w:proofErr w:type="gramEnd"/>
      <w:r w:rsidRPr="00B65D38">
        <w:rPr>
          <w:rFonts w:cs="Arial"/>
          <w:lang w:bidi="en-US"/>
        </w:rPr>
        <w:t xml:space="preserve"> тачке, сматраће се благовременим уколико је поднет најкасније до истека рока за подношење понуда. </w:t>
      </w:r>
    </w:p>
    <w:p w:rsidR="00886827" w:rsidRPr="00B65D38" w:rsidRDefault="00886827" w:rsidP="00886827">
      <w:pPr>
        <w:pStyle w:val="KDParagraf"/>
        <w:spacing w:before="0"/>
        <w:rPr>
          <w:rFonts w:cs="Arial"/>
          <w:lang w:bidi="en-US"/>
        </w:rPr>
      </w:pPr>
      <w:r w:rsidRPr="00B65D38">
        <w:rPr>
          <w:rFonts w:cs="Arial"/>
          <w:lang w:bidi="en-US"/>
        </w:rPr>
        <w:t xml:space="preserve">После доношења одлуке о додели </w:t>
      </w:r>
      <w:proofErr w:type="gramStart"/>
      <w:r w:rsidRPr="00B65D38">
        <w:rPr>
          <w:rFonts w:cs="Arial"/>
          <w:lang w:bidi="en-US"/>
        </w:rPr>
        <w:t>уговора</w:t>
      </w:r>
      <w:r w:rsidR="008F7F28" w:rsidRPr="00B65D38">
        <w:rPr>
          <w:rFonts w:cs="Arial"/>
          <w:color w:val="00B0F0"/>
          <w:lang w:bidi="en-US"/>
        </w:rPr>
        <w:t xml:space="preserve">  </w:t>
      </w:r>
      <w:r w:rsidR="008F7F28" w:rsidRPr="00B65D38">
        <w:rPr>
          <w:rFonts w:cs="Arial"/>
          <w:lang w:bidi="en-US"/>
        </w:rPr>
        <w:t>и</w:t>
      </w:r>
      <w:proofErr w:type="gramEnd"/>
      <w:r w:rsidRPr="00B65D38">
        <w:rPr>
          <w:rFonts w:cs="Arial"/>
          <w:lang w:bidi="en-US"/>
        </w:rPr>
        <w:t xml:space="preserve"> одлуке о обустави поступка, рок за подношење захтева за заштиту права је </w:t>
      </w:r>
      <w:r w:rsidR="008F7F28" w:rsidRPr="00B65D38">
        <w:rPr>
          <w:rFonts w:cs="Arial"/>
          <w:lang w:bidi="en-US"/>
        </w:rPr>
        <w:t>5 (пет)</w:t>
      </w:r>
      <w:r w:rsidRPr="00B65D38">
        <w:rPr>
          <w:rFonts w:cs="Arial"/>
          <w:lang w:bidi="en-US"/>
        </w:rPr>
        <w:t xml:space="preserve"> дана од дана објављивања одлуке на Порталу јавних набавки. </w:t>
      </w:r>
    </w:p>
    <w:p w:rsidR="00886827" w:rsidRPr="00B65D38" w:rsidRDefault="00886827" w:rsidP="00886827">
      <w:pPr>
        <w:pStyle w:val="KDParagraf"/>
        <w:spacing w:before="0"/>
        <w:rPr>
          <w:rFonts w:cs="Arial"/>
          <w:lang w:bidi="en-US"/>
        </w:rPr>
      </w:pPr>
      <w:r w:rsidRPr="00B65D3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B65D38" w:rsidRDefault="00886827" w:rsidP="008824F8">
      <w:pPr>
        <w:pStyle w:val="KDParagraf"/>
        <w:spacing w:before="0"/>
        <w:rPr>
          <w:rFonts w:cs="Arial"/>
          <w:lang w:val="sr-Cyrl-CS" w:bidi="en-US"/>
        </w:rPr>
      </w:pPr>
      <w:r w:rsidRPr="00B65D3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B65D38" w:rsidRDefault="008824F8" w:rsidP="008824F8">
      <w:pPr>
        <w:pStyle w:val="KDParagraf"/>
        <w:spacing w:before="0"/>
        <w:rPr>
          <w:rFonts w:cs="Arial"/>
          <w:lang w:bidi="en-US"/>
        </w:rPr>
      </w:pPr>
      <w:r w:rsidRPr="00B65D38">
        <w:rPr>
          <w:rFonts w:cs="Arial"/>
          <w:lang w:val="sr-Cyrl-CS" w:bidi="en-US"/>
        </w:rPr>
        <w:t>Н</w:t>
      </w:r>
      <w:r w:rsidRPr="00B65D3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65D38">
        <w:rPr>
          <w:rFonts w:cs="Arial"/>
          <w:lang w:eastAsia="sr-Latn-CS"/>
        </w:rPr>
        <w:t xml:space="preserve"> тад</w:t>
      </w:r>
      <w:r w:rsidRPr="00B65D3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b/>
          <w:lang w:bidi="en-US"/>
        </w:rPr>
        <w:t>Детаљно упутство о садржини потпуног захтева за заштиту права</w:t>
      </w:r>
      <w:r w:rsidRPr="00B65D38">
        <w:rPr>
          <w:rFonts w:cs="Arial"/>
          <w:lang w:bidi="en-US"/>
        </w:rPr>
        <w:t xml:space="preserve"> у складу са чланом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w:t>
      </w:r>
      <w:proofErr w:type="gramEnd"/>
      <w:r w:rsidRPr="00B65D38">
        <w:rPr>
          <w:rFonts w:cs="Arial"/>
          <w:lang w:bidi="en-US"/>
        </w:rPr>
        <w:t>. 1) – 7) ЗЈН:</w:t>
      </w:r>
    </w:p>
    <w:p w:rsidR="00886827" w:rsidRPr="00B65D38" w:rsidRDefault="00886827" w:rsidP="00886827">
      <w:pPr>
        <w:pStyle w:val="KDParagraf"/>
        <w:spacing w:before="0"/>
        <w:rPr>
          <w:rFonts w:cs="Arial"/>
          <w:lang w:bidi="en-US"/>
        </w:rPr>
      </w:pPr>
      <w:r w:rsidRPr="00B65D38">
        <w:rPr>
          <w:rFonts w:cs="Arial"/>
          <w:lang w:bidi="en-US"/>
        </w:rPr>
        <w:t>Захтев за заштиту права садржи:</w:t>
      </w:r>
    </w:p>
    <w:p w:rsidR="00886827" w:rsidRPr="00B65D38" w:rsidRDefault="00886827" w:rsidP="00886827">
      <w:pPr>
        <w:pStyle w:val="KDParagraf"/>
        <w:spacing w:before="0"/>
        <w:rPr>
          <w:rFonts w:cs="Arial"/>
          <w:lang w:bidi="en-US"/>
        </w:rPr>
      </w:pPr>
      <w:r w:rsidRPr="00B65D38">
        <w:rPr>
          <w:rFonts w:cs="Arial"/>
          <w:lang w:bidi="en-US"/>
        </w:rPr>
        <w:t xml:space="preserve">1) </w:t>
      </w:r>
      <w:proofErr w:type="gramStart"/>
      <w:r w:rsidRPr="00B65D38">
        <w:rPr>
          <w:rFonts w:cs="Arial"/>
          <w:lang w:bidi="en-US"/>
        </w:rPr>
        <w:t>назив</w:t>
      </w:r>
      <w:proofErr w:type="gramEnd"/>
      <w:r w:rsidRPr="00B65D38">
        <w:rPr>
          <w:rFonts w:cs="Arial"/>
          <w:lang w:bidi="en-US"/>
        </w:rPr>
        <w:t xml:space="preserve"> и адресу подносиоца захтева и лице за контакт</w:t>
      </w:r>
    </w:p>
    <w:p w:rsidR="00886827" w:rsidRPr="00B65D38" w:rsidRDefault="00886827" w:rsidP="00886827">
      <w:pPr>
        <w:pStyle w:val="KDParagraf"/>
        <w:spacing w:before="0"/>
        <w:rPr>
          <w:rFonts w:cs="Arial"/>
          <w:lang w:bidi="en-US"/>
        </w:rPr>
      </w:pPr>
      <w:r w:rsidRPr="00B65D38">
        <w:rPr>
          <w:rFonts w:cs="Arial"/>
          <w:lang w:bidi="en-US"/>
        </w:rPr>
        <w:t xml:space="preserve">2) </w:t>
      </w:r>
      <w:proofErr w:type="gramStart"/>
      <w:r w:rsidRPr="00B65D38">
        <w:rPr>
          <w:rFonts w:cs="Arial"/>
          <w:lang w:bidi="en-US"/>
        </w:rPr>
        <w:t>назив</w:t>
      </w:r>
      <w:proofErr w:type="gramEnd"/>
      <w:r w:rsidRPr="00B65D38">
        <w:rPr>
          <w:rFonts w:cs="Arial"/>
          <w:lang w:bidi="en-US"/>
        </w:rPr>
        <w:t xml:space="preserve"> и адресу наручиоца</w:t>
      </w:r>
    </w:p>
    <w:p w:rsidR="00886827" w:rsidRPr="00B65D38" w:rsidRDefault="00886827" w:rsidP="00886827">
      <w:pPr>
        <w:pStyle w:val="KDParagraf"/>
        <w:spacing w:before="0"/>
        <w:rPr>
          <w:rFonts w:cs="Arial"/>
          <w:lang w:bidi="en-US"/>
        </w:rPr>
      </w:pPr>
      <w:r w:rsidRPr="00B65D38">
        <w:rPr>
          <w:rFonts w:cs="Arial"/>
          <w:lang w:bidi="en-US"/>
        </w:rPr>
        <w:t xml:space="preserve">3) </w:t>
      </w:r>
      <w:proofErr w:type="gramStart"/>
      <w:r w:rsidRPr="00B65D38">
        <w:rPr>
          <w:rFonts w:cs="Arial"/>
          <w:lang w:bidi="en-US"/>
        </w:rPr>
        <w:t>податке</w:t>
      </w:r>
      <w:proofErr w:type="gramEnd"/>
      <w:r w:rsidRPr="00B65D38">
        <w:rPr>
          <w:rFonts w:cs="Arial"/>
          <w:lang w:bidi="en-US"/>
        </w:rPr>
        <w:t xml:space="preserve"> о јавној набавци која је предмет захтева, односно о одлуци наручиоца</w:t>
      </w:r>
    </w:p>
    <w:p w:rsidR="00886827" w:rsidRPr="00B65D38" w:rsidRDefault="00886827" w:rsidP="00886827">
      <w:pPr>
        <w:pStyle w:val="KDParagraf"/>
        <w:spacing w:before="0"/>
        <w:rPr>
          <w:rFonts w:cs="Arial"/>
          <w:lang w:bidi="en-US"/>
        </w:rPr>
      </w:pPr>
      <w:r w:rsidRPr="00B65D38">
        <w:rPr>
          <w:rFonts w:cs="Arial"/>
          <w:lang w:bidi="en-US"/>
        </w:rPr>
        <w:t xml:space="preserve">4) </w:t>
      </w:r>
      <w:proofErr w:type="gramStart"/>
      <w:r w:rsidRPr="00B65D38">
        <w:rPr>
          <w:rFonts w:cs="Arial"/>
          <w:lang w:bidi="en-US"/>
        </w:rPr>
        <w:t>повреде</w:t>
      </w:r>
      <w:proofErr w:type="gramEnd"/>
      <w:r w:rsidRPr="00B65D38">
        <w:rPr>
          <w:rFonts w:cs="Arial"/>
          <w:lang w:bidi="en-US"/>
        </w:rPr>
        <w:t xml:space="preserve"> прописа којима се уређује поступак јавне набавке</w:t>
      </w:r>
    </w:p>
    <w:p w:rsidR="00886827" w:rsidRPr="00B65D38" w:rsidRDefault="00886827" w:rsidP="00886827">
      <w:pPr>
        <w:pStyle w:val="KDParagraf"/>
        <w:spacing w:before="0"/>
        <w:rPr>
          <w:rFonts w:cs="Arial"/>
          <w:lang w:bidi="en-US"/>
        </w:rPr>
      </w:pPr>
      <w:r w:rsidRPr="00B65D38">
        <w:rPr>
          <w:rFonts w:cs="Arial"/>
          <w:lang w:bidi="en-US"/>
        </w:rPr>
        <w:t xml:space="preserve">5) </w:t>
      </w:r>
      <w:proofErr w:type="gramStart"/>
      <w:r w:rsidRPr="00B65D38">
        <w:rPr>
          <w:rFonts w:cs="Arial"/>
          <w:lang w:bidi="en-US"/>
        </w:rPr>
        <w:t>чињенице</w:t>
      </w:r>
      <w:proofErr w:type="gramEnd"/>
      <w:r w:rsidRPr="00B65D38">
        <w:rPr>
          <w:rFonts w:cs="Arial"/>
          <w:lang w:bidi="en-US"/>
        </w:rPr>
        <w:t xml:space="preserve"> и доказе којима се повреде доказују</w:t>
      </w:r>
    </w:p>
    <w:p w:rsidR="00886827" w:rsidRPr="00B65D38" w:rsidRDefault="00886827" w:rsidP="00886827">
      <w:pPr>
        <w:pStyle w:val="KDParagraf"/>
        <w:spacing w:before="0"/>
        <w:rPr>
          <w:rFonts w:cs="Arial"/>
          <w:lang w:bidi="en-US"/>
        </w:rPr>
      </w:pPr>
      <w:r w:rsidRPr="00B65D38">
        <w:rPr>
          <w:rFonts w:cs="Arial"/>
          <w:lang w:bidi="en-US"/>
        </w:rPr>
        <w:t xml:space="preserve">6) </w:t>
      </w:r>
      <w:proofErr w:type="gramStart"/>
      <w:r w:rsidRPr="00B65D38">
        <w:rPr>
          <w:rFonts w:cs="Arial"/>
          <w:lang w:bidi="en-US"/>
        </w:rPr>
        <w:t>потврду</w:t>
      </w:r>
      <w:proofErr w:type="gramEnd"/>
      <w:r w:rsidRPr="00B65D38">
        <w:rPr>
          <w:rFonts w:cs="Arial"/>
          <w:lang w:bidi="en-US"/>
        </w:rPr>
        <w:t xml:space="preserve"> о уплати таксе из члана 156. ЗЈН</w:t>
      </w:r>
    </w:p>
    <w:p w:rsidR="00886827" w:rsidRPr="00B65D38" w:rsidRDefault="00886827" w:rsidP="00886827">
      <w:pPr>
        <w:pStyle w:val="KDParagraf"/>
        <w:spacing w:before="0"/>
        <w:rPr>
          <w:rFonts w:cs="Arial"/>
          <w:lang w:bidi="en-US"/>
        </w:rPr>
      </w:pPr>
      <w:r w:rsidRPr="00B65D38">
        <w:rPr>
          <w:rFonts w:cs="Arial"/>
          <w:lang w:bidi="en-US"/>
        </w:rPr>
        <w:t xml:space="preserve">7) </w:t>
      </w:r>
      <w:proofErr w:type="gramStart"/>
      <w:r w:rsidRPr="00B65D38">
        <w:rPr>
          <w:rFonts w:cs="Arial"/>
          <w:lang w:bidi="en-US"/>
        </w:rPr>
        <w:t>потпис</w:t>
      </w:r>
      <w:proofErr w:type="gramEnd"/>
      <w:r w:rsidRPr="00B65D38">
        <w:rPr>
          <w:rFonts w:cs="Arial"/>
          <w:lang w:bidi="en-US"/>
        </w:rPr>
        <w:t xml:space="preserve"> подносиоца.</w:t>
      </w:r>
    </w:p>
    <w:p w:rsidR="008824F8" w:rsidRPr="00B65D38" w:rsidRDefault="008824F8" w:rsidP="00886827">
      <w:pPr>
        <w:pStyle w:val="KDParagraf"/>
        <w:spacing w:before="0"/>
        <w:rPr>
          <w:rFonts w:cs="Arial"/>
          <w:b/>
          <w:lang w:val="sr-Cyrl-CS" w:bidi="en-US"/>
        </w:rPr>
      </w:pPr>
    </w:p>
    <w:p w:rsidR="00886827" w:rsidRPr="00B65D38" w:rsidRDefault="00886827" w:rsidP="00886827">
      <w:pPr>
        <w:pStyle w:val="KDParagraf"/>
        <w:spacing w:before="0"/>
        <w:rPr>
          <w:rFonts w:cs="Arial"/>
          <w:b/>
          <w:lang w:bidi="en-US"/>
        </w:rPr>
      </w:pPr>
      <w:r w:rsidRPr="00B65D3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65D38" w:rsidRDefault="00886827" w:rsidP="00886827">
      <w:pPr>
        <w:pStyle w:val="KDParagraf"/>
        <w:spacing w:before="0"/>
        <w:rPr>
          <w:rFonts w:cs="Arial"/>
          <w:lang w:bidi="en-US"/>
        </w:rPr>
      </w:pPr>
      <w:r w:rsidRPr="00B65D38">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B65D38" w:rsidRDefault="00886827" w:rsidP="00886827">
      <w:pPr>
        <w:pStyle w:val="KDParagraf"/>
        <w:spacing w:before="0"/>
        <w:rPr>
          <w:rFonts w:cs="Arial"/>
          <w:lang w:bidi="en-US"/>
        </w:rPr>
      </w:pPr>
      <w:r w:rsidRPr="00B65D38">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 xml:space="preserve">Износ таксе из члана 156. </w:t>
      </w:r>
      <w:proofErr w:type="gramStart"/>
      <w:r w:rsidRPr="00B65D38">
        <w:rPr>
          <w:rFonts w:cs="Arial"/>
          <w:b/>
          <w:lang w:bidi="en-US"/>
        </w:rPr>
        <w:t>став</w:t>
      </w:r>
      <w:proofErr w:type="gramEnd"/>
      <w:r w:rsidRPr="00B65D38">
        <w:rPr>
          <w:rFonts w:cs="Arial"/>
          <w:b/>
          <w:lang w:bidi="en-US"/>
        </w:rPr>
        <w:t xml:space="preserve"> 1. </w:t>
      </w:r>
      <w:proofErr w:type="gramStart"/>
      <w:r w:rsidRPr="00B65D38">
        <w:rPr>
          <w:rFonts w:cs="Arial"/>
          <w:b/>
          <w:lang w:bidi="en-US"/>
        </w:rPr>
        <w:t>тач</w:t>
      </w:r>
      <w:proofErr w:type="gramEnd"/>
      <w:r w:rsidRPr="00B65D38">
        <w:rPr>
          <w:rFonts w:cs="Arial"/>
          <w:b/>
          <w:lang w:bidi="en-US"/>
        </w:rPr>
        <w:t xml:space="preserve">. </w:t>
      </w:r>
      <w:proofErr w:type="gramStart"/>
      <w:r w:rsidRPr="00B65D38">
        <w:rPr>
          <w:rFonts w:cs="Arial"/>
          <w:b/>
          <w:lang w:bidi="en-US"/>
        </w:rPr>
        <w:t>1)-</w:t>
      </w:r>
      <w:proofErr w:type="gramEnd"/>
      <w:r w:rsidRPr="00B65D38">
        <w:rPr>
          <w:rFonts w:cs="Arial"/>
          <w:b/>
          <w:lang w:bidi="en-US"/>
        </w:rPr>
        <w:t xml:space="preserve"> 3) ЗЈН:</w:t>
      </w:r>
    </w:p>
    <w:p w:rsidR="00091BB0" w:rsidRPr="00B65D38" w:rsidRDefault="008824F8" w:rsidP="008824F8">
      <w:pPr>
        <w:pStyle w:val="KDParagraf"/>
        <w:spacing w:before="0"/>
        <w:rPr>
          <w:rFonts w:cs="Arial"/>
        </w:rPr>
      </w:pPr>
      <w:r w:rsidRPr="00B65D38">
        <w:rPr>
          <w:rFonts w:cs="Arial"/>
        </w:rPr>
        <w:t xml:space="preserve">Подносилац захтева за заштиту права дужан је да на рачун буџета Републике Србије (број рачуна: </w:t>
      </w:r>
      <w:r w:rsidRPr="00B65D38">
        <w:rPr>
          <w:rFonts w:cs="Arial"/>
          <w:lang w:val="ru-RU"/>
        </w:rPr>
        <w:t>840-</w:t>
      </w:r>
      <w:r w:rsidRPr="00B65D38">
        <w:rPr>
          <w:rFonts w:cs="Arial"/>
          <w:bCs/>
          <w:iCs/>
        </w:rPr>
        <w:t>30678845-06</w:t>
      </w:r>
      <w:r w:rsidRPr="00B65D38">
        <w:rPr>
          <w:rFonts w:cs="Arial"/>
        </w:rPr>
        <w:t xml:space="preserve">, шифра плаћања 153 или 253, позив на број </w:t>
      </w:r>
      <w:r w:rsidR="00583912" w:rsidRPr="00B65D38">
        <w:rPr>
          <w:rFonts w:cs="Arial"/>
          <w:lang w:val="sr-Cyrl-RS"/>
        </w:rPr>
        <w:t>1000</w:t>
      </w:r>
      <w:r w:rsidR="00C53F40" w:rsidRPr="00B65D38">
        <w:rPr>
          <w:rFonts w:cs="Arial"/>
          <w:color w:val="000000"/>
          <w:lang w:val="ru-RU"/>
        </w:rPr>
        <w:t>135</w:t>
      </w:r>
      <w:r w:rsidR="00583912" w:rsidRPr="00B65D38">
        <w:rPr>
          <w:rFonts w:cs="Arial"/>
          <w:color w:val="000000"/>
          <w:lang w:val="ru-RU"/>
        </w:rPr>
        <w:t>2</w:t>
      </w:r>
      <w:r w:rsidR="00C53F40" w:rsidRPr="00B65D38">
        <w:rPr>
          <w:rFonts w:cs="Arial"/>
          <w:lang w:val="sr-Cyrl-RS"/>
        </w:rPr>
        <w:t>018</w:t>
      </w:r>
      <w:r w:rsidRPr="00B65D38">
        <w:rPr>
          <w:rFonts w:cs="Arial"/>
        </w:rPr>
        <w:t>, сврха: ЗЗП, ЈП ЕПС</w:t>
      </w:r>
      <w:r w:rsidR="00583912" w:rsidRPr="00B65D38">
        <w:rPr>
          <w:rFonts w:cs="Arial"/>
          <w:lang w:val="sr-Cyrl-CS"/>
        </w:rPr>
        <w:t xml:space="preserve"> </w:t>
      </w:r>
      <w:r w:rsidRPr="00B65D38">
        <w:rPr>
          <w:rFonts w:cs="Arial"/>
        </w:rPr>
        <w:t xml:space="preserve">бр. </w:t>
      </w:r>
      <w:r w:rsidR="00C53F40" w:rsidRPr="00B65D38">
        <w:rPr>
          <w:rFonts w:cs="Arial"/>
          <w:color w:val="000000"/>
          <w:lang w:val="ru-RU"/>
        </w:rPr>
        <w:t>ЈН/1000/0135/2018</w:t>
      </w:r>
      <w:r w:rsidRPr="00B65D38">
        <w:rPr>
          <w:rFonts w:cs="Arial"/>
        </w:rPr>
        <w:t>, прималац уплате: буџет Републике Србије) уплати таксу</w:t>
      </w:r>
      <w:r w:rsidR="00886827" w:rsidRPr="00B65D38">
        <w:rPr>
          <w:rFonts w:cs="Arial"/>
        </w:rPr>
        <w:t xml:space="preserve"> од: </w:t>
      </w:r>
    </w:p>
    <w:p w:rsidR="009C5054" w:rsidRPr="00B65D38" w:rsidRDefault="009C5054" w:rsidP="009C5054">
      <w:pPr>
        <w:autoSpaceDE w:val="0"/>
        <w:autoSpaceDN w:val="0"/>
        <w:adjustRightInd w:val="0"/>
        <w:spacing w:before="0"/>
        <w:rPr>
          <w:rFonts w:cs="Arial"/>
        </w:rPr>
      </w:pPr>
      <w:r w:rsidRPr="00B65D38">
        <w:rPr>
          <w:rFonts w:cs="Arial"/>
        </w:rPr>
        <w:t>1)</w:t>
      </w:r>
      <w:r w:rsidR="00C53F40" w:rsidRPr="00B65D38">
        <w:rPr>
          <w:rFonts w:cs="Arial"/>
          <w:lang w:val="sr-Cyrl-RS"/>
        </w:rPr>
        <w:t xml:space="preserve"> </w:t>
      </w:r>
      <w:r w:rsidR="002302A3" w:rsidRPr="00B65D38">
        <w:rPr>
          <w:rFonts w:cs="Arial"/>
          <w:lang w:val="sr-Cyrl-RS"/>
        </w:rPr>
        <w:t>120</w:t>
      </w:r>
      <w:r w:rsidRPr="00B65D38">
        <w:rPr>
          <w:rFonts w:cs="Arial"/>
        </w:rPr>
        <w:t xml:space="preserve">.000,00 динара ако се захтев за заштиту права подноси пре отварања понуда </w:t>
      </w:r>
    </w:p>
    <w:p w:rsidR="009C5054" w:rsidRPr="00B65D38" w:rsidRDefault="009C5054" w:rsidP="009C5054">
      <w:pPr>
        <w:autoSpaceDE w:val="0"/>
        <w:autoSpaceDN w:val="0"/>
        <w:adjustRightInd w:val="0"/>
        <w:spacing w:before="0"/>
        <w:rPr>
          <w:rFonts w:cs="Arial"/>
          <w:lang w:val="sr-Cyrl-RS"/>
        </w:rPr>
      </w:pPr>
      <w:r w:rsidRPr="00B65D38">
        <w:rPr>
          <w:rFonts w:cs="Arial"/>
        </w:rPr>
        <w:lastRenderedPageBreak/>
        <w:t xml:space="preserve">2) </w:t>
      </w:r>
      <w:r w:rsidR="002302A3" w:rsidRPr="00B65D38">
        <w:rPr>
          <w:rFonts w:cs="Arial"/>
          <w:lang w:val="sr-Cyrl-RS"/>
        </w:rPr>
        <w:t>120.000,00 динара</w:t>
      </w:r>
      <w:r w:rsidRPr="00B65D38">
        <w:rPr>
          <w:rFonts w:cs="Arial"/>
        </w:rPr>
        <w:t xml:space="preserve"> </w:t>
      </w:r>
      <w:r w:rsidR="002302A3" w:rsidRPr="00B65D38">
        <w:rPr>
          <w:rFonts w:cs="Arial"/>
        </w:rPr>
        <w:t>ако се захтев за заштиту права подноси након отварања понуда</w:t>
      </w:r>
      <w:r w:rsidRPr="00B65D38">
        <w:rPr>
          <w:rFonts w:cs="Arial"/>
        </w:rPr>
        <w:t xml:space="preserve"> </w:t>
      </w:r>
      <w:r w:rsidR="002302A3" w:rsidRPr="00B65D38">
        <w:rPr>
          <w:rFonts w:cs="Arial"/>
          <w:lang w:val="sr-Cyrl-RS"/>
        </w:rPr>
        <w:t xml:space="preserve"> </w:t>
      </w:r>
    </w:p>
    <w:p w:rsidR="00886827" w:rsidRPr="00B65D38" w:rsidRDefault="00886827" w:rsidP="00091BB0">
      <w:pPr>
        <w:pStyle w:val="KDParagraf"/>
        <w:spacing w:before="0"/>
        <w:rPr>
          <w:rFonts w:cs="Arial"/>
          <w:lang w:bidi="en-US"/>
        </w:rPr>
      </w:pPr>
      <w:r w:rsidRPr="00B65D38">
        <w:rPr>
          <w:rFonts w:cs="Arial"/>
          <w:lang w:bidi="en-US"/>
        </w:rPr>
        <w:t>Свака странка у поступку сноси трошкове које проузрокује својим радњама.</w:t>
      </w:r>
    </w:p>
    <w:p w:rsidR="00886827" w:rsidRPr="00B65D38" w:rsidRDefault="00886827" w:rsidP="00886827">
      <w:pPr>
        <w:pStyle w:val="KDParagraf"/>
        <w:spacing w:before="0"/>
        <w:rPr>
          <w:rFonts w:cs="Arial"/>
          <w:lang w:bidi="en-US"/>
        </w:rPr>
      </w:pPr>
      <w:r w:rsidRPr="00B65D3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65D38" w:rsidRDefault="00886827" w:rsidP="00886827">
      <w:pPr>
        <w:pStyle w:val="KDParagraf"/>
        <w:spacing w:before="0"/>
        <w:rPr>
          <w:rFonts w:cs="Arial"/>
          <w:lang w:bidi="en-US"/>
        </w:rPr>
      </w:pPr>
      <w:r w:rsidRPr="00B65D3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65D38" w:rsidRDefault="00886827" w:rsidP="00886827">
      <w:pPr>
        <w:pStyle w:val="KDParagraf"/>
        <w:spacing w:before="0"/>
        <w:rPr>
          <w:rFonts w:cs="Arial"/>
          <w:lang w:bidi="en-US"/>
        </w:rPr>
      </w:pPr>
      <w:r w:rsidRPr="00B65D3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65D38" w:rsidRDefault="00886827" w:rsidP="00886827">
      <w:pPr>
        <w:pStyle w:val="KDParagraf"/>
        <w:spacing w:before="0"/>
        <w:rPr>
          <w:rFonts w:cs="Arial"/>
          <w:lang w:bidi="en-US"/>
        </w:rPr>
      </w:pPr>
      <w:r w:rsidRPr="00B65D38">
        <w:rPr>
          <w:rFonts w:cs="Arial"/>
          <w:lang w:bidi="en-US"/>
        </w:rPr>
        <w:t>Странке у захтеву морају прецизно да наведу трошкове за које траже накнаду.</w:t>
      </w:r>
    </w:p>
    <w:p w:rsidR="00886827" w:rsidRPr="00B65D38" w:rsidRDefault="00886827" w:rsidP="00886827">
      <w:pPr>
        <w:pStyle w:val="KDParagraf"/>
        <w:spacing w:before="0"/>
        <w:rPr>
          <w:rFonts w:cs="Arial"/>
          <w:lang w:bidi="en-US"/>
        </w:rPr>
      </w:pPr>
      <w:r w:rsidRPr="00B65D3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65D38" w:rsidRDefault="00886827" w:rsidP="00886827">
      <w:pPr>
        <w:pStyle w:val="KDParagraf"/>
        <w:spacing w:before="0"/>
        <w:rPr>
          <w:rFonts w:cs="Arial"/>
          <w:lang w:bidi="en-US"/>
        </w:rPr>
      </w:pPr>
      <w:r w:rsidRPr="00B65D38">
        <w:rPr>
          <w:rFonts w:cs="Arial"/>
          <w:lang w:bidi="en-US"/>
        </w:rPr>
        <w:t>О трошковима одлучује Републичка комисија. Одлука Републичке комисије је извршни наслов.</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b/>
          <w:lang w:bidi="en-US"/>
        </w:rPr>
      </w:pPr>
      <w:r w:rsidRPr="00B65D38">
        <w:rPr>
          <w:rFonts w:cs="Arial"/>
          <w:b/>
          <w:lang w:bidi="en-US"/>
        </w:rPr>
        <w:t xml:space="preserve">Детаљно упутство о потврди из члана 151. </w:t>
      </w:r>
      <w:proofErr w:type="gramStart"/>
      <w:r w:rsidRPr="00B65D38">
        <w:rPr>
          <w:rFonts w:cs="Arial"/>
          <w:b/>
          <w:lang w:bidi="en-US"/>
        </w:rPr>
        <w:t>став</w:t>
      </w:r>
      <w:proofErr w:type="gramEnd"/>
      <w:r w:rsidRPr="00B65D38">
        <w:rPr>
          <w:rFonts w:cs="Arial"/>
          <w:b/>
          <w:lang w:bidi="en-US"/>
        </w:rPr>
        <w:t xml:space="preserve"> 1. </w:t>
      </w:r>
      <w:proofErr w:type="gramStart"/>
      <w:r w:rsidRPr="00B65D38">
        <w:rPr>
          <w:rFonts w:cs="Arial"/>
          <w:b/>
          <w:lang w:bidi="en-US"/>
        </w:rPr>
        <w:t>тачка</w:t>
      </w:r>
      <w:proofErr w:type="gramEnd"/>
      <w:r w:rsidRPr="00B65D38">
        <w:rPr>
          <w:rFonts w:cs="Arial"/>
          <w:b/>
          <w:lang w:bidi="en-US"/>
        </w:rPr>
        <w:t xml:space="preserve"> 6) ЗЈН</w:t>
      </w:r>
    </w:p>
    <w:p w:rsidR="00886827" w:rsidRPr="00B65D38" w:rsidRDefault="008824F8" w:rsidP="00886827">
      <w:pPr>
        <w:pStyle w:val="KDParagraf"/>
        <w:spacing w:before="0"/>
        <w:rPr>
          <w:rFonts w:cs="Arial"/>
          <w:lang w:bidi="en-US"/>
        </w:rPr>
      </w:pPr>
      <w:r w:rsidRPr="00B65D38">
        <w:rPr>
          <w:rFonts w:cs="Arial"/>
          <w:lang w:val="sr-Cyrl-CS" w:bidi="en-US"/>
        </w:rPr>
        <w:t xml:space="preserve">Потврда </w:t>
      </w:r>
      <w:r w:rsidR="00886827" w:rsidRPr="00B65D3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5D38" w:rsidRDefault="00886827" w:rsidP="00886827">
      <w:pPr>
        <w:pStyle w:val="KDParagraf"/>
        <w:spacing w:before="0"/>
        <w:rPr>
          <w:rFonts w:cs="Arial"/>
          <w:lang w:bidi="en-US"/>
        </w:rPr>
      </w:pPr>
      <w:r w:rsidRPr="00B65D38">
        <w:rPr>
          <w:rFonts w:cs="Arial"/>
          <w:lang w:bidi="en-US"/>
        </w:rPr>
        <w:t>Чланом 151. Закона о јавним набавкама („</w:t>
      </w:r>
      <w:proofErr w:type="gramStart"/>
      <w:r w:rsidRPr="00B65D38">
        <w:rPr>
          <w:rFonts w:cs="Arial"/>
          <w:lang w:bidi="en-US"/>
        </w:rPr>
        <w:t>Службени  гласник</w:t>
      </w:r>
      <w:proofErr w:type="gramEnd"/>
      <w:r w:rsidRPr="00B65D38">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B65D38" w:rsidRDefault="00886827" w:rsidP="00886827">
      <w:pPr>
        <w:pStyle w:val="KDParagraf"/>
        <w:spacing w:before="0"/>
        <w:rPr>
          <w:rFonts w:cs="Arial"/>
          <w:lang w:bidi="en-US"/>
        </w:rPr>
      </w:pPr>
      <w:r w:rsidRPr="00B65D3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B65D38" w:rsidRDefault="00886827" w:rsidP="00886827">
      <w:pPr>
        <w:pStyle w:val="KDParagraf"/>
        <w:spacing w:before="0"/>
        <w:rPr>
          <w:rFonts w:cs="Arial"/>
          <w:lang w:bidi="en-US"/>
        </w:rPr>
      </w:pPr>
      <w:r w:rsidRPr="00B65D38">
        <w:rPr>
          <w:rFonts w:cs="Arial"/>
          <w:lang w:bidi="en-US"/>
        </w:rPr>
        <w:t xml:space="preserve">Као доказ о уплати таксе, у смислу члана 151. </w:t>
      </w:r>
      <w:proofErr w:type="gramStart"/>
      <w:r w:rsidRPr="00B65D38">
        <w:rPr>
          <w:rFonts w:cs="Arial"/>
          <w:lang w:bidi="en-US"/>
        </w:rPr>
        <w:t>став</w:t>
      </w:r>
      <w:proofErr w:type="gramEnd"/>
      <w:r w:rsidRPr="00B65D38">
        <w:rPr>
          <w:rFonts w:cs="Arial"/>
          <w:lang w:bidi="en-US"/>
        </w:rPr>
        <w:t xml:space="preserve"> 1. </w:t>
      </w:r>
      <w:proofErr w:type="gramStart"/>
      <w:r w:rsidRPr="00B65D38">
        <w:rPr>
          <w:rFonts w:cs="Arial"/>
          <w:lang w:bidi="en-US"/>
        </w:rPr>
        <w:t>тачка</w:t>
      </w:r>
      <w:proofErr w:type="gramEnd"/>
      <w:r w:rsidRPr="00B65D38">
        <w:rPr>
          <w:rFonts w:cs="Arial"/>
          <w:lang w:bidi="en-US"/>
        </w:rPr>
        <w:t xml:space="preserve"> 6) ЗЈН, прихватиће се:</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1. Потврда о извршеној уплати таксе из члана 156. ЗЈН која садржи следеће елементе:</w:t>
      </w:r>
    </w:p>
    <w:p w:rsidR="00886827" w:rsidRPr="00B65D38" w:rsidRDefault="00886827" w:rsidP="00886827">
      <w:pPr>
        <w:pStyle w:val="KDParagraf"/>
        <w:spacing w:before="0"/>
        <w:rPr>
          <w:rFonts w:cs="Arial"/>
          <w:lang w:bidi="en-US"/>
        </w:rPr>
      </w:pPr>
      <w:r w:rsidRPr="00B65D38">
        <w:rPr>
          <w:rFonts w:cs="Arial"/>
          <w:lang w:bidi="en-US"/>
        </w:rPr>
        <w:t xml:space="preserve">(1) </w:t>
      </w:r>
      <w:proofErr w:type="gramStart"/>
      <w:r w:rsidRPr="00B65D38">
        <w:rPr>
          <w:rFonts w:cs="Arial"/>
          <w:lang w:bidi="en-US"/>
        </w:rPr>
        <w:t>да</w:t>
      </w:r>
      <w:proofErr w:type="gramEnd"/>
      <w:r w:rsidRPr="00B65D38">
        <w:rPr>
          <w:rFonts w:cs="Arial"/>
          <w:lang w:bidi="en-US"/>
        </w:rPr>
        <w:t xml:space="preserve"> буде издата од стране банке и да садржи печат банке;</w:t>
      </w:r>
    </w:p>
    <w:p w:rsidR="00886827" w:rsidRPr="00B65D38" w:rsidRDefault="00886827" w:rsidP="00886827">
      <w:pPr>
        <w:pStyle w:val="KDParagraf"/>
        <w:spacing w:before="0"/>
        <w:rPr>
          <w:rFonts w:cs="Arial"/>
          <w:lang w:bidi="en-US"/>
        </w:rPr>
      </w:pPr>
      <w:r w:rsidRPr="00B65D38">
        <w:rPr>
          <w:rFonts w:cs="Arial"/>
          <w:lang w:bidi="en-US"/>
        </w:rPr>
        <w:t xml:space="preserve">(2) </w:t>
      </w:r>
      <w:proofErr w:type="gramStart"/>
      <w:r w:rsidRPr="00B65D38">
        <w:rPr>
          <w:rFonts w:cs="Arial"/>
          <w:lang w:bidi="en-US"/>
        </w:rPr>
        <w:t>да</w:t>
      </w:r>
      <w:proofErr w:type="gramEnd"/>
      <w:r w:rsidRPr="00B65D38">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65D38" w:rsidRDefault="00886827" w:rsidP="00886827">
      <w:pPr>
        <w:pStyle w:val="KDParagraf"/>
        <w:spacing w:before="0"/>
        <w:rPr>
          <w:rFonts w:cs="Arial"/>
          <w:lang w:bidi="en-US"/>
        </w:rPr>
      </w:pPr>
      <w:r w:rsidRPr="00B65D38">
        <w:rPr>
          <w:rFonts w:cs="Arial"/>
          <w:lang w:bidi="en-US"/>
        </w:rPr>
        <w:t xml:space="preserve">(3) </w:t>
      </w:r>
      <w:proofErr w:type="gramStart"/>
      <w:r w:rsidRPr="00B65D38">
        <w:rPr>
          <w:rFonts w:cs="Arial"/>
          <w:lang w:bidi="en-US"/>
        </w:rPr>
        <w:t>износ</w:t>
      </w:r>
      <w:proofErr w:type="gramEnd"/>
      <w:r w:rsidRPr="00B65D38">
        <w:rPr>
          <w:rFonts w:cs="Arial"/>
          <w:lang w:bidi="en-US"/>
        </w:rPr>
        <w:t xml:space="preserve"> таксе из члана 156. ЗЈН чија се уплата врши;</w:t>
      </w:r>
    </w:p>
    <w:p w:rsidR="00886827" w:rsidRPr="00B65D38" w:rsidRDefault="00886827" w:rsidP="00886827">
      <w:pPr>
        <w:pStyle w:val="KDParagraf"/>
        <w:spacing w:before="0"/>
        <w:rPr>
          <w:rFonts w:cs="Arial"/>
          <w:lang w:bidi="en-US"/>
        </w:rPr>
      </w:pPr>
      <w:r w:rsidRPr="00B65D38">
        <w:rPr>
          <w:rFonts w:cs="Arial"/>
          <w:lang w:bidi="en-US"/>
        </w:rPr>
        <w:t xml:space="preserve">(4) </w:t>
      </w:r>
      <w:proofErr w:type="gramStart"/>
      <w:r w:rsidRPr="00B65D38">
        <w:rPr>
          <w:rFonts w:cs="Arial"/>
          <w:lang w:bidi="en-US"/>
        </w:rPr>
        <w:t>број</w:t>
      </w:r>
      <w:proofErr w:type="gramEnd"/>
      <w:r w:rsidRPr="00B65D38">
        <w:rPr>
          <w:rFonts w:cs="Arial"/>
          <w:lang w:bidi="en-US"/>
        </w:rPr>
        <w:t xml:space="preserve"> рачуна: 840-30678845-06;</w:t>
      </w:r>
    </w:p>
    <w:p w:rsidR="00886827" w:rsidRPr="00B65D38" w:rsidRDefault="00886827" w:rsidP="00886827">
      <w:pPr>
        <w:pStyle w:val="KDParagraf"/>
        <w:spacing w:before="0"/>
        <w:rPr>
          <w:rFonts w:cs="Arial"/>
          <w:lang w:bidi="en-US"/>
        </w:rPr>
      </w:pPr>
      <w:r w:rsidRPr="00B65D38">
        <w:rPr>
          <w:rFonts w:cs="Arial"/>
          <w:lang w:bidi="en-US"/>
        </w:rPr>
        <w:t xml:space="preserve">(5) </w:t>
      </w:r>
      <w:proofErr w:type="gramStart"/>
      <w:r w:rsidRPr="00B65D38">
        <w:rPr>
          <w:rFonts w:cs="Arial"/>
          <w:lang w:bidi="en-US"/>
        </w:rPr>
        <w:t>шифру</w:t>
      </w:r>
      <w:proofErr w:type="gramEnd"/>
      <w:r w:rsidRPr="00B65D38">
        <w:rPr>
          <w:rFonts w:cs="Arial"/>
          <w:lang w:bidi="en-US"/>
        </w:rPr>
        <w:t xml:space="preserve"> плаћања: 153 или 253;</w:t>
      </w:r>
    </w:p>
    <w:p w:rsidR="00886827" w:rsidRPr="00B65D38" w:rsidRDefault="00886827" w:rsidP="00886827">
      <w:pPr>
        <w:pStyle w:val="KDParagraf"/>
        <w:spacing w:before="0"/>
        <w:rPr>
          <w:rFonts w:cs="Arial"/>
          <w:lang w:bidi="en-US"/>
        </w:rPr>
      </w:pPr>
      <w:r w:rsidRPr="00B65D38">
        <w:rPr>
          <w:rFonts w:cs="Arial"/>
          <w:lang w:bidi="en-US"/>
        </w:rPr>
        <w:t xml:space="preserve">(6) </w:t>
      </w:r>
      <w:proofErr w:type="gramStart"/>
      <w:r w:rsidRPr="00B65D38">
        <w:rPr>
          <w:rFonts w:cs="Arial"/>
          <w:lang w:bidi="en-US"/>
        </w:rPr>
        <w:t>позив</w:t>
      </w:r>
      <w:proofErr w:type="gramEnd"/>
      <w:r w:rsidRPr="00B65D38">
        <w:rPr>
          <w:rFonts w:cs="Arial"/>
          <w:lang w:bidi="en-US"/>
        </w:rPr>
        <w:t xml:space="preserve"> на број: подаци о броју или ознаци јавне набавке поводом које се подноси захтев за заштиту права;</w:t>
      </w:r>
    </w:p>
    <w:p w:rsidR="00886827" w:rsidRPr="00B65D38" w:rsidRDefault="00886827" w:rsidP="00886827">
      <w:pPr>
        <w:pStyle w:val="KDParagraf"/>
        <w:spacing w:before="0"/>
        <w:rPr>
          <w:rFonts w:cs="Arial"/>
          <w:lang w:bidi="en-US"/>
        </w:rPr>
      </w:pPr>
      <w:r w:rsidRPr="00B65D38">
        <w:rPr>
          <w:rFonts w:cs="Arial"/>
          <w:lang w:bidi="en-US"/>
        </w:rPr>
        <w:t xml:space="preserve">(7) </w:t>
      </w:r>
      <w:proofErr w:type="gramStart"/>
      <w:r w:rsidRPr="00B65D38">
        <w:rPr>
          <w:rFonts w:cs="Arial"/>
          <w:lang w:bidi="en-US"/>
        </w:rPr>
        <w:t>сврха</w:t>
      </w:r>
      <w:proofErr w:type="gramEnd"/>
      <w:r w:rsidRPr="00B65D38">
        <w:rPr>
          <w:rFonts w:cs="Arial"/>
          <w:lang w:bidi="en-US"/>
        </w:rPr>
        <w:t>: ЗЗП; назив наручиоца; број или ознака јавне набавке поводом које се подноси захтев за заштиту права;</w:t>
      </w:r>
    </w:p>
    <w:p w:rsidR="00886827" w:rsidRPr="00B65D38" w:rsidRDefault="00886827" w:rsidP="00886827">
      <w:pPr>
        <w:pStyle w:val="KDParagraf"/>
        <w:spacing w:before="0"/>
        <w:rPr>
          <w:rFonts w:cs="Arial"/>
          <w:lang w:bidi="en-US"/>
        </w:rPr>
      </w:pPr>
      <w:r w:rsidRPr="00B65D38">
        <w:rPr>
          <w:rFonts w:cs="Arial"/>
          <w:lang w:bidi="en-US"/>
        </w:rPr>
        <w:t xml:space="preserve">(8) </w:t>
      </w:r>
      <w:proofErr w:type="gramStart"/>
      <w:r w:rsidRPr="00B65D38">
        <w:rPr>
          <w:rFonts w:cs="Arial"/>
          <w:lang w:bidi="en-US"/>
        </w:rPr>
        <w:t>корисник</w:t>
      </w:r>
      <w:proofErr w:type="gramEnd"/>
      <w:r w:rsidRPr="00B65D38">
        <w:rPr>
          <w:rFonts w:cs="Arial"/>
          <w:lang w:bidi="en-US"/>
        </w:rPr>
        <w:t>: буџет Републике Србије;</w:t>
      </w:r>
    </w:p>
    <w:p w:rsidR="00886827" w:rsidRPr="00B65D38" w:rsidRDefault="00886827" w:rsidP="00886827">
      <w:pPr>
        <w:pStyle w:val="KDParagraf"/>
        <w:spacing w:before="0"/>
        <w:rPr>
          <w:rFonts w:cs="Arial"/>
          <w:lang w:bidi="en-US"/>
        </w:rPr>
      </w:pPr>
      <w:r w:rsidRPr="00B65D38">
        <w:rPr>
          <w:rFonts w:cs="Arial"/>
          <w:lang w:bidi="en-US"/>
        </w:rPr>
        <w:t xml:space="preserve">(9) </w:t>
      </w:r>
      <w:proofErr w:type="gramStart"/>
      <w:r w:rsidRPr="00B65D38">
        <w:rPr>
          <w:rFonts w:cs="Arial"/>
          <w:lang w:bidi="en-US"/>
        </w:rPr>
        <w:t>назив</w:t>
      </w:r>
      <w:proofErr w:type="gramEnd"/>
      <w:r w:rsidRPr="00B65D38">
        <w:rPr>
          <w:rFonts w:cs="Arial"/>
          <w:lang w:bidi="en-US"/>
        </w:rPr>
        <w:t xml:space="preserve"> уплатиоца, односно назив подносиоца захтева за заштиту права за којег је извршена уплата таксе;</w:t>
      </w:r>
    </w:p>
    <w:p w:rsidR="00886827" w:rsidRPr="00B65D38" w:rsidRDefault="00886827" w:rsidP="00886827">
      <w:pPr>
        <w:pStyle w:val="KDParagraf"/>
        <w:spacing w:before="0"/>
        <w:rPr>
          <w:rFonts w:cs="Arial"/>
          <w:lang w:bidi="en-US"/>
        </w:rPr>
      </w:pPr>
      <w:r w:rsidRPr="00B65D38">
        <w:rPr>
          <w:rFonts w:cs="Arial"/>
          <w:lang w:bidi="en-US"/>
        </w:rPr>
        <w:t xml:space="preserve">(10) </w:t>
      </w:r>
      <w:proofErr w:type="gramStart"/>
      <w:r w:rsidRPr="00B65D38">
        <w:rPr>
          <w:rFonts w:cs="Arial"/>
          <w:lang w:bidi="en-US"/>
        </w:rPr>
        <w:t>потпис</w:t>
      </w:r>
      <w:proofErr w:type="gramEnd"/>
      <w:r w:rsidRPr="00B65D38">
        <w:rPr>
          <w:rFonts w:cs="Arial"/>
          <w:lang w:bidi="en-US"/>
        </w:rPr>
        <w:t xml:space="preserve"> овлашћеног лица банке.</w:t>
      </w:r>
    </w:p>
    <w:p w:rsidR="00886827" w:rsidRPr="00B65D38" w:rsidRDefault="00886827" w:rsidP="00886827">
      <w:pPr>
        <w:pStyle w:val="KDParagraf"/>
        <w:spacing w:before="0"/>
        <w:rPr>
          <w:rFonts w:cs="Arial"/>
          <w:lang w:bidi="en-US"/>
        </w:rPr>
      </w:pPr>
      <w:r w:rsidRPr="00B65D38">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65D38" w:rsidRDefault="00886827" w:rsidP="00886827">
      <w:pPr>
        <w:pStyle w:val="KDParagraf"/>
        <w:spacing w:before="0"/>
        <w:rPr>
          <w:rFonts w:cs="Arial"/>
          <w:lang w:bidi="en-US"/>
        </w:rPr>
      </w:pPr>
      <w:r w:rsidRPr="00B65D3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65D38" w:rsidRDefault="00886827" w:rsidP="00886827">
      <w:pPr>
        <w:pStyle w:val="KDParagraf"/>
        <w:spacing w:before="0"/>
        <w:rPr>
          <w:rFonts w:cs="Arial"/>
          <w:lang w:bidi="en-US"/>
        </w:rPr>
      </w:pPr>
      <w:proofErr w:type="gramStart"/>
      <w:r w:rsidRPr="00B65D38">
        <w:rPr>
          <w:rFonts w:cs="Arial"/>
          <w:lang w:bidi="en-US"/>
        </w:rPr>
        <w:t>извршеној</w:t>
      </w:r>
      <w:proofErr w:type="gramEnd"/>
      <w:r w:rsidRPr="00B65D38">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B65D38">
        <w:rPr>
          <w:rFonts w:cs="Arial"/>
          <w:lang w:bidi="en-US"/>
        </w:rPr>
        <w:lastRenderedPageBreak/>
        <w:t>средстава, корисници средстава организација за обавезно социјално осигурање и други корисници јавних средстава);</w:t>
      </w:r>
    </w:p>
    <w:p w:rsidR="00886827" w:rsidRPr="00B65D38" w:rsidRDefault="00886827" w:rsidP="00886827">
      <w:pPr>
        <w:pStyle w:val="KDParagraf"/>
        <w:spacing w:before="0"/>
        <w:rPr>
          <w:rFonts w:cs="Arial"/>
          <w:lang w:bidi="en-US"/>
        </w:rPr>
      </w:pPr>
      <w:r w:rsidRPr="00B65D3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B65D38" w:rsidRDefault="00886827" w:rsidP="00886827">
      <w:pPr>
        <w:pStyle w:val="KDParagraf"/>
        <w:spacing w:before="0"/>
        <w:rPr>
          <w:rFonts w:cs="Arial"/>
          <w:lang w:val="sr-Cyrl-CS" w:bidi="en-US"/>
        </w:rPr>
      </w:pPr>
      <w:r w:rsidRPr="00B65D3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B65D38">
          <w:rPr>
            <w:rFonts w:cs="Arial"/>
            <w:lang w:bidi="en-US"/>
          </w:rPr>
          <w:t>http://www.kjn.gov.rs/ci/uputstvo-o-uplati-republicke-administrativne-takse.html</w:t>
        </w:r>
      </w:hyperlink>
      <w:r w:rsidR="008824F8" w:rsidRPr="00B65D38">
        <w:rPr>
          <w:rFonts w:cs="Arial"/>
          <w:lang w:val="sr-Cyrl-CS" w:bidi="en-US"/>
        </w:rPr>
        <w:t>и http://www.kjn.gov.rs/download/Taksa-popunjeni-nalozi-ci.pdf</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УПЛАТА ИЗ ИНОСТРАНСТВА</w:t>
      </w:r>
    </w:p>
    <w:p w:rsidR="00886827" w:rsidRPr="00B65D38" w:rsidRDefault="00886827" w:rsidP="00886827">
      <w:pPr>
        <w:pStyle w:val="KDParagraf"/>
        <w:spacing w:before="0"/>
        <w:rPr>
          <w:rFonts w:cs="Arial"/>
          <w:lang w:bidi="en-US"/>
        </w:rPr>
      </w:pPr>
      <w:r w:rsidRPr="00B65D38">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НАЗИВ И АДРЕСА БАНКЕ:</w:t>
      </w:r>
    </w:p>
    <w:p w:rsidR="00886827" w:rsidRPr="00B65D38" w:rsidRDefault="00886827" w:rsidP="00886827">
      <w:pPr>
        <w:pStyle w:val="KDParagraf"/>
        <w:spacing w:before="0"/>
        <w:rPr>
          <w:rFonts w:cs="Arial"/>
          <w:lang w:bidi="en-US"/>
        </w:rPr>
      </w:pPr>
      <w:r w:rsidRPr="00B65D38">
        <w:rPr>
          <w:rFonts w:cs="Arial"/>
          <w:lang w:bidi="en-US"/>
        </w:rPr>
        <w:t>Народна банка Србије (НБС)</w:t>
      </w:r>
    </w:p>
    <w:p w:rsidR="00886827" w:rsidRPr="00B65D38" w:rsidRDefault="00886827" w:rsidP="00886827">
      <w:pPr>
        <w:pStyle w:val="KDParagraf"/>
        <w:spacing w:before="0"/>
        <w:rPr>
          <w:rFonts w:cs="Arial"/>
          <w:lang w:bidi="en-US"/>
        </w:rPr>
      </w:pPr>
      <w:proofErr w:type="gramStart"/>
      <w:r w:rsidRPr="00B65D38">
        <w:rPr>
          <w:rFonts w:cs="Arial"/>
          <w:lang w:bidi="en-US"/>
        </w:rPr>
        <w:t>11000</w:t>
      </w:r>
      <w:proofErr w:type="gramEnd"/>
      <w:r w:rsidRPr="00B65D38">
        <w:rPr>
          <w:rFonts w:cs="Arial"/>
          <w:lang w:bidi="en-US"/>
        </w:rPr>
        <w:t xml:space="preserve"> Београд, ул. Немањина бр. 17</w:t>
      </w:r>
    </w:p>
    <w:p w:rsidR="00886827" w:rsidRPr="00B65D38" w:rsidRDefault="00886827" w:rsidP="00886827">
      <w:pPr>
        <w:pStyle w:val="KDParagraf"/>
        <w:spacing w:before="0"/>
        <w:rPr>
          <w:rFonts w:cs="Arial"/>
          <w:lang w:bidi="en-US"/>
        </w:rPr>
      </w:pPr>
      <w:r w:rsidRPr="00B65D38">
        <w:rPr>
          <w:rFonts w:cs="Arial"/>
          <w:lang w:bidi="en-US"/>
        </w:rPr>
        <w:t>Србија</w:t>
      </w:r>
    </w:p>
    <w:p w:rsidR="00886827" w:rsidRPr="00B65D38" w:rsidRDefault="00886827" w:rsidP="00886827">
      <w:pPr>
        <w:pStyle w:val="KDParagraf"/>
        <w:spacing w:before="0"/>
        <w:rPr>
          <w:rFonts w:cs="Arial"/>
          <w:lang w:bidi="en-US"/>
        </w:rPr>
      </w:pPr>
      <w:r w:rsidRPr="00B65D38">
        <w:rPr>
          <w:rFonts w:cs="Arial"/>
          <w:lang w:bidi="en-US"/>
        </w:rPr>
        <w:t>SWIFT CODE: NBSRRSBGXXX</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НАЗИВ И АДРЕСА ИНСТИТУЦИЈЕ:</w:t>
      </w:r>
    </w:p>
    <w:p w:rsidR="00886827" w:rsidRPr="00B65D38" w:rsidRDefault="00886827" w:rsidP="00886827">
      <w:pPr>
        <w:pStyle w:val="KDParagraf"/>
        <w:spacing w:before="0"/>
        <w:rPr>
          <w:rFonts w:cs="Arial"/>
          <w:lang w:bidi="en-US"/>
        </w:rPr>
      </w:pPr>
      <w:r w:rsidRPr="00B65D38">
        <w:rPr>
          <w:rFonts w:cs="Arial"/>
          <w:lang w:bidi="en-US"/>
        </w:rPr>
        <w:t>Министарство финансија</w:t>
      </w:r>
    </w:p>
    <w:p w:rsidR="00886827" w:rsidRPr="00B65D38" w:rsidRDefault="00886827" w:rsidP="00886827">
      <w:pPr>
        <w:pStyle w:val="KDParagraf"/>
        <w:spacing w:before="0"/>
        <w:rPr>
          <w:rFonts w:cs="Arial"/>
          <w:lang w:bidi="en-US"/>
        </w:rPr>
      </w:pPr>
      <w:r w:rsidRPr="00B65D38">
        <w:rPr>
          <w:rFonts w:cs="Arial"/>
          <w:lang w:bidi="en-US"/>
        </w:rPr>
        <w:t>Управа за трезор</w:t>
      </w:r>
    </w:p>
    <w:p w:rsidR="00886827" w:rsidRPr="00B65D38" w:rsidRDefault="00886827" w:rsidP="00886827">
      <w:pPr>
        <w:pStyle w:val="KDParagraf"/>
        <w:spacing w:before="0"/>
        <w:rPr>
          <w:rFonts w:cs="Arial"/>
          <w:lang w:bidi="en-US"/>
        </w:rPr>
      </w:pPr>
      <w:proofErr w:type="gramStart"/>
      <w:r w:rsidRPr="00B65D38">
        <w:rPr>
          <w:rFonts w:cs="Arial"/>
          <w:lang w:bidi="en-US"/>
        </w:rPr>
        <w:t>ул</w:t>
      </w:r>
      <w:proofErr w:type="gramEnd"/>
      <w:r w:rsidRPr="00B65D38">
        <w:rPr>
          <w:rFonts w:cs="Arial"/>
          <w:lang w:bidi="en-US"/>
        </w:rPr>
        <w:t>. Поп Лукина бр. 7-9</w:t>
      </w:r>
    </w:p>
    <w:p w:rsidR="00886827" w:rsidRPr="00B65D38" w:rsidRDefault="00886827" w:rsidP="00886827">
      <w:pPr>
        <w:pStyle w:val="KDParagraf"/>
        <w:spacing w:before="0"/>
        <w:rPr>
          <w:rFonts w:cs="Arial"/>
          <w:lang w:bidi="en-US"/>
        </w:rPr>
      </w:pPr>
      <w:proofErr w:type="gramStart"/>
      <w:r w:rsidRPr="00B65D38">
        <w:rPr>
          <w:rFonts w:cs="Arial"/>
          <w:lang w:bidi="en-US"/>
        </w:rPr>
        <w:t>11000</w:t>
      </w:r>
      <w:proofErr w:type="gramEnd"/>
      <w:r w:rsidRPr="00B65D38">
        <w:rPr>
          <w:rFonts w:cs="Arial"/>
          <w:lang w:bidi="en-US"/>
        </w:rPr>
        <w:t xml:space="preserve"> Београд</w:t>
      </w:r>
    </w:p>
    <w:p w:rsidR="00886827" w:rsidRPr="00B65D38" w:rsidRDefault="00886827" w:rsidP="00886827">
      <w:pPr>
        <w:pStyle w:val="KDParagraf"/>
        <w:spacing w:before="0"/>
        <w:rPr>
          <w:rFonts w:cs="Arial"/>
          <w:lang w:bidi="en-US"/>
        </w:rPr>
      </w:pPr>
      <w:r w:rsidRPr="00B65D38">
        <w:rPr>
          <w:rFonts w:cs="Arial"/>
          <w:lang w:bidi="en-US"/>
        </w:rPr>
        <w:t>IBAN: RS 35908500103019323073</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НАПОМЕНА: Приликом уплата средстава потребно је навести следеће информације о плаћању - „детаљи плаћања</w:t>
      </w:r>
      <w:proofErr w:type="gramStart"/>
      <w:r w:rsidRPr="00B65D38">
        <w:rPr>
          <w:rFonts w:cs="Arial"/>
          <w:lang w:bidi="en-US"/>
        </w:rPr>
        <w:t>“ (</w:t>
      </w:r>
      <w:proofErr w:type="gramEnd"/>
      <w:r w:rsidRPr="00B65D38">
        <w:rPr>
          <w:rFonts w:cs="Arial"/>
          <w:lang w:bidi="en-US"/>
        </w:rPr>
        <w:t>FIELD 70: DETAILS OF PAYMENT):</w:t>
      </w:r>
    </w:p>
    <w:p w:rsidR="00886827" w:rsidRPr="00B65D38" w:rsidRDefault="00886827" w:rsidP="00886827">
      <w:pPr>
        <w:pStyle w:val="KDParagraf"/>
        <w:spacing w:before="0"/>
        <w:rPr>
          <w:rFonts w:cs="Arial"/>
          <w:lang w:bidi="en-US"/>
        </w:rPr>
      </w:pPr>
      <w:r w:rsidRPr="00B65D38">
        <w:rPr>
          <w:rFonts w:cs="Arial"/>
          <w:lang w:bidi="en-US"/>
        </w:rPr>
        <w:t xml:space="preserve">– </w:t>
      </w:r>
      <w:proofErr w:type="gramStart"/>
      <w:r w:rsidRPr="00B65D38">
        <w:rPr>
          <w:rFonts w:cs="Arial"/>
          <w:lang w:bidi="en-US"/>
        </w:rPr>
        <w:t>број</w:t>
      </w:r>
      <w:proofErr w:type="gramEnd"/>
      <w:r w:rsidRPr="00B65D38">
        <w:rPr>
          <w:rFonts w:cs="Arial"/>
          <w:lang w:bidi="en-US"/>
        </w:rPr>
        <w:t xml:space="preserve"> у поступку јавне набавке на које се захтев за заштиту права односи и</w:t>
      </w:r>
    </w:p>
    <w:p w:rsidR="00886827" w:rsidRPr="00B65D38" w:rsidRDefault="00886827" w:rsidP="00886827">
      <w:pPr>
        <w:pStyle w:val="KDParagraf"/>
        <w:spacing w:before="0"/>
        <w:rPr>
          <w:rFonts w:cs="Arial"/>
          <w:lang w:bidi="en-US"/>
        </w:rPr>
      </w:pPr>
      <w:proofErr w:type="gramStart"/>
      <w:r w:rsidRPr="00B65D38">
        <w:rPr>
          <w:rFonts w:cs="Arial"/>
          <w:lang w:bidi="en-US"/>
        </w:rPr>
        <w:t>назив</w:t>
      </w:r>
      <w:proofErr w:type="gramEnd"/>
      <w:r w:rsidRPr="00B65D38">
        <w:rPr>
          <w:rFonts w:cs="Arial"/>
          <w:lang w:bidi="en-US"/>
        </w:rPr>
        <w:t xml:space="preserve"> наручиоца у поступку јавне набавке.</w:t>
      </w:r>
    </w:p>
    <w:p w:rsidR="00886827" w:rsidRPr="00B65D38" w:rsidRDefault="00886827" w:rsidP="00886827">
      <w:pPr>
        <w:pStyle w:val="KDParagraf"/>
        <w:spacing w:before="0"/>
        <w:rPr>
          <w:rFonts w:cs="Arial"/>
          <w:lang w:bidi="en-US"/>
        </w:rPr>
      </w:pPr>
      <w:r w:rsidRPr="00B65D38">
        <w:rPr>
          <w:rFonts w:cs="Arial"/>
          <w:lang w:bidi="en-US"/>
        </w:rPr>
        <w:t>У прилогу су инструкције за уплате у валутама: EUR и USD.</w:t>
      </w:r>
    </w:p>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r w:rsidRPr="00B65D3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65D38" w:rsidTr="005C0AF9">
        <w:trPr>
          <w:trHeight w:val="30"/>
        </w:trPr>
        <w:tc>
          <w:tcPr>
            <w:tcW w:w="9576" w:type="dxa"/>
            <w:gridSpan w:val="2"/>
            <w:shd w:val="clear" w:color="auto" w:fill="auto"/>
          </w:tcPr>
          <w:p w:rsidR="00886827" w:rsidRPr="00B65D38" w:rsidRDefault="00886827" w:rsidP="00886827">
            <w:pPr>
              <w:pStyle w:val="KDParagraf"/>
              <w:spacing w:before="0"/>
              <w:rPr>
                <w:rFonts w:cs="Arial"/>
                <w:lang w:bidi="en-US"/>
              </w:rPr>
            </w:pPr>
            <w:r w:rsidRPr="00B65D38">
              <w:rPr>
                <w:rFonts w:cs="Arial"/>
                <w:lang w:bidi="en-US"/>
              </w:rPr>
              <w:t>SWIFT MESSAGE MT103 – EUR</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32A: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VALUE DATE – EUR- AMOUNT</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5C0AF9">
        <w:trPr>
          <w:trHeight w:val="1113"/>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56A:</w:t>
            </w:r>
          </w:p>
          <w:p w:rsidR="00886827" w:rsidRPr="00B65D38" w:rsidRDefault="00886827" w:rsidP="00886827">
            <w:pPr>
              <w:pStyle w:val="KDParagraf"/>
              <w:spacing w:before="0"/>
              <w:rPr>
                <w:rFonts w:cs="Arial"/>
                <w:lang w:bidi="en-US"/>
              </w:rPr>
            </w:pPr>
            <w:r w:rsidRPr="00B65D38">
              <w:rPr>
                <w:rFonts w:cs="Arial"/>
                <w:lang w:bidi="en-US"/>
              </w:rPr>
              <w:t>(INTERMEDIARY)</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DEUTDEFFXXX</w:t>
            </w:r>
          </w:p>
          <w:p w:rsidR="00886827" w:rsidRPr="00B65D38" w:rsidRDefault="00886827" w:rsidP="00886827">
            <w:pPr>
              <w:pStyle w:val="KDParagraf"/>
              <w:spacing w:before="0"/>
              <w:rPr>
                <w:rFonts w:cs="Arial"/>
                <w:lang w:bidi="en-US"/>
              </w:rPr>
            </w:pPr>
            <w:r w:rsidRPr="00B65D38">
              <w:rPr>
                <w:rFonts w:cs="Arial"/>
                <w:lang w:bidi="en-US"/>
              </w:rPr>
              <w:t>DEUTSCHE BANK AG, F/M</w:t>
            </w:r>
          </w:p>
          <w:p w:rsidR="00886827" w:rsidRPr="00B65D38" w:rsidRDefault="00886827" w:rsidP="00886827">
            <w:pPr>
              <w:pStyle w:val="KDParagraf"/>
              <w:spacing w:before="0"/>
              <w:rPr>
                <w:rFonts w:cs="Arial"/>
                <w:lang w:bidi="en-US"/>
              </w:rPr>
            </w:pPr>
            <w:r w:rsidRPr="00B65D38">
              <w:rPr>
                <w:rFonts w:cs="Arial"/>
                <w:lang w:bidi="en-US"/>
              </w:rPr>
              <w:t>TAUNUSANLAGE 12</w:t>
            </w:r>
          </w:p>
          <w:p w:rsidR="00886827" w:rsidRPr="00B65D38" w:rsidRDefault="00886827" w:rsidP="00886827">
            <w:pPr>
              <w:pStyle w:val="KDParagraf"/>
              <w:spacing w:before="0"/>
              <w:rPr>
                <w:rFonts w:cs="Arial"/>
                <w:lang w:bidi="en-US"/>
              </w:rPr>
            </w:pPr>
            <w:r w:rsidRPr="00B65D38">
              <w:rPr>
                <w:rFonts w:cs="Arial"/>
                <w:lang w:bidi="en-US"/>
              </w:rPr>
              <w:t>GERMANY</w:t>
            </w:r>
          </w:p>
        </w:tc>
      </w:tr>
      <w:tr w:rsidR="00886827" w:rsidRPr="00B65D38" w:rsidTr="005C0AF9">
        <w:trPr>
          <w:trHeight w:val="1689"/>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57A:</w:t>
            </w:r>
          </w:p>
          <w:p w:rsidR="00886827" w:rsidRPr="00B65D38" w:rsidRDefault="00886827" w:rsidP="00886827">
            <w:pPr>
              <w:pStyle w:val="KDParagraf"/>
              <w:spacing w:before="0"/>
              <w:rPr>
                <w:rFonts w:cs="Arial"/>
                <w:lang w:bidi="en-US"/>
              </w:rPr>
            </w:pPr>
            <w:r w:rsidRPr="00B65D38">
              <w:rPr>
                <w:rFonts w:cs="Arial"/>
                <w:lang w:bidi="en-US"/>
              </w:rPr>
              <w:t>(ACC. WITH BANK)</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/DE20500700100935930800</w:t>
            </w:r>
          </w:p>
          <w:p w:rsidR="00886827" w:rsidRPr="00B65D38" w:rsidRDefault="00886827" w:rsidP="00886827">
            <w:pPr>
              <w:pStyle w:val="KDParagraf"/>
              <w:spacing w:before="0"/>
              <w:rPr>
                <w:rFonts w:cs="Arial"/>
                <w:lang w:bidi="en-US"/>
              </w:rPr>
            </w:pPr>
            <w:r w:rsidRPr="00B65D38">
              <w:rPr>
                <w:rFonts w:cs="Arial"/>
                <w:lang w:bidi="en-US"/>
              </w:rPr>
              <w:t>NBSRRSBGXXX</w:t>
            </w:r>
          </w:p>
          <w:p w:rsidR="00886827" w:rsidRPr="00B65D38" w:rsidRDefault="00886827" w:rsidP="00886827">
            <w:pPr>
              <w:pStyle w:val="KDParagraf"/>
              <w:spacing w:before="0"/>
              <w:rPr>
                <w:rFonts w:cs="Arial"/>
                <w:lang w:bidi="en-US"/>
              </w:rPr>
            </w:pPr>
            <w:r w:rsidRPr="00B65D38">
              <w:rPr>
                <w:rFonts w:cs="Arial"/>
                <w:lang w:bidi="en-US"/>
              </w:rPr>
              <w:t>NARODNA BANKA SRBIJE (NATIONAL</w:t>
            </w:r>
          </w:p>
          <w:p w:rsidR="00886827" w:rsidRPr="00B65D38" w:rsidRDefault="00886827" w:rsidP="00886827">
            <w:pPr>
              <w:pStyle w:val="KDParagraf"/>
              <w:spacing w:before="0"/>
              <w:rPr>
                <w:rFonts w:cs="Arial"/>
                <w:lang w:bidi="en-US"/>
              </w:rPr>
            </w:pPr>
            <w:r w:rsidRPr="00B65D38">
              <w:rPr>
                <w:rFonts w:cs="Arial"/>
                <w:lang w:bidi="en-US"/>
              </w:rPr>
              <w:t>BANK OF SERBIA – NBS BEOGRAD,</w:t>
            </w:r>
          </w:p>
          <w:p w:rsidR="00886827" w:rsidRPr="00B65D38" w:rsidRDefault="00886827" w:rsidP="00886827">
            <w:pPr>
              <w:pStyle w:val="KDParagraf"/>
              <w:spacing w:before="0"/>
              <w:rPr>
                <w:rFonts w:cs="Arial"/>
                <w:lang w:bidi="en-US"/>
              </w:rPr>
            </w:pPr>
            <w:r w:rsidRPr="00B65D38">
              <w:rPr>
                <w:rFonts w:cs="Arial"/>
                <w:lang w:bidi="en-US"/>
              </w:rPr>
              <w:t>NEMANJINA 17</w:t>
            </w:r>
          </w:p>
          <w:p w:rsidR="00886827" w:rsidRPr="00B65D38" w:rsidRDefault="00886827" w:rsidP="00886827">
            <w:pPr>
              <w:pStyle w:val="KDParagraf"/>
              <w:spacing w:before="0"/>
              <w:rPr>
                <w:rFonts w:cs="Arial"/>
                <w:lang w:bidi="en-US"/>
              </w:rPr>
            </w:pPr>
            <w:r w:rsidRPr="00B65D38">
              <w:rPr>
                <w:rFonts w:cs="Arial"/>
                <w:lang w:bidi="en-US"/>
              </w:rPr>
              <w:t>SERBIA</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59:</w:t>
            </w:r>
          </w:p>
          <w:p w:rsidR="00886827" w:rsidRPr="00B65D38" w:rsidRDefault="00886827" w:rsidP="00886827">
            <w:pPr>
              <w:pStyle w:val="KDParagraf"/>
              <w:spacing w:before="0"/>
              <w:rPr>
                <w:rFonts w:cs="Arial"/>
                <w:lang w:bidi="en-US"/>
              </w:rPr>
            </w:pPr>
            <w:r w:rsidRPr="00B65D38">
              <w:rPr>
                <w:rFonts w:cs="Arial"/>
                <w:lang w:bidi="en-US"/>
              </w:rPr>
              <w:t>(BENEFICIARY)</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/RS35908500103019323073</w:t>
            </w:r>
          </w:p>
          <w:p w:rsidR="00886827" w:rsidRPr="00B65D38" w:rsidRDefault="00886827" w:rsidP="00886827">
            <w:pPr>
              <w:pStyle w:val="KDParagraf"/>
              <w:spacing w:before="0"/>
              <w:rPr>
                <w:rFonts w:cs="Arial"/>
                <w:lang w:bidi="en-US"/>
              </w:rPr>
            </w:pPr>
            <w:r w:rsidRPr="00B65D38">
              <w:rPr>
                <w:rFonts w:cs="Arial"/>
                <w:lang w:bidi="en-US"/>
              </w:rPr>
              <w:t>MINISTARSTVO FINANSIJA</w:t>
            </w:r>
          </w:p>
          <w:p w:rsidR="00886827" w:rsidRPr="00B65D38" w:rsidRDefault="00886827" w:rsidP="00886827">
            <w:pPr>
              <w:pStyle w:val="KDParagraf"/>
              <w:spacing w:before="0"/>
              <w:rPr>
                <w:rFonts w:cs="Arial"/>
                <w:lang w:bidi="en-US"/>
              </w:rPr>
            </w:pPr>
            <w:r w:rsidRPr="00B65D38">
              <w:rPr>
                <w:rFonts w:cs="Arial"/>
                <w:lang w:bidi="en-US"/>
              </w:rPr>
              <w:t>UPRAVA ZA TREZOR</w:t>
            </w:r>
          </w:p>
          <w:p w:rsidR="00886827" w:rsidRPr="00B65D38" w:rsidRDefault="00886827" w:rsidP="00886827">
            <w:pPr>
              <w:pStyle w:val="KDParagraf"/>
              <w:spacing w:before="0"/>
              <w:rPr>
                <w:rFonts w:cs="Arial"/>
                <w:lang w:bidi="en-US"/>
              </w:rPr>
            </w:pPr>
            <w:r w:rsidRPr="00B65D38">
              <w:rPr>
                <w:rFonts w:cs="Arial"/>
                <w:lang w:bidi="en-US"/>
              </w:rPr>
              <w:t>POP LUKINA7-9</w:t>
            </w:r>
          </w:p>
          <w:p w:rsidR="00886827" w:rsidRPr="00B65D38" w:rsidRDefault="00886827" w:rsidP="00886827">
            <w:pPr>
              <w:pStyle w:val="KDParagraf"/>
              <w:spacing w:before="0"/>
              <w:rPr>
                <w:rFonts w:cs="Arial"/>
                <w:lang w:bidi="en-US"/>
              </w:rPr>
            </w:pPr>
            <w:r w:rsidRPr="00B65D38">
              <w:rPr>
                <w:rFonts w:cs="Arial"/>
                <w:lang w:bidi="en-US"/>
              </w:rPr>
              <w:lastRenderedPageBreak/>
              <w:t>BEOGRAD</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lastRenderedPageBreak/>
              <w:t xml:space="preserve">FIELD 70:  </w:t>
            </w:r>
          </w:p>
        </w:tc>
        <w:tc>
          <w:tcPr>
            <w:tcW w:w="4788" w:type="dxa"/>
            <w:shd w:val="clear" w:color="auto" w:fill="auto"/>
          </w:tcPr>
          <w:p w:rsidR="00886827" w:rsidRPr="00B65D38" w:rsidRDefault="00886827" w:rsidP="00886827">
            <w:pPr>
              <w:pStyle w:val="KDParagraf"/>
              <w:spacing w:before="0"/>
              <w:rPr>
                <w:rFonts w:cs="Arial"/>
                <w:lang w:bidi="en-US"/>
              </w:rPr>
            </w:pPr>
            <w:r w:rsidRPr="00B65D38">
              <w:rPr>
                <w:rFonts w:cs="Arial"/>
                <w:lang w:bidi="en-US"/>
              </w:rPr>
              <w:t>DETAILS OF PAYMENT</w:t>
            </w:r>
          </w:p>
        </w:tc>
      </w:tr>
      <w:tr w:rsidR="00886827" w:rsidRPr="00B65D38" w:rsidTr="005C0AF9">
        <w:trPr>
          <w:trHeight w:val="20"/>
        </w:trPr>
        <w:tc>
          <w:tcPr>
            <w:tcW w:w="4788" w:type="dxa"/>
            <w:shd w:val="clear" w:color="auto" w:fill="auto"/>
          </w:tcPr>
          <w:p w:rsidR="00886827" w:rsidRPr="00B65D38" w:rsidRDefault="00886827" w:rsidP="00886827">
            <w:pPr>
              <w:pStyle w:val="KDParagraf"/>
              <w:spacing w:before="0"/>
              <w:rPr>
                <w:rFonts w:cs="Arial"/>
                <w:lang w:bidi="en-US"/>
              </w:rPr>
            </w:pPr>
          </w:p>
        </w:tc>
        <w:tc>
          <w:tcPr>
            <w:tcW w:w="4788" w:type="dxa"/>
            <w:shd w:val="clear" w:color="auto" w:fill="auto"/>
          </w:tcPr>
          <w:p w:rsidR="00886827" w:rsidRPr="00B65D38" w:rsidRDefault="00886827" w:rsidP="00886827">
            <w:pPr>
              <w:pStyle w:val="KDParagraf"/>
              <w:spacing w:before="0"/>
              <w:rPr>
                <w:rFonts w:cs="Arial"/>
                <w:lang w:bidi="en-US"/>
              </w:rPr>
            </w:pPr>
          </w:p>
        </w:tc>
      </w:tr>
    </w:tbl>
    <w:p w:rsidR="00886827" w:rsidRPr="00B65D38" w:rsidRDefault="00886827" w:rsidP="00886827">
      <w:pPr>
        <w:pStyle w:val="KDParagraf"/>
        <w:spacing w:before="0"/>
        <w:rPr>
          <w:rFonts w:cs="Arial"/>
          <w:lang w:bidi="en-US"/>
        </w:rPr>
      </w:pPr>
    </w:p>
    <w:p w:rsidR="00886827" w:rsidRPr="00B65D38"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SWIFT MESSAGE MT103 – USD</w:t>
            </w:r>
          </w:p>
        </w:tc>
        <w:tc>
          <w:tcPr>
            <w:tcW w:w="2509" w:type="pct"/>
            <w:shd w:val="clear" w:color="auto" w:fill="auto"/>
          </w:tcPr>
          <w:p w:rsidR="00886827" w:rsidRPr="00B65D38" w:rsidRDefault="00886827" w:rsidP="00886827">
            <w:pPr>
              <w:pStyle w:val="KDParagraf"/>
              <w:spacing w:before="0"/>
              <w:rPr>
                <w:rFonts w:cs="Arial"/>
                <w:lang w:bidi="en-US"/>
              </w:rPr>
            </w:pP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32A: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VALUE DATE – USD- AMOUNT</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50K: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ORDERING CUSTOMER</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56A:</w:t>
            </w:r>
          </w:p>
          <w:p w:rsidR="00886827" w:rsidRPr="00B65D38" w:rsidRDefault="00886827" w:rsidP="00886827">
            <w:pPr>
              <w:pStyle w:val="KDParagraf"/>
              <w:spacing w:before="0"/>
              <w:rPr>
                <w:rFonts w:cs="Arial"/>
                <w:lang w:bidi="en-US"/>
              </w:rPr>
            </w:pPr>
            <w:r w:rsidRPr="00B65D38">
              <w:rPr>
                <w:rFonts w:cs="Arial"/>
                <w:lang w:bidi="en-US"/>
              </w:rPr>
              <w:t>(INTERMEDIARY)</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BKTRUS33XXX</w:t>
            </w:r>
          </w:p>
          <w:p w:rsidR="00886827" w:rsidRPr="00B65D38" w:rsidRDefault="00886827" w:rsidP="00886827">
            <w:pPr>
              <w:pStyle w:val="KDParagraf"/>
              <w:spacing w:before="0"/>
              <w:rPr>
                <w:rFonts w:cs="Arial"/>
                <w:lang w:bidi="en-US"/>
              </w:rPr>
            </w:pPr>
            <w:r w:rsidRPr="00B65D38">
              <w:rPr>
                <w:rFonts w:cs="Arial"/>
                <w:lang w:bidi="en-US"/>
              </w:rPr>
              <w:t>DEUTSCHE BANK TRUST COMPANIY</w:t>
            </w:r>
          </w:p>
          <w:p w:rsidR="00886827" w:rsidRPr="00B65D38" w:rsidRDefault="00886827" w:rsidP="00886827">
            <w:pPr>
              <w:pStyle w:val="KDParagraf"/>
              <w:spacing w:before="0"/>
              <w:rPr>
                <w:rFonts w:cs="Arial"/>
                <w:lang w:bidi="en-US"/>
              </w:rPr>
            </w:pPr>
            <w:r w:rsidRPr="00B65D38">
              <w:rPr>
                <w:rFonts w:cs="Arial"/>
                <w:lang w:bidi="en-US"/>
              </w:rPr>
              <w:t>AMERICAS, NEW YORK</w:t>
            </w:r>
          </w:p>
          <w:p w:rsidR="00886827" w:rsidRPr="00B65D38" w:rsidRDefault="00886827" w:rsidP="00886827">
            <w:pPr>
              <w:pStyle w:val="KDParagraf"/>
              <w:spacing w:before="0"/>
              <w:rPr>
                <w:rFonts w:cs="Arial"/>
                <w:lang w:bidi="en-US"/>
              </w:rPr>
            </w:pPr>
            <w:r w:rsidRPr="00B65D38">
              <w:rPr>
                <w:rFonts w:cs="Arial"/>
                <w:lang w:bidi="en-US"/>
              </w:rPr>
              <w:t>60 WALL STREET</w:t>
            </w:r>
          </w:p>
          <w:p w:rsidR="00886827" w:rsidRPr="00B65D38" w:rsidRDefault="00886827" w:rsidP="00886827">
            <w:pPr>
              <w:pStyle w:val="KDParagraf"/>
              <w:spacing w:before="0"/>
              <w:rPr>
                <w:rFonts w:cs="Arial"/>
                <w:lang w:bidi="en-US"/>
              </w:rPr>
            </w:pPr>
            <w:r w:rsidRPr="00B65D38">
              <w:rPr>
                <w:rFonts w:cs="Arial"/>
                <w:lang w:bidi="en-US"/>
              </w:rPr>
              <w:t>UNITED STATES</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57A:</w:t>
            </w:r>
          </w:p>
          <w:p w:rsidR="00886827" w:rsidRPr="00B65D38" w:rsidRDefault="00886827" w:rsidP="00886827">
            <w:pPr>
              <w:pStyle w:val="KDParagraf"/>
              <w:spacing w:before="0"/>
              <w:rPr>
                <w:rFonts w:cs="Arial"/>
                <w:lang w:bidi="en-US"/>
              </w:rPr>
            </w:pPr>
            <w:r w:rsidRPr="00B65D38">
              <w:rPr>
                <w:rFonts w:cs="Arial"/>
                <w:lang w:bidi="en-US"/>
              </w:rPr>
              <w:t>(ACC. WITH BANK)</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NBSRRSBGXXX</w:t>
            </w:r>
          </w:p>
          <w:p w:rsidR="00886827" w:rsidRPr="00B65D38" w:rsidRDefault="00886827" w:rsidP="00886827">
            <w:pPr>
              <w:pStyle w:val="KDParagraf"/>
              <w:spacing w:before="0"/>
              <w:rPr>
                <w:rFonts w:cs="Arial"/>
                <w:lang w:bidi="en-US"/>
              </w:rPr>
            </w:pPr>
            <w:r w:rsidRPr="00B65D38">
              <w:rPr>
                <w:rFonts w:cs="Arial"/>
                <w:lang w:bidi="en-US"/>
              </w:rPr>
              <w:t>NARODNA BANKA SRBIJE (NATIONAL</w:t>
            </w:r>
          </w:p>
          <w:p w:rsidR="00886827" w:rsidRPr="00B65D38" w:rsidRDefault="00886827" w:rsidP="00886827">
            <w:pPr>
              <w:pStyle w:val="KDParagraf"/>
              <w:spacing w:before="0"/>
              <w:rPr>
                <w:rFonts w:cs="Arial"/>
                <w:lang w:bidi="en-US"/>
              </w:rPr>
            </w:pPr>
            <w:r w:rsidRPr="00B65D38">
              <w:rPr>
                <w:rFonts w:cs="Arial"/>
                <w:lang w:bidi="en-US"/>
              </w:rPr>
              <w:t>BANK OF SERBIA – NB BEOGRAD,</w:t>
            </w:r>
          </w:p>
          <w:p w:rsidR="00886827" w:rsidRPr="00B65D38" w:rsidRDefault="00886827" w:rsidP="00886827">
            <w:pPr>
              <w:pStyle w:val="KDParagraf"/>
              <w:spacing w:before="0"/>
              <w:rPr>
                <w:rFonts w:cs="Arial"/>
                <w:lang w:bidi="en-US"/>
              </w:rPr>
            </w:pPr>
            <w:r w:rsidRPr="00B65D38">
              <w:rPr>
                <w:rFonts w:cs="Arial"/>
                <w:lang w:bidi="en-US"/>
              </w:rPr>
              <w:t>NEMANJINA 17</w:t>
            </w:r>
          </w:p>
          <w:p w:rsidR="00886827" w:rsidRPr="00B65D38" w:rsidRDefault="00886827" w:rsidP="00886827">
            <w:pPr>
              <w:pStyle w:val="KDParagraf"/>
              <w:spacing w:before="0"/>
              <w:rPr>
                <w:rFonts w:cs="Arial"/>
                <w:lang w:bidi="en-US"/>
              </w:rPr>
            </w:pPr>
            <w:r w:rsidRPr="00B65D38">
              <w:rPr>
                <w:rFonts w:cs="Arial"/>
                <w:lang w:bidi="en-US"/>
              </w:rPr>
              <w:t>SERBIA</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FIELD 59:</w:t>
            </w:r>
          </w:p>
          <w:p w:rsidR="00886827" w:rsidRPr="00B65D38" w:rsidRDefault="00886827" w:rsidP="00886827">
            <w:pPr>
              <w:pStyle w:val="KDParagraf"/>
              <w:spacing w:before="0"/>
              <w:rPr>
                <w:rFonts w:cs="Arial"/>
                <w:lang w:bidi="en-US"/>
              </w:rPr>
            </w:pPr>
            <w:r w:rsidRPr="00B65D38">
              <w:rPr>
                <w:rFonts w:cs="Arial"/>
                <w:lang w:bidi="en-US"/>
              </w:rPr>
              <w:t>(BENEFICIARY)</w:t>
            </w:r>
          </w:p>
          <w:p w:rsidR="00886827" w:rsidRPr="00B65D38" w:rsidRDefault="00886827" w:rsidP="00886827">
            <w:pPr>
              <w:pStyle w:val="KDParagraf"/>
              <w:spacing w:before="0"/>
              <w:rPr>
                <w:rFonts w:cs="Arial"/>
                <w:lang w:bidi="en-US"/>
              </w:rPr>
            </w:pP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/RS35908500103019323073</w:t>
            </w:r>
          </w:p>
          <w:p w:rsidR="00886827" w:rsidRPr="00B65D38" w:rsidRDefault="00886827" w:rsidP="00886827">
            <w:pPr>
              <w:pStyle w:val="KDParagraf"/>
              <w:spacing w:before="0"/>
              <w:rPr>
                <w:rFonts w:cs="Arial"/>
                <w:lang w:bidi="en-US"/>
              </w:rPr>
            </w:pPr>
            <w:r w:rsidRPr="00B65D38">
              <w:rPr>
                <w:rFonts w:cs="Arial"/>
                <w:lang w:bidi="en-US"/>
              </w:rPr>
              <w:t>MINISTARSTVO FINANSIJA</w:t>
            </w:r>
          </w:p>
          <w:p w:rsidR="00886827" w:rsidRPr="00B65D38" w:rsidRDefault="00886827" w:rsidP="00886827">
            <w:pPr>
              <w:pStyle w:val="KDParagraf"/>
              <w:spacing w:before="0"/>
              <w:rPr>
                <w:rFonts w:cs="Arial"/>
                <w:lang w:bidi="en-US"/>
              </w:rPr>
            </w:pPr>
            <w:r w:rsidRPr="00B65D38">
              <w:rPr>
                <w:rFonts w:cs="Arial"/>
                <w:lang w:bidi="en-US"/>
              </w:rPr>
              <w:t>UPRAVA ZA TREZOR</w:t>
            </w:r>
          </w:p>
          <w:p w:rsidR="00886827" w:rsidRPr="00B65D38" w:rsidRDefault="00886827" w:rsidP="00886827">
            <w:pPr>
              <w:pStyle w:val="KDParagraf"/>
              <w:spacing w:before="0"/>
              <w:rPr>
                <w:rFonts w:cs="Arial"/>
                <w:lang w:bidi="en-US"/>
              </w:rPr>
            </w:pPr>
            <w:r w:rsidRPr="00B65D38">
              <w:rPr>
                <w:rFonts w:cs="Arial"/>
                <w:lang w:bidi="en-US"/>
              </w:rPr>
              <w:t>POP LUKINA7-9</w:t>
            </w:r>
          </w:p>
          <w:p w:rsidR="00886827" w:rsidRPr="00B65D38" w:rsidRDefault="00886827" w:rsidP="00886827">
            <w:pPr>
              <w:pStyle w:val="KDParagraf"/>
              <w:spacing w:before="0"/>
              <w:rPr>
                <w:rFonts w:cs="Arial"/>
                <w:lang w:bidi="en-US"/>
              </w:rPr>
            </w:pPr>
            <w:r w:rsidRPr="00B65D38">
              <w:rPr>
                <w:rFonts w:cs="Arial"/>
                <w:lang w:bidi="en-US"/>
              </w:rPr>
              <w:t>BEOGRAD</w:t>
            </w:r>
          </w:p>
        </w:tc>
      </w:tr>
      <w:tr w:rsidR="00886827" w:rsidRPr="00B65D38" w:rsidTr="008B393E">
        <w:tc>
          <w:tcPr>
            <w:tcW w:w="2491"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 xml:space="preserve">FIELD 70:  </w:t>
            </w:r>
          </w:p>
        </w:tc>
        <w:tc>
          <w:tcPr>
            <w:tcW w:w="2509" w:type="pct"/>
            <w:shd w:val="clear" w:color="auto" w:fill="auto"/>
          </w:tcPr>
          <w:p w:rsidR="00886827" w:rsidRPr="00B65D38" w:rsidRDefault="00886827" w:rsidP="00886827">
            <w:pPr>
              <w:pStyle w:val="KDParagraf"/>
              <w:spacing w:before="0"/>
              <w:rPr>
                <w:rFonts w:cs="Arial"/>
                <w:lang w:bidi="en-US"/>
              </w:rPr>
            </w:pPr>
            <w:r w:rsidRPr="00B65D38">
              <w:rPr>
                <w:rFonts w:cs="Arial"/>
                <w:lang w:bidi="en-US"/>
              </w:rPr>
              <w:t>DETAILS OF PAYMENT</w:t>
            </w:r>
          </w:p>
        </w:tc>
      </w:tr>
    </w:tbl>
    <w:p w:rsidR="001B4514" w:rsidRPr="00B65D38" w:rsidRDefault="001B4514" w:rsidP="001B4514">
      <w:pPr>
        <w:pStyle w:val="KDPodnaslov2"/>
        <w:spacing w:before="0"/>
        <w:ind w:left="450"/>
        <w:jc w:val="both"/>
        <w:rPr>
          <w:rFonts w:cs="Arial"/>
        </w:rPr>
      </w:pPr>
      <w:bookmarkStart w:id="241" w:name="_Toc441651610"/>
      <w:bookmarkStart w:id="242" w:name="_Toc442559921"/>
    </w:p>
    <w:p w:rsidR="001B4514" w:rsidRPr="00B65D38" w:rsidRDefault="001B4514" w:rsidP="001B4514">
      <w:pPr>
        <w:pStyle w:val="KDPodnaslov2"/>
        <w:spacing w:before="0"/>
        <w:ind w:left="450"/>
        <w:jc w:val="both"/>
        <w:rPr>
          <w:rFonts w:cs="Arial"/>
        </w:rPr>
      </w:pPr>
    </w:p>
    <w:p w:rsidR="008D2B23" w:rsidRPr="00B65D38" w:rsidRDefault="008D2B23" w:rsidP="00751DDC">
      <w:pPr>
        <w:pStyle w:val="KDPodnaslov2"/>
        <w:numPr>
          <w:ilvl w:val="1"/>
          <w:numId w:val="23"/>
        </w:numPr>
        <w:spacing w:before="0"/>
        <w:jc w:val="both"/>
        <w:rPr>
          <w:rFonts w:cs="Arial"/>
        </w:rPr>
      </w:pPr>
      <w:r w:rsidRPr="00B65D38">
        <w:rPr>
          <w:rFonts w:cs="Arial"/>
        </w:rPr>
        <w:t>Закључивање уговора</w:t>
      </w:r>
      <w:bookmarkEnd w:id="241"/>
      <w:bookmarkEnd w:id="242"/>
    </w:p>
    <w:p w:rsidR="00855A56" w:rsidRPr="00B65D38" w:rsidRDefault="00855A56" w:rsidP="00855A56">
      <w:pPr>
        <w:spacing w:before="0"/>
        <w:rPr>
          <w:rFonts w:cs="Arial"/>
        </w:rPr>
      </w:pPr>
      <w:bookmarkStart w:id="243" w:name="_Toc441651611"/>
      <w:bookmarkStart w:id="244" w:name="_Toc442559922"/>
      <w:r w:rsidRPr="00B65D38">
        <w:rPr>
          <w:rFonts w:cs="Arial"/>
        </w:rPr>
        <w:t xml:space="preserve">Наручилац ће доставити уговор о јавној набавци понуђачу којем је додељен уговор у року од </w:t>
      </w:r>
      <w:r w:rsidRPr="00B65D38">
        <w:rPr>
          <w:rFonts w:cs="Arial"/>
          <w:lang w:val="sr-Cyrl-RS"/>
        </w:rPr>
        <w:t xml:space="preserve">8 (словима: </w:t>
      </w:r>
      <w:r w:rsidRPr="00B65D38">
        <w:rPr>
          <w:rFonts w:cs="Arial"/>
        </w:rPr>
        <w:t>осам</w:t>
      </w:r>
      <w:r w:rsidRPr="00B65D38">
        <w:rPr>
          <w:rFonts w:cs="Arial"/>
          <w:lang w:val="sr-Cyrl-RS"/>
        </w:rPr>
        <w:t>)</w:t>
      </w:r>
      <w:r w:rsidRPr="00B65D38">
        <w:rPr>
          <w:rFonts w:cs="Arial"/>
        </w:rPr>
        <w:t xml:space="preserve"> дана од протека рока за подношење захтева за заштиту права.</w:t>
      </w:r>
    </w:p>
    <w:p w:rsidR="00855A56" w:rsidRPr="00B65D38" w:rsidRDefault="00855A56" w:rsidP="00855A56">
      <w:pPr>
        <w:spacing w:before="0"/>
        <w:rPr>
          <w:rFonts w:cs="Arial"/>
          <w:lang w:val="ru-RU"/>
        </w:rPr>
      </w:pPr>
      <w:r w:rsidRPr="00B65D38">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855A56" w:rsidRPr="00B65D38" w:rsidRDefault="00855A56" w:rsidP="00855A56">
      <w:pPr>
        <w:spacing w:before="0"/>
        <w:rPr>
          <w:rFonts w:cs="Arial"/>
          <w:lang w:val="ru-RU"/>
        </w:rPr>
      </w:pPr>
      <w:r w:rsidRPr="00B65D3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5054" w:rsidRPr="00B65D38" w:rsidRDefault="009C5054" w:rsidP="00855A56">
      <w:pPr>
        <w:spacing w:before="0"/>
        <w:rPr>
          <w:rFonts w:cs="Arial"/>
          <w:lang w:val="ru-RU"/>
        </w:rPr>
      </w:pPr>
    </w:p>
    <w:p w:rsidR="008D2B23" w:rsidRPr="00B65D38" w:rsidRDefault="008D2B23" w:rsidP="00751DDC">
      <w:pPr>
        <w:pStyle w:val="KDPodnaslov2"/>
        <w:numPr>
          <w:ilvl w:val="1"/>
          <w:numId w:val="23"/>
        </w:numPr>
        <w:spacing w:before="0"/>
        <w:jc w:val="both"/>
        <w:rPr>
          <w:rFonts w:cs="Arial"/>
        </w:rPr>
      </w:pPr>
      <w:r w:rsidRPr="00B65D38">
        <w:rPr>
          <w:rFonts w:cs="Arial"/>
        </w:rPr>
        <w:t>Измене током трајања уговора</w:t>
      </w:r>
      <w:bookmarkEnd w:id="243"/>
      <w:bookmarkEnd w:id="244"/>
    </w:p>
    <w:p w:rsidR="008D2B23" w:rsidRPr="00B65D38" w:rsidRDefault="008D2B23" w:rsidP="008D2B23">
      <w:pPr>
        <w:spacing w:before="0"/>
        <w:rPr>
          <w:rFonts w:cs="Arial"/>
          <w:lang w:eastAsia="sr-Latn-CS"/>
        </w:rPr>
      </w:pPr>
      <w:r w:rsidRPr="00B65D38">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65D38">
        <w:rPr>
          <w:rFonts w:cs="Arial"/>
          <w:lang w:eastAsia="sr-Latn-CS"/>
        </w:rPr>
        <w:t>став</w:t>
      </w:r>
      <w:proofErr w:type="gramEnd"/>
      <w:r w:rsidRPr="00B65D38">
        <w:rPr>
          <w:rFonts w:cs="Arial"/>
          <w:lang w:eastAsia="sr-Latn-CS"/>
        </w:rPr>
        <w:t xml:space="preserve"> 1. Закона о јавним набавкама.</w:t>
      </w: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6E6F46" w:rsidRPr="00B65D38" w:rsidRDefault="006E6F46" w:rsidP="006E6F46">
      <w:pPr>
        <w:rPr>
          <w:rFonts w:cs="Arial"/>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8C3986" w:rsidRPr="00B65D38" w:rsidRDefault="008C3986"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1B4514" w:rsidRPr="00B65D38" w:rsidRDefault="001B4514" w:rsidP="008C3986">
      <w:pPr>
        <w:spacing w:before="0"/>
        <w:rPr>
          <w:rFonts w:cs="Arial"/>
          <w:color w:val="00B0F0"/>
          <w:lang w:eastAsia="sr-Latn-CS"/>
        </w:rPr>
      </w:pPr>
    </w:p>
    <w:p w:rsidR="008C3986" w:rsidRPr="00B65D38" w:rsidRDefault="008C3986" w:rsidP="008C3986">
      <w:pPr>
        <w:spacing w:before="0"/>
        <w:jc w:val="center"/>
        <w:rPr>
          <w:rFonts w:cs="Arial"/>
          <w:color w:val="00B0F0"/>
          <w:lang w:eastAsia="sr-Latn-CS"/>
        </w:rPr>
      </w:pPr>
    </w:p>
    <w:p w:rsidR="008C3986" w:rsidRPr="00B65D38" w:rsidRDefault="008C3986"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2302A3" w:rsidRPr="00B65D38" w:rsidRDefault="002302A3" w:rsidP="008C3986">
      <w:pPr>
        <w:spacing w:before="0"/>
        <w:jc w:val="center"/>
        <w:rPr>
          <w:rFonts w:cs="Arial"/>
          <w:color w:val="00B0F0"/>
          <w:lang w:eastAsia="sr-Latn-CS"/>
        </w:rPr>
      </w:pPr>
    </w:p>
    <w:p w:rsidR="008C3986" w:rsidRPr="00B65D38" w:rsidRDefault="008C3986" w:rsidP="00751DDC">
      <w:pPr>
        <w:pStyle w:val="KDPodnaslov1"/>
        <w:numPr>
          <w:ilvl w:val="0"/>
          <w:numId w:val="23"/>
        </w:numPr>
        <w:spacing w:before="0"/>
        <w:jc w:val="center"/>
        <w:rPr>
          <w:rFonts w:cs="Arial"/>
        </w:rPr>
      </w:pPr>
      <w:r w:rsidRPr="00B65D38">
        <w:rPr>
          <w:rFonts w:cs="Arial"/>
        </w:rPr>
        <w:t>ОБРАСЦИ</w:t>
      </w: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4D4B56" w:rsidRPr="00B65D38" w:rsidRDefault="004D4B56"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343831" w:rsidRPr="00B65D38" w:rsidRDefault="00343831"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8C3986" w:rsidRPr="00B65D38" w:rsidRDefault="008C3986" w:rsidP="006E6F46">
      <w:pPr>
        <w:rPr>
          <w:rFonts w:cs="Arial"/>
          <w:lang w:eastAsia="sr-Latn-CS"/>
        </w:rPr>
      </w:pPr>
    </w:p>
    <w:p w:rsidR="00F3163C" w:rsidRDefault="00F3163C" w:rsidP="00F3163C">
      <w:pPr>
        <w:spacing w:before="0"/>
        <w:jc w:val="left"/>
      </w:pPr>
      <w:bookmarkStart w:id="245" w:name="_Toc442559924"/>
    </w:p>
    <w:p w:rsidR="00343A18" w:rsidRPr="00F3163C" w:rsidRDefault="00343A18" w:rsidP="00F3163C">
      <w:pPr>
        <w:spacing w:before="0"/>
        <w:jc w:val="right"/>
        <w:rPr>
          <w:b/>
          <w:noProof/>
        </w:rPr>
      </w:pPr>
      <w:r w:rsidRPr="00F3163C">
        <w:rPr>
          <w:b/>
        </w:rPr>
        <w:lastRenderedPageBreak/>
        <w:t xml:space="preserve">ОБРАЗАЦ </w:t>
      </w:r>
      <w:r w:rsidR="009C5054" w:rsidRPr="00F3163C">
        <w:rPr>
          <w:b/>
          <w:lang w:val="sr-Cyrl-RS"/>
        </w:rPr>
        <w:t>1</w:t>
      </w:r>
      <w:r w:rsidRPr="00F3163C">
        <w:rPr>
          <w:b/>
          <w:noProof/>
        </w:rPr>
        <w:t>.</w:t>
      </w:r>
      <w:bookmarkEnd w:id="245"/>
    </w:p>
    <w:p w:rsidR="00343A18" w:rsidRPr="00B65D38" w:rsidRDefault="00343A18" w:rsidP="00781B02">
      <w:pPr>
        <w:rPr>
          <w:rFonts w:cs="Arial"/>
        </w:rPr>
      </w:pPr>
    </w:p>
    <w:p w:rsidR="00343A18" w:rsidRPr="00B65D38" w:rsidRDefault="00343A18" w:rsidP="00343A18">
      <w:pPr>
        <w:spacing w:before="0"/>
        <w:jc w:val="center"/>
        <w:rPr>
          <w:rStyle w:val="BookTitle"/>
          <w:rFonts w:cs="Arial"/>
        </w:rPr>
      </w:pPr>
      <w:r w:rsidRPr="00B65D38">
        <w:rPr>
          <w:rStyle w:val="BookTitle"/>
          <w:rFonts w:cs="Arial"/>
        </w:rPr>
        <w:t>ОБРАЗАЦ ПОНУДЕ</w:t>
      </w:r>
    </w:p>
    <w:p w:rsidR="00343A18" w:rsidRPr="00B65D38" w:rsidRDefault="00343A18" w:rsidP="00343A18">
      <w:pPr>
        <w:spacing w:before="0"/>
        <w:rPr>
          <w:rStyle w:val="BookTitle"/>
          <w:rFonts w:cs="Arial"/>
        </w:rPr>
      </w:pPr>
    </w:p>
    <w:p w:rsidR="00343A18" w:rsidRPr="00B65D38" w:rsidRDefault="00343A18" w:rsidP="00343A18">
      <w:pPr>
        <w:spacing w:before="0"/>
        <w:rPr>
          <w:rStyle w:val="BookTitle"/>
          <w:rFonts w:cs="Arial"/>
        </w:rPr>
      </w:pPr>
    </w:p>
    <w:p w:rsidR="00343A18" w:rsidRPr="00B65D38" w:rsidRDefault="00343A18" w:rsidP="00343A18">
      <w:pPr>
        <w:spacing w:before="0"/>
        <w:rPr>
          <w:rFonts w:eastAsia="TimesNewRomanPS-BoldMT" w:cs="Arial"/>
          <w:bCs/>
          <w:color w:val="000000" w:themeColor="text1"/>
          <w:lang w:val="sr-Cyrl-RS"/>
        </w:rPr>
      </w:pPr>
      <w:r w:rsidRPr="00B65D38">
        <w:rPr>
          <w:rFonts w:eastAsia="TimesNewRomanPS-BoldMT" w:cs="Arial"/>
          <w:bCs/>
          <w:color w:val="000000"/>
        </w:rPr>
        <w:t>Понуда бр._________ од ___________</w:t>
      </w:r>
      <w:r w:rsidR="00343831" w:rsidRPr="00B65D38">
        <w:rPr>
          <w:rFonts w:eastAsia="TimesNewRomanPS-BoldMT" w:cs="Arial"/>
          <w:bCs/>
          <w:color w:val="000000"/>
        </w:rPr>
        <w:t xml:space="preserve">____ </w:t>
      </w:r>
      <w:proofErr w:type="gramStart"/>
      <w:r w:rsidR="00343831" w:rsidRPr="00B65D38">
        <w:rPr>
          <w:rFonts w:eastAsia="TimesNewRomanPS-BoldMT" w:cs="Arial"/>
          <w:bCs/>
          <w:color w:val="000000"/>
        </w:rPr>
        <w:t>за  поступак</w:t>
      </w:r>
      <w:proofErr w:type="gramEnd"/>
      <w:r w:rsidR="00343831" w:rsidRPr="00B65D38">
        <w:rPr>
          <w:rFonts w:eastAsia="TimesNewRomanPS-BoldMT" w:cs="Arial"/>
          <w:bCs/>
          <w:color w:val="000000"/>
        </w:rPr>
        <w:t xml:space="preserve"> јавне набавке</w:t>
      </w:r>
      <w:r w:rsidRPr="00B65D38">
        <w:rPr>
          <w:rFonts w:eastAsia="TimesNewRomanPS-BoldMT" w:cs="Arial"/>
          <w:bCs/>
          <w:color w:val="000000"/>
        </w:rPr>
        <w:t xml:space="preserve"> </w:t>
      </w:r>
      <w:r w:rsidR="00343831" w:rsidRPr="00B65D38">
        <w:rPr>
          <w:rFonts w:eastAsia="TimesNewRomanPS-BoldMT" w:cs="Arial"/>
          <w:bCs/>
          <w:color w:val="000000"/>
          <w:lang w:val="sr-Cyrl-RS"/>
        </w:rPr>
        <w:t xml:space="preserve">добара- </w:t>
      </w:r>
      <w:r w:rsidRPr="00B65D38">
        <w:rPr>
          <w:rFonts w:eastAsia="TimesNewRomanPS-BoldMT" w:cs="Arial"/>
          <w:bCs/>
          <w:color w:val="000000" w:themeColor="text1"/>
        </w:rPr>
        <w:t xml:space="preserve"> </w:t>
      </w:r>
      <w:r w:rsidR="00C53F40" w:rsidRPr="00B65D38">
        <w:rPr>
          <w:rFonts w:cs="Arial"/>
          <w:lang w:val="sr-Cyrl-RS"/>
        </w:rPr>
        <w:t>Софтверско решење за заштиту рачунарских система</w:t>
      </w:r>
      <w:r w:rsidRPr="00B65D38">
        <w:rPr>
          <w:rFonts w:eastAsia="TimesNewRomanPS-BoldMT" w:cs="Arial"/>
          <w:bCs/>
          <w:color w:val="000000" w:themeColor="text1"/>
        </w:rPr>
        <w:t xml:space="preserve">ЈН бр. </w:t>
      </w:r>
      <w:r w:rsidR="00C53F40" w:rsidRPr="00B65D38">
        <w:rPr>
          <w:rFonts w:eastAsia="TimesNewRomanPS-BoldMT" w:cs="Arial"/>
          <w:bCs/>
          <w:color w:val="000000" w:themeColor="text1"/>
          <w:lang w:val="sr-Cyrl-RS"/>
        </w:rPr>
        <w:t>ЈН/1000/0135/2018</w:t>
      </w:r>
    </w:p>
    <w:p w:rsidR="00343A18" w:rsidRPr="00B65D38" w:rsidRDefault="00343A18" w:rsidP="00343A18">
      <w:pPr>
        <w:spacing w:before="0"/>
        <w:rPr>
          <w:rFonts w:eastAsia="TimesNewRomanPS-BoldMT" w:cs="Arial"/>
          <w:bCs/>
          <w:color w:val="00B0F0"/>
        </w:rPr>
      </w:pPr>
    </w:p>
    <w:p w:rsidR="00343A18" w:rsidRPr="00B65D38" w:rsidRDefault="00343A18" w:rsidP="00343A18">
      <w:pPr>
        <w:spacing w:before="0"/>
        <w:rPr>
          <w:rFonts w:cs="Arial"/>
          <w:b/>
          <w:bCs/>
          <w:i/>
          <w:iCs/>
        </w:rPr>
      </w:pPr>
      <w:proofErr w:type="gramStart"/>
      <w:r w:rsidRPr="00B65D38">
        <w:rPr>
          <w:rFonts w:cs="Arial"/>
          <w:b/>
          <w:bCs/>
          <w:i/>
          <w:iCs/>
        </w:rPr>
        <w:t>1)ОПШТИ</w:t>
      </w:r>
      <w:proofErr w:type="gramEnd"/>
      <w:r w:rsidRPr="00B65D38">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B65D38" w:rsidTr="008B39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AE7246" w:rsidRPr="00B65D38" w:rsidTr="008B393E">
        <w:trPr>
          <w:trHeight w:val="503"/>
        </w:trPr>
        <w:tc>
          <w:tcPr>
            <w:tcW w:w="4621"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pacing w:before="0"/>
              <w:rPr>
                <w:rFonts w:cs="Arial"/>
                <w:i/>
                <w:iCs/>
                <w:lang w:val="sr-Cyrl-RS"/>
              </w:rPr>
            </w:pPr>
            <w:r w:rsidRPr="00B65D38">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cs="Arial"/>
                <w:b/>
                <w:bCs/>
                <w:i/>
                <w:iCs/>
              </w:rPr>
            </w:pPr>
          </w:p>
        </w:tc>
      </w:tr>
      <w:tr w:rsidR="00343A18" w:rsidRPr="00B65D38"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tc>
      </w:tr>
      <w:tr w:rsidR="00343A18" w:rsidRPr="00B65D38" w:rsidTr="008B393E">
        <w:trPr>
          <w:trHeight w:val="665"/>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i/>
                <w:iCs/>
              </w:rPr>
            </w:pPr>
          </w:p>
          <w:p w:rsidR="00343A18" w:rsidRPr="00B65D38" w:rsidRDefault="00343A18" w:rsidP="00BC01DC">
            <w:pPr>
              <w:spacing w:before="0"/>
              <w:rPr>
                <w:rFonts w:cs="Arial"/>
                <w:b/>
                <w:bCs/>
                <w:i/>
                <w:iCs/>
              </w:rPr>
            </w:pPr>
            <w:r w:rsidRPr="00B65D3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Електронска адреса понуђача (</w:t>
            </w:r>
            <w:r w:rsidRPr="00B65D38">
              <w:rPr>
                <w:rFonts w:cs="Arial"/>
                <w:i/>
                <w:iCs/>
              </w:rPr>
              <w:t>e</w:t>
            </w:r>
            <w:r w:rsidRPr="00B65D38">
              <w:rPr>
                <w:rFonts w:cs="Arial"/>
                <w:i/>
                <w:iCs/>
                <w:lang w:val="ru-RU"/>
              </w:rPr>
              <w:t>-</w:t>
            </w:r>
            <w:r w:rsidRPr="00B65D38">
              <w:rPr>
                <w:rFonts w:cs="Arial"/>
                <w:i/>
                <w:iCs/>
              </w:rPr>
              <w:t>mail</w:t>
            </w:r>
            <w:r w:rsidRPr="00B65D38">
              <w:rPr>
                <w:rFonts w:cs="Arial"/>
                <w:i/>
                <w:iCs/>
                <w:lang w:val="ru-RU"/>
              </w:rPr>
              <w:t>):</w:t>
            </w:r>
          </w:p>
          <w:p w:rsidR="00343A18" w:rsidRPr="00B65D3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tc>
      </w:tr>
      <w:tr w:rsidR="00343A18" w:rsidRPr="00B65D38" w:rsidTr="008B393E">
        <w:trPr>
          <w:trHeight w:val="602"/>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rPr>
            </w:pPr>
            <w:r w:rsidRPr="00B65D3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rPr>
            </w:pPr>
          </w:p>
          <w:p w:rsidR="00343A18" w:rsidRPr="00B65D38" w:rsidRDefault="00343A18" w:rsidP="00BC01DC">
            <w:pPr>
              <w:spacing w:before="0"/>
              <w:rPr>
                <w:rFonts w:cs="Arial"/>
                <w:b/>
                <w:bCs/>
                <w:i/>
                <w:iCs/>
              </w:rPr>
            </w:pPr>
          </w:p>
          <w:p w:rsidR="00343A18" w:rsidRPr="00B65D38" w:rsidRDefault="00343A18" w:rsidP="00BC01DC">
            <w:pPr>
              <w:spacing w:before="0"/>
              <w:rPr>
                <w:rFonts w:cs="Arial"/>
                <w:b/>
                <w:bCs/>
                <w:i/>
                <w:iCs/>
              </w:rPr>
            </w:pPr>
          </w:p>
        </w:tc>
      </w:tr>
      <w:tr w:rsidR="00343A18" w:rsidRPr="00B65D38"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cs="Arial"/>
                <w:b/>
                <w:bCs/>
                <w:i/>
                <w:iCs/>
                <w:lang w:val="ru-RU"/>
              </w:rPr>
            </w:pPr>
          </w:p>
          <w:p w:rsidR="00343A18" w:rsidRPr="00B65D38" w:rsidRDefault="00343A18" w:rsidP="00BC01DC">
            <w:pPr>
              <w:spacing w:before="0"/>
              <w:rPr>
                <w:rFonts w:cs="Arial"/>
                <w:b/>
                <w:bCs/>
                <w:i/>
                <w:iCs/>
                <w:lang w:val="ru-RU"/>
              </w:rPr>
            </w:pPr>
          </w:p>
          <w:p w:rsidR="00343A18" w:rsidRPr="00B65D38" w:rsidRDefault="00343A18" w:rsidP="00BC01DC">
            <w:pPr>
              <w:spacing w:before="0"/>
              <w:rPr>
                <w:rFonts w:cs="Arial"/>
                <w:b/>
                <w:bCs/>
                <w:i/>
                <w:iCs/>
                <w:lang w:val="ru-RU"/>
              </w:rPr>
            </w:pPr>
          </w:p>
        </w:tc>
      </w:tr>
      <w:tr w:rsidR="00343A18" w:rsidRPr="00B65D38" w:rsidTr="008B39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pacing w:before="0"/>
              <w:rPr>
                <w:rFonts w:cs="Arial"/>
                <w:b/>
                <w:bCs/>
                <w:i/>
                <w:iCs/>
                <w:lang w:val="ru-RU"/>
              </w:rPr>
            </w:pPr>
            <w:r w:rsidRPr="00B65D3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ind w:firstLine="708"/>
              <w:rPr>
                <w:rFonts w:cs="Arial"/>
                <w:b/>
                <w:bCs/>
                <w:i/>
                <w:iCs/>
                <w:lang w:val="ru-RU"/>
              </w:rPr>
            </w:pPr>
          </w:p>
          <w:p w:rsidR="00343A18" w:rsidRPr="00B65D38" w:rsidRDefault="00343A18" w:rsidP="00BC01DC">
            <w:pPr>
              <w:spacing w:before="0"/>
              <w:ind w:firstLine="708"/>
              <w:rPr>
                <w:rFonts w:cs="Arial"/>
                <w:b/>
                <w:bCs/>
                <w:i/>
                <w:iCs/>
                <w:lang w:val="ru-RU"/>
              </w:rPr>
            </w:pPr>
          </w:p>
          <w:p w:rsidR="00343A18" w:rsidRPr="00B65D38" w:rsidRDefault="00343A18" w:rsidP="00BC01DC">
            <w:pPr>
              <w:spacing w:before="0"/>
              <w:ind w:firstLine="708"/>
              <w:rPr>
                <w:rFonts w:cs="Arial"/>
                <w:b/>
                <w:bCs/>
                <w:i/>
                <w:iCs/>
                <w:lang w:val="ru-RU"/>
              </w:rPr>
            </w:pPr>
          </w:p>
        </w:tc>
      </w:tr>
    </w:tbl>
    <w:p w:rsidR="00343A18" w:rsidRPr="00B65D38" w:rsidRDefault="00343A18" w:rsidP="00343A18">
      <w:pPr>
        <w:spacing w:before="0"/>
        <w:rPr>
          <w:rFonts w:cs="Arial"/>
        </w:rPr>
      </w:pPr>
    </w:p>
    <w:p w:rsidR="00343A18" w:rsidRPr="00B65D38" w:rsidRDefault="00343A18" w:rsidP="00343A18">
      <w:pPr>
        <w:spacing w:before="0"/>
        <w:rPr>
          <w:rFonts w:eastAsia="TimesNewRomanPSMT" w:cs="Arial"/>
          <w:b/>
          <w:bCs/>
          <w:i/>
          <w:iCs/>
        </w:rPr>
      </w:pPr>
      <w:r w:rsidRPr="00B65D38">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cs="Arial"/>
              </w:rPr>
            </w:pPr>
          </w:p>
          <w:p w:rsidR="00343A18" w:rsidRPr="00B65D38" w:rsidRDefault="00343A18" w:rsidP="00BC01DC">
            <w:pPr>
              <w:spacing w:before="0"/>
              <w:jc w:val="center"/>
              <w:rPr>
                <w:rFonts w:eastAsia="TimesNewRomanPSMT" w:cs="Arial"/>
                <w:b/>
                <w:bCs/>
              </w:rPr>
            </w:pPr>
            <w:r w:rsidRPr="00B65D38">
              <w:rPr>
                <w:rFonts w:eastAsia="TimesNewRomanPSMT" w:cs="Arial"/>
                <w:b/>
                <w:bCs/>
              </w:rPr>
              <w:t xml:space="preserve">А) САМОСТАЛНО </w:t>
            </w:r>
          </w:p>
        </w:tc>
      </w:tr>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eastAsia="TimesNewRomanPSMT" w:cs="Arial"/>
                <w:b/>
                <w:bCs/>
              </w:rPr>
            </w:pPr>
          </w:p>
          <w:p w:rsidR="00343A18" w:rsidRPr="00B65D38" w:rsidRDefault="00343A18" w:rsidP="00BC01DC">
            <w:pPr>
              <w:spacing w:before="0"/>
              <w:jc w:val="center"/>
              <w:rPr>
                <w:rFonts w:eastAsia="TimesNewRomanPSMT" w:cs="Arial"/>
                <w:b/>
                <w:bCs/>
              </w:rPr>
            </w:pPr>
            <w:r w:rsidRPr="00B65D38">
              <w:rPr>
                <w:rFonts w:eastAsia="TimesNewRomanPSMT" w:cs="Arial"/>
                <w:b/>
                <w:bCs/>
              </w:rPr>
              <w:t>Б) СА ПОДИЗВОЂАЧЕМ</w:t>
            </w:r>
          </w:p>
        </w:tc>
      </w:tr>
      <w:tr w:rsidR="00343A18" w:rsidRPr="00B65D38" w:rsidTr="008B393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jc w:val="center"/>
              <w:rPr>
                <w:rFonts w:eastAsia="TimesNewRomanPSMT" w:cs="Arial"/>
                <w:b/>
                <w:bCs/>
              </w:rPr>
            </w:pPr>
          </w:p>
          <w:p w:rsidR="00343A18" w:rsidRPr="00B65D38" w:rsidRDefault="00343A18" w:rsidP="00BC01DC">
            <w:pPr>
              <w:spacing w:before="0"/>
              <w:jc w:val="center"/>
              <w:rPr>
                <w:rFonts w:cs="Arial"/>
                <w:b/>
                <w:i/>
                <w:iCs/>
                <w:lang w:val="ru-RU"/>
              </w:rPr>
            </w:pPr>
            <w:r w:rsidRPr="00B65D38">
              <w:rPr>
                <w:rFonts w:eastAsia="TimesNewRomanPSMT" w:cs="Arial"/>
                <w:b/>
                <w:bCs/>
              </w:rPr>
              <w:t>В) КАО ЗАЈЕДНИЧКУ ПОНУДУ</w:t>
            </w:r>
          </w:p>
        </w:tc>
      </w:tr>
    </w:tbl>
    <w:p w:rsidR="00343A18" w:rsidRPr="00B65D38" w:rsidRDefault="00343A18" w:rsidP="00343A18">
      <w:pPr>
        <w:spacing w:before="0"/>
        <w:rPr>
          <w:rFonts w:cs="Arial"/>
          <w:b/>
          <w:i/>
          <w:iCs/>
          <w:lang w:val="ru-RU"/>
        </w:rPr>
      </w:pPr>
    </w:p>
    <w:p w:rsidR="00343A18" w:rsidRPr="00B65D38" w:rsidRDefault="00343A18" w:rsidP="00343A18">
      <w:pPr>
        <w:spacing w:before="0"/>
        <w:rPr>
          <w:rFonts w:eastAsia="TimesNewRomanPSMT" w:cs="Arial"/>
          <w:bCs/>
        </w:rPr>
      </w:pPr>
      <w:r w:rsidRPr="00B65D38">
        <w:rPr>
          <w:rFonts w:cs="Arial"/>
          <w:b/>
          <w:i/>
          <w:iCs/>
          <w:lang w:val="ru-RU"/>
        </w:rPr>
        <w:t>Напомена:</w:t>
      </w:r>
      <w:r w:rsidRPr="00B65D3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65D38" w:rsidRDefault="00343A18" w:rsidP="00343A18">
      <w:pPr>
        <w:spacing w:before="0"/>
        <w:rPr>
          <w:rFonts w:eastAsia="TimesNewRomanPSMT" w:cs="Arial"/>
          <w:bCs/>
        </w:rPr>
      </w:pPr>
    </w:p>
    <w:p w:rsidR="00343A18" w:rsidRPr="00B65D38" w:rsidRDefault="00343A18" w:rsidP="00343A18">
      <w:pPr>
        <w:spacing w:before="0"/>
        <w:rPr>
          <w:rFonts w:eastAsia="TimesNewRomanPSMT" w:cs="Arial"/>
          <w:b/>
          <w:bCs/>
          <w:i/>
        </w:rPr>
      </w:pPr>
      <w:r w:rsidRPr="00B65D38">
        <w:rPr>
          <w:rFonts w:eastAsia="TimesNewRomanPSMT" w:cs="Arial"/>
          <w:b/>
          <w:bCs/>
          <w:i/>
          <w:lang w:val="sr-Cyrl-CS"/>
        </w:rPr>
        <w:t xml:space="preserve">3) </w:t>
      </w:r>
      <w:r w:rsidRPr="00B65D38">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cs="Arial"/>
              </w:rPr>
            </w:pPr>
            <w:r w:rsidRPr="00B65D38">
              <w:rPr>
                <w:rFonts w:eastAsia="TimesNewRomanPSMT" w:cs="Arial"/>
                <w:b/>
                <w:bCs/>
                <w:i/>
              </w:rPr>
              <w:lastRenderedPageBreak/>
              <w:tab/>
            </w:r>
          </w:p>
          <w:p w:rsidR="00343A18" w:rsidRPr="00B65D38" w:rsidRDefault="00343A18" w:rsidP="00BC01DC">
            <w:pPr>
              <w:spacing w:before="0"/>
              <w:rPr>
                <w:rFonts w:eastAsia="TimesNewRomanPSMT" w:cs="Arial"/>
                <w:bCs/>
                <w:i/>
              </w:rPr>
            </w:pPr>
            <w:r w:rsidRPr="00B65D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AE7246" w:rsidRPr="00B65D38" w:rsidTr="00AE7246">
        <w:tc>
          <w:tcPr>
            <w:tcW w:w="465"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cs="Arial"/>
                <w:i/>
                <w:iCs/>
                <w:lang w:val="sr-Cyrl-RS"/>
              </w:rPr>
            </w:pPr>
            <w:r w:rsidRPr="00B65D38">
              <w:rPr>
                <w:rFonts w:cs="Arial"/>
                <w:i/>
                <w:iCs/>
                <w:lang w:val="sr-Cyrl-RS"/>
              </w:rPr>
              <w:t>Врста правног лица:</w:t>
            </w:r>
          </w:p>
          <w:p w:rsidR="00AE7246" w:rsidRPr="00B65D38" w:rsidRDefault="00AE7246"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rPr>
            </w:pPr>
            <w:r w:rsidRPr="00B65D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AE7246">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bl>
    <w:p w:rsidR="00343A18" w:rsidRPr="00B65D38" w:rsidRDefault="00343A18" w:rsidP="00343A18">
      <w:pPr>
        <w:spacing w:before="0"/>
        <w:rPr>
          <w:rFonts w:cs="Arial"/>
          <w:b/>
          <w:bCs/>
          <w:i/>
          <w:iCs/>
          <w:u w:val="single"/>
          <w:lang w:val="ru-RU"/>
        </w:rPr>
      </w:pPr>
    </w:p>
    <w:p w:rsidR="00343A18" w:rsidRPr="00B65D38" w:rsidRDefault="00343A18" w:rsidP="00343A18">
      <w:pPr>
        <w:spacing w:before="0"/>
        <w:rPr>
          <w:rFonts w:cs="Arial"/>
          <w:i/>
          <w:iCs/>
          <w:lang w:val="ru-RU"/>
        </w:rPr>
      </w:pPr>
      <w:r w:rsidRPr="00B65D38">
        <w:rPr>
          <w:rFonts w:cs="Arial"/>
          <w:b/>
          <w:bCs/>
          <w:i/>
          <w:iCs/>
          <w:u w:val="single"/>
          <w:lang w:val="ru-RU"/>
        </w:rPr>
        <w:t>Напомена:</w:t>
      </w:r>
    </w:p>
    <w:p w:rsidR="00343A18" w:rsidRPr="00B65D38" w:rsidRDefault="00343A18" w:rsidP="00343A18">
      <w:pPr>
        <w:spacing w:before="0"/>
        <w:rPr>
          <w:rFonts w:eastAsia="TimesNewRomanPSMT" w:cs="Arial"/>
          <w:b/>
          <w:bCs/>
          <w:lang w:val="ru-RU"/>
        </w:rPr>
      </w:pPr>
      <w:r w:rsidRPr="00B65D3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65D38" w:rsidRDefault="00343A18" w:rsidP="00343A18">
      <w:pPr>
        <w:spacing w:before="0"/>
        <w:rPr>
          <w:rFonts w:eastAsia="TimesNewRomanPSMT" w:cs="Arial"/>
          <w:b/>
          <w:bCs/>
          <w:lang w:val="ru-RU"/>
        </w:rPr>
      </w:pPr>
    </w:p>
    <w:p w:rsidR="00343A18" w:rsidRPr="00B65D38" w:rsidRDefault="00343A18" w:rsidP="00343A18">
      <w:pPr>
        <w:spacing w:before="0"/>
        <w:rPr>
          <w:rFonts w:eastAsia="TimesNewRomanPSMT" w:cs="Arial"/>
          <w:b/>
          <w:bCs/>
          <w:i/>
          <w:lang w:val="ru-RU"/>
        </w:rPr>
      </w:pPr>
      <w:r w:rsidRPr="00B65D38">
        <w:rPr>
          <w:rFonts w:eastAsia="TimesNewRomanPSMT" w:cs="Arial"/>
          <w:b/>
          <w:bCs/>
          <w:i/>
          <w:lang w:val="sr-Cyrl-CS"/>
        </w:rPr>
        <w:t xml:space="preserve">4) </w:t>
      </w:r>
      <w:r w:rsidRPr="00B65D3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cs="Arial"/>
              </w:rPr>
            </w:pPr>
          </w:p>
          <w:p w:rsidR="00343A18" w:rsidRPr="00B65D38" w:rsidRDefault="00343A18" w:rsidP="00BC01DC">
            <w:pPr>
              <w:spacing w:before="0"/>
              <w:rPr>
                <w:rFonts w:eastAsia="TimesNewRomanPSMT" w:cs="Arial"/>
                <w:bCs/>
                <w:i/>
                <w:lang w:val="ru-RU"/>
              </w:rPr>
            </w:pPr>
            <w:r w:rsidRPr="00B65D3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AE7246" w:rsidRPr="00B65D38" w:rsidTr="008B393E">
        <w:tc>
          <w:tcPr>
            <w:tcW w:w="465"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B65D38" w:rsidRDefault="00AE7246" w:rsidP="00BC01DC">
            <w:pPr>
              <w:snapToGrid w:val="0"/>
              <w:spacing w:before="0"/>
              <w:rPr>
                <w:rFonts w:cs="Arial"/>
                <w:i/>
                <w:iCs/>
                <w:lang w:val="sr-Cyrl-RS"/>
              </w:rPr>
            </w:pPr>
            <w:r w:rsidRPr="00B65D38">
              <w:rPr>
                <w:rFonts w:cs="Arial"/>
                <w:i/>
                <w:iCs/>
                <w:lang w:val="sr-Cyrl-RS"/>
              </w:rPr>
              <w:t>Врста правног лица:</w:t>
            </w:r>
          </w:p>
          <w:p w:rsidR="00AE7246" w:rsidRPr="00B65D38" w:rsidRDefault="00AE7246"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B65D38" w:rsidRDefault="00AE7246"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lang w:val="ru-RU"/>
              </w:rPr>
            </w:pPr>
            <w:r w:rsidRPr="00B65D3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lang w:val="ru-RU"/>
              </w:rPr>
            </w:pPr>
            <w:r w:rsidRPr="00B65D3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lang w:val="ru-RU"/>
              </w:rPr>
            </w:pPr>
            <w:r w:rsidRPr="00B65D3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lang w:val="ru-RU"/>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lang w:val="ru-RU"/>
              </w:rPr>
            </w:pPr>
          </w:p>
          <w:p w:rsidR="00343A18" w:rsidRPr="00B65D38" w:rsidRDefault="00343A18" w:rsidP="00BC01DC">
            <w:pPr>
              <w:spacing w:before="0"/>
              <w:rPr>
                <w:rFonts w:eastAsia="TimesNewRomanPSMT" w:cs="Arial"/>
                <w:b/>
                <w:bCs/>
              </w:rPr>
            </w:pPr>
            <w:r w:rsidRPr="00B65D3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r w:rsidR="00343A18" w:rsidRPr="00B65D38" w:rsidTr="008B393E">
        <w:tc>
          <w:tcPr>
            <w:tcW w:w="465"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65D38" w:rsidRDefault="00343A18" w:rsidP="00BC01DC">
            <w:pPr>
              <w:snapToGrid w:val="0"/>
              <w:spacing w:before="0"/>
              <w:rPr>
                <w:rFonts w:eastAsia="TimesNewRomanPSMT" w:cs="Arial"/>
                <w:bCs/>
                <w:i/>
              </w:rPr>
            </w:pPr>
          </w:p>
          <w:p w:rsidR="00343A18" w:rsidRPr="00B65D38" w:rsidRDefault="00343A18" w:rsidP="00BC01DC">
            <w:pPr>
              <w:spacing w:before="0"/>
              <w:rPr>
                <w:rFonts w:eastAsia="TimesNewRomanPSMT" w:cs="Arial"/>
                <w:b/>
                <w:bCs/>
              </w:rPr>
            </w:pPr>
            <w:r w:rsidRPr="00B65D3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5D38" w:rsidRDefault="00343A18" w:rsidP="00BC01DC">
            <w:pPr>
              <w:snapToGrid w:val="0"/>
              <w:spacing w:before="0"/>
              <w:rPr>
                <w:rFonts w:eastAsia="TimesNewRomanPSMT" w:cs="Arial"/>
                <w:b/>
                <w:bCs/>
              </w:rPr>
            </w:pPr>
          </w:p>
        </w:tc>
      </w:tr>
    </w:tbl>
    <w:p w:rsidR="00343A18" w:rsidRPr="00B65D38" w:rsidRDefault="00343A18" w:rsidP="00343A18">
      <w:pPr>
        <w:spacing w:before="0"/>
        <w:rPr>
          <w:rFonts w:cs="Arial"/>
          <w:b/>
          <w:bCs/>
          <w:i/>
          <w:iCs/>
          <w:u w:val="single"/>
        </w:rPr>
      </w:pPr>
    </w:p>
    <w:p w:rsidR="00343A18" w:rsidRPr="00B65D38" w:rsidRDefault="00343A18" w:rsidP="00343A18">
      <w:pPr>
        <w:spacing w:before="0"/>
        <w:rPr>
          <w:rFonts w:cs="Arial"/>
          <w:i/>
          <w:iCs/>
          <w:lang w:val="ru-RU"/>
        </w:rPr>
      </w:pPr>
      <w:r w:rsidRPr="00B65D38">
        <w:rPr>
          <w:rFonts w:cs="Arial"/>
          <w:b/>
          <w:bCs/>
          <w:i/>
          <w:iCs/>
          <w:u w:val="single"/>
        </w:rPr>
        <w:t>Напомена:</w:t>
      </w:r>
    </w:p>
    <w:p w:rsidR="00343A18" w:rsidRPr="00B65D38" w:rsidRDefault="00343A18" w:rsidP="00343A18">
      <w:pPr>
        <w:spacing w:before="0"/>
        <w:rPr>
          <w:rFonts w:cs="Arial"/>
          <w:i/>
          <w:iCs/>
          <w:lang w:val="ru-RU"/>
        </w:rPr>
      </w:pPr>
      <w:r w:rsidRPr="00B65D3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B65D38" w:rsidRDefault="00F2311C" w:rsidP="00343A18">
      <w:pPr>
        <w:spacing w:before="0"/>
        <w:rPr>
          <w:rFonts w:cs="Arial"/>
          <w:i/>
          <w:iCs/>
          <w:lang w:val="ru-RU"/>
        </w:rPr>
      </w:pPr>
    </w:p>
    <w:p w:rsidR="000E75A0" w:rsidRPr="00B65D38" w:rsidRDefault="00BA2C2D" w:rsidP="00BA2C2D">
      <w:pPr>
        <w:spacing w:before="0"/>
        <w:rPr>
          <w:rFonts w:eastAsia="TimesNewRomanPSMT" w:cs="Arial"/>
          <w:b/>
          <w:bCs/>
          <w:i/>
          <w:lang w:val="sr-Cyrl-CS"/>
        </w:rPr>
      </w:pPr>
      <w:r w:rsidRPr="00B65D38">
        <w:rPr>
          <w:rFonts w:eastAsia="TimesNewRomanPSMT" w:cs="Arial"/>
          <w:b/>
          <w:bCs/>
          <w:i/>
          <w:lang w:val="sr-Cyrl-CS"/>
        </w:rPr>
        <w:t xml:space="preserve">5) </w:t>
      </w:r>
      <w:r w:rsidR="000E75A0" w:rsidRPr="00B65D38">
        <w:rPr>
          <w:rFonts w:eastAsia="TimesNewRomanPSMT" w:cs="Arial"/>
          <w:b/>
          <w:bCs/>
          <w:i/>
          <w:lang w:val="sr-Cyrl-CS"/>
        </w:rPr>
        <w:t>ЦЕНА И КОМЕРЦИЈАЛНИ УСЛОВИ ПОНУДЕ</w:t>
      </w:r>
    </w:p>
    <w:p w:rsidR="000E75A0" w:rsidRPr="00B65D38" w:rsidRDefault="000E75A0" w:rsidP="000E75A0">
      <w:pPr>
        <w:spacing w:before="0"/>
        <w:jc w:val="center"/>
        <w:rPr>
          <w:rFonts w:cs="Arial"/>
          <w:b/>
          <w:bCs/>
          <w:i/>
          <w:iCs/>
          <w:u w:val="single"/>
          <w:lang w:val="sr-Cyrl-CS"/>
        </w:rPr>
      </w:pPr>
      <w:r w:rsidRPr="00B65D3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B65D38" w:rsidTr="00922EDB">
        <w:trPr>
          <w:trHeight w:val="485"/>
        </w:trPr>
        <w:tc>
          <w:tcPr>
            <w:tcW w:w="5920"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eastAsia="TimesNewRomanPSMT" w:cs="Arial"/>
                <w:b/>
                <w:bCs/>
              </w:rPr>
              <w:t xml:space="preserve">ПРЕДМЕТ </w:t>
            </w:r>
            <w:r w:rsidRPr="00B65D38">
              <w:rPr>
                <w:rFonts w:eastAsia="TimesNewRomanPSMT" w:cs="Arial"/>
                <w:b/>
                <w:bCs/>
                <w:lang w:val="sr-Cyrl-CS"/>
              </w:rPr>
              <w:t xml:space="preserve">И БРОЈ </w:t>
            </w:r>
            <w:r w:rsidRPr="00B65D38">
              <w:rPr>
                <w:rFonts w:eastAsia="TimesNewRomanPSMT" w:cs="Arial"/>
                <w:b/>
                <w:bCs/>
              </w:rPr>
              <w:t>НАБАВКЕ</w:t>
            </w:r>
          </w:p>
        </w:tc>
        <w:tc>
          <w:tcPr>
            <w:tcW w:w="4394"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 xml:space="preserve">УКУПНА ЦЕНА </w:t>
            </w:r>
            <w:r w:rsidR="007D6C4A" w:rsidRPr="00B65D38">
              <w:rPr>
                <w:rFonts w:eastAsia="Arial Unicode MS" w:cs="Arial"/>
                <w:b/>
                <w:bCs/>
                <w:i/>
                <w:iCs/>
                <w:kern w:val="1"/>
                <w:lang w:val="sr-Cyrl-CS" w:eastAsia="ar-SA"/>
              </w:rPr>
              <w:t xml:space="preserve">дин. </w:t>
            </w:r>
            <w:r w:rsidRPr="00B65D38">
              <w:rPr>
                <w:rFonts w:cs="Arial"/>
                <w:b/>
                <w:bCs/>
                <w:i/>
                <w:iCs/>
                <w:lang w:val="sr-Cyrl-CS"/>
              </w:rPr>
              <w:t>без ПДВ-а</w:t>
            </w:r>
          </w:p>
        </w:tc>
      </w:tr>
      <w:tr w:rsidR="000E75A0" w:rsidRPr="00B65D38" w:rsidTr="00AF3AF8">
        <w:trPr>
          <w:trHeight w:val="440"/>
        </w:trPr>
        <w:tc>
          <w:tcPr>
            <w:tcW w:w="5920" w:type="dxa"/>
            <w:vAlign w:val="center"/>
          </w:tcPr>
          <w:p w:rsidR="000E75A0" w:rsidRPr="00B65D38" w:rsidRDefault="002302A3" w:rsidP="00C53F40">
            <w:pPr>
              <w:spacing w:before="0"/>
              <w:rPr>
                <w:rFonts w:cs="Arial"/>
                <w:b/>
                <w:i/>
                <w:lang w:val="sr-Cyrl-CS"/>
              </w:rPr>
            </w:pPr>
            <w:r w:rsidRPr="00B65D38">
              <w:rPr>
                <w:rFonts w:cs="Arial"/>
                <w:lang w:val="sr-Cyrl-RS" w:bidi="en-US"/>
              </w:rPr>
              <w:t>„</w:t>
            </w:r>
            <w:r w:rsidR="00C53F40" w:rsidRPr="00B65D38">
              <w:rPr>
                <w:rFonts w:cs="Arial"/>
                <w:lang w:val="sr-Cyrl-RS" w:bidi="en-US"/>
              </w:rPr>
              <w:t>Софтверско решење за заштиту рачунарских система</w:t>
            </w:r>
            <w:r w:rsidRPr="00B65D38">
              <w:rPr>
                <w:rFonts w:cs="Arial"/>
                <w:lang w:val="sr-Cyrl-RS" w:bidi="en-US"/>
              </w:rPr>
              <w:t xml:space="preserve">“ број </w:t>
            </w:r>
            <w:r w:rsidR="00C53F40" w:rsidRPr="00B65D38">
              <w:rPr>
                <w:rFonts w:cs="Arial"/>
                <w:lang w:val="sr-Cyrl-RS" w:bidi="en-US"/>
              </w:rPr>
              <w:t>ЈН/1000/0135/2018</w:t>
            </w:r>
          </w:p>
        </w:tc>
        <w:tc>
          <w:tcPr>
            <w:tcW w:w="4394" w:type="dxa"/>
          </w:tcPr>
          <w:p w:rsidR="000E75A0" w:rsidRPr="00B65D38" w:rsidRDefault="000E75A0" w:rsidP="00AF3AF8">
            <w:pPr>
              <w:spacing w:before="0"/>
              <w:jc w:val="center"/>
              <w:rPr>
                <w:rFonts w:cs="Arial"/>
                <w:b/>
                <w:bCs/>
                <w:i/>
                <w:iCs/>
                <w:lang w:val="sr-Cyrl-CS"/>
              </w:rPr>
            </w:pPr>
          </w:p>
          <w:p w:rsidR="000E75A0" w:rsidRPr="00B65D38" w:rsidRDefault="000E75A0" w:rsidP="00AF3AF8">
            <w:pPr>
              <w:spacing w:before="0"/>
              <w:jc w:val="center"/>
              <w:rPr>
                <w:rFonts w:cs="Arial"/>
                <w:b/>
                <w:bCs/>
                <w:i/>
                <w:iCs/>
                <w:lang w:val="sr-Cyrl-CS"/>
              </w:rPr>
            </w:pPr>
          </w:p>
        </w:tc>
      </w:tr>
    </w:tbl>
    <w:p w:rsidR="000E75A0" w:rsidRPr="00B65D38" w:rsidRDefault="000E75A0" w:rsidP="000E75A0">
      <w:pPr>
        <w:spacing w:before="0"/>
        <w:jc w:val="center"/>
        <w:rPr>
          <w:rFonts w:cs="Arial"/>
          <w:b/>
          <w:bCs/>
          <w:i/>
          <w:iCs/>
          <w:u w:val="single"/>
          <w:lang w:val="sr-Cyrl-CS"/>
        </w:rPr>
      </w:pPr>
      <w:r w:rsidRPr="00B65D3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867"/>
      </w:tblGrid>
      <w:tr w:rsidR="000E75A0" w:rsidRPr="00B65D38" w:rsidTr="00922EDB">
        <w:trPr>
          <w:trHeight w:val="647"/>
        </w:trPr>
        <w:tc>
          <w:tcPr>
            <w:tcW w:w="5920"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УСЛОВ НАРУЧИОЦА</w:t>
            </w:r>
          </w:p>
        </w:tc>
        <w:tc>
          <w:tcPr>
            <w:tcW w:w="4394" w:type="dxa"/>
            <w:shd w:val="clear" w:color="auto" w:fill="C6D9F1" w:themeFill="text2" w:themeFillTint="33"/>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ПОНУДА ПОНУЂАЧА</w:t>
            </w:r>
          </w:p>
        </w:tc>
      </w:tr>
      <w:tr w:rsidR="000E75A0" w:rsidRPr="00B65D38" w:rsidTr="00AF3AF8">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РОК И НАЧИН ПЛАЋАЊА:</w:t>
            </w:r>
          </w:p>
          <w:p w:rsidR="000E75A0" w:rsidRDefault="00F3163C" w:rsidP="004D4B56">
            <w:pPr>
              <w:spacing w:before="0"/>
              <w:rPr>
                <w:rFonts w:cs="Arial"/>
                <w:bCs/>
                <w:iCs/>
                <w:lang w:val="sr-Cyrl-CS"/>
              </w:rPr>
            </w:pPr>
            <w:r w:rsidRPr="00F3163C">
              <w:rPr>
                <w:rFonts w:cs="Arial"/>
                <w:bCs/>
                <w:iCs/>
                <w:lang w:val="sr-Cyrl-CS"/>
              </w:rPr>
              <w:t>Плаћање добара која су предмет ове набавке Наручилац ће извршити на текући рачун понуђача, у року до 45 (словима: четрдесетпет) дана од пријема исправног рачуна. Рачун се испоставља по испоруци добара и по потписивању Записника о квалитативном пријему добара од стране овлашћених представника Наручиоца и Понуђача - без примедби.</w:t>
            </w:r>
          </w:p>
          <w:p w:rsidR="00F3163C" w:rsidRPr="00B65D38" w:rsidRDefault="00F3163C" w:rsidP="004D4B56">
            <w:pPr>
              <w:spacing w:before="0"/>
              <w:rPr>
                <w:rFonts w:cs="Arial"/>
                <w:b/>
                <w:bCs/>
                <w:i/>
                <w:iCs/>
                <w:lang w:val="sr-Cyrl-CS"/>
              </w:rPr>
            </w:pPr>
          </w:p>
        </w:tc>
        <w:tc>
          <w:tcPr>
            <w:tcW w:w="4394" w:type="dxa"/>
            <w:vAlign w:val="center"/>
          </w:tcPr>
          <w:p w:rsidR="00F3163C" w:rsidRPr="00F3163C" w:rsidRDefault="00F3163C" w:rsidP="00F3163C">
            <w:pPr>
              <w:spacing w:before="0"/>
              <w:jc w:val="center"/>
              <w:rPr>
                <w:rFonts w:cs="Arial"/>
                <w:b/>
                <w:bCs/>
                <w:i/>
                <w:iCs/>
                <w:lang w:val="sr-Cyrl-CS"/>
              </w:rPr>
            </w:pPr>
          </w:p>
          <w:p w:rsidR="00F3163C" w:rsidRPr="00F3163C" w:rsidRDefault="00F3163C" w:rsidP="00F3163C">
            <w:pPr>
              <w:spacing w:before="0"/>
              <w:jc w:val="center"/>
              <w:rPr>
                <w:rFonts w:cs="Arial"/>
                <w:b/>
                <w:bCs/>
                <w:i/>
                <w:iCs/>
                <w:lang w:val="sr-Cyrl-CS"/>
              </w:rPr>
            </w:pPr>
            <w:r w:rsidRPr="00F3163C">
              <w:rPr>
                <w:rFonts w:cs="Arial"/>
                <w:b/>
                <w:bCs/>
                <w:i/>
                <w:iCs/>
                <w:lang w:val="sr-Cyrl-CS"/>
              </w:rPr>
              <w:t>Сагласан за захтевом наручиоца</w:t>
            </w:r>
          </w:p>
          <w:p w:rsidR="00922EDB" w:rsidRPr="00B65D38" w:rsidRDefault="00F3163C" w:rsidP="00F3163C">
            <w:pPr>
              <w:spacing w:before="0"/>
              <w:jc w:val="center"/>
              <w:rPr>
                <w:rFonts w:cs="Arial"/>
                <w:bCs/>
                <w:i/>
                <w:iCs/>
                <w:lang w:val="sr-Cyrl-CS"/>
              </w:rPr>
            </w:pPr>
            <w:r w:rsidRPr="00F3163C">
              <w:rPr>
                <w:rFonts w:cs="Arial"/>
                <w:b/>
                <w:bCs/>
                <w:i/>
                <w:iCs/>
                <w:lang w:val="sr-Cyrl-CS"/>
              </w:rPr>
              <w:t xml:space="preserve">ДА/НЕ (заокружити) </w:t>
            </w:r>
            <w:r>
              <w:rPr>
                <w:rFonts w:cs="Arial"/>
                <w:b/>
                <w:bCs/>
                <w:i/>
                <w:iCs/>
                <w:lang w:val="sr-Cyrl-CS"/>
              </w:rPr>
              <w:t xml:space="preserve"> </w:t>
            </w:r>
          </w:p>
          <w:p w:rsidR="00922EDB" w:rsidRPr="00B65D38" w:rsidRDefault="004D4B56" w:rsidP="00922EDB">
            <w:pPr>
              <w:spacing w:before="0"/>
              <w:jc w:val="center"/>
              <w:rPr>
                <w:rFonts w:cs="Arial"/>
                <w:bCs/>
                <w:i/>
                <w:iCs/>
                <w:color w:val="00B0F0"/>
                <w:lang w:val="sr-Latn-RS"/>
              </w:rPr>
            </w:pPr>
            <w:r w:rsidRPr="00B65D38">
              <w:rPr>
                <w:rFonts w:cs="Arial"/>
                <w:bCs/>
                <w:i/>
                <w:iCs/>
                <w:color w:val="00B0F0"/>
                <w:lang w:val="sr-Latn-RS"/>
              </w:rPr>
              <w:t xml:space="preserve"> </w:t>
            </w:r>
          </w:p>
          <w:p w:rsidR="000E75A0" w:rsidRPr="00B65D38" w:rsidRDefault="000E75A0" w:rsidP="00AF3AF8">
            <w:pPr>
              <w:spacing w:before="0"/>
              <w:jc w:val="center"/>
              <w:rPr>
                <w:rFonts w:cs="Arial"/>
                <w:b/>
                <w:bCs/>
                <w:i/>
                <w:iCs/>
                <w:lang w:val="sr-Cyrl-CS"/>
              </w:rPr>
            </w:pPr>
          </w:p>
        </w:tc>
      </w:tr>
      <w:tr w:rsidR="000E75A0" w:rsidRPr="00B65D38" w:rsidTr="00AF3AF8">
        <w:tc>
          <w:tcPr>
            <w:tcW w:w="5920" w:type="dxa"/>
            <w:vAlign w:val="center"/>
          </w:tcPr>
          <w:p w:rsidR="000E75A0" w:rsidRPr="00B65D38" w:rsidRDefault="00F3163C" w:rsidP="00F3163C">
            <w:pPr>
              <w:spacing w:before="0"/>
              <w:rPr>
                <w:rFonts w:cs="Arial"/>
                <w:b/>
                <w:bCs/>
                <w:i/>
                <w:iCs/>
                <w:lang w:val="sr-Cyrl-CS"/>
              </w:rPr>
            </w:pPr>
            <w:r>
              <w:rPr>
                <w:rFonts w:cs="Arial"/>
                <w:b/>
                <w:bCs/>
                <w:i/>
                <w:iCs/>
                <w:lang w:val="sr-Cyrl-CS"/>
              </w:rPr>
              <w:t xml:space="preserve">                    </w:t>
            </w:r>
            <w:r w:rsidR="000E75A0" w:rsidRPr="00B65D38">
              <w:rPr>
                <w:rFonts w:cs="Arial"/>
                <w:b/>
                <w:bCs/>
                <w:i/>
                <w:iCs/>
                <w:lang w:val="sr-Cyrl-CS"/>
              </w:rPr>
              <w:t>РОК ИСПОРУКЕ:</w:t>
            </w:r>
          </w:p>
          <w:p w:rsidR="000E75A0" w:rsidRDefault="000E75A0" w:rsidP="007B75A5">
            <w:pPr>
              <w:spacing w:before="0"/>
              <w:jc w:val="center"/>
              <w:rPr>
                <w:rFonts w:cs="Arial"/>
                <w:bCs/>
                <w:iCs/>
                <w:lang w:val="sr-Cyrl-CS"/>
              </w:rPr>
            </w:pPr>
            <w:r w:rsidRPr="00B65D38">
              <w:rPr>
                <w:rFonts w:cs="Arial"/>
                <w:spacing w:val="4"/>
                <w:lang w:val="sr-Cyrl-CS"/>
              </w:rPr>
              <w:t xml:space="preserve">најдуже </w:t>
            </w:r>
            <w:r w:rsidR="001A5173">
              <w:rPr>
                <w:rFonts w:cs="Arial"/>
                <w:spacing w:val="4"/>
                <w:lang w:val="sr-Cyrl-CS"/>
              </w:rPr>
              <w:t>30</w:t>
            </w:r>
            <w:r w:rsidR="007D6C4A" w:rsidRPr="00B65D38">
              <w:rPr>
                <w:rFonts w:cs="Arial"/>
                <w:spacing w:val="4"/>
                <w:lang w:val="sr-Cyrl-CS"/>
              </w:rPr>
              <w:t xml:space="preserve"> </w:t>
            </w:r>
            <w:r w:rsidR="001A5173">
              <w:rPr>
                <w:rFonts w:cs="Arial"/>
                <w:spacing w:val="4"/>
                <w:lang w:val="sr-Cyrl-CS"/>
              </w:rPr>
              <w:t>дана</w:t>
            </w:r>
            <w:r w:rsidR="001A5173" w:rsidRPr="00B65D38">
              <w:rPr>
                <w:rFonts w:cs="Arial"/>
                <w:spacing w:val="4"/>
                <w:lang w:val="sr-Cyrl-CS"/>
              </w:rPr>
              <w:t xml:space="preserve"> </w:t>
            </w:r>
            <w:r w:rsidRPr="00B65D38">
              <w:rPr>
                <w:rFonts w:cs="Arial"/>
                <w:bCs/>
                <w:iCs/>
                <w:lang w:val="sr-Cyrl-CS"/>
              </w:rPr>
              <w:t>од дана ступања уговора на снагу</w:t>
            </w:r>
          </w:p>
          <w:p w:rsidR="00F3163C" w:rsidRPr="00B65D38" w:rsidRDefault="00F3163C" w:rsidP="007B75A5">
            <w:pPr>
              <w:spacing w:before="0"/>
              <w:jc w:val="center"/>
              <w:rPr>
                <w:rFonts w:cs="Arial"/>
                <w:bCs/>
                <w:iCs/>
                <w:color w:val="00B0F0"/>
                <w:lang w:val="sr-Cyrl-CS"/>
              </w:rPr>
            </w:pPr>
          </w:p>
        </w:tc>
        <w:tc>
          <w:tcPr>
            <w:tcW w:w="4394" w:type="dxa"/>
            <w:vAlign w:val="center"/>
          </w:tcPr>
          <w:p w:rsidR="000E75A0" w:rsidRPr="00B65D38" w:rsidRDefault="000E75A0" w:rsidP="00AF3AF8">
            <w:pPr>
              <w:spacing w:before="0"/>
              <w:jc w:val="center"/>
              <w:rPr>
                <w:rFonts w:cs="Arial"/>
                <w:b/>
                <w:bCs/>
                <w:i/>
                <w:iCs/>
                <w:lang w:val="sr-Cyrl-CS"/>
              </w:rPr>
            </w:pPr>
          </w:p>
          <w:p w:rsidR="000E75A0" w:rsidRPr="00B65D38" w:rsidRDefault="000E75A0" w:rsidP="004D4B56">
            <w:pPr>
              <w:spacing w:before="0"/>
              <w:jc w:val="center"/>
              <w:rPr>
                <w:rFonts w:cs="Arial"/>
                <w:bCs/>
                <w:i/>
                <w:iCs/>
                <w:color w:val="00B0F0"/>
              </w:rPr>
            </w:pPr>
            <w:r w:rsidRPr="00B65D38">
              <w:rPr>
                <w:rFonts w:cs="Arial"/>
                <w:bCs/>
                <w:i/>
                <w:iCs/>
                <w:lang w:val="sr-Cyrl-CS"/>
              </w:rPr>
              <w:t>____ дана од дана ступања уговора на снагу</w:t>
            </w:r>
          </w:p>
        </w:tc>
      </w:tr>
      <w:tr w:rsidR="000E75A0" w:rsidRPr="00B65D38" w:rsidTr="00AF3AF8">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lastRenderedPageBreak/>
              <w:t>ГАРАНТНИ РОК:</w:t>
            </w:r>
          </w:p>
          <w:p w:rsidR="00F3163C" w:rsidRPr="00F3163C" w:rsidRDefault="00F3163C" w:rsidP="00F3163C">
            <w:pPr>
              <w:spacing w:before="0"/>
              <w:rPr>
                <w:rFonts w:cs="Arial"/>
                <w:bCs/>
                <w:iCs/>
                <w:lang w:val="sr-Cyrl-CS"/>
              </w:rPr>
            </w:pPr>
            <w:r w:rsidRPr="00F3163C">
              <w:rPr>
                <w:rFonts w:cs="Arial"/>
                <w:bCs/>
                <w:iCs/>
                <w:lang w:val="sr-Cyrl-CS"/>
              </w:rPr>
              <w:t>Понуђач је у обавези да на имплементирано софтверко решење да најмање 36 (тридесет шест) месеци произвођачке гаранције у оквиру које треба да буде обезбеђено најмање следеће:</w:t>
            </w:r>
          </w:p>
          <w:p w:rsidR="00F3163C" w:rsidRPr="00F3163C" w:rsidRDefault="00F3163C" w:rsidP="00F3163C">
            <w:pPr>
              <w:spacing w:before="0"/>
              <w:rPr>
                <w:rFonts w:cs="Arial"/>
                <w:bCs/>
                <w:iCs/>
                <w:lang w:val="sr-Cyrl-CS"/>
              </w:rPr>
            </w:pPr>
            <w:r w:rsidRPr="00F3163C">
              <w:rPr>
                <w:rFonts w:cs="Arial"/>
                <w:bCs/>
                <w:iCs/>
                <w:lang w:val="sr-Cyrl-CS"/>
              </w:rPr>
              <w:t>-</w:t>
            </w:r>
            <w:r w:rsidRPr="00F3163C">
              <w:rPr>
                <w:rFonts w:cs="Arial"/>
                <w:bCs/>
                <w:iCs/>
                <w:lang w:val="sr-Cyrl-CS"/>
              </w:rPr>
              <w:tab/>
              <w:t>Доступност техничке подршке понуђача по принципу 09 до 17 часова, радним данима телефонски и путем '' Skype''-а</w:t>
            </w:r>
          </w:p>
          <w:p w:rsidR="00F3163C" w:rsidRPr="00F3163C" w:rsidRDefault="00F3163C" w:rsidP="00F3163C">
            <w:pPr>
              <w:spacing w:before="0"/>
              <w:rPr>
                <w:rFonts w:cs="Arial"/>
                <w:bCs/>
                <w:iCs/>
                <w:lang w:val="sr-Cyrl-CS"/>
              </w:rPr>
            </w:pPr>
            <w:r w:rsidRPr="00F3163C">
              <w:rPr>
                <w:rFonts w:cs="Arial"/>
                <w:bCs/>
                <w:iCs/>
                <w:lang w:val="sr-Cyrl-CS"/>
              </w:rPr>
              <w:t>-</w:t>
            </w:r>
            <w:r w:rsidRPr="00F3163C">
              <w:rPr>
                <w:rFonts w:cs="Arial"/>
                <w:bCs/>
                <w:iCs/>
                <w:lang w:val="sr-Cyrl-CS"/>
              </w:rPr>
              <w:tab/>
              <w:t>Доступност техничке подршке понуђача радним данима путем е-маила</w:t>
            </w:r>
          </w:p>
          <w:p w:rsidR="000E75A0" w:rsidRPr="00B65D38" w:rsidRDefault="00F3163C" w:rsidP="00F3163C">
            <w:pPr>
              <w:spacing w:before="0"/>
              <w:rPr>
                <w:rFonts w:cs="Arial"/>
                <w:b/>
                <w:bCs/>
                <w:iCs/>
                <w:color w:val="00B0F0"/>
                <w:lang w:val="sr-Cyrl-CS"/>
              </w:rPr>
            </w:pPr>
            <w:r w:rsidRPr="00F3163C">
              <w:rPr>
                <w:rFonts w:cs="Arial"/>
                <w:bCs/>
                <w:iCs/>
                <w:lang w:val="sr-Cyrl-CS"/>
              </w:rPr>
              <w:t>-</w:t>
            </w:r>
            <w:r w:rsidRPr="00F3163C">
              <w:rPr>
                <w:rFonts w:cs="Arial"/>
                <w:bCs/>
                <w:iCs/>
                <w:lang w:val="sr-Cyrl-CS"/>
              </w:rPr>
              <w:tab/>
              <w:t>Приступ базама знања у складу са пословном политиком понуђача и произвођача.</w:t>
            </w:r>
          </w:p>
        </w:tc>
        <w:tc>
          <w:tcPr>
            <w:tcW w:w="4394" w:type="dxa"/>
            <w:vAlign w:val="center"/>
          </w:tcPr>
          <w:p w:rsidR="000E75A0" w:rsidRPr="00B65D38" w:rsidRDefault="000E75A0" w:rsidP="00AF3AF8">
            <w:pPr>
              <w:spacing w:before="0"/>
              <w:jc w:val="center"/>
              <w:rPr>
                <w:rFonts w:cs="Arial"/>
                <w:b/>
                <w:bCs/>
                <w:i/>
                <w:iCs/>
                <w:lang w:val="sr-Cyrl-CS"/>
              </w:rPr>
            </w:pPr>
          </w:p>
          <w:p w:rsidR="001E004F" w:rsidRPr="00B65D38" w:rsidRDefault="001E004F" w:rsidP="001E004F">
            <w:pPr>
              <w:spacing w:before="0"/>
              <w:jc w:val="center"/>
              <w:rPr>
                <w:rFonts w:cs="Arial"/>
                <w:bCs/>
                <w:i/>
                <w:iCs/>
                <w:lang w:val="sr-Cyrl-CS"/>
              </w:rPr>
            </w:pPr>
            <w:r w:rsidRPr="00B65D38">
              <w:rPr>
                <w:rFonts w:cs="Arial"/>
                <w:bCs/>
                <w:i/>
                <w:iCs/>
                <w:lang w:val="sr-Cyrl-CS"/>
              </w:rPr>
              <w:t>Сагласан за захтевом наручиоца</w:t>
            </w:r>
          </w:p>
          <w:p w:rsidR="000E75A0" w:rsidRPr="00B65D38" w:rsidRDefault="001E004F" w:rsidP="001E004F">
            <w:pPr>
              <w:spacing w:before="0"/>
              <w:jc w:val="center"/>
              <w:rPr>
                <w:rFonts w:cs="Arial"/>
                <w:b/>
                <w:bCs/>
                <w:i/>
                <w:iCs/>
                <w:color w:val="00B0F0"/>
                <w:lang w:val="sr-Cyrl-CS"/>
              </w:rPr>
            </w:pPr>
            <w:r w:rsidRPr="00B65D38">
              <w:rPr>
                <w:rFonts w:cs="Arial"/>
                <w:bCs/>
                <w:i/>
                <w:iCs/>
                <w:lang w:val="sr-Cyrl-CS"/>
              </w:rPr>
              <w:t xml:space="preserve">ДА/НЕ (заокружити) </w:t>
            </w:r>
          </w:p>
        </w:tc>
      </w:tr>
      <w:tr w:rsidR="000E75A0" w:rsidRPr="00B65D38" w:rsidTr="00AF3AF8">
        <w:trPr>
          <w:trHeight w:val="818"/>
        </w:trPr>
        <w:tc>
          <w:tcPr>
            <w:tcW w:w="5920" w:type="dxa"/>
            <w:vAlign w:val="center"/>
          </w:tcPr>
          <w:p w:rsidR="00E42150" w:rsidRPr="00042CFE" w:rsidRDefault="000E75A0" w:rsidP="007D6C4A">
            <w:pPr>
              <w:spacing w:before="0"/>
              <w:jc w:val="center"/>
              <w:rPr>
                <w:rFonts w:cs="Arial"/>
                <w:bCs/>
                <w:iCs/>
                <w:lang w:val="sr-Cyrl-RS"/>
              </w:rPr>
            </w:pPr>
            <w:r w:rsidRPr="00B65D38">
              <w:rPr>
                <w:rFonts w:cs="Arial"/>
                <w:b/>
                <w:bCs/>
                <w:i/>
                <w:iCs/>
                <w:lang w:val="sr-Cyrl-CS"/>
              </w:rPr>
              <w:t xml:space="preserve">МЕСТО </w:t>
            </w:r>
            <w:r w:rsidRPr="00B65D38">
              <w:rPr>
                <w:rFonts w:cs="Arial"/>
                <w:b/>
                <w:bCs/>
                <w:iCs/>
                <w:lang w:val="sr-Cyrl-CS"/>
              </w:rPr>
              <w:t xml:space="preserve">ИСПОРУКЕ: </w:t>
            </w:r>
            <w:r w:rsidR="001A5173">
              <w:rPr>
                <w:rFonts w:cs="Arial"/>
                <w:bCs/>
                <w:iCs/>
                <w:lang w:val="sr-Cyrl-CS"/>
              </w:rPr>
              <w:t>Све локације Наручиоца, а примарно на адреси Царице Милице 2</w:t>
            </w:r>
            <w:r w:rsidR="00E42150" w:rsidRPr="00B65D38">
              <w:rPr>
                <w:rFonts w:cs="Arial"/>
                <w:bCs/>
                <w:iCs/>
                <w:lang w:val="sr-Latn-RS"/>
              </w:rPr>
              <w:t>,</w:t>
            </w:r>
            <w:r w:rsidR="00042CFE">
              <w:rPr>
                <w:rFonts w:cs="Arial"/>
                <w:bCs/>
                <w:iCs/>
                <w:lang w:val="sr-Cyrl-RS"/>
              </w:rPr>
              <w:t xml:space="preserve"> </w:t>
            </w:r>
          </w:p>
          <w:p w:rsidR="000E75A0" w:rsidRPr="00B65D38" w:rsidRDefault="00E42150" w:rsidP="00E42150">
            <w:pPr>
              <w:spacing w:before="0"/>
              <w:jc w:val="center"/>
              <w:rPr>
                <w:rFonts w:cs="Arial"/>
                <w:b/>
                <w:bCs/>
                <w:i/>
                <w:iCs/>
                <w:lang w:val="sr-Cyrl-RS"/>
              </w:rPr>
            </w:pPr>
            <w:r w:rsidRPr="00B65D38">
              <w:rPr>
                <w:rFonts w:cs="Arial"/>
                <w:bCs/>
                <w:iCs/>
                <w:lang w:val="sr-Latn-RS"/>
              </w:rPr>
              <w:t xml:space="preserve"> 11 000 </w:t>
            </w:r>
            <w:r w:rsidRPr="00B65D38">
              <w:rPr>
                <w:rFonts w:cs="Arial"/>
                <w:bCs/>
                <w:iCs/>
                <w:lang w:val="sr-Cyrl-RS"/>
              </w:rPr>
              <w:t>Београд</w:t>
            </w:r>
          </w:p>
        </w:tc>
        <w:tc>
          <w:tcPr>
            <w:tcW w:w="4394" w:type="dxa"/>
            <w:vAlign w:val="center"/>
          </w:tcPr>
          <w:p w:rsidR="000E75A0" w:rsidRPr="00B65D38" w:rsidRDefault="000E75A0" w:rsidP="00AF3AF8">
            <w:pPr>
              <w:spacing w:before="0"/>
              <w:jc w:val="center"/>
              <w:rPr>
                <w:rFonts w:cs="Arial"/>
                <w:bCs/>
                <w:i/>
                <w:iCs/>
                <w:lang w:val="sr-Cyrl-CS"/>
              </w:rPr>
            </w:pPr>
            <w:r w:rsidRPr="00B65D38">
              <w:rPr>
                <w:rFonts w:cs="Arial"/>
                <w:bCs/>
                <w:i/>
                <w:iCs/>
                <w:lang w:val="sr-Cyrl-CS"/>
              </w:rPr>
              <w:t>Сагласан за захтевом наручиоца</w:t>
            </w:r>
          </w:p>
          <w:p w:rsidR="000E75A0" w:rsidRPr="00B65D38" w:rsidRDefault="000E75A0" w:rsidP="00AF3AF8">
            <w:pPr>
              <w:spacing w:before="0"/>
              <w:jc w:val="center"/>
              <w:rPr>
                <w:rFonts w:cs="Arial"/>
                <w:b/>
                <w:bCs/>
                <w:i/>
                <w:iCs/>
                <w:lang w:val="sr-Cyrl-CS"/>
              </w:rPr>
            </w:pPr>
            <w:r w:rsidRPr="00B65D38">
              <w:rPr>
                <w:rFonts w:cs="Arial"/>
                <w:bCs/>
                <w:i/>
                <w:iCs/>
                <w:lang w:val="sr-Cyrl-CS"/>
              </w:rPr>
              <w:t>ДА/НЕ (заокружити)</w:t>
            </w:r>
          </w:p>
        </w:tc>
      </w:tr>
      <w:tr w:rsidR="000E75A0" w:rsidRPr="00B65D38" w:rsidTr="00AF3AF8">
        <w:trPr>
          <w:trHeight w:val="800"/>
        </w:trPr>
        <w:tc>
          <w:tcPr>
            <w:tcW w:w="5920" w:type="dxa"/>
            <w:vAlign w:val="center"/>
          </w:tcPr>
          <w:p w:rsidR="000E75A0" w:rsidRPr="00B65D38" w:rsidRDefault="000E75A0" w:rsidP="00AF3AF8">
            <w:pPr>
              <w:spacing w:before="0"/>
              <w:jc w:val="center"/>
              <w:rPr>
                <w:rFonts w:cs="Arial"/>
                <w:b/>
                <w:bCs/>
                <w:i/>
                <w:iCs/>
                <w:lang w:val="sr-Cyrl-CS"/>
              </w:rPr>
            </w:pPr>
            <w:r w:rsidRPr="00B65D38">
              <w:rPr>
                <w:rFonts w:cs="Arial"/>
                <w:b/>
                <w:bCs/>
                <w:i/>
                <w:iCs/>
                <w:lang w:val="sr-Cyrl-CS"/>
              </w:rPr>
              <w:t>РОК ВАЖЕЊА ПОНУДЕ:</w:t>
            </w:r>
          </w:p>
          <w:p w:rsidR="000E75A0" w:rsidRPr="00B65D38" w:rsidRDefault="000E75A0" w:rsidP="007D6C4A">
            <w:pPr>
              <w:spacing w:before="0"/>
              <w:jc w:val="center"/>
              <w:rPr>
                <w:rFonts w:cs="Arial"/>
                <w:b/>
                <w:bCs/>
                <w:i/>
                <w:iCs/>
                <w:lang w:val="sr-Cyrl-CS"/>
              </w:rPr>
            </w:pPr>
            <w:r w:rsidRPr="00B65D38">
              <w:rPr>
                <w:rFonts w:cs="Arial"/>
                <w:bCs/>
                <w:i/>
                <w:iCs/>
                <w:lang w:val="sr-Cyrl-CS"/>
              </w:rPr>
              <w:t xml:space="preserve">не може бити </w:t>
            </w:r>
            <w:r w:rsidRPr="00B65D38">
              <w:rPr>
                <w:rFonts w:cs="Arial"/>
                <w:bCs/>
                <w:iCs/>
                <w:lang w:val="sr-Cyrl-CS"/>
              </w:rPr>
              <w:t>краћ</w:t>
            </w:r>
            <w:r w:rsidRPr="00B65D38">
              <w:rPr>
                <w:rFonts w:cs="Arial"/>
                <w:bCs/>
                <w:iCs/>
              </w:rPr>
              <w:t>и</w:t>
            </w:r>
            <w:r w:rsidRPr="00B65D38">
              <w:rPr>
                <w:rFonts w:cs="Arial"/>
                <w:bCs/>
                <w:iCs/>
                <w:lang w:val="sr-Cyrl-CS"/>
              </w:rPr>
              <w:t xml:space="preserve"> од </w:t>
            </w:r>
            <w:r w:rsidR="007D6C4A" w:rsidRPr="00B65D38">
              <w:rPr>
                <w:rFonts w:cs="Arial"/>
                <w:bCs/>
                <w:iCs/>
                <w:lang w:val="sr-Cyrl-CS"/>
              </w:rPr>
              <w:t>90 (словима: деведесет</w:t>
            </w:r>
            <w:r w:rsidRPr="00B65D38">
              <w:rPr>
                <w:rFonts w:cs="Arial"/>
                <w:bCs/>
                <w:iCs/>
                <w:lang w:val="sr-Cyrl-CS"/>
              </w:rPr>
              <w:t xml:space="preserve"> дана од дана отварања</w:t>
            </w:r>
            <w:r w:rsidRPr="00B65D38">
              <w:rPr>
                <w:rFonts w:cs="Arial"/>
                <w:bCs/>
                <w:i/>
                <w:iCs/>
                <w:lang w:val="sr-Cyrl-CS"/>
              </w:rPr>
              <w:t xml:space="preserve"> понуда</w:t>
            </w:r>
          </w:p>
        </w:tc>
        <w:tc>
          <w:tcPr>
            <w:tcW w:w="4394" w:type="dxa"/>
            <w:vAlign w:val="center"/>
          </w:tcPr>
          <w:p w:rsidR="000E75A0" w:rsidRPr="00B65D38" w:rsidRDefault="000E75A0" w:rsidP="00AF3AF8">
            <w:pPr>
              <w:spacing w:before="0"/>
              <w:jc w:val="center"/>
              <w:rPr>
                <w:rFonts w:cs="Arial"/>
                <w:b/>
                <w:bCs/>
                <w:i/>
                <w:iCs/>
                <w:lang w:val="sr-Cyrl-CS"/>
              </w:rPr>
            </w:pPr>
          </w:p>
          <w:p w:rsidR="000E75A0" w:rsidRPr="00B65D38" w:rsidRDefault="000E75A0" w:rsidP="00AF3AF8">
            <w:pPr>
              <w:spacing w:before="0"/>
              <w:jc w:val="center"/>
              <w:rPr>
                <w:rFonts w:cs="Arial"/>
                <w:b/>
                <w:bCs/>
                <w:i/>
                <w:iCs/>
                <w:lang w:val="sr-Cyrl-CS"/>
              </w:rPr>
            </w:pPr>
            <w:r w:rsidRPr="00B65D38">
              <w:rPr>
                <w:rFonts w:cs="Arial"/>
                <w:bCs/>
                <w:i/>
                <w:iCs/>
                <w:lang w:val="sr-Cyrl-CS"/>
              </w:rPr>
              <w:t>_____ дана од дана отварања понуда</w:t>
            </w:r>
          </w:p>
        </w:tc>
      </w:tr>
      <w:tr w:rsidR="000E75A0" w:rsidRPr="00B65D38" w:rsidTr="00AF3AF8">
        <w:tc>
          <w:tcPr>
            <w:tcW w:w="10314" w:type="dxa"/>
            <w:gridSpan w:val="2"/>
          </w:tcPr>
          <w:p w:rsidR="000E75A0" w:rsidRPr="00B65D38" w:rsidRDefault="000E75A0" w:rsidP="00AF3AF8">
            <w:pPr>
              <w:spacing w:before="0"/>
              <w:rPr>
                <w:rFonts w:cs="Arial"/>
                <w:bCs/>
                <w:iCs/>
                <w:lang w:val="sr-Cyrl-CS"/>
              </w:rPr>
            </w:pPr>
            <w:r w:rsidRPr="00B65D3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65D38" w:rsidRDefault="00BA2C2D" w:rsidP="00BA2C2D">
      <w:pPr>
        <w:spacing w:before="0"/>
        <w:rPr>
          <w:rFonts w:cs="Arial"/>
          <w:b/>
          <w:bCs/>
          <w:i/>
          <w:iCs/>
          <w:lang w:val="sr-Cyrl-CS"/>
        </w:rPr>
      </w:pPr>
    </w:p>
    <w:p w:rsidR="000E75A0" w:rsidRPr="00B65D38" w:rsidRDefault="00BA2C2D" w:rsidP="00BA2C2D">
      <w:pPr>
        <w:spacing w:before="0"/>
        <w:rPr>
          <w:rFonts w:eastAsia="TimesNewRomanPSMT" w:cs="Arial"/>
          <w:bCs/>
          <w:lang w:val="sr-Cyrl-CS"/>
        </w:rPr>
      </w:pPr>
      <w:r w:rsidRPr="00B65D38">
        <w:rPr>
          <w:rFonts w:cs="Arial"/>
          <w:b/>
          <w:bCs/>
          <w:i/>
          <w:iCs/>
          <w:lang w:val="sr-Cyrl-CS"/>
        </w:rPr>
        <w:t xml:space="preserve">               </w:t>
      </w:r>
      <w:r w:rsidR="000E75A0" w:rsidRPr="00B65D38">
        <w:rPr>
          <w:rFonts w:eastAsia="TimesNewRomanPSMT" w:cs="Arial"/>
          <w:bCs/>
        </w:rPr>
        <w:t xml:space="preserve">Датум </w:t>
      </w:r>
      <w:r w:rsidR="000E75A0" w:rsidRPr="00B65D38">
        <w:rPr>
          <w:rFonts w:eastAsia="TimesNewRomanPSMT" w:cs="Arial"/>
          <w:bCs/>
        </w:rPr>
        <w:tab/>
      </w:r>
      <w:r w:rsidR="000E75A0" w:rsidRPr="00B65D38">
        <w:rPr>
          <w:rFonts w:eastAsia="TimesNewRomanPSMT" w:cs="Arial"/>
          <w:bCs/>
        </w:rPr>
        <w:tab/>
      </w:r>
      <w:r w:rsidR="000E75A0" w:rsidRPr="00B65D38">
        <w:rPr>
          <w:rFonts w:eastAsia="TimesNewRomanPSMT" w:cs="Arial"/>
          <w:bCs/>
        </w:rPr>
        <w:tab/>
      </w:r>
      <w:r w:rsidR="000E75A0" w:rsidRPr="00B65D38">
        <w:rPr>
          <w:rFonts w:eastAsia="TimesNewRomanPSMT" w:cs="Arial"/>
          <w:bCs/>
        </w:rPr>
        <w:tab/>
        <w:t xml:space="preserve">             </w:t>
      </w:r>
      <w:r w:rsidRPr="00B65D38">
        <w:rPr>
          <w:rFonts w:eastAsia="TimesNewRomanPSMT" w:cs="Arial"/>
          <w:bCs/>
          <w:lang w:val="sr-Cyrl-CS"/>
        </w:rPr>
        <w:t xml:space="preserve">                </w:t>
      </w:r>
      <w:r w:rsidR="000E75A0" w:rsidRPr="00B65D38">
        <w:rPr>
          <w:rFonts w:eastAsia="TimesNewRomanPSMT" w:cs="Arial"/>
          <w:bCs/>
          <w:lang w:val="sr-Cyrl-CS"/>
        </w:rPr>
        <w:t xml:space="preserve"> </w:t>
      </w:r>
      <w:r w:rsidRPr="00B65D38">
        <w:rPr>
          <w:rFonts w:eastAsia="TimesNewRomanPSMT" w:cs="Arial"/>
          <w:bCs/>
          <w:lang w:val="sr-Cyrl-CS"/>
        </w:rPr>
        <w:t xml:space="preserve">        </w:t>
      </w:r>
      <w:r w:rsidR="000E75A0" w:rsidRPr="00B65D38">
        <w:rPr>
          <w:rFonts w:eastAsia="TimesNewRomanPSMT" w:cs="Arial"/>
          <w:bCs/>
        </w:rPr>
        <w:t>Понуђач</w:t>
      </w:r>
    </w:p>
    <w:p w:rsidR="000E75A0" w:rsidRPr="00B65D38" w:rsidRDefault="000E75A0" w:rsidP="000E75A0">
      <w:pPr>
        <w:spacing w:before="0"/>
        <w:ind w:left="720" w:firstLine="720"/>
        <w:rPr>
          <w:rFonts w:eastAsia="TimesNewRomanPSMT" w:cs="Arial"/>
          <w:bCs/>
          <w:lang w:val="sr-Cyrl-CS"/>
        </w:rPr>
      </w:pPr>
    </w:p>
    <w:p w:rsidR="000E75A0" w:rsidRPr="00B65D38" w:rsidRDefault="000E75A0" w:rsidP="000E75A0">
      <w:pPr>
        <w:spacing w:before="0"/>
        <w:rPr>
          <w:rFonts w:eastAsia="TimesNewRomanPS-BoldMT" w:cs="Arial"/>
          <w:b/>
          <w:bCs/>
          <w:i/>
          <w:iCs/>
          <w:lang w:val="sr-Cyrl-CS"/>
        </w:rPr>
      </w:pPr>
      <w:r w:rsidRPr="00B65D38">
        <w:rPr>
          <w:rFonts w:eastAsia="TimesNewRomanPS-BoldMT" w:cs="Arial"/>
          <w:b/>
          <w:bCs/>
          <w:i/>
          <w:iCs/>
        </w:rPr>
        <w:t>________________________</w:t>
      </w:r>
      <w:r w:rsidR="00BA2C2D" w:rsidRPr="00B65D38">
        <w:rPr>
          <w:rFonts w:eastAsia="TimesNewRomanPS-BoldMT" w:cs="Arial"/>
          <w:b/>
          <w:bCs/>
          <w:i/>
          <w:iCs/>
          <w:lang w:val="sr-Cyrl-CS"/>
        </w:rPr>
        <w:t xml:space="preserve">          </w:t>
      </w:r>
      <w:r w:rsidRPr="00B65D38">
        <w:rPr>
          <w:rFonts w:eastAsia="TimesNewRomanPS-BoldMT" w:cs="Arial"/>
          <w:b/>
          <w:bCs/>
          <w:i/>
          <w:iCs/>
          <w:lang w:val="sr-Cyrl-CS"/>
        </w:rPr>
        <w:t xml:space="preserve">        М.П.</w:t>
      </w:r>
      <w:r w:rsidRPr="00B65D38">
        <w:rPr>
          <w:rFonts w:eastAsia="TimesNewRomanPS-BoldMT" w:cs="Arial"/>
          <w:b/>
          <w:bCs/>
          <w:i/>
          <w:iCs/>
        </w:rPr>
        <w:tab/>
      </w:r>
      <w:r w:rsidRPr="00B65D38">
        <w:rPr>
          <w:rFonts w:eastAsia="TimesNewRomanPS-BoldMT" w:cs="Arial"/>
          <w:b/>
          <w:bCs/>
          <w:i/>
          <w:iCs/>
          <w:lang w:val="sr-Cyrl-CS"/>
        </w:rPr>
        <w:t xml:space="preserve">              </w:t>
      </w:r>
      <w:r w:rsidR="00BA2C2D" w:rsidRPr="00B65D38">
        <w:rPr>
          <w:rFonts w:eastAsia="TimesNewRomanPS-BoldMT" w:cs="Arial"/>
          <w:b/>
          <w:bCs/>
          <w:i/>
          <w:iCs/>
          <w:lang w:val="sr-Cyrl-CS"/>
        </w:rPr>
        <w:t>___</w:t>
      </w:r>
      <w:r w:rsidRPr="00B65D38">
        <w:rPr>
          <w:rFonts w:eastAsia="TimesNewRomanPS-BoldMT" w:cs="Arial"/>
          <w:b/>
          <w:bCs/>
          <w:i/>
          <w:iCs/>
          <w:lang w:val="sr-Cyrl-CS"/>
        </w:rPr>
        <w:t xml:space="preserve">__________________                                      </w:t>
      </w:r>
    </w:p>
    <w:p w:rsidR="00BA2C2D" w:rsidRPr="00B65D38" w:rsidRDefault="00BA2C2D" w:rsidP="000E75A0">
      <w:pPr>
        <w:spacing w:before="0"/>
        <w:rPr>
          <w:rFonts w:cs="Arial"/>
          <w:b/>
          <w:bCs/>
          <w:i/>
          <w:iCs/>
          <w:u w:val="single"/>
        </w:rPr>
      </w:pPr>
    </w:p>
    <w:p w:rsidR="000E75A0" w:rsidRPr="00B65D38" w:rsidRDefault="000E75A0" w:rsidP="000E75A0">
      <w:pPr>
        <w:spacing w:before="0"/>
        <w:rPr>
          <w:rFonts w:cs="Arial"/>
          <w:b/>
          <w:bCs/>
          <w:i/>
          <w:iCs/>
          <w:u w:val="single"/>
          <w:lang w:val="sr-Cyrl-RS"/>
        </w:rPr>
      </w:pPr>
      <w:r w:rsidRPr="00B65D38">
        <w:rPr>
          <w:rFonts w:cs="Arial"/>
          <w:b/>
          <w:bCs/>
          <w:i/>
          <w:iCs/>
          <w:u w:val="single"/>
        </w:rPr>
        <w:t>Напомене:</w:t>
      </w:r>
    </w:p>
    <w:p w:rsidR="00BA2C2D" w:rsidRPr="00B65D38" w:rsidRDefault="00BA2C2D" w:rsidP="00BA2C2D">
      <w:pPr>
        <w:autoSpaceDE w:val="0"/>
        <w:autoSpaceDN w:val="0"/>
        <w:adjustRightInd w:val="0"/>
        <w:rPr>
          <w:rFonts w:eastAsia="TimesNewRomanPS-BoldMT" w:cs="Arial"/>
          <w:bCs/>
          <w:i/>
          <w:iCs/>
          <w:lang w:val="sr-Cyrl-RS"/>
        </w:rPr>
      </w:pPr>
      <w:r w:rsidRPr="00B65D3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65D38" w:rsidRDefault="00BA2C2D" w:rsidP="00BA2C2D">
      <w:pPr>
        <w:autoSpaceDE w:val="0"/>
        <w:autoSpaceDN w:val="0"/>
        <w:adjustRightInd w:val="0"/>
        <w:rPr>
          <w:rFonts w:eastAsia="TimesNewRomanPS-BoldMT" w:cs="Arial"/>
          <w:bCs/>
          <w:i/>
          <w:iCs/>
          <w:lang w:val="sr-Cyrl-RS"/>
        </w:rPr>
      </w:pPr>
      <w:r w:rsidRPr="00B65D38">
        <w:rPr>
          <w:rFonts w:eastAsia="TimesNewRomanPS-BoldMT" w:cs="Arial"/>
          <w:bCs/>
          <w:i/>
          <w:iCs/>
          <w:lang w:val="sr-Cyrl-RS"/>
        </w:rPr>
        <w:t xml:space="preserve">- </w:t>
      </w:r>
      <w:r w:rsidRPr="00B65D38">
        <w:rPr>
          <w:rFonts w:eastAsia="TimesNewRomanPS-BoldMT" w:cs="Arial"/>
          <w:bCs/>
          <w:i/>
          <w:iCs/>
          <w:lang w:val="ru-RU"/>
        </w:rPr>
        <w:t>Уколико понуђачи подносе заједничку понуду,</w:t>
      </w:r>
      <w:r w:rsidRPr="00B65D38">
        <w:rPr>
          <w:rFonts w:eastAsia="TimesNewRomanPS-BoldMT" w:cs="Arial"/>
          <w:bCs/>
          <w:i/>
          <w:iCs/>
          <w:lang w:val="sr-Cyrl-RS"/>
        </w:rPr>
        <w:t xml:space="preserve"> </w:t>
      </w:r>
      <w:r w:rsidRPr="00B65D38">
        <w:rPr>
          <w:rFonts w:eastAsia="TimesNewRomanPS-BoldMT" w:cs="Arial"/>
          <w:bCs/>
          <w:i/>
          <w:iCs/>
          <w:lang w:val="ru-RU"/>
        </w:rPr>
        <w:t>група понуђача може да о</w:t>
      </w:r>
      <w:r w:rsidRPr="00B65D38">
        <w:rPr>
          <w:rFonts w:eastAsia="TimesNewRomanPS-BoldMT" w:cs="Arial"/>
          <w:bCs/>
          <w:i/>
          <w:iCs/>
          <w:lang w:val="sr-Cyrl-RS"/>
        </w:rPr>
        <w:t>власти</w:t>
      </w:r>
      <w:r w:rsidRPr="00B65D3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2687E" w:rsidRPr="00B65D38" w:rsidRDefault="0042687E" w:rsidP="00781B02">
      <w:pPr>
        <w:rPr>
          <w:rFonts w:cs="Arial"/>
        </w:rPr>
      </w:pPr>
      <w:bookmarkStart w:id="246" w:name="_Toc442559925"/>
    </w:p>
    <w:p w:rsidR="008B393E" w:rsidRPr="00B65D38" w:rsidRDefault="008B393E">
      <w:pPr>
        <w:spacing w:before="0"/>
        <w:jc w:val="left"/>
        <w:rPr>
          <w:rFonts w:cs="Arial"/>
          <w:b/>
        </w:rPr>
      </w:pPr>
      <w:r w:rsidRPr="00B65D38">
        <w:rPr>
          <w:rFonts w:cs="Arial"/>
        </w:rPr>
        <w:br w:type="page"/>
      </w:r>
    </w:p>
    <w:p w:rsidR="00343A18" w:rsidRPr="00B65D38" w:rsidRDefault="00343A18" w:rsidP="00343A18">
      <w:pPr>
        <w:pStyle w:val="KDObrazac"/>
        <w:spacing w:before="0"/>
      </w:pPr>
      <w:r w:rsidRPr="00B65D38">
        <w:lastRenderedPageBreak/>
        <w:t xml:space="preserve">ОБРАЗАЦ </w:t>
      </w:r>
      <w:r w:rsidR="009C5054" w:rsidRPr="00B65D38">
        <w:rPr>
          <w:lang w:val="sr-Cyrl-RS"/>
        </w:rPr>
        <w:t>2</w:t>
      </w:r>
      <w:r w:rsidRPr="00B65D38">
        <w:t>.</w:t>
      </w:r>
      <w:bookmarkEnd w:id="246"/>
    </w:p>
    <w:p w:rsidR="00343A18" w:rsidRPr="00B65D38" w:rsidRDefault="00343A18" w:rsidP="00343A18">
      <w:pPr>
        <w:spacing w:before="0"/>
        <w:jc w:val="center"/>
        <w:rPr>
          <w:rFonts w:cs="Arial"/>
          <w:b/>
        </w:rPr>
      </w:pPr>
      <w:r w:rsidRPr="00B65D38">
        <w:rPr>
          <w:rFonts w:cs="Arial"/>
          <w:b/>
        </w:rPr>
        <w:t>ОБРАЗАЦ СТРУКУТРЕ ЦЕНЕ</w:t>
      </w:r>
    </w:p>
    <w:p w:rsidR="00343A18" w:rsidRPr="00B65D38" w:rsidRDefault="00343A18" w:rsidP="00343A18">
      <w:pPr>
        <w:spacing w:before="0"/>
        <w:rPr>
          <w:rFonts w:cs="Arial"/>
        </w:rPr>
      </w:pPr>
    </w:p>
    <w:p w:rsidR="00343A18" w:rsidRPr="00B65D38" w:rsidRDefault="00343A18" w:rsidP="00343A18">
      <w:pPr>
        <w:spacing w:before="0"/>
        <w:rPr>
          <w:rFonts w:cs="Arial"/>
        </w:rPr>
      </w:pPr>
      <w:r w:rsidRPr="00B65D38">
        <w:rPr>
          <w:rFonts w:cs="Arial"/>
        </w:rPr>
        <w:t>Табела 1.</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414"/>
        <w:gridCol w:w="926"/>
        <w:gridCol w:w="1530"/>
        <w:gridCol w:w="899"/>
        <w:gridCol w:w="899"/>
        <w:gridCol w:w="1207"/>
        <w:gridCol w:w="1213"/>
      </w:tblGrid>
      <w:tr w:rsidR="00343831" w:rsidRPr="00B65D38" w:rsidTr="00343831">
        <w:trPr>
          <w:trHeight w:val="1223"/>
        </w:trPr>
        <w:tc>
          <w:tcPr>
            <w:tcW w:w="378" w:type="pct"/>
            <w:shd w:val="clear" w:color="auto" w:fill="C6D9F1" w:themeFill="text2" w:themeFillTint="33"/>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Рбр</w:t>
            </w:r>
          </w:p>
        </w:tc>
        <w:tc>
          <w:tcPr>
            <w:tcW w:w="1228"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Назив добра</w:t>
            </w:r>
          </w:p>
        </w:tc>
        <w:tc>
          <w:tcPr>
            <w:tcW w:w="471"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мере</w:t>
            </w:r>
          </w:p>
        </w:tc>
        <w:tc>
          <w:tcPr>
            <w:tcW w:w="778"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количина</w:t>
            </w:r>
          </w:p>
        </w:tc>
        <w:tc>
          <w:tcPr>
            <w:tcW w:w="45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цена без ПДВ</w:t>
            </w:r>
          </w:p>
          <w:p w:rsidR="00343831" w:rsidRPr="00B65D38" w:rsidRDefault="00343831" w:rsidP="00343831">
            <w:pPr>
              <w:spacing w:before="0"/>
              <w:jc w:val="center"/>
              <w:rPr>
                <w:rFonts w:cs="Arial"/>
                <w:b/>
                <w:bCs/>
                <w:i/>
                <w:iCs/>
                <w:lang w:val="sr-Latn-RS"/>
              </w:rPr>
            </w:pPr>
            <w:r w:rsidRPr="00B65D38">
              <w:rPr>
                <w:rFonts w:cs="Arial"/>
                <w:b/>
                <w:bCs/>
                <w:i/>
                <w:iCs/>
                <w:lang w:val="sr-Cyrl-CS"/>
              </w:rPr>
              <w:t>дин</w:t>
            </w:r>
            <w:r w:rsidRPr="00B65D38">
              <w:rPr>
                <w:rFonts w:cs="Arial"/>
                <w:b/>
                <w:bCs/>
                <w:i/>
                <w:iCs/>
                <w:lang w:val="sr-Latn-RS"/>
              </w:rPr>
              <w:t xml:space="preserve"> </w:t>
            </w:r>
          </w:p>
        </w:tc>
        <w:tc>
          <w:tcPr>
            <w:tcW w:w="45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Јед.</w:t>
            </w:r>
          </w:p>
          <w:p w:rsidR="00343831" w:rsidRPr="00B65D38" w:rsidRDefault="00343831" w:rsidP="00BC01DC">
            <w:pPr>
              <w:spacing w:before="0"/>
              <w:jc w:val="center"/>
              <w:rPr>
                <w:rFonts w:cs="Arial"/>
                <w:b/>
                <w:bCs/>
                <w:i/>
                <w:iCs/>
                <w:lang w:val="sr-Cyrl-CS"/>
              </w:rPr>
            </w:pPr>
            <w:r w:rsidRPr="00B65D38">
              <w:rPr>
                <w:rFonts w:cs="Arial"/>
                <w:b/>
                <w:bCs/>
                <w:i/>
                <w:iCs/>
                <w:lang w:val="sr-Cyrl-CS"/>
              </w:rPr>
              <w:t>цена са ПДВ</w:t>
            </w:r>
          </w:p>
          <w:p w:rsidR="00343831" w:rsidRPr="00B65D38" w:rsidRDefault="00343831" w:rsidP="00343831">
            <w:pPr>
              <w:spacing w:before="0"/>
              <w:jc w:val="center"/>
              <w:rPr>
                <w:rFonts w:cs="Arial"/>
                <w:b/>
                <w:bCs/>
                <w:i/>
                <w:iCs/>
                <w:lang w:val="sr-Latn-RS"/>
              </w:rPr>
            </w:pPr>
            <w:r w:rsidRPr="00B65D38">
              <w:rPr>
                <w:rFonts w:cs="Arial"/>
                <w:b/>
                <w:bCs/>
                <w:i/>
                <w:iCs/>
                <w:lang w:val="sr-Cyrl-CS"/>
              </w:rPr>
              <w:t>дин</w:t>
            </w:r>
            <w:r w:rsidRPr="00B65D38">
              <w:rPr>
                <w:rFonts w:cs="Arial"/>
                <w:b/>
                <w:bCs/>
                <w:i/>
                <w:iCs/>
                <w:lang w:val="sr-Latn-RS"/>
              </w:rPr>
              <w:t xml:space="preserve"> </w:t>
            </w:r>
          </w:p>
        </w:tc>
        <w:tc>
          <w:tcPr>
            <w:tcW w:w="614"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Укупна цена без ПДВ</w:t>
            </w:r>
          </w:p>
          <w:p w:rsidR="00343831" w:rsidRPr="00B65D38" w:rsidRDefault="00343831" w:rsidP="00343831">
            <w:pPr>
              <w:spacing w:before="0"/>
              <w:jc w:val="center"/>
              <w:rPr>
                <w:rFonts w:cs="Arial"/>
                <w:b/>
                <w:bCs/>
                <w:i/>
                <w:iCs/>
                <w:lang w:val="sr-Cyrl-CS"/>
              </w:rPr>
            </w:pPr>
            <w:r w:rsidRPr="00B65D38">
              <w:rPr>
                <w:rFonts w:cs="Arial"/>
                <w:b/>
                <w:bCs/>
                <w:i/>
                <w:iCs/>
                <w:lang w:val="sr-Cyrl-CS"/>
              </w:rPr>
              <w:t>дин</w:t>
            </w:r>
            <w:r w:rsidRPr="00B65D38">
              <w:rPr>
                <w:rFonts w:cs="Arial"/>
                <w:b/>
                <w:bCs/>
                <w:i/>
                <w:iCs/>
                <w:lang w:val="sr-Latn-RS"/>
              </w:rPr>
              <w:t xml:space="preserve"> </w:t>
            </w:r>
            <w:r w:rsidRPr="00B65D38">
              <w:rPr>
                <w:rFonts w:cs="Arial"/>
                <w:b/>
                <w:bCs/>
                <w:i/>
                <w:iCs/>
                <w:color w:val="00B0F0"/>
                <w:lang w:val="sr-Cyrl-CS"/>
              </w:rPr>
              <w:t xml:space="preserve"> </w:t>
            </w:r>
          </w:p>
        </w:tc>
        <w:tc>
          <w:tcPr>
            <w:tcW w:w="617" w:type="pct"/>
            <w:shd w:val="clear" w:color="auto" w:fill="C6D9F1" w:themeFill="text2" w:themeFillTint="33"/>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Укупна цена са ПДВ</w:t>
            </w:r>
          </w:p>
          <w:p w:rsidR="00343831" w:rsidRPr="00B65D38" w:rsidRDefault="00343831" w:rsidP="00343831">
            <w:pPr>
              <w:spacing w:before="0"/>
              <w:jc w:val="center"/>
              <w:rPr>
                <w:rFonts w:cs="Arial"/>
                <w:b/>
                <w:bCs/>
                <w:i/>
                <w:iCs/>
                <w:lang w:val="sr-Latn-RS"/>
              </w:rPr>
            </w:pPr>
            <w:r w:rsidRPr="00B65D38">
              <w:rPr>
                <w:rFonts w:cs="Arial"/>
                <w:b/>
                <w:bCs/>
                <w:i/>
                <w:iCs/>
                <w:lang w:val="sr-Cyrl-RS"/>
              </w:rPr>
              <w:t>д</w:t>
            </w:r>
            <w:r w:rsidRPr="00B65D38">
              <w:rPr>
                <w:rFonts w:cs="Arial"/>
                <w:b/>
                <w:bCs/>
                <w:i/>
                <w:iCs/>
                <w:lang w:val="sr-Cyrl-CS"/>
              </w:rPr>
              <w:t>ин</w:t>
            </w:r>
          </w:p>
        </w:tc>
      </w:tr>
      <w:tr w:rsidR="00343831" w:rsidRPr="00B65D38" w:rsidTr="00343831">
        <w:trPr>
          <w:trHeight w:val="244"/>
        </w:trPr>
        <w:tc>
          <w:tcPr>
            <w:tcW w:w="37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(1)</w:t>
            </w:r>
          </w:p>
        </w:tc>
        <w:tc>
          <w:tcPr>
            <w:tcW w:w="122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(2)</w:t>
            </w:r>
          </w:p>
        </w:tc>
        <w:tc>
          <w:tcPr>
            <w:tcW w:w="471"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(3)</w:t>
            </w:r>
          </w:p>
        </w:tc>
        <w:tc>
          <w:tcPr>
            <w:tcW w:w="778"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(4)</w:t>
            </w:r>
          </w:p>
        </w:tc>
        <w:tc>
          <w:tcPr>
            <w:tcW w:w="45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(5)</w:t>
            </w:r>
          </w:p>
        </w:tc>
        <w:tc>
          <w:tcPr>
            <w:tcW w:w="45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(6)</w:t>
            </w:r>
          </w:p>
        </w:tc>
        <w:tc>
          <w:tcPr>
            <w:tcW w:w="614"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(7)</w:t>
            </w:r>
          </w:p>
        </w:tc>
        <w:tc>
          <w:tcPr>
            <w:tcW w:w="617" w:type="pct"/>
            <w:shd w:val="clear" w:color="auto" w:fill="auto"/>
          </w:tcPr>
          <w:p w:rsidR="00343831" w:rsidRPr="00B65D38" w:rsidRDefault="00343831" w:rsidP="00BC01DC">
            <w:pPr>
              <w:spacing w:before="0"/>
              <w:jc w:val="center"/>
              <w:rPr>
                <w:rFonts w:cs="Arial"/>
                <w:b/>
                <w:bCs/>
                <w:i/>
                <w:iCs/>
                <w:lang w:val="sr-Cyrl-CS"/>
              </w:rPr>
            </w:pPr>
            <w:r w:rsidRPr="00B65D38">
              <w:rPr>
                <w:rFonts w:cs="Arial"/>
                <w:b/>
                <w:bCs/>
                <w:i/>
                <w:iCs/>
                <w:lang w:val="sr-Cyrl-CS"/>
              </w:rPr>
              <w:t>(8)</w:t>
            </w:r>
          </w:p>
        </w:tc>
      </w:tr>
      <w:tr w:rsidR="00343831" w:rsidRPr="00B65D38" w:rsidTr="00343831">
        <w:trPr>
          <w:trHeight w:val="1468"/>
        </w:trPr>
        <w:tc>
          <w:tcPr>
            <w:tcW w:w="378" w:type="pct"/>
            <w:shd w:val="clear" w:color="auto" w:fill="auto"/>
            <w:vAlign w:val="center"/>
          </w:tcPr>
          <w:p w:rsidR="00343831" w:rsidRPr="00B65D38" w:rsidRDefault="00343831" w:rsidP="00BC01DC">
            <w:pPr>
              <w:spacing w:before="0"/>
              <w:jc w:val="center"/>
              <w:rPr>
                <w:rFonts w:cs="Arial"/>
                <w:b/>
                <w:bCs/>
                <w:i/>
                <w:iCs/>
                <w:lang w:val="sr-Cyrl-CS"/>
              </w:rPr>
            </w:pPr>
            <w:r w:rsidRPr="00B65D38">
              <w:rPr>
                <w:rFonts w:cs="Arial"/>
                <w:b/>
                <w:bCs/>
                <w:i/>
                <w:iCs/>
                <w:lang w:val="sr-Cyrl-CS"/>
              </w:rPr>
              <w:t>1.</w:t>
            </w:r>
          </w:p>
        </w:tc>
        <w:tc>
          <w:tcPr>
            <w:tcW w:w="1228" w:type="pct"/>
            <w:shd w:val="clear" w:color="auto" w:fill="auto"/>
          </w:tcPr>
          <w:p w:rsidR="00343831" w:rsidRPr="00B65D38" w:rsidRDefault="001A5173" w:rsidP="007B75A5">
            <w:pPr>
              <w:spacing w:before="0"/>
              <w:jc w:val="center"/>
              <w:rPr>
                <w:rFonts w:cs="Arial"/>
                <w:bCs/>
                <w:i/>
                <w:iCs/>
                <w:lang w:val="sr-Cyrl-CS"/>
              </w:rPr>
            </w:pPr>
            <w:r>
              <w:rPr>
                <w:rFonts w:cs="Arial"/>
                <w:bCs/>
                <w:i/>
                <w:iCs/>
                <w:lang w:val="sr-Cyrl-CS"/>
              </w:rPr>
              <w:t xml:space="preserve">Софтверско решење, укључујући испоруку, исталацију, тестирање и пуштање у рад и обуку </w:t>
            </w:r>
          </w:p>
        </w:tc>
        <w:tc>
          <w:tcPr>
            <w:tcW w:w="471" w:type="pct"/>
            <w:shd w:val="clear" w:color="auto" w:fill="auto"/>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ком</w:t>
            </w:r>
          </w:p>
        </w:tc>
        <w:tc>
          <w:tcPr>
            <w:tcW w:w="778" w:type="pct"/>
            <w:shd w:val="clear" w:color="auto" w:fill="auto"/>
            <w:vAlign w:val="center"/>
          </w:tcPr>
          <w:p w:rsidR="00343831" w:rsidRPr="00B65D38" w:rsidRDefault="00343831" w:rsidP="00BC01DC">
            <w:pPr>
              <w:spacing w:before="0"/>
              <w:jc w:val="center"/>
              <w:rPr>
                <w:rFonts w:cs="Arial"/>
                <w:bCs/>
                <w:i/>
                <w:iCs/>
                <w:lang w:val="sr-Cyrl-CS"/>
              </w:rPr>
            </w:pPr>
            <w:r w:rsidRPr="00B65D38">
              <w:rPr>
                <w:rFonts w:cs="Arial"/>
                <w:bCs/>
                <w:i/>
                <w:iCs/>
                <w:lang w:val="sr-Cyrl-CS"/>
              </w:rPr>
              <w:t>1</w:t>
            </w:r>
          </w:p>
        </w:tc>
        <w:tc>
          <w:tcPr>
            <w:tcW w:w="457" w:type="pct"/>
            <w:shd w:val="clear" w:color="auto" w:fill="auto"/>
            <w:vAlign w:val="center"/>
          </w:tcPr>
          <w:p w:rsidR="00343831" w:rsidRPr="00B65D38" w:rsidRDefault="00343831" w:rsidP="00BC01DC">
            <w:pPr>
              <w:spacing w:before="0"/>
              <w:jc w:val="center"/>
              <w:rPr>
                <w:rFonts w:cs="Arial"/>
                <w:b/>
                <w:bCs/>
                <w:i/>
                <w:iCs/>
              </w:rPr>
            </w:pPr>
          </w:p>
        </w:tc>
        <w:tc>
          <w:tcPr>
            <w:tcW w:w="457" w:type="pct"/>
            <w:shd w:val="clear" w:color="auto" w:fill="auto"/>
            <w:vAlign w:val="center"/>
          </w:tcPr>
          <w:p w:rsidR="00343831" w:rsidRPr="00B65D38" w:rsidRDefault="00343831" w:rsidP="00BC01DC">
            <w:pPr>
              <w:spacing w:before="0"/>
              <w:jc w:val="center"/>
              <w:rPr>
                <w:rFonts w:cs="Arial"/>
                <w:b/>
                <w:bCs/>
                <w:i/>
                <w:iCs/>
              </w:rPr>
            </w:pPr>
          </w:p>
        </w:tc>
        <w:tc>
          <w:tcPr>
            <w:tcW w:w="614" w:type="pct"/>
            <w:shd w:val="clear" w:color="auto" w:fill="auto"/>
            <w:vAlign w:val="center"/>
          </w:tcPr>
          <w:p w:rsidR="00343831" w:rsidRPr="00B65D38" w:rsidRDefault="00343831" w:rsidP="00BC01DC">
            <w:pPr>
              <w:spacing w:before="0"/>
              <w:jc w:val="center"/>
              <w:rPr>
                <w:rFonts w:cs="Arial"/>
                <w:b/>
                <w:bCs/>
                <w:i/>
                <w:iCs/>
              </w:rPr>
            </w:pPr>
          </w:p>
        </w:tc>
        <w:tc>
          <w:tcPr>
            <w:tcW w:w="617" w:type="pct"/>
            <w:shd w:val="clear" w:color="auto" w:fill="auto"/>
            <w:vAlign w:val="center"/>
          </w:tcPr>
          <w:p w:rsidR="00343831" w:rsidRPr="00B65D38" w:rsidRDefault="00343831" w:rsidP="00BC01DC">
            <w:pPr>
              <w:spacing w:before="0"/>
              <w:jc w:val="center"/>
              <w:rPr>
                <w:rFonts w:cs="Arial"/>
                <w:b/>
                <w:bCs/>
                <w:i/>
                <w:iCs/>
              </w:rPr>
            </w:pPr>
          </w:p>
        </w:tc>
      </w:tr>
      <w:tr w:rsidR="001A5173" w:rsidRPr="00B65D38" w:rsidTr="00343831">
        <w:trPr>
          <w:trHeight w:val="1468"/>
        </w:trPr>
        <w:tc>
          <w:tcPr>
            <w:tcW w:w="378" w:type="pct"/>
            <w:shd w:val="clear" w:color="auto" w:fill="auto"/>
            <w:vAlign w:val="center"/>
          </w:tcPr>
          <w:p w:rsidR="001A5173" w:rsidRPr="00B65D38" w:rsidRDefault="001A5173" w:rsidP="00BC01DC">
            <w:pPr>
              <w:spacing w:before="0"/>
              <w:jc w:val="center"/>
              <w:rPr>
                <w:rFonts w:cs="Arial"/>
                <w:b/>
                <w:bCs/>
                <w:i/>
                <w:iCs/>
                <w:lang w:val="sr-Cyrl-CS"/>
              </w:rPr>
            </w:pPr>
            <w:r>
              <w:rPr>
                <w:rFonts w:cs="Arial"/>
                <w:b/>
                <w:bCs/>
                <w:i/>
                <w:iCs/>
                <w:lang w:val="sr-Cyrl-CS"/>
              </w:rPr>
              <w:t>2.</w:t>
            </w:r>
          </w:p>
        </w:tc>
        <w:tc>
          <w:tcPr>
            <w:tcW w:w="1228" w:type="pct"/>
            <w:shd w:val="clear" w:color="auto" w:fill="auto"/>
          </w:tcPr>
          <w:p w:rsidR="007B75A5" w:rsidRDefault="007B75A5" w:rsidP="007B75A5">
            <w:pPr>
              <w:spacing w:before="0"/>
              <w:jc w:val="center"/>
              <w:rPr>
                <w:rFonts w:cs="Arial"/>
                <w:bCs/>
                <w:i/>
                <w:iCs/>
                <w:lang w:val="sr-Cyrl-CS"/>
              </w:rPr>
            </w:pPr>
          </w:p>
          <w:p w:rsidR="007B75A5" w:rsidRDefault="007B75A5" w:rsidP="007B75A5">
            <w:pPr>
              <w:spacing w:before="0"/>
              <w:jc w:val="center"/>
              <w:rPr>
                <w:rFonts w:cs="Arial"/>
                <w:bCs/>
                <w:i/>
                <w:iCs/>
                <w:lang w:val="sr-Cyrl-CS"/>
              </w:rPr>
            </w:pPr>
          </w:p>
          <w:p w:rsidR="001A5173" w:rsidRDefault="007B75A5" w:rsidP="007B75A5">
            <w:pPr>
              <w:spacing w:before="0"/>
              <w:jc w:val="center"/>
              <w:rPr>
                <w:rFonts w:cs="Arial"/>
                <w:bCs/>
                <w:i/>
                <w:iCs/>
                <w:lang w:val="sr-Cyrl-CS"/>
              </w:rPr>
            </w:pPr>
            <w:r>
              <w:rPr>
                <w:rFonts w:cs="Arial"/>
                <w:bCs/>
                <w:i/>
                <w:iCs/>
                <w:lang w:val="sr-Cyrl-CS"/>
              </w:rPr>
              <w:t>Л</w:t>
            </w:r>
            <w:r w:rsidR="001A5173">
              <w:rPr>
                <w:rFonts w:cs="Arial"/>
                <w:bCs/>
                <w:i/>
                <w:iCs/>
                <w:lang w:val="sr-Cyrl-CS"/>
              </w:rPr>
              <w:t xml:space="preserve">иценце </w:t>
            </w:r>
            <w:r>
              <w:rPr>
                <w:rFonts w:cs="Arial"/>
                <w:bCs/>
                <w:i/>
                <w:iCs/>
                <w:lang w:val="sr-Cyrl-CS"/>
              </w:rPr>
              <w:t>за коришћење решења на период од 36 месеци</w:t>
            </w:r>
          </w:p>
          <w:p w:rsidR="007B75A5" w:rsidRDefault="007B75A5" w:rsidP="007B75A5">
            <w:pPr>
              <w:spacing w:before="0"/>
              <w:jc w:val="center"/>
              <w:rPr>
                <w:rFonts w:cs="Arial"/>
                <w:bCs/>
                <w:i/>
                <w:iCs/>
                <w:lang w:val="sr-Cyrl-CS"/>
              </w:rPr>
            </w:pPr>
          </w:p>
        </w:tc>
        <w:tc>
          <w:tcPr>
            <w:tcW w:w="471"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ком</w:t>
            </w:r>
          </w:p>
        </w:tc>
        <w:tc>
          <w:tcPr>
            <w:tcW w:w="778"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3000</w:t>
            </w: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614" w:type="pct"/>
            <w:shd w:val="clear" w:color="auto" w:fill="auto"/>
            <w:vAlign w:val="center"/>
          </w:tcPr>
          <w:p w:rsidR="001A5173" w:rsidRPr="00B65D38" w:rsidRDefault="001A5173" w:rsidP="00BC01DC">
            <w:pPr>
              <w:spacing w:before="0"/>
              <w:jc w:val="center"/>
              <w:rPr>
                <w:rFonts w:cs="Arial"/>
                <w:b/>
                <w:bCs/>
                <w:i/>
                <w:iCs/>
              </w:rPr>
            </w:pPr>
          </w:p>
        </w:tc>
        <w:tc>
          <w:tcPr>
            <w:tcW w:w="617" w:type="pct"/>
            <w:shd w:val="clear" w:color="auto" w:fill="auto"/>
            <w:vAlign w:val="center"/>
          </w:tcPr>
          <w:p w:rsidR="001A5173" w:rsidRPr="00B65D38" w:rsidRDefault="001A5173" w:rsidP="00BC01DC">
            <w:pPr>
              <w:spacing w:before="0"/>
              <w:jc w:val="center"/>
              <w:rPr>
                <w:rFonts w:cs="Arial"/>
                <w:b/>
                <w:bCs/>
                <w:i/>
                <w:iCs/>
              </w:rPr>
            </w:pPr>
          </w:p>
        </w:tc>
      </w:tr>
      <w:tr w:rsidR="001A5173" w:rsidRPr="00B65D38" w:rsidTr="00343831">
        <w:trPr>
          <w:trHeight w:val="1468"/>
        </w:trPr>
        <w:tc>
          <w:tcPr>
            <w:tcW w:w="378" w:type="pct"/>
            <w:shd w:val="clear" w:color="auto" w:fill="auto"/>
            <w:vAlign w:val="center"/>
          </w:tcPr>
          <w:p w:rsidR="001A5173" w:rsidRPr="00B65D38" w:rsidRDefault="007B75A5" w:rsidP="00BC01DC">
            <w:pPr>
              <w:spacing w:before="0"/>
              <w:jc w:val="center"/>
              <w:rPr>
                <w:rFonts w:cs="Arial"/>
                <w:b/>
                <w:bCs/>
                <w:i/>
                <w:iCs/>
                <w:lang w:val="sr-Cyrl-CS"/>
              </w:rPr>
            </w:pPr>
            <w:r>
              <w:rPr>
                <w:rFonts w:cs="Arial"/>
                <w:b/>
                <w:bCs/>
                <w:i/>
                <w:iCs/>
                <w:lang w:val="sr-Cyrl-CS"/>
              </w:rPr>
              <w:t>3.</w:t>
            </w:r>
          </w:p>
        </w:tc>
        <w:tc>
          <w:tcPr>
            <w:tcW w:w="1228" w:type="pct"/>
            <w:shd w:val="clear" w:color="auto" w:fill="auto"/>
          </w:tcPr>
          <w:p w:rsidR="007B75A5" w:rsidRDefault="007B75A5" w:rsidP="007B75A5">
            <w:pPr>
              <w:spacing w:before="0"/>
              <w:jc w:val="center"/>
              <w:rPr>
                <w:rFonts w:cs="Arial"/>
                <w:bCs/>
                <w:i/>
                <w:iCs/>
                <w:lang w:val="sr-Cyrl-CS"/>
              </w:rPr>
            </w:pPr>
          </w:p>
          <w:p w:rsidR="007B75A5" w:rsidRDefault="007B75A5" w:rsidP="007B75A5">
            <w:pPr>
              <w:spacing w:before="0"/>
              <w:jc w:val="center"/>
              <w:rPr>
                <w:rFonts w:cs="Arial"/>
                <w:bCs/>
                <w:i/>
                <w:iCs/>
                <w:lang w:val="sr-Cyrl-CS"/>
              </w:rPr>
            </w:pPr>
          </w:p>
          <w:p w:rsidR="001A5173" w:rsidRDefault="007B75A5" w:rsidP="007B75A5">
            <w:pPr>
              <w:spacing w:before="0"/>
              <w:jc w:val="center"/>
              <w:rPr>
                <w:rFonts w:cs="Arial"/>
                <w:bCs/>
                <w:i/>
                <w:iCs/>
                <w:lang w:val="sr-Cyrl-CS"/>
              </w:rPr>
            </w:pPr>
            <w:r>
              <w:rPr>
                <w:rFonts w:cs="Arial"/>
                <w:bCs/>
                <w:i/>
                <w:iCs/>
                <w:lang w:val="sr-Cyrl-CS"/>
              </w:rPr>
              <w:t>Техничка подршка у гарантном периоду</w:t>
            </w:r>
          </w:p>
        </w:tc>
        <w:tc>
          <w:tcPr>
            <w:tcW w:w="471"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месец</w:t>
            </w:r>
          </w:p>
        </w:tc>
        <w:tc>
          <w:tcPr>
            <w:tcW w:w="778" w:type="pct"/>
            <w:shd w:val="clear" w:color="auto" w:fill="auto"/>
            <w:vAlign w:val="center"/>
          </w:tcPr>
          <w:p w:rsidR="001A5173" w:rsidRPr="00B65D38" w:rsidRDefault="007B75A5" w:rsidP="00BC01DC">
            <w:pPr>
              <w:spacing w:before="0"/>
              <w:jc w:val="center"/>
              <w:rPr>
                <w:rFonts w:cs="Arial"/>
                <w:bCs/>
                <w:i/>
                <w:iCs/>
                <w:lang w:val="sr-Cyrl-CS"/>
              </w:rPr>
            </w:pPr>
            <w:r>
              <w:rPr>
                <w:rFonts w:cs="Arial"/>
                <w:bCs/>
                <w:i/>
                <w:iCs/>
                <w:lang w:val="sr-Cyrl-CS"/>
              </w:rPr>
              <w:t>36</w:t>
            </w: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457" w:type="pct"/>
            <w:shd w:val="clear" w:color="auto" w:fill="auto"/>
            <w:vAlign w:val="center"/>
          </w:tcPr>
          <w:p w:rsidR="001A5173" w:rsidRPr="00B65D38" w:rsidRDefault="001A5173" w:rsidP="00BC01DC">
            <w:pPr>
              <w:spacing w:before="0"/>
              <w:jc w:val="center"/>
              <w:rPr>
                <w:rFonts w:cs="Arial"/>
                <w:b/>
                <w:bCs/>
                <w:i/>
                <w:iCs/>
              </w:rPr>
            </w:pPr>
          </w:p>
        </w:tc>
        <w:tc>
          <w:tcPr>
            <w:tcW w:w="614" w:type="pct"/>
            <w:shd w:val="clear" w:color="auto" w:fill="auto"/>
            <w:vAlign w:val="center"/>
          </w:tcPr>
          <w:p w:rsidR="001A5173" w:rsidRPr="00B65D38" w:rsidRDefault="001A5173" w:rsidP="00BC01DC">
            <w:pPr>
              <w:spacing w:before="0"/>
              <w:jc w:val="center"/>
              <w:rPr>
                <w:rFonts w:cs="Arial"/>
                <w:b/>
                <w:bCs/>
                <w:i/>
                <w:iCs/>
              </w:rPr>
            </w:pPr>
          </w:p>
        </w:tc>
        <w:tc>
          <w:tcPr>
            <w:tcW w:w="617" w:type="pct"/>
            <w:shd w:val="clear" w:color="auto" w:fill="auto"/>
            <w:vAlign w:val="center"/>
          </w:tcPr>
          <w:p w:rsidR="001A5173" w:rsidRPr="00B65D38" w:rsidRDefault="001A5173" w:rsidP="00BC01DC">
            <w:pPr>
              <w:spacing w:before="0"/>
              <w:jc w:val="center"/>
              <w:rPr>
                <w:rFonts w:cs="Arial"/>
                <w:b/>
                <w:bCs/>
                <w:i/>
                <w:iCs/>
              </w:rPr>
            </w:pPr>
          </w:p>
        </w:tc>
      </w:tr>
      <w:tr w:rsidR="00343831" w:rsidRPr="00B65D38" w:rsidTr="00343831">
        <w:trPr>
          <w:trHeight w:val="244"/>
        </w:trPr>
        <w:tc>
          <w:tcPr>
            <w:tcW w:w="1606" w:type="pct"/>
            <w:gridSpan w:val="2"/>
            <w:shd w:val="clear" w:color="auto" w:fill="auto"/>
            <w:vAlign w:val="center"/>
          </w:tcPr>
          <w:p w:rsidR="00343831" w:rsidRPr="00B65D38" w:rsidRDefault="00343831" w:rsidP="00BC01DC">
            <w:pPr>
              <w:spacing w:before="0"/>
              <w:rPr>
                <w:rFonts w:cs="Arial"/>
                <w:bCs/>
                <w:iCs/>
                <w:lang w:val="sr-Cyrl-CS"/>
              </w:rPr>
            </w:pPr>
            <w:r w:rsidRPr="00B65D38">
              <w:rPr>
                <w:rFonts w:cs="Arial"/>
                <w:bCs/>
                <w:iCs/>
                <w:lang w:val="sr-Cyrl-CS"/>
              </w:rPr>
              <w:t>Укупно:</w:t>
            </w:r>
          </w:p>
        </w:tc>
        <w:tc>
          <w:tcPr>
            <w:tcW w:w="3394" w:type="pct"/>
            <w:gridSpan w:val="6"/>
            <w:shd w:val="clear" w:color="auto" w:fill="auto"/>
            <w:vAlign w:val="center"/>
          </w:tcPr>
          <w:p w:rsidR="00343831" w:rsidRPr="00B65D38" w:rsidRDefault="00343831"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65D38" w:rsidTr="00BE2EA9">
        <w:trPr>
          <w:trHeight w:val="418"/>
        </w:trPr>
        <w:tc>
          <w:tcPr>
            <w:tcW w:w="568" w:type="dxa"/>
            <w:vAlign w:val="center"/>
          </w:tcPr>
          <w:p w:rsidR="007F7D7A" w:rsidRPr="00B65D38" w:rsidRDefault="007F7D7A" w:rsidP="00BE2EA9">
            <w:pPr>
              <w:spacing w:before="0"/>
              <w:jc w:val="center"/>
              <w:rPr>
                <w:rFonts w:cs="Arial"/>
                <w:b/>
                <w:lang w:val="sr-Latn-CS"/>
              </w:rPr>
            </w:pPr>
            <w:r w:rsidRPr="00B65D38">
              <w:rPr>
                <w:rFonts w:cs="Arial"/>
                <w:b/>
              </w:rPr>
              <w:t>I</w:t>
            </w:r>
          </w:p>
        </w:tc>
        <w:tc>
          <w:tcPr>
            <w:tcW w:w="6740" w:type="dxa"/>
          </w:tcPr>
          <w:p w:rsidR="007F7D7A" w:rsidRPr="00B65D38" w:rsidRDefault="007F7D7A" w:rsidP="00BE2EA9">
            <w:pPr>
              <w:spacing w:before="0"/>
              <w:jc w:val="center"/>
              <w:rPr>
                <w:rFonts w:cs="Arial"/>
                <w:b/>
                <w:lang w:val="sr-Cyrl-RS"/>
              </w:rPr>
            </w:pPr>
            <w:r w:rsidRPr="00B65D38">
              <w:rPr>
                <w:rFonts w:cs="Arial"/>
                <w:b/>
              </w:rPr>
              <w:t xml:space="preserve">УКУПНО ПОНУЂЕНА ЦЕНА  без ПДВ </w:t>
            </w:r>
            <w:r w:rsidRPr="00B65D38">
              <w:rPr>
                <w:rFonts w:cs="Arial"/>
                <w:b/>
                <w:color w:val="00B0F0"/>
              </w:rPr>
              <w:t>динара</w:t>
            </w:r>
            <w:r w:rsidR="00E42150" w:rsidRPr="00B65D38">
              <w:rPr>
                <w:rFonts w:cs="Arial"/>
                <w:b/>
                <w:color w:val="00B0F0"/>
                <w:lang w:val="sr-Cyrl-RS"/>
              </w:rPr>
              <w:t xml:space="preserve"> </w:t>
            </w:r>
          </w:p>
          <w:p w:rsidR="007F7D7A" w:rsidRPr="00B65D38" w:rsidRDefault="007F7D7A" w:rsidP="00BE2EA9">
            <w:pPr>
              <w:spacing w:before="0"/>
              <w:jc w:val="center"/>
              <w:rPr>
                <w:rFonts w:cs="Arial"/>
                <w:b/>
              </w:rPr>
            </w:pPr>
            <w:r w:rsidRPr="00B65D38">
              <w:rPr>
                <w:rFonts w:cs="Arial"/>
                <w:b/>
                <w:color w:val="000000"/>
              </w:rPr>
              <w:t xml:space="preserve">(збир колоне бр. </w:t>
            </w:r>
            <w:r w:rsidRPr="00B65D38">
              <w:rPr>
                <w:rFonts w:cs="Arial"/>
                <w:b/>
                <w:color w:val="000000"/>
                <w:lang w:val="sr-Cyrl-CS"/>
              </w:rPr>
              <w:t>7</w:t>
            </w:r>
            <w:r w:rsidRPr="00B65D38">
              <w:rPr>
                <w:rFonts w:cs="Arial"/>
                <w:b/>
                <w:color w:val="000000"/>
              </w:rPr>
              <w:t>)</w:t>
            </w:r>
          </w:p>
        </w:tc>
        <w:tc>
          <w:tcPr>
            <w:tcW w:w="2610" w:type="dxa"/>
          </w:tcPr>
          <w:p w:rsidR="007F7D7A" w:rsidRPr="00B65D38" w:rsidRDefault="007F7D7A" w:rsidP="00BE2EA9">
            <w:pPr>
              <w:spacing w:before="0"/>
              <w:rPr>
                <w:rFonts w:cs="Arial"/>
                <w:color w:val="FF0000"/>
              </w:rPr>
            </w:pPr>
          </w:p>
        </w:tc>
      </w:tr>
      <w:tr w:rsidR="007F7D7A" w:rsidRPr="00B65D38" w:rsidTr="00BE2EA9">
        <w:trPr>
          <w:trHeight w:val="610"/>
        </w:trPr>
        <w:tc>
          <w:tcPr>
            <w:tcW w:w="568" w:type="dxa"/>
            <w:tcBorders>
              <w:bottom w:val="single" w:sz="4" w:space="0" w:color="auto"/>
            </w:tcBorders>
            <w:vAlign w:val="center"/>
          </w:tcPr>
          <w:p w:rsidR="007F7D7A" w:rsidRPr="00B65D38" w:rsidRDefault="007F7D7A" w:rsidP="00BE2EA9">
            <w:pPr>
              <w:spacing w:before="0"/>
              <w:jc w:val="center"/>
              <w:rPr>
                <w:rFonts w:cs="Arial"/>
                <w:b/>
                <w:lang w:val="sr-Latn-CS"/>
              </w:rPr>
            </w:pPr>
            <w:r w:rsidRPr="00B65D38">
              <w:rPr>
                <w:rFonts w:cs="Arial"/>
                <w:b/>
                <w:lang w:val="sr-Latn-CS"/>
              </w:rPr>
              <w:t>II</w:t>
            </w:r>
          </w:p>
        </w:tc>
        <w:tc>
          <w:tcPr>
            <w:tcW w:w="6740" w:type="dxa"/>
            <w:tcBorders>
              <w:bottom w:val="single" w:sz="4" w:space="0" w:color="auto"/>
              <w:right w:val="single" w:sz="4" w:space="0" w:color="auto"/>
            </w:tcBorders>
          </w:tcPr>
          <w:p w:rsidR="007F7D7A" w:rsidRPr="00B65D38" w:rsidRDefault="007F7D7A" w:rsidP="00E42150">
            <w:pPr>
              <w:spacing w:before="0"/>
              <w:jc w:val="center"/>
              <w:rPr>
                <w:rFonts w:cs="Arial"/>
                <w:b/>
                <w:color w:val="00B050"/>
                <w:lang w:val="sr-Cyrl-RS"/>
              </w:rPr>
            </w:pPr>
            <w:r w:rsidRPr="00B65D38">
              <w:rPr>
                <w:rFonts w:cs="Arial"/>
                <w:b/>
              </w:rPr>
              <w:t xml:space="preserve">УКУПАН ИЗНОС  ПДВ </w:t>
            </w:r>
            <w:r w:rsidRPr="00B65D38">
              <w:rPr>
                <w:rFonts w:cs="Arial"/>
                <w:b/>
                <w:color w:val="00B0F0"/>
              </w:rPr>
              <w:t>динара</w:t>
            </w:r>
            <w:r w:rsidR="00E42150" w:rsidRPr="00B65D38">
              <w:rPr>
                <w:rFonts w:cs="Arial"/>
                <w:b/>
                <w:color w:val="00B0F0"/>
                <w:lang w:val="sr-Cyrl-RS"/>
              </w:rPr>
              <w:t xml:space="preserve"> </w:t>
            </w:r>
          </w:p>
        </w:tc>
        <w:tc>
          <w:tcPr>
            <w:tcW w:w="2610" w:type="dxa"/>
            <w:tcBorders>
              <w:bottom w:val="single" w:sz="4" w:space="0" w:color="auto"/>
              <w:right w:val="single" w:sz="4" w:space="0" w:color="auto"/>
            </w:tcBorders>
          </w:tcPr>
          <w:p w:rsidR="007F7D7A" w:rsidRPr="00B65D38" w:rsidRDefault="007F7D7A" w:rsidP="00BE2EA9">
            <w:pPr>
              <w:spacing w:before="0"/>
              <w:rPr>
                <w:rFonts w:cs="Arial"/>
                <w:color w:val="FF0000"/>
              </w:rPr>
            </w:pPr>
          </w:p>
        </w:tc>
      </w:tr>
      <w:tr w:rsidR="007F7D7A" w:rsidRPr="00B65D38" w:rsidTr="00BE2EA9">
        <w:trPr>
          <w:trHeight w:val="562"/>
        </w:trPr>
        <w:tc>
          <w:tcPr>
            <w:tcW w:w="568" w:type="dxa"/>
            <w:tcBorders>
              <w:bottom w:val="single" w:sz="4" w:space="0" w:color="auto"/>
            </w:tcBorders>
            <w:vAlign w:val="center"/>
          </w:tcPr>
          <w:p w:rsidR="007F7D7A" w:rsidRPr="00B65D38" w:rsidRDefault="007F7D7A" w:rsidP="00BE2EA9">
            <w:pPr>
              <w:spacing w:before="0"/>
              <w:jc w:val="center"/>
              <w:rPr>
                <w:rFonts w:cs="Arial"/>
                <w:b/>
                <w:lang w:val="sr-Latn-CS"/>
              </w:rPr>
            </w:pPr>
            <w:r w:rsidRPr="00B65D38">
              <w:rPr>
                <w:rFonts w:cs="Arial"/>
                <w:b/>
                <w:lang w:val="sr-Latn-CS"/>
              </w:rPr>
              <w:t>III</w:t>
            </w:r>
          </w:p>
        </w:tc>
        <w:tc>
          <w:tcPr>
            <w:tcW w:w="6740" w:type="dxa"/>
            <w:tcBorders>
              <w:bottom w:val="single" w:sz="4" w:space="0" w:color="auto"/>
              <w:right w:val="single" w:sz="4" w:space="0" w:color="auto"/>
            </w:tcBorders>
          </w:tcPr>
          <w:p w:rsidR="007F7D7A" w:rsidRPr="00B65D38" w:rsidRDefault="007F7D7A" w:rsidP="00BE2EA9">
            <w:pPr>
              <w:spacing w:before="0"/>
              <w:jc w:val="center"/>
              <w:rPr>
                <w:rFonts w:cs="Arial"/>
                <w:b/>
              </w:rPr>
            </w:pPr>
            <w:r w:rsidRPr="00B65D38">
              <w:rPr>
                <w:rFonts w:cs="Arial"/>
                <w:b/>
              </w:rPr>
              <w:t>УКУПНО ПОНУЂЕНА ЦЕНА  са ПДВ</w:t>
            </w:r>
          </w:p>
          <w:p w:rsidR="007F7D7A" w:rsidRPr="00B65D38" w:rsidRDefault="007F7D7A" w:rsidP="00E42150">
            <w:pPr>
              <w:spacing w:before="0"/>
              <w:jc w:val="center"/>
              <w:rPr>
                <w:rFonts w:cs="Arial"/>
                <w:b/>
                <w:lang w:val="sr-Cyrl-RS"/>
              </w:rPr>
            </w:pPr>
            <w:r w:rsidRPr="00B65D38">
              <w:rPr>
                <w:rFonts w:cs="Arial"/>
                <w:b/>
              </w:rPr>
              <w:t>(ред. бр.</w:t>
            </w:r>
            <w:r w:rsidRPr="00B65D38">
              <w:rPr>
                <w:rFonts w:cs="Arial"/>
                <w:b/>
                <w:lang w:val="sr-Latn-CS"/>
              </w:rPr>
              <w:t>I</w:t>
            </w:r>
            <w:r w:rsidRPr="00B65D38">
              <w:rPr>
                <w:rFonts w:cs="Arial"/>
                <w:b/>
              </w:rPr>
              <w:t>+ред.бр.</w:t>
            </w:r>
            <w:r w:rsidRPr="00B65D38">
              <w:rPr>
                <w:rFonts w:cs="Arial"/>
                <w:b/>
                <w:lang w:val="sr-Latn-CS"/>
              </w:rPr>
              <w:t>II</w:t>
            </w:r>
            <w:r w:rsidRPr="00B65D38">
              <w:rPr>
                <w:rFonts w:cs="Arial"/>
                <w:b/>
              </w:rPr>
              <w:t xml:space="preserve">) </w:t>
            </w:r>
            <w:r w:rsidRPr="00B65D38">
              <w:rPr>
                <w:rFonts w:cs="Arial"/>
                <w:b/>
                <w:color w:val="00B0F0"/>
              </w:rPr>
              <w:t>динара</w:t>
            </w:r>
            <w:r w:rsidR="00E42150" w:rsidRPr="00B65D38">
              <w:rPr>
                <w:rFonts w:cs="Arial"/>
                <w:b/>
                <w:color w:val="00B0F0"/>
                <w:lang w:val="sr-Cyrl-RS"/>
              </w:rPr>
              <w:t xml:space="preserve"> </w:t>
            </w:r>
          </w:p>
        </w:tc>
        <w:tc>
          <w:tcPr>
            <w:tcW w:w="2610" w:type="dxa"/>
            <w:tcBorders>
              <w:bottom w:val="single" w:sz="4" w:space="0" w:color="auto"/>
              <w:right w:val="single" w:sz="4" w:space="0" w:color="auto"/>
            </w:tcBorders>
          </w:tcPr>
          <w:p w:rsidR="007F7D7A" w:rsidRPr="00B65D38" w:rsidRDefault="007F7D7A" w:rsidP="00BE2EA9">
            <w:pPr>
              <w:spacing w:before="0"/>
              <w:rPr>
                <w:rFonts w:cs="Arial"/>
                <w:color w:val="FF0000"/>
              </w:rPr>
            </w:pPr>
          </w:p>
        </w:tc>
      </w:tr>
    </w:tbl>
    <w:p w:rsidR="00343A18" w:rsidRPr="00B65D38" w:rsidRDefault="00343A18" w:rsidP="00343A18">
      <w:pPr>
        <w:spacing w:before="0"/>
        <w:rPr>
          <w:rFonts w:cs="Arial"/>
        </w:rPr>
      </w:pPr>
    </w:p>
    <w:p w:rsidR="00343A18" w:rsidRPr="00B65D38" w:rsidRDefault="00343A18" w:rsidP="00343A18">
      <w:pPr>
        <w:spacing w:before="0"/>
        <w:rPr>
          <w:rFonts w:cs="Arial"/>
          <w:i/>
          <w:color w:val="00B0F0"/>
        </w:rPr>
      </w:pPr>
      <w:r w:rsidRPr="00B65D38">
        <w:rPr>
          <w:rFonts w:cs="Arial"/>
          <w:i/>
          <w:color w:val="00B0F0"/>
          <w:u w:val="single"/>
        </w:rPr>
        <w:t>Напомена за коришћење:</w:t>
      </w:r>
      <w:r w:rsidRPr="00B65D38">
        <w:rPr>
          <w:rFonts w:cs="Arial"/>
          <w:i/>
          <w:color w:val="00B0F0"/>
        </w:rPr>
        <w:t xml:space="preserve"> По потреби </w:t>
      </w:r>
      <w:r w:rsidR="007F7D7A" w:rsidRPr="00B65D38">
        <w:rPr>
          <w:rFonts w:cs="Arial"/>
          <w:i/>
          <w:color w:val="00B0F0"/>
          <w:lang w:val="sr-Cyrl-RS"/>
        </w:rPr>
        <w:t>оставити/избацити</w:t>
      </w:r>
      <w:r w:rsidRPr="00B65D38">
        <w:rPr>
          <w:rFonts w:cs="Arial"/>
          <w:i/>
          <w:color w:val="00B0F0"/>
        </w:rPr>
        <w:t xml:space="preserve"> колону </w:t>
      </w:r>
      <w:r w:rsidR="007F7D7A" w:rsidRPr="00B65D38">
        <w:rPr>
          <w:rFonts w:cs="Arial"/>
          <w:i/>
          <w:color w:val="00B0F0"/>
          <w:lang w:val="sr-Cyrl-RS"/>
        </w:rPr>
        <w:t xml:space="preserve">9 </w:t>
      </w:r>
      <w:r w:rsidRPr="00B65D38">
        <w:rPr>
          <w:rFonts w:cs="Arial"/>
          <w:i/>
          <w:color w:val="00B0F0"/>
        </w:rPr>
        <w:t xml:space="preserve">у којој понуђач наводи </w:t>
      </w:r>
      <w:r w:rsidR="007F7D7A" w:rsidRPr="00B65D38">
        <w:rPr>
          <w:rFonts w:cs="Arial"/>
          <w:i/>
          <w:color w:val="00B0F0"/>
          <w:lang w:val="sr-Cyrl-RS"/>
        </w:rPr>
        <w:t>модел</w:t>
      </w:r>
      <w:r w:rsidRPr="00B65D38">
        <w:rPr>
          <w:rFonts w:cs="Arial"/>
          <w:i/>
          <w:color w:val="00B0F0"/>
        </w:rPr>
        <w:t>/ознаку/произвођача понуђених добара.</w:t>
      </w:r>
    </w:p>
    <w:p w:rsidR="00343A18" w:rsidRPr="00B65D38" w:rsidRDefault="00343A18" w:rsidP="00343A18">
      <w:pPr>
        <w:widowControl w:val="0"/>
        <w:spacing w:before="0"/>
        <w:rPr>
          <w:rFonts w:eastAsia="Arial Unicode MS" w:cs="Arial"/>
        </w:rPr>
      </w:pPr>
    </w:p>
    <w:p w:rsidR="00343A18" w:rsidRPr="00B65D38" w:rsidRDefault="00343A18" w:rsidP="00343A18">
      <w:pPr>
        <w:widowControl w:val="0"/>
        <w:spacing w:before="0"/>
        <w:rPr>
          <w:rFonts w:eastAsia="Arial Unicode MS" w:cs="Arial"/>
        </w:rPr>
      </w:pPr>
      <w:r w:rsidRPr="00B65D38">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B65D38" w:rsidTr="00BC01DC">
        <w:trPr>
          <w:trHeight w:val="568"/>
        </w:trPr>
        <w:tc>
          <w:tcPr>
            <w:tcW w:w="3382" w:type="dxa"/>
            <w:vMerge w:val="restart"/>
            <w:shd w:val="clear" w:color="auto" w:fill="auto"/>
            <w:vAlign w:val="center"/>
          </w:tcPr>
          <w:p w:rsidR="00343A18" w:rsidRPr="00B65D38" w:rsidRDefault="00343A18" w:rsidP="00BC01DC">
            <w:pPr>
              <w:spacing w:before="0"/>
              <w:rPr>
                <w:rFonts w:cs="Arial"/>
                <w:color w:val="00B0F0"/>
              </w:rPr>
            </w:pPr>
            <w:r w:rsidRPr="00B65D38">
              <w:rPr>
                <w:rFonts w:cs="Arial"/>
                <w:color w:val="00B0F0"/>
              </w:rPr>
              <w:t>Посебно исказани трошкови који су укључени у укупно понуђену цену без ПДВ-а</w:t>
            </w:r>
          </w:p>
          <w:p w:rsidR="00343A18" w:rsidRPr="00B65D38" w:rsidRDefault="00343A18" w:rsidP="007F7D7A">
            <w:pPr>
              <w:spacing w:before="0"/>
              <w:rPr>
                <w:rFonts w:cs="Arial"/>
                <w:color w:val="00B0F0"/>
                <w:lang w:val="sr-Latn-CS"/>
              </w:rPr>
            </w:pPr>
            <w:r w:rsidRPr="00B65D38">
              <w:rPr>
                <w:rFonts w:cs="Arial"/>
                <w:color w:val="00B0F0"/>
              </w:rPr>
              <w:t>(</w:t>
            </w:r>
            <w:proofErr w:type="gramStart"/>
            <w:r w:rsidRPr="00B65D38">
              <w:rPr>
                <w:rFonts w:cs="Arial"/>
                <w:color w:val="00B0F0"/>
              </w:rPr>
              <w:t>цена</w:t>
            </w:r>
            <w:proofErr w:type="gramEnd"/>
            <w:r w:rsidRPr="00B65D38">
              <w:rPr>
                <w:rFonts w:cs="Arial"/>
                <w:color w:val="00B0F0"/>
              </w:rPr>
              <w:t xml:space="preserve"> из реда бр. </w:t>
            </w:r>
            <w:r w:rsidRPr="00B65D38">
              <w:rPr>
                <w:rFonts w:cs="Arial"/>
                <w:color w:val="00B0F0"/>
                <w:lang w:val="sr-Latn-CS"/>
              </w:rPr>
              <w:t>I</w:t>
            </w:r>
            <w:r w:rsidR="007F7D7A" w:rsidRPr="00B65D38">
              <w:rPr>
                <w:rFonts w:cs="Arial"/>
                <w:color w:val="00B0F0"/>
                <w:lang w:val="sr-Cyrl-RS"/>
              </w:rPr>
              <w:t>)</w:t>
            </w:r>
            <w:r w:rsidR="007F7D7A" w:rsidRPr="00B65D38">
              <w:rPr>
                <w:rFonts w:cs="Arial"/>
                <w:lang w:val="sr-Cyrl-RS"/>
              </w:rPr>
              <w:t xml:space="preserve"> </w:t>
            </w:r>
            <w:r w:rsidR="007F7D7A" w:rsidRPr="00B65D38">
              <w:rPr>
                <w:rFonts w:cs="Arial"/>
                <w:color w:val="00B0F0"/>
                <w:lang w:val="sr-Cyrl-RS"/>
              </w:rPr>
              <w:t>уколико исти постоје као засебни трошкови</w:t>
            </w:r>
            <w:r w:rsidRPr="00B65D38">
              <w:rPr>
                <w:rFonts w:cs="Arial"/>
                <w:color w:val="00B0F0"/>
                <w:lang w:val="sr-Latn-CS"/>
              </w:rPr>
              <w:t>)</w:t>
            </w:r>
          </w:p>
        </w:tc>
        <w:tc>
          <w:tcPr>
            <w:tcW w:w="3960" w:type="dxa"/>
            <w:shd w:val="clear" w:color="auto" w:fill="auto"/>
            <w:vAlign w:val="center"/>
          </w:tcPr>
          <w:p w:rsidR="00343A18" w:rsidRPr="00B65D38" w:rsidRDefault="00343A18" w:rsidP="00BC01DC">
            <w:pPr>
              <w:spacing w:before="0"/>
              <w:rPr>
                <w:rFonts w:cs="Arial"/>
                <w:color w:val="00B0F0"/>
              </w:rPr>
            </w:pPr>
            <w:r w:rsidRPr="00B65D38">
              <w:rPr>
                <w:rFonts w:cs="Arial"/>
                <w:color w:val="00B0F0"/>
              </w:rPr>
              <w:t>Трошкови царине</w:t>
            </w:r>
          </w:p>
        </w:tc>
        <w:tc>
          <w:tcPr>
            <w:tcW w:w="2581" w:type="dxa"/>
          </w:tcPr>
          <w:p w:rsidR="00343A18" w:rsidRPr="00B65D38" w:rsidRDefault="00E42150" w:rsidP="00E42150">
            <w:pPr>
              <w:spacing w:before="0"/>
              <w:jc w:val="center"/>
              <w:rPr>
                <w:rFonts w:cs="Arial"/>
                <w:color w:val="00B0F0"/>
                <w:lang w:val="sr-Cyrl-RS"/>
              </w:rPr>
            </w:pPr>
            <w:r w:rsidRPr="00B65D38">
              <w:rPr>
                <w:rFonts w:cs="Arial"/>
                <w:color w:val="00B0F0"/>
              </w:rPr>
              <w:t>Д</w:t>
            </w:r>
            <w:r w:rsidR="00343A18" w:rsidRPr="00B65D38">
              <w:rPr>
                <w:rFonts w:cs="Arial"/>
                <w:color w:val="00B0F0"/>
              </w:rPr>
              <w:t>инара</w:t>
            </w:r>
            <w:r w:rsidRPr="00B65D38">
              <w:rPr>
                <w:rFonts w:cs="Arial"/>
                <w:color w:val="00B0F0"/>
                <w:lang w:val="sr-Cyrl-RS"/>
              </w:rPr>
              <w:t xml:space="preserve"> </w:t>
            </w:r>
          </w:p>
        </w:tc>
      </w:tr>
      <w:tr w:rsidR="007F7D7A" w:rsidRPr="00B65D38" w:rsidTr="00BC01DC">
        <w:trPr>
          <w:trHeight w:val="525"/>
        </w:trPr>
        <w:tc>
          <w:tcPr>
            <w:tcW w:w="3382" w:type="dxa"/>
            <w:vMerge/>
            <w:shd w:val="clear" w:color="auto" w:fill="auto"/>
          </w:tcPr>
          <w:p w:rsidR="007F7D7A" w:rsidRPr="00B65D38" w:rsidRDefault="007F7D7A" w:rsidP="007F7D7A">
            <w:pPr>
              <w:spacing w:before="0"/>
              <w:rPr>
                <w:rFonts w:cs="Arial"/>
                <w:color w:val="00B0F0"/>
              </w:rPr>
            </w:pPr>
          </w:p>
        </w:tc>
        <w:tc>
          <w:tcPr>
            <w:tcW w:w="3960" w:type="dxa"/>
            <w:shd w:val="clear" w:color="auto" w:fill="auto"/>
            <w:vAlign w:val="center"/>
          </w:tcPr>
          <w:p w:rsidR="007F7D7A" w:rsidRPr="00B65D38" w:rsidRDefault="007F7D7A" w:rsidP="007F7D7A">
            <w:pPr>
              <w:spacing w:before="0"/>
              <w:rPr>
                <w:rFonts w:cs="Arial"/>
                <w:color w:val="00B0F0"/>
              </w:rPr>
            </w:pPr>
            <w:r w:rsidRPr="00B65D38">
              <w:rPr>
                <w:rFonts w:cs="Arial"/>
                <w:color w:val="00B0F0"/>
              </w:rPr>
              <w:t>Трошкови превоза</w:t>
            </w:r>
          </w:p>
        </w:tc>
        <w:tc>
          <w:tcPr>
            <w:tcW w:w="2581" w:type="dxa"/>
          </w:tcPr>
          <w:p w:rsidR="007F7D7A" w:rsidRPr="00B65D38" w:rsidRDefault="00E42150" w:rsidP="00E42150">
            <w:pPr>
              <w:spacing w:before="0"/>
              <w:jc w:val="center"/>
              <w:rPr>
                <w:rFonts w:cs="Arial"/>
                <w:color w:val="00B0F0"/>
              </w:rPr>
            </w:pPr>
            <w:r w:rsidRPr="00B65D38">
              <w:rPr>
                <w:rFonts w:cs="Arial"/>
                <w:color w:val="00B0F0"/>
              </w:rPr>
              <w:t>Д</w:t>
            </w:r>
            <w:r w:rsidR="007F7D7A" w:rsidRPr="00B65D38">
              <w:rPr>
                <w:rFonts w:cs="Arial"/>
                <w:color w:val="00B0F0"/>
              </w:rPr>
              <w:t>инара</w:t>
            </w:r>
            <w:r w:rsidRPr="00B65D38">
              <w:rPr>
                <w:rFonts w:cs="Arial"/>
                <w:color w:val="00B0F0"/>
                <w:lang w:val="sr-Cyrl-RS"/>
              </w:rPr>
              <w:t xml:space="preserve"> </w:t>
            </w:r>
          </w:p>
        </w:tc>
      </w:tr>
      <w:tr w:rsidR="007F7D7A" w:rsidRPr="00B65D38" w:rsidTr="00BC01DC">
        <w:trPr>
          <w:trHeight w:val="534"/>
        </w:trPr>
        <w:tc>
          <w:tcPr>
            <w:tcW w:w="3382" w:type="dxa"/>
            <w:vMerge/>
            <w:shd w:val="clear" w:color="auto" w:fill="auto"/>
          </w:tcPr>
          <w:p w:rsidR="007F7D7A" w:rsidRPr="00B65D38" w:rsidRDefault="007F7D7A" w:rsidP="007F7D7A">
            <w:pPr>
              <w:spacing w:before="0"/>
              <w:rPr>
                <w:rFonts w:cs="Arial"/>
                <w:color w:val="00B0F0"/>
              </w:rPr>
            </w:pPr>
          </w:p>
        </w:tc>
        <w:tc>
          <w:tcPr>
            <w:tcW w:w="3960" w:type="dxa"/>
            <w:shd w:val="clear" w:color="auto" w:fill="auto"/>
            <w:vAlign w:val="center"/>
          </w:tcPr>
          <w:p w:rsidR="007F7D7A" w:rsidRPr="00B65D38" w:rsidRDefault="007F7D7A" w:rsidP="007F7D7A">
            <w:pPr>
              <w:spacing w:before="0"/>
              <w:rPr>
                <w:rFonts w:cs="Arial"/>
                <w:color w:val="00B0F0"/>
                <w:lang w:val="sr-Cyrl-CS"/>
              </w:rPr>
            </w:pPr>
            <w:r w:rsidRPr="00B65D38">
              <w:rPr>
                <w:rFonts w:cs="Arial"/>
                <w:color w:val="00B0F0"/>
              </w:rPr>
              <w:t>Остали трошкови</w:t>
            </w:r>
            <w:r w:rsidRPr="00B65D38">
              <w:rPr>
                <w:rFonts w:cs="Arial"/>
                <w:color w:val="00B0F0"/>
                <w:lang w:val="sr-Cyrl-CS"/>
              </w:rPr>
              <w:t xml:space="preserve"> (</w:t>
            </w:r>
            <w:r w:rsidRPr="00B65D38">
              <w:rPr>
                <w:rFonts w:cs="Arial"/>
                <w:i/>
                <w:color w:val="00B0F0"/>
                <w:lang w:val="sr-Cyrl-CS"/>
              </w:rPr>
              <w:t>навести</w:t>
            </w:r>
            <w:r w:rsidRPr="00B65D38">
              <w:rPr>
                <w:rFonts w:cs="Arial"/>
                <w:color w:val="00B0F0"/>
                <w:lang w:val="sr-Cyrl-CS"/>
              </w:rPr>
              <w:t>)</w:t>
            </w:r>
          </w:p>
        </w:tc>
        <w:tc>
          <w:tcPr>
            <w:tcW w:w="2581" w:type="dxa"/>
          </w:tcPr>
          <w:p w:rsidR="007F7D7A" w:rsidRPr="00B65D38" w:rsidRDefault="00E42150" w:rsidP="00E42150">
            <w:pPr>
              <w:spacing w:before="0"/>
              <w:jc w:val="center"/>
              <w:rPr>
                <w:rFonts w:cs="Arial"/>
                <w:color w:val="00B0F0"/>
              </w:rPr>
            </w:pPr>
            <w:r w:rsidRPr="00B65D38">
              <w:rPr>
                <w:rFonts w:cs="Arial"/>
                <w:color w:val="00B0F0"/>
              </w:rPr>
              <w:t>Д</w:t>
            </w:r>
            <w:r w:rsidR="007F7D7A" w:rsidRPr="00B65D38">
              <w:rPr>
                <w:rFonts w:cs="Arial"/>
                <w:color w:val="00B0F0"/>
              </w:rPr>
              <w:t>инара</w:t>
            </w:r>
            <w:r w:rsidRPr="00B65D38">
              <w:rPr>
                <w:rFonts w:cs="Arial"/>
                <w:color w:val="00B0F0"/>
                <w:lang w:val="sr-Cyrl-RS"/>
              </w:rPr>
              <w:t xml:space="preserve"> </w:t>
            </w:r>
          </w:p>
        </w:tc>
      </w:tr>
    </w:tbl>
    <w:p w:rsidR="00343A18" w:rsidRPr="00B65D38" w:rsidRDefault="00343A18" w:rsidP="00343A18">
      <w:pPr>
        <w:widowControl w:val="0"/>
        <w:spacing w:before="0"/>
        <w:rPr>
          <w:rFonts w:eastAsia="Arial Unicode MS" w:cs="Arial"/>
          <w:color w:val="00B0F0"/>
        </w:rPr>
      </w:pPr>
    </w:p>
    <w:p w:rsidR="00343A18" w:rsidRPr="00B65D38" w:rsidRDefault="00343A18" w:rsidP="00343A18">
      <w:pPr>
        <w:widowControl w:val="0"/>
        <w:spacing w:before="0"/>
        <w:rPr>
          <w:rFonts w:eastAsia="Arial Unicode MS" w:cs="Arial"/>
          <w:color w:val="00B0F0"/>
        </w:rPr>
      </w:pPr>
    </w:p>
    <w:p w:rsidR="00343A18" w:rsidRPr="00B65D38"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sr-Cyrl-CS"/>
              </w:rPr>
            </w:pPr>
            <w:r w:rsidRPr="00B65D38">
              <w:rPr>
                <w:rFonts w:cs="Arial"/>
                <w:lang w:val="sr-Cyrl-CS"/>
              </w:rPr>
              <w:t>П</w:t>
            </w:r>
            <w:r w:rsidRPr="00B65D38">
              <w:rPr>
                <w:rFonts w:cs="Arial"/>
              </w:rPr>
              <w:t>онуђач</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spacing w:before="0"/>
        <w:rPr>
          <w:rFonts w:cs="Arial"/>
          <w:b/>
          <w:lang w:val="sr-Latn-CS"/>
        </w:rPr>
      </w:pPr>
    </w:p>
    <w:p w:rsidR="00343A18" w:rsidRPr="00B65D38" w:rsidRDefault="00343A18" w:rsidP="00343A18">
      <w:pPr>
        <w:spacing w:before="0"/>
        <w:rPr>
          <w:rFonts w:cs="Arial"/>
          <w:b/>
          <w:i/>
          <w:lang w:val="sr-Cyrl-CS"/>
        </w:rPr>
      </w:pPr>
      <w:r w:rsidRPr="00B65D38">
        <w:rPr>
          <w:rFonts w:cs="Arial"/>
          <w:b/>
          <w:i/>
          <w:lang w:val="sr-Cyrl-CS"/>
        </w:rPr>
        <w:t>Напомена:</w:t>
      </w:r>
    </w:p>
    <w:p w:rsidR="00343A18" w:rsidRPr="00B65D38" w:rsidRDefault="00343A18" w:rsidP="00343A18">
      <w:pPr>
        <w:pStyle w:val="KDKomentar"/>
        <w:spacing w:before="0"/>
        <w:rPr>
          <w:rFonts w:eastAsia="TimesNewRomanPS-BoldMT" w:cs="Arial"/>
          <w:color w:val="auto"/>
          <w:sz w:val="22"/>
          <w:szCs w:val="22"/>
        </w:rPr>
      </w:pPr>
      <w:r w:rsidRPr="00B65D38">
        <w:rPr>
          <w:rFonts w:eastAsia="TimesNewRomanPS-BoldMT" w:cs="Arial"/>
          <w:color w:val="auto"/>
          <w:sz w:val="22"/>
          <w:szCs w:val="22"/>
        </w:rPr>
        <w:t xml:space="preserve">-Уколико </w:t>
      </w:r>
      <w:r w:rsidRPr="00B65D3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5D38">
        <w:rPr>
          <w:rFonts w:eastAsia="TimesNewRomanPS-BoldMT" w:cs="Arial"/>
          <w:color w:val="auto"/>
          <w:sz w:val="22"/>
          <w:szCs w:val="22"/>
        </w:rPr>
        <w:t>.</w:t>
      </w:r>
    </w:p>
    <w:p w:rsidR="00343A18" w:rsidRDefault="00343A18" w:rsidP="00343A18">
      <w:pPr>
        <w:pStyle w:val="KDKomentar"/>
        <w:spacing w:before="0"/>
        <w:rPr>
          <w:rFonts w:eastAsia="TimesNewRomanPS-BoldMT" w:cs="Arial"/>
          <w:color w:val="auto"/>
          <w:sz w:val="22"/>
          <w:szCs w:val="22"/>
        </w:rPr>
      </w:pPr>
      <w:r w:rsidRPr="00B65D38">
        <w:rPr>
          <w:rFonts w:eastAsia="TimesNewRomanPS-BoldMT" w:cs="Arial"/>
          <w:color w:val="auto"/>
          <w:sz w:val="22"/>
          <w:szCs w:val="22"/>
          <w:lang w:val="sr-Cyrl-CS"/>
        </w:rPr>
        <w:t xml:space="preserve">- </w:t>
      </w:r>
      <w:r w:rsidRPr="00B65D3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42CFE" w:rsidRDefault="00042CFE" w:rsidP="00343A18">
      <w:pPr>
        <w:spacing w:before="0"/>
        <w:rPr>
          <w:rFonts w:cs="Arial"/>
          <w:b/>
          <w:lang w:val="sr-Latn-CS"/>
        </w:rPr>
      </w:pPr>
    </w:p>
    <w:p w:rsidR="00343A18" w:rsidRPr="00B65D38" w:rsidRDefault="00343A18" w:rsidP="00343A18">
      <w:pPr>
        <w:spacing w:before="0"/>
        <w:rPr>
          <w:rFonts w:cs="Arial"/>
          <w:b/>
          <w:lang w:val="ru-RU"/>
        </w:rPr>
      </w:pPr>
      <w:r w:rsidRPr="00B65D38">
        <w:rPr>
          <w:rFonts w:cs="Arial"/>
          <w:b/>
          <w:lang w:val="sr-Latn-CS"/>
        </w:rPr>
        <w:t>Упутствоза попуњавањ</w:t>
      </w:r>
      <w:r w:rsidRPr="00B65D38">
        <w:rPr>
          <w:rFonts w:cs="Arial"/>
          <w:b/>
          <w:lang w:val="ru-RU"/>
        </w:rPr>
        <w:t>е</w:t>
      </w:r>
      <w:r w:rsidR="007E7BB8" w:rsidRPr="00B65D38">
        <w:rPr>
          <w:rFonts w:cs="Arial"/>
          <w:b/>
          <w:lang w:val="ru-RU"/>
        </w:rPr>
        <w:t xml:space="preserve"> О</w:t>
      </w:r>
      <w:r w:rsidRPr="00B65D38">
        <w:rPr>
          <w:rFonts w:cs="Arial"/>
          <w:b/>
          <w:lang w:val="ru-RU"/>
        </w:rPr>
        <w:t>брасца структуре цене</w:t>
      </w:r>
    </w:p>
    <w:p w:rsidR="00343A18" w:rsidRPr="00B65D38" w:rsidRDefault="00343A18" w:rsidP="00343A18">
      <w:pPr>
        <w:spacing w:before="0"/>
        <w:rPr>
          <w:rFonts w:cs="Arial"/>
          <w:b/>
        </w:rPr>
      </w:pPr>
    </w:p>
    <w:p w:rsidR="00343A18" w:rsidRPr="00B65D38" w:rsidRDefault="00343A18" w:rsidP="00343A18">
      <w:pPr>
        <w:pStyle w:val="ListParagraph"/>
        <w:tabs>
          <w:tab w:val="left" w:pos="90"/>
        </w:tabs>
        <w:spacing w:before="0" w:after="0" w:line="240" w:lineRule="auto"/>
        <w:ind w:left="0"/>
        <w:rPr>
          <w:rFonts w:ascii="Arial" w:hAnsi="Arial" w:cs="Arial"/>
          <w:bCs/>
          <w:iCs/>
        </w:rPr>
      </w:pPr>
      <w:r w:rsidRPr="00B65D38">
        <w:rPr>
          <w:rFonts w:ascii="Arial" w:hAnsi="Arial" w:cs="Arial"/>
          <w:bCs/>
          <w:iCs/>
        </w:rPr>
        <w:t>Понуђач треба да попун</w:t>
      </w:r>
      <w:r w:rsidRPr="00B65D38">
        <w:rPr>
          <w:rFonts w:ascii="Arial" w:hAnsi="Arial" w:cs="Arial"/>
          <w:bCs/>
          <w:iCs/>
          <w:lang w:val="sr-Cyrl-CS"/>
        </w:rPr>
        <w:t>и</w:t>
      </w:r>
      <w:r w:rsidRPr="00B65D38">
        <w:rPr>
          <w:rFonts w:ascii="Arial" w:hAnsi="Arial" w:cs="Arial"/>
          <w:bCs/>
          <w:iCs/>
        </w:rPr>
        <w:t xml:space="preserve"> образац структуре цене </w:t>
      </w:r>
      <w:r w:rsidRPr="00B65D38">
        <w:rPr>
          <w:rFonts w:ascii="Arial" w:hAnsi="Arial" w:cs="Arial"/>
          <w:bCs/>
          <w:iCs/>
          <w:lang w:val="sr-Cyrl-CS"/>
        </w:rPr>
        <w:t>Табела 1. на следећи начин</w:t>
      </w:r>
      <w:r w:rsidRPr="00B65D38">
        <w:rPr>
          <w:rFonts w:ascii="Arial" w:hAnsi="Arial" w:cs="Arial"/>
          <w:bCs/>
          <w:iCs/>
        </w:rPr>
        <w:t>:</w:t>
      </w:r>
    </w:p>
    <w:p w:rsidR="000F683D" w:rsidRPr="00B65D38" w:rsidRDefault="000F683D" w:rsidP="00343A18">
      <w:pPr>
        <w:pStyle w:val="ListParagraph"/>
        <w:tabs>
          <w:tab w:val="left" w:pos="90"/>
        </w:tabs>
        <w:spacing w:before="0" w:after="0" w:line="240" w:lineRule="auto"/>
        <w:ind w:left="0"/>
        <w:rPr>
          <w:rFonts w:ascii="Arial" w:hAnsi="Arial" w:cs="Arial"/>
          <w:bCs/>
          <w:iCs/>
        </w:rPr>
      </w:pP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65D38">
        <w:rPr>
          <w:rFonts w:ascii="Arial" w:hAnsi="Arial" w:cs="Arial"/>
          <w:bCs/>
          <w:iCs/>
          <w:lang w:val="sr-Cyrl-CS"/>
        </w:rPr>
        <w:t xml:space="preserve">у колону 5.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јединична цена без ПДВ за испоручено добро;</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65D38">
        <w:rPr>
          <w:rFonts w:ascii="Arial" w:hAnsi="Arial" w:cs="Arial"/>
          <w:bCs/>
          <w:iCs/>
        </w:rPr>
        <w:t>у</w:t>
      </w:r>
      <w:proofErr w:type="gramEnd"/>
      <w:r w:rsidRPr="00B65D38">
        <w:rPr>
          <w:rFonts w:ascii="Arial" w:hAnsi="Arial" w:cs="Arial"/>
          <w:bCs/>
          <w:iCs/>
        </w:rPr>
        <w:t xml:space="preserve"> колону </w:t>
      </w:r>
      <w:r w:rsidRPr="00B65D38">
        <w:rPr>
          <w:rFonts w:ascii="Arial" w:hAnsi="Arial" w:cs="Arial"/>
          <w:bCs/>
          <w:iCs/>
          <w:lang w:val="sr-Cyrl-CS"/>
        </w:rPr>
        <w:t>6</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јединична цена са ПДВ за испоручено добро;</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65D38">
        <w:rPr>
          <w:rFonts w:ascii="Arial" w:hAnsi="Arial" w:cs="Arial"/>
          <w:bCs/>
          <w:iCs/>
        </w:rPr>
        <w:t>у</w:t>
      </w:r>
      <w:proofErr w:type="gramEnd"/>
      <w:r w:rsidRPr="00B65D38">
        <w:rPr>
          <w:rFonts w:ascii="Arial" w:hAnsi="Arial" w:cs="Arial"/>
          <w:bCs/>
          <w:iCs/>
        </w:rPr>
        <w:t xml:space="preserve"> колону </w:t>
      </w:r>
      <w:r w:rsidRPr="00B65D38">
        <w:rPr>
          <w:rFonts w:ascii="Arial" w:hAnsi="Arial" w:cs="Arial"/>
          <w:bCs/>
          <w:iCs/>
          <w:lang w:val="sr-Cyrl-CS"/>
        </w:rPr>
        <w:t>7</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65D38">
        <w:rPr>
          <w:rFonts w:ascii="Arial" w:hAnsi="Arial" w:cs="Arial"/>
          <w:bCs/>
          <w:iCs/>
          <w:lang w:val="sr-Cyrl-CS"/>
        </w:rPr>
        <w:t>5</w:t>
      </w:r>
      <w:r w:rsidRPr="00B65D38">
        <w:rPr>
          <w:rFonts w:ascii="Arial" w:hAnsi="Arial" w:cs="Arial"/>
          <w:bCs/>
          <w:iCs/>
        </w:rPr>
        <w:t xml:space="preserve">.) са траженом количином (која је наведена у колони </w:t>
      </w:r>
      <w:r w:rsidRPr="00B65D38">
        <w:rPr>
          <w:rFonts w:ascii="Arial" w:hAnsi="Arial" w:cs="Arial"/>
          <w:bCs/>
          <w:iCs/>
          <w:lang w:val="sr-Cyrl-CS"/>
        </w:rPr>
        <w:t>4</w:t>
      </w:r>
      <w:r w:rsidRPr="00B65D38">
        <w:rPr>
          <w:rFonts w:ascii="Arial" w:hAnsi="Arial" w:cs="Arial"/>
          <w:bCs/>
          <w:iCs/>
        </w:rPr>
        <w:t xml:space="preserve">.); </w:t>
      </w:r>
    </w:p>
    <w:p w:rsidR="00343A18" w:rsidRPr="00B65D3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65D38">
        <w:rPr>
          <w:rFonts w:ascii="Arial" w:hAnsi="Arial" w:cs="Arial"/>
          <w:bCs/>
          <w:iCs/>
          <w:lang w:val="sr-Cyrl-CS"/>
        </w:rPr>
        <w:t>у колону 8</w:t>
      </w:r>
      <w:r w:rsidRPr="00B65D38">
        <w:rPr>
          <w:rFonts w:ascii="Arial" w:hAnsi="Arial" w:cs="Arial"/>
          <w:bCs/>
          <w:iCs/>
        </w:rPr>
        <w:t xml:space="preserve">. </w:t>
      </w:r>
      <w:proofErr w:type="gramStart"/>
      <w:r w:rsidRPr="00B65D38">
        <w:rPr>
          <w:rFonts w:ascii="Arial" w:hAnsi="Arial" w:cs="Arial"/>
          <w:bCs/>
          <w:iCs/>
        </w:rPr>
        <w:t>уписати</w:t>
      </w:r>
      <w:proofErr w:type="gramEnd"/>
      <w:r w:rsidRPr="00B65D38">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65D38">
        <w:rPr>
          <w:rFonts w:ascii="Arial" w:hAnsi="Arial" w:cs="Arial"/>
          <w:bCs/>
          <w:iCs/>
          <w:lang w:val="sr-Cyrl-CS"/>
        </w:rPr>
        <w:t>6</w:t>
      </w:r>
      <w:r w:rsidRPr="00B65D38">
        <w:rPr>
          <w:rFonts w:ascii="Arial" w:hAnsi="Arial" w:cs="Arial"/>
          <w:bCs/>
          <w:iCs/>
        </w:rPr>
        <w:t xml:space="preserve">.) са траженом количином (која је наведена у колони </w:t>
      </w:r>
      <w:r w:rsidRPr="00B65D38">
        <w:rPr>
          <w:rFonts w:ascii="Arial" w:hAnsi="Arial" w:cs="Arial"/>
          <w:bCs/>
          <w:iCs/>
          <w:lang w:val="sr-Cyrl-CS"/>
        </w:rPr>
        <w:t>4</w:t>
      </w:r>
      <w:r w:rsidRPr="00B65D38">
        <w:rPr>
          <w:rFonts w:ascii="Arial" w:hAnsi="Arial" w:cs="Arial"/>
          <w:bCs/>
          <w:iCs/>
        </w:rPr>
        <w:t>.).</w:t>
      </w:r>
    </w:p>
    <w:p w:rsidR="007E7BB8" w:rsidRPr="00B65D3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B65D38" w:rsidRDefault="00343A18" w:rsidP="00343A18">
      <w:pPr>
        <w:tabs>
          <w:tab w:val="left" w:pos="992"/>
        </w:tabs>
        <w:spacing w:before="0"/>
        <w:rPr>
          <w:rFonts w:cs="Arial"/>
          <w:color w:val="00B0F0"/>
        </w:rPr>
      </w:pPr>
      <w:r w:rsidRPr="00B65D38">
        <w:rPr>
          <w:rFonts w:cs="Arial"/>
          <w:color w:val="00B0F0"/>
        </w:rPr>
        <w:t xml:space="preserve">- </w:t>
      </w:r>
      <w:proofErr w:type="gramStart"/>
      <w:r w:rsidRPr="00B65D38">
        <w:rPr>
          <w:rFonts w:cs="Arial"/>
          <w:color w:val="00B0F0"/>
        </w:rPr>
        <w:t>у</w:t>
      </w:r>
      <w:proofErr w:type="gramEnd"/>
      <w:r w:rsidRPr="00B65D38">
        <w:rPr>
          <w:rFonts w:cs="Arial"/>
          <w:color w:val="00B0F0"/>
        </w:rPr>
        <w:t xml:space="preserve"> Табелу 2. </w:t>
      </w:r>
      <w:proofErr w:type="gramStart"/>
      <w:r w:rsidRPr="00B65D38">
        <w:rPr>
          <w:rFonts w:cs="Arial"/>
          <w:color w:val="00B0F0"/>
        </w:rPr>
        <w:t>уписују</w:t>
      </w:r>
      <w:proofErr w:type="gramEnd"/>
      <w:r w:rsidRPr="00B65D38">
        <w:rPr>
          <w:rFonts w:cs="Arial"/>
          <w:color w:val="00B0F0"/>
        </w:rPr>
        <w:t xml:space="preserve"> се посебно исказани трошкови који су укључени у укупно</w:t>
      </w:r>
    </w:p>
    <w:p w:rsidR="00343A18" w:rsidRPr="00B65D38" w:rsidRDefault="00343A18" w:rsidP="00343A18">
      <w:pPr>
        <w:tabs>
          <w:tab w:val="left" w:pos="992"/>
        </w:tabs>
        <w:spacing w:before="0"/>
        <w:rPr>
          <w:rFonts w:cs="Arial"/>
          <w:color w:val="00B0F0"/>
        </w:rPr>
      </w:pPr>
      <w:proofErr w:type="gramStart"/>
      <w:r w:rsidRPr="00B65D38">
        <w:rPr>
          <w:rFonts w:cs="Arial"/>
          <w:color w:val="00B0F0"/>
        </w:rPr>
        <w:t>понуђену</w:t>
      </w:r>
      <w:proofErr w:type="gramEnd"/>
      <w:r w:rsidRPr="00B65D38">
        <w:rPr>
          <w:rFonts w:cs="Arial"/>
          <w:color w:val="00B0F0"/>
        </w:rPr>
        <w:t xml:space="preserve"> цену без ПДВ (ред бр. I из табеле 1)</w:t>
      </w:r>
      <w:r w:rsidR="007F7D7A" w:rsidRPr="00B65D38">
        <w:rPr>
          <w:rFonts w:cs="Arial"/>
          <w:lang w:val="sr-Cyrl-RS"/>
        </w:rPr>
        <w:t xml:space="preserve"> </w:t>
      </w:r>
      <w:r w:rsidR="007F7D7A" w:rsidRPr="00B65D38">
        <w:rPr>
          <w:rFonts w:cs="Arial"/>
          <w:color w:val="00B0F0"/>
          <w:lang w:val="sr-Cyrl-RS"/>
        </w:rPr>
        <w:t>уколико исти постоје као засебни трошкови</w:t>
      </w:r>
    </w:p>
    <w:p w:rsidR="00343A18" w:rsidRPr="00B65D38" w:rsidRDefault="00343A18" w:rsidP="00343A18">
      <w:pPr>
        <w:tabs>
          <w:tab w:val="left" w:pos="992"/>
        </w:tabs>
        <w:spacing w:before="0"/>
        <w:rPr>
          <w:rFonts w:cs="Arial"/>
          <w:b/>
          <w:lang w:val="sr-Cyrl-BA"/>
        </w:rPr>
      </w:pP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 – уписује се укупно понуђена цена за све позиције  без ПДВ (збир</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колоне</w:t>
      </w:r>
      <w:proofErr w:type="gramEnd"/>
      <w:r w:rsidRPr="00B65D38">
        <w:rPr>
          <w:rFonts w:cs="Arial"/>
        </w:rPr>
        <w:t xml:space="preserve"> бр. 5)</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II – уписује се укупан износ ПДВ </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у</w:t>
      </w:r>
      <w:proofErr w:type="gramEnd"/>
      <w:r w:rsidRPr="00B65D38">
        <w:rPr>
          <w:rFonts w:cs="Arial"/>
        </w:rPr>
        <w:t xml:space="preserve"> ред бр. III – уписује се укупно понуђена цена са ПДВ (ред бр. I + ред.</w:t>
      </w:r>
    </w:p>
    <w:p w:rsidR="00343A18" w:rsidRPr="00B65D38" w:rsidRDefault="00343A18" w:rsidP="00751DDC">
      <w:pPr>
        <w:numPr>
          <w:ilvl w:val="0"/>
          <w:numId w:val="20"/>
        </w:numPr>
        <w:tabs>
          <w:tab w:val="left" w:pos="992"/>
        </w:tabs>
        <w:spacing w:before="0"/>
        <w:rPr>
          <w:rFonts w:cs="Arial"/>
        </w:rPr>
      </w:pPr>
      <w:proofErr w:type="gramStart"/>
      <w:r w:rsidRPr="00B65D38">
        <w:rPr>
          <w:rFonts w:cs="Arial"/>
        </w:rPr>
        <w:t>бр</w:t>
      </w:r>
      <w:proofErr w:type="gramEnd"/>
      <w:r w:rsidRPr="00B65D38">
        <w:rPr>
          <w:rFonts w:cs="Arial"/>
        </w:rPr>
        <w:t>. II)</w:t>
      </w:r>
    </w:p>
    <w:p w:rsidR="00343A18" w:rsidRPr="00B65D38" w:rsidRDefault="00343A18" w:rsidP="00343A18">
      <w:pPr>
        <w:tabs>
          <w:tab w:val="left" w:pos="992"/>
        </w:tabs>
        <w:spacing w:before="0"/>
        <w:rPr>
          <w:rFonts w:cs="Arial"/>
        </w:rPr>
      </w:pPr>
    </w:p>
    <w:p w:rsidR="00343A18" w:rsidRPr="00B65D38" w:rsidRDefault="00343A18" w:rsidP="00751DDC">
      <w:pPr>
        <w:numPr>
          <w:ilvl w:val="0"/>
          <w:numId w:val="21"/>
        </w:numPr>
        <w:tabs>
          <w:tab w:val="left" w:pos="992"/>
        </w:tabs>
        <w:spacing w:before="0"/>
        <w:rPr>
          <w:rFonts w:cs="Arial"/>
        </w:rPr>
      </w:pPr>
      <w:proofErr w:type="gramStart"/>
      <w:r w:rsidRPr="00B65D38">
        <w:rPr>
          <w:rFonts w:cs="Arial"/>
        </w:rPr>
        <w:t>на</w:t>
      </w:r>
      <w:proofErr w:type="gramEnd"/>
      <w:r w:rsidRPr="00B65D38">
        <w:rPr>
          <w:rFonts w:cs="Arial"/>
        </w:rPr>
        <w:t xml:space="preserve"> место предвиђено за место и датум уписује се место и датум попуњавањаобрасца структуре цене.</w:t>
      </w:r>
    </w:p>
    <w:p w:rsidR="00343A18" w:rsidRPr="00B65D38" w:rsidRDefault="00343A18" w:rsidP="00751DDC">
      <w:pPr>
        <w:numPr>
          <w:ilvl w:val="0"/>
          <w:numId w:val="21"/>
        </w:numPr>
        <w:tabs>
          <w:tab w:val="left" w:pos="992"/>
        </w:tabs>
        <w:spacing w:before="0"/>
        <w:rPr>
          <w:rFonts w:cs="Arial"/>
        </w:rPr>
      </w:pPr>
      <w:proofErr w:type="gramStart"/>
      <w:r w:rsidRPr="00B65D38">
        <w:rPr>
          <w:rFonts w:cs="Arial"/>
        </w:rPr>
        <w:t>на  место</w:t>
      </w:r>
      <w:proofErr w:type="gramEnd"/>
      <w:r w:rsidRPr="00B65D38">
        <w:rPr>
          <w:rFonts w:cs="Arial"/>
        </w:rPr>
        <w:t xml:space="preserve"> предвиђено за печат и потпис понуђач печатом оверава и потписује образац структуре цене.</w:t>
      </w:r>
    </w:p>
    <w:p w:rsidR="00537552" w:rsidRPr="00B65D38" w:rsidRDefault="00537552" w:rsidP="00781B02">
      <w:pPr>
        <w:rPr>
          <w:rFonts w:eastAsia="TimesNewRomanPS-BoldMT" w:cs="Arial"/>
        </w:rPr>
      </w:pPr>
    </w:p>
    <w:p w:rsidR="00537552" w:rsidRPr="00B65D38" w:rsidRDefault="00537552"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7E7BB8" w:rsidRPr="00B65D38" w:rsidRDefault="007E7BB8" w:rsidP="00537552">
      <w:pPr>
        <w:rPr>
          <w:rFonts w:eastAsia="TimesNewRomanPS-BoldMT" w:cs="Arial"/>
        </w:rPr>
      </w:pPr>
    </w:p>
    <w:p w:rsidR="00CF53DA" w:rsidRPr="00B65D38" w:rsidRDefault="00CF53DA" w:rsidP="00537552">
      <w:pPr>
        <w:rPr>
          <w:rFonts w:eastAsia="TimesNewRomanPS-BoldMT" w:cs="Arial"/>
        </w:rPr>
      </w:pPr>
    </w:p>
    <w:p w:rsidR="00CF53DA" w:rsidRPr="00B65D38" w:rsidRDefault="00CF53DA" w:rsidP="00537552">
      <w:pPr>
        <w:rPr>
          <w:rFonts w:eastAsia="TimesNewRomanPS-BoldMT" w:cs="Arial"/>
        </w:rPr>
      </w:pPr>
    </w:p>
    <w:p w:rsidR="00CF53DA" w:rsidRPr="00B65D38" w:rsidRDefault="00CF53DA" w:rsidP="00537552">
      <w:pPr>
        <w:rPr>
          <w:rFonts w:eastAsia="TimesNewRomanPS-BoldMT" w:cs="Arial"/>
        </w:rPr>
      </w:pPr>
    </w:p>
    <w:p w:rsidR="00042CFE" w:rsidRDefault="00042CFE" w:rsidP="00343A18">
      <w:pPr>
        <w:pStyle w:val="KDObrazac"/>
        <w:spacing w:before="0"/>
      </w:pPr>
      <w:bookmarkStart w:id="247" w:name="_Toc442559926"/>
    </w:p>
    <w:p w:rsidR="00343A18" w:rsidRPr="00B65D38" w:rsidRDefault="00343A18" w:rsidP="00343A18">
      <w:pPr>
        <w:pStyle w:val="KDObrazac"/>
        <w:spacing w:before="0"/>
      </w:pPr>
      <w:r w:rsidRPr="00B65D38">
        <w:lastRenderedPageBreak/>
        <w:t xml:space="preserve">ОБРАЗАЦ </w:t>
      </w:r>
      <w:r w:rsidR="008B393E" w:rsidRPr="00B65D38">
        <w:rPr>
          <w:lang w:val="sr-Cyrl-RS"/>
        </w:rPr>
        <w:t>3</w:t>
      </w:r>
      <w:r w:rsidRPr="00B65D38">
        <w:t>.</w:t>
      </w:r>
      <w:bookmarkEnd w:id="247"/>
    </w:p>
    <w:p w:rsidR="00343A18" w:rsidRPr="00B65D38" w:rsidRDefault="00343A18" w:rsidP="00343A18">
      <w:pPr>
        <w:spacing w:before="0"/>
        <w:rPr>
          <w:rFonts w:cs="Arial"/>
          <w:lang w:val="sr-Cyrl-CS"/>
        </w:rPr>
      </w:pPr>
    </w:p>
    <w:p w:rsidR="007E7BB8" w:rsidRPr="00B65D38" w:rsidRDefault="007E7BB8" w:rsidP="00343A18">
      <w:pPr>
        <w:spacing w:before="0"/>
        <w:rPr>
          <w:rFonts w:cs="Arial"/>
          <w:lang w:val="sr-Latn-CS"/>
        </w:rPr>
      </w:pPr>
    </w:p>
    <w:p w:rsidR="00343A18" w:rsidRPr="00B65D38" w:rsidRDefault="007E7BB8" w:rsidP="007E7BB8">
      <w:pPr>
        <w:tabs>
          <w:tab w:val="left" w:pos="6870"/>
        </w:tabs>
        <w:spacing w:before="0"/>
        <w:rPr>
          <w:rFonts w:cs="Arial"/>
        </w:rPr>
      </w:pPr>
      <w:r w:rsidRPr="00B65D38">
        <w:rPr>
          <w:rFonts w:cs="Arial"/>
          <w:lang w:val="sr-Latn-CS"/>
        </w:rPr>
        <w:tab/>
      </w:r>
    </w:p>
    <w:p w:rsidR="00343A18" w:rsidRPr="00B65D38" w:rsidRDefault="00343A18" w:rsidP="00343A18">
      <w:pPr>
        <w:ind w:left="-180" w:right="-360" w:firstLine="720"/>
        <w:rPr>
          <w:rFonts w:cs="Arial"/>
          <w:lang w:val="ru-RU"/>
        </w:rPr>
      </w:pPr>
    </w:p>
    <w:p w:rsidR="00343A18" w:rsidRPr="00B65D38" w:rsidRDefault="00343A18" w:rsidP="00343A18">
      <w:pPr>
        <w:ind w:right="-360"/>
        <w:rPr>
          <w:rFonts w:cs="Arial"/>
          <w:lang w:val="ru-RU"/>
        </w:rPr>
      </w:pPr>
      <w:r w:rsidRPr="00B65D38">
        <w:rPr>
          <w:rFonts w:cs="Arial"/>
          <w:lang w:val="ru-RU"/>
        </w:rPr>
        <w:t>На основу члана 26. Закона о јавним набавкама ( „Службени гласник РС“, бр. 1</w:t>
      </w:r>
      <w:r w:rsidR="00A6410C">
        <w:rPr>
          <w:rFonts w:cs="Arial"/>
          <w:lang w:val="ru-RU"/>
        </w:rPr>
        <w:t>24/2012, 14/15 и 68/15), члана 2</w:t>
      </w:r>
      <w:r w:rsidRPr="00B65D3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B65D38" w:rsidRDefault="00343A18" w:rsidP="00343A18">
      <w:pPr>
        <w:rPr>
          <w:rFonts w:cs="Arial"/>
          <w:lang w:val="ru-RU"/>
        </w:rPr>
      </w:pPr>
    </w:p>
    <w:p w:rsidR="00343A18" w:rsidRPr="00B65D38" w:rsidRDefault="00343A18" w:rsidP="00343A18">
      <w:pPr>
        <w:jc w:val="center"/>
        <w:rPr>
          <w:rFonts w:cs="Arial"/>
          <w:b/>
          <w:lang w:val="ru-RU"/>
        </w:rPr>
      </w:pPr>
      <w:r w:rsidRPr="00B65D38">
        <w:rPr>
          <w:rFonts w:cs="Arial"/>
          <w:b/>
          <w:lang w:val="ru-RU"/>
        </w:rPr>
        <w:t>ИЗЈАВУ О НЕЗАВИСНОЈ ПОНУДИ</w:t>
      </w:r>
    </w:p>
    <w:p w:rsidR="00343A18" w:rsidRPr="00B65D38" w:rsidRDefault="00343A18" w:rsidP="00343A18">
      <w:pPr>
        <w:jc w:val="center"/>
        <w:rPr>
          <w:rFonts w:cs="Arial"/>
          <w:b/>
          <w:lang w:val="ru-RU"/>
        </w:rPr>
      </w:pPr>
    </w:p>
    <w:p w:rsidR="00343A18" w:rsidRPr="00B65D38" w:rsidRDefault="00343A18" w:rsidP="00343A18">
      <w:pPr>
        <w:jc w:val="center"/>
        <w:rPr>
          <w:rFonts w:cs="Arial"/>
          <w:b/>
          <w:lang w:val="ru-RU"/>
        </w:rPr>
      </w:pPr>
    </w:p>
    <w:p w:rsidR="00343A18" w:rsidRPr="00B65D38" w:rsidRDefault="00343A18" w:rsidP="00343A18">
      <w:pPr>
        <w:rPr>
          <w:rFonts w:cs="Arial"/>
          <w:lang w:val="ru-RU"/>
        </w:rPr>
      </w:pPr>
      <w:r w:rsidRPr="00B65D38">
        <w:rPr>
          <w:rFonts w:cs="Arial"/>
          <w:lang w:val="ru-RU"/>
        </w:rPr>
        <w:t xml:space="preserve">и под пуном материјалном и кривичном одговорношћу потврђује да је Понуду број:________ за јавну набавку добара </w:t>
      </w:r>
      <w:r w:rsidR="00343831" w:rsidRPr="00B65D38">
        <w:rPr>
          <w:rFonts w:cs="Arial"/>
          <w:lang w:val="ru-RU"/>
        </w:rPr>
        <w:t>„</w:t>
      </w:r>
      <w:r w:rsidR="001E004F" w:rsidRPr="00B65D38">
        <w:rPr>
          <w:rFonts w:cs="Arial"/>
          <w:lang w:val="ru-RU"/>
        </w:rPr>
        <w:t>Софтверско решење за заштиту рачунарских система</w:t>
      </w:r>
      <w:r w:rsidR="00343831" w:rsidRPr="00B65D38">
        <w:rPr>
          <w:rFonts w:cs="Arial"/>
          <w:lang w:val="ru-RU"/>
        </w:rPr>
        <w:t xml:space="preserve">“ </w:t>
      </w:r>
      <w:r w:rsidRPr="00B65D38">
        <w:rPr>
          <w:rFonts w:cs="Arial"/>
          <w:lang w:val="ru-RU"/>
        </w:rPr>
        <w:t>ЈН бр.</w:t>
      </w:r>
      <w:r w:rsidR="00343831" w:rsidRPr="00B65D38">
        <w:rPr>
          <w:rFonts w:cs="Arial"/>
          <w:lang w:val="ru-RU"/>
        </w:rPr>
        <w:t>1000/0</w:t>
      </w:r>
      <w:r w:rsidR="001E004F" w:rsidRPr="00B65D38">
        <w:rPr>
          <w:rFonts w:cs="Arial"/>
          <w:lang w:val="ru-RU"/>
        </w:rPr>
        <w:t>135/2018</w:t>
      </w:r>
      <w:r w:rsidR="00343831" w:rsidRPr="00B65D38">
        <w:rPr>
          <w:rFonts w:cs="Arial"/>
          <w:lang w:val="ru-RU"/>
        </w:rPr>
        <w:t xml:space="preserve"> </w:t>
      </w:r>
      <w:r w:rsidRPr="00B65D38">
        <w:rPr>
          <w:rFonts w:cs="Arial"/>
          <w:lang w:val="ru-RU"/>
        </w:rPr>
        <w:t xml:space="preserve">Наручиоца </w:t>
      </w:r>
      <w:r w:rsidRPr="00B65D38">
        <w:rPr>
          <w:rFonts w:eastAsia="Arial Unicode MS" w:cs="Arial"/>
          <w:color w:val="000000"/>
          <w:kern w:val="1"/>
          <w:lang w:eastAsia="ar-SA"/>
        </w:rPr>
        <w:t>Јавно предузеће „Електропривреда Србије“ Београд</w:t>
      </w:r>
      <w:r w:rsidR="001B4514" w:rsidRPr="00B65D38">
        <w:rPr>
          <w:rFonts w:eastAsia="Arial Unicode MS" w:cs="Arial"/>
          <w:color w:val="000000"/>
          <w:kern w:val="1"/>
          <w:lang w:val="sr-Cyrl-RS" w:eastAsia="ar-SA"/>
        </w:rPr>
        <w:t xml:space="preserve"> </w:t>
      </w:r>
      <w:r w:rsidRPr="00B65D38">
        <w:rPr>
          <w:rFonts w:cs="Arial"/>
          <w:lang w:val="ru-RU"/>
        </w:rPr>
        <w:t>по Позиву за подношење понуда објављеном на</w:t>
      </w:r>
      <w:r w:rsidR="000F683D" w:rsidRPr="00B65D38">
        <w:rPr>
          <w:rFonts w:cs="Arial"/>
          <w:lang w:val="ru-RU"/>
        </w:rPr>
        <w:t xml:space="preserve"> </w:t>
      </w:r>
      <w:r w:rsidRPr="00B65D3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65D38" w:rsidRDefault="00343A18" w:rsidP="00343A18">
      <w:pPr>
        <w:tabs>
          <w:tab w:val="left" w:pos="0"/>
        </w:tabs>
        <w:rPr>
          <w:rFonts w:cs="Arial"/>
          <w:lang w:val="ru-RU"/>
        </w:rPr>
      </w:pPr>
      <w:r w:rsidRPr="00B65D3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B65D38" w:rsidRDefault="00343A18" w:rsidP="00343A18">
      <w:pPr>
        <w:rPr>
          <w:rFonts w:cs="Arial"/>
          <w:b/>
          <w:lang w:val="ru-RU"/>
        </w:rPr>
      </w:pPr>
    </w:p>
    <w:p w:rsidR="00343A18" w:rsidRPr="00B65D3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rPr>
            </w:pPr>
            <w:r w:rsidRPr="00B65D38">
              <w:rPr>
                <w:rFonts w:cs="Arial"/>
                <w:lang w:val="sr-Cyrl-CS"/>
              </w:rPr>
              <w:t>П</w:t>
            </w:r>
            <w:r w:rsidRPr="00B65D38">
              <w:rPr>
                <w:rFonts w:cs="Arial"/>
              </w:rPr>
              <w:t>онуђач/члан групе</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jc w:val="center"/>
        <w:rPr>
          <w:rFonts w:cs="Arial"/>
          <w:b/>
          <w:lang w:val="ru-RU"/>
        </w:rPr>
      </w:pPr>
    </w:p>
    <w:p w:rsidR="00343A18" w:rsidRPr="00B65D38" w:rsidRDefault="00343A18" w:rsidP="00343A18">
      <w:pPr>
        <w:jc w:val="center"/>
        <w:rPr>
          <w:rFonts w:cs="Arial"/>
          <w:b/>
          <w:lang w:val="ru-RU"/>
        </w:rPr>
      </w:pPr>
    </w:p>
    <w:p w:rsidR="00343A18" w:rsidRPr="00B65D38" w:rsidRDefault="00343A18" w:rsidP="00343A18">
      <w:pPr>
        <w:rPr>
          <w:rFonts w:cs="Arial"/>
          <w:i/>
          <w:lang w:val="sr-Cyrl-CS"/>
        </w:rPr>
      </w:pPr>
      <w:r w:rsidRPr="00B65D38">
        <w:rPr>
          <w:rFonts w:cs="Arial"/>
          <w:b/>
          <w:i/>
          <w:lang w:val="ru-RU"/>
        </w:rPr>
        <w:t>Напомена:</w:t>
      </w:r>
      <w:r w:rsidRPr="00B65D38">
        <w:rPr>
          <w:rFonts w:cs="Arial"/>
          <w:i/>
        </w:rPr>
        <w:t xml:space="preserve">Уколико </w:t>
      </w:r>
      <w:r w:rsidRPr="00B65D38">
        <w:rPr>
          <w:rFonts w:cs="Arial"/>
          <w:i/>
          <w:lang w:val="sr-Cyrl-CS"/>
        </w:rPr>
        <w:t xml:space="preserve">заједничку </w:t>
      </w:r>
      <w:r w:rsidRPr="00B65D38">
        <w:rPr>
          <w:rFonts w:cs="Arial"/>
          <w:i/>
        </w:rPr>
        <w:t xml:space="preserve">понуду подноси група понуђача Изјава </w:t>
      </w:r>
      <w:r w:rsidRPr="00B65D38">
        <w:rPr>
          <w:rFonts w:cs="Arial"/>
          <w:i/>
          <w:lang w:val="sr-Cyrl-CS"/>
        </w:rPr>
        <w:t xml:space="preserve">се доставља за сваког члана групе понуђача. Изјава </w:t>
      </w:r>
      <w:r w:rsidRPr="00B65D38">
        <w:rPr>
          <w:rFonts w:cs="Arial"/>
          <w:i/>
        </w:rPr>
        <w:t>мора бити попуњена, потписана од стране овлашћеног лица</w:t>
      </w:r>
      <w:r w:rsidRPr="00B65D38">
        <w:rPr>
          <w:rFonts w:cs="Arial"/>
          <w:i/>
          <w:lang w:val="sr-Cyrl-CS"/>
        </w:rPr>
        <w:t xml:space="preserve"> за заступање</w:t>
      </w:r>
      <w:r w:rsidRPr="00B65D38">
        <w:rPr>
          <w:rFonts w:cs="Arial"/>
          <w:i/>
        </w:rPr>
        <w:t xml:space="preserve"> понуђача из групе понуђача и оверена печатом. </w:t>
      </w:r>
    </w:p>
    <w:p w:rsidR="00343A18" w:rsidRPr="00B65D38" w:rsidRDefault="00343A18" w:rsidP="00343A18">
      <w:pPr>
        <w:rPr>
          <w:rFonts w:cs="Arial"/>
          <w:i/>
        </w:rPr>
      </w:pPr>
      <w:r w:rsidRPr="00B65D38">
        <w:rPr>
          <w:rFonts w:cs="Arial"/>
          <w:i/>
        </w:rPr>
        <w:t>Приликом подношења понуде овај образац копирати у потребном броју примерака.</w:t>
      </w:r>
    </w:p>
    <w:p w:rsidR="00343A18" w:rsidRPr="00B65D38" w:rsidRDefault="00343A18" w:rsidP="00343A18">
      <w:pPr>
        <w:rPr>
          <w:rFonts w:cs="Arial"/>
          <w:i/>
        </w:rPr>
      </w:pPr>
    </w:p>
    <w:p w:rsidR="00343A18" w:rsidRPr="00B65D38" w:rsidRDefault="00343A18" w:rsidP="00343A18">
      <w:pPr>
        <w:rPr>
          <w:rFonts w:cs="Arial"/>
          <w:i/>
        </w:rPr>
      </w:pPr>
    </w:p>
    <w:p w:rsidR="00343A18" w:rsidRPr="00B65D38" w:rsidRDefault="00343A18" w:rsidP="00343A18">
      <w:pPr>
        <w:rPr>
          <w:rFonts w:cs="Arial"/>
          <w:i/>
        </w:rPr>
      </w:pPr>
    </w:p>
    <w:p w:rsidR="00CF53DA" w:rsidRPr="00B65D38" w:rsidRDefault="00CF53DA" w:rsidP="00343A18">
      <w:pPr>
        <w:rPr>
          <w:rFonts w:cs="Arial"/>
          <w:i/>
        </w:rPr>
      </w:pPr>
    </w:p>
    <w:p w:rsidR="00CF53DA" w:rsidRPr="00B65D38" w:rsidRDefault="00CF53DA" w:rsidP="00343A18">
      <w:pPr>
        <w:rPr>
          <w:rFonts w:cs="Arial"/>
          <w:i/>
        </w:rPr>
      </w:pPr>
    </w:p>
    <w:p w:rsidR="00CF53DA" w:rsidRPr="00B65D38" w:rsidRDefault="00CF53DA" w:rsidP="00343A18">
      <w:pPr>
        <w:rPr>
          <w:rFonts w:cs="Arial"/>
          <w:i/>
        </w:rPr>
      </w:pPr>
    </w:p>
    <w:p w:rsidR="00343A18" w:rsidRPr="00B65D38" w:rsidRDefault="00343A18" w:rsidP="00343A18">
      <w:pPr>
        <w:rPr>
          <w:rFonts w:cs="Arial"/>
          <w:i/>
        </w:rPr>
      </w:pPr>
    </w:p>
    <w:p w:rsidR="00042CFE" w:rsidRDefault="00042CFE" w:rsidP="00343A18">
      <w:pPr>
        <w:pStyle w:val="KDObrazac"/>
        <w:spacing w:before="0"/>
      </w:pPr>
      <w:bookmarkStart w:id="248" w:name="_Toc442559928"/>
    </w:p>
    <w:p w:rsidR="00343A18" w:rsidRPr="00B65D38" w:rsidRDefault="00343A18" w:rsidP="00343A18">
      <w:pPr>
        <w:pStyle w:val="KDObrazac"/>
        <w:spacing w:before="0"/>
      </w:pPr>
      <w:r w:rsidRPr="00B65D38">
        <w:lastRenderedPageBreak/>
        <w:t xml:space="preserve">ОБРАЗАЦ </w:t>
      </w:r>
      <w:r w:rsidR="008B393E" w:rsidRPr="00B65D38">
        <w:rPr>
          <w:lang w:val="sr-Cyrl-RS"/>
        </w:rPr>
        <w:t>4</w:t>
      </w:r>
      <w:r w:rsidRPr="00B65D38">
        <w:t>.</w:t>
      </w:r>
      <w:bookmarkEnd w:id="248"/>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Title"/>
        <w:spacing w:before="0"/>
        <w:jc w:val="right"/>
        <w:rPr>
          <w:rFonts w:cs="Arial"/>
          <w:b w:val="0"/>
          <w:caps/>
          <w:sz w:val="22"/>
          <w:szCs w:val="22"/>
        </w:rPr>
      </w:pPr>
    </w:p>
    <w:p w:rsidR="00343A18" w:rsidRPr="00B65D38" w:rsidRDefault="00343A18" w:rsidP="00343A18">
      <w:pPr>
        <w:rPr>
          <w:rFonts w:cs="Arial"/>
          <w:lang w:val="ru-RU"/>
        </w:rPr>
      </w:pPr>
      <w:r w:rsidRPr="00B65D38">
        <w:rPr>
          <w:rFonts w:cs="Arial"/>
          <w:lang w:val="ru-RU"/>
        </w:rPr>
        <w:t>На основу члана 75. став 2. Закона о јавним набавкама („Службени гласник РС“ бр.124/2012, 14/15  и 68/15)</w:t>
      </w:r>
      <w:r w:rsidRPr="00B65D38">
        <w:rPr>
          <w:rFonts w:cs="Arial"/>
        </w:rPr>
        <w:t xml:space="preserve"> као </w:t>
      </w:r>
      <w:r w:rsidRPr="00B65D38">
        <w:rPr>
          <w:rFonts w:cs="Arial"/>
          <w:lang w:val="ru-RU"/>
        </w:rPr>
        <w:t>понуђач/подизвођач дајем:</w:t>
      </w:r>
    </w:p>
    <w:p w:rsidR="00343A18" w:rsidRPr="00B65D38" w:rsidRDefault="00343A18" w:rsidP="00343A18">
      <w:pPr>
        <w:rPr>
          <w:rFonts w:cs="Arial"/>
          <w:lang w:val="ru-RU"/>
        </w:rPr>
      </w:pPr>
    </w:p>
    <w:p w:rsidR="00343A18" w:rsidRPr="00B65D38" w:rsidRDefault="00343A18" w:rsidP="00343A18">
      <w:pPr>
        <w:rPr>
          <w:rFonts w:cs="Arial"/>
          <w:lang w:val="ru-RU"/>
        </w:rPr>
      </w:pPr>
    </w:p>
    <w:p w:rsidR="00343A18" w:rsidRPr="00B65D38" w:rsidRDefault="00343A18" w:rsidP="00781B02">
      <w:pPr>
        <w:jc w:val="center"/>
        <w:rPr>
          <w:rFonts w:cs="Arial"/>
          <w:b/>
          <w:lang w:val="ru-RU"/>
        </w:rPr>
      </w:pPr>
      <w:bookmarkStart w:id="249" w:name="_Toc442559929"/>
      <w:r w:rsidRPr="00B65D38">
        <w:rPr>
          <w:rFonts w:cs="Arial"/>
          <w:b/>
          <w:lang w:val="ru-RU"/>
        </w:rPr>
        <w:t>И З Ј А В У</w:t>
      </w:r>
      <w:bookmarkEnd w:id="249"/>
    </w:p>
    <w:p w:rsidR="00343A18" w:rsidRPr="00B65D38" w:rsidRDefault="00343A18" w:rsidP="00781B02">
      <w:pPr>
        <w:rPr>
          <w:rFonts w:cs="Arial"/>
        </w:rPr>
      </w:pPr>
    </w:p>
    <w:p w:rsidR="00343A18" w:rsidRPr="00B65D38" w:rsidRDefault="00343A18" w:rsidP="00781B02">
      <w:pPr>
        <w:rPr>
          <w:rFonts w:cs="Arial"/>
        </w:rPr>
      </w:pPr>
    </w:p>
    <w:p w:rsidR="00343A18" w:rsidRPr="00B65D38" w:rsidRDefault="00343A18" w:rsidP="00343A18">
      <w:pPr>
        <w:rPr>
          <w:rFonts w:cs="Arial"/>
          <w:lang w:val="ru-RU"/>
        </w:rPr>
      </w:pPr>
      <w:r w:rsidRPr="00B65D38">
        <w:rPr>
          <w:rFonts w:cs="Arial"/>
          <w:lang w:val="ru-RU"/>
        </w:rPr>
        <w:t xml:space="preserve">којом изричито наводимо да </w:t>
      </w:r>
      <w:r w:rsidRPr="00B65D38">
        <w:rPr>
          <w:rFonts w:cs="Arial"/>
        </w:rPr>
        <w:t>смо у свом досадашњем раду и</w:t>
      </w:r>
      <w:r w:rsidRPr="00B65D38">
        <w:rPr>
          <w:rFonts w:cs="Arial"/>
          <w:lang w:val="ru-RU"/>
        </w:rPr>
        <w:t xml:space="preserve"> при састављању Понуде </w:t>
      </w:r>
      <w:r w:rsidRPr="00B65D38">
        <w:rPr>
          <w:rFonts w:cs="Arial"/>
        </w:rPr>
        <w:t xml:space="preserve"> број: </w:t>
      </w:r>
      <w:r w:rsidR="007E7BB8" w:rsidRPr="00B65D38">
        <w:rPr>
          <w:rFonts w:cs="Arial"/>
          <w:lang w:val="sr-Cyrl-RS"/>
        </w:rPr>
        <w:t>______________</w:t>
      </w:r>
      <w:r w:rsidRPr="00B65D38">
        <w:rPr>
          <w:rFonts w:cs="Arial"/>
        </w:rPr>
        <w:t xml:space="preserve"> </w:t>
      </w:r>
      <w:r w:rsidRPr="00B65D38">
        <w:rPr>
          <w:rFonts w:cs="Arial"/>
          <w:lang w:val="ru-RU"/>
        </w:rPr>
        <w:t xml:space="preserve">за јавну набавку добара </w:t>
      </w:r>
      <w:r w:rsidR="00AF3807" w:rsidRPr="00B65D38">
        <w:rPr>
          <w:rFonts w:cs="Arial"/>
          <w:lang w:val="sr-Cyrl-RS"/>
        </w:rPr>
        <w:t>„</w:t>
      </w:r>
      <w:r w:rsidR="001E004F" w:rsidRPr="00B65D38">
        <w:rPr>
          <w:rFonts w:cs="Arial"/>
          <w:lang w:val="sr-Cyrl-RS"/>
        </w:rPr>
        <w:t>Софтверско решење за заштиту рачунарских система</w:t>
      </w:r>
      <w:r w:rsidR="00AF3807" w:rsidRPr="00B65D38">
        <w:rPr>
          <w:rFonts w:cs="Arial"/>
          <w:lang w:val="sr-Cyrl-RS"/>
        </w:rPr>
        <w:t xml:space="preserve">“ </w:t>
      </w:r>
      <w:r w:rsidRPr="00B65D38">
        <w:rPr>
          <w:rFonts w:cs="Arial"/>
        </w:rPr>
        <w:t>у поступку</w:t>
      </w:r>
      <w:r w:rsidR="000F683D" w:rsidRPr="00B65D38">
        <w:rPr>
          <w:rFonts w:cs="Arial"/>
          <w:lang w:val="sr-Cyrl-RS"/>
        </w:rPr>
        <w:t xml:space="preserve"> </w:t>
      </w:r>
      <w:r w:rsidR="00AF3807" w:rsidRPr="00B65D38">
        <w:rPr>
          <w:rFonts w:cs="Arial"/>
          <w:lang w:val="ru-RU"/>
        </w:rPr>
        <w:t>јавне набавке</w:t>
      </w:r>
      <w:r w:rsidRPr="00B65D38">
        <w:rPr>
          <w:rFonts w:cs="Arial"/>
          <w:lang w:val="ru-RU"/>
        </w:rPr>
        <w:t xml:space="preserve"> ЈН бр.</w:t>
      </w:r>
      <w:r w:rsidR="00AF3807" w:rsidRPr="00B65D38">
        <w:rPr>
          <w:rFonts w:cs="Arial"/>
          <w:lang w:val="ru-RU"/>
        </w:rPr>
        <w:t>1000/</w:t>
      </w:r>
      <w:r w:rsidR="001E004F" w:rsidRPr="00B65D38">
        <w:rPr>
          <w:rFonts w:cs="Arial"/>
          <w:lang w:val="ru-RU"/>
        </w:rPr>
        <w:t>0135/2018</w:t>
      </w:r>
      <w:r w:rsidRPr="00B65D3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65D38">
        <w:rPr>
          <w:rFonts w:cs="Arial"/>
        </w:rPr>
        <w:t>,</w:t>
      </w:r>
      <w:r w:rsidRPr="00B65D38">
        <w:rPr>
          <w:rFonts w:cs="Arial"/>
          <w:lang w:val="ru-RU"/>
        </w:rPr>
        <w:t xml:space="preserve"> као и да </w:t>
      </w:r>
      <w:r w:rsidRPr="00B65D38">
        <w:rPr>
          <w:rFonts w:cs="Arial"/>
        </w:rPr>
        <w:t>немамо забрану обављања делатности која је на снази у време подношења Понуде.</w:t>
      </w:r>
    </w:p>
    <w:p w:rsidR="00343A18" w:rsidRPr="00B65D38" w:rsidRDefault="00343A18" w:rsidP="00343A18">
      <w:pPr>
        <w:rPr>
          <w:rFonts w:cs="Arial"/>
        </w:rPr>
      </w:pPr>
    </w:p>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tabs>
          <w:tab w:val="left" w:pos="6028"/>
        </w:tabs>
        <w:autoSpaceDE w:val="0"/>
        <w:autoSpaceDN w:val="0"/>
        <w:adjustRightInd w:val="0"/>
        <w:ind w:left="360"/>
        <w:rPr>
          <w:rFonts w:eastAsia="Calibri" w:cs="Arial"/>
          <w:bCs/>
          <w:iCs/>
        </w:rPr>
      </w:pPr>
    </w:p>
    <w:p w:rsidR="00343A18" w:rsidRPr="00B65D3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7E7BB8">
            <w:pPr>
              <w:spacing w:before="0"/>
              <w:jc w:val="center"/>
              <w:rPr>
                <w:rFonts w:cs="Arial"/>
                <w:lang w:val="sr-Cyrl-CS"/>
              </w:rPr>
            </w:pPr>
            <w:r w:rsidRPr="00B65D38">
              <w:rPr>
                <w:rFonts w:cs="Arial"/>
                <w:lang w:val="sr-Cyrl-CS"/>
              </w:rPr>
              <w:t>П</w:t>
            </w:r>
            <w:r w:rsidRPr="00B65D38">
              <w:rPr>
                <w:rFonts w:cs="Arial"/>
              </w:rPr>
              <w:t>онуђач</w:t>
            </w:r>
            <w:r w:rsidRPr="00B65D38">
              <w:rPr>
                <w:rFonts w:cs="Arial"/>
                <w:lang w:val="sr-Cyrl-CS"/>
              </w:rPr>
              <w:t>/члан групе</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rPr>
          <w:rFonts w:cs="Arial"/>
          <w:i/>
          <w:lang w:val="sr-Cyrl-CS"/>
        </w:rPr>
      </w:pPr>
      <w:r w:rsidRPr="00B65D38">
        <w:rPr>
          <w:rFonts w:cs="Arial"/>
          <w:b/>
          <w:i/>
        </w:rPr>
        <w:t>Напомена:</w:t>
      </w:r>
      <w:r w:rsidRPr="00B65D38">
        <w:rPr>
          <w:rFonts w:cs="Arial"/>
          <w:i/>
        </w:rPr>
        <w:t xml:space="preserve"> Уколико </w:t>
      </w:r>
      <w:r w:rsidRPr="00B65D38">
        <w:rPr>
          <w:rFonts w:cs="Arial"/>
          <w:i/>
          <w:lang w:val="sr-Cyrl-CS"/>
        </w:rPr>
        <w:t xml:space="preserve">заједничку </w:t>
      </w:r>
      <w:r w:rsidRPr="00B65D38">
        <w:rPr>
          <w:rFonts w:cs="Arial"/>
          <w:i/>
        </w:rPr>
        <w:t xml:space="preserve">понуду подноси група понуђача Изјава </w:t>
      </w:r>
      <w:r w:rsidRPr="00B65D38">
        <w:rPr>
          <w:rFonts w:cs="Arial"/>
          <w:i/>
          <w:lang w:val="sr-Cyrl-CS"/>
        </w:rPr>
        <w:t xml:space="preserve">се доставља за сваког члана групе понуђача. Изјава </w:t>
      </w:r>
      <w:r w:rsidRPr="00B65D38">
        <w:rPr>
          <w:rFonts w:cs="Arial"/>
          <w:i/>
        </w:rPr>
        <w:t>мора бити попуњена, потписана од стране овлашћеног лица</w:t>
      </w:r>
      <w:r w:rsidRPr="00B65D38">
        <w:rPr>
          <w:rFonts w:cs="Arial"/>
          <w:i/>
          <w:lang w:val="sr-Cyrl-CS"/>
        </w:rPr>
        <w:t xml:space="preserve"> за заступање</w:t>
      </w:r>
      <w:r w:rsidRPr="00B65D38">
        <w:rPr>
          <w:rFonts w:cs="Arial"/>
          <w:i/>
        </w:rPr>
        <w:t xml:space="preserve"> понуђача из групе понуђача и оверена печатом. </w:t>
      </w:r>
    </w:p>
    <w:p w:rsidR="00343A18" w:rsidRPr="00B65D38" w:rsidRDefault="00343A18" w:rsidP="00343A18">
      <w:pPr>
        <w:rPr>
          <w:rFonts w:cs="Arial"/>
          <w:i/>
        </w:rPr>
      </w:pPr>
      <w:r w:rsidRPr="00B65D38">
        <w:rPr>
          <w:rFonts w:eastAsia="Calibri" w:cs="Arial"/>
          <w:i/>
        </w:rPr>
        <w:t xml:space="preserve">У случају да понуђач подноси понуду са подизвођачем, Изјава </w:t>
      </w:r>
      <w:r w:rsidRPr="00B65D38">
        <w:rPr>
          <w:rFonts w:eastAsia="Calibri" w:cs="Arial"/>
          <w:i/>
          <w:lang w:val="sr-Cyrl-CS"/>
        </w:rPr>
        <w:t xml:space="preserve">се доставља за понуђача и сваког подизвођача. Изјава </w:t>
      </w:r>
      <w:r w:rsidRPr="00B65D38">
        <w:rPr>
          <w:rFonts w:eastAsia="Calibri" w:cs="Arial"/>
          <w:i/>
        </w:rPr>
        <w:t xml:space="preserve">мора бити </w:t>
      </w:r>
      <w:r w:rsidRPr="00B65D38">
        <w:rPr>
          <w:rFonts w:eastAsia="Calibri" w:cs="Arial"/>
          <w:i/>
          <w:lang w:val="sr-Cyrl-CS"/>
        </w:rPr>
        <w:t>попуњена,</w:t>
      </w:r>
      <w:r w:rsidRPr="00B65D38">
        <w:rPr>
          <w:rFonts w:eastAsia="Calibri" w:cs="Arial"/>
          <w:i/>
        </w:rPr>
        <w:t xml:space="preserve"> потписана</w:t>
      </w:r>
      <w:r w:rsidRPr="00B65D38">
        <w:rPr>
          <w:rFonts w:eastAsia="Calibri" w:cs="Arial"/>
          <w:i/>
          <w:lang w:val="sr-Cyrl-CS"/>
        </w:rPr>
        <w:t xml:space="preserve"> и оверена</w:t>
      </w:r>
      <w:r w:rsidRPr="00B65D38">
        <w:rPr>
          <w:rFonts w:eastAsia="Calibri" w:cs="Arial"/>
          <w:i/>
        </w:rPr>
        <w:t xml:space="preserve"> од стране овлашћеног лица за заступање </w:t>
      </w:r>
      <w:r w:rsidRPr="00B65D38">
        <w:rPr>
          <w:rFonts w:eastAsia="Calibri" w:cs="Arial"/>
          <w:i/>
          <w:lang w:val="sr-Cyrl-CS"/>
        </w:rPr>
        <w:t>понуђача/подизво</w:t>
      </w:r>
      <w:r w:rsidRPr="00B65D38">
        <w:rPr>
          <w:rFonts w:eastAsia="Calibri" w:cs="Arial"/>
          <w:i/>
        </w:rPr>
        <w:t>ђача</w:t>
      </w:r>
      <w:r w:rsidRPr="00B65D38">
        <w:rPr>
          <w:rFonts w:eastAsia="Calibri" w:cs="Arial"/>
          <w:i/>
          <w:lang w:val="sr-Cyrl-CS"/>
        </w:rPr>
        <w:t xml:space="preserve"> и оверена печатом.</w:t>
      </w:r>
    </w:p>
    <w:p w:rsidR="00343A18" w:rsidRPr="00B65D38" w:rsidRDefault="00343A18" w:rsidP="00343A18">
      <w:pPr>
        <w:rPr>
          <w:rFonts w:cs="Arial"/>
          <w:lang w:val="sr-Cyrl-CS"/>
        </w:rPr>
      </w:pPr>
      <w:r w:rsidRPr="00B65D38">
        <w:rPr>
          <w:rFonts w:cs="Arial"/>
          <w:i/>
        </w:rPr>
        <w:t>Приликом подношења понуде овај образац копирати у потребном броју примерака.</w:t>
      </w:r>
    </w:p>
    <w:p w:rsidR="00343A18" w:rsidRPr="00B65D38" w:rsidRDefault="00343A18" w:rsidP="00781B02">
      <w:pPr>
        <w:rPr>
          <w:rFonts w:cs="Arial"/>
        </w:rPr>
      </w:pPr>
    </w:p>
    <w:p w:rsidR="00343A18" w:rsidRDefault="00343A18" w:rsidP="00343A18">
      <w:pPr>
        <w:rPr>
          <w:rFonts w:cs="Arial"/>
        </w:rPr>
      </w:pPr>
    </w:p>
    <w:p w:rsidR="00042CFE" w:rsidRPr="00B65D38" w:rsidRDefault="00042CFE" w:rsidP="00343A18">
      <w:pPr>
        <w:rPr>
          <w:rFonts w:cs="Arial"/>
        </w:rPr>
      </w:pPr>
    </w:p>
    <w:p w:rsidR="00AF3807" w:rsidRPr="00B65D38" w:rsidRDefault="00AF3807" w:rsidP="00343A18">
      <w:pPr>
        <w:rPr>
          <w:rFonts w:cs="Arial"/>
          <w:i/>
          <w:color w:val="00B0F0"/>
          <w:lang w:val="sr-Cyrl-RS"/>
        </w:rPr>
      </w:pPr>
    </w:p>
    <w:p w:rsidR="00343A18" w:rsidRPr="00B65D38" w:rsidRDefault="00AF3807" w:rsidP="00343A18">
      <w:pPr>
        <w:rPr>
          <w:rFonts w:cs="Arial"/>
          <w:color w:val="00B0F0"/>
          <w:lang w:val="sr-Cyrl-RS"/>
        </w:rPr>
      </w:pPr>
      <w:r w:rsidRPr="00B65D38">
        <w:rPr>
          <w:rFonts w:cs="Arial"/>
          <w:i/>
          <w:color w:val="00B0F0"/>
          <w:lang w:val="sr-Cyrl-RS"/>
        </w:rPr>
        <w:t xml:space="preserve"> </w:t>
      </w:r>
    </w:p>
    <w:p w:rsidR="0042687E" w:rsidRPr="00B65D38" w:rsidRDefault="00AF3807" w:rsidP="00343A18">
      <w:pPr>
        <w:rPr>
          <w:rFonts w:cs="Arial"/>
          <w:lang w:val="sr-Cyrl-RS"/>
        </w:rPr>
      </w:pPr>
      <w:r w:rsidRPr="00B65D38">
        <w:rPr>
          <w:rFonts w:cs="Arial"/>
          <w:lang w:val="sr-Cyrl-RS"/>
        </w:rPr>
        <w:t xml:space="preserve"> </w:t>
      </w:r>
    </w:p>
    <w:p w:rsidR="0042687E" w:rsidRPr="00B65D38" w:rsidRDefault="0042687E" w:rsidP="00343A18">
      <w:pPr>
        <w:rPr>
          <w:rFonts w:cs="Arial"/>
        </w:rPr>
      </w:pPr>
    </w:p>
    <w:p w:rsidR="001B4514" w:rsidRPr="00B65D38" w:rsidRDefault="001B4514" w:rsidP="00343A18">
      <w:pPr>
        <w:pStyle w:val="KDObrazac"/>
        <w:rPr>
          <w:color w:val="00B0F0"/>
        </w:rPr>
      </w:pPr>
      <w:bookmarkStart w:id="250" w:name="_Toc442559940"/>
    </w:p>
    <w:p w:rsidR="00CF53DA" w:rsidRPr="00B65D38" w:rsidRDefault="00CF53DA" w:rsidP="00343A18">
      <w:pPr>
        <w:pStyle w:val="KDObrazac"/>
      </w:pPr>
    </w:p>
    <w:p w:rsidR="00343A18" w:rsidRPr="00B65D38" w:rsidRDefault="00343A18" w:rsidP="00343A18">
      <w:pPr>
        <w:pStyle w:val="KDObrazac"/>
        <w:rPr>
          <w:lang w:val="sr-Cyrl-RS"/>
        </w:rPr>
      </w:pPr>
      <w:r w:rsidRPr="00B65D38">
        <w:lastRenderedPageBreak/>
        <w:t>ОБРАЗАЦ</w:t>
      </w:r>
      <w:bookmarkEnd w:id="250"/>
      <w:r w:rsidR="004D4B56" w:rsidRPr="00B65D38">
        <w:rPr>
          <w:lang w:val="sr-Latn-RS"/>
        </w:rPr>
        <w:t xml:space="preserve"> </w:t>
      </w:r>
      <w:r w:rsidR="008B393E" w:rsidRPr="00B65D38">
        <w:rPr>
          <w:lang w:val="sr-Cyrl-RS"/>
        </w:rPr>
        <w:t>5.</w:t>
      </w:r>
    </w:p>
    <w:p w:rsidR="00343A18" w:rsidRPr="00B65D38" w:rsidRDefault="00343A18" w:rsidP="00343A18">
      <w:pPr>
        <w:spacing w:before="0"/>
        <w:rPr>
          <w:rFonts w:cs="Arial"/>
        </w:rPr>
      </w:pPr>
    </w:p>
    <w:p w:rsidR="00343A18" w:rsidRPr="00B65D38" w:rsidRDefault="00343A18" w:rsidP="00343A18">
      <w:pPr>
        <w:spacing w:before="0"/>
        <w:jc w:val="center"/>
        <w:rPr>
          <w:rFonts w:cs="Arial"/>
          <w:b/>
        </w:rPr>
      </w:pPr>
    </w:p>
    <w:p w:rsidR="00343A18" w:rsidRPr="00B65D38" w:rsidRDefault="00343A18" w:rsidP="00343A18">
      <w:pPr>
        <w:spacing w:before="0"/>
        <w:jc w:val="center"/>
        <w:rPr>
          <w:rFonts w:cs="Arial"/>
          <w:b/>
        </w:rPr>
      </w:pPr>
      <w:r w:rsidRPr="00B65D38">
        <w:rPr>
          <w:rFonts w:cs="Arial"/>
          <w:b/>
        </w:rPr>
        <w:t>СПИСАК ИСПОРУЧЕНИХ ДОБАРА– СТРУЧНЕ РЕФЕРЕНЦЕ</w:t>
      </w:r>
    </w:p>
    <w:p w:rsidR="00343A18" w:rsidRPr="00B65D3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4D4B56" w:rsidRPr="00B65D38" w:rsidTr="00BC01DC">
        <w:tc>
          <w:tcPr>
            <w:tcW w:w="213" w:type="pct"/>
            <w:shd w:val="clear" w:color="auto" w:fill="auto"/>
          </w:tcPr>
          <w:p w:rsidR="00343A18" w:rsidRPr="00B65D38" w:rsidRDefault="00343A18" w:rsidP="00BC01DC">
            <w:pPr>
              <w:spacing w:before="0"/>
              <w:jc w:val="center"/>
              <w:rPr>
                <w:rFonts w:eastAsia="Calibri" w:cs="Arial"/>
                <w:b/>
                <w:bCs/>
                <w:iCs/>
              </w:rPr>
            </w:pPr>
          </w:p>
        </w:tc>
        <w:tc>
          <w:tcPr>
            <w:tcW w:w="951"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lang w:val="sr-Cyrl-RS"/>
              </w:rPr>
            </w:pPr>
            <w:r w:rsidRPr="00B65D38">
              <w:rPr>
                <w:rFonts w:eastAsia="Calibri" w:cs="Arial"/>
                <w:bCs/>
                <w:iCs/>
              </w:rPr>
              <w:t>Референтни наручилац</w:t>
            </w:r>
            <w:r w:rsidR="000C67B2" w:rsidRPr="00B65D38">
              <w:rPr>
                <w:rFonts w:eastAsia="Calibri" w:cs="Arial"/>
                <w:bCs/>
                <w:iCs/>
                <w:lang w:val="sr-Cyrl-RS"/>
              </w:rPr>
              <w:t xml:space="preserve"> односно купац</w:t>
            </w:r>
          </w:p>
        </w:tc>
        <w:tc>
          <w:tcPr>
            <w:tcW w:w="908"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
                <w:bCs/>
                <w:iCs/>
              </w:rPr>
            </w:pPr>
            <w:r w:rsidRPr="00B65D38">
              <w:rPr>
                <w:rFonts w:eastAsia="Calibri" w:cs="Arial"/>
                <w:bCs/>
                <w:iCs/>
                <w:lang w:val="ru-RU"/>
              </w:rPr>
              <w:t>Лице за контакт</w:t>
            </w:r>
            <w:r w:rsidRPr="00B65D38">
              <w:rPr>
                <w:rFonts w:eastAsia="Calibri" w:cs="Arial"/>
                <w:bCs/>
                <w:iCs/>
              </w:rPr>
              <w:t xml:space="preserve"> и број телефона</w:t>
            </w:r>
          </w:p>
        </w:tc>
        <w:tc>
          <w:tcPr>
            <w:tcW w:w="92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
                <w:bCs/>
                <w:iCs/>
              </w:rPr>
            </w:pPr>
            <w:r w:rsidRPr="00B65D38">
              <w:rPr>
                <w:rFonts w:eastAsia="Calibri" w:cs="Arial"/>
                <w:bCs/>
                <w:iCs/>
              </w:rPr>
              <w:t>Број и датум закључења уговора</w:t>
            </w:r>
          </w:p>
        </w:tc>
        <w:tc>
          <w:tcPr>
            <w:tcW w:w="859" w:type="pct"/>
            <w:shd w:val="clear" w:color="auto" w:fill="auto"/>
            <w:vAlign w:val="center"/>
          </w:tcPr>
          <w:p w:rsidR="00343A18" w:rsidRPr="00B65D38" w:rsidRDefault="00343A18" w:rsidP="00BC01DC">
            <w:pPr>
              <w:spacing w:before="0"/>
              <w:jc w:val="center"/>
              <w:rPr>
                <w:rFonts w:eastAsia="Calibri" w:cs="Arial"/>
                <w:bCs/>
                <w:iCs/>
                <w:lang w:val="sr-Cyrl-CS"/>
              </w:rPr>
            </w:pPr>
          </w:p>
          <w:p w:rsidR="00343A18" w:rsidRPr="00B65D38" w:rsidRDefault="00343A18" w:rsidP="00BC01DC">
            <w:pPr>
              <w:spacing w:before="0"/>
              <w:jc w:val="center"/>
              <w:rPr>
                <w:rFonts w:eastAsia="Calibri" w:cs="Arial"/>
                <w:bCs/>
                <w:iCs/>
              </w:rPr>
            </w:pPr>
            <w:r w:rsidRPr="00B65D38">
              <w:rPr>
                <w:rFonts w:eastAsia="Calibri" w:cs="Arial"/>
                <w:bCs/>
                <w:iCs/>
                <w:lang w:val="sr-Cyrl-CS"/>
              </w:rPr>
              <w:t xml:space="preserve">Датум </w:t>
            </w:r>
            <w:r w:rsidRPr="00B65D38">
              <w:rPr>
                <w:rFonts w:eastAsia="Calibri" w:cs="Arial"/>
                <w:bCs/>
                <w:iCs/>
              </w:rPr>
              <w:t>реализације уговора</w:t>
            </w:r>
          </w:p>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Вредност испоручених добара без ПДВ</w:t>
            </w:r>
          </w:p>
          <w:p w:rsidR="00657291" w:rsidRPr="00B65D38" w:rsidRDefault="00657291" w:rsidP="000C67B2">
            <w:pPr>
              <w:spacing w:before="0"/>
              <w:jc w:val="center"/>
              <w:rPr>
                <w:rFonts w:eastAsia="Calibri" w:cs="Arial"/>
                <w:bCs/>
                <w:iCs/>
                <w:lang w:val="sr-Cyrl-RS"/>
              </w:rPr>
            </w:pPr>
            <w:r w:rsidRPr="00B65D38">
              <w:rPr>
                <w:rFonts w:eastAsia="Calibri" w:cs="Arial"/>
                <w:bCs/>
                <w:iCs/>
                <w:lang w:val="sr-Cyrl-RS"/>
              </w:rPr>
              <w:t>Дин/</w:t>
            </w:r>
            <w:r w:rsidR="000C67B2" w:rsidRPr="00B65D38">
              <w:rPr>
                <w:rFonts w:eastAsia="Calibri" w:cs="Arial"/>
                <w:bCs/>
                <w:iCs/>
                <w:lang w:val="sr-Cyrl-RS"/>
              </w:rPr>
              <w:t>Е</w:t>
            </w:r>
            <w:r w:rsidR="000C67B2" w:rsidRPr="00B65D38">
              <w:rPr>
                <w:rFonts w:eastAsia="Calibri" w:cs="Arial"/>
                <w:bCs/>
                <w:iCs/>
              </w:rPr>
              <w:t>UR</w:t>
            </w: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1.</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2.</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3.</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4.</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c>
          <w:tcPr>
            <w:tcW w:w="213" w:type="pct"/>
            <w:shd w:val="clear" w:color="auto" w:fill="auto"/>
          </w:tcPr>
          <w:p w:rsidR="00343A18" w:rsidRPr="00B65D38" w:rsidRDefault="00343A18" w:rsidP="00BC01DC">
            <w:pPr>
              <w:spacing w:before="0"/>
              <w:jc w:val="center"/>
              <w:rPr>
                <w:rFonts w:eastAsia="Calibri" w:cs="Arial"/>
                <w:bCs/>
                <w:iCs/>
              </w:rPr>
            </w:pPr>
          </w:p>
          <w:p w:rsidR="00343A18" w:rsidRPr="00B65D38" w:rsidRDefault="00343A18" w:rsidP="00BC01DC">
            <w:pPr>
              <w:spacing w:before="0"/>
              <w:jc w:val="center"/>
              <w:rPr>
                <w:rFonts w:eastAsia="Calibri" w:cs="Arial"/>
                <w:bCs/>
                <w:iCs/>
              </w:rPr>
            </w:pPr>
            <w:r w:rsidRPr="00B65D38">
              <w:rPr>
                <w:rFonts w:eastAsia="Calibri" w:cs="Arial"/>
                <w:bCs/>
                <w:iCs/>
              </w:rPr>
              <w:t>5.</w:t>
            </w:r>
          </w:p>
        </w:tc>
        <w:tc>
          <w:tcPr>
            <w:tcW w:w="951" w:type="pct"/>
            <w:shd w:val="clear" w:color="auto" w:fill="auto"/>
          </w:tcPr>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p w:rsidR="00343A18" w:rsidRPr="00B65D38" w:rsidRDefault="00343A18" w:rsidP="00BC01DC">
            <w:pPr>
              <w:spacing w:before="0"/>
              <w:jc w:val="center"/>
              <w:rPr>
                <w:rFonts w:eastAsia="Calibri" w:cs="Arial"/>
                <w:b/>
                <w:bCs/>
                <w:iCs/>
              </w:rPr>
            </w:pPr>
          </w:p>
        </w:tc>
        <w:tc>
          <w:tcPr>
            <w:tcW w:w="908" w:type="pct"/>
            <w:shd w:val="clear" w:color="auto" w:fill="auto"/>
          </w:tcPr>
          <w:p w:rsidR="00343A18" w:rsidRPr="00B65D38" w:rsidRDefault="00343A18" w:rsidP="00BC01DC">
            <w:pPr>
              <w:spacing w:before="0"/>
              <w:jc w:val="center"/>
              <w:rPr>
                <w:rFonts w:eastAsia="Calibri" w:cs="Arial"/>
                <w:b/>
                <w:bCs/>
                <w:iCs/>
              </w:rPr>
            </w:pPr>
          </w:p>
        </w:tc>
        <w:tc>
          <w:tcPr>
            <w:tcW w:w="923" w:type="pct"/>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BC01DC">
            <w:pPr>
              <w:spacing w:before="0"/>
              <w:jc w:val="center"/>
              <w:rPr>
                <w:rFonts w:eastAsia="Calibri" w:cs="Arial"/>
                <w:b/>
                <w:bCs/>
                <w:iCs/>
              </w:rPr>
            </w:pPr>
          </w:p>
        </w:tc>
        <w:tc>
          <w:tcPr>
            <w:tcW w:w="1145" w:type="pct"/>
          </w:tcPr>
          <w:p w:rsidR="00343A18" w:rsidRPr="00B65D38" w:rsidRDefault="00343A18" w:rsidP="00BC01DC">
            <w:pPr>
              <w:spacing w:before="0"/>
              <w:jc w:val="center"/>
              <w:rPr>
                <w:rFonts w:eastAsia="Calibri" w:cs="Arial"/>
                <w:b/>
                <w:bCs/>
                <w:iCs/>
              </w:rPr>
            </w:pPr>
          </w:p>
        </w:tc>
      </w:tr>
      <w:tr w:rsidR="004D4B56" w:rsidRPr="00B65D3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B65D38" w:rsidRDefault="00343A18" w:rsidP="00BC01DC">
            <w:pPr>
              <w:spacing w:before="0"/>
              <w:jc w:val="center"/>
              <w:rPr>
                <w:rFonts w:eastAsia="Calibri" w:cs="Arial"/>
                <w:b/>
                <w:bCs/>
                <w:iCs/>
              </w:rPr>
            </w:pPr>
          </w:p>
        </w:tc>
        <w:tc>
          <w:tcPr>
            <w:tcW w:w="859" w:type="pct"/>
            <w:shd w:val="clear" w:color="auto" w:fill="auto"/>
          </w:tcPr>
          <w:p w:rsidR="00343A18" w:rsidRPr="00B65D38" w:rsidRDefault="00343A18" w:rsidP="000C67B2">
            <w:pPr>
              <w:spacing w:before="0"/>
              <w:jc w:val="center"/>
              <w:rPr>
                <w:rFonts w:eastAsia="Calibri" w:cs="Arial"/>
                <w:b/>
                <w:bCs/>
                <w:iCs/>
              </w:rPr>
            </w:pPr>
          </w:p>
          <w:p w:rsidR="00343A18" w:rsidRPr="00B65D38" w:rsidRDefault="00343A18" w:rsidP="000C67B2">
            <w:pPr>
              <w:spacing w:before="0"/>
              <w:jc w:val="center"/>
              <w:rPr>
                <w:rFonts w:eastAsia="Calibri" w:cs="Arial"/>
                <w:b/>
                <w:bCs/>
                <w:iCs/>
              </w:rPr>
            </w:pPr>
            <w:r w:rsidRPr="00B65D38">
              <w:rPr>
                <w:rFonts w:eastAsia="Calibri" w:cs="Arial"/>
                <w:b/>
                <w:bCs/>
                <w:iCs/>
              </w:rPr>
              <w:t>Укупна вредност</w:t>
            </w:r>
          </w:p>
          <w:p w:rsidR="00343A18" w:rsidRPr="00B65D38" w:rsidRDefault="00343A18" w:rsidP="000C67B2">
            <w:pPr>
              <w:spacing w:before="0"/>
              <w:jc w:val="center"/>
              <w:rPr>
                <w:rFonts w:eastAsia="Calibri" w:cs="Arial"/>
                <w:b/>
                <w:bCs/>
                <w:iCs/>
              </w:rPr>
            </w:pPr>
            <w:r w:rsidRPr="00B65D38">
              <w:rPr>
                <w:rFonts w:eastAsia="Calibri" w:cs="Arial"/>
                <w:b/>
                <w:bCs/>
                <w:iCs/>
              </w:rPr>
              <w:t>испоручених добара без</w:t>
            </w:r>
          </w:p>
          <w:p w:rsidR="00343A18" w:rsidRPr="00B65D38" w:rsidRDefault="00343A18" w:rsidP="000C67B2">
            <w:pPr>
              <w:spacing w:before="0"/>
              <w:jc w:val="center"/>
              <w:rPr>
                <w:rFonts w:eastAsia="Calibri" w:cs="Arial"/>
                <w:b/>
                <w:bCs/>
                <w:iCs/>
              </w:rPr>
            </w:pPr>
            <w:r w:rsidRPr="00B65D38">
              <w:rPr>
                <w:rFonts w:eastAsia="Calibri" w:cs="Arial"/>
                <w:b/>
                <w:bCs/>
                <w:iCs/>
              </w:rPr>
              <w:t>ПДВ</w:t>
            </w:r>
          </w:p>
          <w:p w:rsidR="00343A18" w:rsidRPr="00B65D38" w:rsidRDefault="000C67B2" w:rsidP="004D4B56">
            <w:pPr>
              <w:spacing w:before="0"/>
              <w:rPr>
                <w:rFonts w:eastAsia="Calibri" w:cs="Arial"/>
                <w:b/>
                <w:bCs/>
                <w:iCs/>
              </w:rPr>
            </w:pPr>
            <w:r w:rsidRPr="00B65D38">
              <w:rPr>
                <w:rFonts w:eastAsia="Calibri" w:cs="Arial"/>
                <w:b/>
                <w:bCs/>
                <w:iCs/>
                <w:lang w:val="sr-Cyrl-RS"/>
              </w:rPr>
              <w:t xml:space="preserve">     </w:t>
            </w:r>
            <w:r w:rsidR="004D4B56" w:rsidRPr="00B65D38">
              <w:rPr>
                <w:rFonts w:eastAsia="Calibri" w:cs="Arial"/>
                <w:b/>
                <w:bCs/>
                <w:iCs/>
                <w:lang w:val="sr-Latn-RS"/>
              </w:rPr>
              <w:t xml:space="preserve">   </w:t>
            </w:r>
            <w:r w:rsidRPr="00B65D38">
              <w:rPr>
                <w:rFonts w:eastAsia="Calibri" w:cs="Arial"/>
                <w:b/>
                <w:bCs/>
                <w:iCs/>
                <w:lang w:val="sr-Cyrl-RS"/>
              </w:rPr>
              <w:t>Дин</w:t>
            </w:r>
          </w:p>
        </w:tc>
        <w:tc>
          <w:tcPr>
            <w:tcW w:w="1145" w:type="pct"/>
          </w:tcPr>
          <w:p w:rsidR="00343A18" w:rsidRPr="00B65D38" w:rsidRDefault="00343A18" w:rsidP="000C67B2">
            <w:pPr>
              <w:spacing w:before="0"/>
              <w:ind w:left="720"/>
              <w:jc w:val="center"/>
              <w:rPr>
                <w:rFonts w:eastAsia="Calibri" w:cs="Arial"/>
                <w:b/>
                <w:bCs/>
                <w:iCs/>
              </w:rPr>
            </w:pPr>
          </w:p>
        </w:tc>
      </w:tr>
    </w:tbl>
    <w:p w:rsidR="00343A18" w:rsidRPr="00B65D3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ru-RU"/>
              </w:rPr>
            </w:pPr>
            <w:r w:rsidRPr="00B65D38">
              <w:rPr>
                <w:rFonts w:cs="Arial"/>
                <w:lang w:val="sr-Cyrl-CS"/>
              </w:rPr>
              <w:t>П</w:t>
            </w:r>
            <w:r w:rsidRPr="00B65D38">
              <w:rPr>
                <w:rFonts w:cs="Arial"/>
              </w:rPr>
              <w:t>онуђач</w:t>
            </w:r>
            <w:r w:rsidRPr="00B65D38">
              <w:rPr>
                <w:rFonts w:cs="Arial"/>
                <w:lang w:val="ru-RU"/>
              </w:rPr>
              <w:t>:</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rPr>
          <w:rFonts w:eastAsia="Symbol" w:cs="Arial"/>
          <w:b/>
          <w:bCs/>
          <w:i/>
          <w:kern w:val="28"/>
        </w:rPr>
      </w:pPr>
      <w:r w:rsidRPr="00B65D38">
        <w:rPr>
          <w:rFonts w:eastAsia="Symbol" w:cs="Arial"/>
          <w:b/>
          <w:bCs/>
          <w:i/>
          <w:kern w:val="28"/>
        </w:rPr>
        <w:t xml:space="preserve">Напомена: </w:t>
      </w:r>
    </w:p>
    <w:p w:rsidR="00343A18" w:rsidRPr="00B65D38" w:rsidRDefault="00343A18" w:rsidP="00343A18">
      <w:pPr>
        <w:rPr>
          <w:rFonts w:eastAsia="TimesNewRomanPS-BoldMT" w:cs="Arial"/>
          <w:i/>
          <w:lang w:val="sr-Cyrl-CS"/>
        </w:rPr>
      </w:pPr>
      <w:r w:rsidRPr="00B65D38">
        <w:rPr>
          <w:rFonts w:eastAsia="TimesNewRomanPS-BoldMT" w:cs="Arial"/>
          <w:i/>
        </w:rPr>
        <w:t xml:space="preserve">Уколико </w:t>
      </w:r>
      <w:r w:rsidRPr="00B65D3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65D38">
        <w:rPr>
          <w:rFonts w:eastAsia="TimesNewRomanPS-BoldMT" w:cs="Arial"/>
          <w:i/>
        </w:rPr>
        <w:t>.</w:t>
      </w:r>
    </w:p>
    <w:p w:rsidR="00657291" w:rsidRPr="00B65D38" w:rsidRDefault="00657291" w:rsidP="00657291">
      <w:pPr>
        <w:rPr>
          <w:rFonts w:cs="Arial"/>
          <w:lang w:val="sr-Cyrl-CS"/>
        </w:rPr>
      </w:pPr>
      <w:bookmarkStart w:id="251" w:name="_Toc442559941"/>
      <w:r w:rsidRPr="00B65D38">
        <w:rPr>
          <w:rFonts w:cs="Arial"/>
          <w:i/>
        </w:rPr>
        <w:t>Приликом подношења понуде овај образац копирати у потребном броју примерака.</w:t>
      </w:r>
    </w:p>
    <w:p w:rsidR="00657291" w:rsidRPr="00B65D38" w:rsidRDefault="00657291" w:rsidP="000C67B2">
      <w:pPr>
        <w:rPr>
          <w:rFonts w:cs="Arial"/>
          <w:b/>
          <w:bCs/>
          <w:kern w:val="28"/>
          <w:lang w:val="sr-Cyrl-CS" w:eastAsia="ar-SA"/>
        </w:rPr>
      </w:pPr>
      <w:r w:rsidRPr="00B65D3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B65D38">
        <w:rPr>
          <w:rFonts w:eastAsia="TimesNewRomanPS-BoldMT" w:cs="Arial"/>
          <w:i/>
        </w:rPr>
        <w:t>став</w:t>
      </w:r>
      <w:proofErr w:type="gramEnd"/>
      <w:r w:rsidRPr="00B65D38">
        <w:rPr>
          <w:rFonts w:eastAsia="TimesNewRomanPS-BoldMT" w:cs="Arial"/>
          <w:i/>
        </w:rPr>
        <w:t xml:space="preserve"> 1. </w:t>
      </w:r>
      <w:proofErr w:type="gramStart"/>
      <w:r w:rsidRPr="00B65D38">
        <w:rPr>
          <w:rFonts w:eastAsia="TimesNewRomanPS-BoldMT" w:cs="Arial"/>
          <w:i/>
        </w:rPr>
        <w:t>тачка</w:t>
      </w:r>
      <w:proofErr w:type="gramEnd"/>
      <w:r w:rsidRPr="00B65D3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5D38">
        <w:rPr>
          <w:rFonts w:eastAsia="TimesNewRomanPS-BoldMT" w:cs="Arial"/>
          <w:i/>
        </w:rPr>
        <w:t>став</w:t>
      </w:r>
      <w:proofErr w:type="gramEnd"/>
      <w:r w:rsidRPr="00B65D38">
        <w:rPr>
          <w:rFonts w:eastAsia="TimesNewRomanPS-BoldMT" w:cs="Arial"/>
          <w:i/>
        </w:rPr>
        <w:t xml:space="preserve"> 1. </w:t>
      </w:r>
      <w:proofErr w:type="gramStart"/>
      <w:r w:rsidRPr="00B65D38">
        <w:rPr>
          <w:rFonts w:eastAsia="TimesNewRomanPS-BoldMT" w:cs="Arial"/>
          <w:i/>
        </w:rPr>
        <w:t>тачка</w:t>
      </w:r>
      <w:proofErr w:type="gramEnd"/>
      <w:r w:rsidRPr="00B65D38">
        <w:rPr>
          <w:rFonts w:eastAsia="TimesNewRomanPS-BoldMT" w:cs="Arial"/>
          <w:i/>
        </w:rPr>
        <w:t xml:space="preserve"> 3) Закона</w:t>
      </w:r>
    </w:p>
    <w:p w:rsidR="0042687E" w:rsidRPr="00B65D38" w:rsidRDefault="0042687E" w:rsidP="00781B02">
      <w:pPr>
        <w:rPr>
          <w:rFonts w:cs="Arial"/>
        </w:rPr>
      </w:pPr>
    </w:p>
    <w:p w:rsidR="0042687E" w:rsidRPr="00B65D38" w:rsidRDefault="0042687E" w:rsidP="00781B02">
      <w:pPr>
        <w:rPr>
          <w:rFonts w:cs="Arial"/>
        </w:rPr>
      </w:pPr>
    </w:p>
    <w:p w:rsidR="00CF53DA" w:rsidRPr="00B65D38" w:rsidRDefault="00CF53DA" w:rsidP="00781B02">
      <w:pPr>
        <w:rPr>
          <w:rFonts w:cs="Arial"/>
        </w:rPr>
      </w:pPr>
    </w:p>
    <w:p w:rsidR="00CF53DA" w:rsidRPr="00B65D38" w:rsidRDefault="00CF53DA" w:rsidP="00781B02">
      <w:pPr>
        <w:rPr>
          <w:rFonts w:cs="Arial"/>
        </w:rPr>
      </w:pPr>
    </w:p>
    <w:p w:rsidR="00343A18" w:rsidRPr="00B65D38" w:rsidRDefault="00343A18" w:rsidP="000F683D">
      <w:pPr>
        <w:pStyle w:val="KDObrazac"/>
        <w:rPr>
          <w:lang w:val="sr-Latn-RS"/>
        </w:rPr>
      </w:pPr>
      <w:r w:rsidRPr="00B65D38">
        <w:lastRenderedPageBreak/>
        <w:t>ОБРАЗАЦ</w:t>
      </w:r>
      <w:bookmarkEnd w:id="251"/>
      <w:r w:rsidR="004D4B56" w:rsidRPr="00B65D38">
        <w:rPr>
          <w:lang w:val="sr-Latn-RS"/>
        </w:rPr>
        <w:t xml:space="preserve"> </w:t>
      </w:r>
      <w:r w:rsidR="008B393E" w:rsidRPr="00B65D38">
        <w:rPr>
          <w:lang w:val="sr-Cyrl-RS"/>
        </w:rPr>
        <w:t>6</w:t>
      </w:r>
      <w:r w:rsidR="004D4B56" w:rsidRPr="00B65D38">
        <w:rPr>
          <w:lang w:val="sr-Latn-RS"/>
        </w:rPr>
        <w:t>.</w:t>
      </w:r>
    </w:p>
    <w:p w:rsidR="00343A18" w:rsidRPr="00B65D38" w:rsidRDefault="00343A18" w:rsidP="000F683D">
      <w:pPr>
        <w:jc w:val="center"/>
        <w:rPr>
          <w:rFonts w:cs="Arial"/>
          <w:b/>
        </w:rPr>
      </w:pPr>
      <w:r w:rsidRPr="00B65D38">
        <w:rPr>
          <w:rFonts w:cs="Arial"/>
          <w:b/>
        </w:rPr>
        <w:t>ПОТВРДА О РЕФЕРЕНТНИМ НАБАВКАМА</w:t>
      </w:r>
    </w:p>
    <w:p w:rsidR="0042687E" w:rsidRPr="00B65D38" w:rsidRDefault="0042687E" w:rsidP="000F683D">
      <w:pPr>
        <w:jc w:val="center"/>
        <w:rPr>
          <w:rFonts w:cs="Arial"/>
          <w:lang w:val="sr-Cyrl-RS"/>
        </w:rPr>
      </w:pPr>
    </w:p>
    <w:p w:rsidR="00343A18" w:rsidRPr="00B65D38" w:rsidRDefault="00343A18" w:rsidP="00343A18">
      <w:pPr>
        <w:tabs>
          <w:tab w:val="left" w:pos="0"/>
          <w:tab w:val="left" w:pos="330"/>
          <w:tab w:val="left" w:pos="540"/>
        </w:tabs>
        <w:spacing w:before="0"/>
        <w:jc w:val="left"/>
        <w:rPr>
          <w:rFonts w:eastAsia="Calibri" w:cs="Arial"/>
        </w:rPr>
      </w:pPr>
      <w:r w:rsidRPr="00B65D38">
        <w:rPr>
          <w:rFonts w:eastAsia="Calibri" w:cs="Arial"/>
          <w:lang w:val="ru-RU"/>
        </w:rPr>
        <w:t>Наручилац</w:t>
      </w:r>
      <w:r w:rsidR="000C67B2" w:rsidRPr="00B65D38">
        <w:rPr>
          <w:rFonts w:eastAsia="Calibri" w:cs="Arial"/>
          <w:lang w:val="ru-RU"/>
        </w:rPr>
        <w:t xml:space="preserve"> односно купац</w:t>
      </w:r>
      <w:r w:rsidRPr="00B65D38">
        <w:rPr>
          <w:rFonts w:eastAsia="Calibri" w:cs="Arial"/>
          <w:lang w:val="ru-RU"/>
        </w:rPr>
        <w:t xml:space="preserve"> предметних добара: </w:t>
      </w:r>
    </w:p>
    <w:p w:rsidR="00343A18" w:rsidRPr="00B65D38" w:rsidRDefault="00343A18" w:rsidP="00343A18">
      <w:pPr>
        <w:tabs>
          <w:tab w:val="left" w:pos="0"/>
          <w:tab w:val="left" w:pos="330"/>
          <w:tab w:val="left" w:pos="540"/>
        </w:tabs>
        <w:spacing w:before="0"/>
        <w:ind w:left="6"/>
        <w:rPr>
          <w:rFonts w:eastAsia="Calibri" w:cs="Arial"/>
        </w:rPr>
      </w:pPr>
      <w:r w:rsidRPr="00B65D38">
        <w:rPr>
          <w:rFonts w:eastAsia="Calibri" w:cs="Arial"/>
        </w:rPr>
        <w:t xml:space="preserve">                                                  _________________________________________</w:t>
      </w:r>
      <w:r w:rsidR="000F683D" w:rsidRPr="00B65D38">
        <w:rPr>
          <w:rFonts w:eastAsia="Calibri" w:cs="Arial"/>
        </w:rPr>
        <w:t>_________________________</w:t>
      </w:r>
    </w:p>
    <w:p w:rsidR="00343A18" w:rsidRPr="00B65D38" w:rsidRDefault="00343A18" w:rsidP="00343A18">
      <w:pPr>
        <w:tabs>
          <w:tab w:val="left" w:pos="0"/>
          <w:tab w:val="left" w:pos="330"/>
          <w:tab w:val="left" w:pos="540"/>
        </w:tabs>
        <w:spacing w:before="0"/>
        <w:ind w:left="6"/>
        <w:jc w:val="center"/>
        <w:rPr>
          <w:rFonts w:eastAsia="Calibri" w:cs="Arial"/>
        </w:rPr>
      </w:pPr>
      <w:r w:rsidRPr="00B65D38">
        <w:rPr>
          <w:rFonts w:cs="Arial"/>
          <w:bCs/>
          <w:kern w:val="28"/>
        </w:rPr>
        <w:t>(</w:t>
      </w:r>
      <w:proofErr w:type="gramStart"/>
      <w:r w:rsidRPr="00B65D38">
        <w:rPr>
          <w:rFonts w:cs="Arial"/>
          <w:bCs/>
          <w:kern w:val="28"/>
        </w:rPr>
        <w:t>назив</w:t>
      </w:r>
      <w:proofErr w:type="gramEnd"/>
      <w:r w:rsidRPr="00B65D38">
        <w:rPr>
          <w:rFonts w:cs="Arial"/>
          <w:bCs/>
          <w:kern w:val="28"/>
        </w:rPr>
        <w:t xml:space="preserve"> и седиште наручиоца)</w:t>
      </w:r>
    </w:p>
    <w:p w:rsidR="00343A18" w:rsidRPr="00B65D38" w:rsidRDefault="00343A18" w:rsidP="00343A18">
      <w:pPr>
        <w:jc w:val="left"/>
        <w:rPr>
          <w:rFonts w:cs="Arial"/>
        </w:rPr>
      </w:pPr>
      <w:r w:rsidRPr="00B65D38">
        <w:rPr>
          <w:rFonts w:cs="Arial"/>
        </w:rPr>
        <w:t>Лице за контакт:      _________________________________________</w:t>
      </w:r>
      <w:r w:rsidR="000F683D" w:rsidRPr="00B65D38">
        <w:rPr>
          <w:rFonts w:cs="Arial"/>
        </w:rPr>
        <w:t>__________________________</w:t>
      </w:r>
    </w:p>
    <w:p w:rsidR="00343A18" w:rsidRPr="00B65D38" w:rsidRDefault="00343A18" w:rsidP="00343A18">
      <w:pPr>
        <w:jc w:val="center"/>
        <w:rPr>
          <w:rFonts w:cs="Arial"/>
        </w:rPr>
      </w:pPr>
      <w:r w:rsidRPr="00B65D38">
        <w:rPr>
          <w:rFonts w:cs="Arial"/>
        </w:rPr>
        <w:t>(</w:t>
      </w:r>
      <w:proofErr w:type="gramStart"/>
      <w:r w:rsidRPr="00B65D38">
        <w:rPr>
          <w:rFonts w:cs="Arial"/>
        </w:rPr>
        <w:t>име</w:t>
      </w:r>
      <w:proofErr w:type="gramEnd"/>
      <w:r w:rsidRPr="00B65D38">
        <w:rPr>
          <w:rFonts w:cs="Arial"/>
        </w:rPr>
        <w:t>, презиме,  контакт телефон)</w:t>
      </w:r>
    </w:p>
    <w:p w:rsidR="00343A18" w:rsidRPr="00B65D38" w:rsidRDefault="00343A18" w:rsidP="00343A18">
      <w:pPr>
        <w:jc w:val="left"/>
        <w:rPr>
          <w:rFonts w:cs="Arial"/>
        </w:rPr>
      </w:pPr>
      <w:r w:rsidRPr="00B65D38">
        <w:rPr>
          <w:rFonts w:cs="Arial"/>
        </w:rPr>
        <w:t>Овим путем потврђујем да је _________________________________________</w:t>
      </w:r>
      <w:r w:rsidR="000F683D" w:rsidRPr="00B65D38">
        <w:rPr>
          <w:rFonts w:cs="Arial"/>
        </w:rPr>
        <w:t>_________________________</w:t>
      </w:r>
    </w:p>
    <w:p w:rsidR="00343A18" w:rsidRPr="00B65D38" w:rsidRDefault="00343A18" w:rsidP="00343A18">
      <w:pPr>
        <w:jc w:val="center"/>
        <w:rPr>
          <w:rFonts w:cs="Arial"/>
        </w:rPr>
      </w:pPr>
      <w:r w:rsidRPr="00B65D38">
        <w:rPr>
          <w:rFonts w:cs="Arial"/>
        </w:rPr>
        <w:t>(</w:t>
      </w:r>
      <w:proofErr w:type="gramStart"/>
      <w:r w:rsidRPr="00B65D38">
        <w:rPr>
          <w:rFonts w:cs="Arial"/>
        </w:rPr>
        <w:t>навести</w:t>
      </w:r>
      <w:proofErr w:type="gramEnd"/>
      <w:r w:rsidRPr="00B65D38">
        <w:rPr>
          <w:rFonts w:cs="Arial"/>
        </w:rPr>
        <w:t xml:space="preserve"> назив седиште  понуђача)</w:t>
      </w:r>
    </w:p>
    <w:p w:rsidR="00343A18" w:rsidRPr="00B65D38" w:rsidRDefault="00343A18" w:rsidP="00343A18">
      <w:pPr>
        <w:rPr>
          <w:rFonts w:cs="Arial"/>
        </w:rPr>
      </w:pPr>
      <w:proofErr w:type="gramStart"/>
      <w:r w:rsidRPr="00B65D38">
        <w:rPr>
          <w:rFonts w:cs="Arial"/>
        </w:rPr>
        <w:t>за</w:t>
      </w:r>
      <w:proofErr w:type="gramEnd"/>
      <w:r w:rsidRPr="00B65D38">
        <w:rPr>
          <w:rFonts w:cs="Arial"/>
        </w:rPr>
        <w:t xml:space="preserve"> наше потребе </w:t>
      </w:r>
      <w:r w:rsidR="001B4514" w:rsidRPr="00B65D38">
        <w:rPr>
          <w:rFonts w:cs="Arial"/>
          <w:lang w:val="sr-Cyrl-RS"/>
        </w:rPr>
        <w:t>испоручио</w:t>
      </w:r>
      <w:r w:rsidRPr="00B65D38">
        <w:rPr>
          <w:rFonts w:cs="Arial"/>
        </w:rPr>
        <w:t xml:space="preserve">: </w:t>
      </w:r>
    </w:p>
    <w:p w:rsidR="00343A18" w:rsidRPr="00B65D38" w:rsidRDefault="00343A18" w:rsidP="00343A18">
      <w:pPr>
        <w:rPr>
          <w:rFonts w:cs="Arial"/>
        </w:rPr>
      </w:pPr>
      <w:r w:rsidRPr="00B65D38">
        <w:rPr>
          <w:rFonts w:cs="Arial"/>
        </w:rPr>
        <w:t>_________________________________________</w:t>
      </w:r>
      <w:r w:rsidR="000F683D" w:rsidRPr="00B65D38">
        <w:rPr>
          <w:rFonts w:cs="Arial"/>
        </w:rPr>
        <w:t>_________________________</w:t>
      </w:r>
    </w:p>
    <w:p w:rsidR="00343A18" w:rsidRPr="00B65D38" w:rsidRDefault="00343A18" w:rsidP="00343A18">
      <w:pPr>
        <w:rPr>
          <w:rFonts w:cs="Arial"/>
        </w:rPr>
      </w:pPr>
      <w:r w:rsidRPr="00B65D38">
        <w:rPr>
          <w:rFonts w:cs="Arial"/>
        </w:rPr>
        <w:t xml:space="preserve">                                                  (</w:t>
      </w:r>
      <w:proofErr w:type="gramStart"/>
      <w:r w:rsidRPr="00B65D38">
        <w:rPr>
          <w:rFonts w:cs="Arial"/>
        </w:rPr>
        <w:t>навести</w:t>
      </w:r>
      <w:proofErr w:type="gramEnd"/>
      <w:r w:rsidRPr="00B65D38">
        <w:rPr>
          <w:rFonts w:cs="Arial"/>
        </w:rPr>
        <w:t xml:space="preserve"> </w:t>
      </w:r>
      <w:r w:rsidR="000C67B2" w:rsidRPr="00B65D38">
        <w:rPr>
          <w:rFonts w:cs="Arial"/>
          <w:lang w:val="sr-Cyrl-RS"/>
        </w:rPr>
        <w:t>референтне испоруке/уговора</w:t>
      </w:r>
      <w:r w:rsidRPr="00B65D38">
        <w:rPr>
          <w:rFonts w:cs="Arial"/>
        </w:rPr>
        <w:t xml:space="preserve">) </w:t>
      </w:r>
    </w:p>
    <w:p w:rsidR="00343A18" w:rsidRPr="00B65D38" w:rsidRDefault="00343A18" w:rsidP="00343A18">
      <w:pPr>
        <w:rPr>
          <w:rFonts w:cs="Arial"/>
          <w:lang w:val="sr-Cyrl-RS"/>
        </w:rPr>
      </w:pPr>
      <w:proofErr w:type="gramStart"/>
      <w:r w:rsidRPr="00B65D38">
        <w:rPr>
          <w:rFonts w:cs="Arial"/>
        </w:rPr>
        <w:t>у</w:t>
      </w:r>
      <w:proofErr w:type="gramEnd"/>
      <w:r w:rsidRPr="00B65D38">
        <w:rPr>
          <w:rFonts w:cs="Arial"/>
        </w:rPr>
        <w:t xml:space="preserve"> уговореном року, обиму и квалитету и да </w:t>
      </w:r>
      <w:r w:rsidR="000C67B2" w:rsidRPr="00B65D38">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4D4B56" w:rsidRPr="00B65D3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B65D38" w:rsidRDefault="00343A18" w:rsidP="00BC01DC">
            <w:pPr>
              <w:jc w:val="center"/>
              <w:rPr>
                <w:rFonts w:eastAsia="Calibri" w:cs="Arial"/>
              </w:rPr>
            </w:pPr>
            <w:r w:rsidRPr="00B65D3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65D38" w:rsidRDefault="00343A18" w:rsidP="00BC01DC">
            <w:pPr>
              <w:jc w:val="center"/>
              <w:rPr>
                <w:rFonts w:eastAsia="Calibri" w:cs="Arial"/>
              </w:rPr>
            </w:pPr>
            <w:r w:rsidRPr="00B65D38">
              <w:rPr>
                <w:rFonts w:eastAsia="Calibri" w:cs="Arial"/>
              </w:rPr>
              <w:t>Вредност испоручених добара без ПДВ</w:t>
            </w:r>
          </w:p>
          <w:p w:rsidR="00657291" w:rsidRPr="00B65D38" w:rsidRDefault="00657291" w:rsidP="004D4B56">
            <w:pPr>
              <w:jc w:val="center"/>
              <w:rPr>
                <w:rFonts w:eastAsia="Calibri" w:cs="Arial"/>
                <w:lang w:val="sr-Latn-RS"/>
              </w:rPr>
            </w:pPr>
            <w:r w:rsidRPr="00B65D38">
              <w:rPr>
                <w:rFonts w:eastAsia="Calibri" w:cs="Arial"/>
                <w:lang w:val="sr-Cyrl-RS"/>
              </w:rPr>
              <w:t>Дин</w:t>
            </w:r>
            <w:r w:rsidR="004D4B56" w:rsidRPr="00B65D38">
              <w:rPr>
                <w:rFonts w:eastAsia="Calibri" w:cs="Arial"/>
                <w:lang w:val="sr-Latn-RS"/>
              </w:rPr>
              <w:t xml:space="preserve"> </w:t>
            </w: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r w:rsidR="004D4B56" w:rsidRPr="00B65D3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65D3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65D38" w:rsidRDefault="00343A18" w:rsidP="00BC01DC">
            <w:pPr>
              <w:rPr>
                <w:rFonts w:eastAsia="Calibri" w:cs="Arial"/>
              </w:rPr>
            </w:pPr>
          </w:p>
        </w:tc>
      </w:tr>
    </w:tbl>
    <w:p w:rsidR="00343A18" w:rsidRPr="00B65D38" w:rsidRDefault="00343A18" w:rsidP="000F683D">
      <w:pPr>
        <w:rPr>
          <w:rFonts w:eastAsia="TimesNewRomanPS-BoldMT" w:cs="Arial"/>
          <w:b/>
          <w:bCs/>
          <w:i/>
          <w:iCs/>
        </w:rPr>
      </w:pPr>
      <w:r w:rsidRPr="00B65D3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65D38" w:rsidTr="00BC01DC">
        <w:trPr>
          <w:jc w:val="center"/>
        </w:trPr>
        <w:tc>
          <w:tcPr>
            <w:tcW w:w="3882" w:type="dxa"/>
          </w:tcPr>
          <w:p w:rsidR="00343A18" w:rsidRPr="00B65D38" w:rsidRDefault="00343A18" w:rsidP="00BC01DC">
            <w:pPr>
              <w:spacing w:before="0"/>
              <w:jc w:val="center"/>
              <w:rPr>
                <w:rFonts w:cs="Arial"/>
              </w:rPr>
            </w:pPr>
            <w:r w:rsidRPr="00B65D38">
              <w:rPr>
                <w:rFonts w:cs="Arial"/>
              </w:rPr>
              <w:t>Датум:</w:t>
            </w:r>
          </w:p>
        </w:tc>
        <w:tc>
          <w:tcPr>
            <w:tcW w:w="2127" w:type="dxa"/>
          </w:tcPr>
          <w:p w:rsidR="00343A18" w:rsidRPr="00B65D38" w:rsidRDefault="00343A18" w:rsidP="00BC01DC">
            <w:pPr>
              <w:spacing w:before="0"/>
              <w:jc w:val="center"/>
              <w:rPr>
                <w:rFonts w:cs="Arial"/>
                <w:lang w:val="ru-RU"/>
              </w:rPr>
            </w:pPr>
          </w:p>
        </w:tc>
        <w:tc>
          <w:tcPr>
            <w:tcW w:w="4022" w:type="dxa"/>
          </w:tcPr>
          <w:p w:rsidR="00343A18" w:rsidRPr="00B65D38" w:rsidRDefault="00343A18" w:rsidP="00BC01DC">
            <w:pPr>
              <w:spacing w:before="0"/>
              <w:jc w:val="center"/>
              <w:rPr>
                <w:rFonts w:cs="Arial"/>
                <w:lang w:val="ru-RU"/>
              </w:rPr>
            </w:pPr>
            <w:r w:rsidRPr="00B65D38">
              <w:rPr>
                <w:rFonts w:cs="Arial"/>
                <w:lang w:val="sr-Cyrl-CS"/>
              </w:rPr>
              <w:t>Наручилац</w:t>
            </w:r>
            <w:r w:rsidR="000C67B2" w:rsidRPr="00B65D38">
              <w:rPr>
                <w:rFonts w:cs="Arial"/>
                <w:lang w:val="sr-Cyrl-CS"/>
              </w:rPr>
              <w:t>/купац</w:t>
            </w:r>
            <w:r w:rsidRPr="00B65D38">
              <w:rPr>
                <w:rFonts w:cs="Arial"/>
                <w:lang w:val="sr-Cyrl-CS"/>
              </w:rPr>
              <w:t xml:space="preserve"> добара:</w:t>
            </w:r>
          </w:p>
        </w:tc>
      </w:tr>
      <w:tr w:rsidR="00343A18" w:rsidRPr="00B65D38" w:rsidTr="00BC01DC">
        <w:trPr>
          <w:jc w:val="center"/>
        </w:trPr>
        <w:tc>
          <w:tcPr>
            <w:tcW w:w="3882" w:type="dxa"/>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rPr>
            </w:pPr>
            <w:r w:rsidRPr="00B65D38">
              <w:rPr>
                <w:rFonts w:cs="Arial"/>
              </w:rPr>
              <w:t>М.П.</w:t>
            </w:r>
          </w:p>
        </w:tc>
        <w:tc>
          <w:tcPr>
            <w:tcW w:w="4022" w:type="dxa"/>
          </w:tcPr>
          <w:p w:rsidR="00343A18" w:rsidRPr="00B65D38" w:rsidRDefault="00343A18" w:rsidP="00BC01DC">
            <w:pPr>
              <w:spacing w:before="0"/>
              <w:jc w:val="center"/>
              <w:rPr>
                <w:rFonts w:cs="Arial"/>
                <w:lang w:val="ru-RU"/>
              </w:rPr>
            </w:pPr>
          </w:p>
        </w:tc>
      </w:tr>
      <w:tr w:rsidR="00343A18" w:rsidRPr="00B65D38" w:rsidTr="00BC01DC">
        <w:trPr>
          <w:jc w:val="center"/>
        </w:trPr>
        <w:tc>
          <w:tcPr>
            <w:tcW w:w="3882" w:type="dxa"/>
            <w:tcBorders>
              <w:bottom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bottom w:val="single" w:sz="4" w:space="0" w:color="auto"/>
            </w:tcBorders>
          </w:tcPr>
          <w:p w:rsidR="00343A18" w:rsidRPr="00B65D38" w:rsidRDefault="00343A18" w:rsidP="00BC01DC">
            <w:pPr>
              <w:spacing w:before="0"/>
              <w:jc w:val="center"/>
              <w:rPr>
                <w:rFonts w:cs="Arial"/>
                <w:lang w:val="ru-RU"/>
              </w:rPr>
            </w:pPr>
          </w:p>
        </w:tc>
      </w:tr>
      <w:tr w:rsidR="00343A18" w:rsidRPr="00B65D38" w:rsidTr="00BC01DC">
        <w:trPr>
          <w:trHeight w:val="389"/>
          <w:jc w:val="center"/>
        </w:trPr>
        <w:tc>
          <w:tcPr>
            <w:tcW w:w="3882" w:type="dxa"/>
            <w:tcBorders>
              <w:top w:val="single" w:sz="4" w:space="0" w:color="auto"/>
            </w:tcBorders>
          </w:tcPr>
          <w:p w:rsidR="00343A18" w:rsidRPr="00B65D38" w:rsidRDefault="00343A18" w:rsidP="00BC01DC">
            <w:pPr>
              <w:spacing w:before="0"/>
              <w:jc w:val="center"/>
              <w:rPr>
                <w:rFonts w:cs="Arial"/>
              </w:rPr>
            </w:pPr>
          </w:p>
        </w:tc>
        <w:tc>
          <w:tcPr>
            <w:tcW w:w="2127" w:type="dxa"/>
          </w:tcPr>
          <w:p w:rsidR="00343A18" w:rsidRPr="00B65D38" w:rsidRDefault="00343A18" w:rsidP="00BC01DC">
            <w:pPr>
              <w:spacing w:before="0"/>
              <w:jc w:val="center"/>
              <w:rPr>
                <w:rFonts w:cs="Arial"/>
                <w:lang w:val="ru-RU"/>
              </w:rPr>
            </w:pPr>
          </w:p>
        </w:tc>
        <w:tc>
          <w:tcPr>
            <w:tcW w:w="4022" w:type="dxa"/>
            <w:tcBorders>
              <w:top w:val="single" w:sz="4" w:space="0" w:color="auto"/>
            </w:tcBorders>
          </w:tcPr>
          <w:p w:rsidR="00343A18" w:rsidRPr="00B65D38" w:rsidRDefault="00343A18" w:rsidP="00BC01DC">
            <w:pPr>
              <w:spacing w:before="0"/>
              <w:jc w:val="center"/>
              <w:rPr>
                <w:rFonts w:cs="Arial"/>
                <w:lang w:val="ru-RU"/>
              </w:rPr>
            </w:pPr>
          </w:p>
        </w:tc>
      </w:tr>
    </w:tbl>
    <w:p w:rsidR="00343A18" w:rsidRPr="00B65D38" w:rsidRDefault="00343A18" w:rsidP="00343A18">
      <w:pPr>
        <w:tabs>
          <w:tab w:val="left" w:pos="4999"/>
        </w:tabs>
        <w:spacing w:before="0"/>
        <w:rPr>
          <w:rFonts w:eastAsia="TimesNewRomanPS-BoldMT" w:cs="Arial"/>
          <w:b/>
          <w:bCs/>
          <w:i/>
          <w:iCs/>
        </w:rPr>
      </w:pPr>
    </w:p>
    <w:p w:rsidR="00343A18" w:rsidRPr="00B65D38" w:rsidRDefault="00343A18" w:rsidP="00343A18">
      <w:pPr>
        <w:rPr>
          <w:rFonts w:cs="Arial"/>
          <w:b/>
          <w:i/>
        </w:rPr>
      </w:pPr>
      <w:r w:rsidRPr="00B65D38">
        <w:rPr>
          <w:rFonts w:cs="Arial"/>
          <w:b/>
          <w:i/>
        </w:rPr>
        <w:t>НАПОМЕНА:</w:t>
      </w:r>
    </w:p>
    <w:p w:rsidR="00343A18" w:rsidRPr="00B65D38" w:rsidRDefault="00343A18" w:rsidP="00343A18">
      <w:pPr>
        <w:rPr>
          <w:rFonts w:cs="Arial"/>
          <w:i/>
        </w:rPr>
      </w:pPr>
      <w:r w:rsidRPr="00B65D38">
        <w:rPr>
          <w:rFonts w:cs="Arial"/>
          <w:i/>
        </w:rPr>
        <w:t>Приликом подношења понуде овај образац копирати у потребном броју примерака.</w:t>
      </w:r>
    </w:p>
    <w:p w:rsidR="00657291" w:rsidRPr="00B65D38" w:rsidRDefault="00657291" w:rsidP="00657291">
      <w:pPr>
        <w:spacing w:before="0"/>
        <w:rPr>
          <w:rFonts w:cs="Arial"/>
          <w:i/>
        </w:rPr>
      </w:pPr>
      <w:r w:rsidRPr="00B65D38">
        <w:rPr>
          <w:rFonts w:cs="Arial"/>
          <w:i/>
        </w:rPr>
        <w:t xml:space="preserve">Понуђач који даје нетачне податке у погледу стручних референци, чини прекршај по члану 170. </w:t>
      </w:r>
      <w:proofErr w:type="gramStart"/>
      <w:r w:rsidRPr="00B65D38">
        <w:rPr>
          <w:rFonts w:cs="Arial"/>
          <w:i/>
        </w:rPr>
        <w:t>став</w:t>
      </w:r>
      <w:proofErr w:type="gramEnd"/>
      <w:r w:rsidRPr="00B65D38">
        <w:rPr>
          <w:rFonts w:cs="Arial"/>
          <w:i/>
        </w:rPr>
        <w:t xml:space="preserve"> 1. </w:t>
      </w:r>
      <w:proofErr w:type="gramStart"/>
      <w:r w:rsidRPr="00B65D38">
        <w:rPr>
          <w:rFonts w:cs="Arial"/>
          <w:i/>
        </w:rPr>
        <w:t>тачка</w:t>
      </w:r>
      <w:proofErr w:type="gramEnd"/>
      <w:r w:rsidRPr="00B65D3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B65D38">
        <w:rPr>
          <w:rFonts w:cs="Arial"/>
          <w:i/>
        </w:rPr>
        <w:t>став</w:t>
      </w:r>
      <w:proofErr w:type="gramEnd"/>
      <w:r w:rsidRPr="00B65D38">
        <w:rPr>
          <w:rFonts w:cs="Arial"/>
          <w:i/>
        </w:rPr>
        <w:t xml:space="preserve"> 1. </w:t>
      </w:r>
      <w:proofErr w:type="gramStart"/>
      <w:r w:rsidRPr="00B65D38">
        <w:rPr>
          <w:rFonts w:cs="Arial"/>
          <w:i/>
        </w:rPr>
        <w:t>тачка</w:t>
      </w:r>
      <w:proofErr w:type="gramEnd"/>
      <w:r w:rsidRPr="00B65D38">
        <w:rPr>
          <w:rFonts w:cs="Arial"/>
          <w:i/>
        </w:rPr>
        <w:t xml:space="preserve"> 3) Закона</w:t>
      </w:r>
    </w:p>
    <w:p w:rsidR="00657291" w:rsidRPr="00B65D38" w:rsidRDefault="00657291" w:rsidP="00343A18">
      <w:pPr>
        <w:rPr>
          <w:rFonts w:cs="Arial"/>
          <w:lang w:val="sr-Cyrl-CS"/>
        </w:rPr>
      </w:pPr>
    </w:p>
    <w:p w:rsidR="004D4B56" w:rsidRPr="00B65D38" w:rsidRDefault="004D4B56" w:rsidP="00AF3807">
      <w:pPr>
        <w:pStyle w:val="KDObrazac"/>
        <w:rPr>
          <w:color w:val="00B0F0"/>
          <w:lang w:val="sr-Cyrl-RS"/>
        </w:rPr>
      </w:pPr>
    </w:p>
    <w:p w:rsidR="003735F1" w:rsidRPr="00B65D38" w:rsidRDefault="00AF3807" w:rsidP="00AF3807">
      <w:pPr>
        <w:pStyle w:val="KDObrazac"/>
        <w:rPr>
          <w:color w:val="00B0F0"/>
          <w:lang w:val="sr-Cyrl-RS"/>
        </w:rPr>
      </w:pPr>
      <w:r w:rsidRPr="00B65D38">
        <w:rPr>
          <w:color w:val="00B0F0"/>
          <w:lang w:val="sr-Cyrl-RS"/>
        </w:rPr>
        <w:t xml:space="preserve"> </w:t>
      </w:r>
    </w:p>
    <w:p w:rsidR="000C67B2" w:rsidRPr="00B65D38" w:rsidRDefault="000C67B2" w:rsidP="00343A18">
      <w:pPr>
        <w:tabs>
          <w:tab w:val="left" w:pos="0"/>
          <w:tab w:val="left" w:pos="122"/>
        </w:tabs>
        <w:spacing w:before="0"/>
        <w:contextualSpacing/>
        <w:rPr>
          <w:rFonts w:cs="Arial"/>
          <w:color w:val="00B0F0"/>
          <w:lang w:val="ru-RU"/>
        </w:rPr>
      </w:pPr>
    </w:p>
    <w:p w:rsidR="000C67B2" w:rsidRPr="00B65D38" w:rsidRDefault="000C67B2" w:rsidP="00343A18">
      <w:pPr>
        <w:tabs>
          <w:tab w:val="left" w:pos="0"/>
          <w:tab w:val="left" w:pos="122"/>
        </w:tabs>
        <w:spacing w:before="0"/>
        <w:contextualSpacing/>
        <w:rPr>
          <w:rFonts w:cs="Arial"/>
          <w:color w:val="00B0F0"/>
          <w:lang w:val="ru-RU"/>
        </w:rPr>
      </w:pPr>
    </w:p>
    <w:p w:rsidR="0028603B" w:rsidRPr="00B65D38" w:rsidRDefault="001E004F">
      <w:pPr>
        <w:spacing w:before="0"/>
        <w:jc w:val="left"/>
        <w:rPr>
          <w:rFonts w:cs="Arial"/>
          <w:b/>
          <w:lang w:val="sr-Cyrl-RS"/>
        </w:rPr>
      </w:pPr>
      <w:r w:rsidRPr="00B65D38">
        <w:rPr>
          <w:rFonts w:cs="Arial"/>
          <w:b/>
          <w:lang w:val="sr-Cyrl-RS"/>
        </w:rPr>
        <w:lastRenderedPageBreak/>
        <w:t xml:space="preserve"> </w:t>
      </w:r>
    </w:p>
    <w:p w:rsidR="0028603B" w:rsidRPr="00B65D38" w:rsidRDefault="00A6410C" w:rsidP="0028603B">
      <w:pPr>
        <w:pStyle w:val="KDObrazac"/>
        <w:spacing w:before="0"/>
        <w:rPr>
          <w:lang w:val="sr-Latn-RS"/>
        </w:rPr>
      </w:pPr>
      <w:r>
        <w:t>ОБРАЗАЦ 7</w:t>
      </w:r>
      <w:r w:rsidR="0028603B" w:rsidRPr="00B65D38">
        <w:rPr>
          <w:lang w:val="sr-Latn-RS"/>
        </w:rPr>
        <w:t>.</w:t>
      </w:r>
    </w:p>
    <w:p w:rsidR="007E7BB8" w:rsidRPr="00B65D38" w:rsidRDefault="007E7BB8" w:rsidP="007E7BB8">
      <w:pPr>
        <w:spacing w:before="0"/>
        <w:rPr>
          <w:rFonts w:cs="Arial"/>
          <w:lang w:val="sr-Cyrl-CS"/>
        </w:rPr>
      </w:pPr>
    </w:p>
    <w:p w:rsidR="007E7BB8" w:rsidRPr="00B65D38" w:rsidRDefault="007E7BB8" w:rsidP="007E7BB8">
      <w:pPr>
        <w:spacing w:before="0"/>
        <w:jc w:val="center"/>
        <w:rPr>
          <w:rFonts w:cs="Arial"/>
          <w:b/>
        </w:rPr>
      </w:pPr>
      <w:r w:rsidRPr="00B65D38">
        <w:rPr>
          <w:rFonts w:cs="Arial"/>
          <w:b/>
        </w:rPr>
        <w:t>ОБРАЗАЦ ТРОШКОВА ПРИПРЕМЕ ПОНУДЕ</w:t>
      </w:r>
    </w:p>
    <w:p w:rsidR="007E7BB8" w:rsidRPr="00B65D38" w:rsidRDefault="007E7BB8" w:rsidP="007E7BB8">
      <w:pPr>
        <w:spacing w:after="120"/>
        <w:jc w:val="center"/>
        <w:rPr>
          <w:rFonts w:cs="Arial"/>
          <w:lang w:val="sr-Cyrl-RS"/>
        </w:rPr>
      </w:pPr>
      <w:proofErr w:type="gramStart"/>
      <w:r w:rsidRPr="00B65D38">
        <w:rPr>
          <w:rFonts w:cs="Arial"/>
        </w:rPr>
        <w:t>за</w:t>
      </w:r>
      <w:proofErr w:type="gramEnd"/>
      <w:r w:rsidRPr="00B65D38">
        <w:rPr>
          <w:rFonts w:cs="Arial"/>
        </w:rPr>
        <w:t xml:space="preserve"> јавну набавку добара:</w:t>
      </w:r>
      <w:r w:rsidR="00CF53DA" w:rsidRPr="00B65D38">
        <w:rPr>
          <w:rFonts w:cs="Arial"/>
        </w:rPr>
        <w:t xml:space="preserve"> </w:t>
      </w:r>
      <w:r w:rsidR="001E004F" w:rsidRPr="00B65D38">
        <w:rPr>
          <w:rFonts w:cs="Arial"/>
        </w:rPr>
        <w:t xml:space="preserve">Софтверско решење за заштиту рачунарских система </w:t>
      </w:r>
      <w:r w:rsidRPr="00B65D38">
        <w:rPr>
          <w:rFonts w:cs="Arial"/>
        </w:rPr>
        <w:t>ЈН бр.</w:t>
      </w:r>
      <w:r w:rsidR="00CF53DA" w:rsidRPr="00B65D38">
        <w:rPr>
          <w:rFonts w:cs="Arial"/>
        </w:rPr>
        <w:t xml:space="preserve"> 1000/0</w:t>
      </w:r>
      <w:r w:rsidR="001E004F" w:rsidRPr="00B65D38">
        <w:rPr>
          <w:rFonts w:cs="Arial"/>
          <w:lang w:val="sr-Cyrl-RS"/>
        </w:rPr>
        <w:t>135</w:t>
      </w:r>
      <w:r w:rsidR="00CF53DA" w:rsidRPr="00B65D38">
        <w:rPr>
          <w:rFonts w:cs="Arial"/>
        </w:rPr>
        <w:t>/201</w:t>
      </w:r>
      <w:r w:rsidR="001E004F" w:rsidRPr="00B65D38">
        <w:rPr>
          <w:rFonts w:cs="Arial"/>
          <w:lang w:val="sr-Cyrl-RS"/>
        </w:rPr>
        <w:t>8</w:t>
      </w:r>
    </w:p>
    <w:p w:rsidR="007E7BB8" w:rsidRPr="00B65D38" w:rsidRDefault="007E7BB8" w:rsidP="007E7BB8">
      <w:pPr>
        <w:tabs>
          <w:tab w:val="left" w:pos="0"/>
        </w:tabs>
        <w:rPr>
          <w:rFonts w:cs="Arial"/>
          <w:lang w:val="ru-RU"/>
        </w:rPr>
      </w:pPr>
      <w:r w:rsidRPr="00B65D3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65D38" w:rsidRDefault="007E7BB8" w:rsidP="007E7BB8">
      <w:pPr>
        <w:tabs>
          <w:tab w:val="left" w:pos="0"/>
        </w:tabs>
        <w:jc w:val="center"/>
        <w:rPr>
          <w:rFonts w:cs="Arial"/>
          <w:lang w:val="ru-RU"/>
        </w:rPr>
      </w:pPr>
      <w:r w:rsidRPr="00B65D38">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B65D38" w:rsidTr="008B393E">
        <w:trPr>
          <w:trHeight w:val="749"/>
          <w:tblCellSpacing w:w="20" w:type="dxa"/>
        </w:trPr>
        <w:tc>
          <w:tcPr>
            <w:tcW w:w="2743" w:type="pct"/>
            <w:shd w:val="clear" w:color="auto" w:fill="auto"/>
            <w:vAlign w:val="center"/>
          </w:tcPr>
          <w:p w:rsidR="007E7BB8" w:rsidRPr="00B65D38" w:rsidRDefault="007E7BB8" w:rsidP="00BE2EA9">
            <w:pPr>
              <w:jc w:val="center"/>
              <w:rPr>
                <w:rFonts w:cs="Arial"/>
              </w:rPr>
            </w:pPr>
            <w:r w:rsidRPr="00B65D38">
              <w:rPr>
                <w:rFonts w:cs="Arial"/>
              </w:rPr>
              <w:t>трошкови прибављања средстава обезбеђења</w:t>
            </w:r>
          </w:p>
        </w:tc>
        <w:tc>
          <w:tcPr>
            <w:tcW w:w="2195" w:type="pct"/>
            <w:shd w:val="clear" w:color="auto" w:fill="auto"/>
          </w:tcPr>
          <w:p w:rsidR="007E7BB8" w:rsidRPr="00B65D38" w:rsidRDefault="007E7BB8" w:rsidP="00BE2EA9">
            <w:pPr>
              <w:rPr>
                <w:rFonts w:cs="Arial"/>
              </w:rPr>
            </w:pPr>
          </w:p>
          <w:p w:rsidR="007E7BB8" w:rsidRPr="00B65D38" w:rsidRDefault="007E7BB8" w:rsidP="007E7BB8">
            <w:pPr>
              <w:rPr>
                <w:rFonts w:cs="Arial"/>
              </w:rPr>
            </w:pPr>
            <w:r w:rsidRPr="00B65D38">
              <w:rPr>
                <w:rFonts w:cs="Arial"/>
              </w:rPr>
              <w:t xml:space="preserve">__________ динара </w:t>
            </w:r>
          </w:p>
        </w:tc>
      </w:tr>
      <w:tr w:rsidR="007E7BB8" w:rsidRPr="00B65D38" w:rsidTr="008B393E">
        <w:trPr>
          <w:trHeight w:val="307"/>
          <w:tblCellSpacing w:w="20" w:type="dxa"/>
        </w:trPr>
        <w:tc>
          <w:tcPr>
            <w:tcW w:w="2743" w:type="pct"/>
            <w:shd w:val="clear" w:color="auto" w:fill="auto"/>
            <w:vAlign w:val="center"/>
          </w:tcPr>
          <w:p w:rsidR="007E7BB8" w:rsidRPr="00B65D38" w:rsidRDefault="007E7BB8" w:rsidP="00BE2EA9">
            <w:pPr>
              <w:jc w:val="center"/>
              <w:rPr>
                <w:rFonts w:cs="Arial"/>
              </w:rPr>
            </w:pPr>
            <w:r w:rsidRPr="00B65D38">
              <w:rPr>
                <w:rFonts w:cs="Arial"/>
              </w:rPr>
              <w:t>Укупни трошкови без 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r w:rsidR="007E7BB8" w:rsidRPr="00B65D38" w:rsidTr="008B393E">
        <w:trPr>
          <w:trHeight w:val="433"/>
          <w:tblCellSpacing w:w="20" w:type="dxa"/>
        </w:trPr>
        <w:tc>
          <w:tcPr>
            <w:tcW w:w="2743" w:type="pct"/>
            <w:shd w:val="clear" w:color="auto" w:fill="auto"/>
            <w:vAlign w:val="center"/>
          </w:tcPr>
          <w:p w:rsidR="007E7BB8" w:rsidRPr="00B65D38" w:rsidRDefault="007E7BB8" w:rsidP="00BE2EA9">
            <w:pPr>
              <w:autoSpaceDE w:val="0"/>
              <w:autoSpaceDN w:val="0"/>
              <w:adjustRightInd w:val="0"/>
              <w:jc w:val="center"/>
              <w:rPr>
                <w:rFonts w:cs="Arial"/>
              </w:rPr>
            </w:pPr>
            <w:r w:rsidRPr="00B65D38">
              <w:rPr>
                <w:rFonts w:cs="Arial"/>
              </w:rPr>
              <w:t>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r w:rsidR="007E7BB8" w:rsidRPr="00B65D38" w:rsidTr="008B393E">
        <w:trPr>
          <w:trHeight w:val="190"/>
          <w:tblCellSpacing w:w="20" w:type="dxa"/>
        </w:trPr>
        <w:tc>
          <w:tcPr>
            <w:tcW w:w="2743" w:type="pct"/>
            <w:shd w:val="clear" w:color="auto" w:fill="auto"/>
          </w:tcPr>
          <w:p w:rsidR="007E7BB8" w:rsidRPr="00B65D38" w:rsidRDefault="007E7BB8" w:rsidP="00BE2EA9">
            <w:pPr>
              <w:jc w:val="center"/>
              <w:rPr>
                <w:rFonts w:cs="Arial"/>
              </w:rPr>
            </w:pPr>
          </w:p>
          <w:p w:rsidR="007E7BB8" w:rsidRPr="00B65D38" w:rsidRDefault="007E7BB8" w:rsidP="00BE2EA9">
            <w:pPr>
              <w:jc w:val="center"/>
              <w:rPr>
                <w:rFonts w:cs="Arial"/>
              </w:rPr>
            </w:pPr>
            <w:r w:rsidRPr="00B65D38">
              <w:rPr>
                <w:rFonts w:cs="Arial"/>
              </w:rPr>
              <w:t>Укупни  трошкови са ПДВ</w:t>
            </w:r>
          </w:p>
        </w:tc>
        <w:tc>
          <w:tcPr>
            <w:tcW w:w="2195" w:type="pct"/>
            <w:shd w:val="clear" w:color="auto" w:fill="auto"/>
          </w:tcPr>
          <w:p w:rsidR="007E7BB8" w:rsidRPr="00B65D38" w:rsidRDefault="007E7BB8" w:rsidP="00BE2EA9">
            <w:pPr>
              <w:rPr>
                <w:rFonts w:cs="Arial"/>
              </w:rPr>
            </w:pPr>
          </w:p>
          <w:p w:rsidR="007E7BB8" w:rsidRPr="00B65D38" w:rsidRDefault="007E7BB8" w:rsidP="00BE2EA9">
            <w:pPr>
              <w:rPr>
                <w:rFonts w:cs="Arial"/>
              </w:rPr>
            </w:pPr>
            <w:r w:rsidRPr="00B65D38">
              <w:rPr>
                <w:rFonts w:cs="Arial"/>
              </w:rPr>
              <w:t>__________ динара</w:t>
            </w:r>
          </w:p>
        </w:tc>
      </w:tr>
    </w:tbl>
    <w:p w:rsidR="007E7BB8" w:rsidRPr="00B65D38" w:rsidRDefault="007E7BB8" w:rsidP="007E7BB8">
      <w:pPr>
        <w:tabs>
          <w:tab w:val="left" w:pos="0"/>
        </w:tabs>
        <w:rPr>
          <w:rFonts w:cs="Arial"/>
          <w:lang w:val="ru-RU"/>
        </w:rPr>
      </w:pPr>
      <w:r w:rsidRPr="00B65D3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65D3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5D38" w:rsidTr="00BE2EA9">
        <w:trPr>
          <w:jc w:val="center"/>
        </w:trPr>
        <w:tc>
          <w:tcPr>
            <w:tcW w:w="3882" w:type="dxa"/>
          </w:tcPr>
          <w:p w:rsidR="007E7BB8" w:rsidRPr="00B65D38" w:rsidRDefault="007E7BB8" w:rsidP="00BE2EA9">
            <w:pPr>
              <w:spacing w:before="0"/>
              <w:jc w:val="center"/>
              <w:rPr>
                <w:rFonts w:cs="Arial"/>
              </w:rPr>
            </w:pPr>
            <w:r w:rsidRPr="00B65D38">
              <w:rPr>
                <w:rFonts w:cs="Arial"/>
              </w:rPr>
              <w:t>Датум:</w:t>
            </w:r>
          </w:p>
        </w:tc>
        <w:tc>
          <w:tcPr>
            <w:tcW w:w="2127" w:type="dxa"/>
          </w:tcPr>
          <w:p w:rsidR="007E7BB8" w:rsidRPr="00B65D38" w:rsidRDefault="007E7BB8" w:rsidP="00BE2EA9">
            <w:pPr>
              <w:spacing w:before="0"/>
              <w:jc w:val="center"/>
              <w:rPr>
                <w:rFonts w:cs="Arial"/>
                <w:lang w:val="ru-RU"/>
              </w:rPr>
            </w:pPr>
          </w:p>
        </w:tc>
        <w:tc>
          <w:tcPr>
            <w:tcW w:w="4022" w:type="dxa"/>
          </w:tcPr>
          <w:p w:rsidR="007E7BB8" w:rsidRPr="00B65D38" w:rsidRDefault="007E7BB8" w:rsidP="00BE2EA9">
            <w:pPr>
              <w:spacing w:before="0"/>
              <w:jc w:val="center"/>
              <w:rPr>
                <w:rFonts w:cs="Arial"/>
                <w:lang w:val="sr-Cyrl-CS"/>
              </w:rPr>
            </w:pPr>
            <w:r w:rsidRPr="00B65D38">
              <w:rPr>
                <w:rFonts w:cs="Arial"/>
                <w:lang w:val="sr-Cyrl-CS"/>
              </w:rPr>
              <w:t>П</w:t>
            </w:r>
            <w:r w:rsidRPr="00B65D38">
              <w:rPr>
                <w:rFonts w:cs="Arial"/>
              </w:rPr>
              <w:t>онуђач</w:t>
            </w:r>
          </w:p>
        </w:tc>
      </w:tr>
      <w:tr w:rsidR="007E7BB8" w:rsidRPr="00B65D38" w:rsidTr="00BE2EA9">
        <w:trPr>
          <w:jc w:val="center"/>
        </w:trPr>
        <w:tc>
          <w:tcPr>
            <w:tcW w:w="3882" w:type="dxa"/>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rPr>
            </w:pPr>
            <w:r w:rsidRPr="00B65D38">
              <w:rPr>
                <w:rFonts w:cs="Arial"/>
              </w:rPr>
              <w:t>М.П.</w:t>
            </w:r>
          </w:p>
        </w:tc>
        <w:tc>
          <w:tcPr>
            <w:tcW w:w="4022" w:type="dxa"/>
          </w:tcPr>
          <w:p w:rsidR="007E7BB8" w:rsidRPr="00B65D38" w:rsidRDefault="007E7BB8" w:rsidP="00BE2EA9">
            <w:pPr>
              <w:spacing w:before="0"/>
              <w:jc w:val="center"/>
              <w:rPr>
                <w:rFonts w:cs="Arial"/>
                <w:lang w:val="ru-RU"/>
              </w:rPr>
            </w:pPr>
          </w:p>
        </w:tc>
      </w:tr>
      <w:tr w:rsidR="007E7BB8" w:rsidRPr="00B65D38" w:rsidTr="00BE2EA9">
        <w:trPr>
          <w:jc w:val="center"/>
        </w:trPr>
        <w:tc>
          <w:tcPr>
            <w:tcW w:w="3882" w:type="dxa"/>
            <w:tcBorders>
              <w:bottom w:val="single" w:sz="4" w:space="0" w:color="auto"/>
            </w:tcBorders>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lang w:val="ru-RU"/>
              </w:rPr>
            </w:pPr>
          </w:p>
        </w:tc>
        <w:tc>
          <w:tcPr>
            <w:tcW w:w="4022" w:type="dxa"/>
            <w:tcBorders>
              <w:bottom w:val="single" w:sz="4" w:space="0" w:color="auto"/>
            </w:tcBorders>
          </w:tcPr>
          <w:p w:rsidR="007E7BB8" w:rsidRPr="00B65D38" w:rsidRDefault="007E7BB8" w:rsidP="00BE2EA9">
            <w:pPr>
              <w:spacing w:before="0"/>
              <w:jc w:val="center"/>
              <w:rPr>
                <w:rFonts w:cs="Arial"/>
                <w:lang w:val="ru-RU"/>
              </w:rPr>
            </w:pPr>
          </w:p>
        </w:tc>
      </w:tr>
      <w:tr w:rsidR="007E7BB8" w:rsidRPr="00B65D38" w:rsidTr="00BE2EA9">
        <w:trPr>
          <w:trHeight w:val="389"/>
          <w:jc w:val="center"/>
        </w:trPr>
        <w:tc>
          <w:tcPr>
            <w:tcW w:w="3882" w:type="dxa"/>
            <w:tcBorders>
              <w:top w:val="single" w:sz="4" w:space="0" w:color="auto"/>
            </w:tcBorders>
          </w:tcPr>
          <w:p w:rsidR="007E7BB8" w:rsidRPr="00B65D38" w:rsidRDefault="007E7BB8" w:rsidP="00BE2EA9">
            <w:pPr>
              <w:spacing w:before="0"/>
              <w:jc w:val="center"/>
              <w:rPr>
                <w:rFonts w:cs="Arial"/>
              </w:rPr>
            </w:pPr>
          </w:p>
        </w:tc>
        <w:tc>
          <w:tcPr>
            <w:tcW w:w="2127" w:type="dxa"/>
          </w:tcPr>
          <w:p w:rsidR="007E7BB8" w:rsidRPr="00B65D38" w:rsidRDefault="007E7BB8" w:rsidP="00BE2EA9">
            <w:pPr>
              <w:spacing w:before="0"/>
              <w:jc w:val="center"/>
              <w:rPr>
                <w:rFonts w:cs="Arial"/>
                <w:lang w:val="ru-RU"/>
              </w:rPr>
            </w:pPr>
          </w:p>
        </w:tc>
        <w:tc>
          <w:tcPr>
            <w:tcW w:w="4022" w:type="dxa"/>
            <w:tcBorders>
              <w:top w:val="single" w:sz="4" w:space="0" w:color="auto"/>
            </w:tcBorders>
          </w:tcPr>
          <w:p w:rsidR="007E7BB8" w:rsidRPr="00B65D38" w:rsidRDefault="007E7BB8" w:rsidP="00BE2EA9">
            <w:pPr>
              <w:spacing w:before="0"/>
              <w:jc w:val="center"/>
              <w:rPr>
                <w:rFonts w:cs="Arial"/>
                <w:lang w:val="ru-RU"/>
              </w:rPr>
            </w:pPr>
          </w:p>
        </w:tc>
      </w:tr>
    </w:tbl>
    <w:p w:rsidR="007E7BB8" w:rsidRPr="00B65D38" w:rsidRDefault="007E7BB8" w:rsidP="007E7BB8">
      <w:pPr>
        <w:tabs>
          <w:tab w:val="left" w:pos="0"/>
        </w:tabs>
        <w:spacing w:before="0"/>
        <w:rPr>
          <w:rFonts w:cs="Arial"/>
          <w:b/>
          <w:i/>
          <w:lang w:val="ru-RU"/>
        </w:rPr>
      </w:pPr>
      <w:r w:rsidRPr="00B65D38">
        <w:rPr>
          <w:rFonts w:cs="Arial"/>
          <w:b/>
          <w:i/>
          <w:lang w:val="ru-RU"/>
        </w:rPr>
        <w:t>Напомена:</w:t>
      </w:r>
    </w:p>
    <w:p w:rsidR="007E7BB8" w:rsidRPr="00B65D38" w:rsidRDefault="007E7BB8" w:rsidP="007E7BB8">
      <w:pPr>
        <w:spacing w:before="0"/>
        <w:rPr>
          <w:rFonts w:cs="Arial"/>
          <w:i/>
          <w:lang w:val="ru-RU"/>
        </w:rPr>
      </w:pPr>
      <w:r w:rsidRPr="00B65D3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65D38" w:rsidRDefault="007E7BB8" w:rsidP="007E7BB8">
      <w:pPr>
        <w:tabs>
          <w:tab w:val="left" w:pos="0"/>
        </w:tabs>
        <w:spacing w:before="0"/>
        <w:rPr>
          <w:rFonts w:cs="Arial"/>
          <w:i/>
          <w:lang w:val="ru-RU"/>
        </w:rPr>
      </w:pPr>
      <w:r w:rsidRPr="00B65D38">
        <w:rPr>
          <w:rFonts w:cs="Arial"/>
          <w:i/>
        </w:rPr>
        <w:t>-</w:t>
      </w:r>
      <w:r w:rsidRPr="00B65D38">
        <w:rPr>
          <w:rFonts w:cs="Arial"/>
          <w:i/>
          <w:lang w:val="sr-Latn-CS"/>
        </w:rPr>
        <w:t>остале трошкове припреме и подношења понуде</w:t>
      </w:r>
      <w:r w:rsidRPr="00B65D3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65D38" w:rsidRDefault="007E7BB8" w:rsidP="007E7BB8">
      <w:pPr>
        <w:spacing w:before="0"/>
        <w:rPr>
          <w:rFonts w:cs="Arial"/>
          <w:i/>
          <w:lang w:val="ru-RU"/>
        </w:rPr>
      </w:pPr>
      <w:r w:rsidRPr="00B65D3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65D38" w:rsidRDefault="007E7BB8" w:rsidP="007E7BB8">
      <w:pPr>
        <w:pStyle w:val="KDKomentar"/>
        <w:spacing w:before="0"/>
        <w:rPr>
          <w:rFonts w:eastAsia="TimesNewRomanPS-BoldMT" w:cs="Arial"/>
          <w:color w:val="auto"/>
          <w:sz w:val="22"/>
          <w:szCs w:val="22"/>
        </w:rPr>
      </w:pPr>
      <w:r w:rsidRPr="00B65D38">
        <w:rPr>
          <w:rFonts w:eastAsia="TimesNewRomanPS-BoldMT" w:cs="Arial"/>
          <w:color w:val="auto"/>
          <w:sz w:val="22"/>
          <w:szCs w:val="22"/>
        </w:rPr>
        <w:t xml:space="preserve">-Уколико </w:t>
      </w:r>
      <w:r w:rsidRPr="00B65D3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65D3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65D38" w:rsidRDefault="007E7BB8" w:rsidP="00925E05">
      <w:pPr>
        <w:pStyle w:val="KDObrazac"/>
        <w:spacing w:before="0"/>
        <w:rPr>
          <w:lang w:val="sr-Latn-RS"/>
        </w:rPr>
      </w:pPr>
      <w:r w:rsidRPr="00B65D38">
        <w:rPr>
          <w:lang w:val="sr-Latn-CS"/>
        </w:rPr>
        <w:br w:type="page"/>
      </w:r>
      <w:r w:rsidR="00925E05" w:rsidRPr="00B65D38">
        <w:rPr>
          <w:lang w:val="sr-Cyrl-RS"/>
        </w:rPr>
        <w:lastRenderedPageBreak/>
        <w:t xml:space="preserve">ПРИЛОГ </w:t>
      </w:r>
      <w:r w:rsidR="008B393E" w:rsidRPr="00B65D38">
        <w:t>1</w:t>
      </w:r>
      <w:r w:rsidR="004D4B56" w:rsidRPr="00B65D38">
        <w:t>.</w:t>
      </w:r>
    </w:p>
    <w:p w:rsidR="00932668" w:rsidRPr="00B65D38" w:rsidRDefault="00932668" w:rsidP="00932668">
      <w:pPr>
        <w:pStyle w:val="NoSpacing"/>
        <w:suppressAutoHyphens w:val="0"/>
        <w:spacing w:before="0"/>
        <w:jc w:val="center"/>
        <w:rPr>
          <w:rFonts w:cs="Arial"/>
          <w:sz w:val="22"/>
          <w:szCs w:val="22"/>
          <w:lang w:val="sr-Latn-CS"/>
        </w:rPr>
      </w:pPr>
    </w:p>
    <w:p w:rsidR="00932668" w:rsidRPr="00B65D38" w:rsidRDefault="00932668" w:rsidP="00932668">
      <w:pPr>
        <w:pStyle w:val="NoSpacing"/>
        <w:suppressAutoHyphens w:val="0"/>
        <w:spacing w:before="0"/>
        <w:jc w:val="center"/>
        <w:rPr>
          <w:rFonts w:cs="Arial"/>
          <w:sz w:val="22"/>
          <w:szCs w:val="22"/>
          <w:lang w:val="sr-Latn-CS"/>
        </w:rPr>
      </w:pPr>
    </w:p>
    <w:p w:rsidR="00932668" w:rsidRPr="00B65D38" w:rsidRDefault="00932668" w:rsidP="00932668">
      <w:pPr>
        <w:pStyle w:val="NoSpacing"/>
        <w:suppressAutoHyphens w:val="0"/>
        <w:spacing w:before="0"/>
        <w:jc w:val="center"/>
        <w:rPr>
          <w:rFonts w:cs="Arial"/>
          <w:b/>
          <w:sz w:val="22"/>
          <w:szCs w:val="22"/>
        </w:rPr>
      </w:pPr>
      <w:r w:rsidRPr="00B65D38">
        <w:rPr>
          <w:rFonts w:cs="Arial"/>
          <w:b/>
          <w:sz w:val="22"/>
          <w:szCs w:val="22"/>
        </w:rPr>
        <w:t>СПОРАЗУМ  УЧЕСНИКА ЗАЈЕДНИЧКЕ ПОНУДЕ</w:t>
      </w:r>
    </w:p>
    <w:p w:rsidR="00932668" w:rsidRPr="00B65D38" w:rsidRDefault="00932668" w:rsidP="00932668">
      <w:pPr>
        <w:pStyle w:val="NoSpacing"/>
        <w:suppressAutoHyphens w:val="0"/>
        <w:spacing w:before="0"/>
        <w:jc w:val="center"/>
        <w:rPr>
          <w:rFonts w:cs="Arial"/>
          <w:b/>
          <w:sz w:val="22"/>
          <w:szCs w:val="22"/>
        </w:rPr>
      </w:pPr>
    </w:p>
    <w:p w:rsidR="00932668" w:rsidRPr="00B65D38" w:rsidRDefault="00932668" w:rsidP="00932668">
      <w:pPr>
        <w:pStyle w:val="NoSpacing"/>
        <w:rPr>
          <w:rFonts w:cs="Arial"/>
          <w:i/>
          <w:sz w:val="22"/>
          <w:szCs w:val="22"/>
        </w:rPr>
      </w:pPr>
      <w:r w:rsidRPr="00B65D38">
        <w:rPr>
          <w:rFonts w:cs="Arial"/>
          <w:i/>
          <w:sz w:val="22"/>
          <w:szCs w:val="22"/>
        </w:rPr>
        <w:t xml:space="preserve">На основу члана 81. Закона о јавним набавкама </w:t>
      </w:r>
      <w:r w:rsidRPr="00B65D38">
        <w:rPr>
          <w:rFonts w:eastAsia="TimesNewRomanPSMT" w:cs="Arial"/>
          <w:i/>
          <w:sz w:val="22"/>
          <w:szCs w:val="22"/>
          <w:lang w:val="ru-RU" w:eastAsia="en-US"/>
        </w:rPr>
        <w:t xml:space="preserve">(„Сл. </w:t>
      </w:r>
      <w:r w:rsidRPr="00B65D38">
        <w:rPr>
          <w:rFonts w:eastAsia="TimesNewRomanPSMT" w:cs="Arial"/>
          <w:i/>
          <w:sz w:val="22"/>
          <w:szCs w:val="22"/>
          <w:lang w:val="sr-Cyrl-RS" w:eastAsia="en-US"/>
        </w:rPr>
        <w:t>г</w:t>
      </w:r>
      <w:r w:rsidRPr="00B65D38">
        <w:rPr>
          <w:rFonts w:eastAsia="TimesNewRomanPSMT" w:cs="Arial"/>
          <w:i/>
          <w:sz w:val="22"/>
          <w:szCs w:val="22"/>
          <w:lang w:val="ru-RU" w:eastAsia="en-US"/>
        </w:rPr>
        <w:t>ласник РС” бр. 1</w:t>
      </w:r>
      <w:r w:rsidRPr="00B65D38">
        <w:rPr>
          <w:rFonts w:eastAsia="TimesNewRomanPSMT" w:cs="Arial"/>
          <w:i/>
          <w:sz w:val="22"/>
          <w:szCs w:val="22"/>
          <w:lang w:val="sr-Cyrl-RS" w:eastAsia="en-US"/>
        </w:rPr>
        <w:t>24</w:t>
      </w:r>
      <w:r w:rsidRPr="00B65D38">
        <w:rPr>
          <w:rFonts w:eastAsia="TimesNewRomanPSMT" w:cs="Arial"/>
          <w:i/>
          <w:sz w:val="22"/>
          <w:szCs w:val="22"/>
          <w:lang w:val="ru-RU" w:eastAsia="en-US"/>
        </w:rPr>
        <w:t>/20</w:t>
      </w:r>
      <w:r w:rsidRPr="00B65D38">
        <w:rPr>
          <w:rFonts w:eastAsia="TimesNewRomanPSMT" w:cs="Arial"/>
          <w:i/>
          <w:sz w:val="22"/>
          <w:szCs w:val="22"/>
          <w:lang w:val="sr-Cyrl-RS" w:eastAsia="en-US"/>
        </w:rPr>
        <w:t>12</w:t>
      </w:r>
      <w:r w:rsidRPr="00B65D38">
        <w:rPr>
          <w:rFonts w:eastAsia="TimesNewRomanPSMT" w:cs="Arial"/>
          <w:i/>
          <w:sz w:val="22"/>
          <w:szCs w:val="22"/>
          <w:lang w:val="ru-RU" w:eastAsia="en-US"/>
        </w:rPr>
        <w:t>, 14/15, 68/15</w:t>
      </w:r>
      <w:r w:rsidRPr="00B65D3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65D3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65D38" w:rsidRDefault="00932668" w:rsidP="00BE2EA9">
            <w:pPr>
              <w:pStyle w:val="NoSpacing"/>
              <w:rPr>
                <w:rFonts w:cs="Arial"/>
                <w:sz w:val="22"/>
                <w:szCs w:val="22"/>
              </w:rPr>
            </w:pPr>
            <w:r w:rsidRPr="00B65D3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65D38" w:rsidRDefault="00932668" w:rsidP="00BE2EA9">
            <w:pPr>
              <w:pStyle w:val="NoSpacing"/>
              <w:rPr>
                <w:rFonts w:cs="Arial"/>
                <w:sz w:val="22"/>
                <w:szCs w:val="22"/>
              </w:rPr>
            </w:pPr>
            <w:r w:rsidRPr="00B65D38">
              <w:rPr>
                <w:rFonts w:cs="Arial"/>
                <w:sz w:val="22"/>
                <w:szCs w:val="22"/>
              </w:rPr>
              <w:t>НАЗИВ И СЕДИШТЕ ЧЛАНА ГРУПЕ ПОНУЂАЧА</w:t>
            </w:r>
          </w:p>
          <w:p w:rsidR="00932668" w:rsidRPr="00B65D38" w:rsidRDefault="00932668" w:rsidP="00BE2EA9">
            <w:pPr>
              <w:pStyle w:val="NoSpacing"/>
              <w:rPr>
                <w:rFonts w:cs="Arial"/>
                <w:sz w:val="22"/>
                <w:szCs w:val="22"/>
              </w:rPr>
            </w:pPr>
          </w:p>
        </w:tc>
      </w:tr>
      <w:tr w:rsidR="00932668" w:rsidRPr="00B65D3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rPr>
            </w:pPr>
            <w:r w:rsidRPr="00B65D38">
              <w:rPr>
                <w:rFonts w:cs="Arial"/>
                <w:i/>
                <w:sz w:val="22"/>
                <w:szCs w:val="22"/>
              </w:rPr>
              <w:t>1. Члан</w:t>
            </w:r>
            <w:r w:rsidRPr="00B65D38">
              <w:rPr>
                <w:rFonts w:cs="Arial"/>
                <w:i/>
                <w:sz w:val="22"/>
                <w:szCs w:val="22"/>
                <w:lang w:val="sr-Cyrl-RS"/>
              </w:rPr>
              <w:t>у</w:t>
            </w:r>
            <w:r w:rsidRPr="00B65D3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r w:rsidR="00932668" w:rsidRPr="00B65D3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rPr>
            </w:pPr>
            <w:r w:rsidRPr="00B65D38">
              <w:rPr>
                <w:rFonts w:cs="Arial"/>
                <w:i/>
                <w:sz w:val="22"/>
                <w:szCs w:val="22"/>
                <w:lang w:val="sr-Cyrl-RS"/>
              </w:rPr>
              <w:t>2.</w:t>
            </w:r>
            <w:r w:rsidRPr="00B65D38">
              <w:rPr>
                <w:rFonts w:cs="Arial"/>
                <w:i/>
                <w:sz w:val="22"/>
                <w:szCs w:val="22"/>
              </w:rPr>
              <w:t xml:space="preserve"> O</w:t>
            </w:r>
            <w:r w:rsidRPr="00B65D38">
              <w:rPr>
                <w:rFonts w:cs="Arial"/>
                <w:i/>
                <w:sz w:val="22"/>
                <w:szCs w:val="22"/>
                <w:lang w:val="sr-Cyrl-RS"/>
              </w:rPr>
              <w:t>пис послова</w:t>
            </w:r>
            <w:r w:rsidRPr="00B65D38">
              <w:rPr>
                <w:rFonts w:cs="Arial"/>
                <w:i/>
                <w:sz w:val="22"/>
                <w:szCs w:val="22"/>
              </w:rPr>
              <w:t xml:space="preserve"> сваког од понуђача из групе понуђача </w:t>
            </w:r>
            <w:r w:rsidRPr="00B65D38">
              <w:rPr>
                <w:rFonts w:cs="Arial"/>
                <w:i/>
                <w:sz w:val="22"/>
                <w:szCs w:val="22"/>
                <w:lang w:val="sr-Cyrl-RS"/>
              </w:rPr>
              <w:t>у</w:t>
            </w:r>
            <w:r w:rsidRPr="00B65D38">
              <w:rPr>
                <w:rFonts w:cs="Arial"/>
                <w:i/>
                <w:sz w:val="22"/>
                <w:szCs w:val="22"/>
              </w:rPr>
              <w:t xml:space="preserve"> извршењ</w:t>
            </w:r>
            <w:r w:rsidRPr="00B65D38">
              <w:rPr>
                <w:rFonts w:cs="Arial"/>
                <w:i/>
                <w:sz w:val="22"/>
                <w:szCs w:val="22"/>
                <w:lang w:val="sr-Cyrl-RS"/>
              </w:rPr>
              <w:t>у</w:t>
            </w:r>
            <w:r w:rsidRPr="00B65D38">
              <w:rPr>
                <w:rFonts w:cs="Arial"/>
                <w:i/>
                <w:sz w:val="22"/>
                <w:szCs w:val="22"/>
              </w:rPr>
              <w:t xml:space="preserve"> уговора:</w:t>
            </w: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r w:rsidR="00932668" w:rsidRPr="00B65D3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i/>
                <w:sz w:val="22"/>
                <w:szCs w:val="22"/>
                <w:lang w:val="sr-Cyrl-RS"/>
              </w:rPr>
            </w:pPr>
            <w:r w:rsidRPr="00B65D38">
              <w:rPr>
                <w:rFonts w:cs="Arial"/>
                <w:i/>
                <w:sz w:val="22"/>
                <w:szCs w:val="22"/>
                <w:lang w:val="sr-Cyrl-RS"/>
              </w:rPr>
              <w:t>3.Друго:</w:t>
            </w: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p w:rsidR="00932668" w:rsidRPr="00B65D3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65D38" w:rsidRDefault="00932668" w:rsidP="00BE2EA9">
            <w:pPr>
              <w:pStyle w:val="NoSpacing"/>
              <w:rPr>
                <w:rFonts w:cs="Arial"/>
                <w:sz w:val="22"/>
                <w:szCs w:val="22"/>
              </w:rPr>
            </w:pPr>
          </w:p>
        </w:tc>
      </w:tr>
    </w:tbl>
    <w:p w:rsidR="00932668" w:rsidRPr="00B65D38" w:rsidRDefault="00932668" w:rsidP="00932668">
      <w:pPr>
        <w:tabs>
          <w:tab w:val="num" w:pos="360"/>
        </w:tabs>
        <w:rPr>
          <w:rFonts w:cs="Arial"/>
          <w:i/>
          <w:spacing w:val="2"/>
          <w:lang w:val="sr-Cyrl-RS"/>
        </w:rPr>
      </w:pP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Потпис одговорног лица члана групе понуђача:</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______________________</w:t>
      </w:r>
    </w:p>
    <w:p w:rsidR="00932668" w:rsidRPr="00B65D38" w:rsidRDefault="00932668" w:rsidP="00932668">
      <w:pPr>
        <w:tabs>
          <w:tab w:val="num" w:pos="360"/>
        </w:tabs>
        <w:rPr>
          <w:rFonts w:cs="Arial"/>
          <w:i/>
          <w:lang w:val="sr-Cyrl-CS"/>
        </w:rPr>
      </w:pPr>
      <w:r w:rsidRPr="00B65D38">
        <w:rPr>
          <w:rFonts w:cs="Arial"/>
          <w:i/>
          <w:lang w:val="sr-Cyrl-CS"/>
        </w:rPr>
        <w:t xml:space="preserve">                                       м.п.</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Потпис одговорног лица члана групе понуђача:</w:t>
      </w:r>
    </w:p>
    <w:p w:rsidR="00932668" w:rsidRPr="00B65D38" w:rsidRDefault="00932668" w:rsidP="00932668">
      <w:pPr>
        <w:pStyle w:val="NoSpacing"/>
        <w:framePr w:hSpace="180" w:wrap="around" w:vAnchor="text" w:hAnchor="margin" w:y="194"/>
        <w:rPr>
          <w:rFonts w:cs="Arial"/>
          <w:i/>
          <w:sz w:val="22"/>
          <w:szCs w:val="22"/>
        </w:rPr>
      </w:pPr>
      <w:r w:rsidRPr="00B65D38">
        <w:rPr>
          <w:rFonts w:cs="Arial"/>
          <w:i/>
          <w:sz w:val="22"/>
          <w:szCs w:val="22"/>
        </w:rPr>
        <w:t>______________________</w:t>
      </w:r>
    </w:p>
    <w:p w:rsidR="00932668" w:rsidRPr="00B65D38" w:rsidRDefault="00932668" w:rsidP="00932668">
      <w:pPr>
        <w:tabs>
          <w:tab w:val="num" w:pos="360"/>
        </w:tabs>
        <w:rPr>
          <w:rFonts w:cs="Arial"/>
          <w:i/>
          <w:lang w:val="sr-Cyrl-CS"/>
        </w:rPr>
      </w:pPr>
      <w:r w:rsidRPr="00B65D38">
        <w:rPr>
          <w:rFonts w:cs="Arial"/>
          <w:i/>
          <w:lang w:val="sr-Cyrl-CS"/>
        </w:rPr>
        <w:t xml:space="preserve">                                       м.п.</w:t>
      </w:r>
    </w:p>
    <w:p w:rsidR="00932668" w:rsidRPr="00B65D38" w:rsidRDefault="00932668" w:rsidP="00932668">
      <w:pPr>
        <w:spacing w:after="120"/>
        <w:rPr>
          <w:rFonts w:cs="Arial"/>
          <w:spacing w:val="4"/>
          <w:lang w:val="sr-Cyrl-CS"/>
        </w:rPr>
      </w:pPr>
      <w:r w:rsidRPr="00B65D38">
        <w:rPr>
          <w:rFonts w:cs="Arial"/>
          <w:lang w:val="sr-Cyrl-CS"/>
        </w:rPr>
        <w:t xml:space="preserve">        </w:t>
      </w:r>
      <w:r w:rsidRPr="00B65D38">
        <w:rPr>
          <w:rFonts w:cs="Arial"/>
          <w:spacing w:val="4"/>
          <w:lang w:val="sr-Cyrl-CS"/>
        </w:rPr>
        <w:t xml:space="preserve">Датум:                                                                                                  </w:t>
      </w:r>
      <w:r w:rsidRPr="00B65D38">
        <w:rPr>
          <w:rFonts w:cs="Arial"/>
          <w:spacing w:val="2"/>
          <w:lang w:val="sr-Latn-CS"/>
        </w:rPr>
        <w:t xml:space="preserve">    </w:t>
      </w:r>
    </w:p>
    <w:p w:rsidR="00932668" w:rsidRPr="00B65D38" w:rsidRDefault="00932668" w:rsidP="00932668">
      <w:pPr>
        <w:tabs>
          <w:tab w:val="num" w:pos="360"/>
        </w:tabs>
        <w:rPr>
          <w:rFonts w:cs="Arial"/>
          <w:spacing w:val="2"/>
          <w:lang w:val="sr-Cyrl-RS"/>
        </w:rPr>
      </w:pPr>
      <w:r w:rsidRPr="00B65D38">
        <w:rPr>
          <w:rFonts w:cs="Arial"/>
          <w:spacing w:val="2"/>
          <w:lang w:val="sr-Cyrl-CS"/>
        </w:rPr>
        <w:t xml:space="preserve">___________                                     </w:t>
      </w:r>
      <w:r w:rsidRPr="00B65D38">
        <w:rPr>
          <w:rFonts w:cs="Arial"/>
          <w:spacing w:val="2"/>
          <w:lang w:val="sr-Latn-CS"/>
        </w:rPr>
        <w:t xml:space="preserve">                  </w:t>
      </w:r>
    </w:p>
    <w:p w:rsidR="00CF53DA" w:rsidRPr="00B65D38" w:rsidRDefault="00CF53DA" w:rsidP="00CF53DA">
      <w:pPr>
        <w:spacing w:before="0"/>
        <w:rPr>
          <w:rFonts w:cs="Arial"/>
        </w:rPr>
      </w:pPr>
    </w:p>
    <w:p w:rsidR="00CF53DA" w:rsidRPr="00B65D38" w:rsidRDefault="00CF53DA" w:rsidP="00CF53DA">
      <w:pPr>
        <w:spacing w:before="0"/>
        <w:rPr>
          <w:rFonts w:cs="Arial"/>
          <w:color w:val="00B0F0"/>
        </w:rPr>
      </w:pPr>
    </w:p>
    <w:p w:rsidR="001B0370" w:rsidRPr="00B65D38" w:rsidRDefault="001B0370" w:rsidP="001B0370">
      <w:pPr>
        <w:spacing w:before="0"/>
        <w:rPr>
          <w:rFonts w:cs="Arial"/>
          <w:color w:val="00B0F0"/>
        </w:rPr>
      </w:pPr>
    </w:p>
    <w:p w:rsidR="00D84489" w:rsidRPr="00B65D38" w:rsidRDefault="00D84489" w:rsidP="0028603B">
      <w:pPr>
        <w:jc w:val="right"/>
        <w:rPr>
          <w:rFonts w:cs="Arial"/>
          <w:b/>
          <w:lang w:val="sr-Latn-RS"/>
        </w:rPr>
      </w:pPr>
      <w:r w:rsidRPr="00B65D38">
        <w:rPr>
          <w:rFonts w:cs="Arial"/>
          <w:b/>
        </w:rPr>
        <w:lastRenderedPageBreak/>
        <w:t xml:space="preserve">                                                                                                </w:t>
      </w:r>
      <w:r w:rsidRPr="00B65D38">
        <w:rPr>
          <w:rFonts w:cs="Arial"/>
          <w:b/>
          <w:lang w:val="sr-Cyrl-CS"/>
        </w:rPr>
        <w:t xml:space="preserve">ПРИЛОГ </w:t>
      </w:r>
      <w:r w:rsidR="0028603B" w:rsidRPr="00B65D38">
        <w:rPr>
          <w:rFonts w:cs="Arial"/>
          <w:b/>
        </w:rPr>
        <w:t>2.</w:t>
      </w:r>
      <w:r w:rsidR="00C23D0F" w:rsidRPr="00B65D38">
        <w:rPr>
          <w:rFonts w:cs="Arial"/>
          <w:b/>
          <w:lang w:val="sr-Latn-RS"/>
        </w:rPr>
        <w:t xml:space="preserve"> </w:t>
      </w:r>
    </w:p>
    <w:p w:rsidR="00D84489" w:rsidRPr="00B65D38" w:rsidRDefault="00D84489" w:rsidP="00D84489">
      <w:pPr>
        <w:jc w:val="center"/>
        <w:rPr>
          <w:rFonts w:cs="Arial"/>
          <w:b/>
          <w:lang w:val="sr-Cyrl-CS"/>
        </w:rPr>
      </w:pPr>
    </w:p>
    <w:p w:rsidR="00D84489" w:rsidRPr="00B65D38" w:rsidRDefault="00D84489" w:rsidP="00D84489">
      <w:pPr>
        <w:jc w:val="center"/>
        <w:rPr>
          <w:rFonts w:cs="Arial"/>
          <w:color w:val="4F81BD" w:themeColor="accent1"/>
          <w:lang w:val="ru-RU"/>
        </w:rPr>
      </w:pPr>
      <w:r w:rsidRPr="00B65D38">
        <w:rPr>
          <w:rFonts w:cs="Arial"/>
          <w:b/>
          <w:lang w:val="sr-Cyrl-CS"/>
        </w:rPr>
        <w:t xml:space="preserve">ЗАПИСНИК О </w:t>
      </w:r>
      <w:r w:rsidRPr="00B65D38">
        <w:rPr>
          <w:rFonts w:cs="Arial"/>
          <w:b/>
          <w:color w:val="4F81BD" w:themeColor="accent1"/>
          <w:lang w:val="sr-Cyrl-CS"/>
        </w:rPr>
        <w:t xml:space="preserve">ИЗВРШЕНОЈ ИСПОРУЦИ ДОБАРА /ПРУЖЕНИМ УСЛУГАМА ИЛИ ИЗВРШЕНИМ РАДОВИМА </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ab/>
      </w:r>
      <w:r w:rsidRPr="00B65D38">
        <w:rPr>
          <w:rFonts w:cs="Arial"/>
          <w:lang w:val="ru-RU"/>
        </w:rPr>
        <w:tab/>
      </w:r>
      <w:r w:rsidRPr="00B65D38">
        <w:rPr>
          <w:rFonts w:cs="Arial"/>
          <w:lang w:val="ru-RU"/>
        </w:rPr>
        <w:tab/>
        <w:t>Датум</w:t>
      </w:r>
      <w:r w:rsidRPr="00B65D38">
        <w:rPr>
          <w:rFonts w:cs="Arial"/>
          <w:lang w:val="sr-Cyrl-RS"/>
        </w:rPr>
        <w:t xml:space="preserve"> </w:t>
      </w:r>
      <w:r w:rsidRPr="00B65D38">
        <w:rPr>
          <w:rFonts w:cs="Arial"/>
          <w:lang w:val="ru-RU"/>
        </w:rPr>
        <w:t>___________</w:t>
      </w:r>
    </w:p>
    <w:p w:rsidR="00D84489" w:rsidRPr="00B65D38" w:rsidRDefault="00D84489" w:rsidP="00D84489">
      <w:pPr>
        <w:ind w:left="1440" w:firstLine="720"/>
        <w:rPr>
          <w:rFonts w:cs="Arial"/>
          <w:lang w:val="ru-RU"/>
        </w:rPr>
      </w:pPr>
    </w:p>
    <w:p w:rsidR="00D84489" w:rsidRPr="00B65D38" w:rsidRDefault="00D84489" w:rsidP="00D84489">
      <w:pPr>
        <w:rPr>
          <w:rFonts w:cs="Arial"/>
          <w:color w:val="00B0F0"/>
          <w:lang w:val="ru-RU"/>
        </w:rPr>
      </w:pPr>
      <w:r w:rsidRPr="00B65D38">
        <w:rPr>
          <w:rFonts w:cs="Arial"/>
          <w:lang w:val="ru-RU"/>
        </w:rPr>
        <w:tab/>
      </w:r>
      <w:r w:rsidRPr="00B65D38">
        <w:rPr>
          <w:rFonts w:cs="Arial"/>
          <w:color w:val="00B0F0"/>
          <w:lang w:val="sr-Cyrl-RS"/>
        </w:rPr>
        <w:t>ПРОДАВАЦ:</w:t>
      </w:r>
      <w:r w:rsidRPr="00B65D38">
        <w:rPr>
          <w:rFonts w:cs="Arial"/>
          <w:color w:val="00B0F0"/>
          <w:lang w:val="ru-RU"/>
        </w:rPr>
        <w:tab/>
      </w:r>
      <w:r w:rsidRPr="00B65D38">
        <w:rPr>
          <w:rFonts w:cs="Arial"/>
          <w:lang w:val="ru-RU"/>
        </w:rPr>
        <w:tab/>
      </w:r>
      <w:r w:rsidRPr="00B65D38">
        <w:rPr>
          <w:rFonts w:cs="Arial"/>
          <w:lang w:val="ru-RU"/>
        </w:rPr>
        <w:tab/>
      </w:r>
      <w:r w:rsidRPr="00B65D38">
        <w:rPr>
          <w:rFonts w:cs="Arial"/>
          <w:lang w:val="ru-RU"/>
        </w:rPr>
        <w:tab/>
        <w:t xml:space="preserve">                             </w:t>
      </w:r>
      <w:r w:rsidRPr="00B65D38">
        <w:rPr>
          <w:rFonts w:cs="Arial"/>
          <w:color w:val="00B0F0"/>
          <w:lang w:val="ru-RU"/>
        </w:rPr>
        <w:t>КУПАЦ:</w:t>
      </w:r>
    </w:p>
    <w:p w:rsidR="00D84489" w:rsidRPr="00B65D38" w:rsidRDefault="00D84489" w:rsidP="00D84489">
      <w:pPr>
        <w:rPr>
          <w:rFonts w:cs="Arial"/>
          <w:lang w:val="ru-RU"/>
        </w:rPr>
      </w:pPr>
      <w:r w:rsidRPr="00B65D38">
        <w:rPr>
          <w:rFonts w:cs="Arial"/>
          <w:lang w:val="sr-Latn-RS"/>
        </w:rPr>
        <w:t xml:space="preserve"> </w:t>
      </w:r>
      <w:r w:rsidRPr="00B65D38">
        <w:rPr>
          <w:rFonts w:cs="Arial"/>
          <w:lang w:val="ru-RU"/>
        </w:rPr>
        <w:t>___________________________                               ____________________________</w:t>
      </w:r>
    </w:p>
    <w:p w:rsidR="00D84489" w:rsidRPr="00B65D38" w:rsidRDefault="00D84489" w:rsidP="00D84489">
      <w:pPr>
        <w:rPr>
          <w:rFonts w:cs="Arial"/>
          <w:lang w:val="sr-Cyrl-RS"/>
        </w:rPr>
      </w:pPr>
      <w:r w:rsidRPr="00B65D38">
        <w:rPr>
          <w:rFonts w:cs="Arial"/>
          <w:lang w:val="sr-Latn-RS"/>
        </w:rPr>
        <w:t xml:space="preserve">    </w:t>
      </w:r>
      <w:r w:rsidRPr="00B65D38">
        <w:rPr>
          <w:rFonts w:cs="Arial"/>
          <w:lang w:val="ru-RU"/>
        </w:rPr>
        <w:t xml:space="preserve">(Назив правног  лица)    </w:t>
      </w:r>
      <w:r w:rsidRPr="00B65D38">
        <w:rPr>
          <w:rFonts w:cs="Arial"/>
          <w:lang w:val="ru-RU"/>
        </w:rPr>
        <w:tab/>
        <w:t xml:space="preserve">      </w:t>
      </w:r>
      <w:r w:rsidRPr="00B65D38">
        <w:rPr>
          <w:rFonts w:cs="Arial"/>
          <w:lang w:val="sr-Latn-RS"/>
        </w:rPr>
        <w:t xml:space="preserve">    </w:t>
      </w:r>
      <w:r w:rsidRPr="00B65D38">
        <w:rPr>
          <w:rFonts w:cs="Arial"/>
          <w:lang w:val="ru-RU"/>
        </w:rPr>
        <w:t xml:space="preserve">(Назив организационог дела </w:t>
      </w:r>
      <w:r w:rsidRPr="00B65D38">
        <w:rPr>
          <w:rFonts w:cs="Arial"/>
          <w:lang w:val="sr-Cyrl-RS"/>
        </w:rPr>
        <w:t>ЈП ЕПС)</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___________________________          </w:t>
      </w:r>
      <w:r w:rsidRPr="00B65D38">
        <w:rPr>
          <w:rFonts w:cs="Arial"/>
          <w:lang w:val="ru-RU"/>
        </w:rPr>
        <w:tab/>
      </w:r>
      <w:r w:rsidRPr="00B65D38">
        <w:rPr>
          <w:rFonts w:cs="Arial"/>
          <w:lang w:val="ru-RU"/>
        </w:rPr>
        <w:tab/>
        <w:t>_____________________________</w:t>
      </w:r>
    </w:p>
    <w:p w:rsidR="00D84489" w:rsidRPr="00B65D38" w:rsidRDefault="00D84489" w:rsidP="00D84489">
      <w:pPr>
        <w:rPr>
          <w:rFonts w:cs="Arial"/>
          <w:lang w:val="ru-RU"/>
        </w:rPr>
      </w:pPr>
      <w:r w:rsidRPr="00B65D38">
        <w:rPr>
          <w:rFonts w:cs="Arial"/>
          <w:lang w:val="ru-RU"/>
        </w:rPr>
        <w:t xml:space="preserve">   (Адреса правног  лица) </w:t>
      </w:r>
      <w:r w:rsidRPr="00B65D38">
        <w:rPr>
          <w:rFonts w:cs="Arial"/>
          <w:lang w:val="ru-RU"/>
        </w:rPr>
        <w:tab/>
      </w:r>
      <w:r w:rsidRPr="00B65D38">
        <w:rPr>
          <w:rFonts w:cs="Arial"/>
          <w:lang w:val="ru-RU"/>
        </w:rPr>
        <w:tab/>
        <w:t xml:space="preserve">    </w:t>
      </w:r>
      <w:r w:rsidRPr="00B65D38">
        <w:rPr>
          <w:rFonts w:cs="Arial"/>
          <w:lang w:val="sr-Latn-RS"/>
        </w:rPr>
        <w:t xml:space="preserve">   </w:t>
      </w:r>
      <w:r w:rsidRPr="00B65D38">
        <w:rPr>
          <w:rFonts w:cs="Arial"/>
          <w:lang w:val="ru-RU"/>
        </w:rPr>
        <w:t xml:space="preserve">(Адреса организационог дела </w:t>
      </w:r>
      <w:r w:rsidRPr="00B65D38">
        <w:rPr>
          <w:rFonts w:cs="Arial"/>
          <w:lang w:val="sr-Cyrl-RS"/>
        </w:rPr>
        <w:t>ЈП ЕПС</w:t>
      </w:r>
      <w:r w:rsidRPr="00B65D38">
        <w:rPr>
          <w:rFonts w:cs="Arial"/>
          <w:lang w:val="ru-RU"/>
        </w:rPr>
        <w:t>)</w:t>
      </w:r>
    </w:p>
    <w:p w:rsidR="00D84489" w:rsidRPr="00B65D38" w:rsidRDefault="00D84489" w:rsidP="00D84489">
      <w:pPr>
        <w:rPr>
          <w:rFonts w:cs="Arial"/>
          <w:lang w:val="ru-RU"/>
        </w:rPr>
      </w:pPr>
    </w:p>
    <w:p w:rsidR="00D84489" w:rsidRPr="00B65D38" w:rsidRDefault="00D84489" w:rsidP="00D84489">
      <w:pPr>
        <w:rPr>
          <w:rFonts w:cs="Arial"/>
          <w:lang w:val="ru-RU"/>
        </w:rPr>
      </w:pPr>
    </w:p>
    <w:p w:rsidR="00D84489" w:rsidRPr="00B65D38" w:rsidRDefault="00D84489" w:rsidP="00D84489">
      <w:pPr>
        <w:rPr>
          <w:rFonts w:cs="Arial"/>
          <w:lang w:val="sr-Cyrl-RS"/>
        </w:rPr>
      </w:pPr>
      <w:r w:rsidRPr="00B65D38">
        <w:rPr>
          <w:rFonts w:cs="Arial"/>
          <w:lang w:val="ru-RU"/>
        </w:rPr>
        <w:t>Број Уговора/Датум:      __________________________________________</w:t>
      </w:r>
    </w:p>
    <w:p w:rsidR="00D84489" w:rsidRPr="00B65D38" w:rsidRDefault="00D84489" w:rsidP="00D84489">
      <w:pPr>
        <w:rPr>
          <w:rFonts w:cs="Arial"/>
          <w:lang w:val="ru-RU"/>
        </w:rPr>
      </w:pPr>
      <w:r w:rsidRPr="00B65D38">
        <w:rPr>
          <w:rFonts w:cs="Arial"/>
          <w:lang w:val="ru-RU"/>
        </w:rPr>
        <w:t xml:space="preserve">Број </w:t>
      </w:r>
      <w:r w:rsidRPr="00B65D38">
        <w:rPr>
          <w:rFonts w:cs="Arial"/>
          <w:color w:val="4F81BD" w:themeColor="accent1"/>
          <w:lang w:val="ru-RU"/>
        </w:rPr>
        <w:t>налога за набавку</w:t>
      </w:r>
      <w:r w:rsidRPr="00B65D38">
        <w:rPr>
          <w:rFonts w:cs="Arial"/>
          <w:color w:val="4F81BD" w:themeColor="accent1"/>
          <w:lang w:val="sr-Latn-RS"/>
        </w:rPr>
        <w:t>/</w:t>
      </w:r>
      <w:r w:rsidRPr="00B65D38">
        <w:rPr>
          <w:rFonts w:cs="Arial"/>
          <w:color w:val="4F81BD" w:themeColor="accent1"/>
          <w:lang w:val="sr-Cyrl-RS"/>
        </w:rPr>
        <w:t>наруџбенице</w:t>
      </w:r>
      <w:r w:rsidRPr="00B65D38">
        <w:rPr>
          <w:rFonts w:cs="Arial"/>
          <w:color w:val="4F81BD" w:themeColor="accent1"/>
          <w:lang w:val="ru-RU"/>
        </w:rPr>
        <w:t xml:space="preserve"> </w:t>
      </w:r>
      <w:r w:rsidRPr="00B65D38">
        <w:rPr>
          <w:rFonts w:cs="Arial"/>
          <w:lang w:val="ru-RU"/>
        </w:rPr>
        <w:t>(НЗН):  ________________________</w:t>
      </w:r>
    </w:p>
    <w:p w:rsidR="00D84489" w:rsidRPr="00B65D38" w:rsidRDefault="00D84489" w:rsidP="00D84489">
      <w:pPr>
        <w:rPr>
          <w:rFonts w:cs="Arial"/>
          <w:lang w:val="ru-RU"/>
        </w:rPr>
      </w:pPr>
      <w:r w:rsidRPr="00B65D38">
        <w:rPr>
          <w:rFonts w:cs="Arial"/>
          <w:lang w:val="ru-RU"/>
        </w:rPr>
        <w:t xml:space="preserve">Место извршене услуге/ Место трошка </w:t>
      </w:r>
      <w:r w:rsidRPr="00B65D38">
        <w:rPr>
          <w:rFonts w:cs="Arial"/>
          <w:vertAlign w:val="superscript"/>
          <w:lang w:val="ru-RU"/>
        </w:rPr>
        <w:t>1</w:t>
      </w:r>
      <w:r w:rsidRPr="00B65D38">
        <w:rPr>
          <w:rFonts w:cs="Arial"/>
          <w:lang w:val="ru-RU"/>
        </w:rPr>
        <w:t>:  __________________________</w:t>
      </w:r>
    </w:p>
    <w:p w:rsidR="00D84489" w:rsidRPr="00B65D38" w:rsidRDefault="00D84489" w:rsidP="00D84489">
      <w:pPr>
        <w:rPr>
          <w:rFonts w:cs="Arial"/>
          <w:lang w:val="ru-RU"/>
        </w:rPr>
      </w:pPr>
      <w:r w:rsidRPr="00B65D38">
        <w:rPr>
          <w:rFonts w:cs="Arial"/>
          <w:lang w:val="ru-RU"/>
        </w:rPr>
        <w:t>Објекат: ______________________________________________________</w:t>
      </w:r>
    </w:p>
    <w:p w:rsidR="00D84489" w:rsidRPr="00B65D38" w:rsidRDefault="00D84489" w:rsidP="00D84489">
      <w:pPr>
        <w:ind w:left="426"/>
        <w:rPr>
          <w:rFonts w:cs="Arial"/>
          <w:b/>
          <w:lang w:val="ru-RU"/>
        </w:rPr>
      </w:pPr>
    </w:p>
    <w:p w:rsidR="00D84489" w:rsidRPr="00B65D38" w:rsidRDefault="00D84489" w:rsidP="00D84489">
      <w:pPr>
        <w:ind w:left="426"/>
        <w:rPr>
          <w:rFonts w:cs="Arial"/>
          <w:lang w:val="ru-RU"/>
        </w:rPr>
      </w:pPr>
      <w:r w:rsidRPr="00B65D38">
        <w:rPr>
          <w:rFonts w:cs="Arial"/>
          <w:b/>
          <w:lang w:val="ru-RU"/>
        </w:rPr>
        <w:t>А</w:t>
      </w:r>
      <w:r w:rsidRPr="00B65D38">
        <w:rPr>
          <w:rFonts w:cs="Arial"/>
          <w:lang w:val="ru-RU"/>
        </w:rPr>
        <w:t xml:space="preserve">) ДЕТАЉНА СПЕЦИФИКАЦИЈА </w:t>
      </w:r>
      <w:r w:rsidRPr="00B65D38">
        <w:rPr>
          <w:rFonts w:cs="Arial"/>
          <w:color w:val="4F81BD" w:themeColor="accent1"/>
          <w:lang w:val="ru-RU"/>
        </w:rPr>
        <w:t>ДОБАРА/УСЛУГЕ/РАДОВА</w:t>
      </w:r>
      <w:r w:rsidRPr="00B65D38">
        <w:rPr>
          <w:rFonts w:cs="Arial"/>
          <w:lang w:val="ru-RU"/>
        </w:rPr>
        <w:t xml:space="preserve">: </w:t>
      </w: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Укупна вредност </w:t>
      </w:r>
      <w:r w:rsidRPr="00B65D38">
        <w:rPr>
          <w:rFonts w:cs="Arial"/>
          <w:color w:val="4F81BD" w:themeColor="accent1"/>
          <w:lang w:val="ru-RU"/>
        </w:rPr>
        <w:t>испоручених добара/извршених услуга или радова</w:t>
      </w:r>
      <w:r w:rsidRPr="00B65D38">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D84489" w:rsidRPr="00B65D38" w:rsidTr="00D84489">
        <w:tc>
          <w:tcPr>
            <w:tcW w:w="7966" w:type="dxa"/>
            <w:tcBorders>
              <w:top w:val="nil"/>
              <w:left w:val="nil"/>
              <w:bottom w:val="single" w:sz="4" w:space="0" w:color="auto"/>
              <w:right w:val="nil"/>
            </w:tcBorders>
            <w:vAlign w:val="center"/>
            <w:hideMark/>
          </w:tcPr>
          <w:p w:rsidR="00D84489" w:rsidRPr="00B65D38" w:rsidRDefault="00D84489">
            <w:pPr>
              <w:tabs>
                <w:tab w:val="left" w:pos="420"/>
              </w:tabs>
              <w:spacing w:line="254" w:lineRule="auto"/>
              <w:rPr>
                <w:rFonts w:cs="Arial"/>
                <w:color w:val="00B0F0"/>
                <w:lang w:val="sr-Cyrl-CS" w:eastAsia="sr-Latn-CS"/>
              </w:rPr>
            </w:pPr>
            <w:r w:rsidRPr="00B65D38">
              <w:rPr>
                <w:rFonts w:cs="Arial"/>
                <w:lang w:val="sr-Cyrl-CS" w:eastAsia="sr-Latn-CS"/>
              </w:rPr>
              <w:t xml:space="preserve">ПРИЛОГ: </w:t>
            </w:r>
            <w:r w:rsidRPr="00B65D38">
              <w:rPr>
                <w:rFonts w:cs="Arial"/>
                <w:color w:val="4F81BD" w:themeColor="accent1"/>
                <w:lang w:val="sr-Cyrl-CS" w:eastAsia="sr-Latn-CS"/>
              </w:rPr>
              <w:t xml:space="preserve">НАЛОГ ЗА НАБАВКУ </w:t>
            </w:r>
            <w:r w:rsidRPr="00B65D38">
              <w:rPr>
                <w:rFonts w:cs="Arial"/>
                <w:lang w:val="sr-Cyrl-CS" w:eastAsia="sr-Latn-CS"/>
              </w:rPr>
              <w:t xml:space="preserve">(садржи предмет, рок, количину, јед.мере, јед.цену без ПДВ-а, укупну цену без ПДВ-а, укупан износ без ПДВ-а) / </w:t>
            </w:r>
            <w:r w:rsidRPr="00B65D38">
              <w:rPr>
                <w:rFonts w:cs="Arial"/>
                <w:color w:val="00B0F0"/>
                <w:lang w:val="sr-Cyrl-CS" w:eastAsia="sr-Latn-CS"/>
              </w:rPr>
              <w:t>Извештај о извршеним услугама / изведеним радовима</w:t>
            </w:r>
          </w:p>
          <w:p w:rsidR="00D84489" w:rsidRPr="00B65D38" w:rsidRDefault="00D84489">
            <w:pPr>
              <w:spacing w:line="254" w:lineRule="auto"/>
              <w:rPr>
                <w:rFonts w:cs="Arial"/>
                <w:lang w:val="sr-Cyrl-CS" w:eastAsia="sr-Latn-CS"/>
              </w:rPr>
            </w:pPr>
            <w:r w:rsidRPr="00B65D38">
              <w:rPr>
                <w:rFonts w:cs="Arial"/>
                <w:lang w:val="sr-Cyrl-CS" w:eastAsia="sr-Latn-CS"/>
              </w:rPr>
              <w:t xml:space="preserve">Предмет уговора </w:t>
            </w:r>
            <w:r w:rsidRPr="00B65D38">
              <w:rPr>
                <w:rFonts w:cs="Arial"/>
                <w:color w:val="4F81BD" w:themeColor="accent1"/>
                <w:lang w:val="sr-Cyrl-CS" w:eastAsia="sr-Latn-CS"/>
              </w:rPr>
              <w:t>(добра, услуге, радови</w:t>
            </w:r>
            <w:r w:rsidRPr="00B65D38">
              <w:rPr>
                <w:rFonts w:cs="Arial"/>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p>
          <w:p w:rsidR="00D84489" w:rsidRPr="00B65D38" w:rsidRDefault="00D84489">
            <w:pPr>
              <w:spacing w:line="254" w:lineRule="auto"/>
              <w:rPr>
                <w:rFonts w:cs="Arial"/>
                <w:lang w:val="sr-Cyrl-CS" w:eastAsia="sr-Latn-CS"/>
              </w:rPr>
            </w:pPr>
            <w:r w:rsidRPr="00B65D38">
              <w:rPr>
                <w:rFonts w:cs="Arial"/>
                <w:lang w:val="sr-Cyrl-CS" w:eastAsia="sr-Latn-CS"/>
              </w:rPr>
              <w:t>□ ДА</w:t>
            </w:r>
          </w:p>
          <w:p w:rsidR="00D84489" w:rsidRPr="00B65D38" w:rsidRDefault="00D84489">
            <w:pPr>
              <w:spacing w:line="254" w:lineRule="auto"/>
              <w:rPr>
                <w:rFonts w:cs="Arial"/>
                <w:lang w:val="sr-Cyrl-CS" w:eastAsia="sr-Latn-CS"/>
              </w:rPr>
            </w:pPr>
            <w:r w:rsidRPr="00B65D38">
              <w:rPr>
                <w:rFonts w:cs="Arial"/>
                <w:lang w:val="sr-Cyrl-CS" w:eastAsia="sr-Latn-CS"/>
              </w:rPr>
              <w:t>□ НЕ</w:t>
            </w:r>
          </w:p>
        </w:tc>
      </w:tr>
      <w:tr w:rsidR="00D84489" w:rsidRPr="00B65D38" w:rsidTr="00D84489">
        <w:tc>
          <w:tcPr>
            <w:tcW w:w="7966" w:type="dxa"/>
            <w:tcBorders>
              <w:top w:val="single" w:sz="4" w:space="0" w:color="auto"/>
              <w:left w:val="nil"/>
              <w:bottom w:val="single" w:sz="4" w:space="0" w:color="auto"/>
              <w:right w:val="nil"/>
            </w:tcBorders>
            <w:vAlign w:val="center"/>
            <w:hideMark/>
          </w:tcPr>
          <w:p w:rsidR="00D84489" w:rsidRPr="00B65D38" w:rsidRDefault="00D84489">
            <w:pPr>
              <w:spacing w:line="254" w:lineRule="auto"/>
              <w:rPr>
                <w:rFonts w:cs="Arial"/>
                <w:color w:val="4F81BD" w:themeColor="accent1"/>
                <w:lang w:val="sr-Cyrl-CS" w:eastAsia="sr-Latn-CS"/>
              </w:rPr>
            </w:pPr>
            <w:r w:rsidRPr="00B65D38">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Pr="00B65D38" w:rsidRDefault="00D84489">
            <w:pPr>
              <w:spacing w:line="254" w:lineRule="auto"/>
              <w:rPr>
                <w:rFonts w:cs="Arial"/>
                <w:lang w:val="sr-Cyrl-CS" w:eastAsia="sr-Latn-CS"/>
              </w:rPr>
            </w:pPr>
            <w:r w:rsidRPr="00B65D38">
              <w:rPr>
                <w:rFonts w:cs="Arial"/>
                <w:lang w:val="sr-Cyrl-CS" w:eastAsia="sr-Latn-CS"/>
              </w:rPr>
              <w:t>□ ДА</w:t>
            </w:r>
          </w:p>
          <w:p w:rsidR="00D84489" w:rsidRPr="00B65D38" w:rsidRDefault="00D84489">
            <w:pPr>
              <w:spacing w:line="254" w:lineRule="auto"/>
              <w:rPr>
                <w:rFonts w:cs="Arial"/>
                <w:lang w:val="sr-Cyrl-CS" w:eastAsia="sr-Latn-CS"/>
              </w:rPr>
            </w:pPr>
            <w:r w:rsidRPr="00B65D38">
              <w:rPr>
                <w:rFonts w:cs="Arial"/>
                <w:lang w:val="sr-Cyrl-CS" w:eastAsia="sr-Latn-CS"/>
              </w:rPr>
              <w:t>□ НЕ</w:t>
            </w:r>
          </w:p>
        </w:tc>
      </w:tr>
    </w:tbl>
    <w:p w:rsidR="00D84489" w:rsidRPr="00B65D38" w:rsidRDefault="00D84489" w:rsidP="00D84489">
      <w:pPr>
        <w:rPr>
          <w:rFonts w:cs="Arial"/>
          <w:highlight w:val="yellow"/>
          <w:lang w:val="sr-Cyrl-CS"/>
        </w:rPr>
      </w:pPr>
    </w:p>
    <w:p w:rsidR="00D84489" w:rsidRPr="00B65D38" w:rsidRDefault="00D84489" w:rsidP="00D84489">
      <w:pPr>
        <w:rPr>
          <w:rFonts w:cs="Arial"/>
          <w:lang w:val="sr-Cyrl-CS"/>
        </w:rPr>
      </w:pPr>
      <w:r w:rsidRPr="00B65D38">
        <w:rPr>
          <w:rFonts w:cs="Arial"/>
          <w:lang w:val="sr-Cyrl-CS"/>
        </w:rPr>
        <w:t>Укупан број позиција из спецификације:                            Број улаза:</w:t>
      </w:r>
    </w:p>
    <w:p w:rsidR="00D84489" w:rsidRPr="00B65D38" w:rsidRDefault="00D84489" w:rsidP="00D84489">
      <w:pPr>
        <w:rPr>
          <w:rFonts w:cs="Arial"/>
          <w:lang w:val="sr-Cyrl-CS"/>
        </w:rPr>
      </w:pPr>
      <w:r w:rsidRPr="00B65D38">
        <w:rPr>
          <w:rFonts w:cs="Arial"/>
          <w:lang w:val="sr-Cyrl-CS"/>
        </w:rPr>
        <w:t>___________________________________________________________________</w:t>
      </w:r>
    </w:p>
    <w:p w:rsidR="00D84489" w:rsidRPr="00B65D38" w:rsidRDefault="00D84489" w:rsidP="00D84489">
      <w:pPr>
        <w:rPr>
          <w:rFonts w:cs="Arial"/>
          <w:highlight w:val="yellow"/>
          <w:lang w:val="sr-Cyrl-CS"/>
        </w:rPr>
      </w:pPr>
    </w:p>
    <w:p w:rsidR="00D84489" w:rsidRPr="00B65D38" w:rsidRDefault="00D84489" w:rsidP="00D84489">
      <w:pPr>
        <w:rPr>
          <w:rFonts w:cs="Arial"/>
          <w:lang w:val="sr-Cyrl-CS"/>
        </w:rPr>
      </w:pPr>
      <w:r w:rsidRPr="00B65D3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B65D38">
        <w:rPr>
          <w:rFonts w:cs="Arial"/>
          <w:lang w:val="sr-Cyrl-CS"/>
        </w:rPr>
        <w:lastRenderedPageBreak/>
        <w:t>________________________________________________________________________________________________________________________________</w:t>
      </w:r>
    </w:p>
    <w:p w:rsidR="00D84489" w:rsidRPr="00B65D38" w:rsidRDefault="00D84489" w:rsidP="00D84489">
      <w:pPr>
        <w:jc w:val="center"/>
        <w:rPr>
          <w:rFonts w:cs="Arial"/>
          <w:lang w:val="sr-Cyrl-CS"/>
        </w:rPr>
      </w:pPr>
    </w:p>
    <w:p w:rsidR="00D84489" w:rsidRPr="00B65D38" w:rsidRDefault="00D84489" w:rsidP="00D84489">
      <w:pPr>
        <w:jc w:val="center"/>
        <w:rPr>
          <w:rFonts w:cs="Arial"/>
          <w:lang w:val="sr-Cyrl-CS"/>
        </w:rPr>
      </w:pPr>
      <w:r w:rsidRPr="00B65D38">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84489" w:rsidRPr="00B65D38" w:rsidRDefault="00D84489" w:rsidP="00D84489">
      <w:pPr>
        <w:rPr>
          <w:rFonts w:cs="Arial"/>
          <w:lang w:val="ru-RU"/>
        </w:rPr>
      </w:pPr>
    </w:p>
    <w:p w:rsidR="00D84489" w:rsidRPr="00B65D38" w:rsidRDefault="00D84489" w:rsidP="00D84489">
      <w:pPr>
        <w:rPr>
          <w:rFonts w:cs="Arial"/>
          <w:lang w:val="ru-RU"/>
        </w:rPr>
      </w:pPr>
    </w:p>
    <w:p w:rsidR="00D84489" w:rsidRPr="00B65D38" w:rsidRDefault="00D84489" w:rsidP="00D84489">
      <w:pPr>
        <w:rPr>
          <w:rFonts w:cs="Arial"/>
          <w:lang w:val="ru-RU"/>
        </w:rPr>
      </w:pPr>
      <w:r w:rsidRPr="00B65D38">
        <w:rPr>
          <w:rFonts w:cs="Arial"/>
          <w:lang w:val="ru-RU"/>
        </w:rPr>
        <w:t xml:space="preserve">Б) Да су </w:t>
      </w:r>
      <w:r w:rsidRPr="00B65D38">
        <w:rPr>
          <w:rFonts w:cs="Arial"/>
          <w:color w:val="4F81BD" w:themeColor="accent1"/>
          <w:lang w:val="ru-RU"/>
        </w:rPr>
        <w:t xml:space="preserve">добра испоручена/ услуга или радови извршени </w:t>
      </w:r>
      <w:r w:rsidRPr="00B65D38">
        <w:rPr>
          <w:rFonts w:cs="Arial"/>
          <w:lang w:val="ru-RU"/>
        </w:rPr>
        <w:t>у обиму, квалитету, уговореном року и сагласно уговору потврђују:</w:t>
      </w:r>
    </w:p>
    <w:p w:rsidR="00D84489" w:rsidRPr="00B65D38" w:rsidRDefault="00D84489" w:rsidP="00D84489">
      <w:pPr>
        <w:rPr>
          <w:rFonts w:cs="Arial"/>
          <w:color w:val="00B0F0"/>
          <w:vertAlign w:val="superscript"/>
          <w:lang w:val="ru-RU"/>
        </w:rPr>
      </w:pPr>
      <w:r w:rsidRPr="00B65D38">
        <w:rPr>
          <w:rFonts w:cs="Arial"/>
          <w:lang w:val="ru-RU"/>
        </w:rPr>
        <w:t xml:space="preserve">    </w:t>
      </w:r>
      <w:r w:rsidRPr="00B65D38">
        <w:rPr>
          <w:rFonts w:cs="Arial"/>
          <w:color w:val="00B0F0"/>
          <w:lang w:val="ru-RU"/>
        </w:rPr>
        <w:t>ПРОДАВАЦ:</w:t>
      </w:r>
      <w:r w:rsidRPr="00B65D38">
        <w:rPr>
          <w:rFonts w:cs="Arial"/>
          <w:lang w:val="ru-RU"/>
        </w:rPr>
        <w:tab/>
        <w:t xml:space="preserve">                        </w:t>
      </w:r>
      <w:r w:rsidRPr="00B65D38">
        <w:rPr>
          <w:rFonts w:cs="Arial"/>
          <w:color w:val="00B0F0"/>
          <w:lang w:val="ru-RU"/>
        </w:rPr>
        <w:t>КУПАЦ:</w:t>
      </w:r>
      <w:r w:rsidRPr="00B65D38">
        <w:rPr>
          <w:rFonts w:cs="Arial"/>
          <w:lang w:val="ru-RU"/>
        </w:rPr>
        <w:t xml:space="preserve">                      </w:t>
      </w:r>
      <w:r w:rsidRPr="00B65D38">
        <w:rPr>
          <w:rFonts w:cs="Arial"/>
          <w:color w:val="00B0F0"/>
          <w:lang w:val="ru-RU"/>
        </w:rPr>
        <w:t>ОВЕРА НАДЗОРНОГ ОРГАНА</w:t>
      </w:r>
      <w:r w:rsidRPr="00B65D38">
        <w:rPr>
          <w:rFonts w:cs="Arial"/>
          <w:color w:val="00B0F0"/>
          <w:vertAlign w:val="superscript"/>
          <w:lang w:val="ru-RU"/>
        </w:rPr>
        <w:t xml:space="preserve"> 2</w:t>
      </w:r>
    </w:p>
    <w:p w:rsidR="00D84489" w:rsidRPr="00B65D38" w:rsidRDefault="00D84489" w:rsidP="00D84489">
      <w:pPr>
        <w:rPr>
          <w:rFonts w:cs="Arial"/>
        </w:rPr>
      </w:pPr>
      <w:r w:rsidRPr="00B65D38">
        <w:rPr>
          <w:rFonts w:cs="Arial"/>
          <w:lang w:val="ru-RU"/>
        </w:rPr>
        <w:t>____________________</w:t>
      </w:r>
      <w:r w:rsidRPr="00B65D38">
        <w:rPr>
          <w:rFonts w:cs="Arial"/>
          <w:lang w:val="ru-RU"/>
        </w:rPr>
        <w:tab/>
        <w:t>____________________   _</w:t>
      </w:r>
      <w:r w:rsidRPr="00B65D38">
        <w:rPr>
          <w:rFonts w:cs="Arial"/>
        </w:rPr>
        <w:t>______________________</w:t>
      </w:r>
    </w:p>
    <w:p w:rsidR="00D84489" w:rsidRPr="00B65D38" w:rsidRDefault="00D84489" w:rsidP="00D84489">
      <w:pPr>
        <w:rPr>
          <w:rFonts w:cs="Arial"/>
          <w:color w:val="4F81BD" w:themeColor="accent1"/>
          <w:lang w:val="ru-RU"/>
        </w:rPr>
      </w:pPr>
      <w:r w:rsidRPr="00B65D38">
        <w:rPr>
          <w:rFonts w:cs="Arial"/>
          <w:lang w:val="ru-RU"/>
        </w:rPr>
        <w:t xml:space="preserve">    (Име и презиме)</w:t>
      </w:r>
      <w:r w:rsidRPr="00B65D38">
        <w:rPr>
          <w:rFonts w:cs="Arial"/>
          <w:lang w:val="ru-RU"/>
        </w:rPr>
        <w:tab/>
      </w:r>
      <w:r w:rsidRPr="00B65D38">
        <w:rPr>
          <w:rFonts w:cs="Arial"/>
          <w:lang w:val="ru-RU"/>
        </w:rPr>
        <w:tab/>
      </w:r>
      <w:r w:rsidRPr="00B65D38">
        <w:rPr>
          <w:rFonts w:cs="Arial"/>
          <w:color w:val="4F81BD" w:themeColor="accent1"/>
          <w:lang w:val="ru-RU"/>
        </w:rPr>
        <w:t>Руководилац пројекта/  Одговорно лице по Решењу</w:t>
      </w:r>
    </w:p>
    <w:p w:rsidR="00D84489" w:rsidRPr="00B65D38" w:rsidRDefault="00D84489" w:rsidP="00D84489">
      <w:pPr>
        <w:rPr>
          <w:rFonts w:cs="Arial"/>
          <w:lang w:val="ru-RU"/>
        </w:rPr>
      </w:pPr>
      <w:r w:rsidRPr="00B65D38">
        <w:rPr>
          <w:rFonts w:cs="Arial"/>
        </w:rPr>
        <w:t xml:space="preserve">                                                      </w:t>
      </w:r>
      <w:r w:rsidRPr="00B65D38">
        <w:rPr>
          <w:rFonts w:cs="Arial"/>
          <w:lang w:val="ru-RU"/>
        </w:rPr>
        <w:t>(Име и презиме)</w:t>
      </w:r>
    </w:p>
    <w:p w:rsidR="00D84489" w:rsidRPr="00B65D38" w:rsidRDefault="00D84489" w:rsidP="00D84489">
      <w:pPr>
        <w:rPr>
          <w:rFonts w:cs="Arial"/>
        </w:rPr>
      </w:pPr>
      <w:r w:rsidRPr="00B65D38">
        <w:rPr>
          <w:rFonts w:cs="Arial"/>
          <w:lang w:val="ru-RU"/>
        </w:rPr>
        <w:t>____________________</w:t>
      </w:r>
      <w:r w:rsidRPr="00B65D38">
        <w:rPr>
          <w:rFonts w:cs="Arial"/>
          <w:lang w:val="ru-RU"/>
        </w:rPr>
        <w:tab/>
        <w:t>_____________________</w:t>
      </w:r>
      <w:r w:rsidRPr="00B65D38">
        <w:rPr>
          <w:rFonts w:cs="Arial"/>
        </w:rPr>
        <w:t xml:space="preserve">    ______________________</w:t>
      </w:r>
    </w:p>
    <w:p w:rsidR="00D84489" w:rsidRPr="00B65D38" w:rsidRDefault="00D84489" w:rsidP="00D84489">
      <w:pPr>
        <w:rPr>
          <w:rFonts w:cs="Arial"/>
          <w:lang w:val="ru-RU"/>
        </w:rPr>
      </w:pPr>
      <w:r w:rsidRPr="00B65D38">
        <w:rPr>
          <w:rFonts w:cs="Arial"/>
          <w:lang w:val="ru-RU"/>
        </w:rPr>
        <w:t xml:space="preserve">    (Потпис)</w:t>
      </w:r>
      <w:r w:rsidRPr="00B65D38">
        <w:rPr>
          <w:rFonts w:cs="Arial"/>
          <w:lang w:val="ru-RU"/>
        </w:rPr>
        <w:tab/>
      </w:r>
      <w:r w:rsidRPr="00B65D38">
        <w:rPr>
          <w:rFonts w:cs="Arial"/>
          <w:lang w:val="ru-RU"/>
        </w:rPr>
        <w:tab/>
      </w:r>
      <w:r w:rsidRPr="00B65D38">
        <w:rPr>
          <w:rFonts w:cs="Arial"/>
          <w:lang w:val="ru-RU"/>
        </w:rPr>
        <w:tab/>
        <w:t xml:space="preserve">        (Потпис)</w:t>
      </w:r>
      <w:r w:rsidRPr="00B65D38">
        <w:rPr>
          <w:rFonts w:cs="Arial"/>
        </w:rPr>
        <w:t xml:space="preserve">        </w:t>
      </w:r>
      <w:r w:rsidRPr="00B65D38">
        <w:rPr>
          <w:rFonts w:cs="Arial"/>
          <w:lang w:val="ru-RU"/>
        </w:rPr>
        <w:t xml:space="preserve">  </w:t>
      </w:r>
      <w:r w:rsidRPr="00B65D38">
        <w:rPr>
          <w:rFonts w:cs="Arial"/>
        </w:rPr>
        <w:t xml:space="preserve">                </w:t>
      </w:r>
      <w:r w:rsidRPr="00B65D38">
        <w:rPr>
          <w:rFonts w:cs="Arial"/>
          <w:color w:val="00B0F0"/>
          <w:lang w:val="ru-RU"/>
        </w:rPr>
        <w:t>(Потпис и лиценцни печат)</w:t>
      </w:r>
    </w:p>
    <w:p w:rsidR="00D84489" w:rsidRPr="00B65D38" w:rsidRDefault="00D84489" w:rsidP="00D84489">
      <w:pPr>
        <w:ind w:left="-284"/>
        <w:rPr>
          <w:rFonts w:cs="Arial"/>
        </w:rPr>
      </w:pPr>
    </w:p>
    <w:p w:rsidR="00D84489" w:rsidRPr="00B65D38" w:rsidRDefault="00D84489" w:rsidP="00D84489">
      <w:pPr>
        <w:rPr>
          <w:rFonts w:cs="Arial"/>
          <w:lang w:val="ru-RU"/>
        </w:rPr>
      </w:pPr>
      <w:r w:rsidRPr="00B65D38">
        <w:rPr>
          <w:rFonts w:cs="Arial"/>
          <w:vertAlign w:val="superscript"/>
          <w:lang w:val="ru-RU"/>
        </w:rPr>
        <w:t>1)</w:t>
      </w:r>
      <w:r w:rsidRPr="00B65D38">
        <w:rPr>
          <w:rFonts w:cs="Arial"/>
          <w:lang w:val="ru-RU"/>
        </w:rPr>
        <w:t xml:space="preserve">  у случају да се добра/услуга/радови односи на већи број МТ, уз Записник приложити посебну спецификацију по МТ</w:t>
      </w:r>
    </w:p>
    <w:p w:rsidR="00D84489" w:rsidRPr="00B65D38" w:rsidRDefault="00D84489" w:rsidP="00D84489">
      <w:pPr>
        <w:rPr>
          <w:rFonts w:cs="Arial"/>
        </w:rPr>
      </w:pPr>
      <w:r w:rsidRPr="00B65D38">
        <w:rPr>
          <w:rFonts w:cs="Arial"/>
          <w:vertAlign w:val="superscript"/>
          <w:lang w:val="ru-RU"/>
        </w:rPr>
        <w:t>2)</w:t>
      </w:r>
      <w:r w:rsidRPr="00B65D38">
        <w:rPr>
          <w:rFonts w:cs="Arial"/>
          <w:lang w:val="ru-RU"/>
        </w:rPr>
        <w:t xml:space="preserve">   потписује и печатира Надзорни орган за услуге инвестиционих пројеката</w:t>
      </w:r>
    </w:p>
    <w:p w:rsidR="00D84489" w:rsidRPr="00B65D38" w:rsidRDefault="00D84489" w:rsidP="00D84489">
      <w:pPr>
        <w:rPr>
          <w:rFonts w:cs="Arial"/>
          <w:lang w:val="sr-Cyrl-CS"/>
        </w:rPr>
      </w:pPr>
    </w:p>
    <w:p w:rsidR="00D84489" w:rsidRPr="00B65D38" w:rsidRDefault="00D84489" w:rsidP="00D84489">
      <w:pPr>
        <w:rPr>
          <w:rFonts w:cs="Arial"/>
          <w:lang w:val="sr-Cyrl-CS"/>
        </w:rPr>
      </w:pPr>
      <w:r w:rsidRPr="00B65D38">
        <w:rPr>
          <w:rFonts w:cs="Arial"/>
          <w:color w:val="00B0F0"/>
          <w:lang w:val="sr-Cyrl-CS"/>
        </w:rPr>
        <w:t>Појашњења</w:t>
      </w:r>
      <w:r w:rsidRPr="00B65D38">
        <w:rPr>
          <w:rFonts w:cs="Arial"/>
          <w:lang w:val="sr-Cyrl-CS"/>
        </w:rPr>
        <w:t>:</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Купац = Прималац услуге = Наручилац (потребно је адаптирати у складу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Све означено плавом бојом усклађује се са предметом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Сви добављачи биће дужни да уз фактуру доставе и обострано потписани Записник.</w:t>
      </w:r>
    </w:p>
    <w:p w:rsidR="00D84489" w:rsidRPr="00B65D38" w:rsidRDefault="00D84489" w:rsidP="00751DDC">
      <w:pPr>
        <w:pStyle w:val="ListParagraph"/>
        <w:numPr>
          <w:ilvl w:val="0"/>
          <w:numId w:val="24"/>
        </w:numPr>
        <w:spacing w:before="0" w:after="0" w:line="240" w:lineRule="auto"/>
        <w:jc w:val="left"/>
        <w:rPr>
          <w:rFonts w:ascii="Arial" w:hAnsi="Arial" w:cs="Arial"/>
          <w:color w:val="00B0F0"/>
          <w:lang w:val="sr-Cyrl-CS"/>
        </w:rPr>
      </w:pPr>
      <w:r w:rsidRPr="00B65D38">
        <w:rPr>
          <w:rFonts w:ascii="Arial" w:hAnsi="Arial" w:cs="Arial"/>
          <w:color w:val="00B0F0"/>
          <w:lang w:val="sr-Cyrl-CS"/>
        </w:rPr>
        <w:t>Обавеза Наручиоца је издавање писменог Налога за набавку без обзира на предмет набавке</w:t>
      </w:r>
      <w:r w:rsidRPr="00B65D38">
        <w:rPr>
          <w:rFonts w:ascii="Arial" w:hAnsi="Arial" w:cs="Arial"/>
          <w:color w:val="00B0F0"/>
          <w:lang w:val="sr-Latn-RS"/>
        </w:rPr>
        <w:t xml:space="preserve">, </w:t>
      </w:r>
      <w:r w:rsidRPr="00B65D38">
        <w:rPr>
          <w:rFonts w:ascii="Arial" w:hAnsi="Arial" w:cs="Arial"/>
          <w:color w:val="00B0F0"/>
          <w:lang w:val="sr-Cyrl-RS"/>
        </w:rPr>
        <w:t>сем у ситуацијама код испоруке добара када су уговором утврђени рокови.</w:t>
      </w:r>
    </w:p>
    <w:p w:rsidR="00D84489" w:rsidRPr="00B65D38" w:rsidRDefault="00D84489" w:rsidP="00751DDC">
      <w:pPr>
        <w:pStyle w:val="KDPodnaslov1"/>
        <w:numPr>
          <w:ilvl w:val="0"/>
          <w:numId w:val="24"/>
        </w:numPr>
        <w:spacing w:before="0"/>
        <w:rPr>
          <w:rFonts w:cs="Arial"/>
        </w:rPr>
      </w:pPr>
      <w:r w:rsidRPr="00B65D38">
        <w:rPr>
          <w:rFonts w:eastAsia="Arial Unicode MS" w:cs="Arial"/>
          <w:b w:val="0"/>
        </w:rPr>
        <w:br w:type="page"/>
      </w:r>
    </w:p>
    <w:p w:rsidR="00343A18" w:rsidRPr="00B65D38" w:rsidRDefault="00D84489" w:rsidP="003949FA">
      <w:pPr>
        <w:pStyle w:val="KDPodnaslov1"/>
        <w:spacing w:before="0"/>
        <w:ind w:left="360"/>
        <w:rPr>
          <w:rFonts w:cs="Arial"/>
          <w:lang w:val="sr-Latn-RS"/>
        </w:rPr>
      </w:pPr>
      <w:bookmarkStart w:id="252" w:name="_Toc442559948"/>
      <w:proofErr w:type="gramStart"/>
      <w:r w:rsidRPr="00B65D38">
        <w:rPr>
          <w:rFonts w:eastAsia="Arial Unicode MS" w:cs="Arial"/>
        </w:rPr>
        <w:lastRenderedPageBreak/>
        <w:t xml:space="preserve">8 </w:t>
      </w:r>
      <w:r w:rsidR="00B44559" w:rsidRPr="00B65D38">
        <w:rPr>
          <w:rFonts w:eastAsia="Arial Unicode MS" w:cs="Arial"/>
        </w:rPr>
        <w:t>.</w:t>
      </w:r>
      <w:proofErr w:type="gramEnd"/>
      <w:r w:rsidR="00B44559" w:rsidRPr="00B65D38">
        <w:rPr>
          <w:rFonts w:eastAsia="Arial Unicode MS" w:cs="Arial"/>
        </w:rPr>
        <w:t xml:space="preserve"> </w:t>
      </w:r>
      <w:r w:rsidR="00343A18" w:rsidRPr="00B65D38">
        <w:rPr>
          <w:rFonts w:cs="Arial"/>
        </w:rPr>
        <w:t>МОДЕЛ УГОВОР</w:t>
      </w:r>
      <w:bookmarkEnd w:id="252"/>
    </w:p>
    <w:p w:rsidR="00343A18" w:rsidRPr="00B65D38" w:rsidRDefault="00343A18" w:rsidP="00343A18">
      <w:pPr>
        <w:pStyle w:val="KDParagraf"/>
        <w:spacing w:before="0"/>
        <w:rPr>
          <w:rFonts w:cs="Arial"/>
          <w:color w:val="000000"/>
        </w:rPr>
      </w:pPr>
    </w:p>
    <w:p w:rsidR="00343A18" w:rsidRPr="00B65D38" w:rsidRDefault="00343A18" w:rsidP="00343A18">
      <w:pPr>
        <w:pStyle w:val="KDParagraf"/>
        <w:spacing w:before="0"/>
        <w:rPr>
          <w:rFonts w:cs="Arial"/>
          <w:b/>
        </w:rPr>
      </w:pPr>
      <w:r w:rsidRPr="00B65D38">
        <w:rPr>
          <w:rFonts w:cs="Arial"/>
          <w:b/>
        </w:rPr>
        <w:t>УГОВОРНЕ СТРАНЕ:</w:t>
      </w:r>
    </w:p>
    <w:p w:rsidR="00343A18" w:rsidRPr="00B65D38" w:rsidRDefault="00343A18" w:rsidP="00343A18">
      <w:pPr>
        <w:pStyle w:val="KDParagraf"/>
        <w:spacing w:before="0"/>
        <w:rPr>
          <w:rFonts w:cs="Arial"/>
          <w:b/>
        </w:rPr>
      </w:pPr>
    </w:p>
    <w:p w:rsidR="00343A18" w:rsidRPr="00B65D38" w:rsidRDefault="00343A18" w:rsidP="00751DDC">
      <w:pPr>
        <w:pStyle w:val="ListParagraph"/>
        <w:numPr>
          <w:ilvl w:val="0"/>
          <w:numId w:val="7"/>
        </w:numPr>
        <w:spacing w:before="0" w:after="0" w:line="240" w:lineRule="auto"/>
        <w:ind w:left="0" w:firstLine="0"/>
        <w:rPr>
          <w:rFonts w:ascii="Arial" w:hAnsi="Arial" w:cs="Arial"/>
        </w:rPr>
      </w:pPr>
      <w:r w:rsidRPr="00B65D38">
        <w:rPr>
          <w:rFonts w:ascii="Arial" w:hAnsi="Arial" w:cs="Arial"/>
        </w:rPr>
        <w:t>Јавно предузеће „Електропривреда Србије</w:t>
      </w:r>
      <w:proofErr w:type="gramStart"/>
      <w:r w:rsidRPr="00B65D38">
        <w:rPr>
          <w:rFonts w:ascii="Arial" w:hAnsi="Arial" w:cs="Arial"/>
        </w:rPr>
        <w:t>“ из</w:t>
      </w:r>
      <w:proofErr w:type="gramEnd"/>
      <w:r w:rsidRPr="00B65D38">
        <w:rPr>
          <w:rFonts w:ascii="Arial" w:hAnsi="Arial" w:cs="Arial"/>
        </w:rPr>
        <w:t xml:space="preserve"> Београда, Улица царице Милице бр. 2, Матични број 20053658, ПИБ 103920327, Текући рачун 160-700-13 Banka Intesа ад Београд, </w:t>
      </w:r>
      <w:r w:rsidR="000C67B2" w:rsidRPr="00B65D38">
        <w:rPr>
          <w:rFonts w:ascii="Arial" w:hAnsi="Arial" w:cs="Arial"/>
          <w:lang w:val="sr-Cyrl-RS"/>
        </w:rPr>
        <w:t xml:space="preserve"> </w:t>
      </w:r>
      <w:r w:rsidRPr="00B65D38">
        <w:rPr>
          <w:rFonts w:ascii="Arial" w:hAnsi="Arial" w:cs="Arial"/>
        </w:rPr>
        <w:t xml:space="preserve">које заступа законски заступник </w:t>
      </w:r>
      <w:r w:rsidR="003949FA" w:rsidRPr="00B65D38">
        <w:rPr>
          <w:rFonts w:ascii="Arial" w:hAnsi="Arial" w:cs="Arial"/>
          <w:lang w:val="sr-Cyrl-RS"/>
        </w:rPr>
        <w:t>Милорад Грчић</w:t>
      </w:r>
      <w:r w:rsidRPr="00B65D38">
        <w:rPr>
          <w:rFonts w:ascii="Arial" w:hAnsi="Arial" w:cs="Arial"/>
        </w:rPr>
        <w:t xml:space="preserve">, </w:t>
      </w:r>
      <w:r w:rsidR="003949FA" w:rsidRPr="00B65D38">
        <w:rPr>
          <w:rFonts w:ascii="Arial" w:hAnsi="Arial" w:cs="Arial"/>
          <w:lang w:val="sr-Cyrl-RS"/>
        </w:rPr>
        <w:t xml:space="preserve">в.д. </w:t>
      </w:r>
      <w:r w:rsidRPr="00B65D38">
        <w:rPr>
          <w:rFonts w:ascii="Arial" w:hAnsi="Arial" w:cs="Arial"/>
        </w:rPr>
        <w:t>директор</w:t>
      </w:r>
      <w:r w:rsidR="003949FA" w:rsidRPr="00B65D38">
        <w:rPr>
          <w:rFonts w:ascii="Arial" w:hAnsi="Arial" w:cs="Arial"/>
          <w:lang w:val="sr-Cyrl-RS"/>
        </w:rPr>
        <w:t>а</w:t>
      </w:r>
      <w:r w:rsidRPr="00B65D38">
        <w:rPr>
          <w:rFonts w:ascii="Arial" w:hAnsi="Arial" w:cs="Arial"/>
        </w:rPr>
        <w:t xml:space="preserve"> (у даљем тексту: Купац)</w:t>
      </w:r>
    </w:p>
    <w:p w:rsidR="00343A18" w:rsidRPr="00B65D38" w:rsidRDefault="00343A18" w:rsidP="00343A18">
      <w:pPr>
        <w:spacing w:before="0"/>
        <w:rPr>
          <w:rFonts w:cs="Arial"/>
        </w:rPr>
      </w:pPr>
    </w:p>
    <w:p w:rsidR="00343A18" w:rsidRPr="00B65D38" w:rsidRDefault="00343A18" w:rsidP="00343A18">
      <w:pPr>
        <w:spacing w:before="0"/>
        <w:rPr>
          <w:rFonts w:cs="Arial"/>
        </w:rPr>
      </w:pPr>
      <w:proofErr w:type="gramStart"/>
      <w:r w:rsidRPr="00B65D38">
        <w:rPr>
          <w:rFonts w:cs="Arial"/>
        </w:rPr>
        <w:t>и</w:t>
      </w:r>
      <w:proofErr w:type="gramEnd"/>
    </w:p>
    <w:p w:rsidR="00343A18" w:rsidRPr="00B65D38" w:rsidRDefault="00343A18" w:rsidP="00343A18">
      <w:pPr>
        <w:spacing w:before="0"/>
        <w:rPr>
          <w:rFonts w:cs="Arial"/>
        </w:rPr>
      </w:pPr>
    </w:p>
    <w:p w:rsidR="00343A18" w:rsidRPr="00B65D38" w:rsidRDefault="00343A18" w:rsidP="00751DDC">
      <w:pPr>
        <w:pStyle w:val="ListParagraph"/>
        <w:numPr>
          <w:ilvl w:val="0"/>
          <w:numId w:val="7"/>
        </w:numPr>
        <w:spacing w:before="0" w:after="0" w:line="240" w:lineRule="auto"/>
        <w:ind w:left="0" w:firstLine="0"/>
        <w:rPr>
          <w:rFonts w:ascii="Arial" w:hAnsi="Arial" w:cs="Arial"/>
        </w:rPr>
      </w:pPr>
      <w:r w:rsidRPr="00B65D38">
        <w:rPr>
          <w:rFonts w:ascii="Arial" w:hAnsi="Arial" w:cs="Arial"/>
        </w:rPr>
        <w:t xml:space="preserve">_________________ </w:t>
      </w:r>
      <w:proofErr w:type="gramStart"/>
      <w:r w:rsidRPr="00B65D38">
        <w:rPr>
          <w:rFonts w:ascii="Arial" w:hAnsi="Arial" w:cs="Arial"/>
        </w:rPr>
        <w:t>из</w:t>
      </w:r>
      <w:proofErr w:type="gramEnd"/>
      <w:r w:rsidRPr="00B65D38">
        <w:rPr>
          <w:rFonts w:ascii="Arial" w:hAnsi="Arial" w:cs="Arial"/>
        </w:rPr>
        <w:t xml:space="preserve"> ________, ул. ____________, бр.____, матични број: ___________, ПИБ: ___________, </w:t>
      </w:r>
      <w:r w:rsidR="00F67A55" w:rsidRPr="00B65D38">
        <w:rPr>
          <w:rFonts w:ascii="Arial" w:hAnsi="Arial" w:cs="Arial"/>
        </w:rPr>
        <w:t xml:space="preserve">Текући рачун </w:t>
      </w:r>
      <w:r w:rsidR="00F67A55" w:rsidRPr="00B65D38">
        <w:rPr>
          <w:rFonts w:ascii="Arial" w:hAnsi="Arial" w:cs="Arial"/>
          <w:lang w:val="sr-Latn-RS"/>
        </w:rPr>
        <w:t>____________,</w:t>
      </w:r>
      <w:r w:rsidR="00F67A55" w:rsidRPr="00B65D38">
        <w:rPr>
          <w:rFonts w:ascii="Arial" w:hAnsi="Arial" w:cs="Arial"/>
        </w:rPr>
        <w:t xml:space="preserve"> </w:t>
      </w:r>
      <w:r w:rsidR="00F67A55" w:rsidRPr="00B65D38">
        <w:rPr>
          <w:rFonts w:ascii="Arial" w:hAnsi="Arial" w:cs="Arial"/>
          <w:lang w:val="sr-Cyrl-RS"/>
        </w:rPr>
        <w:t xml:space="preserve">банка </w:t>
      </w:r>
      <w:r w:rsidR="00F67A55" w:rsidRPr="00B65D38">
        <w:rPr>
          <w:rFonts w:ascii="Arial" w:hAnsi="Arial" w:cs="Arial"/>
        </w:rPr>
        <w:t xml:space="preserve">______________ </w:t>
      </w:r>
      <w:r w:rsidRPr="00B65D38">
        <w:rPr>
          <w:rFonts w:ascii="Arial" w:hAnsi="Arial" w:cs="Arial"/>
        </w:rPr>
        <w:t>кога заступа __________________, _____________, (</w:t>
      </w:r>
      <w:r w:rsidRPr="00B65D38">
        <w:rPr>
          <w:rFonts w:ascii="Arial" w:hAnsi="Arial" w:cs="Arial"/>
          <w:color w:val="00B0F0"/>
        </w:rPr>
        <w:t>као лидер у име и за рачун групе понуђача)</w:t>
      </w:r>
      <w:r w:rsidRPr="00B65D38">
        <w:rPr>
          <w:rFonts w:ascii="Arial" w:hAnsi="Arial" w:cs="Arial"/>
        </w:rPr>
        <w:t xml:space="preserve">(у даљем тексту: Продавац) </w:t>
      </w:r>
    </w:p>
    <w:p w:rsidR="00343A18" w:rsidRPr="00B65D38" w:rsidRDefault="00343A18" w:rsidP="00343A18">
      <w:pPr>
        <w:spacing w:before="0"/>
        <w:ind w:left="360"/>
        <w:rPr>
          <w:rFonts w:cs="Arial"/>
        </w:rPr>
      </w:pPr>
    </w:p>
    <w:p w:rsidR="00343A18" w:rsidRPr="00B65D38" w:rsidRDefault="00343A18" w:rsidP="00343A18">
      <w:pPr>
        <w:spacing w:before="0"/>
        <w:rPr>
          <w:rFonts w:eastAsia="Calibri" w:cs="Arial"/>
          <w:lang w:val="sr-Cyrl-BA"/>
        </w:rPr>
      </w:pPr>
      <w:r w:rsidRPr="00B65D38">
        <w:rPr>
          <w:rFonts w:eastAsia="Calibri" w:cs="Arial"/>
        </w:rPr>
        <w:t>2а</w:t>
      </w:r>
      <w:proofErr w:type="gramStart"/>
      <w:r w:rsidRPr="00B65D38">
        <w:rPr>
          <w:rFonts w:eastAsia="Calibri" w:cs="Arial"/>
        </w:rPr>
        <w:t>)_</w:t>
      </w:r>
      <w:proofErr w:type="gramEnd"/>
      <w:r w:rsidRPr="00B65D38">
        <w:rPr>
          <w:rFonts w:eastAsia="Calibri" w:cs="Arial"/>
        </w:rPr>
        <w:t>_______________________________________из</w:t>
      </w:r>
      <w:r w:rsidRPr="00B65D38">
        <w:rPr>
          <w:rFonts w:eastAsia="Calibri" w:cs="Arial"/>
        </w:rPr>
        <w:tab/>
        <w:t>_____________, улица</w:t>
      </w:r>
    </w:p>
    <w:p w:rsidR="00343A18" w:rsidRPr="00B65D38" w:rsidRDefault="00343A18" w:rsidP="00343A18">
      <w:pPr>
        <w:spacing w:before="0"/>
        <w:rPr>
          <w:rFonts w:eastAsia="Calibri" w:cs="Arial"/>
          <w:i/>
        </w:rPr>
      </w:pPr>
      <w:r w:rsidRPr="00B65D38">
        <w:rPr>
          <w:rFonts w:eastAsia="Calibri" w:cs="Arial"/>
        </w:rPr>
        <w:t xml:space="preserve"> ___________________ </w:t>
      </w:r>
      <w:proofErr w:type="gramStart"/>
      <w:r w:rsidRPr="00B65D38">
        <w:rPr>
          <w:rFonts w:eastAsia="Calibri" w:cs="Arial"/>
        </w:rPr>
        <w:t>бр</w:t>
      </w:r>
      <w:proofErr w:type="gramEnd"/>
      <w:r w:rsidRPr="00B65D38">
        <w:rPr>
          <w:rFonts w:eastAsia="Calibri" w:cs="Arial"/>
        </w:rPr>
        <w:t xml:space="preserve">. ___, ПИБ: _____________, матични број _____________, </w:t>
      </w:r>
      <w:r w:rsidR="00F67A55" w:rsidRPr="00B65D38">
        <w:rPr>
          <w:rFonts w:cs="Arial"/>
        </w:rPr>
        <w:t xml:space="preserve">Текући рачун </w:t>
      </w:r>
      <w:r w:rsidR="00F67A55" w:rsidRPr="00B65D38">
        <w:rPr>
          <w:rFonts w:cs="Arial"/>
          <w:lang w:val="sr-Latn-RS"/>
        </w:rPr>
        <w:t>____________,</w:t>
      </w:r>
      <w:r w:rsidR="00F67A55" w:rsidRPr="00B65D38">
        <w:rPr>
          <w:rFonts w:cs="Arial"/>
        </w:rPr>
        <w:t xml:space="preserve"> </w:t>
      </w:r>
      <w:r w:rsidR="00F67A55" w:rsidRPr="00B65D38">
        <w:rPr>
          <w:rFonts w:cs="Arial"/>
          <w:lang w:val="sr-Cyrl-RS"/>
        </w:rPr>
        <w:t xml:space="preserve">банка </w:t>
      </w:r>
      <w:r w:rsidR="00F67A55" w:rsidRPr="00B65D38">
        <w:rPr>
          <w:rFonts w:cs="Arial"/>
        </w:rPr>
        <w:t>_____________</w:t>
      </w:r>
      <w:proofErr w:type="gramStart"/>
      <w:r w:rsidR="00F67A55" w:rsidRPr="00B65D38">
        <w:rPr>
          <w:rFonts w:cs="Arial"/>
        </w:rPr>
        <w:t xml:space="preserve">_ </w:t>
      </w:r>
      <w:r w:rsidR="00F67A55" w:rsidRPr="00B65D38">
        <w:rPr>
          <w:rFonts w:cs="Arial"/>
          <w:lang w:val="sr-Cyrl-RS"/>
        </w:rPr>
        <w:t>,</w:t>
      </w:r>
      <w:r w:rsidRPr="00B65D38">
        <w:rPr>
          <w:rFonts w:eastAsia="Calibri" w:cs="Arial"/>
        </w:rPr>
        <w:t>кога</w:t>
      </w:r>
      <w:proofErr w:type="gramEnd"/>
      <w:r w:rsidRPr="00B65D38">
        <w:rPr>
          <w:rFonts w:eastAsia="Calibri" w:cs="Arial"/>
        </w:rPr>
        <w:t xml:space="preserve"> заступа __________________________, </w:t>
      </w:r>
      <w:r w:rsidRPr="00B65D38">
        <w:rPr>
          <w:rFonts w:eastAsia="Calibri" w:cs="Arial"/>
          <w:i/>
        </w:rPr>
        <w:t>(</w:t>
      </w:r>
      <w:r w:rsidRPr="00B65D38">
        <w:rPr>
          <w:rFonts w:eastAsia="Calibri" w:cs="Arial"/>
          <w:i/>
          <w:color w:val="00B0F0"/>
        </w:rPr>
        <w:t>члан групе понуђача или подизвођач</w:t>
      </w:r>
      <w:r w:rsidRPr="00B65D38">
        <w:rPr>
          <w:rFonts w:eastAsia="Calibri" w:cs="Arial"/>
          <w:i/>
        </w:rPr>
        <w:t>)</w:t>
      </w:r>
    </w:p>
    <w:p w:rsidR="00343A18" w:rsidRPr="00B65D38" w:rsidRDefault="00343A18" w:rsidP="00343A18">
      <w:pPr>
        <w:spacing w:before="0"/>
        <w:rPr>
          <w:rFonts w:eastAsia="Calibri" w:cs="Arial"/>
          <w:lang w:val="sr-Cyrl-BA"/>
        </w:rPr>
      </w:pPr>
      <w:r w:rsidRPr="00B65D38">
        <w:rPr>
          <w:rFonts w:eastAsia="Calibri" w:cs="Arial"/>
        </w:rPr>
        <w:t>2б</w:t>
      </w:r>
      <w:proofErr w:type="gramStart"/>
      <w:r w:rsidRPr="00B65D38">
        <w:rPr>
          <w:rFonts w:eastAsia="Calibri" w:cs="Arial"/>
        </w:rPr>
        <w:t>)_</w:t>
      </w:r>
      <w:proofErr w:type="gramEnd"/>
      <w:r w:rsidRPr="00B65D38">
        <w:rPr>
          <w:rFonts w:eastAsia="Calibri" w:cs="Arial"/>
        </w:rPr>
        <w:t>______________________________________из</w:t>
      </w:r>
      <w:r w:rsidRPr="00B65D38">
        <w:rPr>
          <w:rFonts w:eastAsia="Calibri" w:cs="Arial"/>
        </w:rPr>
        <w:tab/>
        <w:t>_____________, улица</w:t>
      </w:r>
    </w:p>
    <w:p w:rsidR="00343A18" w:rsidRPr="00B65D38" w:rsidRDefault="00343A18" w:rsidP="00343A18">
      <w:pPr>
        <w:spacing w:before="0"/>
        <w:rPr>
          <w:rFonts w:eastAsia="Calibri" w:cs="Arial"/>
        </w:rPr>
      </w:pPr>
      <w:r w:rsidRPr="00B65D38">
        <w:rPr>
          <w:rFonts w:eastAsia="Calibri" w:cs="Arial"/>
        </w:rPr>
        <w:t xml:space="preserve"> ___________________ </w:t>
      </w:r>
      <w:proofErr w:type="gramStart"/>
      <w:r w:rsidRPr="00B65D38">
        <w:rPr>
          <w:rFonts w:eastAsia="Calibri" w:cs="Arial"/>
        </w:rPr>
        <w:t>бр</w:t>
      </w:r>
      <w:proofErr w:type="gramEnd"/>
      <w:r w:rsidRPr="00B65D38">
        <w:rPr>
          <w:rFonts w:eastAsia="Calibri" w:cs="Arial"/>
        </w:rPr>
        <w:t xml:space="preserve">. ___, ПИБ: _____________, матични број _____________, </w:t>
      </w:r>
    </w:p>
    <w:p w:rsidR="00343A18" w:rsidRPr="00B65D38" w:rsidRDefault="00F67A55" w:rsidP="00343A18">
      <w:pPr>
        <w:spacing w:before="0"/>
        <w:rPr>
          <w:rFonts w:eastAsia="Calibri" w:cs="Arial"/>
        </w:rPr>
      </w:pPr>
      <w:r w:rsidRPr="00B65D38">
        <w:rPr>
          <w:rFonts w:cs="Arial"/>
        </w:rPr>
        <w:t xml:space="preserve">Текући рачун </w:t>
      </w:r>
      <w:r w:rsidRPr="00B65D38">
        <w:rPr>
          <w:rFonts w:cs="Arial"/>
          <w:lang w:val="sr-Latn-RS"/>
        </w:rPr>
        <w:t>____________,</w:t>
      </w:r>
      <w:r w:rsidRPr="00B65D38">
        <w:rPr>
          <w:rFonts w:cs="Arial"/>
        </w:rPr>
        <w:t xml:space="preserve"> </w:t>
      </w:r>
      <w:r w:rsidRPr="00B65D38">
        <w:rPr>
          <w:rFonts w:cs="Arial"/>
          <w:lang w:val="sr-Cyrl-RS"/>
        </w:rPr>
        <w:t xml:space="preserve">банка </w:t>
      </w:r>
      <w:r w:rsidRPr="00B65D38">
        <w:rPr>
          <w:rFonts w:cs="Arial"/>
        </w:rPr>
        <w:t>_____________</w:t>
      </w:r>
      <w:proofErr w:type="gramStart"/>
      <w:r w:rsidRPr="00B65D38">
        <w:rPr>
          <w:rFonts w:cs="Arial"/>
        </w:rPr>
        <w:t xml:space="preserve">_ </w:t>
      </w:r>
      <w:r w:rsidRPr="00B65D38">
        <w:rPr>
          <w:rFonts w:cs="Arial"/>
          <w:lang w:val="sr-Cyrl-RS"/>
        </w:rPr>
        <w:t>,</w:t>
      </w:r>
      <w:r w:rsidR="00343A18" w:rsidRPr="00B65D38">
        <w:rPr>
          <w:rFonts w:eastAsia="Calibri" w:cs="Arial"/>
        </w:rPr>
        <w:t>кога</w:t>
      </w:r>
      <w:proofErr w:type="gramEnd"/>
      <w:r w:rsidR="00343A18" w:rsidRPr="00B65D38">
        <w:rPr>
          <w:rFonts w:eastAsia="Calibri" w:cs="Arial"/>
        </w:rPr>
        <w:t xml:space="preserve">  заступа _______________________, </w:t>
      </w:r>
      <w:r w:rsidR="00343A18" w:rsidRPr="00B65D38">
        <w:rPr>
          <w:rFonts w:eastAsia="Calibri" w:cs="Arial"/>
          <w:i/>
        </w:rPr>
        <w:t>(</w:t>
      </w:r>
      <w:r w:rsidR="00343A18" w:rsidRPr="00B65D38">
        <w:rPr>
          <w:rFonts w:eastAsia="Calibri" w:cs="Arial"/>
          <w:i/>
          <w:color w:val="00B0F0"/>
        </w:rPr>
        <w:t>члан групе понуђача или подизвођач</w:t>
      </w:r>
      <w:r w:rsidR="00343A18" w:rsidRPr="00B65D38">
        <w:rPr>
          <w:rFonts w:eastAsia="Calibri" w:cs="Arial"/>
          <w:i/>
        </w:rPr>
        <w:t>)</w:t>
      </w: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r w:rsidRPr="00B65D38">
        <w:rPr>
          <w:rFonts w:cs="Arial"/>
        </w:rPr>
        <w:t>(</w:t>
      </w:r>
      <w:proofErr w:type="gramStart"/>
      <w:r w:rsidRPr="00B65D38">
        <w:rPr>
          <w:rFonts w:cs="Arial"/>
        </w:rPr>
        <w:t>у</w:t>
      </w:r>
      <w:proofErr w:type="gramEnd"/>
      <w:r w:rsidRPr="00B65D38">
        <w:rPr>
          <w:rFonts w:cs="Arial"/>
        </w:rPr>
        <w:t xml:space="preserve"> даљем тексту заједно: Уговорне стране)</w:t>
      </w: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bCs/>
        </w:rPr>
      </w:pPr>
      <w:proofErr w:type="gramStart"/>
      <w:r w:rsidRPr="00B65D38">
        <w:rPr>
          <w:rFonts w:cs="Arial"/>
        </w:rPr>
        <w:t>закључиле</w:t>
      </w:r>
      <w:proofErr w:type="gramEnd"/>
      <w:r w:rsidRPr="00B65D38">
        <w:rPr>
          <w:rFonts w:cs="Arial"/>
        </w:rPr>
        <w:t xml:space="preserve"> су у Београду, дана __________.године следећи:</w:t>
      </w:r>
    </w:p>
    <w:p w:rsidR="00343A18" w:rsidRPr="00B65D38" w:rsidRDefault="00343A18" w:rsidP="00343A18">
      <w:pPr>
        <w:pStyle w:val="KDParagraf"/>
        <w:spacing w:before="0"/>
        <w:rPr>
          <w:rFonts w:cs="Arial"/>
        </w:rPr>
      </w:pPr>
    </w:p>
    <w:p w:rsidR="00343A18" w:rsidRPr="00B65D38" w:rsidRDefault="000C67B2" w:rsidP="00C56A52">
      <w:pPr>
        <w:jc w:val="center"/>
        <w:rPr>
          <w:rFonts w:cs="Arial"/>
          <w:b/>
        </w:rPr>
      </w:pPr>
      <w:bookmarkStart w:id="253" w:name="_Toc442559949"/>
      <w:r w:rsidRPr="00B65D38">
        <w:rPr>
          <w:rFonts w:cs="Arial"/>
          <w:b/>
        </w:rPr>
        <w:t xml:space="preserve">МОДЕЛ </w:t>
      </w:r>
      <w:r w:rsidR="00343A18" w:rsidRPr="00B65D38">
        <w:rPr>
          <w:rFonts w:cs="Arial"/>
          <w:b/>
        </w:rPr>
        <w:t>УГОВОР</w:t>
      </w:r>
      <w:r w:rsidRPr="00B65D38">
        <w:rPr>
          <w:rFonts w:cs="Arial"/>
          <w:b/>
        </w:rPr>
        <w:t>А</w:t>
      </w:r>
      <w:r w:rsidR="00343A18" w:rsidRPr="00B65D38">
        <w:rPr>
          <w:rFonts w:cs="Arial"/>
          <w:b/>
        </w:rPr>
        <w:t xml:space="preserve"> О КУПОПРОДАЈИ</w:t>
      </w:r>
      <w:bookmarkEnd w:id="253"/>
    </w:p>
    <w:p w:rsidR="00343A18" w:rsidRPr="00B65D38" w:rsidRDefault="00343A18" w:rsidP="00343A18">
      <w:pPr>
        <w:pStyle w:val="KDParagraf"/>
        <w:spacing w:before="0"/>
        <w:rPr>
          <w:rFonts w:cs="Arial"/>
        </w:rPr>
      </w:pPr>
    </w:p>
    <w:p w:rsidR="00343A18" w:rsidRPr="00B65D38" w:rsidRDefault="00343A18" w:rsidP="00343A18">
      <w:pPr>
        <w:pStyle w:val="KDParagraf"/>
        <w:spacing w:before="0"/>
        <w:rPr>
          <w:rFonts w:cs="Arial"/>
        </w:rPr>
      </w:pPr>
      <w:r w:rsidRPr="00B65D38">
        <w:rPr>
          <w:rFonts w:cs="Arial"/>
        </w:rPr>
        <w:t>Уговорне стране констатују:</w:t>
      </w:r>
    </w:p>
    <w:p w:rsidR="00343A18" w:rsidRPr="00B65D38" w:rsidRDefault="00343A18" w:rsidP="001E004F">
      <w:pPr>
        <w:pStyle w:val="KDNabrajanje"/>
        <w:rPr>
          <w:rFonts w:cs="Arial"/>
        </w:rPr>
      </w:pPr>
      <w:r w:rsidRPr="00B65D38">
        <w:rPr>
          <w:rFonts w:cs="Arial"/>
        </w:rPr>
        <w:t>да је Наручилац у складу са Конкурсном до</w:t>
      </w:r>
      <w:r w:rsidR="001E004F" w:rsidRPr="00B65D38">
        <w:rPr>
          <w:rFonts w:cs="Arial"/>
        </w:rPr>
        <w:t>кументацијом а сагласно члану 32</w:t>
      </w:r>
      <w:r w:rsidRPr="00B65D38">
        <w:rPr>
          <w:rFonts w:cs="Arial"/>
        </w:rPr>
        <w:t>. Закона о јавним набавкама („Сл.гласник РС“, бр.124/2012,14/2015 и 68/2015) (даље Закон) спровео</w:t>
      </w:r>
      <w:r w:rsidR="00EE5EAA" w:rsidRPr="00B65D38">
        <w:rPr>
          <w:rFonts w:cs="Arial"/>
          <w:lang w:val="sr-Cyrl-RS"/>
        </w:rPr>
        <w:t xml:space="preserve"> отворени</w:t>
      </w:r>
      <w:r w:rsidRPr="00B65D38">
        <w:rPr>
          <w:rFonts w:cs="Arial"/>
        </w:rPr>
        <w:t xml:space="preserve"> поступак</w:t>
      </w:r>
      <w:r w:rsidR="00FB51D5" w:rsidRPr="00B65D38">
        <w:rPr>
          <w:rFonts w:cs="Arial"/>
          <w:lang w:val="sr-Cyrl-RS"/>
        </w:rPr>
        <w:t xml:space="preserve"> </w:t>
      </w:r>
      <w:r w:rsidRPr="00B65D38">
        <w:rPr>
          <w:rFonts w:cs="Arial"/>
        </w:rPr>
        <w:t>јавне набавке бр.</w:t>
      </w:r>
      <w:r w:rsidR="00EE5EAA" w:rsidRPr="00B65D38">
        <w:rPr>
          <w:rFonts w:cs="Arial"/>
          <w:lang w:val="sr-Cyrl-RS"/>
        </w:rPr>
        <w:t xml:space="preserve"> </w:t>
      </w:r>
      <w:r w:rsidR="00C53F40" w:rsidRPr="00B65D38">
        <w:rPr>
          <w:rFonts w:cs="Arial"/>
        </w:rPr>
        <w:t>ЈН/1000/0135/2018</w:t>
      </w:r>
      <w:r w:rsidR="00EE5EAA" w:rsidRPr="00B65D38">
        <w:rPr>
          <w:rFonts w:cs="Arial"/>
          <w:lang w:val="sr-Cyrl-RS"/>
        </w:rPr>
        <w:t xml:space="preserve"> </w:t>
      </w:r>
      <w:r w:rsidRPr="00B65D38">
        <w:rPr>
          <w:rFonts w:cs="Arial"/>
        </w:rPr>
        <w:t xml:space="preserve">ради набавке добара и то </w:t>
      </w:r>
      <w:r w:rsidR="001E004F" w:rsidRPr="00B65D38">
        <w:rPr>
          <w:rFonts w:cs="Arial"/>
          <w:lang w:val="sr-Cyrl-RS"/>
        </w:rPr>
        <w:t xml:space="preserve">Софтверско решење за заштиту рачунарских система </w:t>
      </w:r>
      <w:r w:rsidRPr="00B65D38">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65D38">
        <w:rPr>
          <w:rFonts w:cs="Arial"/>
        </w:rPr>
        <w:t>и на П</w:t>
      </w:r>
      <w:r w:rsidRPr="00B65D38">
        <w:rPr>
          <w:rFonts w:cs="Arial"/>
        </w:rPr>
        <w:t>орталу Службен</w:t>
      </w:r>
      <w:r w:rsidR="006E6F46" w:rsidRPr="00B65D38">
        <w:rPr>
          <w:rFonts w:cs="Arial"/>
          <w:lang w:val="sr-Cyrl-RS"/>
        </w:rPr>
        <w:t>их</w:t>
      </w:r>
      <w:r w:rsidRPr="00B65D38">
        <w:rPr>
          <w:rFonts w:cs="Arial"/>
        </w:rPr>
        <w:t xml:space="preserve"> гласи</w:t>
      </w:r>
      <w:r w:rsidR="006E6F46" w:rsidRPr="00B65D38">
        <w:rPr>
          <w:rFonts w:cs="Arial"/>
          <w:lang w:val="sr-Cyrl-RS"/>
        </w:rPr>
        <w:t>л</w:t>
      </w:r>
      <w:r w:rsidRPr="00B65D38">
        <w:rPr>
          <w:rFonts w:cs="Arial"/>
        </w:rPr>
        <w:t>а и баз</w:t>
      </w:r>
      <w:r w:rsidR="006E6F46" w:rsidRPr="00B65D38">
        <w:rPr>
          <w:rFonts w:cs="Arial"/>
          <w:lang w:val="sr-Cyrl-RS"/>
        </w:rPr>
        <w:t>а</w:t>
      </w:r>
      <w:r w:rsidRPr="00B65D38">
        <w:rPr>
          <w:rFonts w:cs="Arial"/>
        </w:rPr>
        <w:t xml:space="preserve"> прописа</w:t>
      </w:r>
      <w:r w:rsidR="004D4B56" w:rsidRPr="00B65D38">
        <w:rPr>
          <w:rFonts w:cs="Arial"/>
          <w:lang w:val="sr-Latn-RS"/>
        </w:rPr>
        <w:t>.</w:t>
      </w:r>
    </w:p>
    <w:p w:rsidR="00343A18" w:rsidRPr="00B65D38" w:rsidRDefault="00343A18" w:rsidP="00343A18">
      <w:pPr>
        <w:pStyle w:val="KDNabrajanje"/>
        <w:spacing w:before="0"/>
        <w:rPr>
          <w:rFonts w:cs="Arial"/>
          <w:i/>
        </w:rPr>
      </w:pPr>
      <w:r w:rsidRPr="00B65D38">
        <w:rPr>
          <w:rFonts w:cs="Arial"/>
        </w:rPr>
        <w:t>да Понуда Понуђача , која је заведена код Наручиоца под</w:t>
      </w:r>
      <w:r w:rsidR="004D4B56" w:rsidRPr="00B65D38">
        <w:rPr>
          <w:rFonts w:cs="Arial"/>
        </w:rPr>
        <w:t xml:space="preserve"> бројем ________ од ________2017</w:t>
      </w:r>
      <w:r w:rsidRPr="00B65D38">
        <w:rPr>
          <w:rFonts w:cs="Arial"/>
        </w:rPr>
        <w:t>.године, у потпуности одговара захтеву Наручиоца из Позива за подношење понуда и Конкурсне документације</w:t>
      </w:r>
    </w:p>
    <w:p w:rsidR="00343A18" w:rsidRPr="00EE7443" w:rsidRDefault="00343A18" w:rsidP="00343A18">
      <w:pPr>
        <w:pStyle w:val="KDNabrajanje"/>
        <w:spacing w:before="0"/>
        <w:rPr>
          <w:rFonts w:cs="Arial"/>
          <w:b/>
        </w:rPr>
      </w:pPr>
      <w:r w:rsidRPr="00B65D38">
        <w:rPr>
          <w:rFonts w:cs="Arial"/>
        </w:rPr>
        <w:t>да је Наручилац својом Одлуком о додели уговора бр. ____________ од __.__.___. године изабрао понуду Понуђача.</w:t>
      </w:r>
    </w:p>
    <w:p w:rsidR="00EE7443" w:rsidRDefault="00EE7443" w:rsidP="00EE7443">
      <w:pPr>
        <w:pStyle w:val="KDNabrajanje"/>
        <w:numPr>
          <w:ilvl w:val="0"/>
          <w:numId w:val="0"/>
        </w:numPr>
        <w:spacing w:before="0"/>
        <w:ind w:left="568" w:hanging="284"/>
        <w:rPr>
          <w:rFonts w:cs="Arial"/>
        </w:rPr>
      </w:pPr>
    </w:p>
    <w:p w:rsidR="006E6F46" w:rsidRPr="00B65D38" w:rsidRDefault="006E6F46" w:rsidP="006E6F46">
      <w:pPr>
        <w:pStyle w:val="KDParagraf"/>
        <w:spacing w:before="0"/>
        <w:rPr>
          <w:rFonts w:cs="Arial"/>
          <w:b/>
        </w:rPr>
      </w:pPr>
      <w:proofErr w:type="gramStart"/>
      <w:r w:rsidRPr="00B65D38">
        <w:rPr>
          <w:rFonts w:cs="Arial"/>
          <w:b/>
        </w:rPr>
        <w:t>ПРЕДМЕТ  УГОВОРА</w:t>
      </w:r>
      <w:proofErr w:type="gramEnd"/>
    </w:p>
    <w:p w:rsidR="006E6F46" w:rsidRPr="00B65D38" w:rsidRDefault="006E6F46" w:rsidP="006E6F46">
      <w:pPr>
        <w:spacing w:before="0"/>
        <w:jc w:val="center"/>
        <w:rPr>
          <w:rFonts w:cs="Arial"/>
          <w:b/>
        </w:rPr>
      </w:pPr>
      <w:r w:rsidRPr="00B65D38">
        <w:rPr>
          <w:rFonts w:cs="Arial"/>
          <w:b/>
        </w:rPr>
        <w:t>Члан 1.</w:t>
      </w:r>
    </w:p>
    <w:p w:rsidR="00EE7443" w:rsidRDefault="006E6F46" w:rsidP="00EE7443">
      <w:pPr>
        <w:pStyle w:val="KDParagraf"/>
        <w:spacing w:before="0"/>
        <w:rPr>
          <w:rFonts w:eastAsia="Calibri" w:cs="Arial"/>
        </w:rPr>
      </w:pPr>
      <w:r w:rsidRPr="00B65D38">
        <w:rPr>
          <w:rFonts w:eastAsia="Calibri" w:cs="Arial"/>
          <w:lang w:val="ru-RU"/>
        </w:rPr>
        <w:t xml:space="preserve">Предмет овог Уговора о купопродаји (даље: Уговор) је </w:t>
      </w:r>
      <w:r w:rsidR="00EE7443">
        <w:rPr>
          <w:rFonts w:eastAsia="Calibri" w:cs="Arial"/>
          <w:lang w:val="ru-RU"/>
        </w:rPr>
        <w:t xml:space="preserve">испорука добара: </w:t>
      </w:r>
      <w:r w:rsidR="00EE7443" w:rsidRPr="00B65D38">
        <w:rPr>
          <w:rFonts w:cs="Arial"/>
          <w:lang w:val="sr-Cyrl-RS"/>
        </w:rPr>
        <w:t>Софтверско решење за заштиту рачунарских система</w:t>
      </w:r>
      <w:r w:rsidR="00EE7443">
        <w:rPr>
          <w:rFonts w:cs="Arial"/>
          <w:lang w:val="sr-Cyrl-RS"/>
        </w:rPr>
        <w:t xml:space="preserve"> ( у даљем тесту: добра)</w:t>
      </w:r>
    </w:p>
    <w:p w:rsidR="006E6F46" w:rsidRPr="00B65D38" w:rsidRDefault="006E6F46" w:rsidP="006E6F46">
      <w:pPr>
        <w:pStyle w:val="KDParagraf"/>
        <w:spacing w:before="0"/>
        <w:rPr>
          <w:rFonts w:eastAsia="Calibri" w:cs="Arial"/>
        </w:rPr>
      </w:pPr>
      <w:r w:rsidRPr="00B65D38">
        <w:rPr>
          <w:rFonts w:eastAsia="Calibri" w:cs="Arial"/>
        </w:rPr>
        <w:t xml:space="preserve">Продавац се обавезује да за потребе Купца испоручи уговорена добра из става </w:t>
      </w:r>
      <w:r w:rsidR="001E004F" w:rsidRPr="00B65D38">
        <w:rPr>
          <w:rFonts w:eastAsia="Calibri" w:cs="Arial"/>
        </w:rPr>
        <w:t xml:space="preserve">1.овог члана у уговореном року, </w:t>
      </w:r>
      <w:r w:rsidRPr="00B65D38">
        <w:rPr>
          <w:rFonts w:eastAsia="Calibri" w:cs="Arial"/>
        </w:rPr>
        <w:t xml:space="preserve">у свему према </w:t>
      </w:r>
      <w:r w:rsidR="001E004F" w:rsidRPr="00B65D38">
        <w:rPr>
          <w:rFonts w:eastAsia="Calibri" w:cs="Arial"/>
          <w:lang w:val="sr-Cyrl-RS"/>
        </w:rPr>
        <w:t xml:space="preserve">захтеву Купца из Конкурсне документације, </w:t>
      </w:r>
      <w:r w:rsidR="001E004F" w:rsidRPr="00B65D38">
        <w:rPr>
          <w:rFonts w:eastAsia="Calibri" w:cs="Arial"/>
        </w:rPr>
        <w:t>Понуде</w:t>
      </w:r>
      <w:r w:rsidRPr="00B65D38">
        <w:rPr>
          <w:rFonts w:eastAsia="Calibri" w:cs="Arial"/>
        </w:rPr>
        <w:t xml:space="preserve"> Продавца број_______ од ____</w:t>
      </w:r>
      <w:r w:rsidR="001E004F" w:rsidRPr="00B65D38">
        <w:rPr>
          <w:rFonts w:eastAsia="Calibri" w:cs="Arial"/>
        </w:rPr>
        <w:t>_године,</w:t>
      </w:r>
      <w:r w:rsidR="001E004F" w:rsidRPr="00B65D38">
        <w:rPr>
          <w:rFonts w:eastAsia="Calibri" w:cs="Arial"/>
          <w:lang w:val="sr-Cyrl-RS"/>
        </w:rPr>
        <w:t xml:space="preserve"> </w:t>
      </w:r>
      <w:r w:rsidR="001E004F" w:rsidRPr="00B65D38">
        <w:rPr>
          <w:rFonts w:eastAsia="Calibri" w:cs="Arial"/>
        </w:rPr>
        <w:t xml:space="preserve">Обрасца структуре цене </w:t>
      </w:r>
      <w:r w:rsidRPr="00B65D38">
        <w:rPr>
          <w:rFonts w:eastAsia="Calibri" w:cs="Arial"/>
        </w:rPr>
        <w:t>и Техничк</w:t>
      </w:r>
      <w:r w:rsidR="001E004F" w:rsidRPr="00B65D38">
        <w:rPr>
          <w:rFonts w:eastAsia="Calibri" w:cs="Arial"/>
          <w:lang w:val="sr-Cyrl-RS"/>
        </w:rPr>
        <w:t xml:space="preserve">е </w:t>
      </w:r>
      <w:r w:rsidR="001E004F" w:rsidRPr="00B65D38">
        <w:rPr>
          <w:rFonts w:eastAsia="Calibri" w:cs="Arial"/>
        </w:rPr>
        <w:lastRenderedPageBreak/>
        <w:t>спецификације</w:t>
      </w:r>
      <w:r w:rsidRPr="00B65D38">
        <w:rPr>
          <w:rFonts w:eastAsia="Calibri" w:cs="Arial"/>
        </w:rPr>
        <w:t>, који као Прилог 1, Прилог 2, Прилог 3  и Прилог 4,чине саставни део овог Уговора.</w:t>
      </w:r>
    </w:p>
    <w:p w:rsidR="006E6F46" w:rsidRPr="00B65D38" w:rsidRDefault="006E6F46" w:rsidP="006E6F46">
      <w:pPr>
        <w:pStyle w:val="KDParagraf"/>
        <w:spacing w:before="0"/>
        <w:rPr>
          <w:rFonts w:eastAsia="Calibri" w:cs="Arial"/>
        </w:rPr>
      </w:pPr>
    </w:p>
    <w:p w:rsidR="006E6F46" w:rsidRPr="00B65D38" w:rsidRDefault="006E6F46" w:rsidP="006E6F46">
      <w:pPr>
        <w:spacing w:before="0"/>
        <w:jc w:val="center"/>
        <w:rPr>
          <w:rFonts w:cs="Arial"/>
          <w:b/>
        </w:rPr>
      </w:pPr>
      <w:r w:rsidRPr="00B65D38">
        <w:rPr>
          <w:rFonts w:cs="Arial"/>
          <w:b/>
        </w:rPr>
        <w:t>Члан 2.</w:t>
      </w:r>
    </w:p>
    <w:p w:rsidR="006E6F46" w:rsidRPr="00B65D38" w:rsidRDefault="006E6F46" w:rsidP="006E6F46">
      <w:pPr>
        <w:pStyle w:val="KDParagraf"/>
        <w:spacing w:before="0"/>
        <w:rPr>
          <w:rFonts w:eastAsia="Calibri" w:cs="Arial"/>
        </w:rPr>
      </w:pPr>
      <w:r w:rsidRPr="00B65D38">
        <w:rPr>
          <w:rFonts w:eastAsia="Calibri" w:cs="Arial"/>
        </w:rPr>
        <w:t>Овај Уговор и његови прилози сачињени су на српском језику.</w:t>
      </w:r>
    </w:p>
    <w:p w:rsidR="006E6F46" w:rsidRDefault="006E6F46" w:rsidP="006E6F46">
      <w:pPr>
        <w:pStyle w:val="KDParagraf"/>
        <w:spacing w:before="0"/>
        <w:rPr>
          <w:rFonts w:eastAsia="Calibri" w:cs="Arial"/>
        </w:rPr>
      </w:pPr>
      <w:r w:rsidRPr="00B65D38">
        <w:rPr>
          <w:rFonts w:eastAsia="Calibri" w:cs="Arial"/>
        </w:rPr>
        <w:t>На овај Уговор примењ</w:t>
      </w:r>
      <w:r w:rsidR="001E004F" w:rsidRPr="00B65D38">
        <w:rPr>
          <w:rFonts w:eastAsia="Calibri" w:cs="Arial"/>
        </w:rPr>
        <w:t>ују се закони Републике Србије.</w:t>
      </w:r>
    </w:p>
    <w:p w:rsidR="00EE7443" w:rsidRPr="00B65D38" w:rsidRDefault="00EE7443" w:rsidP="006E6F46">
      <w:pPr>
        <w:pStyle w:val="KDParagraf"/>
        <w:spacing w:before="0"/>
        <w:rPr>
          <w:rFonts w:eastAsia="Calibri" w:cs="Arial"/>
        </w:rPr>
      </w:pPr>
    </w:p>
    <w:p w:rsidR="006E6F46" w:rsidRPr="00B65D38" w:rsidRDefault="006E6F46" w:rsidP="006E6F46">
      <w:pPr>
        <w:pStyle w:val="KDParagraf"/>
        <w:spacing w:before="0"/>
        <w:rPr>
          <w:rFonts w:cs="Arial"/>
          <w:b/>
        </w:rPr>
      </w:pPr>
      <w:r w:rsidRPr="00B65D38">
        <w:rPr>
          <w:rFonts w:cs="Arial"/>
          <w:b/>
        </w:rPr>
        <w:t xml:space="preserve">УГОВОРЕНА ЦЕНА </w:t>
      </w:r>
    </w:p>
    <w:p w:rsidR="006E6F46" w:rsidRPr="00B65D38" w:rsidRDefault="006E6F46" w:rsidP="006E6F46">
      <w:pPr>
        <w:spacing w:before="0"/>
        <w:jc w:val="center"/>
        <w:rPr>
          <w:rFonts w:cs="Arial"/>
          <w:b/>
        </w:rPr>
      </w:pPr>
      <w:r w:rsidRPr="00B65D38">
        <w:rPr>
          <w:rFonts w:cs="Arial"/>
          <w:b/>
        </w:rPr>
        <w:t>Члан 3.</w:t>
      </w:r>
    </w:p>
    <w:p w:rsidR="006E6F46" w:rsidRPr="00B65D38" w:rsidRDefault="006E6F46" w:rsidP="006E6F46">
      <w:pPr>
        <w:pStyle w:val="KDParagraf"/>
        <w:spacing w:before="0"/>
        <w:rPr>
          <w:rFonts w:cs="Arial"/>
          <w:color w:val="00B0F0"/>
        </w:rPr>
      </w:pPr>
      <w:r w:rsidRPr="00B65D38">
        <w:rPr>
          <w:rFonts w:cs="Arial"/>
        </w:rPr>
        <w:t>Укупна вредност добара</w:t>
      </w:r>
      <w:r w:rsidR="007B75A5">
        <w:rPr>
          <w:rFonts w:cs="Arial"/>
          <w:lang w:val="sr-Cyrl-RS"/>
        </w:rPr>
        <w:t xml:space="preserve"> са пратећим услугама</w:t>
      </w:r>
      <w:r w:rsidRPr="00B65D38">
        <w:rPr>
          <w:rFonts w:cs="Arial"/>
        </w:rPr>
        <w:t xml:space="preserve"> из члана 1.овог Уговора износи ________________</w:t>
      </w:r>
      <w:proofErr w:type="gramStart"/>
      <w:r w:rsidRPr="00B65D38">
        <w:rPr>
          <w:rFonts w:cs="Arial"/>
        </w:rPr>
        <w:t>_(</w:t>
      </w:r>
      <w:proofErr w:type="gramEnd"/>
      <w:r w:rsidRPr="00B65D38">
        <w:rPr>
          <w:rFonts w:cs="Arial"/>
        </w:rPr>
        <w:t>словима:____________________)RSD</w:t>
      </w:r>
      <w:r w:rsidR="004D4B56" w:rsidRPr="00B65D38">
        <w:rPr>
          <w:rFonts w:cs="Arial"/>
        </w:rPr>
        <w:t>.</w:t>
      </w:r>
    </w:p>
    <w:p w:rsidR="006E6F46" w:rsidRPr="00B65D38" w:rsidRDefault="006E6F46" w:rsidP="006E6F46">
      <w:pPr>
        <w:pStyle w:val="KDParagraf"/>
        <w:spacing w:before="0"/>
        <w:rPr>
          <w:rFonts w:cs="Arial"/>
          <w:lang w:val="sr-Cyrl-RS"/>
        </w:rPr>
      </w:pPr>
    </w:p>
    <w:p w:rsidR="006E6F46" w:rsidRPr="00B65D38" w:rsidRDefault="006E6F46" w:rsidP="006E6F46">
      <w:pPr>
        <w:pStyle w:val="KDParagraf"/>
        <w:spacing w:before="0"/>
        <w:rPr>
          <w:rFonts w:cs="Arial"/>
        </w:rPr>
      </w:pPr>
      <w:r w:rsidRPr="00B65D38">
        <w:rPr>
          <w:rFonts w:cs="Arial"/>
        </w:rPr>
        <w:t xml:space="preserve">Уговорена вредност из става 1. </w:t>
      </w:r>
      <w:proofErr w:type="gramStart"/>
      <w:r w:rsidRPr="00B65D38">
        <w:rPr>
          <w:rFonts w:cs="Arial"/>
        </w:rPr>
        <w:t>овог</w:t>
      </w:r>
      <w:proofErr w:type="gramEnd"/>
      <w:r w:rsidRPr="00B65D38">
        <w:rPr>
          <w:rFonts w:cs="Arial"/>
        </w:rPr>
        <w:t xml:space="preserve"> члана увећава се за порез на додату вредност, у складу са прописима Републике Србије.</w:t>
      </w:r>
    </w:p>
    <w:p w:rsidR="006E6F46" w:rsidRPr="00B65D38" w:rsidRDefault="006E6F46" w:rsidP="006E6F46">
      <w:pPr>
        <w:pStyle w:val="KDParagraf"/>
        <w:spacing w:before="0"/>
        <w:rPr>
          <w:rFonts w:cs="Arial"/>
        </w:rPr>
      </w:pPr>
      <w:r w:rsidRPr="00B65D38">
        <w:rPr>
          <w:rFonts w:cs="Arial"/>
        </w:rPr>
        <w:t>У цену су урачунати сви трошкови који се односе на предмет јавне набавке и који су одређени Конкурсном документацијом.</w:t>
      </w:r>
    </w:p>
    <w:p w:rsidR="006E6F46" w:rsidRPr="00B65D38" w:rsidRDefault="006E6F46" w:rsidP="006E6F46">
      <w:pPr>
        <w:pStyle w:val="KDParagraf"/>
        <w:spacing w:before="0"/>
        <w:rPr>
          <w:rFonts w:cs="Arial"/>
        </w:rPr>
      </w:pPr>
    </w:p>
    <w:p w:rsidR="006E6F46" w:rsidRPr="00B65D38" w:rsidRDefault="006E6F46" w:rsidP="006E6F46">
      <w:pPr>
        <w:pStyle w:val="KDParagraf"/>
        <w:spacing w:before="0"/>
        <w:rPr>
          <w:rFonts w:cs="Arial"/>
          <w:b/>
        </w:rPr>
      </w:pPr>
      <w:r w:rsidRPr="00B65D38">
        <w:rPr>
          <w:rFonts w:cs="Arial"/>
          <w:b/>
        </w:rPr>
        <w:t>ИЗДАВАЊЕ РАЧУНА И ПЛАЋАЊЕ</w:t>
      </w:r>
    </w:p>
    <w:p w:rsidR="006E6F46" w:rsidRPr="00B65D38" w:rsidRDefault="006E6F46" w:rsidP="006E6F46">
      <w:pPr>
        <w:spacing w:before="0"/>
        <w:jc w:val="center"/>
        <w:rPr>
          <w:rFonts w:cs="Arial"/>
          <w:b/>
        </w:rPr>
      </w:pPr>
      <w:r w:rsidRPr="00B65D38">
        <w:rPr>
          <w:rFonts w:cs="Arial"/>
          <w:b/>
        </w:rPr>
        <w:t>Члан 4.</w:t>
      </w:r>
    </w:p>
    <w:p w:rsidR="0028603B" w:rsidRPr="00B65D38" w:rsidRDefault="0028603B" w:rsidP="0028603B">
      <w:pPr>
        <w:pStyle w:val="KDParagraf"/>
        <w:spacing w:before="0"/>
        <w:rPr>
          <w:rFonts w:eastAsia="Calibri" w:cs="Arial"/>
        </w:rPr>
      </w:pPr>
      <w:r w:rsidRPr="00B65D38">
        <w:rPr>
          <w:rFonts w:eastAsia="Calibri" w:cs="Arial"/>
        </w:rPr>
        <w:t xml:space="preserve">Продавац се обавезује да, по извршеној испоруци добара из члана 1. </w:t>
      </w:r>
      <w:proofErr w:type="gramStart"/>
      <w:r w:rsidRPr="00B65D38">
        <w:rPr>
          <w:rFonts w:eastAsia="Calibri" w:cs="Arial"/>
        </w:rPr>
        <w:t>овог</w:t>
      </w:r>
      <w:proofErr w:type="gramEnd"/>
      <w:r w:rsidRPr="00B65D38">
        <w:rPr>
          <w:rFonts w:eastAsia="Calibri" w:cs="Arial"/>
        </w:rPr>
        <w:t xml:space="preserve"> Уговора, испостави исправ</w:t>
      </w:r>
      <w:r w:rsidRPr="00B65D38">
        <w:rPr>
          <w:rFonts w:eastAsia="Calibri" w:cs="Arial"/>
          <w:lang w:val="sr-Cyrl-RS"/>
        </w:rPr>
        <w:t>а</w:t>
      </w:r>
      <w:r w:rsidRPr="00B65D38">
        <w:rPr>
          <w:rFonts w:eastAsia="Calibri" w:cs="Arial"/>
        </w:rPr>
        <w:t xml:space="preserve">н </w:t>
      </w:r>
      <w:r w:rsidRPr="00B65D38">
        <w:rPr>
          <w:rFonts w:eastAsia="Calibri" w:cs="Arial"/>
          <w:lang w:val="sr-Cyrl-RS"/>
        </w:rPr>
        <w:t>рачун</w:t>
      </w:r>
      <w:r w:rsidRPr="00B65D38">
        <w:rPr>
          <w:rFonts w:eastAsia="Calibri" w:cs="Arial"/>
        </w:rPr>
        <w:t xml:space="preserve"> директно Купцу, коме је испорука уговорених добара извршена, у року од 3 (</w:t>
      </w:r>
      <w:r w:rsidRPr="00B65D38">
        <w:rPr>
          <w:rFonts w:eastAsia="Calibri" w:cs="Arial"/>
          <w:lang w:val="sr-Cyrl-RS"/>
        </w:rPr>
        <w:t xml:space="preserve">словима: </w:t>
      </w:r>
      <w:r w:rsidRPr="00B65D38">
        <w:rPr>
          <w:rFonts w:eastAsia="Calibri" w:cs="Arial"/>
        </w:rPr>
        <w:t>три) дана, од дана извршене испоруке</w:t>
      </w:r>
      <w:r w:rsidRPr="00B65D38">
        <w:rPr>
          <w:rFonts w:eastAsia="Calibri" w:cs="Arial"/>
          <w:lang w:val="sr-Cyrl-RS"/>
        </w:rPr>
        <w:t xml:space="preserve"> </w:t>
      </w:r>
      <w:r w:rsidRPr="00B65D38">
        <w:rPr>
          <w:rFonts w:cs="Arial"/>
          <w:lang w:val="sr-Latn-CS"/>
        </w:rPr>
        <w:t>добара и потписивања Записника о квантитативном и квалитативном пријему добара</w:t>
      </w:r>
      <w:r w:rsidRPr="00B65D38">
        <w:rPr>
          <w:rFonts w:eastAsia="Calibri" w:cs="Arial"/>
        </w:rPr>
        <w:t xml:space="preserve">. </w:t>
      </w:r>
    </w:p>
    <w:p w:rsidR="0028603B" w:rsidRPr="00B65D38" w:rsidRDefault="0028603B" w:rsidP="0028603B">
      <w:pPr>
        <w:pStyle w:val="KDParagraf"/>
        <w:spacing w:before="0"/>
        <w:rPr>
          <w:rFonts w:cs="Arial"/>
        </w:rPr>
      </w:pPr>
      <w:r w:rsidRPr="00B65D38">
        <w:rPr>
          <w:rFonts w:cs="Arial"/>
        </w:rPr>
        <w:t xml:space="preserve">Рачун мора бити достављен на адресу </w:t>
      </w:r>
      <w:r w:rsidRPr="00B65D38">
        <w:rPr>
          <w:rFonts w:cs="Arial"/>
          <w:lang w:val="sr-Cyrl-RS"/>
        </w:rPr>
        <w:t>Купца</w:t>
      </w:r>
      <w:r w:rsidRPr="00B65D38">
        <w:rPr>
          <w:rFonts w:cs="Arial"/>
        </w:rPr>
        <w:t>: Јавно предузеће „Електропривреда Србије</w:t>
      </w:r>
      <w:proofErr w:type="gramStart"/>
      <w:r w:rsidRPr="00B65D38">
        <w:rPr>
          <w:rFonts w:cs="Arial"/>
        </w:rPr>
        <w:t>“ Београд</w:t>
      </w:r>
      <w:proofErr w:type="gramEnd"/>
      <w:r w:rsidRPr="00B65D38">
        <w:rPr>
          <w:rFonts w:cs="Arial"/>
        </w:rPr>
        <w:t xml:space="preserve">, са обавезним прилозима и то: Записник о квалитативном пријему </w:t>
      </w:r>
      <w:r w:rsidRPr="00B65D38">
        <w:rPr>
          <w:rFonts w:cs="Arial"/>
          <w:lang w:val="sr-Cyrl-RS"/>
        </w:rPr>
        <w:t>и</w:t>
      </w:r>
      <w:r w:rsidRPr="00B65D38">
        <w:rPr>
          <w:rFonts w:cs="Arial"/>
        </w:rPr>
        <w:t xml:space="preserve"> Записник о квантитативном пријему, са читко написаним именом и презименом и потписом овлашћеног лица </w:t>
      </w:r>
      <w:r w:rsidRPr="00B65D38">
        <w:rPr>
          <w:rFonts w:cs="Arial"/>
          <w:lang w:val="sr-Latn-CS"/>
        </w:rPr>
        <w:t>Купца</w:t>
      </w:r>
      <w:r w:rsidRPr="00B65D38">
        <w:rPr>
          <w:rFonts w:cs="Arial"/>
        </w:rPr>
        <w:t>, које је примило предметна добра.</w:t>
      </w:r>
    </w:p>
    <w:p w:rsidR="0028603B" w:rsidRPr="00B65D38" w:rsidRDefault="0028603B" w:rsidP="0028603B">
      <w:pPr>
        <w:pStyle w:val="KDParagraf"/>
        <w:spacing w:before="0"/>
        <w:rPr>
          <w:rFonts w:cs="Arial"/>
          <w:i/>
          <w:lang w:val="sr-Cyrl-RS"/>
        </w:rPr>
      </w:pPr>
      <w:r w:rsidRPr="00B65D38">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603B" w:rsidRPr="00B65D38" w:rsidRDefault="0028603B" w:rsidP="0028603B">
      <w:pPr>
        <w:pStyle w:val="KDParagraf"/>
        <w:spacing w:before="0"/>
        <w:rPr>
          <w:rFonts w:cs="Arial"/>
          <w:lang w:val="sr-Cyrl-RS" w:eastAsia="sr-Latn-CS"/>
        </w:rPr>
      </w:pPr>
      <w:r w:rsidRPr="00B65D38">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28603B" w:rsidRDefault="0028603B" w:rsidP="0028603B">
      <w:pPr>
        <w:pStyle w:val="KDParagraf"/>
        <w:spacing w:before="0"/>
        <w:rPr>
          <w:rFonts w:cs="Arial"/>
          <w:lang w:eastAsia="sr-Latn-CS"/>
        </w:rPr>
      </w:pPr>
      <w:r w:rsidRPr="00B65D38">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B65D38">
        <w:rPr>
          <w:rFonts w:cs="Arial"/>
          <w:lang w:eastAsia="sr-Latn-CS"/>
        </w:rPr>
        <w:t xml:space="preserve">након испоруке предмета Уговора и </w:t>
      </w:r>
      <w:r w:rsidRPr="00B65D38">
        <w:rPr>
          <w:rFonts w:cs="Arial"/>
        </w:rPr>
        <w:t>успешно извршеног квалитативног и квантитативног пријема предмета Уговора</w:t>
      </w:r>
      <w:r w:rsidRPr="00B65D38">
        <w:rPr>
          <w:rFonts w:cs="Arial"/>
          <w:lang w:eastAsia="sr-Latn-CS"/>
        </w:rPr>
        <w:t xml:space="preserve">, </w:t>
      </w:r>
      <w:r w:rsidRPr="00B65D38">
        <w:rPr>
          <w:rFonts w:cs="Arial"/>
        </w:rPr>
        <w:t xml:space="preserve">у </w:t>
      </w:r>
      <w:r w:rsidRPr="00B65D38">
        <w:rPr>
          <w:rFonts w:cs="Arial"/>
          <w:lang w:val="sr-Cyrl-RS"/>
        </w:rPr>
        <w:t>року до 45 дана од</w:t>
      </w:r>
      <w:r w:rsidRPr="00B65D38">
        <w:rPr>
          <w:rFonts w:cs="Arial"/>
        </w:rPr>
        <w:t xml:space="preserve"> пријема исправног рачуна</w:t>
      </w:r>
      <w:r w:rsidRPr="00B65D38">
        <w:rPr>
          <w:rFonts w:cs="Arial"/>
          <w:lang w:eastAsia="sr-Latn-CS"/>
        </w:rPr>
        <w:t>.</w:t>
      </w:r>
    </w:p>
    <w:p w:rsidR="00EE7443" w:rsidRPr="00B65D38" w:rsidRDefault="00EE7443" w:rsidP="006E6F46">
      <w:pPr>
        <w:pStyle w:val="KDParagraf"/>
        <w:spacing w:before="0"/>
        <w:rPr>
          <w:rFonts w:cs="Arial"/>
          <w:color w:val="00B0F0"/>
        </w:rPr>
      </w:pPr>
    </w:p>
    <w:p w:rsidR="006E6F46" w:rsidRPr="00B65D38" w:rsidRDefault="006E6F46" w:rsidP="006E6F46">
      <w:pPr>
        <w:pStyle w:val="KDParagraf"/>
        <w:spacing w:before="0"/>
        <w:rPr>
          <w:rFonts w:cs="Arial"/>
          <w:b/>
        </w:rPr>
      </w:pPr>
      <w:r w:rsidRPr="00B65D38">
        <w:rPr>
          <w:rFonts w:cs="Arial"/>
          <w:b/>
        </w:rPr>
        <w:t>РОК И МЕСТО ИСПОРУКЕ</w:t>
      </w:r>
    </w:p>
    <w:p w:rsidR="006E6F46" w:rsidRPr="00B65D38" w:rsidRDefault="006E6F46" w:rsidP="006E6F46">
      <w:pPr>
        <w:pStyle w:val="KDParagraf"/>
        <w:spacing w:before="0"/>
        <w:rPr>
          <w:rFonts w:cs="Arial"/>
          <w:b/>
          <w:color w:val="00B0F0"/>
        </w:rPr>
      </w:pPr>
    </w:p>
    <w:p w:rsidR="006E6F46" w:rsidRPr="00B65D38" w:rsidRDefault="006E6F46" w:rsidP="006E6F46">
      <w:pPr>
        <w:spacing w:before="0"/>
        <w:jc w:val="center"/>
        <w:rPr>
          <w:rFonts w:cs="Arial"/>
          <w:b/>
        </w:rPr>
      </w:pPr>
      <w:r w:rsidRPr="00B65D38">
        <w:rPr>
          <w:rFonts w:cs="Arial"/>
          <w:b/>
        </w:rPr>
        <w:t>Члан 5.</w:t>
      </w:r>
    </w:p>
    <w:p w:rsidR="0028603B" w:rsidRPr="00B65D38" w:rsidRDefault="0028603B" w:rsidP="0028603B">
      <w:pPr>
        <w:pStyle w:val="KDParagraf"/>
        <w:spacing w:before="0"/>
        <w:rPr>
          <w:rFonts w:cs="Arial"/>
        </w:rPr>
      </w:pPr>
      <w:r w:rsidRPr="00B65D38">
        <w:rPr>
          <w:rFonts w:cs="Arial"/>
        </w:rPr>
        <w:t xml:space="preserve">Продавац се обавезује да испоруку предмета Уговора изврши у року од ____ </w:t>
      </w:r>
      <w:r w:rsidRPr="00B65D38">
        <w:rPr>
          <w:rFonts w:cs="Arial"/>
          <w:lang w:val="sr-Cyrl-RS"/>
        </w:rPr>
        <w:t>месеци</w:t>
      </w:r>
      <w:r w:rsidRPr="00B65D38">
        <w:rPr>
          <w:rFonts w:cs="Arial"/>
        </w:rPr>
        <w:t xml:space="preserve"> од дана ступања Уговора на снагу.</w:t>
      </w:r>
    </w:p>
    <w:p w:rsidR="0028603B" w:rsidRPr="00B65D38" w:rsidRDefault="0028603B" w:rsidP="0028603B">
      <w:pPr>
        <w:pStyle w:val="KDParagraf"/>
        <w:spacing w:before="0"/>
        <w:rPr>
          <w:rFonts w:cs="Arial"/>
        </w:rPr>
      </w:pPr>
      <w:r w:rsidRPr="00B65D38">
        <w:rPr>
          <w:rFonts w:cs="Arial"/>
        </w:rPr>
        <w:t xml:space="preserve">Место испоруке је на адреси </w:t>
      </w:r>
      <w:r w:rsidRPr="00B65D38">
        <w:rPr>
          <w:rFonts w:cs="Arial"/>
          <w:lang w:val="sr-Cyrl-RS"/>
        </w:rPr>
        <w:t>Царице Милице број 2, 11000 Београд</w:t>
      </w:r>
      <w:r w:rsidRPr="00B65D38">
        <w:rPr>
          <w:rFonts w:cs="Arial"/>
        </w:rPr>
        <w:t xml:space="preserve">. </w:t>
      </w:r>
    </w:p>
    <w:p w:rsidR="0028603B" w:rsidRPr="00B65D38" w:rsidRDefault="0028603B" w:rsidP="0028603B">
      <w:pPr>
        <w:pStyle w:val="KDParagraf"/>
        <w:spacing w:before="0"/>
        <w:rPr>
          <w:rFonts w:cs="Arial"/>
        </w:rPr>
      </w:pPr>
      <w:r w:rsidRPr="00B65D38">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p>
    <w:p w:rsidR="0028603B" w:rsidRPr="00B65D38" w:rsidRDefault="0028603B" w:rsidP="0028603B">
      <w:pPr>
        <w:pStyle w:val="KDParagraf"/>
        <w:spacing w:before="0"/>
        <w:rPr>
          <w:rFonts w:cs="Arial"/>
          <w:lang w:val="sr-Cyrl-BA"/>
        </w:rPr>
      </w:pPr>
      <w:r w:rsidRPr="00B65D38">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rsidR="0028603B" w:rsidRPr="00B65D38" w:rsidRDefault="0028603B" w:rsidP="0028603B">
      <w:pPr>
        <w:spacing w:before="0"/>
        <w:rPr>
          <w:rFonts w:cs="Arial"/>
          <w:b/>
        </w:rPr>
      </w:pPr>
      <w:r w:rsidRPr="00B65D38">
        <w:rPr>
          <w:rFonts w:cs="Arial"/>
          <w:b/>
        </w:rPr>
        <w:lastRenderedPageBreak/>
        <w:t>КВАЛИТАТИВНИ И КВАНТИТАТИВНИ ПРИЈЕМ</w:t>
      </w:r>
    </w:p>
    <w:p w:rsidR="0028603B" w:rsidRDefault="0028603B" w:rsidP="0028603B">
      <w:pPr>
        <w:spacing w:before="0"/>
        <w:jc w:val="center"/>
        <w:rPr>
          <w:rFonts w:cs="Arial"/>
          <w:b/>
        </w:rPr>
      </w:pPr>
      <w:r w:rsidRPr="00B65D38">
        <w:rPr>
          <w:rFonts w:cs="Arial"/>
          <w:b/>
        </w:rPr>
        <w:t>Члан 6.</w:t>
      </w:r>
    </w:p>
    <w:p w:rsidR="00411776" w:rsidRDefault="00411776" w:rsidP="0028603B">
      <w:pPr>
        <w:spacing w:before="0"/>
        <w:jc w:val="center"/>
        <w:rPr>
          <w:rFonts w:cs="Arial"/>
          <w:b/>
        </w:rPr>
      </w:pPr>
    </w:p>
    <w:p w:rsidR="00411776" w:rsidRPr="00B65D38" w:rsidRDefault="00411776" w:rsidP="00411776">
      <w:pPr>
        <w:tabs>
          <w:tab w:val="left" w:pos="567"/>
        </w:tabs>
        <w:spacing w:before="0"/>
        <w:rPr>
          <w:rFonts w:cs="Arial"/>
        </w:rPr>
      </w:pPr>
      <w:r w:rsidRPr="00B65D38">
        <w:rPr>
          <w:rFonts w:cs="Arial"/>
          <w:lang w:val="sr-Cyrl-RS"/>
        </w:rPr>
        <w:t>К</w:t>
      </w:r>
      <w:r w:rsidRPr="00B65D38">
        <w:rPr>
          <w:rFonts w:cs="Arial"/>
        </w:rPr>
        <w:t>валитативни</w:t>
      </w:r>
      <w:r>
        <w:rPr>
          <w:rFonts w:cs="Arial"/>
          <w:lang w:val="sr-Cyrl-RS"/>
        </w:rPr>
        <w:t xml:space="preserve"> и квантитативни</w:t>
      </w:r>
      <w:r w:rsidRPr="00B65D38">
        <w:rPr>
          <w:rFonts w:cs="Arial"/>
        </w:rPr>
        <w:t xml:space="preserve"> пријем Доб</w:t>
      </w:r>
      <w:r w:rsidRPr="00B65D38">
        <w:rPr>
          <w:rFonts w:cs="Arial"/>
          <w:lang w:val="sr-Cyrl-RS"/>
        </w:rPr>
        <w:t>а</w:t>
      </w:r>
      <w:r w:rsidRPr="00B65D38">
        <w:rPr>
          <w:rFonts w:cs="Arial"/>
        </w:rPr>
        <w:t>ра врши се</w:t>
      </w:r>
      <w:r w:rsidRPr="00B65D38">
        <w:rPr>
          <w:rFonts w:cs="Arial"/>
          <w:bCs/>
          <w:iCs/>
          <w:lang w:val="sr-Cyrl-RS"/>
        </w:rPr>
        <w:t xml:space="preserve"> прихватањем система </w:t>
      </w:r>
      <w:r w:rsidRPr="00B65D38">
        <w:rPr>
          <w:rFonts w:cs="Arial"/>
        </w:rPr>
        <w:t xml:space="preserve">у присуству овлашћених представника за праћење </w:t>
      </w:r>
      <w:r>
        <w:rPr>
          <w:rFonts w:cs="Arial"/>
          <w:lang w:val="sr-Cyrl-RS"/>
        </w:rPr>
        <w:t xml:space="preserve">извршења </w:t>
      </w:r>
      <w:r w:rsidRPr="00B65D38">
        <w:rPr>
          <w:rFonts w:cs="Arial"/>
        </w:rPr>
        <w:t>Уговора</w:t>
      </w:r>
      <w:r>
        <w:rPr>
          <w:rFonts w:cs="Arial"/>
          <w:lang w:val="sr-Cyrl-RS"/>
        </w:rPr>
        <w:t>, и то потписивањем записника о квалитативном и квантитативном пријему без примедби</w:t>
      </w:r>
      <w:r w:rsidRPr="00B65D38">
        <w:rPr>
          <w:rFonts w:cs="Arial"/>
          <w:lang w:val="sr-Cyrl-RS"/>
        </w:rPr>
        <w:t>.</w:t>
      </w:r>
    </w:p>
    <w:p w:rsidR="00411776" w:rsidRPr="00B65D38" w:rsidRDefault="00411776" w:rsidP="00411776">
      <w:pPr>
        <w:tabs>
          <w:tab w:val="left" w:pos="567"/>
        </w:tabs>
        <w:spacing w:before="0"/>
        <w:ind w:left="360"/>
        <w:rPr>
          <w:rFonts w:cs="Arial"/>
        </w:rPr>
      </w:pPr>
    </w:p>
    <w:p w:rsidR="00411776" w:rsidRPr="00B65D38" w:rsidRDefault="00411776" w:rsidP="00411776">
      <w:pPr>
        <w:tabs>
          <w:tab w:val="left" w:pos="567"/>
        </w:tabs>
        <w:spacing w:before="0"/>
        <w:rPr>
          <w:rFonts w:cs="Arial"/>
        </w:rPr>
      </w:pPr>
      <w:r w:rsidRPr="00B65D38">
        <w:rPr>
          <w:rFonts w:cs="Arial"/>
        </w:rPr>
        <w:t xml:space="preserve">У случају да се приликом пријема Добра утврди да стварно стање не одговара обиму и квалитету, </w:t>
      </w:r>
      <w:r>
        <w:rPr>
          <w:rFonts w:cs="Arial"/>
          <w:lang w:val="sr-Cyrl-RS"/>
        </w:rPr>
        <w:t>Купац</w:t>
      </w:r>
      <w:r w:rsidRPr="00B65D38">
        <w:rPr>
          <w:rFonts w:cs="Arial"/>
        </w:rPr>
        <w:t xml:space="preserve"> је дужан да рекламацију констатује </w:t>
      </w:r>
      <w:r>
        <w:rPr>
          <w:rFonts w:cs="Arial"/>
          <w:lang w:val="sr-Cyrl-RS"/>
        </w:rPr>
        <w:t xml:space="preserve">у виду захтева за отклањање недостатка </w:t>
      </w:r>
      <w:r w:rsidRPr="00B65D38">
        <w:rPr>
          <w:rFonts w:cs="Arial"/>
        </w:rPr>
        <w:t>и ист</w:t>
      </w:r>
      <w:r>
        <w:rPr>
          <w:rFonts w:cs="Arial"/>
          <w:lang w:val="sr-Cyrl-RS"/>
        </w:rPr>
        <w:t>и</w:t>
      </w:r>
      <w:r w:rsidRPr="00B65D38">
        <w:rPr>
          <w:rFonts w:cs="Arial"/>
        </w:rPr>
        <w:t xml:space="preserve"> одмах достави </w:t>
      </w:r>
      <w:r>
        <w:rPr>
          <w:rFonts w:cs="Arial"/>
          <w:lang w:val="sr-Cyrl-RS"/>
        </w:rPr>
        <w:t>Продавцу</w:t>
      </w:r>
      <w:proofErr w:type="gramStart"/>
      <w:r>
        <w:rPr>
          <w:rFonts w:cs="Arial"/>
          <w:lang w:val="sr-Cyrl-RS"/>
        </w:rPr>
        <w:t>,  а</w:t>
      </w:r>
      <w:proofErr w:type="gramEnd"/>
      <w:r>
        <w:rPr>
          <w:rFonts w:cs="Arial"/>
          <w:lang w:val="sr-Cyrl-RS"/>
        </w:rPr>
        <w:t xml:space="preserve"> најкасније</w:t>
      </w:r>
      <w:r w:rsidRPr="00B65D38">
        <w:rPr>
          <w:rFonts w:cs="Arial"/>
        </w:rPr>
        <w:t xml:space="preserve"> у року од </w:t>
      </w:r>
      <w:r w:rsidRPr="00B65D38">
        <w:rPr>
          <w:rFonts w:cs="Arial"/>
          <w:lang w:val="sr-Cyrl-RS"/>
        </w:rPr>
        <w:t>8</w:t>
      </w:r>
      <w:r w:rsidRPr="00B65D38">
        <w:rPr>
          <w:rFonts w:cs="Arial"/>
        </w:rPr>
        <w:t xml:space="preserve"> (словима</w:t>
      </w:r>
      <w:r w:rsidRPr="00B65D38">
        <w:rPr>
          <w:rFonts w:cs="Arial"/>
          <w:lang w:val="sr-Cyrl-RS"/>
        </w:rPr>
        <w:t>: осам</w:t>
      </w:r>
      <w:r w:rsidRPr="00B65D38">
        <w:rPr>
          <w:rFonts w:cs="Arial"/>
        </w:rPr>
        <w:t>) дана</w:t>
      </w:r>
      <w:r>
        <w:rPr>
          <w:rFonts w:cs="Arial"/>
          <w:lang w:val="sr-Cyrl-RS"/>
        </w:rPr>
        <w:t xml:space="preserve"> од тренутка утврђивања недостатка</w:t>
      </w:r>
      <w:r w:rsidRPr="00B65D38">
        <w:rPr>
          <w:rFonts w:cs="Arial"/>
        </w:rPr>
        <w:t>.</w:t>
      </w:r>
    </w:p>
    <w:p w:rsidR="00411776" w:rsidRPr="00B65D38" w:rsidRDefault="00411776" w:rsidP="00411776">
      <w:pPr>
        <w:tabs>
          <w:tab w:val="left" w:pos="567"/>
        </w:tabs>
        <w:spacing w:before="0"/>
        <w:rPr>
          <w:rFonts w:cs="Arial"/>
        </w:rPr>
      </w:pPr>
    </w:p>
    <w:p w:rsidR="00411776" w:rsidRPr="00B65D38" w:rsidRDefault="00411776" w:rsidP="00411776">
      <w:pPr>
        <w:tabs>
          <w:tab w:val="left" w:pos="567"/>
        </w:tabs>
        <w:spacing w:before="0"/>
        <w:rPr>
          <w:rFonts w:cs="Arial"/>
          <w:lang w:val="sr-Cyrl-RS"/>
        </w:rPr>
      </w:pPr>
      <w:r>
        <w:rPr>
          <w:rFonts w:cs="Arial"/>
          <w:lang w:val="sr-Cyrl-RS"/>
        </w:rPr>
        <w:t>Продавац</w:t>
      </w:r>
      <w:r w:rsidRPr="00B65D38">
        <w:rPr>
          <w:rFonts w:cs="Arial"/>
        </w:rPr>
        <w:t xml:space="preserve"> се обавезује да </w:t>
      </w:r>
      <w:r w:rsidRPr="00B65D38">
        <w:rPr>
          <w:rFonts w:cs="Arial"/>
          <w:lang w:val="sr-Cyrl-RS"/>
        </w:rPr>
        <w:t xml:space="preserve">2 (словима: два) сата након пријема писаног захтева </w:t>
      </w:r>
      <w:r>
        <w:rPr>
          <w:rFonts w:cs="Arial"/>
          <w:lang w:val="sr-Cyrl-RS"/>
        </w:rPr>
        <w:t xml:space="preserve">за отклањање недостатка </w:t>
      </w:r>
      <w:r w:rsidRPr="00B65D38">
        <w:rPr>
          <w:rFonts w:cs="Arial"/>
          <w:lang w:val="sr-Cyrl-RS"/>
        </w:rPr>
        <w:t xml:space="preserve">пошаље </w:t>
      </w:r>
      <w:r>
        <w:rPr>
          <w:rFonts w:cs="Arial"/>
          <w:lang w:val="sr-Cyrl-RS"/>
        </w:rPr>
        <w:t xml:space="preserve">Купцу </w:t>
      </w:r>
      <w:r w:rsidRPr="00B65D38">
        <w:rPr>
          <w:rFonts w:cs="Arial"/>
          <w:lang w:val="sr-Cyrl-RS"/>
        </w:rPr>
        <w:t>одговор на захтев.</w:t>
      </w:r>
    </w:p>
    <w:p w:rsidR="00411776" w:rsidRPr="00B65D38" w:rsidRDefault="00411776" w:rsidP="00411776">
      <w:pPr>
        <w:tabs>
          <w:tab w:val="left" w:pos="567"/>
        </w:tabs>
        <w:spacing w:before="0"/>
        <w:rPr>
          <w:rFonts w:cs="Arial"/>
        </w:rPr>
      </w:pPr>
    </w:p>
    <w:p w:rsidR="00411776" w:rsidRPr="00F3163C" w:rsidRDefault="00411776" w:rsidP="00411776">
      <w:pPr>
        <w:tabs>
          <w:tab w:val="left" w:pos="567"/>
        </w:tabs>
        <w:spacing w:before="0"/>
        <w:rPr>
          <w:rFonts w:cs="Arial"/>
          <w:lang w:val="sr-Cyrl-RS"/>
        </w:rPr>
      </w:pPr>
      <w:r>
        <w:rPr>
          <w:rFonts w:cs="Arial"/>
          <w:lang w:val="sr-Cyrl-RS"/>
        </w:rPr>
        <w:t>Продавац</w:t>
      </w:r>
      <w:r w:rsidRPr="00B65D38">
        <w:rPr>
          <w:rFonts w:cs="Arial"/>
        </w:rPr>
        <w:t xml:space="preserve"> се обавезује да недостатке установљене од стране </w:t>
      </w:r>
      <w:r>
        <w:rPr>
          <w:rFonts w:cs="Arial"/>
          <w:lang w:val="sr-Cyrl-RS"/>
        </w:rPr>
        <w:t>Купца</w:t>
      </w:r>
      <w:r w:rsidRPr="00B65D38">
        <w:rPr>
          <w:rFonts w:cs="Arial"/>
        </w:rPr>
        <w:t xml:space="preserve"> приликом квалитативног пријема отклони у року од </w:t>
      </w:r>
      <w:r w:rsidRPr="00B65D38">
        <w:rPr>
          <w:rFonts w:cs="Arial"/>
          <w:lang w:val="sr-Cyrl-RS"/>
        </w:rPr>
        <w:t>2</w:t>
      </w:r>
      <w:r w:rsidRPr="00B65D38">
        <w:rPr>
          <w:rFonts w:cs="Arial"/>
        </w:rPr>
        <w:t xml:space="preserve"> (словима: </w:t>
      </w:r>
      <w:r w:rsidRPr="00B65D38">
        <w:rPr>
          <w:rFonts w:cs="Arial"/>
          <w:lang w:val="sr-Cyrl-RS"/>
        </w:rPr>
        <w:t>два</w:t>
      </w:r>
      <w:r w:rsidRPr="00B65D38">
        <w:rPr>
          <w:rFonts w:cs="Arial"/>
        </w:rPr>
        <w:t>)</w:t>
      </w:r>
      <w:r w:rsidRPr="00B65D38">
        <w:rPr>
          <w:rFonts w:cs="Arial"/>
          <w:lang w:val="sr-Cyrl-RS"/>
        </w:rPr>
        <w:t xml:space="preserve"> дана</w:t>
      </w:r>
      <w:r w:rsidRPr="00B65D38">
        <w:rPr>
          <w:rFonts w:cs="Arial"/>
        </w:rPr>
        <w:t xml:space="preserve"> од момента пријема </w:t>
      </w:r>
      <w:r>
        <w:rPr>
          <w:rFonts w:cs="Arial"/>
          <w:lang w:val="sr-Cyrl-RS"/>
        </w:rPr>
        <w:t xml:space="preserve">захтева за отклањање недостатка </w:t>
      </w:r>
      <w:r w:rsidRPr="00B65D38">
        <w:rPr>
          <w:rFonts w:cs="Arial"/>
        </w:rPr>
        <w:t>о свом трошку.</w:t>
      </w:r>
      <w:r>
        <w:rPr>
          <w:rFonts w:cs="Arial"/>
          <w:lang w:val="sr-Cyrl-RS"/>
        </w:rPr>
        <w:t xml:space="preserve"> </w:t>
      </w:r>
    </w:p>
    <w:p w:rsidR="006E6F46" w:rsidRPr="00B65D38" w:rsidRDefault="006E6F46" w:rsidP="006E6F46">
      <w:pPr>
        <w:pStyle w:val="KDParagraf"/>
        <w:spacing w:before="0"/>
        <w:rPr>
          <w:rFonts w:cs="Arial"/>
          <w:i/>
          <w:color w:val="00B0F0"/>
        </w:rPr>
      </w:pPr>
    </w:p>
    <w:p w:rsidR="006E6F46" w:rsidRPr="00B65D38" w:rsidRDefault="006E6F46" w:rsidP="006E6F46">
      <w:pPr>
        <w:spacing w:before="0"/>
        <w:rPr>
          <w:rFonts w:cs="Arial"/>
          <w:b/>
        </w:rPr>
      </w:pPr>
      <w:r w:rsidRPr="00B65D38">
        <w:rPr>
          <w:rFonts w:cs="Arial"/>
          <w:b/>
        </w:rPr>
        <w:t>ГАРАНТНИ РОК</w:t>
      </w:r>
    </w:p>
    <w:p w:rsidR="006E6F46" w:rsidRPr="00B65D38" w:rsidRDefault="00411776" w:rsidP="006E6F46">
      <w:pPr>
        <w:spacing w:before="0"/>
        <w:jc w:val="center"/>
        <w:rPr>
          <w:rFonts w:cs="Arial"/>
        </w:rPr>
      </w:pPr>
      <w:r>
        <w:rPr>
          <w:rFonts w:cs="Arial"/>
          <w:b/>
        </w:rPr>
        <w:t>Члан 7</w:t>
      </w:r>
      <w:r w:rsidR="006E6F46" w:rsidRPr="00B65D38">
        <w:rPr>
          <w:rFonts w:cs="Arial"/>
          <w:b/>
        </w:rPr>
        <w:t>.</w:t>
      </w:r>
    </w:p>
    <w:p w:rsidR="001E004F" w:rsidRPr="00B65D38" w:rsidRDefault="001E004F" w:rsidP="001E004F">
      <w:pPr>
        <w:autoSpaceDE w:val="0"/>
        <w:autoSpaceDN w:val="0"/>
        <w:adjustRightInd w:val="0"/>
        <w:spacing w:before="0" w:after="160" w:line="259" w:lineRule="auto"/>
        <w:rPr>
          <w:rFonts w:eastAsia="Calibri" w:cs="Arial"/>
          <w:lang w:val="sr-Cyrl-RS"/>
        </w:rPr>
      </w:pPr>
      <w:r w:rsidRPr="00B65D38">
        <w:rPr>
          <w:rFonts w:eastAsia="Calibri" w:cs="Arial"/>
          <w:lang w:val="sr-Cyrl-RS"/>
        </w:rPr>
        <w:t>Продавац је у обавези да на имплементи</w:t>
      </w:r>
      <w:r w:rsidR="00EE7443">
        <w:rPr>
          <w:rFonts w:eastAsia="Calibri" w:cs="Arial"/>
          <w:lang w:val="sr-Cyrl-RS"/>
        </w:rPr>
        <w:t>рано софтверко решење је</w:t>
      </w:r>
      <w:r w:rsidRPr="00B65D38">
        <w:rPr>
          <w:rFonts w:eastAsia="Calibri" w:cs="Arial"/>
          <w:lang w:val="sr-Cyrl-RS"/>
        </w:rPr>
        <w:t xml:space="preserve"> 36 (</w:t>
      </w:r>
      <w:r w:rsidR="00EE7443">
        <w:rPr>
          <w:rFonts w:eastAsia="Calibri" w:cs="Arial"/>
          <w:lang w:val="sr-Cyrl-RS"/>
        </w:rPr>
        <w:t xml:space="preserve">словима: </w:t>
      </w:r>
      <w:r w:rsidRPr="00B65D38">
        <w:rPr>
          <w:rFonts w:eastAsia="Calibri" w:cs="Arial"/>
          <w:lang w:val="sr-Cyrl-RS"/>
        </w:rPr>
        <w:t>тридесет шест) месеци произвођачке гаранције у оквиру које треба да буде обезбеђено најмање следеће:</w:t>
      </w:r>
    </w:p>
    <w:p w:rsidR="001E004F" w:rsidRPr="00B65D38" w:rsidRDefault="001E004F"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Доступност техничке подршке понуђача по принципу 09 до 17</w:t>
      </w:r>
      <w:r w:rsidRPr="00B65D38">
        <w:rPr>
          <w:rFonts w:eastAsia="Calibri" w:cs="Arial"/>
          <w:lang w:val="sr-Cyrl-RS"/>
        </w:rPr>
        <w:t xml:space="preserve"> </w:t>
      </w:r>
      <w:r w:rsidRPr="00B65D38">
        <w:rPr>
          <w:rFonts w:eastAsia="Calibri" w:cs="Arial"/>
        </w:rPr>
        <w:t xml:space="preserve">часова, радним данима телефонски и путем </w:t>
      </w:r>
      <w:r w:rsidRPr="00B65D38">
        <w:rPr>
          <w:rFonts w:eastAsia="Calibri" w:cs="Arial"/>
          <w:lang w:val="sr-Cyrl-RS"/>
        </w:rPr>
        <w:t>''</w:t>
      </w:r>
      <w:r w:rsidRPr="00B65D38">
        <w:rPr>
          <w:rFonts w:eastAsia="Calibri" w:cs="Arial"/>
        </w:rPr>
        <w:t xml:space="preserve"> </w:t>
      </w:r>
      <w:r w:rsidRPr="00B65D38">
        <w:rPr>
          <w:rFonts w:eastAsia="Calibri" w:cs="Arial"/>
          <w:lang w:val="sr-Cyrl-RS"/>
        </w:rPr>
        <w:t>Skype''</w:t>
      </w:r>
      <w:r w:rsidRPr="00B65D38">
        <w:rPr>
          <w:rFonts w:eastAsia="Calibri" w:cs="Arial"/>
        </w:rPr>
        <w:t>-а</w:t>
      </w:r>
    </w:p>
    <w:p w:rsidR="001E004F" w:rsidRPr="00B65D38" w:rsidRDefault="001E004F" w:rsidP="00751DDC">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 xml:space="preserve">Доступност техничке подршке </w:t>
      </w:r>
      <w:r w:rsidRPr="00B65D38">
        <w:rPr>
          <w:rFonts w:eastAsia="Calibri" w:cs="Arial"/>
          <w:lang w:val="sr-Cyrl-RS"/>
        </w:rPr>
        <w:t>понуђача</w:t>
      </w:r>
      <w:r w:rsidRPr="00B65D38">
        <w:rPr>
          <w:rFonts w:eastAsia="Calibri" w:cs="Arial"/>
        </w:rPr>
        <w:t xml:space="preserve"> радним данима путем е</w:t>
      </w:r>
      <w:r w:rsidRPr="00B65D38">
        <w:rPr>
          <w:rFonts w:eastAsia="Calibri" w:cs="Arial"/>
          <w:lang w:val="sr-Cyrl-RS"/>
        </w:rPr>
        <w:t>-</w:t>
      </w:r>
      <w:r w:rsidRPr="00B65D38">
        <w:rPr>
          <w:rFonts w:eastAsia="Calibri" w:cs="Arial"/>
        </w:rPr>
        <w:t>маила</w:t>
      </w:r>
    </w:p>
    <w:p w:rsidR="00EE7443" w:rsidRPr="00EE7443" w:rsidRDefault="001E004F" w:rsidP="0028603B">
      <w:pPr>
        <w:numPr>
          <w:ilvl w:val="2"/>
          <w:numId w:val="29"/>
        </w:numPr>
        <w:autoSpaceDE w:val="0"/>
        <w:autoSpaceDN w:val="0"/>
        <w:adjustRightInd w:val="0"/>
        <w:spacing w:before="0" w:after="200" w:line="276" w:lineRule="auto"/>
        <w:ind w:left="0" w:firstLine="0"/>
        <w:contextualSpacing/>
        <w:jc w:val="left"/>
        <w:rPr>
          <w:rFonts w:eastAsia="Calibri" w:cs="Arial"/>
          <w:lang w:val="sr-Cyrl-RS"/>
        </w:rPr>
      </w:pPr>
      <w:r w:rsidRPr="00B65D38">
        <w:rPr>
          <w:rFonts w:eastAsia="Calibri" w:cs="Arial"/>
        </w:rPr>
        <w:t>Приступ базама знања у складу са пословном политиком понуђача и произвођача</w:t>
      </w:r>
      <w:r w:rsidRPr="00B65D38">
        <w:rPr>
          <w:rFonts w:eastAsia="Calibri" w:cs="Arial"/>
          <w:lang w:val="sr-Cyrl-RS"/>
        </w:rPr>
        <w:t>.</w:t>
      </w:r>
    </w:p>
    <w:p w:rsidR="0028603B" w:rsidRPr="00B65D38" w:rsidRDefault="0028603B" w:rsidP="0028603B">
      <w:pPr>
        <w:tabs>
          <w:tab w:val="left" w:pos="9090"/>
        </w:tabs>
        <w:rPr>
          <w:rFonts w:cs="Arial"/>
        </w:rPr>
      </w:pPr>
      <w:r w:rsidRPr="00B65D38">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w:t>
      </w:r>
      <w:r w:rsidR="007B75A5">
        <w:rPr>
          <w:rFonts w:cs="Arial"/>
          <w:lang w:val="sr-Cyrl-RS"/>
        </w:rPr>
        <w:t xml:space="preserve"> и условима за пружање техничке подршке, као</w:t>
      </w:r>
      <w:r w:rsidRPr="00B65D38">
        <w:rPr>
          <w:rFonts w:cs="Arial"/>
        </w:rPr>
        <w:t xml:space="preserve"> и важећим законским прописима РС.</w:t>
      </w:r>
    </w:p>
    <w:p w:rsidR="0028603B" w:rsidRPr="00B65D38" w:rsidRDefault="0028603B" w:rsidP="0028603B">
      <w:pPr>
        <w:tabs>
          <w:tab w:val="left" w:pos="9090"/>
        </w:tabs>
        <w:rPr>
          <w:rFonts w:cs="Arial"/>
        </w:rPr>
      </w:pPr>
      <w:r w:rsidRPr="00B65D3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E7443" w:rsidRPr="00B65D38" w:rsidRDefault="00411776" w:rsidP="0028603B">
      <w:pPr>
        <w:pStyle w:val="KDParagraf"/>
        <w:spacing w:before="0"/>
        <w:jc w:val="center"/>
        <w:rPr>
          <w:rFonts w:cs="Arial"/>
          <w:b/>
          <w:lang w:val="sr-Cyrl-RS"/>
        </w:rPr>
      </w:pPr>
      <w:r>
        <w:rPr>
          <w:rFonts w:cs="Arial"/>
          <w:b/>
          <w:lang w:val="sr-Cyrl-RS"/>
        </w:rPr>
        <w:t>Члан 8</w:t>
      </w:r>
      <w:r w:rsidR="0028603B" w:rsidRPr="00B65D38">
        <w:rPr>
          <w:rFonts w:cs="Arial"/>
          <w:b/>
          <w:lang w:val="sr-Cyrl-RS"/>
        </w:rPr>
        <w:t>.</w:t>
      </w:r>
    </w:p>
    <w:p w:rsidR="006E6F46" w:rsidRPr="00B65D38" w:rsidRDefault="006E6F46" w:rsidP="006E6F46">
      <w:pPr>
        <w:spacing w:before="0"/>
        <w:rPr>
          <w:rFonts w:cs="Arial"/>
          <w:b/>
        </w:rPr>
      </w:pPr>
      <w:r w:rsidRPr="00B65D38">
        <w:rPr>
          <w:rFonts w:cs="Arial"/>
          <w:b/>
        </w:rPr>
        <w:t>СРЕДСТВА ФИНАНСИЈСКОГ ОБЕЗБЕЂЕЊА</w:t>
      </w:r>
    </w:p>
    <w:p w:rsidR="0028603B" w:rsidRPr="00B65D38" w:rsidRDefault="0028603B" w:rsidP="0028603B">
      <w:pPr>
        <w:spacing w:before="0"/>
        <w:rPr>
          <w:rFonts w:cs="Arial"/>
          <w:b/>
        </w:rPr>
      </w:pPr>
      <w:r w:rsidRPr="00B65D38">
        <w:rPr>
          <w:rFonts w:cs="Arial"/>
          <w:b/>
          <w:bCs/>
        </w:rPr>
        <w:t xml:space="preserve">Средства финансијског обезбеђења </w:t>
      </w:r>
      <w:r w:rsidRPr="00B65D38">
        <w:rPr>
          <w:rFonts w:cs="Arial"/>
          <w:b/>
        </w:rPr>
        <w:t xml:space="preserve">за добро извршење посла </w:t>
      </w:r>
    </w:p>
    <w:p w:rsidR="0028603B" w:rsidRPr="00B65D38" w:rsidRDefault="0028603B" w:rsidP="0028603B">
      <w:pPr>
        <w:spacing w:before="0"/>
        <w:rPr>
          <w:rFonts w:cs="Arial"/>
        </w:rPr>
      </w:pPr>
      <w:r w:rsidRPr="00B65D38">
        <w:rPr>
          <w:rFonts w:cs="Arial"/>
        </w:rPr>
        <w:t>Банкарска гаранција за добро извршење посла</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 xml:space="preserve">је дужан да у тренутку закључења Уговора а најкасније у року од </w:t>
      </w:r>
      <w:r w:rsidRPr="00B65D38">
        <w:rPr>
          <w:rFonts w:cs="Arial"/>
          <w:lang w:val="sr-Cyrl-RS"/>
        </w:rPr>
        <w:t>10</w:t>
      </w:r>
      <w:r w:rsidRPr="00B65D38">
        <w:rPr>
          <w:rFonts w:cs="Arial"/>
        </w:rPr>
        <w:t xml:space="preserve"> (</w:t>
      </w:r>
      <w:r w:rsidRPr="00B65D38">
        <w:rPr>
          <w:rFonts w:cs="Arial"/>
          <w:lang w:val="sr-Cyrl-RS"/>
        </w:rPr>
        <w:t>словима: десет</w:t>
      </w:r>
      <w:r w:rsidRPr="00B65D3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B65D38">
        <w:rPr>
          <w:rFonts w:cs="Arial"/>
        </w:rPr>
        <w:t>став</w:t>
      </w:r>
      <w:proofErr w:type="gramEnd"/>
      <w:r w:rsidRPr="00B65D3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 xml:space="preserve">је дужан да </w:t>
      </w:r>
      <w:r w:rsidRPr="00B65D38">
        <w:rPr>
          <w:rFonts w:cs="Arial"/>
          <w:lang w:val="sr-Cyrl-RS"/>
        </w:rPr>
        <w:t>Купц</w:t>
      </w:r>
      <w:r w:rsidRPr="00B65D3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8603B" w:rsidRPr="00B65D38" w:rsidRDefault="0028603B" w:rsidP="0028603B">
      <w:pPr>
        <w:spacing w:before="0"/>
        <w:rPr>
          <w:rFonts w:cs="Arial"/>
        </w:rPr>
      </w:pPr>
      <w:r w:rsidRPr="00B65D38">
        <w:rPr>
          <w:rFonts w:cs="Arial"/>
        </w:rPr>
        <w:t xml:space="preserve">Банкарска гаранција мора трајати најмање </w:t>
      </w:r>
      <w:r w:rsidR="00EE7443" w:rsidRPr="00B65D38">
        <w:rPr>
          <w:rFonts w:cs="Arial"/>
        </w:rPr>
        <w:t>60 (</w:t>
      </w:r>
      <w:r w:rsidR="00EE7443" w:rsidRPr="00EE7443">
        <w:rPr>
          <w:rFonts w:cs="Arial"/>
        </w:rPr>
        <w:t xml:space="preserve">словима: </w:t>
      </w:r>
      <w:r w:rsidR="00EE7443" w:rsidRPr="00EE7443">
        <w:rPr>
          <w:rFonts w:cs="Arial"/>
          <w:lang w:val="sr-Cyrl-RS"/>
        </w:rPr>
        <w:t>шездесет</w:t>
      </w:r>
      <w:r w:rsidR="00EE7443" w:rsidRPr="00EE7443">
        <w:rPr>
          <w:rFonts w:cs="Arial"/>
        </w:rPr>
        <w:t xml:space="preserve">) календарских дана дуже од рока одређеног за </w:t>
      </w:r>
      <w:r w:rsidR="00EE7443" w:rsidRPr="00EE7443">
        <w:rPr>
          <w:rFonts w:cs="Arial"/>
          <w:lang w:val="sr-Cyrl-RS"/>
        </w:rPr>
        <w:t xml:space="preserve">испоруку добара из поглавља 3 ове Конкурсне </w:t>
      </w:r>
      <w:r w:rsidR="00EE7443" w:rsidRPr="00EE7443">
        <w:rPr>
          <w:rFonts w:cs="Arial"/>
          <w:lang w:val="sr-Cyrl-RS"/>
        </w:rPr>
        <w:lastRenderedPageBreak/>
        <w:t>документације</w:t>
      </w:r>
      <w:r w:rsidR="00EE7443" w:rsidRPr="00EE7443">
        <w:rPr>
          <w:rFonts w:cs="Arial"/>
        </w:rPr>
        <w:t>, тј од од датума обострано потписаног Записника о квалитативном и квантитативном пријему п</w:t>
      </w:r>
      <w:r w:rsidR="00EE7443" w:rsidRPr="00EE7443">
        <w:rPr>
          <w:rFonts w:cs="Arial"/>
          <w:lang w:val="sr-Cyrl-RS"/>
        </w:rPr>
        <w:t>р</w:t>
      </w:r>
      <w:r w:rsidR="00EE7443" w:rsidRPr="00EE7443">
        <w:rPr>
          <w:rFonts w:cs="Arial"/>
        </w:rPr>
        <w:t>едметних добара.</w:t>
      </w:r>
    </w:p>
    <w:p w:rsidR="0028603B" w:rsidRPr="00B65D38" w:rsidRDefault="0028603B" w:rsidP="0028603B">
      <w:pPr>
        <w:spacing w:before="0"/>
        <w:rPr>
          <w:rFonts w:cs="Arial"/>
        </w:rPr>
      </w:pPr>
      <w:r w:rsidRPr="00B65D3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65D38" w:rsidRPr="00B65D38">
        <w:rPr>
          <w:rFonts w:cs="Arial"/>
          <w:lang w:val="sr-Cyrl-RS"/>
        </w:rPr>
        <w:t xml:space="preserve"> </w:t>
      </w:r>
      <w:r w:rsidRPr="00B65D3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8603B" w:rsidRPr="00B65D38" w:rsidRDefault="0028603B" w:rsidP="0028603B">
      <w:pPr>
        <w:spacing w:before="0"/>
        <w:rPr>
          <w:rFonts w:cs="Arial"/>
        </w:rPr>
      </w:pPr>
      <w:r w:rsidRPr="00B65D38">
        <w:rPr>
          <w:rFonts w:cs="Arial"/>
          <w:lang w:val="sr-Cyrl-RS"/>
        </w:rPr>
        <w:t xml:space="preserve">Купац </w:t>
      </w:r>
      <w:r w:rsidRPr="00B65D38">
        <w:rPr>
          <w:rFonts w:cs="Arial"/>
        </w:rPr>
        <w:t xml:space="preserve">ће уновчити дату банкарску гаранцију за добро извршење посла у случају да </w:t>
      </w:r>
      <w:r w:rsidRPr="00B65D38">
        <w:rPr>
          <w:rFonts w:cs="Arial"/>
          <w:lang w:val="sr-Cyrl-RS"/>
        </w:rPr>
        <w:t xml:space="preserve">Продавац </w:t>
      </w:r>
      <w:r w:rsidRPr="00B65D38">
        <w:rPr>
          <w:rFonts w:cs="Arial"/>
        </w:rPr>
        <w:t xml:space="preserve">не буде извршавао своје уговорне обавезе у роковима и на начин предвиђен уговором. </w:t>
      </w:r>
    </w:p>
    <w:p w:rsidR="0028603B" w:rsidRPr="00B65D38" w:rsidRDefault="0028603B" w:rsidP="0028603B">
      <w:pPr>
        <w:spacing w:before="0"/>
        <w:rPr>
          <w:rFonts w:cs="Arial"/>
        </w:rPr>
      </w:pPr>
      <w:r w:rsidRPr="00B65D3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8603B" w:rsidRPr="00B65D38" w:rsidRDefault="0028603B" w:rsidP="0028603B">
      <w:pPr>
        <w:spacing w:before="0"/>
        <w:rPr>
          <w:rFonts w:cs="Arial"/>
        </w:rPr>
      </w:pPr>
      <w:r w:rsidRPr="00B65D38">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00B65D38" w:rsidRPr="00B65D38">
        <w:rPr>
          <w:rFonts w:cs="Arial"/>
          <w:lang w:val="sr-Cyrl-RS"/>
        </w:rPr>
        <w:t xml:space="preserve">талне </w:t>
      </w:r>
      <w:r w:rsidRPr="00B65D38">
        <w:rPr>
          <w:rFonts w:cs="Arial"/>
        </w:rPr>
        <w:t>арбитраже при ПКС уз примену Правилника ПКС и процесног и материјалног права Републике Србије.</w:t>
      </w:r>
    </w:p>
    <w:p w:rsidR="0028603B" w:rsidRPr="00B65D38" w:rsidRDefault="0028603B" w:rsidP="0028603B">
      <w:pPr>
        <w:spacing w:before="0"/>
        <w:rPr>
          <w:rFonts w:cs="Arial"/>
        </w:rPr>
      </w:pPr>
      <w:r w:rsidRPr="00B65D38">
        <w:rPr>
          <w:rFonts w:cs="Arial"/>
          <w:lang w:val="sr-Cyrl-RS"/>
        </w:rPr>
        <w:t xml:space="preserve">Продавац </w:t>
      </w:r>
      <w:r w:rsidRPr="00B65D38">
        <w:rPr>
          <w:rFonts w:cs="Arial"/>
        </w:rPr>
        <w:t>може поднети гаранцију стране банке само ако је тој банци додељен кредитни рејтинг.</w:t>
      </w:r>
    </w:p>
    <w:p w:rsidR="0028603B" w:rsidRPr="00B65D38" w:rsidRDefault="00411776" w:rsidP="0028603B">
      <w:pPr>
        <w:tabs>
          <w:tab w:val="left" w:pos="9090"/>
        </w:tabs>
        <w:jc w:val="center"/>
        <w:rPr>
          <w:rFonts w:cs="Arial"/>
          <w:b/>
        </w:rPr>
      </w:pPr>
      <w:r>
        <w:rPr>
          <w:rFonts w:cs="Arial"/>
          <w:b/>
        </w:rPr>
        <w:t>Члан 9</w:t>
      </w:r>
      <w:r w:rsidR="0028603B" w:rsidRPr="00B65D38">
        <w:rPr>
          <w:rFonts w:cs="Arial"/>
          <w:b/>
        </w:rPr>
        <w:t>.</w:t>
      </w:r>
    </w:p>
    <w:p w:rsidR="0028603B" w:rsidRPr="00B65D38" w:rsidRDefault="0028603B" w:rsidP="0028603B">
      <w:pPr>
        <w:pStyle w:val="KDParagraf"/>
        <w:spacing w:before="0"/>
        <w:rPr>
          <w:rFonts w:cs="Arial"/>
        </w:rPr>
      </w:pPr>
      <w:r w:rsidRPr="00B65D38">
        <w:rPr>
          <w:rFonts w:cs="Arial"/>
        </w:rPr>
        <w:t>Достављање средстава финансијског обезбеђења из члана</w:t>
      </w:r>
      <w:r w:rsidRPr="00B65D38">
        <w:rPr>
          <w:rFonts w:cs="Arial"/>
          <w:lang w:val="sr-Cyrl-RS"/>
        </w:rPr>
        <w:t xml:space="preserve"> </w:t>
      </w:r>
      <w:r w:rsidR="00411776">
        <w:rPr>
          <w:rFonts w:cs="Arial"/>
          <w:lang w:val="sr-Cyrl-RS"/>
        </w:rPr>
        <w:t>8</w:t>
      </w:r>
      <w:r w:rsidRPr="00B65D38">
        <w:rPr>
          <w:rFonts w:cs="Arial"/>
          <w:lang w:val="sr-Cyrl-RS"/>
        </w:rPr>
        <w:t>.</w:t>
      </w:r>
      <w:r w:rsidRPr="00B65D38">
        <w:rPr>
          <w:rFonts w:cs="Arial"/>
        </w:rPr>
        <w:t xml:space="preserve"> </w:t>
      </w:r>
      <w:proofErr w:type="gramStart"/>
      <w:r w:rsidRPr="00B65D38">
        <w:rPr>
          <w:rFonts w:cs="Arial"/>
        </w:rPr>
        <w:t>представља</w:t>
      </w:r>
      <w:proofErr w:type="gramEnd"/>
      <w:r w:rsidRPr="00B65D38">
        <w:rPr>
          <w:rFonts w:cs="Arial"/>
        </w:rPr>
        <w:t xml:space="preserve"> одложни услов, тако да правно дејство овог уговора не настаје док се одложни услов не испуни.</w:t>
      </w:r>
    </w:p>
    <w:p w:rsidR="0028603B" w:rsidRPr="00B65D38" w:rsidRDefault="0028603B" w:rsidP="0028603B">
      <w:pPr>
        <w:pStyle w:val="KDParagraf"/>
        <w:spacing w:before="0"/>
        <w:rPr>
          <w:rFonts w:cs="Arial"/>
        </w:rPr>
      </w:pPr>
      <w:r w:rsidRPr="00B65D38">
        <w:rPr>
          <w:rFonts w:cs="Arial"/>
        </w:rPr>
        <w:t>Уколико се средство финансијског обезбеђења не достави у остављеном року, сматраће се да је Продавац одбио да закључи Уговор</w:t>
      </w:r>
      <w:r w:rsidRPr="00B65D38">
        <w:rPr>
          <w:rFonts w:cs="Arial"/>
          <w:lang w:val="sr-Cyrl-RS"/>
        </w:rPr>
        <w:t>, осим уколико у наведеном року у потпуности није испунио своју уговорну обавезу.</w:t>
      </w:r>
    </w:p>
    <w:p w:rsidR="00EE7443" w:rsidRDefault="00EE7443" w:rsidP="0028603B">
      <w:pPr>
        <w:spacing w:before="0"/>
        <w:jc w:val="center"/>
        <w:rPr>
          <w:rFonts w:cs="Arial"/>
          <w:b/>
          <w:lang w:val="sr-Cyrl-RS"/>
        </w:rPr>
      </w:pPr>
    </w:p>
    <w:p w:rsidR="0028603B" w:rsidRPr="00B65D38" w:rsidRDefault="0028603B" w:rsidP="0028603B">
      <w:pPr>
        <w:spacing w:before="0"/>
        <w:jc w:val="center"/>
        <w:rPr>
          <w:rFonts w:cs="Arial"/>
          <w:b/>
          <w:lang w:val="sr-Cyrl-RS"/>
        </w:rPr>
      </w:pPr>
      <w:r w:rsidRPr="00B65D38">
        <w:rPr>
          <w:rFonts w:cs="Arial"/>
          <w:b/>
          <w:lang w:val="sr-Cyrl-RS"/>
        </w:rPr>
        <w:t>Члан 1</w:t>
      </w:r>
      <w:r w:rsidR="006813FD">
        <w:rPr>
          <w:rFonts w:cs="Arial"/>
          <w:b/>
          <w:lang w:val="sr-Cyrl-RS"/>
        </w:rPr>
        <w:t>0</w:t>
      </w:r>
      <w:r w:rsidRPr="00B65D38">
        <w:rPr>
          <w:rFonts w:cs="Arial"/>
          <w:b/>
          <w:lang w:val="sr-Cyrl-RS"/>
        </w:rPr>
        <w:t>.</w:t>
      </w:r>
    </w:p>
    <w:p w:rsidR="0028603B" w:rsidRPr="00B65D38" w:rsidRDefault="0028603B" w:rsidP="0028603B">
      <w:pPr>
        <w:spacing w:before="0"/>
        <w:rPr>
          <w:rFonts w:cs="Arial"/>
        </w:rPr>
      </w:pPr>
      <w:r w:rsidRPr="00B65D38">
        <w:rPr>
          <w:rFonts w:cs="Arial"/>
          <w:b/>
        </w:rPr>
        <w:t>Банкарска гаранција за отклањање недостатака у гарантном року</w:t>
      </w:r>
    </w:p>
    <w:p w:rsidR="0028603B" w:rsidRPr="00B65D38" w:rsidRDefault="0028603B" w:rsidP="0028603B">
      <w:pPr>
        <w:pStyle w:val="KDParagraf"/>
        <w:rPr>
          <w:rFonts w:eastAsia="TimesNewRomanPSMT" w:cs="Arial"/>
          <w:b/>
          <w:bCs/>
          <w:iCs/>
        </w:rPr>
      </w:pPr>
      <w:r w:rsidRPr="00B65D38">
        <w:rPr>
          <w:rFonts w:eastAsia="TimesNewRomanPSMT" w:cs="Arial"/>
          <w:b/>
          <w:bCs/>
          <w:iCs/>
        </w:rPr>
        <w:t>Банкарску гаранцију за отклањање грешака у гарантном року</w:t>
      </w:r>
    </w:p>
    <w:p w:rsidR="0028603B" w:rsidRPr="00B65D38" w:rsidRDefault="0028603B" w:rsidP="0028603B">
      <w:pPr>
        <w:pStyle w:val="KDParagraf"/>
        <w:spacing w:before="0"/>
        <w:rPr>
          <w:rFonts w:eastAsia="TimesNewRomanPSMT" w:cs="Arial"/>
          <w:iCs/>
        </w:rPr>
      </w:pPr>
      <w:r w:rsidRPr="00B65D38">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Pr="00B65D38">
        <w:rPr>
          <w:rFonts w:eastAsia="TimesNewRomanPSMT" w:cs="Arial"/>
          <w:iCs/>
          <w:lang w:val="sr-Cyrl-RS"/>
        </w:rPr>
        <w:t xml:space="preserve"> </w:t>
      </w:r>
      <w:r w:rsidRPr="00B65D38">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Pr="00B65D38">
        <w:rPr>
          <w:rFonts w:eastAsia="TimesNewRomanPSMT" w:cs="Arial"/>
          <w:iCs/>
          <w:lang w:val="sr-Cyrl-RS"/>
        </w:rPr>
        <w:t>60 (словима. шездесет)</w:t>
      </w:r>
      <w:r w:rsidRPr="00B65D38">
        <w:rPr>
          <w:rFonts w:eastAsia="TimesNewRomanPSMT" w:cs="Arial"/>
          <w:iCs/>
        </w:rPr>
        <w:t xml:space="preserve"> дана дужим од гарантног рока.</w:t>
      </w:r>
    </w:p>
    <w:p w:rsidR="0028603B" w:rsidRPr="00B65D38" w:rsidRDefault="0028603B" w:rsidP="0028603B">
      <w:pPr>
        <w:pStyle w:val="KDParagraf"/>
        <w:spacing w:before="0"/>
        <w:rPr>
          <w:rFonts w:eastAsia="TimesNewRomanPSMT" w:cs="Arial"/>
          <w:iCs/>
        </w:rPr>
      </w:pPr>
      <w:r w:rsidRPr="00B65D38">
        <w:rPr>
          <w:rFonts w:eastAsia="TimesNewRomanPSMT" w:cs="Arial"/>
          <w:iCs/>
        </w:rPr>
        <w:t xml:space="preserve">Банкарска гаранција за отклањање недостатака у гарантном року, доставља </w:t>
      </w:r>
      <w:proofErr w:type="gramStart"/>
      <w:r w:rsidRPr="00B65D38">
        <w:rPr>
          <w:rFonts w:eastAsia="TimesNewRomanPSMT" w:cs="Arial"/>
          <w:iCs/>
        </w:rPr>
        <w:t>се  у</w:t>
      </w:r>
      <w:proofErr w:type="gramEnd"/>
      <w:r w:rsidRPr="00B65D38">
        <w:rPr>
          <w:rFonts w:eastAsia="TimesNewRomanPSMT" w:cs="Arial"/>
          <w:iCs/>
        </w:rPr>
        <w:t xml:space="preserve"> тренутку испоруке предмета уговора </w:t>
      </w:r>
      <w:r w:rsidRPr="00B65D38">
        <w:rPr>
          <w:rFonts w:eastAsia="TimesNewRomanPSMT" w:cs="Arial"/>
          <w:iCs/>
          <w:lang w:val="sr-Cyrl-RS"/>
        </w:rPr>
        <w:t xml:space="preserve">а </w:t>
      </w:r>
      <w:r w:rsidRPr="00B65D38">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28603B" w:rsidRPr="00B65D38" w:rsidRDefault="0028603B" w:rsidP="0028603B">
      <w:pPr>
        <w:pStyle w:val="KDParagraf"/>
        <w:spacing w:before="0"/>
        <w:rPr>
          <w:rFonts w:eastAsia="TimesNewRomanPSMT" w:cs="Arial"/>
          <w:iCs/>
        </w:rPr>
      </w:pPr>
      <w:r w:rsidRPr="00B65D38">
        <w:rPr>
          <w:rFonts w:eastAsia="TimesNewRomanPSMT" w:cs="Arial"/>
          <w:iCs/>
        </w:rPr>
        <w:t>Достављена банкарска гаранција не може да садржи додатне услове за исплату, краћи рок и мањи износ.</w:t>
      </w:r>
    </w:p>
    <w:p w:rsidR="0028603B" w:rsidRPr="00B65D38" w:rsidRDefault="0028603B" w:rsidP="0028603B">
      <w:pPr>
        <w:pStyle w:val="KDParagraf"/>
        <w:spacing w:before="0"/>
        <w:rPr>
          <w:rFonts w:eastAsia="TimesNewRomanPSMT" w:cs="Arial"/>
          <w:iCs/>
        </w:rPr>
      </w:pPr>
      <w:r w:rsidRPr="00B65D38">
        <w:rPr>
          <w:rFonts w:eastAsia="TimesNewRomanPSMT" w:cs="Arial"/>
          <w:iCs/>
        </w:rPr>
        <w:t xml:space="preserve">Купац је овлашћен да наплати банкарску гаранцију за отклањање недостатака </w:t>
      </w:r>
      <w:proofErr w:type="gramStart"/>
      <w:r w:rsidRPr="00B65D38">
        <w:rPr>
          <w:rFonts w:eastAsia="TimesNewRomanPSMT" w:cs="Arial"/>
          <w:iCs/>
        </w:rPr>
        <w:t>у  гарантном</w:t>
      </w:r>
      <w:proofErr w:type="gramEnd"/>
      <w:r w:rsidRPr="00B65D38">
        <w:rPr>
          <w:rFonts w:eastAsia="TimesNewRomanPSMT" w:cs="Arial"/>
          <w:iCs/>
        </w:rPr>
        <w:t xml:space="preserve"> року у случају да Продавац не испуни своје уговорне обавезе у погледу гарантног рока.</w:t>
      </w:r>
    </w:p>
    <w:p w:rsidR="0028603B" w:rsidRDefault="0028603B" w:rsidP="0028603B">
      <w:pPr>
        <w:pStyle w:val="KDParagraf"/>
        <w:spacing w:before="0"/>
        <w:rPr>
          <w:rFonts w:eastAsia="TimesNewRomanPSMT" w:cs="Arial"/>
          <w:iCs/>
        </w:rPr>
      </w:pPr>
      <w:r w:rsidRPr="00B65D38">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F67B8B" w:rsidRDefault="00F67B8B" w:rsidP="0028603B">
      <w:pPr>
        <w:pStyle w:val="KDParagraf"/>
        <w:spacing w:before="0"/>
        <w:rPr>
          <w:rFonts w:eastAsia="TimesNewRomanPSMT" w:cs="Arial"/>
          <w:iCs/>
        </w:rPr>
      </w:pPr>
    </w:p>
    <w:p w:rsidR="00F67B8B" w:rsidRPr="00A04432" w:rsidRDefault="00F67B8B" w:rsidP="00F67B8B">
      <w:pPr>
        <w:tabs>
          <w:tab w:val="left" w:pos="567"/>
        </w:tabs>
        <w:rPr>
          <w:rFonts w:cs="Arial"/>
          <w:b/>
        </w:rPr>
      </w:pPr>
      <w:r w:rsidRPr="00A04432">
        <w:rPr>
          <w:rFonts w:cs="Arial"/>
          <w:b/>
        </w:rPr>
        <w:t>ИЗВРШИОЦИ</w:t>
      </w:r>
      <w:r w:rsidRPr="00A04432">
        <w:rPr>
          <w:rFonts w:cs="Arial"/>
          <w:b/>
        </w:rPr>
        <w:tab/>
      </w:r>
    </w:p>
    <w:p w:rsidR="00F67B8B" w:rsidRPr="00A04432" w:rsidRDefault="006813FD" w:rsidP="00F67B8B">
      <w:pPr>
        <w:tabs>
          <w:tab w:val="left" w:pos="567"/>
        </w:tabs>
        <w:jc w:val="center"/>
        <w:rPr>
          <w:rFonts w:cs="Arial"/>
        </w:rPr>
      </w:pPr>
      <w:r>
        <w:rPr>
          <w:rFonts w:cs="Arial"/>
          <w:b/>
        </w:rPr>
        <w:t>Члан 11</w:t>
      </w:r>
      <w:r w:rsidR="00F67B8B" w:rsidRPr="00A04432">
        <w:rPr>
          <w:rFonts w:cs="Arial"/>
        </w:rPr>
        <w:t>.</w:t>
      </w:r>
    </w:p>
    <w:p w:rsidR="00F67B8B" w:rsidRPr="00A04432" w:rsidRDefault="00F67B8B" w:rsidP="00F67B8B">
      <w:pPr>
        <w:tabs>
          <w:tab w:val="left" w:pos="567"/>
        </w:tabs>
        <w:rPr>
          <w:rFonts w:cs="Arial"/>
        </w:rPr>
      </w:pPr>
      <w:r w:rsidRPr="00A04432">
        <w:rPr>
          <w:rFonts w:cs="Arial"/>
        </w:rPr>
        <w:t xml:space="preserve">Извршиоци су ангажована </w:t>
      </w:r>
      <w:r>
        <w:rPr>
          <w:rFonts w:cs="Arial"/>
        </w:rPr>
        <w:t>лица од стране Продавца.</w:t>
      </w:r>
    </w:p>
    <w:p w:rsidR="00F67B8B" w:rsidRPr="00A04432" w:rsidRDefault="00F67B8B" w:rsidP="00F67B8B">
      <w:pPr>
        <w:tabs>
          <w:tab w:val="left" w:pos="567"/>
        </w:tabs>
        <w:rPr>
          <w:rFonts w:cs="Arial"/>
        </w:rPr>
      </w:pPr>
      <w:r>
        <w:rPr>
          <w:rFonts w:cs="Arial"/>
        </w:rPr>
        <w:t>Продавац</w:t>
      </w:r>
      <w:r>
        <w:rPr>
          <w:rFonts w:cs="Arial"/>
          <w:lang w:val="sr-Cyrl-RS"/>
        </w:rPr>
        <w:t>, приликом увођења у посао</w:t>
      </w:r>
      <w:r>
        <w:rPr>
          <w:rFonts w:cs="Arial"/>
        </w:rPr>
        <w:t xml:space="preserve"> доставља Кориснику услуге списак извршилаца, а у свему у складу са захтевима из конкурсне документације</w:t>
      </w:r>
    </w:p>
    <w:p w:rsidR="00F67B8B" w:rsidRPr="00A04432" w:rsidRDefault="00F67B8B" w:rsidP="00F67B8B">
      <w:pPr>
        <w:tabs>
          <w:tab w:val="left" w:pos="567"/>
        </w:tabs>
        <w:rPr>
          <w:rFonts w:cs="Arial"/>
        </w:rPr>
      </w:pPr>
      <w:r>
        <w:rPr>
          <w:rFonts w:cs="Arial"/>
        </w:rPr>
        <w:lastRenderedPageBreak/>
        <w:t>Уколико се током извршења Уговора</w:t>
      </w:r>
      <w:r w:rsidRPr="00A04432">
        <w:rPr>
          <w:rFonts w:cs="Arial"/>
        </w:rPr>
        <w:t>, појави оправдана потреба за заменом једног или више извршилаца</w:t>
      </w:r>
      <w:proofErr w:type="gramStart"/>
      <w:r w:rsidRPr="00A04432">
        <w:rPr>
          <w:rFonts w:cs="Arial"/>
        </w:rPr>
        <w:t>,  као</w:t>
      </w:r>
      <w:proofErr w:type="gramEnd"/>
      <w:r w:rsidRPr="00A04432">
        <w:rPr>
          <w:rFonts w:cs="Arial"/>
        </w:rPr>
        <w:t xml:space="preserve"> и на необ</w:t>
      </w:r>
      <w:r>
        <w:rPr>
          <w:rFonts w:cs="Arial"/>
        </w:rPr>
        <w:t>разложен захтев Купца,  Продавац</w:t>
      </w:r>
      <w:r w:rsidRPr="00A04432">
        <w:rPr>
          <w:rFonts w:cs="Arial"/>
        </w:rPr>
        <w:t xml:space="preserve"> је дужан да извршиоца замени другим извршиоцима са најмање истим стручним квалитетима и квалификацијама, уз претходну пи</w:t>
      </w:r>
      <w:r>
        <w:rPr>
          <w:rFonts w:cs="Arial"/>
        </w:rPr>
        <w:t>сану сагласност Купца</w:t>
      </w:r>
      <w:r w:rsidRPr="00A04432">
        <w:rPr>
          <w:rFonts w:cs="Arial"/>
        </w:rPr>
        <w:t>.</w:t>
      </w:r>
    </w:p>
    <w:p w:rsidR="00F67B8B" w:rsidRPr="00A04432" w:rsidRDefault="00F67B8B" w:rsidP="00F67B8B">
      <w:pPr>
        <w:tabs>
          <w:tab w:val="left" w:pos="567"/>
        </w:tabs>
        <w:rPr>
          <w:rFonts w:cs="Arial"/>
        </w:rPr>
      </w:pPr>
      <w:r>
        <w:rPr>
          <w:rFonts w:cs="Arial"/>
        </w:rPr>
        <w:t>Ако Продавац</w:t>
      </w:r>
      <w:r w:rsidRPr="00A04432">
        <w:rPr>
          <w:rFonts w:cs="Arial"/>
        </w:rPr>
        <w:t xml:space="preserve"> мора да повуче или </w:t>
      </w:r>
      <w:r>
        <w:rPr>
          <w:rFonts w:cs="Arial"/>
        </w:rPr>
        <w:t xml:space="preserve">замени било ког </w:t>
      </w:r>
      <w:proofErr w:type="gramStart"/>
      <w:r>
        <w:rPr>
          <w:rFonts w:cs="Arial"/>
        </w:rPr>
        <w:t xml:space="preserve">извршиоца </w:t>
      </w:r>
      <w:r w:rsidRPr="00A04432">
        <w:rPr>
          <w:rFonts w:cs="Arial"/>
        </w:rPr>
        <w:t xml:space="preserve"> за</w:t>
      </w:r>
      <w:proofErr w:type="gramEnd"/>
      <w:r w:rsidRPr="00A04432">
        <w:rPr>
          <w:rFonts w:cs="Arial"/>
        </w:rPr>
        <w:t xml:space="preserve"> време трајања овог Уговора, све трошкове који настану такв</w:t>
      </w:r>
      <w:r>
        <w:rPr>
          <w:rFonts w:cs="Arial"/>
        </w:rPr>
        <w:t>ом заменом сноси Продавца</w:t>
      </w:r>
      <w:r w:rsidRPr="00A04432">
        <w:rPr>
          <w:rFonts w:cs="Arial"/>
        </w:rPr>
        <w:t>.</w:t>
      </w:r>
    </w:p>
    <w:p w:rsidR="00F67B8B" w:rsidRDefault="00F67B8B" w:rsidP="0028603B">
      <w:pPr>
        <w:pStyle w:val="KDParagraf"/>
        <w:spacing w:before="0"/>
        <w:rPr>
          <w:rFonts w:eastAsia="TimesNewRomanPSMT" w:cs="Arial"/>
          <w:iCs/>
        </w:rPr>
      </w:pPr>
    </w:p>
    <w:p w:rsidR="00F67B8B" w:rsidRPr="00A94BEB" w:rsidRDefault="00F67B8B" w:rsidP="00F67B8B">
      <w:pPr>
        <w:spacing w:before="0"/>
        <w:rPr>
          <w:rFonts w:cs="Arial"/>
          <w:b/>
        </w:rPr>
      </w:pPr>
      <w:r w:rsidRPr="00A94BEB">
        <w:rPr>
          <w:rFonts w:cs="Arial"/>
          <w:b/>
        </w:rPr>
        <w:t xml:space="preserve">ОВЛАШЋЕНИ ПРЕДСТАВНИЦИ ЗА ПРАЋЕЊЕ </w:t>
      </w:r>
      <w:r>
        <w:rPr>
          <w:rFonts w:cs="Arial"/>
          <w:b/>
          <w:lang w:val="sr-Cyrl-RS"/>
        </w:rPr>
        <w:t xml:space="preserve">РЕАЛИЗАЦИЈЕ </w:t>
      </w:r>
      <w:r w:rsidRPr="00A94BEB">
        <w:rPr>
          <w:rFonts w:cs="Arial"/>
          <w:b/>
        </w:rPr>
        <w:t>УГОВОРА</w:t>
      </w:r>
    </w:p>
    <w:p w:rsidR="00F67B8B" w:rsidRDefault="00F67B8B" w:rsidP="0028603B">
      <w:pPr>
        <w:pStyle w:val="KDParagraf"/>
        <w:spacing w:before="0"/>
        <w:rPr>
          <w:rFonts w:eastAsia="TimesNewRomanPSMT" w:cs="Arial"/>
          <w:iCs/>
        </w:rPr>
      </w:pPr>
    </w:p>
    <w:p w:rsidR="00F67B8B" w:rsidRPr="00A94BEB" w:rsidRDefault="006813FD" w:rsidP="00F67B8B">
      <w:pPr>
        <w:pStyle w:val="ListParagraph"/>
        <w:suppressAutoHyphens/>
        <w:spacing w:before="0" w:after="0" w:line="240" w:lineRule="auto"/>
        <w:ind w:left="0"/>
        <w:jc w:val="center"/>
        <w:rPr>
          <w:rFonts w:ascii="Arial" w:eastAsia="Times New Roman" w:hAnsi="Arial" w:cs="Arial"/>
          <w:b/>
          <w:color w:val="000000"/>
          <w:lang w:val="sr-Cyrl-CS" w:eastAsia="ar-SA"/>
        </w:rPr>
      </w:pPr>
      <w:r>
        <w:rPr>
          <w:rFonts w:ascii="Arial" w:eastAsia="Times New Roman" w:hAnsi="Arial" w:cs="Arial"/>
          <w:b/>
          <w:color w:val="000000"/>
          <w:lang w:val="sr-Cyrl-CS" w:eastAsia="ar-SA"/>
        </w:rPr>
        <w:t>Члан 12</w:t>
      </w:r>
      <w:r w:rsidR="00F67B8B" w:rsidRPr="00A94BEB">
        <w:rPr>
          <w:rFonts w:ascii="Arial" w:eastAsia="Times New Roman" w:hAnsi="Arial" w:cs="Arial"/>
          <w:b/>
          <w:color w:val="000000"/>
          <w:lang w:val="sr-Cyrl-CS" w:eastAsia="ar-SA"/>
        </w:rPr>
        <w:t>.</w:t>
      </w:r>
    </w:p>
    <w:p w:rsidR="00F67B8B" w:rsidRPr="00A94BEB" w:rsidRDefault="00F67B8B" w:rsidP="00F67B8B">
      <w:pPr>
        <w:spacing w:before="0"/>
        <w:rPr>
          <w:rFonts w:cs="Arial"/>
        </w:rPr>
      </w:pPr>
      <w:r w:rsidRPr="00A94BEB">
        <w:rPr>
          <w:rFonts w:cs="Arial"/>
        </w:rPr>
        <w:t xml:space="preserve">Овлашћени представници за праћење реализације овог Уговора су: </w:t>
      </w:r>
    </w:p>
    <w:p w:rsidR="00F67B8B" w:rsidRPr="00A94BEB" w:rsidRDefault="00F67B8B" w:rsidP="00F67B8B">
      <w:pPr>
        <w:spacing w:before="0"/>
        <w:rPr>
          <w:rFonts w:cs="Arial"/>
        </w:rPr>
      </w:pPr>
    </w:p>
    <w:p w:rsidR="00F67B8B" w:rsidRPr="00A94BEB" w:rsidRDefault="00F67B8B" w:rsidP="00F67B8B">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Pr>
          <w:rFonts w:cs="Arial"/>
          <w:lang w:val="sr-Cyrl-RS"/>
        </w:rPr>
        <w:t>Купца</w:t>
      </w:r>
      <w:r w:rsidRPr="00A94BEB">
        <w:rPr>
          <w:rFonts w:cs="Arial"/>
        </w:rPr>
        <w:t>:   ________________________________</w:t>
      </w:r>
    </w:p>
    <w:p w:rsidR="00F67B8B" w:rsidRDefault="00F67B8B" w:rsidP="00F67B8B">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Pr>
          <w:rFonts w:cs="Arial"/>
          <w:lang w:val="sr-Cyrl-RS"/>
        </w:rPr>
        <w:t>Продавца</w:t>
      </w:r>
      <w:r w:rsidRPr="00A94BEB">
        <w:rPr>
          <w:rFonts w:cs="Arial"/>
        </w:rPr>
        <w:t>:   ________________________________</w:t>
      </w:r>
    </w:p>
    <w:p w:rsidR="00F67B8B" w:rsidRDefault="00F67B8B" w:rsidP="00F67B8B">
      <w:pPr>
        <w:spacing w:before="0"/>
        <w:rPr>
          <w:rFonts w:cs="Arial"/>
        </w:rPr>
      </w:pPr>
    </w:p>
    <w:p w:rsidR="00F67B8B" w:rsidRPr="00962B49" w:rsidRDefault="00F67B8B" w:rsidP="00F67B8B">
      <w:pPr>
        <w:suppressAutoHyphens/>
        <w:contextualSpacing/>
        <w:rPr>
          <w:rFonts w:eastAsia="Calibri" w:cs="Arial"/>
          <w:smallCaps/>
        </w:rPr>
      </w:pPr>
      <w:r w:rsidRPr="00962B49">
        <w:rPr>
          <w:rFonts w:cs="Arial"/>
        </w:rPr>
        <w:t xml:space="preserve">Овлашћења и дужности овлашћених представника за праћење реализације </w:t>
      </w:r>
      <w:proofErr w:type="gramStart"/>
      <w:r w:rsidRPr="00962B49">
        <w:rPr>
          <w:rFonts w:cs="Arial"/>
        </w:rPr>
        <w:t xml:space="preserve">овог </w:t>
      </w:r>
      <w:r>
        <w:rPr>
          <w:rFonts w:cs="Arial"/>
          <w:lang w:val="sr-Cyrl-CS"/>
        </w:rPr>
        <w:t xml:space="preserve"> Уговора</w:t>
      </w:r>
      <w:proofErr w:type="gramEnd"/>
      <w:r>
        <w:rPr>
          <w:rFonts w:cs="Arial"/>
          <w:lang w:val="sr-Cyrl-CS"/>
        </w:rPr>
        <w:t xml:space="preserve"> </w:t>
      </w:r>
      <w:r w:rsidRPr="00962B49">
        <w:rPr>
          <w:rFonts w:cs="Arial"/>
        </w:rPr>
        <w:t>су да:</w:t>
      </w:r>
    </w:p>
    <w:p w:rsidR="00F67B8B" w:rsidRPr="00962B49" w:rsidRDefault="00F67B8B" w:rsidP="00F67B8B">
      <w:pPr>
        <w:numPr>
          <w:ilvl w:val="0"/>
          <w:numId w:val="35"/>
        </w:numPr>
        <w:tabs>
          <w:tab w:val="left" w:pos="567"/>
        </w:tabs>
        <w:rPr>
          <w:rFonts w:cs="Arial"/>
        </w:rPr>
      </w:pPr>
      <w:r w:rsidRPr="00962B49">
        <w:rPr>
          <w:rFonts w:cs="Arial"/>
        </w:rPr>
        <w:t>сачине, потпишу и верификују записнике (без примедби);</w:t>
      </w:r>
    </w:p>
    <w:p w:rsidR="0028603B" w:rsidRPr="006813FD" w:rsidRDefault="00F67B8B" w:rsidP="004D51AF">
      <w:pPr>
        <w:numPr>
          <w:ilvl w:val="0"/>
          <w:numId w:val="35"/>
        </w:numPr>
        <w:tabs>
          <w:tab w:val="left" w:pos="567"/>
        </w:tabs>
        <w:spacing w:before="0"/>
        <w:ind w:left="567"/>
        <w:rPr>
          <w:rFonts w:cs="Arial"/>
          <w:b/>
        </w:rPr>
      </w:pPr>
      <w:proofErr w:type="gramStart"/>
      <w:r w:rsidRPr="006813FD">
        <w:rPr>
          <w:rFonts w:cs="Arial"/>
        </w:rPr>
        <w:t>извршавају</w:t>
      </w:r>
      <w:proofErr w:type="gramEnd"/>
      <w:r w:rsidRPr="006813FD">
        <w:rPr>
          <w:rFonts w:cs="Arial"/>
        </w:rPr>
        <w:t xml:space="preserve"> и друге дужности везане за реализацију предмета овог</w:t>
      </w:r>
      <w:r w:rsidRPr="006813FD">
        <w:rPr>
          <w:rFonts w:cs="Arial"/>
          <w:lang w:val="sr-Cyrl-RS"/>
        </w:rPr>
        <w:t xml:space="preserve"> Уговора</w:t>
      </w:r>
      <w:r w:rsidRPr="006813FD">
        <w:rPr>
          <w:rFonts w:cs="Arial"/>
        </w:rPr>
        <w:t>, по потреби.</w:t>
      </w:r>
    </w:p>
    <w:p w:rsidR="006813FD" w:rsidRPr="006813FD" w:rsidRDefault="006813FD" w:rsidP="006813FD">
      <w:pPr>
        <w:tabs>
          <w:tab w:val="left" w:pos="567"/>
        </w:tabs>
        <w:spacing w:before="0"/>
        <w:ind w:left="567"/>
        <w:rPr>
          <w:rFonts w:cs="Arial"/>
          <w:b/>
        </w:rPr>
      </w:pPr>
    </w:p>
    <w:p w:rsidR="006E6F46" w:rsidRDefault="006E6F46" w:rsidP="006E6F46">
      <w:pPr>
        <w:spacing w:before="0"/>
        <w:rPr>
          <w:rFonts w:cs="Arial"/>
          <w:b/>
        </w:rPr>
      </w:pPr>
      <w:r w:rsidRPr="00B65D38">
        <w:rPr>
          <w:rFonts w:cs="Arial"/>
          <w:b/>
        </w:rPr>
        <w:t>УГОВОРНА КАЗНА ЗБОГ ЗАКАШЊЕЊА У ИСПОРУЦИ</w:t>
      </w:r>
    </w:p>
    <w:p w:rsidR="00F67B8B" w:rsidRPr="00B65D38" w:rsidRDefault="00F67B8B" w:rsidP="006E6F46">
      <w:pPr>
        <w:spacing w:before="0"/>
        <w:rPr>
          <w:rFonts w:cs="Arial"/>
          <w:b/>
        </w:rPr>
      </w:pPr>
    </w:p>
    <w:p w:rsidR="006E6F46" w:rsidRPr="00B65D38" w:rsidRDefault="006E6F46" w:rsidP="006E6F46">
      <w:pPr>
        <w:spacing w:before="0"/>
        <w:jc w:val="center"/>
        <w:rPr>
          <w:rFonts w:cs="Arial"/>
          <w:b/>
        </w:rPr>
      </w:pPr>
      <w:r w:rsidRPr="00B65D38">
        <w:rPr>
          <w:rFonts w:cs="Arial"/>
          <w:b/>
        </w:rPr>
        <w:t>Члан 1</w:t>
      </w:r>
      <w:r w:rsidR="006813FD">
        <w:rPr>
          <w:rFonts w:cs="Arial"/>
          <w:b/>
          <w:lang w:val="sr-Cyrl-RS"/>
        </w:rPr>
        <w:t>3</w:t>
      </w:r>
      <w:r w:rsidRPr="00B65D38">
        <w:rPr>
          <w:rFonts w:cs="Arial"/>
          <w:b/>
        </w:rPr>
        <w:t>.</w:t>
      </w:r>
    </w:p>
    <w:p w:rsidR="00A5638B" w:rsidRPr="00B65D38" w:rsidRDefault="00A5638B" w:rsidP="00A5638B">
      <w:pPr>
        <w:pStyle w:val="KDParagraf"/>
        <w:spacing w:before="0"/>
        <w:rPr>
          <w:rFonts w:cs="Arial"/>
          <w:bCs/>
          <w:lang w:val="sr-Cyrl-CS"/>
        </w:rPr>
      </w:pPr>
      <w:r w:rsidRPr="00B65D38">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5638B" w:rsidRPr="00B65D38" w:rsidRDefault="00A5638B" w:rsidP="00A5638B">
      <w:pPr>
        <w:pStyle w:val="KDParagraf"/>
        <w:spacing w:before="0"/>
        <w:rPr>
          <w:rFonts w:cs="Arial"/>
          <w:bCs/>
          <w:lang w:val="sr-Cyrl-CS"/>
        </w:rPr>
      </w:pPr>
      <w:r w:rsidRPr="00B65D38">
        <w:rPr>
          <w:rFonts w:cs="Arial"/>
          <w:bCs/>
          <w:lang w:val="sr-Cyrl-C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A5638B" w:rsidRPr="00B65D38" w:rsidRDefault="00A5638B" w:rsidP="00A5638B">
      <w:pPr>
        <w:pStyle w:val="KDParagraf"/>
        <w:spacing w:before="0"/>
        <w:rPr>
          <w:rFonts w:cs="Arial"/>
          <w:bCs/>
          <w:lang w:val="sr-Cyrl-CS"/>
        </w:rPr>
      </w:pPr>
      <w:r w:rsidRPr="00B65D38">
        <w:rPr>
          <w:rFonts w:cs="Arial"/>
          <w:bCs/>
          <w:lang w:val="sr-Cyrl-CS"/>
        </w:rPr>
        <w:t>Плаћање уговорне казне, из става 1. овог члана,  дoспeвa у рoку до 45 (четрдесетпет) дaнa oд дaнa пријема од стране Продавца, рачуни  Купца испостављене по овом основу.</w:t>
      </w:r>
    </w:p>
    <w:p w:rsidR="006813FD" w:rsidRPr="00B65D38" w:rsidRDefault="00A5638B" w:rsidP="00A5638B">
      <w:pPr>
        <w:pStyle w:val="KDParagraf"/>
        <w:spacing w:before="0"/>
        <w:rPr>
          <w:rFonts w:cs="Arial"/>
          <w:bCs/>
          <w:lang w:val="sr-Cyrl-CS"/>
        </w:rPr>
      </w:pPr>
      <w:r w:rsidRPr="00B65D38">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w:t>
      </w:r>
      <w:r w:rsidR="006813FD">
        <w:rPr>
          <w:rFonts w:cs="Arial"/>
          <w:bCs/>
          <w:lang w:val="sr-Cyrl-CS"/>
        </w:rPr>
        <w:t xml:space="preserve"> накнаду штете и измакле добити.</w:t>
      </w:r>
    </w:p>
    <w:p w:rsidR="00A5638B" w:rsidRPr="00B65D38" w:rsidRDefault="00A5638B" w:rsidP="006E6F46">
      <w:pPr>
        <w:autoSpaceDE w:val="0"/>
        <w:autoSpaceDN w:val="0"/>
        <w:adjustRightInd w:val="0"/>
        <w:spacing w:before="0"/>
        <w:rPr>
          <w:rFonts w:cs="Arial"/>
          <w:b/>
        </w:rPr>
      </w:pPr>
    </w:p>
    <w:p w:rsidR="006E6F46" w:rsidRPr="00B65D38" w:rsidRDefault="006E6F46" w:rsidP="006E6F46">
      <w:pPr>
        <w:autoSpaceDE w:val="0"/>
        <w:autoSpaceDN w:val="0"/>
        <w:adjustRightInd w:val="0"/>
        <w:spacing w:before="0"/>
        <w:rPr>
          <w:rFonts w:cs="Arial"/>
          <w:b/>
        </w:rPr>
      </w:pPr>
      <w:r w:rsidRPr="00B65D38">
        <w:rPr>
          <w:rFonts w:cs="Arial"/>
          <w:b/>
        </w:rPr>
        <w:t xml:space="preserve">ВИША СИЛА </w:t>
      </w:r>
    </w:p>
    <w:p w:rsidR="006E6F46" w:rsidRPr="00B65D38" w:rsidRDefault="006E6F46" w:rsidP="006E6F46">
      <w:pPr>
        <w:autoSpaceDE w:val="0"/>
        <w:autoSpaceDN w:val="0"/>
        <w:adjustRightInd w:val="0"/>
        <w:spacing w:before="0"/>
        <w:jc w:val="center"/>
        <w:rPr>
          <w:rFonts w:cs="Arial"/>
          <w:b/>
        </w:rPr>
      </w:pPr>
      <w:r w:rsidRPr="00B65D38">
        <w:rPr>
          <w:rFonts w:cs="Arial"/>
          <w:b/>
        </w:rPr>
        <w:t>Члан 1</w:t>
      </w:r>
      <w:r w:rsidR="006813FD">
        <w:rPr>
          <w:rFonts w:cs="Arial"/>
          <w:b/>
          <w:lang w:val="sr-Cyrl-RS"/>
        </w:rPr>
        <w:t>4</w:t>
      </w:r>
      <w:r w:rsidRPr="00B65D38">
        <w:rPr>
          <w:rFonts w:cs="Arial"/>
          <w:b/>
        </w:rPr>
        <w:t>.</w:t>
      </w:r>
    </w:p>
    <w:p w:rsidR="006E6F46" w:rsidRPr="00B65D38" w:rsidRDefault="006E6F46" w:rsidP="006E6F46">
      <w:pPr>
        <w:tabs>
          <w:tab w:val="left" w:pos="1512"/>
          <w:tab w:val="left" w:pos="9090"/>
        </w:tabs>
        <w:rPr>
          <w:rFonts w:cs="Arial"/>
        </w:rPr>
      </w:pPr>
      <w:proofErr w:type="gramStart"/>
      <w:r w:rsidRPr="00B65D3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65D38">
        <w:rPr>
          <w:rFonts w:cs="Arial"/>
          <w:lang w:val="sr-Cyrl-CS"/>
        </w:rPr>
        <w:t>за</w:t>
      </w:r>
      <w:r w:rsidRPr="00B65D38">
        <w:rPr>
          <w:rFonts w:cs="Arial"/>
        </w:rPr>
        <w:t xml:space="preserve"> накнаду штете за делимично или потпуно неизвршење уговорених обавеза</w:t>
      </w:r>
      <w:r w:rsidRPr="00B65D38">
        <w:rPr>
          <w:rFonts w:cs="Arial"/>
          <w:lang w:val="sr-Cyrl-CS"/>
        </w:rPr>
        <w:t>,за</w:t>
      </w:r>
      <w:r w:rsidRPr="00B65D38">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65D38">
        <w:rPr>
          <w:rFonts w:cs="Arial"/>
          <w:lang w:val="sr-Cyrl-CS"/>
        </w:rPr>
        <w:t>,</w:t>
      </w:r>
      <w:r w:rsidRPr="00B65D38">
        <w:rPr>
          <w:rFonts w:cs="Arial"/>
        </w:rPr>
        <w:t xml:space="preserve"> одлаже се за време њеног трајања.</w:t>
      </w:r>
      <w:proofErr w:type="gramEnd"/>
      <w:r w:rsidRPr="00B65D38">
        <w:rPr>
          <w:rFonts w:cs="Arial"/>
        </w:rPr>
        <w:t xml:space="preserve"> </w:t>
      </w:r>
    </w:p>
    <w:p w:rsidR="006E6F46" w:rsidRPr="00B65D38" w:rsidRDefault="006E6F46" w:rsidP="006E6F46">
      <w:pPr>
        <w:tabs>
          <w:tab w:val="left" w:pos="1512"/>
          <w:tab w:val="left" w:pos="9090"/>
        </w:tabs>
        <w:rPr>
          <w:rFonts w:cs="Arial"/>
          <w:lang w:val="hr-HR"/>
        </w:rPr>
      </w:pPr>
      <w:r w:rsidRPr="00B65D38">
        <w:rPr>
          <w:rFonts w:cs="Arial"/>
        </w:rPr>
        <w:t>Уговорна страна којој је извршавање уговорних обавеза онемогућено услед дејства више силе је у обавези да одмах</w:t>
      </w:r>
      <w:r w:rsidRPr="00B65D38">
        <w:rPr>
          <w:rFonts w:cs="Arial"/>
          <w:lang w:val="hr-HR"/>
        </w:rPr>
        <w:t xml:space="preserve">, </w:t>
      </w:r>
      <w:r w:rsidRPr="00B65D38">
        <w:rPr>
          <w:rFonts w:cs="Arial"/>
        </w:rPr>
        <w:t>без одлагања</w:t>
      </w:r>
      <w:r w:rsidRPr="00B65D38">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65D38">
        <w:rPr>
          <w:rFonts w:cs="Arial"/>
        </w:rPr>
        <w:t>страну о настанку</w:t>
      </w:r>
      <w:r w:rsidRPr="00B65D38">
        <w:rPr>
          <w:rFonts w:cs="Arial"/>
          <w:lang w:val="hr-HR"/>
        </w:rPr>
        <w:t xml:space="preserve"> више силе</w:t>
      </w:r>
      <w:r w:rsidRPr="00B65D38">
        <w:rPr>
          <w:rFonts w:cs="Arial"/>
        </w:rPr>
        <w:t xml:space="preserve"> и њеном процењеном или очекиваном трајању</w:t>
      </w:r>
      <w:r w:rsidRPr="00B65D38">
        <w:rPr>
          <w:rFonts w:cs="Arial"/>
          <w:lang w:val="hr-HR"/>
        </w:rPr>
        <w:t>, уз достављање доказа о постојању више силе.</w:t>
      </w:r>
    </w:p>
    <w:p w:rsidR="006E6F46" w:rsidRPr="00B65D38" w:rsidRDefault="006E6F46" w:rsidP="006E6F46">
      <w:pPr>
        <w:tabs>
          <w:tab w:val="left" w:pos="1512"/>
          <w:tab w:val="left" w:pos="9090"/>
        </w:tabs>
        <w:rPr>
          <w:rFonts w:cs="Arial"/>
        </w:rPr>
      </w:pPr>
      <w:r w:rsidRPr="00B65D38">
        <w:rPr>
          <w:rFonts w:cs="Arial"/>
        </w:rPr>
        <w:t>За</w:t>
      </w:r>
      <w:r w:rsidR="00FC358A" w:rsidRPr="00B65D38">
        <w:rPr>
          <w:rFonts w:cs="Arial"/>
        </w:rPr>
        <w:t xml:space="preserve"> време трајања више силе свака У</w:t>
      </w:r>
      <w:r w:rsidRPr="00B65D38">
        <w:rPr>
          <w:rFonts w:cs="Arial"/>
        </w:rPr>
        <w:t>говорна страна сноси своје трошкове</w:t>
      </w:r>
      <w:r w:rsidRPr="00B65D38">
        <w:rPr>
          <w:rFonts w:cs="Arial"/>
          <w:lang w:val="sr-Cyrl-CS"/>
        </w:rPr>
        <w:t xml:space="preserve"> и ни један трошак, или губитак једне и/или обе Уговорне стране, који је настао за време трајања </w:t>
      </w:r>
      <w:r w:rsidRPr="00B65D38">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65D38">
        <w:rPr>
          <w:rFonts w:cs="Arial"/>
        </w:rPr>
        <w:t>.</w:t>
      </w:r>
    </w:p>
    <w:p w:rsidR="006E6F46" w:rsidRPr="00B65D38" w:rsidRDefault="006E6F46" w:rsidP="006E6F46">
      <w:pPr>
        <w:tabs>
          <w:tab w:val="left" w:pos="1512"/>
          <w:tab w:val="left" w:pos="9090"/>
        </w:tabs>
        <w:rPr>
          <w:rFonts w:cs="Arial"/>
          <w:lang w:val="sr-Cyrl-CS"/>
        </w:rPr>
      </w:pPr>
      <w:proofErr w:type="gramStart"/>
      <w:r w:rsidRPr="00B65D38">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5D38">
        <w:rPr>
          <w:rFonts w:cs="Arial"/>
          <w:lang w:val="sr-Cyrl-CS"/>
        </w:rPr>
        <w:t xml:space="preserve">по овом основу – </w:t>
      </w:r>
      <w:r w:rsidRPr="00B65D38">
        <w:rPr>
          <w:rFonts w:cs="Arial"/>
        </w:rPr>
        <w:t>ни једна од Уговорних страна не стиче право на накнаду било какве штете.</w:t>
      </w:r>
      <w:proofErr w:type="gramEnd"/>
    </w:p>
    <w:p w:rsidR="00411776" w:rsidRDefault="00411776" w:rsidP="006E6F46">
      <w:pPr>
        <w:spacing w:before="0"/>
        <w:rPr>
          <w:rFonts w:cs="Arial"/>
          <w:b/>
        </w:rPr>
      </w:pPr>
    </w:p>
    <w:p w:rsidR="006E6F46" w:rsidRPr="00B65D38" w:rsidRDefault="006E6F46" w:rsidP="006E6F46">
      <w:pPr>
        <w:spacing w:before="0"/>
        <w:rPr>
          <w:rFonts w:cs="Arial"/>
          <w:b/>
        </w:rPr>
      </w:pPr>
      <w:r w:rsidRPr="00B65D38">
        <w:rPr>
          <w:rFonts w:cs="Arial"/>
          <w:b/>
        </w:rPr>
        <w:t>РАСКИД УГОВОРА</w:t>
      </w:r>
    </w:p>
    <w:p w:rsidR="006E6F46" w:rsidRPr="00B65D38" w:rsidRDefault="006E6F46" w:rsidP="006E6F46">
      <w:pPr>
        <w:spacing w:before="0"/>
        <w:jc w:val="center"/>
        <w:rPr>
          <w:rFonts w:cs="Arial"/>
        </w:rPr>
      </w:pPr>
      <w:r w:rsidRPr="00B65D38">
        <w:rPr>
          <w:rFonts w:cs="Arial"/>
          <w:b/>
        </w:rPr>
        <w:t>Члан 1</w:t>
      </w:r>
      <w:r w:rsidR="006813FD">
        <w:rPr>
          <w:rFonts w:cs="Arial"/>
          <w:b/>
          <w:lang w:val="sr-Cyrl-RS"/>
        </w:rPr>
        <w:t>5</w:t>
      </w:r>
      <w:r w:rsidRPr="00B65D38">
        <w:rPr>
          <w:rFonts w:cs="Arial"/>
          <w:b/>
        </w:rPr>
        <w:t>.</w:t>
      </w:r>
    </w:p>
    <w:p w:rsidR="006E6F46" w:rsidRPr="00B65D38" w:rsidRDefault="006E6F46" w:rsidP="006E6F46">
      <w:pPr>
        <w:tabs>
          <w:tab w:val="left" w:pos="9090"/>
        </w:tabs>
        <w:rPr>
          <w:rFonts w:cs="Arial"/>
          <w:bCs/>
          <w:lang w:val="sr-Cyrl-CS"/>
        </w:rPr>
      </w:pPr>
      <w:r w:rsidRPr="00B65D38">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65D38">
        <w:rPr>
          <w:rFonts w:cs="Arial"/>
          <w:lang w:val="sr-Cyrl-CS"/>
        </w:rPr>
        <w:t>Купца</w:t>
      </w:r>
      <w:r w:rsidRPr="00B65D38">
        <w:rPr>
          <w:rFonts w:cs="Arial"/>
          <w:bCs/>
          <w:lang w:val="sr-Cyrl-CS"/>
        </w:rPr>
        <w:t xml:space="preserve">, крши одредбе овог уговора, </w:t>
      </w:r>
      <w:r w:rsidRPr="00B65D38">
        <w:rPr>
          <w:rFonts w:cs="Arial"/>
          <w:lang w:val="sr-Cyrl-CS"/>
        </w:rPr>
        <w:t>Купац</w:t>
      </w:r>
      <w:r w:rsidRPr="00B65D38">
        <w:rPr>
          <w:rFonts w:cs="Arial"/>
          <w:bCs/>
          <w:lang w:val="sr-Cyrl-CS"/>
        </w:rPr>
        <w:t xml:space="preserve"> има право да констатује непоштовање одредби Уговора и о томе достави Продавцу писану опомену.</w:t>
      </w:r>
    </w:p>
    <w:p w:rsidR="006E6F46" w:rsidRPr="00B65D38" w:rsidRDefault="006E6F46" w:rsidP="006E6F46">
      <w:pPr>
        <w:tabs>
          <w:tab w:val="left" w:pos="9090"/>
        </w:tabs>
        <w:rPr>
          <w:rFonts w:cs="Arial"/>
          <w:bCs/>
          <w:lang w:val="sr-Cyrl-CS"/>
        </w:rPr>
      </w:pPr>
      <w:r w:rsidRPr="00B65D38">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5D38">
        <w:rPr>
          <w:rFonts w:cs="Arial"/>
          <w:lang w:val="sr-Cyrl-CS"/>
        </w:rPr>
        <w:t>Купац</w:t>
      </w:r>
      <w:r w:rsidRPr="00B65D38">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E6F46" w:rsidRPr="00B65D38" w:rsidRDefault="006E6F46" w:rsidP="006E6F46">
      <w:pPr>
        <w:tabs>
          <w:tab w:val="left" w:pos="9090"/>
        </w:tabs>
        <w:rPr>
          <w:rFonts w:cs="Arial"/>
          <w:bCs/>
          <w:lang w:val="sr-Cyrl-CS"/>
        </w:rPr>
      </w:pPr>
      <w:r w:rsidRPr="00B65D38">
        <w:rPr>
          <w:rFonts w:cs="Arial"/>
          <w:bCs/>
          <w:lang w:val="sr-Cyrl-CS"/>
        </w:rPr>
        <w:t xml:space="preserve">У случају раскида овог </w:t>
      </w:r>
      <w:r w:rsidRPr="00B65D38">
        <w:rPr>
          <w:rFonts w:cs="Arial"/>
          <w:bCs/>
        </w:rPr>
        <w:t>У</w:t>
      </w:r>
      <w:r w:rsidRPr="00B65D38">
        <w:rPr>
          <w:rFonts w:cs="Arial"/>
          <w:bCs/>
          <w:lang w:val="sr-Cyrl-CS"/>
        </w:rPr>
        <w:t>говора, у смислу овог члана, Уговорне стране ће измирити своје обавезе настале до дана раскида.</w:t>
      </w:r>
    </w:p>
    <w:p w:rsidR="00F67B8B" w:rsidRDefault="006E6F46" w:rsidP="006813FD">
      <w:pPr>
        <w:tabs>
          <w:tab w:val="left" w:pos="9090"/>
        </w:tabs>
        <w:rPr>
          <w:rFonts w:cs="Arial"/>
          <w:b/>
        </w:rPr>
      </w:pPr>
      <w:r w:rsidRPr="00B65D38">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67B8B" w:rsidRPr="00962B49" w:rsidRDefault="00F67B8B" w:rsidP="00F67B8B">
      <w:pPr>
        <w:rPr>
          <w:rFonts w:cs="Arial"/>
          <w:b/>
          <w:lang w:val="sr-Cyrl-RS"/>
        </w:rPr>
      </w:pPr>
      <w:r w:rsidRPr="00962B49">
        <w:rPr>
          <w:rFonts w:cs="Arial"/>
          <w:b/>
          <w:lang w:val="sr-Cyrl-RS"/>
        </w:rPr>
        <w:t>НАКНАДА ШТЕТЕ</w:t>
      </w:r>
    </w:p>
    <w:p w:rsidR="00F67B8B" w:rsidRPr="006813FD" w:rsidRDefault="00F67B8B" w:rsidP="00F67B8B">
      <w:pPr>
        <w:jc w:val="center"/>
        <w:rPr>
          <w:rFonts w:cs="Arial"/>
          <w:b/>
          <w:lang w:val="sr-Latn-RS"/>
        </w:rPr>
      </w:pPr>
      <w:r w:rsidRPr="00962B49">
        <w:rPr>
          <w:rFonts w:cs="Arial"/>
          <w:b/>
        </w:rPr>
        <w:t xml:space="preserve">Члан </w:t>
      </w:r>
      <w:r w:rsidR="006813FD">
        <w:rPr>
          <w:rFonts w:cs="Arial"/>
          <w:b/>
          <w:lang w:val="sr-Cyrl-RS"/>
        </w:rPr>
        <w:t>16</w:t>
      </w:r>
      <w:r w:rsidR="006813FD">
        <w:rPr>
          <w:rFonts w:cs="Arial"/>
          <w:b/>
          <w:lang w:val="sr-Latn-RS"/>
        </w:rPr>
        <w:t>.</w:t>
      </w:r>
    </w:p>
    <w:p w:rsidR="00F67B8B" w:rsidRPr="00962B49" w:rsidRDefault="00F67B8B" w:rsidP="00F67B8B">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rsidR="00F67B8B" w:rsidRPr="00962B49" w:rsidRDefault="00F67B8B" w:rsidP="00F67B8B">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rsidR="00F67B8B" w:rsidRPr="00962B49" w:rsidRDefault="00F67B8B" w:rsidP="00F67B8B">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w:t>
      </w:r>
      <w:r>
        <w:rPr>
          <w:rFonts w:cs="Arial"/>
        </w:rPr>
        <w:t xml:space="preserve"> издавање одговарајућег рачуна</w:t>
      </w:r>
      <w:r w:rsidRPr="00962B49">
        <w:rPr>
          <w:rFonts w:cs="Arial"/>
        </w:rPr>
        <w:t xml:space="preserve">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rsidR="00F67B8B" w:rsidRDefault="00F67B8B" w:rsidP="006E6F46">
      <w:pPr>
        <w:spacing w:before="0"/>
        <w:jc w:val="center"/>
        <w:rPr>
          <w:rFonts w:cs="Arial"/>
          <w:b/>
        </w:rPr>
      </w:pPr>
    </w:p>
    <w:p w:rsidR="006E6F46" w:rsidRPr="00B65D38" w:rsidRDefault="006E6F46" w:rsidP="006E6F46">
      <w:pPr>
        <w:spacing w:before="0"/>
        <w:jc w:val="center"/>
        <w:rPr>
          <w:rFonts w:cs="Arial"/>
          <w:b/>
        </w:rPr>
      </w:pPr>
      <w:r w:rsidRPr="00B65D38">
        <w:rPr>
          <w:rFonts w:cs="Arial"/>
          <w:b/>
        </w:rPr>
        <w:t>Члан 1</w:t>
      </w:r>
      <w:r w:rsidR="006813FD">
        <w:rPr>
          <w:rFonts w:cs="Arial"/>
          <w:b/>
          <w:lang w:val="sr-Cyrl-RS"/>
        </w:rPr>
        <w:t>7</w:t>
      </w:r>
      <w:r w:rsidRPr="00B65D38">
        <w:rPr>
          <w:rFonts w:cs="Arial"/>
          <w:b/>
        </w:rPr>
        <w:t>.</w:t>
      </w:r>
    </w:p>
    <w:p w:rsidR="006E6F46" w:rsidRPr="00B65D38" w:rsidRDefault="006E6F46" w:rsidP="006E6F46">
      <w:pPr>
        <w:rPr>
          <w:rFonts w:cs="Arial"/>
        </w:rPr>
      </w:pPr>
      <w:r w:rsidRPr="00B65D3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5D38" w:rsidRPr="00B65D38" w:rsidRDefault="00B65D38" w:rsidP="006E6F46">
      <w:pPr>
        <w:rPr>
          <w:rFonts w:cs="Arial"/>
        </w:rPr>
      </w:pPr>
    </w:p>
    <w:p w:rsidR="006E6F46" w:rsidRPr="00B65D38" w:rsidRDefault="00B65D38" w:rsidP="006E6F46">
      <w:pPr>
        <w:pStyle w:val="KDParagraf"/>
        <w:spacing w:before="0"/>
        <w:rPr>
          <w:rFonts w:eastAsia="Calibri" w:cs="Arial"/>
          <w:b/>
          <w:noProof/>
          <w:lang w:val="sr-Cyrl-RS"/>
        </w:rPr>
      </w:pPr>
      <w:r w:rsidRPr="00B65D38">
        <w:rPr>
          <w:rFonts w:eastAsia="Calibri" w:cs="Arial"/>
          <w:b/>
          <w:noProof/>
          <w:lang w:val="sr-Cyrl-RS"/>
        </w:rPr>
        <w:t>ПОВЕРЉИВОСТ ПОДАТАКА</w:t>
      </w:r>
    </w:p>
    <w:p w:rsidR="006E6F46" w:rsidRPr="00B65D38" w:rsidRDefault="006E6F46" w:rsidP="006E6F46">
      <w:pPr>
        <w:spacing w:before="0"/>
        <w:jc w:val="center"/>
        <w:rPr>
          <w:rFonts w:cs="Arial"/>
          <w:b/>
        </w:rPr>
      </w:pPr>
      <w:r w:rsidRPr="00B65D38">
        <w:rPr>
          <w:rFonts w:cs="Arial"/>
          <w:b/>
        </w:rPr>
        <w:t>Члан 1</w:t>
      </w:r>
      <w:r w:rsidR="006813FD">
        <w:rPr>
          <w:rFonts w:cs="Arial"/>
          <w:b/>
          <w:lang w:val="sr-Latn-RS"/>
        </w:rPr>
        <w:t>8</w:t>
      </w:r>
      <w:r w:rsidRPr="00B65D38">
        <w:rPr>
          <w:rFonts w:cs="Arial"/>
          <w:b/>
        </w:rPr>
        <w:t>.</w:t>
      </w:r>
    </w:p>
    <w:p w:rsidR="006E6F46" w:rsidRPr="00B65D38" w:rsidRDefault="006E6F46" w:rsidP="006E6F46">
      <w:pPr>
        <w:rPr>
          <w:rFonts w:cs="Arial"/>
        </w:rPr>
      </w:pPr>
      <w:r w:rsidRPr="00B65D38">
        <w:rPr>
          <w:rFonts w:cs="Arial"/>
        </w:rPr>
        <w:t>Продавац је дужан</w:t>
      </w:r>
      <w:r w:rsidRPr="00B65D38">
        <w:rPr>
          <w:rFonts w:cs="Arial"/>
          <w:lang w:val="sr-Cyrl-RS"/>
        </w:rPr>
        <w:t xml:space="preserve"> </w:t>
      </w:r>
      <w:r w:rsidRPr="00B65D38">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65D38">
        <w:rPr>
          <w:rFonts w:cs="Arial"/>
        </w:rPr>
        <w:t>,и</w:t>
      </w:r>
      <w:proofErr w:type="gramEnd"/>
      <w:r w:rsidRPr="00B65D38">
        <w:rPr>
          <w:rFonts w:cs="Arial"/>
        </w:rPr>
        <w:t xml:space="preserve"> да их користи искључиво у вези са реализацијом овог Уговора. </w:t>
      </w:r>
    </w:p>
    <w:p w:rsidR="006E6F46" w:rsidRPr="00B65D38" w:rsidRDefault="006E6F46" w:rsidP="006E6F46">
      <w:pPr>
        <w:rPr>
          <w:rFonts w:cs="Arial"/>
        </w:rPr>
      </w:pPr>
      <w:r w:rsidRPr="00B65D38">
        <w:rPr>
          <w:rFonts w:cs="Arial"/>
        </w:rPr>
        <w:t xml:space="preserve">Информације, подаци и документација које је </w:t>
      </w:r>
      <w:r w:rsidRPr="00B65D38">
        <w:rPr>
          <w:rFonts w:cs="Arial"/>
          <w:color w:val="000000"/>
        </w:rPr>
        <w:t>Купац</w:t>
      </w:r>
      <w:r w:rsidRPr="00B65D38">
        <w:rPr>
          <w:rFonts w:cs="Arial"/>
        </w:rPr>
        <w:t xml:space="preserve"> доставио Продавцу у извршавању предмета овог Уговора</w:t>
      </w:r>
      <w:proofErr w:type="gramStart"/>
      <w:r w:rsidRPr="00B65D38">
        <w:rPr>
          <w:rFonts w:cs="Arial"/>
        </w:rPr>
        <w:t>,Продавац</w:t>
      </w:r>
      <w:proofErr w:type="gramEnd"/>
      <w:r w:rsidRPr="00B65D38">
        <w:rPr>
          <w:rFonts w:cs="Arial"/>
        </w:rPr>
        <w:t xml:space="preserve"> не може стављати на располагање трећим лицима, </w:t>
      </w:r>
      <w:r w:rsidRPr="00B65D38">
        <w:rPr>
          <w:rFonts w:cs="Arial"/>
        </w:rPr>
        <w:lastRenderedPageBreak/>
        <w:t xml:space="preserve">без претходне писане сагласности </w:t>
      </w:r>
      <w:r w:rsidRPr="00B65D38">
        <w:rPr>
          <w:rFonts w:cs="Arial"/>
          <w:color w:val="000000"/>
        </w:rPr>
        <w:t>Купца</w:t>
      </w:r>
      <w:r w:rsidRPr="00B65D38">
        <w:rPr>
          <w:rFonts w:cs="Arial"/>
          <w:color w:val="000000"/>
          <w:lang w:val="sr-Cyrl-RS"/>
        </w:rPr>
        <w:t>,осим у случајевима предвиђеним одговарајућим прописима</w:t>
      </w:r>
      <w:r w:rsidRPr="00B65D38">
        <w:rPr>
          <w:rFonts w:cs="Arial"/>
        </w:rPr>
        <w:t xml:space="preserve">. </w:t>
      </w:r>
    </w:p>
    <w:p w:rsidR="00B65D38" w:rsidRPr="00B65D38" w:rsidRDefault="00B65D38" w:rsidP="006E6F46">
      <w:pPr>
        <w:rPr>
          <w:rFonts w:cs="Arial"/>
        </w:rPr>
      </w:pPr>
    </w:p>
    <w:p w:rsidR="00B65D38" w:rsidRPr="00B65D38" w:rsidRDefault="00B65D38" w:rsidP="00B65D38">
      <w:pPr>
        <w:pStyle w:val="KDParagraf"/>
        <w:spacing w:before="0"/>
        <w:rPr>
          <w:rFonts w:cs="Arial"/>
          <w:b/>
          <w:lang w:val="sr-Cyrl-BA"/>
        </w:rPr>
      </w:pPr>
      <w:r w:rsidRPr="00B65D38">
        <w:rPr>
          <w:rFonts w:cs="Arial"/>
          <w:b/>
          <w:lang w:val="sr-Cyrl-BA"/>
        </w:rPr>
        <w:t>ВАЖНОСТ УГОВОРА</w:t>
      </w: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19</w:t>
      </w:r>
      <w:r w:rsidRPr="00B65D38">
        <w:rPr>
          <w:rFonts w:cs="Arial"/>
          <w:b/>
        </w:rPr>
        <w:t>.</w:t>
      </w:r>
    </w:p>
    <w:p w:rsidR="00B65D38" w:rsidRPr="00B65D38" w:rsidRDefault="00B65D38" w:rsidP="00B65D38">
      <w:pPr>
        <w:pStyle w:val="KDParagraf"/>
        <w:spacing w:before="0"/>
        <w:rPr>
          <w:rFonts w:eastAsia="Calibri" w:cs="Arial"/>
        </w:rPr>
      </w:pPr>
      <w:r w:rsidRPr="00B65D3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EE7443" w:rsidRPr="00B65D38" w:rsidRDefault="00B65D38" w:rsidP="00B65D38">
      <w:pPr>
        <w:pStyle w:val="KDParagraf"/>
        <w:spacing w:before="0"/>
        <w:rPr>
          <w:rFonts w:cs="Arial"/>
          <w:lang w:val="sr-Cyrl-RS"/>
        </w:rPr>
      </w:pPr>
      <w:r w:rsidRPr="00B65D38">
        <w:rPr>
          <w:rFonts w:cs="Arial"/>
          <w:lang w:val="sr-Cyrl-RS"/>
        </w:rPr>
        <w:t>Уговор важи до обостраног испуњења уговорних обавеза.</w:t>
      </w:r>
    </w:p>
    <w:p w:rsidR="006E6F46" w:rsidRPr="00B65D38" w:rsidRDefault="00B65D38" w:rsidP="00B65D38">
      <w:pPr>
        <w:spacing w:before="0"/>
        <w:rPr>
          <w:rFonts w:cs="Arial"/>
          <w:spacing w:val="2"/>
          <w:lang w:val="sr-Cyrl-RS"/>
        </w:rPr>
      </w:pPr>
      <w:r w:rsidRPr="00B65D38">
        <w:rPr>
          <w:rFonts w:cs="Arial"/>
          <w:spacing w:val="2"/>
          <w:lang w:val="sr-Cyrl-RS"/>
        </w:rPr>
        <w:t xml:space="preserve"> </w:t>
      </w:r>
    </w:p>
    <w:p w:rsidR="00B65D38" w:rsidRDefault="00B65D38" w:rsidP="00B65D38">
      <w:pPr>
        <w:spacing w:before="0"/>
        <w:rPr>
          <w:rFonts w:cs="Arial"/>
          <w:b/>
        </w:rPr>
      </w:pPr>
      <w:r w:rsidRPr="00B65D38">
        <w:rPr>
          <w:rFonts w:cs="Arial"/>
          <w:b/>
        </w:rPr>
        <w:t>ИЗМЕНЕ ТОКОМ ТРАЈАЊА УГОВОРА</w:t>
      </w:r>
    </w:p>
    <w:p w:rsidR="00F67B8B" w:rsidRPr="00B65D38" w:rsidRDefault="00F67B8B" w:rsidP="00B65D38">
      <w:pPr>
        <w:spacing w:before="0"/>
        <w:rPr>
          <w:rFonts w:cs="Arial"/>
          <w:b/>
        </w:rPr>
      </w:pPr>
    </w:p>
    <w:p w:rsidR="00F67B8B" w:rsidRDefault="00B65D38" w:rsidP="006813FD">
      <w:pPr>
        <w:spacing w:before="0"/>
        <w:jc w:val="center"/>
        <w:rPr>
          <w:rFonts w:cs="Arial"/>
          <w:lang w:eastAsia="sr-Latn-CS"/>
        </w:rPr>
      </w:pPr>
      <w:r w:rsidRPr="00B65D38">
        <w:rPr>
          <w:rFonts w:cs="Arial"/>
          <w:b/>
        </w:rPr>
        <w:t xml:space="preserve">Члан </w:t>
      </w:r>
      <w:r w:rsidR="006813FD">
        <w:rPr>
          <w:rFonts w:cs="Arial"/>
          <w:b/>
          <w:lang w:val="sr-Cyrl-RS"/>
        </w:rPr>
        <w:t>20.</w:t>
      </w:r>
    </w:p>
    <w:p w:rsidR="00F67B8B" w:rsidRPr="00F67B8B" w:rsidRDefault="00F67B8B" w:rsidP="00F67B8B">
      <w:pPr>
        <w:spacing w:before="0"/>
        <w:rPr>
          <w:rFonts w:cs="Arial"/>
          <w:lang w:val="sr-Cyrl-RS" w:eastAsia="sr-Latn-RS"/>
        </w:rPr>
      </w:pPr>
      <w:r w:rsidRPr="00F67B8B">
        <w:rPr>
          <w:rFonts w:cs="Arial"/>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67B8B" w:rsidRPr="00F67B8B" w:rsidRDefault="00F67B8B" w:rsidP="00F67B8B">
      <w:pPr>
        <w:rPr>
          <w:rFonts w:cs="Arial"/>
        </w:rPr>
      </w:pPr>
      <w:r w:rsidRPr="00F67B8B">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Уговора.</w:t>
      </w:r>
    </w:p>
    <w:p w:rsidR="00F67B8B" w:rsidRPr="00F67B8B" w:rsidRDefault="00F67B8B" w:rsidP="00F67B8B">
      <w:pPr>
        <w:rPr>
          <w:rFonts w:cs="Arial"/>
          <w:lang w:val="sr-Cyrl-RS" w:eastAsia="sr-Latn-CS"/>
        </w:rPr>
      </w:pPr>
      <w:r w:rsidRPr="00F67B8B">
        <w:rPr>
          <w:rFonts w:cs="Arial"/>
          <w:lang w:eastAsia="sr-Latn-CS"/>
        </w:rPr>
        <w:t xml:space="preserve">У наведеним случаjевима </w:t>
      </w:r>
      <w:r w:rsidRPr="00F67B8B">
        <w:rPr>
          <w:rFonts w:cs="Arial"/>
          <w:lang w:val="sr-Cyrl-RS" w:eastAsia="sr-Latn-CS"/>
        </w:rPr>
        <w:t>Корисник услуге</w:t>
      </w:r>
      <w:r w:rsidRPr="00F67B8B">
        <w:rPr>
          <w:rFonts w:cs="Arial"/>
          <w:lang w:eastAsia="sr-Latn-CS"/>
        </w:rPr>
        <w:t xml:space="preserve"> ће донети Одлуку о измени </w:t>
      </w:r>
      <w:r w:rsidRPr="00F67B8B">
        <w:rPr>
          <w:rFonts w:cs="Arial"/>
          <w:lang w:val="sr-Cyrl-RS" w:eastAsia="sr-Latn-CS"/>
        </w:rPr>
        <w:t xml:space="preserve">Уговора </w:t>
      </w:r>
      <w:r w:rsidRPr="00F67B8B">
        <w:rPr>
          <w:rFonts w:cs="Arial"/>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67B8B">
        <w:rPr>
          <w:rFonts w:cs="Arial"/>
          <w:lang w:val="sr-Cyrl-RS" w:eastAsia="sr-Latn-CS"/>
        </w:rPr>
        <w:t>.</w:t>
      </w:r>
    </w:p>
    <w:p w:rsidR="00F67B8B" w:rsidRPr="00F67B8B" w:rsidRDefault="00F67B8B" w:rsidP="00F67B8B">
      <w:pPr>
        <w:spacing w:before="0"/>
        <w:rPr>
          <w:rFonts w:cs="Arial"/>
          <w:lang w:val="sr-Cyrl-RS" w:eastAsia="sr-Latn-RS"/>
        </w:rPr>
      </w:pPr>
    </w:p>
    <w:p w:rsidR="00F67B8B" w:rsidRPr="00F67B8B" w:rsidRDefault="00F67B8B" w:rsidP="00F67B8B">
      <w:pPr>
        <w:tabs>
          <w:tab w:val="left" w:pos="567"/>
        </w:tabs>
        <w:spacing w:before="0"/>
        <w:rPr>
          <w:rFonts w:cs="Arial"/>
          <w:lang w:val="sr-Cyrl-CS"/>
        </w:rPr>
      </w:pPr>
      <w:r w:rsidRPr="00F67B8B">
        <w:rPr>
          <w:rFonts w:cs="Arial"/>
          <w:lang w:val="sr-Cyrl-CS"/>
        </w:rPr>
        <w:t xml:space="preserve">Стране су сагласне да се евентуалне измене и допуне овог </w:t>
      </w:r>
      <w:r w:rsidRPr="00F67B8B">
        <w:rPr>
          <w:rFonts w:cs="Arial"/>
          <w:lang w:val="sr-Cyrl-RS"/>
        </w:rPr>
        <w:t>уговора</w:t>
      </w:r>
      <w:r w:rsidRPr="00F67B8B">
        <w:rPr>
          <w:rFonts w:cs="Arial"/>
          <w:lang w:val="sr-Cyrl-CS"/>
        </w:rPr>
        <w:t xml:space="preserve"> изврше у писаној форми – закључивањем анекса Уговора.</w:t>
      </w:r>
    </w:p>
    <w:p w:rsidR="00B65D38" w:rsidRPr="00B65D38" w:rsidRDefault="00B65D38" w:rsidP="00B65D38">
      <w:pPr>
        <w:spacing w:before="0"/>
        <w:rPr>
          <w:rFonts w:eastAsia="Calibri" w:cs="Arial"/>
          <w:b/>
          <w:noProof/>
        </w:rPr>
      </w:pPr>
    </w:p>
    <w:p w:rsidR="00B65D38" w:rsidRPr="00B65D38" w:rsidRDefault="00B65D38" w:rsidP="00B65D38">
      <w:pPr>
        <w:spacing w:before="0"/>
        <w:rPr>
          <w:rFonts w:eastAsia="Calibri" w:cs="Arial"/>
          <w:b/>
          <w:noProof/>
          <w:lang w:val="sr-Cyrl-RS"/>
        </w:rPr>
      </w:pPr>
      <w:r w:rsidRPr="00B65D38">
        <w:rPr>
          <w:rFonts w:eastAsia="Calibri" w:cs="Arial"/>
          <w:b/>
          <w:noProof/>
          <w:lang w:val="sr-Cyrl-RS"/>
        </w:rPr>
        <w:t>РЕШАВАЊЕ СПОРОВА</w:t>
      </w:r>
    </w:p>
    <w:p w:rsidR="00B65D38" w:rsidRPr="00B65D38" w:rsidRDefault="00B65D38" w:rsidP="00B65D38">
      <w:pPr>
        <w:spacing w:before="0"/>
        <w:jc w:val="center"/>
        <w:rPr>
          <w:rFonts w:cs="Arial"/>
          <w:b/>
        </w:rPr>
      </w:pPr>
      <w:r w:rsidRPr="00B65D38">
        <w:rPr>
          <w:rFonts w:cs="Arial"/>
          <w:b/>
          <w:lang w:val="ru-RU"/>
        </w:rPr>
        <w:t xml:space="preserve">Члан </w:t>
      </w:r>
      <w:r w:rsidRPr="00B65D38">
        <w:rPr>
          <w:rFonts w:cs="Arial"/>
          <w:b/>
        </w:rPr>
        <w:t>2</w:t>
      </w:r>
      <w:r w:rsidR="00F67B8B">
        <w:rPr>
          <w:rFonts w:cs="Arial"/>
          <w:b/>
          <w:lang w:val="sr-Cyrl-RS"/>
        </w:rPr>
        <w:t>1</w:t>
      </w:r>
      <w:r w:rsidRPr="00B65D38">
        <w:rPr>
          <w:rFonts w:cs="Arial"/>
          <w:b/>
          <w:lang w:val="ru-RU"/>
        </w:rPr>
        <w:t>.</w:t>
      </w:r>
    </w:p>
    <w:p w:rsidR="00B65D38" w:rsidRPr="00B65D38" w:rsidRDefault="00B65D38" w:rsidP="00B65D38">
      <w:pPr>
        <w:tabs>
          <w:tab w:val="left" w:pos="9090"/>
        </w:tabs>
        <w:rPr>
          <w:rFonts w:cs="Arial"/>
          <w:color w:val="00B0F0"/>
        </w:rPr>
      </w:pPr>
      <w:proofErr w:type="gramStart"/>
      <w:r w:rsidRPr="00B65D38">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w:t>
      </w:r>
      <w:r w:rsidRPr="00B65D38">
        <w:rPr>
          <w:rFonts w:cs="Arial"/>
          <w:lang w:val="sr-Cyrl-RS"/>
        </w:rPr>
        <w:t>талне</w:t>
      </w:r>
      <w:r w:rsidRPr="00B65D38">
        <w:rPr>
          <w:rFonts w:cs="Arial"/>
        </w:rPr>
        <w:t xml:space="preserve"> арбитраже при Привредној комори Србије, уз примену њеног Правилника </w:t>
      </w:r>
      <w:r w:rsidRPr="00B65D38">
        <w:rPr>
          <w:rFonts w:cs="Arial"/>
          <w:i/>
          <w:color w:val="00B0F0"/>
        </w:rPr>
        <w:t>(напомена: коначан текст у Уговору зависи од тога да ли је домаћи или страни Продавац)</w:t>
      </w:r>
      <w:r w:rsidRPr="00B65D38">
        <w:rPr>
          <w:rFonts w:cs="Arial"/>
          <w:color w:val="00B0F0"/>
        </w:rPr>
        <w:t>.</w:t>
      </w:r>
      <w:proofErr w:type="gramEnd"/>
    </w:p>
    <w:p w:rsidR="00B65D38" w:rsidRPr="00B65D38" w:rsidRDefault="00B65D38" w:rsidP="00B65D38">
      <w:pPr>
        <w:tabs>
          <w:tab w:val="left" w:pos="9090"/>
        </w:tabs>
        <w:rPr>
          <w:rFonts w:cs="Arial"/>
          <w:lang w:val="sr-Cyrl-RS"/>
        </w:rPr>
      </w:pPr>
      <w:r w:rsidRPr="00B65D38">
        <w:rPr>
          <w:rFonts w:cs="Arial"/>
        </w:rPr>
        <w:t>У случају спора примењује се материјално и процесно право Републике Србије, а поступак се води на српском језику.</w:t>
      </w:r>
    </w:p>
    <w:p w:rsidR="00A5638B" w:rsidRPr="00B65D38" w:rsidRDefault="00B65D38" w:rsidP="00B65D38">
      <w:pPr>
        <w:pStyle w:val="KDParagraf"/>
        <w:spacing w:before="0"/>
        <w:rPr>
          <w:rFonts w:cs="Arial"/>
          <w:i/>
          <w:color w:val="00B0F0"/>
        </w:rPr>
      </w:pPr>
      <w:r w:rsidRPr="00B65D38">
        <w:rPr>
          <w:rFonts w:eastAsia="Calibri" w:cs="Arial"/>
          <w:noProof/>
          <w:lang w:val="sr-Cyrl-RS"/>
        </w:rPr>
        <w:t xml:space="preserve"> </w:t>
      </w:r>
    </w:p>
    <w:p w:rsidR="006E6F46" w:rsidRPr="00B65D38" w:rsidRDefault="006E6F46" w:rsidP="00A5638B">
      <w:pPr>
        <w:spacing w:before="0"/>
        <w:rPr>
          <w:rFonts w:cs="Arial"/>
          <w:b/>
        </w:rPr>
      </w:pPr>
      <w:r w:rsidRPr="00B65D38">
        <w:rPr>
          <w:rFonts w:cs="Arial"/>
          <w:b/>
        </w:rPr>
        <w:t>ЗАВРШНЕ ОДРЕДБЕ</w:t>
      </w: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22</w:t>
      </w:r>
      <w:r w:rsidRPr="00B65D38">
        <w:rPr>
          <w:rFonts w:cs="Arial"/>
          <w:b/>
        </w:rPr>
        <w:t>.</w:t>
      </w:r>
    </w:p>
    <w:p w:rsidR="00B65D38" w:rsidRPr="00B65D38" w:rsidRDefault="00B65D38" w:rsidP="00B65D38">
      <w:pPr>
        <w:tabs>
          <w:tab w:val="left" w:pos="9090"/>
        </w:tabs>
        <w:rPr>
          <w:rFonts w:cs="Arial"/>
          <w:lang w:val="sr-Cyrl-CS"/>
        </w:rPr>
      </w:pPr>
      <w:r w:rsidRPr="00B65D38">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65D38" w:rsidRPr="00B65D38" w:rsidRDefault="00B65D38" w:rsidP="00B65D38">
      <w:pPr>
        <w:tabs>
          <w:tab w:val="left" w:pos="9090"/>
        </w:tabs>
        <w:rPr>
          <w:rFonts w:cs="Arial"/>
          <w:lang w:val="ru-RU"/>
        </w:rPr>
      </w:pPr>
      <w:r w:rsidRPr="00B65D38">
        <w:rPr>
          <w:rFonts w:cs="Arial"/>
          <w:lang w:val="ru-RU"/>
        </w:rPr>
        <w:t xml:space="preserve">Након закључења </w:t>
      </w:r>
      <w:r w:rsidRPr="00B65D38">
        <w:rPr>
          <w:rFonts w:cs="Arial"/>
        </w:rPr>
        <w:t xml:space="preserve">и ступања на правну снагу </w:t>
      </w:r>
      <w:r w:rsidRPr="00B65D38">
        <w:rPr>
          <w:rFonts w:cs="Arial"/>
          <w:lang w:val="ru-RU"/>
        </w:rPr>
        <w:t xml:space="preserve">овог Уговора, Купац може да дозволи, а </w:t>
      </w:r>
      <w:r w:rsidRPr="00B65D38">
        <w:rPr>
          <w:rFonts w:cs="Arial"/>
        </w:rPr>
        <w:t>Продавац</w:t>
      </w:r>
      <w:r w:rsidRPr="00B65D38">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813FD" w:rsidRDefault="006813FD" w:rsidP="00B65D38">
      <w:pPr>
        <w:spacing w:before="0"/>
        <w:jc w:val="center"/>
        <w:rPr>
          <w:rFonts w:cs="Arial"/>
          <w:b/>
        </w:rPr>
      </w:pPr>
    </w:p>
    <w:p w:rsidR="00B65D38" w:rsidRPr="00B65D38" w:rsidRDefault="00B65D38" w:rsidP="00B65D38">
      <w:pPr>
        <w:spacing w:before="0"/>
        <w:jc w:val="center"/>
        <w:rPr>
          <w:rFonts w:cs="Arial"/>
          <w:b/>
        </w:rPr>
      </w:pPr>
      <w:r w:rsidRPr="00B65D38">
        <w:rPr>
          <w:rFonts w:cs="Arial"/>
          <w:b/>
        </w:rPr>
        <w:t xml:space="preserve">Члан </w:t>
      </w:r>
      <w:r w:rsidR="00F67B8B">
        <w:rPr>
          <w:rFonts w:cs="Arial"/>
          <w:b/>
          <w:lang w:val="sr-Cyrl-RS"/>
        </w:rPr>
        <w:t>23</w:t>
      </w:r>
      <w:r w:rsidRPr="00B65D38">
        <w:rPr>
          <w:rFonts w:cs="Arial"/>
          <w:b/>
          <w:lang w:val="sr-Cyrl-RS"/>
        </w:rPr>
        <w:t>.</w:t>
      </w:r>
    </w:p>
    <w:p w:rsidR="00B65D38" w:rsidRPr="00B65D38" w:rsidRDefault="00B65D38" w:rsidP="00B65D38">
      <w:pPr>
        <w:pStyle w:val="KDParagraf"/>
        <w:spacing w:before="0"/>
        <w:rPr>
          <w:rFonts w:eastAsia="Calibri" w:cs="Arial"/>
          <w:noProof/>
          <w:lang w:val="ru-RU"/>
        </w:rPr>
      </w:pPr>
      <w:r w:rsidRPr="00B65D38">
        <w:rPr>
          <w:rFonts w:eastAsia="Calibri" w:cs="Arial"/>
          <w:noProof/>
        </w:rPr>
        <w:t>Продавац</w:t>
      </w:r>
      <w:r w:rsidRPr="00B65D38">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B65D38">
        <w:rPr>
          <w:rFonts w:eastAsia="TimesNewRomanPSMT" w:cs="Arial"/>
          <w:bCs/>
          <w:lang w:val="ru-RU"/>
        </w:rPr>
        <w:t xml:space="preserve">у вези са испуњеношћу услова из поступка јавне </w:t>
      </w:r>
      <w:r w:rsidRPr="00B65D38">
        <w:rPr>
          <w:rFonts w:eastAsia="TimesNewRomanPSMT" w:cs="Arial"/>
          <w:bCs/>
          <w:lang w:val="ru-RU"/>
        </w:rPr>
        <w:lastRenderedPageBreak/>
        <w:t>набавке</w:t>
      </w:r>
      <w:r w:rsidRPr="00B65D38">
        <w:rPr>
          <w:rFonts w:eastAsia="Calibri" w:cs="Arial"/>
          <w:noProof/>
          <w:lang w:val="ru-RU"/>
        </w:rPr>
        <w:t xml:space="preserve">, о насталој промени писмено обавести </w:t>
      </w:r>
      <w:r w:rsidRPr="00B65D38">
        <w:rPr>
          <w:rFonts w:eastAsia="Calibri" w:cs="Arial"/>
          <w:noProof/>
        </w:rPr>
        <w:t>Купца</w:t>
      </w:r>
      <w:r w:rsidRPr="00B65D38">
        <w:rPr>
          <w:rFonts w:eastAsia="Calibri" w:cs="Arial"/>
          <w:noProof/>
          <w:lang w:val="ru-RU"/>
        </w:rPr>
        <w:t xml:space="preserve"> и да је документује на прописан начин.</w:t>
      </w:r>
    </w:p>
    <w:p w:rsidR="00B65D38" w:rsidRPr="00B65D38" w:rsidRDefault="00B65D38" w:rsidP="00B65D38">
      <w:pPr>
        <w:pStyle w:val="KDParagraf"/>
        <w:spacing w:before="0"/>
        <w:rPr>
          <w:rFonts w:eastAsia="Calibri" w:cs="Arial"/>
          <w:noProof/>
        </w:rPr>
      </w:pPr>
      <w:r w:rsidRPr="00B65D38">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65D38" w:rsidRPr="00B65D38" w:rsidRDefault="00B65D38" w:rsidP="006E6F46">
      <w:pPr>
        <w:spacing w:before="0"/>
        <w:jc w:val="center"/>
        <w:rPr>
          <w:rFonts w:cs="Arial"/>
          <w:b/>
        </w:rPr>
      </w:pPr>
    </w:p>
    <w:p w:rsidR="006E6F46" w:rsidRPr="00B65D38" w:rsidRDefault="006E6F46" w:rsidP="006E6F46">
      <w:pPr>
        <w:spacing w:before="0"/>
        <w:jc w:val="center"/>
        <w:rPr>
          <w:rFonts w:cs="Arial"/>
        </w:rPr>
      </w:pPr>
      <w:r w:rsidRPr="00B65D38">
        <w:rPr>
          <w:rFonts w:cs="Arial"/>
          <w:b/>
        </w:rPr>
        <w:t>Члан 2</w:t>
      </w:r>
      <w:r w:rsidR="00F67B8B">
        <w:rPr>
          <w:rFonts w:cs="Arial"/>
          <w:b/>
          <w:lang w:val="sr-Cyrl-RS"/>
        </w:rPr>
        <w:t>4</w:t>
      </w:r>
      <w:r w:rsidRPr="00B65D38">
        <w:rPr>
          <w:rFonts w:cs="Arial"/>
          <w:b/>
        </w:rPr>
        <w:t>.</w:t>
      </w:r>
    </w:p>
    <w:p w:rsidR="006E6F46" w:rsidRPr="00B65D38" w:rsidRDefault="006E6F46" w:rsidP="00B65D38">
      <w:pPr>
        <w:tabs>
          <w:tab w:val="left" w:pos="9090"/>
        </w:tabs>
        <w:rPr>
          <w:rFonts w:cs="Arial"/>
          <w:b/>
        </w:rPr>
      </w:pPr>
      <w:r w:rsidRPr="00B65D38">
        <w:rPr>
          <w:rFonts w:cs="Arial"/>
        </w:rPr>
        <w:t>На односе Уговорних страна</w:t>
      </w:r>
      <w:r w:rsidRPr="00B65D38">
        <w:rPr>
          <w:rFonts w:cs="Arial"/>
          <w:lang w:val="sr-Cyrl-CS"/>
        </w:rPr>
        <w:t>,</w:t>
      </w:r>
      <w:r w:rsidRPr="00B65D38">
        <w:rPr>
          <w:rFonts w:cs="Arial"/>
        </w:rPr>
        <w:t xml:space="preserve"> који нису уређени овим Уговором</w:t>
      </w:r>
      <w:r w:rsidRPr="00B65D38">
        <w:rPr>
          <w:rFonts w:cs="Arial"/>
          <w:lang w:val="sr-Cyrl-CS"/>
        </w:rPr>
        <w:t>,</w:t>
      </w:r>
      <w:r w:rsidRPr="00B65D38">
        <w:rPr>
          <w:rFonts w:cs="Arial"/>
        </w:rPr>
        <w:t xml:space="preserve"> примењују се одговарајуће одредбе ЗОО</w:t>
      </w:r>
      <w:r w:rsidRPr="00B65D38">
        <w:rPr>
          <w:rFonts w:cs="Arial"/>
          <w:lang w:val="pt-BR"/>
        </w:rPr>
        <w:t xml:space="preserve"> и других </w:t>
      </w:r>
      <w:r w:rsidRPr="00B65D38">
        <w:rPr>
          <w:rFonts w:cs="Arial"/>
          <w:lang w:val="sr-Cyrl-CS"/>
        </w:rPr>
        <w:t xml:space="preserve">закона, подзаконских аката, стандарда и </w:t>
      </w:r>
      <w:r w:rsidRPr="00B65D38">
        <w:rPr>
          <w:rFonts w:cs="Arial"/>
          <w:lang w:val="ru-RU"/>
        </w:rPr>
        <w:t>техни</w:t>
      </w:r>
      <w:r w:rsidRPr="00B65D38">
        <w:rPr>
          <w:rFonts w:cs="Arial"/>
          <w:lang w:val="sr-Cyrl-CS"/>
        </w:rPr>
        <w:t>ч</w:t>
      </w:r>
      <w:r w:rsidRPr="00B65D38">
        <w:rPr>
          <w:rFonts w:cs="Arial"/>
          <w:lang w:val="ru-RU"/>
        </w:rPr>
        <w:t>ки</w:t>
      </w:r>
      <w:r w:rsidRPr="00B65D38">
        <w:rPr>
          <w:rFonts w:cs="Arial"/>
          <w:lang w:val="sr-Cyrl-CS"/>
        </w:rPr>
        <w:t xml:space="preserve">х </w:t>
      </w:r>
      <w:r w:rsidRPr="00B65D38">
        <w:rPr>
          <w:rFonts w:cs="Arial"/>
          <w:lang w:val="ru-RU"/>
        </w:rPr>
        <w:t>норматива Републике Србије</w:t>
      </w:r>
      <w:r w:rsidRPr="00B65D38">
        <w:rPr>
          <w:rFonts w:cs="Arial"/>
          <w:lang w:val="sr-Cyrl-CS"/>
        </w:rPr>
        <w:t xml:space="preserve"> – примењивих с обзиром на предмет овог Уговора.</w:t>
      </w:r>
    </w:p>
    <w:p w:rsidR="00FC358A" w:rsidRPr="00B65D38" w:rsidRDefault="00FC358A" w:rsidP="006E6F46">
      <w:pPr>
        <w:spacing w:before="0"/>
        <w:jc w:val="center"/>
        <w:rPr>
          <w:rFonts w:cs="Arial"/>
          <w:b/>
        </w:rPr>
      </w:pPr>
    </w:p>
    <w:p w:rsidR="006E6F46" w:rsidRPr="00B65D38" w:rsidRDefault="006E6F46" w:rsidP="00B65D38">
      <w:pPr>
        <w:spacing w:before="0"/>
        <w:jc w:val="center"/>
        <w:rPr>
          <w:rFonts w:cs="Arial"/>
          <w:b/>
        </w:rPr>
      </w:pPr>
      <w:r w:rsidRPr="00B65D38">
        <w:rPr>
          <w:rFonts w:cs="Arial"/>
          <w:b/>
        </w:rPr>
        <w:t>Члан 2</w:t>
      </w:r>
      <w:r w:rsidR="00F67B8B">
        <w:rPr>
          <w:rFonts w:cs="Arial"/>
          <w:b/>
          <w:lang w:val="sr-Cyrl-RS"/>
        </w:rPr>
        <w:t>5</w:t>
      </w:r>
      <w:r w:rsidRPr="00B65D38">
        <w:rPr>
          <w:rFonts w:cs="Arial"/>
          <w:b/>
        </w:rPr>
        <w:t>.</w:t>
      </w:r>
    </w:p>
    <w:p w:rsidR="006E6F46" w:rsidRPr="00B65D38" w:rsidRDefault="006E6F46" w:rsidP="006E6F46">
      <w:pPr>
        <w:spacing w:before="0"/>
        <w:rPr>
          <w:rFonts w:cs="Arial"/>
          <w:spacing w:val="2"/>
          <w:lang w:val="sr-Cyrl-CS"/>
        </w:rPr>
      </w:pPr>
      <w:r w:rsidRPr="00B65D38">
        <w:rPr>
          <w:rFonts w:cs="Arial"/>
          <w:spacing w:val="2"/>
          <w:lang w:val="sr-Cyrl-CS"/>
        </w:rPr>
        <w:t>За све што није регули</w:t>
      </w:r>
      <w:r w:rsidR="00FC358A" w:rsidRPr="00B65D38">
        <w:rPr>
          <w:rFonts w:cs="Arial"/>
          <w:spacing w:val="2"/>
          <w:lang w:val="sr-Cyrl-CS"/>
        </w:rPr>
        <w:t>сано овим У</w:t>
      </w:r>
      <w:r w:rsidRPr="00B65D38">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67B8B" w:rsidRPr="00B65D38" w:rsidRDefault="00F67B8B" w:rsidP="006E6F46">
      <w:pPr>
        <w:spacing w:before="0"/>
        <w:rPr>
          <w:rFonts w:cs="Arial"/>
          <w:spacing w:val="2"/>
          <w:lang w:val="sr-Cyrl-CS"/>
        </w:rPr>
      </w:pPr>
    </w:p>
    <w:p w:rsidR="00B65D38" w:rsidRPr="00B65D38" w:rsidRDefault="00F67B8B" w:rsidP="00B65D38">
      <w:pPr>
        <w:spacing w:before="0"/>
        <w:jc w:val="center"/>
        <w:rPr>
          <w:rFonts w:cs="Arial"/>
          <w:b/>
          <w:spacing w:val="2"/>
          <w:lang w:val="sr-Cyrl-CS"/>
        </w:rPr>
      </w:pPr>
      <w:r>
        <w:rPr>
          <w:rFonts w:cs="Arial"/>
          <w:b/>
          <w:spacing w:val="2"/>
          <w:lang w:val="sr-Cyrl-CS"/>
        </w:rPr>
        <w:t>Члан 26</w:t>
      </w:r>
      <w:r w:rsidR="00B65D38" w:rsidRPr="00B65D38">
        <w:rPr>
          <w:rFonts w:cs="Arial"/>
          <w:b/>
          <w:spacing w:val="2"/>
          <w:lang w:val="sr-Cyrl-CS"/>
        </w:rPr>
        <w:t>.</w:t>
      </w:r>
    </w:p>
    <w:p w:rsidR="006E6F46" w:rsidRPr="00B65D38" w:rsidRDefault="00FC358A" w:rsidP="006E6F46">
      <w:pPr>
        <w:spacing w:before="0"/>
        <w:rPr>
          <w:rFonts w:cs="Arial"/>
          <w:spacing w:val="2"/>
          <w:lang w:val="sr-Cyrl-CS"/>
        </w:rPr>
      </w:pPr>
      <w:r w:rsidRPr="00B65D38">
        <w:rPr>
          <w:rFonts w:cs="Arial"/>
          <w:spacing w:val="2"/>
          <w:lang w:val="sr-Cyrl-CS"/>
        </w:rPr>
        <w:t>Саставни део овог У</w:t>
      </w:r>
      <w:r w:rsidR="006E6F46" w:rsidRPr="00B65D38">
        <w:rPr>
          <w:rFonts w:cs="Arial"/>
          <w:spacing w:val="2"/>
          <w:lang w:val="sr-Cyrl-CS"/>
        </w:rPr>
        <w:t>говора су и његови прилози, како следи:</w:t>
      </w:r>
    </w:p>
    <w:p w:rsidR="00A5638B" w:rsidRPr="00B65D38" w:rsidRDefault="00A5638B" w:rsidP="006E6F46">
      <w:pPr>
        <w:spacing w:before="0"/>
        <w:rPr>
          <w:rFonts w:cs="Arial"/>
          <w:spacing w:val="2"/>
          <w:lang w:val="sr-Cyrl-CS"/>
        </w:rPr>
      </w:pPr>
    </w:p>
    <w:p w:rsidR="00A5638B" w:rsidRPr="00B65D38" w:rsidRDefault="00A5638B" w:rsidP="00A5638B">
      <w:pPr>
        <w:spacing w:before="0"/>
        <w:rPr>
          <w:rFonts w:cs="Arial"/>
        </w:rPr>
      </w:pPr>
      <w:r w:rsidRPr="00B65D38">
        <w:rPr>
          <w:rFonts w:cs="Arial"/>
        </w:rPr>
        <w:t xml:space="preserve">Прилог </w:t>
      </w:r>
      <w:proofErr w:type="gramStart"/>
      <w:r w:rsidRPr="00B65D38">
        <w:rPr>
          <w:rFonts w:cs="Arial"/>
        </w:rPr>
        <w:t>1</w:t>
      </w:r>
      <w:proofErr w:type="gramEnd"/>
      <w:r w:rsidRPr="00B65D38">
        <w:rPr>
          <w:rFonts w:cs="Arial"/>
        </w:rPr>
        <w:tab/>
        <w:t>Конкурсна документација</w:t>
      </w:r>
      <w:r w:rsidRPr="00B65D38">
        <w:rPr>
          <w:rFonts w:cs="Arial"/>
          <w:lang w:val="sr-Cyrl-RS"/>
        </w:rPr>
        <w:t xml:space="preserve"> (шифра ____ са Портала јавних набавки)</w:t>
      </w:r>
    </w:p>
    <w:p w:rsidR="00A5638B" w:rsidRPr="00B65D38" w:rsidRDefault="00A5638B" w:rsidP="00A5638B">
      <w:pPr>
        <w:spacing w:before="0"/>
        <w:rPr>
          <w:rFonts w:cs="Arial"/>
        </w:rPr>
      </w:pPr>
      <w:r w:rsidRPr="00B65D38">
        <w:rPr>
          <w:rFonts w:cs="Arial"/>
        </w:rPr>
        <w:t>Прилог 2</w:t>
      </w:r>
      <w:r w:rsidRPr="00B65D38">
        <w:rPr>
          <w:rFonts w:cs="Arial"/>
        </w:rPr>
        <w:tab/>
        <w:t xml:space="preserve">Понуда Продавца број   од </w:t>
      </w:r>
    </w:p>
    <w:p w:rsidR="00A5638B" w:rsidRPr="00B65D38" w:rsidRDefault="00A5638B" w:rsidP="00A5638B">
      <w:pPr>
        <w:spacing w:before="0"/>
        <w:rPr>
          <w:rFonts w:cs="Arial"/>
        </w:rPr>
      </w:pPr>
      <w:r w:rsidRPr="00B65D38">
        <w:rPr>
          <w:rFonts w:cs="Arial"/>
        </w:rPr>
        <w:t>Прилог 3</w:t>
      </w:r>
      <w:r w:rsidRPr="00B65D38">
        <w:rPr>
          <w:rFonts w:cs="Arial"/>
        </w:rPr>
        <w:tab/>
        <w:t>Образац структуре цене</w:t>
      </w:r>
    </w:p>
    <w:p w:rsidR="00A5638B" w:rsidRPr="00B65D38" w:rsidRDefault="00A5638B" w:rsidP="00A5638B">
      <w:pPr>
        <w:spacing w:before="0"/>
        <w:rPr>
          <w:rFonts w:cs="Arial"/>
        </w:rPr>
      </w:pPr>
      <w:r w:rsidRPr="00B65D38">
        <w:rPr>
          <w:rFonts w:cs="Arial"/>
        </w:rPr>
        <w:t>Прилог 4</w:t>
      </w:r>
      <w:r w:rsidRPr="00B65D38">
        <w:rPr>
          <w:rFonts w:cs="Arial"/>
        </w:rPr>
        <w:tab/>
        <w:t>Техничка спецификација</w:t>
      </w:r>
    </w:p>
    <w:p w:rsidR="00A5638B" w:rsidRPr="00B65D38" w:rsidRDefault="00A5638B" w:rsidP="00A5638B">
      <w:pPr>
        <w:spacing w:before="0"/>
        <w:rPr>
          <w:rFonts w:cs="Arial"/>
          <w:color w:val="365F91" w:themeColor="accent1" w:themeShade="BF"/>
        </w:rPr>
      </w:pPr>
      <w:r w:rsidRPr="00B65D38">
        <w:rPr>
          <w:rFonts w:cs="Arial"/>
          <w:color w:val="365F91" w:themeColor="accent1" w:themeShade="BF"/>
        </w:rPr>
        <w:t xml:space="preserve">Прилог </w:t>
      </w:r>
      <w:r w:rsidRPr="00B65D38">
        <w:rPr>
          <w:rFonts w:cs="Arial"/>
          <w:color w:val="365F91" w:themeColor="accent1" w:themeShade="BF"/>
          <w:lang w:val="sr-Cyrl-RS"/>
        </w:rPr>
        <w:t>5</w:t>
      </w:r>
      <w:r w:rsidRPr="00B65D38">
        <w:rPr>
          <w:rFonts w:cs="Arial"/>
          <w:color w:val="365F91" w:themeColor="accent1" w:themeShade="BF"/>
          <w:lang w:val="sr-Cyrl-RS"/>
        </w:rPr>
        <w:tab/>
      </w:r>
      <w:r w:rsidRPr="00B65D38">
        <w:rPr>
          <w:rFonts w:cs="Arial"/>
          <w:color w:val="365F91" w:themeColor="accent1" w:themeShade="BF"/>
        </w:rPr>
        <w:t>Споразум о заједничком наступању број _____ од _______</w:t>
      </w:r>
    </w:p>
    <w:p w:rsidR="00A5638B" w:rsidRPr="00B65D38" w:rsidRDefault="00A5638B" w:rsidP="00A5638B">
      <w:pPr>
        <w:spacing w:before="0"/>
        <w:rPr>
          <w:rFonts w:cs="Arial"/>
        </w:rPr>
      </w:pPr>
      <w:r w:rsidRPr="00B65D38">
        <w:rPr>
          <w:rFonts w:cs="Arial"/>
        </w:rPr>
        <w:t xml:space="preserve">Прилог </w:t>
      </w:r>
      <w:r w:rsidRPr="00B65D38">
        <w:rPr>
          <w:rFonts w:cs="Arial"/>
          <w:lang w:val="sr-Cyrl-RS"/>
        </w:rPr>
        <w:t>6</w:t>
      </w:r>
      <w:r w:rsidRPr="00B65D38">
        <w:rPr>
          <w:rFonts w:cs="Arial"/>
          <w:lang w:val="sr-Cyrl-RS"/>
        </w:rPr>
        <w:tab/>
      </w:r>
      <w:r w:rsidRPr="00B65D38">
        <w:rPr>
          <w:rFonts w:cs="Arial"/>
        </w:rPr>
        <w:t>Уговор о чувању пословне тајне и поверљивих информација</w:t>
      </w:r>
    </w:p>
    <w:p w:rsidR="00A5638B" w:rsidRDefault="00A5638B" w:rsidP="00A5638B">
      <w:pPr>
        <w:spacing w:before="0"/>
        <w:rPr>
          <w:rFonts w:cs="Arial"/>
        </w:rPr>
      </w:pPr>
      <w:r w:rsidRPr="00B65D38">
        <w:rPr>
          <w:rFonts w:cs="Arial"/>
        </w:rPr>
        <w:t xml:space="preserve">Прилог </w:t>
      </w:r>
      <w:r w:rsidRPr="00B65D38">
        <w:rPr>
          <w:rFonts w:cs="Arial"/>
          <w:lang w:val="sr-Cyrl-RS"/>
        </w:rPr>
        <w:t>7</w:t>
      </w:r>
      <w:r w:rsidRPr="00B65D38">
        <w:rPr>
          <w:rFonts w:cs="Arial"/>
          <w:lang w:val="sr-Cyrl-RS"/>
        </w:rPr>
        <w:tab/>
      </w:r>
      <w:r w:rsidRPr="00B65D38">
        <w:rPr>
          <w:rFonts w:cs="Arial"/>
        </w:rPr>
        <w:t>Средств</w:t>
      </w:r>
      <w:r w:rsidRPr="00B65D38">
        <w:rPr>
          <w:rFonts w:cs="Arial"/>
          <w:lang w:val="sr-Cyrl-RS"/>
        </w:rPr>
        <w:t>о</w:t>
      </w:r>
      <w:r w:rsidRPr="00B65D38">
        <w:rPr>
          <w:rFonts w:cs="Arial"/>
        </w:rPr>
        <w:t xml:space="preserve"> финансијског обезбеђења</w:t>
      </w:r>
    </w:p>
    <w:p w:rsidR="007B75A5" w:rsidRDefault="007B75A5" w:rsidP="00A5638B">
      <w:pPr>
        <w:spacing w:before="0"/>
        <w:rPr>
          <w:rFonts w:cs="Arial"/>
          <w:lang w:val="sr-Cyrl-RS"/>
        </w:rPr>
      </w:pPr>
      <w:r>
        <w:rPr>
          <w:rFonts w:cs="Arial"/>
          <w:lang w:val="sr-Cyrl-RS"/>
        </w:rPr>
        <w:t>Прилог 8</w:t>
      </w:r>
      <w:r>
        <w:rPr>
          <w:rFonts w:cs="Arial"/>
          <w:lang w:val="sr-Cyrl-RS"/>
        </w:rPr>
        <w:tab/>
        <w:t>Услови пружања техничке подршке у гарантном року</w:t>
      </w:r>
    </w:p>
    <w:p w:rsidR="00F67B8B" w:rsidRPr="00042CFE" w:rsidRDefault="00F67B8B" w:rsidP="00A5638B">
      <w:pPr>
        <w:spacing w:before="0"/>
        <w:rPr>
          <w:rFonts w:cs="Arial"/>
          <w:lang w:val="sr-Cyrl-RS"/>
        </w:rPr>
      </w:pPr>
      <w:r>
        <w:rPr>
          <w:rFonts w:cs="Arial"/>
          <w:lang w:val="sr-Cyrl-RS"/>
        </w:rPr>
        <w:t>Прилог 9         Списак извршилаца</w:t>
      </w:r>
    </w:p>
    <w:p w:rsidR="006E6F46" w:rsidRPr="00B65D38" w:rsidRDefault="006E6F46" w:rsidP="006E6F46">
      <w:pPr>
        <w:tabs>
          <w:tab w:val="left" w:pos="9090"/>
        </w:tabs>
        <w:rPr>
          <w:rFonts w:cs="Arial"/>
          <w:color w:val="00B0F0"/>
        </w:rPr>
      </w:pPr>
    </w:p>
    <w:p w:rsidR="006E6F46" w:rsidRPr="00B65D38" w:rsidRDefault="006E6F46" w:rsidP="006E6F46">
      <w:pPr>
        <w:spacing w:before="0"/>
        <w:rPr>
          <w:rFonts w:cs="Arial"/>
          <w:spacing w:val="2"/>
          <w:lang w:val="sr-Cyrl-CS"/>
        </w:rPr>
      </w:pPr>
      <w:r w:rsidRPr="00B65D38">
        <w:rPr>
          <w:rFonts w:cs="Arial"/>
          <w:spacing w:val="2"/>
          <w:lang w:val="sr-Cyrl-CS"/>
        </w:rPr>
        <w:t>Уговорне с</w:t>
      </w:r>
      <w:r w:rsidR="00FC358A" w:rsidRPr="00B65D38">
        <w:rPr>
          <w:rFonts w:cs="Arial"/>
          <w:spacing w:val="2"/>
          <w:lang w:val="sr-Cyrl-CS"/>
        </w:rPr>
        <w:t>тране сагласно изјављују да су У</w:t>
      </w:r>
      <w:r w:rsidRPr="00B65D38">
        <w:rPr>
          <w:rFonts w:cs="Arial"/>
          <w:spacing w:val="2"/>
          <w:lang w:val="sr-Cyrl-CS"/>
        </w:rPr>
        <w:t>говор прочитале, разумеле и да уговорне одредбе у свему представљају израз њихове стварне воље.</w:t>
      </w:r>
    </w:p>
    <w:p w:rsidR="00FC358A" w:rsidRPr="00B65D38" w:rsidRDefault="00FC358A" w:rsidP="006E6F46">
      <w:pPr>
        <w:spacing w:before="0"/>
        <w:rPr>
          <w:rFonts w:cs="Arial"/>
          <w:i/>
          <w:spacing w:val="2"/>
          <w:lang w:val="sr-Cyrl-CS"/>
        </w:rPr>
      </w:pPr>
    </w:p>
    <w:p w:rsidR="006E6F46" w:rsidRPr="00B65D38" w:rsidRDefault="006E6F46" w:rsidP="006E6F46">
      <w:pPr>
        <w:spacing w:before="0"/>
        <w:jc w:val="center"/>
        <w:rPr>
          <w:rFonts w:cs="Arial"/>
          <w:b/>
        </w:rPr>
      </w:pPr>
      <w:r w:rsidRPr="00B65D38">
        <w:rPr>
          <w:rFonts w:cs="Arial"/>
          <w:b/>
        </w:rPr>
        <w:t>Члан 2</w:t>
      </w:r>
      <w:r w:rsidR="00F67B8B">
        <w:rPr>
          <w:rFonts w:cs="Arial"/>
          <w:b/>
          <w:lang w:val="sr-Cyrl-RS"/>
        </w:rPr>
        <w:t>7</w:t>
      </w:r>
      <w:r w:rsidRPr="00B65D38">
        <w:rPr>
          <w:rFonts w:cs="Arial"/>
          <w:b/>
        </w:rPr>
        <w:t>.</w:t>
      </w:r>
    </w:p>
    <w:p w:rsidR="006E6F46" w:rsidRPr="00B65D38" w:rsidRDefault="006E6F46" w:rsidP="006E6F46">
      <w:pPr>
        <w:pStyle w:val="KDParagraf"/>
        <w:spacing w:before="0"/>
        <w:rPr>
          <w:rFonts w:cs="Arial"/>
        </w:rPr>
      </w:pPr>
      <w:r w:rsidRPr="00B65D38">
        <w:rPr>
          <w:rFonts w:cs="Arial"/>
        </w:rPr>
        <w:t>Уговор је сачињен у 6 (шест)</w:t>
      </w:r>
      <w:r w:rsidR="00AF3807" w:rsidRPr="00B65D38">
        <w:rPr>
          <w:rFonts w:cs="Arial"/>
        </w:rPr>
        <w:t xml:space="preserve"> истоветних примерка, од којих 3</w:t>
      </w:r>
      <w:r w:rsidRPr="00B65D38">
        <w:rPr>
          <w:rFonts w:cs="Arial"/>
        </w:rPr>
        <w:t xml:space="preserve"> (</w:t>
      </w:r>
      <w:r w:rsidR="00AF3807" w:rsidRPr="00B65D38">
        <w:rPr>
          <w:rFonts w:cs="Arial"/>
          <w:lang w:val="sr-Cyrl-RS"/>
        </w:rPr>
        <w:t>словима</w:t>
      </w:r>
      <w:proofErr w:type="gramStart"/>
      <w:r w:rsidR="00AF3807" w:rsidRPr="00B65D38">
        <w:rPr>
          <w:rFonts w:cs="Arial"/>
          <w:lang w:val="sr-Cyrl-RS"/>
        </w:rPr>
        <w:t>:три</w:t>
      </w:r>
      <w:proofErr w:type="gramEnd"/>
      <w:r w:rsidRPr="00B65D38">
        <w:rPr>
          <w:rFonts w:cs="Arial"/>
        </w:rPr>
        <w:t xml:space="preserve">) примерка за Продавца </w:t>
      </w:r>
      <w:r w:rsidR="00AF3807" w:rsidRPr="00B65D38">
        <w:rPr>
          <w:rFonts w:cs="Arial"/>
          <w:lang w:val="sr-Cyrl-RS"/>
        </w:rPr>
        <w:t>и 3</w:t>
      </w:r>
      <w:r w:rsidRPr="00B65D38">
        <w:rPr>
          <w:rFonts w:cs="Arial"/>
        </w:rPr>
        <w:t xml:space="preserve"> (</w:t>
      </w:r>
      <w:r w:rsidR="00AF3807" w:rsidRPr="00B65D38">
        <w:rPr>
          <w:rFonts w:cs="Arial"/>
          <w:lang w:val="sr-Cyrl-RS"/>
        </w:rPr>
        <w:t>словима:три</w:t>
      </w:r>
      <w:r w:rsidRPr="00B65D38">
        <w:rPr>
          <w:rFonts w:cs="Arial"/>
        </w:rPr>
        <w:t xml:space="preserve">) </w:t>
      </w:r>
      <w:r w:rsidR="00AF3807" w:rsidRPr="00B65D38">
        <w:rPr>
          <w:rFonts w:cs="Arial"/>
          <w:lang w:val="sr-Cyrl-RS"/>
        </w:rPr>
        <w:t xml:space="preserve">примерка </w:t>
      </w:r>
      <w:r w:rsidRPr="00B65D38">
        <w:rPr>
          <w:rFonts w:cs="Arial"/>
        </w:rPr>
        <w:t>за Купца.</w:t>
      </w:r>
    </w:p>
    <w:p w:rsidR="00AF3807" w:rsidRPr="00B65D38" w:rsidRDefault="00AF3807" w:rsidP="006E6F46">
      <w:pPr>
        <w:pStyle w:val="KDParagraf"/>
        <w:spacing w:before="0"/>
        <w:rPr>
          <w:rFonts w:cs="Arial"/>
          <w:lang w:val="sr-Latn-RS"/>
        </w:rPr>
      </w:pPr>
    </w:p>
    <w:p w:rsidR="006E6F46" w:rsidRPr="00B65D38" w:rsidRDefault="006E6F46" w:rsidP="006E6F46">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КУПАЦ</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ПРОДАВАЦ</w:t>
            </w:r>
          </w:p>
        </w:tc>
      </w:tr>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rPr>
            </w:pPr>
            <w:r w:rsidRPr="00B65D38">
              <w:rPr>
                <w:rFonts w:cs="Arial"/>
                <w:b/>
              </w:rPr>
              <w:t>ЈП „Електропривреда Србије“Београд</w:t>
            </w:r>
          </w:p>
          <w:p w:rsidR="006E6F46" w:rsidRPr="00B65D38" w:rsidRDefault="006E6F46" w:rsidP="00781B02">
            <w:pPr>
              <w:spacing w:before="0"/>
              <w:jc w:val="center"/>
              <w:rPr>
                <w:rFonts w:cs="Arial"/>
                <w:b/>
              </w:rPr>
            </w:pP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tcPr>
          <w:p w:rsidR="006E6F46" w:rsidRPr="00B65D38" w:rsidRDefault="006E6F46" w:rsidP="00781B02">
            <w:pPr>
              <w:spacing w:before="0"/>
              <w:jc w:val="center"/>
              <w:rPr>
                <w:rFonts w:cs="Arial"/>
                <w:b/>
                <w:smallCaps/>
              </w:rPr>
            </w:pPr>
            <w:r w:rsidRPr="00B65D38">
              <w:rPr>
                <w:rFonts w:cs="Arial"/>
                <w:b/>
              </w:rPr>
              <w:t>Назив</w:t>
            </w:r>
          </w:p>
        </w:tc>
      </w:tr>
      <w:tr w:rsidR="006E6F46" w:rsidRPr="00B65D38" w:rsidTr="00781B02">
        <w:tc>
          <w:tcPr>
            <w:tcW w:w="4503"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_____________________________</w:t>
            </w:r>
          </w:p>
        </w:tc>
        <w:tc>
          <w:tcPr>
            <w:tcW w:w="127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М.П.</w:t>
            </w: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_____________________________</w:t>
            </w:r>
          </w:p>
        </w:tc>
      </w:tr>
      <w:tr w:rsidR="006E6F46" w:rsidRPr="00B65D38" w:rsidTr="00781B02">
        <w:tc>
          <w:tcPr>
            <w:tcW w:w="4503" w:type="dxa"/>
            <w:shd w:val="clear" w:color="auto" w:fill="auto"/>
            <w:vAlign w:val="center"/>
            <w:hideMark/>
          </w:tcPr>
          <w:p w:rsidR="006E6F46" w:rsidRPr="00B65D38" w:rsidRDefault="00BE41C3" w:rsidP="00781B02">
            <w:pPr>
              <w:spacing w:before="0"/>
              <w:jc w:val="center"/>
              <w:rPr>
                <w:rFonts w:cs="Arial"/>
                <w:b/>
                <w:smallCaps/>
                <w:lang w:val="sr-Cyrl-RS"/>
              </w:rPr>
            </w:pPr>
            <w:r w:rsidRPr="00B65D38">
              <w:rPr>
                <w:rFonts w:cs="Arial"/>
                <w:b/>
                <w:smallCaps/>
                <w:lang w:val="sr-Cyrl-RS"/>
              </w:rPr>
              <w:t>Милорад Грчић</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hideMark/>
          </w:tcPr>
          <w:p w:rsidR="006E6F46" w:rsidRPr="00B65D38" w:rsidRDefault="006E6F46" w:rsidP="00781B02">
            <w:pPr>
              <w:spacing w:before="0"/>
              <w:jc w:val="center"/>
              <w:rPr>
                <w:rFonts w:cs="Arial"/>
                <w:b/>
                <w:smallCaps/>
              </w:rPr>
            </w:pPr>
            <w:r w:rsidRPr="00B65D38">
              <w:rPr>
                <w:rFonts w:cs="Arial"/>
                <w:b/>
              </w:rPr>
              <w:t>име и презиме</w:t>
            </w:r>
          </w:p>
        </w:tc>
      </w:tr>
      <w:tr w:rsidR="006E6F46" w:rsidRPr="00B65D38" w:rsidTr="00781B02">
        <w:tc>
          <w:tcPr>
            <w:tcW w:w="4503" w:type="dxa"/>
            <w:shd w:val="clear" w:color="auto" w:fill="auto"/>
            <w:vAlign w:val="center"/>
            <w:hideMark/>
          </w:tcPr>
          <w:p w:rsidR="006E6F46" w:rsidRPr="00B65D38" w:rsidRDefault="001742DF" w:rsidP="001742DF">
            <w:pPr>
              <w:spacing w:before="0"/>
              <w:jc w:val="center"/>
              <w:rPr>
                <w:rFonts w:cs="Arial"/>
                <w:b/>
                <w:lang w:val="sr-Cyrl-RS"/>
              </w:rPr>
            </w:pPr>
            <w:r w:rsidRPr="00B65D38">
              <w:rPr>
                <w:rFonts w:cs="Arial"/>
                <w:b/>
                <w:lang w:val="sr-Cyrl-RS"/>
              </w:rPr>
              <w:t>в.д.</w:t>
            </w:r>
            <w:r w:rsidR="00B65D38" w:rsidRPr="00B65D38">
              <w:rPr>
                <w:rFonts w:cs="Arial"/>
                <w:b/>
                <w:lang w:val="sr-Cyrl-RS"/>
              </w:rPr>
              <w:t xml:space="preserve"> </w:t>
            </w:r>
            <w:r w:rsidRPr="00B65D38">
              <w:rPr>
                <w:rFonts w:cs="Arial"/>
                <w:b/>
                <w:lang w:val="sr-Cyrl-RS"/>
              </w:rPr>
              <w:t>д</w:t>
            </w:r>
            <w:r w:rsidRPr="00B65D38">
              <w:rPr>
                <w:rFonts w:cs="Arial"/>
                <w:b/>
              </w:rPr>
              <w:t>иректо</w:t>
            </w:r>
            <w:r w:rsidRPr="00B65D38">
              <w:rPr>
                <w:rFonts w:cs="Arial"/>
                <w:b/>
                <w:lang w:val="sr-Cyrl-RS"/>
              </w:rPr>
              <w:t xml:space="preserve">ра </w:t>
            </w:r>
          </w:p>
        </w:tc>
        <w:tc>
          <w:tcPr>
            <w:tcW w:w="1275" w:type="dxa"/>
            <w:shd w:val="clear" w:color="auto" w:fill="auto"/>
            <w:vAlign w:val="center"/>
          </w:tcPr>
          <w:p w:rsidR="006E6F46" w:rsidRPr="00B65D38" w:rsidRDefault="006E6F46" w:rsidP="00781B02">
            <w:pPr>
              <w:spacing w:before="0"/>
              <w:jc w:val="center"/>
              <w:rPr>
                <w:rFonts w:cs="Arial"/>
                <w:b/>
                <w:smallCaps/>
              </w:rPr>
            </w:pPr>
          </w:p>
        </w:tc>
        <w:tc>
          <w:tcPr>
            <w:tcW w:w="4395" w:type="dxa"/>
            <w:shd w:val="clear" w:color="auto" w:fill="auto"/>
            <w:vAlign w:val="center"/>
          </w:tcPr>
          <w:p w:rsidR="006E6F46" w:rsidRPr="00B65D38" w:rsidRDefault="006E6F46" w:rsidP="00781B02">
            <w:pPr>
              <w:spacing w:before="0"/>
              <w:jc w:val="center"/>
              <w:rPr>
                <w:rFonts w:cs="Arial"/>
                <w:b/>
                <w:smallCaps/>
              </w:rPr>
            </w:pPr>
            <w:r w:rsidRPr="00B65D38">
              <w:rPr>
                <w:rFonts w:cs="Arial"/>
                <w:b/>
              </w:rPr>
              <w:t>функција</w:t>
            </w:r>
          </w:p>
        </w:tc>
      </w:tr>
    </w:tbl>
    <w:p w:rsidR="00B67C02" w:rsidRPr="00B65D38" w:rsidRDefault="00B67C02" w:rsidP="00AF3807">
      <w:pPr>
        <w:rPr>
          <w:rFonts w:cs="Arial"/>
        </w:rPr>
      </w:pPr>
    </w:p>
    <w:p w:rsidR="006619FB" w:rsidRPr="00B65D38" w:rsidRDefault="006619FB"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BE41C3" w:rsidRPr="00B65D38" w:rsidRDefault="00BE41C3" w:rsidP="00343A18">
      <w:pPr>
        <w:jc w:val="center"/>
        <w:rPr>
          <w:rFonts w:cs="Arial"/>
        </w:rPr>
      </w:pPr>
    </w:p>
    <w:p w:rsidR="00343A18" w:rsidRPr="00411776" w:rsidRDefault="00343A18" w:rsidP="00343A18">
      <w:pPr>
        <w:jc w:val="center"/>
        <w:rPr>
          <w:rFonts w:cs="Arial"/>
          <w:b/>
        </w:rPr>
      </w:pPr>
      <w:r w:rsidRPr="00411776">
        <w:rPr>
          <w:rFonts w:cs="Arial"/>
          <w:b/>
        </w:rPr>
        <w:lastRenderedPageBreak/>
        <w:t xml:space="preserve">МОДЕЛ УГОВОРА </w:t>
      </w:r>
      <w:r w:rsidRPr="00411776">
        <w:rPr>
          <w:rFonts w:cs="Arial"/>
          <w:b/>
        </w:rPr>
        <w:br/>
        <w:t>о чувању пословне тајне и поверљивих информација</w:t>
      </w:r>
    </w:p>
    <w:p w:rsidR="00343A18" w:rsidRPr="00B65D38" w:rsidRDefault="00343A18" w:rsidP="00343A18">
      <w:pPr>
        <w:rPr>
          <w:rFonts w:cs="Arial"/>
        </w:rPr>
      </w:pPr>
    </w:p>
    <w:p w:rsidR="00343A18" w:rsidRPr="00B65D38" w:rsidRDefault="00343A18" w:rsidP="00343A18">
      <w:pPr>
        <w:pStyle w:val="KDParagraf"/>
        <w:spacing w:before="0"/>
        <w:rPr>
          <w:rFonts w:eastAsia="Calibri" w:cs="Arial"/>
          <w:noProof/>
        </w:rPr>
      </w:pPr>
      <w:r w:rsidRPr="00B65D38">
        <w:rPr>
          <w:rFonts w:eastAsia="Calibri" w:cs="Arial"/>
          <w:noProof/>
        </w:rPr>
        <w:t>Закључен између</w:t>
      </w:r>
    </w:p>
    <w:p w:rsidR="00343A18" w:rsidRPr="00B65D38" w:rsidRDefault="00343A18" w:rsidP="00343A18">
      <w:pPr>
        <w:pStyle w:val="KDParagraf"/>
        <w:spacing w:before="0"/>
        <w:rPr>
          <w:rFonts w:eastAsia="Calibri" w:cs="Arial"/>
          <w:noProof/>
        </w:rPr>
      </w:pPr>
    </w:p>
    <w:p w:rsidR="00BE41C3" w:rsidRPr="00B65D38" w:rsidRDefault="00BE41C3" w:rsidP="00BE41C3">
      <w:pPr>
        <w:spacing w:before="0"/>
        <w:rPr>
          <w:rFonts w:cs="Arial"/>
          <w:lang w:val="sr-Cyrl-RS"/>
        </w:rPr>
      </w:pPr>
      <w:r w:rsidRPr="00B65D38">
        <w:rPr>
          <w:rFonts w:cs="Arial"/>
        </w:rPr>
        <w:t>Јавно предузеће „Електропривреда Србије</w:t>
      </w:r>
      <w:proofErr w:type="gramStart"/>
      <w:r w:rsidRPr="00B65D38">
        <w:rPr>
          <w:rFonts w:cs="Arial"/>
        </w:rPr>
        <w:t>“ из</w:t>
      </w:r>
      <w:proofErr w:type="gramEnd"/>
      <w:r w:rsidRPr="00B65D38">
        <w:rPr>
          <w:rFonts w:cs="Arial"/>
        </w:rPr>
        <w:t xml:space="preserve"> Београда, Улица царице Милице бр. 2, Матични број 20053658, ПИБ 103920327, Текући рачун 160-700-13 Banka Intesа ад Београд, </w:t>
      </w:r>
      <w:r w:rsidRPr="00B65D38">
        <w:rPr>
          <w:rFonts w:cs="Arial"/>
          <w:lang w:val="sr-Cyrl-RS"/>
        </w:rPr>
        <w:t xml:space="preserve"> </w:t>
      </w:r>
      <w:r w:rsidRPr="00B65D38">
        <w:rPr>
          <w:rFonts w:cs="Arial"/>
        </w:rPr>
        <w:t xml:space="preserve">које заступа законски заступник </w:t>
      </w:r>
      <w:r w:rsidRPr="00B65D38">
        <w:rPr>
          <w:rFonts w:cs="Arial"/>
          <w:lang w:val="sr-Cyrl-RS"/>
        </w:rPr>
        <w:t>Милорад Грчић</w:t>
      </w:r>
      <w:r w:rsidRPr="00B65D38">
        <w:rPr>
          <w:rFonts w:cs="Arial"/>
        </w:rPr>
        <w:t xml:space="preserve">, </w:t>
      </w:r>
      <w:r w:rsidRPr="00B65D38">
        <w:rPr>
          <w:rFonts w:cs="Arial"/>
          <w:lang w:val="sr-Cyrl-RS"/>
        </w:rPr>
        <w:t xml:space="preserve">в.д. </w:t>
      </w:r>
      <w:r w:rsidRPr="00B65D38">
        <w:rPr>
          <w:rFonts w:cs="Arial"/>
        </w:rPr>
        <w:t>директор</w:t>
      </w:r>
      <w:r w:rsidRPr="00B65D38">
        <w:rPr>
          <w:rFonts w:cs="Arial"/>
          <w:lang w:val="sr-Cyrl-RS"/>
        </w:rPr>
        <w:t>а</w:t>
      </w:r>
      <w:r w:rsidRPr="00B65D38">
        <w:rPr>
          <w:rFonts w:cs="Arial"/>
        </w:rPr>
        <w:t xml:space="preserve"> (у даљем тексту: Купац)</w:t>
      </w:r>
      <w:r w:rsidRPr="00B65D38">
        <w:rPr>
          <w:rFonts w:cs="Arial"/>
          <w:lang w:val="sr-Cyrl-RS"/>
        </w:rPr>
        <w:t>,</w:t>
      </w:r>
    </w:p>
    <w:p w:rsidR="00BE41C3" w:rsidRPr="00B65D38" w:rsidRDefault="00BE41C3" w:rsidP="00BE41C3">
      <w:pPr>
        <w:spacing w:before="0"/>
        <w:rPr>
          <w:rFonts w:cs="Arial"/>
          <w:lang w:val="sr-Cyrl-RS"/>
        </w:rPr>
      </w:pPr>
    </w:p>
    <w:p w:rsidR="00343A18" w:rsidRPr="00B65D38" w:rsidRDefault="00343A18" w:rsidP="00343A18">
      <w:pPr>
        <w:pStyle w:val="KDParagraf"/>
        <w:spacing w:before="0"/>
        <w:rPr>
          <w:rFonts w:eastAsia="Calibri" w:cs="Arial"/>
          <w:noProof/>
        </w:rPr>
      </w:pPr>
      <w:r w:rsidRPr="00B65D38">
        <w:rPr>
          <w:rFonts w:eastAsia="Calibri" w:cs="Arial"/>
          <w:noProof/>
        </w:rPr>
        <w:t>и</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чланови групе /подизвођачи _________________________________________________</w:t>
      </w:r>
    </w:p>
    <w:p w:rsidR="00343A18" w:rsidRPr="00B65D38" w:rsidRDefault="00343A18" w:rsidP="00343A18">
      <w:pPr>
        <w:pStyle w:val="KDParagraf"/>
        <w:spacing w:before="0"/>
        <w:rPr>
          <w:rFonts w:eastAsia="Calibri" w:cs="Arial"/>
          <w:noProof/>
        </w:rPr>
      </w:pPr>
      <w:r w:rsidRPr="00B65D38">
        <w:rPr>
          <w:rFonts w:eastAsia="Calibri" w:cs="Arial"/>
          <w:noProof/>
        </w:rPr>
        <w:t>_________________________________________</w:t>
      </w:r>
      <w:r w:rsidR="00180EAE" w:rsidRPr="00B65D38">
        <w:rPr>
          <w:rFonts w:eastAsia="Calibri" w:cs="Arial"/>
          <w:noProof/>
        </w:rPr>
        <w:t>_________________________</w:t>
      </w:r>
      <w:r w:rsidRPr="00B65D38">
        <w:rPr>
          <w:rFonts w:eastAsia="Calibri" w:cs="Arial"/>
          <w:noProof/>
        </w:rPr>
        <w:t xml:space="preserve">,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заједнички назив Стране.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w:t>
      </w:r>
    </w:p>
    <w:p w:rsidR="00343A18" w:rsidRPr="00B65D38" w:rsidRDefault="00343A18" w:rsidP="00D63AC8">
      <w:pPr>
        <w:pStyle w:val="KDNabrajanje"/>
        <w:numPr>
          <w:ilvl w:val="0"/>
          <w:numId w:val="0"/>
        </w:numPr>
        <w:spacing w:before="0"/>
        <w:rPr>
          <w:rFonts w:cs="Arial"/>
        </w:rPr>
      </w:pPr>
      <w:r w:rsidRPr="00B65D38">
        <w:rPr>
          <w:rFonts w:eastAsia="Calibri" w:cs="Arial"/>
          <w:noProof/>
        </w:rPr>
        <w:t>Стране су се договориле да у вези са набавком добара „</w:t>
      </w:r>
      <w:r w:rsidR="00B65D38" w:rsidRPr="00B65D38">
        <w:rPr>
          <w:rFonts w:cs="Arial"/>
          <w:lang w:val="sr-Cyrl-RS"/>
        </w:rPr>
        <w:t xml:space="preserve">Софтверско решење за </w:t>
      </w:r>
      <w:r w:rsidR="008E7A05">
        <w:rPr>
          <w:rFonts w:cs="Arial"/>
          <w:lang w:val="sr-Cyrl-RS"/>
        </w:rPr>
        <w:t>за</w:t>
      </w:r>
      <w:r w:rsidR="00B65D38" w:rsidRPr="00B65D38">
        <w:rPr>
          <w:rFonts w:cs="Arial"/>
          <w:lang w:val="sr-Cyrl-RS"/>
        </w:rPr>
        <w:t>штиту рачунарских система</w:t>
      </w:r>
      <w:r w:rsidRPr="00B65D38">
        <w:rPr>
          <w:rFonts w:eastAsia="Calibri" w:cs="Arial"/>
          <w:noProof/>
        </w:rPr>
        <w:t xml:space="preserve">“, Јавна набавка број </w:t>
      </w:r>
      <w:r w:rsidR="00C53F40" w:rsidRPr="00B65D38">
        <w:rPr>
          <w:rFonts w:eastAsia="Calibri" w:cs="Arial"/>
          <w:noProof/>
        </w:rPr>
        <w:t>ЈН/1000/0135/2018</w:t>
      </w:r>
      <w:r w:rsidR="00BE41C3" w:rsidRPr="00B65D38">
        <w:rPr>
          <w:rFonts w:eastAsia="Calibri" w:cs="Arial"/>
          <w:noProof/>
          <w:lang w:val="sr-Cyrl-RS"/>
        </w:rPr>
        <w:t xml:space="preserve"> </w:t>
      </w:r>
      <w:r w:rsidRPr="00B65D38">
        <w:rPr>
          <w:rFonts w:eastAsia="Calibri" w:cs="Arial"/>
          <w:noProof/>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Овај Уговор представља прилог основном Уговору број _____</w:t>
      </w:r>
      <w:r w:rsidR="00D63AC8" w:rsidRPr="00B65D38">
        <w:rPr>
          <w:rFonts w:eastAsia="Calibri" w:cs="Arial"/>
          <w:noProof/>
          <w:lang w:val="sr-Cyrl-RS"/>
        </w:rPr>
        <w:t>___</w:t>
      </w:r>
      <w:r w:rsidRPr="00B65D38">
        <w:rPr>
          <w:rFonts w:eastAsia="Calibri" w:cs="Arial"/>
          <w:noProof/>
        </w:rPr>
        <w:t xml:space="preserve"> од ____</w:t>
      </w:r>
      <w:r w:rsidR="00D63AC8" w:rsidRPr="00B65D38">
        <w:rPr>
          <w:rFonts w:eastAsia="Calibri" w:cs="Arial"/>
          <w:noProof/>
          <w:lang w:val="sr-Cyrl-RS"/>
        </w:rPr>
        <w:t>_____</w:t>
      </w:r>
      <w:r w:rsidRPr="00B65D38">
        <w:rPr>
          <w:rFonts w:eastAsia="Calibri" w:cs="Arial"/>
          <w:noProof/>
        </w:rPr>
        <w:t xml:space="preserve">. године.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2.</w:t>
      </w:r>
    </w:p>
    <w:p w:rsidR="00343A18" w:rsidRPr="00B65D38" w:rsidRDefault="00343A18" w:rsidP="00343A18">
      <w:pPr>
        <w:pStyle w:val="KDParagraf"/>
        <w:spacing w:before="0"/>
        <w:rPr>
          <w:rFonts w:eastAsia="Calibri" w:cs="Arial"/>
          <w:noProof/>
        </w:rPr>
      </w:pPr>
      <w:r w:rsidRPr="00B65D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Држалац пословне тајне – лице које на основу закона контролише коришћење пословне тајне;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B65D38" w:rsidRDefault="00343A18" w:rsidP="00343A18">
      <w:pPr>
        <w:pStyle w:val="KDParagraf"/>
        <w:spacing w:before="0"/>
        <w:rPr>
          <w:rFonts w:eastAsia="Calibri" w:cs="Arial"/>
          <w:noProof/>
        </w:rPr>
      </w:pPr>
      <w:r w:rsidRPr="00B65D38">
        <w:rPr>
          <w:rFonts w:eastAsia="Calibri" w:cs="Arial"/>
          <w:noProof/>
        </w:rPr>
        <w:tab/>
      </w:r>
    </w:p>
    <w:p w:rsidR="00343A18" w:rsidRPr="00B65D38" w:rsidRDefault="00343A18" w:rsidP="00343A18">
      <w:pPr>
        <w:pStyle w:val="KDParagraf"/>
        <w:spacing w:before="0"/>
        <w:rPr>
          <w:rFonts w:eastAsia="Calibri" w:cs="Arial"/>
          <w:noProof/>
        </w:rPr>
      </w:pPr>
      <w:r w:rsidRPr="00B65D3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3.</w:t>
      </w:r>
    </w:p>
    <w:p w:rsidR="00343A18" w:rsidRPr="00B65D38" w:rsidRDefault="00343A18" w:rsidP="00343A18">
      <w:pPr>
        <w:pStyle w:val="KDParagraf"/>
        <w:spacing w:before="0"/>
        <w:rPr>
          <w:rFonts w:eastAsia="Calibri" w:cs="Arial"/>
          <w:noProof/>
        </w:rPr>
      </w:pPr>
      <w:r w:rsidRPr="00B65D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B65D38">
        <w:rPr>
          <w:rFonts w:eastAsia="Calibri" w:cs="Arial"/>
          <w:noProof/>
          <w:lang w:val="sr-Cyrl-RS"/>
        </w:rPr>
        <w:t>Купца</w:t>
      </w:r>
      <w:r w:rsidRPr="00B65D38">
        <w:rPr>
          <w:rFonts w:eastAsia="Calibri" w:cs="Arial"/>
          <w:noProof/>
        </w:rPr>
        <w:t xml:space="preserve"> и </w:t>
      </w:r>
      <w:r w:rsidR="00180EAE" w:rsidRPr="00B65D38">
        <w:rPr>
          <w:rFonts w:eastAsia="Calibri" w:cs="Arial"/>
          <w:noProof/>
          <w:lang w:val="sr-Cyrl-RS"/>
        </w:rPr>
        <w:t>Продавца</w:t>
      </w:r>
      <w:r w:rsidRPr="00B65D38">
        <w:rPr>
          <w:rFonts w:eastAsia="Calibri" w:cs="Arial"/>
          <w:noProof/>
        </w:rPr>
        <w:t>.</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Осим ако изричито није другачије уређено, </w:t>
      </w:r>
    </w:p>
    <w:p w:rsidR="00343A18" w:rsidRPr="00B65D38" w:rsidRDefault="00343A18" w:rsidP="00343A18">
      <w:pPr>
        <w:pStyle w:val="KDNabrajanje"/>
        <w:rPr>
          <w:rFonts w:eastAsia="Calibri" w:cs="Arial"/>
          <w:noProof/>
        </w:rPr>
      </w:pPr>
      <w:r w:rsidRPr="00B65D38">
        <w:rPr>
          <w:rFonts w:eastAsia="Calibri" w:cs="Arial"/>
          <w:noProof/>
        </w:rPr>
        <w:t xml:space="preserve">ниједна страна неће користити пословну тајну или поверљиве информације друге стране, </w:t>
      </w:r>
    </w:p>
    <w:p w:rsidR="00343A18" w:rsidRPr="00B65D38" w:rsidRDefault="00343A18" w:rsidP="00343A18">
      <w:pPr>
        <w:pStyle w:val="KDNabrajanje"/>
        <w:rPr>
          <w:rFonts w:eastAsia="Calibri" w:cs="Arial"/>
          <w:noProof/>
        </w:rPr>
      </w:pPr>
      <w:r w:rsidRPr="00B65D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B65D38" w:rsidRDefault="00343A18" w:rsidP="00343A18">
      <w:pPr>
        <w:pStyle w:val="KDNabrajanje"/>
        <w:rPr>
          <w:rFonts w:eastAsia="Calibri" w:cs="Arial"/>
          <w:noProof/>
        </w:rPr>
      </w:pPr>
      <w:r w:rsidRPr="00B65D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4.</w:t>
      </w:r>
    </w:p>
    <w:p w:rsidR="00343A18" w:rsidRPr="00B65D38" w:rsidRDefault="00343A18" w:rsidP="00343A18">
      <w:pPr>
        <w:pStyle w:val="KDParagraf"/>
        <w:spacing w:before="0"/>
        <w:rPr>
          <w:rFonts w:eastAsia="Calibri" w:cs="Arial"/>
          <w:noProof/>
        </w:rPr>
      </w:pPr>
      <w:r w:rsidRPr="00B65D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Обавеза из претходног става не постоји у случајевима: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B65D38" w:rsidRDefault="00343A18" w:rsidP="00343A18">
      <w:pPr>
        <w:pStyle w:val="KDParagraf"/>
        <w:spacing w:before="0"/>
        <w:rPr>
          <w:rFonts w:eastAsia="Calibri" w:cs="Arial"/>
          <w:noProof/>
        </w:rPr>
      </w:pPr>
      <w:r w:rsidRPr="00B65D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B65D38" w:rsidRDefault="00343A18" w:rsidP="00343A18">
      <w:pPr>
        <w:pStyle w:val="KDParagraf"/>
        <w:spacing w:before="0"/>
        <w:rPr>
          <w:rFonts w:eastAsia="Calibri" w:cs="Arial"/>
          <w:noProof/>
        </w:rPr>
      </w:pPr>
      <w:r w:rsidRPr="00B65D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B65D38" w:rsidRDefault="00343A18" w:rsidP="00343A18">
      <w:pPr>
        <w:pStyle w:val="KDParagraf"/>
        <w:spacing w:before="0"/>
        <w:rPr>
          <w:rFonts w:eastAsia="Calibri" w:cs="Arial"/>
          <w:noProof/>
        </w:rPr>
      </w:pPr>
      <w:r w:rsidRPr="00B65D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B65D38" w:rsidRDefault="00343A18" w:rsidP="00343A18">
      <w:pPr>
        <w:pStyle w:val="KDNabrajanje"/>
        <w:rPr>
          <w:rFonts w:eastAsia="Calibri" w:cs="Arial"/>
          <w:noProof/>
        </w:rPr>
      </w:pPr>
      <w:r w:rsidRPr="00B65D38">
        <w:rPr>
          <w:rFonts w:eastAsia="Calibri" w:cs="Arial"/>
          <w:noProof/>
        </w:rPr>
        <w:t xml:space="preserve">то било познато Примаоцу у време одавања, </w:t>
      </w:r>
    </w:p>
    <w:p w:rsidR="00343A18" w:rsidRPr="00B65D38" w:rsidRDefault="00343A18" w:rsidP="00343A18">
      <w:pPr>
        <w:pStyle w:val="KDNabrajanje"/>
        <w:rPr>
          <w:rFonts w:eastAsia="Calibri" w:cs="Arial"/>
          <w:noProof/>
        </w:rPr>
      </w:pPr>
      <w:r w:rsidRPr="00B65D38">
        <w:rPr>
          <w:rFonts w:eastAsia="Calibri" w:cs="Arial"/>
          <w:noProof/>
        </w:rPr>
        <w:t xml:space="preserve">дошло до јавности, али не кривицом Примаоца, </w:t>
      </w:r>
    </w:p>
    <w:p w:rsidR="00343A18" w:rsidRPr="00B65D38" w:rsidRDefault="00343A18" w:rsidP="00343A18">
      <w:pPr>
        <w:pStyle w:val="KDNabrajanje"/>
        <w:rPr>
          <w:rFonts w:eastAsia="Calibri" w:cs="Arial"/>
          <w:noProof/>
        </w:rPr>
      </w:pPr>
      <w:r w:rsidRPr="00B65D38">
        <w:rPr>
          <w:rFonts w:eastAsia="Calibri" w:cs="Arial"/>
          <w:noProof/>
        </w:rPr>
        <w:t xml:space="preserve">то примљено правним путем без ограничења употребе од треће стране која је овлашћена да ода, </w:t>
      </w:r>
    </w:p>
    <w:p w:rsidR="00343A18" w:rsidRPr="00B65D38" w:rsidRDefault="00343A18" w:rsidP="00343A18">
      <w:pPr>
        <w:pStyle w:val="KDNabrajanje"/>
        <w:rPr>
          <w:rFonts w:eastAsia="Calibri" w:cs="Arial"/>
          <w:noProof/>
        </w:rPr>
      </w:pPr>
      <w:r w:rsidRPr="00B65D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B65D38" w:rsidRDefault="00343A18" w:rsidP="00343A18">
      <w:pPr>
        <w:pStyle w:val="KDNabrajanje"/>
        <w:rPr>
          <w:rFonts w:eastAsia="Calibri" w:cs="Arial"/>
          <w:noProof/>
        </w:rPr>
      </w:pPr>
      <w:r w:rsidRPr="00B65D38">
        <w:rPr>
          <w:rFonts w:eastAsia="Calibri" w:cs="Arial"/>
          <w:noProof/>
        </w:rPr>
        <w:t>је писмено одобрено да се објави од стране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5.</w:t>
      </w:r>
    </w:p>
    <w:p w:rsidR="00343A18" w:rsidRPr="00B65D38" w:rsidRDefault="00343A18" w:rsidP="00343A18">
      <w:pPr>
        <w:pStyle w:val="KDParagraf"/>
        <w:spacing w:before="0"/>
        <w:rPr>
          <w:rFonts w:eastAsia="Calibri" w:cs="Arial"/>
          <w:noProof/>
        </w:rPr>
      </w:pPr>
      <w:r w:rsidRPr="00B65D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6.</w:t>
      </w:r>
    </w:p>
    <w:p w:rsidR="00343A18" w:rsidRPr="00B65D38" w:rsidRDefault="00343A18" w:rsidP="00343A18">
      <w:pPr>
        <w:pStyle w:val="KDParagraf"/>
        <w:spacing w:before="0"/>
        <w:rPr>
          <w:rFonts w:eastAsia="Calibri" w:cs="Arial"/>
          <w:noProof/>
        </w:rPr>
      </w:pPr>
      <w:r w:rsidRPr="00B65D38">
        <w:rPr>
          <w:rFonts w:eastAsia="Calibri" w:cs="Arial"/>
          <w:noProof/>
        </w:rPr>
        <w:t>Свака од Страна је обавезна да одреди:</w:t>
      </w:r>
    </w:p>
    <w:p w:rsidR="00343A18" w:rsidRPr="00B65D38" w:rsidRDefault="00343A18" w:rsidP="00343A18">
      <w:pPr>
        <w:pStyle w:val="KDNabrajanje"/>
        <w:rPr>
          <w:rFonts w:eastAsia="Calibri" w:cs="Arial"/>
          <w:noProof/>
        </w:rPr>
      </w:pPr>
      <w:r w:rsidRPr="00B65D38">
        <w:rPr>
          <w:rFonts w:eastAsia="Calibri" w:cs="Arial"/>
          <w:noProof/>
        </w:rPr>
        <w:t>име и презиме лица задужених за размену пословне тајне (у даљем тексту: Задужено лице),</w:t>
      </w:r>
    </w:p>
    <w:p w:rsidR="00343A18" w:rsidRPr="00B65D38" w:rsidRDefault="00343A18" w:rsidP="00343A18">
      <w:pPr>
        <w:pStyle w:val="KDNabrajanje"/>
        <w:rPr>
          <w:rFonts w:eastAsia="Calibri" w:cs="Arial"/>
          <w:noProof/>
        </w:rPr>
      </w:pPr>
      <w:r w:rsidRPr="00B65D38">
        <w:rPr>
          <w:rFonts w:eastAsia="Calibri" w:cs="Arial"/>
          <w:noProof/>
        </w:rPr>
        <w:t>поштанску адресу за размену докумената у папирном облику, кад се подаци размењују у папирном облику</w:t>
      </w:r>
    </w:p>
    <w:p w:rsidR="00343A18" w:rsidRPr="00B65D38" w:rsidRDefault="00343A18" w:rsidP="00343A18">
      <w:pPr>
        <w:pStyle w:val="KDNabrajanje"/>
        <w:rPr>
          <w:rFonts w:eastAsia="Calibri" w:cs="Arial"/>
          <w:noProof/>
        </w:rPr>
      </w:pPr>
      <w:r w:rsidRPr="00B65D38">
        <w:rPr>
          <w:rFonts w:eastAsia="Calibri" w:cs="Arial"/>
          <w:noProof/>
        </w:rPr>
        <w:t>е-маил адресу за размену електронских докумената, кад се подаци достављају коришћењем интернет-а</w:t>
      </w:r>
    </w:p>
    <w:p w:rsidR="00343A18" w:rsidRPr="00B65D38" w:rsidRDefault="00343A18" w:rsidP="00343A18">
      <w:pPr>
        <w:pStyle w:val="KDNabrajanje"/>
        <w:rPr>
          <w:rFonts w:eastAsia="Calibri" w:cs="Arial"/>
          <w:noProof/>
        </w:rPr>
      </w:pPr>
      <w:r w:rsidRPr="00B65D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B65D38" w:rsidRDefault="00343A18" w:rsidP="00343A18">
      <w:pPr>
        <w:pStyle w:val="KDParagraf"/>
        <w:spacing w:before="0"/>
        <w:rPr>
          <w:rFonts w:eastAsia="Calibri" w:cs="Arial"/>
          <w:noProof/>
        </w:rPr>
      </w:pPr>
      <w:r w:rsidRPr="00B65D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B65D38" w:rsidRDefault="00343A18" w:rsidP="00343A18">
      <w:pPr>
        <w:pStyle w:val="KDParagraf"/>
        <w:spacing w:before="0"/>
        <w:rPr>
          <w:rFonts w:eastAsia="Calibri" w:cs="Arial"/>
          <w:noProof/>
        </w:rPr>
      </w:pPr>
      <w:r w:rsidRPr="00B65D3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7.</w:t>
      </w:r>
    </w:p>
    <w:p w:rsidR="00343A18" w:rsidRPr="00B65D38" w:rsidRDefault="00343A18" w:rsidP="00343A18">
      <w:pPr>
        <w:pStyle w:val="KDParagraf"/>
        <w:spacing w:before="0"/>
        <w:rPr>
          <w:rFonts w:eastAsia="Calibri" w:cs="Arial"/>
          <w:noProof/>
        </w:rPr>
      </w:pPr>
      <w:r w:rsidRPr="00B65D38">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B65D38" w:rsidRDefault="00343A18" w:rsidP="00343A18">
      <w:pPr>
        <w:pStyle w:val="KDParagraf"/>
        <w:spacing w:before="0"/>
        <w:rPr>
          <w:rFonts w:eastAsia="Calibri" w:cs="Arial"/>
          <w:noProof/>
        </w:rPr>
      </w:pPr>
      <w:r w:rsidRPr="00B65D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B65D38" w:rsidRDefault="00343A18" w:rsidP="00343A18">
      <w:pPr>
        <w:pStyle w:val="KDParagraf"/>
        <w:spacing w:before="0"/>
        <w:rPr>
          <w:rFonts w:eastAsia="Calibri" w:cs="Arial"/>
          <w:noProof/>
        </w:rPr>
      </w:pPr>
      <w:r w:rsidRPr="00B65D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8.</w:t>
      </w:r>
    </w:p>
    <w:p w:rsidR="00343A18" w:rsidRPr="00B65D38" w:rsidRDefault="00343A18" w:rsidP="00343A18">
      <w:pPr>
        <w:pStyle w:val="KDParagraf"/>
        <w:spacing w:before="0"/>
        <w:rPr>
          <w:rFonts w:eastAsia="Calibri" w:cs="Arial"/>
          <w:noProof/>
        </w:rPr>
      </w:pPr>
      <w:r w:rsidRPr="00B65D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B65D38" w:rsidRDefault="00343A18" w:rsidP="00343A18">
      <w:pPr>
        <w:pStyle w:val="KDParagraf"/>
        <w:spacing w:before="0"/>
        <w:rPr>
          <w:rFonts w:eastAsia="Calibri" w:cs="Arial"/>
          <w:noProof/>
        </w:rPr>
      </w:pPr>
      <w:r w:rsidRPr="00B65D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B65D38" w:rsidRDefault="00343A18" w:rsidP="00343A18">
      <w:pPr>
        <w:pStyle w:val="KDParagraf"/>
        <w:spacing w:before="0"/>
        <w:rPr>
          <w:rFonts w:eastAsia="Calibri" w:cs="Arial"/>
          <w:noProof/>
        </w:rPr>
      </w:pPr>
      <w:r w:rsidRPr="00B65D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B65D38" w:rsidRDefault="00343A18" w:rsidP="00343A18">
      <w:pPr>
        <w:pStyle w:val="KDParagraf"/>
        <w:spacing w:before="0"/>
        <w:rPr>
          <w:rFonts w:eastAsia="Calibri" w:cs="Arial"/>
          <w:noProof/>
        </w:rPr>
      </w:pPr>
    </w:p>
    <w:p w:rsidR="00180EAE" w:rsidRPr="00B65D38" w:rsidRDefault="00180EAE" w:rsidP="00343A18">
      <w:pPr>
        <w:pStyle w:val="KDParagraf"/>
        <w:spacing w:before="0"/>
        <w:rPr>
          <w:rFonts w:eastAsia="Calibri" w:cs="Arial"/>
          <w:noProof/>
        </w:rPr>
      </w:pPr>
    </w:p>
    <w:p w:rsidR="00180EAE" w:rsidRPr="00B65D38" w:rsidRDefault="00180EAE"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За Купца:</w:t>
      </w:r>
    </w:p>
    <w:p w:rsidR="00343A18" w:rsidRPr="00B65D38" w:rsidRDefault="00343A18" w:rsidP="00343A18">
      <w:pPr>
        <w:pStyle w:val="KDParagraf"/>
        <w:spacing w:before="0"/>
        <w:jc w:val="center"/>
        <w:rPr>
          <w:rFonts w:eastAsia="Calibri" w:cs="Arial"/>
          <w:noProof/>
        </w:rPr>
      </w:pPr>
      <w:r w:rsidRPr="00B65D38">
        <w:rPr>
          <w:rFonts w:eastAsia="Calibri" w:cs="Arial"/>
          <w:noProof/>
        </w:rPr>
        <w:t>Пословна тајна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Јавно предузеће „Електропривреда Србије“</w:t>
      </w:r>
    </w:p>
    <w:p w:rsidR="00343A18" w:rsidRPr="00B65D38" w:rsidRDefault="00343A18" w:rsidP="00343A18">
      <w:pPr>
        <w:pStyle w:val="KDParagraf"/>
        <w:spacing w:before="0"/>
        <w:jc w:val="center"/>
        <w:rPr>
          <w:rFonts w:eastAsia="Calibri" w:cs="Arial"/>
          <w:noProof/>
        </w:rPr>
      </w:pPr>
      <w:r w:rsidRPr="00B65D38">
        <w:rPr>
          <w:rFonts w:eastAsia="Calibri" w:cs="Arial"/>
          <w:noProof/>
        </w:rPr>
        <w:t>Улица царице Милице бр. 2. Београд</w:t>
      </w:r>
    </w:p>
    <w:p w:rsidR="00343A18" w:rsidRPr="00B65D38" w:rsidRDefault="00343A18" w:rsidP="00343A18">
      <w:pPr>
        <w:pStyle w:val="KDParagraf"/>
        <w:spacing w:before="0"/>
        <w:jc w:val="center"/>
        <w:rPr>
          <w:rFonts w:eastAsia="Calibri" w:cs="Arial"/>
          <w:noProof/>
        </w:rPr>
      </w:pPr>
      <w:r w:rsidRPr="00B65D38">
        <w:rPr>
          <w:rFonts w:eastAsia="Calibri" w:cs="Arial"/>
          <w:noProof/>
        </w:rPr>
        <w:t>или:</w:t>
      </w:r>
    </w:p>
    <w:p w:rsidR="00343A18" w:rsidRPr="00B65D38" w:rsidRDefault="00343A18" w:rsidP="00343A18">
      <w:pPr>
        <w:pStyle w:val="KDParagraf"/>
        <w:spacing w:before="0"/>
        <w:jc w:val="center"/>
        <w:rPr>
          <w:rFonts w:eastAsia="Calibri" w:cs="Arial"/>
          <w:noProof/>
        </w:rPr>
      </w:pPr>
      <w:r w:rsidRPr="00B65D38">
        <w:rPr>
          <w:rFonts w:eastAsia="Calibri" w:cs="Arial"/>
          <w:noProof/>
        </w:rPr>
        <w:t>Поверљиво</w:t>
      </w:r>
    </w:p>
    <w:p w:rsidR="00343A18" w:rsidRPr="00B65D38" w:rsidRDefault="00343A18" w:rsidP="00343A18">
      <w:pPr>
        <w:pStyle w:val="KDParagraf"/>
        <w:spacing w:before="0"/>
        <w:jc w:val="center"/>
        <w:rPr>
          <w:rFonts w:eastAsia="Calibri" w:cs="Arial"/>
          <w:noProof/>
        </w:rPr>
      </w:pPr>
      <w:r w:rsidRPr="00B65D38">
        <w:rPr>
          <w:rFonts w:eastAsia="Calibri" w:cs="Arial"/>
          <w:noProof/>
        </w:rPr>
        <w:t>Јавно предузеће „Електропривреда Србије“</w:t>
      </w:r>
    </w:p>
    <w:p w:rsidR="00343A18" w:rsidRPr="00B65D38" w:rsidRDefault="00343A18" w:rsidP="00343A18">
      <w:pPr>
        <w:pStyle w:val="KDParagraf"/>
        <w:spacing w:before="0"/>
        <w:jc w:val="center"/>
        <w:rPr>
          <w:rFonts w:eastAsia="Calibri" w:cs="Arial"/>
          <w:noProof/>
        </w:rPr>
      </w:pPr>
      <w:r w:rsidRPr="00B65D38">
        <w:rPr>
          <w:rFonts w:eastAsia="Calibri" w:cs="Arial"/>
          <w:noProof/>
        </w:rPr>
        <w:t>Улица царице Милице бр. 2. Београд</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За Продавца:</w:t>
      </w:r>
    </w:p>
    <w:p w:rsidR="00343A18" w:rsidRPr="00B65D38" w:rsidRDefault="00343A18" w:rsidP="00343A18">
      <w:pPr>
        <w:pStyle w:val="KDParagraf"/>
        <w:spacing w:before="0"/>
        <w:jc w:val="center"/>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Пословна тајна</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или:</w:t>
      </w:r>
    </w:p>
    <w:p w:rsidR="00343A18" w:rsidRPr="00B65D38" w:rsidRDefault="00343A18" w:rsidP="00343A18">
      <w:pPr>
        <w:pStyle w:val="KDParagraf"/>
        <w:spacing w:before="0"/>
        <w:jc w:val="center"/>
        <w:rPr>
          <w:rFonts w:eastAsia="Calibri" w:cs="Arial"/>
          <w:noProof/>
        </w:rPr>
      </w:pPr>
      <w:r w:rsidRPr="00B65D38">
        <w:rPr>
          <w:rFonts w:eastAsia="Calibri" w:cs="Arial"/>
          <w:noProof/>
        </w:rPr>
        <w:t>Поверљиво</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w:t>
      </w:r>
    </w:p>
    <w:p w:rsidR="00343A18" w:rsidRPr="00B65D38" w:rsidRDefault="00343A18" w:rsidP="00343A18">
      <w:pPr>
        <w:pStyle w:val="KDParagraf"/>
        <w:spacing w:before="0"/>
        <w:jc w:val="center"/>
        <w:rPr>
          <w:rFonts w:eastAsia="Calibri" w:cs="Arial"/>
          <w:noProof/>
        </w:rPr>
      </w:pPr>
      <w:r w:rsidRPr="00B65D38">
        <w:rPr>
          <w:rFonts w:eastAsia="Calibri" w:cs="Arial"/>
          <w:noProof/>
        </w:rPr>
        <w:t>__________________</w:t>
      </w:r>
    </w:p>
    <w:p w:rsidR="00343A18" w:rsidRPr="00B65D38"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B65D3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9.</w:t>
      </w:r>
    </w:p>
    <w:p w:rsidR="00343A18" w:rsidRPr="00B65D38" w:rsidRDefault="00343A18" w:rsidP="00343A18">
      <w:pPr>
        <w:pStyle w:val="KDParagraf"/>
        <w:spacing w:before="0"/>
        <w:rPr>
          <w:rFonts w:eastAsia="Calibri" w:cs="Arial"/>
          <w:noProof/>
        </w:rPr>
      </w:pPr>
      <w:r w:rsidRPr="00B65D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w:t>
      </w:r>
      <w:r w:rsidR="00180EAE" w:rsidRPr="00B65D38">
        <w:rPr>
          <w:rFonts w:eastAsia="Calibri" w:cs="Arial"/>
          <w:noProof/>
        </w:rPr>
        <w:t>г у</w:t>
      </w:r>
      <w:r w:rsidRPr="00B65D38">
        <w:rPr>
          <w:rFonts w:eastAsia="Calibri" w:cs="Arial"/>
          <w:noProof/>
        </w:rPr>
        <w:t>говора.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B65D38" w:rsidRDefault="00343A18" w:rsidP="00343A18">
      <w:pPr>
        <w:pStyle w:val="KDParagraf"/>
        <w:spacing w:before="0"/>
        <w:jc w:val="center"/>
        <w:rPr>
          <w:rFonts w:eastAsia="Calibri" w:cs="Arial"/>
          <w:noProof/>
        </w:rPr>
      </w:pPr>
      <w:r w:rsidRPr="00B65D38">
        <w:rPr>
          <w:rFonts w:eastAsia="Calibri" w:cs="Arial"/>
          <w:noProof/>
        </w:rPr>
        <w:lastRenderedPageBreak/>
        <w:t>Члан 10.</w:t>
      </w:r>
    </w:p>
    <w:p w:rsidR="00343A18" w:rsidRPr="00B65D38" w:rsidRDefault="00343A18" w:rsidP="00343A18">
      <w:pPr>
        <w:pStyle w:val="KDParagraf"/>
        <w:spacing w:before="0"/>
        <w:rPr>
          <w:rFonts w:eastAsia="Calibri" w:cs="Arial"/>
          <w:noProof/>
        </w:rPr>
      </w:pPr>
      <w:r w:rsidRPr="00B65D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11.</w:t>
      </w:r>
    </w:p>
    <w:p w:rsidR="00343A18" w:rsidRPr="00B65D38" w:rsidRDefault="00343A18" w:rsidP="00343A18">
      <w:pPr>
        <w:pStyle w:val="KDParagraf"/>
        <w:spacing w:before="0"/>
        <w:rPr>
          <w:rFonts w:eastAsia="Calibri" w:cs="Arial"/>
          <w:noProof/>
        </w:rPr>
      </w:pPr>
      <w:r w:rsidRPr="00B65D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12.</w:t>
      </w:r>
    </w:p>
    <w:p w:rsidR="00343A18" w:rsidRPr="00B65D38" w:rsidRDefault="00343A18" w:rsidP="00343A18">
      <w:pPr>
        <w:pStyle w:val="KDParagraf"/>
        <w:spacing w:before="0"/>
        <w:rPr>
          <w:rFonts w:eastAsia="Calibri" w:cs="Arial"/>
          <w:noProof/>
        </w:rPr>
      </w:pPr>
      <w:r w:rsidRPr="00B65D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B65D38" w:rsidRDefault="00343A18" w:rsidP="00343A18">
      <w:pPr>
        <w:pStyle w:val="KDParagraf"/>
        <w:spacing w:before="0"/>
        <w:rPr>
          <w:rFonts w:eastAsia="Calibri" w:cs="Arial"/>
          <w:noProof/>
        </w:rPr>
      </w:pPr>
      <w:r w:rsidRPr="00B65D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13.</w:t>
      </w:r>
    </w:p>
    <w:p w:rsidR="00343A18" w:rsidRPr="00B65D38" w:rsidRDefault="00343A18" w:rsidP="00343A18">
      <w:pPr>
        <w:pStyle w:val="KDParagraf"/>
        <w:spacing w:before="0"/>
        <w:rPr>
          <w:rFonts w:eastAsia="Calibri" w:cs="Arial"/>
          <w:noProof/>
        </w:rPr>
      </w:pPr>
      <w:r w:rsidRPr="00B65D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14.</w:t>
      </w:r>
    </w:p>
    <w:p w:rsidR="00343A18" w:rsidRPr="00B65D38" w:rsidRDefault="00343A18" w:rsidP="00343A18">
      <w:pPr>
        <w:pStyle w:val="KDParagraf"/>
        <w:spacing w:before="0"/>
        <w:rPr>
          <w:rFonts w:eastAsia="Calibri" w:cs="Arial"/>
          <w:noProof/>
        </w:rPr>
      </w:pPr>
      <w:r w:rsidRPr="00B65D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15.</w:t>
      </w:r>
    </w:p>
    <w:p w:rsidR="00343A18" w:rsidRPr="00B65D38" w:rsidRDefault="00343A18" w:rsidP="00343A18">
      <w:pPr>
        <w:pStyle w:val="KDParagraf"/>
        <w:spacing w:before="0"/>
        <w:rPr>
          <w:rFonts w:eastAsia="Calibri" w:cs="Arial"/>
          <w:noProof/>
        </w:rPr>
      </w:pPr>
      <w:r w:rsidRPr="00B65D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16.</w:t>
      </w:r>
    </w:p>
    <w:p w:rsidR="00343A18" w:rsidRPr="00B65D38" w:rsidRDefault="00343A18" w:rsidP="00343A18">
      <w:pPr>
        <w:pStyle w:val="KDParagraf"/>
        <w:spacing w:before="0"/>
        <w:rPr>
          <w:rFonts w:eastAsia="Calibri" w:cs="Arial"/>
          <w:noProof/>
        </w:rPr>
      </w:pPr>
      <w:r w:rsidRPr="00B65D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B65D38" w:rsidRDefault="00343A18" w:rsidP="00343A18">
      <w:pPr>
        <w:pStyle w:val="KDParagraf"/>
        <w:spacing w:before="0"/>
        <w:rPr>
          <w:rFonts w:eastAsia="Calibri" w:cs="Arial"/>
          <w:noProof/>
        </w:rPr>
      </w:pPr>
      <w:r w:rsidRPr="00B65D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B65D38" w:rsidRDefault="00343A18" w:rsidP="00343A18">
      <w:pPr>
        <w:pStyle w:val="KDParagraf"/>
        <w:spacing w:before="0"/>
        <w:jc w:val="center"/>
        <w:rPr>
          <w:rFonts w:eastAsia="Calibri" w:cs="Arial"/>
          <w:noProof/>
        </w:rPr>
      </w:pPr>
      <w:r w:rsidRPr="00B65D38">
        <w:rPr>
          <w:rFonts w:eastAsia="Calibri" w:cs="Arial"/>
          <w:noProof/>
        </w:rPr>
        <w:t>Члан 17.</w:t>
      </w:r>
    </w:p>
    <w:p w:rsidR="00343A18" w:rsidRPr="00B65D38" w:rsidRDefault="00343A18" w:rsidP="00343A18">
      <w:pPr>
        <w:pStyle w:val="KDParagraf"/>
        <w:spacing w:before="0"/>
        <w:rPr>
          <w:rFonts w:eastAsia="Calibri" w:cs="Arial"/>
          <w:noProof/>
        </w:rPr>
      </w:pPr>
      <w:r w:rsidRPr="00B65D38">
        <w:rPr>
          <w:rFonts w:eastAsia="Calibri" w:cs="Arial"/>
          <w:noProof/>
        </w:rPr>
        <w:t>Овај Уговор је потписан у 6 (шест) истоветних примерака од којих 2 (два) примерка за Продавца а 4(четири) примерка за Купца.</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D63AC8" w:rsidRPr="00B65D38" w:rsidRDefault="00D63AC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r w:rsidRPr="00B65D38">
        <w:rPr>
          <w:rFonts w:eastAsia="Calibri" w:cs="Arial"/>
          <w:noProof/>
        </w:rPr>
        <w:t xml:space="preserve">             </w:t>
      </w:r>
      <w:r w:rsidR="00D63AC8" w:rsidRPr="00B65D38">
        <w:rPr>
          <w:rFonts w:eastAsia="Calibri" w:cs="Arial"/>
          <w:noProof/>
          <w:lang w:val="sr-Cyrl-RS"/>
        </w:rPr>
        <w:t xml:space="preserve">        </w:t>
      </w:r>
      <w:r w:rsidRPr="00B65D38">
        <w:rPr>
          <w:rFonts w:eastAsia="Calibri" w:cs="Arial"/>
          <w:noProof/>
        </w:rPr>
        <w:t xml:space="preserve">КУПАЦ                                                            </w:t>
      </w:r>
      <w:r w:rsidR="00180EAE" w:rsidRPr="00B65D38">
        <w:rPr>
          <w:rFonts w:eastAsia="Calibri" w:cs="Arial"/>
          <w:noProof/>
          <w:lang w:val="sr-Cyrl-RS"/>
        </w:rPr>
        <w:t xml:space="preserve">          </w:t>
      </w:r>
      <w:r w:rsidRPr="00B65D38">
        <w:rPr>
          <w:rFonts w:eastAsia="Calibri" w:cs="Arial"/>
          <w:noProof/>
        </w:rPr>
        <w:t xml:space="preserve">  ПРОДАВАЦ</w:t>
      </w:r>
    </w:p>
    <w:p w:rsidR="00343A18" w:rsidRPr="00B65D38" w:rsidRDefault="00343A18" w:rsidP="00343A18">
      <w:pPr>
        <w:pStyle w:val="KDParagraf"/>
        <w:spacing w:before="0"/>
        <w:rPr>
          <w:rFonts w:eastAsia="Calibri" w:cs="Arial"/>
          <w:noProof/>
        </w:rPr>
      </w:pPr>
    </w:p>
    <w:p w:rsidR="00D63AC8" w:rsidRPr="00B65D38" w:rsidRDefault="00D63AC8" w:rsidP="00343A18">
      <w:pPr>
        <w:pStyle w:val="KDParagraf"/>
        <w:spacing w:before="0"/>
        <w:rPr>
          <w:rFonts w:eastAsia="Calibri" w:cs="Arial"/>
          <w:noProof/>
          <w:lang w:val="sr-Cyrl-RS"/>
        </w:rPr>
      </w:pPr>
      <w:r w:rsidRPr="00B65D38">
        <w:rPr>
          <w:rFonts w:eastAsia="Calibri" w:cs="Arial"/>
          <w:noProof/>
          <w:lang w:val="sr-Cyrl-RS"/>
        </w:rPr>
        <w:lastRenderedPageBreak/>
        <w:t xml:space="preserve">             </w:t>
      </w:r>
      <w:r w:rsidR="00343A18" w:rsidRPr="00B65D38">
        <w:rPr>
          <w:rFonts w:eastAsia="Calibri" w:cs="Arial"/>
          <w:noProof/>
        </w:rPr>
        <w:t>Ј</w:t>
      </w:r>
      <w:r w:rsidRPr="00B65D38">
        <w:rPr>
          <w:rFonts w:eastAsia="Calibri" w:cs="Arial"/>
          <w:noProof/>
          <w:lang w:val="sr-Cyrl-RS"/>
        </w:rPr>
        <w:t>авно предузеће</w:t>
      </w:r>
    </w:p>
    <w:p w:rsidR="00343A18" w:rsidRPr="00B65D38" w:rsidRDefault="00D63AC8" w:rsidP="00343A18">
      <w:pPr>
        <w:pStyle w:val="KDParagraf"/>
        <w:spacing w:before="0"/>
        <w:rPr>
          <w:rFonts w:eastAsia="Calibri" w:cs="Arial"/>
          <w:noProof/>
        </w:rPr>
      </w:pPr>
      <w:r w:rsidRPr="00B65D38">
        <w:rPr>
          <w:rFonts w:eastAsia="Calibri" w:cs="Arial"/>
          <w:noProof/>
        </w:rPr>
        <w:t>„Електропривреда Србије”</w:t>
      </w:r>
      <w:r w:rsidRPr="00B65D38">
        <w:rPr>
          <w:rFonts w:eastAsia="Calibri" w:cs="Arial"/>
          <w:noProof/>
          <w:lang w:val="sr-Cyrl-RS"/>
        </w:rPr>
        <w:t xml:space="preserve"> Београд</w:t>
      </w:r>
      <w:r w:rsidR="00343A18" w:rsidRPr="00B65D38">
        <w:rPr>
          <w:rFonts w:eastAsia="Calibri" w:cs="Arial"/>
          <w:noProof/>
        </w:rPr>
        <w:t xml:space="preserve">                                            </w:t>
      </w:r>
      <w:r w:rsidR="00326959" w:rsidRPr="00B65D38">
        <w:rPr>
          <w:rFonts w:eastAsia="Calibri" w:cs="Arial"/>
          <w:noProof/>
          <w:lang w:val="sr-Cyrl-RS"/>
        </w:rPr>
        <w:t xml:space="preserve">     </w:t>
      </w:r>
      <w:r w:rsidR="00343A18" w:rsidRPr="00B65D38">
        <w:rPr>
          <w:rFonts w:eastAsia="Calibri" w:cs="Arial"/>
          <w:noProof/>
        </w:rPr>
        <w:t xml:space="preserve"> Назив</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343A18" w:rsidRPr="00B65D38" w:rsidRDefault="00D63AC8" w:rsidP="00343A18">
      <w:pPr>
        <w:pStyle w:val="KDParagraf"/>
        <w:spacing w:before="0"/>
        <w:rPr>
          <w:rFonts w:eastAsia="Calibri" w:cs="Arial"/>
          <w:noProof/>
        </w:rPr>
      </w:pPr>
      <w:r w:rsidRPr="00B65D38">
        <w:rPr>
          <w:rFonts w:eastAsia="Calibri" w:cs="Arial"/>
          <w:noProof/>
          <w:lang w:val="sr-Cyrl-RS"/>
        </w:rPr>
        <w:t xml:space="preserve">   </w:t>
      </w:r>
      <w:r w:rsidR="00343A18" w:rsidRPr="00B65D38">
        <w:rPr>
          <w:rFonts w:eastAsia="Calibri" w:cs="Arial"/>
          <w:noProof/>
        </w:rPr>
        <w:t>____________________</w:t>
      </w:r>
      <w:r w:rsidRPr="00B65D38">
        <w:rPr>
          <w:rFonts w:eastAsia="Calibri" w:cs="Arial"/>
          <w:noProof/>
          <w:lang w:val="sr-Cyrl-RS"/>
        </w:rPr>
        <w:t>___</w:t>
      </w:r>
      <w:r w:rsidR="00343A18" w:rsidRPr="00B65D38">
        <w:rPr>
          <w:rFonts w:eastAsia="Calibri" w:cs="Arial"/>
          <w:noProof/>
        </w:rPr>
        <w:t xml:space="preserve">                                            ____________________ </w:t>
      </w:r>
    </w:p>
    <w:p w:rsidR="00343A18" w:rsidRPr="00B65D38" w:rsidRDefault="00343A18" w:rsidP="00343A18">
      <w:pPr>
        <w:pStyle w:val="KDParagraf"/>
        <w:spacing w:before="0"/>
        <w:rPr>
          <w:rFonts w:eastAsia="Calibri" w:cs="Arial"/>
          <w:noProof/>
        </w:rPr>
      </w:pPr>
      <w:r w:rsidRPr="00B65D38">
        <w:rPr>
          <w:rFonts w:eastAsia="Calibri" w:cs="Arial"/>
          <w:noProof/>
        </w:rPr>
        <w:t xml:space="preserve"> </w:t>
      </w:r>
      <w:r w:rsidR="00085788" w:rsidRPr="00B65D38">
        <w:rPr>
          <w:rFonts w:eastAsia="Calibri" w:cs="Arial"/>
          <w:noProof/>
          <w:lang w:val="sr-Cyrl-RS"/>
        </w:rPr>
        <w:t xml:space="preserve">   </w:t>
      </w:r>
      <w:r w:rsidR="00D63AC8" w:rsidRPr="00B65D38">
        <w:rPr>
          <w:rFonts w:eastAsia="Calibri" w:cs="Arial"/>
          <w:noProof/>
          <w:lang w:val="sr-Cyrl-RS"/>
        </w:rPr>
        <w:t xml:space="preserve">    </w:t>
      </w:r>
      <w:r w:rsidR="00085788" w:rsidRPr="00B65D38">
        <w:rPr>
          <w:rFonts w:eastAsia="Calibri" w:cs="Arial"/>
          <w:noProof/>
          <w:lang w:val="sr-Cyrl-RS"/>
        </w:rPr>
        <w:t xml:space="preserve"> </w:t>
      </w:r>
      <w:r w:rsidR="00D63AC8" w:rsidRPr="00B65D38">
        <w:rPr>
          <w:rFonts w:eastAsia="Calibri" w:cs="Arial"/>
          <w:noProof/>
          <w:lang w:val="sr-Cyrl-RS"/>
        </w:rPr>
        <w:t>Милорад Грчић</w:t>
      </w:r>
      <w:r w:rsidR="00085788" w:rsidRPr="00B65D38">
        <w:rPr>
          <w:rFonts w:eastAsia="Calibri" w:cs="Arial"/>
          <w:noProof/>
          <w:lang w:val="sr-Cyrl-RS"/>
        </w:rPr>
        <w:t xml:space="preserve">                 </w:t>
      </w:r>
      <w:r w:rsidRPr="00B65D38">
        <w:rPr>
          <w:rFonts w:eastAsia="Calibri" w:cs="Arial"/>
          <w:noProof/>
        </w:rPr>
        <w:t xml:space="preserve">                                 име и презиме овлашћеног лица</w:t>
      </w:r>
    </w:p>
    <w:p w:rsidR="00343A18" w:rsidRPr="00B65D38" w:rsidRDefault="00D63AC8" w:rsidP="00343A18">
      <w:pPr>
        <w:pStyle w:val="KDParagraf"/>
        <w:spacing w:before="0"/>
        <w:rPr>
          <w:rFonts w:eastAsia="Calibri" w:cs="Arial"/>
          <w:noProof/>
        </w:rPr>
      </w:pPr>
      <w:r w:rsidRPr="00B65D38">
        <w:rPr>
          <w:rFonts w:eastAsia="Calibri" w:cs="Arial"/>
          <w:noProof/>
        </w:rPr>
        <w:t xml:space="preserve">      </w:t>
      </w:r>
      <w:r w:rsidRPr="00B65D38">
        <w:rPr>
          <w:rFonts w:eastAsia="Calibri" w:cs="Arial"/>
          <w:noProof/>
          <w:lang w:val="sr-Cyrl-RS"/>
        </w:rPr>
        <w:t xml:space="preserve">    в.д. </w:t>
      </w:r>
      <w:r w:rsidR="00343A18" w:rsidRPr="00B65D38">
        <w:rPr>
          <w:rFonts w:eastAsia="Calibri" w:cs="Arial"/>
          <w:noProof/>
        </w:rPr>
        <w:t>директор</w:t>
      </w:r>
      <w:r w:rsidRPr="00B65D38">
        <w:rPr>
          <w:rFonts w:eastAsia="Calibri" w:cs="Arial"/>
          <w:noProof/>
          <w:lang w:val="sr-Cyrl-RS"/>
        </w:rPr>
        <w:t>а</w:t>
      </w:r>
      <w:r w:rsidR="00343A18" w:rsidRPr="00B65D38">
        <w:rPr>
          <w:rFonts w:eastAsia="Calibri" w:cs="Arial"/>
          <w:noProof/>
        </w:rPr>
        <w:t xml:space="preserve">                                                                       функција     </w:t>
      </w:r>
    </w:p>
    <w:p w:rsidR="00343A18" w:rsidRPr="00B65D38" w:rsidRDefault="00343A18" w:rsidP="00343A18">
      <w:pPr>
        <w:pStyle w:val="KDParagraf"/>
        <w:spacing w:before="0"/>
        <w:rPr>
          <w:rFonts w:eastAsia="Calibri" w:cs="Arial"/>
          <w:noProof/>
        </w:rPr>
      </w:pPr>
    </w:p>
    <w:p w:rsidR="00343A18" w:rsidRPr="00B65D38" w:rsidRDefault="00343A18" w:rsidP="00343A18">
      <w:pPr>
        <w:pStyle w:val="KDParagraf"/>
        <w:spacing w:before="0"/>
        <w:rPr>
          <w:rFonts w:eastAsia="Calibri" w:cs="Arial"/>
          <w:noProof/>
        </w:rPr>
      </w:pPr>
    </w:p>
    <w:p w:rsidR="007E7BB8" w:rsidRPr="00B65D38" w:rsidRDefault="007E7BB8" w:rsidP="00343A18">
      <w:pPr>
        <w:pStyle w:val="KDParagraf"/>
        <w:spacing w:before="0"/>
        <w:rPr>
          <w:rFonts w:eastAsia="Calibri" w:cs="Arial"/>
          <w:noProof/>
          <w:color w:val="00B0F0"/>
        </w:rPr>
      </w:pPr>
    </w:p>
    <w:sectPr w:rsidR="007E7BB8" w:rsidRPr="00B65D3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F0" w:rsidRDefault="009A5BF0">
      <w:r>
        <w:separator/>
      </w:r>
    </w:p>
    <w:p w:rsidR="009A5BF0" w:rsidRDefault="009A5BF0"/>
  </w:endnote>
  <w:endnote w:type="continuationSeparator" w:id="0">
    <w:p w:rsidR="009A5BF0" w:rsidRDefault="009A5BF0">
      <w:r>
        <w:continuationSeparator/>
      </w:r>
    </w:p>
    <w:p w:rsidR="009A5BF0" w:rsidRDefault="009A5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443" w:rsidRDefault="00EE7443" w:rsidP="00841BE7">
    <w:pPr>
      <w:pStyle w:val="Footer"/>
      <w:ind w:right="360"/>
    </w:pPr>
  </w:p>
  <w:p w:rsidR="00EE7443" w:rsidRDefault="00EE744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Pr="00EC5BB4" w:rsidRDefault="00EE74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FA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FA4">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Pr="00EC5BB4" w:rsidRDefault="00EE74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F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FA4">
      <w:rPr>
        <w:rStyle w:val="PageNumber"/>
        <w:rFonts w:cs="Arial"/>
        <w:b/>
        <w:noProof/>
        <w:szCs w:val="24"/>
      </w:rPr>
      <w:t>59</w:t>
    </w:r>
    <w:r w:rsidRPr="00EC5BB4">
      <w:rPr>
        <w:rStyle w:val="PageNumber"/>
        <w:rFonts w:cs="Arial"/>
        <w:b/>
        <w:szCs w:val="24"/>
      </w:rPr>
      <w:fldChar w:fldCharType="end"/>
    </w:r>
  </w:p>
  <w:p w:rsidR="00EE7443" w:rsidRDefault="00EE7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F0" w:rsidRDefault="009A5BF0">
      <w:r>
        <w:separator/>
      </w:r>
    </w:p>
    <w:p w:rsidR="009A5BF0" w:rsidRDefault="009A5BF0"/>
  </w:footnote>
  <w:footnote w:type="continuationSeparator" w:id="0">
    <w:p w:rsidR="009A5BF0" w:rsidRDefault="009A5BF0">
      <w:r>
        <w:continuationSeparator/>
      </w:r>
    </w:p>
    <w:p w:rsidR="009A5BF0" w:rsidRDefault="009A5B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4276AD">
    <w:pPr>
      <w:pStyle w:val="Header"/>
      <w:rPr>
        <w:sz w:val="20"/>
      </w:rPr>
    </w:pPr>
  </w:p>
  <w:p w:rsidR="00EE7443" w:rsidRPr="00FF55C7" w:rsidRDefault="00EE7443" w:rsidP="00EE5EAA">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lang w:val="sr-Cyrl-RS"/>
      </w:rPr>
      <w:t>ЈН/1000/0135/2018</w:t>
    </w:r>
  </w:p>
  <w:p w:rsidR="00EE7443" w:rsidRPr="004276AD" w:rsidRDefault="00EE7443" w:rsidP="00EE5EA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43" w:rsidRDefault="00EE7443" w:rsidP="004276AD">
    <w:pPr>
      <w:pStyle w:val="Header"/>
    </w:pPr>
  </w:p>
  <w:p w:rsidR="00EE7443" w:rsidRPr="00981C4B" w:rsidRDefault="00EE7443" w:rsidP="00F87968">
    <w:pPr>
      <w:pStyle w:val="Header"/>
      <w:jc w:val="center"/>
      <w:rPr>
        <w:szCs w:val="24"/>
        <w:lang w:val="en-G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Pr>
        <w:szCs w:val="24"/>
        <w:lang w:val="sr-Cyrl-RS"/>
      </w:rPr>
      <w:t>ЈН/1000/</w:t>
    </w:r>
    <w:r>
      <w:rPr>
        <w:szCs w:val="24"/>
        <w:lang w:val="en-GB"/>
      </w:rPr>
      <w:t>0135/2018</w:t>
    </w:r>
  </w:p>
  <w:p w:rsidR="00EE7443" w:rsidRPr="00210557" w:rsidRDefault="00EE744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7F86DAF"/>
    <w:multiLevelType w:val="hybridMultilevel"/>
    <w:tmpl w:val="1F823F2E"/>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9735C4"/>
    <w:multiLevelType w:val="hybridMultilevel"/>
    <w:tmpl w:val="14B838AC"/>
    <w:lvl w:ilvl="0" w:tplc="0ECE703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9" w15:restartNumberingAfterBreak="0">
    <w:nsid w:val="2DBF408A"/>
    <w:multiLevelType w:val="multilevel"/>
    <w:tmpl w:val="4356C81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9"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056078D0"/>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08350EF"/>
    <w:multiLevelType w:val="hybridMultilevel"/>
    <w:tmpl w:val="3F9A6E0A"/>
    <w:lvl w:ilvl="0" w:tplc="0ECE703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89"/>
  </w:num>
  <w:num w:numId="2">
    <w:abstractNumId w:val="64"/>
  </w:num>
  <w:num w:numId="3">
    <w:abstractNumId w:val="84"/>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3"/>
  </w:num>
  <w:num w:numId="8">
    <w:abstractNumId w:val="94"/>
  </w:num>
  <w:num w:numId="9">
    <w:abstractNumId w:val="72"/>
  </w:num>
  <w:num w:numId="10">
    <w:abstractNumId w:val="67"/>
  </w:num>
  <w:num w:numId="11">
    <w:abstractNumId w:val="61"/>
  </w:num>
  <w:num w:numId="12">
    <w:abstractNumId w:val="58"/>
  </w:num>
  <w:num w:numId="13">
    <w:abstractNumId w:val="74"/>
  </w:num>
  <w:num w:numId="14">
    <w:abstractNumId w:val="69"/>
  </w:num>
  <w:num w:numId="15">
    <w:abstractNumId w:val="63"/>
  </w:num>
  <w:num w:numId="16">
    <w:abstractNumId w:val="86"/>
  </w:num>
  <w:num w:numId="17">
    <w:abstractNumId w:val="88"/>
  </w:num>
  <w:num w:numId="18">
    <w:abstractNumId w:val="86"/>
  </w:num>
  <w:num w:numId="19">
    <w:abstractNumId w:val="51"/>
  </w:num>
  <w:num w:numId="20">
    <w:abstractNumId w:val="73"/>
  </w:num>
  <w:num w:numId="21">
    <w:abstractNumId w:val="59"/>
  </w:num>
  <w:num w:numId="22">
    <w:abstractNumId w:val="77"/>
  </w:num>
  <w:num w:numId="23">
    <w:abstractNumId w:val="65"/>
  </w:num>
  <w:num w:numId="24">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68"/>
  </w:num>
  <w:num w:numId="27">
    <w:abstractNumId w:val="50"/>
  </w:num>
  <w:num w:numId="28">
    <w:abstractNumId w:val="85"/>
  </w:num>
  <w:num w:numId="29">
    <w:abstractNumId w:val="79"/>
  </w:num>
  <w:num w:numId="30">
    <w:abstractNumId w:val="75"/>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78"/>
  </w:num>
  <w:num w:numId="3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8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CFE"/>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0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125"/>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538"/>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D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D12"/>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DF9"/>
    <w:rsid w:val="001A5173"/>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04F"/>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A06"/>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2A3"/>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2E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ED"/>
    <w:rsid w:val="002A0B6D"/>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5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A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31"/>
    <w:rsid w:val="003438AE"/>
    <w:rsid w:val="00343922"/>
    <w:rsid w:val="00343939"/>
    <w:rsid w:val="00343974"/>
    <w:rsid w:val="00343A18"/>
    <w:rsid w:val="00343A1F"/>
    <w:rsid w:val="00343D4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F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7D"/>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776"/>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67"/>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21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53"/>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52"/>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E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12"/>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64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3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51"/>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C0"/>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3FD"/>
    <w:rsid w:val="00681D48"/>
    <w:rsid w:val="00681DD6"/>
    <w:rsid w:val="006828A6"/>
    <w:rsid w:val="006829F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33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DD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5A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AA"/>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F6"/>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2FA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89"/>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98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A56"/>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93E"/>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479"/>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0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9A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C4B"/>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F0"/>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054"/>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EC"/>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C"/>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9CD"/>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07"/>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38"/>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C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08"/>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0F"/>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40"/>
    <w:rsid w:val="00C53F69"/>
    <w:rsid w:val="00C53FA0"/>
    <w:rsid w:val="00C54595"/>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0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EC3"/>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CB"/>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2EC6"/>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DA"/>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B5"/>
    <w:rsid w:val="00D5451A"/>
    <w:rsid w:val="00D545B8"/>
    <w:rsid w:val="00D54619"/>
    <w:rsid w:val="00D547ED"/>
    <w:rsid w:val="00D54896"/>
    <w:rsid w:val="00D54985"/>
    <w:rsid w:val="00D550CD"/>
    <w:rsid w:val="00D55179"/>
    <w:rsid w:val="00D5564B"/>
    <w:rsid w:val="00D559FC"/>
    <w:rsid w:val="00D563CB"/>
    <w:rsid w:val="00D56B3E"/>
    <w:rsid w:val="00D572DA"/>
    <w:rsid w:val="00D5788E"/>
    <w:rsid w:val="00D603C5"/>
    <w:rsid w:val="00D604D9"/>
    <w:rsid w:val="00D60E10"/>
    <w:rsid w:val="00D60F7A"/>
    <w:rsid w:val="00D61040"/>
    <w:rsid w:val="00D615C1"/>
    <w:rsid w:val="00D61D7B"/>
    <w:rsid w:val="00D61F13"/>
    <w:rsid w:val="00D61F77"/>
    <w:rsid w:val="00D626E4"/>
    <w:rsid w:val="00D62771"/>
    <w:rsid w:val="00D62CE6"/>
    <w:rsid w:val="00D634A7"/>
    <w:rsid w:val="00D63AC8"/>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381"/>
    <w:rsid w:val="00D70F0C"/>
    <w:rsid w:val="00D711B7"/>
    <w:rsid w:val="00D7169A"/>
    <w:rsid w:val="00D73495"/>
    <w:rsid w:val="00D73918"/>
    <w:rsid w:val="00D73E0F"/>
    <w:rsid w:val="00D741FC"/>
    <w:rsid w:val="00D7442C"/>
    <w:rsid w:val="00D744E5"/>
    <w:rsid w:val="00D75D3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C0"/>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7C"/>
    <w:rsid w:val="00DB11D7"/>
    <w:rsid w:val="00DB1284"/>
    <w:rsid w:val="00DB1391"/>
    <w:rsid w:val="00DB17D2"/>
    <w:rsid w:val="00DB1A57"/>
    <w:rsid w:val="00DB1A96"/>
    <w:rsid w:val="00DB1F21"/>
    <w:rsid w:val="00DB2009"/>
    <w:rsid w:val="00DB23EA"/>
    <w:rsid w:val="00DB25E8"/>
    <w:rsid w:val="00DB2B91"/>
    <w:rsid w:val="00DB2E06"/>
    <w:rsid w:val="00DB30F3"/>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380"/>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A35"/>
    <w:rsid w:val="00E21EEB"/>
    <w:rsid w:val="00E21FA8"/>
    <w:rsid w:val="00E2250D"/>
    <w:rsid w:val="00E22982"/>
    <w:rsid w:val="00E235DA"/>
    <w:rsid w:val="00E2382E"/>
    <w:rsid w:val="00E23A14"/>
    <w:rsid w:val="00E241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61"/>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5EAA"/>
    <w:rsid w:val="00EE61F7"/>
    <w:rsid w:val="00EE669F"/>
    <w:rsid w:val="00EE67A7"/>
    <w:rsid w:val="00EE6866"/>
    <w:rsid w:val="00EE6CE1"/>
    <w:rsid w:val="00EE7071"/>
    <w:rsid w:val="00EE712B"/>
    <w:rsid w:val="00EE71C7"/>
    <w:rsid w:val="00EE71EB"/>
    <w:rsid w:val="00EE7443"/>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02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85"/>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3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C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8B"/>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6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C7"/>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A123E"/>
  <w15:docId w15:val="{CD6C68D9-5620-45A1-A83A-042A0E6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D3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54595"/>
    <w:rPr>
      <w:rFonts w:cs="Arial"/>
      <w:sz w:val="22"/>
      <w:szCs w:val="22"/>
      <w:lang w:val="en-US" w:eastAsia="en-US"/>
    </w:rPr>
  </w:style>
  <w:style w:type="paragraph" w:customStyle="1" w:styleId="Napomena">
    <w:name w:val="Napomena"/>
    <w:basedOn w:val="BodyText"/>
    <w:link w:val="NapomenaChar"/>
    <w:qFormat/>
    <w:rsid w:val="008B393E"/>
    <w:pPr>
      <w:suppressAutoHyphens/>
      <w:spacing w:before="0" w:after="180"/>
    </w:pPr>
    <w:rPr>
      <w:rFonts w:eastAsia="TimesNewRomanPSMT" w:cs="Arial"/>
      <w:b/>
      <w:sz w:val="20"/>
      <w:szCs w:val="24"/>
      <w:lang w:val="sr-Cyrl-RS"/>
    </w:rPr>
  </w:style>
  <w:style w:type="character" w:customStyle="1" w:styleId="NapomenaChar">
    <w:name w:val="Napomena Char"/>
    <w:link w:val="Napomena"/>
    <w:rsid w:val="008B393E"/>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72591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80326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417837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467814">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25522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na.dras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A864-3178-47AA-B4CF-8AD9392937D8}"/>
</file>

<file path=customXml/itemProps10.xml><?xml version="1.0" encoding="utf-8"?>
<ds:datastoreItem xmlns:ds="http://schemas.openxmlformats.org/officeDocument/2006/customXml" ds:itemID="{F5FE3CE0-DDFB-439C-8E2D-76303A2ECF83}"/>
</file>

<file path=customXml/itemProps100.xml><?xml version="1.0" encoding="utf-8"?>
<ds:datastoreItem xmlns:ds="http://schemas.openxmlformats.org/officeDocument/2006/customXml" ds:itemID="{6422FDE7-ECF4-471C-9DCD-D4659B00B5B3}"/>
</file>

<file path=customXml/itemProps101.xml><?xml version="1.0" encoding="utf-8"?>
<ds:datastoreItem xmlns:ds="http://schemas.openxmlformats.org/officeDocument/2006/customXml" ds:itemID="{E9B33AF1-5FBD-4D17-851A-9C071D699738}"/>
</file>

<file path=customXml/itemProps102.xml><?xml version="1.0" encoding="utf-8"?>
<ds:datastoreItem xmlns:ds="http://schemas.openxmlformats.org/officeDocument/2006/customXml" ds:itemID="{F8F4294B-8408-43F9-BB32-396EFB498DD2}"/>
</file>

<file path=customXml/itemProps103.xml><?xml version="1.0" encoding="utf-8"?>
<ds:datastoreItem xmlns:ds="http://schemas.openxmlformats.org/officeDocument/2006/customXml" ds:itemID="{9F1CDA1D-2BF6-4F34-B28D-4EA24BB6F403}"/>
</file>

<file path=customXml/itemProps104.xml><?xml version="1.0" encoding="utf-8"?>
<ds:datastoreItem xmlns:ds="http://schemas.openxmlformats.org/officeDocument/2006/customXml" ds:itemID="{48314857-1A8C-446A-8666-CC0ABD0FB846}"/>
</file>

<file path=customXml/itemProps105.xml><?xml version="1.0" encoding="utf-8"?>
<ds:datastoreItem xmlns:ds="http://schemas.openxmlformats.org/officeDocument/2006/customXml" ds:itemID="{B83E4A52-566B-4616-B4CE-CC0BC11E94C8}"/>
</file>

<file path=customXml/itemProps106.xml><?xml version="1.0" encoding="utf-8"?>
<ds:datastoreItem xmlns:ds="http://schemas.openxmlformats.org/officeDocument/2006/customXml" ds:itemID="{281D2995-BFD8-4BFB-9DDD-A6A1025F4E25}"/>
</file>

<file path=customXml/itemProps107.xml><?xml version="1.0" encoding="utf-8"?>
<ds:datastoreItem xmlns:ds="http://schemas.openxmlformats.org/officeDocument/2006/customXml" ds:itemID="{1355C5CA-01CA-4B67-8CF5-6427991D18D4}"/>
</file>

<file path=customXml/itemProps108.xml><?xml version="1.0" encoding="utf-8"?>
<ds:datastoreItem xmlns:ds="http://schemas.openxmlformats.org/officeDocument/2006/customXml" ds:itemID="{5FFCFB2E-B7A9-4709-AFCE-A60E2F6C77D0}"/>
</file>

<file path=customXml/itemProps109.xml><?xml version="1.0" encoding="utf-8"?>
<ds:datastoreItem xmlns:ds="http://schemas.openxmlformats.org/officeDocument/2006/customXml" ds:itemID="{3F540D6B-B179-474A-BBCA-19512ABE6594}"/>
</file>

<file path=customXml/itemProps11.xml><?xml version="1.0" encoding="utf-8"?>
<ds:datastoreItem xmlns:ds="http://schemas.openxmlformats.org/officeDocument/2006/customXml" ds:itemID="{D4AEAA85-7095-4F3E-AF36-4C3DE68F2DC3}"/>
</file>

<file path=customXml/itemProps110.xml><?xml version="1.0" encoding="utf-8"?>
<ds:datastoreItem xmlns:ds="http://schemas.openxmlformats.org/officeDocument/2006/customXml" ds:itemID="{0F510988-14F1-4B5B-B70C-388E276C7B42}"/>
</file>

<file path=customXml/itemProps111.xml><?xml version="1.0" encoding="utf-8"?>
<ds:datastoreItem xmlns:ds="http://schemas.openxmlformats.org/officeDocument/2006/customXml" ds:itemID="{8F9DDD53-2B96-4C92-9878-58EF213729C6}"/>
</file>

<file path=customXml/itemProps112.xml><?xml version="1.0" encoding="utf-8"?>
<ds:datastoreItem xmlns:ds="http://schemas.openxmlformats.org/officeDocument/2006/customXml" ds:itemID="{5D7EE58E-7E2E-49DC-92A4-CB322B613E61}"/>
</file>

<file path=customXml/itemProps113.xml><?xml version="1.0" encoding="utf-8"?>
<ds:datastoreItem xmlns:ds="http://schemas.openxmlformats.org/officeDocument/2006/customXml" ds:itemID="{55762E2A-4939-4C4A-AC4E-7B6898C2A8AA}"/>
</file>

<file path=customXml/itemProps114.xml><?xml version="1.0" encoding="utf-8"?>
<ds:datastoreItem xmlns:ds="http://schemas.openxmlformats.org/officeDocument/2006/customXml" ds:itemID="{DB67B181-0DD7-4D68-BF31-FAB99354A547}"/>
</file>

<file path=customXml/itemProps115.xml><?xml version="1.0" encoding="utf-8"?>
<ds:datastoreItem xmlns:ds="http://schemas.openxmlformats.org/officeDocument/2006/customXml" ds:itemID="{BD16A80D-EE80-4BA7-83BF-8B7B4DA805B9}"/>
</file>

<file path=customXml/itemProps116.xml><?xml version="1.0" encoding="utf-8"?>
<ds:datastoreItem xmlns:ds="http://schemas.openxmlformats.org/officeDocument/2006/customXml" ds:itemID="{75852D78-B181-4C9B-A31D-D4874914A9F9}"/>
</file>

<file path=customXml/itemProps117.xml><?xml version="1.0" encoding="utf-8"?>
<ds:datastoreItem xmlns:ds="http://schemas.openxmlformats.org/officeDocument/2006/customXml" ds:itemID="{4FD2B982-490E-45D3-9BBD-C9B47659DE07}"/>
</file>

<file path=customXml/itemProps118.xml><?xml version="1.0" encoding="utf-8"?>
<ds:datastoreItem xmlns:ds="http://schemas.openxmlformats.org/officeDocument/2006/customXml" ds:itemID="{5503FA6D-751F-4716-B0B2-680BC46D4EA1}"/>
</file>

<file path=customXml/itemProps119.xml><?xml version="1.0" encoding="utf-8"?>
<ds:datastoreItem xmlns:ds="http://schemas.openxmlformats.org/officeDocument/2006/customXml" ds:itemID="{673ED59E-FC76-4382-A606-5C7AEB942542}"/>
</file>

<file path=customXml/itemProps12.xml><?xml version="1.0" encoding="utf-8"?>
<ds:datastoreItem xmlns:ds="http://schemas.openxmlformats.org/officeDocument/2006/customXml" ds:itemID="{391739EB-4F2A-4575-AD73-165CE2ED285B}"/>
</file>

<file path=customXml/itemProps120.xml><?xml version="1.0" encoding="utf-8"?>
<ds:datastoreItem xmlns:ds="http://schemas.openxmlformats.org/officeDocument/2006/customXml" ds:itemID="{9AAEAE48-1506-4A2F-9BE1-00AA428E58B0}"/>
</file>

<file path=customXml/itemProps121.xml><?xml version="1.0" encoding="utf-8"?>
<ds:datastoreItem xmlns:ds="http://schemas.openxmlformats.org/officeDocument/2006/customXml" ds:itemID="{C7A879E6-C860-4013-88C0-8CFE3BB6A845}"/>
</file>

<file path=customXml/itemProps122.xml><?xml version="1.0" encoding="utf-8"?>
<ds:datastoreItem xmlns:ds="http://schemas.openxmlformats.org/officeDocument/2006/customXml" ds:itemID="{7FF85D4D-41D9-469F-A2C3-2DA7359532F5}"/>
</file>

<file path=customXml/itemProps123.xml><?xml version="1.0" encoding="utf-8"?>
<ds:datastoreItem xmlns:ds="http://schemas.openxmlformats.org/officeDocument/2006/customXml" ds:itemID="{58A1305F-F18F-412D-A83D-28CD7737F5F2}"/>
</file>

<file path=customXml/itemProps124.xml><?xml version="1.0" encoding="utf-8"?>
<ds:datastoreItem xmlns:ds="http://schemas.openxmlformats.org/officeDocument/2006/customXml" ds:itemID="{48FF3D11-1C4B-41A4-B144-D71CE6FFE608}"/>
</file>

<file path=customXml/itemProps125.xml><?xml version="1.0" encoding="utf-8"?>
<ds:datastoreItem xmlns:ds="http://schemas.openxmlformats.org/officeDocument/2006/customXml" ds:itemID="{092579E7-A231-4B12-97D1-4787B8E676D1}"/>
</file>

<file path=customXml/itemProps126.xml><?xml version="1.0" encoding="utf-8"?>
<ds:datastoreItem xmlns:ds="http://schemas.openxmlformats.org/officeDocument/2006/customXml" ds:itemID="{F1B30B80-7DC1-46B3-8B3E-BF6176A16D95}"/>
</file>

<file path=customXml/itemProps127.xml><?xml version="1.0" encoding="utf-8"?>
<ds:datastoreItem xmlns:ds="http://schemas.openxmlformats.org/officeDocument/2006/customXml" ds:itemID="{A47D2EB7-711F-4889-89C9-BEB85EFFDE9D}"/>
</file>

<file path=customXml/itemProps128.xml><?xml version="1.0" encoding="utf-8"?>
<ds:datastoreItem xmlns:ds="http://schemas.openxmlformats.org/officeDocument/2006/customXml" ds:itemID="{013A0CD9-A508-462F-A01C-E3EABA1C3F1D}"/>
</file>

<file path=customXml/itemProps129.xml><?xml version="1.0" encoding="utf-8"?>
<ds:datastoreItem xmlns:ds="http://schemas.openxmlformats.org/officeDocument/2006/customXml" ds:itemID="{91501CA2-27B1-442E-87D3-E43EB15D1B30}"/>
</file>

<file path=customXml/itemProps13.xml><?xml version="1.0" encoding="utf-8"?>
<ds:datastoreItem xmlns:ds="http://schemas.openxmlformats.org/officeDocument/2006/customXml" ds:itemID="{434C77B4-AAFC-4B1D-8E49-159CF5A73B44}"/>
</file>

<file path=customXml/itemProps130.xml><?xml version="1.0" encoding="utf-8"?>
<ds:datastoreItem xmlns:ds="http://schemas.openxmlformats.org/officeDocument/2006/customXml" ds:itemID="{30BFD3BA-534A-49B5-B4BB-F89AA184EB9B}"/>
</file>

<file path=customXml/itemProps131.xml><?xml version="1.0" encoding="utf-8"?>
<ds:datastoreItem xmlns:ds="http://schemas.openxmlformats.org/officeDocument/2006/customXml" ds:itemID="{3F8CAAB3-2F4C-4BFE-BE7D-9FD874906EC1}"/>
</file>

<file path=customXml/itemProps132.xml><?xml version="1.0" encoding="utf-8"?>
<ds:datastoreItem xmlns:ds="http://schemas.openxmlformats.org/officeDocument/2006/customXml" ds:itemID="{066F7874-EBB3-4757-8300-9165755F1A85}"/>
</file>

<file path=customXml/itemProps133.xml><?xml version="1.0" encoding="utf-8"?>
<ds:datastoreItem xmlns:ds="http://schemas.openxmlformats.org/officeDocument/2006/customXml" ds:itemID="{449B3081-BDF8-4EC7-9F7F-312268A38A93}"/>
</file>

<file path=customXml/itemProps134.xml><?xml version="1.0" encoding="utf-8"?>
<ds:datastoreItem xmlns:ds="http://schemas.openxmlformats.org/officeDocument/2006/customXml" ds:itemID="{7D6AE2E0-6E42-4E99-B630-BE390F71C3C6}"/>
</file>

<file path=customXml/itemProps135.xml><?xml version="1.0" encoding="utf-8"?>
<ds:datastoreItem xmlns:ds="http://schemas.openxmlformats.org/officeDocument/2006/customXml" ds:itemID="{CCB2856A-5D7D-495D-8BB2-FF2D84F17306}"/>
</file>

<file path=customXml/itemProps136.xml><?xml version="1.0" encoding="utf-8"?>
<ds:datastoreItem xmlns:ds="http://schemas.openxmlformats.org/officeDocument/2006/customXml" ds:itemID="{DD036AB9-8670-4D94-BB79-9A852FA7FF00}"/>
</file>

<file path=customXml/itemProps137.xml><?xml version="1.0" encoding="utf-8"?>
<ds:datastoreItem xmlns:ds="http://schemas.openxmlformats.org/officeDocument/2006/customXml" ds:itemID="{468913AF-AFF1-4648-88AB-C313A172DD28}"/>
</file>

<file path=customXml/itemProps138.xml><?xml version="1.0" encoding="utf-8"?>
<ds:datastoreItem xmlns:ds="http://schemas.openxmlformats.org/officeDocument/2006/customXml" ds:itemID="{E85AAC3E-C1CB-4CB4-B3B3-2710901EE7A5}"/>
</file>

<file path=customXml/itemProps139.xml><?xml version="1.0" encoding="utf-8"?>
<ds:datastoreItem xmlns:ds="http://schemas.openxmlformats.org/officeDocument/2006/customXml" ds:itemID="{9D7211BC-A2B1-4504-B847-38A65758BA0B}"/>
</file>

<file path=customXml/itemProps14.xml><?xml version="1.0" encoding="utf-8"?>
<ds:datastoreItem xmlns:ds="http://schemas.openxmlformats.org/officeDocument/2006/customXml" ds:itemID="{76754946-19F1-4CEB-8FA2-28B370354A52}"/>
</file>

<file path=customXml/itemProps140.xml><?xml version="1.0" encoding="utf-8"?>
<ds:datastoreItem xmlns:ds="http://schemas.openxmlformats.org/officeDocument/2006/customXml" ds:itemID="{6A1A35E2-B2B7-44FC-98BA-60CE6AEED5CF}"/>
</file>

<file path=customXml/itemProps141.xml><?xml version="1.0" encoding="utf-8"?>
<ds:datastoreItem xmlns:ds="http://schemas.openxmlformats.org/officeDocument/2006/customXml" ds:itemID="{B3114F8A-CC77-4B41-A6FC-55382651C85A}"/>
</file>

<file path=customXml/itemProps142.xml><?xml version="1.0" encoding="utf-8"?>
<ds:datastoreItem xmlns:ds="http://schemas.openxmlformats.org/officeDocument/2006/customXml" ds:itemID="{26D58218-0996-400E-BD82-D9F4D44FA7E6}"/>
</file>

<file path=customXml/itemProps143.xml><?xml version="1.0" encoding="utf-8"?>
<ds:datastoreItem xmlns:ds="http://schemas.openxmlformats.org/officeDocument/2006/customXml" ds:itemID="{0A0812EB-6EEE-4DD2-AEDB-4728A70134D6}"/>
</file>

<file path=customXml/itemProps144.xml><?xml version="1.0" encoding="utf-8"?>
<ds:datastoreItem xmlns:ds="http://schemas.openxmlformats.org/officeDocument/2006/customXml" ds:itemID="{F44568C3-A5DF-43A5-B009-DC1B9E5F2352}"/>
</file>

<file path=customXml/itemProps145.xml><?xml version="1.0" encoding="utf-8"?>
<ds:datastoreItem xmlns:ds="http://schemas.openxmlformats.org/officeDocument/2006/customXml" ds:itemID="{50A345C0-7390-4A46-95F0-23A4685C58E4}"/>
</file>

<file path=customXml/itemProps146.xml><?xml version="1.0" encoding="utf-8"?>
<ds:datastoreItem xmlns:ds="http://schemas.openxmlformats.org/officeDocument/2006/customXml" ds:itemID="{69C5132C-FE59-4DD9-B05A-EF23A0365800}"/>
</file>

<file path=customXml/itemProps147.xml><?xml version="1.0" encoding="utf-8"?>
<ds:datastoreItem xmlns:ds="http://schemas.openxmlformats.org/officeDocument/2006/customXml" ds:itemID="{4B869F03-5E2E-44C4-829B-07EFD5587274}"/>
</file>

<file path=customXml/itemProps148.xml><?xml version="1.0" encoding="utf-8"?>
<ds:datastoreItem xmlns:ds="http://schemas.openxmlformats.org/officeDocument/2006/customXml" ds:itemID="{0046D55E-5586-47AA-97E8-AE76679FFA25}"/>
</file>

<file path=customXml/itemProps149.xml><?xml version="1.0" encoding="utf-8"?>
<ds:datastoreItem xmlns:ds="http://schemas.openxmlformats.org/officeDocument/2006/customXml" ds:itemID="{68F76B81-6A52-423F-9581-DCC8D847FEA3}"/>
</file>

<file path=customXml/itemProps15.xml><?xml version="1.0" encoding="utf-8"?>
<ds:datastoreItem xmlns:ds="http://schemas.openxmlformats.org/officeDocument/2006/customXml" ds:itemID="{39348613-7442-45E7-A53E-72102E0093CB}"/>
</file>

<file path=customXml/itemProps150.xml><?xml version="1.0" encoding="utf-8"?>
<ds:datastoreItem xmlns:ds="http://schemas.openxmlformats.org/officeDocument/2006/customXml" ds:itemID="{AF64B1B4-F5CE-4D7B-A118-A4DF0349CD9E}"/>
</file>

<file path=customXml/itemProps151.xml><?xml version="1.0" encoding="utf-8"?>
<ds:datastoreItem xmlns:ds="http://schemas.openxmlformats.org/officeDocument/2006/customXml" ds:itemID="{AEB06A35-AF9C-4395-A801-89695397A51E}"/>
</file>

<file path=customXml/itemProps152.xml><?xml version="1.0" encoding="utf-8"?>
<ds:datastoreItem xmlns:ds="http://schemas.openxmlformats.org/officeDocument/2006/customXml" ds:itemID="{F9BDCA82-FD6C-411B-9F5B-643C5AE01375}"/>
</file>

<file path=customXml/itemProps153.xml><?xml version="1.0" encoding="utf-8"?>
<ds:datastoreItem xmlns:ds="http://schemas.openxmlformats.org/officeDocument/2006/customXml" ds:itemID="{8D725A6B-F524-4E98-AA63-7757D95C34B8}"/>
</file>

<file path=customXml/itemProps154.xml><?xml version="1.0" encoding="utf-8"?>
<ds:datastoreItem xmlns:ds="http://schemas.openxmlformats.org/officeDocument/2006/customXml" ds:itemID="{B9561826-77BF-489B-B7F0-2F956B2042B4}"/>
</file>

<file path=customXml/itemProps155.xml><?xml version="1.0" encoding="utf-8"?>
<ds:datastoreItem xmlns:ds="http://schemas.openxmlformats.org/officeDocument/2006/customXml" ds:itemID="{52936DC7-0FD3-467C-B8AB-F44771CFC846}"/>
</file>

<file path=customXml/itemProps156.xml><?xml version="1.0" encoding="utf-8"?>
<ds:datastoreItem xmlns:ds="http://schemas.openxmlformats.org/officeDocument/2006/customXml" ds:itemID="{37EBD6A8-12F3-488D-A0DC-A235383FE0FD}"/>
</file>

<file path=customXml/itemProps157.xml><?xml version="1.0" encoding="utf-8"?>
<ds:datastoreItem xmlns:ds="http://schemas.openxmlformats.org/officeDocument/2006/customXml" ds:itemID="{95BFD355-B762-4A2B-B5E8-034A81BCFD8B}"/>
</file>

<file path=customXml/itemProps158.xml><?xml version="1.0" encoding="utf-8"?>
<ds:datastoreItem xmlns:ds="http://schemas.openxmlformats.org/officeDocument/2006/customXml" ds:itemID="{0C03E364-C04C-453B-B0BD-98068A7DD867}"/>
</file>

<file path=customXml/itemProps159.xml><?xml version="1.0" encoding="utf-8"?>
<ds:datastoreItem xmlns:ds="http://schemas.openxmlformats.org/officeDocument/2006/customXml" ds:itemID="{F6435675-1C8C-4EF6-A8F8-B43C595FA584}"/>
</file>

<file path=customXml/itemProps16.xml><?xml version="1.0" encoding="utf-8"?>
<ds:datastoreItem xmlns:ds="http://schemas.openxmlformats.org/officeDocument/2006/customXml" ds:itemID="{D500C565-FC74-4BF3-8474-3EAF550B74D8}"/>
</file>

<file path=customXml/itemProps160.xml><?xml version="1.0" encoding="utf-8"?>
<ds:datastoreItem xmlns:ds="http://schemas.openxmlformats.org/officeDocument/2006/customXml" ds:itemID="{2FED4C8D-BDE7-4922-A0A4-4670CC004313}"/>
</file>

<file path=customXml/itemProps17.xml><?xml version="1.0" encoding="utf-8"?>
<ds:datastoreItem xmlns:ds="http://schemas.openxmlformats.org/officeDocument/2006/customXml" ds:itemID="{EDE9C51B-54FC-46A0-BB06-09C3EC9A95E0}"/>
</file>

<file path=customXml/itemProps18.xml><?xml version="1.0" encoding="utf-8"?>
<ds:datastoreItem xmlns:ds="http://schemas.openxmlformats.org/officeDocument/2006/customXml" ds:itemID="{5B79A757-79B6-462C-A038-5A7B46F4D993}"/>
</file>

<file path=customXml/itemProps19.xml><?xml version="1.0" encoding="utf-8"?>
<ds:datastoreItem xmlns:ds="http://schemas.openxmlformats.org/officeDocument/2006/customXml" ds:itemID="{4C253A6D-B072-4A6D-93C8-A721B6301BAD}"/>
</file>

<file path=customXml/itemProps2.xml><?xml version="1.0" encoding="utf-8"?>
<ds:datastoreItem xmlns:ds="http://schemas.openxmlformats.org/officeDocument/2006/customXml" ds:itemID="{816E6A11-F0A8-4A74-B2DA-71E3F2EB4EC5}"/>
</file>

<file path=customXml/itemProps20.xml><?xml version="1.0" encoding="utf-8"?>
<ds:datastoreItem xmlns:ds="http://schemas.openxmlformats.org/officeDocument/2006/customXml" ds:itemID="{54E3DFD5-E37E-40C9-BB77-BAA2D84696E1}"/>
</file>

<file path=customXml/itemProps21.xml><?xml version="1.0" encoding="utf-8"?>
<ds:datastoreItem xmlns:ds="http://schemas.openxmlformats.org/officeDocument/2006/customXml" ds:itemID="{1BA41427-757D-47C6-9626-F470F9F32636}"/>
</file>

<file path=customXml/itemProps22.xml><?xml version="1.0" encoding="utf-8"?>
<ds:datastoreItem xmlns:ds="http://schemas.openxmlformats.org/officeDocument/2006/customXml" ds:itemID="{C58288A2-CDBB-4D1A-AFB0-D1AAECC5AA9E}"/>
</file>

<file path=customXml/itemProps23.xml><?xml version="1.0" encoding="utf-8"?>
<ds:datastoreItem xmlns:ds="http://schemas.openxmlformats.org/officeDocument/2006/customXml" ds:itemID="{2273880D-87F5-488F-B342-DBBCF8285BD5}"/>
</file>

<file path=customXml/itemProps24.xml><?xml version="1.0" encoding="utf-8"?>
<ds:datastoreItem xmlns:ds="http://schemas.openxmlformats.org/officeDocument/2006/customXml" ds:itemID="{444B95CE-6FBF-4161-B99B-89D75084B90C}"/>
</file>

<file path=customXml/itemProps25.xml><?xml version="1.0" encoding="utf-8"?>
<ds:datastoreItem xmlns:ds="http://schemas.openxmlformats.org/officeDocument/2006/customXml" ds:itemID="{96878817-D11A-4BB6-82D4-03AFA90BA3FF}"/>
</file>

<file path=customXml/itemProps26.xml><?xml version="1.0" encoding="utf-8"?>
<ds:datastoreItem xmlns:ds="http://schemas.openxmlformats.org/officeDocument/2006/customXml" ds:itemID="{DAAC0AA0-FA33-47CD-9C94-599E02605B3C}"/>
</file>

<file path=customXml/itemProps27.xml><?xml version="1.0" encoding="utf-8"?>
<ds:datastoreItem xmlns:ds="http://schemas.openxmlformats.org/officeDocument/2006/customXml" ds:itemID="{84429055-4CC6-4B2F-B69B-B6607D509202}"/>
</file>

<file path=customXml/itemProps28.xml><?xml version="1.0" encoding="utf-8"?>
<ds:datastoreItem xmlns:ds="http://schemas.openxmlformats.org/officeDocument/2006/customXml" ds:itemID="{0E4CC999-D785-48F9-9C9F-8B1275926E61}"/>
</file>

<file path=customXml/itemProps29.xml><?xml version="1.0" encoding="utf-8"?>
<ds:datastoreItem xmlns:ds="http://schemas.openxmlformats.org/officeDocument/2006/customXml" ds:itemID="{2061E34F-C9EB-4226-A5DF-92D0B87C5C37}"/>
</file>

<file path=customXml/itemProps3.xml><?xml version="1.0" encoding="utf-8"?>
<ds:datastoreItem xmlns:ds="http://schemas.openxmlformats.org/officeDocument/2006/customXml" ds:itemID="{B9C6E5A2-E6CA-44E9-A923-6BB174D3E26E}"/>
</file>

<file path=customXml/itemProps30.xml><?xml version="1.0" encoding="utf-8"?>
<ds:datastoreItem xmlns:ds="http://schemas.openxmlformats.org/officeDocument/2006/customXml" ds:itemID="{A111B544-C2D6-43E4-A9DA-18EFC6697D73}"/>
</file>

<file path=customXml/itemProps31.xml><?xml version="1.0" encoding="utf-8"?>
<ds:datastoreItem xmlns:ds="http://schemas.openxmlformats.org/officeDocument/2006/customXml" ds:itemID="{609769FD-A26C-44DB-AF19-FF06D9077A15}"/>
</file>

<file path=customXml/itemProps32.xml><?xml version="1.0" encoding="utf-8"?>
<ds:datastoreItem xmlns:ds="http://schemas.openxmlformats.org/officeDocument/2006/customXml" ds:itemID="{B0326F41-52E2-4973-BA9D-39CBC12D1CFF}"/>
</file>

<file path=customXml/itemProps33.xml><?xml version="1.0" encoding="utf-8"?>
<ds:datastoreItem xmlns:ds="http://schemas.openxmlformats.org/officeDocument/2006/customXml" ds:itemID="{F42698F3-8D49-4931-9BAF-100EE1DFB903}"/>
</file>

<file path=customXml/itemProps34.xml><?xml version="1.0" encoding="utf-8"?>
<ds:datastoreItem xmlns:ds="http://schemas.openxmlformats.org/officeDocument/2006/customXml" ds:itemID="{D3AE5339-C455-434D-A3BD-AFCFF9BB0214}"/>
</file>

<file path=customXml/itemProps35.xml><?xml version="1.0" encoding="utf-8"?>
<ds:datastoreItem xmlns:ds="http://schemas.openxmlformats.org/officeDocument/2006/customXml" ds:itemID="{568516A9-9D8F-440B-97D6-CFDACCC3DD70}"/>
</file>

<file path=customXml/itemProps36.xml><?xml version="1.0" encoding="utf-8"?>
<ds:datastoreItem xmlns:ds="http://schemas.openxmlformats.org/officeDocument/2006/customXml" ds:itemID="{723FA8A4-3B6A-4194-85D8-CB207DF9740E}"/>
</file>

<file path=customXml/itemProps37.xml><?xml version="1.0" encoding="utf-8"?>
<ds:datastoreItem xmlns:ds="http://schemas.openxmlformats.org/officeDocument/2006/customXml" ds:itemID="{C0CF7376-D479-4888-A4AA-E9D01189E24F}"/>
</file>

<file path=customXml/itemProps38.xml><?xml version="1.0" encoding="utf-8"?>
<ds:datastoreItem xmlns:ds="http://schemas.openxmlformats.org/officeDocument/2006/customXml" ds:itemID="{CD4CD64B-0F50-4CA1-809B-6A75B6431D60}"/>
</file>

<file path=customXml/itemProps39.xml><?xml version="1.0" encoding="utf-8"?>
<ds:datastoreItem xmlns:ds="http://schemas.openxmlformats.org/officeDocument/2006/customXml" ds:itemID="{E862502D-5B03-4D03-9A52-F193E4D20E86}"/>
</file>

<file path=customXml/itemProps4.xml><?xml version="1.0" encoding="utf-8"?>
<ds:datastoreItem xmlns:ds="http://schemas.openxmlformats.org/officeDocument/2006/customXml" ds:itemID="{710B581C-DCB4-4048-9B07-56090ADD34BB}"/>
</file>

<file path=customXml/itemProps40.xml><?xml version="1.0" encoding="utf-8"?>
<ds:datastoreItem xmlns:ds="http://schemas.openxmlformats.org/officeDocument/2006/customXml" ds:itemID="{C9008DD3-1C9C-4A49-B099-28F2CC26ACF6}"/>
</file>

<file path=customXml/itemProps41.xml><?xml version="1.0" encoding="utf-8"?>
<ds:datastoreItem xmlns:ds="http://schemas.openxmlformats.org/officeDocument/2006/customXml" ds:itemID="{486791ED-1749-49D1-BDBA-A605533FDAC4}"/>
</file>

<file path=customXml/itemProps42.xml><?xml version="1.0" encoding="utf-8"?>
<ds:datastoreItem xmlns:ds="http://schemas.openxmlformats.org/officeDocument/2006/customXml" ds:itemID="{115D96EA-C86C-4954-AB13-DFCF2F9F1092}"/>
</file>

<file path=customXml/itemProps43.xml><?xml version="1.0" encoding="utf-8"?>
<ds:datastoreItem xmlns:ds="http://schemas.openxmlformats.org/officeDocument/2006/customXml" ds:itemID="{C3D85889-76E9-4FE4-82E2-B279DF2C001A}"/>
</file>

<file path=customXml/itemProps44.xml><?xml version="1.0" encoding="utf-8"?>
<ds:datastoreItem xmlns:ds="http://schemas.openxmlformats.org/officeDocument/2006/customXml" ds:itemID="{5AE3749E-B1BE-4A50-ACCA-9837B912AC98}"/>
</file>

<file path=customXml/itemProps45.xml><?xml version="1.0" encoding="utf-8"?>
<ds:datastoreItem xmlns:ds="http://schemas.openxmlformats.org/officeDocument/2006/customXml" ds:itemID="{35821A11-5489-4950-BB20-82B4048186FB}"/>
</file>

<file path=customXml/itemProps46.xml><?xml version="1.0" encoding="utf-8"?>
<ds:datastoreItem xmlns:ds="http://schemas.openxmlformats.org/officeDocument/2006/customXml" ds:itemID="{4698C5C0-A251-494F-971F-8A7D6D4FD9EF}"/>
</file>

<file path=customXml/itemProps47.xml><?xml version="1.0" encoding="utf-8"?>
<ds:datastoreItem xmlns:ds="http://schemas.openxmlformats.org/officeDocument/2006/customXml" ds:itemID="{463A3E8C-F7A1-4D99-BD6F-0968DBD2BAAA}"/>
</file>

<file path=customXml/itemProps48.xml><?xml version="1.0" encoding="utf-8"?>
<ds:datastoreItem xmlns:ds="http://schemas.openxmlformats.org/officeDocument/2006/customXml" ds:itemID="{297BED08-896C-4B05-91EA-5D40E333D239}"/>
</file>

<file path=customXml/itemProps49.xml><?xml version="1.0" encoding="utf-8"?>
<ds:datastoreItem xmlns:ds="http://schemas.openxmlformats.org/officeDocument/2006/customXml" ds:itemID="{25AAA66E-6F5C-41D3-99B8-6CA37854E7E5}"/>
</file>

<file path=customXml/itemProps5.xml><?xml version="1.0" encoding="utf-8"?>
<ds:datastoreItem xmlns:ds="http://schemas.openxmlformats.org/officeDocument/2006/customXml" ds:itemID="{3272D01C-C77F-49F2-8DA4-59EBFF9F5EF4}"/>
</file>

<file path=customXml/itemProps50.xml><?xml version="1.0" encoding="utf-8"?>
<ds:datastoreItem xmlns:ds="http://schemas.openxmlformats.org/officeDocument/2006/customXml" ds:itemID="{5C77B407-2E30-4DF1-8D8C-43475F0C3BD0}"/>
</file>

<file path=customXml/itemProps51.xml><?xml version="1.0" encoding="utf-8"?>
<ds:datastoreItem xmlns:ds="http://schemas.openxmlformats.org/officeDocument/2006/customXml" ds:itemID="{F951D04B-6568-492E-AFEE-AF610A1EB5A8}"/>
</file>

<file path=customXml/itemProps52.xml><?xml version="1.0" encoding="utf-8"?>
<ds:datastoreItem xmlns:ds="http://schemas.openxmlformats.org/officeDocument/2006/customXml" ds:itemID="{7ADED965-E053-4C99-B63F-70C8558BAAD4}"/>
</file>

<file path=customXml/itemProps53.xml><?xml version="1.0" encoding="utf-8"?>
<ds:datastoreItem xmlns:ds="http://schemas.openxmlformats.org/officeDocument/2006/customXml" ds:itemID="{05727D42-F9CF-4BC5-8D8E-A9C2AA85ABCA}"/>
</file>

<file path=customXml/itemProps54.xml><?xml version="1.0" encoding="utf-8"?>
<ds:datastoreItem xmlns:ds="http://schemas.openxmlformats.org/officeDocument/2006/customXml" ds:itemID="{E6C2D804-D40C-40A1-9689-222CE2E53639}"/>
</file>

<file path=customXml/itemProps55.xml><?xml version="1.0" encoding="utf-8"?>
<ds:datastoreItem xmlns:ds="http://schemas.openxmlformats.org/officeDocument/2006/customXml" ds:itemID="{E9C8E73A-C8D0-4367-8B23-1C77E2306923}"/>
</file>

<file path=customXml/itemProps56.xml><?xml version="1.0" encoding="utf-8"?>
<ds:datastoreItem xmlns:ds="http://schemas.openxmlformats.org/officeDocument/2006/customXml" ds:itemID="{650618CC-BCA2-460C-A696-4EB32A4E465A}"/>
</file>

<file path=customXml/itemProps57.xml><?xml version="1.0" encoding="utf-8"?>
<ds:datastoreItem xmlns:ds="http://schemas.openxmlformats.org/officeDocument/2006/customXml" ds:itemID="{3D309890-2843-46F4-A660-DEBF0A1610A6}"/>
</file>

<file path=customXml/itemProps58.xml><?xml version="1.0" encoding="utf-8"?>
<ds:datastoreItem xmlns:ds="http://schemas.openxmlformats.org/officeDocument/2006/customXml" ds:itemID="{7C3E6304-6B8E-4494-BF65-B5DE91F89071}"/>
</file>

<file path=customXml/itemProps59.xml><?xml version="1.0" encoding="utf-8"?>
<ds:datastoreItem xmlns:ds="http://schemas.openxmlformats.org/officeDocument/2006/customXml" ds:itemID="{BF590382-E7CE-4BE4-9E1B-09D556CAD258}"/>
</file>

<file path=customXml/itemProps6.xml><?xml version="1.0" encoding="utf-8"?>
<ds:datastoreItem xmlns:ds="http://schemas.openxmlformats.org/officeDocument/2006/customXml" ds:itemID="{0BC4F0D1-2DFA-4ED7-94B1-C2524EB2434F}"/>
</file>

<file path=customXml/itemProps60.xml><?xml version="1.0" encoding="utf-8"?>
<ds:datastoreItem xmlns:ds="http://schemas.openxmlformats.org/officeDocument/2006/customXml" ds:itemID="{54E70C15-CC43-4E4C-8456-41FBBEF3B189}"/>
</file>

<file path=customXml/itemProps61.xml><?xml version="1.0" encoding="utf-8"?>
<ds:datastoreItem xmlns:ds="http://schemas.openxmlformats.org/officeDocument/2006/customXml" ds:itemID="{CEA126A2-D01B-4E33-B28B-6EE1E2DDACC2}"/>
</file>

<file path=customXml/itemProps62.xml><?xml version="1.0" encoding="utf-8"?>
<ds:datastoreItem xmlns:ds="http://schemas.openxmlformats.org/officeDocument/2006/customXml" ds:itemID="{8072F296-1D37-4A28-AED1-9EA0DE6A90BA}"/>
</file>

<file path=customXml/itemProps63.xml><?xml version="1.0" encoding="utf-8"?>
<ds:datastoreItem xmlns:ds="http://schemas.openxmlformats.org/officeDocument/2006/customXml" ds:itemID="{C11A17BC-4A21-4D79-ABE3-9C0C11B0EBC6}"/>
</file>

<file path=customXml/itemProps64.xml><?xml version="1.0" encoding="utf-8"?>
<ds:datastoreItem xmlns:ds="http://schemas.openxmlformats.org/officeDocument/2006/customXml" ds:itemID="{83859C83-506F-435D-93F9-0AC7C6D76808}"/>
</file>

<file path=customXml/itemProps65.xml><?xml version="1.0" encoding="utf-8"?>
<ds:datastoreItem xmlns:ds="http://schemas.openxmlformats.org/officeDocument/2006/customXml" ds:itemID="{53C51445-C7C7-479D-8978-8B005FF772A8}"/>
</file>

<file path=customXml/itemProps66.xml><?xml version="1.0" encoding="utf-8"?>
<ds:datastoreItem xmlns:ds="http://schemas.openxmlformats.org/officeDocument/2006/customXml" ds:itemID="{E6ACFD53-AA59-41AE-902B-895C3F07C91F}"/>
</file>

<file path=customXml/itemProps67.xml><?xml version="1.0" encoding="utf-8"?>
<ds:datastoreItem xmlns:ds="http://schemas.openxmlformats.org/officeDocument/2006/customXml" ds:itemID="{57F43DB2-E177-4B5F-A1FE-298A3DEFA2DA}"/>
</file>

<file path=customXml/itemProps68.xml><?xml version="1.0" encoding="utf-8"?>
<ds:datastoreItem xmlns:ds="http://schemas.openxmlformats.org/officeDocument/2006/customXml" ds:itemID="{C46BFA44-D605-4515-8E43-B4EEFF75C54A}"/>
</file>

<file path=customXml/itemProps69.xml><?xml version="1.0" encoding="utf-8"?>
<ds:datastoreItem xmlns:ds="http://schemas.openxmlformats.org/officeDocument/2006/customXml" ds:itemID="{9C658506-5E4A-4B66-92AE-61A746CFF330}"/>
</file>

<file path=customXml/itemProps7.xml><?xml version="1.0" encoding="utf-8"?>
<ds:datastoreItem xmlns:ds="http://schemas.openxmlformats.org/officeDocument/2006/customXml" ds:itemID="{CCB3A88F-2E57-450C-A922-A7F89395E647}"/>
</file>

<file path=customXml/itemProps70.xml><?xml version="1.0" encoding="utf-8"?>
<ds:datastoreItem xmlns:ds="http://schemas.openxmlformats.org/officeDocument/2006/customXml" ds:itemID="{7777DB13-D920-4C44-8B52-A515A90F88F0}"/>
</file>

<file path=customXml/itemProps71.xml><?xml version="1.0" encoding="utf-8"?>
<ds:datastoreItem xmlns:ds="http://schemas.openxmlformats.org/officeDocument/2006/customXml" ds:itemID="{551D241B-E7D2-476C-9BB8-C5B01A0F308A}"/>
</file>

<file path=customXml/itemProps72.xml><?xml version="1.0" encoding="utf-8"?>
<ds:datastoreItem xmlns:ds="http://schemas.openxmlformats.org/officeDocument/2006/customXml" ds:itemID="{498BEE11-DD4F-4914-80F6-D3DE86E64431}"/>
</file>

<file path=customXml/itemProps73.xml><?xml version="1.0" encoding="utf-8"?>
<ds:datastoreItem xmlns:ds="http://schemas.openxmlformats.org/officeDocument/2006/customXml" ds:itemID="{DFBF4D30-A17B-42E9-AD6C-5842FB39D68E}"/>
</file>

<file path=customXml/itemProps74.xml><?xml version="1.0" encoding="utf-8"?>
<ds:datastoreItem xmlns:ds="http://schemas.openxmlformats.org/officeDocument/2006/customXml" ds:itemID="{0870D587-7A73-4509-96DC-21A74F4EF983}"/>
</file>

<file path=customXml/itemProps75.xml><?xml version="1.0" encoding="utf-8"?>
<ds:datastoreItem xmlns:ds="http://schemas.openxmlformats.org/officeDocument/2006/customXml" ds:itemID="{7B0C1874-A422-43FE-904F-DCF5386591EC}"/>
</file>

<file path=customXml/itemProps76.xml><?xml version="1.0" encoding="utf-8"?>
<ds:datastoreItem xmlns:ds="http://schemas.openxmlformats.org/officeDocument/2006/customXml" ds:itemID="{72E14AE2-53EE-4CF1-B1BD-FE7D1CD7BCD3}"/>
</file>

<file path=customXml/itemProps77.xml><?xml version="1.0" encoding="utf-8"?>
<ds:datastoreItem xmlns:ds="http://schemas.openxmlformats.org/officeDocument/2006/customXml" ds:itemID="{91D2A797-9F41-4E50-919A-9F6A18DE0BBA}"/>
</file>

<file path=customXml/itemProps78.xml><?xml version="1.0" encoding="utf-8"?>
<ds:datastoreItem xmlns:ds="http://schemas.openxmlformats.org/officeDocument/2006/customXml" ds:itemID="{095E7D14-A76D-441B-98C5-632B8AF5067B}"/>
</file>

<file path=customXml/itemProps79.xml><?xml version="1.0" encoding="utf-8"?>
<ds:datastoreItem xmlns:ds="http://schemas.openxmlformats.org/officeDocument/2006/customXml" ds:itemID="{84901F28-975A-446D-906F-944CE33B8E45}"/>
</file>

<file path=customXml/itemProps8.xml><?xml version="1.0" encoding="utf-8"?>
<ds:datastoreItem xmlns:ds="http://schemas.openxmlformats.org/officeDocument/2006/customXml" ds:itemID="{A62F7A0F-4013-49BE-A208-87F62CFA1904}"/>
</file>

<file path=customXml/itemProps80.xml><?xml version="1.0" encoding="utf-8"?>
<ds:datastoreItem xmlns:ds="http://schemas.openxmlformats.org/officeDocument/2006/customXml" ds:itemID="{B49F0BD6-3043-4E2D-9563-70869917E27A}"/>
</file>

<file path=customXml/itemProps81.xml><?xml version="1.0" encoding="utf-8"?>
<ds:datastoreItem xmlns:ds="http://schemas.openxmlformats.org/officeDocument/2006/customXml" ds:itemID="{73613606-C89F-46AE-BA31-8C9DEB75FAC3}"/>
</file>

<file path=customXml/itemProps82.xml><?xml version="1.0" encoding="utf-8"?>
<ds:datastoreItem xmlns:ds="http://schemas.openxmlformats.org/officeDocument/2006/customXml" ds:itemID="{B029765C-3C55-4168-B754-7CED3C19387C}"/>
</file>

<file path=customXml/itemProps83.xml><?xml version="1.0" encoding="utf-8"?>
<ds:datastoreItem xmlns:ds="http://schemas.openxmlformats.org/officeDocument/2006/customXml" ds:itemID="{EAE8F299-5CAD-4E97-B8CF-DF113A938F09}"/>
</file>

<file path=customXml/itemProps84.xml><?xml version="1.0" encoding="utf-8"?>
<ds:datastoreItem xmlns:ds="http://schemas.openxmlformats.org/officeDocument/2006/customXml" ds:itemID="{9E4CDF58-70DE-4EE5-B754-DC70975D5ABD}"/>
</file>

<file path=customXml/itemProps85.xml><?xml version="1.0" encoding="utf-8"?>
<ds:datastoreItem xmlns:ds="http://schemas.openxmlformats.org/officeDocument/2006/customXml" ds:itemID="{37513082-C565-4738-AA96-A1D2CEBF3050}"/>
</file>

<file path=customXml/itemProps86.xml><?xml version="1.0" encoding="utf-8"?>
<ds:datastoreItem xmlns:ds="http://schemas.openxmlformats.org/officeDocument/2006/customXml" ds:itemID="{29F34FD1-638E-40BD-A4E6-1DFC97C7CB15}"/>
</file>

<file path=customXml/itemProps87.xml><?xml version="1.0" encoding="utf-8"?>
<ds:datastoreItem xmlns:ds="http://schemas.openxmlformats.org/officeDocument/2006/customXml" ds:itemID="{296270BE-78E1-47DA-8C07-579E5B1E2FA5}"/>
</file>

<file path=customXml/itemProps88.xml><?xml version="1.0" encoding="utf-8"?>
<ds:datastoreItem xmlns:ds="http://schemas.openxmlformats.org/officeDocument/2006/customXml" ds:itemID="{1F73A485-4883-46FC-AC62-BFF47F0186BE}"/>
</file>

<file path=customXml/itemProps89.xml><?xml version="1.0" encoding="utf-8"?>
<ds:datastoreItem xmlns:ds="http://schemas.openxmlformats.org/officeDocument/2006/customXml" ds:itemID="{F55C2B51-534D-4615-9EDE-87F79DDA8409}"/>
</file>

<file path=customXml/itemProps9.xml><?xml version="1.0" encoding="utf-8"?>
<ds:datastoreItem xmlns:ds="http://schemas.openxmlformats.org/officeDocument/2006/customXml" ds:itemID="{C1FB11B9-B502-4F4B-A1B4-21C657781CF5}"/>
</file>

<file path=customXml/itemProps90.xml><?xml version="1.0" encoding="utf-8"?>
<ds:datastoreItem xmlns:ds="http://schemas.openxmlformats.org/officeDocument/2006/customXml" ds:itemID="{3C3106DC-FDF4-408B-B97D-CFACB1ACA20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3F1BAB4-2DD0-47EF-8AA2-5004129A7974}"/>
</file>

<file path=customXml/itemProps93.xml><?xml version="1.0" encoding="utf-8"?>
<ds:datastoreItem xmlns:ds="http://schemas.openxmlformats.org/officeDocument/2006/customXml" ds:itemID="{580BAD80-87B5-4C45-94DD-050945D72CA0}"/>
</file>

<file path=customXml/itemProps94.xml><?xml version="1.0" encoding="utf-8"?>
<ds:datastoreItem xmlns:ds="http://schemas.openxmlformats.org/officeDocument/2006/customXml" ds:itemID="{5ABDADF6-631D-4F63-85D1-2F2755E81038}"/>
</file>

<file path=customXml/itemProps95.xml><?xml version="1.0" encoding="utf-8"?>
<ds:datastoreItem xmlns:ds="http://schemas.openxmlformats.org/officeDocument/2006/customXml" ds:itemID="{939251A8-E4DA-43D7-857B-4A43C57CA8F5}"/>
</file>

<file path=customXml/itemProps96.xml><?xml version="1.0" encoding="utf-8"?>
<ds:datastoreItem xmlns:ds="http://schemas.openxmlformats.org/officeDocument/2006/customXml" ds:itemID="{2CE4C1A5-0062-459A-A769-E8A9B1757B53}"/>
</file>

<file path=customXml/itemProps97.xml><?xml version="1.0" encoding="utf-8"?>
<ds:datastoreItem xmlns:ds="http://schemas.openxmlformats.org/officeDocument/2006/customXml" ds:itemID="{4BF52203-4F2A-44A0-B05B-4E17535A3963}"/>
</file>

<file path=customXml/itemProps98.xml><?xml version="1.0" encoding="utf-8"?>
<ds:datastoreItem xmlns:ds="http://schemas.openxmlformats.org/officeDocument/2006/customXml" ds:itemID="{55F249C8-CB0D-49BE-9D6A-F69BF6C73107}"/>
</file>

<file path=customXml/itemProps99.xml><?xml version="1.0" encoding="utf-8"?>
<ds:datastoreItem xmlns:ds="http://schemas.openxmlformats.org/officeDocument/2006/customXml" ds:itemID="{3078AEC6-B38E-4E00-B777-B9830EBFDDF6}"/>
</file>

<file path=docProps/app.xml><?xml version="1.0" encoding="utf-8"?>
<Properties xmlns="http://schemas.openxmlformats.org/officeDocument/2006/extended-properties" xmlns:vt="http://schemas.openxmlformats.org/officeDocument/2006/docPropsVTypes">
  <Template>Normal</Template>
  <TotalTime>2</TotalTime>
  <Pages>59</Pages>
  <Words>18821</Words>
  <Characters>107286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5</cp:revision>
  <cp:lastPrinted>2017-11-23T14:27:00Z</cp:lastPrinted>
  <dcterms:created xsi:type="dcterms:W3CDTF">2018-04-27T10:00:00Z</dcterms:created>
  <dcterms:modified xsi:type="dcterms:W3CDTF">2018-04-27T10:59:00Z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