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595045" w:rsidRDefault="00113B84" w:rsidP="00113B84">
      <w:pPr>
        <w:suppressAutoHyphens/>
        <w:jc w:val="center"/>
        <w:rPr>
          <w:rFonts w:eastAsia="Arial Unicode MS" w:cs="Arial"/>
          <w:b/>
          <w:color w:val="000000"/>
          <w:kern w:val="1"/>
          <w:lang w:val="sr-Cyrl-RS" w:eastAsia="ar-SA"/>
        </w:rPr>
      </w:pPr>
      <w:r w:rsidRPr="00595045">
        <w:rPr>
          <w:rFonts w:eastAsia="Arial Unicode MS" w:cs="Arial"/>
          <w:b/>
          <w:color w:val="000000"/>
          <w:kern w:val="1"/>
          <w:lang w:eastAsia="ar-SA"/>
        </w:rPr>
        <w:t>ЈАВНО ПРЕДУЗЕЋЕ «ЕЛЕКТРОПРИВРЕДА СРБИЈЕ»</w:t>
      </w:r>
      <w:r w:rsidRPr="00595045">
        <w:rPr>
          <w:rFonts w:eastAsia="Arial Unicode MS" w:cs="Arial"/>
          <w:b/>
          <w:color w:val="000000"/>
          <w:kern w:val="1"/>
          <w:lang w:val="sr-Cyrl-RS" w:eastAsia="ar-SA"/>
        </w:rPr>
        <w:t xml:space="preserve"> БЕОГРАД</w:t>
      </w:r>
    </w:p>
    <w:p w:rsidR="00210557" w:rsidRPr="00595045" w:rsidRDefault="00210557" w:rsidP="00210557">
      <w:pPr>
        <w:jc w:val="center"/>
        <w:rPr>
          <w:rFonts w:cs="Arial"/>
        </w:rPr>
      </w:pPr>
    </w:p>
    <w:p w:rsidR="00210557" w:rsidRPr="00595045" w:rsidRDefault="00B67C02" w:rsidP="00DF00AA">
      <w:pPr>
        <w:jc w:val="left"/>
        <w:rPr>
          <w:rFonts w:cs="Arial"/>
          <w:lang w:val="sr-Latn-CS"/>
        </w:rPr>
      </w:pPr>
      <w:r w:rsidRPr="00595045">
        <w:rPr>
          <w:rFonts w:cs="Arial"/>
          <w:noProof/>
        </w:rPr>
        <w:drawing>
          <wp:anchor distT="0" distB="0" distL="114300" distR="114300" simplePos="0" relativeHeight="251658240" behindDoc="0" locked="0" layoutInCell="1" allowOverlap="1" wp14:anchorId="2DBC556F" wp14:editId="2D263C0C">
            <wp:simplePos x="914400" y="1846053"/>
            <wp:positionH relativeFrom="column">
              <wp:align>left</wp:align>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DF00AA" w:rsidRPr="00595045">
        <w:rPr>
          <w:rFonts w:cs="Arial"/>
          <w:lang w:val="sr-Latn-CS"/>
        </w:rPr>
        <w:br w:type="textWrapping" w:clear="all"/>
      </w:r>
    </w:p>
    <w:p w:rsidR="00210557" w:rsidRPr="00595045" w:rsidRDefault="00210557" w:rsidP="00210557">
      <w:pPr>
        <w:jc w:val="center"/>
        <w:rPr>
          <w:rFonts w:cs="Arial"/>
          <w:b/>
          <w:lang w:val="sr-Latn-CS"/>
        </w:rPr>
      </w:pPr>
    </w:p>
    <w:p w:rsidR="00210557" w:rsidRPr="00595045" w:rsidRDefault="00210557" w:rsidP="00781B02">
      <w:pPr>
        <w:jc w:val="center"/>
        <w:rPr>
          <w:rFonts w:cs="Arial"/>
          <w:b/>
        </w:rPr>
      </w:pPr>
      <w:bookmarkStart w:id="0" w:name="_Toc441215596"/>
      <w:bookmarkStart w:id="1" w:name="_Toc441651535"/>
      <w:bookmarkStart w:id="2" w:name="_Toc442559872"/>
      <w:r w:rsidRPr="00595045">
        <w:rPr>
          <w:rFonts w:cs="Arial"/>
          <w:b/>
        </w:rPr>
        <w:t>КОНКУРСНА ДОКУМЕНТАЦИЈА</w:t>
      </w:r>
      <w:bookmarkEnd w:id="0"/>
      <w:bookmarkEnd w:id="1"/>
      <w:bookmarkEnd w:id="2"/>
    </w:p>
    <w:p w:rsidR="00210557" w:rsidRPr="00595045" w:rsidRDefault="00D516F7" w:rsidP="00781B02">
      <w:pPr>
        <w:jc w:val="center"/>
        <w:rPr>
          <w:rFonts w:cs="Arial"/>
          <w:lang w:val="sr-Cyrl-RS"/>
        </w:rPr>
      </w:pPr>
      <w:r w:rsidRPr="00595045">
        <w:rPr>
          <w:rFonts w:cs="Arial"/>
          <w:lang w:val="sr-Cyrl-CS"/>
        </w:rPr>
        <w:t xml:space="preserve">за подношење понуда </w:t>
      </w:r>
      <w:r w:rsidR="00DF00AA" w:rsidRPr="00595045">
        <w:rPr>
          <w:rFonts w:cs="Arial"/>
        </w:rPr>
        <w:t xml:space="preserve">у преговарачком </w:t>
      </w:r>
      <w:r w:rsidR="00210557" w:rsidRPr="00595045">
        <w:rPr>
          <w:rFonts w:cs="Arial"/>
        </w:rPr>
        <w:t>поступку</w:t>
      </w:r>
      <w:r w:rsidR="00DF00AA" w:rsidRPr="00595045">
        <w:rPr>
          <w:rFonts w:cs="Arial"/>
          <w:lang w:val="sr-Cyrl-RS"/>
        </w:rPr>
        <w:t xml:space="preserve"> без објављив</w:t>
      </w:r>
      <w:r w:rsidR="00D7052F" w:rsidRPr="00595045">
        <w:rPr>
          <w:rFonts w:cs="Arial"/>
          <w:lang w:val="sr-Cyrl-RS"/>
        </w:rPr>
        <w:t>а</w:t>
      </w:r>
      <w:r w:rsidR="00DF00AA" w:rsidRPr="00595045">
        <w:rPr>
          <w:rFonts w:cs="Arial"/>
          <w:lang w:val="sr-Cyrl-RS"/>
        </w:rPr>
        <w:t xml:space="preserve">ња позива за подношење </w:t>
      </w:r>
      <w:bookmarkStart w:id="3" w:name="_Toc441215597"/>
      <w:bookmarkStart w:id="4" w:name="_Toc441651536"/>
      <w:bookmarkStart w:id="5" w:name="_Toc442559873"/>
      <w:r w:rsidR="00210557" w:rsidRPr="00595045">
        <w:rPr>
          <w:rFonts w:cs="Arial"/>
          <w:lang w:val="sr-Cyrl-RS"/>
        </w:rPr>
        <w:t xml:space="preserve">за јавну набавку </w:t>
      </w:r>
      <w:r w:rsidR="00A63575" w:rsidRPr="00595045">
        <w:rPr>
          <w:rFonts w:cs="Arial"/>
          <w:lang w:val="sr-Cyrl-RS"/>
        </w:rPr>
        <w:t xml:space="preserve">услуга </w:t>
      </w:r>
      <w:r w:rsidR="00210557" w:rsidRPr="00595045">
        <w:rPr>
          <w:rFonts w:cs="Arial"/>
          <w:lang w:val="sr-Cyrl-RS"/>
        </w:rPr>
        <w:t>бр</w:t>
      </w:r>
      <w:bookmarkEnd w:id="3"/>
      <w:bookmarkEnd w:id="4"/>
      <w:bookmarkEnd w:id="5"/>
      <w:r w:rsidR="00DF00AA" w:rsidRPr="00595045">
        <w:rPr>
          <w:rFonts w:cs="Arial"/>
          <w:lang w:val="sr-Cyrl-RS"/>
        </w:rPr>
        <w:t xml:space="preserve">. </w:t>
      </w:r>
      <w:r w:rsidR="00DF00AA" w:rsidRPr="00595045">
        <w:rPr>
          <w:rFonts w:cs="Arial"/>
        </w:rPr>
        <w:t>J</w:t>
      </w:r>
      <w:r w:rsidR="00DF00AA" w:rsidRPr="00595045">
        <w:rPr>
          <w:rFonts w:cs="Arial"/>
          <w:lang w:val="sr-Cyrl-RS"/>
        </w:rPr>
        <w:t>Н/1000/</w:t>
      </w:r>
      <w:r w:rsidR="00E74C01">
        <w:rPr>
          <w:rFonts w:cs="Arial"/>
          <w:lang w:val="sr-Cyrl-RS"/>
        </w:rPr>
        <w:t>0157</w:t>
      </w:r>
      <w:r w:rsidR="00DF00AA" w:rsidRPr="00595045">
        <w:rPr>
          <w:rFonts w:cs="Arial"/>
          <w:lang w:val="sr-Cyrl-RS"/>
        </w:rPr>
        <w:t>/201</w:t>
      </w:r>
      <w:r w:rsidR="008D0C80" w:rsidRPr="00595045">
        <w:rPr>
          <w:rFonts w:cs="Arial"/>
          <w:lang w:val="sr-Cyrl-RS"/>
        </w:rPr>
        <w:t>8</w:t>
      </w:r>
    </w:p>
    <w:p w:rsidR="00DF00AA" w:rsidRPr="00595045" w:rsidRDefault="00627C1D" w:rsidP="00C225F1">
      <w:pPr>
        <w:jc w:val="center"/>
        <w:rPr>
          <w:rFonts w:cs="Arial"/>
          <w:b/>
          <w:caps/>
          <w:lang w:val="sr-Cyrl-CS" w:eastAsia="ar-SA"/>
        </w:rPr>
      </w:pPr>
      <w:r w:rsidRPr="00595045">
        <w:rPr>
          <w:rFonts w:cs="Arial"/>
          <w:b/>
          <w:bCs/>
          <w:lang w:val="sr-Cyrl-CS" w:eastAsia="ar-SA"/>
        </w:rPr>
        <w:t>„</w:t>
      </w:r>
      <w:r w:rsidR="00E74C01" w:rsidRPr="00E74C01">
        <w:rPr>
          <w:rFonts w:cs="Arial"/>
          <w:b/>
          <w:lang w:val="sr-Cyrl-CS"/>
        </w:rPr>
        <w:t xml:space="preserve">ИКТ одржавање: </w:t>
      </w:r>
      <w:r w:rsidR="00E74C01">
        <w:rPr>
          <w:rFonts w:cs="Arial"/>
          <w:b/>
        </w:rPr>
        <w:t>Minex</w:t>
      </w:r>
      <w:r w:rsidR="00E74C01" w:rsidRPr="00E74C01">
        <w:rPr>
          <w:rFonts w:cs="Arial"/>
          <w:b/>
          <w:lang w:val="sr-Cyrl-CS"/>
        </w:rPr>
        <w:t xml:space="preserve"> – пројектовање производње на коповима угља</w:t>
      </w:r>
      <w:r w:rsidR="00DF00AA" w:rsidRPr="00595045">
        <w:rPr>
          <w:rFonts w:cs="Arial"/>
          <w:b/>
          <w:lang w:val="sr-Cyrl-CS" w:eastAsia="ar-SA"/>
        </w:rPr>
        <w:t>“</w:t>
      </w:r>
    </w:p>
    <w:p w:rsidR="00210557" w:rsidRPr="00595045" w:rsidRDefault="00210557" w:rsidP="00781B02">
      <w:pPr>
        <w:rPr>
          <w:rFonts w:cs="Arial"/>
          <w:lang w:val="sr-Cyrl-RS"/>
        </w:rPr>
      </w:pPr>
    </w:p>
    <w:p w:rsidR="00210557" w:rsidRDefault="00210557" w:rsidP="00210557">
      <w:pPr>
        <w:pStyle w:val="Title"/>
        <w:spacing w:before="0"/>
        <w:rPr>
          <w:rFonts w:cs="Arial"/>
          <w:b w:val="0"/>
          <w:color w:val="FF0000"/>
          <w:sz w:val="22"/>
          <w:szCs w:val="22"/>
        </w:rPr>
      </w:pPr>
    </w:p>
    <w:p w:rsidR="00E74C01" w:rsidRPr="00E74C01" w:rsidRDefault="00E74C01" w:rsidP="00E74C01">
      <w:pPr>
        <w:pStyle w:val="Subtitle"/>
      </w:pPr>
    </w:p>
    <w:p w:rsidR="009642F1" w:rsidRPr="00595045" w:rsidRDefault="009642F1" w:rsidP="009642F1">
      <w:pPr>
        <w:rPr>
          <w:rFonts w:eastAsia="Arial Unicode MS" w:cs="Arial"/>
          <w:b/>
          <w:kern w:val="2"/>
          <w:lang w:val="ru-RU"/>
        </w:rPr>
      </w:pPr>
      <w:r w:rsidRPr="00595045">
        <w:rPr>
          <w:rFonts w:eastAsia="Arial Unicode MS" w:cs="Arial"/>
          <w:b/>
          <w:kern w:val="2"/>
          <w:lang w:val="ru-RU"/>
        </w:rPr>
        <w:t xml:space="preserve">                                                                                    К О М И С И Ј А</w:t>
      </w:r>
    </w:p>
    <w:p w:rsidR="009642F1" w:rsidRPr="00595045" w:rsidRDefault="009642F1" w:rsidP="009642F1">
      <w:pPr>
        <w:rPr>
          <w:rFonts w:eastAsia="Arial Unicode MS" w:cs="Arial"/>
          <w:kern w:val="2"/>
          <w:lang w:val="ru-RU"/>
        </w:rPr>
      </w:pPr>
      <w:r w:rsidRPr="00595045">
        <w:rPr>
          <w:rFonts w:eastAsia="Arial Unicode MS" w:cs="Arial"/>
          <w:kern w:val="2"/>
          <w:lang w:val="ru-RU"/>
        </w:rPr>
        <w:t xml:space="preserve">                                                                      за спровођење ЈН</w:t>
      </w:r>
      <w:r w:rsidR="00DF00AA" w:rsidRPr="00595045">
        <w:rPr>
          <w:rFonts w:eastAsia="Arial Unicode MS" w:cs="Arial"/>
          <w:kern w:val="2"/>
          <w:lang w:val="ru-RU"/>
        </w:rPr>
        <w:t>/1000/</w:t>
      </w:r>
      <w:r w:rsidR="00E74C01">
        <w:rPr>
          <w:rFonts w:eastAsia="Arial Unicode MS" w:cs="Arial"/>
          <w:kern w:val="2"/>
          <w:lang w:val="ru-RU"/>
        </w:rPr>
        <w:t>0157</w:t>
      </w:r>
      <w:r w:rsidR="00DF00AA" w:rsidRPr="00595045">
        <w:rPr>
          <w:rFonts w:eastAsia="Arial Unicode MS" w:cs="Arial"/>
          <w:kern w:val="2"/>
          <w:lang w:val="ru-RU"/>
        </w:rPr>
        <w:t>/201</w:t>
      </w:r>
      <w:r w:rsidR="00690509" w:rsidRPr="00595045">
        <w:rPr>
          <w:rFonts w:eastAsia="Arial Unicode MS" w:cs="Arial"/>
          <w:kern w:val="2"/>
          <w:lang w:val="ru-RU"/>
        </w:rPr>
        <w:t>8</w:t>
      </w:r>
    </w:p>
    <w:p w:rsidR="009642F1" w:rsidRPr="00595045" w:rsidRDefault="00DF00AA" w:rsidP="009642F1">
      <w:pPr>
        <w:rPr>
          <w:rFonts w:eastAsia="Arial Unicode MS" w:cs="Arial"/>
          <w:kern w:val="2"/>
          <w:lang w:val="ru-RU"/>
        </w:rPr>
      </w:pPr>
      <w:r w:rsidRPr="00595045">
        <w:rPr>
          <w:rFonts w:eastAsia="Arial Unicode MS" w:cs="Arial"/>
          <w:kern w:val="2"/>
          <w:lang w:val="ru-RU"/>
        </w:rPr>
        <w:t xml:space="preserve">                   </w:t>
      </w:r>
      <w:r w:rsidR="009642F1" w:rsidRPr="00595045">
        <w:rPr>
          <w:rFonts w:eastAsia="Arial Unicode MS" w:cs="Arial"/>
          <w:kern w:val="2"/>
          <w:lang w:val="ru-RU"/>
        </w:rPr>
        <w:t>формирана</w:t>
      </w:r>
      <w:r w:rsidR="00ED4BA6">
        <w:rPr>
          <w:rFonts w:eastAsia="Arial Unicode MS" w:cs="Arial"/>
          <w:kern w:val="2"/>
          <w:lang w:val="ru-RU"/>
        </w:rPr>
        <w:t xml:space="preserve"> Решењем бр.12.01.</w:t>
      </w:r>
      <w:r w:rsidR="00E74C01">
        <w:rPr>
          <w:rFonts w:eastAsia="Arial Unicode MS" w:cs="Arial"/>
          <w:kern w:val="2"/>
          <w:lang w:val="ru-RU"/>
        </w:rPr>
        <w:t>190699</w:t>
      </w:r>
      <w:r w:rsidRPr="00595045">
        <w:rPr>
          <w:rFonts w:eastAsia="Arial Unicode MS" w:cs="Arial"/>
          <w:kern w:val="2"/>
          <w:lang w:val="ru-RU"/>
        </w:rPr>
        <w:t>/</w:t>
      </w:r>
      <w:r w:rsidR="00E74C01">
        <w:rPr>
          <w:rFonts w:eastAsia="Arial Unicode MS" w:cs="Arial"/>
          <w:kern w:val="2"/>
          <w:lang w:val="ru-RU"/>
        </w:rPr>
        <w:t>3</w:t>
      </w:r>
      <w:r w:rsidRPr="00595045">
        <w:rPr>
          <w:rFonts w:eastAsia="Arial Unicode MS" w:cs="Arial"/>
          <w:kern w:val="2"/>
          <w:lang w:val="ru-RU"/>
        </w:rPr>
        <w:t>-1</w:t>
      </w:r>
      <w:r w:rsidR="00690509" w:rsidRPr="00595045">
        <w:rPr>
          <w:rFonts w:eastAsia="Arial Unicode MS" w:cs="Arial"/>
          <w:kern w:val="2"/>
          <w:lang w:val="ru-RU"/>
        </w:rPr>
        <w:t>8</w:t>
      </w:r>
      <w:r w:rsidRPr="00595045">
        <w:rPr>
          <w:rFonts w:eastAsia="Arial Unicode MS" w:cs="Arial"/>
          <w:kern w:val="2"/>
          <w:lang w:val="ru-RU"/>
        </w:rPr>
        <w:t xml:space="preserve"> од </w:t>
      </w:r>
      <w:r w:rsidR="00E74C01">
        <w:rPr>
          <w:rFonts w:eastAsia="Arial Unicode MS" w:cs="Arial"/>
          <w:kern w:val="2"/>
          <w:lang w:val="ru-RU"/>
        </w:rPr>
        <w:t>30.04</w:t>
      </w:r>
      <w:r w:rsidRPr="00595045">
        <w:rPr>
          <w:rFonts w:eastAsia="Arial Unicode MS" w:cs="Arial"/>
          <w:kern w:val="2"/>
          <w:lang w:val="ru-RU"/>
        </w:rPr>
        <w:t>.201</w:t>
      </w:r>
      <w:r w:rsidR="00690509" w:rsidRPr="00595045">
        <w:rPr>
          <w:rFonts w:eastAsia="Arial Unicode MS" w:cs="Arial"/>
          <w:kern w:val="2"/>
          <w:lang w:val="ru-RU"/>
        </w:rPr>
        <w:t>8</w:t>
      </w:r>
      <w:r w:rsidRPr="00595045">
        <w:rPr>
          <w:rFonts w:eastAsia="Arial Unicode MS" w:cs="Arial"/>
          <w:kern w:val="2"/>
          <w:lang w:val="ru-RU"/>
        </w:rPr>
        <w:t xml:space="preserve">. године </w:t>
      </w:r>
    </w:p>
    <w:p w:rsidR="009642F1" w:rsidRPr="00595045" w:rsidRDefault="009642F1" w:rsidP="009642F1">
      <w:pPr>
        <w:pStyle w:val="Title"/>
        <w:spacing w:before="0"/>
        <w:rPr>
          <w:rFonts w:cs="Arial"/>
          <w:b w:val="0"/>
          <w:color w:val="FF0000"/>
          <w:sz w:val="22"/>
          <w:szCs w:val="22"/>
        </w:rPr>
      </w:pPr>
    </w:p>
    <w:p w:rsidR="00210557" w:rsidRPr="00595045" w:rsidRDefault="009642F1" w:rsidP="00DF00AA">
      <w:pPr>
        <w:pStyle w:val="Title"/>
        <w:tabs>
          <w:tab w:val="left" w:pos="7035"/>
        </w:tabs>
        <w:spacing w:before="0"/>
        <w:jc w:val="left"/>
        <w:rPr>
          <w:rFonts w:cs="Arial"/>
          <w:b w:val="0"/>
          <w:color w:val="FF0000"/>
          <w:sz w:val="22"/>
          <w:szCs w:val="22"/>
        </w:rPr>
      </w:pPr>
      <w:r w:rsidRPr="00595045">
        <w:rPr>
          <w:rFonts w:cs="Arial"/>
          <w:b w:val="0"/>
          <w:color w:val="FF0000"/>
          <w:sz w:val="22"/>
          <w:szCs w:val="22"/>
        </w:rPr>
        <w:t xml:space="preserve">                           </w:t>
      </w:r>
      <w:r w:rsidR="00113B84" w:rsidRPr="00595045">
        <w:rPr>
          <w:rFonts w:cs="Arial"/>
          <w:b w:val="0"/>
          <w:color w:val="FF0000"/>
          <w:sz w:val="22"/>
          <w:szCs w:val="22"/>
        </w:rPr>
        <w:t xml:space="preserve">                             </w:t>
      </w:r>
      <w:r w:rsidR="00113B84" w:rsidRPr="00595045">
        <w:rPr>
          <w:rFonts w:cs="Arial"/>
          <w:b w:val="0"/>
          <w:color w:val="FF0000"/>
          <w:sz w:val="22"/>
          <w:szCs w:val="22"/>
          <w:lang w:val="sr-Cyrl-RS"/>
        </w:rPr>
        <w:t xml:space="preserve">           </w:t>
      </w:r>
      <w:r w:rsidR="00113B84" w:rsidRPr="00595045">
        <w:rPr>
          <w:rFonts w:cs="Arial"/>
          <w:b w:val="0"/>
          <w:color w:val="FF0000"/>
          <w:sz w:val="22"/>
          <w:szCs w:val="22"/>
        </w:rPr>
        <w:t xml:space="preserve"> </w:t>
      </w:r>
    </w:p>
    <w:p w:rsidR="00150FCE" w:rsidRPr="00595045" w:rsidRDefault="00150FCE" w:rsidP="000C50A0">
      <w:pPr>
        <w:pStyle w:val="BodyText"/>
        <w:spacing w:before="0"/>
        <w:jc w:val="center"/>
        <w:rPr>
          <w:rFonts w:cs="Arial"/>
          <w:sz w:val="22"/>
          <w:szCs w:val="22"/>
          <w:lang w:val="ru-RU"/>
        </w:rPr>
      </w:pPr>
    </w:p>
    <w:p w:rsidR="00150FCE" w:rsidRPr="00595045" w:rsidRDefault="00150FCE" w:rsidP="000C50A0">
      <w:pPr>
        <w:pStyle w:val="BodyText"/>
        <w:spacing w:before="0"/>
        <w:jc w:val="center"/>
        <w:rPr>
          <w:rFonts w:cs="Arial"/>
          <w:sz w:val="22"/>
          <w:szCs w:val="22"/>
          <w:lang w:val="ru-RU"/>
        </w:rPr>
      </w:pPr>
    </w:p>
    <w:p w:rsidR="00150FCE" w:rsidRPr="00595045" w:rsidRDefault="00150FCE" w:rsidP="000C50A0">
      <w:pPr>
        <w:pStyle w:val="BodyText"/>
        <w:spacing w:before="0"/>
        <w:jc w:val="center"/>
        <w:rPr>
          <w:rFonts w:cs="Arial"/>
          <w:sz w:val="22"/>
          <w:szCs w:val="22"/>
          <w:lang w:val="ru-RU"/>
        </w:rPr>
      </w:pPr>
    </w:p>
    <w:p w:rsidR="00EB2C6E" w:rsidRPr="00595045" w:rsidRDefault="00EB2C6E" w:rsidP="000C50A0">
      <w:pPr>
        <w:spacing w:before="0"/>
        <w:jc w:val="center"/>
        <w:rPr>
          <w:rFonts w:eastAsia="Arial Unicode MS" w:cs="Arial"/>
          <w:kern w:val="2"/>
          <w:lang w:val="ru-RU"/>
        </w:rPr>
      </w:pPr>
      <w:r w:rsidRPr="00595045">
        <w:rPr>
          <w:rFonts w:eastAsia="Arial Unicode MS" w:cs="Arial"/>
          <w:kern w:val="2"/>
          <w:lang w:val="ru-RU"/>
        </w:rPr>
        <w:t xml:space="preserve">(заведено у ЈП ЕПС број </w:t>
      </w:r>
      <w:r w:rsidR="00B04A7F">
        <w:rPr>
          <w:rFonts w:eastAsia="Arial Unicode MS" w:cs="Arial"/>
          <w:kern w:val="2"/>
          <w:lang w:val="sr-Cyrl-RS"/>
        </w:rPr>
        <w:t>12.01.190699/</w:t>
      </w:r>
      <w:r w:rsidR="005E6FB6">
        <w:rPr>
          <w:rFonts w:eastAsia="Arial Unicode MS" w:cs="Arial"/>
          <w:kern w:val="2"/>
          <w:lang w:val="sr-Cyrl-RS"/>
        </w:rPr>
        <w:t>13</w:t>
      </w:r>
      <w:bookmarkStart w:id="6" w:name="_GoBack"/>
      <w:bookmarkEnd w:id="6"/>
      <w:r w:rsidR="00B04A7F">
        <w:rPr>
          <w:rFonts w:eastAsia="Arial Unicode MS" w:cs="Arial"/>
          <w:kern w:val="2"/>
          <w:lang w:val="sr-Cyrl-RS"/>
        </w:rPr>
        <w:t>-18</w:t>
      </w:r>
      <w:r w:rsidRPr="00595045">
        <w:rPr>
          <w:rFonts w:eastAsia="Arial Unicode MS" w:cs="Arial"/>
          <w:kern w:val="2"/>
          <w:lang w:val="ru-RU"/>
        </w:rPr>
        <w:t xml:space="preserve"> од </w:t>
      </w:r>
      <w:r w:rsidR="00B04A7F">
        <w:rPr>
          <w:rFonts w:eastAsia="Arial Unicode MS" w:cs="Arial"/>
          <w:kern w:val="2"/>
          <w:lang w:val="ru-RU"/>
        </w:rPr>
        <w:t>30.10.2018</w:t>
      </w:r>
      <w:r w:rsidR="00413BCE" w:rsidRPr="00595045">
        <w:rPr>
          <w:rFonts w:eastAsia="Arial Unicode MS" w:cs="Arial"/>
          <w:kern w:val="2"/>
          <w:lang w:val="ru-RU"/>
        </w:rPr>
        <w:t>.</w:t>
      </w:r>
      <w:r w:rsidRPr="00595045">
        <w:rPr>
          <w:rFonts w:eastAsia="Arial Unicode MS" w:cs="Arial"/>
          <w:kern w:val="2"/>
          <w:lang w:val="ru-RU"/>
        </w:rPr>
        <w:t xml:space="preserve"> године)</w:t>
      </w:r>
    </w:p>
    <w:p w:rsidR="000C50A0" w:rsidRPr="00595045" w:rsidRDefault="000C50A0" w:rsidP="000C50A0">
      <w:pPr>
        <w:spacing w:before="0"/>
        <w:jc w:val="center"/>
        <w:rPr>
          <w:rFonts w:eastAsia="Arial Unicode MS" w:cs="Arial"/>
          <w:kern w:val="2"/>
          <w:lang w:val="ru-RU"/>
        </w:rPr>
      </w:pPr>
    </w:p>
    <w:p w:rsidR="00A3774E" w:rsidRPr="00595045" w:rsidRDefault="00A3774E" w:rsidP="000C50A0">
      <w:pPr>
        <w:pStyle w:val="BodyText"/>
        <w:spacing w:before="0"/>
        <w:jc w:val="center"/>
        <w:rPr>
          <w:rFonts w:cs="Arial"/>
          <w:sz w:val="22"/>
          <w:szCs w:val="22"/>
        </w:rPr>
      </w:pPr>
    </w:p>
    <w:p w:rsidR="00C53AC6" w:rsidRPr="00595045" w:rsidRDefault="00C53AC6" w:rsidP="00D049C0">
      <w:pPr>
        <w:pStyle w:val="BodyText"/>
        <w:spacing w:before="0"/>
        <w:rPr>
          <w:rFonts w:cs="Arial"/>
          <w:sz w:val="22"/>
          <w:szCs w:val="22"/>
        </w:rPr>
      </w:pPr>
    </w:p>
    <w:p w:rsidR="00C53AC6" w:rsidRPr="00595045" w:rsidRDefault="00C53AC6" w:rsidP="000C50A0">
      <w:pPr>
        <w:pStyle w:val="BodyText"/>
        <w:spacing w:before="0"/>
        <w:jc w:val="center"/>
        <w:rPr>
          <w:rFonts w:cs="Arial"/>
          <w:sz w:val="22"/>
          <w:szCs w:val="22"/>
          <w:lang w:val="ru-RU"/>
        </w:rPr>
      </w:pPr>
    </w:p>
    <w:p w:rsidR="000C50A0" w:rsidRPr="00595045" w:rsidRDefault="000C50A0" w:rsidP="000C50A0">
      <w:pPr>
        <w:pStyle w:val="BodyText"/>
        <w:spacing w:before="0"/>
        <w:jc w:val="center"/>
        <w:rPr>
          <w:rFonts w:cs="Arial"/>
          <w:sz w:val="22"/>
          <w:szCs w:val="22"/>
          <w:lang w:val="ru-RU"/>
        </w:rPr>
      </w:pPr>
    </w:p>
    <w:p w:rsidR="00B37917" w:rsidRPr="00595045" w:rsidRDefault="00CF39F8" w:rsidP="000C50A0">
      <w:pPr>
        <w:spacing w:before="0"/>
        <w:jc w:val="center"/>
        <w:rPr>
          <w:rFonts w:cs="Arial"/>
          <w:lang w:val="ru-RU"/>
        </w:rPr>
      </w:pPr>
      <w:r w:rsidRPr="00595045">
        <w:rPr>
          <w:rFonts w:cs="Arial"/>
          <w:lang w:val="ru-RU"/>
        </w:rPr>
        <w:t>Београд,</w:t>
      </w:r>
      <w:r w:rsidR="0008092B">
        <w:rPr>
          <w:rFonts w:cs="Arial"/>
          <w:lang w:val="sr-Latn-RS"/>
        </w:rPr>
        <w:t>o</w:t>
      </w:r>
      <w:r w:rsidR="0008092B">
        <w:rPr>
          <w:rFonts w:cs="Arial"/>
          <w:lang w:val="sr-Cyrl-RS"/>
        </w:rPr>
        <w:t>ктобар</w:t>
      </w:r>
      <w:r w:rsidR="00DF00AA" w:rsidRPr="00595045">
        <w:rPr>
          <w:rFonts w:cs="Arial"/>
          <w:lang w:val="ru-RU"/>
        </w:rPr>
        <w:t xml:space="preserve"> </w:t>
      </w:r>
      <w:r w:rsidR="001F62BF" w:rsidRPr="00595045">
        <w:rPr>
          <w:rFonts w:cs="Arial"/>
          <w:lang w:val="ru-RU"/>
        </w:rPr>
        <w:t>201</w:t>
      </w:r>
      <w:r w:rsidR="00DF00AA" w:rsidRPr="00595045">
        <w:rPr>
          <w:rFonts w:cs="Arial"/>
          <w:lang w:val="ru-RU"/>
        </w:rPr>
        <w:t>8</w:t>
      </w:r>
      <w:r w:rsidR="001F62BF" w:rsidRPr="00595045">
        <w:rPr>
          <w:rFonts w:cs="Arial"/>
          <w:lang w:val="ru-RU"/>
        </w:rPr>
        <w:t xml:space="preserve">. </w:t>
      </w:r>
      <w:r w:rsidR="00210557" w:rsidRPr="00595045">
        <w:rPr>
          <w:rFonts w:cs="Arial"/>
          <w:lang w:val="ru-RU"/>
        </w:rPr>
        <w:t>г</w:t>
      </w:r>
      <w:r w:rsidR="001F62BF" w:rsidRPr="00595045">
        <w:rPr>
          <w:rFonts w:cs="Arial"/>
          <w:lang w:val="ru-RU"/>
        </w:rPr>
        <w:t>одине</w:t>
      </w:r>
    </w:p>
    <w:p w:rsidR="000C50A0" w:rsidRPr="00595045" w:rsidRDefault="000C50A0" w:rsidP="000C50A0">
      <w:pPr>
        <w:spacing w:before="0"/>
        <w:jc w:val="center"/>
        <w:rPr>
          <w:rFonts w:cs="Arial"/>
          <w:b/>
          <w:lang w:val="ru-RU"/>
        </w:rPr>
      </w:pPr>
    </w:p>
    <w:p w:rsidR="00102249" w:rsidRDefault="000C50A0" w:rsidP="00102249">
      <w:pPr>
        <w:spacing w:before="0"/>
        <w:rPr>
          <w:rFonts w:ascii="Nyala" w:hAnsi="Nyala" w:cs="Arial"/>
          <w:lang w:val="am-ET"/>
        </w:rPr>
      </w:pPr>
      <w:r w:rsidRPr="00595045">
        <w:rPr>
          <w:rFonts w:eastAsia="TimesNewRomanPSMT" w:cs="Arial"/>
          <w:color w:val="000000"/>
          <w:kern w:val="2"/>
          <w:lang w:val="ru-RU"/>
        </w:rPr>
        <w:br w:type="page"/>
      </w:r>
      <w:r w:rsidR="004F0DA4">
        <w:rPr>
          <w:rFonts w:cs="Arial"/>
          <w:lang w:val="ru-RU"/>
        </w:rPr>
        <w:lastRenderedPageBreak/>
        <w:t>На основу чл.</w:t>
      </w:r>
      <w:r w:rsidR="00F42E13" w:rsidRPr="00595045">
        <w:rPr>
          <w:rFonts w:cs="Arial"/>
          <w:lang w:val="ru-RU"/>
        </w:rPr>
        <w:t xml:space="preserve"> </w:t>
      </w:r>
      <w:r w:rsidR="00450A93">
        <w:rPr>
          <w:rFonts w:cs="Arial"/>
          <w:lang w:val="ru-RU"/>
        </w:rPr>
        <w:t xml:space="preserve">36. </w:t>
      </w:r>
      <w:r w:rsidR="00450A93">
        <w:rPr>
          <w:rFonts w:cs="Arial"/>
          <w:lang w:val="sr-Cyrl-RS"/>
        </w:rPr>
        <w:t>с</w:t>
      </w:r>
      <w:r w:rsidR="004F0DA4">
        <w:rPr>
          <w:rFonts w:cs="Arial"/>
          <w:lang w:val="ru-RU"/>
        </w:rPr>
        <w:t>тав.</w:t>
      </w:r>
      <w:r w:rsidR="00C40F21">
        <w:rPr>
          <w:rFonts w:cs="Arial"/>
          <w:lang w:val="ru-RU"/>
        </w:rPr>
        <w:t xml:space="preserve"> 1</w:t>
      </w:r>
      <w:r w:rsidR="004F0DA4">
        <w:rPr>
          <w:rFonts w:cs="Arial"/>
          <w:lang w:val="ru-RU"/>
        </w:rPr>
        <w:t>. тачка 2)</w:t>
      </w:r>
      <w:r w:rsidR="00C40F21">
        <w:rPr>
          <w:rFonts w:cs="Arial"/>
          <w:lang w:val="ru-RU"/>
        </w:rPr>
        <w:t xml:space="preserve"> </w:t>
      </w:r>
      <w:r w:rsidR="00F42E13" w:rsidRPr="00595045">
        <w:rPr>
          <w:rFonts w:cs="Arial"/>
          <w:lang w:val="ru-RU"/>
        </w:rPr>
        <w:t xml:space="preserve"> и</w:t>
      </w:r>
      <w:r w:rsidR="00450A93">
        <w:rPr>
          <w:rFonts w:cs="Arial"/>
          <w:lang w:val="ru-RU"/>
        </w:rPr>
        <w:t xml:space="preserve"> </w:t>
      </w:r>
      <w:r w:rsidR="00F42E13" w:rsidRPr="00595045">
        <w:rPr>
          <w:rFonts w:cs="Arial"/>
          <w:lang w:val="ru-RU"/>
        </w:rPr>
        <w:t>61. Закона о јавним набавкама („Сл. гласник РС”</w:t>
      </w:r>
      <w:r w:rsidR="00B40375" w:rsidRPr="00595045">
        <w:rPr>
          <w:rFonts w:cs="Arial"/>
          <w:lang w:val="ru-RU"/>
        </w:rPr>
        <w:t>,</w:t>
      </w:r>
      <w:r w:rsidR="00F42E13" w:rsidRPr="00595045">
        <w:rPr>
          <w:rFonts w:cs="Arial"/>
          <w:lang w:val="ru-RU"/>
        </w:rPr>
        <w:t xml:space="preserve"> бр. 124/</w:t>
      </w:r>
      <w:r w:rsidR="004F0DA4">
        <w:rPr>
          <w:rFonts w:cs="Arial"/>
          <w:lang w:val="ru-RU"/>
        </w:rPr>
        <w:t>20</w:t>
      </w:r>
      <w:r w:rsidR="00F42E13" w:rsidRPr="00595045">
        <w:rPr>
          <w:rFonts w:cs="Arial"/>
          <w:lang w:val="ru-RU"/>
        </w:rPr>
        <w:t>12, 14/</w:t>
      </w:r>
      <w:r w:rsidR="004F0DA4">
        <w:rPr>
          <w:rFonts w:cs="Arial"/>
          <w:lang w:val="ru-RU"/>
        </w:rPr>
        <w:t>20</w:t>
      </w:r>
      <w:r w:rsidR="00F42E13" w:rsidRPr="00595045">
        <w:rPr>
          <w:rFonts w:cs="Arial"/>
          <w:lang w:val="ru-RU"/>
        </w:rPr>
        <w:t>15 и 68/</w:t>
      </w:r>
      <w:r w:rsidR="004F0DA4">
        <w:rPr>
          <w:rFonts w:cs="Arial"/>
          <w:lang w:val="ru-RU"/>
        </w:rPr>
        <w:t>20</w:t>
      </w:r>
      <w:r w:rsidR="00F42E13" w:rsidRPr="00595045">
        <w:rPr>
          <w:rFonts w:cs="Arial"/>
          <w:lang w:val="ru-RU"/>
        </w:rPr>
        <w:t>15</w:t>
      </w:r>
      <w:r w:rsidR="007C0387" w:rsidRPr="00595045">
        <w:rPr>
          <w:rFonts w:cs="Arial"/>
          <w:lang w:val="ru-RU"/>
        </w:rPr>
        <w:t>)</w:t>
      </w:r>
      <w:r w:rsidR="00F42E13" w:rsidRPr="00595045">
        <w:rPr>
          <w:rFonts w:cs="Arial"/>
          <w:lang w:val="ru-RU"/>
        </w:rPr>
        <w:t xml:space="preserve">, </w:t>
      </w:r>
      <w:r w:rsidR="007C0387" w:rsidRPr="00595045">
        <w:rPr>
          <w:rFonts w:cs="Arial"/>
          <w:lang w:val="ru-RU"/>
        </w:rPr>
        <w:t>(</w:t>
      </w:r>
      <w:r w:rsidR="00F42E13" w:rsidRPr="00595045">
        <w:rPr>
          <w:rFonts w:cs="Arial"/>
          <w:lang w:val="ru-RU"/>
        </w:rPr>
        <w:t xml:space="preserve">у даљем тексту </w:t>
      </w:r>
      <w:r w:rsidR="00F42E13" w:rsidRPr="00595045">
        <w:rPr>
          <w:rFonts w:cs="Arial"/>
          <w:bCs/>
          <w:lang w:val="ru-RU"/>
        </w:rPr>
        <w:t>Закон</w:t>
      </w:r>
      <w:r w:rsidR="004F0DA4">
        <w:rPr>
          <w:rFonts w:cs="Arial"/>
          <w:lang w:val="ru-RU"/>
        </w:rPr>
        <w:t>), члана 5</w:t>
      </w:r>
      <w:r w:rsidR="00F42E13" w:rsidRPr="00595045">
        <w:rPr>
          <w:rFonts w:cs="Arial"/>
          <w:lang w:val="ru-RU"/>
        </w:rPr>
        <w:t>.</w:t>
      </w:r>
      <w:r w:rsidR="004F0DA4">
        <w:rPr>
          <w:rFonts w:cs="Arial"/>
          <w:lang w:val="ru-RU"/>
        </w:rPr>
        <w:t xml:space="preserve"> </w:t>
      </w:r>
      <w:r w:rsidR="00F42E13" w:rsidRPr="00595045">
        <w:rPr>
          <w:rFonts w:cs="Arial"/>
          <w:lang w:val="ru-RU"/>
        </w:rPr>
        <w:t>Правилника о обавезним елементима конкурсне документације у поступцима јавних набавки и начину доказивања испуњености услова („Сл. гласник РС”</w:t>
      </w:r>
      <w:r w:rsidR="00B40375" w:rsidRPr="00595045">
        <w:rPr>
          <w:rFonts w:cs="Arial"/>
          <w:lang w:val="ru-RU"/>
        </w:rPr>
        <w:t>,</w:t>
      </w:r>
      <w:r w:rsidR="00F42E13" w:rsidRPr="00595045">
        <w:rPr>
          <w:rFonts w:cs="Arial"/>
          <w:lang w:val="ru-RU"/>
        </w:rPr>
        <w:t xml:space="preserve"> бр. 86/</w:t>
      </w:r>
      <w:r w:rsidR="004F0DA4">
        <w:rPr>
          <w:rFonts w:cs="Arial"/>
          <w:lang w:val="ru-RU"/>
        </w:rPr>
        <w:t>20</w:t>
      </w:r>
      <w:r w:rsidR="00F42E13" w:rsidRPr="00595045">
        <w:rPr>
          <w:rFonts w:cs="Arial"/>
          <w:lang w:val="ru-RU"/>
        </w:rPr>
        <w:t xml:space="preserve">15), </w:t>
      </w:r>
      <w:r w:rsidR="00102249" w:rsidRPr="00595045">
        <w:rPr>
          <w:rFonts w:cs="Arial"/>
          <w:lang w:val="sr-Cyrl-CS"/>
        </w:rPr>
        <w:t xml:space="preserve">позитивног Мишљења Управе за јавне набавке </w:t>
      </w:r>
      <w:r w:rsidR="00AD19BF">
        <w:rPr>
          <w:rFonts w:cs="Arial"/>
          <w:lang w:val="sr-Cyrl-RS"/>
        </w:rPr>
        <w:t>о основаности примене преговарачког поступка без објављивања позива за подношење понуда, са понуђачем</w:t>
      </w:r>
      <w:r w:rsidR="00AD19BF" w:rsidRPr="00595045">
        <w:rPr>
          <w:rFonts w:cs="Arial"/>
          <w:lang w:val="am-ET"/>
        </w:rPr>
        <w:t xml:space="preserve"> </w:t>
      </w:r>
      <w:r w:rsidR="00AD19BF">
        <w:rPr>
          <w:rFonts w:cs="Arial"/>
          <w:lang w:val="sr-Latn-RS" w:eastAsia="sr-Latn-RS"/>
        </w:rPr>
        <w:t xml:space="preserve">Dassault Systèmes </w:t>
      </w:r>
      <w:r w:rsidR="00AD19BF" w:rsidRPr="00AD19BF">
        <w:rPr>
          <w:rFonts w:cs="Arial"/>
          <w:lang w:val="sr-Latn-RS" w:eastAsia="sr-Latn-RS"/>
        </w:rPr>
        <w:t>SE,VAT number – PIB: FR 52 322 306 440,  Address: 10 rue Marcel Dassault, CS 40501, City: Vélizy-Villacoublay Cedex Postal Code: 78946, Yvelines, Country: France</w:t>
      </w:r>
      <w:r w:rsidR="00AD19BF" w:rsidRPr="00AD19BF">
        <w:rPr>
          <w:rFonts w:cs="Arial"/>
          <w:lang w:val="sr-Cyrl-RS"/>
        </w:rPr>
        <w:t xml:space="preserve">, </w:t>
      </w:r>
      <w:r w:rsidR="00AD19BF">
        <w:rPr>
          <w:rFonts w:cs="Arial"/>
          <w:lang w:val="sr-Cyrl-RS"/>
        </w:rPr>
        <w:t>УЈН број:</w:t>
      </w:r>
      <w:r w:rsidR="00AD19BF" w:rsidRPr="00AD19BF">
        <w:rPr>
          <w:rFonts w:cs="Arial"/>
          <w:lang w:val="sr-Cyrl-RS"/>
        </w:rPr>
        <w:t xml:space="preserve"> </w:t>
      </w:r>
      <w:r w:rsidR="00AD19BF" w:rsidRPr="00AD19BF">
        <w:rPr>
          <w:rFonts w:cs="Arial"/>
          <w:lang w:val="sr-Latn-RS"/>
        </w:rPr>
        <w:t>404-02-</w:t>
      </w:r>
      <w:r w:rsidR="00AD19BF" w:rsidRPr="00AD19BF">
        <w:rPr>
          <w:rFonts w:cs="Arial"/>
          <w:lang w:val="sr-Cyrl-CS"/>
        </w:rPr>
        <w:t>4481</w:t>
      </w:r>
      <w:r w:rsidR="00AD19BF" w:rsidRPr="00AD19BF">
        <w:rPr>
          <w:rFonts w:cs="Arial"/>
          <w:lang w:val="sr-Latn-RS"/>
        </w:rPr>
        <w:t>/1</w:t>
      </w:r>
      <w:r w:rsidR="00AD19BF" w:rsidRPr="00AD19BF">
        <w:rPr>
          <w:rFonts w:cs="Arial"/>
          <w:lang w:val="sr-Cyrl-CS"/>
        </w:rPr>
        <w:t>7</w:t>
      </w:r>
      <w:r w:rsidR="00AD19BF" w:rsidRPr="00AD19BF">
        <w:rPr>
          <w:rFonts w:cs="Arial"/>
          <w:lang w:val="sr-Latn-RS"/>
        </w:rPr>
        <w:t xml:space="preserve"> од </w:t>
      </w:r>
      <w:r w:rsidR="00AD19BF" w:rsidRPr="00AD19BF">
        <w:rPr>
          <w:rFonts w:cs="Arial"/>
          <w:lang w:val="sr-Cyrl-CS"/>
        </w:rPr>
        <w:t>02.</w:t>
      </w:r>
      <w:r w:rsidR="00AD19BF" w:rsidRPr="00AD19BF">
        <w:rPr>
          <w:rFonts w:cs="Arial"/>
          <w:lang w:val="sr-Latn-RS"/>
        </w:rPr>
        <w:t>0</w:t>
      </w:r>
      <w:r w:rsidR="00AD19BF" w:rsidRPr="00AD19BF">
        <w:rPr>
          <w:rFonts w:cs="Arial"/>
          <w:lang w:val="sr-Cyrl-CS"/>
        </w:rPr>
        <w:t>4</w:t>
      </w:r>
      <w:r w:rsidR="00AD19BF" w:rsidRPr="00AD19BF">
        <w:rPr>
          <w:rFonts w:cs="Arial"/>
          <w:lang w:val="sr-Latn-RS"/>
        </w:rPr>
        <w:t>.2018, године (ЈП ЕПС број 12.01.</w:t>
      </w:r>
      <w:r w:rsidR="00AD19BF" w:rsidRPr="00AD19BF">
        <w:rPr>
          <w:rFonts w:cs="Arial"/>
          <w:lang w:val="sr-Cyrl-CS"/>
        </w:rPr>
        <w:t>81061</w:t>
      </w:r>
      <w:r w:rsidR="00AD19BF" w:rsidRPr="00AD19BF">
        <w:rPr>
          <w:rFonts w:cs="Arial"/>
          <w:lang w:val="sr-Latn-RS"/>
        </w:rPr>
        <w:t>/</w:t>
      </w:r>
      <w:r w:rsidR="00AD19BF" w:rsidRPr="00AD19BF">
        <w:rPr>
          <w:rFonts w:cs="Arial"/>
          <w:lang w:val="sr-Cyrl-CS"/>
        </w:rPr>
        <w:t>5</w:t>
      </w:r>
      <w:r w:rsidR="00AD19BF" w:rsidRPr="00AD19BF">
        <w:rPr>
          <w:rFonts w:cs="Arial"/>
          <w:lang w:val="sr-Latn-RS"/>
        </w:rPr>
        <w:t>-18</w:t>
      </w:r>
      <w:r w:rsidR="00AD19BF" w:rsidRPr="00595045">
        <w:rPr>
          <w:rFonts w:cs="Arial"/>
          <w:lang w:val="sr-Latn-RS"/>
        </w:rPr>
        <w:t xml:space="preserve"> од </w:t>
      </w:r>
      <w:r w:rsidR="00AD19BF">
        <w:rPr>
          <w:rFonts w:cs="Arial"/>
          <w:lang w:val="sr-Cyrl-CS"/>
        </w:rPr>
        <w:t>04.04</w:t>
      </w:r>
      <w:r w:rsidR="00AD19BF" w:rsidRPr="00595045">
        <w:rPr>
          <w:rFonts w:cs="Arial"/>
          <w:lang w:val="sr-Cyrl-RS"/>
        </w:rPr>
        <w:t>.2018</w:t>
      </w:r>
      <w:r w:rsidR="00AD19BF" w:rsidRPr="00595045">
        <w:rPr>
          <w:rFonts w:cs="Arial"/>
          <w:lang w:val="sr-Latn-RS"/>
        </w:rPr>
        <w:t>.године</w:t>
      </w:r>
      <w:r w:rsidR="00AD19BF">
        <w:rPr>
          <w:rFonts w:cs="Arial"/>
          <w:lang w:val="sr-Cyrl-RS"/>
        </w:rPr>
        <w:t xml:space="preserve">), </w:t>
      </w:r>
      <w:r w:rsidR="00102249" w:rsidRPr="00595045">
        <w:rPr>
          <w:rFonts w:cs="Arial"/>
          <w:lang w:val="am-ET"/>
        </w:rPr>
        <w:t xml:space="preserve">Одлуке о покретању поступка јавне набавке број </w:t>
      </w:r>
      <w:r w:rsidR="00E74C01">
        <w:rPr>
          <w:rFonts w:eastAsia="Arial Unicode MS" w:cs="Arial"/>
          <w:kern w:val="2"/>
          <w:lang w:val="ru-RU"/>
        </w:rPr>
        <w:t>12.01.190699</w:t>
      </w:r>
      <w:r w:rsidR="00E74C01" w:rsidRPr="00595045">
        <w:rPr>
          <w:rFonts w:eastAsia="Arial Unicode MS" w:cs="Arial"/>
          <w:kern w:val="2"/>
          <w:lang w:val="ru-RU"/>
        </w:rPr>
        <w:t>/</w:t>
      </w:r>
      <w:r w:rsidR="00E74C01">
        <w:rPr>
          <w:rFonts w:eastAsia="Arial Unicode MS" w:cs="Arial"/>
          <w:kern w:val="2"/>
          <w:lang w:val="ru-RU"/>
        </w:rPr>
        <w:t>2</w:t>
      </w:r>
      <w:r w:rsidR="00E74C01" w:rsidRPr="00595045">
        <w:rPr>
          <w:rFonts w:eastAsia="Arial Unicode MS" w:cs="Arial"/>
          <w:kern w:val="2"/>
          <w:lang w:val="ru-RU"/>
        </w:rPr>
        <w:t xml:space="preserve">-18 од </w:t>
      </w:r>
      <w:r w:rsidR="00E74C01">
        <w:rPr>
          <w:rFonts w:eastAsia="Arial Unicode MS" w:cs="Arial"/>
          <w:kern w:val="2"/>
          <w:lang w:val="ru-RU"/>
        </w:rPr>
        <w:t>30.04</w:t>
      </w:r>
      <w:r w:rsidR="00E74C01" w:rsidRPr="00595045">
        <w:rPr>
          <w:rFonts w:eastAsia="Arial Unicode MS" w:cs="Arial"/>
          <w:kern w:val="2"/>
          <w:lang w:val="ru-RU"/>
        </w:rPr>
        <w:t>.2018. године</w:t>
      </w:r>
      <w:r w:rsidR="00E74C01" w:rsidRPr="00595045">
        <w:rPr>
          <w:rFonts w:cs="Arial"/>
          <w:lang w:val="am-ET"/>
        </w:rPr>
        <w:t xml:space="preserve"> </w:t>
      </w:r>
      <w:r w:rsidR="00102249" w:rsidRPr="00595045">
        <w:rPr>
          <w:rFonts w:cs="Arial"/>
          <w:lang w:val="am-ET"/>
        </w:rPr>
        <w:t xml:space="preserve">и Решења о образовању </w:t>
      </w:r>
      <w:r w:rsidR="00102249" w:rsidRPr="00595045">
        <w:rPr>
          <w:rFonts w:cs="Arial"/>
          <w:lang w:val="sr-Cyrl-CS"/>
        </w:rPr>
        <w:t>К</w:t>
      </w:r>
      <w:r w:rsidR="00102249" w:rsidRPr="00595045">
        <w:rPr>
          <w:rFonts w:cs="Arial"/>
          <w:lang w:val="am-ET"/>
        </w:rPr>
        <w:t xml:space="preserve">омисије за јавну набавку број </w:t>
      </w:r>
      <w:r w:rsidR="00E74C01">
        <w:rPr>
          <w:rFonts w:eastAsia="Arial Unicode MS" w:cs="Arial"/>
          <w:kern w:val="2"/>
          <w:lang w:val="ru-RU"/>
        </w:rPr>
        <w:t>12.01.190699</w:t>
      </w:r>
      <w:r w:rsidR="00E74C01" w:rsidRPr="00595045">
        <w:rPr>
          <w:rFonts w:eastAsia="Arial Unicode MS" w:cs="Arial"/>
          <w:kern w:val="2"/>
          <w:lang w:val="ru-RU"/>
        </w:rPr>
        <w:t>/</w:t>
      </w:r>
      <w:r w:rsidR="00E74C01">
        <w:rPr>
          <w:rFonts w:eastAsia="Arial Unicode MS" w:cs="Arial"/>
          <w:kern w:val="2"/>
          <w:lang w:val="ru-RU"/>
        </w:rPr>
        <w:t>3</w:t>
      </w:r>
      <w:r w:rsidR="00E74C01" w:rsidRPr="00595045">
        <w:rPr>
          <w:rFonts w:eastAsia="Arial Unicode MS" w:cs="Arial"/>
          <w:kern w:val="2"/>
          <w:lang w:val="ru-RU"/>
        </w:rPr>
        <w:t xml:space="preserve">-18 </w:t>
      </w:r>
      <w:r w:rsidR="00E74C01" w:rsidRPr="004A1E53">
        <w:rPr>
          <w:rFonts w:eastAsia="Arial Unicode MS" w:cs="Arial"/>
          <w:kern w:val="2"/>
          <w:lang w:val="ru-RU"/>
        </w:rPr>
        <w:t>од 30.04.2018. године</w:t>
      </w:r>
      <w:r w:rsidR="00102249" w:rsidRPr="00595045">
        <w:rPr>
          <w:rFonts w:cs="Arial"/>
          <w:lang w:val="sr-Cyrl-CS"/>
        </w:rPr>
        <w:t xml:space="preserve">, </w:t>
      </w:r>
      <w:r w:rsidR="00102249" w:rsidRPr="00595045">
        <w:rPr>
          <w:rFonts w:cs="Arial"/>
          <w:lang w:val="am-ET"/>
        </w:rPr>
        <w:t>припремљена је:</w:t>
      </w:r>
    </w:p>
    <w:p w:rsidR="00AD19BF" w:rsidRPr="00AD19BF" w:rsidRDefault="00AD19BF" w:rsidP="00102249">
      <w:pPr>
        <w:spacing w:before="0"/>
        <w:rPr>
          <w:rFonts w:ascii="Nyala" w:hAnsi="Nyala" w:cs="Arial"/>
          <w:lang w:val="am-ET"/>
        </w:rPr>
      </w:pPr>
    </w:p>
    <w:p w:rsidR="00210557" w:rsidRPr="00595045" w:rsidRDefault="00210557" w:rsidP="00781B02">
      <w:pPr>
        <w:jc w:val="center"/>
        <w:rPr>
          <w:rFonts w:cs="Arial"/>
          <w:b/>
          <w:lang w:val="ru-RU"/>
        </w:rPr>
      </w:pPr>
      <w:bookmarkStart w:id="7" w:name="_Toc441215598"/>
      <w:bookmarkStart w:id="8" w:name="_Toc441651537"/>
      <w:bookmarkStart w:id="9" w:name="_Toc442559874"/>
      <w:r w:rsidRPr="00595045">
        <w:rPr>
          <w:rFonts w:cs="Arial"/>
          <w:b/>
          <w:lang w:val="ru-RU"/>
        </w:rPr>
        <w:t>КОНКУРСНА ДОКУМЕНТАЦИЈА</w:t>
      </w:r>
      <w:bookmarkEnd w:id="7"/>
      <w:bookmarkEnd w:id="8"/>
      <w:bookmarkEnd w:id="9"/>
    </w:p>
    <w:p w:rsidR="00102249" w:rsidRPr="00595045" w:rsidRDefault="00102249" w:rsidP="00102249">
      <w:pPr>
        <w:pStyle w:val="BodyText"/>
        <w:spacing w:before="0"/>
        <w:jc w:val="center"/>
        <w:rPr>
          <w:rFonts w:cs="Arial"/>
          <w:sz w:val="22"/>
          <w:szCs w:val="22"/>
          <w:lang w:val="sr-Cyrl-RS"/>
        </w:rPr>
      </w:pPr>
      <w:r w:rsidRPr="00595045">
        <w:rPr>
          <w:rFonts w:cs="Arial"/>
          <w:sz w:val="22"/>
          <w:szCs w:val="22"/>
        </w:rPr>
        <w:t xml:space="preserve">за подношење понуда </w:t>
      </w:r>
      <w:r w:rsidRPr="00595045">
        <w:rPr>
          <w:rFonts w:cs="Arial"/>
          <w:sz w:val="22"/>
          <w:szCs w:val="22"/>
          <w:lang w:val="ru-RU"/>
        </w:rPr>
        <w:t>у преговарачком поступку</w:t>
      </w:r>
      <w:r w:rsidRPr="00595045">
        <w:rPr>
          <w:rFonts w:cs="Arial"/>
          <w:sz w:val="22"/>
          <w:szCs w:val="22"/>
          <w:lang w:val="sr-Cyrl-RS"/>
        </w:rPr>
        <w:t xml:space="preserve"> без објављивљња позива за подношење понуда</w:t>
      </w:r>
      <w:r w:rsidRPr="00595045">
        <w:rPr>
          <w:rFonts w:cs="Arial"/>
          <w:sz w:val="22"/>
          <w:szCs w:val="22"/>
          <w:lang w:val="ru-RU"/>
        </w:rPr>
        <w:t xml:space="preserve"> </w:t>
      </w:r>
      <w:r w:rsidRPr="00595045">
        <w:rPr>
          <w:rFonts w:cs="Arial"/>
          <w:sz w:val="22"/>
          <w:szCs w:val="22"/>
          <w:lang w:val="sr-Cyrl-RS"/>
        </w:rPr>
        <w:t xml:space="preserve">за јавну набавку услуга бр. </w:t>
      </w:r>
      <w:r w:rsidR="00C225F1" w:rsidRPr="00595045">
        <w:rPr>
          <w:rFonts w:cs="Arial"/>
          <w:sz w:val="22"/>
          <w:szCs w:val="22"/>
          <w:lang w:val="en-US"/>
        </w:rPr>
        <w:t>J</w:t>
      </w:r>
      <w:r w:rsidR="00C225F1" w:rsidRPr="00595045">
        <w:rPr>
          <w:rFonts w:cs="Arial"/>
          <w:sz w:val="22"/>
          <w:szCs w:val="22"/>
          <w:lang w:val="sr-Cyrl-RS"/>
        </w:rPr>
        <w:t>Н/1000/</w:t>
      </w:r>
      <w:r w:rsidR="00E74C01">
        <w:rPr>
          <w:rFonts w:cs="Arial"/>
          <w:sz w:val="22"/>
          <w:szCs w:val="22"/>
          <w:lang w:val="sr-Cyrl-RS"/>
        </w:rPr>
        <w:t>0157</w:t>
      </w:r>
      <w:r w:rsidR="00C225F1" w:rsidRPr="00595045">
        <w:rPr>
          <w:rFonts w:cs="Arial"/>
          <w:sz w:val="22"/>
          <w:szCs w:val="22"/>
          <w:lang w:val="sr-Cyrl-RS"/>
        </w:rPr>
        <w:t>/2018</w:t>
      </w:r>
    </w:p>
    <w:p w:rsidR="00102249" w:rsidRPr="00595045" w:rsidRDefault="00102249" w:rsidP="00102249">
      <w:pPr>
        <w:pStyle w:val="BodyText"/>
        <w:rPr>
          <w:rFonts w:cs="Arial"/>
          <w:b/>
          <w:sz w:val="22"/>
          <w:szCs w:val="22"/>
        </w:rPr>
      </w:pPr>
      <w:r w:rsidRPr="00595045">
        <w:rPr>
          <w:rFonts w:cs="Arial"/>
          <w:b/>
          <w:bCs/>
          <w:sz w:val="22"/>
          <w:szCs w:val="22"/>
          <w:lang w:val="sr-Cyrl-RS"/>
        </w:rPr>
        <w:t>„</w:t>
      </w:r>
      <w:r w:rsidR="008C2C88">
        <w:rPr>
          <w:rFonts w:cs="Arial"/>
          <w:b/>
          <w:bCs/>
          <w:sz w:val="22"/>
          <w:szCs w:val="22"/>
        </w:rPr>
        <w:t>ИКТ одржавање: Minex – пројектовање производње на коповима угља</w:t>
      </w:r>
      <w:r w:rsidRPr="00595045">
        <w:rPr>
          <w:rFonts w:cs="Arial"/>
          <w:b/>
          <w:sz w:val="22"/>
          <w:szCs w:val="22"/>
        </w:rPr>
        <w:t>“</w:t>
      </w:r>
    </w:p>
    <w:p w:rsidR="009D3699" w:rsidRPr="00595045" w:rsidRDefault="009D3699" w:rsidP="000C50A0">
      <w:pPr>
        <w:pStyle w:val="BodyText"/>
        <w:spacing w:before="0"/>
        <w:rPr>
          <w:rFonts w:cs="Arial"/>
          <w:i/>
          <w:color w:val="00B0F0"/>
          <w:sz w:val="22"/>
          <w:szCs w:val="22"/>
          <w:lang w:val="sr-Latn-CS"/>
        </w:rPr>
      </w:pPr>
    </w:p>
    <w:p w:rsidR="00C62AA7" w:rsidRPr="009D3110" w:rsidRDefault="00C62AA7" w:rsidP="00C62AA7">
      <w:pPr>
        <w:pStyle w:val="Title"/>
        <w:rPr>
          <w:rFonts w:cs="Arial"/>
          <w:sz w:val="22"/>
          <w:szCs w:val="22"/>
          <w:lang w:val="sr-Cyrl-RS"/>
        </w:rPr>
      </w:pPr>
      <w:r w:rsidRPr="009D3110">
        <w:rPr>
          <w:rFonts w:cs="Arial"/>
          <w:sz w:val="22"/>
          <w:szCs w:val="22"/>
          <w:lang w:val="sr-Cyrl-RS"/>
        </w:rPr>
        <w:t>Садр</w:t>
      </w:r>
      <w:r w:rsidRPr="00595045">
        <w:rPr>
          <w:rFonts w:cs="Arial"/>
          <w:sz w:val="22"/>
          <w:szCs w:val="22"/>
          <w:lang w:val="ru-RU"/>
        </w:rPr>
        <w:t>ж</w:t>
      </w:r>
      <w:r w:rsidRPr="009D3110">
        <w:rPr>
          <w:rFonts w:cs="Arial"/>
          <w:sz w:val="22"/>
          <w:szCs w:val="22"/>
          <w:lang w:val="sr-Cyrl-RS"/>
        </w:rPr>
        <w:t>ај</w:t>
      </w:r>
      <w:r w:rsidRPr="00595045">
        <w:rPr>
          <w:rFonts w:cs="Arial"/>
          <w:sz w:val="22"/>
          <w:szCs w:val="22"/>
          <w:lang w:val="ru-RU"/>
        </w:rPr>
        <w:t xml:space="preserve"> к</w:t>
      </w:r>
      <w:r w:rsidRPr="009D3110">
        <w:rPr>
          <w:rFonts w:cs="Arial"/>
          <w:sz w:val="22"/>
          <w:szCs w:val="22"/>
          <w:lang w:val="sr-Cyrl-RS"/>
        </w:rPr>
        <w:t>онкурсне</w:t>
      </w:r>
      <w:r w:rsidRPr="00595045">
        <w:rPr>
          <w:rFonts w:cs="Arial"/>
          <w:sz w:val="22"/>
          <w:szCs w:val="22"/>
          <w:lang w:val="ru-RU"/>
        </w:rPr>
        <w:t xml:space="preserve"> </w:t>
      </w:r>
      <w:r w:rsidRPr="009D3110">
        <w:rPr>
          <w:rFonts w:cs="Arial"/>
          <w:sz w:val="22"/>
          <w:szCs w:val="22"/>
          <w:lang w:val="sr-Cyrl-RS"/>
        </w:rPr>
        <w:t>документације:</w:t>
      </w:r>
    </w:p>
    <w:p w:rsidR="00C62AA7" w:rsidRPr="00595045" w:rsidRDefault="00C62AA7" w:rsidP="00C62AA7">
      <w:pPr>
        <w:pStyle w:val="Title"/>
        <w:rPr>
          <w:rFonts w:cs="Arial"/>
          <w:b w:val="0"/>
          <w:sz w:val="22"/>
          <w:szCs w:val="22"/>
          <w:lang w:val="ru-RU"/>
        </w:rPr>
      </w:pP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t xml:space="preserve">    </w:t>
      </w:r>
      <w:r w:rsidR="00560960" w:rsidRPr="00595045">
        <w:rPr>
          <w:rFonts w:cs="Arial"/>
          <w:sz w:val="22"/>
          <w:szCs w:val="22"/>
          <w:lang w:val="ru-RU"/>
        </w:rPr>
        <w:t xml:space="preserve">        </w:t>
      </w:r>
      <w:r w:rsidRPr="00595045">
        <w:rPr>
          <w:rFonts w:cs="Arial"/>
          <w:b w:val="0"/>
          <w:sz w:val="22"/>
          <w:szCs w:val="22"/>
          <w:lang w:val="ru-RU"/>
        </w:rPr>
        <w:t>страна</w:t>
      </w:r>
      <w:r w:rsidRPr="00595045">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595045" w:rsidTr="00C62AA7">
        <w:tc>
          <w:tcPr>
            <w:tcW w:w="564" w:type="dxa"/>
          </w:tcPr>
          <w:p w:rsidR="00C62AA7" w:rsidRPr="00595045" w:rsidRDefault="00C62AA7" w:rsidP="004C3B38">
            <w:pPr>
              <w:tabs>
                <w:tab w:val="left" w:pos="360"/>
                <w:tab w:val="left" w:pos="567"/>
                <w:tab w:val="right" w:leader="dot" w:pos="9639"/>
              </w:tabs>
              <w:jc w:val="center"/>
              <w:rPr>
                <w:rFonts w:cs="Arial"/>
              </w:rPr>
            </w:pPr>
            <w:r w:rsidRPr="00595045">
              <w:rPr>
                <w:rFonts w:cs="Arial"/>
              </w:rPr>
              <w:t>1.</w:t>
            </w:r>
          </w:p>
        </w:tc>
        <w:tc>
          <w:tcPr>
            <w:tcW w:w="7574" w:type="dxa"/>
          </w:tcPr>
          <w:p w:rsidR="00C62AA7" w:rsidRPr="00595045" w:rsidRDefault="00C62AA7" w:rsidP="004C3B38">
            <w:pPr>
              <w:tabs>
                <w:tab w:val="left" w:pos="360"/>
                <w:tab w:val="left" w:pos="567"/>
                <w:tab w:val="right" w:leader="dot" w:pos="9639"/>
              </w:tabs>
              <w:rPr>
                <w:rFonts w:cs="Arial"/>
                <w:lang w:val="sr-Cyrl-RS"/>
              </w:rPr>
            </w:pPr>
            <w:r w:rsidRPr="00595045">
              <w:rPr>
                <w:rFonts w:cs="Arial"/>
                <w:lang w:val="sr-Cyrl-RS"/>
              </w:rPr>
              <w:t>Општи подаци о јавној набавци</w:t>
            </w:r>
          </w:p>
        </w:tc>
        <w:tc>
          <w:tcPr>
            <w:tcW w:w="810" w:type="dxa"/>
          </w:tcPr>
          <w:p w:rsidR="00C62AA7" w:rsidRPr="00595045" w:rsidRDefault="003B2F11" w:rsidP="004C3B38">
            <w:pPr>
              <w:tabs>
                <w:tab w:val="left" w:pos="360"/>
                <w:tab w:val="left" w:pos="567"/>
                <w:tab w:val="right" w:leader="dot" w:pos="9639"/>
              </w:tabs>
              <w:jc w:val="center"/>
              <w:rPr>
                <w:rFonts w:cs="Arial"/>
              </w:rPr>
            </w:pPr>
            <w:r w:rsidRPr="00595045">
              <w:rPr>
                <w:rFonts w:cs="Arial"/>
              </w:rPr>
              <w:t>3</w:t>
            </w:r>
          </w:p>
        </w:tc>
      </w:tr>
      <w:tr w:rsidR="00C62AA7" w:rsidRPr="00595045" w:rsidTr="00C62AA7">
        <w:tc>
          <w:tcPr>
            <w:tcW w:w="564" w:type="dxa"/>
          </w:tcPr>
          <w:p w:rsidR="00C62AA7" w:rsidRPr="00595045" w:rsidRDefault="00C62AA7" w:rsidP="004C3B38">
            <w:pPr>
              <w:tabs>
                <w:tab w:val="left" w:pos="360"/>
                <w:tab w:val="left" w:pos="567"/>
                <w:tab w:val="right" w:leader="dot" w:pos="9639"/>
              </w:tabs>
              <w:jc w:val="center"/>
              <w:rPr>
                <w:rFonts w:cs="Arial"/>
                <w:lang w:val="sr-Cyrl-RS"/>
              </w:rPr>
            </w:pPr>
            <w:r w:rsidRPr="00595045">
              <w:rPr>
                <w:rFonts w:cs="Arial"/>
                <w:lang w:val="sr-Cyrl-RS"/>
              </w:rPr>
              <w:t>2.</w:t>
            </w:r>
          </w:p>
        </w:tc>
        <w:tc>
          <w:tcPr>
            <w:tcW w:w="7574" w:type="dxa"/>
          </w:tcPr>
          <w:p w:rsidR="00C62AA7" w:rsidRPr="00595045" w:rsidRDefault="00C62AA7" w:rsidP="004C3B38">
            <w:pPr>
              <w:tabs>
                <w:tab w:val="left" w:pos="317"/>
                <w:tab w:val="left" w:pos="360"/>
                <w:tab w:val="right" w:leader="dot" w:pos="9639"/>
              </w:tabs>
              <w:rPr>
                <w:rFonts w:cs="Arial"/>
                <w:lang w:val="sr-Cyrl-RS"/>
              </w:rPr>
            </w:pPr>
            <w:r w:rsidRPr="00595045">
              <w:rPr>
                <w:rFonts w:cs="Arial"/>
                <w:lang w:val="sr-Cyrl-RS"/>
              </w:rPr>
              <w:t>Подаци о предмету набавке</w:t>
            </w:r>
          </w:p>
        </w:tc>
        <w:tc>
          <w:tcPr>
            <w:tcW w:w="810" w:type="dxa"/>
          </w:tcPr>
          <w:p w:rsidR="00C62AA7" w:rsidRPr="00595045" w:rsidRDefault="003B2F11" w:rsidP="004C3B38">
            <w:pPr>
              <w:tabs>
                <w:tab w:val="left" w:pos="360"/>
                <w:tab w:val="left" w:pos="567"/>
                <w:tab w:val="right" w:leader="dot" w:pos="9639"/>
              </w:tabs>
              <w:jc w:val="center"/>
              <w:rPr>
                <w:rFonts w:cs="Arial"/>
              </w:rPr>
            </w:pPr>
            <w:r w:rsidRPr="00595045">
              <w:rPr>
                <w:rFonts w:cs="Arial"/>
              </w:rPr>
              <w:t>3</w:t>
            </w:r>
          </w:p>
        </w:tc>
      </w:tr>
      <w:tr w:rsidR="00C62AA7" w:rsidRPr="00595045" w:rsidTr="00C62AA7">
        <w:tc>
          <w:tcPr>
            <w:tcW w:w="564" w:type="dxa"/>
          </w:tcPr>
          <w:p w:rsidR="00C62AA7" w:rsidRPr="00595045" w:rsidRDefault="00C62AA7" w:rsidP="004C3B38">
            <w:pPr>
              <w:tabs>
                <w:tab w:val="left" w:pos="360"/>
                <w:tab w:val="left" w:pos="567"/>
                <w:tab w:val="right" w:leader="dot" w:pos="9639"/>
              </w:tabs>
              <w:jc w:val="center"/>
              <w:rPr>
                <w:rFonts w:cs="Arial"/>
                <w:lang w:val="sr-Cyrl-RS"/>
              </w:rPr>
            </w:pPr>
            <w:r w:rsidRPr="00595045">
              <w:rPr>
                <w:rFonts w:cs="Arial"/>
                <w:lang w:val="sr-Cyrl-RS"/>
              </w:rPr>
              <w:t>3.</w:t>
            </w:r>
          </w:p>
        </w:tc>
        <w:tc>
          <w:tcPr>
            <w:tcW w:w="7574" w:type="dxa"/>
          </w:tcPr>
          <w:p w:rsidR="00C62AA7" w:rsidRPr="00595045" w:rsidRDefault="00C62AA7" w:rsidP="006F517A">
            <w:pPr>
              <w:tabs>
                <w:tab w:val="left" w:pos="317"/>
                <w:tab w:val="left" w:pos="360"/>
                <w:tab w:val="right" w:leader="dot" w:pos="9639"/>
              </w:tabs>
              <w:rPr>
                <w:rFonts w:cs="Arial"/>
                <w:lang w:val="sr-Cyrl-RS"/>
              </w:rPr>
            </w:pPr>
            <w:r w:rsidRPr="00595045">
              <w:rPr>
                <w:rFonts w:cs="Arial"/>
                <w:lang w:val="sr-Cyrl-RS"/>
              </w:rPr>
              <w:t xml:space="preserve">Техничка спецификација (врста, техничке карактеристике, квалитет, </w:t>
            </w:r>
            <w:r w:rsidR="006F517A" w:rsidRPr="00595045">
              <w:rPr>
                <w:rFonts w:cs="Arial"/>
                <w:lang w:val="sr-Cyrl-RS"/>
              </w:rPr>
              <w:t>обим</w:t>
            </w:r>
            <w:r w:rsidRPr="00595045">
              <w:rPr>
                <w:rFonts w:cs="Arial"/>
                <w:lang w:val="sr-Cyrl-RS"/>
              </w:rPr>
              <w:t xml:space="preserve"> и опис </w:t>
            </w:r>
            <w:r w:rsidR="00A63575" w:rsidRPr="00595045">
              <w:rPr>
                <w:rFonts w:cs="Arial"/>
                <w:lang w:val="sr-Cyrl-RS"/>
              </w:rPr>
              <w:t>услуга</w:t>
            </w:r>
            <w:r w:rsidRPr="00595045">
              <w:rPr>
                <w:rFonts w:cs="Arial"/>
                <w:lang w:val="sr-Cyrl-RS"/>
              </w:rPr>
              <w:t>...)</w:t>
            </w:r>
          </w:p>
        </w:tc>
        <w:tc>
          <w:tcPr>
            <w:tcW w:w="810" w:type="dxa"/>
          </w:tcPr>
          <w:p w:rsidR="00C62AA7" w:rsidRPr="00595045" w:rsidRDefault="003B2F11" w:rsidP="004C3B38">
            <w:pPr>
              <w:tabs>
                <w:tab w:val="left" w:pos="360"/>
                <w:tab w:val="left" w:pos="567"/>
                <w:tab w:val="right" w:leader="dot" w:pos="9639"/>
              </w:tabs>
              <w:jc w:val="center"/>
              <w:rPr>
                <w:rFonts w:cs="Arial"/>
              </w:rPr>
            </w:pPr>
            <w:r w:rsidRPr="00595045">
              <w:rPr>
                <w:rFonts w:cs="Arial"/>
              </w:rPr>
              <w:t>3</w:t>
            </w:r>
          </w:p>
        </w:tc>
      </w:tr>
      <w:tr w:rsidR="00C62AA7" w:rsidRPr="00595045" w:rsidTr="00C62AA7">
        <w:tc>
          <w:tcPr>
            <w:tcW w:w="564" w:type="dxa"/>
          </w:tcPr>
          <w:p w:rsidR="00C62AA7" w:rsidRPr="00595045" w:rsidRDefault="00C62AA7" w:rsidP="004C3B38">
            <w:pPr>
              <w:tabs>
                <w:tab w:val="left" w:pos="360"/>
                <w:tab w:val="left" w:pos="567"/>
                <w:tab w:val="right" w:leader="dot" w:pos="9639"/>
              </w:tabs>
              <w:jc w:val="center"/>
              <w:rPr>
                <w:rFonts w:cs="Arial"/>
                <w:lang w:val="sr-Cyrl-RS"/>
              </w:rPr>
            </w:pPr>
            <w:r w:rsidRPr="00595045">
              <w:rPr>
                <w:rFonts w:cs="Arial"/>
              </w:rPr>
              <w:t>4</w:t>
            </w:r>
            <w:r w:rsidRPr="00595045">
              <w:rPr>
                <w:rFonts w:cs="Arial"/>
                <w:lang w:val="sr-Cyrl-RS"/>
              </w:rPr>
              <w:t>.</w:t>
            </w:r>
          </w:p>
        </w:tc>
        <w:tc>
          <w:tcPr>
            <w:tcW w:w="7574" w:type="dxa"/>
          </w:tcPr>
          <w:p w:rsidR="00C62AA7" w:rsidRPr="00595045" w:rsidRDefault="00C62AA7" w:rsidP="004C3B38">
            <w:pPr>
              <w:tabs>
                <w:tab w:val="left" w:pos="317"/>
                <w:tab w:val="left" w:pos="360"/>
                <w:tab w:val="right" w:leader="dot" w:pos="9639"/>
              </w:tabs>
              <w:rPr>
                <w:rFonts w:cs="Arial"/>
                <w:lang w:val="sr-Cyrl-RS"/>
              </w:rPr>
            </w:pPr>
            <w:r w:rsidRPr="00595045">
              <w:rPr>
                <w:rFonts w:cs="Arial"/>
                <w:lang w:val="sr-Cyrl-RS"/>
              </w:rPr>
              <w:t>Услови за учешће у поступку ЈН и упутство како се доказује испуњеност услова</w:t>
            </w:r>
          </w:p>
        </w:tc>
        <w:tc>
          <w:tcPr>
            <w:tcW w:w="810" w:type="dxa"/>
          </w:tcPr>
          <w:p w:rsidR="00C62AA7" w:rsidRPr="00595045" w:rsidRDefault="0084278C" w:rsidP="0084278C">
            <w:pPr>
              <w:tabs>
                <w:tab w:val="left" w:pos="360"/>
                <w:tab w:val="left" w:pos="567"/>
                <w:tab w:val="right" w:leader="dot" w:pos="9639"/>
              </w:tabs>
              <w:rPr>
                <w:rFonts w:cs="Arial"/>
                <w:lang w:val="sr-Latn-RS"/>
              </w:rPr>
            </w:pPr>
            <w:r>
              <w:rPr>
                <w:rFonts w:cs="Arial"/>
                <w:lang w:val="sr-Latn-RS"/>
              </w:rPr>
              <w:t xml:space="preserve">   9</w:t>
            </w:r>
          </w:p>
        </w:tc>
      </w:tr>
      <w:tr w:rsidR="00C62AA7" w:rsidRPr="00595045" w:rsidTr="00C62AA7">
        <w:tc>
          <w:tcPr>
            <w:tcW w:w="564" w:type="dxa"/>
          </w:tcPr>
          <w:p w:rsidR="00C62AA7" w:rsidRPr="00595045" w:rsidRDefault="00C62AA7" w:rsidP="004C3B38">
            <w:pPr>
              <w:tabs>
                <w:tab w:val="left" w:pos="360"/>
                <w:tab w:val="left" w:pos="567"/>
                <w:tab w:val="right" w:leader="dot" w:pos="9639"/>
              </w:tabs>
              <w:jc w:val="center"/>
              <w:rPr>
                <w:rFonts w:cs="Arial"/>
                <w:lang w:val="sr-Cyrl-RS"/>
              </w:rPr>
            </w:pPr>
            <w:r w:rsidRPr="00595045">
              <w:rPr>
                <w:rFonts w:cs="Arial"/>
                <w:lang w:val="sr-Cyrl-RS"/>
              </w:rPr>
              <w:t>5.</w:t>
            </w:r>
          </w:p>
        </w:tc>
        <w:tc>
          <w:tcPr>
            <w:tcW w:w="7574" w:type="dxa"/>
          </w:tcPr>
          <w:p w:rsidR="00C62AA7" w:rsidRPr="00595045" w:rsidRDefault="00C62AA7" w:rsidP="00D049C0">
            <w:pPr>
              <w:tabs>
                <w:tab w:val="left" w:pos="317"/>
                <w:tab w:val="left" w:pos="360"/>
                <w:tab w:val="right" w:leader="dot" w:pos="9639"/>
              </w:tabs>
              <w:rPr>
                <w:rFonts w:cs="Arial"/>
                <w:lang w:val="sr-Cyrl-RS"/>
              </w:rPr>
            </w:pPr>
            <w:r w:rsidRPr="00595045">
              <w:rPr>
                <w:rFonts w:cs="Arial"/>
                <w:lang w:val="sr-Cyrl-RS"/>
              </w:rPr>
              <w:t xml:space="preserve">Критеријум за доделу </w:t>
            </w:r>
            <w:r w:rsidR="00617E3B" w:rsidRPr="00595045">
              <w:rPr>
                <w:rFonts w:cs="Arial"/>
                <w:lang w:val="sr-Cyrl-RS"/>
              </w:rPr>
              <w:t>уговора</w:t>
            </w:r>
          </w:p>
        </w:tc>
        <w:tc>
          <w:tcPr>
            <w:tcW w:w="810" w:type="dxa"/>
          </w:tcPr>
          <w:p w:rsidR="00C62AA7" w:rsidRPr="00595045" w:rsidRDefault="003B2F11" w:rsidP="004C3B38">
            <w:pPr>
              <w:tabs>
                <w:tab w:val="left" w:pos="360"/>
                <w:tab w:val="left" w:pos="567"/>
                <w:tab w:val="right" w:leader="dot" w:pos="9639"/>
              </w:tabs>
              <w:jc w:val="center"/>
              <w:rPr>
                <w:rFonts w:cs="Arial"/>
                <w:lang w:val="sr-Cyrl-RS"/>
              </w:rPr>
            </w:pPr>
            <w:r w:rsidRPr="00595045">
              <w:rPr>
                <w:rFonts w:cs="Arial"/>
                <w:lang w:val="sr-Cyrl-RS"/>
              </w:rPr>
              <w:t>1</w:t>
            </w:r>
            <w:r w:rsidR="0084278C">
              <w:rPr>
                <w:rFonts w:cs="Arial"/>
                <w:lang w:val="sr-Cyrl-RS"/>
              </w:rPr>
              <w:t>3</w:t>
            </w:r>
          </w:p>
        </w:tc>
      </w:tr>
      <w:tr w:rsidR="00C62AA7" w:rsidRPr="00595045" w:rsidTr="00C62AA7">
        <w:tc>
          <w:tcPr>
            <w:tcW w:w="564" w:type="dxa"/>
          </w:tcPr>
          <w:p w:rsidR="00C62AA7" w:rsidRPr="00595045" w:rsidRDefault="00C62AA7" w:rsidP="004C3B38">
            <w:pPr>
              <w:tabs>
                <w:tab w:val="left" w:pos="360"/>
                <w:tab w:val="left" w:pos="567"/>
                <w:tab w:val="right" w:leader="dot" w:pos="9639"/>
              </w:tabs>
              <w:jc w:val="center"/>
              <w:rPr>
                <w:rFonts w:cs="Arial"/>
              </w:rPr>
            </w:pPr>
            <w:r w:rsidRPr="00595045">
              <w:rPr>
                <w:rFonts w:cs="Arial"/>
                <w:lang w:val="sr-Cyrl-RS"/>
              </w:rPr>
              <w:t>6</w:t>
            </w:r>
            <w:r w:rsidRPr="00595045">
              <w:rPr>
                <w:rFonts w:cs="Arial"/>
              </w:rPr>
              <w:t>.</w:t>
            </w:r>
          </w:p>
        </w:tc>
        <w:tc>
          <w:tcPr>
            <w:tcW w:w="7574" w:type="dxa"/>
          </w:tcPr>
          <w:p w:rsidR="00C62AA7" w:rsidRPr="00595045" w:rsidRDefault="00C62AA7" w:rsidP="004C3B38">
            <w:pPr>
              <w:tabs>
                <w:tab w:val="left" w:pos="360"/>
                <w:tab w:val="left" w:pos="567"/>
                <w:tab w:val="right" w:leader="dot" w:pos="9639"/>
              </w:tabs>
              <w:rPr>
                <w:rFonts w:cs="Arial"/>
                <w:lang w:val="sr-Cyrl-RS"/>
              </w:rPr>
            </w:pPr>
            <w:r w:rsidRPr="00595045">
              <w:rPr>
                <w:rFonts w:cs="Arial"/>
                <w:lang w:val="sr-Cyrl-RS"/>
              </w:rPr>
              <w:t>Упутство понуђачима како да сачине понуду</w:t>
            </w:r>
          </w:p>
        </w:tc>
        <w:tc>
          <w:tcPr>
            <w:tcW w:w="810" w:type="dxa"/>
          </w:tcPr>
          <w:p w:rsidR="00C62AA7" w:rsidRPr="00595045" w:rsidRDefault="003B2F11" w:rsidP="004C3B38">
            <w:pPr>
              <w:tabs>
                <w:tab w:val="left" w:pos="360"/>
                <w:tab w:val="left" w:pos="567"/>
                <w:tab w:val="right" w:leader="dot" w:pos="9639"/>
              </w:tabs>
              <w:jc w:val="center"/>
              <w:rPr>
                <w:rFonts w:cs="Arial"/>
                <w:lang w:val="sr-Latn-RS"/>
              </w:rPr>
            </w:pPr>
            <w:r w:rsidRPr="00595045">
              <w:rPr>
                <w:rFonts w:cs="Arial"/>
                <w:lang w:val="sr-Latn-RS"/>
              </w:rPr>
              <w:t>1</w:t>
            </w:r>
            <w:r w:rsidR="0008092B">
              <w:rPr>
                <w:rFonts w:cs="Arial"/>
                <w:lang w:val="sr-Latn-RS"/>
              </w:rPr>
              <w:t>4</w:t>
            </w:r>
          </w:p>
        </w:tc>
      </w:tr>
      <w:tr w:rsidR="00C62AA7" w:rsidRPr="00595045" w:rsidTr="00C62AA7">
        <w:tc>
          <w:tcPr>
            <w:tcW w:w="564" w:type="dxa"/>
          </w:tcPr>
          <w:p w:rsidR="00C62AA7" w:rsidRPr="00595045" w:rsidRDefault="00C62AA7" w:rsidP="004C3B38">
            <w:pPr>
              <w:tabs>
                <w:tab w:val="left" w:pos="360"/>
                <w:tab w:val="left" w:pos="567"/>
                <w:tab w:val="right" w:leader="dot" w:pos="9639"/>
              </w:tabs>
              <w:jc w:val="center"/>
              <w:rPr>
                <w:rFonts w:cs="Arial"/>
              </w:rPr>
            </w:pPr>
            <w:r w:rsidRPr="00595045">
              <w:rPr>
                <w:rFonts w:cs="Arial"/>
                <w:lang w:val="sr-Cyrl-RS"/>
              </w:rPr>
              <w:t>7</w:t>
            </w:r>
            <w:r w:rsidRPr="00595045">
              <w:rPr>
                <w:rFonts w:cs="Arial"/>
              </w:rPr>
              <w:t>.</w:t>
            </w:r>
          </w:p>
        </w:tc>
        <w:tc>
          <w:tcPr>
            <w:tcW w:w="7574" w:type="dxa"/>
          </w:tcPr>
          <w:p w:rsidR="00C62AA7" w:rsidRPr="00595045" w:rsidRDefault="00C62AA7" w:rsidP="004C3B38">
            <w:pPr>
              <w:tabs>
                <w:tab w:val="left" w:pos="360"/>
                <w:tab w:val="left" w:pos="567"/>
                <w:tab w:val="right" w:leader="dot" w:pos="9639"/>
              </w:tabs>
              <w:rPr>
                <w:rFonts w:cs="Arial"/>
                <w:lang w:val="sr-Cyrl-RS"/>
              </w:rPr>
            </w:pPr>
            <w:r w:rsidRPr="00595045">
              <w:rPr>
                <w:rFonts w:cs="Arial"/>
                <w:lang w:val="sr-Cyrl-RS"/>
              </w:rPr>
              <w:t>Обрасци ( 1 - ...)</w:t>
            </w:r>
          </w:p>
        </w:tc>
        <w:tc>
          <w:tcPr>
            <w:tcW w:w="810" w:type="dxa"/>
          </w:tcPr>
          <w:p w:rsidR="00C62AA7" w:rsidRPr="00595045" w:rsidRDefault="003B2F11" w:rsidP="003B2F11">
            <w:pPr>
              <w:tabs>
                <w:tab w:val="left" w:pos="360"/>
                <w:tab w:val="left" w:pos="567"/>
                <w:tab w:val="right" w:leader="dot" w:pos="9639"/>
              </w:tabs>
              <w:rPr>
                <w:rFonts w:cs="Arial"/>
                <w:lang w:val="sr-Cyrl-RS"/>
              </w:rPr>
            </w:pPr>
            <w:r w:rsidRPr="00595045">
              <w:rPr>
                <w:rFonts w:cs="Arial"/>
                <w:lang w:val="sr-Cyrl-RS"/>
              </w:rPr>
              <w:t xml:space="preserve">  </w:t>
            </w:r>
            <w:r w:rsidR="0008092B">
              <w:rPr>
                <w:rFonts w:cs="Arial"/>
                <w:lang w:val="sr-Cyrl-RS"/>
              </w:rPr>
              <w:t xml:space="preserve"> </w:t>
            </w:r>
            <w:r w:rsidRPr="00595045">
              <w:rPr>
                <w:rFonts w:cs="Arial"/>
                <w:lang w:val="sr-Cyrl-RS"/>
              </w:rPr>
              <w:t>3</w:t>
            </w:r>
            <w:r w:rsidR="0008092B">
              <w:rPr>
                <w:rFonts w:cs="Arial"/>
                <w:lang w:val="sr-Cyrl-RS"/>
              </w:rPr>
              <w:t>0</w:t>
            </w:r>
          </w:p>
        </w:tc>
      </w:tr>
      <w:tr w:rsidR="00E4028C" w:rsidRPr="00595045" w:rsidTr="00C62AA7">
        <w:tc>
          <w:tcPr>
            <w:tcW w:w="564" w:type="dxa"/>
          </w:tcPr>
          <w:p w:rsidR="00E4028C" w:rsidRPr="00595045" w:rsidRDefault="00E4028C" w:rsidP="00E4028C">
            <w:pPr>
              <w:tabs>
                <w:tab w:val="left" w:pos="360"/>
                <w:tab w:val="left" w:pos="567"/>
                <w:tab w:val="right" w:leader="dot" w:pos="9639"/>
              </w:tabs>
              <w:jc w:val="center"/>
              <w:rPr>
                <w:rFonts w:cs="Arial"/>
                <w:lang w:val="sr-Cyrl-RS"/>
              </w:rPr>
            </w:pPr>
            <w:r w:rsidRPr="00595045">
              <w:rPr>
                <w:rFonts w:cs="Arial"/>
                <w:lang w:val="sr-Cyrl-RS"/>
              </w:rPr>
              <w:t>8.</w:t>
            </w:r>
          </w:p>
        </w:tc>
        <w:tc>
          <w:tcPr>
            <w:tcW w:w="7574" w:type="dxa"/>
          </w:tcPr>
          <w:p w:rsidR="00E4028C" w:rsidRPr="00595045" w:rsidRDefault="00E4028C" w:rsidP="00E4028C">
            <w:pPr>
              <w:tabs>
                <w:tab w:val="left" w:pos="360"/>
                <w:tab w:val="left" w:pos="567"/>
                <w:tab w:val="right" w:leader="dot" w:pos="9639"/>
              </w:tabs>
              <w:rPr>
                <w:rFonts w:cs="Arial"/>
                <w:lang w:val="sr-Cyrl-RS"/>
              </w:rPr>
            </w:pPr>
            <w:r w:rsidRPr="00595045">
              <w:rPr>
                <w:rFonts w:cs="Arial"/>
                <w:lang w:val="sr-Cyrl-RS"/>
              </w:rPr>
              <w:t xml:space="preserve">Модел </w:t>
            </w:r>
            <w:r w:rsidR="00617E3B" w:rsidRPr="00595045">
              <w:rPr>
                <w:rFonts w:cs="Arial"/>
                <w:lang w:val="sr-Cyrl-RS"/>
              </w:rPr>
              <w:t>уговора</w:t>
            </w:r>
          </w:p>
        </w:tc>
        <w:tc>
          <w:tcPr>
            <w:tcW w:w="810" w:type="dxa"/>
          </w:tcPr>
          <w:p w:rsidR="00E4028C" w:rsidRPr="00595045" w:rsidRDefault="0084278C" w:rsidP="00E4028C">
            <w:pPr>
              <w:tabs>
                <w:tab w:val="left" w:pos="360"/>
                <w:tab w:val="left" w:pos="567"/>
                <w:tab w:val="right" w:leader="dot" w:pos="9639"/>
              </w:tabs>
              <w:jc w:val="center"/>
              <w:rPr>
                <w:rFonts w:cs="Arial"/>
                <w:lang w:val="sr-Cyrl-RS"/>
              </w:rPr>
            </w:pPr>
            <w:r>
              <w:rPr>
                <w:rFonts w:cs="Arial"/>
                <w:lang w:val="sr-Cyrl-RS"/>
              </w:rPr>
              <w:t>48</w:t>
            </w:r>
          </w:p>
        </w:tc>
      </w:tr>
      <w:tr w:rsidR="00951A62" w:rsidRPr="00571F18" w:rsidTr="00C62AA7">
        <w:tc>
          <w:tcPr>
            <w:tcW w:w="564" w:type="dxa"/>
          </w:tcPr>
          <w:p w:rsidR="00951A62" w:rsidRPr="00571F18" w:rsidRDefault="00951A62" w:rsidP="00E4028C">
            <w:pPr>
              <w:tabs>
                <w:tab w:val="left" w:pos="360"/>
                <w:tab w:val="left" w:pos="567"/>
                <w:tab w:val="right" w:leader="dot" w:pos="9639"/>
              </w:tabs>
              <w:jc w:val="center"/>
              <w:rPr>
                <w:rFonts w:cs="Arial"/>
                <w:lang w:val="sr-Cyrl-RS"/>
              </w:rPr>
            </w:pPr>
            <w:r w:rsidRPr="00571F18">
              <w:rPr>
                <w:rFonts w:cs="Arial"/>
                <w:lang w:val="sr-Cyrl-RS"/>
              </w:rPr>
              <w:t>10.</w:t>
            </w:r>
          </w:p>
        </w:tc>
        <w:tc>
          <w:tcPr>
            <w:tcW w:w="7574" w:type="dxa"/>
          </w:tcPr>
          <w:p w:rsidR="00951A62" w:rsidRPr="00571F18" w:rsidRDefault="00951A62" w:rsidP="00E4028C">
            <w:pPr>
              <w:tabs>
                <w:tab w:val="left" w:pos="360"/>
                <w:tab w:val="left" w:pos="567"/>
                <w:tab w:val="right" w:leader="dot" w:pos="9639"/>
              </w:tabs>
              <w:rPr>
                <w:rFonts w:cs="Arial"/>
                <w:lang w:val="sr-Cyrl-RS"/>
              </w:rPr>
            </w:pPr>
            <w:r w:rsidRPr="00571F18">
              <w:rPr>
                <w:rFonts w:cs="Arial"/>
                <w:lang w:val="sr-Cyrl-RS"/>
              </w:rPr>
              <w:t xml:space="preserve">Модел уговора о чувању пословне тајне и поверљивих информација </w:t>
            </w:r>
          </w:p>
        </w:tc>
        <w:tc>
          <w:tcPr>
            <w:tcW w:w="810" w:type="dxa"/>
          </w:tcPr>
          <w:p w:rsidR="00951A62" w:rsidRPr="00571F18" w:rsidRDefault="00775679" w:rsidP="00E4028C">
            <w:pPr>
              <w:tabs>
                <w:tab w:val="left" w:pos="360"/>
                <w:tab w:val="left" w:pos="567"/>
                <w:tab w:val="right" w:leader="dot" w:pos="9639"/>
              </w:tabs>
              <w:jc w:val="center"/>
              <w:rPr>
                <w:rFonts w:cs="Arial"/>
                <w:lang w:val="sr-Cyrl-RS"/>
              </w:rPr>
            </w:pPr>
            <w:r>
              <w:rPr>
                <w:rFonts w:cs="Arial"/>
                <w:lang w:val="sr-Cyrl-RS"/>
              </w:rPr>
              <w:t>6</w:t>
            </w:r>
            <w:r w:rsidR="0084278C">
              <w:rPr>
                <w:rFonts w:cs="Arial"/>
                <w:lang w:val="sr-Cyrl-RS"/>
              </w:rPr>
              <w:t>1</w:t>
            </w:r>
          </w:p>
        </w:tc>
      </w:tr>
      <w:tr w:rsidR="00E4028C" w:rsidRPr="00571F18" w:rsidTr="00C62AA7">
        <w:tc>
          <w:tcPr>
            <w:tcW w:w="564" w:type="dxa"/>
          </w:tcPr>
          <w:p w:rsidR="00E4028C" w:rsidRPr="00571F18" w:rsidRDefault="00951A62" w:rsidP="00E4028C">
            <w:pPr>
              <w:tabs>
                <w:tab w:val="left" w:pos="360"/>
                <w:tab w:val="left" w:pos="567"/>
                <w:tab w:val="right" w:leader="dot" w:pos="9639"/>
              </w:tabs>
              <w:jc w:val="center"/>
              <w:rPr>
                <w:rFonts w:cs="Arial"/>
                <w:lang w:val="sr-Cyrl-RS"/>
              </w:rPr>
            </w:pPr>
            <w:r w:rsidRPr="00571F18">
              <w:rPr>
                <w:rFonts w:cs="Arial"/>
                <w:lang w:val="sr-Cyrl-RS"/>
              </w:rPr>
              <w:t>11</w:t>
            </w:r>
            <w:r w:rsidR="00E4028C" w:rsidRPr="00571F18">
              <w:rPr>
                <w:rFonts w:cs="Arial"/>
                <w:lang w:val="sr-Cyrl-RS"/>
              </w:rPr>
              <w:t>.</w:t>
            </w:r>
          </w:p>
        </w:tc>
        <w:tc>
          <w:tcPr>
            <w:tcW w:w="7574" w:type="dxa"/>
          </w:tcPr>
          <w:p w:rsidR="00E4028C" w:rsidRPr="00571F18" w:rsidRDefault="00E4028C" w:rsidP="00E4028C">
            <w:pPr>
              <w:tabs>
                <w:tab w:val="left" w:pos="360"/>
                <w:tab w:val="left" w:pos="567"/>
                <w:tab w:val="right" w:leader="dot" w:pos="9639"/>
              </w:tabs>
              <w:rPr>
                <w:rFonts w:cs="Arial"/>
                <w:lang w:val="sr-Cyrl-RS"/>
              </w:rPr>
            </w:pPr>
            <w:r w:rsidRPr="00571F18">
              <w:rPr>
                <w:rFonts w:cs="Arial"/>
                <w:lang w:val="sr-Cyrl-RS"/>
              </w:rPr>
              <w:t>Прилози</w:t>
            </w:r>
          </w:p>
        </w:tc>
        <w:tc>
          <w:tcPr>
            <w:tcW w:w="810" w:type="dxa"/>
          </w:tcPr>
          <w:p w:rsidR="00E4028C" w:rsidRPr="00571F18" w:rsidRDefault="00E4028C" w:rsidP="00E4028C">
            <w:pPr>
              <w:tabs>
                <w:tab w:val="left" w:pos="360"/>
                <w:tab w:val="left" w:pos="567"/>
                <w:tab w:val="right" w:leader="dot" w:pos="9639"/>
              </w:tabs>
              <w:jc w:val="center"/>
              <w:rPr>
                <w:rFonts w:cs="Arial"/>
              </w:rPr>
            </w:pPr>
          </w:p>
        </w:tc>
      </w:tr>
    </w:tbl>
    <w:p w:rsidR="009D3699" w:rsidRPr="00571F18" w:rsidRDefault="009D3699" w:rsidP="000C50A0">
      <w:pPr>
        <w:pStyle w:val="BodyText"/>
        <w:spacing w:before="0"/>
        <w:rPr>
          <w:rFonts w:cs="Arial"/>
          <w:b/>
          <w:spacing w:val="80"/>
          <w:sz w:val="22"/>
          <w:szCs w:val="22"/>
        </w:rPr>
      </w:pPr>
    </w:p>
    <w:p w:rsidR="00F5264D" w:rsidRPr="00571F18" w:rsidRDefault="00C53AC6" w:rsidP="00C53AC6">
      <w:pPr>
        <w:jc w:val="right"/>
        <w:rPr>
          <w:rFonts w:cs="Arial"/>
          <w:bCs/>
          <w:noProof/>
          <w:lang w:val="sr-Cyrl-CS"/>
        </w:rPr>
      </w:pPr>
      <w:r w:rsidRPr="00571F18">
        <w:rPr>
          <w:rFonts w:cs="Arial"/>
          <w:bCs/>
          <w:noProof/>
          <w:lang w:val="sr-Cyrl-CS"/>
        </w:rPr>
        <w:t xml:space="preserve">Укупан број страна документације: </w:t>
      </w:r>
      <w:r w:rsidR="0084278C">
        <w:rPr>
          <w:rFonts w:cs="Arial"/>
          <w:bCs/>
          <w:noProof/>
          <w:lang w:val="sr-Cyrl-CS"/>
        </w:rPr>
        <w:t>66</w:t>
      </w:r>
    </w:p>
    <w:p w:rsidR="00432D57" w:rsidRDefault="00432D57" w:rsidP="00ED4BA6">
      <w:pPr>
        <w:rPr>
          <w:b/>
        </w:rPr>
      </w:pPr>
    </w:p>
    <w:p w:rsidR="00432D57" w:rsidRDefault="00432D57" w:rsidP="00ED4BA6">
      <w:pPr>
        <w:rPr>
          <w:b/>
        </w:rPr>
      </w:pPr>
    </w:p>
    <w:p w:rsidR="00432D57" w:rsidRDefault="00432D57" w:rsidP="00ED4BA6">
      <w:pPr>
        <w:rPr>
          <w:b/>
        </w:rPr>
      </w:pPr>
    </w:p>
    <w:p w:rsidR="00432D57" w:rsidRDefault="00432D57" w:rsidP="00ED4BA6">
      <w:pPr>
        <w:rPr>
          <w:b/>
        </w:rPr>
      </w:pPr>
    </w:p>
    <w:p w:rsidR="00432D57" w:rsidRDefault="00432D57" w:rsidP="00ED4BA6">
      <w:pPr>
        <w:rPr>
          <w:b/>
        </w:rPr>
      </w:pPr>
    </w:p>
    <w:p w:rsidR="00432D57" w:rsidRDefault="00432D57" w:rsidP="00ED4BA6">
      <w:pPr>
        <w:rPr>
          <w:b/>
        </w:rPr>
      </w:pPr>
    </w:p>
    <w:p w:rsidR="00432D57" w:rsidRDefault="00432D57" w:rsidP="00ED4BA6">
      <w:pPr>
        <w:rPr>
          <w:b/>
        </w:rPr>
      </w:pPr>
    </w:p>
    <w:p w:rsidR="00432D57" w:rsidRDefault="00432D57" w:rsidP="00ED4BA6">
      <w:pPr>
        <w:rPr>
          <w:b/>
        </w:rPr>
      </w:pPr>
    </w:p>
    <w:p w:rsidR="00C40F21" w:rsidRDefault="00C40F21" w:rsidP="00ED4BA6">
      <w:pPr>
        <w:rPr>
          <w:b/>
        </w:rPr>
      </w:pPr>
    </w:p>
    <w:p w:rsidR="00FA0E61" w:rsidRPr="00571F18" w:rsidRDefault="00FA0E61" w:rsidP="00E971A6">
      <w:pPr>
        <w:pStyle w:val="ListParagraph"/>
        <w:numPr>
          <w:ilvl w:val="0"/>
          <w:numId w:val="37"/>
        </w:numPr>
        <w:rPr>
          <w:rFonts w:ascii="Arial" w:hAnsi="Arial" w:cs="Arial"/>
          <w:b/>
        </w:rPr>
      </w:pPr>
      <w:bookmarkStart w:id="10" w:name="_Toc430335136"/>
      <w:bookmarkStart w:id="11" w:name="_Toc442559876"/>
      <w:bookmarkStart w:id="12" w:name="_Toc427817447"/>
      <w:r w:rsidRPr="00571F18">
        <w:rPr>
          <w:rFonts w:ascii="Arial" w:hAnsi="Arial" w:cs="Arial"/>
          <w:b/>
        </w:rPr>
        <w:lastRenderedPageBreak/>
        <w:t>ОПШТИ ПОДАЦИ О ЈАВНОЈ НАБАВЦИ</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9D3110" w:rsidTr="00255248">
        <w:trPr>
          <w:trHeight w:val="962"/>
        </w:trPr>
        <w:tc>
          <w:tcPr>
            <w:tcW w:w="2948" w:type="dxa"/>
            <w:shd w:val="clear" w:color="auto" w:fill="auto"/>
          </w:tcPr>
          <w:p w:rsidR="004276AD" w:rsidRPr="00571F18" w:rsidRDefault="004276AD" w:rsidP="000A4C18">
            <w:pPr>
              <w:autoSpaceDE w:val="0"/>
              <w:autoSpaceDN w:val="0"/>
              <w:adjustRightInd w:val="0"/>
              <w:jc w:val="center"/>
              <w:rPr>
                <w:rFonts w:eastAsia="TimesNewRomanPSMT" w:cs="Arial"/>
                <w:bCs/>
                <w:lang w:val="sr-Cyrl-RS"/>
              </w:rPr>
            </w:pPr>
            <w:r w:rsidRPr="00571F18">
              <w:rPr>
                <w:rFonts w:eastAsia="TimesNewRomanPSMT" w:cs="Arial"/>
                <w:bCs/>
              </w:rPr>
              <w:t xml:space="preserve">Назив и адреса </w:t>
            </w:r>
            <w:r w:rsidR="000A4C18" w:rsidRPr="00571F18">
              <w:rPr>
                <w:rFonts w:eastAsia="TimesNewRomanPSMT" w:cs="Arial"/>
                <w:bCs/>
                <w:lang w:val="sr-Cyrl-RS"/>
              </w:rPr>
              <w:t>Наручиоца</w:t>
            </w:r>
          </w:p>
          <w:p w:rsidR="007C0387" w:rsidRPr="00571F18" w:rsidRDefault="007C0387" w:rsidP="000A4C18">
            <w:pPr>
              <w:autoSpaceDE w:val="0"/>
              <w:autoSpaceDN w:val="0"/>
              <w:adjustRightInd w:val="0"/>
              <w:jc w:val="center"/>
              <w:rPr>
                <w:rFonts w:eastAsia="TimesNewRomanPSMT" w:cs="Arial"/>
                <w:bCs/>
                <w:lang w:val="sr-Cyrl-RS"/>
              </w:rPr>
            </w:pPr>
            <w:r w:rsidRPr="00571F18">
              <w:rPr>
                <w:rFonts w:eastAsia="TimesNewRomanPSMT" w:cs="Arial"/>
                <w:bCs/>
                <w:lang w:val="sr-Cyrl-RS"/>
              </w:rPr>
              <w:t>Скраћени назив</w:t>
            </w:r>
          </w:p>
        </w:tc>
        <w:tc>
          <w:tcPr>
            <w:tcW w:w="6071" w:type="dxa"/>
            <w:shd w:val="clear" w:color="auto" w:fill="auto"/>
          </w:tcPr>
          <w:p w:rsidR="007C0387" w:rsidRPr="00571F18" w:rsidRDefault="004276AD" w:rsidP="00D14EBF">
            <w:pPr>
              <w:suppressAutoHyphens/>
              <w:spacing w:line="100" w:lineRule="atLeast"/>
              <w:jc w:val="center"/>
              <w:rPr>
                <w:rFonts w:cs="Arial"/>
                <w:color w:val="00B0F0"/>
                <w:lang w:val="sr-Cyrl-RS"/>
              </w:rPr>
            </w:pPr>
            <w:r w:rsidRPr="00571F18">
              <w:rPr>
                <w:rFonts w:cs="Arial"/>
                <w:lang w:val="sr-Cyrl-RS"/>
              </w:rPr>
              <w:t>Јавно предузеће „Електропривреда Србије“ Београд,</w:t>
            </w:r>
            <w:r w:rsidR="00255248" w:rsidRPr="00571F18">
              <w:rPr>
                <w:rFonts w:cs="Arial"/>
                <w:lang w:val="sr-Cyrl-RS"/>
              </w:rPr>
              <w:t xml:space="preserve"> </w:t>
            </w:r>
            <w:r w:rsidRPr="00571F18">
              <w:rPr>
                <w:rFonts w:cs="Arial"/>
                <w:lang w:val="sr-Cyrl-RS"/>
              </w:rPr>
              <w:t xml:space="preserve">Улица </w:t>
            </w:r>
            <w:r w:rsidR="00D14EBF" w:rsidRPr="00571F18">
              <w:rPr>
                <w:rFonts w:cs="Arial"/>
                <w:lang w:val="sr-Cyrl-RS"/>
              </w:rPr>
              <w:t>Балканска бр.13</w:t>
            </w:r>
            <w:r w:rsidRPr="00571F18">
              <w:rPr>
                <w:rFonts w:cs="Arial"/>
                <w:lang w:val="sr-Cyrl-RS"/>
              </w:rPr>
              <w:t>, 11000 Београд</w:t>
            </w:r>
            <w:r w:rsidR="00167DDB" w:rsidRPr="00571F18">
              <w:rPr>
                <w:rFonts w:cs="Arial"/>
                <w:lang w:val="sr-Cyrl-RS"/>
              </w:rPr>
              <w:t xml:space="preserve">    </w:t>
            </w:r>
            <w:r w:rsidR="007C0387" w:rsidRPr="00571F18">
              <w:rPr>
                <w:rFonts w:cs="Arial"/>
                <w:lang w:val="sr-Cyrl-RS"/>
              </w:rPr>
              <w:t>ЈП ЕПС</w:t>
            </w:r>
          </w:p>
        </w:tc>
      </w:tr>
      <w:tr w:rsidR="004276AD" w:rsidRPr="00571F18" w:rsidTr="00167DDB">
        <w:trPr>
          <w:trHeight w:val="431"/>
        </w:trPr>
        <w:tc>
          <w:tcPr>
            <w:tcW w:w="2948" w:type="dxa"/>
            <w:shd w:val="clear" w:color="auto" w:fill="auto"/>
          </w:tcPr>
          <w:p w:rsidR="004276AD" w:rsidRPr="00571F18" w:rsidRDefault="004276AD" w:rsidP="004276AD">
            <w:pPr>
              <w:autoSpaceDE w:val="0"/>
              <w:autoSpaceDN w:val="0"/>
              <w:adjustRightInd w:val="0"/>
              <w:jc w:val="center"/>
              <w:rPr>
                <w:rFonts w:eastAsia="TimesNewRomanPSMT" w:cs="Arial"/>
                <w:bCs/>
              </w:rPr>
            </w:pPr>
            <w:r w:rsidRPr="00571F18">
              <w:rPr>
                <w:rFonts w:eastAsia="TimesNewRomanPSMT" w:cs="Arial"/>
                <w:bCs/>
              </w:rPr>
              <w:t>Интернет страница Наручиоца</w:t>
            </w:r>
          </w:p>
        </w:tc>
        <w:tc>
          <w:tcPr>
            <w:tcW w:w="6071" w:type="dxa"/>
            <w:shd w:val="clear" w:color="auto" w:fill="auto"/>
          </w:tcPr>
          <w:p w:rsidR="002E12CC" w:rsidRPr="00571F18" w:rsidRDefault="00924D50" w:rsidP="00102249">
            <w:pPr>
              <w:autoSpaceDE w:val="0"/>
              <w:autoSpaceDN w:val="0"/>
              <w:adjustRightInd w:val="0"/>
              <w:jc w:val="center"/>
              <w:rPr>
                <w:rFonts w:eastAsia="TimesNewRomanPSMT" w:cs="Arial"/>
                <w:bCs/>
                <w:color w:val="FF0000"/>
              </w:rPr>
            </w:pPr>
            <w:hyperlink r:id="rId165" w:history="1">
              <w:r w:rsidR="004276AD" w:rsidRPr="00571F18">
                <w:rPr>
                  <w:rStyle w:val="Hyperlink"/>
                  <w:rFonts w:eastAsia="Arial Unicode MS" w:cs="Arial"/>
                  <w:color w:val="00B0F0"/>
                  <w:kern w:val="1"/>
                  <w:lang w:eastAsia="ar-SA"/>
                </w:rPr>
                <w:t>www.eps.rs</w:t>
              </w:r>
            </w:hyperlink>
          </w:p>
        </w:tc>
      </w:tr>
      <w:tr w:rsidR="004276AD" w:rsidRPr="00571F18" w:rsidTr="00255248">
        <w:trPr>
          <w:trHeight w:val="998"/>
        </w:trPr>
        <w:tc>
          <w:tcPr>
            <w:tcW w:w="2948" w:type="dxa"/>
            <w:shd w:val="clear" w:color="auto" w:fill="auto"/>
          </w:tcPr>
          <w:p w:rsidR="00255248" w:rsidRPr="00571F18" w:rsidRDefault="00255248" w:rsidP="004276AD">
            <w:pPr>
              <w:autoSpaceDE w:val="0"/>
              <w:autoSpaceDN w:val="0"/>
              <w:adjustRightInd w:val="0"/>
              <w:jc w:val="center"/>
              <w:rPr>
                <w:rFonts w:eastAsia="TimesNewRomanPSMT" w:cs="Arial"/>
                <w:bCs/>
              </w:rPr>
            </w:pPr>
          </w:p>
          <w:p w:rsidR="004276AD" w:rsidRPr="00571F18" w:rsidRDefault="004276AD" w:rsidP="004276AD">
            <w:pPr>
              <w:autoSpaceDE w:val="0"/>
              <w:autoSpaceDN w:val="0"/>
              <w:adjustRightInd w:val="0"/>
              <w:jc w:val="center"/>
              <w:rPr>
                <w:rFonts w:eastAsia="TimesNewRomanPSMT" w:cs="Arial"/>
                <w:bCs/>
              </w:rPr>
            </w:pPr>
            <w:r w:rsidRPr="00571F18">
              <w:rPr>
                <w:rFonts w:eastAsia="TimesNewRomanPSMT" w:cs="Arial"/>
                <w:bCs/>
              </w:rPr>
              <w:t>Врста поступка</w:t>
            </w:r>
          </w:p>
        </w:tc>
        <w:tc>
          <w:tcPr>
            <w:tcW w:w="6071" w:type="dxa"/>
            <w:shd w:val="clear" w:color="auto" w:fill="auto"/>
            <w:vAlign w:val="center"/>
          </w:tcPr>
          <w:p w:rsidR="004276AD" w:rsidRPr="00571F18" w:rsidRDefault="00102249" w:rsidP="00C40F21">
            <w:pPr>
              <w:autoSpaceDE w:val="0"/>
              <w:autoSpaceDN w:val="0"/>
              <w:adjustRightInd w:val="0"/>
              <w:jc w:val="center"/>
              <w:rPr>
                <w:rFonts w:eastAsia="TimesNewRomanPSMT" w:cs="Arial"/>
                <w:bCs/>
                <w:lang w:val="sr-Cyrl-RS"/>
              </w:rPr>
            </w:pPr>
            <w:r w:rsidRPr="00571F18">
              <w:rPr>
                <w:rFonts w:eastAsia="TimesNewRomanPSMT" w:cs="Arial"/>
                <w:bCs/>
                <w:lang w:val="sr-Cyrl-RS"/>
              </w:rPr>
              <w:t xml:space="preserve">Преговарачки </w:t>
            </w:r>
            <w:r w:rsidR="00010E49" w:rsidRPr="00571F18">
              <w:rPr>
                <w:rFonts w:eastAsia="TimesNewRomanPSMT" w:cs="Arial"/>
                <w:bCs/>
                <w:lang w:val="sr-Cyrl-RS"/>
              </w:rPr>
              <w:t>поступак</w:t>
            </w:r>
            <w:r w:rsidRPr="00571F18">
              <w:rPr>
                <w:rFonts w:eastAsia="TimesNewRomanPSMT" w:cs="Arial"/>
                <w:bCs/>
                <w:lang w:val="sr-Cyrl-RS"/>
              </w:rPr>
              <w:t xml:space="preserve"> без објављивања позива за подношење понуда</w:t>
            </w:r>
          </w:p>
        </w:tc>
      </w:tr>
      <w:tr w:rsidR="004276AD" w:rsidRPr="00571F18" w:rsidTr="00102249">
        <w:trPr>
          <w:trHeight w:val="575"/>
        </w:trPr>
        <w:tc>
          <w:tcPr>
            <w:tcW w:w="2948" w:type="dxa"/>
            <w:shd w:val="clear" w:color="auto" w:fill="auto"/>
          </w:tcPr>
          <w:p w:rsidR="004276AD" w:rsidRPr="00571F18" w:rsidRDefault="004276AD" w:rsidP="004276AD">
            <w:pPr>
              <w:autoSpaceDE w:val="0"/>
              <w:autoSpaceDN w:val="0"/>
              <w:adjustRightInd w:val="0"/>
              <w:jc w:val="center"/>
              <w:rPr>
                <w:rFonts w:eastAsia="TimesNewRomanPSMT" w:cs="Arial"/>
                <w:bCs/>
              </w:rPr>
            </w:pPr>
            <w:r w:rsidRPr="00571F18">
              <w:rPr>
                <w:rFonts w:eastAsia="TimesNewRomanPSMT" w:cs="Arial"/>
                <w:bCs/>
              </w:rPr>
              <w:t>Предмет јавне набавке</w:t>
            </w:r>
          </w:p>
        </w:tc>
        <w:tc>
          <w:tcPr>
            <w:tcW w:w="6071" w:type="dxa"/>
            <w:shd w:val="clear" w:color="auto" w:fill="auto"/>
          </w:tcPr>
          <w:p w:rsidR="004276AD" w:rsidRPr="00571F18" w:rsidRDefault="0068272D" w:rsidP="0068272D">
            <w:pPr>
              <w:rPr>
                <w:rFonts w:cs="Arial"/>
              </w:rPr>
            </w:pPr>
            <w:r w:rsidRPr="00571F18">
              <w:rPr>
                <w:rFonts w:cs="Arial"/>
                <w:bCs/>
                <w:lang w:val="sr-Cyrl-CS" w:eastAsia="ar-SA"/>
              </w:rPr>
              <w:t>Услуга „</w:t>
            </w:r>
            <w:r w:rsidR="008C2C88" w:rsidRPr="00571F18">
              <w:rPr>
                <w:rFonts w:cs="Arial"/>
                <w:b/>
                <w:bCs/>
              </w:rPr>
              <w:t>ИКТ одржавање: Minex – пројектовање производње на коповима угља</w:t>
            </w:r>
            <w:r w:rsidRPr="00571F18">
              <w:rPr>
                <w:rFonts w:cs="Arial"/>
                <w:bCs/>
                <w:lang w:val="sr-Cyrl-CS" w:eastAsia="ar-SA"/>
              </w:rPr>
              <w:t>“</w:t>
            </w:r>
            <w:r w:rsidR="00102249" w:rsidRPr="00571F18">
              <w:rPr>
                <w:rFonts w:cs="Arial"/>
                <w:lang w:eastAsia="ar-SA"/>
              </w:rPr>
              <w:t xml:space="preserve"> </w:t>
            </w:r>
          </w:p>
        </w:tc>
      </w:tr>
      <w:tr w:rsidR="002E12CC" w:rsidRPr="00571F18" w:rsidTr="00167DDB">
        <w:trPr>
          <w:trHeight w:val="440"/>
        </w:trPr>
        <w:tc>
          <w:tcPr>
            <w:tcW w:w="2948" w:type="dxa"/>
            <w:shd w:val="clear" w:color="auto" w:fill="auto"/>
          </w:tcPr>
          <w:p w:rsidR="002E12CC" w:rsidRPr="00571F18" w:rsidRDefault="002E12CC" w:rsidP="002E12CC">
            <w:pPr>
              <w:autoSpaceDE w:val="0"/>
              <w:autoSpaceDN w:val="0"/>
              <w:adjustRightInd w:val="0"/>
              <w:jc w:val="center"/>
              <w:rPr>
                <w:rFonts w:eastAsia="TimesNewRomanPSMT" w:cs="Arial"/>
                <w:bCs/>
              </w:rPr>
            </w:pPr>
            <w:r w:rsidRPr="00571F18">
              <w:rPr>
                <w:rFonts w:cs="Arial"/>
              </w:rPr>
              <w:t>Опис сваке партије</w:t>
            </w:r>
          </w:p>
        </w:tc>
        <w:tc>
          <w:tcPr>
            <w:tcW w:w="6071" w:type="dxa"/>
            <w:shd w:val="clear" w:color="auto" w:fill="auto"/>
            <w:vAlign w:val="center"/>
          </w:tcPr>
          <w:p w:rsidR="002E12CC" w:rsidRPr="00571F18" w:rsidRDefault="002E12CC" w:rsidP="00255248">
            <w:pPr>
              <w:pStyle w:val="ListParagraph"/>
              <w:widowControl w:val="0"/>
              <w:ind w:left="0"/>
              <w:jc w:val="center"/>
              <w:rPr>
                <w:rFonts w:ascii="Arial" w:eastAsia="TimesNewRomanPSMT" w:hAnsi="Arial" w:cs="Arial"/>
                <w:b/>
                <w:bCs/>
              </w:rPr>
            </w:pPr>
            <w:r w:rsidRPr="00571F18">
              <w:rPr>
                <w:rFonts w:ascii="Arial" w:hAnsi="Arial" w:cs="Arial"/>
              </w:rPr>
              <w:t>Jавна набавка није обликована по партијама</w:t>
            </w:r>
          </w:p>
        </w:tc>
      </w:tr>
      <w:tr w:rsidR="004276AD" w:rsidRPr="00571F18" w:rsidTr="00C40F21">
        <w:trPr>
          <w:trHeight w:val="420"/>
        </w:trPr>
        <w:tc>
          <w:tcPr>
            <w:tcW w:w="2948" w:type="dxa"/>
            <w:shd w:val="clear" w:color="auto" w:fill="auto"/>
          </w:tcPr>
          <w:p w:rsidR="004276AD" w:rsidRPr="00571F18" w:rsidRDefault="004276AD" w:rsidP="004276AD">
            <w:pPr>
              <w:autoSpaceDE w:val="0"/>
              <w:autoSpaceDN w:val="0"/>
              <w:adjustRightInd w:val="0"/>
              <w:jc w:val="center"/>
              <w:rPr>
                <w:rFonts w:eastAsia="TimesNewRomanPSMT" w:cs="Arial"/>
                <w:bCs/>
              </w:rPr>
            </w:pPr>
            <w:r w:rsidRPr="00571F18">
              <w:rPr>
                <w:rFonts w:eastAsia="TimesNewRomanPSMT" w:cs="Arial"/>
                <w:bCs/>
              </w:rPr>
              <w:t>Циљ поступка</w:t>
            </w:r>
          </w:p>
        </w:tc>
        <w:tc>
          <w:tcPr>
            <w:tcW w:w="6071" w:type="dxa"/>
            <w:shd w:val="clear" w:color="auto" w:fill="auto"/>
          </w:tcPr>
          <w:p w:rsidR="002E12CC" w:rsidRPr="00571F18" w:rsidRDefault="004276AD" w:rsidP="00C40F21">
            <w:pPr>
              <w:autoSpaceDE w:val="0"/>
              <w:autoSpaceDN w:val="0"/>
              <w:adjustRightInd w:val="0"/>
              <w:jc w:val="center"/>
              <w:rPr>
                <w:rFonts w:cs="Arial"/>
                <w:lang w:val="ru-RU"/>
              </w:rPr>
            </w:pPr>
            <w:r w:rsidRPr="00571F18">
              <w:rPr>
                <w:rFonts w:eastAsia="TimesNewRomanPSMT" w:cs="Arial"/>
                <w:bCs/>
              </w:rPr>
              <w:t xml:space="preserve"> </w:t>
            </w:r>
            <w:r w:rsidR="00F42E13" w:rsidRPr="00571F18">
              <w:rPr>
                <w:rFonts w:eastAsia="TimesNewRomanPSMT" w:cs="Arial"/>
                <w:bCs/>
                <w:lang w:val="ru-RU"/>
              </w:rPr>
              <w:t xml:space="preserve">Закључење </w:t>
            </w:r>
            <w:r w:rsidR="00617E3B" w:rsidRPr="00571F18">
              <w:rPr>
                <w:rFonts w:eastAsia="TimesNewRomanPSMT" w:cs="Arial"/>
                <w:bCs/>
                <w:lang w:val="ru-RU"/>
              </w:rPr>
              <w:t>Уговора</w:t>
            </w:r>
          </w:p>
        </w:tc>
      </w:tr>
      <w:tr w:rsidR="004276AD" w:rsidRPr="00571F18" w:rsidTr="00102249">
        <w:trPr>
          <w:trHeight w:val="557"/>
        </w:trPr>
        <w:tc>
          <w:tcPr>
            <w:tcW w:w="2948" w:type="dxa"/>
            <w:shd w:val="clear" w:color="auto" w:fill="auto"/>
          </w:tcPr>
          <w:p w:rsidR="004276AD" w:rsidRPr="00571F18" w:rsidRDefault="004276AD" w:rsidP="004276AD">
            <w:pPr>
              <w:autoSpaceDE w:val="0"/>
              <w:autoSpaceDN w:val="0"/>
              <w:adjustRightInd w:val="0"/>
              <w:jc w:val="center"/>
              <w:rPr>
                <w:rFonts w:eastAsia="TimesNewRomanPSMT" w:cs="Arial"/>
                <w:bCs/>
              </w:rPr>
            </w:pPr>
            <w:r w:rsidRPr="00571F18">
              <w:rPr>
                <w:rFonts w:eastAsia="TimesNewRomanPSMT" w:cs="Arial"/>
                <w:bCs/>
              </w:rPr>
              <w:t>Контакт</w:t>
            </w:r>
          </w:p>
        </w:tc>
        <w:tc>
          <w:tcPr>
            <w:tcW w:w="6071" w:type="dxa"/>
            <w:shd w:val="clear" w:color="auto" w:fill="auto"/>
            <w:vAlign w:val="center"/>
          </w:tcPr>
          <w:p w:rsidR="004276AD" w:rsidRPr="00571F18" w:rsidRDefault="00ED4BA6" w:rsidP="00F331E5">
            <w:pPr>
              <w:jc w:val="center"/>
              <w:rPr>
                <w:rFonts w:cs="Arial"/>
              </w:rPr>
            </w:pPr>
            <w:r w:rsidRPr="00571F18">
              <w:rPr>
                <w:rFonts w:cs="Arial"/>
                <w:lang w:val="sr-Cyrl-RS"/>
              </w:rPr>
              <w:t>Нина Николајевић</w:t>
            </w:r>
            <w:r w:rsidR="00102249" w:rsidRPr="00571F18">
              <w:rPr>
                <w:rFonts w:cs="Arial"/>
                <w:lang w:val="sr-Cyrl-RS"/>
              </w:rPr>
              <w:t xml:space="preserve"> </w:t>
            </w:r>
            <w:r w:rsidR="004276AD" w:rsidRPr="00571F18">
              <w:rPr>
                <w:rFonts w:cs="Arial"/>
              </w:rPr>
              <w:t xml:space="preserve">e-mail: </w:t>
            </w:r>
            <w:hyperlink r:id="rId166" w:history="1">
              <w:r w:rsidRPr="00571F18">
                <w:rPr>
                  <w:rStyle w:val="Hyperlink"/>
                  <w:rFonts w:cs="Arial"/>
                </w:rPr>
                <w:t>nina.nikolajevic@eps.rs</w:t>
              </w:r>
            </w:hyperlink>
          </w:p>
        </w:tc>
      </w:tr>
    </w:tbl>
    <w:p w:rsidR="002E12CC" w:rsidRPr="00571F18" w:rsidRDefault="002E12CC" w:rsidP="000C50A0">
      <w:pPr>
        <w:spacing w:before="0"/>
        <w:rPr>
          <w:rFonts w:cs="Arial"/>
        </w:rPr>
      </w:pPr>
    </w:p>
    <w:p w:rsidR="002E12CC" w:rsidRPr="00571F18" w:rsidRDefault="002E12CC" w:rsidP="00C40F21">
      <w:pPr>
        <w:pStyle w:val="Heading10"/>
        <w:numPr>
          <w:ilvl w:val="0"/>
          <w:numId w:val="37"/>
        </w:numPr>
        <w:tabs>
          <w:tab w:val="left" w:pos="630"/>
        </w:tabs>
        <w:ind w:left="450" w:hanging="450"/>
        <w:jc w:val="both"/>
        <w:rPr>
          <w:rFonts w:cs="Arial"/>
          <w:lang w:val="sr-Cyrl-RS"/>
        </w:rPr>
      </w:pPr>
      <w:bookmarkStart w:id="13" w:name="_Toc442559878"/>
      <w:bookmarkStart w:id="14" w:name="_Toc427817448"/>
      <w:r w:rsidRPr="00571F18">
        <w:rPr>
          <w:rFonts w:cs="Arial"/>
          <w:lang w:val="sr-Cyrl-RS"/>
        </w:rPr>
        <w:t>ПОДАЦИ О ПРЕДМЕТУ ЈАВНЕ НАБАВКЕ</w:t>
      </w:r>
    </w:p>
    <w:p w:rsidR="002E12CC" w:rsidRPr="00571F18" w:rsidRDefault="002E12CC" w:rsidP="0032186E">
      <w:pPr>
        <w:pStyle w:val="Heading10"/>
        <w:ind w:left="0" w:firstLine="0"/>
        <w:jc w:val="both"/>
        <w:rPr>
          <w:rFonts w:cs="Arial"/>
          <w:lang w:val="sr-Cyrl-RS"/>
        </w:rPr>
      </w:pPr>
      <w:r w:rsidRPr="00571F18">
        <w:rPr>
          <w:rFonts w:cs="Arial"/>
          <w:lang w:val="sr-Cyrl-RS"/>
        </w:rPr>
        <w:t xml:space="preserve">2.1 Опис предмета јавне набавке, назив и ознака из општег речника </w:t>
      </w:r>
      <w:r w:rsidR="0032186E" w:rsidRPr="00571F18">
        <w:rPr>
          <w:rFonts w:cs="Arial"/>
          <w:lang w:val="sr-Cyrl-RS"/>
        </w:rPr>
        <w:t xml:space="preserve"> </w:t>
      </w:r>
      <w:r w:rsidRPr="00571F18">
        <w:rPr>
          <w:rFonts w:cs="Arial"/>
          <w:lang w:val="sr-Cyrl-RS"/>
        </w:rPr>
        <w:t>набавке</w:t>
      </w:r>
    </w:p>
    <w:p w:rsidR="005806E6" w:rsidRPr="00482DF9" w:rsidRDefault="005806E6" w:rsidP="0032186E">
      <w:pPr>
        <w:spacing w:before="0"/>
        <w:rPr>
          <w:rFonts w:cs="Arial"/>
          <w:lang w:val="sr-Cyrl-RS" w:eastAsia="zh-CN"/>
        </w:rPr>
      </w:pPr>
    </w:p>
    <w:p w:rsidR="00056898" w:rsidRPr="00571F18" w:rsidRDefault="00056898" w:rsidP="00056898">
      <w:pPr>
        <w:widowControl w:val="0"/>
        <w:spacing w:before="0"/>
        <w:rPr>
          <w:rFonts w:cs="Arial"/>
          <w:lang w:val="sr-Cyrl-RS"/>
        </w:rPr>
      </w:pPr>
      <w:r w:rsidRPr="00571F18">
        <w:rPr>
          <w:rFonts w:cs="Arial"/>
          <w:lang w:val="sr-Cyrl-RS"/>
        </w:rPr>
        <w:t>Предмет јавне набавк</w:t>
      </w:r>
      <w:r w:rsidRPr="00571F18">
        <w:rPr>
          <w:rFonts w:cs="Arial"/>
          <w:lang w:val="sr-Cyrl-CS"/>
        </w:rPr>
        <w:t>е: услуге „</w:t>
      </w:r>
      <w:r w:rsidR="00E74C01" w:rsidRPr="00571F18">
        <w:rPr>
          <w:rFonts w:cs="Arial"/>
          <w:lang w:val="sr-Cyrl-RS"/>
        </w:rPr>
        <w:t xml:space="preserve">ИКТ одржавање: </w:t>
      </w:r>
      <w:r w:rsidR="00E74C01" w:rsidRPr="00571F18">
        <w:rPr>
          <w:rFonts w:cs="Arial"/>
        </w:rPr>
        <w:t>Minex</w:t>
      </w:r>
      <w:r w:rsidR="00E74C01" w:rsidRPr="00571F18">
        <w:rPr>
          <w:rFonts w:cs="Arial"/>
          <w:lang w:val="sr-Cyrl-RS"/>
        </w:rPr>
        <w:t xml:space="preserve"> </w:t>
      </w:r>
      <w:r w:rsidR="00924D50">
        <w:rPr>
          <w:rFonts w:cs="Arial"/>
          <w:lang w:val="sr-Cyrl-RS"/>
        </w:rPr>
        <w:t>– пројектовање производње на коп</w:t>
      </w:r>
      <w:r w:rsidR="00E74C01" w:rsidRPr="00571F18">
        <w:rPr>
          <w:rFonts w:cs="Arial"/>
          <w:lang w:val="sr-Cyrl-RS"/>
        </w:rPr>
        <w:t xml:space="preserve">овима </w:t>
      </w:r>
      <w:r w:rsidR="00ED4BA6" w:rsidRPr="00571F18">
        <w:rPr>
          <w:rFonts w:cs="Arial"/>
          <w:lang w:val="sr-Cyrl-RS"/>
        </w:rPr>
        <w:t>угља</w:t>
      </w:r>
      <w:r w:rsidRPr="00571F18">
        <w:rPr>
          <w:rFonts w:cs="Arial"/>
          <w:lang w:val="sr-Cyrl-RS"/>
        </w:rPr>
        <w:t>“, и то:</w:t>
      </w:r>
    </w:p>
    <w:p w:rsidR="00787223" w:rsidRPr="00571F18" w:rsidRDefault="00056898" w:rsidP="00E971A6">
      <w:pPr>
        <w:pStyle w:val="ListParagraph"/>
        <w:numPr>
          <w:ilvl w:val="0"/>
          <w:numId w:val="27"/>
        </w:numPr>
        <w:spacing w:after="120" w:line="240" w:lineRule="auto"/>
        <w:ind w:left="714" w:hanging="357"/>
        <w:contextualSpacing w:val="0"/>
        <w:rPr>
          <w:rFonts w:ascii="Arial" w:hAnsi="Arial" w:cs="Arial"/>
          <w:lang w:val="sr-Cyrl-RS"/>
        </w:rPr>
      </w:pPr>
      <w:r w:rsidRPr="00571F18">
        <w:rPr>
          <w:rFonts w:ascii="Arial" w:hAnsi="Arial" w:cs="Arial"/>
          <w:lang w:val="sr-Cyrl-RS"/>
        </w:rPr>
        <w:t xml:space="preserve">услуга одржавања </w:t>
      </w:r>
      <w:r w:rsidR="00787223" w:rsidRPr="00571F18">
        <w:rPr>
          <w:rFonts w:ascii="Arial" w:hAnsi="Arial" w:cs="Arial"/>
          <w:lang w:val="sr-Cyrl-RS"/>
        </w:rPr>
        <w:t>која подразумева:</w:t>
      </w:r>
    </w:p>
    <w:p w:rsidR="00787223" w:rsidRPr="00571F18" w:rsidRDefault="00787223" w:rsidP="00E971A6">
      <w:pPr>
        <w:pStyle w:val="ListParagraph"/>
        <w:widowControl w:val="0"/>
        <w:numPr>
          <w:ilvl w:val="1"/>
          <w:numId w:val="27"/>
        </w:numPr>
        <w:spacing w:before="0" w:line="240" w:lineRule="auto"/>
        <w:rPr>
          <w:rFonts w:ascii="Arial" w:hAnsi="Arial" w:cs="Arial"/>
          <w:lang w:val="sr-Cyrl-RS"/>
        </w:rPr>
      </w:pPr>
      <w:r w:rsidRPr="00571F18">
        <w:rPr>
          <w:rFonts w:ascii="Arial" w:hAnsi="Arial" w:cs="Arial"/>
          <w:lang w:val="sr-Cyrl-RS"/>
        </w:rPr>
        <w:t>софтверске закрпе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00ED4BA6" w:rsidRPr="00571F18">
        <w:rPr>
          <w:rFonts w:ascii="Arial" w:hAnsi="Arial" w:cs="Arial"/>
          <w:lang w:val="sr-Cyrl-RS"/>
        </w:rPr>
        <w:t>)</w:t>
      </w:r>
      <w:r w:rsidRPr="00571F18">
        <w:rPr>
          <w:rFonts w:ascii="Arial" w:hAnsi="Arial" w:cs="Arial"/>
          <w:lang w:val="sr-Cyrl-RS"/>
        </w:rPr>
        <w:t>;</w:t>
      </w:r>
    </w:p>
    <w:p w:rsidR="00056898" w:rsidRPr="00571F18" w:rsidRDefault="00787223" w:rsidP="00E971A6">
      <w:pPr>
        <w:pStyle w:val="ListParagraph"/>
        <w:widowControl w:val="0"/>
        <w:numPr>
          <w:ilvl w:val="1"/>
          <w:numId w:val="27"/>
        </w:numPr>
        <w:spacing w:before="0" w:line="240" w:lineRule="auto"/>
        <w:rPr>
          <w:rFonts w:ascii="Arial" w:hAnsi="Arial" w:cs="Arial"/>
          <w:lang w:val="sr-Cyrl-RS"/>
        </w:rPr>
      </w:pPr>
      <w:r w:rsidRPr="00571F18">
        <w:rPr>
          <w:rFonts w:ascii="Arial" w:hAnsi="Arial" w:cs="Arial"/>
        </w:rPr>
        <w:t>оперативна подршка ;</w:t>
      </w:r>
    </w:p>
    <w:p w:rsidR="00056898" w:rsidRPr="00571F18" w:rsidRDefault="00056898" w:rsidP="00E971A6">
      <w:pPr>
        <w:pStyle w:val="ListParagraph"/>
        <w:numPr>
          <w:ilvl w:val="0"/>
          <w:numId w:val="27"/>
        </w:numPr>
        <w:spacing w:after="120" w:line="240" w:lineRule="auto"/>
        <w:ind w:left="714" w:hanging="357"/>
        <w:contextualSpacing w:val="0"/>
        <w:rPr>
          <w:rFonts w:ascii="Arial" w:hAnsi="Arial" w:cs="Arial"/>
          <w:lang w:val="sr-Cyrl-RS"/>
        </w:rPr>
      </w:pPr>
      <w:r w:rsidRPr="00571F18">
        <w:rPr>
          <w:rFonts w:ascii="Arial" w:hAnsi="Arial" w:cs="Arial"/>
          <w:lang w:val="sr-Cyrl-RS"/>
        </w:rPr>
        <w:t>услуга унапређења.</w:t>
      </w:r>
    </w:p>
    <w:p w:rsidR="00847FA7" w:rsidRPr="00571F18" w:rsidRDefault="00847FA7" w:rsidP="00847FA7">
      <w:pPr>
        <w:rPr>
          <w:rStyle w:val="Hyperlink"/>
          <w:rFonts w:eastAsiaTheme="minorHAnsi" w:cs="Arial"/>
          <w:color w:val="auto"/>
          <w:u w:val="none"/>
          <w:lang w:val="sr-Cyrl-CS"/>
        </w:rPr>
      </w:pPr>
      <w:r w:rsidRPr="00571F18">
        <w:rPr>
          <w:rFonts w:cs="Arial"/>
          <w:lang w:val="sr-Cyrl-RS" w:eastAsia="zh-CN"/>
        </w:rPr>
        <w:t>Ознака и н</w:t>
      </w:r>
      <w:r w:rsidR="002E12CC" w:rsidRPr="00571F18">
        <w:rPr>
          <w:rFonts w:cs="Arial"/>
          <w:lang w:val="sr-Cyrl-RS" w:eastAsia="zh-CN"/>
        </w:rPr>
        <w:t>азив из општег речника набавке:</w:t>
      </w:r>
      <w:r w:rsidR="005806E6" w:rsidRPr="00571F18">
        <w:rPr>
          <w:rFonts w:cs="Arial"/>
          <w:lang w:val="sr-Cyrl-RS" w:eastAsia="zh-CN"/>
        </w:rPr>
        <w:t xml:space="preserve"> </w:t>
      </w:r>
      <w:hyperlink r:id="rId167" w:tooltip="50312600 - Одржавање и поправка опреме за информационе технологије" w:history="1">
        <w:r w:rsidRPr="00571F18">
          <w:rPr>
            <w:rStyle w:val="Hyperlink"/>
            <w:rFonts w:cs="Arial"/>
            <w:color w:val="auto"/>
            <w:u w:val="none"/>
            <w:lang w:val="sr-Cyrl-CS"/>
          </w:rPr>
          <w:t>72267000-4 – Услуге одржавања и поправке софтвера</w:t>
        </w:r>
      </w:hyperlink>
    </w:p>
    <w:p w:rsidR="00847FA7" w:rsidRPr="00571F18" w:rsidRDefault="00847FA7" w:rsidP="00847FA7">
      <w:pPr>
        <w:spacing w:before="0"/>
        <w:rPr>
          <w:rFonts w:cs="Arial"/>
          <w:lang w:val="sr-Cyrl-CS" w:eastAsia="zh-CN"/>
        </w:rPr>
      </w:pPr>
    </w:p>
    <w:p w:rsidR="005A74EB" w:rsidRDefault="002E12CC" w:rsidP="00847FA7">
      <w:pPr>
        <w:spacing w:before="0"/>
        <w:rPr>
          <w:rFonts w:cs="Arial"/>
          <w:lang w:val="sr-Cyrl-CS" w:eastAsia="zh-CN"/>
        </w:rPr>
      </w:pPr>
      <w:r w:rsidRPr="00571F18">
        <w:rPr>
          <w:rFonts w:cs="Arial"/>
          <w:lang w:val="sr-Cyrl-RS" w:eastAsia="zh-CN"/>
        </w:rPr>
        <w:t xml:space="preserve">Детаљани подаци о предмету набавке наведени су у техничкој спецификацији (поглавље 3. </w:t>
      </w:r>
      <w:r w:rsidRPr="00571F18">
        <w:rPr>
          <w:rFonts w:cs="Arial"/>
          <w:lang w:val="sr-Cyrl-CS" w:eastAsia="zh-CN"/>
        </w:rPr>
        <w:t>Конкурсне документације)</w:t>
      </w:r>
    </w:p>
    <w:p w:rsidR="00C40F21" w:rsidRPr="00571F18" w:rsidRDefault="00C40F21" w:rsidP="00847FA7">
      <w:pPr>
        <w:spacing w:before="0"/>
        <w:rPr>
          <w:rFonts w:cs="Arial"/>
          <w:lang w:val="sr-Cyrl-CS" w:eastAsia="zh-CN"/>
        </w:rPr>
      </w:pPr>
    </w:p>
    <w:p w:rsidR="0032186E" w:rsidRPr="00571F18" w:rsidRDefault="00DB369C" w:rsidP="00E971A6">
      <w:pPr>
        <w:pStyle w:val="Heading10"/>
        <w:numPr>
          <w:ilvl w:val="0"/>
          <w:numId w:val="37"/>
        </w:numPr>
        <w:jc w:val="both"/>
        <w:rPr>
          <w:rFonts w:cs="Arial"/>
          <w:lang w:val="sr-Cyrl-RS"/>
        </w:rPr>
      </w:pPr>
      <w:r w:rsidRPr="00571F18">
        <w:rPr>
          <w:rFonts w:cs="Arial"/>
        </w:rPr>
        <w:t>ТЕХНИЧК</w:t>
      </w:r>
      <w:r w:rsidR="0032186E" w:rsidRPr="00571F18">
        <w:rPr>
          <w:rFonts w:cs="Arial"/>
          <w:lang w:val="sr-Cyrl-RS"/>
        </w:rPr>
        <w:t>А</w:t>
      </w:r>
      <w:r w:rsidRPr="00571F18">
        <w:rPr>
          <w:rFonts w:cs="Arial"/>
        </w:rPr>
        <w:t xml:space="preserve"> </w:t>
      </w:r>
      <w:r w:rsidR="0032186E" w:rsidRPr="00571F18">
        <w:rPr>
          <w:rFonts w:cs="Arial"/>
          <w:lang w:val="sr-Cyrl-RS"/>
        </w:rPr>
        <w:t>СПЕЦИФИКАЦИЈА</w:t>
      </w:r>
      <w:r w:rsidRPr="00571F18">
        <w:rPr>
          <w:rFonts w:cs="Arial"/>
        </w:rPr>
        <w:t xml:space="preserve"> </w:t>
      </w:r>
    </w:p>
    <w:p w:rsidR="00DB369C" w:rsidRPr="00571F18" w:rsidRDefault="0032186E" w:rsidP="00781B02">
      <w:pPr>
        <w:rPr>
          <w:rFonts w:cs="Arial"/>
          <w:lang w:val="sr-Cyrl-RS"/>
        </w:rPr>
      </w:pPr>
      <w:r w:rsidRPr="00571F18">
        <w:rPr>
          <w:rFonts w:cs="Arial"/>
          <w:lang w:val="sr-Cyrl-RS"/>
        </w:rPr>
        <w:t xml:space="preserve">(Врста, техничке карактеристике, квалитет, </w:t>
      </w:r>
      <w:r w:rsidR="006F517A" w:rsidRPr="00571F18">
        <w:rPr>
          <w:rFonts w:cs="Arial"/>
          <w:lang w:val="sr-Cyrl-RS"/>
        </w:rPr>
        <w:t>обим</w:t>
      </w:r>
      <w:r w:rsidRPr="00571F18">
        <w:rPr>
          <w:rFonts w:cs="Arial"/>
          <w:lang w:val="sr-Cyrl-RS"/>
        </w:rPr>
        <w:t xml:space="preserve"> и опис </w:t>
      </w:r>
      <w:r w:rsidR="00A63575" w:rsidRPr="00571F18">
        <w:rPr>
          <w:rFonts w:cs="Arial"/>
          <w:lang w:val="sr-Cyrl-RS"/>
        </w:rPr>
        <w:t>услуга</w:t>
      </w:r>
      <w:r w:rsidRPr="00571F18">
        <w:rPr>
          <w:rFonts w:cs="Arial"/>
          <w:lang w:val="sr-Cyrl-RS"/>
        </w:rPr>
        <w:t>,</w:t>
      </w:r>
      <w:r w:rsidR="001227A3" w:rsidRPr="00571F18">
        <w:rPr>
          <w:rFonts w:cs="Arial"/>
          <w:lang w:val="sr-Cyrl-RS"/>
        </w:rPr>
        <w:t xml:space="preserve"> </w:t>
      </w:r>
      <w:r w:rsidRPr="00571F18">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571F18">
        <w:rPr>
          <w:rFonts w:cs="Arial"/>
          <w:lang w:val="sr-Cyrl-RS"/>
        </w:rPr>
        <w:t>извршења</w:t>
      </w:r>
      <w:r w:rsidRPr="00571F18">
        <w:rPr>
          <w:rFonts w:cs="Arial"/>
          <w:lang w:val="sr-Cyrl-RS"/>
        </w:rPr>
        <w:t xml:space="preserve">, место </w:t>
      </w:r>
      <w:r w:rsidR="00A63575" w:rsidRPr="00571F18">
        <w:rPr>
          <w:rFonts w:cs="Arial"/>
          <w:lang w:val="sr-Cyrl-RS"/>
        </w:rPr>
        <w:t>извршења услуга</w:t>
      </w:r>
      <w:r w:rsidRPr="00571F18">
        <w:rPr>
          <w:rFonts w:cs="Arial"/>
          <w:lang w:val="sr-Cyrl-RS"/>
        </w:rPr>
        <w:t>, евентуалне додатне услуге и сл</w:t>
      </w:r>
      <w:r w:rsidR="00DB369C" w:rsidRPr="00571F18">
        <w:rPr>
          <w:rFonts w:cs="Arial"/>
          <w:lang w:val="sr-Cyrl-RS"/>
        </w:rPr>
        <w:t>.</w:t>
      </w:r>
      <w:bookmarkEnd w:id="13"/>
      <w:r w:rsidRPr="00571F18">
        <w:rPr>
          <w:rFonts w:cs="Arial"/>
          <w:lang w:val="sr-Cyrl-RS"/>
        </w:rPr>
        <w:t>)</w:t>
      </w:r>
    </w:p>
    <w:p w:rsidR="00571F18" w:rsidRPr="00482DF9" w:rsidRDefault="00571F18" w:rsidP="00571F18">
      <w:pPr>
        <w:rPr>
          <w:rFonts w:cs="Arial"/>
          <w:lang w:val="sr-Cyrl-RS"/>
        </w:rPr>
      </w:pPr>
      <w:bookmarkStart w:id="15" w:name="_Toc441651542"/>
      <w:bookmarkStart w:id="16" w:name="_Toc442559880"/>
    </w:p>
    <w:p w:rsidR="00571F18" w:rsidRPr="00571F18" w:rsidRDefault="00571F18" w:rsidP="00E971A6">
      <w:pPr>
        <w:pStyle w:val="Heading2"/>
        <w:numPr>
          <w:ilvl w:val="1"/>
          <w:numId w:val="37"/>
        </w:numPr>
        <w:suppressAutoHyphens/>
        <w:spacing w:before="0"/>
        <w:rPr>
          <w:rFonts w:cs="Arial"/>
        </w:rPr>
      </w:pPr>
      <w:bookmarkStart w:id="17" w:name="_Toc438598675"/>
      <w:bookmarkStart w:id="18" w:name="_Toc441852777"/>
      <w:bookmarkStart w:id="19" w:name="_Toc448827644"/>
      <w:r w:rsidRPr="00571F18">
        <w:rPr>
          <w:rFonts w:cs="Arial"/>
        </w:rPr>
        <w:t>ПРЕДМЕТ ПОЗИВА</w:t>
      </w:r>
      <w:bookmarkEnd w:id="17"/>
      <w:bookmarkEnd w:id="18"/>
      <w:bookmarkEnd w:id="19"/>
    </w:p>
    <w:p w:rsidR="00571F18" w:rsidRPr="00571F18" w:rsidRDefault="00571F18" w:rsidP="00571F18">
      <w:pPr>
        <w:ind w:firstLine="709"/>
        <w:rPr>
          <w:rFonts w:cs="Arial"/>
        </w:rPr>
      </w:pPr>
      <w:r w:rsidRPr="00571F18">
        <w:rPr>
          <w:rFonts w:cs="Arial"/>
          <w:b/>
        </w:rPr>
        <w:t xml:space="preserve">Предмет позива </w:t>
      </w:r>
      <w:r w:rsidRPr="00571F18">
        <w:rPr>
          <w:rFonts w:cs="Arial"/>
        </w:rPr>
        <w:t xml:space="preserve">за подношење понуда је набавка услуга „ИКТ одржавање: Minex – пројектовање производње на коповима угља“ на период </w:t>
      </w:r>
      <w:r w:rsidRPr="00571F18">
        <w:rPr>
          <w:rFonts w:cs="Arial"/>
          <w:lang w:val="sr-Cyrl-RS"/>
        </w:rPr>
        <w:t>до</w:t>
      </w:r>
      <w:r w:rsidRPr="00571F18">
        <w:rPr>
          <w:rFonts w:cs="Arial"/>
        </w:rPr>
        <w:t xml:space="preserve"> </w:t>
      </w:r>
      <w:r w:rsidRPr="00571F18">
        <w:rPr>
          <w:rFonts w:cs="Arial"/>
          <w:lang w:val="sr-Cyrl-RS"/>
        </w:rPr>
        <w:t xml:space="preserve">30.03.2021. </w:t>
      </w:r>
      <w:r w:rsidRPr="00571F18">
        <w:rPr>
          <w:rFonts w:cs="Arial"/>
        </w:rPr>
        <w:t>године, и то:</w:t>
      </w:r>
    </w:p>
    <w:p w:rsidR="00571F18" w:rsidRPr="00571F18" w:rsidRDefault="00571F18" w:rsidP="00E971A6">
      <w:pPr>
        <w:pStyle w:val="ListParagraph"/>
        <w:numPr>
          <w:ilvl w:val="0"/>
          <w:numId w:val="27"/>
        </w:numPr>
        <w:spacing w:after="120" w:line="240" w:lineRule="auto"/>
        <w:ind w:left="714" w:hanging="357"/>
        <w:contextualSpacing w:val="0"/>
        <w:rPr>
          <w:rFonts w:ascii="Arial" w:hAnsi="Arial" w:cs="Arial"/>
        </w:rPr>
      </w:pPr>
      <w:r w:rsidRPr="00571F18">
        <w:rPr>
          <w:rFonts w:ascii="Arial" w:hAnsi="Arial" w:cs="Arial"/>
        </w:rPr>
        <w:t>услуга одржавања</w:t>
      </w:r>
      <w:r w:rsidRPr="00571F18">
        <w:rPr>
          <w:rFonts w:ascii="Arial" w:hAnsi="Arial" w:cs="Arial"/>
          <w:lang w:val="sr-Cyrl-RS"/>
        </w:rPr>
        <w:t xml:space="preserve"> и техничке подршке за софтвер</w:t>
      </w:r>
      <w:r w:rsidRPr="00571F18">
        <w:rPr>
          <w:rFonts w:ascii="Arial" w:hAnsi="Arial" w:cs="Arial"/>
        </w:rPr>
        <w:t xml:space="preserve"> </w:t>
      </w:r>
      <w:r w:rsidRPr="00571F18">
        <w:rPr>
          <w:rFonts w:ascii="Arial" w:hAnsi="Arial" w:cs="Arial"/>
          <w:i/>
        </w:rPr>
        <w:t>Minex – пројектовање производње на коповима угља</w:t>
      </w:r>
      <w:r w:rsidRPr="00571F18">
        <w:rPr>
          <w:rFonts w:ascii="Arial" w:hAnsi="Arial" w:cs="Arial"/>
          <w:lang w:val="sr-Cyrl-RS"/>
        </w:rPr>
        <w:t>,</w:t>
      </w:r>
      <w:r w:rsidRPr="00571F18">
        <w:rPr>
          <w:rFonts w:ascii="Arial" w:hAnsi="Arial" w:cs="Arial"/>
        </w:rPr>
        <w:t xml:space="preserve"> која подразумева:</w:t>
      </w:r>
    </w:p>
    <w:p w:rsidR="00571F18" w:rsidRPr="00571F18" w:rsidRDefault="00571F18" w:rsidP="00E971A6">
      <w:pPr>
        <w:pStyle w:val="ListParagraph"/>
        <w:widowControl w:val="0"/>
        <w:numPr>
          <w:ilvl w:val="2"/>
          <w:numId w:val="27"/>
        </w:numPr>
        <w:spacing w:before="0" w:line="240" w:lineRule="auto"/>
        <w:rPr>
          <w:rFonts w:ascii="Arial" w:hAnsi="Arial" w:cs="Arial"/>
        </w:rPr>
      </w:pPr>
      <w:r w:rsidRPr="00571F18">
        <w:rPr>
          <w:rFonts w:ascii="Arial" w:hAnsi="Arial" w:cs="Arial"/>
        </w:rPr>
        <w:t>софтверске закрпе (</w:t>
      </w:r>
      <w:r w:rsidRPr="00571F18">
        <w:rPr>
          <w:rFonts w:ascii="Arial" w:hAnsi="Arial" w:cs="Arial"/>
          <w:i/>
        </w:rPr>
        <w:t>Software Patches</w:t>
      </w:r>
      <w:r w:rsidRPr="00571F18">
        <w:rPr>
          <w:rFonts w:ascii="Arial" w:hAnsi="Arial" w:cs="Arial"/>
        </w:rPr>
        <w:t xml:space="preserve">) и надоградња софтвера </w:t>
      </w:r>
      <w:r w:rsidRPr="00571F18">
        <w:rPr>
          <w:rFonts w:ascii="Arial" w:hAnsi="Arial" w:cs="Arial"/>
        </w:rPr>
        <w:lastRenderedPageBreak/>
        <w:t>(</w:t>
      </w:r>
      <w:r w:rsidRPr="00571F18">
        <w:rPr>
          <w:rFonts w:ascii="Arial" w:hAnsi="Arial" w:cs="Arial"/>
          <w:i/>
        </w:rPr>
        <w:t>Software Upgrade</w:t>
      </w:r>
      <w:r w:rsidRPr="00571F18">
        <w:rPr>
          <w:rFonts w:ascii="Arial" w:hAnsi="Arial" w:cs="Arial"/>
        </w:rPr>
        <w:t>);</w:t>
      </w:r>
    </w:p>
    <w:p w:rsidR="00571F18" w:rsidRPr="00571F18" w:rsidRDefault="00571F18" w:rsidP="00E971A6">
      <w:pPr>
        <w:pStyle w:val="ListParagraph"/>
        <w:widowControl w:val="0"/>
        <w:numPr>
          <w:ilvl w:val="2"/>
          <w:numId w:val="27"/>
        </w:numPr>
        <w:spacing w:before="0" w:line="240" w:lineRule="auto"/>
        <w:rPr>
          <w:rFonts w:ascii="Arial" w:hAnsi="Arial" w:cs="Arial"/>
        </w:rPr>
      </w:pPr>
      <w:r w:rsidRPr="00571F18">
        <w:rPr>
          <w:rFonts w:ascii="Arial" w:hAnsi="Arial" w:cs="Arial"/>
        </w:rPr>
        <w:t xml:space="preserve">оперативна </w:t>
      </w:r>
      <w:r w:rsidRPr="00571F18">
        <w:rPr>
          <w:rFonts w:ascii="Arial" w:hAnsi="Arial" w:cs="Arial"/>
          <w:lang w:val="sr-Cyrl-RS"/>
        </w:rPr>
        <w:t xml:space="preserve">техничка </w:t>
      </w:r>
      <w:r w:rsidRPr="00571F18">
        <w:rPr>
          <w:rFonts w:ascii="Arial" w:hAnsi="Arial" w:cs="Arial"/>
        </w:rPr>
        <w:t>подршка;</w:t>
      </w:r>
    </w:p>
    <w:p w:rsidR="00571F18" w:rsidRPr="00571F18" w:rsidRDefault="00571F18" w:rsidP="00571F18">
      <w:pPr>
        <w:spacing w:after="160" w:line="259" w:lineRule="auto"/>
        <w:ind w:firstLine="714"/>
        <w:rPr>
          <w:rFonts w:cs="Arial"/>
          <w:lang w:val="sr-Cyrl-RS"/>
        </w:rPr>
      </w:pPr>
      <w:r w:rsidRPr="00571F18">
        <w:rPr>
          <w:rFonts w:cs="Arial"/>
          <w:lang w:val="sr-Cyrl-RS"/>
        </w:rPr>
        <w:t>Предметна услуга се реализује у 4 (четири) фазе:</w:t>
      </w:r>
    </w:p>
    <w:p w:rsidR="00571F18" w:rsidRPr="00571F18" w:rsidRDefault="00571F18" w:rsidP="00E971A6">
      <w:pPr>
        <w:pStyle w:val="ListParagraph"/>
        <w:widowControl w:val="0"/>
        <w:numPr>
          <w:ilvl w:val="1"/>
          <w:numId w:val="27"/>
        </w:numPr>
        <w:spacing w:before="0" w:line="240" w:lineRule="auto"/>
        <w:rPr>
          <w:rFonts w:ascii="Arial" w:hAnsi="Arial" w:cs="Arial"/>
          <w:lang w:val="sr-Cyrl-RS"/>
        </w:rPr>
      </w:pPr>
      <w:r w:rsidRPr="00571F18">
        <w:rPr>
          <w:rFonts w:ascii="Arial" w:hAnsi="Arial" w:cs="Arial"/>
          <w:lang w:val="sr-Cyrl-RS"/>
        </w:rPr>
        <w:t>ПРВА ФАЗА – Инсталирање софтверских закрпа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 xml:space="preserve">) за протекли период од 01.04.2015. до дана ступања Уговора по овој набавци на снагу. Прва фаза почиње одмах по ступању уговора по овој набавцина снагу и завршава се у следећих 7 (седам) дана. </w:t>
      </w:r>
    </w:p>
    <w:p w:rsidR="00571F18" w:rsidRPr="00571F18" w:rsidRDefault="00571F18" w:rsidP="00E971A6">
      <w:pPr>
        <w:pStyle w:val="ListParagraph"/>
        <w:widowControl w:val="0"/>
        <w:numPr>
          <w:ilvl w:val="1"/>
          <w:numId w:val="27"/>
        </w:numPr>
        <w:spacing w:before="0" w:line="240" w:lineRule="auto"/>
        <w:rPr>
          <w:rFonts w:ascii="Arial" w:hAnsi="Arial" w:cs="Arial"/>
          <w:lang w:val="sr-Cyrl-RS"/>
        </w:rPr>
      </w:pPr>
      <w:r w:rsidRPr="00571F18">
        <w:rPr>
          <w:rFonts w:ascii="Arial" w:hAnsi="Arial" w:cs="Arial"/>
          <w:lang w:val="sr-Cyrl-RS"/>
        </w:rPr>
        <w:t xml:space="preserve">ДРУГА ФАЗА – услуга одржавања и техничке подршке за софтвер </w:t>
      </w:r>
      <w:r w:rsidRPr="00571F18">
        <w:rPr>
          <w:rFonts w:ascii="Arial" w:hAnsi="Arial" w:cs="Arial"/>
          <w:i/>
        </w:rPr>
        <w:t>Minex</w:t>
      </w:r>
      <w:r w:rsidRPr="00571F18">
        <w:rPr>
          <w:rFonts w:ascii="Arial" w:hAnsi="Arial" w:cs="Arial"/>
          <w:i/>
          <w:lang w:val="sr-Cyrl-RS"/>
        </w:rPr>
        <w:t xml:space="preserve"> – пројектовање производње на коповима угља</w:t>
      </w:r>
      <w:r w:rsidRPr="00571F18">
        <w:rPr>
          <w:rFonts w:ascii="Arial" w:hAnsi="Arial" w:cs="Arial"/>
          <w:lang w:val="sr-Cyrl-RS"/>
        </w:rPr>
        <w:t>, која подразумева: софтверске закрпе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 за период: од дана ступања уговора по овој набавци на снагу до 30.03.2019. године. Друга фаза почиње одмах по ступању уговора по овој набавци на снагу и траје до 30.03.2019. године.</w:t>
      </w:r>
    </w:p>
    <w:p w:rsidR="00571F18" w:rsidRPr="00571F18" w:rsidRDefault="00571F18" w:rsidP="00E971A6">
      <w:pPr>
        <w:pStyle w:val="ListParagraph"/>
        <w:widowControl w:val="0"/>
        <w:numPr>
          <w:ilvl w:val="1"/>
          <w:numId w:val="27"/>
        </w:numPr>
        <w:spacing w:before="0" w:line="240" w:lineRule="auto"/>
        <w:rPr>
          <w:rFonts w:ascii="Arial" w:hAnsi="Arial" w:cs="Arial"/>
        </w:rPr>
      </w:pPr>
      <w:r w:rsidRPr="00571F18">
        <w:rPr>
          <w:rFonts w:ascii="Arial" w:hAnsi="Arial" w:cs="Arial"/>
          <w:lang w:val="sr-Cyrl-RS"/>
        </w:rPr>
        <w:t xml:space="preserve">ТРЕЋА ФАЗА – услуга одржавања и техничке подршке за софтвер </w:t>
      </w:r>
      <w:r w:rsidRPr="00571F18">
        <w:rPr>
          <w:rFonts w:ascii="Arial" w:hAnsi="Arial" w:cs="Arial"/>
          <w:i/>
        </w:rPr>
        <w:t>Minex</w:t>
      </w:r>
      <w:r w:rsidRPr="00571F18">
        <w:rPr>
          <w:rFonts w:ascii="Arial" w:hAnsi="Arial" w:cs="Arial"/>
          <w:i/>
          <w:lang w:val="sr-Cyrl-RS"/>
        </w:rPr>
        <w:t xml:space="preserve"> – пројектовање производње на коповима угља</w:t>
      </w:r>
      <w:r w:rsidRPr="00571F18">
        <w:rPr>
          <w:rFonts w:ascii="Arial" w:hAnsi="Arial" w:cs="Arial"/>
          <w:lang w:val="sr-Cyrl-RS"/>
        </w:rPr>
        <w:t>, која подразумева: софтверске закрпе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 xml:space="preserve">), за период: од 01.04.2019. до 30.03.2020. године. Трећа фаза почиње 01.04.2019. године и траје до </w:t>
      </w:r>
      <w:r w:rsidRPr="00571F18">
        <w:rPr>
          <w:rFonts w:ascii="Arial" w:hAnsi="Arial" w:cs="Arial"/>
        </w:rPr>
        <w:t xml:space="preserve">30.03.2020. </w:t>
      </w:r>
      <w:r w:rsidRPr="00571F18">
        <w:rPr>
          <w:rFonts w:ascii="Arial" w:hAnsi="Arial" w:cs="Arial"/>
          <w:lang w:val="sr-Cyrl-RS"/>
        </w:rPr>
        <w:t>године.</w:t>
      </w:r>
    </w:p>
    <w:p w:rsidR="00571F18" w:rsidRPr="00571F18" w:rsidRDefault="00571F18" w:rsidP="00E971A6">
      <w:pPr>
        <w:pStyle w:val="ListParagraph"/>
        <w:widowControl w:val="0"/>
        <w:numPr>
          <w:ilvl w:val="1"/>
          <w:numId w:val="27"/>
        </w:numPr>
        <w:spacing w:before="0" w:line="240" w:lineRule="auto"/>
        <w:rPr>
          <w:rFonts w:ascii="Arial" w:hAnsi="Arial" w:cs="Arial"/>
        </w:rPr>
      </w:pPr>
      <w:r w:rsidRPr="00571F18">
        <w:rPr>
          <w:rFonts w:ascii="Arial" w:hAnsi="Arial" w:cs="Arial"/>
          <w:lang w:val="sr-Cyrl-RS"/>
        </w:rPr>
        <w:t xml:space="preserve">ЧЕТВРТА ФАЗА – </w:t>
      </w:r>
      <w:r w:rsidRPr="00571F18">
        <w:rPr>
          <w:rFonts w:ascii="Arial" w:hAnsi="Arial" w:cs="Arial"/>
        </w:rPr>
        <w:t>услуга одржавања</w:t>
      </w:r>
      <w:r w:rsidRPr="00571F18">
        <w:rPr>
          <w:rFonts w:ascii="Arial" w:hAnsi="Arial" w:cs="Arial"/>
          <w:lang w:val="sr-Cyrl-RS"/>
        </w:rPr>
        <w:t xml:space="preserve"> и техничке подршке за софтвер</w:t>
      </w:r>
      <w:r w:rsidRPr="00571F18">
        <w:rPr>
          <w:rFonts w:ascii="Arial" w:hAnsi="Arial" w:cs="Arial"/>
        </w:rPr>
        <w:t xml:space="preserve"> </w:t>
      </w:r>
      <w:r w:rsidRPr="00571F18">
        <w:rPr>
          <w:rFonts w:ascii="Arial" w:hAnsi="Arial" w:cs="Arial"/>
          <w:i/>
        </w:rPr>
        <w:t>Minex – пројектовање производње на коповима угља</w:t>
      </w:r>
      <w:r w:rsidRPr="00571F18">
        <w:rPr>
          <w:rFonts w:ascii="Arial" w:hAnsi="Arial" w:cs="Arial"/>
          <w:lang w:val="sr-Cyrl-RS"/>
        </w:rPr>
        <w:t>,</w:t>
      </w:r>
      <w:r w:rsidRPr="00571F18">
        <w:rPr>
          <w:rFonts w:ascii="Arial" w:hAnsi="Arial" w:cs="Arial"/>
        </w:rPr>
        <w:t xml:space="preserve"> која подразумева:</w:t>
      </w:r>
      <w:r w:rsidRPr="00571F18">
        <w:rPr>
          <w:rFonts w:ascii="Arial" w:hAnsi="Arial" w:cs="Arial"/>
          <w:lang w:val="sr-Cyrl-RS"/>
        </w:rPr>
        <w:t xml:space="preserve"> </w:t>
      </w:r>
      <w:r w:rsidRPr="00571F18">
        <w:rPr>
          <w:rFonts w:ascii="Arial" w:hAnsi="Arial" w:cs="Arial"/>
        </w:rPr>
        <w:t>софтверске закрпе (</w:t>
      </w:r>
      <w:r w:rsidRPr="00571F18">
        <w:rPr>
          <w:rFonts w:ascii="Arial" w:hAnsi="Arial" w:cs="Arial"/>
          <w:i/>
        </w:rPr>
        <w:t>Software Patches</w:t>
      </w:r>
      <w:r w:rsidRPr="00571F18">
        <w:rPr>
          <w:rFonts w:ascii="Arial" w:hAnsi="Arial" w:cs="Arial"/>
        </w:rPr>
        <w:t>) и надоградња софтвера (</w:t>
      </w:r>
      <w:r w:rsidRPr="00571F18">
        <w:rPr>
          <w:rFonts w:ascii="Arial" w:hAnsi="Arial" w:cs="Arial"/>
          <w:i/>
        </w:rPr>
        <w:t>Software Upgrade</w:t>
      </w:r>
      <w:r w:rsidRPr="00571F18">
        <w:rPr>
          <w:rFonts w:ascii="Arial" w:hAnsi="Arial" w:cs="Arial"/>
        </w:rPr>
        <w:t xml:space="preserve">), за период: од </w:t>
      </w:r>
      <w:r w:rsidRPr="00571F18">
        <w:rPr>
          <w:rFonts w:ascii="Arial" w:hAnsi="Arial" w:cs="Arial"/>
          <w:lang w:val="sr-Cyrl-RS"/>
        </w:rPr>
        <w:t xml:space="preserve">01.04.2020. </w:t>
      </w:r>
      <w:r w:rsidRPr="00571F18">
        <w:rPr>
          <w:rFonts w:ascii="Arial" w:hAnsi="Arial" w:cs="Arial"/>
        </w:rPr>
        <w:t xml:space="preserve">до 30.03.2021. </w:t>
      </w:r>
      <w:r w:rsidRPr="00571F18">
        <w:rPr>
          <w:rFonts w:ascii="Arial" w:hAnsi="Arial" w:cs="Arial"/>
          <w:lang w:val="sr-Cyrl-RS"/>
        </w:rPr>
        <w:t xml:space="preserve">године. Четврта фаза почиње 01.04.2020. године године и траје до </w:t>
      </w:r>
      <w:r w:rsidRPr="00571F18">
        <w:rPr>
          <w:rFonts w:ascii="Arial" w:hAnsi="Arial" w:cs="Arial"/>
        </w:rPr>
        <w:t>30.03.202</w:t>
      </w:r>
      <w:r w:rsidRPr="00571F18">
        <w:rPr>
          <w:rFonts w:ascii="Arial" w:hAnsi="Arial" w:cs="Arial"/>
          <w:lang w:val="sr-Cyrl-RS"/>
        </w:rPr>
        <w:t>1</w:t>
      </w:r>
      <w:r w:rsidRPr="00571F18">
        <w:rPr>
          <w:rFonts w:ascii="Arial" w:hAnsi="Arial" w:cs="Arial"/>
        </w:rPr>
        <w:t xml:space="preserve">. </w:t>
      </w:r>
      <w:r w:rsidRPr="00571F18">
        <w:rPr>
          <w:rFonts w:ascii="Arial" w:hAnsi="Arial" w:cs="Arial"/>
          <w:lang w:val="sr-Cyrl-RS"/>
        </w:rPr>
        <w:t>године.</w:t>
      </w:r>
    </w:p>
    <w:p w:rsidR="00571F18" w:rsidRPr="00571F18" w:rsidRDefault="00571F18" w:rsidP="00571F18">
      <w:pPr>
        <w:spacing w:after="160" w:line="259" w:lineRule="auto"/>
        <w:ind w:firstLine="714"/>
        <w:rPr>
          <w:rFonts w:cs="Arial"/>
          <w:lang w:val="sr-Cyrl-RS"/>
        </w:rPr>
      </w:pPr>
      <w:r w:rsidRPr="00571F18">
        <w:rPr>
          <w:rFonts w:cs="Arial"/>
        </w:rPr>
        <w:t xml:space="preserve">Предмет одржавања и </w:t>
      </w:r>
      <w:r w:rsidRPr="00571F18">
        <w:rPr>
          <w:rFonts w:cs="Arial"/>
          <w:lang w:val="sr-Cyrl-RS"/>
        </w:rPr>
        <w:t>техничке подршке</w:t>
      </w:r>
      <w:r w:rsidRPr="00571F18">
        <w:rPr>
          <w:rFonts w:cs="Arial"/>
        </w:rPr>
        <w:t xml:space="preserve"> по овој јавној набавци је Minex – пројектовање производње на коповима угља, предузећа </w:t>
      </w:r>
      <w:r w:rsidR="00650F66">
        <w:rPr>
          <w:rFonts w:cs="Arial"/>
          <w:lang w:val="sr-Latn-RS" w:eastAsia="sr-Latn-RS"/>
        </w:rPr>
        <w:t>Dassault Systèmes SE, 10 rue Marcel Dassault, Vélizy-Villacoublay Cedex, Француска</w:t>
      </w:r>
      <w:r w:rsidRPr="00571F18">
        <w:rPr>
          <w:rFonts w:cs="Arial"/>
          <w:lang w:val="sr-Cyrl-RS"/>
        </w:rPr>
        <w:t>,</w:t>
      </w:r>
      <w:r w:rsidRPr="00571F18">
        <w:rPr>
          <w:rFonts w:cs="Arial"/>
          <w:lang w:val="sr-Latn-CS"/>
        </w:rPr>
        <w:t xml:space="preserve"> </w:t>
      </w:r>
      <w:r w:rsidRPr="00571F18">
        <w:rPr>
          <w:rFonts w:cs="Arial"/>
          <w:lang w:val="sr-Cyrl-RS"/>
        </w:rPr>
        <w:t xml:space="preserve">које је носилац ауторских права. Исти се користи за потребе ЈП ЕПС за процесе пројектовања производње угља на коповима. Софтвер је инсталиран на хардверу ЈП ЕПС у обиму и спецификацији из Табеле 1. у овом одељку конкурсне документације. Понуђач је дужан да Наручиоцу од носиоца ауторских права обезбеди неексклузивно и непреносиво право на коришћење, одржавање и унапређење софтверског система  </w:t>
      </w:r>
      <w:r w:rsidRPr="00571F18">
        <w:rPr>
          <w:rFonts w:cs="Arial"/>
        </w:rPr>
        <w:t>Minex</w:t>
      </w:r>
      <w:r w:rsidRPr="00571F18">
        <w:rPr>
          <w:rFonts w:cs="Arial"/>
          <w:lang w:val="sr-Cyrl-RS"/>
        </w:rPr>
        <w:t xml:space="preserve"> – пројектовање производње на коповима угља на инсталираном софтверу на подручју Републике Србије, које је ограничено на период извршавања услуге која је предмет ове јавне набавке, без икаквих додатних обавеза Наручиоца према носиоцу ауторских права.</w:t>
      </w:r>
    </w:p>
    <w:p w:rsidR="00571F18" w:rsidRPr="00571F18" w:rsidRDefault="00571F18" w:rsidP="00571F18">
      <w:pPr>
        <w:keepNext/>
        <w:widowControl w:val="0"/>
        <w:pBdr>
          <w:top w:val="single" w:sz="2" w:space="1" w:color="000000"/>
        </w:pBdr>
        <w:adjustRightInd w:val="0"/>
        <w:spacing w:before="240" w:after="120"/>
        <w:textAlignment w:val="baseline"/>
        <w:rPr>
          <w:rFonts w:cs="Arial"/>
          <w:szCs w:val="24"/>
          <w:lang w:val="sr-Cyrl-RS"/>
        </w:rPr>
      </w:pPr>
      <w:r w:rsidRPr="00571F18">
        <w:rPr>
          <w:rFonts w:cs="Arial"/>
          <w:b/>
          <w:bCs/>
          <w:lang w:val="sr-Cyrl-RS"/>
        </w:rPr>
        <w:t xml:space="preserve">Табела 1:   – Обим и спецификација </w:t>
      </w:r>
      <w:r w:rsidRPr="00571F18">
        <w:rPr>
          <w:rFonts w:cs="Arial"/>
          <w:b/>
          <w:bCs/>
        </w:rPr>
        <w:t>MINEX</w:t>
      </w:r>
      <w:r w:rsidRPr="00571F18">
        <w:rPr>
          <w:rFonts w:cs="Arial"/>
          <w:b/>
          <w:bCs/>
          <w:lang w:val="sr-Cyrl-RS"/>
        </w:rPr>
        <w:t xml:space="preserve"> софтвера који користи Наручилац</w:t>
      </w:r>
    </w:p>
    <w:p w:rsidR="00571F18" w:rsidRPr="00571F18" w:rsidRDefault="00571F18" w:rsidP="00571F18">
      <w:pPr>
        <w:spacing w:after="160" w:line="259" w:lineRule="auto"/>
        <w:contextualSpacing/>
        <w:rPr>
          <w:rFonts w:cs="Arial"/>
          <w:b/>
          <w:u w:val="single"/>
          <w:lang w:val="sr-Cyrl-RS"/>
        </w:rPr>
      </w:pPr>
    </w:p>
    <w:tbl>
      <w:tblPr>
        <w:tblW w:w="8784" w:type="dxa"/>
        <w:jc w:val="center"/>
        <w:tblLayout w:type="fixed"/>
        <w:tblCellMar>
          <w:left w:w="0" w:type="dxa"/>
          <w:right w:w="0" w:type="dxa"/>
        </w:tblCellMar>
        <w:tblLook w:val="04A0" w:firstRow="1" w:lastRow="0" w:firstColumn="1" w:lastColumn="0" w:noHBand="0" w:noVBand="1"/>
      </w:tblPr>
      <w:tblGrid>
        <w:gridCol w:w="1696"/>
        <w:gridCol w:w="734"/>
        <w:gridCol w:w="1114"/>
        <w:gridCol w:w="567"/>
        <w:gridCol w:w="1985"/>
        <w:gridCol w:w="708"/>
        <w:gridCol w:w="426"/>
        <w:gridCol w:w="1554"/>
      </w:tblGrid>
      <w:tr w:rsidR="00571F18" w:rsidRPr="009D3110" w:rsidTr="002D016F">
        <w:trPr>
          <w:trHeight w:val="73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Cyrl-RS"/>
              </w:rPr>
              <w:t xml:space="preserve">Инсталациони број - </w:t>
            </w:r>
            <w:r w:rsidRPr="00571F18">
              <w:rPr>
                <w:rFonts w:eastAsia="Calibri" w:cs="Arial"/>
                <w:sz w:val="16"/>
                <w:szCs w:val="16"/>
                <w:lang w:val="sr-Latn-RS"/>
              </w:rPr>
              <w:t>Installed Base Number</w:t>
            </w:r>
          </w:p>
        </w:tc>
        <w:tc>
          <w:tcPr>
            <w:tcW w:w="73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Cyrl-RS"/>
              </w:rPr>
              <w:t xml:space="preserve">Верзија - </w:t>
            </w:r>
            <w:r w:rsidRPr="00571F18">
              <w:rPr>
                <w:rFonts w:eastAsia="Calibri" w:cs="Arial"/>
                <w:sz w:val="16"/>
                <w:szCs w:val="16"/>
                <w:lang w:val="sr-Latn-RS"/>
              </w:rPr>
              <w:t>Version</w:t>
            </w:r>
          </w:p>
        </w:tc>
        <w:tc>
          <w:tcPr>
            <w:tcW w:w="111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Cyrl-RS"/>
              </w:rPr>
              <w:t xml:space="preserve">Шема лиценцирања - </w:t>
            </w:r>
            <w:r w:rsidRPr="00571F18">
              <w:rPr>
                <w:rFonts w:eastAsia="Calibri" w:cs="Arial"/>
                <w:sz w:val="16"/>
                <w:szCs w:val="16"/>
                <w:lang w:val="sr-Latn-RS"/>
              </w:rPr>
              <w:t>Licensing Scheme</w:t>
            </w:r>
          </w:p>
        </w:tc>
        <w:tc>
          <w:tcPr>
            <w:tcW w:w="567"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Cyrl-RS"/>
              </w:rPr>
              <w:t xml:space="preserve">Референца - </w:t>
            </w:r>
            <w:r w:rsidRPr="00571F18">
              <w:rPr>
                <w:rFonts w:eastAsia="Calibri" w:cs="Arial"/>
                <w:sz w:val="16"/>
                <w:szCs w:val="16"/>
                <w:lang w:val="sr-Latn-RS"/>
              </w:rPr>
              <w:t>Short Ref</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Cyrl-RS"/>
              </w:rPr>
              <w:t xml:space="preserve">Назив производа - </w:t>
            </w:r>
            <w:r w:rsidRPr="00571F18">
              <w:rPr>
                <w:rFonts w:eastAsia="Calibri" w:cs="Arial"/>
                <w:sz w:val="16"/>
                <w:szCs w:val="16"/>
                <w:lang w:val="sr-Latn-RS"/>
              </w:rPr>
              <w:t>Product Name</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Cyrl-RS"/>
              </w:rPr>
              <w:t xml:space="preserve">Модел цене - </w:t>
            </w:r>
            <w:r w:rsidRPr="00571F18">
              <w:rPr>
                <w:rFonts w:eastAsia="Calibri" w:cs="Arial"/>
                <w:sz w:val="16"/>
                <w:szCs w:val="16"/>
                <w:lang w:val="sr-Latn-RS"/>
              </w:rPr>
              <w:t>Pricing Structure</w:t>
            </w:r>
          </w:p>
        </w:tc>
        <w:tc>
          <w:tcPr>
            <w:tcW w:w="426"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Cyrl-RS"/>
              </w:rPr>
              <w:t xml:space="preserve">Кол - </w:t>
            </w:r>
            <w:r w:rsidRPr="00571F18">
              <w:rPr>
                <w:rFonts w:eastAsia="Calibri" w:cs="Arial"/>
                <w:sz w:val="16"/>
                <w:szCs w:val="16"/>
                <w:lang w:val="sr-Latn-RS"/>
              </w:rPr>
              <w:t>Qty</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Cyrl-RS"/>
              </w:rPr>
              <w:t xml:space="preserve">Датум краја услуге - </w:t>
            </w:r>
            <w:r w:rsidRPr="00571F18">
              <w:rPr>
                <w:rFonts w:eastAsia="Calibri" w:cs="Arial"/>
                <w:sz w:val="16"/>
                <w:szCs w:val="16"/>
                <w:lang w:val="sr-Latn-RS"/>
              </w:rPr>
              <w:t>End Date</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LN00013913127</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BDN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Borehole Database and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Cyrl-RS"/>
              </w:rPr>
            </w:pPr>
            <w:r w:rsidRPr="00571F18">
              <w:rPr>
                <w:rFonts w:eastAsia="Calibri" w:cs="Arial"/>
                <w:color w:val="000000"/>
                <w:sz w:val="16"/>
                <w:szCs w:val="16"/>
                <w:lang w:val="sr-Cyrl-RS"/>
              </w:rPr>
              <w:t xml:space="preserve"> 30.03.2021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LN00013913023</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BDN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Borehole Database and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Cyrl-RS"/>
              </w:rPr>
            </w:pPr>
            <w:r w:rsidRPr="00571F18">
              <w:rPr>
                <w:rFonts w:eastAsia="Calibri" w:cs="Arial"/>
                <w:color w:val="000000"/>
                <w:sz w:val="16"/>
                <w:szCs w:val="16"/>
                <w:lang w:val="sr-Cyrl-RS"/>
              </w:rPr>
              <w:t xml:space="preserve"> 30.03.2021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LN00013912911</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BDN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Borehole Database and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Cyrl-RS"/>
              </w:rPr>
            </w:pPr>
            <w:r w:rsidRPr="00571F18">
              <w:rPr>
                <w:rFonts w:eastAsia="Calibri" w:cs="Arial"/>
                <w:color w:val="000000"/>
                <w:sz w:val="16"/>
                <w:szCs w:val="16"/>
                <w:lang w:val="sr-Cyrl-RS"/>
              </w:rPr>
              <w:t xml:space="preserve"> 30.03.2021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lastRenderedPageBreak/>
              <w:t>LN00013912991</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BDN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Borehole Database and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Cyrl-RS"/>
              </w:rPr>
            </w:pPr>
            <w:r w:rsidRPr="00571F18">
              <w:rPr>
                <w:rFonts w:eastAsia="Calibri" w:cs="Arial"/>
                <w:color w:val="000000"/>
                <w:sz w:val="16"/>
                <w:szCs w:val="16"/>
                <w:lang w:val="sr-Cyrl-RS"/>
              </w:rPr>
              <w:t xml:space="preserve"> 30.03.2021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LN00013912935</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BDN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Borehole Database and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Cyrl-RS"/>
              </w:rPr>
            </w:pPr>
            <w:r w:rsidRPr="00571F18">
              <w:rPr>
                <w:rFonts w:eastAsia="Calibri" w:cs="Arial"/>
                <w:color w:val="000000"/>
                <w:sz w:val="16"/>
                <w:szCs w:val="16"/>
                <w:lang w:val="sr-Cyrl-RS"/>
              </w:rPr>
              <w:t xml:space="preserve"> 30.03.2021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LN00013913047</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Cyrl-RS"/>
              </w:rPr>
            </w:pPr>
            <w:r w:rsidRPr="00571F18">
              <w:rPr>
                <w:rFonts w:eastAsia="Calibri" w:cs="Arial"/>
                <w:color w:val="000000"/>
                <w:sz w:val="16"/>
                <w:szCs w:val="16"/>
                <w:lang w:val="sr-Cyrl-RS"/>
              </w:rPr>
              <w:t xml:space="preserve"> 30.03.2021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LN00013912919</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Cyrl-RS"/>
              </w:rPr>
            </w:pPr>
            <w:r w:rsidRPr="00571F18">
              <w:rPr>
                <w:rFonts w:eastAsia="Calibri" w:cs="Arial"/>
                <w:color w:val="000000"/>
                <w:sz w:val="16"/>
                <w:szCs w:val="16"/>
                <w:lang w:val="sr-Cyrl-RS"/>
              </w:rPr>
              <w:t xml:space="preserve"> 30.03.2021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LN00013912895</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Cyrl-RS"/>
              </w:rPr>
            </w:pPr>
            <w:r w:rsidRPr="00571F18">
              <w:rPr>
                <w:rFonts w:eastAsia="Calibri" w:cs="Arial"/>
                <w:color w:val="000000"/>
                <w:sz w:val="16"/>
                <w:szCs w:val="16"/>
                <w:lang w:val="sr-Cyrl-RS"/>
              </w:rPr>
              <w:t xml:space="preserve"> 30.03.2021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LN00013912959</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Cyrl-RS"/>
              </w:rPr>
            </w:pPr>
            <w:r w:rsidRPr="00571F18">
              <w:rPr>
                <w:rFonts w:eastAsia="Calibri" w:cs="Arial"/>
                <w:color w:val="000000"/>
                <w:sz w:val="16"/>
                <w:szCs w:val="16"/>
                <w:lang w:val="sr-Cyrl-RS"/>
              </w:rPr>
              <w:t xml:space="preserve"> 30.03.2021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LN00013912999</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Cyrl-RS"/>
              </w:rPr>
            </w:pPr>
            <w:r w:rsidRPr="00571F18">
              <w:rPr>
                <w:rFonts w:eastAsia="Calibri" w:cs="Arial"/>
                <w:color w:val="000000"/>
                <w:sz w:val="16"/>
                <w:szCs w:val="16"/>
                <w:lang w:val="sr-Cyrl-RS"/>
              </w:rPr>
              <w:t xml:space="preserve"> 30.03.2021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LN00013913095</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Cyrl-RS"/>
              </w:rPr>
            </w:pPr>
            <w:r w:rsidRPr="00571F18">
              <w:rPr>
                <w:rFonts w:eastAsia="Calibri" w:cs="Arial"/>
                <w:color w:val="000000"/>
                <w:sz w:val="16"/>
                <w:szCs w:val="16"/>
                <w:lang w:val="sr-Cyrl-RS"/>
              </w:rPr>
              <w:t xml:space="preserve"> 30.03.2021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LN00013913103</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Cyrl-RS"/>
              </w:rPr>
            </w:pPr>
            <w:r w:rsidRPr="00571F18">
              <w:rPr>
                <w:rFonts w:eastAsia="Calibri" w:cs="Arial"/>
                <w:color w:val="000000"/>
                <w:sz w:val="16"/>
                <w:szCs w:val="16"/>
                <w:lang w:val="sr-Cyrl-RS"/>
              </w:rPr>
              <w:t xml:space="preserve"> 30.03.2021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LN00013913071</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Cyrl-RS"/>
              </w:rPr>
            </w:pPr>
            <w:r w:rsidRPr="00571F18">
              <w:rPr>
                <w:rFonts w:eastAsia="Calibri" w:cs="Arial"/>
                <w:color w:val="000000"/>
                <w:sz w:val="16"/>
                <w:szCs w:val="16"/>
                <w:lang w:val="sr-Cyrl-RS"/>
              </w:rPr>
              <w:t xml:space="preserve"> 30.03.2021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LN00013912951</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Cyrl-RS"/>
              </w:rPr>
            </w:pPr>
            <w:r w:rsidRPr="00571F18">
              <w:rPr>
                <w:rFonts w:eastAsia="Calibri" w:cs="Arial"/>
                <w:color w:val="000000"/>
                <w:sz w:val="16"/>
                <w:szCs w:val="16"/>
                <w:lang w:val="sr-Cyrl-RS"/>
              </w:rPr>
              <w:t xml:space="preserve"> 30.03.2021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LN00013912943</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DRN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Design and Reserves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r w:rsidRPr="00571F18">
              <w:rPr>
                <w:rFonts w:eastAsia="Calibri" w:cs="Arial"/>
                <w:color w:val="000000"/>
                <w:sz w:val="16"/>
                <w:szCs w:val="16"/>
                <w:lang w:val="sr-Cyrl-RS"/>
              </w:rPr>
              <w:t xml:space="preserve"> 30.03.2021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LN00013912967</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DRN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Design and Reserves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r w:rsidRPr="00571F18">
              <w:rPr>
                <w:rFonts w:eastAsia="Calibri" w:cs="Arial"/>
                <w:color w:val="000000"/>
                <w:sz w:val="16"/>
                <w:szCs w:val="16"/>
                <w:lang w:val="sr-Cyrl-RS"/>
              </w:rPr>
              <w:t xml:space="preserve"> 30.03.2021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LN00013913079</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DRN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Design and Reserves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r w:rsidRPr="00571F18">
              <w:rPr>
                <w:rFonts w:eastAsia="Calibri" w:cs="Arial"/>
                <w:color w:val="000000"/>
                <w:sz w:val="16"/>
                <w:szCs w:val="16"/>
                <w:lang w:val="sr-Cyrl-RS"/>
              </w:rPr>
              <w:t xml:space="preserve"> 30.03.2021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LN00013913031</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DRN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Design and Reserves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r w:rsidRPr="00571F18">
              <w:rPr>
                <w:rFonts w:eastAsia="Calibri" w:cs="Arial"/>
                <w:color w:val="000000"/>
                <w:sz w:val="16"/>
                <w:szCs w:val="16"/>
                <w:lang w:val="sr-Cyrl-RS"/>
              </w:rPr>
              <w:t xml:space="preserve"> 30.03.2021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LN00013913007</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DRN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Design and Reserves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r w:rsidRPr="00571F18">
              <w:rPr>
                <w:rFonts w:eastAsia="Calibri" w:cs="Arial"/>
                <w:color w:val="000000"/>
                <w:sz w:val="16"/>
                <w:szCs w:val="16"/>
                <w:lang w:val="sr-Cyrl-RS"/>
              </w:rPr>
              <w:t xml:space="preserve"> 30.03.2021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LN00013913055</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DRN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Design and Reserves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r w:rsidRPr="00571F18">
              <w:rPr>
                <w:rFonts w:eastAsia="Calibri" w:cs="Arial"/>
                <w:color w:val="000000"/>
                <w:sz w:val="16"/>
                <w:szCs w:val="16"/>
                <w:lang w:val="sr-Cyrl-RS"/>
              </w:rPr>
              <w:t xml:space="preserve"> 30.03.2021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LN00013912975</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FMN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Fault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r w:rsidRPr="00571F18">
              <w:rPr>
                <w:rFonts w:eastAsia="Calibri" w:cs="Arial"/>
                <w:color w:val="000000"/>
                <w:sz w:val="16"/>
                <w:szCs w:val="16"/>
                <w:lang w:val="sr-Cyrl-RS"/>
              </w:rPr>
              <w:t xml:space="preserve"> 30.03.2021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LN00013913111</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FMN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Fault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r w:rsidRPr="00571F18">
              <w:rPr>
                <w:rFonts w:eastAsia="Calibri" w:cs="Arial"/>
                <w:color w:val="000000"/>
                <w:sz w:val="16"/>
                <w:szCs w:val="16"/>
                <w:lang w:val="sr-Cyrl-RS"/>
              </w:rPr>
              <w:t xml:space="preserve"> 30.03.2021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LN00013912927</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FMN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Fault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r w:rsidRPr="00571F18">
              <w:rPr>
                <w:rFonts w:eastAsia="Calibri" w:cs="Arial"/>
                <w:color w:val="000000"/>
                <w:sz w:val="16"/>
                <w:szCs w:val="16"/>
                <w:lang w:val="sr-Cyrl-RS"/>
              </w:rPr>
              <w:t xml:space="preserve"> 30.03.2021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lastRenderedPageBreak/>
              <w:t>LN00013912903</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FMN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Fault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r w:rsidRPr="00571F18">
              <w:rPr>
                <w:rFonts w:eastAsia="Calibri" w:cs="Arial"/>
                <w:color w:val="000000"/>
                <w:sz w:val="16"/>
                <w:szCs w:val="16"/>
                <w:lang w:val="sr-Cyrl-RS"/>
              </w:rPr>
              <w:t xml:space="preserve"> 30.03.2021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LN00013913015</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FMN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Fault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r w:rsidRPr="00571F18">
              <w:rPr>
                <w:rFonts w:eastAsia="Calibri" w:cs="Arial"/>
                <w:color w:val="000000"/>
                <w:sz w:val="16"/>
                <w:szCs w:val="16"/>
                <w:lang w:val="sr-Cyrl-RS"/>
              </w:rPr>
              <w:t xml:space="preserve"> 30.03.2021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LN00013913119</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GEN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Geostatistics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r w:rsidRPr="00571F18">
              <w:rPr>
                <w:rFonts w:eastAsia="Calibri" w:cs="Arial"/>
                <w:color w:val="000000"/>
                <w:sz w:val="16"/>
                <w:szCs w:val="16"/>
                <w:lang w:val="sr-Cyrl-RS"/>
              </w:rPr>
              <w:t xml:space="preserve"> 30.03.2021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LN00013913039</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PEN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Earthworks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r w:rsidRPr="00571F18">
              <w:rPr>
                <w:rFonts w:eastAsia="Calibri" w:cs="Arial"/>
                <w:color w:val="000000"/>
                <w:sz w:val="16"/>
                <w:szCs w:val="16"/>
                <w:lang w:val="sr-Cyrl-RS"/>
              </w:rPr>
              <w:t xml:space="preserve"> 30.03.2021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LN00013913087</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PEN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Earthworks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r w:rsidRPr="00571F18">
              <w:rPr>
                <w:rFonts w:eastAsia="Calibri" w:cs="Arial"/>
                <w:color w:val="000000"/>
                <w:sz w:val="16"/>
                <w:szCs w:val="16"/>
                <w:lang w:val="sr-Cyrl-RS"/>
              </w:rPr>
              <w:t xml:space="preserve"> 30.03.2021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LN00013913063</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PEN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Earthworks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r w:rsidRPr="00571F18">
              <w:rPr>
                <w:rFonts w:eastAsia="Calibri" w:cs="Arial"/>
                <w:color w:val="000000"/>
                <w:sz w:val="16"/>
                <w:szCs w:val="16"/>
                <w:lang w:val="sr-Cyrl-RS"/>
              </w:rPr>
              <w:t xml:space="preserve"> 30.03.2021</w:t>
            </w:r>
          </w:p>
        </w:tc>
      </w:tr>
      <w:tr w:rsidR="00571F18" w:rsidRPr="00571F18" w:rsidTr="002D016F">
        <w:trPr>
          <w:trHeight w:val="379"/>
          <w:jc w:val="center"/>
        </w:trPr>
        <w:tc>
          <w:tcPr>
            <w:tcW w:w="1696" w:type="dxa"/>
            <w:tcBorders>
              <w:top w:val="nil"/>
              <w:left w:val="single" w:sz="4" w:space="0" w:color="000000"/>
              <w:bottom w:val="single" w:sz="4" w:space="0" w:color="auto"/>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LN00013912983</w:t>
            </w:r>
          </w:p>
        </w:tc>
        <w:tc>
          <w:tcPr>
            <w:tcW w:w="734" w:type="dxa"/>
            <w:tcBorders>
              <w:top w:val="nil"/>
              <w:left w:val="nil"/>
              <w:bottom w:val="single" w:sz="4" w:space="0" w:color="auto"/>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auto"/>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auto"/>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PON</w:t>
            </w:r>
          </w:p>
        </w:tc>
        <w:tc>
          <w:tcPr>
            <w:tcW w:w="1985" w:type="dxa"/>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Pit Optimiser</w:t>
            </w:r>
          </w:p>
        </w:tc>
        <w:tc>
          <w:tcPr>
            <w:tcW w:w="708" w:type="dxa"/>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auto"/>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hideMark/>
          </w:tcPr>
          <w:p w:rsidR="00571F18" w:rsidRPr="00571F18" w:rsidRDefault="00571F18" w:rsidP="002D016F">
            <w:r w:rsidRPr="00571F18">
              <w:rPr>
                <w:rFonts w:eastAsia="Calibri" w:cs="Arial"/>
                <w:color w:val="000000"/>
                <w:sz w:val="16"/>
                <w:szCs w:val="16"/>
                <w:lang w:val="sr-Cyrl-RS"/>
              </w:rPr>
              <w:t xml:space="preserve"> 30.03.2021</w:t>
            </w:r>
          </w:p>
        </w:tc>
      </w:tr>
      <w:tr w:rsidR="00571F18" w:rsidRPr="00571F18" w:rsidTr="002D016F">
        <w:trPr>
          <w:trHeight w:val="379"/>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LN00013878335</w:t>
            </w:r>
          </w:p>
        </w:tc>
        <w:tc>
          <w:tcPr>
            <w:tcW w:w="7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GEOVIA MineSch ed</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Concurrent (Configuratio 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SHM</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MineSched (Network)</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rPr>
                <w:rFonts w:eastAsia="Calibri" w:cs="Arial"/>
                <w:color w:val="000000"/>
                <w:sz w:val="16"/>
                <w:szCs w:val="16"/>
                <w:lang w:val="sr-Cyrl-RS"/>
              </w:rPr>
            </w:pPr>
            <w:r w:rsidRPr="00571F18">
              <w:rPr>
                <w:rFonts w:eastAsia="Calibri" w:cs="Arial"/>
                <w:color w:val="000000"/>
                <w:sz w:val="16"/>
                <w:szCs w:val="16"/>
                <w:lang w:val="sr-Cyrl-RS"/>
              </w:rPr>
              <w:t>30.03.2021</w:t>
            </w:r>
          </w:p>
        </w:tc>
      </w:tr>
      <w:tr w:rsidR="00571F18" w:rsidRPr="00571F18" w:rsidTr="002D016F">
        <w:trPr>
          <w:trHeight w:val="379"/>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LN00013878343</w:t>
            </w:r>
          </w:p>
        </w:tc>
        <w:tc>
          <w:tcPr>
            <w:tcW w:w="7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GEOVIA MineSch ed</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Concurrent (Configuratio 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SHM</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MineSched (Network)</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rPr>
                <w:rFonts w:eastAsia="Calibri" w:cs="Arial"/>
                <w:color w:val="000000"/>
                <w:sz w:val="16"/>
                <w:szCs w:val="16"/>
                <w:lang w:val="sr-Cyrl-RS"/>
              </w:rPr>
            </w:pPr>
            <w:r w:rsidRPr="00571F18">
              <w:rPr>
                <w:rFonts w:eastAsia="Calibri" w:cs="Arial"/>
                <w:color w:val="000000"/>
                <w:sz w:val="16"/>
                <w:szCs w:val="16"/>
                <w:lang w:val="sr-Cyrl-RS"/>
              </w:rPr>
              <w:t>30.03.2021</w:t>
            </w:r>
          </w:p>
        </w:tc>
      </w:tr>
      <w:tr w:rsidR="00571F18" w:rsidRPr="00571F18" w:rsidTr="002D016F">
        <w:trPr>
          <w:trHeight w:val="379"/>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LN00013878351</w:t>
            </w:r>
          </w:p>
        </w:tc>
        <w:tc>
          <w:tcPr>
            <w:tcW w:w="7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GEOVIA MineSch ed</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Concurrent (Configuratio 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SHM</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MineSched (Network)</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rPr>
                <w:rFonts w:eastAsia="Calibri" w:cs="Arial"/>
                <w:color w:val="000000"/>
                <w:sz w:val="16"/>
                <w:szCs w:val="16"/>
                <w:lang w:val="sr-Cyrl-RS"/>
              </w:rPr>
            </w:pPr>
            <w:r w:rsidRPr="00571F18">
              <w:rPr>
                <w:rFonts w:eastAsia="Calibri" w:cs="Arial"/>
                <w:color w:val="000000"/>
                <w:sz w:val="16"/>
                <w:szCs w:val="16"/>
                <w:lang w:val="sr-Cyrl-RS"/>
              </w:rPr>
              <w:t>30.03.2021</w:t>
            </w:r>
          </w:p>
        </w:tc>
      </w:tr>
      <w:tr w:rsidR="00571F18" w:rsidRPr="00571F18" w:rsidTr="002D016F">
        <w:trPr>
          <w:trHeight w:val="379"/>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LN00013878359</w:t>
            </w:r>
          </w:p>
        </w:tc>
        <w:tc>
          <w:tcPr>
            <w:tcW w:w="7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GEOVIA MineSch ed</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Concurrent (Configuratio 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SHM</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MineSched (Network)</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rPr>
                <w:rFonts w:eastAsia="Calibri" w:cs="Arial"/>
                <w:color w:val="000000"/>
                <w:sz w:val="16"/>
                <w:szCs w:val="16"/>
                <w:lang w:val="sr-Cyrl-RS"/>
              </w:rPr>
            </w:pPr>
            <w:r w:rsidRPr="00571F18">
              <w:rPr>
                <w:rFonts w:eastAsia="Calibri" w:cs="Arial"/>
                <w:color w:val="000000"/>
                <w:sz w:val="16"/>
                <w:szCs w:val="16"/>
                <w:lang w:val="sr-Cyrl-RS"/>
              </w:rPr>
              <w:t>30.03.2021</w:t>
            </w:r>
          </w:p>
        </w:tc>
      </w:tr>
    </w:tbl>
    <w:p w:rsidR="00571F18" w:rsidRPr="00571F18" w:rsidRDefault="00571F18" w:rsidP="00571F18">
      <w:pPr>
        <w:rPr>
          <w:rFonts w:ascii="Arial Narrow" w:hAnsi="Arial Narrow"/>
          <w:b/>
        </w:rPr>
      </w:pPr>
    </w:p>
    <w:p w:rsidR="00571F18" w:rsidRPr="00571F18" w:rsidRDefault="00571F18" w:rsidP="00E971A6">
      <w:pPr>
        <w:pStyle w:val="Heading2"/>
        <w:numPr>
          <w:ilvl w:val="1"/>
          <w:numId w:val="37"/>
        </w:numPr>
        <w:suppressAutoHyphens/>
        <w:spacing w:before="0" w:after="120"/>
        <w:rPr>
          <w:rFonts w:cs="Arial"/>
        </w:rPr>
      </w:pPr>
      <w:bookmarkStart w:id="20" w:name="_Toc407201158"/>
      <w:bookmarkStart w:id="21" w:name="_Toc448827645"/>
      <w:bookmarkStart w:id="22" w:name="_Toc436175212"/>
      <w:bookmarkStart w:id="23" w:name="_Toc438598676"/>
      <w:bookmarkStart w:id="24" w:name="_Toc441852778"/>
      <w:r w:rsidRPr="00571F18">
        <w:rPr>
          <w:rFonts w:cs="Arial"/>
        </w:rPr>
        <w:t>РОКОВИ</w:t>
      </w:r>
      <w:bookmarkEnd w:id="20"/>
      <w:bookmarkEnd w:id="21"/>
      <w:r w:rsidRPr="00571F18">
        <w:rPr>
          <w:rFonts w:cs="Arial"/>
        </w:rPr>
        <w:t xml:space="preserve"> </w:t>
      </w:r>
      <w:r w:rsidRPr="00571F18">
        <w:rPr>
          <w:rFonts w:cs="Arial"/>
          <w:lang w:val="sr-Cyrl-RS"/>
        </w:rPr>
        <w:t>ИСПОРУКЕ УСЛУГА И НАЧИН ПЛАЋАЊА</w:t>
      </w:r>
    </w:p>
    <w:p w:rsidR="00571F18" w:rsidRPr="00571F18" w:rsidRDefault="00571F18" w:rsidP="00C40F21">
      <w:pPr>
        <w:rPr>
          <w:rFonts w:eastAsia="Calibri" w:cs="Arial"/>
          <w:lang w:eastAsia="sr-Latn-CS"/>
        </w:rPr>
      </w:pPr>
      <w:r w:rsidRPr="00571F18">
        <w:rPr>
          <w:rFonts w:eastAsia="Calibri" w:cs="Arial"/>
          <w:lang w:eastAsia="sr-Latn-CS"/>
        </w:rPr>
        <w:t xml:space="preserve">Период извршења услуга  које су предмет набавке је </w:t>
      </w:r>
      <w:r w:rsidRPr="00571F18">
        <w:rPr>
          <w:rFonts w:eastAsia="Calibri" w:cs="Arial"/>
          <w:lang w:val="sr-Cyrl-RS" w:eastAsia="sr-Latn-CS"/>
        </w:rPr>
        <w:t xml:space="preserve">до </w:t>
      </w:r>
      <w:r w:rsidRPr="00571F18">
        <w:rPr>
          <w:rFonts w:eastAsia="Calibri" w:cs="Arial"/>
          <w:lang w:eastAsia="sr-Latn-CS"/>
        </w:rPr>
        <w:t>30.03.2021.</w:t>
      </w:r>
      <w:r w:rsidRPr="00571F18">
        <w:rPr>
          <w:rFonts w:eastAsia="Calibri" w:cs="Arial"/>
          <w:lang w:val="sr-Cyrl-RS" w:eastAsia="sr-Latn-CS"/>
        </w:rPr>
        <w:t xml:space="preserve"> године</w:t>
      </w:r>
      <w:r w:rsidRPr="00571F18">
        <w:rPr>
          <w:rFonts w:eastAsia="Calibri" w:cs="Arial"/>
          <w:lang w:eastAsia="sr-Latn-CS"/>
        </w:rPr>
        <w:t xml:space="preserve"> од дана </w:t>
      </w:r>
      <w:r w:rsidRPr="00571F18">
        <w:rPr>
          <w:rFonts w:cs="Arial"/>
        </w:rPr>
        <w:t xml:space="preserve">ступања </w:t>
      </w:r>
      <w:r w:rsidRPr="00571F18">
        <w:rPr>
          <w:rFonts w:eastAsia="Calibri" w:cs="Arial"/>
          <w:lang w:eastAsia="sr-Latn-CS"/>
        </w:rPr>
        <w:t>Уговора на снагу.</w:t>
      </w:r>
    </w:p>
    <w:p w:rsidR="00571F18" w:rsidRPr="00571F18" w:rsidRDefault="00571F18" w:rsidP="00571F18">
      <w:pPr>
        <w:spacing w:after="160" w:line="259" w:lineRule="auto"/>
        <w:ind w:firstLine="714"/>
        <w:rPr>
          <w:rFonts w:cs="Arial"/>
          <w:lang w:val="sr-Cyrl-RS"/>
        </w:rPr>
      </w:pPr>
      <w:bookmarkStart w:id="25" w:name="_Toc448827646"/>
      <w:bookmarkStart w:id="26" w:name="_Toc407201159"/>
      <w:bookmarkEnd w:id="22"/>
      <w:bookmarkEnd w:id="23"/>
      <w:bookmarkEnd w:id="24"/>
      <w:r w:rsidRPr="00571F18">
        <w:rPr>
          <w:rFonts w:cs="Arial"/>
          <w:lang w:val="sr-Cyrl-RS"/>
        </w:rPr>
        <w:t>Предметна услуга се реализује у 4 (четири) фазе:</w:t>
      </w:r>
    </w:p>
    <w:p w:rsidR="00571F18" w:rsidRPr="00571F18" w:rsidRDefault="00571F18" w:rsidP="00E971A6">
      <w:pPr>
        <w:pStyle w:val="ListParagraph"/>
        <w:widowControl w:val="0"/>
        <w:numPr>
          <w:ilvl w:val="1"/>
          <w:numId w:val="27"/>
        </w:numPr>
        <w:spacing w:before="0" w:line="240" w:lineRule="auto"/>
        <w:rPr>
          <w:rFonts w:ascii="Arial" w:hAnsi="Arial" w:cs="Arial"/>
          <w:lang w:val="sr-Cyrl-RS"/>
        </w:rPr>
      </w:pPr>
      <w:r w:rsidRPr="00571F18">
        <w:rPr>
          <w:rFonts w:ascii="Arial" w:hAnsi="Arial" w:cs="Arial"/>
          <w:lang w:val="sr-Cyrl-RS"/>
        </w:rPr>
        <w:t>ПРВА ФАЗА – Инсталирање софтверских закрпа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 xml:space="preserve">) за протекли период од 01.04.2015. до дана ступања Уговора по овој набавци на снагу. Прва фаза почиње одмах по ступању уговора по овој набавцина снагу и завршава се у следећих 7 (седам) дана. По инсталирању се саставља Записник о квантитативном и квалитативном пријему услуга прве фазе обострано оверен. </w:t>
      </w:r>
    </w:p>
    <w:p w:rsidR="00571F18" w:rsidRPr="00571F18" w:rsidRDefault="00571F18" w:rsidP="00E971A6">
      <w:pPr>
        <w:pStyle w:val="ListParagraph"/>
        <w:widowControl w:val="0"/>
        <w:numPr>
          <w:ilvl w:val="1"/>
          <w:numId w:val="27"/>
        </w:numPr>
        <w:spacing w:before="0" w:line="240" w:lineRule="auto"/>
        <w:rPr>
          <w:rFonts w:ascii="Arial" w:hAnsi="Arial" w:cs="Arial"/>
          <w:lang w:val="sr-Cyrl-RS"/>
        </w:rPr>
      </w:pPr>
      <w:r w:rsidRPr="00571F18">
        <w:rPr>
          <w:rFonts w:ascii="Arial" w:hAnsi="Arial" w:cs="Arial"/>
          <w:lang w:val="sr-Cyrl-RS"/>
        </w:rPr>
        <w:t xml:space="preserve">ДРУГА ФАЗА – </w:t>
      </w:r>
      <w:r w:rsidRPr="00482DF9">
        <w:rPr>
          <w:rFonts w:ascii="Arial" w:hAnsi="Arial" w:cs="Arial"/>
          <w:lang w:val="sr-Cyrl-RS"/>
        </w:rPr>
        <w:t xml:space="preserve">услуга одржавања </w:t>
      </w:r>
      <w:r w:rsidRPr="00571F18">
        <w:rPr>
          <w:rFonts w:ascii="Arial" w:hAnsi="Arial" w:cs="Arial"/>
          <w:lang w:val="sr-Cyrl-RS"/>
        </w:rPr>
        <w:t>и техничке подршке за софтвер</w:t>
      </w:r>
      <w:r w:rsidRPr="00482DF9">
        <w:rPr>
          <w:rFonts w:ascii="Arial" w:hAnsi="Arial" w:cs="Arial"/>
          <w:lang w:val="sr-Cyrl-RS"/>
        </w:rPr>
        <w:t xml:space="preserve"> </w:t>
      </w:r>
      <w:r w:rsidRPr="00571F18">
        <w:rPr>
          <w:rFonts w:ascii="Arial" w:hAnsi="Arial" w:cs="Arial"/>
          <w:i/>
        </w:rPr>
        <w:t>Minex</w:t>
      </w:r>
      <w:r w:rsidRPr="00482DF9">
        <w:rPr>
          <w:rFonts w:ascii="Arial" w:hAnsi="Arial" w:cs="Arial"/>
          <w:i/>
          <w:lang w:val="sr-Cyrl-RS"/>
        </w:rPr>
        <w:t xml:space="preserve"> – пројектовање производње на коповима угља</w:t>
      </w:r>
      <w:r w:rsidRPr="00571F18">
        <w:rPr>
          <w:rFonts w:ascii="Arial" w:hAnsi="Arial" w:cs="Arial"/>
          <w:lang w:val="sr-Cyrl-RS"/>
        </w:rPr>
        <w:t>,</w:t>
      </w:r>
      <w:r w:rsidRPr="00482DF9">
        <w:rPr>
          <w:rFonts w:ascii="Arial" w:hAnsi="Arial" w:cs="Arial"/>
          <w:lang w:val="sr-Cyrl-RS"/>
        </w:rPr>
        <w:t xml:space="preserve"> која подразумева:</w:t>
      </w:r>
      <w:r w:rsidRPr="00571F18">
        <w:rPr>
          <w:rFonts w:ascii="Arial" w:hAnsi="Arial" w:cs="Arial"/>
          <w:lang w:val="sr-Cyrl-RS"/>
        </w:rPr>
        <w:t xml:space="preserve"> </w:t>
      </w:r>
      <w:r w:rsidRPr="00482DF9">
        <w:rPr>
          <w:rFonts w:ascii="Arial" w:hAnsi="Arial" w:cs="Arial"/>
          <w:lang w:val="sr-Cyrl-RS"/>
        </w:rPr>
        <w:t>софтверске закрпе (</w:t>
      </w:r>
      <w:r w:rsidRPr="00571F18">
        <w:rPr>
          <w:rFonts w:ascii="Arial" w:hAnsi="Arial" w:cs="Arial"/>
          <w:i/>
        </w:rPr>
        <w:t>Software</w:t>
      </w:r>
      <w:r w:rsidRPr="00482DF9">
        <w:rPr>
          <w:rFonts w:ascii="Arial" w:hAnsi="Arial" w:cs="Arial"/>
          <w:i/>
          <w:lang w:val="sr-Cyrl-RS"/>
        </w:rPr>
        <w:t xml:space="preserve"> </w:t>
      </w:r>
      <w:r w:rsidRPr="00571F18">
        <w:rPr>
          <w:rFonts w:ascii="Arial" w:hAnsi="Arial" w:cs="Arial"/>
          <w:i/>
        </w:rPr>
        <w:t>Patches</w:t>
      </w:r>
      <w:r w:rsidRPr="00482DF9">
        <w:rPr>
          <w:rFonts w:ascii="Arial" w:hAnsi="Arial" w:cs="Arial"/>
          <w:lang w:val="sr-Cyrl-RS"/>
        </w:rPr>
        <w:t>) и надоградња софтвера (</w:t>
      </w:r>
      <w:r w:rsidRPr="00571F18">
        <w:rPr>
          <w:rFonts w:ascii="Arial" w:hAnsi="Arial" w:cs="Arial"/>
          <w:i/>
        </w:rPr>
        <w:t>Software</w:t>
      </w:r>
      <w:r w:rsidRPr="00482DF9">
        <w:rPr>
          <w:rFonts w:ascii="Arial" w:hAnsi="Arial" w:cs="Arial"/>
          <w:i/>
          <w:lang w:val="sr-Cyrl-RS"/>
        </w:rPr>
        <w:t xml:space="preserve"> </w:t>
      </w:r>
      <w:r w:rsidRPr="00571F18">
        <w:rPr>
          <w:rFonts w:ascii="Arial" w:hAnsi="Arial" w:cs="Arial"/>
          <w:i/>
        </w:rPr>
        <w:t>Upgrade</w:t>
      </w:r>
      <w:r w:rsidRPr="00482DF9">
        <w:rPr>
          <w:rFonts w:ascii="Arial" w:hAnsi="Arial" w:cs="Arial"/>
          <w:lang w:val="sr-Cyrl-RS"/>
        </w:rPr>
        <w:t xml:space="preserve">), за период: од дана ступања уговора по овој набавци на снагу до 30.03.2019. </w:t>
      </w:r>
      <w:r w:rsidRPr="00571F18">
        <w:rPr>
          <w:rFonts w:ascii="Arial" w:hAnsi="Arial" w:cs="Arial"/>
          <w:lang w:val="sr-Cyrl-RS"/>
        </w:rPr>
        <w:t>године. Друга фаза почиње одмах по ступању уговора по овој набавци на снагу и траје до 30.03.2019. године, о чему се на почетку фазе саставља Записник о квантитативном и квалитативном пријему почетка услуга друге фазе обострано оверен</w:t>
      </w:r>
    </w:p>
    <w:p w:rsidR="00571F18" w:rsidRPr="00571F18" w:rsidRDefault="00571F18" w:rsidP="00E971A6">
      <w:pPr>
        <w:pStyle w:val="ListParagraph"/>
        <w:widowControl w:val="0"/>
        <w:numPr>
          <w:ilvl w:val="1"/>
          <w:numId w:val="27"/>
        </w:numPr>
        <w:spacing w:before="0" w:line="240" w:lineRule="auto"/>
        <w:rPr>
          <w:rFonts w:ascii="Arial" w:hAnsi="Arial" w:cs="Arial"/>
          <w:lang w:val="sr-Cyrl-RS"/>
        </w:rPr>
      </w:pPr>
      <w:r w:rsidRPr="00571F18">
        <w:rPr>
          <w:rFonts w:ascii="Arial" w:hAnsi="Arial" w:cs="Arial"/>
          <w:lang w:val="sr-Cyrl-RS"/>
        </w:rPr>
        <w:lastRenderedPageBreak/>
        <w:t xml:space="preserve">ТРЕЋА ФАЗА – </w:t>
      </w:r>
      <w:r w:rsidRPr="00482DF9">
        <w:rPr>
          <w:rFonts w:ascii="Arial" w:hAnsi="Arial" w:cs="Arial"/>
          <w:lang w:val="sr-Cyrl-RS"/>
        </w:rPr>
        <w:t>услуга одржавања</w:t>
      </w:r>
      <w:r w:rsidRPr="00571F18">
        <w:rPr>
          <w:rFonts w:ascii="Arial" w:hAnsi="Arial" w:cs="Arial"/>
          <w:lang w:val="sr-Cyrl-RS"/>
        </w:rPr>
        <w:t xml:space="preserve"> и техничке подршке за софтвер</w:t>
      </w:r>
      <w:r w:rsidRPr="00482DF9">
        <w:rPr>
          <w:rFonts w:ascii="Arial" w:hAnsi="Arial" w:cs="Arial"/>
          <w:lang w:val="sr-Cyrl-RS"/>
        </w:rPr>
        <w:t xml:space="preserve"> </w:t>
      </w:r>
      <w:r w:rsidRPr="00571F18">
        <w:rPr>
          <w:rFonts w:ascii="Arial" w:hAnsi="Arial" w:cs="Arial"/>
          <w:i/>
        </w:rPr>
        <w:t>Minex</w:t>
      </w:r>
      <w:r w:rsidRPr="00482DF9">
        <w:rPr>
          <w:rFonts w:ascii="Arial" w:hAnsi="Arial" w:cs="Arial"/>
          <w:i/>
          <w:lang w:val="sr-Cyrl-RS"/>
        </w:rPr>
        <w:t xml:space="preserve"> – пројектовање производње на коповима угља</w:t>
      </w:r>
      <w:r w:rsidRPr="00571F18">
        <w:rPr>
          <w:rFonts w:ascii="Arial" w:hAnsi="Arial" w:cs="Arial"/>
          <w:lang w:val="sr-Cyrl-RS"/>
        </w:rPr>
        <w:t>,</w:t>
      </w:r>
      <w:r w:rsidRPr="00482DF9">
        <w:rPr>
          <w:rFonts w:ascii="Arial" w:hAnsi="Arial" w:cs="Arial"/>
          <w:lang w:val="sr-Cyrl-RS"/>
        </w:rPr>
        <w:t xml:space="preserve"> која подразумева:</w:t>
      </w:r>
      <w:r w:rsidRPr="00571F18">
        <w:rPr>
          <w:rFonts w:ascii="Arial" w:hAnsi="Arial" w:cs="Arial"/>
          <w:lang w:val="sr-Cyrl-RS"/>
        </w:rPr>
        <w:t xml:space="preserve"> </w:t>
      </w:r>
      <w:r w:rsidRPr="00482DF9">
        <w:rPr>
          <w:rFonts w:ascii="Arial" w:hAnsi="Arial" w:cs="Arial"/>
          <w:lang w:val="sr-Cyrl-RS"/>
        </w:rPr>
        <w:t>софтверске закрпе (</w:t>
      </w:r>
      <w:r w:rsidRPr="00571F18">
        <w:rPr>
          <w:rFonts w:ascii="Arial" w:hAnsi="Arial" w:cs="Arial"/>
          <w:i/>
        </w:rPr>
        <w:t>Software</w:t>
      </w:r>
      <w:r w:rsidRPr="00482DF9">
        <w:rPr>
          <w:rFonts w:ascii="Arial" w:hAnsi="Arial" w:cs="Arial"/>
          <w:i/>
          <w:lang w:val="sr-Cyrl-RS"/>
        </w:rPr>
        <w:t xml:space="preserve"> </w:t>
      </w:r>
      <w:r w:rsidRPr="00571F18">
        <w:rPr>
          <w:rFonts w:ascii="Arial" w:hAnsi="Arial" w:cs="Arial"/>
          <w:i/>
        </w:rPr>
        <w:t>Patches</w:t>
      </w:r>
      <w:r w:rsidRPr="00482DF9">
        <w:rPr>
          <w:rFonts w:ascii="Arial" w:hAnsi="Arial" w:cs="Arial"/>
          <w:lang w:val="sr-Cyrl-RS"/>
        </w:rPr>
        <w:t>) и надоградња софтвера (</w:t>
      </w:r>
      <w:r w:rsidRPr="00571F18">
        <w:rPr>
          <w:rFonts w:ascii="Arial" w:hAnsi="Arial" w:cs="Arial"/>
          <w:i/>
        </w:rPr>
        <w:t>Software</w:t>
      </w:r>
      <w:r w:rsidRPr="00482DF9">
        <w:rPr>
          <w:rFonts w:ascii="Arial" w:hAnsi="Arial" w:cs="Arial"/>
          <w:i/>
          <w:lang w:val="sr-Cyrl-RS"/>
        </w:rPr>
        <w:t xml:space="preserve"> </w:t>
      </w:r>
      <w:r w:rsidRPr="00571F18">
        <w:rPr>
          <w:rFonts w:ascii="Arial" w:hAnsi="Arial" w:cs="Arial"/>
          <w:i/>
        </w:rPr>
        <w:t>Upgrade</w:t>
      </w:r>
      <w:r w:rsidRPr="00482DF9">
        <w:rPr>
          <w:rFonts w:ascii="Arial" w:hAnsi="Arial" w:cs="Arial"/>
          <w:lang w:val="sr-Cyrl-RS"/>
        </w:rPr>
        <w:t xml:space="preserve">), за период: од </w:t>
      </w:r>
      <w:r w:rsidRPr="00571F18">
        <w:rPr>
          <w:rFonts w:ascii="Arial" w:hAnsi="Arial" w:cs="Arial"/>
          <w:lang w:val="sr-Cyrl-RS"/>
        </w:rPr>
        <w:t xml:space="preserve">01.04.2019. </w:t>
      </w:r>
      <w:r w:rsidRPr="00482DF9">
        <w:rPr>
          <w:rFonts w:ascii="Arial" w:hAnsi="Arial" w:cs="Arial"/>
          <w:lang w:val="sr-Cyrl-RS"/>
        </w:rPr>
        <w:t xml:space="preserve">до 30.03.2020. </w:t>
      </w:r>
      <w:r w:rsidRPr="00571F18">
        <w:rPr>
          <w:rFonts w:ascii="Arial" w:hAnsi="Arial" w:cs="Arial"/>
          <w:lang w:val="sr-Cyrl-RS"/>
        </w:rPr>
        <w:t>године. Трећа фаза почиње 01.04.2019. године и траје до 30.03.2020. године, о чему се на почетку фазе саставља Записник о квантитативном и квалитативном пријему почетка услуга треће фазе обострано оверен.</w:t>
      </w:r>
    </w:p>
    <w:p w:rsidR="00571F18" w:rsidRPr="00571F18" w:rsidRDefault="00571F18" w:rsidP="00E971A6">
      <w:pPr>
        <w:pStyle w:val="ListParagraph"/>
        <w:widowControl w:val="0"/>
        <w:numPr>
          <w:ilvl w:val="1"/>
          <w:numId w:val="27"/>
        </w:numPr>
        <w:spacing w:before="0" w:line="240" w:lineRule="auto"/>
        <w:rPr>
          <w:rFonts w:ascii="Arial" w:hAnsi="Arial" w:cs="Arial"/>
          <w:lang w:val="sr-Cyrl-RS"/>
        </w:rPr>
      </w:pPr>
      <w:r w:rsidRPr="00571F18">
        <w:rPr>
          <w:rFonts w:ascii="Arial" w:hAnsi="Arial" w:cs="Arial"/>
          <w:lang w:val="sr-Cyrl-RS"/>
        </w:rPr>
        <w:t xml:space="preserve">ЧЕТВРТА ФАЗА – услуга одржавања и техничке подршке за софтвер </w:t>
      </w:r>
      <w:r w:rsidRPr="00571F18">
        <w:rPr>
          <w:rFonts w:ascii="Arial" w:hAnsi="Arial" w:cs="Arial"/>
          <w:i/>
        </w:rPr>
        <w:t>Minex</w:t>
      </w:r>
      <w:r w:rsidRPr="00571F18">
        <w:rPr>
          <w:rFonts w:ascii="Arial" w:hAnsi="Arial" w:cs="Arial"/>
          <w:i/>
          <w:lang w:val="sr-Cyrl-RS"/>
        </w:rPr>
        <w:t xml:space="preserve"> – пројектовање производње на коповима угља</w:t>
      </w:r>
      <w:r w:rsidRPr="00571F18">
        <w:rPr>
          <w:rFonts w:ascii="Arial" w:hAnsi="Arial" w:cs="Arial"/>
          <w:lang w:val="sr-Cyrl-RS"/>
        </w:rPr>
        <w:t>, која подразумева: софтверске закрпе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 за период: од 01.04.2020. до 30.03.2021. године. Четврта фаза почиње 01.04.2020. године године и траје до 30.03.2021. године, о чему се на почетку фазе саставља Записник о квантитативном и квалитативном пријему почетка услуга четврте  фазе обострано оверен</w:t>
      </w:r>
    </w:p>
    <w:p w:rsidR="00571F18" w:rsidRPr="00571F18" w:rsidRDefault="00571F18" w:rsidP="00571F18">
      <w:pPr>
        <w:spacing w:after="160" w:line="259" w:lineRule="auto"/>
        <w:ind w:firstLine="714"/>
        <w:rPr>
          <w:rFonts w:cs="Arial"/>
          <w:lang w:val="sr-Cyrl-RS"/>
        </w:rPr>
      </w:pPr>
      <w:r w:rsidRPr="00571F18">
        <w:rPr>
          <w:rFonts w:cs="Arial"/>
          <w:lang w:val="sr-Cyrl-RS"/>
        </w:rPr>
        <w:t>Предметна услуга се плаћа на следећи начин:</w:t>
      </w:r>
    </w:p>
    <w:p w:rsidR="00571F18" w:rsidRPr="00571F18" w:rsidRDefault="00571F18" w:rsidP="00E971A6">
      <w:pPr>
        <w:pStyle w:val="ListParagraph"/>
        <w:widowControl w:val="0"/>
        <w:numPr>
          <w:ilvl w:val="1"/>
          <w:numId w:val="27"/>
        </w:numPr>
        <w:spacing w:before="0" w:line="240" w:lineRule="auto"/>
        <w:rPr>
          <w:rFonts w:ascii="Arial" w:hAnsi="Arial" w:cs="Arial"/>
          <w:lang w:val="sr-Cyrl-RS"/>
        </w:rPr>
      </w:pPr>
      <w:r w:rsidRPr="00571F18">
        <w:rPr>
          <w:rFonts w:ascii="Arial" w:hAnsi="Arial" w:cs="Arial"/>
          <w:lang w:val="sr-Cyrl-RS"/>
        </w:rPr>
        <w:t>ПРВА ФАЗА – 100% вредности предметне фазе у року</w:t>
      </w:r>
      <w:r w:rsidR="00061226">
        <w:rPr>
          <w:rFonts w:ascii="Arial" w:hAnsi="Arial" w:cs="Arial"/>
          <w:lang w:val="sr-Cyrl-RS"/>
        </w:rPr>
        <w:t xml:space="preserve">–до </w:t>
      </w:r>
      <w:r w:rsidRPr="00571F18">
        <w:rPr>
          <w:rFonts w:ascii="Arial" w:hAnsi="Arial" w:cs="Arial"/>
          <w:lang w:val="sr-Cyrl-RS"/>
        </w:rPr>
        <w:t>45 дана од дана испостављања рачуна на адресу Наручиоца, после  обостране овере Записника о квантитативном и квалитативном пријему инсталираних софтверских закрпа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w:t>
      </w:r>
      <w:r w:rsidRPr="00571F18">
        <w:rPr>
          <w:rFonts w:ascii="Arial" w:hAnsi="Arial" w:cs="Arial"/>
          <w:lang w:val="sr-Cyrl-CS"/>
        </w:rPr>
        <w:t>е</w:t>
      </w:r>
      <w:r w:rsidRPr="00571F18">
        <w:rPr>
          <w:rFonts w:ascii="Arial" w:hAnsi="Arial" w:cs="Arial"/>
          <w:lang w:val="sr-Cyrl-RS"/>
        </w:rPr>
        <w:t xml:space="preserve">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 xml:space="preserve">) за протекли период од 01.04.2015. до дана ступања Уговора по овој набавци на снагу. </w:t>
      </w:r>
    </w:p>
    <w:p w:rsidR="00571F18" w:rsidRPr="00571F18" w:rsidRDefault="00571F18" w:rsidP="00E971A6">
      <w:pPr>
        <w:pStyle w:val="ListParagraph"/>
        <w:widowControl w:val="0"/>
        <w:numPr>
          <w:ilvl w:val="1"/>
          <w:numId w:val="27"/>
        </w:numPr>
        <w:spacing w:before="0" w:line="240" w:lineRule="auto"/>
        <w:rPr>
          <w:rFonts w:ascii="Arial" w:hAnsi="Arial" w:cs="Arial"/>
          <w:lang w:val="sr-Cyrl-RS"/>
        </w:rPr>
      </w:pPr>
      <w:r w:rsidRPr="00571F18">
        <w:rPr>
          <w:rFonts w:ascii="Arial" w:hAnsi="Arial" w:cs="Arial"/>
          <w:lang w:val="sr-Cyrl-RS"/>
        </w:rPr>
        <w:t xml:space="preserve">ДРУГА ФАЗА – 100% вредности предметне фазе у року </w:t>
      </w:r>
      <w:r w:rsidR="00061226">
        <w:rPr>
          <w:rFonts w:ascii="Arial" w:hAnsi="Arial" w:cs="Arial"/>
          <w:lang w:val="sr-Cyrl-RS"/>
        </w:rPr>
        <w:t>-до</w:t>
      </w:r>
      <w:r w:rsidR="00061226" w:rsidRPr="00571F18">
        <w:rPr>
          <w:rFonts w:ascii="Arial" w:hAnsi="Arial" w:cs="Arial"/>
          <w:lang w:val="sr-Cyrl-RS"/>
        </w:rPr>
        <w:t xml:space="preserve"> </w:t>
      </w:r>
      <w:r w:rsidRPr="00571F18">
        <w:rPr>
          <w:rFonts w:ascii="Arial" w:hAnsi="Arial" w:cs="Arial"/>
          <w:lang w:val="sr-Cyrl-RS"/>
        </w:rPr>
        <w:t xml:space="preserve">45 дана од дана испостављања рачуна на адресу Наручиоца, после обостране овере Записника о квантитативном и квалитативном пријему почетка услуга одржавања и техничке подршке за софтвер </w:t>
      </w:r>
      <w:r w:rsidRPr="00571F18">
        <w:rPr>
          <w:rFonts w:ascii="Arial" w:hAnsi="Arial" w:cs="Arial"/>
          <w:i/>
        </w:rPr>
        <w:t>Minex</w:t>
      </w:r>
      <w:r w:rsidRPr="00571F18">
        <w:rPr>
          <w:rFonts w:ascii="Arial" w:hAnsi="Arial" w:cs="Arial"/>
          <w:i/>
          <w:lang w:val="sr-Cyrl-RS"/>
        </w:rPr>
        <w:t xml:space="preserve"> – пројектовање производње на коповима угља</w:t>
      </w:r>
      <w:r w:rsidRPr="00571F18">
        <w:rPr>
          <w:rFonts w:ascii="Arial" w:hAnsi="Arial" w:cs="Arial"/>
          <w:lang w:val="sr-Cyrl-RS"/>
        </w:rPr>
        <w:t>, која подразумева: софтверске закрпе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 за период: од дана ступања уговора по овој набавци на снагу до 30.03.2019. године.</w:t>
      </w:r>
    </w:p>
    <w:p w:rsidR="00571F18" w:rsidRPr="00571F18" w:rsidRDefault="00571F18" w:rsidP="00E971A6">
      <w:pPr>
        <w:pStyle w:val="ListParagraph"/>
        <w:widowControl w:val="0"/>
        <w:numPr>
          <w:ilvl w:val="1"/>
          <w:numId w:val="27"/>
        </w:numPr>
        <w:spacing w:before="0" w:line="240" w:lineRule="auto"/>
        <w:rPr>
          <w:rFonts w:ascii="Arial" w:hAnsi="Arial" w:cs="Arial"/>
        </w:rPr>
      </w:pPr>
      <w:r w:rsidRPr="00571F18">
        <w:rPr>
          <w:rFonts w:ascii="Arial" w:hAnsi="Arial" w:cs="Arial"/>
          <w:lang w:val="sr-Cyrl-RS"/>
        </w:rPr>
        <w:t xml:space="preserve">ТРЕЋА ФАЗА </w:t>
      </w:r>
    </w:p>
    <w:p w:rsidR="00571F18" w:rsidRPr="00571F18" w:rsidRDefault="00571F18" w:rsidP="00571F18">
      <w:pPr>
        <w:pStyle w:val="ListParagraph"/>
        <w:widowControl w:val="0"/>
        <w:ind w:left="1440"/>
        <w:rPr>
          <w:rFonts w:ascii="Arial" w:hAnsi="Arial" w:cs="Arial"/>
          <w:lang w:val="sr-Cyrl-RS"/>
        </w:rPr>
      </w:pPr>
      <w:r w:rsidRPr="00571F18">
        <w:rPr>
          <w:rFonts w:ascii="Arial" w:hAnsi="Arial" w:cs="Arial"/>
          <w:lang w:val="sr-Cyrl-RS"/>
        </w:rPr>
        <w:t xml:space="preserve">– 50% вредности предметне фазе у року </w:t>
      </w:r>
      <w:r w:rsidR="00061226">
        <w:rPr>
          <w:rFonts w:ascii="Arial" w:hAnsi="Arial" w:cs="Arial"/>
          <w:lang w:val="sr-Cyrl-RS"/>
        </w:rPr>
        <w:t>-до</w:t>
      </w:r>
      <w:r w:rsidR="00061226" w:rsidRPr="00571F18">
        <w:rPr>
          <w:rFonts w:ascii="Arial" w:hAnsi="Arial" w:cs="Arial"/>
          <w:lang w:val="sr-Cyrl-RS"/>
        </w:rPr>
        <w:t xml:space="preserve"> </w:t>
      </w:r>
      <w:r w:rsidRPr="00571F18">
        <w:rPr>
          <w:rFonts w:ascii="Arial" w:hAnsi="Arial" w:cs="Arial"/>
          <w:lang w:val="sr-Cyrl-RS"/>
        </w:rPr>
        <w:t xml:space="preserve">45 дана од дана испостављања рачуна на адресу Наручиоца, после обостране овере Записника о квантитативном и квалитативном пријему почетка </w:t>
      </w:r>
      <w:r w:rsidRPr="00571F18">
        <w:rPr>
          <w:rFonts w:ascii="Arial" w:hAnsi="Arial" w:cs="Arial"/>
        </w:rPr>
        <w:t>услуга одржавања</w:t>
      </w:r>
      <w:r w:rsidRPr="00571F18">
        <w:rPr>
          <w:rFonts w:ascii="Arial" w:hAnsi="Arial" w:cs="Arial"/>
          <w:lang w:val="sr-Cyrl-RS"/>
        </w:rPr>
        <w:t xml:space="preserve"> и техничке подршке за софтвер</w:t>
      </w:r>
      <w:r w:rsidRPr="00571F18">
        <w:rPr>
          <w:rFonts w:ascii="Arial" w:hAnsi="Arial" w:cs="Arial"/>
        </w:rPr>
        <w:t xml:space="preserve"> </w:t>
      </w:r>
      <w:r w:rsidRPr="00571F18">
        <w:rPr>
          <w:rFonts w:ascii="Arial" w:hAnsi="Arial" w:cs="Arial"/>
          <w:i/>
        </w:rPr>
        <w:t>Minex – пројектовање производње на коповима угља</w:t>
      </w:r>
      <w:r w:rsidRPr="00571F18">
        <w:rPr>
          <w:rFonts w:ascii="Arial" w:hAnsi="Arial" w:cs="Arial"/>
          <w:lang w:val="sr-Cyrl-RS"/>
        </w:rPr>
        <w:t>,</w:t>
      </w:r>
      <w:r w:rsidRPr="00571F18">
        <w:rPr>
          <w:rFonts w:ascii="Arial" w:hAnsi="Arial" w:cs="Arial"/>
        </w:rPr>
        <w:t xml:space="preserve"> која подразумева:</w:t>
      </w:r>
      <w:r w:rsidRPr="00571F18">
        <w:rPr>
          <w:rFonts w:ascii="Arial" w:hAnsi="Arial" w:cs="Arial"/>
          <w:lang w:val="sr-Cyrl-RS"/>
        </w:rPr>
        <w:t xml:space="preserve"> </w:t>
      </w:r>
      <w:r w:rsidRPr="00571F18">
        <w:rPr>
          <w:rFonts w:ascii="Arial" w:hAnsi="Arial" w:cs="Arial"/>
        </w:rPr>
        <w:t>софтверске закрпе (</w:t>
      </w:r>
      <w:r w:rsidRPr="00571F18">
        <w:rPr>
          <w:rFonts w:ascii="Arial" w:hAnsi="Arial" w:cs="Arial"/>
          <w:i/>
        </w:rPr>
        <w:t>Software Patches</w:t>
      </w:r>
      <w:r w:rsidRPr="00571F18">
        <w:rPr>
          <w:rFonts w:ascii="Arial" w:hAnsi="Arial" w:cs="Arial"/>
        </w:rPr>
        <w:t>) и надоградња софтвера (</w:t>
      </w:r>
      <w:r w:rsidRPr="00571F18">
        <w:rPr>
          <w:rFonts w:ascii="Arial" w:hAnsi="Arial" w:cs="Arial"/>
          <w:i/>
        </w:rPr>
        <w:t>Software Upgrade</w:t>
      </w:r>
      <w:r w:rsidRPr="00571F18">
        <w:rPr>
          <w:rFonts w:ascii="Arial" w:hAnsi="Arial" w:cs="Arial"/>
        </w:rPr>
        <w:t xml:space="preserve">), за период: од </w:t>
      </w:r>
      <w:r w:rsidRPr="00571F18">
        <w:rPr>
          <w:rFonts w:ascii="Arial" w:hAnsi="Arial" w:cs="Arial"/>
          <w:lang w:val="sr-Cyrl-RS"/>
        </w:rPr>
        <w:t xml:space="preserve">01.04.2019. </w:t>
      </w:r>
      <w:r w:rsidRPr="00571F18">
        <w:rPr>
          <w:rFonts w:ascii="Arial" w:hAnsi="Arial" w:cs="Arial"/>
        </w:rPr>
        <w:t xml:space="preserve">до 30.03.2020. </w:t>
      </w:r>
      <w:r w:rsidRPr="00571F18">
        <w:rPr>
          <w:rFonts w:ascii="Arial" w:hAnsi="Arial" w:cs="Arial"/>
          <w:lang w:val="sr-Cyrl-RS"/>
        </w:rPr>
        <w:t>године.</w:t>
      </w:r>
    </w:p>
    <w:p w:rsidR="00571F18" w:rsidRPr="00571F18" w:rsidRDefault="00571F18" w:rsidP="00571F18">
      <w:pPr>
        <w:pStyle w:val="ListParagraph"/>
        <w:widowControl w:val="0"/>
        <w:ind w:left="1440"/>
        <w:rPr>
          <w:rFonts w:ascii="Arial" w:hAnsi="Arial" w:cs="Arial"/>
          <w:lang w:val="sr-Cyrl-RS"/>
        </w:rPr>
      </w:pPr>
      <w:r w:rsidRPr="00571F18">
        <w:rPr>
          <w:rFonts w:ascii="Arial" w:hAnsi="Arial" w:cs="Arial"/>
          <w:lang w:val="sr-Cyrl-RS"/>
        </w:rPr>
        <w:t xml:space="preserve">– 50% вредности предметне фазе у року </w:t>
      </w:r>
      <w:r w:rsidR="00061226">
        <w:rPr>
          <w:rFonts w:ascii="Arial" w:hAnsi="Arial" w:cs="Arial"/>
          <w:lang w:val="sr-Cyrl-RS"/>
        </w:rPr>
        <w:t>-до</w:t>
      </w:r>
      <w:r w:rsidR="00061226" w:rsidRPr="00571F18">
        <w:rPr>
          <w:rFonts w:ascii="Arial" w:hAnsi="Arial" w:cs="Arial"/>
          <w:lang w:val="sr-Cyrl-RS"/>
        </w:rPr>
        <w:t xml:space="preserve"> </w:t>
      </w:r>
      <w:r w:rsidRPr="00571F18">
        <w:rPr>
          <w:rFonts w:ascii="Arial" w:hAnsi="Arial" w:cs="Arial"/>
          <w:lang w:val="sr-Cyrl-RS"/>
        </w:rPr>
        <w:t xml:space="preserve">45 дана од дана испостављања рачуна на адресу Наручиоца, 6 (шест) месеци после обостране овере Записника о квантитативном и квалитативном пријему почетка услуга одржавања и техничке подршке за софтвер </w:t>
      </w:r>
      <w:r w:rsidRPr="00571F18">
        <w:rPr>
          <w:rFonts w:ascii="Arial" w:hAnsi="Arial" w:cs="Arial"/>
          <w:i/>
        </w:rPr>
        <w:t>Minex</w:t>
      </w:r>
      <w:r w:rsidRPr="00571F18">
        <w:rPr>
          <w:rFonts w:ascii="Arial" w:hAnsi="Arial" w:cs="Arial"/>
          <w:i/>
          <w:lang w:val="sr-Cyrl-RS"/>
        </w:rPr>
        <w:t xml:space="preserve"> – пројектовање производње на коповима угља</w:t>
      </w:r>
      <w:r w:rsidRPr="00571F18">
        <w:rPr>
          <w:rFonts w:ascii="Arial" w:hAnsi="Arial" w:cs="Arial"/>
          <w:lang w:val="sr-Cyrl-RS"/>
        </w:rPr>
        <w:t>, која подразумева: софтверске закрпе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 xml:space="preserve">), за период: од 01.04.2019. до 30.03.2020. године. </w:t>
      </w:r>
    </w:p>
    <w:p w:rsidR="00571F18" w:rsidRPr="00571F18" w:rsidRDefault="00571F18" w:rsidP="00E971A6">
      <w:pPr>
        <w:pStyle w:val="ListParagraph"/>
        <w:widowControl w:val="0"/>
        <w:numPr>
          <w:ilvl w:val="1"/>
          <w:numId w:val="27"/>
        </w:numPr>
        <w:spacing w:before="0" w:line="240" w:lineRule="auto"/>
        <w:rPr>
          <w:rFonts w:ascii="Arial" w:hAnsi="Arial" w:cs="Arial"/>
        </w:rPr>
      </w:pPr>
      <w:r w:rsidRPr="00571F18">
        <w:rPr>
          <w:rFonts w:ascii="Arial" w:hAnsi="Arial" w:cs="Arial"/>
          <w:lang w:val="sr-Cyrl-RS"/>
        </w:rPr>
        <w:t xml:space="preserve">ЧЕТВРТА ФАЗА </w:t>
      </w:r>
    </w:p>
    <w:p w:rsidR="00571F18" w:rsidRPr="00571F18" w:rsidRDefault="00571F18" w:rsidP="00571F18">
      <w:pPr>
        <w:pStyle w:val="ListParagraph"/>
        <w:widowControl w:val="0"/>
        <w:ind w:left="1440"/>
        <w:rPr>
          <w:rFonts w:ascii="Arial" w:hAnsi="Arial" w:cs="Arial"/>
          <w:lang w:val="sr-Cyrl-RS"/>
        </w:rPr>
      </w:pPr>
      <w:r w:rsidRPr="00571F18">
        <w:rPr>
          <w:rFonts w:ascii="Arial" w:hAnsi="Arial" w:cs="Arial"/>
          <w:lang w:val="sr-Cyrl-RS"/>
        </w:rPr>
        <w:t xml:space="preserve">– 50% вредности предметне фазе у року </w:t>
      </w:r>
      <w:r w:rsidR="00061226">
        <w:rPr>
          <w:rFonts w:ascii="Arial" w:hAnsi="Arial" w:cs="Arial"/>
          <w:lang w:val="sr-Cyrl-RS"/>
        </w:rPr>
        <w:t>-до</w:t>
      </w:r>
      <w:r w:rsidR="00061226" w:rsidRPr="00571F18">
        <w:rPr>
          <w:rFonts w:ascii="Arial" w:hAnsi="Arial" w:cs="Arial"/>
          <w:lang w:val="sr-Cyrl-RS"/>
        </w:rPr>
        <w:t xml:space="preserve"> </w:t>
      </w:r>
      <w:r w:rsidRPr="00571F18">
        <w:rPr>
          <w:rFonts w:ascii="Arial" w:hAnsi="Arial" w:cs="Arial"/>
          <w:lang w:val="sr-Cyrl-RS"/>
        </w:rPr>
        <w:t xml:space="preserve">45 дана од дана испостављања рачуна на адресу Наручиоца, после обостране овере Записника о квантитативном и квалитативном пријему почетка </w:t>
      </w:r>
      <w:r w:rsidRPr="00571F18">
        <w:rPr>
          <w:rFonts w:ascii="Arial" w:hAnsi="Arial" w:cs="Arial"/>
        </w:rPr>
        <w:t>услуга одржавања</w:t>
      </w:r>
      <w:r w:rsidRPr="00571F18">
        <w:rPr>
          <w:rFonts w:ascii="Arial" w:hAnsi="Arial" w:cs="Arial"/>
          <w:lang w:val="sr-Cyrl-RS"/>
        </w:rPr>
        <w:t xml:space="preserve"> и техничке подршке за софтвер</w:t>
      </w:r>
      <w:r w:rsidRPr="00571F18">
        <w:rPr>
          <w:rFonts w:ascii="Arial" w:hAnsi="Arial" w:cs="Arial"/>
        </w:rPr>
        <w:t xml:space="preserve"> </w:t>
      </w:r>
      <w:r w:rsidRPr="00571F18">
        <w:rPr>
          <w:rFonts w:ascii="Arial" w:hAnsi="Arial" w:cs="Arial"/>
          <w:i/>
        </w:rPr>
        <w:t>Minex – пројектовање производње на коповима угља</w:t>
      </w:r>
      <w:r w:rsidRPr="00571F18">
        <w:rPr>
          <w:rFonts w:ascii="Arial" w:hAnsi="Arial" w:cs="Arial"/>
          <w:lang w:val="sr-Cyrl-RS"/>
        </w:rPr>
        <w:t>,</w:t>
      </w:r>
      <w:r w:rsidRPr="00571F18">
        <w:rPr>
          <w:rFonts w:ascii="Arial" w:hAnsi="Arial" w:cs="Arial"/>
        </w:rPr>
        <w:t xml:space="preserve"> која подразумева:</w:t>
      </w:r>
      <w:r w:rsidRPr="00571F18">
        <w:rPr>
          <w:rFonts w:ascii="Arial" w:hAnsi="Arial" w:cs="Arial"/>
          <w:lang w:val="sr-Cyrl-RS"/>
        </w:rPr>
        <w:t xml:space="preserve"> </w:t>
      </w:r>
      <w:r w:rsidRPr="00571F18">
        <w:rPr>
          <w:rFonts w:ascii="Arial" w:hAnsi="Arial" w:cs="Arial"/>
        </w:rPr>
        <w:t>софтверске закрпе (</w:t>
      </w:r>
      <w:r w:rsidRPr="00571F18">
        <w:rPr>
          <w:rFonts w:ascii="Arial" w:hAnsi="Arial" w:cs="Arial"/>
          <w:i/>
        </w:rPr>
        <w:t>Software Patches</w:t>
      </w:r>
      <w:r w:rsidRPr="00571F18">
        <w:rPr>
          <w:rFonts w:ascii="Arial" w:hAnsi="Arial" w:cs="Arial"/>
        </w:rPr>
        <w:t>) и надоградња софтвера (</w:t>
      </w:r>
      <w:r w:rsidRPr="00571F18">
        <w:rPr>
          <w:rFonts w:ascii="Arial" w:hAnsi="Arial" w:cs="Arial"/>
          <w:i/>
        </w:rPr>
        <w:t>Software Upgrade</w:t>
      </w:r>
      <w:r w:rsidRPr="00571F18">
        <w:rPr>
          <w:rFonts w:ascii="Arial" w:hAnsi="Arial" w:cs="Arial"/>
        </w:rPr>
        <w:t xml:space="preserve">), за период: од </w:t>
      </w:r>
      <w:r w:rsidRPr="00571F18">
        <w:rPr>
          <w:rFonts w:ascii="Arial" w:hAnsi="Arial" w:cs="Arial"/>
          <w:lang w:val="sr-Cyrl-RS"/>
        </w:rPr>
        <w:t xml:space="preserve">01.04.2020. </w:t>
      </w:r>
      <w:r w:rsidRPr="00571F18">
        <w:rPr>
          <w:rFonts w:ascii="Arial" w:hAnsi="Arial" w:cs="Arial"/>
        </w:rPr>
        <w:t>до 30.03.202</w:t>
      </w:r>
      <w:r w:rsidRPr="00571F18">
        <w:rPr>
          <w:rFonts w:ascii="Arial" w:hAnsi="Arial" w:cs="Arial"/>
          <w:lang w:val="sr-Cyrl-CS"/>
        </w:rPr>
        <w:t>1</w:t>
      </w:r>
      <w:r w:rsidRPr="00571F18">
        <w:rPr>
          <w:rFonts w:ascii="Arial" w:hAnsi="Arial" w:cs="Arial"/>
        </w:rPr>
        <w:t xml:space="preserve">. </w:t>
      </w:r>
      <w:r w:rsidRPr="00571F18">
        <w:rPr>
          <w:rFonts w:ascii="Arial" w:hAnsi="Arial" w:cs="Arial"/>
          <w:lang w:val="sr-Cyrl-RS"/>
        </w:rPr>
        <w:t>године.</w:t>
      </w:r>
    </w:p>
    <w:p w:rsidR="00571F18" w:rsidRPr="00571F18" w:rsidRDefault="00571F18" w:rsidP="00571F18">
      <w:pPr>
        <w:pStyle w:val="ListParagraph"/>
        <w:widowControl w:val="0"/>
        <w:ind w:left="1440"/>
        <w:rPr>
          <w:rFonts w:ascii="Arial" w:hAnsi="Arial" w:cs="Arial"/>
          <w:lang w:val="sr-Cyrl-CS"/>
        </w:rPr>
      </w:pPr>
      <w:r w:rsidRPr="00571F18">
        <w:rPr>
          <w:rFonts w:ascii="Arial" w:hAnsi="Arial" w:cs="Arial"/>
          <w:lang w:val="sr-Cyrl-RS"/>
        </w:rPr>
        <w:lastRenderedPageBreak/>
        <w:t>– 50% вредности предметне фазе у року</w:t>
      </w:r>
      <w:r w:rsidR="00061226">
        <w:rPr>
          <w:rFonts w:ascii="Arial" w:hAnsi="Arial" w:cs="Arial"/>
          <w:lang w:val="sr-Cyrl-RS"/>
        </w:rPr>
        <w:t xml:space="preserve">-до </w:t>
      </w:r>
      <w:r w:rsidRPr="00571F18">
        <w:rPr>
          <w:rFonts w:ascii="Arial" w:hAnsi="Arial" w:cs="Arial"/>
          <w:lang w:val="sr-Cyrl-RS"/>
        </w:rPr>
        <w:t xml:space="preserve"> 45 дана од дана испостављања рачуна на адресу Наручиоца, 6 (шест) месеци после обостране овере Записника о квантитативном и квалитативном пријему почетка услуга одржавања и техничке подршке за софтвер </w:t>
      </w:r>
      <w:r w:rsidRPr="00571F18">
        <w:rPr>
          <w:rFonts w:ascii="Arial" w:hAnsi="Arial" w:cs="Arial"/>
          <w:i/>
        </w:rPr>
        <w:t>Minex</w:t>
      </w:r>
      <w:r w:rsidRPr="00571F18">
        <w:rPr>
          <w:rFonts w:ascii="Arial" w:hAnsi="Arial" w:cs="Arial"/>
          <w:i/>
          <w:lang w:val="sr-Cyrl-RS"/>
        </w:rPr>
        <w:t xml:space="preserve"> – пројектовање производње на коповима угља</w:t>
      </w:r>
      <w:r w:rsidRPr="00571F18">
        <w:rPr>
          <w:rFonts w:ascii="Arial" w:hAnsi="Arial" w:cs="Arial"/>
          <w:lang w:val="sr-Cyrl-RS"/>
        </w:rPr>
        <w:t>, која подразумева: софтверске закрпе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 за период: од 01.04.2020. до 30.03.202</w:t>
      </w:r>
      <w:r w:rsidRPr="00571F18">
        <w:rPr>
          <w:rFonts w:ascii="Arial" w:hAnsi="Arial" w:cs="Arial"/>
          <w:lang w:val="sr-Cyrl-CS"/>
        </w:rPr>
        <w:t>1</w:t>
      </w:r>
      <w:r w:rsidRPr="00571F18">
        <w:rPr>
          <w:rFonts w:ascii="Arial" w:hAnsi="Arial" w:cs="Arial"/>
          <w:lang w:val="sr-Cyrl-RS"/>
        </w:rPr>
        <w:t>. године.</w:t>
      </w:r>
    </w:p>
    <w:p w:rsidR="00571F18" w:rsidRPr="00571F18" w:rsidRDefault="00571F18" w:rsidP="00E971A6">
      <w:pPr>
        <w:pStyle w:val="Heading2"/>
        <w:numPr>
          <w:ilvl w:val="1"/>
          <w:numId w:val="37"/>
        </w:numPr>
        <w:suppressAutoHyphens/>
        <w:spacing w:before="0"/>
        <w:rPr>
          <w:rFonts w:eastAsia="Calibri" w:cs="Arial"/>
          <w:lang w:val="sr-Cyrl-RS" w:eastAsia="sr-Latn-CS"/>
        </w:rPr>
      </w:pPr>
      <w:r w:rsidRPr="00571F18">
        <w:rPr>
          <w:rFonts w:eastAsia="Calibri" w:cs="Arial"/>
          <w:lang w:val="sr-Cyrl-RS" w:eastAsia="sr-Latn-CS"/>
        </w:rPr>
        <w:t>СПЕЦИФИКАЦИЈА УСЛУГА</w:t>
      </w:r>
      <w:bookmarkEnd w:id="25"/>
    </w:p>
    <w:p w:rsidR="00571F18" w:rsidRPr="00571F18" w:rsidRDefault="00571F18" w:rsidP="00571F18">
      <w:pPr>
        <w:rPr>
          <w:rFonts w:eastAsia="Calibri" w:cs="Arial"/>
          <w:lang w:val="sr-Cyrl-RS" w:eastAsia="sr-Latn-CS"/>
        </w:rPr>
      </w:pPr>
    </w:p>
    <w:p w:rsidR="00571F18" w:rsidRPr="00571F18" w:rsidRDefault="00571F18" w:rsidP="00E971A6">
      <w:pPr>
        <w:pStyle w:val="Heading3"/>
        <w:keepNext w:val="0"/>
        <w:numPr>
          <w:ilvl w:val="2"/>
          <w:numId w:val="37"/>
        </w:numPr>
        <w:suppressAutoHyphens/>
        <w:spacing w:before="0"/>
        <w:jc w:val="both"/>
        <w:rPr>
          <w:rFonts w:ascii="Arial" w:hAnsi="Arial" w:cs="Arial"/>
          <w:sz w:val="22"/>
          <w:szCs w:val="22"/>
        </w:rPr>
      </w:pPr>
      <w:bookmarkStart w:id="27" w:name="_Toc448827647"/>
      <w:bookmarkEnd w:id="26"/>
      <w:r w:rsidRPr="00571F18">
        <w:rPr>
          <w:rFonts w:ascii="Arial" w:hAnsi="Arial" w:cs="Arial"/>
          <w:sz w:val="22"/>
          <w:szCs w:val="22"/>
        </w:rPr>
        <w:t xml:space="preserve">УСЛУГА ОДРЖАВАЊА </w:t>
      </w:r>
      <w:r w:rsidRPr="00571F18">
        <w:rPr>
          <w:rFonts w:ascii="Arial" w:hAnsi="Arial" w:cs="Arial"/>
          <w:sz w:val="22"/>
          <w:szCs w:val="22"/>
          <w:lang w:val="sr-Cyrl-RS"/>
        </w:rPr>
        <w:t xml:space="preserve">И УНАПРЕЂЕЊА </w:t>
      </w:r>
      <w:r w:rsidRPr="00571F18">
        <w:rPr>
          <w:rFonts w:ascii="Arial" w:hAnsi="Arial" w:cs="Arial"/>
          <w:sz w:val="22"/>
          <w:szCs w:val="22"/>
        </w:rPr>
        <w:t xml:space="preserve">СОФТВЕРСКОГ СИСТЕМА </w:t>
      </w:r>
      <w:bookmarkEnd w:id="27"/>
    </w:p>
    <w:p w:rsidR="00571F18" w:rsidRPr="00571F18" w:rsidRDefault="00571F18" w:rsidP="00571F18">
      <w:pPr>
        <w:ind w:left="709"/>
        <w:rPr>
          <w:rFonts w:cs="Arial"/>
          <w:b/>
          <w:i/>
          <w:lang w:val="sr-Cyrl-CS"/>
        </w:rPr>
      </w:pPr>
      <w:r w:rsidRPr="00571F18">
        <w:rPr>
          <w:rFonts w:cs="Arial"/>
          <w:b/>
          <w:i/>
        </w:rPr>
        <w:t>Minex</w:t>
      </w:r>
      <w:r w:rsidRPr="00571F18">
        <w:rPr>
          <w:rFonts w:cs="Arial"/>
          <w:b/>
          <w:i/>
          <w:lang w:val="sr-Cyrl-CS"/>
        </w:rPr>
        <w:t xml:space="preserve"> за планирање и пројектовање производње на површинским коповима ЕПС-а</w:t>
      </w:r>
    </w:p>
    <w:p w:rsidR="00571F18" w:rsidRPr="00482DF9" w:rsidRDefault="00571F18" w:rsidP="00571F18">
      <w:pPr>
        <w:spacing w:after="160" w:line="259" w:lineRule="auto"/>
        <w:rPr>
          <w:rFonts w:cs="Arial"/>
          <w:lang w:val="sr-Cyrl-CS"/>
        </w:rPr>
      </w:pPr>
      <w:r w:rsidRPr="00482DF9">
        <w:rPr>
          <w:rFonts w:cs="Arial"/>
          <w:lang w:val="sr-Cyrl-CS"/>
        </w:rPr>
        <w:t xml:space="preserve">Основни циљ је превентивно и интервентно одржавање постојећих софтверских система </w:t>
      </w:r>
      <w:r w:rsidRPr="00571F18">
        <w:rPr>
          <w:rFonts w:cs="Arial"/>
        </w:rPr>
        <w:t>Minex</w:t>
      </w:r>
      <w:r w:rsidRPr="00482DF9">
        <w:rPr>
          <w:rFonts w:cs="Arial"/>
          <w:lang w:val="sr-Cyrl-CS"/>
        </w:rPr>
        <w:t xml:space="preserve"> за планирање и пројектовање производње на површинским коповима ЕПС-а, а све кроз испоруку лиценци и надоградње-</w:t>
      </w:r>
      <w:r w:rsidRPr="00571F18">
        <w:rPr>
          <w:rFonts w:cs="Arial"/>
          <w:lang w:val="sr-Latn-RS"/>
        </w:rPr>
        <w:t>upgrade-a</w:t>
      </w:r>
      <w:r w:rsidRPr="00482DF9">
        <w:rPr>
          <w:rFonts w:cs="Arial"/>
          <w:lang w:val="sr-Cyrl-CS"/>
        </w:rPr>
        <w:t xml:space="preserve"> и техничку подршку од стране испоручиоца услуге.</w:t>
      </w:r>
    </w:p>
    <w:p w:rsidR="00571F18" w:rsidRPr="00571F18" w:rsidRDefault="00571F18" w:rsidP="00571F18">
      <w:pPr>
        <w:spacing w:after="160" w:line="259" w:lineRule="auto"/>
        <w:rPr>
          <w:rFonts w:cs="Arial"/>
          <w:lang w:val="sr-Cyrl-RS"/>
        </w:rPr>
      </w:pPr>
      <w:r w:rsidRPr="00571F18">
        <w:rPr>
          <w:rFonts w:cs="Arial"/>
          <w:lang w:val="sr-Cyrl-RS"/>
        </w:rPr>
        <w:t>Испорука лиценци</w:t>
      </w:r>
      <w:r w:rsidRPr="00482DF9">
        <w:rPr>
          <w:rFonts w:cs="Arial"/>
          <w:lang w:val="sr-Cyrl-CS"/>
        </w:rPr>
        <w:t xml:space="preserve"> и надоградње-</w:t>
      </w:r>
      <w:r w:rsidRPr="00571F18">
        <w:rPr>
          <w:rFonts w:cs="Arial"/>
          <w:lang w:val="sr-Latn-RS"/>
        </w:rPr>
        <w:t>upgrade-a</w:t>
      </w:r>
      <w:r w:rsidRPr="00571F18">
        <w:rPr>
          <w:rFonts w:cs="Arial"/>
          <w:lang w:val="sr-Cyrl-RS"/>
        </w:rPr>
        <w:t xml:space="preserve">, превентивно и интервентно одржавање и техничка подршка ће се, пре свега, вршити кроз лиценцирање корисника и </w:t>
      </w:r>
      <w:r w:rsidRPr="00571F18">
        <w:rPr>
          <w:rFonts w:cs="Arial"/>
          <w:lang w:val="sr-Latn-RS"/>
        </w:rPr>
        <w:t xml:space="preserve">on-line </w:t>
      </w:r>
      <w:r w:rsidRPr="00571F18">
        <w:rPr>
          <w:rFonts w:cs="Arial"/>
          <w:lang w:val="sr-Cyrl-RS"/>
        </w:rPr>
        <w:t xml:space="preserve">сервисирање и техничкиу подршку, а све према додатним правилима за такву врсту сервиса, дефинисаним кроз </w:t>
      </w:r>
      <w:r w:rsidRPr="00571F18">
        <w:rPr>
          <w:rFonts w:cs="Arial"/>
          <w:lang w:val="sr-Latn-RS"/>
        </w:rPr>
        <w:t>Customer Licence and Online Services Agreement</w:t>
      </w:r>
      <w:r w:rsidRPr="00571F18">
        <w:rPr>
          <w:rFonts w:cs="Arial"/>
          <w:lang w:val="sr-Cyrl-RS"/>
        </w:rPr>
        <w:t xml:space="preserve"> (</w:t>
      </w:r>
      <w:r w:rsidRPr="00571F18">
        <w:rPr>
          <w:rFonts w:cs="Arial"/>
          <w:lang w:val="sr-Latn-RS"/>
        </w:rPr>
        <w:t>CLOSA)</w:t>
      </w:r>
      <w:r w:rsidRPr="00571F18">
        <w:rPr>
          <w:rFonts w:cs="Arial"/>
          <w:lang w:val="sr-Cyrl-RS"/>
        </w:rPr>
        <w:t>, који Понуђач обавезно доставља уз понуду, као део своје стандардне процедуре испоруке овог типа услуга.</w:t>
      </w:r>
    </w:p>
    <w:p w:rsidR="00571F18" w:rsidRPr="00571F18" w:rsidRDefault="00571F18" w:rsidP="00571F18">
      <w:pPr>
        <w:spacing w:line="252" w:lineRule="auto"/>
        <w:rPr>
          <w:rFonts w:cs="Arial"/>
          <w:lang w:val="sr-Cyrl-RS"/>
        </w:rPr>
      </w:pPr>
      <w:r w:rsidRPr="00571F18">
        <w:rPr>
          <w:rFonts w:cs="Arial"/>
          <w:i/>
          <w:lang w:val="sr-Cyrl-RS"/>
        </w:rPr>
        <w:t>Обим услуга одржавања</w:t>
      </w:r>
      <w:r w:rsidRPr="00571F18">
        <w:rPr>
          <w:rFonts w:cs="Arial"/>
          <w:lang w:val="sr-Cyrl-RS"/>
        </w:rPr>
        <w:t xml:space="preserve"> </w:t>
      </w:r>
      <w:r w:rsidRPr="00571F18">
        <w:rPr>
          <w:rFonts w:cs="Arial"/>
        </w:rPr>
        <w:t>Minex</w:t>
      </w:r>
      <w:r w:rsidRPr="00571F18">
        <w:rPr>
          <w:rFonts w:cs="Arial"/>
          <w:lang w:val="sr-Cyrl-RS"/>
        </w:rPr>
        <w:t xml:space="preserve"> за планирање и пројектовање производње на површинским коповима ЕПС-а обухвата:</w:t>
      </w:r>
    </w:p>
    <w:p w:rsidR="00571F18" w:rsidRPr="00482DF9" w:rsidRDefault="00571F18" w:rsidP="00E971A6">
      <w:pPr>
        <w:widowControl w:val="0"/>
        <w:numPr>
          <w:ilvl w:val="0"/>
          <w:numId w:val="26"/>
        </w:numPr>
        <w:spacing w:before="0"/>
        <w:ind w:right="123"/>
        <w:rPr>
          <w:rFonts w:eastAsia="Arial" w:cs="Arial"/>
          <w:spacing w:val="6"/>
          <w:lang w:val="sr-Cyrl-RS"/>
        </w:rPr>
      </w:pPr>
      <w:r w:rsidRPr="00482DF9">
        <w:rPr>
          <w:rFonts w:eastAsia="Arial" w:cs="Arial"/>
          <w:spacing w:val="6"/>
          <w:lang w:val="sr-Cyrl-RS"/>
        </w:rPr>
        <w:t>софтверске закрпе (</w:t>
      </w:r>
      <w:r w:rsidRPr="00571F18">
        <w:rPr>
          <w:rFonts w:eastAsia="Arial" w:cs="Arial"/>
          <w:i/>
          <w:spacing w:val="6"/>
        </w:rPr>
        <w:t>Software</w:t>
      </w:r>
      <w:r w:rsidRPr="00482DF9">
        <w:rPr>
          <w:rFonts w:eastAsia="Arial" w:cs="Arial"/>
          <w:i/>
          <w:spacing w:val="6"/>
          <w:lang w:val="sr-Cyrl-RS"/>
        </w:rPr>
        <w:t xml:space="preserve"> </w:t>
      </w:r>
      <w:r w:rsidRPr="00571F18">
        <w:rPr>
          <w:rFonts w:eastAsia="Arial" w:cs="Arial"/>
          <w:i/>
          <w:spacing w:val="6"/>
        </w:rPr>
        <w:t>Patches</w:t>
      </w:r>
      <w:r w:rsidRPr="00482DF9">
        <w:rPr>
          <w:rFonts w:eastAsia="Arial" w:cs="Arial"/>
          <w:spacing w:val="6"/>
          <w:lang w:val="sr-Cyrl-RS"/>
        </w:rPr>
        <w:t>) - Услуга укључује испоруку и имплементацију софтверских закрпа које садрже исправке грешака и орговарајуће оптимизације перформанси системских модула.</w:t>
      </w:r>
    </w:p>
    <w:p w:rsidR="00571F18" w:rsidRPr="00482DF9" w:rsidRDefault="00571F18" w:rsidP="00E971A6">
      <w:pPr>
        <w:widowControl w:val="0"/>
        <w:numPr>
          <w:ilvl w:val="0"/>
          <w:numId w:val="26"/>
        </w:numPr>
        <w:spacing w:before="0"/>
        <w:ind w:right="123"/>
        <w:rPr>
          <w:rFonts w:eastAsia="Arial" w:cs="Arial"/>
          <w:spacing w:val="6"/>
          <w:lang w:val="sr-Cyrl-RS"/>
        </w:rPr>
      </w:pPr>
      <w:r w:rsidRPr="00482DF9">
        <w:rPr>
          <w:rFonts w:eastAsia="Arial" w:cs="Arial"/>
          <w:spacing w:val="6"/>
          <w:lang w:val="sr-Cyrl-RS"/>
        </w:rPr>
        <w:t>надоградња софтвера (</w:t>
      </w:r>
      <w:r w:rsidRPr="00571F18">
        <w:rPr>
          <w:rFonts w:eastAsia="Arial" w:cs="Arial"/>
          <w:i/>
          <w:spacing w:val="6"/>
        </w:rPr>
        <w:t>Software</w:t>
      </w:r>
      <w:r w:rsidRPr="00482DF9">
        <w:rPr>
          <w:rFonts w:eastAsia="Arial" w:cs="Arial"/>
          <w:i/>
          <w:spacing w:val="6"/>
          <w:lang w:val="sr-Cyrl-RS"/>
        </w:rPr>
        <w:t xml:space="preserve"> </w:t>
      </w:r>
      <w:r w:rsidRPr="00571F18">
        <w:rPr>
          <w:rFonts w:eastAsia="Arial" w:cs="Arial"/>
          <w:i/>
          <w:spacing w:val="6"/>
        </w:rPr>
        <w:t>Upgrade</w:t>
      </w:r>
      <w:r w:rsidRPr="00482DF9">
        <w:rPr>
          <w:rFonts w:eastAsia="Arial" w:cs="Arial"/>
          <w:spacing w:val="6"/>
          <w:lang w:val="sr-Cyrl-RS"/>
        </w:rPr>
        <w:t>) - Услуга укључује припрему и испоруку надограђеног   софтвера</w:t>
      </w:r>
      <w:r w:rsidRPr="00571F18">
        <w:rPr>
          <w:rFonts w:eastAsia="Arial" w:cs="Arial"/>
          <w:spacing w:val="6"/>
          <w:lang w:val="sr-Cyrl-RS"/>
        </w:rPr>
        <w:t xml:space="preserve"> за период од </w:t>
      </w:r>
      <w:r w:rsidRPr="00571F18">
        <w:rPr>
          <w:rFonts w:cs="Arial"/>
          <w:lang w:val="sr-Cyrl-RS"/>
        </w:rPr>
        <w:t>01.04.2015. године до дана ступања на снагу Уговора по овој јавној набавци</w:t>
      </w:r>
      <w:r w:rsidRPr="00482DF9">
        <w:rPr>
          <w:rFonts w:eastAsia="Arial" w:cs="Arial"/>
          <w:spacing w:val="6"/>
          <w:lang w:val="sr-Cyrl-RS"/>
        </w:rPr>
        <w:t>. Надоградња садржи нове верзије софтвера   (побољшање карактеристика система, нове функције у вези са новом верзијом   система – садржај скупа функција дефинише понуђач), односно прилагођења и  побољшања перформанси   система.</w:t>
      </w:r>
    </w:p>
    <w:p w:rsidR="00571F18" w:rsidRPr="00482DF9" w:rsidRDefault="00571F18" w:rsidP="00E971A6">
      <w:pPr>
        <w:widowControl w:val="0"/>
        <w:numPr>
          <w:ilvl w:val="0"/>
          <w:numId w:val="26"/>
        </w:numPr>
        <w:spacing w:before="0"/>
        <w:ind w:right="123"/>
        <w:rPr>
          <w:rFonts w:eastAsia="Arial" w:cs="Arial"/>
          <w:spacing w:val="6"/>
          <w:lang w:val="sr-Cyrl-RS"/>
        </w:rPr>
      </w:pPr>
      <w:r w:rsidRPr="00482DF9">
        <w:rPr>
          <w:rFonts w:eastAsia="Arial" w:cs="Arial"/>
          <w:spacing w:val="6"/>
          <w:lang w:val="sr-Cyrl-RS"/>
        </w:rPr>
        <w:t>надоградња софтвера (</w:t>
      </w:r>
      <w:r w:rsidRPr="00571F18">
        <w:rPr>
          <w:rFonts w:eastAsia="Arial" w:cs="Arial"/>
          <w:i/>
          <w:spacing w:val="6"/>
        </w:rPr>
        <w:t>Software</w:t>
      </w:r>
      <w:r w:rsidRPr="00482DF9">
        <w:rPr>
          <w:rFonts w:eastAsia="Arial" w:cs="Arial"/>
          <w:i/>
          <w:spacing w:val="6"/>
          <w:lang w:val="sr-Cyrl-RS"/>
        </w:rPr>
        <w:t xml:space="preserve"> </w:t>
      </w:r>
      <w:r w:rsidRPr="00571F18">
        <w:rPr>
          <w:rFonts w:eastAsia="Arial" w:cs="Arial"/>
          <w:i/>
          <w:spacing w:val="6"/>
        </w:rPr>
        <w:t>Upgrade</w:t>
      </w:r>
      <w:r w:rsidRPr="00482DF9">
        <w:rPr>
          <w:rFonts w:eastAsia="Arial" w:cs="Arial"/>
          <w:spacing w:val="6"/>
          <w:lang w:val="sr-Cyrl-RS"/>
        </w:rPr>
        <w:t>) - Услуга укључује припрему и испоруку надограђеног   софтвера. Надоградња садржи нове верзије софтвера   (побољшање карактеристика система, нове функције у вези са новом верзијом   система – садржај скупа функција дефинише понуђач), односно прилагођења и  побољшања перформанси   система.</w:t>
      </w:r>
    </w:p>
    <w:p w:rsidR="00571F18" w:rsidRPr="00482DF9" w:rsidRDefault="00571F18" w:rsidP="00E971A6">
      <w:pPr>
        <w:widowControl w:val="0"/>
        <w:numPr>
          <w:ilvl w:val="0"/>
          <w:numId w:val="26"/>
        </w:numPr>
        <w:spacing w:before="0"/>
        <w:ind w:right="123"/>
        <w:rPr>
          <w:rFonts w:eastAsia="Arial" w:cs="Arial"/>
          <w:spacing w:val="6"/>
          <w:lang w:val="sr-Cyrl-RS"/>
        </w:rPr>
      </w:pPr>
      <w:r w:rsidRPr="00482DF9">
        <w:rPr>
          <w:rFonts w:eastAsia="Arial" w:cs="Arial"/>
          <w:spacing w:val="6"/>
          <w:lang w:val="sr-Cyrl-RS"/>
        </w:rPr>
        <w:t xml:space="preserve">оперативна подршка - Услуга оперативне подршке подразумева </w:t>
      </w:r>
      <w:r w:rsidRPr="00571F18">
        <w:rPr>
          <w:rFonts w:eastAsia="Arial" w:cs="Arial"/>
          <w:spacing w:val="6"/>
          <w:lang w:val="sr-Cyrl-RS"/>
        </w:rPr>
        <w:t xml:space="preserve">техничку подршку кориснику услуге, путем телефона, портала испоручиоца, Е-порукама, удаљеним </w:t>
      </w:r>
      <w:r w:rsidRPr="00571F18">
        <w:rPr>
          <w:rFonts w:eastAsia="Arial" w:cs="Arial"/>
          <w:spacing w:val="6"/>
          <w:lang w:val="sr-Latn-RS"/>
        </w:rPr>
        <w:t xml:space="preserve">(VPN) </w:t>
      </w:r>
      <w:r w:rsidRPr="00571F18">
        <w:rPr>
          <w:rFonts w:eastAsia="Arial" w:cs="Arial"/>
          <w:spacing w:val="6"/>
          <w:lang w:val="sr-Cyrl-RS"/>
        </w:rPr>
        <w:t>приступом</w:t>
      </w:r>
      <w:r w:rsidRPr="00482DF9">
        <w:rPr>
          <w:rFonts w:eastAsia="Arial" w:cs="Arial"/>
          <w:spacing w:val="6"/>
          <w:lang w:val="sr-Cyrl-RS"/>
        </w:rPr>
        <w:t>.</w:t>
      </w:r>
    </w:p>
    <w:p w:rsidR="00571F18" w:rsidRPr="00482DF9" w:rsidRDefault="00571F18" w:rsidP="00571F18">
      <w:pPr>
        <w:rPr>
          <w:rFonts w:cs="Arial"/>
          <w:bCs/>
          <w:lang w:val="sr-Cyrl-RS"/>
        </w:rPr>
      </w:pPr>
    </w:p>
    <w:p w:rsidR="00571F18" w:rsidRPr="00571F18" w:rsidRDefault="00571F18" w:rsidP="00E971A6">
      <w:pPr>
        <w:pStyle w:val="Heading3"/>
        <w:keepNext w:val="0"/>
        <w:numPr>
          <w:ilvl w:val="2"/>
          <w:numId w:val="37"/>
        </w:numPr>
        <w:suppressAutoHyphens/>
        <w:spacing w:before="0"/>
        <w:jc w:val="both"/>
        <w:rPr>
          <w:rFonts w:ascii="Arial" w:hAnsi="Arial" w:cs="Arial"/>
          <w:sz w:val="22"/>
          <w:szCs w:val="22"/>
        </w:rPr>
      </w:pPr>
      <w:bookmarkStart w:id="28" w:name="_Toc448827649"/>
      <w:r w:rsidRPr="00571F18">
        <w:rPr>
          <w:rFonts w:ascii="Arial" w:hAnsi="Arial" w:cs="Arial"/>
          <w:sz w:val="22"/>
          <w:szCs w:val="22"/>
        </w:rPr>
        <w:t xml:space="preserve">Начин </w:t>
      </w:r>
      <w:r w:rsidR="008C48DD">
        <w:rPr>
          <w:rFonts w:ascii="Arial" w:hAnsi="Arial" w:cs="Arial"/>
          <w:sz w:val="22"/>
          <w:szCs w:val="22"/>
        </w:rPr>
        <w:t>обављања</w:t>
      </w:r>
      <w:r w:rsidRPr="00571F18">
        <w:rPr>
          <w:rFonts w:ascii="Arial" w:hAnsi="Arial" w:cs="Arial"/>
          <w:sz w:val="22"/>
          <w:szCs w:val="22"/>
        </w:rPr>
        <w:t xml:space="preserve"> техничке подршке (</w:t>
      </w:r>
      <w:r w:rsidRPr="00571F18">
        <w:rPr>
          <w:rFonts w:ascii="Arial" w:hAnsi="Arial" w:cs="Arial"/>
          <w:i/>
          <w:sz w:val="22"/>
          <w:szCs w:val="22"/>
          <w:lang w:val="en-GB"/>
        </w:rPr>
        <w:t>Helpdesk</w:t>
      </w:r>
      <w:r w:rsidRPr="00571F18">
        <w:rPr>
          <w:rFonts w:ascii="Arial" w:hAnsi="Arial" w:cs="Arial"/>
          <w:i/>
          <w:sz w:val="22"/>
          <w:szCs w:val="22"/>
        </w:rPr>
        <w:t>)</w:t>
      </w:r>
      <w:bookmarkEnd w:id="28"/>
    </w:p>
    <w:p w:rsidR="00571F18" w:rsidRPr="00482DF9" w:rsidRDefault="008C48DD" w:rsidP="00571F18">
      <w:pPr>
        <w:ind w:firstLine="720"/>
        <w:rPr>
          <w:rFonts w:cs="Arial"/>
          <w:bCs/>
          <w:lang w:val="sr-Cyrl-CS"/>
        </w:rPr>
      </w:pPr>
      <w:r>
        <w:rPr>
          <w:rFonts w:cs="Arial"/>
          <w:bCs/>
          <w:lang w:val="sr-Cyrl-CS"/>
        </w:rPr>
        <w:t>Техничка подршка</w:t>
      </w:r>
      <w:r w:rsidR="00571F18" w:rsidRPr="00571F18">
        <w:rPr>
          <w:rFonts w:cs="Arial"/>
          <w:bCs/>
          <w:lang w:val="sr-Cyrl-CS"/>
        </w:rPr>
        <w:t xml:space="preserve"> (</w:t>
      </w:r>
      <w:r w:rsidR="00571F18" w:rsidRPr="00571F18">
        <w:rPr>
          <w:rFonts w:cs="Arial"/>
          <w:i/>
          <w:lang w:val="en-GB"/>
        </w:rPr>
        <w:t>Helpdesk</w:t>
      </w:r>
      <w:r w:rsidR="00571F18" w:rsidRPr="00571F18">
        <w:rPr>
          <w:rFonts w:cs="Arial"/>
          <w:i/>
          <w:lang w:val="sr-Cyrl-CS"/>
        </w:rPr>
        <w:t>)</w:t>
      </w:r>
      <w:r w:rsidR="00571F18" w:rsidRPr="00571F18">
        <w:rPr>
          <w:rFonts w:cs="Arial"/>
          <w:bCs/>
          <w:lang w:val="sr-Cyrl-CS"/>
        </w:rPr>
        <w:t xml:space="preserve"> мора бити обезбеђена путем интернет портала са корисничким интерфејсом на енглеском језику. </w:t>
      </w:r>
      <w:r w:rsidR="00571F18" w:rsidRPr="00482DF9">
        <w:rPr>
          <w:rFonts w:cs="Arial"/>
          <w:bCs/>
          <w:lang w:val="sr-Cyrl-CS"/>
        </w:rPr>
        <w:t xml:space="preserve">Он мора да буде доступан за овлашћена лица Наручиоца и користиће се за формирање документације захтева Наручиоца и праћење процеса решавања проблема. Ова апликација мора бити обезбеђена без временског ограничења и са доступношћу 24/7. </w:t>
      </w:r>
      <w:r w:rsidR="00571F18" w:rsidRPr="00571F18">
        <w:rPr>
          <w:rFonts w:cs="Arial"/>
          <w:i/>
          <w:lang w:val="en-GB"/>
        </w:rPr>
        <w:t>Helpdesk</w:t>
      </w:r>
      <w:r w:rsidR="00571F18" w:rsidRPr="00482DF9">
        <w:rPr>
          <w:rFonts w:cs="Arial"/>
          <w:bCs/>
          <w:lang w:val="sr-Cyrl-CS"/>
        </w:rPr>
        <w:t xml:space="preserve"> ће се такође користити за комуникацију између овлашћеног лица Наручиоца и додељеног тима Понуђача </w:t>
      </w:r>
      <w:r w:rsidR="00571F18" w:rsidRPr="00482DF9">
        <w:rPr>
          <w:rFonts w:cs="Arial"/>
          <w:bCs/>
          <w:lang w:val="sr-Cyrl-CS"/>
        </w:rPr>
        <w:lastRenderedPageBreak/>
        <w:t xml:space="preserve">задуженог за решавање проблема. </w:t>
      </w:r>
      <w:r w:rsidR="00571F18" w:rsidRPr="00571F18">
        <w:rPr>
          <w:rFonts w:cs="Arial"/>
          <w:i/>
          <w:lang w:val="en-GB"/>
        </w:rPr>
        <w:t>Helpdesk</w:t>
      </w:r>
      <w:r w:rsidR="00571F18" w:rsidRPr="00482DF9">
        <w:rPr>
          <w:rFonts w:cs="Arial"/>
          <w:bCs/>
          <w:lang w:val="sr-Cyrl-CS"/>
        </w:rPr>
        <w:t xml:space="preserve"> укључује оператора који координира процесе.</w:t>
      </w:r>
    </w:p>
    <w:p w:rsidR="00571F18" w:rsidRPr="00482DF9" w:rsidRDefault="00571F18" w:rsidP="00571F18">
      <w:pPr>
        <w:ind w:firstLine="720"/>
        <w:rPr>
          <w:rFonts w:cs="Arial"/>
          <w:bCs/>
          <w:lang w:val="sr-Cyrl-CS"/>
        </w:rPr>
      </w:pPr>
      <w:r w:rsidRPr="00482DF9">
        <w:rPr>
          <w:rFonts w:cs="Arial"/>
          <w:bCs/>
          <w:lang w:val="sr-Cyrl-CS"/>
        </w:rPr>
        <w:t xml:space="preserve">У случају околности под којима </w:t>
      </w:r>
      <w:r w:rsidRPr="00571F18">
        <w:rPr>
          <w:rFonts w:cs="Arial"/>
          <w:i/>
          <w:lang w:val="en-GB"/>
        </w:rPr>
        <w:t>Helpdesk</w:t>
      </w:r>
      <w:r w:rsidRPr="00482DF9">
        <w:rPr>
          <w:rFonts w:cs="Arial"/>
          <w:bCs/>
          <w:lang w:val="sr-Cyrl-CS"/>
        </w:rPr>
        <w:t xml:space="preserve"> није доступан, мора бити доступан резервни систем комуникације путем е-маила.</w:t>
      </w:r>
    </w:p>
    <w:p w:rsidR="00571F18" w:rsidRPr="00482DF9" w:rsidRDefault="00571F18" w:rsidP="00571F18">
      <w:pPr>
        <w:rPr>
          <w:rFonts w:cs="Arial"/>
          <w:bCs/>
          <w:lang w:val="sr-Cyrl-CS"/>
        </w:rPr>
      </w:pPr>
    </w:p>
    <w:p w:rsidR="00571F18" w:rsidRPr="00571F18" w:rsidRDefault="00571F18" w:rsidP="00E971A6">
      <w:pPr>
        <w:pStyle w:val="Heading2"/>
        <w:numPr>
          <w:ilvl w:val="1"/>
          <w:numId w:val="37"/>
        </w:numPr>
        <w:suppressAutoHyphens/>
        <w:spacing w:before="0"/>
        <w:rPr>
          <w:rFonts w:eastAsia="Calibri" w:cs="Arial"/>
          <w:lang w:eastAsia="sr-Latn-CS"/>
        </w:rPr>
      </w:pPr>
      <w:bookmarkStart w:id="29" w:name="_Toc407201163"/>
      <w:bookmarkStart w:id="30" w:name="_Toc448827650"/>
      <w:r w:rsidRPr="00571F18">
        <w:rPr>
          <w:rFonts w:eastAsia="Calibri" w:cs="Arial"/>
          <w:lang w:eastAsia="sr-Latn-CS"/>
        </w:rPr>
        <w:t>ОБАВЕЗЕ НАРУЧИОЦА</w:t>
      </w:r>
      <w:bookmarkEnd w:id="29"/>
      <w:bookmarkEnd w:id="30"/>
    </w:p>
    <w:p w:rsidR="00571F18" w:rsidRPr="00571F18" w:rsidRDefault="00571F18" w:rsidP="00571F18">
      <w:pPr>
        <w:rPr>
          <w:rFonts w:eastAsia="Calibri" w:cs="Arial"/>
          <w:lang w:eastAsia="sr-Latn-CS"/>
        </w:rPr>
      </w:pPr>
      <w:r w:rsidRPr="00571F18">
        <w:rPr>
          <w:rFonts w:eastAsia="Calibri" w:cs="Arial"/>
          <w:lang w:eastAsia="sr-Latn-CS"/>
        </w:rPr>
        <w:t>Наручилац се обавезује да:</w:t>
      </w:r>
    </w:p>
    <w:p w:rsidR="00571F18" w:rsidRPr="00571F18" w:rsidRDefault="00571F18" w:rsidP="00E971A6">
      <w:pPr>
        <w:pStyle w:val="ListParagraph"/>
        <w:numPr>
          <w:ilvl w:val="0"/>
          <w:numId w:val="28"/>
        </w:numPr>
        <w:spacing w:before="0" w:after="0" w:line="240" w:lineRule="auto"/>
        <w:rPr>
          <w:rFonts w:ascii="Arial" w:hAnsi="Arial" w:cs="Arial"/>
          <w:lang w:eastAsia="sr-Latn-CS"/>
        </w:rPr>
      </w:pPr>
      <w:r w:rsidRPr="00571F18">
        <w:rPr>
          <w:rFonts w:ascii="Arial" w:hAnsi="Arial" w:cs="Arial"/>
          <w:lang w:eastAsia="sr-Latn-CS"/>
        </w:rPr>
        <w:t>Обезбеди и одржава продукциону рачунарско-комуникациону инфраструктуру неопходну за рад   софтвера са свим потребним лиценцама.</w:t>
      </w:r>
    </w:p>
    <w:p w:rsidR="00571F18" w:rsidRPr="00571F18" w:rsidRDefault="00571F18" w:rsidP="00E971A6">
      <w:pPr>
        <w:pStyle w:val="ListParagraph"/>
        <w:numPr>
          <w:ilvl w:val="0"/>
          <w:numId w:val="28"/>
        </w:numPr>
        <w:spacing w:before="0" w:after="0" w:line="240" w:lineRule="auto"/>
        <w:rPr>
          <w:rFonts w:ascii="Arial" w:hAnsi="Arial" w:cs="Arial"/>
          <w:lang w:eastAsia="sr-Latn-CS"/>
        </w:rPr>
      </w:pPr>
      <w:r w:rsidRPr="00571F18">
        <w:rPr>
          <w:rFonts w:ascii="Arial" w:hAnsi="Arial" w:cs="Arial"/>
          <w:lang w:eastAsia="sr-Latn-CS"/>
        </w:rPr>
        <w:t>Обезбеди тестну рачунарско-комуникациону инфраструктуру на којој ће Понуђач достављати новоразвијене функционалности.</w:t>
      </w:r>
    </w:p>
    <w:p w:rsidR="00571F18" w:rsidRPr="00571F18" w:rsidRDefault="00571F18" w:rsidP="00E971A6">
      <w:pPr>
        <w:pStyle w:val="ListParagraph"/>
        <w:numPr>
          <w:ilvl w:val="0"/>
          <w:numId w:val="28"/>
        </w:numPr>
        <w:spacing w:before="0" w:after="0" w:line="240" w:lineRule="auto"/>
        <w:rPr>
          <w:rFonts w:ascii="Arial" w:hAnsi="Arial" w:cs="Arial"/>
          <w:lang w:eastAsia="sr-Latn-CS"/>
        </w:rPr>
      </w:pPr>
      <w:r w:rsidRPr="00571F18">
        <w:rPr>
          <w:rFonts w:ascii="Arial" w:hAnsi="Arial" w:cs="Arial"/>
          <w:lang w:eastAsia="sr-Latn-CS"/>
        </w:rPr>
        <w:t>Обезбеди приступ (физички или удаљени) овлашћеним лицима понуђача   тестном и продукционом окружењу са одговарајућим креденцијалима у складу са важећим Политикама безбедности информација Наручиоца.</w:t>
      </w:r>
    </w:p>
    <w:p w:rsidR="00571F18" w:rsidRPr="00571F18" w:rsidRDefault="00571F18" w:rsidP="00E971A6">
      <w:pPr>
        <w:pStyle w:val="ListParagraph"/>
        <w:numPr>
          <w:ilvl w:val="0"/>
          <w:numId w:val="28"/>
        </w:numPr>
        <w:spacing w:before="0" w:after="0" w:line="240" w:lineRule="auto"/>
        <w:rPr>
          <w:rFonts w:ascii="Arial" w:hAnsi="Arial" w:cs="Arial"/>
          <w:lang w:val="sr-Cyrl-CS" w:eastAsia="sr-Latn-CS"/>
        </w:rPr>
      </w:pPr>
      <w:r w:rsidRPr="00571F18">
        <w:rPr>
          <w:rFonts w:ascii="Arial" w:hAnsi="Arial" w:cs="Arial"/>
          <w:lang w:eastAsia="sr-Latn-CS"/>
        </w:rPr>
        <w:t>Обезбеди сарадњу својих запослених са извршиоцима понуђача при отклањању пријављених проблема у раду  .</w:t>
      </w:r>
    </w:p>
    <w:p w:rsidR="00DB369C" w:rsidRPr="00595045" w:rsidRDefault="00DB369C" w:rsidP="00E971A6">
      <w:pPr>
        <w:pStyle w:val="Heading10"/>
        <w:numPr>
          <w:ilvl w:val="1"/>
          <w:numId w:val="37"/>
        </w:numPr>
        <w:rPr>
          <w:rFonts w:cs="Arial"/>
          <w:lang w:val="sr-Cyrl-RS"/>
        </w:rPr>
      </w:pPr>
      <w:r w:rsidRPr="00595045">
        <w:rPr>
          <w:rFonts w:cs="Arial"/>
        </w:rPr>
        <w:t xml:space="preserve">Место </w:t>
      </w:r>
      <w:bookmarkEnd w:id="15"/>
      <w:bookmarkEnd w:id="16"/>
      <w:r w:rsidR="00A63575" w:rsidRPr="00595045">
        <w:rPr>
          <w:rFonts w:cs="Arial"/>
          <w:lang w:val="sr-Cyrl-RS"/>
        </w:rPr>
        <w:t>извршења услуга</w:t>
      </w:r>
    </w:p>
    <w:p w:rsidR="002D016F" w:rsidRDefault="00EE6AE3" w:rsidP="000F12D2">
      <w:pPr>
        <w:suppressAutoHyphens/>
        <w:spacing w:before="0"/>
        <w:rPr>
          <w:rFonts w:cs="Arial"/>
          <w:lang w:val="sr-Cyrl-RS" w:eastAsia="ar-SA"/>
        </w:rPr>
      </w:pPr>
      <w:r w:rsidRPr="00595045">
        <w:rPr>
          <w:rFonts w:cs="Arial"/>
          <w:lang w:val="sr-Cyrl-RS" w:eastAsia="ar-SA"/>
        </w:rPr>
        <w:t>Место извршења услуга су објекти Наручиоца</w:t>
      </w:r>
      <w:r w:rsidR="002D016F">
        <w:rPr>
          <w:rFonts w:cs="Arial"/>
          <w:lang w:val="sr-Cyrl-RS" w:eastAsia="ar-SA"/>
        </w:rPr>
        <w:t>:</w:t>
      </w:r>
    </w:p>
    <w:p w:rsidR="00C74CF8" w:rsidRPr="002D016F" w:rsidRDefault="00EE6AE3" w:rsidP="00E971A6">
      <w:pPr>
        <w:pStyle w:val="ListParagraph"/>
        <w:numPr>
          <w:ilvl w:val="0"/>
          <w:numId w:val="28"/>
        </w:numPr>
        <w:suppressAutoHyphens/>
        <w:spacing w:before="0"/>
        <w:rPr>
          <w:rFonts w:ascii="Arial" w:hAnsi="Arial" w:cs="Arial"/>
          <w:lang w:val="sr-Cyrl-RS" w:eastAsia="ar-SA"/>
        </w:rPr>
      </w:pPr>
      <w:r w:rsidRPr="002D016F">
        <w:rPr>
          <w:rFonts w:ascii="Arial" w:hAnsi="Arial" w:cs="Arial"/>
          <w:lang w:val="sr-Cyrl-RS" w:eastAsia="ar-SA"/>
        </w:rPr>
        <w:t xml:space="preserve">у Улици царице Милице 2, </w:t>
      </w:r>
      <w:r w:rsidR="004C516F">
        <w:rPr>
          <w:rFonts w:ascii="Arial" w:hAnsi="Arial" w:cs="Arial"/>
          <w:lang w:val="sr-Cyrl-RS" w:eastAsia="ar-SA"/>
        </w:rPr>
        <w:t xml:space="preserve">11000 </w:t>
      </w:r>
      <w:r w:rsidRPr="002D016F">
        <w:rPr>
          <w:rFonts w:ascii="Arial" w:hAnsi="Arial" w:cs="Arial"/>
          <w:lang w:val="sr-Cyrl-RS" w:eastAsia="ar-SA"/>
        </w:rPr>
        <w:t>Београд (ова локација се може променити у току трајања уговора, у случају измештања дејта центра на другу локацију у Београду)</w:t>
      </w:r>
      <w:r w:rsidR="002D016F" w:rsidRPr="002D016F">
        <w:rPr>
          <w:rFonts w:ascii="Arial" w:hAnsi="Arial" w:cs="Arial"/>
          <w:lang w:val="sr-Cyrl-RS" w:eastAsia="ar-SA"/>
        </w:rPr>
        <w:t>,</w:t>
      </w:r>
    </w:p>
    <w:p w:rsidR="002D016F" w:rsidRPr="002D016F" w:rsidRDefault="002D016F" w:rsidP="00E971A6">
      <w:pPr>
        <w:pStyle w:val="ListParagraph"/>
        <w:numPr>
          <w:ilvl w:val="0"/>
          <w:numId w:val="28"/>
        </w:numPr>
        <w:suppressAutoHyphens/>
        <w:spacing w:before="0"/>
        <w:rPr>
          <w:rFonts w:cs="Arial"/>
          <w:lang w:val="sr-Cyrl-RS" w:eastAsia="ar-SA"/>
        </w:rPr>
      </w:pPr>
      <w:r w:rsidRPr="002D016F">
        <w:rPr>
          <w:rFonts w:ascii="Arial" w:hAnsi="Arial" w:cs="Arial"/>
          <w:lang w:val="sr-Cyrl-RS"/>
        </w:rPr>
        <w:t>Огранак РБ Колубара, Светог Саве 1, 11550 Лазаревац</w:t>
      </w:r>
    </w:p>
    <w:p w:rsidR="002D016F" w:rsidRPr="002D016F" w:rsidRDefault="002D016F" w:rsidP="00E971A6">
      <w:pPr>
        <w:pStyle w:val="ListParagraph"/>
        <w:numPr>
          <w:ilvl w:val="0"/>
          <w:numId w:val="28"/>
        </w:numPr>
        <w:suppressAutoHyphens/>
        <w:spacing w:before="0"/>
        <w:rPr>
          <w:rFonts w:cs="Arial"/>
          <w:lang w:val="sr-Cyrl-RS" w:eastAsia="ar-SA"/>
        </w:rPr>
      </w:pPr>
      <w:r w:rsidRPr="002D016F">
        <w:rPr>
          <w:rFonts w:ascii="Arial" w:hAnsi="Arial" w:cs="Arial"/>
          <w:lang w:val="sr-Cyrl-RS"/>
        </w:rPr>
        <w:t>Огранак ТЕ-КО Костолац, Николе Тесле 5-7, 12208 Костолац</w:t>
      </w:r>
    </w:p>
    <w:p w:rsidR="008112A2" w:rsidRPr="00595045" w:rsidRDefault="008112A2" w:rsidP="00E971A6">
      <w:pPr>
        <w:pStyle w:val="Heading10"/>
        <w:numPr>
          <w:ilvl w:val="1"/>
          <w:numId w:val="37"/>
        </w:numPr>
        <w:rPr>
          <w:rFonts w:cs="Arial"/>
        </w:rPr>
      </w:pPr>
      <w:r w:rsidRPr="00595045">
        <w:rPr>
          <w:rFonts w:cs="Arial"/>
        </w:rPr>
        <w:t>Квалитативни и квантитативни пријем</w:t>
      </w:r>
    </w:p>
    <w:p w:rsidR="006375EC" w:rsidRDefault="006375EC" w:rsidP="001844CF">
      <w:pPr>
        <w:rPr>
          <w:rFonts w:cs="Arial"/>
          <w:lang w:val="sr-Cyrl-RS"/>
        </w:rPr>
      </w:pPr>
      <w:r>
        <w:rPr>
          <w:rFonts w:cs="Arial"/>
          <w:lang w:val="sr-Cyrl-CS"/>
        </w:rPr>
        <w:t>Записник о к</w:t>
      </w:r>
      <w:r w:rsidRPr="00571F18">
        <w:rPr>
          <w:rFonts w:cs="Arial"/>
          <w:lang w:val="sr-Cyrl-RS"/>
        </w:rPr>
        <w:t>вантитативном и квалитативном пријему почетка услуга одржава</w:t>
      </w:r>
      <w:r>
        <w:rPr>
          <w:rFonts w:cs="Arial"/>
          <w:lang w:val="sr-Cyrl-RS"/>
        </w:rPr>
        <w:t xml:space="preserve">ња и техничке подршке се израђује за сваку фазу, </w:t>
      </w:r>
      <w:r w:rsidRPr="00595045">
        <w:rPr>
          <w:rFonts w:cs="Arial"/>
          <w:lang w:val="sr-Cyrl-RS"/>
        </w:rPr>
        <w:t>који оверавају обе стране</w:t>
      </w:r>
      <w:r>
        <w:rPr>
          <w:rFonts w:cs="Arial"/>
          <w:lang w:val="sr-Cyrl-RS"/>
        </w:rPr>
        <w:t xml:space="preserve">, </w:t>
      </w:r>
    </w:p>
    <w:p w:rsidR="008112A2" w:rsidRPr="00595045" w:rsidRDefault="001844CF" w:rsidP="001844CF">
      <w:pPr>
        <w:rPr>
          <w:rFonts w:cs="Arial"/>
          <w:lang w:val="sr-Cyrl-RS"/>
        </w:rPr>
      </w:pPr>
      <w:r w:rsidRPr="00595045">
        <w:rPr>
          <w:rFonts w:cs="Arial"/>
          <w:lang w:val="sr-Cyrl-RS"/>
        </w:rPr>
        <w:t xml:space="preserve">На крају извршења комплетне услуге израђује се Записник о квантитативном и квалитативном извршењу услуге, који оверавају обе стране. </w:t>
      </w:r>
    </w:p>
    <w:p w:rsidR="000F12D2" w:rsidRPr="00595045" w:rsidRDefault="000F12D2" w:rsidP="00280127">
      <w:pPr>
        <w:spacing w:before="0"/>
        <w:rPr>
          <w:rFonts w:cs="Arial"/>
          <w:lang w:val="sr-Cyrl-RS" w:eastAsia="zh-CN"/>
        </w:rPr>
      </w:pPr>
    </w:p>
    <w:p w:rsidR="00756A02" w:rsidRPr="00595045" w:rsidRDefault="00756A02" w:rsidP="00E971A6">
      <w:pPr>
        <w:pStyle w:val="Heading10"/>
        <w:numPr>
          <w:ilvl w:val="0"/>
          <w:numId w:val="37"/>
        </w:numPr>
        <w:jc w:val="both"/>
        <w:rPr>
          <w:rFonts w:cs="Arial"/>
          <w:lang w:val="sr-Cyrl-RS"/>
        </w:rPr>
      </w:pPr>
      <w:bookmarkStart w:id="31" w:name="_Toc442559884"/>
      <w:r w:rsidRPr="00595045">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3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595045" w:rsidTr="008112A2">
        <w:trPr>
          <w:trHeight w:val="524"/>
          <w:jc w:val="center"/>
        </w:trPr>
        <w:tc>
          <w:tcPr>
            <w:tcW w:w="729" w:type="dxa"/>
            <w:vAlign w:val="center"/>
          </w:tcPr>
          <w:p w:rsidR="00175774" w:rsidRPr="00595045" w:rsidRDefault="00175774" w:rsidP="003A4822">
            <w:pPr>
              <w:jc w:val="center"/>
              <w:rPr>
                <w:rFonts w:cs="Arial"/>
                <w:b/>
              </w:rPr>
            </w:pPr>
            <w:r w:rsidRPr="00595045">
              <w:rPr>
                <w:rFonts w:cs="Arial"/>
                <w:b/>
              </w:rPr>
              <w:t>Ред. бр.</w:t>
            </w:r>
          </w:p>
        </w:tc>
        <w:tc>
          <w:tcPr>
            <w:tcW w:w="8430" w:type="dxa"/>
            <w:vAlign w:val="center"/>
          </w:tcPr>
          <w:p w:rsidR="00175774" w:rsidRPr="00595045" w:rsidRDefault="00175774" w:rsidP="003A4822">
            <w:pPr>
              <w:ind w:right="-180"/>
              <w:jc w:val="center"/>
              <w:rPr>
                <w:rFonts w:cs="Arial"/>
                <w:b/>
              </w:rPr>
            </w:pPr>
            <w:r w:rsidRPr="00595045">
              <w:rPr>
                <w:rFonts w:cs="Arial"/>
                <w:b/>
              </w:rPr>
              <w:t xml:space="preserve">4.1  ОБАВЕЗНИ УСЛОВИ </w:t>
            </w:r>
          </w:p>
          <w:p w:rsidR="00175774" w:rsidRPr="00595045" w:rsidRDefault="00175774" w:rsidP="003A4822">
            <w:pPr>
              <w:jc w:val="center"/>
              <w:rPr>
                <w:rFonts w:cs="Arial"/>
                <w:b/>
                <w:color w:val="FF0000"/>
                <w:lang w:val="sr-Cyrl-RS"/>
              </w:rPr>
            </w:pPr>
            <w:r w:rsidRPr="00595045">
              <w:rPr>
                <w:rFonts w:cs="Arial"/>
                <w:b/>
              </w:rPr>
              <w:t>ЗА УЧЕШЋЕ У ПОСТУПКУ ЈАВНЕ НАБАВКЕ ИЗ ЧЛАНА 75. З</w:t>
            </w:r>
            <w:r w:rsidR="005C7CDE" w:rsidRPr="00595045">
              <w:rPr>
                <w:rFonts w:cs="Arial"/>
                <w:b/>
                <w:lang w:val="sr-Cyrl-RS"/>
              </w:rPr>
              <w:t>АКОНА</w:t>
            </w:r>
          </w:p>
          <w:p w:rsidR="00175774" w:rsidRPr="00595045" w:rsidRDefault="00175774" w:rsidP="003A4822">
            <w:pPr>
              <w:jc w:val="center"/>
              <w:rPr>
                <w:rFonts w:cs="Arial"/>
                <w:b/>
                <w:color w:val="FF0000"/>
              </w:rPr>
            </w:pPr>
          </w:p>
        </w:tc>
      </w:tr>
      <w:tr w:rsidR="00175774" w:rsidRPr="00595045" w:rsidTr="008112A2">
        <w:trPr>
          <w:jc w:val="center"/>
        </w:trPr>
        <w:tc>
          <w:tcPr>
            <w:tcW w:w="729" w:type="dxa"/>
            <w:vAlign w:val="center"/>
          </w:tcPr>
          <w:p w:rsidR="00175774" w:rsidRPr="00595045" w:rsidRDefault="00175774" w:rsidP="003A4822">
            <w:pPr>
              <w:jc w:val="center"/>
              <w:rPr>
                <w:rFonts w:cs="Arial"/>
              </w:rPr>
            </w:pPr>
            <w:r w:rsidRPr="00595045">
              <w:rPr>
                <w:rFonts w:cs="Arial"/>
              </w:rPr>
              <w:t>1.</w:t>
            </w:r>
          </w:p>
        </w:tc>
        <w:tc>
          <w:tcPr>
            <w:tcW w:w="8430" w:type="dxa"/>
            <w:vAlign w:val="center"/>
          </w:tcPr>
          <w:p w:rsidR="00175774" w:rsidRPr="00595045" w:rsidRDefault="00175774" w:rsidP="003A4822">
            <w:pPr>
              <w:autoSpaceDE w:val="0"/>
              <w:autoSpaceDN w:val="0"/>
              <w:adjustRightInd w:val="0"/>
              <w:rPr>
                <w:rFonts w:cs="Arial"/>
              </w:rPr>
            </w:pPr>
            <w:r w:rsidRPr="00595045">
              <w:rPr>
                <w:rFonts w:cs="Arial"/>
                <w:b/>
                <w:u w:val="single"/>
              </w:rPr>
              <w:t>Услов:</w:t>
            </w:r>
            <w:r w:rsidRPr="00595045">
              <w:rPr>
                <w:rFonts w:cs="Arial"/>
                <w:lang w:val="pl-PL"/>
              </w:rPr>
              <w:t>Да је понуђач регистрован код надлежног органа, односно уписан у одговарајући регистар;</w:t>
            </w:r>
          </w:p>
          <w:p w:rsidR="00175774" w:rsidRPr="00595045" w:rsidRDefault="00175774" w:rsidP="003A4822">
            <w:pPr>
              <w:autoSpaceDE w:val="0"/>
              <w:autoSpaceDN w:val="0"/>
              <w:adjustRightInd w:val="0"/>
              <w:rPr>
                <w:rFonts w:cs="Arial"/>
                <w:b/>
                <w:u w:val="single"/>
              </w:rPr>
            </w:pPr>
            <w:r w:rsidRPr="00595045">
              <w:rPr>
                <w:rFonts w:cs="Arial"/>
                <w:b/>
                <w:u w:val="single"/>
              </w:rPr>
              <w:t xml:space="preserve">Доказ: </w:t>
            </w:r>
          </w:p>
          <w:p w:rsidR="00175774" w:rsidRPr="00595045" w:rsidRDefault="00175774" w:rsidP="003A4822">
            <w:pPr>
              <w:tabs>
                <w:tab w:val="left" w:pos="680"/>
              </w:tabs>
              <w:snapToGrid w:val="0"/>
              <w:rPr>
                <w:rFonts w:eastAsia="Calibri" w:cs="Arial"/>
              </w:rPr>
            </w:pPr>
            <w:r w:rsidRPr="00595045">
              <w:rPr>
                <w:rFonts w:eastAsia="Calibri" w:cs="Arial"/>
                <w:lang w:val="ru-RU"/>
              </w:rPr>
              <w:t xml:space="preserve">- </w:t>
            </w:r>
            <w:r w:rsidRPr="00595045">
              <w:rPr>
                <w:rFonts w:eastAsia="Calibri" w:cs="Arial"/>
                <w:b/>
              </w:rPr>
              <w:t>за правно лице:</w:t>
            </w:r>
            <w:r w:rsidRPr="00595045">
              <w:rPr>
                <w:rFonts w:eastAsia="Calibri" w:cs="Arial"/>
                <w:lang w:val="ru-RU"/>
              </w:rPr>
              <w:t>Извод из регистра</w:t>
            </w:r>
            <w:r w:rsidR="00E448A6" w:rsidRPr="00595045">
              <w:rPr>
                <w:rFonts w:eastAsia="Calibri" w:cs="Arial"/>
              </w:rPr>
              <w:t xml:space="preserve"> </w:t>
            </w:r>
            <w:r w:rsidRPr="00595045">
              <w:rPr>
                <w:rFonts w:eastAsia="Calibri" w:cs="Arial"/>
                <w:lang w:val="ru-RU"/>
              </w:rPr>
              <w:t xml:space="preserve">Агенције за привредне регистре, односно извод из регистра надлежног Привредног суда </w:t>
            </w:r>
          </w:p>
          <w:p w:rsidR="00175774" w:rsidRPr="00595045" w:rsidRDefault="00175774" w:rsidP="003A4822">
            <w:pPr>
              <w:tabs>
                <w:tab w:val="left" w:pos="680"/>
              </w:tabs>
              <w:snapToGrid w:val="0"/>
              <w:rPr>
                <w:rFonts w:eastAsia="Calibri" w:cs="Arial"/>
              </w:rPr>
            </w:pPr>
            <w:r w:rsidRPr="00595045">
              <w:rPr>
                <w:rFonts w:eastAsia="Calibri" w:cs="Arial"/>
              </w:rPr>
              <w:t xml:space="preserve">- </w:t>
            </w:r>
            <w:r w:rsidRPr="00595045">
              <w:rPr>
                <w:rFonts w:eastAsia="Calibri" w:cs="Arial"/>
                <w:b/>
              </w:rPr>
              <w:t xml:space="preserve">за предузетнике: </w:t>
            </w:r>
            <w:r w:rsidRPr="00595045">
              <w:rPr>
                <w:rFonts w:eastAsia="Calibri" w:cs="Arial"/>
              </w:rPr>
              <w:t>И</w:t>
            </w:r>
            <w:r w:rsidRPr="00595045">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595045" w:rsidRDefault="00175774" w:rsidP="00D37DEC">
            <w:pPr>
              <w:tabs>
                <w:tab w:val="left" w:pos="680"/>
              </w:tabs>
              <w:snapToGrid w:val="0"/>
              <w:spacing w:before="0"/>
              <w:contextualSpacing/>
              <w:jc w:val="left"/>
              <w:rPr>
                <w:rFonts w:cs="Arial"/>
              </w:rPr>
            </w:pPr>
            <w:r w:rsidRPr="00595045">
              <w:rPr>
                <w:rFonts w:eastAsia="Calibri" w:cs="Arial"/>
                <w:i/>
              </w:rPr>
              <w:t xml:space="preserve"> </w:t>
            </w:r>
          </w:p>
        </w:tc>
      </w:tr>
      <w:tr w:rsidR="00175774" w:rsidRPr="00595045" w:rsidTr="008112A2">
        <w:trPr>
          <w:trHeight w:val="3706"/>
          <w:jc w:val="center"/>
        </w:trPr>
        <w:tc>
          <w:tcPr>
            <w:tcW w:w="729" w:type="dxa"/>
            <w:vAlign w:val="center"/>
          </w:tcPr>
          <w:p w:rsidR="00175774" w:rsidRPr="00595045" w:rsidRDefault="00175774" w:rsidP="003A4822">
            <w:pPr>
              <w:jc w:val="center"/>
              <w:rPr>
                <w:rFonts w:cs="Arial"/>
              </w:rPr>
            </w:pPr>
            <w:r w:rsidRPr="00595045">
              <w:rPr>
                <w:rFonts w:cs="Arial"/>
              </w:rPr>
              <w:lastRenderedPageBreak/>
              <w:t>2.</w:t>
            </w:r>
          </w:p>
        </w:tc>
        <w:tc>
          <w:tcPr>
            <w:tcW w:w="8430" w:type="dxa"/>
            <w:vAlign w:val="center"/>
          </w:tcPr>
          <w:p w:rsidR="00175774" w:rsidRPr="00595045" w:rsidRDefault="00175774" w:rsidP="003A4822">
            <w:pPr>
              <w:autoSpaceDE w:val="0"/>
              <w:autoSpaceDN w:val="0"/>
              <w:adjustRightInd w:val="0"/>
              <w:rPr>
                <w:rFonts w:cs="Arial"/>
              </w:rPr>
            </w:pPr>
            <w:r w:rsidRPr="00595045">
              <w:rPr>
                <w:rFonts w:cs="Arial"/>
                <w:b/>
                <w:u w:val="single"/>
              </w:rPr>
              <w:t>Услов:</w:t>
            </w:r>
            <w:r w:rsidRPr="00595045">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95045" w:rsidRDefault="00175774" w:rsidP="003A4822">
            <w:pPr>
              <w:autoSpaceDE w:val="0"/>
              <w:autoSpaceDN w:val="0"/>
              <w:adjustRightInd w:val="0"/>
              <w:rPr>
                <w:rFonts w:cs="Arial"/>
                <w:b/>
                <w:u w:val="single"/>
              </w:rPr>
            </w:pPr>
            <w:r w:rsidRPr="00595045">
              <w:rPr>
                <w:rFonts w:cs="Arial"/>
                <w:b/>
                <w:u w:val="single"/>
              </w:rPr>
              <w:t>Доказ:</w:t>
            </w:r>
          </w:p>
          <w:p w:rsidR="00175774" w:rsidRPr="00595045" w:rsidRDefault="00175774" w:rsidP="003A4822">
            <w:pPr>
              <w:autoSpaceDE w:val="0"/>
              <w:autoSpaceDN w:val="0"/>
              <w:adjustRightInd w:val="0"/>
              <w:rPr>
                <w:rFonts w:cs="Arial"/>
                <w:b/>
                <w:u w:val="single"/>
              </w:rPr>
            </w:pPr>
            <w:r w:rsidRPr="00595045">
              <w:rPr>
                <w:rFonts w:eastAsia="Calibri" w:cs="Arial"/>
                <w:lang w:val="ru-RU"/>
              </w:rPr>
              <w:t xml:space="preserve">- </w:t>
            </w:r>
            <w:r w:rsidRPr="00595045">
              <w:rPr>
                <w:rFonts w:eastAsia="Calibri" w:cs="Arial"/>
                <w:b/>
              </w:rPr>
              <w:t>за правно лице:</w:t>
            </w:r>
          </w:p>
          <w:p w:rsidR="00175774" w:rsidRPr="00595045" w:rsidRDefault="00175774" w:rsidP="003A4822">
            <w:pPr>
              <w:rPr>
                <w:rFonts w:cs="Arial"/>
              </w:rPr>
            </w:pPr>
            <w:r w:rsidRPr="00595045">
              <w:rPr>
                <w:rFonts w:cs="Arial"/>
              </w:rPr>
              <w:t>1) ЗА ЗАКОНСКОГ ЗАСТУПНИКА</w:t>
            </w:r>
            <w:r w:rsidRPr="00595045">
              <w:rPr>
                <w:rFonts w:cs="Arial"/>
                <w:b/>
              </w:rPr>
              <w:t xml:space="preserve"> – уверење из казнене евиденције надлежне полицијске управе Министарства унутрашњих послова</w:t>
            </w:r>
            <w:r w:rsidRPr="00595045">
              <w:rPr>
                <w:rFonts w:cs="Arial"/>
              </w:rPr>
              <w:t xml:space="preserve"> – захтев за издавање овог уверења може се поднети према </w:t>
            </w:r>
            <w:r w:rsidRPr="00595045">
              <w:rPr>
                <w:rFonts w:cs="Arial"/>
                <w:b/>
              </w:rPr>
              <w:t>месту рођења</w:t>
            </w:r>
            <w:r w:rsidRPr="00595045">
              <w:rPr>
                <w:rFonts w:cs="Arial"/>
              </w:rPr>
              <w:t xml:space="preserve"> или према </w:t>
            </w:r>
            <w:r w:rsidRPr="00595045">
              <w:rPr>
                <w:rFonts w:cs="Arial"/>
                <w:b/>
              </w:rPr>
              <w:t>месту пребивалишта</w:t>
            </w:r>
            <w:r w:rsidRPr="00595045">
              <w:rPr>
                <w:rFonts w:cs="Arial"/>
              </w:rPr>
              <w:t>.</w:t>
            </w:r>
          </w:p>
          <w:p w:rsidR="00175774" w:rsidRPr="00595045" w:rsidRDefault="00175774" w:rsidP="003A4822">
            <w:pPr>
              <w:rPr>
                <w:rFonts w:cs="Arial"/>
              </w:rPr>
            </w:pPr>
            <w:r w:rsidRPr="00595045">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595045">
                <w:rPr>
                  <w:rStyle w:val="Hyperlink"/>
                  <w:rFonts w:cs="Arial"/>
                </w:rPr>
                <w:t>http://www.bg.vi.sud.rs/lt/articles/o-visem-sudu/obavestenje-ke-za-pravna-lica.html</w:t>
              </w:r>
            </w:hyperlink>
          </w:p>
          <w:p w:rsidR="00175774" w:rsidRPr="00595045" w:rsidRDefault="00175774" w:rsidP="003A4822">
            <w:pPr>
              <w:rPr>
                <w:rFonts w:cs="Arial"/>
              </w:rPr>
            </w:pPr>
            <w:r w:rsidRPr="00595045">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95045">
              <w:rPr>
                <w:rFonts w:cs="Arial"/>
                <w:b/>
              </w:rPr>
              <w:t xml:space="preserve">Уверење Основног суда  </w:t>
            </w:r>
            <w:r w:rsidRPr="00595045">
              <w:rPr>
                <w:rFonts w:cs="Arial"/>
              </w:rPr>
              <w:t>(</w:t>
            </w:r>
            <w:r w:rsidRPr="00595045">
              <w:rPr>
                <w:rFonts w:cs="Arial"/>
                <w:b/>
              </w:rPr>
              <w:t>које обухвата и податке из казнене евиденције за кривична дела која су у надлежности редовног кривичног одељења Вишег суда</w:t>
            </w:r>
            <w:r w:rsidRPr="00595045">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95045" w:rsidRDefault="00175774" w:rsidP="003A4822">
            <w:pPr>
              <w:rPr>
                <w:rFonts w:cs="Arial"/>
                <w:b/>
              </w:rPr>
            </w:pPr>
            <w:r w:rsidRPr="00595045">
              <w:rPr>
                <w:rFonts w:cs="Arial"/>
                <w:i/>
              </w:rPr>
              <w:t>Посебна напомена:</w:t>
            </w:r>
            <w:r w:rsidR="00B46D29" w:rsidRPr="00595045">
              <w:rPr>
                <w:rFonts w:cs="Arial"/>
              </w:rPr>
              <w:t xml:space="preserve"> Уколико уверење </w:t>
            </w:r>
            <w:r w:rsidR="00B46D29" w:rsidRPr="00595045">
              <w:rPr>
                <w:rFonts w:cs="Arial"/>
                <w:lang w:val="sr-Cyrl-CS"/>
              </w:rPr>
              <w:t>О</w:t>
            </w:r>
            <w:r w:rsidRPr="00595045">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95045">
              <w:rPr>
                <w:rFonts w:cs="Arial"/>
                <w:u w:val="single"/>
              </w:rPr>
              <w:t>и</w:t>
            </w:r>
            <w:r w:rsidRPr="00595045">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95045">
              <w:rPr>
                <w:rFonts w:cs="Arial"/>
                <w:b/>
              </w:rPr>
              <w:t>кривична дела против привреде и кривично дело примања мита.</w:t>
            </w:r>
          </w:p>
          <w:p w:rsidR="00175774" w:rsidRPr="00595045" w:rsidRDefault="00175774" w:rsidP="003A4822">
            <w:pPr>
              <w:rPr>
                <w:rFonts w:cs="Arial"/>
              </w:rPr>
            </w:pPr>
            <w:r w:rsidRPr="00595045">
              <w:rPr>
                <w:rFonts w:cs="Arial"/>
                <w:b/>
              </w:rPr>
              <w:t>- за физичко лице и предузетника: Уверење из казнене евиденције надлежне полицијске управе Министарства унутрашњих послова</w:t>
            </w:r>
            <w:r w:rsidRPr="00595045">
              <w:rPr>
                <w:rFonts w:cs="Arial"/>
              </w:rPr>
              <w:t xml:space="preserve"> – захтев за издавање овог уверења може се поднети према </w:t>
            </w:r>
            <w:r w:rsidRPr="00595045">
              <w:rPr>
                <w:rFonts w:cs="Arial"/>
                <w:b/>
              </w:rPr>
              <w:t>месту рођења</w:t>
            </w:r>
            <w:r w:rsidRPr="00595045">
              <w:rPr>
                <w:rFonts w:cs="Arial"/>
              </w:rPr>
              <w:t xml:space="preserve"> или према </w:t>
            </w:r>
            <w:r w:rsidRPr="00595045">
              <w:rPr>
                <w:rFonts w:cs="Arial"/>
                <w:b/>
              </w:rPr>
              <w:t>месту пребивалишта</w:t>
            </w:r>
            <w:r w:rsidRPr="00595045">
              <w:rPr>
                <w:rFonts w:cs="Arial"/>
              </w:rPr>
              <w:t>.</w:t>
            </w:r>
          </w:p>
          <w:p w:rsidR="00175774" w:rsidRPr="00595045" w:rsidRDefault="00175774" w:rsidP="003A4822">
            <w:pPr>
              <w:autoSpaceDE w:val="0"/>
              <w:autoSpaceDN w:val="0"/>
              <w:adjustRightInd w:val="0"/>
              <w:rPr>
                <w:rFonts w:eastAsia="Calibri" w:cs="Arial"/>
                <w:i/>
              </w:rPr>
            </w:pPr>
            <w:r w:rsidRPr="00595045">
              <w:rPr>
                <w:rFonts w:eastAsia="Calibri" w:cs="Arial"/>
                <w:i/>
              </w:rPr>
              <w:t xml:space="preserve">Напомена: </w:t>
            </w:r>
          </w:p>
          <w:p w:rsidR="00175774" w:rsidRPr="00595045" w:rsidRDefault="00175774" w:rsidP="00E971A6">
            <w:pPr>
              <w:numPr>
                <w:ilvl w:val="0"/>
                <w:numId w:val="12"/>
              </w:numPr>
              <w:tabs>
                <w:tab w:val="left" w:pos="680"/>
              </w:tabs>
              <w:snapToGrid w:val="0"/>
              <w:spacing w:before="0"/>
              <w:ind w:left="714" w:hanging="357"/>
              <w:contextualSpacing/>
              <w:jc w:val="left"/>
              <w:rPr>
                <w:rFonts w:eastAsia="Calibri" w:cs="Arial"/>
                <w:i/>
              </w:rPr>
            </w:pPr>
            <w:r w:rsidRPr="00595045">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595045" w:rsidRDefault="00175774" w:rsidP="00E971A6">
            <w:pPr>
              <w:numPr>
                <w:ilvl w:val="0"/>
                <w:numId w:val="12"/>
              </w:numPr>
              <w:tabs>
                <w:tab w:val="left" w:pos="680"/>
              </w:tabs>
              <w:snapToGrid w:val="0"/>
              <w:spacing w:before="0"/>
              <w:ind w:left="714" w:hanging="357"/>
              <w:contextualSpacing/>
              <w:jc w:val="left"/>
              <w:rPr>
                <w:rFonts w:eastAsia="Calibri" w:cs="Arial"/>
                <w:i/>
              </w:rPr>
            </w:pPr>
            <w:r w:rsidRPr="00595045">
              <w:rPr>
                <w:rFonts w:eastAsia="Calibri" w:cs="Arial"/>
                <w:i/>
              </w:rPr>
              <w:t>У случају да правно лице има више законских заступника, ове доказе доставити за сваког од њих</w:t>
            </w:r>
          </w:p>
          <w:p w:rsidR="00175774" w:rsidRPr="00595045" w:rsidRDefault="00175774" w:rsidP="00B46D29">
            <w:pPr>
              <w:tabs>
                <w:tab w:val="left" w:pos="680"/>
              </w:tabs>
              <w:snapToGrid w:val="0"/>
              <w:spacing w:before="0"/>
              <w:contextualSpacing/>
              <w:jc w:val="left"/>
              <w:rPr>
                <w:rFonts w:eastAsia="Calibri" w:cs="Arial"/>
                <w:lang w:val="sr-Cyrl-CS"/>
              </w:rPr>
            </w:pPr>
            <w:r w:rsidRPr="00595045">
              <w:rPr>
                <w:rFonts w:eastAsia="Calibri" w:cs="Arial"/>
                <w:b/>
              </w:rPr>
              <w:t>Ови докази не могу бити старији од два месеца пре отварања понуда</w:t>
            </w:r>
            <w:r w:rsidRPr="00595045">
              <w:rPr>
                <w:rFonts w:eastAsia="Calibri" w:cs="Arial"/>
              </w:rPr>
              <w:t>.</w:t>
            </w:r>
          </w:p>
          <w:p w:rsidR="00B46D29" w:rsidRPr="00595045" w:rsidRDefault="00B46D29" w:rsidP="00B46D29">
            <w:pPr>
              <w:tabs>
                <w:tab w:val="left" w:pos="680"/>
              </w:tabs>
              <w:snapToGrid w:val="0"/>
              <w:spacing w:before="0"/>
              <w:contextualSpacing/>
              <w:jc w:val="left"/>
              <w:rPr>
                <w:rFonts w:cs="Arial"/>
                <w:lang w:val="sr-Cyrl-CS"/>
              </w:rPr>
            </w:pPr>
          </w:p>
        </w:tc>
      </w:tr>
      <w:tr w:rsidR="00175774" w:rsidRPr="009D3110" w:rsidTr="008112A2">
        <w:trPr>
          <w:trHeight w:val="70"/>
          <w:jc w:val="center"/>
        </w:trPr>
        <w:tc>
          <w:tcPr>
            <w:tcW w:w="729" w:type="dxa"/>
            <w:vAlign w:val="center"/>
          </w:tcPr>
          <w:p w:rsidR="00175774" w:rsidRPr="00595045" w:rsidRDefault="00175774" w:rsidP="003A4822">
            <w:pPr>
              <w:jc w:val="center"/>
              <w:rPr>
                <w:rFonts w:cs="Arial"/>
              </w:rPr>
            </w:pPr>
            <w:r w:rsidRPr="00595045">
              <w:rPr>
                <w:rFonts w:cs="Arial"/>
              </w:rPr>
              <w:t>3.</w:t>
            </w:r>
          </w:p>
        </w:tc>
        <w:tc>
          <w:tcPr>
            <w:tcW w:w="8430" w:type="dxa"/>
            <w:vAlign w:val="center"/>
          </w:tcPr>
          <w:p w:rsidR="00175774" w:rsidRPr="00595045" w:rsidRDefault="00175774" w:rsidP="003A4822">
            <w:pPr>
              <w:snapToGrid w:val="0"/>
              <w:rPr>
                <w:rFonts w:cs="Arial"/>
              </w:rPr>
            </w:pPr>
            <w:r w:rsidRPr="00595045">
              <w:rPr>
                <w:rFonts w:cs="Arial"/>
                <w:b/>
                <w:u w:val="single"/>
              </w:rPr>
              <w:t>Услов</w:t>
            </w:r>
            <w:r w:rsidRPr="00595045">
              <w:rPr>
                <w:rFonts w:cs="Arial"/>
                <w:u w:val="single"/>
              </w:rPr>
              <w:t>:</w:t>
            </w:r>
            <w:r w:rsidRPr="00595045">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95045" w:rsidRDefault="00175774" w:rsidP="003A4822">
            <w:pPr>
              <w:autoSpaceDE w:val="0"/>
              <w:autoSpaceDN w:val="0"/>
              <w:adjustRightInd w:val="0"/>
              <w:rPr>
                <w:rFonts w:cs="Arial"/>
                <w:b/>
                <w:u w:val="single"/>
              </w:rPr>
            </w:pPr>
            <w:r w:rsidRPr="00595045">
              <w:rPr>
                <w:rFonts w:cs="Arial"/>
                <w:b/>
                <w:u w:val="single"/>
              </w:rPr>
              <w:t>Доказ:</w:t>
            </w:r>
          </w:p>
          <w:p w:rsidR="00175774" w:rsidRPr="00595045" w:rsidRDefault="00175774" w:rsidP="003A4822">
            <w:pPr>
              <w:snapToGrid w:val="0"/>
              <w:rPr>
                <w:rFonts w:eastAsia="Calibri" w:cs="Arial"/>
                <w:lang w:val="ru-RU"/>
              </w:rPr>
            </w:pPr>
            <w:r w:rsidRPr="00595045">
              <w:rPr>
                <w:rFonts w:eastAsia="Calibri" w:cs="Arial"/>
                <w:lang w:val="ru-RU"/>
              </w:rPr>
              <w:t xml:space="preserve">- </w:t>
            </w:r>
            <w:r w:rsidRPr="00595045">
              <w:rPr>
                <w:rFonts w:eastAsia="Calibri" w:cs="Arial"/>
                <w:b/>
                <w:lang w:val="ru-RU"/>
              </w:rPr>
              <w:t xml:space="preserve">за правно лице, предузетнике и физичка лица: </w:t>
            </w:r>
          </w:p>
          <w:p w:rsidR="00175774" w:rsidRPr="00595045" w:rsidRDefault="00175774" w:rsidP="003A4822">
            <w:pPr>
              <w:snapToGrid w:val="0"/>
              <w:rPr>
                <w:rFonts w:eastAsia="Calibri" w:cs="Arial"/>
                <w:lang w:val="ru-RU"/>
              </w:rPr>
            </w:pPr>
            <w:r w:rsidRPr="00595045">
              <w:rPr>
                <w:rFonts w:eastAsia="Calibri" w:cs="Arial"/>
                <w:b/>
                <w:lang w:val="ru-RU"/>
              </w:rPr>
              <w:lastRenderedPageBreak/>
              <w:t>1.Уверење Пореске управе</w:t>
            </w:r>
            <w:r w:rsidRPr="00595045">
              <w:rPr>
                <w:rFonts w:eastAsia="Calibri" w:cs="Arial"/>
                <w:lang w:val="ru-RU"/>
              </w:rPr>
              <w:t xml:space="preserve"> Министарства финансија да је измирио доспеле </w:t>
            </w:r>
            <w:r w:rsidRPr="00595045">
              <w:rPr>
                <w:rFonts w:cs="Arial"/>
                <w:lang w:val="ru-RU"/>
              </w:rPr>
              <w:t xml:space="preserve">порезе и доприносе </w:t>
            </w:r>
            <w:r w:rsidRPr="00595045">
              <w:rPr>
                <w:rFonts w:eastAsia="Calibri" w:cs="Arial"/>
                <w:b/>
                <w:u w:val="single"/>
                <w:lang w:val="ru-RU"/>
              </w:rPr>
              <w:t>и</w:t>
            </w:r>
          </w:p>
          <w:p w:rsidR="00175774" w:rsidRPr="00595045" w:rsidRDefault="00175774" w:rsidP="003A4822">
            <w:pPr>
              <w:rPr>
                <w:rFonts w:cs="Arial"/>
                <w:lang w:val="ru-RU"/>
              </w:rPr>
            </w:pPr>
            <w:r w:rsidRPr="00595045">
              <w:rPr>
                <w:rFonts w:eastAsia="Calibri" w:cs="Arial"/>
                <w:b/>
                <w:lang w:val="ru-RU"/>
              </w:rPr>
              <w:t xml:space="preserve">2.Уверење Управе јавних прихода </w:t>
            </w:r>
            <w:r w:rsidR="00B24BAB" w:rsidRPr="00595045">
              <w:rPr>
                <w:rFonts w:eastAsia="Calibri" w:cs="Arial"/>
                <w:b/>
                <w:lang w:val="ru-RU"/>
              </w:rPr>
              <w:t>локалне самоуправе (</w:t>
            </w:r>
            <w:r w:rsidRPr="00595045">
              <w:rPr>
                <w:rFonts w:eastAsia="Calibri" w:cs="Arial"/>
                <w:b/>
                <w:lang w:val="ru-RU"/>
              </w:rPr>
              <w:t>града, односно општине</w:t>
            </w:r>
            <w:r w:rsidR="00B24BAB" w:rsidRPr="00595045">
              <w:rPr>
                <w:rFonts w:cs="Arial"/>
                <w:lang w:val="ru-RU"/>
              </w:rPr>
              <w:t xml:space="preserve">) </w:t>
            </w:r>
            <w:r w:rsidRPr="00595045">
              <w:rPr>
                <w:rFonts w:cs="Arial"/>
                <w:lang w:val="ru-RU"/>
              </w:rPr>
              <w:t>према месту седишта пореског обвезника правног лица</w:t>
            </w:r>
            <w:r w:rsidR="00B24BAB" w:rsidRPr="00595045">
              <w:rPr>
                <w:rFonts w:cs="Arial"/>
                <w:lang w:val="ru-RU"/>
              </w:rPr>
              <w:t xml:space="preserve"> и предузетника</w:t>
            </w:r>
            <w:r w:rsidRPr="00595045">
              <w:rPr>
                <w:rFonts w:cs="Arial"/>
                <w:lang w:val="ru-RU"/>
              </w:rPr>
              <w:t xml:space="preserve">, односно према пребивалишту физичког лица, </w:t>
            </w:r>
            <w:r w:rsidRPr="00595045">
              <w:rPr>
                <w:rFonts w:eastAsia="Calibri" w:cs="Arial"/>
                <w:lang w:val="ru-RU"/>
              </w:rPr>
              <w:t xml:space="preserve">да је измирио обавезе по основу изворних локалних јавних прихода </w:t>
            </w:r>
          </w:p>
          <w:p w:rsidR="00175774" w:rsidRPr="00595045" w:rsidRDefault="00175774" w:rsidP="003A4822">
            <w:pPr>
              <w:ind w:right="122"/>
              <w:rPr>
                <w:rFonts w:cs="Arial"/>
                <w:lang w:val="ru-RU"/>
              </w:rPr>
            </w:pPr>
            <w:r w:rsidRPr="00595045">
              <w:rPr>
                <w:rFonts w:cs="Arial"/>
                <w:lang w:val="ru-RU"/>
              </w:rPr>
              <w:t>Напомена:</w:t>
            </w:r>
          </w:p>
          <w:p w:rsidR="00175774" w:rsidRPr="00595045" w:rsidRDefault="00B24BAB" w:rsidP="00E971A6">
            <w:pPr>
              <w:numPr>
                <w:ilvl w:val="0"/>
                <w:numId w:val="11"/>
              </w:numPr>
              <w:autoSpaceDE w:val="0"/>
              <w:autoSpaceDN w:val="0"/>
              <w:adjustRightInd w:val="0"/>
              <w:snapToGrid w:val="0"/>
              <w:spacing w:before="0"/>
              <w:ind w:hanging="357"/>
              <w:contextualSpacing/>
              <w:jc w:val="left"/>
              <w:rPr>
                <w:rFonts w:eastAsia="TimesNewRomanPSMT" w:cs="Arial"/>
                <w:b/>
                <w:u w:val="single"/>
                <w:lang w:val="ru-RU"/>
              </w:rPr>
            </w:pPr>
            <w:r w:rsidRPr="00595045">
              <w:rPr>
                <w:rFonts w:eastAsia="TimesNewRomanPSMT" w:cs="Arial"/>
                <w:i/>
                <w:lang w:val="ru-RU"/>
              </w:rPr>
              <w:t>Уколико локална (општи</w:t>
            </w:r>
            <w:r w:rsidR="00175774" w:rsidRPr="00595045">
              <w:rPr>
                <w:rFonts w:eastAsia="TimesNewRomanPSMT" w:cs="Arial"/>
                <w:i/>
                <w:lang w:val="ru-RU"/>
              </w:rPr>
              <w:t>н</w:t>
            </w:r>
            <w:r w:rsidRPr="00595045">
              <w:rPr>
                <w:rFonts w:eastAsia="TimesNewRomanPSMT" w:cs="Arial"/>
                <w:i/>
                <w:lang w:val="sr-Cyrl-CS"/>
              </w:rPr>
              <w:t>с</w:t>
            </w:r>
            <w:r w:rsidR="00175774" w:rsidRPr="00595045">
              <w:rPr>
                <w:rFonts w:eastAsia="TimesNewRomanPSMT" w:cs="Arial"/>
                <w:i/>
                <w:lang w:val="ru-RU"/>
              </w:rPr>
              <w:t>ка) управа</w:t>
            </w:r>
            <w:r w:rsidRPr="00595045">
              <w:rPr>
                <w:rFonts w:eastAsia="TimesNewRomanPSMT" w:cs="Arial"/>
                <w:i/>
                <w:lang w:val="sr-Cyrl-CS"/>
              </w:rPr>
              <w:t xml:space="preserve"> јавних приход</w:t>
            </w:r>
            <w:r w:rsidR="00175774" w:rsidRPr="00595045">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95045">
              <w:rPr>
                <w:rFonts w:eastAsia="TimesNewRomanPSMT" w:cs="Arial"/>
                <w:i/>
                <w:lang w:val="sr-Cyrl-CS"/>
              </w:rPr>
              <w:t xml:space="preserve">јавних прихода </w:t>
            </w:r>
            <w:r w:rsidR="00175774" w:rsidRPr="00595045">
              <w:rPr>
                <w:rFonts w:eastAsia="TimesNewRomanPSMT" w:cs="Arial"/>
                <w:i/>
                <w:lang w:val="ru-RU"/>
              </w:rPr>
              <w:t xml:space="preserve">приложи и потврде </w:t>
            </w:r>
            <w:r w:rsidRPr="00595045">
              <w:rPr>
                <w:rFonts w:eastAsia="TimesNewRomanPSMT" w:cs="Arial"/>
                <w:i/>
                <w:lang w:val="sr-Cyrl-CS"/>
              </w:rPr>
              <w:t xml:space="preserve">тих </w:t>
            </w:r>
            <w:r w:rsidR="00175774" w:rsidRPr="00595045">
              <w:rPr>
                <w:rFonts w:eastAsia="TimesNewRomanPSMT" w:cs="Arial"/>
                <w:i/>
                <w:lang w:val="ru-RU"/>
              </w:rPr>
              <w:t>осталих лок</w:t>
            </w:r>
            <w:r w:rsidRPr="00595045">
              <w:rPr>
                <w:rFonts w:eastAsia="TimesNewRomanPSMT" w:cs="Arial"/>
                <w:i/>
                <w:lang w:val="sr-Cyrl-CS"/>
              </w:rPr>
              <w:t>а</w:t>
            </w:r>
            <w:r w:rsidR="00175774" w:rsidRPr="00595045">
              <w:rPr>
                <w:rFonts w:eastAsia="TimesNewRomanPSMT" w:cs="Arial"/>
                <w:i/>
                <w:lang w:val="ru-RU"/>
              </w:rPr>
              <w:t xml:space="preserve">лних органа/организација/установа </w:t>
            </w:r>
          </w:p>
          <w:p w:rsidR="00175774" w:rsidRPr="00595045" w:rsidRDefault="00175774" w:rsidP="00E971A6">
            <w:pPr>
              <w:numPr>
                <w:ilvl w:val="0"/>
                <w:numId w:val="11"/>
              </w:numPr>
              <w:autoSpaceDE w:val="0"/>
              <w:autoSpaceDN w:val="0"/>
              <w:adjustRightInd w:val="0"/>
              <w:snapToGrid w:val="0"/>
              <w:spacing w:before="0"/>
              <w:ind w:hanging="357"/>
              <w:contextualSpacing/>
              <w:jc w:val="left"/>
              <w:rPr>
                <w:rFonts w:eastAsia="Calibri" w:cs="Arial"/>
                <w:i/>
                <w:lang w:val="ru-RU"/>
              </w:rPr>
            </w:pPr>
            <w:r w:rsidRPr="00595045">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595045">
              <w:rPr>
                <w:rFonts w:eastAsia="TimesNewRomanPSMT" w:cs="Arial"/>
                <w:b/>
                <w:i/>
                <w:lang w:val="ru-RU"/>
              </w:rPr>
              <w:t>у</w:t>
            </w:r>
            <w:r w:rsidRPr="00595045">
              <w:rPr>
                <w:rFonts w:eastAsia="Calibri" w:cs="Arial"/>
                <w:b/>
                <w:i/>
                <w:lang w:val="ru-RU"/>
              </w:rPr>
              <w:t>верење Агенције за приватизацију да се налази у поступку приватизације</w:t>
            </w:r>
          </w:p>
          <w:p w:rsidR="00175774" w:rsidRPr="00595045" w:rsidRDefault="00175774" w:rsidP="0068272D">
            <w:pPr>
              <w:tabs>
                <w:tab w:val="left" w:pos="680"/>
              </w:tabs>
              <w:snapToGrid w:val="0"/>
              <w:contextualSpacing/>
              <w:rPr>
                <w:rFonts w:cs="Arial"/>
                <w:i/>
                <w:lang w:val="ru-RU"/>
              </w:rPr>
            </w:pPr>
            <w:r w:rsidRPr="00595045">
              <w:rPr>
                <w:rFonts w:eastAsia="Calibri" w:cs="Arial"/>
                <w:b/>
                <w:lang w:val="ru-RU"/>
              </w:rPr>
              <w:t xml:space="preserve">Ови докази не могу бити старији од два месеца </w:t>
            </w:r>
            <w:r w:rsidR="00B24BAB" w:rsidRPr="00595045">
              <w:rPr>
                <w:rFonts w:eastAsia="Calibri" w:cs="Arial"/>
                <w:b/>
                <w:lang w:val="sr-Cyrl-CS"/>
              </w:rPr>
              <w:t>пре</w:t>
            </w:r>
            <w:r w:rsidRPr="00595045">
              <w:rPr>
                <w:rFonts w:eastAsia="Calibri" w:cs="Arial"/>
                <w:b/>
                <w:lang w:val="ru-RU"/>
              </w:rPr>
              <w:t xml:space="preserve"> отварања понуда</w:t>
            </w:r>
            <w:r w:rsidRPr="00595045">
              <w:rPr>
                <w:rFonts w:eastAsia="Calibri" w:cs="Arial"/>
                <w:lang w:val="ru-RU"/>
              </w:rPr>
              <w:t>.</w:t>
            </w:r>
          </w:p>
        </w:tc>
      </w:tr>
      <w:tr w:rsidR="00175774" w:rsidRPr="009D3110" w:rsidTr="008112A2">
        <w:trPr>
          <w:jc w:val="center"/>
        </w:trPr>
        <w:tc>
          <w:tcPr>
            <w:tcW w:w="729" w:type="dxa"/>
            <w:vAlign w:val="center"/>
          </w:tcPr>
          <w:p w:rsidR="00175774" w:rsidRPr="00595045" w:rsidRDefault="00175774" w:rsidP="003A4822">
            <w:pPr>
              <w:jc w:val="center"/>
              <w:rPr>
                <w:rFonts w:cs="Arial"/>
              </w:rPr>
            </w:pPr>
            <w:r w:rsidRPr="00595045">
              <w:rPr>
                <w:rFonts w:cs="Arial"/>
              </w:rPr>
              <w:t xml:space="preserve">4. </w:t>
            </w:r>
          </w:p>
        </w:tc>
        <w:tc>
          <w:tcPr>
            <w:tcW w:w="8430" w:type="dxa"/>
          </w:tcPr>
          <w:p w:rsidR="00175774" w:rsidRPr="00595045" w:rsidRDefault="00175774" w:rsidP="003A4822">
            <w:pPr>
              <w:snapToGrid w:val="0"/>
              <w:rPr>
                <w:rFonts w:cs="Arial"/>
              </w:rPr>
            </w:pPr>
            <w:r w:rsidRPr="00595045">
              <w:rPr>
                <w:rFonts w:cs="Arial"/>
                <w:b/>
                <w:u w:val="single"/>
              </w:rPr>
              <w:t>Услов:</w:t>
            </w:r>
            <w:r w:rsidRPr="0059504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595045" w:rsidRDefault="00175774" w:rsidP="003A4822">
            <w:pPr>
              <w:autoSpaceDE w:val="0"/>
              <w:autoSpaceDN w:val="0"/>
              <w:adjustRightInd w:val="0"/>
              <w:rPr>
                <w:rFonts w:cs="Arial"/>
                <w:b/>
                <w:u w:val="single"/>
              </w:rPr>
            </w:pPr>
            <w:r w:rsidRPr="00595045">
              <w:rPr>
                <w:rFonts w:cs="Arial"/>
                <w:b/>
                <w:u w:val="single"/>
              </w:rPr>
              <w:t>Доказ:</w:t>
            </w:r>
          </w:p>
          <w:p w:rsidR="00175774" w:rsidRPr="00595045" w:rsidRDefault="00175774" w:rsidP="003A4822">
            <w:pPr>
              <w:rPr>
                <w:rFonts w:cs="Arial"/>
                <w:b/>
              </w:rPr>
            </w:pPr>
            <w:r w:rsidRPr="00595045">
              <w:rPr>
                <w:rFonts w:cs="Arial"/>
              </w:rPr>
              <w:t>Потписан и оверен Образац изјаве на основу члана 75. став 2. ЗЈН</w:t>
            </w:r>
            <w:r w:rsidR="00BF39C7" w:rsidRPr="00595045">
              <w:rPr>
                <w:rFonts w:cs="Arial"/>
                <w:lang w:val="sr-Cyrl-RS"/>
              </w:rPr>
              <w:t xml:space="preserve"> </w:t>
            </w:r>
            <w:r w:rsidRPr="00595045">
              <w:rPr>
                <w:rFonts w:cs="Arial"/>
              </w:rPr>
              <w:t>(Образац бр.</w:t>
            </w:r>
            <w:r w:rsidR="00705C82" w:rsidRPr="00595045">
              <w:rPr>
                <w:rFonts w:cs="Arial"/>
              </w:rPr>
              <w:t>4</w:t>
            </w:r>
            <w:r w:rsidRPr="00595045">
              <w:rPr>
                <w:rFonts w:cs="Arial"/>
              </w:rPr>
              <w:t>)</w:t>
            </w:r>
          </w:p>
          <w:p w:rsidR="005E487E" w:rsidRPr="00595045" w:rsidRDefault="00175774" w:rsidP="003A4822">
            <w:pPr>
              <w:snapToGrid w:val="0"/>
              <w:rPr>
                <w:rFonts w:cs="Arial"/>
                <w:lang w:val="sr-Cyrl-CS"/>
              </w:rPr>
            </w:pPr>
            <w:r w:rsidRPr="00595045">
              <w:rPr>
                <w:rFonts w:cs="Arial"/>
                <w:i/>
              </w:rPr>
              <w:t>Напомена:</w:t>
            </w:r>
          </w:p>
          <w:p w:rsidR="005E487E" w:rsidRPr="00595045" w:rsidRDefault="00175774" w:rsidP="00C40F21">
            <w:pPr>
              <w:numPr>
                <w:ilvl w:val="0"/>
                <w:numId w:val="13"/>
              </w:numPr>
              <w:snapToGrid w:val="0"/>
              <w:rPr>
                <w:rFonts w:cs="Arial"/>
                <w:lang w:val="sr-Cyrl-CS"/>
              </w:rPr>
            </w:pPr>
            <w:r w:rsidRPr="00595045">
              <w:rPr>
                <w:rFonts w:cs="Arial"/>
                <w:i/>
                <w:lang w:val="sr-Cyrl-CS"/>
              </w:rPr>
              <w:t xml:space="preserve">Изјава мора да буде потписана од стране овалшћеног лица </w:t>
            </w:r>
            <w:r w:rsidR="005E487E" w:rsidRPr="00595045">
              <w:rPr>
                <w:rFonts w:cs="Arial"/>
                <w:i/>
                <w:lang w:val="sr-Cyrl-CS"/>
              </w:rPr>
              <w:t>за заступање понуђача</w:t>
            </w:r>
            <w:r w:rsidRPr="00595045">
              <w:rPr>
                <w:rFonts w:cs="Arial"/>
                <w:i/>
                <w:lang w:val="sr-Cyrl-CS"/>
              </w:rPr>
              <w:t xml:space="preserve"> и оверена печатом. </w:t>
            </w:r>
          </w:p>
        </w:tc>
      </w:tr>
      <w:tr w:rsidR="00175774" w:rsidRPr="00595045" w:rsidTr="008112A2">
        <w:trPr>
          <w:jc w:val="center"/>
        </w:trPr>
        <w:tc>
          <w:tcPr>
            <w:tcW w:w="729" w:type="dxa"/>
            <w:vAlign w:val="center"/>
          </w:tcPr>
          <w:p w:rsidR="00175774" w:rsidRPr="00595045" w:rsidRDefault="00175774" w:rsidP="003A4822">
            <w:pPr>
              <w:jc w:val="center"/>
              <w:rPr>
                <w:rFonts w:cs="Arial"/>
                <w:color w:val="00B0F0"/>
                <w:lang w:val="sr-Cyrl-CS"/>
              </w:rPr>
            </w:pPr>
          </w:p>
        </w:tc>
        <w:tc>
          <w:tcPr>
            <w:tcW w:w="8430" w:type="dxa"/>
          </w:tcPr>
          <w:p w:rsidR="00175774" w:rsidRPr="00595045" w:rsidRDefault="00175774" w:rsidP="003A4822">
            <w:pPr>
              <w:ind w:right="-180"/>
              <w:jc w:val="center"/>
              <w:rPr>
                <w:rFonts w:cs="Arial"/>
                <w:b/>
                <w:i/>
                <w:lang w:val="sr-Cyrl-CS"/>
              </w:rPr>
            </w:pPr>
            <w:r w:rsidRPr="00595045">
              <w:rPr>
                <w:rFonts w:cs="Arial"/>
                <w:b/>
                <w:lang w:val="sr-Cyrl-CS"/>
              </w:rPr>
              <w:t xml:space="preserve">4.2  ДОДАТНИ УСЛОВИ </w:t>
            </w:r>
          </w:p>
          <w:p w:rsidR="00175774" w:rsidRPr="00595045" w:rsidRDefault="00175774" w:rsidP="000418D5">
            <w:pPr>
              <w:snapToGrid w:val="0"/>
              <w:jc w:val="center"/>
              <w:rPr>
                <w:rFonts w:eastAsia="Calibri" w:cs="Arial"/>
                <w:color w:val="00B0F0"/>
              </w:rPr>
            </w:pPr>
            <w:r w:rsidRPr="00595045">
              <w:rPr>
                <w:rFonts w:cs="Arial"/>
                <w:b/>
                <w:lang w:val="sr-Cyrl-CS"/>
              </w:rPr>
              <w:t xml:space="preserve">ЗА УЧЕШЋЕ У ПОСТУПКУ ЈАВНЕ НАБАВКЕ ИЗ ЧЛАНА 76. </w:t>
            </w:r>
            <w:r w:rsidRPr="00595045">
              <w:rPr>
                <w:rFonts w:cs="Arial"/>
                <w:b/>
              </w:rPr>
              <w:t>З</w:t>
            </w:r>
            <w:r w:rsidR="005C7CDE" w:rsidRPr="00595045">
              <w:rPr>
                <w:rFonts w:cs="Arial"/>
                <w:b/>
                <w:lang w:val="sr-Cyrl-RS"/>
              </w:rPr>
              <w:t>АКОНА</w:t>
            </w:r>
          </w:p>
        </w:tc>
      </w:tr>
      <w:tr w:rsidR="00175774" w:rsidRPr="00595045" w:rsidTr="008112A2">
        <w:trPr>
          <w:jc w:val="center"/>
        </w:trPr>
        <w:tc>
          <w:tcPr>
            <w:tcW w:w="729" w:type="dxa"/>
            <w:vAlign w:val="center"/>
          </w:tcPr>
          <w:p w:rsidR="00175774" w:rsidRPr="00595045" w:rsidRDefault="00CF39F8" w:rsidP="003A4822">
            <w:pPr>
              <w:jc w:val="center"/>
              <w:rPr>
                <w:rFonts w:cs="Arial"/>
                <w:color w:val="00B0F0"/>
              </w:rPr>
            </w:pPr>
            <w:r w:rsidRPr="00595045">
              <w:rPr>
                <w:rFonts w:cs="Arial"/>
              </w:rPr>
              <w:t>5</w:t>
            </w:r>
            <w:r w:rsidR="00175774" w:rsidRPr="00595045">
              <w:rPr>
                <w:rFonts w:cs="Arial"/>
              </w:rPr>
              <w:t>.</w:t>
            </w:r>
          </w:p>
        </w:tc>
        <w:tc>
          <w:tcPr>
            <w:tcW w:w="8430" w:type="dxa"/>
          </w:tcPr>
          <w:p w:rsidR="00175774" w:rsidRPr="00595045" w:rsidRDefault="00175774" w:rsidP="003A4822">
            <w:pPr>
              <w:autoSpaceDE w:val="0"/>
              <w:autoSpaceDN w:val="0"/>
              <w:adjustRightInd w:val="0"/>
              <w:rPr>
                <w:rFonts w:cs="Arial"/>
                <w:b/>
                <w:u w:val="single"/>
              </w:rPr>
            </w:pPr>
            <w:r w:rsidRPr="00595045">
              <w:rPr>
                <w:rFonts w:cs="Arial"/>
                <w:b/>
                <w:u w:val="single"/>
              </w:rPr>
              <w:t>Услов:</w:t>
            </w:r>
          </w:p>
          <w:p w:rsidR="00175774" w:rsidRPr="00595045" w:rsidRDefault="00175774" w:rsidP="003A4822">
            <w:pPr>
              <w:autoSpaceDE w:val="0"/>
              <w:autoSpaceDN w:val="0"/>
              <w:adjustRightInd w:val="0"/>
              <w:rPr>
                <w:rFonts w:cs="Arial"/>
              </w:rPr>
            </w:pPr>
            <w:r w:rsidRPr="00595045">
              <w:rPr>
                <w:rFonts w:cs="Arial"/>
              </w:rPr>
              <w:t>Финансијски капацитет</w:t>
            </w:r>
          </w:p>
          <w:p w:rsidR="00D82ED5" w:rsidRPr="00595045" w:rsidRDefault="00D82ED5" w:rsidP="00E971A6">
            <w:pPr>
              <w:pStyle w:val="ListParagraph"/>
              <w:numPr>
                <w:ilvl w:val="0"/>
                <w:numId w:val="29"/>
              </w:numPr>
              <w:autoSpaceDE w:val="0"/>
              <w:autoSpaceDN w:val="0"/>
              <w:adjustRightInd w:val="0"/>
              <w:spacing w:before="0" w:after="120" w:line="240" w:lineRule="auto"/>
              <w:contextualSpacing w:val="0"/>
              <w:rPr>
                <w:rFonts w:ascii="Arial" w:hAnsi="Arial" w:cs="Arial"/>
                <w:color w:val="000000"/>
              </w:rPr>
            </w:pPr>
            <w:r w:rsidRPr="00595045">
              <w:rPr>
                <w:rFonts w:ascii="Arial" w:hAnsi="Arial" w:cs="Arial"/>
                <w:color w:val="000000"/>
              </w:rPr>
              <w:t xml:space="preserve">да je претходне 3 (три) обрачунске године (2015, 2016. и 2017.) имао пословни приход чија вредност по години износи минимално </w:t>
            </w:r>
            <w:r w:rsidR="00225E6C">
              <w:rPr>
                <w:rFonts w:ascii="Arial" w:hAnsi="Arial" w:cs="Arial"/>
                <w:color w:val="000000"/>
                <w:lang w:val="sr-Cyrl-CS"/>
              </w:rPr>
              <w:t>500.000</w:t>
            </w:r>
            <w:r w:rsidRPr="00595045">
              <w:rPr>
                <w:rFonts w:ascii="Arial" w:hAnsi="Arial" w:cs="Arial"/>
                <w:color w:val="000000"/>
              </w:rPr>
              <w:t xml:space="preserve"> (</w:t>
            </w:r>
            <w:r w:rsidR="00225E6C">
              <w:rPr>
                <w:rFonts w:ascii="Arial" w:hAnsi="Arial" w:cs="Arial"/>
                <w:color w:val="000000"/>
                <w:lang w:val="sr-Cyrl-CS"/>
              </w:rPr>
              <w:t>петстотина</w:t>
            </w:r>
            <w:r w:rsidRPr="00595045">
              <w:rPr>
                <w:rFonts w:ascii="Arial" w:hAnsi="Arial" w:cs="Arial"/>
                <w:color w:val="000000"/>
              </w:rPr>
              <w:t xml:space="preserve">) </w:t>
            </w:r>
            <w:r w:rsidR="00225E6C">
              <w:rPr>
                <w:rFonts w:ascii="Arial" w:hAnsi="Arial" w:cs="Arial"/>
                <w:color w:val="000000"/>
                <w:lang w:val="sr-Cyrl-CS"/>
              </w:rPr>
              <w:t>хиљада</w:t>
            </w:r>
            <w:r w:rsidRPr="00595045">
              <w:rPr>
                <w:rFonts w:ascii="Arial" w:hAnsi="Arial" w:cs="Arial"/>
                <w:color w:val="000000"/>
              </w:rPr>
              <w:t xml:space="preserve"> евра</w:t>
            </w:r>
            <w:r w:rsidRPr="00595045">
              <w:rPr>
                <w:rFonts w:ascii="Arial" w:hAnsi="Arial" w:cs="Arial"/>
                <w:color w:val="000000"/>
                <w:lang w:val="sr-Cyrl-CS"/>
              </w:rPr>
              <w:t>; вредности изражене у динарима ће се прерачунавати у евро</w:t>
            </w:r>
            <w:r w:rsidRPr="00595045">
              <w:rPr>
                <w:rFonts w:ascii="Arial" w:hAnsi="Arial" w:cs="Arial"/>
                <w:color w:val="000000"/>
              </w:rPr>
              <w:t xml:space="preserve"> по средњем курсу Народне банке Србије на последњи дан пословне године на коју се финансијски извештаји односе;</w:t>
            </w:r>
          </w:p>
          <w:p w:rsidR="00D82ED5" w:rsidRPr="00595045" w:rsidRDefault="00D82ED5" w:rsidP="00E971A6">
            <w:pPr>
              <w:pStyle w:val="ListParagraph"/>
              <w:numPr>
                <w:ilvl w:val="0"/>
                <w:numId w:val="29"/>
              </w:numPr>
              <w:spacing w:before="0" w:after="120" w:line="240" w:lineRule="auto"/>
              <w:contextualSpacing w:val="0"/>
              <w:rPr>
                <w:rFonts w:ascii="Arial" w:hAnsi="Arial" w:cs="Arial"/>
                <w:color w:val="000000"/>
              </w:rPr>
            </w:pPr>
            <w:r w:rsidRPr="00595045">
              <w:rPr>
                <w:rFonts w:ascii="Arial" w:hAnsi="Arial" w:cs="Arial"/>
                <w:color w:val="000000"/>
              </w:rPr>
              <w:t>да има позитиван резултат из пословања (пословни резултат), у  последње 3 (три) обрачунске године (за 2015, 2016 и 2017);</w:t>
            </w:r>
          </w:p>
          <w:p w:rsidR="00D82ED5" w:rsidRPr="00595045" w:rsidRDefault="00D82ED5" w:rsidP="00E971A6">
            <w:pPr>
              <w:pStyle w:val="ListParagraph"/>
              <w:numPr>
                <w:ilvl w:val="0"/>
                <w:numId w:val="29"/>
              </w:numPr>
              <w:autoSpaceDE w:val="0"/>
              <w:autoSpaceDN w:val="0"/>
              <w:adjustRightInd w:val="0"/>
              <w:spacing w:before="0" w:after="120" w:line="240" w:lineRule="auto"/>
              <w:contextualSpacing w:val="0"/>
              <w:rPr>
                <w:rFonts w:ascii="Arial" w:hAnsi="Arial" w:cs="Arial"/>
                <w:color w:val="000000"/>
              </w:rPr>
            </w:pPr>
            <w:r w:rsidRPr="00595045">
              <w:rPr>
                <w:rFonts w:ascii="Arial" w:hAnsi="Arial" w:cs="Arial"/>
                <w:color w:val="000000"/>
              </w:rPr>
              <w:t>да у последњих 6 (шест) месеци пре дана објављивања позива није имао блокаду на својим текућим рачунима.</w:t>
            </w:r>
          </w:p>
          <w:p w:rsidR="00175774" w:rsidRPr="00595045" w:rsidRDefault="00175774" w:rsidP="003A4822">
            <w:pPr>
              <w:autoSpaceDE w:val="0"/>
              <w:autoSpaceDN w:val="0"/>
              <w:adjustRightInd w:val="0"/>
              <w:rPr>
                <w:rFonts w:cs="Arial"/>
                <w:b/>
                <w:u w:val="single"/>
                <w:lang w:val="sr-Cyrl-CS"/>
              </w:rPr>
            </w:pPr>
            <w:r w:rsidRPr="00595045">
              <w:rPr>
                <w:rFonts w:cs="Arial"/>
                <w:b/>
                <w:u w:val="single"/>
                <w:lang w:val="sr-Cyrl-CS"/>
              </w:rPr>
              <w:t xml:space="preserve">Доказ: </w:t>
            </w:r>
          </w:p>
          <w:p w:rsidR="00175774" w:rsidRPr="00595045" w:rsidRDefault="00175774" w:rsidP="005606F8">
            <w:pPr>
              <w:autoSpaceDE w:val="0"/>
              <w:autoSpaceDN w:val="0"/>
              <w:adjustRightInd w:val="0"/>
              <w:spacing w:before="0"/>
              <w:rPr>
                <w:rFonts w:cs="Arial"/>
                <w:lang w:val="sr-Cyrl-RS"/>
              </w:rPr>
            </w:pPr>
            <w:r w:rsidRPr="00595045">
              <w:rPr>
                <w:rFonts w:cs="Arial"/>
                <w:lang w:val="sr-Cyrl-CS"/>
              </w:rPr>
              <w:t>Доказ за фин</w:t>
            </w:r>
            <w:r w:rsidR="005606F8" w:rsidRPr="00595045">
              <w:rPr>
                <w:rFonts w:cs="Arial"/>
                <w:lang w:val="sr-Cyrl-CS"/>
              </w:rPr>
              <w:t xml:space="preserve">ансијски </w:t>
            </w:r>
            <w:r w:rsidRPr="00595045">
              <w:rPr>
                <w:rFonts w:cs="Arial"/>
                <w:lang w:val="sr-Cyrl-CS"/>
              </w:rPr>
              <w:t>капацитет</w:t>
            </w:r>
            <w:r w:rsidR="0030235C" w:rsidRPr="00595045">
              <w:rPr>
                <w:rFonts w:cs="Arial"/>
                <w:lang w:val="sr-Cyrl-RS"/>
              </w:rPr>
              <w:t xml:space="preserve">: </w:t>
            </w:r>
          </w:p>
          <w:p w:rsidR="0030235C" w:rsidRPr="00595045" w:rsidRDefault="0030235C" w:rsidP="005606F8">
            <w:pPr>
              <w:autoSpaceDE w:val="0"/>
              <w:autoSpaceDN w:val="0"/>
              <w:adjustRightInd w:val="0"/>
              <w:spacing w:before="0"/>
              <w:rPr>
                <w:rFonts w:cs="Arial"/>
                <w:color w:val="00B0F0"/>
                <w:lang w:val="sr-Cyrl-RS"/>
              </w:rPr>
            </w:pPr>
          </w:p>
          <w:p w:rsidR="00D82ED5" w:rsidRPr="00595045" w:rsidRDefault="00D82ED5" w:rsidP="00D82ED5">
            <w:pPr>
              <w:tabs>
                <w:tab w:val="left" w:pos="993"/>
              </w:tabs>
              <w:rPr>
                <w:rFonts w:cs="Arial"/>
                <w:u w:val="single"/>
                <w:lang w:val="sr-Cyrl-RS"/>
              </w:rPr>
            </w:pPr>
            <w:r w:rsidRPr="00595045">
              <w:rPr>
                <w:rFonts w:cs="Arial"/>
                <w:u w:val="single"/>
                <w:lang w:val="sr-Cyrl-RS"/>
              </w:rPr>
              <w:t>домаћи понуђачи</w:t>
            </w:r>
          </w:p>
          <w:p w:rsidR="00D82ED5" w:rsidRPr="00595045" w:rsidRDefault="00D82ED5" w:rsidP="00E971A6">
            <w:pPr>
              <w:pStyle w:val="ListParagraph"/>
              <w:numPr>
                <w:ilvl w:val="0"/>
                <w:numId w:val="30"/>
              </w:numPr>
              <w:spacing w:before="0"/>
              <w:rPr>
                <w:rFonts w:ascii="Arial" w:hAnsi="Arial" w:cs="Arial"/>
                <w:lang w:val="sr-Latn-CS"/>
              </w:rPr>
            </w:pPr>
            <w:r w:rsidRPr="00595045">
              <w:rPr>
                <w:rFonts w:ascii="Arial" w:hAnsi="Arial" w:cs="Arial"/>
                <w:lang w:val="sr-Cyrl-RS"/>
              </w:rPr>
              <w:t xml:space="preserve">Биланс стања и Биланс успеха за претходне три обрачунске године (2015, 2016. и 2017. годину), са мишљењем овлашћеног ревизора, ако такво мишљење постоји. Ако понуђач није субјект ревизије у складу са </w:t>
            </w:r>
            <w:r w:rsidRPr="00595045">
              <w:rPr>
                <w:rFonts w:ascii="Arial" w:hAnsi="Arial" w:cs="Arial"/>
                <w:lang w:val="sr-Cyrl-RS"/>
              </w:rPr>
              <w:lastRenderedPageBreak/>
              <w:t>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r w:rsidRPr="00595045">
              <w:rPr>
                <w:rFonts w:ascii="Arial" w:hAnsi="Arial" w:cs="Arial"/>
                <w:lang w:val="sr-Latn-CS"/>
              </w:rPr>
              <w:t xml:space="preserve"> За 2017. годину прихватљиви су биланси из Извештаја за статистичке потребе, ако Редован финансијски годишњи извештај за 2017. годину није још предат Агенцији за привредне регистре. У овом случају уз биланс</w:t>
            </w:r>
            <w:r w:rsidRPr="00595045">
              <w:rPr>
                <w:rFonts w:ascii="Arial" w:hAnsi="Arial" w:cs="Arial"/>
              </w:rPr>
              <w:t>e</w:t>
            </w:r>
            <w:r w:rsidRPr="00595045">
              <w:rPr>
                <w:rFonts w:ascii="Arial" w:hAnsi="Arial" w:cs="Arial"/>
                <w:lang w:val="sr-Latn-CS"/>
              </w:rPr>
              <w:t xml:space="preserve"> за 2017. годину сe достављају и одштампани детаљи о обрађеном предмету – Извештају за статистичке потребе преузети са сајта Агенције за привредне регистре;</w:t>
            </w:r>
            <w:r w:rsidRPr="00595045">
              <w:rPr>
                <w:rFonts w:ascii="Arial" w:hAnsi="Arial" w:cs="Arial"/>
                <w:lang w:val="sr-Cyrl-RS"/>
              </w:rPr>
              <w:t xml:space="preserve"> или</w:t>
            </w:r>
          </w:p>
          <w:p w:rsidR="00D82ED5" w:rsidRPr="00595045" w:rsidRDefault="00D82ED5" w:rsidP="00D82ED5">
            <w:pPr>
              <w:pStyle w:val="ListParagraph"/>
              <w:spacing w:after="0"/>
              <w:rPr>
                <w:rFonts w:ascii="Arial" w:hAnsi="Arial" w:cs="Arial"/>
                <w:lang w:val="sr-Cyrl-CS"/>
              </w:rPr>
            </w:pPr>
            <w:r w:rsidRPr="00595045">
              <w:rPr>
                <w:rFonts w:ascii="Arial" w:hAnsi="Arial" w:cs="Arial"/>
                <w:lang w:val="sr-Latn-CS"/>
              </w:rPr>
              <w:t>Извештај о бонитету, образац БОН ЈН за претходне три обрачунске године (2015, 2016. и 2017. годину) издат од стране Агенције за привредне регистре,</w:t>
            </w:r>
            <w:r w:rsidRPr="00595045">
              <w:rPr>
                <w:rFonts w:ascii="Arial" w:hAnsi="Arial" w:cs="Arial"/>
                <w:lang w:val="sr-Cyrl-CS"/>
              </w:rPr>
              <w:t xml:space="preserve"> ако постоји</w:t>
            </w:r>
          </w:p>
          <w:p w:rsidR="00D82ED5" w:rsidRPr="00595045" w:rsidRDefault="00D82ED5" w:rsidP="00E971A6">
            <w:pPr>
              <w:pStyle w:val="ListParagraph"/>
              <w:numPr>
                <w:ilvl w:val="0"/>
                <w:numId w:val="30"/>
              </w:numPr>
              <w:spacing w:after="0"/>
              <w:rPr>
                <w:rFonts w:ascii="Arial" w:hAnsi="Arial" w:cs="Arial"/>
                <w:lang w:val="sr-Cyrl-CS"/>
              </w:rPr>
            </w:pPr>
            <w:r w:rsidRPr="00595045">
              <w:rPr>
                <w:rFonts w:ascii="Arial" w:hAnsi="Arial" w:cs="Arial"/>
                <w:lang w:val="sr-Cyrl-CS"/>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p>
          <w:p w:rsidR="00D82ED5" w:rsidRPr="00595045" w:rsidRDefault="00D82ED5" w:rsidP="00D82ED5">
            <w:pPr>
              <w:tabs>
                <w:tab w:val="left" w:pos="9"/>
              </w:tabs>
              <w:rPr>
                <w:rFonts w:cs="Arial"/>
                <w:u w:val="single"/>
              </w:rPr>
            </w:pPr>
            <w:r w:rsidRPr="00595045">
              <w:rPr>
                <w:rFonts w:cs="Arial"/>
                <w:lang w:val="sr-Cyrl-CS"/>
              </w:rPr>
              <w:tab/>
            </w:r>
            <w:r w:rsidRPr="00595045">
              <w:rPr>
                <w:rFonts w:cs="Arial"/>
                <w:u w:val="single"/>
              </w:rPr>
              <w:t xml:space="preserve">страни понуђачи </w:t>
            </w:r>
          </w:p>
          <w:p w:rsidR="00D82ED5" w:rsidRPr="00595045" w:rsidRDefault="00D82ED5" w:rsidP="00E971A6">
            <w:pPr>
              <w:pStyle w:val="ListParagraph"/>
              <w:numPr>
                <w:ilvl w:val="0"/>
                <w:numId w:val="31"/>
              </w:numPr>
              <w:tabs>
                <w:tab w:val="left" w:pos="1418"/>
              </w:tabs>
              <w:spacing w:before="0" w:after="0" w:line="240" w:lineRule="auto"/>
              <w:rPr>
                <w:rFonts w:ascii="Arial" w:hAnsi="Arial" w:cs="Arial"/>
              </w:rPr>
            </w:pPr>
            <w:r w:rsidRPr="00595045">
              <w:rPr>
                <w:rFonts w:ascii="Arial" w:hAnsi="Arial" w:cs="Arial"/>
              </w:rPr>
              <w:t>Биланс стања и Биланс успеха за претходне три обрачунске године (2015, 2016. и 2017. годину) са мишљењем овлашћеног ревизора, ако такво мишљење постоји. Ако ревизија извештаја за 2017. годину није извршена до момента подношења понуде, понуђач је дужан да уз биланс за 2017. годину достави Изјаву о наведеном, дату под материјалном и кривичном одговорношћу.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rsidR="00F33885" w:rsidRPr="00595045" w:rsidRDefault="00D82ED5" w:rsidP="00B04A7F">
            <w:pPr>
              <w:numPr>
                <w:ilvl w:val="0"/>
                <w:numId w:val="31"/>
              </w:numPr>
              <w:spacing w:before="0"/>
              <w:rPr>
                <w:rFonts w:eastAsia="Calibri" w:cs="Arial"/>
                <w:color w:val="00B0F0"/>
              </w:rPr>
            </w:pPr>
            <w:r w:rsidRPr="00595045">
              <w:rPr>
                <w:rFonts w:cs="Arial"/>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w:t>
            </w:r>
          </w:p>
        </w:tc>
      </w:tr>
      <w:tr w:rsidR="00175774" w:rsidRPr="009D3110" w:rsidTr="008112A2">
        <w:trPr>
          <w:jc w:val="center"/>
        </w:trPr>
        <w:tc>
          <w:tcPr>
            <w:tcW w:w="729" w:type="dxa"/>
            <w:vAlign w:val="center"/>
          </w:tcPr>
          <w:p w:rsidR="00175774" w:rsidRPr="00595045" w:rsidRDefault="00CF39F8" w:rsidP="003A4822">
            <w:pPr>
              <w:jc w:val="center"/>
              <w:rPr>
                <w:rFonts w:cs="Arial"/>
                <w:color w:val="00B0F0"/>
              </w:rPr>
            </w:pPr>
            <w:r w:rsidRPr="00595045">
              <w:rPr>
                <w:rFonts w:cs="Arial"/>
              </w:rPr>
              <w:t>6</w:t>
            </w:r>
            <w:r w:rsidR="00175774" w:rsidRPr="00595045">
              <w:rPr>
                <w:rFonts w:cs="Arial"/>
              </w:rPr>
              <w:t>.</w:t>
            </w:r>
          </w:p>
        </w:tc>
        <w:tc>
          <w:tcPr>
            <w:tcW w:w="8430" w:type="dxa"/>
          </w:tcPr>
          <w:p w:rsidR="0030235C" w:rsidRPr="00595045" w:rsidRDefault="005C7CDE" w:rsidP="00C40F21">
            <w:pPr>
              <w:pStyle w:val="ListParagraph"/>
              <w:autoSpaceDE w:val="0"/>
              <w:autoSpaceDN w:val="0"/>
              <w:adjustRightInd w:val="0"/>
              <w:spacing w:before="0" w:after="0" w:line="240" w:lineRule="auto"/>
              <w:ind w:left="-108"/>
              <w:contextualSpacing w:val="0"/>
              <w:rPr>
                <w:rFonts w:cs="Arial"/>
                <w:b/>
                <w:u w:val="single"/>
                <w:lang w:val="sr-Cyrl-CS" w:eastAsia="ar-SA"/>
              </w:rPr>
            </w:pPr>
            <w:r w:rsidRPr="00595045">
              <w:rPr>
                <w:rFonts w:ascii="Arial" w:hAnsi="Arial" w:cs="Arial"/>
                <w:i/>
                <w:color w:val="00B0F0"/>
                <w:lang w:val="sr-Cyrl-RS"/>
              </w:rPr>
              <w:t xml:space="preserve">  </w:t>
            </w:r>
            <w:r w:rsidR="00BB7085" w:rsidRPr="00595045">
              <w:rPr>
                <w:rFonts w:cs="Arial"/>
                <w:b/>
                <w:u w:val="single"/>
                <w:lang w:val="sr-Cyrl-CS" w:eastAsia="ar-SA"/>
              </w:rPr>
              <w:t>Пословни капацитет:</w:t>
            </w:r>
          </w:p>
          <w:p w:rsidR="0030235C" w:rsidRPr="00595045" w:rsidRDefault="0030235C" w:rsidP="0030235C">
            <w:pPr>
              <w:suppressAutoHyphens/>
              <w:autoSpaceDE w:val="0"/>
              <w:autoSpaceDN w:val="0"/>
              <w:adjustRightInd w:val="0"/>
              <w:spacing w:before="0"/>
              <w:jc w:val="left"/>
              <w:rPr>
                <w:rFonts w:cs="Arial"/>
                <w:b/>
                <w:u w:val="single"/>
                <w:lang w:val="sr-Cyrl-CS" w:eastAsia="ar-SA"/>
              </w:rPr>
            </w:pPr>
            <w:r w:rsidRPr="00595045">
              <w:rPr>
                <w:rFonts w:cs="Arial"/>
                <w:b/>
                <w:u w:val="single"/>
                <w:lang w:val="sr-Cyrl-CS" w:eastAsia="ar-SA"/>
              </w:rPr>
              <w:t>Услов:</w:t>
            </w:r>
          </w:p>
          <w:p w:rsidR="001F2152" w:rsidRPr="00595045" w:rsidRDefault="001F2152" w:rsidP="001F2152">
            <w:pPr>
              <w:autoSpaceDE w:val="0"/>
              <w:autoSpaceDN w:val="0"/>
              <w:adjustRightInd w:val="0"/>
              <w:spacing w:before="0"/>
              <w:rPr>
                <w:rFonts w:cs="Arial"/>
              </w:rPr>
            </w:pPr>
            <w:r w:rsidRPr="00595045">
              <w:rPr>
                <w:rFonts w:cs="Arial"/>
              </w:rPr>
              <w:t xml:space="preserve">Понуђач располаже неопходним </w:t>
            </w:r>
            <w:r w:rsidRPr="00595045">
              <w:rPr>
                <w:rFonts w:cs="Arial"/>
                <w:b/>
              </w:rPr>
              <w:t>пословним капацитетом</w:t>
            </w:r>
            <w:r w:rsidRPr="00595045">
              <w:rPr>
                <w:rFonts w:cs="Arial"/>
              </w:rPr>
              <w:t xml:space="preserve"> ако:</w:t>
            </w:r>
          </w:p>
          <w:p w:rsidR="00821B95" w:rsidRPr="00595045" w:rsidRDefault="00821B95" w:rsidP="0030235C">
            <w:pPr>
              <w:suppressAutoHyphens/>
              <w:autoSpaceDE w:val="0"/>
              <w:autoSpaceDN w:val="0"/>
              <w:adjustRightInd w:val="0"/>
              <w:spacing w:before="0"/>
              <w:jc w:val="left"/>
              <w:rPr>
                <w:rFonts w:cs="Arial"/>
                <w:b/>
                <w:u w:val="single"/>
                <w:lang w:val="sr-Cyrl-CS" w:eastAsia="ar-SA"/>
              </w:rPr>
            </w:pPr>
          </w:p>
          <w:p w:rsidR="00D82ED5" w:rsidRPr="00595045" w:rsidRDefault="00D82ED5" w:rsidP="00E971A6">
            <w:pPr>
              <w:pStyle w:val="ListParagraph"/>
              <w:numPr>
                <w:ilvl w:val="0"/>
                <w:numId w:val="32"/>
              </w:numPr>
              <w:spacing w:before="0" w:after="160" w:line="259" w:lineRule="auto"/>
              <w:rPr>
                <w:rFonts w:ascii="Arial" w:hAnsi="Arial" w:cs="Arial"/>
                <w:lang w:val="sr-Cyrl-CS"/>
              </w:rPr>
            </w:pPr>
            <w:r w:rsidRPr="00595045">
              <w:rPr>
                <w:rFonts w:ascii="Arial" w:hAnsi="Arial" w:cs="Arial"/>
                <w:lang w:val="sr-Cyrl-CS"/>
              </w:rPr>
              <w:t>да је ауторизован од стране произвођача апликативниг софтвера (</w:t>
            </w:r>
            <w:r w:rsidR="00650F66">
              <w:rPr>
                <w:rFonts w:ascii="Arial" w:hAnsi="Arial" w:cs="Arial"/>
              </w:rPr>
              <w:t>Dassault</w:t>
            </w:r>
            <w:r w:rsidR="00650F66" w:rsidRPr="00650F66">
              <w:rPr>
                <w:rFonts w:ascii="Arial" w:hAnsi="Arial" w:cs="Arial"/>
                <w:lang w:val="sr-Cyrl-CS"/>
              </w:rPr>
              <w:t xml:space="preserve"> </w:t>
            </w:r>
            <w:r w:rsidR="00650F66">
              <w:rPr>
                <w:rFonts w:ascii="Arial" w:hAnsi="Arial" w:cs="Arial"/>
              </w:rPr>
              <w:t>Syst</w:t>
            </w:r>
            <w:r w:rsidR="00650F66" w:rsidRPr="00650F66">
              <w:rPr>
                <w:rFonts w:ascii="Arial" w:hAnsi="Arial" w:cs="Arial"/>
                <w:lang w:val="sr-Cyrl-CS"/>
              </w:rPr>
              <w:t>è</w:t>
            </w:r>
            <w:r w:rsidR="00650F66">
              <w:rPr>
                <w:rFonts w:ascii="Arial" w:hAnsi="Arial" w:cs="Arial"/>
              </w:rPr>
              <w:t>mes</w:t>
            </w:r>
            <w:r w:rsidR="00650F66" w:rsidRPr="00650F66">
              <w:rPr>
                <w:rFonts w:ascii="Arial" w:hAnsi="Arial" w:cs="Arial"/>
                <w:lang w:val="sr-Cyrl-CS"/>
              </w:rPr>
              <w:t xml:space="preserve"> </w:t>
            </w:r>
            <w:r w:rsidR="00650F66">
              <w:rPr>
                <w:rFonts w:ascii="Arial" w:hAnsi="Arial" w:cs="Arial"/>
              </w:rPr>
              <w:t>SE</w:t>
            </w:r>
            <w:r w:rsidR="00650F66" w:rsidRPr="00650F66">
              <w:rPr>
                <w:rFonts w:ascii="Arial" w:hAnsi="Arial" w:cs="Arial"/>
                <w:lang w:val="sr-Cyrl-CS"/>
              </w:rPr>
              <w:t xml:space="preserve">, 10 </w:t>
            </w:r>
            <w:r w:rsidR="00650F66">
              <w:rPr>
                <w:rFonts w:ascii="Arial" w:hAnsi="Arial" w:cs="Arial"/>
              </w:rPr>
              <w:t>rue</w:t>
            </w:r>
            <w:r w:rsidR="00650F66" w:rsidRPr="00650F66">
              <w:rPr>
                <w:rFonts w:ascii="Arial" w:hAnsi="Arial" w:cs="Arial"/>
                <w:lang w:val="sr-Cyrl-CS"/>
              </w:rPr>
              <w:t xml:space="preserve"> </w:t>
            </w:r>
            <w:r w:rsidR="00650F66">
              <w:rPr>
                <w:rFonts w:ascii="Arial" w:hAnsi="Arial" w:cs="Arial"/>
              </w:rPr>
              <w:t>Marcel</w:t>
            </w:r>
            <w:r w:rsidR="00650F66" w:rsidRPr="00650F66">
              <w:rPr>
                <w:rFonts w:ascii="Arial" w:hAnsi="Arial" w:cs="Arial"/>
                <w:lang w:val="sr-Cyrl-CS"/>
              </w:rPr>
              <w:t xml:space="preserve"> </w:t>
            </w:r>
            <w:r w:rsidR="00650F66">
              <w:rPr>
                <w:rFonts w:ascii="Arial" w:hAnsi="Arial" w:cs="Arial"/>
              </w:rPr>
              <w:t>Dassault</w:t>
            </w:r>
            <w:r w:rsidR="00650F66" w:rsidRPr="00650F66">
              <w:rPr>
                <w:rFonts w:ascii="Arial" w:hAnsi="Arial" w:cs="Arial"/>
                <w:lang w:val="sr-Cyrl-CS"/>
              </w:rPr>
              <w:t xml:space="preserve">, </w:t>
            </w:r>
            <w:r w:rsidR="00650F66">
              <w:rPr>
                <w:rFonts w:ascii="Arial" w:hAnsi="Arial" w:cs="Arial"/>
              </w:rPr>
              <w:t>V</w:t>
            </w:r>
            <w:r w:rsidR="00650F66" w:rsidRPr="00650F66">
              <w:rPr>
                <w:rFonts w:ascii="Arial" w:hAnsi="Arial" w:cs="Arial"/>
                <w:lang w:val="sr-Cyrl-CS"/>
              </w:rPr>
              <w:t>é</w:t>
            </w:r>
            <w:r w:rsidR="00650F66">
              <w:rPr>
                <w:rFonts w:ascii="Arial" w:hAnsi="Arial" w:cs="Arial"/>
              </w:rPr>
              <w:t>lizy</w:t>
            </w:r>
            <w:r w:rsidR="00650F66" w:rsidRPr="00650F66">
              <w:rPr>
                <w:rFonts w:ascii="Arial" w:hAnsi="Arial" w:cs="Arial"/>
                <w:lang w:val="sr-Cyrl-CS"/>
              </w:rPr>
              <w:t>-</w:t>
            </w:r>
            <w:r w:rsidR="00650F66">
              <w:rPr>
                <w:rFonts w:ascii="Arial" w:hAnsi="Arial" w:cs="Arial"/>
              </w:rPr>
              <w:t>Villacoublay</w:t>
            </w:r>
            <w:r w:rsidR="00650F66" w:rsidRPr="00650F66">
              <w:rPr>
                <w:rFonts w:ascii="Arial" w:hAnsi="Arial" w:cs="Arial"/>
                <w:lang w:val="sr-Cyrl-CS"/>
              </w:rPr>
              <w:t xml:space="preserve"> </w:t>
            </w:r>
            <w:r w:rsidR="00650F66">
              <w:rPr>
                <w:rFonts w:ascii="Arial" w:hAnsi="Arial" w:cs="Arial"/>
              </w:rPr>
              <w:t>Cedex</w:t>
            </w:r>
            <w:r w:rsidR="00650F66" w:rsidRPr="00650F66">
              <w:rPr>
                <w:rFonts w:ascii="Arial" w:hAnsi="Arial" w:cs="Arial"/>
                <w:lang w:val="sr-Cyrl-CS"/>
              </w:rPr>
              <w:t>, Француска</w:t>
            </w:r>
            <w:r w:rsidRPr="00595045">
              <w:rPr>
                <w:rFonts w:ascii="Arial" w:hAnsi="Arial" w:cs="Arial"/>
                <w:lang w:val="sr-Cyrl-CS"/>
              </w:rPr>
              <w:t xml:space="preserve">) за пружање услуга одржавања и унапређења (измене изворног кода) апликативног софтвера </w:t>
            </w:r>
            <w:r w:rsidR="00847FA7">
              <w:rPr>
                <w:rFonts w:ascii="Arial" w:hAnsi="Arial" w:cs="Arial"/>
                <w:lang w:val="sr-Cyrl-CS"/>
              </w:rPr>
              <w:t xml:space="preserve"> </w:t>
            </w:r>
          </w:p>
          <w:p w:rsidR="0030235C" w:rsidRPr="00595045" w:rsidRDefault="0030235C" w:rsidP="0030235C">
            <w:pPr>
              <w:suppressAutoHyphens/>
              <w:autoSpaceDE w:val="0"/>
              <w:autoSpaceDN w:val="0"/>
              <w:adjustRightInd w:val="0"/>
              <w:spacing w:before="0"/>
              <w:jc w:val="left"/>
              <w:rPr>
                <w:rFonts w:cs="Arial"/>
                <w:b/>
                <w:u w:val="single"/>
                <w:lang w:val="sr-Cyrl-CS" w:eastAsia="ar-SA"/>
              </w:rPr>
            </w:pPr>
            <w:r w:rsidRPr="00595045">
              <w:rPr>
                <w:rFonts w:cs="Arial"/>
                <w:b/>
                <w:u w:val="single"/>
                <w:lang w:val="sr-Cyrl-CS" w:eastAsia="ar-SA"/>
              </w:rPr>
              <w:t>Доказ</w:t>
            </w:r>
          </w:p>
          <w:p w:rsidR="00175774" w:rsidRPr="00595045" w:rsidRDefault="00C84833" w:rsidP="001F282C">
            <w:pPr>
              <w:pStyle w:val="ListParagraph"/>
              <w:numPr>
                <w:ilvl w:val="0"/>
                <w:numId w:val="33"/>
              </w:numPr>
              <w:autoSpaceDE w:val="0"/>
              <w:autoSpaceDN w:val="0"/>
              <w:adjustRightInd w:val="0"/>
              <w:spacing w:before="0" w:line="240" w:lineRule="auto"/>
              <w:rPr>
                <w:rFonts w:cs="Arial"/>
                <w:color w:val="FF0000"/>
                <w:lang w:val="sr-Cyrl-CS"/>
              </w:rPr>
            </w:pPr>
            <w:r w:rsidRPr="001F282C">
              <w:rPr>
                <w:rFonts w:ascii="Arial" w:hAnsi="Arial" w:cs="Arial"/>
                <w:lang w:val="sr-Cyrl-CS"/>
              </w:rPr>
              <w:t xml:space="preserve">Ауторизација </w:t>
            </w:r>
            <w:r w:rsidR="00650F66" w:rsidRPr="001F282C">
              <w:rPr>
                <w:rFonts w:ascii="Arial" w:hAnsi="Arial" w:cs="Arial"/>
              </w:rPr>
              <w:t>Dassault</w:t>
            </w:r>
            <w:r w:rsidR="00650F66" w:rsidRPr="001F282C">
              <w:rPr>
                <w:rFonts w:ascii="Arial" w:hAnsi="Arial" w:cs="Arial"/>
                <w:lang w:val="sr-Cyrl-CS"/>
              </w:rPr>
              <w:t xml:space="preserve"> </w:t>
            </w:r>
            <w:r w:rsidR="00650F66" w:rsidRPr="001F282C">
              <w:rPr>
                <w:rFonts w:ascii="Arial" w:hAnsi="Arial" w:cs="Arial"/>
              </w:rPr>
              <w:t>Syst</w:t>
            </w:r>
            <w:r w:rsidR="00650F66" w:rsidRPr="001F282C">
              <w:rPr>
                <w:rFonts w:ascii="Arial" w:hAnsi="Arial" w:cs="Arial"/>
                <w:lang w:val="sr-Cyrl-CS"/>
              </w:rPr>
              <w:t>è</w:t>
            </w:r>
            <w:r w:rsidR="00650F66" w:rsidRPr="001F282C">
              <w:rPr>
                <w:rFonts w:ascii="Arial" w:hAnsi="Arial" w:cs="Arial"/>
              </w:rPr>
              <w:t>mes</w:t>
            </w:r>
            <w:r w:rsidR="00650F66" w:rsidRPr="001F282C">
              <w:rPr>
                <w:rFonts w:ascii="Arial" w:hAnsi="Arial" w:cs="Arial"/>
                <w:lang w:val="sr-Cyrl-CS"/>
              </w:rPr>
              <w:t xml:space="preserve"> </w:t>
            </w:r>
            <w:r w:rsidR="00650F66" w:rsidRPr="001F282C">
              <w:rPr>
                <w:rFonts w:ascii="Arial" w:hAnsi="Arial" w:cs="Arial"/>
              </w:rPr>
              <w:t>SE</w:t>
            </w:r>
            <w:r w:rsidR="00650F66" w:rsidRPr="001F282C">
              <w:rPr>
                <w:rFonts w:ascii="Arial" w:hAnsi="Arial" w:cs="Arial"/>
                <w:lang w:val="sr-Cyrl-CS"/>
              </w:rPr>
              <w:t xml:space="preserve">, 10 </w:t>
            </w:r>
            <w:r w:rsidR="00650F66" w:rsidRPr="001F282C">
              <w:rPr>
                <w:rFonts w:ascii="Arial" w:hAnsi="Arial" w:cs="Arial"/>
              </w:rPr>
              <w:t>rue</w:t>
            </w:r>
            <w:r w:rsidR="00650F66" w:rsidRPr="001F282C">
              <w:rPr>
                <w:rFonts w:ascii="Arial" w:hAnsi="Arial" w:cs="Arial"/>
                <w:lang w:val="sr-Cyrl-CS"/>
              </w:rPr>
              <w:t xml:space="preserve"> </w:t>
            </w:r>
            <w:r w:rsidR="00650F66" w:rsidRPr="001F282C">
              <w:rPr>
                <w:rFonts w:ascii="Arial" w:hAnsi="Arial" w:cs="Arial"/>
              </w:rPr>
              <w:t>Marcel</w:t>
            </w:r>
            <w:r w:rsidR="00650F66" w:rsidRPr="001F282C">
              <w:rPr>
                <w:rFonts w:ascii="Arial" w:hAnsi="Arial" w:cs="Arial"/>
                <w:lang w:val="sr-Cyrl-CS"/>
              </w:rPr>
              <w:t xml:space="preserve"> </w:t>
            </w:r>
            <w:r w:rsidR="00650F66" w:rsidRPr="001F282C">
              <w:rPr>
                <w:rFonts w:ascii="Arial" w:hAnsi="Arial" w:cs="Arial"/>
              </w:rPr>
              <w:t>Dassault</w:t>
            </w:r>
            <w:r w:rsidR="00650F66" w:rsidRPr="001F282C">
              <w:rPr>
                <w:rFonts w:ascii="Arial" w:hAnsi="Arial" w:cs="Arial"/>
                <w:lang w:val="sr-Cyrl-CS"/>
              </w:rPr>
              <w:t xml:space="preserve">, </w:t>
            </w:r>
            <w:r w:rsidR="00650F66" w:rsidRPr="001F282C">
              <w:rPr>
                <w:rFonts w:ascii="Arial" w:hAnsi="Arial" w:cs="Arial"/>
              </w:rPr>
              <w:t>V</w:t>
            </w:r>
            <w:r w:rsidR="00650F66" w:rsidRPr="001F282C">
              <w:rPr>
                <w:rFonts w:ascii="Arial" w:hAnsi="Arial" w:cs="Arial"/>
                <w:lang w:val="sr-Cyrl-CS"/>
              </w:rPr>
              <w:t>é</w:t>
            </w:r>
            <w:r w:rsidR="00650F66" w:rsidRPr="001F282C">
              <w:rPr>
                <w:rFonts w:ascii="Arial" w:hAnsi="Arial" w:cs="Arial"/>
              </w:rPr>
              <w:t>lizy</w:t>
            </w:r>
            <w:r w:rsidR="00650F66" w:rsidRPr="001F282C">
              <w:rPr>
                <w:rFonts w:ascii="Arial" w:hAnsi="Arial" w:cs="Arial"/>
                <w:lang w:val="sr-Cyrl-CS"/>
              </w:rPr>
              <w:t>-</w:t>
            </w:r>
            <w:r w:rsidR="00650F66" w:rsidRPr="001F282C">
              <w:rPr>
                <w:rFonts w:ascii="Arial" w:hAnsi="Arial" w:cs="Arial"/>
              </w:rPr>
              <w:t>Villacoublay</w:t>
            </w:r>
            <w:r w:rsidR="00650F66" w:rsidRPr="001F282C">
              <w:rPr>
                <w:rFonts w:ascii="Arial" w:hAnsi="Arial" w:cs="Arial"/>
                <w:lang w:val="sr-Cyrl-CS"/>
              </w:rPr>
              <w:t xml:space="preserve"> </w:t>
            </w:r>
            <w:r w:rsidR="00650F66" w:rsidRPr="001F282C">
              <w:rPr>
                <w:rFonts w:ascii="Arial" w:hAnsi="Arial" w:cs="Arial"/>
              </w:rPr>
              <w:t>Cedex</w:t>
            </w:r>
            <w:r w:rsidR="00650F66" w:rsidRPr="001F282C">
              <w:rPr>
                <w:rFonts w:ascii="Arial" w:hAnsi="Arial" w:cs="Arial"/>
                <w:lang w:val="sr-Cyrl-CS"/>
              </w:rPr>
              <w:t>, Француска</w:t>
            </w:r>
            <w:r w:rsidRPr="001F282C">
              <w:rPr>
                <w:rFonts w:ascii="Arial" w:hAnsi="Arial" w:cs="Arial"/>
                <w:lang w:val="sr-Cyrl-CS"/>
              </w:rPr>
              <w:t xml:space="preserve"> којом исти као произвођач апликативног софтвера </w:t>
            </w:r>
            <w:r w:rsidR="00847FA7" w:rsidRPr="001F282C">
              <w:rPr>
                <w:rFonts w:ascii="Arial" w:hAnsi="Arial" w:cs="Arial"/>
                <w:lang w:val="sr-Cyrl-CS"/>
              </w:rPr>
              <w:t xml:space="preserve"> </w:t>
            </w:r>
            <w:r w:rsidRPr="001F282C">
              <w:rPr>
                <w:rFonts w:ascii="Arial" w:hAnsi="Arial" w:cs="Arial"/>
                <w:lang w:val="sr-Cyrl-CS"/>
              </w:rPr>
              <w:t xml:space="preserve"> потврђује да је понуђач овлашћен за одржавање и измену изворног кода апликативног софтвера </w:t>
            </w:r>
            <w:r w:rsidR="00847FA7" w:rsidRPr="001F282C">
              <w:rPr>
                <w:rFonts w:ascii="Arial" w:hAnsi="Arial" w:cs="Arial"/>
                <w:lang w:val="sr-Cyrl-CS"/>
              </w:rPr>
              <w:t xml:space="preserve"> </w:t>
            </w:r>
            <w:r w:rsidRPr="001F282C">
              <w:rPr>
                <w:rFonts w:ascii="Arial" w:hAnsi="Arial" w:cs="Arial"/>
                <w:lang w:val="sr-Cyrl-CS"/>
              </w:rPr>
              <w:t>. Ауторизација мора да гласи на име понуђача који доставља понуду за услуге које су предмет ове јавне набавке и да је насловљена на Наручиоца.</w:t>
            </w:r>
          </w:p>
        </w:tc>
      </w:tr>
    </w:tbl>
    <w:p w:rsidR="00A302E0" w:rsidRPr="00595045" w:rsidRDefault="00A302E0" w:rsidP="00B13CD3">
      <w:pPr>
        <w:spacing w:before="0"/>
        <w:rPr>
          <w:rFonts w:cs="Arial"/>
          <w:lang w:val="sr-Cyrl-CS" w:eastAsia="zh-CN"/>
        </w:rPr>
      </w:pPr>
    </w:p>
    <w:p w:rsidR="00A302E0" w:rsidRPr="00595045" w:rsidRDefault="00A302E0" w:rsidP="00A302E0">
      <w:pPr>
        <w:spacing w:before="0"/>
        <w:rPr>
          <w:rFonts w:cs="Arial"/>
          <w:lang w:val="sr-Cyrl-CS" w:eastAsia="zh-CN"/>
        </w:rPr>
      </w:pPr>
      <w:r w:rsidRPr="00595045">
        <w:rPr>
          <w:rFonts w:cs="Arial"/>
          <w:lang w:val="sr-Cyrl-CS" w:eastAsia="zh-CN"/>
        </w:rPr>
        <w:t>Понуда понуђача који не докаже да испуњава наведене обавезне услове из тачака 1. до</w:t>
      </w:r>
      <w:r w:rsidRPr="00595045">
        <w:rPr>
          <w:rFonts w:cs="Arial"/>
          <w:lang w:val="sr-Cyrl-RS" w:eastAsia="zh-CN"/>
        </w:rPr>
        <w:t xml:space="preserve"> </w:t>
      </w:r>
      <w:r w:rsidR="001F282C">
        <w:rPr>
          <w:rFonts w:cs="Arial"/>
          <w:lang w:val="sr-Cyrl-CS" w:eastAsia="zh-CN"/>
        </w:rPr>
        <w:t>6</w:t>
      </w:r>
      <w:r w:rsidRPr="00595045">
        <w:rPr>
          <w:rFonts w:cs="Arial"/>
          <w:lang w:val="sr-Cyrl-CS" w:eastAsia="zh-CN"/>
        </w:rPr>
        <w:t>. овог обрасца, биће одбијена као неприхватљива.</w:t>
      </w:r>
    </w:p>
    <w:p w:rsidR="00A302E0" w:rsidRPr="00595045" w:rsidRDefault="00A302E0" w:rsidP="00A302E0">
      <w:pPr>
        <w:spacing w:before="0"/>
        <w:rPr>
          <w:rFonts w:cs="Arial"/>
          <w:lang w:val="sr-Cyrl-CS" w:eastAsia="zh-CN"/>
        </w:rPr>
      </w:pPr>
      <w:r w:rsidRPr="00595045">
        <w:rPr>
          <w:rFonts w:cs="Arial"/>
          <w:lang w:val="sr-Cyrl-CS" w:eastAsia="zh-CN"/>
        </w:rPr>
        <w:t>1</w:t>
      </w:r>
      <w:r w:rsidRPr="00595045">
        <w:rPr>
          <w:rFonts w:cs="Arial"/>
          <w:lang w:val="sr-Cyrl-RS" w:eastAsia="zh-CN"/>
        </w:rPr>
        <w:t xml:space="preserve">. </w:t>
      </w:r>
      <w:r w:rsidRPr="00595045">
        <w:rPr>
          <w:rFonts w:cs="Arial"/>
          <w:lang w:val="sr-Cyrl-CS" w:eastAsia="zh-CN"/>
        </w:rPr>
        <w:t>Докази о испуњености услова из члана 77. З</w:t>
      </w:r>
      <w:r w:rsidRPr="00595045">
        <w:rPr>
          <w:rFonts w:cs="Arial"/>
          <w:lang w:val="sr-Cyrl-RS" w:eastAsia="zh-CN"/>
        </w:rPr>
        <w:t>акона</w:t>
      </w:r>
      <w:r w:rsidRPr="00595045">
        <w:rPr>
          <w:rFonts w:cs="Arial"/>
          <w:lang w:val="sr-Cyrl-CS" w:eastAsia="zh-CN"/>
        </w:rPr>
        <w:t xml:space="preserve"> могу се достављати у неовереним копијама. Наручилац може пре доношења одлуке о додели уговора, захтевати од </w:t>
      </w:r>
      <w:r w:rsidRPr="00595045">
        <w:rPr>
          <w:rFonts w:cs="Arial"/>
          <w:lang w:val="sr-Cyrl-RS" w:eastAsia="zh-CN"/>
        </w:rPr>
        <w:t>П</w:t>
      </w:r>
      <w:r w:rsidRPr="00595045">
        <w:rPr>
          <w:rFonts w:cs="Arial"/>
          <w:lang w:val="sr-Cyrl-CS" w:eastAsia="zh-CN"/>
        </w:rPr>
        <w:t xml:space="preserve">онуђача, чија је понуда на основу извештаја комисије за јавну набавку оцењена као </w:t>
      </w:r>
      <w:r w:rsidRPr="00595045">
        <w:rPr>
          <w:rFonts w:cs="Arial"/>
          <w:lang w:val="sr-Cyrl-CS" w:eastAsia="zh-CN"/>
        </w:rPr>
        <w:lastRenderedPageBreak/>
        <w:t>најповољнија да достави на увид оригинал или оверену копију свих или појединих доказа.</w:t>
      </w:r>
    </w:p>
    <w:p w:rsidR="00A302E0" w:rsidRPr="00595045" w:rsidRDefault="00A302E0" w:rsidP="00A302E0">
      <w:pPr>
        <w:spacing w:before="0"/>
        <w:rPr>
          <w:rFonts w:cs="Arial"/>
          <w:lang w:val="sr-Cyrl-CS" w:eastAsia="zh-CN"/>
        </w:rPr>
      </w:pPr>
      <w:r w:rsidRPr="00595045">
        <w:rPr>
          <w:rFonts w:cs="Arial"/>
          <w:lang w:val="sr-Cyrl-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302E0" w:rsidRPr="00595045" w:rsidRDefault="00A302E0" w:rsidP="00A302E0">
      <w:pPr>
        <w:spacing w:before="0"/>
        <w:rPr>
          <w:rFonts w:cs="Arial"/>
          <w:lang w:val="sr-Cyrl-RS" w:eastAsia="zh-CN"/>
        </w:rPr>
      </w:pPr>
      <w:r w:rsidRPr="00595045">
        <w:rPr>
          <w:rFonts w:cs="Arial"/>
          <w:lang w:val="sr-Cyrl-CS" w:eastAsia="zh-CN"/>
        </w:rPr>
        <w:t>2</w:t>
      </w:r>
      <w:r w:rsidRPr="00595045">
        <w:rPr>
          <w:rFonts w:cs="Arial"/>
          <w:lang w:val="sr-Cyrl-RS" w:eastAsia="zh-CN"/>
        </w:rPr>
        <w:t xml:space="preserve">.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A302E0" w:rsidRPr="00595045" w:rsidRDefault="00A302E0" w:rsidP="00A302E0">
      <w:pPr>
        <w:spacing w:before="0"/>
        <w:rPr>
          <w:rFonts w:cs="Arial"/>
          <w:lang w:val="sr-Cyrl-RS" w:eastAsia="zh-CN"/>
        </w:rPr>
      </w:pPr>
      <w:r w:rsidRPr="00595045">
        <w:rPr>
          <w:rFonts w:cs="Arial"/>
          <w:lang w:val="sr-Cyrl-RS"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A302E0" w:rsidRPr="00595045" w:rsidRDefault="00A302E0" w:rsidP="00A302E0">
      <w:pPr>
        <w:spacing w:before="0"/>
        <w:ind w:firstLine="720"/>
        <w:rPr>
          <w:rFonts w:cs="Arial"/>
          <w:lang w:val="sr-Cyrl-RS" w:eastAsia="zh-CN"/>
        </w:rPr>
      </w:pPr>
      <w:r w:rsidRPr="00595045">
        <w:rPr>
          <w:rFonts w:cs="Arial"/>
          <w:lang w:val="sr-Cyrl-RS" w:eastAsia="zh-CN"/>
        </w:rPr>
        <w:t>1) извод из регистра надлежног органа:</w:t>
      </w:r>
    </w:p>
    <w:p w:rsidR="00A302E0" w:rsidRPr="00595045" w:rsidRDefault="00A302E0" w:rsidP="00A302E0">
      <w:pPr>
        <w:spacing w:before="0"/>
        <w:ind w:firstLine="720"/>
        <w:rPr>
          <w:rFonts w:cs="Arial"/>
          <w:lang w:val="sr-Cyrl-RS" w:eastAsia="zh-CN"/>
        </w:rPr>
      </w:pPr>
      <w:r w:rsidRPr="00595045">
        <w:rPr>
          <w:rFonts w:cs="Arial"/>
          <w:lang w:val="sr-Cyrl-RS" w:eastAsia="zh-CN"/>
        </w:rPr>
        <w:t xml:space="preserve">- извод из регистра АПР: </w:t>
      </w:r>
      <w:hyperlink r:id="rId169" w:history="1">
        <w:r w:rsidRPr="00595045">
          <w:rPr>
            <w:rFonts w:cs="Arial"/>
            <w:lang w:eastAsia="zh-CN"/>
          </w:rPr>
          <w:t>www</w:t>
        </w:r>
        <w:r w:rsidRPr="00595045">
          <w:rPr>
            <w:rFonts w:cs="Arial"/>
            <w:lang w:val="sr-Cyrl-RS" w:eastAsia="zh-CN"/>
          </w:rPr>
          <w:t>.</w:t>
        </w:r>
        <w:r w:rsidRPr="00595045">
          <w:rPr>
            <w:rFonts w:cs="Arial"/>
            <w:lang w:eastAsia="zh-CN"/>
          </w:rPr>
          <w:t>apr</w:t>
        </w:r>
        <w:r w:rsidRPr="00595045">
          <w:rPr>
            <w:rFonts w:cs="Arial"/>
            <w:lang w:val="sr-Cyrl-RS" w:eastAsia="zh-CN"/>
          </w:rPr>
          <w:t>.</w:t>
        </w:r>
        <w:r w:rsidRPr="00595045">
          <w:rPr>
            <w:rFonts w:cs="Arial"/>
            <w:lang w:eastAsia="zh-CN"/>
          </w:rPr>
          <w:t>gov</w:t>
        </w:r>
        <w:r w:rsidRPr="00595045">
          <w:rPr>
            <w:rFonts w:cs="Arial"/>
            <w:lang w:val="sr-Cyrl-RS" w:eastAsia="zh-CN"/>
          </w:rPr>
          <w:t>.</w:t>
        </w:r>
        <w:r w:rsidRPr="00595045">
          <w:rPr>
            <w:rFonts w:cs="Arial"/>
            <w:lang w:eastAsia="zh-CN"/>
          </w:rPr>
          <w:t>rs</w:t>
        </w:r>
      </w:hyperlink>
    </w:p>
    <w:p w:rsidR="00A302E0" w:rsidRPr="00595045" w:rsidRDefault="00A302E0" w:rsidP="00A302E0">
      <w:pPr>
        <w:spacing w:before="0"/>
        <w:ind w:firstLine="720"/>
        <w:rPr>
          <w:rFonts w:cs="Arial"/>
          <w:lang w:val="sr-Cyrl-RS" w:eastAsia="zh-CN"/>
        </w:rPr>
      </w:pPr>
      <w:r w:rsidRPr="00595045">
        <w:rPr>
          <w:rFonts w:cs="Arial"/>
          <w:lang w:val="sr-Cyrl-RS" w:eastAsia="zh-CN"/>
        </w:rPr>
        <w:t>2) докази из члана 75. став 1. тачка 1) ,2) и 4) Закона</w:t>
      </w:r>
    </w:p>
    <w:p w:rsidR="00A302E0" w:rsidRPr="00595045" w:rsidRDefault="00A302E0" w:rsidP="00A302E0">
      <w:pPr>
        <w:spacing w:before="0"/>
        <w:ind w:firstLine="720"/>
        <w:rPr>
          <w:rFonts w:cs="Arial"/>
          <w:lang w:val="sr-Cyrl-RS" w:eastAsia="zh-CN"/>
        </w:rPr>
      </w:pPr>
      <w:r w:rsidRPr="00595045">
        <w:rPr>
          <w:rFonts w:cs="Arial"/>
          <w:lang w:val="sr-Cyrl-RS" w:eastAsia="zh-CN"/>
        </w:rPr>
        <w:t xml:space="preserve">- регистар понуђача: </w:t>
      </w:r>
      <w:hyperlink r:id="rId170" w:history="1">
        <w:r w:rsidRPr="00595045">
          <w:rPr>
            <w:rFonts w:cs="Arial"/>
            <w:lang w:eastAsia="zh-CN"/>
          </w:rPr>
          <w:t>www</w:t>
        </w:r>
        <w:r w:rsidRPr="00595045">
          <w:rPr>
            <w:rFonts w:cs="Arial"/>
            <w:lang w:val="sr-Cyrl-RS" w:eastAsia="zh-CN"/>
          </w:rPr>
          <w:t>.</w:t>
        </w:r>
        <w:r w:rsidRPr="00595045">
          <w:rPr>
            <w:rFonts w:cs="Arial"/>
            <w:lang w:eastAsia="zh-CN"/>
          </w:rPr>
          <w:t>apr</w:t>
        </w:r>
        <w:r w:rsidRPr="00595045">
          <w:rPr>
            <w:rFonts w:cs="Arial"/>
            <w:lang w:val="sr-Cyrl-RS" w:eastAsia="zh-CN"/>
          </w:rPr>
          <w:t>.</w:t>
        </w:r>
        <w:r w:rsidRPr="00595045">
          <w:rPr>
            <w:rFonts w:cs="Arial"/>
            <w:lang w:eastAsia="zh-CN"/>
          </w:rPr>
          <w:t>gov</w:t>
        </w:r>
        <w:r w:rsidRPr="00595045">
          <w:rPr>
            <w:rFonts w:cs="Arial"/>
            <w:lang w:val="sr-Cyrl-RS" w:eastAsia="zh-CN"/>
          </w:rPr>
          <w:t>.</w:t>
        </w:r>
        <w:r w:rsidRPr="00595045">
          <w:rPr>
            <w:rFonts w:cs="Arial"/>
            <w:lang w:eastAsia="zh-CN"/>
          </w:rPr>
          <w:t>rs</w:t>
        </w:r>
      </w:hyperlink>
    </w:p>
    <w:p w:rsidR="00A302E0" w:rsidRPr="00595045" w:rsidRDefault="00A302E0" w:rsidP="00A302E0">
      <w:pPr>
        <w:spacing w:before="0"/>
        <w:rPr>
          <w:rFonts w:cs="Arial"/>
          <w:lang w:val="sr-Cyrl-CS" w:eastAsia="zh-CN"/>
        </w:rPr>
      </w:pPr>
      <w:r w:rsidRPr="00595045">
        <w:rPr>
          <w:rFonts w:cs="Arial"/>
          <w:lang w:val="sr-Cyrl-RS" w:eastAsia="zh-CN"/>
        </w:rPr>
        <w:t>3.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595045">
        <w:rPr>
          <w:rFonts w:cs="Arial"/>
          <w:lang w:val="sr-Cyrl-CS" w:eastAsia="zh-CN"/>
        </w:rPr>
        <w:t>.</w:t>
      </w:r>
    </w:p>
    <w:p w:rsidR="00A302E0" w:rsidRPr="00595045" w:rsidRDefault="00A302E0" w:rsidP="00A302E0">
      <w:pPr>
        <w:spacing w:before="0"/>
        <w:rPr>
          <w:rFonts w:cs="Arial"/>
          <w:lang w:val="sr-Cyrl-CS" w:eastAsia="zh-CN"/>
        </w:rPr>
      </w:pPr>
      <w:r w:rsidRPr="00595045">
        <w:rPr>
          <w:rFonts w:cs="Arial"/>
          <w:lang w:val="sr-Cyrl-CS" w:eastAsia="zh-CN"/>
        </w:rPr>
        <w:t>4.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302E0" w:rsidRPr="00595045" w:rsidRDefault="00A302E0" w:rsidP="00A302E0">
      <w:pPr>
        <w:spacing w:before="0"/>
        <w:rPr>
          <w:rFonts w:cs="Arial"/>
          <w:lang w:val="sr-Cyrl-CS" w:eastAsia="zh-CN"/>
        </w:rPr>
      </w:pPr>
      <w:r w:rsidRPr="00595045">
        <w:rPr>
          <w:rFonts w:cs="Arial"/>
          <w:lang w:val="sr-Cyrl-CS" w:eastAsia="zh-CN"/>
        </w:rPr>
        <w:t>5.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A302E0" w:rsidRPr="00595045" w:rsidRDefault="00A302E0" w:rsidP="00B13CD3">
      <w:pPr>
        <w:spacing w:before="0"/>
        <w:rPr>
          <w:rFonts w:cs="Arial"/>
          <w:lang w:val="sr-Cyrl-CS" w:eastAsia="zh-CN"/>
        </w:rPr>
      </w:pPr>
    </w:p>
    <w:p w:rsidR="00322313" w:rsidRPr="00595045" w:rsidRDefault="000A4C18" w:rsidP="000A4C18">
      <w:pPr>
        <w:pStyle w:val="KDPodnaslov1"/>
        <w:spacing w:before="0"/>
        <w:ind w:left="360"/>
        <w:rPr>
          <w:rFonts w:cs="Arial"/>
          <w:lang w:val="sr-Cyrl-RS"/>
        </w:rPr>
      </w:pPr>
      <w:bookmarkStart w:id="32" w:name="_Toc300928429"/>
      <w:bookmarkStart w:id="33" w:name="_Toc301160124"/>
      <w:bookmarkStart w:id="34" w:name="_Toc301165012"/>
      <w:bookmarkStart w:id="35" w:name="_Toc301248344"/>
      <w:bookmarkStart w:id="36" w:name="_Toc300928434"/>
      <w:bookmarkStart w:id="37" w:name="_Toc301160129"/>
      <w:bookmarkStart w:id="38" w:name="_Toc301165017"/>
      <w:bookmarkStart w:id="39" w:name="_Toc301248349"/>
      <w:bookmarkStart w:id="40" w:name="_Toc300928436"/>
      <w:bookmarkStart w:id="41" w:name="_Toc301160131"/>
      <w:bookmarkStart w:id="42" w:name="_Toc301165019"/>
      <w:bookmarkStart w:id="43" w:name="_Toc301248351"/>
      <w:bookmarkStart w:id="44" w:name="_Toc300928440"/>
      <w:bookmarkStart w:id="45" w:name="_Toc301160135"/>
      <w:bookmarkStart w:id="46" w:name="_Toc301165023"/>
      <w:bookmarkStart w:id="47" w:name="_Toc301248355"/>
      <w:bookmarkStart w:id="48" w:name="_Toc300928441"/>
      <w:bookmarkStart w:id="49" w:name="_Toc301160136"/>
      <w:bookmarkStart w:id="50" w:name="_Toc301165024"/>
      <w:bookmarkStart w:id="51" w:name="_Toc301248356"/>
      <w:bookmarkStart w:id="52" w:name="_Toc300928443"/>
      <w:bookmarkStart w:id="53" w:name="_Toc301160138"/>
      <w:bookmarkStart w:id="54" w:name="_Toc301165026"/>
      <w:bookmarkStart w:id="55" w:name="_Toc301248358"/>
      <w:bookmarkStart w:id="56" w:name="_Toc300928444"/>
      <w:bookmarkStart w:id="57" w:name="_Toc301160139"/>
      <w:bookmarkStart w:id="58" w:name="_Toc301165027"/>
      <w:bookmarkStart w:id="59" w:name="_Toc301248359"/>
      <w:bookmarkStart w:id="60" w:name="_Toc300928445"/>
      <w:bookmarkStart w:id="61" w:name="_Toc301160140"/>
      <w:bookmarkStart w:id="62" w:name="_Toc301165028"/>
      <w:bookmarkStart w:id="63" w:name="_Toc301248360"/>
      <w:bookmarkStart w:id="64" w:name="_Toc300928447"/>
      <w:bookmarkStart w:id="65" w:name="_Toc301160142"/>
      <w:bookmarkStart w:id="66" w:name="_Toc301165030"/>
      <w:bookmarkStart w:id="67" w:name="_Toc301248362"/>
      <w:bookmarkStart w:id="68" w:name="_Toc300928448"/>
      <w:bookmarkStart w:id="69" w:name="_Toc301160143"/>
      <w:bookmarkStart w:id="70" w:name="_Toc301165031"/>
      <w:bookmarkStart w:id="71" w:name="_Toc301248363"/>
      <w:bookmarkStart w:id="72" w:name="_Toc300928449"/>
      <w:bookmarkStart w:id="73" w:name="_Toc301160144"/>
      <w:bookmarkStart w:id="74" w:name="_Toc301165032"/>
      <w:bookmarkStart w:id="75" w:name="_Toc301248364"/>
      <w:bookmarkStart w:id="76" w:name="_Toc300928450"/>
      <w:bookmarkStart w:id="77" w:name="_Toc301160145"/>
      <w:bookmarkStart w:id="78" w:name="_Toc301165033"/>
      <w:bookmarkStart w:id="79" w:name="_Toc301248365"/>
      <w:bookmarkStart w:id="80" w:name="_Toc300928451"/>
      <w:bookmarkStart w:id="81" w:name="_Toc301160146"/>
      <w:bookmarkStart w:id="82" w:name="_Toc301165034"/>
      <w:bookmarkStart w:id="83" w:name="_Toc301248366"/>
      <w:bookmarkStart w:id="84" w:name="_Toc300928452"/>
      <w:bookmarkStart w:id="85" w:name="_Toc301160147"/>
      <w:bookmarkStart w:id="86" w:name="_Toc301165035"/>
      <w:bookmarkStart w:id="87" w:name="_Toc301248367"/>
      <w:bookmarkStart w:id="88" w:name="_Toc300928453"/>
      <w:bookmarkStart w:id="89" w:name="_Toc301160148"/>
      <w:bookmarkStart w:id="90" w:name="_Toc301165036"/>
      <w:bookmarkStart w:id="91" w:name="_Toc301248368"/>
      <w:bookmarkStart w:id="92" w:name="_Toc300928454"/>
      <w:bookmarkStart w:id="93" w:name="_Toc301160149"/>
      <w:bookmarkStart w:id="94" w:name="_Toc301165037"/>
      <w:bookmarkStart w:id="95" w:name="_Toc301248369"/>
      <w:bookmarkStart w:id="96" w:name="_Toc300928455"/>
      <w:bookmarkStart w:id="97" w:name="_Toc301160150"/>
      <w:bookmarkStart w:id="98" w:name="_Toc301165038"/>
      <w:bookmarkStart w:id="99" w:name="_Toc301248370"/>
      <w:bookmarkStart w:id="100" w:name="_Toc300928456"/>
      <w:bookmarkStart w:id="101" w:name="_Toc301160151"/>
      <w:bookmarkStart w:id="102" w:name="_Toc301165039"/>
      <w:bookmarkStart w:id="103" w:name="_Toc301248371"/>
      <w:bookmarkStart w:id="104" w:name="_Toc300928457"/>
      <w:bookmarkStart w:id="105" w:name="_Toc301160152"/>
      <w:bookmarkStart w:id="106" w:name="_Toc301165040"/>
      <w:bookmarkStart w:id="107" w:name="_Toc301248372"/>
      <w:bookmarkStart w:id="108" w:name="_Toc300928458"/>
      <w:bookmarkStart w:id="109" w:name="_Toc301160153"/>
      <w:bookmarkStart w:id="110" w:name="_Toc301165041"/>
      <w:bookmarkStart w:id="111" w:name="_Toc301248373"/>
      <w:bookmarkStart w:id="112" w:name="_Toc300928459"/>
      <w:bookmarkStart w:id="113" w:name="_Toc301160154"/>
      <w:bookmarkStart w:id="114" w:name="_Toc301165042"/>
      <w:bookmarkStart w:id="115" w:name="_Toc301248374"/>
      <w:bookmarkStart w:id="116" w:name="_Toc300928462"/>
      <w:bookmarkStart w:id="117" w:name="_Toc301160157"/>
      <w:bookmarkStart w:id="118" w:name="_Toc301165045"/>
      <w:bookmarkStart w:id="119" w:name="_Toc301248377"/>
      <w:bookmarkStart w:id="120" w:name="_Toc300928464"/>
      <w:bookmarkStart w:id="121" w:name="_Toc301160159"/>
      <w:bookmarkStart w:id="122" w:name="_Toc301165047"/>
      <w:bookmarkStart w:id="123" w:name="_Toc301248379"/>
      <w:bookmarkStart w:id="124" w:name="_Toc300928466"/>
      <w:bookmarkStart w:id="125" w:name="_Toc301160161"/>
      <w:bookmarkStart w:id="126" w:name="_Toc301165049"/>
      <w:bookmarkStart w:id="127" w:name="_Toc301248381"/>
      <w:bookmarkStart w:id="128" w:name="_Toc300928467"/>
      <w:bookmarkStart w:id="129" w:name="_Toc301160162"/>
      <w:bookmarkStart w:id="130" w:name="_Toc301165050"/>
      <w:bookmarkStart w:id="131" w:name="_Toc301248382"/>
      <w:bookmarkStart w:id="132" w:name="_Toc300928468"/>
      <w:bookmarkStart w:id="133" w:name="_Toc301160163"/>
      <w:bookmarkStart w:id="134" w:name="_Toc301165051"/>
      <w:bookmarkStart w:id="135" w:name="_Toc301248383"/>
      <w:bookmarkStart w:id="136" w:name="_Toc300928474"/>
      <w:bookmarkStart w:id="137" w:name="_Toc301160169"/>
      <w:bookmarkStart w:id="138" w:name="_Toc301165057"/>
      <w:bookmarkStart w:id="139" w:name="_Toc301248389"/>
      <w:bookmarkStart w:id="140" w:name="_Toc300928476"/>
      <w:bookmarkStart w:id="141" w:name="_Toc301160171"/>
      <w:bookmarkStart w:id="142" w:name="_Toc301165059"/>
      <w:bookmarkStart w:id="143" w:name="_Toc301248391"/>
      <w:bookmarkStart w:id="144" w:name="_Toc300928478"/>
      <w:bookmarkStart w:id="145" w:name="_Toc301160173"/>
      <w:bookmarkStart w:id="146" w:name="_Toc301165061"/>
      <w:bookmarkStart w:id="147" w:name="_Toc301248393"/>
      <w:bookmarkStart w:id="148" w:name="_Toc300928480"/>
      <w:bookmarkStart w:id="149" w:name="_Toc301160175"/>
      <w:bookmarkStart w:id="150" w:name="_Toc301165063"/>
      <w:bookmarkStart w:id="151" w:name="_Toc301248395"/>
      <w:bookmarkStart w:id="152" w:name="_Toc300928482"/>
      <w:bookmarkStart w:id="153" w:name="_Toc301160177"/>
      <w:bookmarkStart w:id="154" w:name="_Toc301165065"/>
      <w:bookmarkStart w:id="155" w:name="_Toc301248397"/>
      <w:bookmarkStart w:id="156" w:name="_Toc300928484"/>
      <w:bookmarkStart w:id="157" w:name="_Toc301160179"/>
      <w:bookmarkStart w:id="158" w:name="_Toc301165067"/>
      <w:bookmarkStart w:id="159" w:name="_Toc301248399"/>
      <w:bookmarkStart w:id="160" w:name="_Toc300928486"/>
      <w:bookmarkStart w:id="161" w:name="_Toc301160181"/>
      <w:bookmarkStart w:id="162" w:name="_Toc301165069"/>
      <w:bookmarkStart w:id="163" w:name="_Toc301248401"/>
      <w:bookmarkStart w:id="164" w:name="_Toc300928487"/>
      <w:bookmarkStart w:id="165" w:name="_Toc301160182"/>
      <w:bookmarkStart w:id="166" w:name="_Toc301165070"/>
      <w:bookmarkStart w:id="167" w:name="_Toc301248402"/>
      <w:bookmarkStart w:id="168" w:name="_Toc300928488"/>
      <w:bookmarkStart w:id="169" w:name="_Toc301160183"/>
      <w:bookmarkStart w:id="170" w:name="_Toc301165071"/>
      <w:bookmarkStart w:id="171" w:name="_Toc301248403"/>
      <w:bookmarkStart w:id="172" w:name="_Toc300928490"/>
      <w:bookmarkStart w:id="173" w:name="_Toc301160185"/>
      <w:bookmarkStart w:id="174" w:name="_Toc301165073"/>
      <w:bookmarkStart w:id="175" w:name="_Toc301248405"/>
      <w:bookmarkStart w:id="176" w:name="_Toc300928492"/>
      <w:bookmarkStart w:id="177" w:name="_Toc301160187"/>
      <w:bookmarkStart w:id="178" w:name="_Toc301165075"/>
      <w:bookmarkStart w:id="179" w:name="_Toc301248407"/>
      <w:bookmarkStart w:id="180" w:name="_Toc300928494"/>
      <w:bookmarkStart w:id="181" w:name="_Toc301160189"/>
      <w:bookmarkStart w:id="182" w:name="_Toc301165077"/>
      <w:bookmarkStart w:id="183" w:name="_Toc301248409"/>
      <w:bookmarkStart w:id="184" w:name="_Toc300928496"/>
      <w:bookmarkStart w:id="185" w:name="_Toc301160191"/>
      <w:bookmarkStart w:id="186" w:name="_Toc301165079"/>
      <w:bookmarkStart w:id="187" w:name="_Toc301248411"/>
      <w:bookmarkStart w:id="188" w:name="_Toc300928497"/>
      <w:bookmarkStart w:id="189" w:name="_Toc301160192"/>
      <w:bookmarkStart w:id="190" w:name="_Toc301165080"/>
      <w:bookmarkStart w:id="191" w:name="_Toc301248412"/>
      <w:bookmarkStart w:id="192" w:name="_Toc300928498"/>
      <w:bookmarkStart w:id="193" w:name="_Toc301160193"/>
      <w:bookmarkStart w:id="194" w:name="_Toc301165081"/>
      <w:bookmarkStart w:id="195" w:name="_Toc301248413"/>
      <w:bookmarkStart w:id="196" w:name="_Toc300928499"/>
      <w:bookmarkStart w:id="197" w:name="_Toc301160194"/>
      <w:bookmarkStart w:id="198" w:name="_Toc301165082"/>
      <w:bookmarkStart w:id="199" w:name="_Toc301248414"/>
      <w:bookmarkStart w:id="200" w:name="_Toc442559885"/>
      <w:bookmarkStart w:id="201" w:name="_Toc297798704"/>
      <w:bookmarkStart w:id="202" w:name="_Toc310433002"/>
      <w:bookmarkStart w:id="203" w:name="_Toc374917437"/>
      <w:bookmarkStart w:id="204" w:name="_Toc415142477"/>
      <w:bookmarkStart w:id="205" w:name="_Toc430335150"/>
      <w:bookmarkEnd w:id="12"/>
      <w:bookmarkEnd w:id="14"/>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595045">
        <w:rPr>
          <w:rFonts w:cs="Arial"/>
          <w:lang w:val="sr-Cyrl-RS"/>
        </w:rPr>
        <w:t>5.</w:t>
      </w:r>
      <w:r w:rsidR="00322313" w:rsidRPr="00595045">
        <w:rPr>
          <w:rFonts w:cs="Arial"/>
          <w:lang w:val="sr-Cyrl-CS"/>
        </w:rPr>
        <w:t xml:space="preserve">КРИТЕРИЈУМ ЗА ДОДЕЛУ </w:t>
      </w:r>
      <w:bookmarkEnd w:id="200"/>
      <w:r w:rsidR="00617E3B" w:rsidRPr="00595045">
        <w:rPr>
          <w:rFonts w:cs="Arial"/>
          <w:lang w:val="sr-Cyrl-RS"/>
        </w:rPr>
        <w:t>УГОВОРА</w:t>
      </w:r>
    </w:p>
    <w:p w:rsidR="0068272D" w:rsidRPr="00595045" w:rsidRDefault="0068272D" w:rsidP="000A4C18">
      <w:pPr>
        <w:pStyle w:val="KDPodnaslov1"/>
        <w:spacing w:before="0"/>
        <w:ind w:left="360"/>
        <w:rPr>
          <w:rFonts w:cs="Arial"/>
          <w:lang w:val="sr-Cyrl-RS"/>
        </w:rPr>
      </w:pPr>
    </w:p>
    <w:p w:rsidR="00B32C9B" w:rsidRPr="00595045" w:rsidRDefault="00B32C9B" w:rsidP="00B32C9B">
      <w:pPr>
        <w:tabs>
          <w:tab w:val="left" w:pos="1134"/>
        </w:tabs>
        <w:spacing w:before="0"/>
        <w:rPr>
          <w:rFonts w:cs="Arial"/>
          <w:b/>
          <w:lang w:val="ru-RU"/>
        </w:rPr>
      </w:pPr>
      <w:r w:rsidRPr="00595045">
        <w:rPr>
          <w:rFonts w:cs="Arial"/>
          <w:lang w:val="ru-RU"/>
        </w:rPr>
        <w:t xml:space="preserve">Избор најповољније понуде ће се извршити применом критеријума </w:t>
      </w:r>
      <w:r w:rsidRPr="00595045">
        <w:rPr>
          <w:rFonts w:cs="Arial"/>
          <w:b/>
          <w:lang w:val="ru-RU"/>
        </w:rPr>
        <w:t>„Најнижа понуђена цена“.</w:t>
      </w:r>
    </w:p>
    <w:p w:rsidR="00B32C9B" w:rsidRPr="00595045" w:rsidRDefault="00B32C9B" w:rsidP="00B32C9B">
      <w:pPr>
        <w:tabs>
          <w:tab w:val="left" w:pos="1134"/>
        </w:tabs>
        <w:spacing w:before="0"/>
        <w:rPr>
          <w:rFonts w:cs="Arial"/>
          <w:b/>
          <w:lang w:val="ru-RU"/>
        </w:rPr>
      </w:pPr>
    </w:p>
    <w:p w:rsidR="00B32C9B" w:rsidRPr="00595045" w:rsidRDefault="00B32C9B" w:rsidP="00B32C9B">
      <w:pPr>
        <w:tabs>
          <w:tab w:val="left" w:pos="1134"/>
        </w:tabs>
        <w:spacing w:before="0"/>
        <w:rPr>
          <w:rFonts w:cs="Arial"/>
          <w:lang w:val="ru-RU"/>
        </w:rPr>
      </w:pPr>
      <w:r w:rsidRPr="00595045">
        <w:rPr>
          <w:rFonts w:cs="Arial"/>
          <w:lang w:val="ru-RU"/>
        </w:rPr>
        <w:t>Критеријум за оцењивање понуда</w:t>
      </w:r>
      <w:r w:rsidRPr="00595045">
        <w:rPr>
          <w:rFonts w:cs="Arial"/>
          <w:b/>
          <w:lang w:val="ru-RU"/>
        </w:rPr>
        <w:t xml:space="preserve"> Најнижа понуђена цена, </w:t>
      </w:r>
      <w:r w:rsidRPr="00595045">
        <w:rPr>
          <w:rFonts w:cs="Arial"/>
          <w:lang w:val="ru-RU"/>
        </w:rPr>
        <w:t>заснива се на понуђеној цени</w:t>
      </w:r>
      <w:r w:rsidRPr="00595045">
        <w:rPr>
          <w:rFonts w:cs="Arial"/>
          <w:lang w:val="sr-Cyrl-CS"/>
        </w:rPr>
        <w:t xml:space="preserve"> као једином критеријуму</w:t>
      </w:r>
      <w:r w:rsidRPr="00595045">
        <w:rPr>
          <w:rFonts w:cs="Arial"/>
          <w:lang w:val="ru-RU"/>
        </w:rPr>
        <w:t xml:space="preserve">. </w:t>
      </w:r>
    </w:p>
    <w:p w:rsidR="00C9137F" w:rsidRPr="009D3110" w:rsidRDefault="00C9137F" w:rsidP="00C9137F">
      <w:pPr>
        <w:tabs>
          <w:tab w:val="left" w:pos="567"/>
        </w:tabs>
        <w:spacing w:before="0"/>
        <w:rPr>
          <w:rFonts w:cs="Arial"/>
          <w:color w:val="00B0F0"/>
          <w:sz w:val="24"/>
          <w:szCs w:val="24"/>
          <w:lang w:val="ru-RU"/>
        </w:rPr>
      </w:pPr>
    </w:p>
    <w:p w:rsidR="00C9137F" w:rsidRPr="009D3110" w:rsidRDefault="00C9137F" w:rsidP="00C9137F">
      <w:pPr>
        <w:keepNext/>
        <w:numPr>
          <w:ilvl w:val="1"/>
          <w:numId w:val="44"/>
        </w:numPr>
        <w:tabs>
          <w:tab w:val="left" w:pos="567"/>
        </w:tabs>
        <w:spacing w:before="0"/>
        <w:outlineLvl w:val="1"/>
        <w:rPr>
          <w:rFonts w:cs="Arial"/>
          <w:b/>
          <w:sz w:val="24"/>
          <w:szCs w:val="24"/>
        </w:rPr>
      </w:pPr>
      <w:bookmarkStart w:id="206" w:name="_Toc441651548"/>
      <w:bookmarkStart w:id="207" w:name="_Toc442559886"/>
      <w:r w:rsidRPr="009D3110">
        <w:rPr>
          <w:rFonts w:cs="Arial"/>
          <w:b/>
          <w:sz w:val="24"/>
          <w:szCs w:val="24"/>
        </w:rPr>
        <w:t>Резервни критеријум</w:t>
      </w:r>
      <w:bookmarkEnd w:id="206"/>
      <w:bookmarkEnd w:id="207"/>
    </w:p>
    <w:p w:rsidR="00C9137F" w:rsidRPr="009D3110" w:rsidRDefault="00C9137F" w:rsidP="00C9137F">
      <w:pPr>
        <w:autoSpaceDE w:val="0"/>
        <w:autoSpaceDN w:val="0"/>
        <w:adjustRightInd w:val="0"/>
        <w:spacing w:before="0"/>
        <w:rPr>
          <w:rFonts w:cs="Arial"/>
          <w:sz w:val="24"/>
          <w:szCs w:val="24"/>
          <w:lang w:val="sr-Cyrl-RS"/>
        </w:rPr>
      </w:pPr>
      <w:r w:rsidRPr="009D3110">
        <w:rPr>
          <w:rFonts w:cs="Arial"/>
          <w:sz w:val="24"/>
          <w:szCs w:val="24"/>
        </w:rPr>
        <w:t>Уколико две или више понуда имају исту најнижу понуђену цену, као најповољнија биће изабрана понуда оног понуђача који је понудио</w:t>
      </w:r>
      <w:r w:rsidRPr="009D3110">
        <w:rPr>
          <w:rFonts w:cs="Arial"/>
          <w:sz w:val="24"/>
          <w:szCs w:val="24"/>
          <w:lang w:val="sr-Cyrl-RS"/>
        </w:rPr>
        <w:t xml:space="preserve"> краћи рок извршења</w:t>
      </w:r>
      <w:r w:rsidR="009D3110" w:rsidRPr="009D3110">
        <w:rPr>
          <w:rFonts w:cs="Arial"/>
          <w:sz w:val="24"/>
          <w:szCs w:val="24"/>
          <w:lang w:val="sr-Cyrl-RS"/>
        </w:rPr>
        <w:t xml:space="preserve"> </w:t>
      </w:r>
      <w:r w:rsidR="004A0F88" w:rsidRPr="004A0F88">
        <w:rPr>
          <w:rFonts w:cs="Arial"/>
          <w:sz w:val="24"/>
          <w:szCs w:val="24"/>
          <w:lang w:val="sr-Cyrl-RS"/>
        </w:rPr>
        <w:t>прве фазе</w:t>
      </w:r>
      <w:r w:rsidRPr="004A0F88">
        <w:rPr>
          <w:rFonts w:cs="Arial"/>
          <w:sz w:val="24"/>
          <w:szCs w:val="24"/>
          <w:lang w:val="sr-Cyrl-RS"/>
        </w:rPr>
        <w:t>.</w:t>
      </w:r>
    </w:p>
    <w:p w:rsidR="00C9137F" w:rsidRPr="009D3110" w:rsidRDefault="00C9137F" w:rsidP="00C9137F">
      <w:pPr>
        <w:spacing w:before="0"/>
        <w:rPr>
          <w:rFonts w:cs="Arial"/>
          <w:sz w:val="24"/>
          <w:szCs w:val="24"/>
          <w:lang w:val="sr-Cyrl-RS"/>
        </w:rPr>
      </w:pPr>
      <w:r w:rsidRPr="009D3110">
        <w:rPr>
          <w:rFonts w:cs="Arial"/>
          <w:sz w:val="24"/>
          <w:szCs w:val="24"/>
          <w:lang w:val="sr-Cyrl-RS"/>
        </w:rPr>
        <w:t>Уколико ни после примене резервног критеријума не буде  могуће изабрати најповољнију понуду, уговор ће бити изабран путем жреба.</w:t>
      </w:r>
    </w:p>
    <w:p w:rsidR="00C9137F" w:rsidRPr="009D3110" w:rsidRDefault="00C9137F" w:rsidP="00C9137F">
      <w:pPr>
        <w:spacing w:before="0"/>
        <w:rPr>
          <w:rFonts w:cs="Arial"/>
          <w:b/>
          <w:sz w:val="24"/>
          <w:szCs w:val="24"/>
          <w:lang w:val="ru-RU"/>
        </w:rPr>
      </w:pPr>
      <w:r w:rsidRPr="009D3110">
        <w:rPr>
          <w:rFonts w:cs="Arial"/>
          <w:sz w:val="24"/>
          <w:szCs w:val="24"/>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r w:rsidRPr="009D3110">
        <w:rPr>
          <w:rFonts w:eastAsia="TimesNewRomanPSMT" w:cs="Arial"/>
          <w:bCs/>
          <w:sz w:val="24"/>
          <w:szCs w:val="24"/>
          <w:lang w:val="sr-Cyrl-RS"/>
        </w:rPr>
        <w:t>.</w:t>
      </w:r>
    </w:p>
    <w:p w:rsidR="00C9137F" w:rsidRPr="009D3110" w:rsidRDefault="00C9137F" w:rsidP="00C9137F">
      <w:pPr>
        <w:autoSpaceDE w:val="0"/>
        <w:autoSpaceDN w:val="0"/>
        <w:adjustRightInd w:val="0"/>
        <w:spacing w:before="0"/>
        <w:rPr>
          <w:rFonts w:eastAsia="TimesNewRomanPSMT" w:cs="Arial"/>
          <w:bCs/>
          <w:sz w:val="24"/>
          <w:szCs w:val="24"/>
          <w:lang w:val="ru-RU"/>
        </w:rPr>
      </w:pPr>
      <w:r w:rsidRPr="009D3110">
        <w:rPr>
          <w:rFonts w:eastAsia="TimesNewRomanPSMT" w:cs="Arial"/>
          <w:bCs/>
          <w:sz w:val="24"/>
          <w:szCs w:val="24"/>
          <w:lang w:val="ru-RU"/>
        </w:rPr>
        <w:t>Наручилац ће сачинити и доставити записник о спроведеном извлачењу путем жреба.</w:t>
      </w:r>
    </w:p>
    <w:p w:rsidR="00C9137F" w:rsidRPr="009D3110" w:rsidRDefault="00C9137F" w:rsidP="00C9137F">
      <w:pPr>
        <w:autoSpaceDE w:val="0"/>
        <w:autoSpaceDN w:val="0"/>
        <w:adjustRightInd w:val="0"/>
        <w:spacing w:before="0"/>
        <w:rPr>
          <w:rFonts w:eastAsia="TimesNewRomanPSMT" w:cs="Arial"/>
          <w:bCs/>
          <w:sz w:val="24"/>
          <w:szCs w:val="24"/>
          <w:lang w:val="ru-RU"/>
        </w:rPr>
      </w:pPr>
      <w:r w:rsidRPr="009D3110">
        <w:rPr>
          <w:rFonts w:eastAsia="TimesNewRomanPSMT" w:cs="Arial"/>
          <w:bCs/>
          <w:sz w:val="24"/>
          <w:szCs w:val="24"/>
          <w:lang w:val="ru-RU"/>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C9137F" w:rsidRPr="009D3110" w:rsidRDefault="00C9137F" w:rsidP="00C9137F">
      <w:pPr>
        <w:autoSpaceDE w:val="0"/>
        <w:autoSpaceDN w:val="0"/>
        <w:adjustRightInd w:val="0"/>
        <w:spacing w:before="0"/>
        <w:rPr>
          <w:rFonts w:eastAsia="TimesNewRomanPSMT" w:cs="Arial"/>
          <w:bCs/>
          <w:sz w:val="24"/>
          <w:szCs w:val="24"/>
          <w:lang w:val="ru-RU"/>
        </w:rPr>
      </w:pPr>
      <w:r w:rsidRPr="009D3110">
        <w:rPr>
          <w:rFonts w:eastAsia="TimesNewRomanPSMT" w:cs="Arial"/>
          <w:bCs/>
          <w:sz w:val="24"/>
          <w:szCs w:val="24"/>
          <w:lang w:val="ru-RU"/>
        </w:rPr>
        <w:lastRenderedPageBreak/>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C9137F" w:rsidRPr="00450A93" w:rsidRDefault="00C9137F" w:rsidP="007E64DC">
      <w:pPr>
        <w:autoSpaceDE w:val="0"/>
        <w:autoSpaceDN w:val="0"/>
        <w:adjustRightInd w:val="0"/>
        <w:spacing w:before="0"/>
        <w:rPr>
          <w:rFonts w:eastAsia="TimesNewRomanPSMT" w:cs="Arial"/>
          <w:bCs/>
          <w:color w:val="FF0000"/>
          <w:lang w:val="sr-Cyrl-CS"/>
        </w:rPr>
      </w:pPr>
    </w:p>
    <w:p w:rsidR="008D2B23" w:rsidRPr="00595045" w:rsidRDefault="004C25FF" w:rsidP="004C25FF">
      <w:pPr>
        <w:pStyle w:val="KDPodnaslov1"/>
        <w:spacing w:before="0"/>
        <w:ind w:left="360"/>
        <w:rPr>
          <w:rFonts w:cs="Arial"/>
          <w:lang w:val="sr-Cyrl-RS"/>
        </w:rPr>
      </w:pPr>
      <w:bookmarkStart w:id="208" w:name="_Toc430335194"/>
      <w:bookmarkStart w:id="209" w:name="_Toc430335287"/>
      <w:bookmarkStart w:id="210" w:name="_Toc430335706"/>
      <w:bookmarkStart w:id="211" w:name="_Toc430335196"/>
      <w:bookmarkStart w:id="212" w:name="_Toc430335289"/>
      <w:bookmarkStart w:id="213" w:name="_Toc430335708"/>
      <w:bookmarkStart w:id="214" w:name="_Toc442559887"/>
      <w:bookmarkEnd w:id="201"/>
      <w:bookmarkEnd w:id="202"/>
      <w:bookmarkEnd w:id="203"/>
      <w:bookmarkEnd w:id="204"/>
      <w:bookmarkEnd w:id="205"/>
      <w:bookmarkEnd w:id="208"/>
      <w:bookmarkEnd w:id="209"/>
      <w:bookmarkEnd w:id="210"/>
      <w:bookmarkEnd w:id="211"/>
      <w:bookmarkEnd w:id="212"/>
      <w:bookmarkEnd w:id="213"/>
      <w:r w:rsidRPr="00595045">
        <w:rPr>
          <w:rFonts w:cs="Arial"/>
          <w:lang w:val="sr-Cyrl-RS"/>
        </w:rPr>
        <w:t>6.</w:t>
      </w:r>
      <w:r w:rsidR="003C4E60" w:rsidRPr="00595045">
        <w:rPr>
          <w:rFonts w:cs="Arial"/>
          <w:lang w:val="sr-Cyrl-RS"/>
        </w:rPr>
        <w:t xml:space="preserve">  </w:t>
      </w:r>
      <w:r w:rsidR="008D2B23" w:rsidRPr="00595045">
        <w:rPr>
          <w:rFonts w:cs="Arial"/>
          <w:lang w:val="sr-Cyrl-RS"/>
        </w:rPr>
        <w:t>УПУТСТВО ПОНУЂАЧИМА КАКО ДА САЧИНЕ ПОНУДУ</w:t>
      </w:r>
      <w:bookmarkEnd w:id="214"/>
    </w:p>
    <w:p w:rsidR="00B34425" w:rsidRPr="00595045" w:rsidRDefault="00B34425" w:rsidP="00B34425">
      <w:pPr>
        <w:pStyle w:val="KDParagraf"/>
        <w:rPr>
          <w:rFonts w:cs="Arial"/>
          <w:lang w:val="ru-RU"/>
        </w:rPr>
      </w:pPr>
      <w:r w:rsidRPr="00595045">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B34425" w:rsidRPr="00595045" w:rsidRDefault="00B34425" w:rsidP="00B34425">
      <w:pPr>
        <w:pStyle w:val="KDParagraf"/>
        <w:rPr>
          <w:rFonts w:cs="Arial"/>
          <w:lang w:val="ru-RU"/>
        </w:rPr>
      </w:pPr>
      <w:r w:rsidRPr="00595045">
        <w:rPr>
          <w:rFonts w:cs="Arial"/>
          <w:lang w:val="ru-RU"/>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595045" w:rsidRDefault="008D2B23" w:rsidP="008D2B23">
      <w:pPr>
        <w:pStyle w:val="KDParagraf"/>
        <w:spacing w:before="0"/>
        <w:rPr>
          <w:rFonts w:cs="Arial"/>
          <w:lang w:val="ru-RU"/>
        </w:rPr>
      </w:pPr>
    </w:p>
    <w:p w:rsidR="008D2B23" w:rsidRPr="00595045" w:rsidRDefault="008D2B23" w:rsidP="00E971A6">
      <w:pPr>
        <w:pStyle w:val="KDPodnaslov2"/>
        <w:numPr>
          <w:ilvl w:val="1"/>
          <w:numId w:val="16"/>
        </w:numPr>
        <w:spacing w:before="0"/>
        <w:jc w:val="both"/>
        <w:rPr>
          <w:rFonts w:cs="Arial"/>
          <w:lang w:val="ru-RU"/>
        </w:rPr>
      </w:pPr>
      <w:bookmarkStart w:id="215" w:name="_Toc441651577"/>
      <w:bookmarkStart w:id="216" w:name="_Toc442559888"/>
      <w:r w:rsidRPr="00595045">
        <w:rPr>
          <w:rFonts w:cs="Arial"/>
          <w:lang w:val="ru-RU"/>
        </w:rPr>
        <w:t>Језик на којем понуда мора бити састављена</w:t>
      </w:r>
      <w:bookmarkEnd w:id="215"/>
      <w:bookmarkEnd w:id="216"/>
    </w:p>
    <w:p w:rsidR="008D2B23" w:rsidRPr="00595045" w:rsidRDefault="008D2B23" w:rsidP="008D2B23">
      <w:pPr>
        <w:pStyle w:val="KDParagraf"/>
        <w:spacing w:before="0"/>
        <w:rPr>
          <w:rFonts w:cs="Arial"/>
          <w:lang w:val="ru-RU"/>
        </w:rPr>
      </w:pPr>
      <w:r w:rsidRPr="00595045">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595045" w:rsidRDefault="008D2B23" w:rsidP="008D2B23">
      <w:pPr>
        <w:pStyle w:val="KDParagraf"/>
        <w:spacing w:before="0"/>
        <w:rPr>
          <w:rFonts w:cs="Arial"/>
          <w:lang w:val="ru-RU" w:eastAsia="sr-Latn-CS"/>
        </w:rPr>
      </w:pPr>
    </w:p>
    <w:p w:rsidR="008D2B23" w:rsidRPr="00595045" w:rsidRDefault="008D2B23" w:rsidP="00E971A6">
      <w:pPr>
        <w:pStyle w:val="KDPodnaslov2"/>
        <w:numPr>
          <w:ilvl w:val="1"/>
          <w:numId w:val="16"/>
        </w:numPr>
        <w:spacing w:before="0"/>
        <w:jc w:val="both"/>
        <w:rPr>
          <w:rFonts w:cs="Arial"/>
        </w:rPr>
      </w:pPr>
      <w:bookmarkStart w:id="217" w:name="_Toc441651578"/>
      <w:bookmarkStart w:id="218" w:name="_Toc442559889"/>
      <w:r w:rsidRPr="00595045">
        <w:rPr>
          <w:rFonts w:cs="Arial"/>
        </w:rPr>
        <w:t xml:space="preserve">Начин састављања </w:t>
      </w:r>
      <w:r w:rsidR="00FC355A" w:rsidRPr="00595045">
        <w:rPr>
          <w:rFonts w:cs="Arial"/>
        </w:rPr>
        <w:t xml:space="preserve">и подношења </w:t>
      </w:r>
      <w:r w:rsidRPr="00595045">
        <w:rPr>
          <w:rFonts w:cs="Arial"/>
        </w:rPr>
        <w:t>понуде</w:t>
      </w:r>
      <w:bookmarkEnd w:id="217"/>
      <w:bookmarkEnd w:id="218"/>
    </w:p>
    <w:p w:rsidR="00B34425" w:rsidRPr="00595045" w:rsidRDefault="00B34425" w:rsidP="00B34425">
      <w:pPr>
        <w:tabs>
          <w:tab w:val="left" w:pos="284"/>
          <w:tab w:val="left" w:pos="330"/>
        </w:tabs>
        <w:ind w:left="284"/>
        <w:rPr>
          <w:rFonts w:cs="Arial"/>
          <w:lang w:val="ru-RU"/>
        </w:rPr>
      </w:pPr>
      <w:r w:rsidRPr="00595045">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B34425" w:rsidRPr="00595045" w:rsidRDefault="00B34425" w:rsidP="00B34425">
      <w:pPr>
        <w:tabs>
          <w:tab w:val="left" w:pos="284"/>
          <w:tab w:val="left" w:pos="330"/>
        </w:tabs>
        <w:ind w:left="284"/>
        <w:rPr>
          <w:rFonts w:cs="Arial"/>
          <w:lang w:val="ru-RU"/>
        </w:rPr>
      </w:pPr>
      <w:r w:rsidRPr="00595045">
        <w:rPr>
          <w:rFonts w:cs="Arial"/>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B34425" w:rsidRPr="00595045" w:rsidRDefault="00B34425" w:rsidP="00B34425">
      <w:pPr>
        <w:tabs>
          <w:tab w:val="left" w:pos="284"/>
          <w:tab w:val="left" w:pos="330"/>
        </w:tabs>
        <w:ind w:left="284"/>
        <w:rPr>
          <w:rFonts w:cs="Arial"/>
          <w:lang w:val="ru-RU"/>
        </w:rPr>
      </w:pPr>
      <w:r w:rsidRPr="00595045">
        <w:rPr>
          <w:rFonts w:cs="Arial"/>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B34425" w:rsidRPr="00595045" w:rsidRDefault="00B34425" w:rsidP="00B34425">
      <w:pPr>
        <w:tabs>
          <w:tab w:val="left" w:pos="284"/>
          <w:tab w:val="left" w:pos="330"/>
        </w:tabs>
        <w:ind w:left="284"/>
        <w:rPr>
          <w:rFonts w:cs="Arial"/>
          <w:lang w:val="ru-RU"/>
        </w:rPr>
      </w:pPr>
      <w:r w:rsidRPr="00595045">
        <w:rPr>
          <w:rFonts w:cs="Arial"/>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B34425" w:rsidRPr="00595045" w:rsidRDefault="00B34425" w:rsidP="00B34425">
      <w:pPr>
        <w:tabs>
          <w:tab w:val="left" w:pos="284"/>
          <w:tab w:val="left" w:pos="330"/>
        </w:tabs>
        <w:ind w:left="284"/>
        <w:rPr>
          <w:rFonts w:cs="Arial"/>
          <w:lang w:val="ru-RU"/>
        </w:rPr>
      </w:pPr>
      <w:r w:rsidRPr="00595045">
        <w:rPr>
          <w:rFonts w:cs="Arial"/>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Београд- са назнаком: „Понуда за јавну набавку услугу: </w:t>
      </w:r>
      <w:r w:rsidR="00E74C01">
        <w:rPr>
          <w:rFonts w:cs="Arial"/>
          <w:lang w:val="ru-RU"/>
        </w:rPr>
        <w:t xml:space="preserve">ИКТ одржавање: Minex – пројектовање производње на коповима </w:t>
      </w:r>
      <w:r w:rsidR="008C2C88">
        <w:rPr>
          <w:rFonts w:cs="Arial"/>
          <w:lang w:val="ru-RU"/>
        </w:rPr>
        <w:t>угља</w:t>
      </w:r>
      <w:r w:rsidR="003B4CB0" w:rsidRPr="00595045">
        <w:rPr>
          <w:rFonts w:cs="Arial"/>
          <w:lang w:val="ru-RU"/>
        </w:rPr>
        <w:t xml:space="preserve">  </w:t>
      </w:r>
      <w:r w:rsidRPr="00595045">
        <w:rPr>
          <w:rFonts w:cs="Arial"/>
          <w:lang w:val="ru-RU"/>
        </w:rPr>
        <w:t xml:space="preserve">“ Јавна набавка број </w:t>
      </w:r>
      <w:r w:rsidR="00C225F1" w:rsidRPr="00595045">
        <w:rPr>
          <w:rFonts w:cs="Arial"/>
          <w:lang w:val="ru-RU"/>
        </w:rPr>
        <w:t>JН/1000/</w:t>
      </w:r>
      <w:r w:rsidR="00E74C01">
        <w:rPr>
          <w:rFonts w:cs="Arial"/>
          <w:lang w:val="ru-RU"/>
        </w:rPr>
        <w:t>0157</w:t>
      </w:r>
      <w:r w:rsidR="00C225F1" w:rsidRPr="00595045">
        <w:rPr>
          <w:rFonts w:cs="Arial"/>
          <w:lang w:val="ru-RU"/>
        </w:rPr>
        <w:t>/2018</w:t>
      </w:r>
      <w:r w:rsidRPr="00595045">
        <w:rPr>
          <w:rFonts w:cs="Arial"/>
          <w:lang w:val="ru-RU"/>
        </w:rPr>
        <w:t xml:space="preserve">- НЕ ОТВАРАТИ“. </w:t>
      </w:r>
    </w:p>
    <w:p w:rsidR="00B34425" w:rsidRPr="00595045" w:rsidRDefault="00B34425" w:rsidP="00B34425">
      <w:pPr>
        <w:tabs>
          <w:tab w:val="left" w:pos="284"/>
          <w:tab w:val="left" w:pos="330"/>
        </w:tabs>
        <w:ind w:left="284"/>
        <w:rPr>
          <w:rFonts w:cs="Arial"/>
          <w:lang w:val="ru-RU"/>
        </w:rPr>
      </w:pPr>
      <w:r w:rsidRPr="00595045">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B34425" w:rsidRDefault="00B34425" w:rsidP="00B34425">
      <w:pPr>
        <w:tabs>
          <w:tab w:val="left" w:pos="284"/>
          <w:tab w:val="left" w:pos="330"/>
        </w:tabs>
        <w:ind w:left="284"/>
        <w:rPr>
          <w:rFonts w:cs="Arial"/>
          <w:lang w:val="ru-RU"/>
        </w:rPr>
      </w:pPr>
      <w:r w:rsidRPr="00595045">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08092B" w:rsidRPr="00595045" w:rsidRDefault="0008092B" w:rsidP="00B34425">
      <w:pPr>
        <w:tabs>
          <w:tab w:val="left" w:pos="284"/>
          <w:tab w:val="left" w:pos="330"/>
        </w:tabs>
        <w:ind w:left="284"/>
        <w:rPr>
          <w:rFonts w:cs="Arial"/>
          <w:lang w:val="ru-RU"/>
        </w:rPr>
      </w:pPr>
    </w:p>
    <w:p w:rsidR="008D2B23" w:rsidRPr="00595045" w:rsidRDefault="008D2B23" w:rsidP="00E971A6">
      <w:pPr>
        <w:pStyle w:val="KDPodnaslov2"/>
        <w:numPr>
          <w:ilvl w:val="1"/>
          <w:numId w:val="16"/>
        </w:numPr>
        <w:spacing w:before="0"/>
        <w:jc w:val="both"/>
        <w:rPr>
          <w:rFonts w:cs="Arial"/>
        </w:rPr>
      </w:pPr>
      <w:bookmarkStart w:id="219" w:name="_Toc441651579"/>
      <w:bookmarkStart w:id="220" w:name="_Toc442559890"/>
      <w:r w:rsidRPr="00595045">
        <w:rPr>
          <w:rFonts w:cs="Arial"/>
        </w:rPr>
        <w:t>Обавезна садржина понуде</w:t>
      </w:r>
      <w:bookmarkEnd w:id="219"/>
      <w:bookmarkEnd w:id="220"/>
    </w:p>
    <w:p w:rsidR="008D2B23" w:rsidRPr="00595045" w:rsidRDefault="008D2B23" w:rsidP="008D2B23">
      <w:pPr>
        <w:pStyle w:val="KDParagraf"/>
        <w:spacing w:before="0"/>
        <w:rPr>
          <w:rFonts w:cs="Arial"/>
        </w:rPr>
      </w:pPr>
      <w:r w:rsidRPr="00595045">
        <w:rPr>
          <w:rFonts w:cs="Arial"/>
          <w:lang w:val="ru-RU" w:bidi="en-US"/>
        </w:rPr>
        <w:t>Садржину понуде, поред Обрасца понуде, чине и сви остали докази</w:t>
      </w:r>
      <w:r w:rsidR="00A870A7" w:rsidRPr="00595045">
        <w:rPr>
          <w:rFonts w:cs="Arial"/>
          <w:color w:val="00B0F0"/>
          <w:lang w:val="sr-Latn-RS" w:bidi="en-US"/>
        </w:rPr>
        <w:t xml:space="preserve"> </w:t>
      </w:r>
      <w:r w:rsidRPr="00595045">
        <w:rPr>
          <w:rFonts w:cs="Arial"/>
          <w:lang w:val="ru-RU" w:bidi="en-US"/>
        </w:rPr>
        <w:t>о испуњености услова из чл. 75.и 76.</w:t>
      </w:r>
      <w:r w:rsidRPr="00595045">
        <w:rPr>
          <w:rFonts w:cs="Arial"/>
        </w:rPr>
        <w:t>Закона</w:t>
      </w:r>
      <w:r w:rsidRPr="00595045">
        <w:rPr>
          <w:rFonts w:cs="Arial"/>
          <w:lang w:bidi="en-US"/>
        </w:rPr>
        <w:t>, предвиђени чл. 77. Закона, који су наведени у конкурсној документацији, као и сви тражени прилози и изјаве</w:t>
      </w:r>
      <w:r w:rsidR="001945FA" w:rsidRPr="00595045">
        <w:rPr>
          <w:rFonts w:cs="Arial"/>
          <w:lang w:val="sr-Cyrl-RS" w:bidi="en-US"/>
        </w:rPr>
        <w:t xml:space="preserve"> (попуњени, потписани и печатом оверени)</w:t>
      </w:r>
      <w:r w:rsidRPr="00595045">
        <w:rPr>
          <w:rFonts w:cs="Arial"/>
          <w:lang w:bidi="en-US"/>
        </w:rPr>
        <w:t xml:space="preserve"> на начин предвиђен следећим ставом ове тачке</w:t>
      </w:r>
      <w:r w:rsidRPr="00595045">
        <w:rPr>
          <w:rFonts w:cs="Arial"/>
        </w:rPr>
        <w:t>:</w:t>
      </w:r>
    </w:p>
    <w:p w:rsidR="00645F72" w:rsidRPr="00595045" w:rsidRDefault="00645F72" w:rsidP="00645F72">
      <w:pPr>
        <w:pStyle w:val="KDNabrajanje"/>
        <w:spacing w:before="0"/>
        <w:rPr>
          <w:rFonts w:cs="Arial"/>
        </w:rPr>
      </w:pPr>
      <w:r w:rsidRPr="00595045">
        <w:rPr>
          <w:rFonts w:cs="Arial"/>
        </w:rPr>
        <w:t xml:space="preserve">Образац понуде </w:t>
      </w:r>
      <w:r w:rsidR="003B4F2F" w:rsidRPr="003B4F2F">
        <w:rPr>
          <w:rFonts w:cs="Arial"/>
          <w:lang w:val="sr-Cyrl-CS"/>
        </w:rPr>
        <w:t>попуњен, потписан и печатом оверен</w:t>
      </w:r>
      <w:r w:rsidR="003B4F2F" w:rsidRPr="003B4F2F">
        <w:rPr>
          <w:rFonts w:cs="Arial"/>
          <w:lang w:val="sr-Cyrl-RS"/>
        </w:rPr>
        <w:t xml:space="preserve"> </w:t>
      </w:r>
      <w:r w:rsidR="003B4F2F" w:rsidRPr="003B4F2F">
        <w:rPr>
          <w:rFonts w:cs="Arial"/>
          <w:lang w:val="sr-Cyrl-CS"/>
        </w:rPr>
        <w:t xml:space="preserve">Образац </w:t>
      </w:r>
      <w:r w:rsidR="003B4F2F" w:rsidRPr="003B4F2F">
        <w:rPr>
          <w:rFonts w:cs="Arial"/>
          <w:lang w:val="sr-Latn-CS"/>
        </w:rPr>
        <w:t>1</w:t>
      </w:r>
    </w:p>
    <w:p w:rsidR="00645F72" w:rsidRPr="00595045" w:rsidRDefault="00645F72" w:rsidP="00645F72">
      <w:pPr>
        <w:pStyle w:val="KDNabrajanje"/>
        <w:spacing w:before="0"/>
        <w:rPr>
          <w:rFonts w:cs="Arial"/>
        </w:rPr>
      </w:pPr>
      <w:r w:rsidRPr="00595045">
        <w:rPr>
          <w:rFonts w:cs="Arial"/>
        </w:rPr>
        <w:lastRenderedPageBreak/>
        <w:t xml:space="preserve">Структура цене </w:t>
      </w:r>
      <w:r w:rsidR="003B4F2F" w:rsidRPr="003B4F2F">
        <w:rPr>
          <w:rFonts w:cs="Arial"/>
          <w:lang w:val="sr-Cyrl-CS"/>
        </w:rPr>
        <w:t>попуњен, потписан и печатом оверен</w:t>
      </w:r>
      <w:r w:rsidR="003B4F2F" w:rsidRPr="003B4F2F">
        <w:rPr>
          <w:rFonts w:cs="Arial"/>
          <w:lang w:val="sr-Cyrl-RS"/>
        </w:rPr>
        <w:t xml:space="preserve"> </w:t>
      </w:r>
      <w:r w:rsidR="003B4F2F" w:rsidRPr="003B4F2F">
        <w:rPr>
          <w:rFonts w:cs="Arial"/>
          <w:lang w:val="sr-Cyrl-CS"/>
        </w:rPr>
        <w:t xml:space="preserve">Образац </w:t>
      </w:r>
      <w:r w:rsidR="003B4F2F">
        <w:rPr>
          <w:rFonts w:cs="Arial"/>
          <w:lang w:val="sr-Latn-CS"/>
        </w:rPr>
        <w:t>2</w:t>
      </w:r>
    </w:p>
    <w:p w:rsidR="003B4F2F" w:rsidRPr="003B4F2F" w:rsidRDefault="008D2B23" w:rsidP="003B4F2F">
      <w:pPr>
        <w:pStyle w:val="KDNabrajanje"/>
        <w:spacing w:before="0"/>
        <w:rPr>
          <w:rFonts w:cs="Arial"/>
        </w:rPr>
      </w:pPr>
      <w:r w:rsidRPr="00595045">
        <w:rPr>
          <w:rFonts w:cs="Arial"/>
        </w:rPr>
        <w:t xml:space="preserve">Изјава о независној понуди </w:t>
      </w:r>
      <w:r w:rsidR="003B4F2F" w:rsidRPr="003B4F2F">
        <w:rPr>
          <w:rFonts w:cs="Arial"/>
          <w:lang w:val="sr-Cyrl-CS"/>
        </w:rPr>
        <w:t>попуњен, потписан и печатом оверен</w:t>
      </w:r>
      <w:r w:rsidR="003B4F2F" w:rsidRPr="003B4F2F">
        <w:rPr>
          <w:rFonts w:cs="Arial"/>
          <w:lang w:val="sr-Cyrl-RS"/>
        </w:rPr>
        <w:t xml:space="preserve"> </w:t>
      </w:r>
      <w:r w:rsidR="003B4F2F" w:rsidRPr="003B4F2F">
        <w:rPr>
          <w:rFonts w:cs="Arial"/>
          <w:lang w:val="sr-Cyrl-CS"/>
        </w:rPr>
        <w:t xml:space="preserve">Образац </w:t>
      </w:r>
      <w:r w:rsidR="003B4F2F">
        <w:rPr>
          <w:rFonts w:cs="Arial"/>
          <w:lang w:val="sr-Latn-CS"/>
        </w:rPr>
        <w:t>3</w:t>
      </w:r>
    </w:p>
    <w:p w:rsidR="003B4F2F" w:rsidRPr="003B4F2F" w:rsidRDefault="00645F72" w:rsidP="003B4F2F">
      <w:pPr>
        <w:pStyle w:val="KDNabrajanje"/>
        <w:spacing w:before="0"/>
        <w:rPr>
          <w:rFonts w:cs="Arial"/>
        </w:rPr>
      </w:pPr>
      <w:r w:rsidRPr="00595045">
        <w:rPr>
          <w:rFonts w:cs="Arial"/>
        </w:rPr>
        <w:t>Изјав</w:t>
      </w:r>
      <w:r w:rsidR="001945FA" w:rsidRPr="00595045">
        <w:rPr>
          <w:rFonts w:cs="Arial"/>
          <w:lang w:val="sr-Cyrl-RS"/>
        </w:rPr>
        <w:t>а</w:t>
      </w:r>
      <w:r w:rsidRPr="00595045">
        <w:rPr>
          <w:rFonts w:cs="Arial"/>
        </w:rPr>
        <w:t xml:space="preserve"> у складу са чланом 75. став 2. Закона </w:t>
      </w:r>
      <w:r w:rsidR="003B4F2F" w:rsidRPr="003B4F2F">
        <w:rPr>
          <w:rFonts w:cs="Arial"/>
          <w:lang w:val="sr-Cyrl-CS"/>
        </w:rPr>
        <w:t>попуњен, потписан и печатом оверен</w:t>
      </w:r>
      <w:r w:rsidR="003B4F2F" w:rsidRPr="003B4F2F">
        <w:rPr>
          <w:rFonts w:cs="Arial"/>
          <w:lang w:val="sr-Cyrl-RS"/>
        </w:rPr>
        <w:t xml:space="preserve"> </w:t>
      </w:r>
      <w:r w:rsidR="003B4F2F" w:rsidRPr="003B4F2F">
        <w:rPr>
          <w:rFonts w:cs="Arial"/>
          <w:lang w:val="sr-Cyrl-CS"/>
        </w:rPr>
        <w:t xml:space="preserve">Образац </w:t>
      </w:r>
      <w:r w:rsidR="003B4F2F">
        <w:rPr>
          <w:rFonts w:cs="Arial"/>
          <w:lang w:val="sr-Latn-CS"/>
        </w:rPr>
        <w:t>4</w:t>
      </w:r>
    </w:p>
    <w:p w:rsidR="00B56BB2" w:rsidRPr="00B56BB2" w:rsidRDefault="00B56BB2" w:rsidP="00B56BB2">
      <w:pPr>
        <w:pStyle w:val="KDNabrajanje"/>
        <w:rPr>
          <w:rFonts w:cs="Arial"/>
        </w:rPr>
      </w:pPr>
      <w:r w:rsidRPr="00B56BB2">
        <w:rPr>
          <w:rFonts w:cs="Arial"/>
        </w:rPr>
        <w:t>Образац трошкова припреме понуде,ако понуђач захтева надокнаду трошкова у складу са чл.88 Закона</w:t>
      </w:r>
      <w:r w:rsidRPr="00B56BB2">
        <w:rPr>
          <w:rFonts w:cs="Arial"/>
          <w:lang w:val="sr-Cyrl-RS"/>
        </w:rPr>
        <w:t xml:space="preserve"> </w:t>
      </w:r>
      <w:r w:rsidRPr="00B56BB2">
        <w:rPr>
          <w:rFonts w:cs="Arial"/>
          <w:lang w:val="sr-Cyrl-CS"/>
        </w:rPr>
        <w:t>попуњен, потписан и печатом оверен</w:t>
      </w:r>
      <w:r w:rsidRPr="00B56BB2">
        <w:rPr>
          <w:rFonts w:cs="Arial"/>
          <w:lang w:val="sr-Cyrl-RS"/>
        </w:rPr>
        <w:t xml:space="preserve"> </w:t>
      </w:r>
      <w:r w:rsidRPr="00B56BB2">
        <w:rPr>
          <w:rFonts w:cs="Arial"/>
          <w:lang w:val="sr-Cyrl-CS"/>
        </w:rPr>
        <w:t xml:space="preserve">Образац </w:t>
      </w:r>
      <w:r w:rsidR="00550895">
        <w:rPr>
          <w:rFonts w:cs="Arial"/>
          <w:lang w:val="sr-Cyrl-CS"/>
        </w:rPr>
        <w:t>5</w:t>
      </w:r>
      <w:r>
        <w:rPr>
          <w:rFonts w:cs="Arial"/>
          <w:lang w:val="sr-Cyrl-CS"/>
        </w:rPr>
        <w:t>.</w:t>
      </w:r>
    </w:p>
    <w:p w:rsidR="008440C5" w:rsidRPr="00595045" w:rsidRDefault="008440C5" w:rsidP="008440C5">
      <w:pPr>
        <w:pStyle w:val="KDNabrajanje"/>
        <w:spacing w:before="0"/>
        <w:rPr>
          <w:rFonts w:cs="Arial"/>
        </w:rPr>
      </w:pPr>
      <w:r w:rsidRPr="00595045">
        <w:rPr>
          <w:rFonts w:cs="Arial"/>
        </w:rPr>
        <w:t xml:space="preserve">потписан и печатом оверен „Модел </w:t>
      </w:r>
      <w:r w:rsidR="00617E3B" w:rsidRPr="00595045">
        <w:rPr>
          <w:rFonts w:cs="Arial"/>
          <w:lang w:val="sr-Cyrl-RS"/>
        </w:rPr>
        <w:t>уговора</w:t>
      </w:r>
      <w:r w:rsidRPr="00595045">
        <w:rPr>
          <w:rFonts w:cs="Arial"/>
        </w:rPr>
        <w:t xml:space="preserve">“ </w:t>
      </w:r>
      <w:r w:rsidRPr="00595045">
        <w:rPr>
          <w:rFonts w:cs="Arial"/>
          <w:lang w:val="sr-Cyrl-RS"/>
        </w:rPr>
        <w:t>(пожељно је да буде попуњен)</w:t>
      </w:r>
      <w:r w:rsidR="00550895" w:rsidRPr="00550895">
        <w:rPr>
          <w:rFonts w:cs="Arial"/>
          <w:lang w:val="sr-Cyrl-CS"/>
        </w:rPr>
        <w:t xml:space="preserve"> Образац </w:t>
      </w:r>
      <w:r w:rsidR="00550895">
        <w:rPr>
          <w:rFonts w:cs="Arial"/>
          <w:lang w:val="sr-Cyrl-CS"/>
        </w:rPr>
        <w:t>6</w:t>
      </w:r>
      <w:r w:rsidR="00550895" w:rsidRPr="00550895">
        <w:rPr>
          <w:rFonts w:cs="Arial"/>
          <w:lang w:val="sr-Cyrl-CS"/>
        </w:rPr>
        <w:t>.</w:t>
      </w:r>
    </w:p>
    <w:p w:rsidR="00EA6178" w:rsidRPr="00595045" w:rsidRDefault="00EA6178" w:rsidP="003861B3">
      <w:pPr>
        <w:pStyle w:val="KDNabrajanje"/>
        <w:spacing w:before="0"/>
        <w:rPr>
          <w:rFonts w:cs="Arial"/>
        </w:rPr>
      </w:pPr>
      <w:r w:rsidRPr="00595045">
        <w:rPr>
          <w:rFonts w:cs="Arial"/>
        </w:rPr>
        <w:t>Модел уговора о чувању пословне тајне и поверљивих информација</w:t>
      </w:r>
      <w:r w:rsidR="00550895">
        <w:rPr>
          <w:rFonts w:cs="Arial"/>
          <w:lang w:val="sr-Cyrl-RS"/>
        </w:rPr>
        <w:t xml:space="preserve"> </w:t>
      </w:r>
      <w:r w:rsidR="00550895" w:rsidRPr="00550895">
        <w:rPr>
          <w:rFonts w:cs="Arial"/>
          <w:lang w:val="sr-Cyrl-CS"/>
        </w:rPr>
        <w:t xml:space="preserve">Образац </w:t>
      </w:r>
      <w:r w:rsidR="00550895">
        <w:rPr>
          <w:rFonts w:cs="Arial"/>
          <w:lang w:val="sr-Cyrl-CS"/>
        </w:rPr>
        <w:t>7</w:t>
      </w:r>
      <w:r w:rsidR="00550895" w:rsidRPr="00550895">
        <w:rPr>
          <w:rFonts w:cs="Arial"/>
          <w:lang w:val="sr-Cyrl-CS"/>
        </w:rPr>
        <w:t>.</w:t>
      </w:r>
    </w:p>
    <w:p w:rsidR="008D2B23" w:rsidRDefault="008D2B23" w:rsidP="008D2B23">
      <w:pPr>
        <w:pStyle w:val="KDNabrajanje"/>
        <w:spacing w:before="0"/>
        <w:rPr>
          <w:rFonts w:cs="Arial"/>
          <w:color w:val="00B0F0"/>
        </w:rPr>
      </w:pPr>
      <w:r w:rsidRPr="00595045">
        <w:rPr>
          <w:rFonts w:cs="Arial"/>
        </w:rPr>
        <w:t xml:space="preserve">докази о испуњености услова </w:t>
      </w:r>
      <w:r w:rsidRPr="00595045">
        <w:rPr>
          <w:rFonts w:cs="Arial"/>
          <w:lang w:bidi="en-US"/>
        </w:rPr>
        <w:t>из чл. 76.</w:t>
      </w:r>
      <w:r w:rsidRPr="00595045">
        <w:rPr>
          <w:rFonts w:cs="Arial"/>
        </w:rPr>
        <w:t xml:space="preserve"> Закона у складу са чланом 77. Закон и Одељком 4. конкурсне документације</w:t>
      </w:r>
      <w:r w:rsidRPr="00595045">
        <w:rPr>
          <w:rFonts w:cs="Arial"/>
          <w:color w:val="00B0F0"/>
        </w:rPr>
        <w:t xml:space="preserve"> </w:t>
      </w:r>
    </w:p>
    <w:p w:rsidR="00B56BB2" w:rsidRPr="003B4F2F" w:rsidRDefault="00B56BB2" w:rsidP="00B56BB2">
      <w:pPr>
        <w:pStyle w:val="KDNabrajanje"/>
        <w:spacing w:before="0"/>
        <w:rPr>
          <w:rFonts w:cs="Arial"/>
        </w:rPr>
      </w:pPr>
      <w:r w:rsidRPr="00595045">
        <w:rPr>
          <w:rFonts w:cs="Arial"/>
          <w:lang w:val="sr-Cyrl-CS"/>
        </w:rPr>
        <w:t>Овлашћење из тачке 6.2 Конкурсне документације</w:t>
      </w:r>
    </w:p>
    <w:p w:rsidR="00EE070C" w:rsidRPr="00595045" w:rsidRDefault="00EE070C" w:rsidP="00EE070C">
      <w:pPr>
        <w:pStyle w:val="KDNabrajanje"/>
        <w:rPr>
          <w:rFonts w:cs="Arial"/>
        </w:rPr>
      </w:pPr>
      <w:r w:rsidRPr="00595045">
        <w:rPr>
          <w:rFonts w:cs="Arial"/>
          <w:lang w:val="sr-Cyrl-RS"/>
        </w:rPr>
        <w:t>Т</w:t>
      </w:r>
      <w:r w:rsidRPr="00595045">
        <w:rPr>
          <w:rFonts w:cs="Arial"/>
        </w:rPr>
        <w:t>ехничка документација кој</w:t>
      </w:r>
      <w:r w:rsidRPr="00595045">
        <w:rPr>
          <w:rFonts w:cs="Arial"/>
          <w:lang w:val="sr-Cyrl-RS"/>
        </w:rPr>
        <w:t>ом се доказује испуњеност</w:t>
      </w:r>
      <w:r w:rsidRPr="00595045">
        <w:rPr>
          <w:rFonts w:cs="Arial"/>
        </w:rPr>
        <w:t xml:space="preserve"> захтеваних техничких карактеристика</w:t>
      </w:r>
      <w:r w:rsidRPr="00595045">
        <w:rPr>
          <w:rFonts w:cs="Arial"/>
          <w:lang w:val="sr-Latn-RS"/>
        </w:rPr>
        <w:t>,</w:t>
      </w:r>
      <w:r w:rsidRPr="00595045">
        <w:rPr>
          <w:rFonts w:cs="Arial"/>
          <w:lang w:val="sr-Cyrl-RS"/>
        </w:rPr>
        <w:t xml:space="preserve"> </w:t>
      </w:r>
      <w:r w:rsidRPr="00595045">
        <w:rPr>
          <w:rFonts w:cs="Arial"/>
        </w:rPr>
        <w:t>наведена</w:t>
      </w:r>
      <w:r w:rsidRPr="00595045">
        <w:rPr>
          <w:rFonts w:cs="Arial"/>
          <w:lang w:val="sr-Cyrl-RS"/>
        </w:rPr>
        <w:t xml:space="preserve"> у поглављу 3. </w:t>
      </w:r>
      <w:r w:rsidRPr="00595045">
        <w:rPr>
          <w:rFonts w:cs="Arial"/>
        </w:rPr>
        <w:t>Техничк</w:t>
      </w:r>
      <w:r w:rsidRPr="00595045">
        <w:rPr>
          <w:rFonts w:cs="Arial"/>
          <w:lang w:val="sr-Cyrl-RS"/>
        </w:rPr>
        <w:t>а</w:t>
      </w:r>
      <w:r w:rsidRPr="00595045">
        <w:rPr>
          <w:rFonts w:cs="Arial"/>
        </w:rPr>
        <w:t xml:space="preserve"> спецификациј</w:t>
      </w:r>
      <w:r w:rsidRPr="00595045">
        <w:rPr>
          <w:rFonts w:cs="Arial"/>
          <w:lang w:val="sr-Cyrl-RS"/>
        </w:rPr>
        <w:t>а</w:t>
      </w:r>
      <w:r w:rsidRPr="00595045">
        <w:rPr>
          <w:rFonts w:cs="Arial"/>
        </w:rPr>
        <w:t xml:space="preserve">   конкурсне документације</w:t>
      </w:r>
      <w:r w:rsidRPr="00595045">
        <w:rPr>
          <w:rFonts w:cs="Arial"/>
          <w:lang w:val="sr-Cyrl-RS"/>
        </w:rPr>
        <w:t xml:space="preserve"> </w:t>
      </w:r>
      <w:r w:rsidRPr="00595045">
        <w:rPr>
          <w:rFonts w:cs="Arial"/>
          <w:i/>
          <w:lang w:val="sr-Cyrl-RS"/>
        </w:rPr>
        <w:t>(уколико је захтевана у Техн. спецификацији)</w:t>
      </w:r>
    </w:p>
    <w:p w:rsidR="00B34425" w:rsidRPr="00595045" w:rsidRDefault="00B34425" w:rsidP="00B34425">
      <w:pPr>
        <w:spacing w:before="80"/>
        <w:rPr>
          <w:rFonts w:cs="Arial"/>
          <w:lang w:val="ru-RU"/>
        </w:rPr>
      </w:pPr>
      <w:r w:rsidRPr="00595045">
        <w:rPr>
          <w:rFonts w:cs="Arial"/>
          <w:lang w:val="ru-RU"/>
        </w:rPr>
        <w:t xml:space="preserve">Пожељно  је да сви обрасци и документи који чине обавезну садржину понуде буду сложени према наведеном редоследу.  </w:t>
      </w:r>
    </w:p>
    <w:p w:rsidR="00B34425" w:rsidRPr="00595045" w:rsidRDefault="00B34425" w:rsidP="008D2B23">
      <w:pPr>
        <w:pStyle w:val="KDParagraf"/>
        <w:spacing w:before="0"/>
        <w:rPr>
          <w:rFonts w:cs="Arial"/>
          <w:lang w:val="ru-RU"/>
        </w:rPr>
      </w:pPr>
    </w:p>
    <w:p w:rsidR="008D2B23" w:rsidRPr="00595045" w:rsidRDefault="008D2B23" w:rsidP="008D2B23">
      <w:pPr>
        <w:pStyle w:val="KDParagraf"/>
        <w:spacing w:before="0"/>
        <w:rPr>
          <w:rFonts w:cs="Arial"/>
          <w:lang w:val="ru-RU"/>
        </w:rPr>
      </w:pPr>
      <w:r w:rsidRPr="00595045">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B34425" w:rsidRPr="00595045" w:rsidRDefault="00B34425" w:rsidP="008D2B23">
      <w:pPr>
        <w:pStyle w:val="KDParagraf"/>
        <w:spacing w:before="0"/>
        <w:rPr>
          <w:rFonts w:cs="Arial"/>
          <w:lang w:val="ru-RU"/>
        </w:rPr>
      </w:pPr>
    </w:p>
    <w:p w:rsidR="008D2B23" w:rsidRPr="00595045" w:rsidRDefault="008D2B23" w:rsidP="008D2B23">
      <w:pPr>
        <w:pStyle w:val="KDParagraf"/>
        <w:spacing w:before="0"/>
        <w:rPr>
          <w:rFonts w:cs="Arial"/>
          <w:lang w:val="ru-RU"/>
        </w:rPr>
      </w:pPr>
      <w:r w:rsidRPr="0059504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595045" w:rsidRDefault="008D2B23" w:rsidP="008D2B23">
      <w:pPr>
        <w:pStyle w:val="KDParagraf"/>
        <w:spacing w:before="0"/>
        <w:rPr>
          <w:rFonts w:eastAsia="TimesNewRomanPS-BoldMT" w:cs="Arial"/>
          <w:bCs/>
          <w:color w:val="000000"/>
          <w:lang w:val="ru-RU"/>
        </w:rPr>
      </w:pPr>
    </w:p>
    <w:p w:rsidR="008D2B23" w:rsidRPr="00595045" w:rsidRDefault="009B6CFC" w:rsidP="00E971A6">
      <w:pPr>
        <w:pStyle w:val="KDPodnaslov2"/>
        <w:numPr>
          <w:ilvl w:val="1"/>
          <w:numId w:val="16"/>
        </w:numPr>
        <w:spacing w:before="0"/>
        <w:jc w:val="both"/>
        <w:rPr>
          <w:rFonts w:cs="Arial"/>
        </w:rPr>
      </w:pPr>
      <w:bookmarkStart w:id="221" w:name="_Toc441651580"/>
      <w:bookmarkStart w:id="222" w:name="_Toc442559891"/>
      <w:r w:rsidRPr="00595045">
        <w:rPr>
          <w:rFonts w:cs="Arial"/>
          <w:lang w:val="sr-Cyrl-RS"/>
        </w:rPr>
        <w:t xml:space="preserve"> </w:t>
      </w:r>
      <w:r w:rsidR="003C4E60" w:rsidRPr="00595045">
        <w:rPr>
          <w:rFonts w:cs="Arial"/>
          <w:lang w:val="sr-Cyrl-RS"/>
        </w:rPr>
        <w:t>П</w:t>
      </w:r>
      <w:r w:rsidR="003C4E60" w:rsidRPr="00595045">
        <w:rPr>
          <w:rFonts w:cs="Arial"/>
        </w:rPr>
        <w:t>одношење и</w:t>
      </w:r>
      <w:r w:rsidR="008D2B23" w:rsidRPr="00595045">
        <w:rPr>
          <w:rFonts w:cs="Arial"/>
        </w:rPr>
        <w:t xml:space="preserve"> отварање понуда</w:t>
      </w:r>
      <w:bookmarkEnd w:id="221"/>
      <w:bookmarkEnd w:id="222"/>
    </w:p>
    <w:p w:rsidR="00DB0B71" w:rsidRPr="00595045" w:rsidRDefault="00DB0B71" w:rsidP="00DB0B71">
      <w:pPr>
        <w:pStyle w:val="KDParagraf"/>
        <w:spacing w:before="0"/>
        <w:rPr>
          <w:rFonts w:cs="Arial"/>
          <w:lang w:val="sr-Cyrl-CS"/>
        </w:rPr>
      </w:pPr>
      <w:r w:rsidRPr="00595045">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595045">
        <w:rPr>
          <w:rFonts w:cs="Arial"/>
          <w:lang w:val="sr-Cyrl-CS"/>
        </w:rPr>
        <w:t>.</w:t>
      </w:r>
    </w:p>
    <w:p w:rsidR="001C5E1E" w:rsidRPr="00595045" w:rsidRDefault="001C5E1E" w:rsidP="00DB0B71">
      <w:pPr>
        <w:pStyle w:val="KDParagraf"/>
        <w:spacing w:before="0"/>
        <w:rPr>
          <w:rFonts w:cs="Arial"/>
          <w:lang w:val="sr-Cyrl-CS"/>
        </w:rPr>
      </w:pPr>
    </w:p>
    <w:p w:rsidR="00DB0B71" w:rsidRPr="00595045" w:rsidRDefault="00DB0B71" w:rsidP="00DB0B71">
      <w:pPr>
        <w:pStyle w:val="KDParagraf"/>
        <w:spacing w:before="0"/>
        <w:rPr>
          <w:rFonts w:cs="Arial"/>
          <w:lang w:val="sr-Cyrl-CS"/>
        </w:rPr>
      </w:pPr>
      <w:r w:rsidRPr="00595045">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1C5E1E" w:rsidRPr="00595045" w:rsidRDefault="001C5E1E" w:rsidP="00DB0B71">
      <w:pPr>
        <w:pStyle w:val="KDParagraf"/>
        <w:spacing w:before="0"/>
        <w:rPr>
          <w:rFonts w:cs="Arial"/>
          <w:lang w:val="sr-Cyrl-CS"/>
        </w:rPr>
      </w:pPr>
    </w:p>
    <w:p w:rsidR="00DB0B71" w:rsidRPr="00595045" w:rsidRDefault="00DB0B71" w:rsidP="00DB0B71">
      <w:pPr>
        <w:pStyle w:val="KDParagraf"/>
        <w:spacing w:before="0"/>
        <w:rPr>
          <w:rFonts w:cs="Arial"/>
          <w:lang w:val="sr-Cyrl-RS"/>
        </w:rPr>
      </w:pPr>
      <w:r w:rsidRPr="00595045">
        <w:rPr>
          <w:rFonts w:cs="Arial"/>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 </w:t>
      </w:r>
      <w:r w:rsidRPr="00595045">
        <w:rPr>
          <w:rFonts w:cs="Arial"/>
        </w:rPr>
        <w:t>II</w:t>
      </w:r>
      <w:r w:rsidRPr="00595045">
        <w:rPr>
          <w:rFonts w:cs="Arial"/>
          <w:lang w:val="sr-Cyrl-CS"/>
        </w:rPr>
        <w:t xml:space="preserve"> </w:t>
      </w:r>
      <w:r w:rsidRPr="00595045">
        <w:rPr>
          <w:rFonts w:cs="Arial"/>
          <w:lang w:val="sr-Cyrl-RS"/>
        </w:rPr>
        <w:t>спрат.</w:t>
      </w:r>
    </w:p>
    <w:p w:rsidR="00DB0B71" w:rsidRPr="00595045" w:rsidRDefault="00DB0B71" w:rsidP="00DB0B71">
      <w:pPr>
        <w:pStyle w:val="KDParagraf"/>
        <w:spacing w:before="0"/>
        <w:rPr>
          <w:rFonts w:cs="Arial"/>
          <w:lang w:val="sr-Cyrl-CS"/>
        </w:rPr>
      </w:pPr>
    </w:p>
    <w:p w:rsidR="00DB0B71" w:rsidRPr="00595045" w:rsidRDefault="00DB0B71" w:rsidP="00DB0B71">
      <w:pPr>
        <w:pStyle w:val="KDParagraf"/>
        <w:spacing w:before="0"/>
        <w:rPr>
          <w:rFonts w:cs="Arial"/>
          <w:lang w:val="sr-Cyrl-CS"/>
        </w:rPr>
      </w:pPr>
      <w:r w:rsidRPr="00595045">
        <w:rPr>
          <w:rFonts w:cs="Arial"/>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DB0B71" w:rsidRPr="00595045" w:rsidRDefault="00DB0B71" w:rsidP="00DB0B71">
      <w:pPr>
        <w:pStyle w:val="KDParagraf"/>
        <w:spacing w:before="0"/>
        <w:rPr>
          <w:rFonts w:cs="Arial"/>
          <w:lang w:val="sr-Cyrl-CS"/>
        </w:rPr>
      </w:pPr>
    </w:p>
    <w:p w:rsidR="00DB0B71" w:rsidRPr="00595045" w:rsidRDefault="00DB0B71" w:rsidP="00DB0B71">
      <w:pPr>
        <w:pStyle w:val="KDParagraf"/>
        <w:spacing w:before="0"/>
        <w:rPr>
          <w:rFonts w:cs="Arial"/>
          <w:lang w:val="sr-Cyrl-CS"/>
        </w:rPr>
      </w:pPr>
      <w:r w:rsidRPr="00595045">
        <w:rPr>
          <w:rFonts w:cs="Arial"/>
          <w:lang w:val="sr-Cyrl-CS"/>
        </w:rPr>
        <w:t>Комисија за јавну набавку води записник о отварању понуда у који се уносе подаци у складу са Законом.</w:t>
      </w:r>
    </w:p>
    <w:p w:rsidR="00CF78F7" w:rsidRPr="00595045" w:rsidRDefault="00CF78F7" w:rsidP="00DB0B71">
      <w:pPr>
        <w:pStyle w:val="KDParagraf"/>
        <w:spacing w:before="0"/>
        <w:rPr>
          <w:rFonts w:cs="Arial"/>
          <w:lang w:val="sr-Cyrl-CS"/>
        </w:rPr>
      </w:pPr>
    </w:p>
    <w:p w:rsidR="00CF78F7" w:rsidRPr="00595045" w:rsidRDefault="00CF78F7" w:rsidP="00DB0B71">
      <w:pPr>
        <w:pStyle w:val="KDParagraf"/>
        <w:spacing w:before="0"/>
        <w:rPr>
          <w:rFonts w:cs="Arial"/>
          <w:b/>
          <w:lang w:val="sr-Cyrl-CS"/>
        </w:rPr>
      </w:pPr>
      <w:r w:rsidRPr="00595045">
        <w:rPr>
          <w:rFonts w:cs="Arial"/>
          <w:b/>
          <w:lang w:val="sr-Cyrl-CS"/>
        </w:rPr>
        <w:t>ЕЛЕМЕНТИ УГОВОРА О КОЈИМА ЋЕ СЕ ПРЕГОВАРАТИ</w:t>
      </w:r>
    </w:p>
    <w:p w:rsidR="00CF78F7" w:rsidRPr="00595045" w:rsidRDefault="00CF78F7" w:rsidP="00DB0B71">
      <w:pPr>
        <w:pStyle w:val="KDParagraf"/>
        <w:spacing w:before="0"/>
        <w:rPr>
          <w:rFonts w:cs="Arial"/>
          <w:lang w:val="sr-Cyrl-CS"/>
        </w:rPr>
      </w:pPr>
    </w:p>
    <w:p w:rsidR="00DB0B71" w:rsidRPr="00595045" w:rsidRDefault="00DB0B71" w:rsidP="00DB0B71">
      <w:pPr>
        <w:pStyle w:val="KDParagraf"/>
        <w:spacing w:before="0"/>
        <w:rPr>
          <w:rFonts w:cs="Arial"/>
          <w:lang w:val="sr-Cyrl-CS"/>
        </w:rPr>
      </w:pPr>
      <w:r w:rsidRPr="00595045">
        <w:rPr>
          <w:rFonts w:cs="Arial"/>
          <w:lang w:val="sr-Cyrl-CS"/>
        </w:rPr>
        <w:t>Записник о отварању понуда потписују чланови комисије и присутни овлашћени представници понуђача, који преузимају примерак записника.</w:t>
      </w:r>
    </w:p>
    <w:p w:rsidR="006368FD" w:rsidRPr="006368FD" w:rsidRDefault="006368FD" w:rsidP="006368FD">
      <w:pPr>
        <w:rPr>
          <w:rFonts w:cs="Arial"/>
          <w:lang w:val="sr-Cyrl-CS"/>
        </w:rPr>
      </w:pPr>
      <w:r w:rsidRPr="006368FD">
        <w:rPr>
          <w:rFonts w:cs="Arial"/>
          <w:lang w:val="sr-Cyrl-CS"/>
        </w:rPr>
        <w:t xml:space="preserve">Елемент уговора о којем ће се преговарати је </w:t>
      </w:r>
      <w:r w:rsidRPr="006368FD">
        <w:rPr>
          <w:rFonts w:cs="Arial"/>
          <w:b/>
          <w:lang w:val="sr-Cyrl-CS"/>
        </w:rPr>
        <w:t>укупна</w:t>
      </w:r>
      <w:r>
        <w:rPr>
          <w:rFonts w:cs="Arial"/>
          <w:b/>
          <w:lang w:val="sr-Cyrl-RS"/>
        </w:rPr>
        <w:t xml:space="preserve"> </w:t>
      </w:r>
      <w:r w:rsidRPr="006368FD">
        <w:rPr>
          <w:rFonts w:cs="Arial"/>
          <w:b/>
          <w:lang w:val="sr-Cyrl-CS"/>
        </w:rPr>
        <w:t xml:space="preserve">понуђена цена, </w:t>
      </w:r>
      <w:r w:rsidRPr="006368FD">
        <w:rPr>
          <w:rFonts w:cs="Arial"/>
          <w:lang w:val="sr-Cyrl-CS"/>
        </w:rPr>
        <w:t xml:space="preserve">а преговарање ће се обавити у </w:t>
      </w:r>
      <w:r w:rsidRPr="006368FD">
        <w:rPr>
          <w:rFonts w:cs="Arial"/>
          <w:b/>
          <w:lang w:val="sr-Cyrl-RS"/>
        </w:rPr>
        <w:t>2 (словима:</w:t>
      </w:r>
      <w:r w:rsidRPr="006368FD">
        <w:rPr>
          <w:rFonts w:cs="Arial"/>
          <w:b/>
          <w:lang w:val="sr-Cyrl-CS"/>
        </w:rPr>
        <w:t>два</w:t>
      </w:r>
      <w:r w:rsidRPr="006368FD">
        <w:rPr>
          <w:rFonts w:cs="Arial"/>
          <w:b/>
          <w:lang w:val="sr-Cyrl-RS"/>
        </w:rPr>
        <w:t xml:space="preserve"> </w:t>
      </w:r>
      <w:r w:rsidRPr="006368FD">
        <w:rPr>
          <w:rFonts w:cs="Arial"/>
          <w:b/>
          <w:lang w:val="sr-Cyrl-CS"/>
        </w:rPr>
        <w:t>круга</w:t>
      </w:r>
      <w:r w:rsidRPr="006368FD">
        <w:rPr>
          <w:rFonts w:cs="Arial"/>
          <w:b/>
          <w:lang w:val="sr-Cyrl-RS"/>
        </w:rPr>
        <w:t>)</w:t>
      </w:r>
      <w:r w:rsidRPr="006368FD">
        <w:rPr>
          <w:rFonts w:cs="Arial"/>
          <w:lang w:val="sr-Cyrl-CS"/>
        </w:rPr>
        <w:t xml:space="preserve">, на дан отварања понуда, одмах након отварања </w:t>
      </w:r>
      <w:r w:rsidRPr="006368FD">
        <w:rPr>
          <w:rFonts w:cs="Arial"/>
          <w:lang w:val="sr-Cyrl-CS"/>
        </w:rPr>
        <w:lastRenderedPageBreak/>
        <w:t>понуда,  и то тако да ће понуђач у затвореној коверти понудити цену и рокове и начин плаћања за први круг</w:t>
      </w:r>
      <w:r w:rsidRPr="006368FD">
        <w:rPr>
          <w:rFonts w:cs="Arial"/>
          <w:lang w:val="sr-Cyrl-RS"/>
        </w:rPr>
        <w:t xml:space="preserve"> </w:t>
      </w:r>
      <w:r w:rsidRPr="006368FD">
        <w:rPr>
          <w:rFonts w:cs="Arial"/>
          <w:b/>
          <w:lang w:val="sr-Cyrl-CS"/>
        </w:rPr>
        <w:t>(понуђач ће пре почетка преговарања д</w:t>
      </w:r>
      <w:r w:rsidR="00450A93">
        <w:rPr>
          <w:rFonts w:cs="Arial"/>
          <w:b/>
          <w:lang w:val="sr-Cyrl-CS"/>
        </w:rPr>
        <w:t>обити бланко одштампан Образац 1</w:t>
      </w:r>
      <w:r w:rsidRPr="006368FD">
        <w:rPr>
          <w:rFonts w:cs="Arial"/>
          <w:b/>
          <w:lang w:val="sr-Cyrl-CS"/>
        </w:rPr>
        <w:t xml:space="preserve"> Образац </w:t>
      </w:r>
      <w:r w:rsidR="00450A93">
        <w:rPr>
          <w:rFonts w:cs="Arial"/>
          <w:b/>
          <w:lang w:val="sr-Cyrl-CS"/>
        </w:rPr>
        <w:t>понуде</w:t>
      </w:r>
      <w:r w:rsidRPr="006368FD">
        <w:rPr>
          <w:rFonts w:cs="Arial"/>
          <w:b/>
          <w:lang w:val="sr-Cyrl-CS"/>
        </w:rPr>
        <w:t xml:space="preserve">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w:t>
      </w:r>
      <w:r w:rsidR="00B04A7F">
        <w:rPr>
          <w:rFonts w:cs="Arial"/>
          <w:b/>
          <w:lang w:val="sr-Cyrl-CS"/>
        </w:rPr>
        <w:t xml:space="preserve"> </w:t>
      </w:r>
      <w:r w:rsidR="00450A93">
        <w:rPr>
          <w:rFonts w:cs="Arial"/>
          <w:b/>
          <w:lang w:val="sr-Cyrl-CS"/>
        </w:rPr>
        <w:t>1</w:t>
      </w:r>
      <w:r w:rsidRPr="006368FD">
        <w:rPr>
          <w:rFonts w:cs="Arial"/>
          <w:b/>
          <w:lang w:val="sr-Cyrl-CS"/>
        </w:rPr>
        <w:t xml:space="preserve"> печатом понуђача)</w:t>
      </w:r>
      <w:r w:rsidRPr="006368FD">
        <w:rPr>
          <w:rFonts w:cs="Arial"/>
          <w:lang w:val="sr-Cyrl-CS"/>
        </w:rPr>
        <w:t>,а затим,</w:t>
      </w:r>
      <w:r w:rsidRPr="006368FD">
        <w:rPr>
          <w:rFonts w:cs="Arial"/>
          <w:lang w:val="sr-Cyrl-RS"/>
        </w:rPr>
        <w:t xml:space="preserve"> </w:t>
      </w:r>
      <w:r w:rsidRPr="006368FD">
        <w:rPr>
          <w:rFonts w:cs="Arial"/>
          <w:lang w:val="sr-Cyrl-CS"/>
        </w:rPr>
        <w:t xml:space="preserve">на исти начин ће понудити цену и рокове и начин плаћања за други круг преговарања. </w:t>
      </w:r>
    </w:p>
    <w:p w:rsidR="006368FD" w:rsidRPr="006368FD" w:rsidRDefault="006368FD" w:rsidP="006368FD">
      <w:pPr>
        <w:rPr>
          <w:rFonts w:cs="Arial"/>
          <w:lang w:val="sr-Cyrl-RS"/>
        </w:rPr>
      </w:pPr>
      <w:r w:rsidRPr="006368FD">
        <w:rPr>
          <w:rFonts w:cs="Arial"/>
          <w:lang w:val="sr-Cyrl-RS"/>
        </w:rPr>
        <w:t>У сваком кругу понуђена цена не може бити виша од цене из претходног круга, нити од понуђене цене која је констатована у записнику о отварању понуда. На основу коначно понуђене цене комисија за јавну набавку ће сачинити извештај о стручној оцени понуда.</w:t>
      </w:r>
    </w:p>
    <w:p w:rsidR="006368FD" w:rsidRPr="006368FD" w:rsidRDefault="006368FD" w:rsidP="006368FD">
      <w:pPr>
        <w:rPr>
          <w:rFonts w:cs="Arial"/>
          <w:lang w:val="sr-Cyrl-RS"/>
        </w:rPr>
      </w:pPr>
      <w:r w:rsidRPr="006368FD">
        <w:rPr>
          <w:rFonts w:cs="Arial"/>
          <w:lang w:val="sr-Cyrl-RS"/>
        </w:rPr>
        <w:t>Између два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rsidR="006368FD" w:rsidRPr="006368FD" w:rsidRDefault="006368FD" w:rsidP="006368FD">
      <w:pPr>
        <w:rPr>
          <w:rFonts w:cs="Arial"/>
          <w:lang w:val="sr-Cyrl-RS"/>
        </w:rPr>
      </w:pPr>
      <w:r w:rsidRPr="006368FD">
        <w:rPr>
          <w:rFonts w:cs="Arial"/>
          <w:lang w:val="sr-Cyrl-RS"/>
        </w:rPr>
        <w:t>Цена о којој се преговара је УКУПНА ВРЕДНОСТ из Обрасца понуде.</w:t>
      </w:r>
    </w:p>
    <w:p w:rsidR="006368FD" w:rsidRPr="0087150C" w:rsidRDefault="006368FD" w:rsidP="006368FD">
      <w:pPr>
        <w:rPr>
          <w:rFonts w:cs="Arial"/>
          <w:lang w:val="sr-Cyrl-RS"/>
        </w:rPr>
      </w:pPr>
      <w:r w:rsidRPr="0087150C">
        <w:rPr>
          <w:rFonts w:cs="Arial"/>
          <w:lang w:val="sr-Cyrl-RS"/>
        </w:rPr>
        <w:t>Током преговарања водиће се Записник о преговарању.</w:t>
      </w:r>
    </w:p>
    <w:p w:rsidR="006368FD" w:rsidRPr="0087150C" w:rsidRDefault="006368FD" w:rsidP="006368FD">
      <w:pPr>
        <w:tabs>
          <w:tab w:val="left" w:pos="709"/>
        </w:tabs>
        <w:rPr>
          <w:rFonts w:cs="Arial"/>
          <w:lang w:val="sr-Cyrl-RS"/>
        </w:rPr>
      </w:pPr>
      <w:r w:rsidRPr="0087150C">
        <w:rPr>
          <w:rFonts w:cs="Arial"/>
          <w:lang w:val="sr-Cyrl-RS"/>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6368FD">
        <w:rPr>
          <w:rFonts w:cs="Arial"/>
          <w:lang w:val="sr-Latn-CS"/>
        </w:rPr>
        <w:t>,</w:t>
      </w:r>
      <w:r w:rsidRPr="0087150C">
        <w:rPr>
          <w:rFonts w:cs="Arial"/>
          <w:lang w:val="sr-Cyrl-RS"/>
        </w:rPr>
        <w:t xml:space="preserve"> извршиће се на основу понуђене цене и рокова и начина плаћања из достављене писане понуде – Обрасца понуде.</w:t>
      </w:r>
    </w:p>
    <w:p w:rsidR="00924D50" w:rsidRDefault="00924D50" w:rsidP="006368FD">
      <w:pPr>
        <w:rPr>
          <w:rFonts w:cs="Arial"/>
          <w:lang w:val="sr-Cyrl-RS"/>
        </w:rPr>
      </w:pPr>
    </w:p>
    <w:p w:rsidR="00924D50" w:rsidRPr="00595045" w:rsidRDefault="00924D50" w:rsidP="00924D50">
      <w:pPr>
        <w:pStyle w:val="KDParagraf"/>
        <w:spacing w:before="0"/>
        <w:rPr>
          <w:rFonts w:cs="Arial"/>
          <w:lang w:val="sr-Cyrl-CS"/>
        </w:rPr>
      </w:pPr>
      <w:r w:rsidRPr="00595045">
        <w:rPr>
          <w:rFonts w:cs="Arial"/>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6368FD" w:rsidRPr="0087150C" w:rsidRDefault="006368FD" w:rsidP="006368FD">
      <w:pPr>
        <w:rPr>
          <w:rFonts w:cs="Arial"/>
          <w:lang w:val="sr-Cyrl-RS"/>
        </w:rPr>
      </w:pPr>
      <w:r w:rsidRPr="0087150C">
        <w:rPr>
          <w:rFonts w:cs="Arial"/>
          <w:lang w:val="sr-Cyrl-RS"/>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100</w:t>
      </w:r>
      <w:r w:rsidR="00B04A7F">
        <w:rPr>
          <w:rFonts w:cs="Arial"/>
          <w:lang w:val="sr-Cyrl-RS"/>
        </w:rPr>
        <w:t>0/0157/2018, потписати Образац 1</w:t>
      </w:r>
      <w:r w:rsidRPr="0087150C">
        <w:rPr>
          <w:rFonts w:cs="Arial"/>
          <w:lang w:val="sr-Cyrl-RS"/>
        </w:rPr>
        <w:t xml:space="preserve"> и оверити га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6368FD" w:rsidRPr="006368FD" w:rsidRDefault="006368FD" w:rsidP="006368FD">
      <w:pPr>
        <w:pStyle w:val="KDParagraf"/>
        <w:spacing w:before="0"/>
        <w:rPr>
          <w:rFonts w:cs="Arial"/>
          <w:lang w:val="sr-Cyrl-CS"/>
        </w:rPr>
      </w:pPr>
      <w:r w:rsidRPr="006368FD">
        <w:rPr>
          <w:rFonts w:cs="Arial"/>
          <w:lang w:val="sr-Cyrl-CS"/>
        </w:rPr>
        <w:t>Наручилац ће у року од 3 (словима: три) дана од дана окончања поступка отварања понуда и преговарања, поштом или електронским путем доставити записник о отварању понуда и записник о преговарању, понуђачима који нису учествовали у поступку отварања понуда и поступку преговарања.</w:t>
      </w:r>
    </w:p>
    <w:p w:rsidR="006368FD" w:rsidRPr="006368FD" w:rsidRDefault="006368FD" w:rsidP="006368FD">
      <w:pPr>
        <w:pStyle w:val="KDParagraf"/>
        <w:spacing w:before="0"/>
        <w:rPr>
          <w:rFonts w:cs="Arial"/>
          <w:lang w:val="sr-Cyrl-CS"/>
        </w:rPr>
      </w:pPr>
    </w:p>
    <w:p w:rsidR="008D2B23" w:rsidRPr="00595045" w:rsidRDefault="008D2B23" w:rsidP="00E971A6">
      <w:pPr>
        <w:pStyle w:val="KDPodnaslov2"/>
        <w:numPr>
          <w:ilvl w:val="1"/>
          <w:numId w:val="16"/>
        </w:numPr>
        <w:spacing w:before="0"/>
        <w:jc w:val="both"/>
        <w:rPr>
          <w:rFonts w:cs="Arial"/>
        </w:rPr>
      </w:pPr>
      <w:bookmarkStart w:id="223" w:name="_Toc441651581"/>
      <w:bookmarkStart w:id="224" w:name="_Toc442559892"/>
      <w:r w:rsidRPr="00595045">
        <w:rPr>
          <w:rFonts w:cs="Arial"/>
        </w:rPr>
        <w:t>Начин подношења понуде</w:t>
      </w:r>
      <w:bookmarkEnd w:id="223"/>
      <w:bookmarkEnd w:id="224"/>
    </w:p>
    <w:p w:rsidR="008D2B23" w:rsidRPr="00595045" w:rsidRDefault="008D2B23" w:rsidP="008D2B23">
      <w:pPr>
        <w:pStyle w:val="KDParagraf"/>
        <w:spacing w:before="0"/>
        <w:rPr>
          <w:rFonts w:cs="Arial"/>
          <w:lang w:val="ru-RU"/>
        </w:rPr>
      </w:pPr>
      <w:r w:rsidRPr="00595045">
        <w:rPr>
          <w:rFonts w:cs="Arial"/>
          <w:lang w:val="ru-RU"/>
        </w:rPr>
        <w:t>Понуђач може поднети само једну понуду.</w:t>
      </w:r>
    </w:p>
    <w:p w:rsidR="009C3611" w:rsidRPr="00595045" w:rsidRDefault="009C3611" w:rsidP="008D2B23">
      <w:pPr>
        <w:pStyle w:val="KDParagraf"/>
        <w:spacing w:before="0"/>
        <w:rPr>
          <w:rFonts w:cs="Arial"/>
          <w:lang w:val="ru-RU"/>
        </w:rPr>
      </w:pPr>
    </w:p>
    <w:p w:rsidR="008D2B23" w:rsidRPr="00595045" w:rsidRDefault="008D2B23" w:rsidP="008D2B23">
      <w:pPr>
        <w:pStyle w:val="KDParagraf"/>
        <w:spacing w:before="0"/>
        <w:rPr>
          <w:rFonts w:cs="Arial"/>
          <w:lang w:val="ru-RU"/>
        </w:rPr>
      </w:pPr>
      <w:r w:rsidRPr="00595045">
        <w:rPr>
          <w:rFonts w:cs="Arial"/>
          <w:lang w:val="ru-RU"/>
        </w:rPr>
        <w:t>Понуду може поднети понуђач самостално</w:t>
      </w:r>
      <w:r w:rsidR="00CF4E92" w:rsidRPr="00595045">
        <w:rPr>
          <w:rFonts w:cs="Arial"/>
          <w:lang w:val="ru-RU"/>
        </w:rPr>
        <w:t>.</w:t>
      </w:r>
    </w:p>
    <w:p w:rsidR="00C82380" w:rsidRPr="00595045" w:rsidRDefault="00C82380" w:rsidP="008D2B23">
      <w:pPr>
        <w:pStyle w:val="KDParagraf"/>
        <w:spacing w:before="0"/>
        <w:rPr>
          <w:rFonts w:cs="Arial"/>
          <w:lang w:val="ru-RU"/>
        </w:rPr>
      </w:pPr>
    </w:p>
    <w:p w:rsidR="008D2B23" w:rsidRPr="00595045" w:rsidRDefault="008D2B23" w:rsidP="008D2B23">
      <w:pPr>
        <w:pStyle w:val="KDParagraf"/>
        <w:spacing w:before="0"/>
        <w:rPr>
          <w:rFonts w:cs="Arial"/>
          <w:lang w:val="ru-RU"/>
        </w:rPr>
      </w:pPr>
      <w:r w:rsidRPr="00595045">
        <w:rPr>
          <w:rFonts w:cs="Arial"/>
          <w:lang w:val="ru-RU"/>
        </w:rPr>
        <w:t xml:space="preserve">У случају да понуђач поступи супротно наведеном упутству свака понуда понуђача у којој се појављује биће одбијена. </w:t>
      </w:r>
    </w:p>
    <w:p w:rsidR="008D2B23" w:rsidRPr="00595045" w:rsidRDefault="008D2B23" w:rsidP="008D2B23">
      <w:pPr>
        <w:pStyle w:val="KDParagraf"/>
        <w:spacing w:before="0"/>
        <w:rPr>
          <w:rFonts w:cs="Arial"/>
          <w:lang w:val="ru-RU"/>
        </w:rPr>
      </w:pPr>
    </w:p>
    <w:p w:rsidR="008D2B23" w:rsidRPr="00595045" w:rsidRDefault="008D2B23" w:rsidP="00E971A6">
      <w:pPr>
        <w:pStyle w:val="KDPodnaslov2"/>
        <w:numPr>
          <w:ilvl w:val="1"/>
          <w:numId w:val="16"/>
        </w:numPr>
        <w:spacing w:before="0"/>
        <w:jc w:val="both"/>
        <w:rPr>
          <w:rFonts w:cs="Arial"/>
        </w:rPr>
      </w:pPr>
      <w:bookmarkStart w:id="225" w:name="_Toc441651582"/>
      <w:bookmarkStart w:id="226" w:name="_Toc442559893"/>
      <w:r w:rsidRPr="00595045">
        <w:rPr>
          <w:rFonts w:cs="Arial"/>
        </w:rPr>
        <w:t>Измена, допуна и опозив понуде</w:t>
      </w:r>
      <w:bookmarkEnd w:id="225"/>
      <w:bookmarkEnd w:id="226"/>
    </w:p>
    <w:p w:rsidR="009C3611" w:rsidRPr="00595045" w:rsidRDefault="009C3611" w:rsidP="009C3611">
      <w:pPr>
        <w:pStyle w:val="KDKomentar"/>
        <w:spacing w:before="0"/>
        <w:rPr>
          <w:rFonts w:cs="Arial"/>
          <w:i w:val="0"/>
          <w:color w:val="auto"/>
          <w:sz w:val="22"/>
          <w:szCs w:val="22"/>
        </w:rPr>
      </w:pPr>
      <w:r w:rsidRPr="00595045">
        <w:rPr>
          <w:rFonts w:cs="Arial"/>
          <w:i w:val="0"/>
          <w:color w:val="auto"/>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услугу </w:t>
      </w:r>
      <w:r w:rsidRPr="00595045">
        <w:rPr>
          <w:rFonts w:cs="Arial"/>
          <w:i w:val="0"/>
          <w:color w:val="auto"/>
          <w:sz w:val="22"/>
          <w:szCs w:val="22"/>
          <w:lang w:val="sr-Latn-RS"/>
        </w:rPr>
        <w:t>„</w:t>
      </w:r>
      <w:r w:rsidR="00E74C01">
        <w:rPr>
          <w:rFonts w:cs="Arial"/>
          <w:i w:val="0"/>
          <w:color w:val="auto"/>
          <w:sz w:val="22"/>
          <w:szCs w:val="22"/>
          <w:lang w:val="sr-Cyrl-RS"/>
        </w:rPr>
        <w:t xml:space="preserve">ИКТ одржавање: Minex – пројектовање производње на коповима </w:t>
      </w:r>
      <w:r w:rsidR="008C2C88">
        <w:rPr>
          <w:rFonts w:cs="Arial"/>
          <w:i w:val="0"/>
          <w:color w:val="auto"/>
          <w:sz w:val="22"/>
          <w:szCs w:val="22"/>
          <w:lang w:val="sr-Cyrl-RS"/>
        </w:rPr>
        <w:t>угља</w:t>
      </w:r>
      <w:r w:rsidR="003B4CB0" w:rsidRPr="00595045">
        <w:rPr>
          <w:rFonts w:cs="Arial"/>
          <w:i w:val="0"/>
          <w:color w:val="auto"/>
          <w:sz w:val="22"/>
          <w:szCs w:val="22"/>
          <w:lang w:val="sr-Cyrl-RS"/>
        </w:rPr>
        <w:t xml:space="preserve">  </w:t>
      </w:r>
      <w:r w:rsidRPr="00595045">
        <w:rPr>
          <w:rFonts w:cs="Arial"/>
          <w:i w:val="0"/>
          <w:color w:val="auto"/>
          <w:sz w:val="22"/>
          <w:szCs w:val="22"/>
        </w:rPr>
        <w:t xml:space="preserve">“- Јавна набавка број </w:t>
      </w:r>
      <w:r w:rsidR="00C225F1" w:rsidRPr="00595045">
        <w:rPr>
          <w:rFonts w:cs="Arial"/>
          <w:i w:val="0"/>
          <w:color w:val="auto"/>
          <w:sz w:val="22"/>
          <w:szCs w:val="22"/>
        </w:rPr>
        <w:t>JН/1000/</w:t>
      </w:r>
      <w:r w:rsidR="00E74C01">
        <w:rPr>
          <w:rFonts w:cs="Arial"/>
          <w:i w:val="0"/>
          <w:color w:val="auto"/>
          <w:sz w:val="22"/>
          <w:szCs w:val="22"/>
        </w:rPr>
        <w:t>0157</w:t>
      </w:r>
      <w:r w:rsidR="00C225F1" w:rsidRPr="00595045">
        <w:rPr>
          <w:rFonts w:cs="Arial"/>
          <w:i w:val="0"/>
          <w:color w:val="auto"/>
          <w:sz w:val="22"/>
          <w:szCs w:val="22"/>
        </w:rPr>
        <w:t>/2018</w:t>
      </w:r>
      <w:r w:rsidRPr="00595045">
        <w:rPr>
          <w:rFonts w:cs="Arial"/>
          <w:i w:val="0"/>
          <w:color w:val="auto"/>
          <w:sz w:val="22"/>
          <w:szCs w:val="22"/>
        </w:rPr>
        <w:t>– НЕ ОТВАРАТИ“.</w:t>
      </w:r>
    </w:p>
    <w:p w:rsidR="009C3611" w:rsidRPr="00595045" w:rsidRDefault="009C3611" w:rsidP="009C3611">
      <w:pPr>
        <w:pStyle w:val="KDKomentar"/>
        <w:spacing w:before="0"/>
        <w:rPr>
          <w:rFonts w:cs="Arial"/>
          <w:i w:val="0"/>
          <w:color w:val="auto"/>
          <w:sz w:val="22"/>
          <w:szCs w:val="22"/>
        </w:rPr>
      </w:pPr>
      <w:r w:rsidRPr="00595045">
        <w:rPr>
          <w:rFonts w:cs="Arial"/>
          <w:i w:val="0"/>
          <w:color w:val="auto"/>
          <w:sz w:val="22"/>
          <w:szCs w:val="22"/>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A6178" w:rsidRPr="00595045" w:rsidRDefault="009C3611" w:rsidP="009C3611">
      <w:pPr>
        <w:pStyle w:val="KDKomentar"/>
        <w:spacing w:before="0"/>
        <w:rPr>
          <w:rFonts w:cs="Arial"/>
          <w:i w:val="0"/>
          <w:color w:val="auto"/>
          <w:sz w:val="22"/>
          <w:szCs w:val="22"/>
        </w:rPr>
      </w:pPr>
      <w:r w:rsidRPr="00595045">
        <w:rPr>
          <w:rFonts w:cs="Arial"/>
          <w:i w:val="0"/>
          <w:color w:val="auto"/>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B3649" w:rsidRPr="00595045">
        <w:rPr>
          <w:rFonts w:cs="Arial"/>
          <w:i w:val="0"/>
          <w:color w:val="auto"/>
          <w:sz w:val="22"/>
          <w:szCs w:val="22"/>
        </w:rPr>
        <w:t xml:space="preserve">услугу </w:t>
      </w:r>
      <w:r w:rsidR="00CB3649" w:rsidRPr="00595045">
        <w:rPr>
          <w:rFonts w:cs="Arial"/>
          <w:i w:val="0"/>
          <w:color w:val="auto"/>
          <w:sz w:val="22"/>
          <w:szCs w:val="22"/>
          <w:lang w:val="sr-Latn-RS"/>
        </w:rPr>
        <w:t>„</w:t>
      </w:r>
      <w:r w:rsidR="00E74C01">
        <w:rPr>
          <w:rFonts w:cs="Arial"/>
          <w:i w:val="0"/>
          <w:color w:val="auto"/>
          <w:sz w:val="22"/>
          <w:szCs w:val="22"/>
          <w:lang w:val="sr-Cyrl-RS"/>
        </w:rPr>
        <w:t xml:space="preserve">ИКТ одржавање: Minex – пројектовање производње на коповима </w:t>
      </w:r>
      <w:r w:rsidR="008C2C88">
        <w:rPr>
          <w:rFonts w:cs="Arial"/>
          <w:i w:val="0"/>
          <w:color w:val="auto"/>
          <w:sz w:val="22"/>
          <w:szCs w:val="22"/>
          <w:lang w:val="sr-Cyrl-RS"/>
        </w:rPr>
        <w:t>угља</w:t>
      </w:r>
      <w:r w:rsidR="003B4CB0" w:rsidRPr="00595045">
        <w:rPr>
          <w:rFonts w:cs="Arial"/>
          <w:i w:val="0"/>
          <w:color w:val="auto"/>
          <w:sz w:val="22"/>
          <w:szCs w:val="22"/>
          <w:lang w:val="sr-Cyrl-RS"/>
        </w:rPr>
        <w:t xml:space="preserve">  </w:t>
      </w:r>
      <w:r w:rsidR="00CB3649" w:rsidRPr="00595045">
        <w:rPr>
          <w:rFonts w:cs="Arial"/>
          <w:i w:val="0"/>
          <w:color w:val="auto"/>
          <w:sz w:val="22"/>
          <w:szCs w:val="22"/>
        </w:rPr>
        <w:t>“</w:t>
      </w:r>
      <w:r w:rsidR="00CB3649" w:rsidRPr="00595045">
        <w:rPr>
          <w:rFonts w:cs="Arial"/>
          <w:i w:val="0"/>
          <w:color w:val="auto"/>
          <w:sz w:val="22"/>
          <w:szCs w:val="22"/>
          <w:lang w:val="sr-Cyrl-RS"/>
        </w:rPr>
        <w:t xml:space="preserve"> -</w:t>
      </w:r>
      <w:r w:rsidR="00CB3649" w:rsidRPr="00595045">
        <w:rPr>
          <w:rFonts w:cs="Arial"/>
          <w:i w:val="0"/>
          <w:color w:val="auto"/>
          <w:sz w:val="22"/>
          <w:szCs w:val="22"/>
        </w:rPr>
        <w:t xml:space="preserve"> Јавна набавка број </w:t>
      </w:r>
      <w:r w:rsidR="00C225F1" w:rsidRPr="00595045">
        <w:rPr>
          <w:rFonts w:cs="Arial"/>
          <w:i w:val="0"/>
          <w:color w:val="auto"/>
          <w:sz w:val="22"/>
          <w:szCs w:val="22"/>
        </w:rPr>
        <w:t>JН/1000/</w:t>
      </w:r>
      <w:r w:rsidR="00E74C01">
        <w:rPr>
          <w:rFonts w:cs="Arial"/>
          <w:i w:val="0"/>
          <w:color w:val="auto"/>
          <w:sz w:val="22"/>
          <w:szCs w:val="22"/>
        </w:rPr>
        <w:t>0157</w:t>
      </w:r>
      <w:r w:rsidR="00C225F1" w:rsidRPr="00595045">
        <w:rPr>
          <w:rFonts w:cs="Arial"/>
          <w:i w:val="0"/>
          <w:color w:val="auto"/>
          <w:sz w:val="22"/>
          <w:szCs w:val="22"/>
        </w:rPr>
        <w:t>/2018</w:t>
      </w:r>
      <w:r w:rsidRPr="00595045">
        <w:rPr>
          <w:rFonts w:cs="Arial"/>
          <w:i w:val="0"/>
          <w:color w:val="auto"/>
          <w:sz w:val="22"/>
          <w:szCs w:val="22"/>
        </w:rPr>
        <w:t xml:space="preserve"> – НЕ ОТВАРАТИ“. 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9C3611" w:rsidRPr="00595045" w:rsidRDefault="009C3611" w:rsidP="009C3611">
      <w:pPr>
        <w:pStyle w:val="KDKomentar"/>
        <w:spacing w:before="0"/>
        <w:rPr>
          <w:rFonts w:cs="Arial"/>
          <w:i w:val="0"/>
          <w:sz w:val="22"/>
          <w:szCs w:val="22"/>
        </w:rPr>
      </w:pPr>
    </w:p>
    <w:p w:rsidR="008D2B23" w:rsidRPr="00595045" w:rsidRDefault="008D2B23" w:rsidP="00E971A6">
      <w:pPr>
        <w:pStyle w:val="KDPodnaslov2"/>
        <w:numPr>
          <w:ilvl w:val="1"/>
          <w:numId w:val="16"/>
        </w:numPr>
        <w:spacing w:before="0"/>
        <w:jc w:val="both"/>
        <w:rPr>
          <w:rFonts w:cs="Arial"/>
        </w:rPr>
      </w:pPr>
      <w:bookmarkStart w:id="227" w:name="_Toc441651583"/>
      <w:bookmarkStart w:id="228" w:name="_Toc442559894"/>
      <w:r w:rsidRPr="00595045">
        <w:rPr>
          <w:rFonts w:cs="Arial"/>
          <w:lang w:val="ru-RU"/>
        </w:rPr>
        <w:t>П</w:t>
      </w:r>
      <w:r w:rsidRPr="00595045">
        <w:rPr>
          <w:rFonts w:cs="Arial"/>
        </w:rPr>
        <w:t>артије</w:t>
      </w:r>
      <w:bookmarkEnd w:id="227"/>
      <w:bookmarkEnd w:id="228"/>
    </w:p>
    <w:p w:rsidR="00FC355A" w:rsidRPr="00595045" w:rsidRDefault="00FC355A" w:rsidP="00FC355A">
      <w:pPr>
        <w:pStyle w:val="KDParagraf"/>
        <w:spacing w:before="0"/>
        <w:rPr>
          <w:rFonts w:cs="Arial"/>
        </w:rPr>
      </w:pPr>
      <w:r w:rsidRPr="00595045">
        <w:rPr>
          <w:rFonts w:cs="Arial"/>
        </w:rPr>
        <w:t>Набавка није обликована по партијама.</w:t>
      </w:r>
    </w:p>
    <w:p w:rsidR="008D2B23" w:rsidRPr="00595045" w:rsidRDefault="008D2B23" w:rsidP="008D2B23">
      <w:pPr>
        <w:spacing w:before="0"/>
        <w:rPr>
          <w:rFonts w:cs="Arial"/>
          <w:color w:val="00B0F0"/>
        </w:rPr>
      </w:pPr>
    </w:p>
    <w:p w:rsidR="008D2B23" w:rsidRPr="00595045" w:rsidRDefault="00011DCA" w:rsidP="00E971A6">
      <w:pPr>
        <w:pStyle w:val="KDPodnaslov2"/>
        <w:numPr>
          <w:ilvl w:val="1"/>
          <w:numId w:val="16"/>
        </w:numPr>
        <w:spacing w:before="0"/>
        <w:jc w:val="both"/>
        <w:rPr>
          <w:rFonts w:cs="Arial"/>
        </w:rPr>
      </w:pPr>
      <w:bookmarkStart w:id="229" w:name="_Toc441651584"/>
      <w:bookmarkStart w:id="230" w:name="_Toc442559895"/>
      <w:r w:rsidRPr="00595045">
        <w:rPr>
          <w:rFonts w:cs="Arial"/>
          <w:lang w:val="sr-Cyrl-RS"/>
        </w:rPr>
        <w:t xml:space="preserve"> </w:t>
      </w:r>
      <w:r w:rsidR="008D2B23" w:rsidRPr="00595045">
        <w:rPr>
          <w:rFonts w:cs="Arial"/>
        </w:rPr>
        <w:t>Понуда са варијантама</w:t>
      </w:r>
      <w:bookmarkEnd w:id="229"/>
      <w:bookmarkEnd w:id="230"/>
    </w:p>
    <w:p w:rsidR="008D2B23" w:rsidRPr="00595045" w:rsidRDefault="008D2B23" w:rsidP="008D2B23">
      <w:pPr>
        <w:tabs>
          <w:tab w:val="num" w:pos="993"/>
        </w:tabs>
        <w:spacing w:before="0"/>
        <w:rPr>
          <w:rFonts w:cs="Arial"/>
          <w:lang w:val="ru-RU"/>
        </w:rPr>
      </w:pPr>
      <w:r w:rsidRPr="00595045">
        <w:rPr>
          <w:rFonts w:cs="Arial"/>
          <w:lang w:val="ru-RU"/>
        </w:rPr>
        <w:t>Понуда са варијантама није дозвољена.</w:t>
      </w:r>
    </w:p>
    <w:p w:rsidR="00011DCA" w:rsidRPr="00595045" w:rsidRDefault="00011DCA" w:rsidP="008D2B23">
      <w:pPr>
        <w:pStyle w:val="KDParagraf"/>
        <w:spacing w:before="0"/>
        <w:rPr>
          <w:rFonts w:cs="Arial"/>
          <w:lang w:val="sr-Cyrl-RS" w:bidi="en-US"/>
        </w:rPr>
      </w:pPr>
    </w:p>
    <w:p w:rsidR="008D2B23" w:rsidRPr="00395CF8" w:rsidRDefault="008D2B23" w:rsidP="00E971A6">
      <w:pPr>
        <w:pStyle w:val="KDPodnaslov2"/>
        <w:numPr>
          <w:ilvl w:val="1"/>
          <w:numId w:val="16"/>
        </w:numPr>
        <w:spacing w:before="0"/>
        <w:jc w:val="both"/>
        <w:rPr>
          <w:rFonts w:cs="Arial"/>
        </w:rPr>
      </w:pPr>
      <w:bookmarkStart w:id="231" w:name="_Toc441651587"/>
      <w:bookmarkStart w:id="232" w:name="_Toc442559898"/>
      <w:r w:rsidRPr="00395CF8">
        <w:rPr>
          <w:rFonts w:cs="Arial"/>
        </w:rPr>
        <w:t>Понуђена цена</w:t>
      </w:r>
      <w:bookmarkEnd w:id="231"/>
      <w:bookmarkEnd w:id="232"/>
    </w:p>
    <w:p w:rsidR="00CB3649" w:rsidRDefault="00CB3649" w:rsidP="00CB3649">
      <w:pPr>
        <w:tabs>
          <w:tab w:val="left" w:pos="567"/>
        </w:tabs>
        <w:spacing w:before="0"/>
        <w:rPr>
          <w:rFonts w:cs="Arial"/>
          <w:lang w:val="sr-Cyrl-RS"/>
        </w:rPr>
      </w:pPr>
      <w:r w:rsidRPr="00395CF8">
        <w:rPr>
          <w:rFonts w:cs="Arial"/>
        </w:rPr>
        <w:t xml:space="preserve">Вредности се у поступку јавне набавке исказују </w:t>
      </w:r>
      <w:r w:rsidR="00395CF8" w:rsidRPr="00395CF8">
        <w:rPr>
          <w:rFonts w:cs="Arial"/>
          <w:lang w:val="sr-Cyrl-RS"/>
        </w:rPr>
        <w:t xml:space="preserve">еврима </w:t>
      </w:r>
      <w:r w:rsidRPr="00395CF8">
        <w:rPr>
          <w:rFonts w:cs="Arial"/>
        </w:rPr>
        <w:t>без пореза на додату вредност.</w:t>
      </w:r>
    </w:p>
    <w:p w:rsidR="008C3AC0" w:rsidRDefault="008C3AC0" w:rsidP="00CB3649">
      <w:pPr>
        <w:tabs>
          <w:tab w:val="left" w:pos="567"/>
        </w:tabs>
        <w:spacing w:before="0"/>
        <w:rPr>
          <w:rFonts w:cs="Arial"/>
          <w:lang w:val="sr-Cyrl-RS"/>
        </w:rPr>
      </w:pPr>
      <w:r w:rsidRPr="008C3AC0">
        <w:rPr>
          <w:rFonts w:cs="Arial"/>
          <w:lang w:val="sr-Cyrl-R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CB3649" w:rsidRPr="00595045" w:rsidRDefault="00CB3649" w:rsidP="00CB3649">
      <w:pPr>
        <w:tabs>
          <w:tab w:val="left" w:pos="567"/>
        </w:tabs>
        <w:spacing w:before="0"/>
        <w:rPr>
          <w:rFonts w:cs="Arial"/>
          <w:lang w:val="sr-Cyrl-RS"/>
        </w:rPr>
      </w:pPr>
    </w:p>
    <w:p w:rsidR="00CB3649" w:rsidRPr="00595045" w:rsidRDefault="00CB3649" w:rsidP="00CB3649">
      <w:pPr>
        <w:tabs>
          <w:tab w:val="left" w:pos="567"/>
        </w:tabs>
        <w:spacing w:before="0"/>
        <w:rPr>
          <w:rFonts w:cs="Arial"/>
          <w:lang w:val="sr-Cyrl-RS"/>
        </w:rPr>
      </w:pPr>
      <w:r w:rsidRPr="00595045">
        <w:rPr>
          <w:rFonts w:cs="Arial"/>
          <w:lang w:val="sr-Cyrl-RS"/>
        </w:rPr>
        <w:t>Понуда која је изражена у две валуте, сматраће се неприхватљивом.</w:t>
      </w:r>
    </w:p>
    <w:p w:rsidR="00C82380" w:rsidRPr="00595045" w:rsidRDefault="00C82380" w:rsidP="00CB3649">
      <w:pPr>
        <w:tabs>
          <w:tab w:val="left" w:pos="567"/>
        </w:tabs>
        <w:spacing w:before="0"/>
        <w:rPr>
          <w:rFonts w:cs="Arial"/>
          <w:lang w:val="sr-Cyrl-RS"/>
        </w:rPr>
      </w:pPr>
    </w:p>
    <w:p w:rsidR="00CB3649" w:rsidRPr="00595045" w:rsidRDefault="00CB3649" w:rsidP="00CB3649">
      <w:pPr>
        <w:tabs>
          <w:tab w:val="left" w:pos="567"/>
        </w:tabs>
        <w:spacing w:before="0"/>
        <w:rPr>
          <w:rFonts w:cs="Arial"/>
          <w:lang w:val="sr-Cyrl-RS"/>
        </w:rPr>
      </w:pPr>
      <w:r w:rsidRPr="00595045">
        <w:rPr>
          <w:rFonts w:cs="Arial"/>
          <w:lang w:val="sr-Cyrl-RS"/>
        </w:rPr>
        <w:t>Ако је у понуди исказана неуобичајено ниска цена, Наручилац ће поступити у складу са чланом 92. Закона.</w:t>
      </w:r>
    </w:p>
    <w:p w:rsidR="004D61B9" w:rsidRPr="00595045" w:rsidRDefault="004D61B9" w:rsidP="004D61B9">
      <w:pPr>
        <w:tabs>
          <w:tab w:val="left" w:pos="567"/>
        </w:tabs>
        <w:spacing w:before="0"/>
        <w:rPr>
          <w:rFonts w:cs="Arial"/>
          <w:lang w:val="sr-Cyrl-RS"/>
        </w:rPr>
      </w:pPr>
    </w:p>
    <w:p w:rsidR="004D61B9" w:rsidRPr="00595045" w:rsidRDefault="004D61B9" w:rsidP="004D61B9">
      <w:pPr>
        <w:tabs>
          <w:tab w:val="left" w:pos="567"/>
        </w:tabs>
        <w:spacing w:before="0"/>
        <w:rPr>
          <w:rFonts w:cs="Arial"/>
          <w:lang w:val="sr-Cyrl-RS"/>
        </w:rPr>
      </w:pPr>
      <w:r w:rsidRPr="00595045">
        <w:rPr>
          <w:rFonts w:cs="Arial"/>
          <w:lang w:val="sr-Cyrl-RS"/>
        </w:rPr>
        <w:t>Понуђач је обавезан да у Обрасцу структуре цене јасно искаже цену услуга.</w:t>
      </w:r>
    </w:p>
    <w:p w:rsidR="004D61B9" w:rsidRPr="00595045" w:rsidRDefault="004D61B9" w:rsidP="004D61B9">
      <w:pPr>
        <w:tabs>
          <w:tab w:val="left" w:pos="567"/>
        </w:tabs>
        <w:spacing w:before="0"/>
        <w:rPr>
          <w:rFonts w:cs="Arial"/>
          <w:lang w:val="sr-Cyrl-RS"/>
        </w:rPr>
      </w:pPr>
      <w:r w:rsidRPr="00595045">
        <w:rPr>
          <w:rFonts w:cs="Arial"/>
          <w:lang w:val="sr-Cyrl-RS"/>
        </w:rPr>
        <w:t>Понуђене цене услуга морају бити фиксне и не могу се мењати за све време трајања уговора.</w:t>
      </w:r>
    </w:p>
    <w:p w:rsidR="004D61B9" w:rsidRPr="00595045" w:rsidRDefault="004D61B9" w:rsidP="004D61B9">
      <w:pPr>
        <w:tabs>
          <w:tab w:val="left" w:pos="567"/>
        </w:tabs>
        <w:spacing w:before="0"/>
        <w:rPr>
          <w:rFonts w:cs="Arial"/>
          <w:lang w:val="sr-Cyrl-RS"/>
        </w:rPr>
      </w:pPr>
      <w:r w:rsidRPr="00595045">
        <w:rPr>
          <w:rFonts w:cs="Arial"/>
          <w:lang w:val="sr-Cyrl-RS"/>
        </w:rPr>
        <w:t>Понуђена цена услуга мора да покрива и укључује све остале предвиђене и евентуалне трошкове које понуђач има у реализацији набавке.</w:t>
      </w:r>
    </w:p>
    <w:p w:rsidR="004D61B9" w:rsidRPr="00595045" w:rsidRDefault="004D61B9" w:rsidP="00CB3649">
      <w:pPr>
        <w:tabs>
          <w:tab w:val="left" w:pos="567"/>
        </w:tabs>
        <w:spacing w:before="0"/>
        <w:rPr>
          <w:rFonts w:cs="Arial"/>
          <w:lang w:val="sr-Cyrl-RS"/>
        </w:rPr>
      </w:pPr>
    </w:p>
    <w:p w:rsidR="00CB3649" w:rsidRPr="00595045" w:rsidRDefault="00CB3649" w:rsidP="00CB3649">
      <w:pPr>
        <w:tabs>
          <w:tab w:val="left" w:pos="567"/>
        </w:tabs>
        <w:spacing w:before="0"/>
        <w:rPr>
          <w:rFonts w:cs="Arial"/>
          <w:lang w:val="sr-Cyrl-RS"/>
        </w:rPr>
      </w:pPr>
      <w:r w:rsidRPr="00595045">
        <w:rPr>
          <w:rFonts w:cs="Arial"/>
          <w:lang w:val="sr-Cyrl-RS"/>
        </w:rPr>
        <w:t>Цена је фиксна за цео уговорени период.</w:t>
      </w:r>
    </w:p>
    <w:p w:rsidR="00CB3649" w:rsidRPr="00595045" w:rsidRDefault="00CB3649" w:rsidP="0094693B">
      <w:pPr>
        <w:suppressAutoHyphens/>
        <w:spacing w:before="0"/>
        <w:rPr>
          <w:rFonts w:cs="Arial"/>
          <w:lang w:val="sr-Cyrl-RS" w:bidi="en-US"/>
        </w:rPr>
      </w:pPr>
    </w:p>
    <w:p w:rsidR="004D61B9" w:rsidRDefault="004D61B9" w:rsidP="004D61B9">
      <w:pPr>
        <w:suppressAutoHyphens/>
        <w:spacing w:before="0"/>
        <w:rPr>
          <w:rFonts w:cs="Arial"/>
          <w:lang w:val="sr-Cyrl-RS" w:bidi="en-US"/>
        </w:rPr>
      </w:pPr>
      <w:r w:rsidRPr="00595045">
        <w:rPr>
          <w:rFonts w:cs="Arial"/>
          <w:lang w:val="sr-Cyrl-RS" w:bidi="en-US"/>
        </w:rPr>
        <w:t>У предметној јавној набавци цена је предвиђена као критеријум за оцењивање понуда и једини елемент преговарања.</w:t>
      </w:r>
    </w:p>
    <w:p w:rsidR="003755F5" w:rsidRPr="00595045" w:rsidRDefault="003755F5" w:rsidP="004D61B9">
      <w:pPr>
        <w:suppressAutoHyphens/>
        <w:spacing w:before="0"/>
        <w:rPr>
          <w:rFonts w:cs="Arial"/>
          <w:lang w:val="sr-Cyrl-RS" w:bidi="en-US"/>
        </w:rPr>
      </w:pPr>
      <w:r>
        <w:rPr>
          <w:rFonts w:cs="Arial"/>
          <w:lang w:val="sr-Cyrl-RS" w:bidi="en-US"/>
        </w:rPr>
        <w:t>Наручилац је у обавези да обебеди да уговрена цена не буде већа од упоредиве тржишне цене и да са дужном пажњом провери квлитет предмета ЈН.</w:t>
      </w:r>
    </w:p>
    <w:p w:rsidR="00805BD3" w:rsidRPr="00595045" w:rsidRDefault="00805BD3" w:rsidP="002E2F11">
      <w:pPr>
        <w:pStyle w:val="KDParagraf"/>
        <w:spacing w:before="0"/>
        <w:rPr>
          <w:rFonts w:cs="Arial"/>
          <w:lang w:val="sr-Cyrl-RS"/>
        </w:rPr>
      </w:pPr>
    </w:p>
    <w:p w:rsidR="006E6F46" w:rsidRPr="006368FD" w:rsidRDefault="006E6F46" w:rsidP="00E971A6">
      <w:pPr>
        <w:pStyle w:val="KDPodnaslov2"/>
        <w:numPr>
          <w:ilvl w:val="1"/>
          <w:numId w:val="16"/>
        </w:numPr>
        <w:spacing w:before="0"/>
        <w:jc w:val="both"/>
        <w:rPr>
          <w:rFonts w:cs="Arial"/>
          <w:lang w:val="sr-Cyrl-RS" w:eastAsia="ar-SA"/>
        </w:rPr>
      </w:pPr>
      <w:r w:rsidRPr="006368FD">
        <w:rPr>
          <w:rFonts w:cs="Arial"/>
          <w:lang w:eastAsia="ar-SA"/>
        </w:rPr>
        <w:t xml:space="preserve">Рок </w:t>
      </w:r>
      <w:r w:rsidR="00C51ECD" w:rsidRPr="006368FD">
        <w:rPr>
          <w:rFonts w:cs="Arial"/>
          <w:lang w:val="sr-Cyrl-RS" w:eastAsia="ar-SA"/>
        </w:rPr>
        <w:t>извршења услуга</w:t>
      </w:r>
    </w:p>
    <w:p w:rsidR="006368FD" w:rsidRPr="006368FD" w:rsidRDefault="004D61B9" w:rsidP="004D61B9">
      <w:pPr>
        <w:suppressAutoHyphens/>
        <w:spacing w:before="0"/>
        <w:rPr>
          <w:rFonts w:cs="Arial"/>
          <w:lang w:val="sr-Cyrl-RS" w:eastAsia="ar-SA"/>
        </w:rPr>
      </w:pPr>
      <w:r w:rsidRPr="006368FD">
        <w:rPr>
          <w:rFonts w:cs="Arial"/>
          <w:lang w:val="sr-Cyrl-CS" w:eastAsia="ar-SA"/>
        </w:rPr>
        <w:t>Период извршења услуга је од дана ступања уговора на снагу</w:t>
      </w:r>
      <w:r w:rsidR="006368FD" w:rsidRPr="006368FD">
        <w:rPr>
          <w:rFonts w:cs="Arial"/>
          <w:lang w:val="sr-Cyrl-RS" w:eastAsia="ar-SA"/>
        </w:rPr>
        <w:t xml:space="preserve"> </w:t>
      </w:r>
      <w:r w:rsidR="006368FD" w:rsidRPr="006368FD">
        <w:rPr>
          <w:rFonts w:cs="Arial"/>
          <w:lang w:val="sr-Cyrl-CS" w:eastAsia="ar-SA"/>
        </w:rPr>
        <w:t>до</w:t>
      </w:r>
      <w:r w:rsidR="006368FD" w:rsidRPr="006368FD">
        <w:rPr>
          <w:rFonts w:cs="Arial"/>
          <w:lang w:val="sr-Cyrl-RS" w:eastAsia="ar-SA"/>
        </w:rPr>
        <w:t xml:space="preserve"> 30.03.2021. године.</w:t>
      </w:r>
    </w:p>
    <w:p w:rsidR="004D61B9" w:rsidRPr="006368FD" w:rsidRDefault="004D61B9" w:rsidP="004D61B9">
      <w:pPr>
        <w:suppressAutoHyphens/>
        <w:spacing w:before="0"/>
        <w:rPr>
          <w:rFonts w:cs="Arial"/>
          <w:lang w:val="sr-Cyrl-CS" w:eastAsia="ar-SA"/>
        </w:rPr>
      </w:pPr>
      <w:r w:rsidRPr="006368FD">
        <w:rPr>
          <w:rFonts w:cs="Arial"/>
          <w:lang w:val="sr-Cyrl-CS" w:eastAsia="ar-SA"/>
        </w:rPr>
        <w:t>Пружалац услуге ће започети са реализацијом активности у вези са пружањем услуга најкасније у року од 10 (словима: десет)  дана од дана ступања Уговора на снагу и достављања потребне документације од стране Корисника услуге.</w:t>
      </w:r>
    </w:p>
    <w:p w:rsidR="004D61B9" w:rsidRPr="006368FD" w:rsidRDefault="004D61B9" w:rsidP="004D61B9">
      <w:pPr>
        <w:suppressAutoHyphens/>
        <w:spacing w:before="0"/>
        <w:rPr>
          <w:rFonts w:cs="Arial"/>
          <w:lang w:val="sr-Cyrl-RS" w:eastAsia="ar-SA"/>
        </w:rPr>
      </w:pPr>
      <w:r w:rsidRPr="006368FD">
        <w:rPr>
          <w:rFonts w:cs="Arial"/>
          <w:lang w:val="sr-Cyrl-RS" w:eastAsia="ar-SA"/>
        </w:rPr>
        <w:t xml:space="preserve">На крају извршења комплетне услуге израђује се Записник о квантитативном и квалитативном извршењу услуге, који оверавају обе стране. </w:t>
      </w:r>
    </w:p>
    <w:p w:rsidR="006368FD" w:rsidRPr="006368FD" w:rsidRDefault="006368FD" w:rsidP="006368FD">
      <w:pPr>
        <w:spacing w:after="160" w:line="256" w:lineRule="auto"/>
        <w:ind w:firstLine="714"/>
        <w:rPr>
          <w:rFonts w:cs="Arial"/>
          <w:szCs w:val="24"/>
          <w:lang w:val="sr-Cyrl-RS" w:eastAsia="ar-SA"/>
        </w:rPr>
      </w:pPr>
      <w:r w:rsidRPr="006368FD">
        <w:rPr>
          <w:rFonts w:cs="Arial"/>
          <w:szCs w:val="24"/>
          <w:lang w:val="sr-Cyrl-RS"/>
        </w:rPr>
        <w:t>Предметна услуга се реализује у 4 (четири) фазе:</w:t>
      </w:r>
    </w:p>
    <w:p w:rsidR="006368FD" w:rsidRPr="006368FD" w:rsidRDefault="006368FD" w:rsidP="00E971A6">
      <w:pPr>
        <w:pStyle w:val="ListParagraph"/>
        <w:widowControl w:val="0"/>
        <w:numPr>
          <w:ilvl w:val="1"/>
          <w:numId w:val="38"/>
        </w:numPr>
        <w:spacing w:before="0" w:line="240" w:lineRule="auto"/>
        <w:rPr>
          <w:rFonts w:ascii="Arial" w:hAnsi="Arial" w:cs="Arial"/>
          <w:szCs w:val="24"/>
          <w:lang w:val="sr-Latn-RS"/>
        </w:rPr>
      </w:pPr>
      <w:r w:rsidRPr="006368FD">
        <w:rPr>
          <w:rFonts w:ascii="Arial" w:hAnsi="Arial" w:cs="Arial"/>
          <w:szCs w:val="24"/>
          <w:lang w:val="sr-Cyrl-RS"/>
        </w:rPr>
        <w:t xml:space="preserve">ПРВА ФАЗА – Инсталирање </w:t>
      </w:r>
      <w:r w:rsidRPr="006368FD">
        <w:rPr>
          <w:rFonts w:ascii="Arial" w:hAnsi="Arial" w:cs="Arial"/>
          <w:szCs w:val="24"/>
          <w:lang w:val="sr-Latn-RS"/>
        </w:rPr>
        <w:t>софтверских закрпа (</w:t>
      </w:r>
      <w:r w:rsidRPr="006368FD">
        <w:rPr>
          <w:rFonts w:ascii="Arial" w:hAnsi="Arial" w:cs="Arial"/>
          <w:i/>
          <w:szCs w:val="24"/>
          <w:lang w:val="sr-Latn-RS"/>
        </w:rPr>
        <w:t>Software Patches</w:t>
      </w:r>
      <w:r w:rsidRPr="006368FD">
        <w:rPr>
          <w:rFonts w:ascii="Arial" w:hAnsi="Arial" w:cs="Arial"/>
          <w:szCs w:val="24"/>
          <w:lang w:val="sr-Latn-RS"/>
        </w:rPr>
        <w:t>) и надоградња софтвера (</w:t>
      </w:r>
      <w:r w:rsidRPr="006368FD">
        <w:rPr>
          <w:rFonts w:ascii="Arial" w:hAnsi="Arial" w:cs="Arial"/>
          <w:i/>
          <w:szCs w:val="24"/>
          <w:lang w:val="sr-Latn-RS"/>
        </w:rPr>
        <w:t>Software Upgrade</w:t>
      </w:r>
      <w:r w:rsidRPr="006368FD">
        <w:rPr>
          <w:rFonts w:ascii="Arial" w:hAnsi="Arial" w:cs="Arial"/>
          <w:szCs w:val="24"/>
          <w:lang w:val="sr-Latn-RS"/>
        </w:rPr>
        <w:t>)</w:t>
      </w:r>
      <w:r w:rsidRPr="006368FD">
        <w:rPr>
          <w:rFonts w:ascii="Arial" w:hAnsi="Arial" w:cs="Arial"/>
          <w:szCs w:val="24"/>
          <w:lang w:val="sr-Cyrl-RS"/>
        </w:rPr>
        <w:t xml:space="preserve"> за протекли период од 01.04.2015. до дана ступања Уговора по овој набавци на снагу. Прва фаза почиње одмах по ступању уговора по овој набавцина снагу и завршава се у следећих 7 (седам) дана. По инсталирању се саставља Записник о квантитативном и квалитативном пријему услуга прве фазе обострано </w:t>
      </w:r>
      <w:r w:rsidRPr="006368FD">
        <w:rPr>
          <w:rFonts w:ascii="Arial" w:hAnsi="Arial" w:cs="Arial"/>
          <w:szCs w:val="24"/>
          <w:lang w:val="sr-Cyrl-RS"/>
        </w:rPr>
        <w:lastRenderedPageBreak/>
        <w:t xml:space="preserve">оверен. </w:t>
      </w:r>
    </w:p>
    <w:p w:rsidR="006368FD" w:rsidRPr="006368FD" w:rsidRDefault="006368FD" w:rsidP="00E971A6">
      <w:pPr>
        <w:pStyle w:val="ListParagraph"/>
        <w:widowControl w:val="0"/>
        <w:numPr>
          <w:ilvl w:val="1"/>
          <w:numId w:val="38"/>
        </w:numPr>
        <w:spacing w:before="0" w:line="240" w:lineRule="auto"/>
        <w:rPr>
          <w:rFonts w:ascii="Arial" w:hAnsi="Arial" w:cs="Arial"/>
          <w:szCs w:val="24"/>
          <w:lang w:val="sr-Latn-RS"/>
        </w:rPr>
      </w:pPr>
      <w:r w:rsidRPr="006368FD">
        <w:rPr>
          <w:rFonts w:ascii="Arial" w:hAnsi="Arial" w:cs="Arial"/>
          <w:szCs w:val="24"/>
          <w:lang w:val="sr-Cyrl-RS"/>
        </w:rPr>
        <w:t xml:space="preserve">ДРУГА ФАЗА – </w:t>
      </w:r>
      <w:r w:rsidRPr="006368FD">
        <w:rPr>
          <w:rFonts w:ascii="Arial" w:hAnsi="Arial" w:cs="Arial"/>
          <w:szCs w:val="24"/>
          <w:lang w:val="sr-Latn-RS"/>
        </w:rPr>
        <w:t xml:space="preserve">услуга одржавања </w:t>
      </w:r>
      <w:r w:rsidRPr="006368FD">
        <w:rPr>
          <w:rFonts w:ascii="Arial" w:hAnsi="Arial" w:cs="Arial"/>
          <w:szCs w:val="24"/>
          <w:lang w:val="sr-Cyrl-RS"/>
        </w:rPr>
        <w:t xml:space="preserve">и техничке подршке за софтвер </w:t>
      </w:r>
      <w:r w:rsidRPr="006368FD">
        <w:rPr>
          <w:rFonts w:ascii="Arial" w:hAnsi="Arial" w:cs="Arial"/>
          <w:i/>
          <w:szCs w:val="24"/>
          <w:lang w:val="sr-Latn-RS"/>
        </w:rPr>
        <w:t>Minex – пројектовање производње на коповима угља</w:t>
      </w:r>
      <w:r w:rsidRPr="006368FD">
        <w:rPr>
          <w:rFonts w:ascii="Arial" w:hAnsi="Arial" w:cs="Arial"/>
          <w:szCs w:val="24"/>
          <w:lang w:val="sr-Cyrl-RS"/>
        </w:rPr>
        <w:t>,</w:t>
      </w:r>
      <w:r w:rsidRPr="006368FD">
        <w:rPr>
          <w:rFonts w:ascii="Arial" w:hAnsi="Arial" w:cs="Arial"/>
          <w:szCs w:val="24"/>
          <w:lang w:val="sr-Latn-RS"/>
        </w:rPr>
        <w:t xml:space="preserve"> која подразумева:</w:t>
      </w:r>
      <w:r w:rsidRPr="006368FD">
        <w:rPr>
          <w:rFonts w:ascii="Arial" w:hAnsi="Arial" w:cs="Arial"/>
          <w:szCs w:val="24"/>
          <w:lang w:val="sr-Cyrl-RS"/>
        </w:rPr>
        <w:t xml:space="preserve"> </w:t>
      </w:r>
      <w:r w:rsidRPr="006368FD">
        <w:rPr>
          <w:rFonts w:ascii="Arial" w:hAnsi="Arial" w:cs="Arial"/>
          <w:szCs w:val="24"/>
          <w:lang w:val="sr-Latn-RS"/>
        </w:rPr>
        <w:t>софтверске закрпе (</w:t>
      </w:r>
      <w:r w:rsidRPr="006368FD">
        <w:rPr>
          <w:rFonts w:ascii="Arial" w:hAnsi="Arial" w:cs="Arial"/>
          <w:i/>
          <w:szCs w:val="24"/>
          <w:lang w:val="sr-Latn-RS"/>
        </w:rPr>
        <w:t>Software Patches</w:t>
      </w:r>
      <w:r w:rsidRPr="006368FD">
        <w:rPr>
          <w:rFonts w:ascii="Arial" w:hAnsi="Arial" w:cs="Arial"/>
          <w:szCs w:val="24"/>
          <w:lang w:val="sr-Latn-RS"/>
        </w:rPr>
        <w:t>) и надоградња софтвера (</w:t>
      </w:r>
      <w:r w:rsidRPr="006368FD">
        <w:rPr>
          <w:rFonts w:ascii="Arial" w:hAnsi="Arial" w:cs="Arial"/>
          <w:i/>
          <w:szCs w:val="24"/>
          <w:lang w:val="sr-Latn-RS"/>
        </w:rPr>
        <w:t>Software Upgrade</w:t>
      </w:r>
      <w:r w:rsidRPr="006368FD">
        <w:rPr>
          <w:rFonts w:ascii="Arial" w:hAnsi="Arial" w:cs="Arial"/>
          <w:szCs w:val="24"/>
          <w:lang w:val="sr-Latn-RS"/>
        </w:rPr>
        <w:t xml:space="preserve">), за период: од дана ступања уговора по овој набавци на снагу до 30.03.2019. </w:t>
      </w:r>
      <w:r w:rsidRPr="006368FD">
        <w:rPr>
          <w:rFonts w:ascii="Arial" w:hAnsi="Arial" w:cs="Arial"/>
          <w:szCs w:val="24"/>
          <w:lang w:val="sr-Cyrl-RS"/>
        </w:rPr>
        <w:t xml:space="preserve">године. Друга фаза почиње одмах по ступању уговора по овој набавци на снагу и траје до </w:t>
      </w:r>
      <w:r w:rsidRPr="006368FD">
        <w:rPr>
          <w:rFonts w:ascii="Arial" w:hAnsi="Arial" w:cs="Arial"/>
          <w:szCs w:val="24"/>
          <w:lang w:val="sr-Latn-RS"/>
        </w:rPr>
        <w:t xml:space="preserve">30.03.2019. </w:t>
      </w:r>
      <w:r w:rsidRPr="006368FD">
        <w:rPr>
          <w:rFonts w:ascii="Arial" w:hAnsi="Arial" w:cs="Arial"/>
          <w:szCs w:val="24"/>
          <w:lang w:val="sr-Cyrl-RS"/>
        </w:rPr>
        <w:t>године, о чему се на почетку фазе саставља Записник о квантитативном и квалитативном пријему почетка услуга друге фазе обострано оверен</w:t>
      </w:r>
    </w:p>
    <w:p w:rsidR="006368FD" w:rsidRPr="006368FD" w:rsidRDefault="006368FD" w:rsidP="00E971A6">
      <w:pPr>
        <w:pStyle w:val="ListParagraph"/>
        <w:widowControl w:val="0"/>
        <w:numPr>
          <w:ilvl w:val="1"/>
          <w:numId w:val="38"/>
        </w:numPr>
        <w:spacing w:before="0" w:line="240" w:lineRule="auto"/>
        <w:rPr>
          <w:rFonts w:ascii="Arial" w:hAnsi="Arial" w:cs="Arial"/>
          <w:szCs w:val="24"/>
          <w:lang w:val="sr-Latn-RS"/>
        </w:rPr>
      </w:pPr>
      <w:r w:rsidRPr="006368FD">
        <w:rPr>
          <w:rFonts w:ascii="Arial" w:hAnsi="Arial" w:cs="Arial"/>
          <w:szCs w:val="24"/>
          <w:lang w:val="sr-Cyrl-RS"/>
        </w:rPr>
        <w:t xml:space="preserve">ТРЕЋА ФАЗА – </w:t>
      </w:r>
      <w:r w:rsidRPr="006368FD">
        <w:rPr>
          <w:rFonts w:ascii="Arial" w:hAnsi="Arial" w:cs="Arial"/>
          <w:szCs w:val="24"/>
          <w:lang w:val="sr-Latn-RS"/>
        </w:rPr>
        <w:t>услуга одржавања</w:t>
      </w:r>
      <w:r w:rsidRPr="006368FD">
        <w:rPr>
          <w:rFonts w:ascii="Arial" w:hAnsi="Arial" w:cs="Arial"/>
          <w:szCs w:val="24"/>
          <w:lang w:val="sr-Cyrl-RS"/>
        </w:rPr>
        <w:t xml:space="preserve"> и техничке подршке за софтвер </w:t>
      </w:r>
      <w:r w:rsidRPr="006368FD">
        <w:rPr>
          <w:rFonts w:ascii="Arial" w:hAnsi="Arial" w:cs="Arial"/>
          <w:i/>
          <w:szCs w:val="24"/>
          <w:lang w:val="sr-Latn-RS"/>
        </w:rPr>
        <w:t>Minex – пројектовање производње на коповима угља</w:t>
      </w:r>
      <w:r w:rsidRPr="006368FD">
        <w:rPr>
          <w:rFonts w:ascii="Arial" w:hAnsi="Arial" w:cs="Arial"/>
          <w:szCs w:val="24"/>
          <w:lang w:val="sr-Cyrl-RS"/>
        </w:rPr>
        <w:t>,</w:t>
      </w:r>
      <w:r w:rsidRPr="006368FD">
        <w:rPr>
          <w:rFonts w:ascii="Arial" w:hAnsi="Arial" w:cs="Arial"/>
          <w:szCs w:val="24"/>
          <w:lang w:val="sr-Latn-RS"/>
        </w:rPr>
        <w:t xml:space="preserve"> која подразумева:</w:t>
      </w:r>
      <w:r w:rsidRPr="006368FD">
        <w:rPr>
          <w:rFonts w:ascii="Arial" w:hAnsi="Arial" w:cs="Arial"/>
          <w:szCs w:val="24"/>
          <w:lang w:val="sr-Cyrl-RS"/>
        </w:rPr>
        <w:t xml:space="preserve"> </w:t>
      </w:r>
      <w:r w:rsidRPr="006368FD">
        <w:rPr>
          <w:rFonts w:ascii="Arial" w:hAnsi="Arial" w:cs="Arial"/>
          <w:szCs w:val="24"/>
          <w:lang w:val="sr-Latn-RS"/>
        </w:rPr>
        <w:t>софтверске закрпе (</w:t>
      </w:r>
      <w:r w:rsidRPr="006368FD">
        <w:rPr>
          <w:rFonts w:ascii="Arial" w:hAnsi="Arial" w:cs="Arial"/>
          <w:i/>
          <w:szCs w:val="24"/>
          <w:lang w:val="sr-Latn-RS"/>
        </w:rPr>
        <w:t>Software Patches</w:t>
      </w:r>
      <w:r w:rsidRPr="006368FD">
        <w:rPr>
          <w:rFonts w:ascii="Arial" w:hAnsi="Arial" w:cs="Arial"/>
          <w:szCs w:val="24"/>
          <w:lang w:val="sr-Latn-RS"/>
        </w:rPr>
        <w:t>) и надоградња софтвера (</w:t>
      </w:r>
      <w:r w:rsidRPr="006368FD">
        <w:rPr>
          <w:rFonts w:ascii="Arial" w:hAnsi="Arial" w:cs="Arial"/>
          <w:i/>
          <w:szCs w:val="24"/>
          <w:lang w:val="sr-Latn-RS"/>
        </w:rPr>
        <w:t>Software Upgrade</w:t>
      </w:r>
      <w:r w:rsidRPr="006368FD">
        <w:rPr>
          <w:rFonts w:ascii="Arial" w:hAnsi="Arial" w:cs="Arial"/>
          <w:szCs w:val="24"/>
          <w:lang w:val="sr-Latn-RS"/>
        </w:rPr>
        <w:t xml:space="preserve">), за период: од </w:t>
      </w:r>
      <w:r w:rsidRPr="006368FD">
        <w:rPr>
          <w:rFonts w:ascii="Arial" w:hAnsi="Arial" w:cs="Arial"/>
          <w:szCs w:val="24"/>
          <w:lang w:val="sr-Cyrl-RS"/>
        </w:rPr>
        <w:t xml:space="preserve">01.04.2019. </w:t>
      </w:r>
      <w:r w:rsidRPr="006368FD">
        <w:rPr>
          <w:rFonts w:ascii="Arial" w:hAnsi="Arial" w:cs="Arial"/>
          <w:szCs w:val="24"/>
          <w:lang w:val="sr-Latn-RS"/>
        </w:rPr>
        <w:t xml:space="preserve">до 30.03.2020. </w:t>
      </w:r>
      <w:r w:rsidRPr="006368FD">
        <w:rPr>
          <w:rFonts w:ascii="Arial" w:hAnsi="Arial" w:cs="Arial"/>
          <w:szCs w:val="24"/>
          <w:lang w:val="sr-Cyrl-RS"/>
        </w:rPr>
        <w:t xml:space="preserve">године. Трећа фаза почиње 01.04.2019. године и траје до </w:t>
      </w:r>
      <w:r w:rsidRPr="006368FD">
        <w:rPr>
          <w:rFonts w:ascii="Arial" w:hAnsi="Arial" w:cs="Arial"/>
          <w:szCs w:val="24"/>
          <w:lang w:val="sr-Latn-RS"/>
        </w:rPr>
        <w:t xml:space="preserve">30.03.2020. </w:t>
      </w:r>
      <w:r w:rsidRPr="006368FD">
        <w:rPr>
          <w:rFonts w:ascii="Arial" w:hAnsi="Arial" w:cs="Arial"/>
          <w:szCs w:val="24"/>
          <w:lang w:val="sr-Cyrl-RS"/>
        </w:rPr>
        <w:t>године, о чему се на почетку фазе саставља Записник о квантитативном и квалитативном пријему почетка услуга треће фазе обострано оверен.</w:t>
      </w:r>
    </w:p>
    <w:p w:rsidR="006368FD" w:rsidRPr="006368FD" w:rsidRDefault="006368FD" w:rsidP="00E971A6">
      <w:pPr>
        <w:pStyle w:val="ListParagraph"/>
        <w:widowControl w:val="0"/>
        <w:numPr>
          <w:ilvl w:val="1"/>
          <w:numId w:val="38"/>
        </w:numPr>
        <w:spacing w:before="0" w:line="240" w:lineRule="auto"/>
        <w:rPr>
          <w:rFonts w:ascii="Arial" w:hAnsi="Arial" w:cs="Arial"/>
          <w:szCs w:val="24"/>
          <w:lang w:val="sr-Latn-RS"/>
        </w:rPr>
      </w:pPr>
      <w:r w:rsidRPr="006368FD">
        <w:rPr>
          <w:rFonts w:ascii="Arial" w:hAnsi="Arial" w:cs="Arial"/>
          <w:szCs w:val="24"/>
          <w:lang w:val="sr-Cyrl-RS"/>
        </w:rPr>
        <w:t xml:space="preserve">ЧЕТВРТА ФАЗА – </w:t>
      </w:r>
      <w:r w:rsidRPr="006368FD">
        <w:rPr>
          <w:rFonts w:ascii="Arial" w:hAnsi="Arial" w:cs="Arial"/>
          <w:szCs w:val="24"/>
          <w:lang w:val="sr-Latn-RS"/>
        </w:rPr>
        <w:t>услуга одржавања</w:t>
      </w:r>
      <w:r w:rsidRPr="006368FD">
        <w:rPr>
          <w:rFonts w:ascii="Arial" w:hAnsi="Arial" w:cs="Arial"/>
          <w:szCs w:val="24"/>
          <w:lang w:val="sr-Cyrl-RS"/>
        </w:rPr>
        <w:t xml:space="preserve"> и техничке подршке за софтвер </w:t>
      </w:r>
      <w:r w:rsidRPr="006368FD">
        <w:rPr>
          <w:rFonts w:ascii="Arial" w:hAnsi="Arial" w:cs="Arial"/>
          <w:i/>
          <w:szCs w:val="24"/>
          <w:lang w:val="sr-Latn-RS"/>
        </w:rPr>
        <w:t>Minex – пројектовање производње на коповима угља</w:t>
      </w:r>
      <w:r w:rsidRPr="006368FD">
        <w:rPr>
          <w:rFonts w:ascii="Arial" w:hAnsi="Arial" w:cs="Arial"/>
          <w:szCs w:val="24"/>
          <w:lang w:val="sr-Cyrl-RS"/>
        </w:rPr>
        <w:t>,</w:t>
      </w:r>
      <w:r w:rsidRPr="006368FD">
        <w:rPr>
          <w:rFonts w:ascii="Arial" w:hAnsi="Arial" w:cs="Arial"/>
          <w:szCs w:val="24"/>
          <w:lang w:val="sr-Latn-RS"/>
        </w:rPr>
        <w:t xml:space="preserve"> која подразумева:</w:t>
      </w:r>
      <w:r w:rsidRPr="006368FD">
        <w:rPr>
          <w:rFonts w:ascii="Arial" w:hAnsi="Arial" w:cs="Arial"/>
          <w:szCs w:val="24"/>
          <w:lang w:val="sr-Cyrl-RS"/>
        </w:rPr>
        <w:t xml:space="preserve"> </w:t>
      </w:r>
      <w:r w:rsidRPr="006368FD">
        <w:rPr>
          <w:rFonts w:ascii="Arial" w:hAnsi="Arial" w:cs="Arial"/>
          <w:szCs w:val="24"/>
          <w:lang w:val="sr-Latn-RS"/>
        </w:rPr>
        <w:t>софтверске закрпе (</w:t>
      </w:r>
      <w:r w:rsidRPr="006368FD">
        <w:rPr>
          <w:rFonts w:ascii="Arial" w:hAnsi="Arial" w:cs="Arial"/>
          <w:i/>
          <w:szCs w:val="24"/>
          <w:lang w:val="sr-Latn-RS"/>
        </w:rPr>
        <w:t>Software Patches</w:t>
      </w:r>
      <w:r w:rsidRPr="006368FD">
        <w:rPr>
          <w:rFonts w:ascii="Arial" w:hAnsi="Arial" w:cs="Arial"/>
          <w:szCs w:val="24"/>
          <w:lang w:val="sr-Latn-RS"/>
        </w:rPr>
        <w:t>) и надоградња софтвера (</w:t>
      </w:r>
      <w:r w:rsidRPr="006368FD">
        <w:rPr>
          <w:rFonts w:ascii="Arial" w:hAnsi="Arial" w:cs="Arial"/>
          <w:i/>
          <w:szCs w:val="24"/>
          <w:lang w:val="sr-Latn-RS"/>
        </w:rPr>
        <w:t>Software Upgrade</w:t>
      </w:r>
      <w:r w:rsidRPr="006368FD">
        <w:rPr>
          <w:rFonts w:ascii="Arial" w:hAnsi="Arial" w:cs="Arial"/>
          <w:szCs w:val="24"/>
          <w:lang w:val="sr-Latn-RS"/>
        </w:rPr>
        <w:t xml:space="preserve">), за период: од </w:t>
      </w:r>
      <w:r w:rsidRPr="006368FD">
        <w:rPr>
          <w:rFonts w:ascii="Arial" w:hAnsi="Arial" w:cs="Arial"/>
          <w:szCs w:val="24"/>
          <w:lang w:val="sr-Cyrl-RS"/>
        </w:rPr>
        <w:t xml:space="preserve">01.04.2020. </w:t>
      </w:r>
      <w:r w:rsidRPr="006368FD">
        <w:rPr>
          <w:rFonts w:ascii="Arial" w:hAnsi="Arial" w:cs="Arial"/>
          <w:szCs w:val="24"/>
          <w:lang w:val="sr-Latn-RS"/>
        </w:rPr>
        <w:t xml:space="preserve">до 30.03.2021. </w:t>
      </w:r>
      <w:r w:rsidRPr="006368FD">
        <w:rPr>
          <w:rFonts w:ascii="Arial" w:hAnsi="Arial" w:cs="Arial"/>
          <w:szCs w:val="24"/>
          <w:lang w:val="sr-Cyrl-RS"/>
        </w:rPr>
        <w:t xml:space="preserve">године. Четврта фаза почиње 01.04.2020. године године и траје до </w:t>
      </w:r>
      <w:r w:rsidRPr="006368FD">
        <w:rPr>
          <w:rFonts w:ascii="Arial" w:hAnsi="Arial" w:cs="Arial"/>
          <w:szCs w:val="24"/>
          <w:lang w:val="sr-Latn-RS"/>
        </w:rPr>
        <w:t>30.03.202</w:t>
      </w:r>
      <w:r w:rsidRPr="006368FD">
        <w:rPr>
          <w:rFonts w:ascii="Arial" w:hAnsi="Arial" w:cs="Arial"/>
          <w:szCs w:val="24"/>
          <w:lang w:val="sr-Cyrl-RS"/>
        </w:rPr>
        <w:t>1</w:t>
      </w:r>
      <w:r w:rsidRPr="006368FD">
        <w:rPr>
          <w:rFonts w:ascii="Arial" w:hAnsi="Arial" w:cs="Arial"/>
          <w:szCs w:val="24"/>
          <w:lang w:val="sr-Latn-RS"/>
        </w:rPr>
        <w:t xml:space="preserve">. </w:t>
      </w:r>
      <w:r w:rsidRPr="006368FD">
        <w:rPr>
          <w:rFonts w:ascii="Arial" w:hAnsi="Arial" w:cs="Arial"/>
          <w:szCs w:val="24"/>
          <w:lang w:val="sr-Cyrl-RS"/>
        </w:rPr>
        <w:t>године, о чему се на почетку фазе саставља Записник о квантитативном и квалитативном пријему почетка услуга четврте  фазе обострано оверен</w:t>
      </w:r>
    </w:p>
    <w:p w:rsidR="008D2B23" w:rsidRPr="00395CF8" w:rsidRDefault="008D2B23" w:rsidP="00E971A6">
      <w:pPr>
        <w:pStyle w:val="KDPodnaslov2"/>
        <w:numPr>
          <w:ilvl w:val="1"/>
          <w:numId w:val="16"/>
        </w:numPr>
        <w:spacing w:before="0"/>
        <w:jc w:val="both"/>
        <w:rPr>
          <w:rFonts w:cs="Arial"/>
        </w:rPr>
      </w:pPr>
      <w:bookmarkStart w:id="233" w:name="_Toc441651588"/>
      <w:bookmarkStart w:id="234" w:name="_Toc442559899"/>
      <w:r w:rsidRPr="00395CF8">
        <w:rPr>
          <w:rFonts w:cs="Arial"/>
        </w:rPr>
        <w:t>Начин и услови плаћања</w:t>
      </w:r>
      <w:bookmarkEnd w:id="233"/>
      <w:bookmarkEnd w:id="234"/>
    </w:p>
    <w:p w:rsidR="006368FD" w:rsidRDefault="006368FD" w:rsidP="006368FD">
      <w:pPr>
        <w:spacing w:after="160" w:line="256" w:lineRule="auto"/>
        <w:ind w:firstLine="714"/>
        <w:rPr>
          <w:rFonts w:cs="Arial"/>
          <w:szCs w:val="24"/>
          <w:lang w:val="sr-Cyrl-RS"/>
        </w:rPr>
      </w:pPr>
      <w:r w:rsidRPr="00C34355">
        <w:rPr>
          <w:rFonts w:cs="Arial"/>
          <w:szCs w:val="24"/>
          <w:lang w:val="sr-Cyrl-RS"/>
        </w:rPr>
        <w:t>Предметна услуга се плаћа на следећи начин:</w:t>
      </w:r>
    </w:p>
    <w:p w:rsidR="001410D5" w:rsidRPr="00C34355" w:rsidRDefault="001410D5" w:rsidP="001410D5">
      <w:pPr>
        <w:pStyle w:val="ListParagraph"/>
        <w:widowControl w:val="0"/>
        <w:numPr>
          <w:ilvl w:val="1"/>
          <w:numId w:val="38"/>
        </w:numPr>
        <w:spacing w:before="0" w:line="240" w:lineRule="auto"/>
        <w:ind w:left="360"/>
        <w:rPr>
          <w:rFonts w:ascii="Arial" w:hAnsi="Arial" w:cs="Arial"/>
          <w:szCs w:val="24"/>
          <w:lang w:val="sr-Latn-RS"/>
        </w:rPr>
      </w:pPr>
      <w:r w:rsidRPr="00C34355">
        <w:rPr>
          <w:rFonts w:ascii="Arial" w:hAnsi="Arial" w:cs="Arial"/>
          <w:szCs w:val="24"/>
          <w:lang w:val="sr-Cyrl-RS"/>
        </w:rPr>
        <w:t xml:space="preserve">ПРВА ФАЗА – 100% вредности предметне фазе у року </w:t>
      </w:r>
      <w:r>
        <w:rPr>
          <w:rFonts w:ascii="Arial" w:hAnsi="Arial" w:cs="Arial"/>
          <w:szCs w:val="24"/>
          <w:lang w:val="sr-Cyrl-RS"/>
        </w:rPr>
        <w:t xml:space="preserve">–до </w:t>
      </w:r>
      <w:r w:rsidRPr="00C34355">
        <w:rPr>
          <w:rFonts w:ascii="Arial" w:hAnsi="Arial" w:cs="Arial"/>
          <w:szCs w:val="24"/>
          <w:lang w:val="sr-Cyrl-RS"/>
        </w:rPr>
        <w:t xml:space="preserve">45 </w:t>
      </w:r>
      <w:r>
        <w:rPr>
          <w:rFonts w:ascii="Arial" w:hAnsi="Arial" w:cs="Arial"/>
          <w:szCs w:val="24"/>
          <w:lang w:val="sr-Cyrl-RS"/>
        </w:rPr>
        <w:t xml:space="preserve">(словима : четрдесетпет) </w:t>
      </w:r>
      <w:r w:rsidRPr="00C34355">
        <w:rPr>
          <w:rFonts w:ascii="Arial" w:hAnsi="Arial" w:cs="Arial"/>
          <w:szCs w:val="24"/>
          <w:lang w:val="sr-Cyrl-RS"/>
        </w:rPr>
        <w:t>дана од дана испостављања рачуна на адресу</w:t>
      </w:r>
      <w:r>
        <w:rPr>
          <w:rFonts w:ascii="Arial" w:hAnsi="Arial" w:cs="Arial"/>
          <w:szCs w:val="24"/>
          <w:lang w:val="sr-Cyrl-RS"/>
        </w:rPr>
        <w:t xml:space="preserve"> Корисника услуге </w:t>
      </w:r>
      <w:r w:rsidRPr="00C34355">
        <w:rPr>
          <w:rFonts w:ascii="Arial" w:hAnsi="Arial" w:cs="Arial"/>
          <w:szCs w:val="24"/>
          <w:lang w:val="sr-Cyrl-RS"/>
        </w:rPr>
        <w:t xml:space="preserve">, после  обостране овере Записника о квантитативном и квалитативном пријему инсталираних </w:t>
      </w:r>
      <w:r w:rsidRPr="00C34355">
        <w:rPr>
          <w:rFonts w:ascii="Arial" w:hAnsi="Arial" w:cs="Arial"/>
          <w:szCs w:val="24"/>
          <w:lang w:val="sr-Latn-RS"/>
        </w:rPr>
        <w:t>софтверских закрпа (</w:t>
      </w:r>
      <w:r w:rsidRPr="00C34355">
        <w:rPr>
          <w:rFonts w:ascii="Arial" w:hAnsi="Arial" w:cs="Arial"/>
          <w:i/>
          <w:szCs w:val="24"/>
          <w:lang w:val="sr-Latn-RS"/>
        </w:rPr>
        <w:t>Software Patches</w:t>
      </w:r>
      <w:r w:rsidRPr="00C34355">
        <w:rPr>
          <w:rFonts w:ascii="Arial" w:hAnsi="Arial" w:cs="Arial"/>
          <w:szCs w:val="24"/>
          <w:lang w:val="sr-Latn-RS"/>
        </w:rPr>
        <w:t>) и надоградњ</w:t>
      </w:r>
      <w:r w:rsidRPr="00C34355">
        <w:rPr>
          <w:rFonts w:ascii="Arial" w:hAnsi="Arial" w:cs="Arial"/>
          <w:szCs w:val="24"/>
          <w:lang w:val="sr-Cyrl-CS"/>
        </w:rPr>
        <w:t>е</w:t>
      </w:r>
      <w:r w:rsidRPr="00C34355">
        <w:rPr>
          <w:rFonts w:ascii="Arial" w:hAnsi="Arial" w:cs="Arial"/>
          <w:szCs w:val="24"/>
          <w:lang w:val="sr-Latn-RS"/>
        </w:rPr>
        <w:t xml:space="preserve"> софтвера (</w:t>
      </w:r>
      <w:r w:rsidRPr="00C34355">
        <w:rPr>
          <w:rFonts w:ascii="Arial" w:hAnsi="Arial" w:cs="Arial"/>
          <w:i/>
          <w:szCs w:val="24"/>
          <w:lang w:val="sr-Latn-RS"/>
        </w:rPr>
        <w:t>Software Upgrade</w:t>
      </w:r>
      <w:r w:rsidRPr="00C34355">
        <w:rPr>
          <w:rFonts w:ascii="Arial" w:hAnsi="Arial" w:cs="Arial"/>
          <w:szCs w:val="24"/>
          <w:lang w:val="sr-Latn-RS"/>
        </w:rPr>
        <w:t>)</w:t>
      </w:r>
      <w:r w:rsidRPr="00C34355">
        <w:rPr>
          <w:rFonts w:ascii="Arial" w:hAnsi="Arial" w:cs="Arial"/>
          <w:szCs w:val="24"/>
          <w:lang w:val="sr-Cyrl-RS"/>
        </w:rPr>
        <w:t xml:space="preserve"> за протекли период од 01.04.2015. до дана ступања Уговора на снагу. </w:t>
      </w:r>
    </w:p>
    <w:p w:rsidR="001410D5" w:rsidRPr="00C34355" w:rsidRDefault="001410D5" w:rsidP="001410D5">
      <w:pPr>
        <w:pStyle w:val="ListParagraph"/>
        <w:widowControl w:val="0"/>
        <w:numPr>
          <w:ilvl w:val="1"/>
          <w:numId w:val="38"/>
        </w:numPr>
        <w:spacing w:before="0" w:line="240" w:lineRule="auto"/>
        <w:ind w:left="360"/>
        <w:rPr>
          <w:rFonts w:ascii="Arial" w:hAnsi="Arial" w:cs="Arial"/>
          <w:szCs w:val="24"/>
          <w:lang w:val="sr-Latn-RS"/>
        </w:rPr>
      </w:pPr>
      <w:r w:rsidRPr="00C34355">
        <w:rPr>
          <w:rFonts w:ascii="Arial" w:hAnsi="Arial" w:cs="Arial"/>
          <w:szCs w:val="24"/>
          <w:lang w:val="sr-Cyrl-RS"/>
        </w:rPr>
        <w:t xml:space="preserve">ДРУГА ФАЗА – 100% вредности предметне фазе у року </w:t>
      </w:r>
      <w:r>
        <w:rPr>
          <w:rFonts w:ascii="Arial" w:hAnsi="Arial" w:cs="Arial"/>
          <w:szCs w:val="24"/>
          <w:lang w:val="sr-Cyrl-RS"/>
        </w:rPr>
        <w:t xml:space="preserve">–до </w:t>
      </w:r>
      <w:r w:rsidRPr="00C34355">
        <w:rPr>
          <w:rFonts w:ascii="Arial" w:hAnsi="Arial" w:cs="Arial"/>
          <w:szCs w:val="24"/>
          <w:lang w:val="sr-Cyrl-RS"/>
        </w:rPr>
        <w:t xml:space="preserve">45 </w:t>
      </w:r>
      <w:r>
        <w:rPr>
          <w:rFonts w:ascii="Arial" w:hAnsi="Arial" w:cs="Arial"/>
          <w:szCs w:val="24"/>
          <w:lang w:val="sr-Cyrl-RS"/>
        </w:rPr>
        <w:t xml:space="preserve">(словима: четрдесетпет) </w:t>
      </w:r>
      <w:r w:rsidRPr="00C34355">
        <w:rPr>
          <w:rFonts w:ascii="Arial" w:hAnsi="Arial" w:cs="Arial"/>
          <w:szCs w:val="24"/>
          <w:lang w:val="sr-Cyrl-RS"/>
        </w:rPr>
        <w:t>дана од дана испостављања рачуна на адресу</w:t>
      </w:r>
      <w:r>
        <w:rPr>
          <w:rFonts w:ascii="Arial" w:hAnsi="Arial" w:cs="Arial"/>
          <w:szCs w:val="24"/>
          <w:lang w:val="sr-Cyrl-RS"/>
        </w:rPr>
        <w:t xml:space="preserve"> Корисника услуге </w:t>
      </w:r>
      <w:r w:rsidRPr="00C34355">
        <w:rPr>
          <w:rFonts w:ascii="Arial" w:hAnsi="Arial" w:cs="Arial"/>
          <w:szCs w:val="24"/>
          <w:lang w:val="sr-Cyrl-RS"/>
        </w:rPr>
        <w:t xml:space="preserve">, после обостране овере Записника о квантитативном и квалитативном пријему почетка </w:t>
      </w:r>
      <w:r>
        <w:rPr>
          <w:rFonts w:ascii="Arial" w:hAnsi="Arial" w:cs="Arial"/>
          <w:szCs w:val="24"/>
          <w:lang w:val="sr-Cyrl-RS"/>
        </w:rPr>
        <w:t>У</w:t>
      </w:r>
      <w:r w:rsidRPr="00C34355">
        <w:rPr>
          <w:rFonts w:ascii="Arial" w:hAnsi="Arial" w:cs="Arial"/>
          <w:szCs w:val="24"/>
          <w:lang w:val="sr-Latn-RS"/>
        </w:rPr>
        <w:t xml:space="preserve">слуга за период: од дана ступања уговора на снагу до 30.03.2019. </w:t>
      </w:r>
      <w:r w:rsidRPr="00C34355">
        <w:rPr>
          <w:rFonts w:ascii="Arial" w:hAnsi="Arial" w:cs="Arial"/>
          <w:szCs w:val="24"/>
          <w:lang w:val="sr-Cyrl-RS"/>
        </w:rPr>
        <w:t>године.</w:t>
      </w:r>
    </w:p>
    <w:p w:rsidR="001410D5" w:rsidRPr="00C34355" w:rsidRDefault="001410D5" w:rsidP="001410D5">
      <w:pPr>
        <w:pStyle w:val="ListParagraph"/>
        <w:widowControl w:val="0"/>
        <w:numPr>
          <w:ilvl w:val="1"/>
          <w:numId w:val="38"/>
        </w:numPr>
        <w:spacing w:before="0" w:line="240" w:lineRule="auto"/>
        <w:ind w:left="360"/>
        <w:rPr>
          <w:rFonts w:ascii="Arial" w:hAnsi="Arial" w:cs="Arial"/>
          <w:szCs w:val="24"/>
          <w:lang w:val="sr-Latn-RS"/>
        </w:rPr>
      </w:pPr>
      <w:r w:rsidRPr="00C34355">
        <w:rPr>
          <w:rFonts w:ascii="Arial" w:hAnsi="Arial" w:cs="Arial"/>
          <w:szCs w:val="24"/>
          <w:lang w:val="sr-Cyrl-RS"/>
        </w:rPr>
        <w:t xml:space="preserve">ТРЕЋА ФАЗА </w:t>
      </w:r>
    </w:p>
    <w:p w:rsidR="001410D5" w:rsidRPr="00C34355" w:rsidRDefault="001410D5" w:rsidP="001410D5">
      <w:pPr>
        <w:pStyle w:val="ListParagraph"/>
        <w:widowControl w:val="0"/>
        <w:ind w:left="360"/>
        <w:rPr>
          <w:rFonts w:ascii="Arial" w:hAnsi="Arial" w:cs="Arial"/>
          <w:szCs w:val="24"/>
          <w:lang w:val="sr-Cyrl-RS"/>
        </w:rPr>
      </w:pPr>
      <w:r w:rsidRPr="00C34355">
        <w:rPr>
          <w:rFonts w:ascii="Arial" w:hAnsi="Arial" w:cs="Arial"/>
          <w:szCs w:val="24"/>
          <w:lang w:val="sr-Cyrl-RS"/>
        </w:rPr>
        <w:t xml:space="preserve">– 50% вредности предметне фазе у року </w:t>
      </w:r>
      <w:r>
        <w:rPr>
          <w:rFonts w:ascii="Arial" w:hAnsi="Arial" w:cs="Arial"/>
          <w:szCs w:val="24"/>
          <w:lang w:val="sr-Cyrl-RS"/>
        </w:rPr>
        <w:t>-до</w:t>
      </w:r>
      <w:r w:rsidRPr="00C34355">
        <w:rPr>
          <w:rFonts w:ascii="Arial" w:hAnsi="Arial" w:cs="Arial"/>
          <w:szCs w:val="24"/>
          <w:lang w:val="sr-Cyrl-RS"/>
        </w:rPr>
        <w:t xml:space="preserve"> 45</w:t>
      </w:r>
      <w:r>
        <w:rPr>
          <w:rFonts w:ascii="Arial" w:hAnsi="Arial" w:cs="Arial"/>
          <w:szCs w:val="24"/>
          <w:lang w:val="sr-Cyrl-RS"/>
        </w:rPr>
        <w:t xml:space="preserve"> (словима: четрдесетпет)</w:t>
      </w:r>
      <w:r w:rsidRPr="00C34355">
        <w:rPr>
          <w:rFonts w:ascii="Arial" w:hAnsi="Arial" w:cs="Arial"/>
          <w:szCs w:val="24"/>
          <w:lang w:val="sr-Cyrl-RS"/>
        </w:rPr>
        <w:t xml:space="preserve"> дана од дана испостављања рачуна на адресу</w:t>
      </w:r>
      <w:r>
        <w:rPr>
          <w:rFonts w:ascii="Arial" w:hAnsi="Arial" w:cs="Arial"/>
          <w:szCs w:val="24"/>
          <w:lang w:val="sr-Cyrl-RS"/>
        </w:rPr>
        <w:t>Корисника услуге</w:t>
      </w:r>
      <w:r w:rsidRPr="00C34355">
        <w:rPr>
          <w:rFonts w:ascii="Arial" w:hAnsi="Arial" w:cs="Arial"/>
          <w:szCs w:val="24"/>
          <w:lang w:val="sr-Cyrl-RS"/>
        </w:rPr>
        <w:t xml:space="preserve">, после обостране овере Записника о квантитативном и квалитативном пријему почетка </w:t>
      </w:r>
      <w:r>
        <w:rPr>
          <w:rFonts w:ascii="Arial" w:hAnsi="Arial" w:cs="Arial"/>
          <w:szCs w:val="24"/>
          <w:lang w:val="sr-Cyrl-RS"/>
        </w:rPr>
        <w:t>У</w:t>
      </w:r>
      <w:r w:rsidRPr="00C34355">
        <w:rPr>
          <w:rFonts w:ascii="Arial" w:hAnsi="Arial" w:cs="Arial"/>
          <w:szCs w:val="24"/>
          <w:lang w:val="sr-Latn-RS"/>
        </w:rPr>
        <w:t xml:space="preserve">слуга, за период: од </w:t>
      </w:r>
      <w:r w:rsidRPr="00C34355">
        <w:rPr>
          <w:rFonts w:ascii="Arial" w:hAnsi="Arial" w:cs="Arial"/>
          <w:szCs w:val="24"/>
          <w:lang w:val="sr-Cyrl-RS"/>
        </w:rPr>
        <w:t xml:space="preserve">01.04.2019. </w:t>
      </w:r>
      <w:r w:rsidRPr="00C34355">
        <w:rPr>
          <w:rFonts w:ascii="Arial" w:hAnsi="Arial" w:cs="Arial"/>
          <w:szCs w:val="24"/>
          <w:lang w:val="sr-Latn-RS"/>
        </w:rPr>
        <w:t xml:space="preserve">до 30.03.2020. </w:t>
      </w:r>
      <w:r w:rsidRPr="00C34355">
        <w:rPr>
          <w:rFonts w:ascii="Arial" w:hAnsi="Arial" w:cs="Arial"/>
          <w:szCs w:val="24"/>
          <w:lang w:val="sr-Cyrl-RS"/>
        </w:rPr>
        <w:t>године.</w:t>
      </w:r>
    </w:p>
    <w:p w:rsidR="001410D5" w:rsidRPr="00C34355" w:rsidRDefault="001410D5" w:rsidP="001410D5">
      <w:pPr>
        <w:pStyle w:val="ListParagraph"/>
        <w:widowControl w:val="0"/>
        <w:ind w:left="360"/>
        <w:rPr>
          <w:rFonts w:ascii="Arial" w:hAnsi="Arial" w:cs="Arial"/>
          <w:szCs w:val="24"/>
          <w:lang w:val="sr-Latn-RS"/>
        </w:rPr>
      </w:pPr>
      <w:r w:rsidRPr="00C34355">
        <w:rPr>
          <w:rFonts w:ascii="Arial" w:hAnsi="Arial" w:cs="Arial"/>
          <w:szCs w:val="24"/>
          <w:lang w:val="sr-Cyrl-RS"/>
        </w:rPr>
        <w:t xml:space="preserve">– 50% вредности предметне фазе у року </w:t>
      </w:r>
      <w:r>
        <w:rPr>
          <w:rFonts w:ascii="Arial" w:hAnsi="Arial" w:cs="Arial"/>
          <w:szCs w:val="24"/>
          <w:lang w:val="sr-Cyrl-RS"/>
        </w:rPr>
        <w:t>-до</w:t>
      </w:r>
      <w:r w:rsidRPr="00C34355">
        <w:rPr>
          <w:rFonts w:ascii="Arial" w:hAnsi="Arial" w:cs="Arial"/>
          <w:szCs w:val="24"/>
          <w:lang w:val="sr-Cyrl-RS"/>
        </w:rPr>
        <w:t xml:space="preserve"> 45</w:t>
      </w:r>
      <w:r>
        <w:rPr>
          <w:rFonts w:ascii="Arial" w:hAnsi="Arial" w:cs="Arial"/>
          <w:szCs w:val="24"/>
          <w:lang w:val="sr-Cyrl-RS"/>
        </w:rPr>
        <w:t xml:space="preserve"> (словима: четрдесетпет) </w:t>
      </w:r>
      <w:r w:rsidRPr="00C34355">
        <w:rPr>
          <w:rFonts w:ascii="Arial" w:hAnsi="Arial" w:cs="Arial"/>
          <w:szCs w:val="24"/>
          <w:lang w:val="sr-Cyrl-RS"/>
        </w:rPr>
        <w:t xml:space="preserve"> дана од дана испостављања рачуна на адресу</w:t>
      </w:r>
      <w:r>
        <w:rPr>
          <w:rFonts w:ascii="Arial" w:hAnsi="Arial" w:cs="Arial"/>
          <w:szCs w:val="24"/>
          <w:lang w:val="sr-Cyrl-RS"/>
        </w:rPr>
        <w:t>Корисника услуге</w:t>
      </w:r>
      <w:r w:rsidRPr="00C34355">
        <w:rPr>
          <w:rFonts w:ascii="Arial" w:hAnsi="Arial" w:cs="Arial"/>
          <w:szCs w:val="24"/>
          <w:lang w:val="sr-Cyrl-RS"/>
        </w:rPr>
        <w:t>, 6 (</w:t>
      </w:r>
      <w:r>
        <w:rPr>
          <w:rFonts w:ascii="Arial" w:hAnsi="Arial" w:cs="Arial"/>
          <w:szCs w:val="24"/>
          <w:lang w:val="sr-Cyrl-RS"/>
        </w:rPr>
        <w:t xml:space="preserve">словима </w:t>
      </w:r>
      <w:r w:rsidRPr="00C34355">
        <w:rPr>
          <w:rFonts w:ascii="Arial" w:hAnsi="Arial" w:cs="Arial"/>
          <w:szCs w:val="24"/>
          <w:lang w:val="sr-Cyrl-RS"/>
        </w:rPr>
        <w:t xml:space="preserve">шест) месеци после обостране овере Записника о квантитативном и квалитативном пријему почетка </w:t>
      </w:r>
      <w:r w:rsidRPr="00C34355">
        <w:rPr>
          <w:rFonts w:ascii="Arial" w:hAnsi="Arial" w:cs="Arial"/>
          <w:szCs w:val="24"/>
          <w:lang w:val="sr-Latn-RS"/>
        </w:rPr>
        <w:t xml:space="preserve">услуга, за период: од </w:t>
      </w:r>
      <w:r w:rsidRPr="00C34355">
        <w:rPr>
          <w:rFonts w:ascii="Arial" w:hAnsi="Arial" w:cs="Arial"/>
          <w:szCs w:val="24"/>
          <w:lang w:val="sr-Cyrl-RS"/>
        </w:rPr>
        <w:t xml:space="preserve">01.04.2019. </w:t>
      </w:r>
      <w:r w:rsidRPr="00C34355">
        <w:rPr>
          <w:rFonts w:ascii="Arial" w:hAnsi="Arial" w:cs="Arial"/>
          <w:szCs w:val="24"/>
          <w:lang w:val="sr-Latn-RS"/>
        </w:rPr>
        <w:t xml:space="preserve">до 30.03.2020. </w:t>
      </w:r>
      <w:r w:rsidRPr="00C34355">
        <w:rPr>
          <w:rFonts w:ascii="Arial" w:hAnsi="Arial" w:cs="Arial"/>
          <w:szCs w:val="24"/>
          <w:lang w:val="sr-Cyrl-RS"/>
        </w:rPr>
        <w:t xml:space="preserve">године. </w:t>
      </w:r>
    </w:p>
    <w:p w:rsidR="001410D5" w:rsidRPr="00C34355" w:rsidRDefault="001410D5" w:rsidP="001410D5">
      <w:pPr>
        <w:pStyle w:val="ListParagraph"/>
        <w:widowControl w:val="0"/>
        <w:numPr>
          <w:ilvl w:val="1"/>
          <w:numId w:val="38"/>
        </w:numPr>
        <w:spacing w:before="0" w:line="240" w:lineRule="auto"/>
        <w:ind w:left="360"/>
        <w:rPr>
          <w:rFonts w:ascii="Arial" w:hAnsi="Arial" w:cs="Arial"/>
          <w:szCs w:val="24"/>
          <w:lang w:val="sr-Latn-RS"/>
        </w:rPr>
      </w:pPr>
      <w:r w:rsidRPr="00C34355">
        <w:rPr>
          <w:rFonts w:ascii="Arial" w:hAnsi="Arial" w:cs="Arial"/>
          <w:szCs w:val="24"/>
          <w:lang w:val="sr-Cyrl-RS"/>
        </w:rPr>
        <w:t xml:space="preserve">ЧЕТВРТА ФАЗА </w:t>
      </w:r>
    </w:p>
    <w:p w:rsidR="001410D5" w:rsidRPr="00C34355" w:rsidRDefault="001410D5" w:rsidP="001410D5">
      <w:pPr>
        <w:pStyle w:val="ListParagraph"/>
        <w:widowControl w:val="0"/>
        <w:ind w:left="360"/>
        <w:rPr>
          <w:rFonts w:ascii="Arial" w:hAnsi="Arial" w:cs="Arial"/>
          <w:szCs w:val="24"/>
          <w:lang w:val="sr-Cyrl-RS"/>
        </w:rPr>
      </w:pPr>
      <w:r w:rsidRPr="00C34355">
        <w:rPr>
          <w:rFonts w:ascii="Arial" w:hAnsi="Arial" w:cs="Arial"/>
          <w:szCs w:val="24"/>
          <w:lang w:val="sr-Cyrl-RS"/>
        </w:rPr>
        <w:t xml:space="preserve">– 50% вредности предметне фазе у року </w:t>
      </w:r>
      <w:r>
        <w:rPr>
          <w:rFonts w:ascii="Arial" w:hAnsi="Arial" w:cs="Arial"/>
          <w:szCs w:val="24"/>
          <w:lang w:val="sr-Cyrl-RS"/>
        </w:rPr>
        <w:t>-до</w:t>
      </w:r>
      <w:r w:rsidRPr="00C34355">
        <w:rPr>
          <w:rFonts w:ascii="Arial" w:hAnsi="Arial" w:cs="Arial"/>
          <w:szCs w:val="24"/>
          <w:lang w:val="sr-Cyrl-RS"/>
        </w:rPr>
        <w:t xml:space="preserve"> 45</w:t>
      </w:r>
      <w:r>
        <w:rPr>
          <w:rFonts w:ascii="Arial" w:hAnsi="Arial" w:cs="Arial"/>
          <w:szCs w:val="24"/>
          <w:lang w:val="sr-Cyrl-RS"/>
        </w:rPr>
        <w:t xml:space="preserve"> (словима:четрдесет пет)</w:t>
      </w:r>
      <w:r w:rsidRPr="00C34355">
        <w:rPr>
          <w:rFonts w:ascii="Arial" w:hAnsi="Arial" w:cs="Arial"/>
          <w:szCs w:val="24"/>
          <w:lang w:val="sr-Cyrl-RS"/>
        </w:rPr>
        <w:t xml:space="preserve"> дана од дана испостављања рачуна на адресу</w:t>
      </w:r>
      <w:r w:rsidR="0008092B">
        <w:rPr>
          <w:rFonts w:ascii="Arial" w:hAnsi="Arial" w:cs="Arial"/>
          <w:szCs w:val="24"/>
          <w:lang w:val="sr-Cyrl-RS"/>
        </w:rPr>
        <w:t xml:space="preserve"> </w:t>
      </w:r>
      <w:r>
        <w:rPr>
          <w:rFonts w:ascii="Arial" w:hAnsi="Arial" w:cs="Arial"/>
          <w:szCs w:val="24"/>
          <w:lang w:val="sr-Cyrl-RS"/>
        </w:rPr>
        <w:t xml:space="preserve">Корисника услуге </w:t>
      </w:r>
      <w:r w:rsidRPr="00C34355">
        <w:rPr>
          <w:rFonts w:ascii="Arial" w:hAnsi="Arial" w:cs="Arial"/>
          <w:szCs w:val="24"/>
          <w:lang w:val="sr-Cyrl-RS"/>
        </w:rPr>
        <w:t xml:space="preserve">, после обостране овере Записника о квантитативном и квалитативном пријему почетка </w:t>
      </w:r>
      <w:r w:rsidRPr="00C34355">
        <w:rPr>
          <w:rFonts w:ascii="Arial" w:hAnsi="Arial" w:cs="Arial"/>
          <w:szCs w:val="24"/>
          <w:lang w:val="sr-Latn-RS"/>
        </w:rPr>
        <w:t xml:space="preserve">услуга, за период: од </w:t>
      </w:r>
      <w:r w:rsidRPr="00C34355">
        <w:rPr>
          <w:rFonts w:ascii="Arial" w:hAnsi="Arial" w:cs="Arial"/>
          <w:szCs w:val="24"/>
          <w:lang w:val="sr-Cyrl-RS"/>
        </w:rPr>
        <w:t xml:space="preserve">01.04.2020. </w:t>
      </w:r>
      <w:r w:rsidRPr="00C34355">
        <w:rPr>
          <w:rFonts w:ascii="Arial" w:hAnsi="Arial" w:cs="Arial"/>
          <w:szCs w:val="24"/>
          <w:lang w:val="sr-Latn-RS"/>
        </w:rPr>
        <w:t>до 30.03.202</w:t>
      </w:r>
      <w:r w:rsidRPr="00C34355">
        <w:rPr>
          <w:rFonts w:ascii="Arial" w:hAnsi="Arial" w:cs="Arial"/>
          <w:szCs w:val="24"/>
          <w:lang w:val="sr-Cyrl-CS"/>
        </w:rPr>
        <w:t>1</w:t>
      </w:r>
      <w:r w:rsidRPr="00C34355">
        <w:rPr>
          <w:rFonts w:ascii="Arial" w:hAnsi="Arial" w:cs="Arial"/>
          <w:szCs w:val="24"/>
          <w:lang w:val="sr-Latn-RS"/>
        </w:rPr>
        <w:t xml:space="preserve">. </w:t>
      </w:r>
      <w:r w:rsidRPr="00C34355">
        <w:rPr>
          <w:rFonts w:ascii="Arial" w:hAnsi="Arial" w:cs="Arial"/>
          <w:szCs w:val="24"/>
          <w:lang w:val="sr-Cyrl-RS"/>
        </w:rPr>
        <w:t>године.</w:t>
      </w:r>
    </w:p>
    <w:p w:rsidR="001410D5" w:rsidRDefault="001410D5" w:rsidP="001410D5">
      <w:pPr>
        <w:pStyle w:val="ListParagraph"/>
        <w:widowControl w:val="0"/>
        <w:ind w:left="360"/>
        <w:rPr>
          <w:rFonts w:ascii="Arial" w:hAnsi="Arial" w:cs="Arial"/>
          <w:szCs w:val="24"/>
          <w:lang w:val="sr-Cyrl-RS"/>
        </w:rPr>
      </w:pPr>
      <w:r w:rsidRPr="00C34355">
        <w:rPr>
          <w:rFonts w:ascii="Arial" w:hAnsi="Arial" w:cs="Arial"/>
          <w:szCs w:val="24"/>
          <w:lang w:val="sr-Cyrl-RS"/>
        </w:rPr>
        <w:t xml:space="preserve">– 50% вредности предметне фазе у року </w:t>
      </w:r>
      <w:r>
        <w:rPr>
          <w:rFonts w:ascii="Arial" w:hAnsi="Arial" w:cs="Arial"/>
          <w:szCs w:val="24"/>
          <w:lang w:val="sr-Cyrl-RS"/>
        </w:rPr>
        <w:t xml:space="preserve">–до </w:t>
      </w:r>
      <w:r w:rsidRPr="00C34355">
        <w:rPr>
          <w:rFonts w:ascii="Arial" w:hAnsi="Arial" w:cs="Arial"/>
          <w:szCs w:val="24"/>
          <w:lang w:val="sr-Cyrl-RS"/>
        </w:rPr>
        <w:t>45</w:t>
      </w:r>
      <w:r>
        <w:rPr>
          <w:rFonts w:ascii="Arial" w:hAnsi="Arial" w:cs="Arial"/>
          <w:szCs w:val="24"/>
          <w:lang w:val="sr-Cyrl-RS"/>
        </w:rPr>
        <w:t xml:space="preserve"> (словима: четрдесет пет) </w:t>
      </w:r>
      <w:r w:rsidRPr="00C34355">
        <w:rPr>
          <w:rFonts w:ascii="Arial" w:hAnsi="Arial" w:cs="Arial"/>
          <w:szCs w:val="24"/>
          <w:lang w:val="sr-Cyrl-RS"/>
        </w:rPr>
        <w:t xml:space="preserve"> дана од дана испостављања рачуна на адресу</w:t>
      </w:r>
      <w:r>
        <w:rPr>
          <w:rFonts w:ascii="Arial" w:hAnsi="Arial" w:cs="Arial"/>
          <w:szCs w:val="24"/>
          <w:lang w:val="sr-Cyrl-RS"/>
        </w:rPr>
        <w:t xml:space="preserve"> Корисника услуге</w:t>
      </w:r>
      <w:r w:rsidRPr="00C34355">
        <w:rPr>
          <w:rFonts w:ascii="Arial" w:hAnsi="Arial" w:cs="Arial"/>
          <w:szCs w:val="24"/>
          <w:lang w:val="sr-Cyrl-RS"/>
        </w:rPr>
        <w:t>, 6 (</w:t>
      </w:r>
      <w:r>
        <w:rPr>
          <w:rFonts w:ascii="Arial" w:hAnsi="Arial" w:cs="Arial"/>
          <w:szCs w:val="24"/>
          <w:lang w:val="sr-Cyrl-RS"/>
        </w:rPr>
        <w:t xml:space="preserve">словима </w:t>
      </w:r>
      <w:r w:rsidRPr="00C34355">
        <w:rPr>
          <w:rFonts w:ascii="Arial" w:hAnsi="Arial" w:cs="Arial"/>
          <w:szCs w:val="24"/>
          <w:lang w:val="sr-Cyrl-RS"/>
        </w:rPr>
        <w:t xml:space="preserve">шест) месеци после обостране овере Записника о квантитативном и квалитативном пријему </w:t>
      </w:r>
      <w:r w:rsidRPr="00C34355">
        <w:rPr>
          <w:rFonts w:ascii="Arial" w:hAnsi="Arial" w:cs="Arial"/>
          <w:szCs w:val="24"/>
          <w:lang w:val="sr-Cyrl-RS"/>
        </w:rPr>
        <w:lastRenderedPageBreak/>
        <w:t xml:space="preserve">почетка </w:t>
      </w:r>
      <w:r w:rsidRPr="00C34355">
        <w:rPr>
          <w:rFonts w:ascii="Arial" w:hAnsi="Arial" w:cs="Arial"/>
          <w:szCs w:val="24"/>
          <w:lang w:val="sr-Latn-RS"/>
        </w:rPr>
        <w:t xml:space="preserve">услуга, за период: од </w:t>
      </w:r>
      <w:r w:rsidRPr="00C34355">
        <w:rPr>
          <w:rFonts w:ascii="Arial" w:hAnsi="Arial" w:cs="Arial"/>
          <w:szCs w:val="24"/>
          <w:lang w:val="sr-Cyrl-RS"/>
        </w:rPr>
        <w:t xml:space="preserve">01.04.2020. </w:t>
      </w:r>
      <w:r w:rsidRPr="00C34355">
        <w:rPr>
          <w:rFonts w:ascii="Arial" w:hAnsi="Arial" w:cs="Arial"/>
          <w:szCs w:val="24"/>
          <w:lang w:val="sr-Latn-RS"/>
        </w:rPr>
        <w:t>до 30.03.202</w:t>
      </w:r>
      <w:r w:rsidRPr="00C34355">
        <w:rPr>
          <w:rFonts w:ascii="Arial" w:hAnsi="Arial" w:cs="Arial"/>
          <w:szCs w:val="24"/>
          <w:lang w:val="sr-Cyrl-CS"/>
        </w:rPr>
        <w:t>1</w:t>
      </w:r>
      <w:r w:rsidRPr="00C34355">
        <w:rPr>
          <w:rFonts w:ascii="Arial" w:hAnsi="Arial" w:cs="Arial"/>
          <w:szCs w:val="24"/>
          <w:lang w:val="sr-Latn-RS"/>
        </w:rPr>
        <w:t xml:space="preserve">. </w:t>
      </w:r>
      <w:r w:rsidRPr="00C34355">
        <w:rPr>
          <w:rFonts w:ascii="Arial" w:hAnsi="Arial" w:cs="Arial"/>
          <w:szCs w:val="24"/>
          <w:lang w:val="sr-Cyrl-RS"/>
        </w:rPr>
        <w:t>године.</w:t>
      </w:r>
    </w:p>
    <w:p w:rsidR="00B56CBD" w:rsidRPr="00595045" w:rsidRDefault="00EF771D" w:rsidP="00B56CBD">
      <w:pPr>
        <w:pStyle w:val="KDParagraf"/>
        <w:spacing w:before="0"/>
        <w:rPr>
          <w:rFonts w:cs="Arial"/>
          <w:lang w:val="sr-Cyrl-RS"/>
        </w:rPr>
      </w:pPr>
      <w:r w:rsidRPr="00595045">
        <w:rPr>
          <w:rFonts w:cs="Arial"/>
          <w:lang w:val="sr-Cyrl-RS"/>
        </w:rPr>
        <w:t xml:space="preserve">Рачун мора бити достављен на адресу </w:t>
      </w:r>
      <w:r w:rsidRPr="00595045">
        <w:rPr>
          <w:rFonts w:cs="Arial"/>
          <w:lang w:val="sr-Cyrl-CS"/>
        </w:rPr>
        <w:t>Наручиоца</w:t>
      </w:r>
      <w:r w:rsidRPr="00595045">
        <w:rPr>
          <w:rFonts w:cs="Arial"/>
          <w:lang w:val="sr-Cyrl-RS"/>
        </w:rPr>
        <w:t xml:space="preserve">: Јавно предузеће „Електропривреда Србије“ Београд, </w:t>
      </w:r>
      <w:r w:rsidRPr="00595045">
        <w:rPr>
          <w:rFonts w:cs="Arial"/>
          <w:lang w:val="sr-Cyrl-CS"/>
        </w:rPr>
        <w:t>У</w:t>
      </w:r>
      <w:r w:rsidRPr="00595045">
        <w:rPr>
          <w:rFonts w:cs="Arial"/>
          <w:lang w:val="sr-Cyrl-RS"/>
        </w:rPr>
        <w:t>л.</w:t>
      </w:r>
      <w:r w:rsidR="00FE76A8" w:rsidRPr="00595045">
        <w:rPr>
          <w:rFonts w:cs="Arial"/>
          <w:lang w:val="sr-Cyrl-RS"/>
        </w:rPr>
        <w:t>Балканска бр. 13</w:t>
      </w:r>
      <w:r w:rsidRPr="00595045">
        <w:rPr>
          <w:rFonts w:cs="Arial"/>
          <w:lang w:val="sr-Cyrl-RS"/>
        </w:rPr>
        <w:t xml:space="preserve">, </w:t>
      </w:r>
      <w:r w:rsidRPr="00595045">
        <w:rPr>
          <w:rFonts w:eastAsia="Arial Unicode MS" w:cs="Arial"/>
          <w:lang w:val="sr-Latn-CS"/>
        </w:rPr>
        <w:t>Матични број 20053658, ПИБ 103920327</w:t>
      </w:r>
      <w:r w:rsidR="00B438B3" w:rsidRPr="00595045">
        <w:rPr>
          <w:rFonts w:cs="Arial"/>
          <w:lang w:val="sr-Cyrl-RS"/>
        </w:rPr>
        <w:t>,</w:t>
      </w:r>
      <w:r w:rsidR="00750A33" w:rsidRPr="00595045">
        <w:rPr>
          <w:rFonts w:cs="Arial"/>
          <w:lang w:val="sr-Cyrl-RS"/>
        </w:rPr>
        <w:t xml:space="preserve"> </w:t>
      </w:r>
      <w:r w:rsidR="005A3029" w:rsidRPr="00595045">
        <w:rPr>
          <w:rFonts w:cs="Arial"/>
          <w:lang w:val="sr-Cyrl-RS"/>
        </w:rPr>
        <w:t xml:space="preserve">са читко написаним именом и презименом и потписом овлашћеног лица </w:t>
      </w:r>
      <w:r w:rsidR="006B40D5" w:rsidRPr="00595045">
        <w:rPr>
          <w:rFonts w:cs="Arial"/>
          <w:lang w:val="sr-Cyrl-RS"/>
        </w:rPr>
        <w:t>Корисника услуга</w:t>
      </w:r>
      <w:r w:rsidR="006368FD">
        <w:rPr>
          <w:rFonts w:cs="Arial"/>
          <w:lang w:val="sr-Cyrl-RS"/>
        </w:rPr>
        <w:t xml:space="preserve"> и</w:t>
      </w:r>
      <w:r w:rsidR="00F26D32" w:rsidRPr="00595045">
        <w:rPr>
          <w:rFonts w:cs="Arial"/>
          <w:lang w:val="sr-Cyrl-RS"/>
        </w:rPr>
        <w:t xml:space="preserve"> бројем </w:t>
      </w:r>
      <w:r w:rsidR="00617E3B" w:rsidRPr="00595045">
        <w:rPr>
          <w:rFonts w:cs="Arial"/>
          <w:lang w:val="sr-Cyrl-RS"/>
        </w:rPr>
        <w:t>уговора</w:t>
      </w:r>
      <w:r w:rsidR="00B56CBD" w:rsidRPr="00595045">
        <w:rPr>
          <w:rFonts w:cs="Arial"/>
          <w:lang w:val="sr-Cyrl-RS"/>
        </w:rPr>
        <w:t>.</w:t>
      </w:r>
    </w:p>
    <w:p w:rsidR="008B6E76" w:rsidRPr="00595045" w:rsidRDefault="008B6E76" w:rsidP="005A3029">
      <w:pPr>
        <w:pStyle w:val="KDParagraf"/>
        <w:spacing w:before="0"/>
        <w:rPr>
          <w:rFonts w:cs="Arial"/>
          <w:color w:val="00B0F0"/>
          <w:lang w:val="sr-Cyrl-RS"/>
        </w:rPr>
      </w:pPr>
    </w:p>
    <w:p w:rsidR="00B00642" w:rsidRDefault="00B00642" w:rsidP="00B00642">
      <w:pPr>
        <w:pStyle w:val="KDParagraf"/>
        <w:spacing w:before="0"/>
        <w:rPr>
          <w:rFonts w:cs="Arial"/>
          <w:lang w:val="sr-Cyrl-RS"/>
        </w:rPr>
      </w:pPr>
      <w:r w:rsidRPr="00595045">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595045">
        <w:rPr>
          <w:rFonts w:cs="Arial"/>
          <w:lang w:val="sr-Cyrl-RS"/>
        </w:rPr>
        <w:t>Рачуни који</w:t>
      </w:r>
      <w:r w:rsidRPr="00595045">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595045">
        <w:rPr>
          <w:rFonts w:cs="Arial"/>
          <w:lang w:val="sr-Cyrl-RS"/>
        </w:rPr>
        <w:t>зива из рачуна</w:t>
      </w:r>
      <w:r w:rsidRPr="00595045">
        <w:rPr>
          <w:rFonts w:cs="Arial"/>
          <w:lang w:val="sr-Cyrl-RS"/>
        </w:rPr>
        <w:t xml:space="preserve"> са захтеваним називима из конкурсне документације и прихваћене понуде.</w:t>
      </w:r>
    </w:p>
    <w:p w:rsidR="00B43B78" w:rsidRPr="00595045" w:rsidRDefault="00B43B78" w:rsidP="00B43B78">
      <w:pPr>
        <w:rPr>
          <w:rFonts w:cs="Arial"/>
          <w:lang w:val="sr-Cyrl-CS"/>
        </w:rPr>
      </w:pPr>
      <w:r w:rsidRPr="00595045">
        <w:rPr>
          <w:rFonts w:cs="Arial"/>
          <w:lang w:val="sr-Cyrl-CS"/>
        </w:rPr>
        <w:t>У случају да је цена изражена у еврима, домаћи понуђач фактурисање врши у динарима прерачуном по средњем курсу Народне банке Србије на датум промета, односно датум потписивања Записника. Плаћање се врши у законском року до 45 (четрдесет пет) дана од дана пријема исправне фактуре издате на основу потписаног и верификованог Протокола (записника) у складу са одредбом уговора, од стране овлашћених представника Наручиоца и понуђача.</w:t>
      </w:r>
    </w:p>
    <w:p w:rsidR="001410D5" w:rsidRPr="008B3EC7" w:rsidRDefault="001410D5" w:rsidP="001410D5">
      <w:pPr>
        <w:rPr>
          <w:rFonts w:cs="Arial"/>
          <w:lang w:val="sr-Cyrl-RS" w:eastAsia="sr-Latn-CS"/>
        </w:rPr>
      </w:pPr>
      <w:r w:rsidRPr="008B3EC7">
        <w:rPr>
          <w:rFonts w:cs="Arial"/>
          <w:lang w:val="sr-Cyrl-RS" w:eastAsia="sr-Latn-CS"/>
        </w:rPr>
        <w:t xml:space="preserve">У случају да  је </w:t>
      </w:r>
      <w:r>
        <w:rPr>
          <w:rFonts w:cs="Arial"/>
          <w:lang w:val="sr-Cyrl-RS" w:eastAsia="sr-Latn-CS"/>
        </w:rPr>
        <w:t xml:space="preserve">Пружалац услуге </w:t>
      </w:r>
      <w:r w:rsidRPr="008B3EC7">
        <w:rPr>
          <w:rFonts w:cs="Arial"/>
          <w:lang w:val="sr-Cyrl-RS" w:eastAsia="sr-Latn-CS"/>
        </w:rPr>
        <w:t xml:space="preserve"> страно лице :</w:t>
      </w:r>
    </w:p>
    <w:p w:rsidR="001410D5" w:rsidRPr="008B3EC7" w:rsidRDefault="001410D5" w:rsidP="001410D5">
      <w:pPr>
        <w:rPr>
          <w:rFonts w:cs="Arial"/>
          <w:lang w:val="sr-Cyrl-RS" w:eastAsia="sr-Latn-CS"/>
        </w:rPr>
      </w:pPr>
      <w:r w:rsidRPr="008B3EC7">
        <w:rPr>
          <w:rFonts w:cs="Arial"/>
          <w:lang w:val="sr-Cyrl-RS" w:eastAsia="sr-Latn-CS"/>
        </w:rPr>
        <w:t>Цена из тачке  1  је бруто вредност накнаде  на коју се обрачунава порез на добит по одбитку:</w:t>
      </w:r>
    </w:p>
    <w:p w:rsidR="001410D5" w:rsidRPr="008B3EC7" w:rsidRDefault="001410D5" w:rsidP="001410D5">
      <w:pPr>
        <w:rPr>
          <w:rFonts w:cs="Arial"/>
          <w:lang w:val="sr-Cyrl-RS" w:eastAsia="sr-Latn-CS"/>
        </w:rPr>
      </w:pPr>
      <w:r w:rsidRPr="008B3EC7">
        <w:rPr>
          <w:rFonts w:cs="Arial"/>
          <w:lang w:val="sr-Cyrl-RS" w:eastAsia="sr-Latn-CS"/>
        </w:rPr>
        <w:t>1.</w:t>
      </w:r>
      <w:r w:rsidRPr="008B3EC7">
        <w:rPr>
          <w:rFonts w:cs="Arial"/>
          <w:lang w:val="sr-Cyrl-RS" w:eastAsia="sr-Latn-CS"/>
        </w:rPr>
        <w:tab/>
        <w:t>по Уговору  о избегавању  двоструког опорезивања који је Република Србија закључила са ____________________ (навести домицилну земљу Понуђача)</w:t>
      </w:r>
    </w:p>
    <w:p w:rsidR="001410D5" w:rsidRDefault="001410D5" w:rsidP="001410D5">
      <w:pPr>
        <w:rPr>
          <w:rFonts w:cs="Arial"/>
          <w:lang w:val="sr-Cyrl-RS" w:eastAsia="sr-Latn-CS"/>
        </w:rPr>
      </w:pPr>
      <w:r w:rsidRPr="008B3EC7">
        <w:rPr>
          <w:rFonts w:cs="Arial"/>
          <w:lang w:val="sr-Cyrl-RS" w:eastAsia="sr-Latn-CS"/>
        </w:rPr>
        <w:t>2.</w:t>
      </w:r>
      <w:r w:rsidRPr="008B3EC7">
        <w:rPr>
          <w:rFonts w:cs="Arial"/>
          <w:lang w:val="sr-Cyrl-RS" w:eastAsia="sr-Latn-CS"/>
        </w:rPr>
        <w:tab/>
        <w:t>по пуној стопи, обзиром да ____________________________(навести домицилну земљу Понуђача) није закључила Уговор са Републиком Србијом</w:t>
      </w:r>
    </w:p>
    <w:p w:rsidR="00AE4585" w:rsidRDefault="00AE4585" w:rsidP="00B00642">
      <w:pPr>
        <w:pStyle w:val="KDParagraf"/>
        <w:spacing w:before="0"/>
        <w:rPr>
          <w:rFonts w:cs="Arial"/>
          <w:lang w:val="sr-Cyrl-RS"/>
        </w:rPr>
      </w:pPr>
    </w:p>
    <w:p w:rsidR="00AE4585" w:rsidRPr="007B676A" w:rsidRDefault="00AE4585" w:rsidP="00AE4585">
      <w:pPr>
        <w:pStyle w:val="KDParagraf"/>
        <w:spacing w:before="0"/>
        <w:rPr>
          <w:rFonts w:eastAsia="Calibri" w:cs="Arial"/>
          <w:b/>
          <w:i/>
          <w:lang w:val="sr-Cyrl-CS"/>
        </w:rPr>
      </w:pPr>
      <w:r w:rsidRPr="007B676A">
        <w:rPr>
          <w:rFonts w:eastAsia="Calibri" w:cs="Arial"/>
          <w:b/>
          <w:i/>
          <w:lang w:val="sr-Cyrl-CS"/>
        </w:rPr>
        <w:t>Напомена у вези са плаћањем услуга уколико их изводи страно правно лице:</w:t>
      </w: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 xml:space="preserve">Понуђач, страно лице је у обавези да Наручиоцу услуге  достави, приликом потписивања Уговора </w:t>
      </w:r>
      <w:r w:rsidRPr="007B676A">
        <w:rPr>
          <w:rFonts w:eastAsia="Calibri" w:cs="Arial"/>
          <w:i/>
          <w:color w:val="FF0000"/>
          <w:lang w:val="sr-Cyrl-CS"/>
        </w:rPr>
        <w:t xml:space="preserve">или у року осам дана </w:t>
      </w:r>
      <w:r w:rsidRPr="007B676A">
        <w:rPr>
          <w:rFonts w:eastAsia="Calibri" w:cs="Arial"/>
          <w:i/>
          <w:color w:val="00B0F0"/>
          <w:lang w:val="sr-Cyrl-CS"/>
        </w:rPr>
        <w:t>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r w:rsidRPr="004E0760">
        <w:rPr>
          <w:rFonts w:eastAsia="Calibri" w:cs="Arial"/>
          <w:i/>
          <w:color w:val="00B0F0"/>
        </w:rPr>
        <w:t>www</w:t>
      </w:r>
      <w:r w:rsidRPr="007B676A">
        <w:rPr>
          <w:rFonts w:eastAsia="Calibri" w:cs="Arial"/>
          <w:i/>
          <w:color w:val="00B0F0"/>
          <w:lang w:val="sr-Cyrl-CS"/>
        </w:rPr>
        <w:t>.</w:t>
      </w:r>
      <w:r w:rsidRPr="004E0760">
        <w:rPr>
          <w:rFonts w:eastAsia="Calibri" w:cs="Arial"/>
          <w:i/>
          <w:color w:val="00B0F0"/>
        </w:rPr>
        <w:t>poreskauprava</w:t>
      </w:r>
      <w:r w:rsidRPr="007B676A">
        <w:rPr>
          <w:rFonts w:eastAsia="Calibri" w:cs="Arial"/>
          <w:i/>
          <w:color w:val="00B0F0"/>
          <w:lang w:val="sr-Cyrl-CS"/>
        </w:rPr>
        <w:t>.</w:t>
      </w:r>
      <w:r w:rsidRPr="004E0760">
        <w:rPr>
          <w:rFonts w:eastAsia="Calibri" w:cs="Arial"/>
          <w:i/>
          <w:color w:val="00B0F0"/>
        </w:rPr>
        <w:t>gov</w:t>
      </w:r>
      <w:r w:rsidRPr="007B676A">
        <w:rPr>
          <w:rFonts w:eastAsia="Calibri" w:cs="Arial"/>
          <w:i/>
          <w:color w:val="00B0F0"/>
          <w:lang w:val="sr-Cyrl-CS"/>
        </w:rPr>
        <w:t>.</w:t>
      </w:r>
      <w:r w:rsidRPr="004E0760">
        <w:rPr>
          <w:rFonts w:eastAsia="Calibri" w:cs="Arial"/>
          <w:i/>
          <w:color w:val="00B0F0"/>
        </w:rPr>
        <w:t>rs</w:t>
      </w:r>
      <w:r w:rsidRPr="007B676A">
        <w:rPr>
          <w:rFonts w:eastAsia="Calibri" w:cs="Arial"/>
          <w:i/>
          <w:color w:val="00B0F0"/>
          <w:lang w:val="sr-Cyrl-CS"/>
        </w:rPr>
        <w:t>/</w:t>
      </w:r>
      <w:r w:rsidRPr="004E0760">
        <w:rPr>
          <w:rFonts w:eastAsia="Calibri" w:cs="Arial"/>
          <w:i/>
          <w:color w:val="00B0F0"/>
        </w:rPr>
        <w:t>sr</w:t>
      </w:r>
      <w:r w:rsidRPr="007B676A">
        <w:rPr>
          <w:rFonts w:eastAsia="Calibri" w:cs="Arial"/>
          <w:i/>
          <w:color w:val="00B0F0"/>
          <w:lang w:val="sr-Cyrl-CS"/>
        </w:rPr>
        <w:t>/.../</w:t>
      </w:r>
      <w:r w:rsidRPr="004E0760">
        <w:rPr>
          <w:rFonts w:eastAsia="Calibri" w:cs="Arial"/>
          <w:i/>
          <w:color w:val="00B0F0"/>
        </w:rPr>
        <w:t>ugovori</w:t>
      </w:r>
      <w:r w:rsidRPr="007B676A">
        <w:rPr>
          <w:rFonts w:eastAsia="Calibri" w:cs="Arial"/>
          <w:i/>
          <w:color w:val="00B0F0"/>
          <w:lang w:val="sr-Cyrl-CS"/>
        </w:rPr>
        <w:t>-</w:t>
      </w:r>
      <w:r w:rsidRPr="004E0760">
        <w:rPr>
          <w:rFonts w:eastAsia="Calibri" w:cs="Arial"/>
          <w:i/>
          <w:color w:val="00B0F0"/>
        </w:rPr>
        <w:t>dvostruko</w:t>
      </w:r>
      <w:r w:rsidRPr="007B676A">
        <w:rPr>
          <w:rFonts w:eastAsia="Calibri" w:cs="Arial"/>
          <w:i/>
          <w:color w:val="00B0F0"/>
          <w:lang w:val="sr-Cyrl-CS"/>
        </w:rPr>
        <w:t>-</w:t>
      </w:r>
      <w:r w:rsidRPr="004E0760">
        <w:rPr>
          <w:rFonts w:eastAsia="Calibri" w:cs="Arial"/>
          <w:i/>
          <w:color w:val="00B0F0"/>
        </w:rPr>
        <w:t>oporezivanje</w:t>
      </w:r>
      <w:r w:rsidRPr="007B676A">
        <w:rPr>
          <w:rFonts w:eastAsia="Calibri" w:cs="Arial"/>
          <w:i/>
          <w:color w:val="00B0F0"/>
          <w:lang w:val="sr-Cyrl-CS"/>
        </w:rPr>
        <w:t xml:space="preserve">). </w:t>
      </w:r>
    </w:p>
    <w:p w:rsidR="00AE4585" w:rsidRPr="007B676A" w:rsidRDefault="00AE4585" w:rsidP="00AE4585">
      <w:pPr>
        <w:pStyle w:val="KDParagraf"/>
        <w:spacing w:before="0"/>
        <w:rPr>
          <w:rFonts w:eastAsia="Calibri" w:cs="Arial"/>
          <w:i/>
          <w:color w:val="00B0F0"/>
          <w:lang w:val="sr-Cyrl-CS"/>
        </w:rPr>
      </w:pP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r w:rsidRPr="004E0760">
        <w:rPr>
          <w:rFonts w:eastAsia="Calibri" w:cs="Arial"/>
          <w:i/>
          <w:color w:val="00B0F0"/>
        </w:rPr>
        <w:t>www</w:t>
      </w:r>
      <w:r w:rsidRPr="007B676A">
        <w:rPr>
          <w:rFonts w:eastAsia="Calibri" w:cs="Arial"/>
          <w:i/>
          <w:color w:val="00B0F0"/>
          <w:lang w:val="sr-Cyrl-CS"/>
        </w:rPr>
        <w:t>.</w:t>
      </w:r>
      <w:r w:rsidRPr="004E0760">
        <w:rPr>
          <w:rFonts w:eastAsia="Calibri" w:cs="Arial"/>
          <w:i/>
          <w:color w:val="00B0F0"/>
        </w:rPr>
        <w:t>mfin</w:t>
      </w:r>
      <w:r w:rsidRPr="007B676A">
        <w:rPr>
          <w:rFonts w:eastAsia="Calibri" w:cs="Arial"/>
          <w:i/>
          <w:color w:val="00B0F0"/>
          <w:lang w:val="sr-Cyrl-CS"/>
        </w:rPr>
        <w:t>.</w:t>
      </w:r>
      <w:r w:rsidRPr="004E0760">
        <w:rPr>
          <w:rFonts w:eastAsia="Calibri" w:cs="Arial"/>
          <w:i/>
          <w:color w:val="00B0F0"/>
        </w:rPr>
        <w:t>gov</w:t>
      </w:r>
      <w:r w:rsidRPr="007B676A">
        <w:rPr>
          <w:rFonts w:eastAsia="Calibri" w:cs="Arial"/>
          <w:i/>
          <w:color w:val="00B0F0"/>
          <w:lang w:val="sr-Cyrl-CS"/>
        </w:rPr>
        <w:t>.</w:t>
      </w:r>
      <w:r w:rsidRPr="004E0760">
        <w:rPr>
          <w:rFonts w:eastAsia="Calibri" w:cs="Arial"/>
          <w:i/>
          <w:color w:val="00B0F0"/>
        </w:rPr>
        <w:t>rs</w:t>
      </w:r>
      <w:r w:rsidRPr="007B676A">
        <w:rPr>
          <w:rFonts w:eastAsia="Calibri" w:cs="Arial"/>
          <w:i/>
          <w:color w:val="00B0F0"/>
          <w:lang w:val="sr-Cyrl-CS"/>
        </w:rPr>
        <w:t>/закони), односно неће применити Уговор о избегавању двоструког опорезивања закључен са домицилном земљом понуђача.</w:t>
      </w:r>
    </w:p>
    <w:p w:rsidR="00AE4585" w:rsidRPr="007B676A" w:rsidRDefault="00AE4585" w:rsidP="00AE4585">
      <w:pPr>
        <w:pStyle w:val="KDParagraf"/>
        <w:spacing w:before="0"/>
        <w:rPr>
          <w:rFonts w:eastAsia="Calibri" w:cs="Arial"/>
          <w:i/>
          <w:color w:val="00B0F0"/>
          <w:lang w:val="sr-Cyrl-CS"/>
        </w:rPr>
      </w:pP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AE4585" w:rsidRPr="007B676A" w:rsidRDefault="00AE4585" w:rsidP="00AE4585">
      <w:pPr>
        <w:pStyle w:val="KDParagraf"/>
        <w:spacing w:before="0"/>
        <w:rPr>
          <w:rFonts w:eastAsia="Calibri" w:cs="Arial"/>
          <w:i/>
          <w:color w:val="00B0F0"/>
          <w:lang w:val="sr-Cyrl-CS"/>
        </w:rPr>
      </w:pP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E4585" w:rsidRPr="007B676A" w:rsidRDefault="00AE4585" w:rsidP="00AE4585">
      <w:pPr>
        <w:pStyle w:val="KDParagraf"/>
        <w:spacing w:before="0"/>
        <w:rPr>
          <w:rFonts w:eastAsia="Calibri" w:cs="Arial"/>
          <w:color w:val="00B0F0"/>
          <w:lang w:val="sr-Cyrl-CS"/>
        </w:rPr>
      </w:pP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1" w:history="1">
        <w:r w:rsidRPr="004E0760">
          <w:rPr>
            <w:rStyle w:val="Hyperlink"/>
            <w:rFonts w:eastAsia="Calibri" w:cs="Arial"/>
            <w:i/>
          </w:rPr>
          <w:t>www</w:t>
        </w:r>
        <w:r w:rsidRPr="007B676A">
          <w:rPr>
            <w:rStyle w:val="Hyperlink"/>
            <w:rFonts w:eastAsia="Calibri" w:cs="Arial"/>
            <w:i/>
            <w:lang w:val="sr-Cyrl-CS"/>
          </w:rPr>
          <w:t>.</w:t>
        </w:r>
        <w:r w:rsidRPr="004E0760">
          <w:rPr>
            <w:rStyle w:val="Hyperlink"/>
            <w:rFonts w:eastAsia="Calibri" w:cs="Arial"/>
            <w:i/>
          </w:rPr>
          <w:t>mfin</w:t>
        </w:r>
        <w:r w:rsidRPr="007B676A">
          <w:rPr>
            <w:rStyle w:val="Hyperlink"/>
            <w:rFonts w:eastAsia="Calibri" w:cs="Arial"/>
            <w:i/>
            <w:lang w:val="sr-Cyrl-CS"/>
          </w:rPr>
          <w:t>.</w:t>
        </w:r>
        <w:r w:rsidRPr="004E0760">
          <w:rPr>
            <w:rStyle w:val="Hyperlink"/>
            <w:rFonts w:eastAsia="Calibri" w:cs="Arial"/>
            <w:i/>
          </w:rPr>
          <w:t>gov</w:t>
        </w:r>
        <w:r w:rsidRPr="007B676A">
          <w:rPr>
            <w:rStyle w:val="Hyperlink"/>
            <w:rFonts w:eastAsia="Calibri" w:cs="Arial"/>
            <w:i/>
            <w:lang w:val="sr-Cyrl-CS"/>
          </w:rPr>
          <w:t>.</w:t>
        </w:r>
        <w:r w:rsidRPr="004E0760">
          <w:rPr>
            <w:rStyle w:val="Hyperlink"/>
            <w:rFonts w:eastAsia="Calibri" w:cs="Arial"/>
            <w:i/>
          </w:rPr>
          <w:t>rs</w:t>
        </w:r>
        <w:r w:rsidRPr="007B676A">
          <w:rPr>
            <w:rStyle w:val="Hyperlink"/>
            <w:rFonts w:eastAsia="Calibri" w:cs="Arial"/>
            <w:i/>
            <w:lang w:val="sr-Cyrl-CS"/>
          </w:rPr>
          <w:t>/закони</w:t>
        </w:r>
      </w:hyperlink>
      <w:r w:rsidRPr="007B676A">
        <w:rPr>
          <w:rFonts w:eastAsia="Calibri" w:cs="Arial"/>
          <w:i/>
          <w:color w:val="00B0F0"/>
          <w:lang w:val="sr-Cyrl-CS"/>
        </w:rPr>
        <w:t>).</w:t>
      </w:r>
    </w:p>
    <w:p w:rsidR="00AE4585" w:rsidRDefault="00AE4585" w:rsidP="00B00642">
      <w:pPr>
        <w:pStyle w:val="KDParagraf"/>
        <w:spacing w:before="0"/>
        <w:rPr>
          <w:rFonts w:cs="Arial"/>
          <w:lang w:val="sr-Cyrl-RS"/>
        </w:rPr>
      </w:pPr>
    </w:p>
    <w:p w:rsidR="008D2B23" w:rsidRPr="00595045" w:rsidRDefault="008D2B23" w:rsidP="008D2B23">
      <w:pPr>
        <w:autoSpaceDE w:val="0"/>
        <w:autoSpaceDN w:val="0"/>
        <w:adjustRightInd w:val="0"/>
        <w:spacing w:before="0"/>
        <w:ind w:right="-426"/>
        <w:rPr>
          <w:rFonts w:eastAsia="Calibri" w:cs="Arial"/>
          <w:i/>
          <w:lang w:val="sr-Cyrl-RS"/>
        </w:rPr>
      </w:pPr>
    </w:p>
    <w:p w:rsidR="00FF68EC" w:rsidRPr="00595045" w:rsidRDefault="008D2B23" w:rsidP="00E971A6">
      <w:pPr>
        <w:pStyle w:val="KDPodnaslov2"/>
        <w:numPr>
          <w:ilvl w:val="1"/>
          <w:numId w:val="16"/>
        </w:numPr>
        <w:spacing w:before="0"/>
        <w:jc w:val="both"/>
        <w:rPr>
          <w:rFonts w:cs="Arial"/>
        </w:rPr>
      </w:pPr>
      <w:bookmarkStart w:id="235" w:name="_Toc441651589"/>
      <w:bookmarkStart w:id="236" w:name="_Toc442559900"/>
      <w:r w:rsidRPr="00595045">
        <w:rPr>
          <w:rFonts w:cs="Arial"/>
        </w:rPr>
        <w:t>Рок важења понуде</w:t>
      </w:r>
      <w:bookmarkEnd w:id="235"/>
      <w:bookmarkEnd w:id="236"/>
    </w:p>
    <w:p w:rsidR="008D2B23" w:rsidRPr="00595045" w:rsidRDefault="008D2B23" w:rsidP="008D2B23">
      <w:pPr>
        <w:spacing w:before="0"/>
        <w:rPr>
          <w:rFonts w:cs="Arial"/>
          <w:lang w:val="ru-RU"/>
        </w:rPr>
      </w:pPr>
      <w:r w:rsidRPr="00595045">
        <w:rPr>
          <w:rFonts w:cs="Arial"/>
          <w:lang w:val="ru-RU"/>
        </w:rPr>
        <w:t xml:space="preserve">Понуда мора да важи најмање </w:t>
      </w:r>
      <w:r w:rsidR="00EF771D" w:rsidRPr="00595045">
        <w:rPr>
          <w:rFonts w:cs="Arial"/>
          <w:lang w:val="ru-RU"/>
        </w:rPr>
        <w:t>60</w:t>
      </w:r>
      <w:r w:rsidRPr="00595045">
        <w:rPr>
          <w:rFonts w:cs="Arial"/>
          <w:color w:val="00B0F0"/>
          <w:lang w:val="ru-RU"/>
        </w:rPr>
        <w:t xml:space="preserve"> </w:t>
      </w:r>
      <w:r w:rsidRPr="00595045">
        <w:rPr>
          <w:rFonts w:cs="Arial"/>
          <w:lang w:val="ru-RU"/>
        </w:rPr>
        <w:t>(словима:</w:t>
      </w:r>
      <w:r w:rsidR="00EF771D" w:rsidRPr="00595045">
        <w:rPr>
          <w:rFonts w:cs="Arial"/>
          <w:color w:val="00B0F0"/>
          <w:lang w:val="sr-Cyrl-CS"/>
        </w:rPr>
        <w:t xml:space="preserve"> </w:t>
      </w:r>
      <w:r w:rsidR="00EF771D" w:rsidRPr="00595045">
        <w:rPr>
          <w:rFonts w:cs="Arial"/>
          <w:lang w:val="sr-Cyrl-CS"/>
        </w:rPr>
        <w:t>шездест</w:t>
      </w:r>
      <w:r w:rsidRPr="00595045">
        <w:rPr>
          <w:rFonts w:cs="Arial"/>
          <w:lang w:val="ru-RU"/>
        </w:rPr>
        <w:t xml:space="preserve">) дана од дана отварања понуда. </w:t>
      </w:r>
    </w:p>
    <w:p w:rsidR="008D2B23" w:rsidRPr="00595045" w:rsidRDefault="008D2B23" w:rsidP="008D2B23">
      <w:pPr>
        <w:spacing w:before="0"/>
        <w:rPr>
          <w:rFonts w:cs="Arial"/>
          <w:lang w:val="ru-RU"/>
        </w:rPr>
      </w:pPr>
      <w:r w:rsidRPr="00595045">
        <w:rPr>
          <w:rFonts w:cs="Arial"/>
          <w:lang w:val="ru-RU"/>
        </w:rPr>
        <w:t xml:space="preserve">У случају да понуђач наведе краћи рок важења понуде, понуда ће бити одбијена, као неприхватљива. </w:t>
      </w:r>
    </w:p>
    <w:p w:rsidR="005A3029" w:rsidRPr="00595045" w:rsidRDefault="005A3029" w:rsidP="008D2B23">
      <w:pPr>
        <w:spacing w:before="0"/>
        <w:rPr>
          <w:rFonts w:cs="Arial"/>
          <w:lang w:val="ru-RU"/>
        </w:rPr>
      </w:pPr>
    </w:p>
    <w:p w:rsidR="008D2B23" w:rsidRPr="00595045" w:rsidRDefault="008D2B23" w:rsidP="00E971A6">
      <w:pPr>
        <w:pStyle w:val="KDPodnaslov2"/>
        <w:numPr>
          <w:ilvl w:val="1"/>
          <w:numId w:val="16"/>
        </w:numPr>
        <w:spacing w:before="0"/>
        <w:jc w:val="both"/>
        <w:rPr>
          <w:rFonts w:cs="Arial"/>
        </w:rPr>
      </w:pPr>
      <w:bookmarkStart w:id="237" w:name="_Toc441651593"/>
      <w:bookmarkStart w:id="238" w:name="_Toc442559904"/>
      <w:r w:rsidRPr="00595045">
        <w:rPr>
          <w:rFonts w:cs="Arial"/>
        </w:rPr>
        <w:t>Средства финансијског обезбеђења</w:t>
      </w:r>
      <w:bookmarkEnd w:id="237"/>
      <w:bookmarkEnd w:id="238"/>
    </w:p>
    <w:p w:rsidR="00DD66D8" w:rsidRPr="0008092B" w:rsidRDefault="00DD66D8" w:rsidP="00DD66D8">
      <w:pPr>
        <w:pStyle w:val="ListParagraph"/>
        <w:ind w:left="810"/>
        <w:rPr>
          <w:rFonts w:ascii="Arial" w:eastAsia="Times New Roman" w:hAnsi="Arial" w:cs="Arial"/>
          <w:lang w:val="ru-RU"/>
        </w:rPr>
      </w:pPr>
      <w:r w:rsidRPr="0008092B">
        <w:rPr>
          <w:rFonts w:ascii="Arial" w:eastAsia="Times New Roman" w:hAnsi="Arial" w:cs="Arial"/>
          <w:lang w:val="ru-RU"/>
        </w:rPr>
        <w:t xml:space="preserve">Наручилац користи право да захтева средстава финансијског обезбеђења (у даљем тексу СФО) којим понуђач  обезбеђују испуњење својих обавеза у преговарачком поступку јавне набавке </w:t>
      </w:r>
      <w:r w:rsidR="00D21F5B" w:rsidRPr="0008092B">
        <w:rPr>
          <w:rFonts w:ascii="Arial" w:eastAsia="Times New Roman" w:hAnsi="Arial" w:cs="Arial"/>
          <w:lang w:val="ru-RU"/>
        </w:rPr>
        <w:t xml:space="preserve">( доставља се уз понуду) као и </w:t>
      </w:r>
      <w:r w:rsidRPr="0008092B">
        <w:rPr>
          <w:rFonts w:ascii="Arial" w:eastAsia="Times New Roman" w:hAnsi="Arial" w:cs="Arial"/>
          <w:lang w:val="ru-RU"/>
        </w:rPr>
        <w:t>за испуњење својих уговорних обавеза.</w:t>
      </w:r>
      <w:r w:rsidR="00D21F5B" w:rsidRPr="0008092B">
        <w:rPr>
          <w:rFonts w:ascii="Arial" w:eastAsia="Times New Roman" w:hAnsi="Arial" w:cs="Arial"/>
          <w:lang w:val="ru-RU"/>
        </w:rPr>
        <w:t>( доставља се по закључењу уговора).</w:t>
      </w:r>
    </w:p>
    <w:p w:rsidR="00DD66D8" w:rsidRPr="0008092B" w:rsidRDefault="00DD66D8" w:rsidP="00DD66D8">
      <w:pPr>
        <w:pStyle w:val="ListParagraph"/>
        <w:ind w:left="810"/>
        <w:rPr>
          <w:rFonts w:ascii="Arial" w:eastAsia="Times New Roman" w:hAnsi="Arial" w:cs="Arial"/>
          <w:lang w:val="ru-RU"/>
        </w:rPr>
      </w:pPr>
      <w:r w:rsidRPr="0008092B">
        <w:rPr>
          <w:rFonts w:ascii="Arial" w:eastAsia="Times New Roman"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DD66D8" w:rsidRPr="0008092B" w:rsidRDefault="00DD66D8" w:rsidP="00DD66D8">
      <w:pPr>
        <w:pStyle w:val="ListParagraph"/>
        <w:ind w:left="810"/>
        <w:rPr>
          <w:rFonts w:ascii="Arial" w:eastAsia="Times New Roman" w:hAnsi="Arial" w:cs="Arial"/>
          <w:lang w:val="ru-RU"/>
        </w:rPr>
      </w:pPr>
      <w:r w:rsidRPr="0008092B">
        <w:rPr>
          <w:rFonts w:ascii="Arial" w:eastAsia="Times New Roman" w:hAnsi="Arial" w:cs="Arial"/>
          <w:lang w:val="ru-RU"/>
        </w:rPr>
        <w:t>Члан групе понуђача може бити налогодавац СФО.</w:t>
      </w:r>
    </w:p>
    <w:p w:rsidR="00DD66D8" w:rsidRPr="0008092B" w:rsidRDefault="00DD66D8" w:rsidP="00DD66D8">
      <w:pPr>
        <w:pStyle w:val="ListParagraph"/>
        <w:ind w:left="810"/>
        <w:rPr>
          <w:rFonts w:ascii="Arial" w:eastAsia="Times New Roman" w:hAnsi="Arial" w:cs="Arial"/>
          <w:lang w:val="ru-RU"/>
        </w:rPr>
      </w:pPr>
      <w:r w:rsidRPr="0008092B">
        <w:rPr>
          <w:rFonts w:ascii="Arial" w:eastAsia="Times New Roman" w:hAnsi="Arial" w:cs="Arial"/>
          <w:lang w:val="ru-RU"/>
        </w:rPr>
        <w:t xml:space="preserve">Ако се за време трајања Уговора промене рокови за извршење уговорне обавезе, важност  СФО мора се продужити. </w:t>
      </w:r>
    </w:p>
    <w:p w:rsidR="00DD66D8" w:rsidRPr="0008092B" w:rsidRDefault="00DD66D8" w:rsidP="00DD66D8">
      <w:pPr>
        <w:pStyle w:val="ListParagraph"/>
        <w:ind w:left="810"/>
        <w:rPr>
          <w:rFonts w:ascii="Arial" w:eastAsia="Times New Roman" w:hAnsi="Arial" w:cs="Arial"/>
          <w:lang w:val="ru-RU"/>
        </w:rPr>
      </w:pPr>
      <w:r w:rsidRPr="0008092B">
        <w:rPr>
          <w:rFonts w:ascii="Arial" w:eastAsia="Times New Roman" w:hAnsi="Arial" w:cs="Arial"/>
          <w:lang w:val="ru-RU"/>
        </w:rPr>
        <w:t>Понуђач је дужан да достави следећа средства финансијског обезбеђења:</w:t>
      </w:r>
    </w:p>
    <w:p w:rsidR="00E2087E" w:rsidRDefault="00E2087E" w:rsidP="00D21F5B">
      <w:pPr>
        <w:pStyle w:val="ListParagraph"/>
        <w:ind w:left="810"/>
        <w:rPr>
          <w:rFonts w:ascii="Arial" w:eastAsia="Times New Roman" w:hAnsi="Arial" w:cs="Arial"/>
          <w:lang w:val="ru-RU"/>
        </w:rPr>
      </w:pPr>
    </w:p>
    <w:p w:rsidR="00D21F5B" w:rsidRPr="00E2087E" w:rsidRDefault="00D21F5B" w:rsidP="00D21F5B">
      <w:pPr>
        <w:pStyle w:val="ListParagraph"/>
        <w:ind w:left="810"/>
        <w:rPr>
          <w:rFonts w:ascii="Arial" w:eastAsia="Times New Roman" w:hAnsi="Arial" w:cs="Arial"/>
          <w:b/>
          <w:lang w:val="ru-RU"/>
        </w:rPr>
      </w:pPr>
      <w:r w:rsidRPr="00E2087E">
        <w:rPr>
          <w:rFonts w:ascii="Arial" w:eastAsia="Times New Roman" w:hAnsi="Arial" w:cs="Arial"/>
          <w:b/>
          <w:lang w:val="ru-RU"/>
        </w:rPr>
        <w:t>У понуди:</w:t>
      </w:r>
    </w:p>
    <w:p w:rsidR="00D21F5B" w:rsidRPr="00E2087E" w:rsidRDefault="00D21F5B" w:rsidP="00D21F5B">
      <w:pPr>
        <w:pStyle w:val="ListParagraph"/>
        <w:ind w:left="810"/>
        <w:rPr>
          <w:rFonts w:ascii="Arial" w:eastAsia="Times New Roman" w:hAnsi="Arial" w:cs="Arial"/>
          <w:b/>
          <w:lang w:val="ru-RU"/>
        </w:rPr>
      </w:pPr>
      <w:r w:rsidRPr="00E2087E">
        <w:rPr>
          <w:rFonts w:ascii="Arial" w:eastAsia="Times New Roman" w:hAnsi="Arial" w:cs="Arial"/>
          <w:b/>
          <w:lang w:val="ru-RU"/>
        </w:rPr>
        <w:t xml:space="preserve">Понуђач  је дужан да достави:Банкарску гаранцију за озбиљност понуде </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Понуђач доставља оригинал банкарску гаранцију за озбиљност понуде у висини од 5% вредности понуде без ПДВ.</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E2087E" w:rsidRPr="00B04A7F" w:rsidRDefault="00E2087E" w:rsidP="00D21F5B">
      <w:pPr>
        <w:pStyle w:val="ListParagraph"/>
        <w:ind w:left="810"/>
        <w:rPr>
          <w:rFonts w:ascii="Arial" w:eastAsia="Times New Roman" w:hAnsi="Arial" w:cs="Arial"/>
          <w:lang w:val="sr-Cyrl-RS"/>
        </w:rPr>
      </w:pP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 xml:space="preserve">Наручилац ће уновчити гаранцију за озбиљност понуде дату уз понуду уколико: </w:t>
      </w:r>
    </w:p>
    <w:p w:rsidR="00D21F5B" w:rsidRPr="0008092B" w:rsidRDefault="00D21F5B" w:rsidP="00D21F5B">
      <w:pPr>
        <w:pStyle w:val="ListParagraph"/>
        <w:ind w:left="810"/>
        <w:rPr>
          <w:rFonts w:ascii="Arial" w:eastAsia="Times New Roman" w:hAnsi="Arial" w:cs="Arial"/>
          <w:lang w:val="ru-RU"/>
        </w:rPr>
      </w:pP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w:t>
      </w:r>
      <w:r w:rsidRPr="0008092B">
        <w:rPr>
          <w:rFonts w:ascii="Arial" w:eastAsia="Times New Roman" w:hAnsi="Arial" w:cs="Arial"/>
          <w:lang w:val="ru-RU"/>
        </w:rPr>
        <w:tab/>
        <w:t>понуђач након истека рока за подношење понуда повуче, опозове или измени своју понуду, или</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w:t>
      </w:r>
      <w:r w:rsidRPr="0008092B">
        <w:rPr>
          <w:rFonts w:ascii="Arial" w:eastAsia="Times New Roman" w:hAnsi="Arial" w:cs="Arial"/>
          <w:lang w:val="ru-RU"/>
        </w:rPr>
        <w:tab/>
        <w:t xml:space="preserve">понуђач коме је додељен уговор благовремено не потпише уговор о јавној набавци, или </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lastRenderedPageBreak/>
        <w:t>•</w:t>
      </w:r>
      <w:r w:rsidRPr="0008092B">
        <w:rPr>
          <w:rFonts w:ascii="Arial" w:eastAsia="Times New Roman" w:hAnsi="Arial" w:cs="Arial"/>
          <w:lang w:val="ru-RU"/>
        </w:rPr>
        <w:tab/>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D21F5B" w:rsidRPr="0008092B" w:rsidRDefault="00D21F5B" w:rsidP="00D21F5B">
      <w:pPr>
        <w:pStyle w:val="ListParagraph"/>
        <w:ind w:left="810"/>
        <w:rPr>
          <w:rFonts w:ascii="Arial" w:eastAsia="Times New Roman" w:hAnsi="Arial" w:cs="Arial"/>
          <w:lang w:val="ru-RU"/>
        </w:rPr>
      </w:pP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Банкарска гаранција се не може уступити и није преносива без сагласности Корисника, Налогодавца и Емисионе банке.</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Банкарска гаранција истиче на наведени датум,без обзира да ли је овај документ враћен или не.</w:t>
      </w:r>
    </w:p>
    <w:p w:rsidR="00D21F5B" w:rsidRPr="0008092B" w:rsidRDefault="00D21F5B" w:rsidP="00D21F5B">
      <w:pPr>
        <w:pStyle w:val="ListParagraph"/>
        <w:ind w:left="810"/>
        <w:rPr>
          <w:rFonts w:ascii="Arial" w:eastAsia="Times New Roman" w:hAnsi="Arial" w:cs="Arial"/>
          <w:lang w:val="ru-RU"/>
        </w:rPr>
      </w:pP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са местом рада арбитраже у Београду.</w:t>
      </w:r>
    </w:p>
    <w:p w:rsidR="003755F5" w:rsidRPr="0008092B" w:rsidRDefault="00D21F5B" w:rsidP="003755F5">
      <w:pPr>
        <w:pStyle w:val="ListParagraph"/>
        <w:ind w:left="810"/>
        <w:rPr>
          <w:rFonts w:ascii="Arial" w:eastAsia="Times New Roman" w:hAnsi="Arial" w:cs="Arial"/>
          <w:lang w:val="ru-RU"/>
        </w:rPr>
      </w:pPr>
      <w:r w:rsidRPr="0008092B">
        <w:rPr>
          <w:rFonts w:ascii="Arial" w:eastAsia="Times New Roman" w:hAnsi="Arial" w:cs="Arial"/>
          <w:lang w:val="ru-RU"/>
        </w:rPr>
        <w:t xml:space="preserve"> На банкарску гаранцију примењују се одредбе Једнобразних правила за гаранције УРДГ 758, Међународне Трговинске коморе у Паризу.</w:t>
      </w:r>
    </w:p>
    <w:p w:rsidR="00D21F5B" w:rsidRPr="0008092B" w:rsidRDefault="00D21F5B" w:rsidP="003755F5">
      <w:pPr>
        <w:pStyle w:val="ListParagraph"/>
        <w:ind w:left="810"/>
        <w:rPr>
          <w:rFonts w:ascii="Arial" w:eastAsia="Times New Roman" w:hAnsi="Arial" w:cs="Arial"/>
          <w:lang w:val="ru-RU"/>
        </w:rPr>
      </w:pPr>
      <w:r w:rsidRPr="0008092B">
        <w:rPr>
          <w:rFonts w:ascii="Arial" w:eastAsia="Times New Roman" w:hAnsi="Arial" w:cs="Arial"/>
          <w:lang w:val="ru-RU"/>
        </w:rPr>
        <w:t>Банкарска гаранција ће бити враћена понуђачу са којим је закључен уговор ,након предаје Наручиоцу инструмената обезбеђења извршења уговорених обавеза која су захтевана Уговором.</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Банкарска гаранција се не може уступити и није преносива без сагласности уговорних страна и емисионе банке.</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Уколико гаранцију издаје страна банка, мора имати кредитни рејтинг.</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Банкарска гаранција мора бити у валути Понуде.</w:t>
      </w:r>
    </w:p>
    <w:p w:rsidR="00D21F5B" w:rsidRPr="0008092B" w:rsidRDefault="00D21F5B" w:rsidP="00D21F5B">
      <w:pPr>
        <w:pStyle w:val="ListParagraph"/>
        <w:ind w:left="810"/>
        <w:rPr>
          <w:rFonts w:ascii="Arial" w:eastAsia="Times New Roman" w:hAnsi="Arial" w:cs="Arial"/>
          <w:lang w:val="ru-RU"/>
        </w:rPr>
      </w:pPr>
    </w:p>
    <w:p w:rsidR="00DD66D8" w:rsidRPr="00E2087E" w:rsidRDefault="00DD66D8" w:rsidP="00DD66D8">
      <w:pPr>
        <w:pStyle w:val="ListParagraph"/>
        <w:ind w:left="810"/>
        <w:rPr>
          <w:rFonts w:ascii="Arial" w:eastAsia="Times New Roman" w:hAnsi="Arial" w:cs="Arial"/>
          <w:b/>
          <w:lang w:val="ru-RU"/>
        </w:rPr>
      </w:pPr>
      <w:r w:rsidRPr="00E2087E">
        <w:rPr>
          <w:rFonts w:ascii="Arial" w:eastAsia="Times New Roman" w:hAnsi="Arial" w:cs="Arial"/>
          <w:b/>
          <w:lang w:val="ru-RU"/>
        </w:rPr>
        <w:t>У року од 10 дана од закључења Уговора;</w:t>
      </w:r>
      <w:r w:rsidR="00E2087E">
        <w:rPr>
          <w:rFonts w:ascii="Arial" w:eastAsia="Times New Roman" w:hAnsi="Arial" w:cs="Arial"/>
          <w:b/>
          <w:lang w:val="ru-RU"/>
        </w:rPr>
        <w:t xml:space="preserve"> </w:t>
      </w:r>
      <w:r w:rsidRPr="00E2087E">
        <w:rPr>
          <w:rFonts w:ascii="Arial" w:eastAsia="Times New Roman" w:hAnsi="Arial" w:cs="Arial"/>
          <w:b/>
          <w:lang w:val="ru-RU"/>
        </w:rPr>
        <w:t>Банкарска гаранција за добро извршење посла</w:t>
      </w:r>
    </w:p>
    <w:p w:rsidR="00DD66D8" w:rsidRPr="0008092B" w:rsidRDefault="00DD66D8" w:rsidP="00DD66D8">
      <w:pPr>
        <w:pStyle w:val="ListParagraph"/>
        <w:ind w:left="810"/>
        <w:rPr>
          <w:rFonts w:ascii="Arial" w:eastAsia="Times New Roman" w:hAnsi="Arial" w:cs="Arial"/>
          <w:lang w:val="ru-RU"/>
        </w:rPr>
      </w:pPr>
      <w:r w:rsidRPr="0008092B">
        <w:rPr>
          <w:rFonts w:ascii="Arial" w:eastAsia="Times New Roman" w:hAnsi="Arial" w:cs="Arial"/>
          <w:lang w:val="ru-RU"/>
        </w:rPr>
        <w:t xml:space="preserve">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DD66D8" w:rsidRPr="0008092B" w:rsidRDefault="00DD66D8" w:rsidP="00DD66D8">
      <w:pPr>
        <w:pStyle w:val="ListParagraph"/>
        <w:ind w:left="810"/>
        <w:rPr>
          <w:rFonts w:ascii="Arial" w:eastAsia="Times New Roman" w:hAnsi="Arial" w:cs="Arial"/>
          <w:lang w:val="ru-RU"/>
        </w:rPr>
      </w:pPr>
      <w:r w:rsidRPr="0008092B">
        <w:rPr>
          <w:rFonts w:ascii="Arial" w:eastAsia="Times New Roman" w:hAnsi="Arial" w:cs="Arial"/>
          <w:lang w:val="ru-RU"/>
        </w:rPr>
        <w:t>Банкарска гаранција мора трајати 30 (словима: тридесет) календарских дана дуже од рока одређеног за коначно извршење посла.</w:t>
      </w:r>
    </w:p>
    <w:p w:rsidR="009815ED" w:rsidRPr="0008092B" w:rsidRDefault="00DD66D8" w:rsidP="009815ED">
      <w:pPr>
        <w:pStyle w:val="ListParagraph"/>
        <w:ind w:left="810"/>
        <w:rPr>
          <w:rFonts w:ascii="Arial" w:eastAsia="Times New Roman" w:hAnsi="Arial" w:cs="Arial"/>
          <w:lang w:val="ru-RU"/>
        </w:rPr>
      </w:pPr>
      <w:r w:rsidRPr="0008092B">
        <w:rPr>
          <w:rFonts w:ascii="Arial" w:eastAsia="Times New Roman" w:hAnsi="Arial" w:cs="Arial"/>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009815ED" w:rsidRPr="0008092B">
        <w:rPr>
          <w:rFonts w:ascii="Arial" w:eastAsia="Times New Roman" w:hAnsi="Arial" w:cs="Arial"/>
          <w:lang w:val="ru-RU"/>
        </w:rPr>
        <w:t>Б</w:t>
      </w:r>
      <w:r w:rsidRPr="0008092B">
        <w:rPr>
          <w:rFonts w:ascii="Arial" w:eastAsia="Times New Roman" w:hAnsi="Arial" w:cs="Arial"/>
          <w:lang w:val="ru-RU"/>
        </w:rPr>
        <w:t>анкарска гаранција не може да садржи додатне услове за исплату, краће рокове, мањи износ или промењену месну надлежност за решавање спорова.</w:t>
      </w:r>
    </w:p>
    <w:p w:rsidR="009815ED" w:rsidRPr="0008092B" w:rsidRDefault="00DD66D8" w:rsidP="009815ED">
      <w:pPr>
        <w:pStyle w:val="ListParagraph"/>
        <w:ind w:left="810"/>
        <w:rPr>
          <w:rFonts w:ascii="Arial" w:eastAsia="Times New Roman" w:hAnsi="Arial" w:cs="Arial"/>
          <w:lang w:val="ru-RU"/>
        </w:rPr>
      </w:pPr>
      <w:r w:rsidRPr="0008092B">
        <w:rPr>
          <w:rFonts w:ascii="Arial" w:eastAsia="Times New Roman" w:hAnsi="Arial" w:cs="Arial"/>
          <w:lang w:val="ru-RU"/>
        </w:rPr>
        <w:lastRenderedPageBreak/>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9815ED" w:rsidRPr="0008092B" w:rsidRDefault="00DD66D8" w:rsidP="009815ED">
      <w:pPr>
        <w:pStyle w:val="ListParagraph"/>
        <w:ind w:left="810"/>
        <w:rPr>
          <w:rFonts w:ascii="Arial" w:eastAsia="Times New Roman" w:hAnsi="Arial" w:cs="Arial"/>
          <w:lang w:val="ru-RU"/>
        </w:rPr>
      </w:pPr>
      <w:r w:rsidRPr="0008092B">
        <w:rPr>
          <w:rFonts w:ascii="Arial" w:eastAsia="Times New Roman" w:hAnsi="Arial"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D66D8" w:rsidRPr="0008092B" w:rsidRDefault="00DD66D8" w:rsidP="009815ED">
      <w:pPr>
        <w:pStyle w:val="ListParagraph"/>
        <w:ind w:left="810"/>
        <w:rPr>
          <w:rFonts w:ascii="Arial" w:eastAsia="Times New Roman" w:hAnsi="Arial" w:cs="Arial"/>
          <w:lang w:val="ru-RU"/>
        </w:rPr>
      </w:pPr>
      <w:r w:rsidRPr="0008092B">
        <w:rPr>
          <w:rFonts w:ascii="Arial" w:eastAsia="Times New Roman" w:hAnsi="Arial" w:cs="Arial"/>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rsidR="00DD66D8" w:rsidRPr="0008092B" w:rsidRDefault="00DD66D8" w:rsidP="00DD66D8">
      <w:pPr>
        <w:pStyle w:val="ListParagraph"/>
        <w:ind w:left="810"/>
        <w:rPr>
          <w:rFonts w:ascii="Arial" w:eastAsia="Times New Roman" w:hAnsi="Arial" w:cs="Arial"/>
          <w:lang w:val="ru-RU"/>
        </w:rPr>
      </w:pPr>
    </w:p>
    <w:p w:rsidR="009815ED" w:rsidRPr="0008092B" w:rsidRDefault="00DD66D8" w:rsidP="009815ED">
      <w:pPr>
        <w:pStyle w:val="ListParagraph"/>
        <w:ind w:left="810"/>
        <w:rPr>
          <w:rFonts w:ascii="Arial" w:eastAsia="Times New Roman" w:hAnsi="Arial" w:cs="Arial"/>
          <w:lang w:val="ru-RU"/>
        </w:rPr>
      </w:pPr>
      <w:r w:rsidRPr="0008092B">
        <w:rPr>
          <w:rFonts w:ascii="Arial" w:eastAsia="Times New Roman" w:hAnsi="Arial" w:cs="Arial"/>
          <w:lang w:val="ru-RU"/>
        </w:rPr>
        <w:t>Банкарска гаранција се не може уступити и није преносива без сагласности уговорних страна и емисионе банке.</w:t>
      </w:r>
    </w:p>
    <w:p w:rsidR="009815ED" w:rsidRPr="0008092B" w:rsidRDefault="00DD66D8" w:rsidP="009815ED">
      <w:pPr>
        <w:pStyle w:val="ListParagraph"/>
        <w:ind w:left="810"/>
        <w:rPr>
          <w:rFonts w:ascii="Arial" w:eastAsia="Times New Roman" w:hAnsi="Arial" w:cs="Arial"/>
          <w:lang w:val="ru-RU"/>
        </w:rPr>
      </w:pPr>
      <w:r w:rsidRPr="0008092B">
        <w:rPr>
          <w:rFonts w:ascii="Arial" w:eastAsia="Times New Roman" w:hAnsi="Arial" w:cs="Arial"/>
          <w:lang w:val="ru-RU"/>
        </w:rPr>
        <w:t>На банкарску гарнцију примењују се Једнообразна правила за гаранције на позив ( URDG 758) Међународне трговинске коморе у Паризу.</w:t>
      </w:r>
    </w:p>
    <w:p w:rsidR="009815ED" w:rsidRPr="0008092B" w:rsidRDefault="009815ED" w:rsidP="009815ED">
      <w:pPr>
        <w:pStyle w:val="ListParagraph"/>
        <w:ind w:left="810"/>
        <w:rPr>
          <w:rFonts w:ascii="Arial" w:eastAsia="Times New Roman" w:hAnsi="Arial" w:cs="Arial"/>
          <w:lang w:val="ru-RU"/>
        </w:rPr>
      </w:pPr>
      <w:r w:rsidRPr="0008092B">
        <w:rPr>
          <w:rFonts w:ascii="Arial" w:eastAsia="Times New Roman" w:hAnsi="Arial" w:cs="Arial"/>
          <w:lang w:val="ru-RU"/>
        </w:rPr>
        <w:t xml:space="preserve">Банкарска </w:t>
      </w:r>
      <w:r w:rsidR="00DD66D8" w:rsidRPr="0008092B">
        <w:rPr>
          <w:rFonts w:ascii="Arial" w:eastAsia="Times New Roman" w:hAnsi="Arial" w:cs="Arial"/>
          <w:lang w:val="ru-RU"/>
        </w:rPr>
        <w:t xml:space="preserve"> гаранција истиче на наведени датум, без обзира да ли је овај документ враћен или није.</w:t>
      </w:r>
    </w:p>
    <w:p w:rsidR="00DD66D8" w:rsidRPr="0008092B" w:rsidRDefault="00DD66D8" w:rsidP="009815ED">
      <w:pPr>
        <w:pStyle w:val="ListParagraph"/>
        <w:ind w:left="810"/>
        <w:rPr>
          <w:rFonts w:ascii="Arial" w:eastAsia="Times New Roman" w:hAnsi="Arial" w:cs="Arial"/>
          <w:lang w:val="ru-RU"/>
        </w:rPr>
      </w:pPr>
      <w:r w:rsidRPr="0008092B">
        <w:rPr>
          <w:rFonts w:ascii="Arial" w:eastAsia="Times New Roman" w:hAnsi="Arial" w:cs="Arial"/>
          <w:lang w:val="ru-RU"/>
        </w:rPr>
        <w:t>Уколико гаранцију издаје страна банка ,мора имати кредитни рејтинг.</w:t>
      </w:r>
    </w:p>
    <w:p w:rsidR="00DD66D8" w:rsidRPr="0008092B" w:rsidRDefault="00DD66D8" w:rsidP="00DD66D8">
      <w:pPr>
        <w:pStyle w:val="ListParagraph"/>
        <w:ind w:left="810"/>
        <w:rPr>
          <w:rFonts w:ascii="Arial" w:eastAsia="Times New Roman" w:hAnsi="Arial" w:cs="Arial"/>
          <w:lang w:val="ru-RU"/>
        </w:rPr>
      </w:pPr>
      <w:r w:rsidRPr="0008092B">
        <w:rPr>
          <w:rFonts w:ascii="Arial" w:eastAsia="Times New Roman" w:hAnsi="Arial" w:cs="Arial"/>
          <w:lang w:val="ru-RU"/>
        </w:rPr>
        <w:t>Банкарска гаранција треба да буду у валути у којој је Понуда.</w:t>
      </w:r>
    </w:p>
    <w:p w:rsidR="00DD66D8" w:rsidRPr="0008092B" w:rsidRDefault="005714FE" w:rsidP="00DD66D8">
      <w:pPr>
        <w:pStyle w:val="ListParagraph"/>
        <w:ind w:left="810"/>
        <w:rPr>
          <w:rFonts w:ascii="Arial" w:eastAsia="Times New Roman" w:hAnsi="Arial" w:cs="Arial"/>
          <w:lang w:val="ru-RU"/>
        </w:rPr>
      </w:pPr>
      <w:r w:rsidRPr="0008092B">
        <w:rPr>
          <w:rFonts w:ascii="Arial" w:eastAsia="Times New Roman" w:hAnsi="Arial" w:cs="Arial"/>
          <w:lang w:val="ru-RU"/>
        </w:rPr>
        <w:t xml:space="preserve">Банкарска гаранција ће се смањивати </w:t>
      </w:r>
      <w:r w:rsidR="00D21F5B" w:rsidRPr="0008092B">
        <w:rPr>
          <w:rFonts w:ascii="Arial" w:eastAsia="Times New Roman" w:hAnsi="Arial" w:cs="Arial"/>
          <w:lang w:val="ru-RU"/>
        </w:rPr>
        <w:t>за износ реализованих фаза на крају сваке пословне године</w:t>
      </w:r>
      <w:r w:rsidR="003755F5" w:rsidRPr="0008092B">
        <w:rPr>
          <w:rFonts w:ascii="Arial" w:eastAsia="Times New Roman" w:hAnsi="Arial" w:cs="Arial"/>
          <w:lang w:val="ru-RU"/>
        </w:rPr>
        <w:t>, и достављати нова.</w:t>
      </w:r>
      <w:r w:rsidR="00F004D2" w:rsidRPr="0008092B">
        <w:rPr>
          <w:rFonts w:ascii="Arial" w:eastAsia="Times New Roman" w:hAnsi="Arial" w:cs="Arial"/>
          <w:lang w:val="ru-RU"/>
        </w:rPr>
        <w:t>( револвинг Гаранција).</w:t>
      </w:r>
    </w:p>
    <w:p w:rsidR="0085348E" w:rsidRPr="00595045" w:rsidRDefault="0085348E" w:rsidP="00E971A6">
      <w:pPr>
        <w:pStyle w:val="KDPodnaslov2"/>
        <w:numPr>
          <w:ilvl w:val="1"/>
          <w:numId w:val="16"/>
        </w:numPr>
        <w:spacing w:before="0"/>
        <w:jc w:val="both"/>
        <w:rPr>
          <w:rFonts w:cs="Arial"/>
          <w:lang w:val="sr-Cyrl-RS"/>
        </w:rPr>
      </w:pPr>
      <w:r w:rsidRPr="00595045">
        <w:rPr>
          <w:rFonts w:cs="Arial"/>
          <w:lang w:val="sr-Cyrl-RS"/>
        </w:rPr>
        <w:t>Начин означавања поверљивих података у понуди</w:t>
      </w:r>
    </w:p>
    <w:p w:rsidR="0085348E" w:rsidRPr="00595045" w:rsidRDefault="0085348E" w:rsidP="0085348E">
      <w:pPr>
        <w:pStyle w:val="KDParagraf"/>
        <w:spacing w:before="0"/>
        <w:rPr>
          <w:rFonts w:cs="Arial"/>
          <w:lang w:val="sr-Cyrl-RS"/>
        </w:rPr>
      </w:pPr>
      <w:r w:rsidRPr="00595045">
        <w:rPr>
          <w:rFonts w:cs="Arial"/>
          <w:lang w:val="sr-Cyrl-RS"/>
        </w:rPr>
        <w:t xml:space="preserve">Подаци које </w:t>
      </w:r>
      <w:r w:rsidR="006E1F59" w:rsidRPr="00595045">
        <w:rPr>
          <w:rFonts w:cs="Arial"/>
          <w:lang w:val="sr-Cyrl-RS"/>
        </w:rPr>
        <w:t>П</w:t>
      </w:r>
      <w:r w:rsidRPr="00595045">
        <w:rPr>
          <w:rFonts w:cs="Arial"/>
          <w:lang w:val="sr-Cyrl-RS"/>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595045" w:rsidRDefault="0085348E" w:rsidP="0085348E">
      <w:pPr>
        <w:pStyle w:val="KDParagraf"/>
        <w:spacing w:before="0"/>
        <w:rPr>
          <w:rFonts w:cs="Arial"/>
          <w:lang w:val="sr-Cyrl-RS"/>
        </w:rPr>
      </w:pPr>
      <w:r w:rsidRPr="00595045">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rsidR="0085348E" w:rsidRPr="00595045" w:rsidRDefault="0085348E" w:rsidP="0085348E">
      <w:pPr>
        <w:pStyle w:val="KDParagraf"/>
        <w:spacing w:before="0"/>
        <w:rPr>
          <w:rFonts w:cs="Arial"/>
          <w:lang w:val="sr-Cyrl-RS"/>
        </w:rPr>
      </w:pPr>
      <w:r w:rsidRPr="00595045">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595045" w:rsidRDefault="0085348E" w:rsidP="0085348E">
      <w:pPr>
        <w:pStyle w:val="KDParagraf"/>
        <w:spacing w:before="0"/>
        <w:rPr>
          <w:rFonts w:cs="Arial"/>
          <w:lang w:val="sr-Cyrl-RS"/>
        </w:rPr>
      </w:pPr>
      <w:r w:rsidRPr="00595045">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rsidR="0085348E" w:rsidRPr="00595045" w:rsidRDefault="0085348E" w:rsidP="0085348E">
      <w:pPr>
        <w:pStyle w:val="KDParagraf"/>
        <w:spacing w:before="0"/>
        <w:rPr>
          <w:rFonts w:cs="Arial"/>
          <w:lang w:val="sr-Cyrl-RS"/>
        </w:rPr>
      </w:pPr>
      <w:r w:rsidRPr="00595045">
        <w:rPr>
          <w:rFonts w:cs="Arial"/>
          <w:lang w:val="sr-Cyrl-RS"/>
        </w:rPr>
        <w:t>Наручилац не одговара за поверљивост података који нису означени на горе наведени начин.</w:t>
      </w:r>
    </w:p>
    <w:p w:rsidR="0085348E" w:rsidRPr="00595045" w:rsidRDefault="0085348E" w:rsidP="0085348E">
      <w:pPr>
        <w:pStyle w:val="KDParagraf"/>
        <w:spacing w:before="0"/>
        <w:rPr>
          <w:rFonts w:cs="Arial"/>
          <w:lang w:val="sr-Cyrl-RS"/>
        </w:rPr>
      </w:pPr>
      <w:r w:rsidRPr="00595045">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595045" w:rsidRDefault="0085348E" w:rsidP="0085348E">
      <w:pPr>
        <w:pStyle w:val="KDParagraf"/>
        <w:spacing w:before="0"/>
        <w:rPr>
          <w:rFonts w:cs="Arial"/>
          <w:lang w:val="ru-RU"/>
        </w:rPr>
      </w:pPr>
      <w:r w:rsidRPr="00595045">
        <w:rPr>
          <w:rFonts w:cs="Arial"/>
          <w:lang w:val="ru-RU"/>
        </w:rPr>
        <w:t xml:space="preserve">Ако </w:t>
      </w:r>
      <w:r w:rsidR="006E1F59" w:rsidRPr="00595045">
        <w:rPr>
          <w:rFonts w:cs="Arial"/>
          <w:lang w:val="ru-RU"/>
        </w:rPr>
        <w:t>П</w:t>
      </w:r>
      <w:r w:rsidRPr="00595045">
        <w:rPr>
          <w:rFonts w:cs="Arial"/>
          <w:lang w:val="ru-RU"/>
        </w:rPr>
        <w:t>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595045" w:rsidRDefault="0085348E" w:rsidP="0085348E">
      <w:pPr>
        <w:pStyle w:val="KDParagraf"/>
        <w:spacing w:before="0"/>
        <w:rPr>
          <w:rFonts w:cs="Arial"/>
          <w:lang w:val="ru-RU"/>
        </w:rPr>
      </w:pPr>
      <w:r w:rsidRPr="00595045">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595045" w:rsidRDefault="0085348E" w:rsidP="0085348E">
      <w:pPr>
        <w:pStyle w:val="KDParagraf"/>
        <w:spacing w:before="0"/>
        <w:rPr>
          <w:rFonts w:cs="Arial"/>
          <w:lang w:val="ru-RU"/>
        </w:rPr>
      </w:pPr>
      <w:r w:rsidRPr="00595045">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595045">
        <w:rPr>
          <w:rFonts w:cs="Arial"/>
          <w:color w:val="00B0F0"/>
          <w:lang w:val="sr-Cyrl-CS"/>
        </w:rPr>
        <w:t xml:space="preserve"> </w:t>
      </w:r>
      <w:r w:rsidRPr="00595045">
        <w:rPr>
          <w:rFonts w:cs="Arial"/>
          <w:lang w:val="ru-RU"/>
        </w:rPr>
        <w:t xml:space="preserve">критеријума и рангирање понуде. </w:t>
      </w:r>
    </w:p>
    <w:p w:rsidR="0085348E" w:rsidRPr="00595045" w:rsidRDefault="0085348E" w:rsidP="0085348E">
      <w:pPr>
        <w:autoSpaceDE w:val="0"/>
        <w:autoSpaceDN w:val="0"/>
        <w:adjustRightInd w:val="0"/>
        <w:spacing w:before="0"/>
        <w:rPr>
          <w:rFonts w:eastAsia="TimesNewRomanPSMT" w:cs="Arial"/>
          <w:bCs/>
          <w:color w:val="00B0F0"/>
          <w:lang w:val="ru-RU"/>
        </w:rPr>
      </w:pPr>
    </w:p>
    <w:p w:rsidR="0085348E" w:rsidRPr="00595045" w:rsidRDefault="0085348E" w:rsidP="00E971A6">
      <w:pPr>
        <w:pStyle w:val="KDPodnaslov2"/>
        <w:numPr>
          <w:ilvl w:val="1"/>
          <w:numId w:val="16"/>
        </w:numPr>
        <w:spacing w:before="0"/>
        <w:jc w:val="both"/>
        <w:rPr>
          <w:rFonts w:cs="Arial"/>
          <w:lang w:val="ru-RU"/>
        </w:rPr>
      </w:pPr>
      <w:r w:rsidRPr="00595045">
        <w:rPr>
          <w:rFonts w:cs="Arial"/>
          <w:lang w:val="ru-RU"/>
        </w:rPr>
        <w:t>Поштовање обавеза које произлазе из прописа о заштити на раду и других прописа</w:t>
      </w:r>
    </w:p>
    <w:p w:rsidR="0085348E" w:rsidRPr="00595045" w:rsidRDefault="0085348E" w:rsidP="0085348E">
      <w:pPr>
        <w:pStyle w:val="KDParagraf"/>
        <w:spacing w:before="0"/>
        <w:rPr>
          <w:rFonts w:cs="Arial"/>
          <w:lang w:val="ru-RU"/>
        </w:rPr>
      </w:pPr>
      <w:r w:rsidRPr="00595045">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A16EEE" w:rsidRPr="00595045">
        <w:rPr>
          <w:rFonts w:cs="Arial"/>
          <w:lang w:val="ru-RU"/>
        </w:rPr>
        <w:t xml:space="preserve"> снази у време подношења понуде.</w:t>
      </w:r>
    </w:p>
    <w:p w:rsidR="0085348E" w:rsidRPr="00595045" w:rsidRDefault="0085348E" w:rsidP="0085348E">
      <w:pPr>
        <w:pStyle w:val="KDParagraf"/>
        <w:spacing w:before="0"/>
        <w:rPr>
          <w:rFonts w:cs="Arial"/>
          <w:lang w:val="ru-RU"/>
        </w:rPr>
      </w:pPr>
    </w:p>
    <w:p w:rsidR="0085348E" w:rsidRPr="00595045" w:rsidRDefault="0085348E" w:rsidP="00E971A6">
      <w:pPr>
        <w:pStyle w:val="KDPodnaslov2"/>
        <w:numPr>
          <w:ilvl w:val="1"/>
          <w:numId w:val="16"/>
        </w:numPr>
        <w:spacing w:before="0"/>
        <w:jc w:val="both"/>
        <w:rPr>
          <w:rFonts w:cs="Arial"/>
        </w:rPr>
      </w:pPr>
      <w:r w:rsidRPr="00595045">
        <w:rPr>
          <w:rFonts w:cs="Arial"/>
        </w:rPr>
        <w:t>Накнада за коришћење патената</w:t>
      </w:r>
    </w:p>
    <w:p w:rsidR="0085348E" w:rsidRPr="00595045" w:rsidRDefault="0085348E" w:rsidP="0085348E">
      <w:pPr>
        <w:pStyle w:val="KDParagraf"/>
        <w:spacing w:before="0"/>
        <w:rPr>
          <w:rFonts w:cs="Arial"/>
          <w:lang w:val="ru-RU" w:eastAsia="sr-Latn-CS"/>
        </w:rPr>
      </w:pPr>
      <w:r w:rsidRPr="00595045">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595045" w:rsidRDefault="008F774C" w:rsidP="0085348E">
      <w:pPr>
        <w:pStyle w:val="KDParagraf"/>
        <w:spacing w:before="0"/>
        <w:rPr>
          <w:rFonts w:cs="Arial"/>
          <w:lang w:val="ru-RU" w:eastAsia="sr-Latn-CS"/>
        </w:rPr>
      </w:pPr>
    </w:p>
    <w:p w:rsidR="0085348E" w:rsidRPr="00595045" w:rsidRDefault="008F774C" w:rsidP="00E971A6">
      <w:pPr>
        <w:pStyle w:val="KDPodnaslov2"/>
        <w:numPr>
          <w:ilvl w:val="1"/>
          <w:numId w:val="16"/>
        </w:numPr>
        <w:spacing w:before="0"/>
        <w:jc w:val="both"/>
        <w:rPr>
          <w:rFonts w:cs="Arial"/>
          <w:lang w:val="ru-RU"/>
        </w:rPr>
      </w:pPr>
      <w:r w:rsidRPr="00595045">
        <w:rPr>
          <w:rFonts w:cs="Arial"/>
          <w:lang w:val="ru-RU"/>
        </w:rPr>
        <w:t>Начело заштите животне средине и обезбеђивања енергетске ефикасности</w:t>
      </w:r>
    </w:p>
    <w:p w:rsidR="008F774C" w:rsidRPr="00595045" w:rsidRDefault="008F774C" w:rsidP="008F774C">
      <w:pPr>
        <w:pStyle w:val="KDParagraf"/>
        <w:spacing w:before="0"/>
        <w:rPr>
          <w:rFonts w:cs="Arial"/>
          <w:lang w:val="ru-RU" w:eastAsia="sr-Latn-CS"/>
        </w:rPr>
      </w:pPr>
      <w:r w:rsidRPr="00595045">
        <w:rPr>
          <w:rFonts w:cs="Arial"/>
          <w:lang w:val="ru-RU" w:eastAsia="sr-Latn-CS"/>
        </w:rPr>
        <w:t xml:space="preserve">Наручилац је дужан да набавља </w:t>
      </w:r>
      <w:r w:rsidR="00041FE3" w:rsidRPr="00595045">
        <w:rPr>
          <w:rFonts w:cs="Arial"/>
          <w:lang w:val="ru-RU" w:eastAsia="sr-Latn-CS"/>
        </w:rPr>
        <w:t>услуге</w:t>
      </w:r>
      <w:r w:rsidRPr="00595045">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595045" w:rsidRDefault="008D2B23" w:rsidP="008D2B23">
      <w:pPr>
        <w:spacing w:before="0"/>
        <w:ind w:left="851"/>
        <w:rPr>
          <w:rFonts w:eastAsia="TimesNewRomanPSMT" w:cs="Arial"/>
          <w:bCs/>
          <w:iCs/>
          <w:color w:val="00B0F0"/>
          <w:lang w:val="ru-RU"/>
        </w:rPr>
      </w:pPr>
    </w:p>
    <w:p w:rsidR="008D2B23" w:rsidRPr="00595045" w:rsidRDefault="008D2B23" w:rsidP="00E971A6">
      <w:pPr>
        <w:pStyle w:val="KDPodnaslov2"/>
        <w:numPr>
          <w:ilvl w:val="1"/>
          <w:numId w:val="16"/>
        </w:numPr>
        <w:spacing w:before="0"/>
        <w:jc w:val="both"/>
        <w:rPr>
          <w:rFonts w:cs="Arial"/>
        </w:rPr>
      </w:pPr>
      <w:bookmarkStart w:id="239" w:name="_Toc441651602"/>
      <w:bookmarkStart w:id="240" w:name="_Toc442559913"/>
      <w:r w:rsidRPr="00595045">
        <w:rPr>
          <w:rFonts w:cs="Arial"/>
        </w:rPr>
        <w:t>Додатне информације и објашњења</w:t>
      </w:r>
      <w:bookmarkEnd w:id="239"/>
      <w:bookmarkEnd w:id="240"/>
    </w:p>
    <w:p w:rsidR="00992F24" w:rsidRDefault="00EF771D" w:rsidP="00EF771D">
      <w:pPr>
        <w:widowControl w:val="0"/>
        <w:spacing w:before="0"/>
        <w:rPr>
          <w:rFonts w:cs="Arial"/>
          <w:u w:val="single"/>
          <w:lang w:val="sr-Cyrl-RS"/>
        </w:rPr>
      </w:pPr>
      <w:r w:rsidRPr="00595045">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C225F1" w:rsidRPr="00595045">
        <w:rPr>
          <w:rFonts w:cs="Arial"/>
          <w:color w:val="000000"/>
          <w:lang w:val="sr-Latn-CS"/>
        </w:rPr>
        <w:t>JН/1000/</w:t>
      </w:r>
      <w:r w:rsidR="00E74C01">
        <w:rPr>
          <w:rFonts w:cs="Arial"/>
          <w:color w:val="000000"/>
          <w:lang w:val="sr-Latn-CS"/>
        </w:rPr>
        <w:t>0157</w:t>
      </w:r>
      <w:r w:rsidR="00C225F1" w:rsidRPr="00595045">
        <w:rPr>
          <w:rFonts w:cs="Arial"/>
          <w:color w:val="000000"/>
          <w:lang w:val="sr-Latn-CS"/>
        </w:rPr>
        <w:t>/2018</w:t>
      </w:r>
      <w:r w:rsidRPr="00595045">
        <w:rPr>
          <w:rFonts w:cs="Arial"/>
          <w:color w:val="000000"/>
          <w:lang w:val="sr-Cyrl-RS"/>
        </w:rPr>
        <w:t xml:space="preserve">, </w:t>
      </w:r>
      <w:r w:rsidRPr="00595045">
        <w:rPr>
          <w:rFonts w:cs="Arial"/>
          <w:lang w:val="ru-RU"/>
        </w:rPr>
        <w:t>или електронским путем на е-</w:t>
      </w:r>
      <w:r w:rsidRPr="00595045">
        <w:rPr>
          <w:rFonts w:cs="Arial"/>
        </w:rPr>
        <w:t>mail</w:t>
      </w:r>
      <w:r w:rsidRPr="00595045">
        <w:rPr>
          <w:rFonts w:cs="Arial"/>
          <w:lang w:val="ru-RU"/>
        </w:rPr>
        <w:t xml:space="preserve"> адресу: </w:t>
      </w:r>
      <w:hyperlink r:id="rId172" w:history="1">
        <w:r w:rsidR="00992F24" w:rsidRPr="00D435F9">
          <w:rPr>
            <w:rStyle w:val="Hyperlink"/>
            <w:rFonts w:cs="Arial"/>
          </w:rPr>
          <w:t>nina.nikolajevic@eps.rs</w:t>
        </w:r>
      </w:hyperlink>
      <w:r w:rsidR="00992F24">
        <w:rPr>
          <w:rFonts w:cs="Arial"/>
          <w:u w:val="single"/>
          <w:lang w:val="sr-Cyrl-RS"/>
        </w:rPr>
        <w:t>,</w:t>
      </w:r>
    </w:p>
    <w:p w:rsidR="00B927C2" w:rsidRPr="00595045" w:rsidRDefault="00EF771D" w:rsidP="00EF771D">
      <w:pPr>
        <w:widowControl w:val="0"/>
        <w:spacing w:before="0"/>
        <w:rPr>
          <w:rFonts w:cs="Arial"/>
          <w:lang w:val="ru-RU"/>
        </w:rPr>
      </w:pPr>
      <w:r w:rsidRPr="00E97ACD">
        <w:rPr>
          <w:rFonts w:cs="Arial"/>
        </w:rPr>
        <w:t xml:space="preserve"> </w:t>
      </w:r>
    </w:p>
    <w:p w:rsidR="00EF771D" w:rsidRPr="00595045" w:rsidRDefault="00EF771D" w:rsidP="00EF771D">
      <w:pPr>
        <w:widowControl w:val="0"/>
        <w:spacing w:before="0"/>
        <w:rPr>
          <w:rFonts w:cs="Arial"/>
          <w:lang w:val="ru-RU"/>
        </w:rPr>
      </w:pPr>
      <w:r w:rsidRPr="00595045">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F771D" w:rsidRPr="00595045" w:rsidRDefault="00EF771D" w:rsidP="00EF771D">
      <w:pPr>
        <w:spacing w:before="0"/>
        <w:rPr>
          <w:rFonts w:cs="Arial"/>
          <w:lang w:val="ru-RU"/>
        </w:rPr>
      </w:pPr>
      <w:r w:rsidRPr="00595045">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EF771D" w:rsidRPr="00595045" w:rsidRDefault="00EF771D" w:rsidP="00EF771D">
      <w:pPr>
        <w:autoSpaceDE w:val="0"/>
        <w:autoSpaceDN w:val="0"/>
        <w:adjustRightInd w:val="0"/>
        <w:spacing w:before="0"/>
        <w:rPr>
          <w:rFonts w:cs="Arial"/>
          <w:lang w:val="sr-Latn-CS" w:eastAsia="sr-Latn-CS"/>
        </w:rPr>
      </w:pPr>
      <w:r w:rsidRPr="00595045">
        <w:rPr>
          <w:rFonts w:cs="Arial"/>
          <w:lang w:val="sr-Latn-CS" w:eastAsia="sr-Latn-CS"/>
        </w:rPr>
        <w:t>Тражење додатних информација и појашњења телефоном није дозвољено.</w:t>
      </w:r>
    </w:p>
    <w:p w:rsidR="00EF771D" w:rsidRPr="00595045" w:rsidRDefault="00EF771D" w:rsidP="00EF771D">
      <w:pPr>
        <w:spacing w:before="0"/>
        <w:rPr>
          <w:rFonts w:cs="Arial"/>
          <w:lang w:val="ru-RU"/>
        </w:rPr>
      </w:pPr>
      <w:r w:rsidRPr="00595045">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F771D" w:rsidRPr="00595045" w:rsidRDefault="00EF771D" w:rsidP="00EF771D">
      <w:pPr>
        <w:spacing w:before="0"/>
        <w:rPr>
          <w:rFonts w:cs="Arial"/>
          <w:lang w:val="ru-RU"/>
        </w:rPr>
      </w:pPr>
      <w:r w:rsidRPr="00595045">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EF771D" w:rsidRPr="00595045" w:rsidRDefault="00EF771D" w:rsidP="00EF771D">
      <w:pPr>
        <w:spacing w:before="0"/>
        <w:rPr>
          <w:rFonts w:cs="Arial"/>
          <w:lang w:val="ru-RU"/>
        </w:rPr>
      </w:pPr>
      <w:r w:rsidRPr="00595045">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F771D" w:rsidRPr="00595045" w:rsidRDefault="00EF771D" w:rsidP="00EF771D">
      <w:pPr>
        <w:spacing w:before="0"/>
        <w:rPr>
          <w:rFonts w:cs="Arial"/>
          <w:lang w:val="ru-RU"/>
        </w:rPr>
      </w:pPr>
      <w:r w:rsidRPr="00595045">
        <w:rPr>
          <w:rFonts w:cs="Arial"/>
          <w:lang w:val="ru-RU"/>
        </w:rPr>
        <w:t>По истеку рока предвиђеног за подношење понуда наручилац не може да мења нити да допуњује конкурсну документацију.</w:t>
      </w:r>
    </w:p>
    <w:p w:rsidR="00EF771D" w:rsidRPr="00595045" w:rsidRDefault="00EF771D" w:rsidP="00EF771D">
      <w:pPr>
        <w:autoSpaceDE w:val="0"/>
        <w:autoSpaceDN w:val="0"/>
        <w:adjustRightInd w:val="0"/>
        <w:spacing w:before="0"/>
        <w:rPr>
          <w:rFonts w:cs="Arial"/>
          <w:lang w:val="sr-Cyrl-CS" w:eastAsia="sr-Latn-CS"/>
        </w:rPr>
      </w:pPr>
      <w:r w:rsidRPr="00595045">
        <w:rPr>
          <w:rFonts w:cs="Arial"/>
          <w:lang w:val="sr-Latn-CS" w:eastAsia="sr-Latn-CS"/>
        </w:rPr>
        <w:t xml:space="preserve">Комуникација у поступку јавне набавке се врши на начин </w:t>
      </w:r>
      <w:r w:rsidRPr="00595045">
        <w:rPr>
          <w:rFonts w:cs="Arial"/>
          <w:lang w:val="sr-Cyrl-RS" w:eastAsia="sr-Latn-CS"/>
        </w:rPr>
        <w:t>предвиђен</w:t>
      </w:r>
      <w:r w:rsidRPr="00595045">
        <w:rPr>
          <w:rFonts w:cs="Arial"/>
          <w:lang w:val="sr-Latn-CS" w:eastAsia="sr-Latn-CS"/>
        </w:rPr>
        <w:t xml:space="preserve"> чланом 20. Закона.</w:t>
      </w:r>
    </w:p>
    <w:p w:rsidR="00EF771D" w:rsidRPr="00595045" w:rsidRDefault="00EF771D" w:rsidP="00EF771D">
      <w:pPr>
        <w:tabs>
          <w:tab w:val="left" w:pos="567"/>
        </w:tabs>
        <w:spacing w:before="0"/>
        <w:rPr>
          <w:rFonts w:cs="Arial"/>
          <w:lang w:val="ru-RU"/>
        </w:rPr>
      </w:pPr>
      <w:r w:rsidRPr="00595045">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Pr="00595045">
          <w:rPr>
            <w:rFonts w:cs="Arial"/>
            <w:color w:val="0000FF"/>
            <w:u w:val="single"/>
          </w:rPr>
          <w:t>www</w:t>
        </w:r>
        <w:r w:rsidRPr="00595045">
          <w:rPr>
            <w:rFonts w:cs="Arial"/>
            <w:color w:val="0000FF"/>
            <w:u w:val="single"/>
            <w:lang w:val="ru-RU"/>
          </w:rPr>
          <w:t>.</w:t>
        </w:r>
        <w:r w:rsidRPr="00595045">
          <w:rPr>
            <w:rFonts w:cs="Arial"/>
            <w:color w:val="0000FF"/>
            <w:u w:val="single"/>
            <w:lang w:val="sr-Cyrl-CS"/>
          </w:rPr>
          <w:t>к</w:t>
        </w:r>
        <w:r w:rsidRPr="00595045">
          <w:rPr>
            <w:rFonts w:cs="Arial"/>
            <w:color w:val="0000FF"/>
            <w:u w:val="single"/>
          </w:rPr>
          <w:t>jn</w:t>
        </w:r>
        <w:r w:rsidRPr="00595045">
          <w:rPr>
            <w:rFonts w:cs="Arial"/>
            <w:color w:val="0000FF"/>
            <w:u w:val="single"/>
            <w:lang w:val="ru-RU"/>
          </w:rPr>
          <w:t>.</w:t>
        </w:r>
        <w:r w:rsidRPr="00595045">
          <w:rPr>
            <w:rFonts w:cs="Arial"/>
            <w:color w:val="0000FF"/>
            <w:u w:val="single"/>
          </w:rPr>
          <w:t>gov</w:t>
        </w:r>
        <w:r w:rsidRPr="00595045">
          <w:rPr>
            <w:rFonts w:cs="Arial"/>
            <w:color w:val="0000FF"/>
            <w:u w:val="single"/>
            <w:lang w:val="ru-RU"/>
          </w:rPr>
          <w:t>.</w:t>
        </w:r>
        <w:r w:rsidRPr="00595045">
          <w:rPr>
            <w:rFonts w:cs="Arial"/>
            <w:color w:val="0000FF"/>
            <w:u w:val="single"/>
          </w:rPr>
          <w:t>rs</w:t>
        </w:r>
      </w:hyperlink>
      <w:r w:rsidRPr="00595045">
        <w:rPr>
          <w:rFonts w:cs="Arial"/>
          <w:lang w:val="ru-RU"/>
        </w:rPr>
        <w:t>).</w:t>
      </w:r>
    </w:p>
    <w:p w:rsidR="008D2B23" w:rsidRPr="00595045" w:rsidRDefault="008D2B23" w:rsidP="008D2B23">
      <w:pPr>
        <w:pStyle w:val="KDMojTekst"/>
        <w:spacing w:before="0"/>
        <w:rPr>
          <w:rFonts w:cs="Arial"/>
          <w:i w:val="0"/>
          <w:color w:val="auto"/>
          <w:sz w:val="22"/>
          <w:szCs w:val="22"/>
        </w:rPr>
      </w:pPr>
    </w:p>
    <w:p w:rsidR="008D2B23" w:rsidRPr="00595045" w:rsidRDefault="008D2B23" w:rsidP="00E971A6">
      <w:pPr>
        <w:pStyle w:val="KDPodnaslov2"/>
        <w:numPr>
          <w:ilvl w:val="1"/>
          <w:numId w:val="16"/>
        </w:numPr>
        <w:spacing w:before="0"/>
        <w:jc w:val="both"/>
        <w:rPr>
          <w:rFonts w:cs="Arial"/>
        </w:rPr>
      </w:pPr>
      <w:bookmarkStart w:id="241" w:name="_Toc441651603"/>
      <w:bookmarkStart w:id="242" w:name="_Toc442559914"/>
      <w:r w:rsidRPr="00595045">
        <w:rPr>
          <w:rFonts w:cs="Arial"/>
        </w:rPr>
        <w:t>Трошкови понуде</w:t>
      </w:r>
      <w:bookmarkEnd w:id="241"/>
      <w:bookmarkEnd w:id="242"/>
    </w:p>
    <w:p w:rsidR="00EF771D" w:rsidRPr="00595045" w:rsidRDefault="00EF771D" w:rsidP="00EF771D">
      <w:pPr>
        <w:pStyle w:val="KDParagraf"/>
        <w:spacing w:before="0"/>
        <w:rPr>
          <w:rFonts w:cs="Arial"/>
          <w:lang w:val="ru-RU"/>
        </w:rPr>
      </w:pPr>
      <w:r w:rsidRPr="00595045">
        <w:rPr>
          <w:rFonts w:cs="Arial"/>
          <w:lang w:val="ru-RU"/>
        </w:rPr>
        <w:t>Трошкове припреме и подношења понуде сноси искључиво понуђач и не може тражити од наручиоца накнаду трошкова.</w:t>
      </w:r>
    </w:p>
    <w:p w:rsidR="00EF771D" w:rsidRPr="00595045" w:rsidRDefault="00EF771D" w:rsidP="00EF771D">
      <w:pPr>
        <w:pStyle w:val="KDParagraf"/>
        <w:spacing w:before="0"/>
        <w:rPr>
          <w:rFonts w:cs="Arial"/>
          <w:lang w:val="ru-RU"/>
        </w:rPr>
      </w:pPr>
      <w:r w:rsidRPr="00595045">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EF771D" w:rsidRPr="00595045" w:rsidRDefault="00EF771D" w:rsidP="00EF771D">
      <w:pPr>
        <w:pStyle w:val="KDParagraf"/>
        <w:spacing w:before="0"/>
        <w:rPr>
          <w:rFonts w:cs="Arial"/>
          <w:lang w:val="ru-RU"/>
        </w:rPr>
      </w:pPr>
      <w:r w:rsidRPr="00595045">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F771D" w:rsidRPr="00B04A7F" w:rsidRDefault="00EF771D" w:rsidP="00EF771D">
      <w:pPr>
        <w:pStyle w:val="KDParagraf"/>
        <w:spacing w:before="0"/>
        <w:rPr>
          <w:rFonts w:cs="Arial"/>
          <w:lang w:val="sr-Cyrl-RS"/>
        </w:rPr>
      </w:pPr>
    </w:p>
    <w:p w:rsidR="00C14152" w:rsidRPr="00595045" w:rsidRDefault="00C14152" w:rsidP="00E971A6">
      <w:pPr>
        <w:pStyle w:val="KDPodnaslov2"/>
        <w:numPr>
          <w:ilvl w:val="1"/>
          <w:numId w:val="16"/>
        </w:numPr>
        <w:spacing w:before="0"/>
        <w:jc w:val="both"/>
        <w:rPr>
          <w:rFonts w:cs="Arial"/>
          <w:lang w:val="ru-RU"/>
        </w:rPr>
      </w:pPr>
      <w:r w:rsidRPr="00595045">
        <w:rPr>
          <w:rFonts w:cs="Arial"/>
          <w:lang w:val="ru-RU"/>
        </w:rPr>
        <w:lastRenderedPageBreak/>
        <w:t>Д</w:t>
      </w:r>
      <w:r w:rsidRPr="00595045">
        <w:rPr>
          <w:rFonts w:cs="Arial"/>
          <w:lang w:val="sr-Latn-CS"/>
        </w:rPr>
        <w:t>одатн</w:t>
      </w:r>
      <w:r w:rsidRPr="00595045">
        <w:rPr>
          <w:rFonts w:cs="Arial"/>
          <w:lang w:val="ru-RU"/>
        </w:rPr>
        <w:t>а</w:t>
      </w:r>
      <w:r w:rsidRPr="00595045">
        <w:rPr>
          <w:rFonts w:cs="Arial"/>
          <w:lang w:val="sr-Latn-CS"/>
        </w:rPr>
        <w:t xml:space="preserve"> објашњења</w:t>
      </w:r>
      <w:r w:rsidRPr="00595045">
        <w:rPr>
          <w:rFonts w:cs="Arial"/>
          <w:lang w:val="ru-RU"/>
        </w:rPr>
        <w:t>, контрола и допуштене исправке</w:t>
      </w:r>
    </w:p>
    <w:p w:rsidR="00EF771D" w:rsidRPr="00595045" w:rsidRDefault="00EF771D" w:rsidP="00EF771D">
      <w:pPr>
        <w:spacing w:before="0"/>
        <w:rPr>
          <w:rFonts w:eastAsia="TimesNewRomanPSMT" w:cs="Arial"/>
          <w:lang w:val="ru-RU"/>
        </w:rPr>
      </w:pPr>
      <w:r w:rsidRPr="00595045">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w:t>
      </w:r>
      <w:r w:rsidR="00CF4E92" w:rsidRPr="00595045">
        <w:rPr>
          <w:rFonts w:eastAsia="TimesNewRomanPSMT" w:cs="Arial"/>
          <w:lang w:val="ru-RU"/>
        </w:rPr>
        <w:t>.</w:t>
      </w:r>
    </w:p>
    <w:p w:rsidR="00EF771D" w:rsidRPr="00595045" w:rsidRDefault="00EF771D" w:rsidP="00EF771D">
      <w:pPr>
        <w:spacing w:before="0"/>
        <w:rPr>
          <w:rFonts w:eastAsia="TimesNewRomanPSMT" w:cs="Arial"/>
          <w:lang w:val="ru-RU"/>
        </w:rPr>
      </w:pPr>
      <w:r w:rsidRPr="00595045">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w:t>
      </w:r>
      <w:r w:rsidR="00CF4E92" w:rsidRPr="00595045">
        <w:rPr>
          <w:rFonts w:eastAsia="TimesNewRomanPSMT" w:cs="Arial"/>
          <w:lang w:val="ru-RU"/>
        </w:rPr>
        <w:t>.</w:t>
      </w:r>
    </w:p>
    <w:p w:rsidR="00EF771D" w:rsidRPr="00595045" w:rsidRDefault="00EF771D" w:rsidP="00EF771D">
      <w:pPr>
        <w:spacing w:before="0"/>
        <w:rPr>
          <w:rFonts w:eastAsia="TimesNewRomanPSMT" w:cs="Arial"/>
          <w:lang w:val="ru-RU"/>
        </w:rPr>
      </w:pPr>
      <w:r w:rsidRPr="00595045">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D2B23" w:rsidRPr="00595045" w:rsidRDefault="00EF771D" w:rsidP="00EF771D">
      <w:pPr>
        <w:spacing w:before="0"/>
        <w:rPr>
          <w:rFonts w:eastAsia="TimesNewRomanPSMT" w:cs="Arial"/>
          <w:lang w:val="ru-RU"/>
        </w:rPr>
      </w:pPr>
      <w:r w:rsidRPr="00595045">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B20A6C" w:rsidRPr="00595045" w:rsidRDefault="00B20A6C" w:rsidP="00E971A6">
      <w:pPr>
        <w:pStyle w:val="KDPodnaslov2"/>
        <w:numPr>
          <w:ilvl w:val="1"/>
          <w:numId w:val="16"/>
        </w:numPr>
        <w:spacing w:before="0"/>
        <w:jc w:val="both"/>
        <w:rPr>
          <w:rFonts w:cs="Arial"/>
        </w:rPr>
      </w:pPr>
      <w:bookmarkStart w:id="243" w:name="_Toc442559917"/>
      <w:bookmarkStart w:id="244" w:name="_Toc441651606"/>
      <w:r w:rsidRPr="00595045">
        <w:rPr>
          <w:rFonts w:cs="Arial"/>
        </w:rPr>
        <w:t>Разлози за одбијање понуде</w:t>
      </w:r>
      <w:bookmarkEnd w:id="243"/>
      <w:r w:rsidRPr="00595045">
        <w:rPr>
          <w:rFonts w:cs="Arial"/>
        </w:rPr>
        <w:t xml:space="preserve"> </w:t>
      </w:r>
      <w:bookmarkEnd w:id="244"/>
    </w:p>
    <w:p w:rsidR="00B20A6C" w:rsidRPr="00595045" w:rsidRDefault="00B20A6C" w:rsidP="00B20A6C">
      <w:pPr>
        <w:autoSpaceDE w:val="0"/>
        <w:autoSpaceDN w:val="0"/>
        <w:adjustRightInd w:val="0"/>
        <w:spacing w:before="0"/>
        <w:rPr>
          <w:rFonts w:eastAsia="TimesNewRomanPSMT" w:cs="Arial"/>
          <w:bCs/>
          <w:iCs/>
          <w:lang w:val="ru-RU"/>
        </w:rPr>
      </w:pPr>
      <w:r w:rsidRPr="00595045">
        <w:rPr>
          <w:rFonts w:eastAsia="TimesNewRomanPSMT" w:cs="Arial"/>
          <w:bCs/>
          <w:iCs/>
        </w:rPr>
        <w:t>Понуда ће бити одбијена ако:</w:t>
      </w:r>
    </w:p>
    <w:p w:rsidR="00B20A6C" w:rsidRPr="00595045" w:rsidRDefault="00B20A6C" w:rsidP="009803C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595045">
        <w:rPr>
          <w:rFonts w:ascii="Arial" w:eastAsia="TimesNewRomanPSMT" w:hAnsi="Arial" w:cs="Arial"/>
          <w:bCs/>
          <w:iCs/>
          <w:lang w:val="ru-RU"/>
        </w:rPr>
        <w:t>је неблаговремена, неприхватљива или неодговарајућа;</w:t>
      </w:r>
    </w:p>
    <w:p w:rsidR="00B20A6C" w:rsidRPr="00595045" w:rsidRDefault="00B20A6C" w:rsidP="009803C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595045">
        <w:rPr>
          <w:rFonts w:ascii="Arial" w:eastAsia="TimesNewRomanPSMT" w:hAnsi="Arial" w:cs="Arial"/>
          <w:bCs/>
          <w:iCs/>
          <w:lang w:val="ru-RU"/>
        </w:rPr>
        <w:t>ако се понуђач не сагласи са исправком рачунских грешака;</w:t>
      </w:r>
    </w:p>
    <w:p w:rsidR="00B20A6C" w:rsidRPr="00595045" w:rsidRDefault="00B20A6C" w:rsidP="009803C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595045">
        <w:rPr>
          <w:rFonts w:ascii="Arial" w:eastAsia="TimesNewRomanPSMT" w:hAnsi="Arial" w:cs="Arial"/>
          <w:bCs/>
          <w:iCs/>
          <w:lang w:val="ru-RU"/>
        </w:rPr>
        <w:t xml:space="preserve">ако има битне недостатке сходно члану 106. </w:t>
      </w:r>
      <w:r w:rsidR="008562DB" w:rsidRPr="00595045">
        <w:rPr>
          <w:rFonts w:ascii="Arial" w:eastAsia="TimesNewRomanPSMT" w:hAnsi="Arial" w:cs="Arial"/>
          <w:bCs/>
          <w:iCs/>
          <w:lang w:val="sr-Cyrl-RS"/>
        </w:rPr>
        <w:t>Закона</w:t>
      </w:r>
    </w:p>
    <w:p w:rsidR="00B20A6C" w:rsidRPr="00595045" w:rsidRDefault="00B20A6C" w:rsidP="00B20A6C">
      <w:pPr>
        <w:spacing w:before="0"/>
        <w:rPr>
          <w:rFonts w:cs="Arial"/>
        </w:rPr>
      </w:pPr>
      <w:r w:rsidRPr="00595045">
        <w:rPr>
          <w:rFonts w:cs="Arial"/>
        </w:rPr>
        <w:t>Наручилац ће донети одлуку о обустави поступка јавне набавке у складу са чланом 109. Закона.</w:t>
      </w:r>
    </w:p>
    <w:p w:rsidR="00B20A6C" w:rsidRPr="00595045"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595045" w:rsidRDefault="00C14152" w:rsidP="00E971A6">
      <w:pPr>
        <w:pStyle w:val="KDPodnaslov2"/>
        <w:numPr>
          <w:ilvl w:val="1"/>
          <w:numId w:val="16"/>
        </w:numPr>
        <w:spacing w:before="0"/>
        <w:jc w:val="both"/>
        <w:rPr>
          <w:rFonts w:cs="Arial"/>
        </w:rPr>
      </w:pPr>
      <w:r w:rsidRPr="00595045">
        <w:rPr>
          <w:rFonts w:cs="Arial"/>
        </w:rPr>
        <w:t xml:space="preserve">Рок за доношење Одлуке о </w:t>
      </w:r>
      <w:r w:rsidR="000847B9" w:rsidRPr="00595045">
        <w:rPr>
          <w:rFonts w:cs="Arial"/>
          <w:lang w:val="sr-Cyrl-RS"/>
        </w:rPr>
        <w:t xml:space="preserve">закључењу </w:t>
      </w:r>
      <w:r w:rsidR="00617E3B" w:rsidRPr="00595045">
        <w:rPr>
          <w:rFonts w:cs="Arial"/>
          <w:lang w:val="sr-Cyrl-RS"/>
        </w:rPr>
        <w:t>уговора</w:t>
      </w:r>
      <w:r w:rsidR="000847B9" w:rsidRPr="00595045">
        <w:rPr>
          <w:rFonts w:cs="Arial"/>
          <w:lang w:val="sr-Cyrl-RS"/>
        </w:rPr>
        <w:t>/</w:t>
      </w:r>
      <w:r w:rsidRPr="00595045">
        <w:rPr>
          <w:rFonts w:cs="Arial"/>
        </w:rPr>
        <w:t>обустави</w:t>
      </w:r>
    </w:p>
    <w:p w:rsidR="000847B9" w:rsidRPr="00595045" w:rsidRDefault="000847B9" w:rsidP="000847B9">
      <w:pPr>
        <w:pStyle w:val="KDParagraf"/>
        <w:spacing w:before="0"/>
        <w:rPr>
          <w:rFonts w:eastAsia="TimesNewRomanPSMT" w:cs="Arial"/>
        </w:rPr>
      </w:pPr>
      <w:r w:rsidRPr="00595045">
        <w:rPr>
          <w:rFonts w:eastAsia="TimesNewRomanPSMT" w:cs="Arial"/>
        </w:rPr>
        <w:t xml:space="preserve">Наручилац ће одлуку о закључењу </w:t>
      </w:r>
      <w:r w:rsidR="00617E3B" w:rsidRPr="00595045">
        <w:rPr>
          <w:rFonts w:eastAsia="TimesNewRomanPSMT" w:cs="Arial"/>
        </w:rPr>
        <w:t>уговора</w:t>
      </w:r>
      <w:r w:rsidRPr="00595045">
        <w:rPr>
          <w:rFonts w:eastAsia="TimesNewRomanPSMT" w:cs="Arial"/>
        </w:rPr>
        <w:t>/обустави поступка донети у року од максимално 25 (</w:t>
      </w:r>
      <w:r w:rsidR="00CF4E92" w:rsidRPr="00595045">
        <w:rPr>
          <w:rFonts w:eastAsia="TimesNewRomanPSMT" w:cs="Arial"/>
          <w:lang w:val="sr-Cyrl-RS"/>
        </w:rPr>
        <w:t>словима:</w:t>
      </w:r>
      <w:r w:rsidRPr="00595045">
        <w:rPr>
          <w:rFonts w:eastAsia="TimesNewRomanPSMT" w:cs="Arial"/>
        </w:rPr>
        <w:t>двадесетпет) дана од дана јавног отварања понуда.</w:t>
      </w:r>
    </w:p>
    <w:p w:rsidR="001C5E1E" w:rsidRPr="00595045" w:rsidRDefault="001C5E1E" w:rsidP="000847B9">
      <w:pPr>
        <w:pStyle w:val="KDParagraf"/>
        <w:spacing w:before="0"/>
        <w:rPr>
          <w:rFonts w:eastAsia="TimesNewRomanPSMT" w:cs="Arial"/>
        </w:rPr>
      </w:pPr>
    </w:p>
    <w:p w:rsidR="008D2B23" w:rsidRPr="00595045" w:rsidRDefault="000847B9" w:rsidP="000847B9">
      <w:pPr>
        <w:pStyle w:val="KDParagraf"/>
        <w:spacing w:before="0"/>
        <w:rPr>
          <w:rFonts w:eastAsia="TimesNewRomanPSMT" w:cs="Arial"/>
        </w:rPr>
      </w:pPr>
      <w:r w:rsidRPr="00595045">
        <w:rPr>
          <w:rFonts w:eastAsia="TimesNewRomanPSMT" w:cs="Arial"/>
        </w:rPr>
        <w:t xml:space="preserve">Одлуку о закључењу </w:t>
      </w:r>
      <w:r w:rsidR="00617E3B" w:rsidRPr="00595045">
        <w:rPr>
          <w:rFonts w:eastAsia="TimesNewRomanPSMT" w:cs="Arial"/>
        </w:rPr>
        <w:t>уговора</w:t>
      </w:r>
      <w:r w:rsidRPr="00595045">
        <w:rPr>
          <w:rFonts w:eastAsia="TimesNewRomanPSMT" w:cs="Arial"/>
        </w:rPr>
        <w:t>/обустави поступка  Наручилац ће објавити на Порталу јавних набавки и на својој интернет страници у року од 3 (</w:t>
      </w:r>
      <w:r w:rsidR="00CF4E92" w:rsidRPr="00595045">
        <w:rPr>
          <w:rFonts w:eastAsia="TimesNewRomanPSMT" w:cs="Arial"/>
          <w:lang w:val="sr-Cyrl-RS"/>
        </w:rPr>
        <w:t>словима:</w:t>
      </w:r>
      <w:r w:rsidRPr="00595045">
        <w:rPr>
          <w:rFonts w:eastAsia="TimesNewRomanPSMT" w:cs="Arial"/>
        </w:rPr>
        <w:t>три) дана од дана доношења.</w:t>
      </w:r>
    </w:p>
    <w:p w:rsidR="001C5E1E" w:rsidRPr="00595045" w:rsidRDefault="001C5E1E" w:rsidP="000847B9">
      <w:pPr>
        <w:pStyle w:val="KDParagraf"/>
        <w:spacing w:before="0"/>
        <w:rPr>
          <w:rFonts w:eastAsia="TimesNewRomanPSMT" w:cs="Arial"/>
        </w:rPr>
      </w:pPr>
    </w:p>
    <w:p w:rsidR="008D2B23" w:rsidRPr="00595045" w:rsidRDefault="008D2B23" w:rsidP="00E971A6">
      <w:pPr>
        <w:pStyle w:val="KDPodnaslov2"/>
        <w:numPr>
          <w:ilvl w:val="1"/>
          <w:numId w:val="16"/>
        </w:numPr>
        <w:spacing w:before="0"/>
        <w:jc w:val="both"/>
        <w:rPr>
          <w:rFonts w:cs="Arial"/>
          <w:lang w:val="ru-RU"/>
        </w:rPr>
      </w:pPr>
      <w:bookmarkStart w:id="245" w:name="_Toc441651607"/>
      <w:bookmarkStart w:id="246" w:name="_Toc442559918"/>
      <w:r w:rsidRPr="00595045">
        <w:rPr>
          <w:rFonts w:cs="Arial"/>
          <w:lang w:val="ru-RU"/>
        </w:rPr>
        <w:t>Н</w:t>
      </w:r>
      <w:r w:rsidRPr="00595045">
        <w:rPr>
          <w:rFonts w:cs="Arial"/>
        </w:rPr>
        <w:t>егативне референце</w:t>
      </w:r>
      <w:bookmarkEnd w:id="245"/>
      <w:bookmarkEnd w:id="246"/>
    </w:p>
    <w:p w:rsidR="008D2B23" w:rsidRPr="00595045" w:rsidRDefault="008D2B23" w:rsidP="008D2B23">
      <w:pPr>
        <w:spacing w:before="0"/>
        <w:rPr>
          <w:rFonts w:cs="Arial"/>
          <w:lang w:val="ru-RU"/>
        </w:rPr>
      </w:pPr>
      <w:r w:rsidRPr="00595045">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595045" w:rsidRDefault="008D2B23" w:rsidP="008D2B23">
      <w:pPr>
        <w:pStyle w:val="KDNabrajanje"/>
        <w:spacing w:before="0"/>
        <w:rPr>
          <w:rFonts w:cs="Arial"/>
        </w:rPr>
      </w:pPr>
      <w:r w:rsidRPr="00595045">
        <w:rPr>
          <w:rFonts w:cs="Arial"/>
        </w:rPr>
        <w:t>поступао супротно забрани из чл. 23. и 25. Закона;</w:t>
      </w:r>
    </w:p>
    <w:p w:rsidR="008D2B23" w:rsidRPr="00595045" w:rsidRDefault="008D2B23" w:rsidP="008D2B23">
      <w:pPr>
        <w:pStyle w:val="KDNabrajanje"/>
        <w:spacing w:before="0"/>
        <w:rPr>
          <w:rFonts w:cs="Arial"/>
        </w:rPr>
      </w:pPr>
      <w:r w:rsidRPr="00595045">
        <w:rPr>
          <w:rFonts w:cs="Arial"/>
        </w:rPr>
        <w:t>учинио повреду конкуренције;</w:t>
      </w:r>
    </w:p>
    <w:p w:rsidR="008D2B23" w:rsidRPr="00595045" w:rsidRDefault="008D2B23" w:rsidP="008D2B23">
      <w:pPr>
        <w:pStyle w:val="KDNabrajanje"/>
        <w:spacing w:before="0"/>
        <w:rPr>
          <w:rFonts w:cs="Arial"/>
        </w:rPr>
      </w:pPr>
      <w:r w:rsidRPr="00595045">
        <w:rPr>
          <w:rFonts w:cs="Arial"/>
        </w:rPr>
        <w:t xml:space="preserve">доставио неистините податке у понуди или без оправданих разлога одбио да закључи </w:t>
      </w:r>
      <w:r w:rsidR="00617E3B" w:rsidRPr="00595045">
        <w:rPr>
          <w:rFonts w:cs="Arial"/>
          <w:lang w:val="sr-Cyrl-RS"/>
        </w:rPr>
        <w:t>уговор</w:t>
      </w:r>
      <w:r w:rsidRPr="00595045">
        <w:rPr>
          <w:rFonts w:cs="Arial"/>
        </w:rPr>
        <w:t xml:space="preserve">, након што му је </w:t>
      </w:r>
      <w:r w:rsidR="00617E3B" w:rsidRPr="00595045">
        <w:rPr>
          <w:rFonts w:cs="Arial"/>
          <w:lang w:val="sr-Cyrl-RS"/>
        </w:rPr>
        <w:t>уговор</w:t>
      </w:r>
      <w:r w:rsidRPr="00595045">
        <w:rPr>
          <w:rFonts w:cs="Arial"/>
        </w:rPr>
        <w:t xml:space="preserve"> додељен;</w:t>
      </w:r>
    </w:p>
    <w:p w:rsidR="008D2B23" w:rsidRPr="00595045" w:rsidRDefault="008D2B23" w:rsidP="008D2B23">
      <w:pPr>
        <w:pStyle w:val="KDNabrajanje"/>
        <w:spacing w:before="0"/>
        <w:rPr>
          <w:rFonts w:cs="Arial"/>
        </w:rPr>
      </w:pPr>
      <w:r w:rsidRPr="00595045">
        <w:rPr>
          <w:rFonts w:cs="Arial"/>
        </w:rPr>
        <w:t>одбио да достави доказе и средства обезбеђења на шта се у понуди обавезао.</w:t>
      </w:r>
    </w:p>
    <w:p w:rsidR="008D2B23" w:rsidRPr="00595045" w:rsidRDefault="008D2B23" w:rsidP="008D2B23">
      <w:pPr>
        <w:pStyle w:val="KDParagraf"/>
        <w:spacing w:before="0"/>
        <w:rPr>
          <w:rFonts w:cs="Arial"/>
          <w:lang w:val="ru-RU"/>
        </w:rPr>
      </w:pPr>
      <w:r w:rsidRPr="00595045">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1B2163" w:rsidRPr="00595045">
        <w:rPr>
          <w:rFonts w:cs="Arial"/>
          <w:lang w:val="ru-RU"/>
        </w:rPr>
        <w:t xml:space="preserve"> </w:t>
      </w:r>
      <w:r w:rsidRPr="00595045">
        <w:rPr>
          <w:rFonts w:cs="Arial"/>
          <w:lang w:val="ru-RU"/>
        </w:rPr>
        <w:t xml:space="preserve">пре објављивања позива за подношење понуда. </w:t>
      </w:r>
    </w:p>
    <w:p w:rsidR="008D2B23" w:rsidRPr="00595045" w:rsidRDefault="008D2B23" w:rsidP="008D2B23">
      <w:pPr>
        <w:pStyle w:val="KDParagraf"/>
        <w:spacing w:before="0"/>
        <w:rPr>
          <w:rFonts w:cs="Arial"/>
        </w:rPr>
      </w:pPr>
      <w:r w:rsidRPr="00595045">
        <w:rPr>
          <w:rFonts w:cs="Arial"/>
        </w:rPr>
        <w:t>Доказ наведеног може бити:</w:t>
      </w:r>
    </w:p>
    <w:p w:rsidR="008D2B23" w:rsidRPr="00595045" w:rsidRDefault="008D2B23" w:rsidP="008D2B23">
      <w:pPr>
        <w:pStyle w:val="KDNabrajanje"/>
        <w:spacing w:before="0"/>
        <w:rPr>
          <w:rFonts w:cs="Arial"/>
        </w:rPr>
      </w:pPr>
      <w:r w:rsidRPr="00595045">
        <w:rPr>
          <w:rFonts w:cs="Arial"/>
        </w:rPr>
        <w:t>правоснажна судска одлука или коначна одлука другог надлежног органа;</w:t>
      </w:r>
    </w:p>
    <w:p w:rsidR="008D2B23" w:rsidRPr="00595045" w:rsidRDefault="008D2B23" w:rsidP="008D2B23">
      <w:pPr>
        <w:pStyle w:val="KDNabrajanje"/>
        <w:spacing w:before="0"/>
        <w:rPr>
          <w:rFonts w:cs="Arial"/>
        </w:rPr>
      </w:pPr>
      <w:r w:rsidRPr="00595045">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595045" w:rsidRDefault="008D2B23" w:rsidP="008D2B23">
      <w:pPr>
        <w:pStyle w:val="KDNabrajanje"/>
        <w:spacing w:before="0"/>
        <w:rPr>
          <w:rFonts w:cs="Arial"/>
        </w:rPr>
      </w:pPr>
      <w:r w:rsidRPr="00595045">
        <w:rPr>
          <w:rFonts w:cs="Arial"/>
        </w:rPr>
        <w:t>исправа о наплаћеној уговорној казни;</w:t>
      </w:r>
    </w:p>
    <w:p w:rsidR="008D2B23" w:rsidRPr="00595045" w:rsidRDefault="008D2B23" w:rsidP="008D2B23">
      <w:pPr>
        <w:pStyle w:val="KDNabrajanje"/>
        <w:spacing w:before="0"/>
        <w:rPr>
          <w:rFonts w:cs="Arial"/>
        </w:rPr>
      </w:pPr>
      <w:r w:rsidRPr="00595045">
        <w:rPr>
          <w:rFonts w:cs="Arial"/>
        </w:rPr>
        <w:t>рекламације потрошача, односно корисника, ако нису отклоњене у уговореном року;</w:t>
      </w:r>
    </w:p>
    <w:p w:rsidR="008D2B23" w:rsidRPr="00595045" w:rsidRDefault="008D2B23" w:rsidP="008D2B23">
      <w:pPr>
        <w:pStyle w:val="KDNabrajanje"/>
        <w:spacing w:before="0"/>
        <w:rPr>
          <w:rFonts w:cs="Arial"/>
        </w:rPr>
      </w:pPr>
      <w:r w:rsidRPr="00595045">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595045" w:rsidRDefault="008D2B23" w:rsidP="008D2B23">
      <w:pPr>
        <w:pStyle w:val="KDNabrajanje"/>
        <w:spacing w:before="0"/>
        <w:rPr>
          <w:rFonts w:cs="Arial"/>
        </w:rPr>
      </w:pPr>
      <w:r w:rsidRPr="00595045">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595045" w:rsidRDefault="008D2B23" w:rsidP="008D2B23">
      <w:pPr>
        <w:pStyle w:val="KDNabrajanje"/>
        <w:spacing w:before="0"/>
        <w:rPr>
          <w:rFonts w:cs="Arial"/>
        </w:rPr>
      </w:pPr>
      <w:r w:rsidRPr="00595045">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595045" w:rsidRDefault="008D2B23" w:rsidP="008D2B23">
      <w:pPr>
        <w:pStyle w:val="KDParagraf"/>
        <w:spacing w:before="0"/>
        <w:rPr>
          <w:rFonts w:cs="Arial"/>
          <w:lang w:val="ru-RU"/>
        </w:rPr>
      </w:pPr>
      <w:r w:rsidRPr="00595045">
        <w:rPr>
          <w:rFonts w:cs="Arial"/>
          <w:lang w:val="ru-RU"/>
        </w:rPr>
        <w:lastRenderedPageBreak/>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595045" w:rsidRDefault="008D2B23" w:rsidP="008D2B23">
      <w:pPr>
        <w:pStyle w:val="KDParagraf"/>
        <w:spacing w:before="0"/>
        <w:rPr>
          <w:rFonts w:cs="Arial"/>
          <w:lang w:val="ru-RU" w:bidi="en-US"/>
        </w:rPr>
      </w:pPr>
      <w:r w:rsidRPr="00595045">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595045" w:rsidRDefault="008D2B23" w:rsidP="008D2B23">
      <w:pPr>
        <w:pStyle w:val="KDParagraf"/>
        <w:spacing w:before="0"/>
        <w:rPr>
          <w:rFonts w:cs="Arial"/>
          <w:lang w:val="ru-RU" w:bidi="en-US"/>
        </w:rPr>
      </w:pPr>
    </w:p>
    <w:p w:rsidR="004604C7" w:rsidRPr="00595045" w:rsidRDefault="008D2B23" w:rsidP="00E971A6">
      <w:pPr>
        <w:pStyle w:val="KDPodnaslov2"/>
        <w:numPr>
          <w:ilvl w:val="1"/>
          <w:numId w:val="16"/>
        </w:numPr>
        <w:spacing w:before="0"/>
        <w:jc w:val="both"/>
        <w:rPr>
          <w:rFonts w:cs="Arial"/>
        </w:rPr>
      </w:pPr>
      <w:bookmarkStart w:id="247" w:name="_Toc441651608"/>
      <w:bookmarkStart w:id="248" w:name="_Toc442559919"/>
      <w:r w:rsidRPr="00595045">
        <w:rPr>
          <w:rFonts w:cs="Arial"/>
        </w:rPr>
        <w:t>Увид у документацију</w:t>
      </w:r>
      <w:bookmarkEnd w:id="247"/>
      <w:bookmarkEnd w:id="248"/>
    </w:p>
    <w:p w:rsidR="00EF771D" w:rsidRPr="00595045" w:rsidRDefault="00EF771D" w:rsidP="00EF771D">
      <w:pPr>
        <w:tabs>
          <w:tab w:val="left" w:pos="567"/>
        </w:tabs>
        <w:spacing w:before="0"/>
        <w:rPr>
          <w:rFonts w:cs="Arial"/>
          <w:lang w:bidi="en-US"/>
        </w:rPr>
      </w:pPr>
      <w:r w:rsidRPr="00595045">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EF771D" w:rsidRPr="00595045" w:rsidRDefault="00EF771D" w:rsidP="00EF771D">
      <w:pPr>
        <w:tabs>
          <w:tab w:val="left" w:pos="567"/>
        </w:tabs>
        <w:spacing w:before="0"/>
        <w:rPr>
          <w:rFonts w:cs="Arial"/>
          <w:lang w:bidi="en-US"/>
        </w:rPr>
      </w:pPr>
      <w:r w:rsidRPr="00595045">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595045" w:rsidRDefault="008D2B23" w:rsidP="008D2B23">
      <w:pPr>
        <w:pStyle w:val="KDParagraf"/>
        <w:spacing w:before="0"/>
        <w:rPr>
          <w:rFonts w:cs="Arial"/>
          <w:lang w:bidi="en-US"/>
        </w:rPr>
      </w:pPr>
    </w:p>
    <w:p w:rsidR="008D2B23" w:rsidRPr="00595045" w:rsidRDefault="008D2B23" w:rsidP="00E971A6">
      <w:pPr>
        <w:pStyle w:val="KDPodnaslov2"/>
        <w:numPr>
          <w:ilvl w:val="1"/>
          <w:numId w:val="16"/>
        </w:numPr>
        <w:spacing w:before="0"/>
        <w:jc w:val="both"/>
        <w:rPr>
          <w:rFonts w:cs="Arial"/>
        </w:rPr>
      </w:pPr>
      <w:bookmarkStart w:id="249" w:name="_Toc441651609"/>
      <w:bookmarkStart w:id="250" w:name="_Toc442559920"/>
      <w:r w:rsidRPr="00595045">
        <w:rPr>
          <w:rFonts w:cs="Arial"/>
          <w:lang w:val="ru-RU"/>
        </w:rPr>
        <w:t>З</w:t>
      </w:r>
      <w:r w:rsidRPr="00595045">
        <w:rPr>
          <w:rFonts w:cs="Arial"/>
        </w:rPr>
        <w:t>аштита права понуђача</w:t>
      </w:r>
      <w:bookmarkEnd w:id="249"/>
      <w:bookmarkEnd w:id="250"/>
    </w:p>
    <w:p w:rsidR="000C7FFB" w:rsidRPr="00595045" w:rsidRDefault="000C7FFB" w:rsidP="000C7FFB">
      <w:pPr>
        <w:spacing w:before="0"/>
        <w:rPr>
          <w:rFonts w:cs="Arial"/>
          <w:lang w:val="sr-Cyrl-CS"/>
        </w:rPr>
      </w:pPr>
      <w:r w:rsidRPr="00595045">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w:t>
      </w:r>
      <w:r w:rsidRPr="00595045">
        <w:rPr>
          <w:rFonts w:cs="Arial"/>
          <w:lang w:val="sr-Cyrl-CS"/>
        </w:rPr>
        <w:t xml:space="preserve"> таксе извршена, а која се прилаже уз захтев за заштиту права приликом подношења захтева наручиоцу, како би се захтев сматрао потпуним:</w:t>
      </w:r>
    </w:p>
    <w:p w:rsidR="000C7FFB" w:rsidRPr="00595045" w:rsidRDefault="000C7FFB" w:rsidP="000C7FFB">
      <w:pPr>
        <w:rPr>
          <w:rFonts w:cs="Arial"/>
          <w:lang w:val="sr-Cyrl-CS"/>
        </w:rPr>
      </w:pPr>
      <w:r w:rsidRPr="00595045">
        <w:rPr>
          <w:rFonts w:cs="Arial"/>
          <w:lang w:val="sr-Cyrl-CS"/>
        </w:rPr>
        <w:t>Рокови и начин подношења захтева за заштиту права:</w:t>
      </w:r>
    </w:p>
    <w:p w:rsidR="000C7FFB" w:rsidRPr="00595045" w:rsidRDefault="000C7FFB" w:rsidP="000C7FFB">
      <w:pPr>
        <w:rPr>
          <w:rFonts w:cs="Arial"/>
          <w:lang w:val="sr-Cyrl-CS"/>
        </w:rPr>
      </w:pPr>
      <w:r w:rsidRPr="00595045">
        <w:rPr>
          <w:rFonts w:cs="Arial"/>
          <w:lang w:val="sr-Cyrl-CS"/>
        </w:rPr>
        <w:t xml:space="preserve">Захтев за заштиту права подноси се лично или путем поште </w:t>
      </w:r>
      <w:r w:rsidRPr="00595045">
        <w:rPr>
          <w:rFonts w:cs="Arial"/>
          <w:b/>
          <w:lang w:val="sr-Cyrl-CS"/>
        </w:rPr>
        <w:t xml:space="preserve">на адресу: ЈП „Електропривреда Србије“ Београд, адреса </w:t>
      </w:r>
      <w:r w:rsidRPr="00595045">
        <w:rPr>
          <w:rFonts w:cs="Arial"/>
          <w:b/>
          <w:lang w:val="sr-Cyrl-RS"/>
        </w:rPr>
        <w:t>Балканска 13, Београд,</w:t>
      </w:r>
      <w:r w:rsidRPr="00595045">
        <w:rPr>
          <w:rFonts w:cs="Arial"/>
          <w:b/>
          <w:lang w:val="sr-Cyrl-CS"/>
        </w:rPr>
        <w:t xml:space="preserve"> са назнаком Захтев за заштиту права за ЈН </w:t>
      </w:r>
      <w:r w:rsidRPr="00595045">
        <w:rPr>
          <w:rFonts w:cs="Arial"/>
          <w:b/>
          <w:lang w:val="sr-Cyrl-RS"/>
        </w:rPr>
        <w:t>услуга</w:t>
      </w:r>
      <w:r w:rsidRPr="00595045">
        <w:rPr>
          <w:rFonts w:cs="Arial"/>
          <w:b/>
          <w:lang w:val="sr-Cyrl-CS"/>
        </w:rPr>
        <w:t xml:space="preserve"> </w:t>
      </w:r>
      <w:r w:rsidRPr="00595045">
        <w:rPr>
          <w:rFonts w:cs="Arial"/>
          <w:b/>
          <w:lang w:val="sr-Latn-CS" w:eastAsia="ar-SA"/>
        </w:rPr>
        <w:t>„</w:t>
      </w:r>
      <w:r w:rsidR="00E74C01">
        <w:rPr>
          <w:rFonts w:cs="Arial"/>
          <w:b/>
          <w:bCs/>
          <w:lang w:val="sr-Cyrl-CS" w:eastAsia="ar-SA"/>
        </w:rPr>
        <w:t xml:space="preserve">ИКТ одржавање: Minex – пројектовање производње на коповима </w:t>
      </w:r>
      <w:r w:rsidR="008C2C88">
        <w:rPr>
          <w:rFonts w:cs="Arial"/>
          <w:b/>
          <w:bCs/>
          <w:lang w:val="sr-Cyrl-CS" w:eastAsia="ar-SA"/>
        </w:rPr>
        <w:t>угља</w:t>
      </w:r>
      <w:r w:rsidRPr="00595045">
        <w:rPr>
          <w:rFonts w:cs="Arial"/>
          <w:b/>
          <w:lang w:val="sr-Cyrl-CS" w:eastAsia="ar-SA"/>
        </w:rPr>
        <w:t>”</w:t>
      </w:r>
      <w:r w:rsidRPr="00595045">
        <w:rPr>
          <w:rFonts w:cs="Arial"/>
          <w:b/>
          <w:lang w:val="sr-Cyrl-CS"/>
        </w:rPr>
        <w:t xml:space="preserve"> </w:t>
      </w:r>
      <w:r w:rsidR="00821CA0" w:rsidRPr="00595045">
        <w:rPr>
          <w:rFonts w:cs="Arial"/>
          <w:b/>
          <w:lang w:val="sr-Cyrl-CS"/>
        </w:rPr>
        <w:t>ЈН 1000/</w:t>
      </w:r>
      <w:r w:rsidR="00E74C01">
        <w:rPr>
          <w:rFonts w:cs="Arial"/>
          <w:b/>
          <w:lang w:val="sr-Cyrl-CS"/>
        </w:rPr>
        <w:t>0157</w:t>
      </w:r>
      <w:r w:rsidR="00821CA0" w:rsidRPr="00595045">
        <w:rPr>
          <w:rFonts w:cs="Arial"/>
          <w:b/>
          <w:lang w:val="sr-Cyrl-CS"/>
        </w:rPr>
        <w:t>/2018</w:t>
      </w:r>
      <w:r w:rsidRPr="00595045">
        <w:rPr>
          <w:rFonts w:cs="Arial"/>
          <w:b/>
          <w:lang w:val="sr-Cyrl-CS"/>
        </w:rPr>
        <w:t>,</w:t>
      </w:r>
      <w:r w:rsidRPr="00595045">
        <w:rPr>
          <w:rFonts w:cs="Arial"/>
          <w:lang w:val="sr-Cyrl-CS"/>
        </w:rPr>
        <w:t xml:space="preserve">  а копија се истовремено доставља Републичкој комисији.</w:t>
      </w:r>
    </w:p>
    <w:p w:rsidR="00B927C2" w:rsidRPr="00595045" w:rsidRDefault="000C7FFB" w:rsidP="000C7FFB">
      <w:pPr>
        <w:rPr>
          <w:rFonts w:cs="Arial"/>
          <w:lang w:val="sr-Cyrl-CS"/>
        </w:rPr>
      </w:pPr>
      <w:r w:rsidRPr="00595045">
        <w:rPr>
          <w:rFonts w:cs="Arial"/>
          <w:lang w:val="sr-Cyrl-CS"/>
        </w:rPr>
        <w:t xml:space="preserve">Захтев за заштиту права се може доставити и путем електронске поште на </w:t>
      </w:r>
      <w:r w:rsidRPr="00595045">
        <w:rPr>
          <w:rFonts w:cs="Arial"/>
        </w:rPr>
        <w:t>e</w:t>
      </w:r>
      <w:r w:rsidRPr="00595045">
        <w:rPr>
          <w:rFonts w:cs="Arial"/>
          <w:lang w:val="sr-Cyrl-CS"/>
        </w:rPr>
        <w:t>-</w:t>
      </w:r>
      <w:r w:rsidRPr="00595045">
        <w:rPr>
          <w:rFonts w:cs="Arial"/>
        </w:rPr>
        <w:t>mail</w:t>
      </w:r>
      <w:r w:rsidRPr="00595045">
        <w:rPr>
          <w:rFonts w:cs="Arial"/>
          <w:lang w:val="sr-Cyrl-CS"/>
        </w:rPr>
        <w:t xml:space="preserve">: </w:t>
      </w:r>
      <w:hyperlink r:id="rId174" w:history="1">
        <w:r w:rsidRPr="00595045">
          <w:rPr>
            <w:rFonts w:eastAsia="Arial Unicode MS" w:cs="Arial"/>
            <w:color w:val="0070C0"/>
            <w:kern w:val="1"/>
            <w:u w:val="single"/>
            <w:lang w:eastAsia="ar-SA"/>
          </w:rPr>
          <w:t>nina</w:t>
        </w:r>
        <w:r w:rsidRPr="00595045">
          <w:rPr>
            <w:rFonts w:eastAsia="Arial Unicode MS" w:cs="Arial"/>
            <w:color w:val="0070C0"/>
            <w:kern w:val="1"/>
            <w:u w:val="single"/>
            <w:lang w:val="sr-Cyrl-CS" w:eastAsia="ar-SA"/>
          </w:rPr>
          <w:t>.</w:t>
        </w:r>
        <w:r w:rsidRPr="00595045">
          <w:rPr>
            <w:rFonts w:eastAsia="Arial Unicode MS" w:cs="Arial"/>
            <w:color w:val="0070C0"/>
            <w:kern w:val="1"/>
            <w:u w:val="single"/>
            <w:lang w:eastAsia="ar-SA"/>
          </w:rPr>
          <w:t>nikolajevic</w:t>
        </w:r>
        <w:r w:rsidRPr="00595045">
          <w:rPr>
            <w:rFonts w:eastAsia="Arial Unicode MS" w:cs="Arial"/>
            <w:color w:val="0070C0"/>
            <w:kern w:val="1"/>
            <w:u w:val="single"/>
            <w:lang w:val="sr-Cyrl-CS" w:eastAsia="ar-SA"/>
          </w:rPr>
          <w:t>@</w:t>
        </w:r>
      </w:hyperlink>
      <w:r w:rsidRPr="00595045">
        <w:rPr>
          <w:rFonts w:eastAsia="Arial Unicode MS" w:cs="Arial"/>
          <w:color w:val="0070C0"/>
          <w:kern w:val="1"/>
          <w:u w:val="single"/>
          <w:lang w:eastAsia="ar-SA"/>
        </w:rPr>
        <w:t>eps</w:t>
      </w:r>
      <w:r w:rsidRPr="00595045">
        <w:rPr>
          <w:rFonts w:eastAsia="Arial Unicode MS" w:cs="Arial"/>
          <w:color w:val="0070C0"/>
          <w:kern w:val="1"/>
          <w:u w:val="single"/>
          <w:lang w:val="sr-Cyrl-CS" w:eastAsia="ar-SA"/>
        </w:rPr>
        <w:t>.</w:t>
      </w:r>
      <w:r w:rsidRPr="00595045">
        <w:rPr>
          <w:rFonts w:eastAsia="Arial Unicode MS" w:cs="Arial"/>
          <w:color w:val="0070C0"/>
          <w:kern w:val="1"/>
          <w:u w:val="single"/>
          <w:lang w:eastAsia="ar-SA"/>
        </w:rPr>
        <w:t>rs</w:t>
      </w:r>
      <w:r w:rsidRPr="00595045">
        <w:rPr>
          <w:rFonts w:cs="Arial"/>
          <w:color w:val="0070C0"/>
          <w:lang w:val="sr-Cyrl-CS"/>
        </w:rPr>
        <w:t xml:space="preserve"> </w:t>
      </w:r>
    </w:p>
    <w:p w:rsidR="000C7FFB" w:rsidRPr="00595045" w:rsidRDefault="000C7FFB" w:rsidP="000C7FFB">
      <w:pPr>
        <w:rPr>
          <w:rFonts w:cs="Arial"/>
          <w:lang w:val="sr-Cyrl-CS"/>
        </w:rPr>
      </w:pPr>
      <w:r w:rsidRPr="00595045">
        <w:rPr>
          <w:rFonts w:cs="Arial"/>
          <w:lang w:val="sr-Cyrl-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0C7FFB" w:rsidRPr="00595045" w:rsidRDefault="000C7FFB" w:rsidP="000C7FFB">
      <w:pPr>
        <w:rPr>
          <w:rFonts w:cs="Arial"/>
          <w:lang w:val="sr-Cyrl-CS"/>
        </w:rPr>
      </w:pPr>
      <w:r w:rsidRPr="00595045">
        <w:rPr>
          <w:rFonts w:cs="Arial"/>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w:t>
      </w:r>
      <w:r w:rsidRPr="00595045">
        <w:rPr>
          <w:rFonts w:cs="Arial"/>
          <w:lang w:val="sr-Cyrl-RS"/>
        </w:rPr>
        <w:t xml:space="preserve">словима: </w:t>
      </w:r>
      <w:r w:rsidRPr="00595045">
        <w:rPr>
          <w:rFonts w:cs="Arial"/>
          <w:lang w:val="sr-Cyrl-CS"/>
        </w:rPr>
        <w:t xml:space="preserve">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0C7FFB" w:rsidRPr="00595045" w:rsidRDefault="000C7FFB" w:rsidP="000C7FFB">
      <w:pPr>
        <w:rPr>
          <w:rFonts w:cs="Arial"/>
          <w:lang w:val="sr-Cyrl-CS"/>
        </w:rPr>
      </w:pPr>
      <w:r w:rsidRPr="00595045">
        <w:rPr>
          <w:rFonts w:cs="Arial"/>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0C7FFB" w:rsidRPr="00595045" w:rsidRDefault="000C7FFB" w:rsidP="000C7FFB">
      <w:pPr>
        <w:rPr>
          <w:rFonts w:cs="Arial"/>
          <w:lang w:val="sr-Cyrl-CS"/>
        </w:rPr>
      </w:pPr>
      <w:r w:rsidRPr="00595045">
        <w:rPr>
          <w:rFonts w:cs="Arial"/>
          <w:lang w:val="sr-Cyrl-CS"/>
        </w:rPr>
        <w:t>После доношења одлуке о додели уговора  и одлуке о обустави поступка, рок за подношење захтева за заштиту права је 10 (</w:t>
      </w:r>
      <w:r w:rsidRPr="00595045">
        <w:rPr>
          <w:rFonts w:cs="Arial"/>
          <w:lang w:val="sr-Cyrl-RS"/>
        </w:rPr>
        <w:t xml:space="preserve">словима: </w:t>
      </w:r>
      <w:r w:rsidRPr="00595045">
        <w:rPr>
          <w:rFonts w:cs="Arial"/>
          <w:lang w:val="sr-Cyrl-CS"/>
        </w:rPr>
        <w:t xml:space="preserve">десет) дана од дана објављивања одлуке на Порталу јавних набавки. </w:t>
      </w:r>
    </w:p>
    <w:p w:rsidR="000C7FFB" w:rsidRPr="00595045" w:rsidRDefault="000C7FFB" w:rsidP="000C7FFB">
      <w:pPr>
        <w:rPr>
          <w:rFonts w:cs="Arial"/>
          <w:lang w:val="sr-Cyrl-CS"/>
        </w:rPr>
      </w:pPr>
      <w:r w:rsidRPr="00595045">
        <w:rPr>
          <w:rFonts w:cs="Arial"/>
          <w:lang w:val="sr-Cyrl-CS"/>
        </w:rPr>
        <w:t>Захтев за заштиту права не задржава даље активности наручиоца у поступку јавне набавке у складу са одредбама члана 150. З</w:t>
      </w:r>
      <w:r w:rsidRPr="00595045">
        <w:rPr>
          <w:rFonts w:cs="Arial"/>
          <w:lang w:val="sr-Cyrl-RS"/>
        </w:rPr>
        <w:t>акона</w:t>
      </w:r>
      <w:r w:rsidRPr="00595045">
        <w:rPr>
          <w:rFonts w:cs="Arial"/>
          <w:lang w:val="sr-Cyrl-CS"/>
        </w:rPr>
        <w:t xml:space="preserve">. </w:t>
      </w:r>
    </w:p>
    <w:p w:rsidR="000C7FFB" w:rsidRPr="00595045" w:rsidRDefault="000C7FFB" w:rsidP="000C7FFB">
      <w:pPr>
        <w:rPr>
          <w:rFonts w:cs="Arial"/>
          <w:lang w:val="sr-Cyrl-CS"/>
        </w:rPr>
      </w:pPr>
      <w:r w:rsidRPr="00595045">
        <w:rPr>
          <w:rFonts w:cs="Arial"/>
          <w:lang w:val="sr-Cyrl-C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0C7FFB" w:rsidRPr="00595045" w:rsidRDefault="000C7FFB" w:rsidP="000C7FFB">
      <w:pPr>
        <w:rPr>
          <w:rFonts w:cs="Arial"/>
          <w:lang w:val="sr-Cyrl-CS"/>
        </w:rPr>
      </w:pPr>
      <w:r w:rsidRPr="00595045">
        <w:rPr>
          <w:rFonts w:cs="Arial"/>
          <w:lang w:val="sr-Cyrl-CS"/>
        </w:rPr>
        <w:lastRenderedPageBreak/>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0C7FFB" w:rsidRPr="00595045" w:rsidRDefault="000C7FFB" w:rsidP="000C7FFB">
      <w:pPr>
        <w:rPr>
          <w:rFonts w:cs="Arial"/>
          <w:lang w:val="sr-Cyrl-CS"/>
        </w:rPr>
      </w:pPr>
      <w:r w:rsidRPr="00595045">
        <w:rPr>
          <w:rFonts w:cs="Arial"/>
          <w:lang w:val="sr-Cyrl-CS"/>
        </w:rPr>
        <w:t>Детаљно упутство о садржини потпуног захтева за заштиту права у складу са чланом   151. став 1. тач. 1) – 7) З</w:t>
      </w:r>
      <w:r w:rsidRPr="00595045">
        <w:rPr>
          <w:rFonts w:cs="Arial"/>
          <w:lang w:val="sr-Cyrl-RS"/>
        </w:rPr>
        <w:t>акона</w:t>
      </w:r>
      <w:r w:rsidRPr="00595045">
        <w:rPr>
          <w:rFonts w:cs="Arial"/>
          <w:lang w:val="sr-Cyrl-CS"/>
        </w:rPr>
        <w:t>:</w:t>
      </w:r>
    </w:p>
    <w:p w:rsidR="000C7FFB" w:rsidRPr="00595045" w:rsidRDefault="000C7FFB" w:rsidP="000C7FFB">
      <w:pPr>
        <w:rPr>
          <w:rFonts w:cs="Arial"/>
          <w:lang w:val="sr-Cyrl-CS"/>
        </w:rPr>
      </w:pPr>
      <w:r w:rsidRPr="00595045">
        <w:rPr>
          <w:rFonts w:cs="Arial"/>
          <w:lang w:val="sr-Cyrl-CS"/>
        </w:rPr>
        <w:t>Захтев за заштиту права садржи:</w:t>
      </w:r>
    </w:p>
    <w:p w:rsidR="000C7FFB" w:rsidRPr="00595045" w:rsidRDefault="000C7FFB" w:rsidP="000C7FFB">
      <w:pPr>
        <w:spacing w:before="0"/>
        <w:rPr>
          <w:rFonts w:cs="Arial"/>
          <w:lang w:val="sr-Cyrl-CS"/>
        </w:rPr>
      </w:pPr>
      <w:r w:rsidRPr="00595045">
        <w:rPr>
          <w:rFonts w:cs="Arial"/>
          <w:lang w:val="sr-Cyrl-CS"/>
        </w:rPr>
        <w:t>1) назив и адресу подносиоца захтева и лице за контакт</w:t>
      </w:r>
    </w:p>
    <w:p w:rsidR="000C7FFB" w:rsidRPr="00595045" w:rsidRDefault="000C7FFB" w:rsidP="000C7FFB">
      <w:pPr>
        <w:spacing w:before="0"/>
        <w:rPr>
          <w:rFonts w:cs="Arial"/>
          <w:lang w:val="sr-Cyrl-CS"/>
        </w:rPr>
      </w:pPr>
      <w:r w:rsidRPr="00595045">
        <w:rPr>
          <w:rFonts w:cs="Arial"/>
          <w:lang w:val="sr-Cyrl-CS"/>
        </w:rPr>
        <w:t>2) назив и адресу наручиоца</w:t>
      </w:r>
    </w:p>
    <w:p w:rsidR="000C7FFB" w:rsidRPr="00595045" w:rsidRDefault="000C7FFB" w:rsidP="000C7FFB">
      <w:pPr>
        <w:spacing w:before="0"/>
        <w:rPr>
          <w:rFonts w:cs="Arial"/>
          <w:lang w:val="sr-Cyrl-CS"/>
        </w:rPr>
      </w:pPr>
      <w:r w:rsidRPr="00595045">
        <w:rPr>
          <w:rFonts w:cs="Arial"/>
          <w:lang w:val="sr-Cyrl-CS"/>
        </w:rPr>
        <w:t>3) податке о јавној набавци која је предмет захтева, односно о одлуци наручиоца</w:t>
      </w:r>
    </w:p>
    <w:p w:rsidR="000C7FFB" w:rsidRPr="00595045" w:rsidRDefault="000C7FFB" w:rsidP="000C7FFB">
      <w:pPr>
        <w:spacing w:before="0"/>
        <w:rPr>
          <w:rFonts w:cs="Arial"/>
          <w:lang w:val="sr-Cyrl-CS"/>
        </w:rPr>
      </w:pPr>
      <w:r w:rsidRPr="00595045">
        <w:rPr>
          <w:rFonts w:cs="Arial"/>
          <w:lang w:val="sr-Cyrl-CS"/>
        </w:rPr>
        <w:t>4) повреде прописа којима се уређује поступак јавне набавке</w:t>
      </w:r>
    </w:p>
    <w:p w:rsidR="000C7FFB" w:rsidRPr="00595045" w:rsidRDefault="000C7FFB" w:rsidP="000C7FFB">
      <w:pPr>
        <w:spacing w:before="0"/>
        <w:rPr>
          <w:rFonts w:cs="Arial"/>
          <w:lang w:val="sr-Cyrl-CS"/>
        </w:rPr>
      </w:pPr>
      <w:r w:rsidRPr="00595045">
        <w:rPr>
          <w:rFonts w:cs="Arial"/>
          <w:lang w:val="sr-Cyrl-CS"/>
        </w:rPr>
        <w:t>5) чињенице и доказе којима се повреде доказују</w:t>
      </w:r>
    </w:p>
    <w:p w:rsidR="000C7FFB" w:rsidRPr="00595045" w:rsidRDefault="000C7FFB" w:rsidP="000C7FFB">
      <w:pPr>
        <w:spacing w:before="0"/>
        <w:rPr>
          <w:rFonts w:cs="Arial"/>
          <w:lang w:val="sr-Cyrl-RS"/>
        </w:rPr>
      </w:pPr>
      <w:r w:rsidRPr="00595045">
        <w:rPr>
          <w:rFonts w:cs="Arial"/>
          <w:lang w:val="sr-Cyrl-CS"/>
        </w:rPr>
        <w:t>6) потврду о уплати таксе из члана 156. З</w:t>
      </w:r>
      <w:r w:rsidRPr="00595045">
        <w:rPr>
          <w:rFonts w:cs="Arial"/>
          <w:lang w:val="sr-Cyrl-RS"/>
        </w:rPr>
        <w:t>акона</w:t>
      </w:r>
    </w:p>
    <w:p w:rsidR="000C7FFB" w:rsidRPr="00595045" w:rsidRDefault="000C7FFB" w:rsidP="000C7FFB">
      <w:pPr>
        <w:spacing w:before="0"/>
        <w:rPr>
          <w:rFonts w:cs="Arial"/>
          <w:lang w:val="sr-Cyrl-CS"/>
        </w:rPr>
      </w:pPr>
      <w:r w:rsidRPr="00595045">
        <w:rPr>
          <w:rFonts w:cs="Arial"/>
          <w:lang w:val="sr-Cyrl-CS"/>
        </w:rPr>
        <w:t>7) потпис подносиоца.</w:t>
      </w:r>
    </w:p>
    <w:p w:rsidR="000C7FFB" w:rsidRPr="00595045" w:rsidRDefault="000C7FFB" w:rsidP="000C7FFB">
      <w:pPr>
        <w:rPr>
          <w:rFonts w:cs="Arial"/>
          <w:b/>
          <w:lang w:val="sr-Cyrl-CS"/>
        </w:rPr>
      </w:pPr>
      <w:r w:rsidRPr="00595045">
        <w:rPr>
          <w:rFonts w:cs="Arial"/>
          <w:b/>
          <w:lang w:val="sr-Cyrl-CS"/>
        </w:rPr>
        <w:t xml:space="preserve">Ако поднети захтев за заштиту права не садржи све обавезне елементе   </w:t>
      </w:r>
      <w:r w:rsidRPr="00595045">
        <w:rPr>
          <w:rFonts w:cs="Arial"/>
          <w:b/>
          <w:lang w:val="sr-Cyrl-RS"/>
        </w:rPr>
        <w:t>Н</w:t>
      </w:r>
      <w:r w:rsidRPr="00595045">
        <w:rPr>
          <w:rFonts w:cs="Arial"/>
          <w:b/>
          <w:lang w:val="sr-Cyrl-CS"/>
        </w:rPr>
        <w:t xml:space="preserve">аручилац ће такав захтев одбацити закључком. </w:t>
      </w:r>
    </w:p>
    <w:p w:rsidR="000C7FFB" w:rsidRPr="00595045" w:rsidRDefault="000C7FFB" w:rsidP="000C7FFB">
      <w:pPr>
        <w:rPr>
          <w:rFonts w:cs="Arial"/>
          <w:lang w:val="sr-Cyrl-CS"/>
        </w:rPr>
      </w:pPr>
      <w:r w:rsidRPr="00595045">
        <w:rPr>
          <w:rFonts w:cs="Arial"/>
          <w:lang w:val="sr-Cyrl-CS"/>
        </w:rPr>
        <w:t xml:space="preserve">Закључак   наручилац доставља подносиоцу захтева и Републичкој комисији у року од </w:t>
      </w:r>
      <w:r w:rsidRPr="00595045">
        <w:rPr>
          <w:rFonts w:cs="Arial"/>
          <w:lang w:val="sr-Cyrl-RS"/>
        </w:rPr>
        <w:t xml:space="preserve">3 (словима: </w:t>
      </w:r>
      <w:r w:rsidRPr="00595045">
        <w:rPr>
          <w:rFonts w:cs="Arial"/>
          <w:lang w:val="sr-Cyrl-CS"/>
        </w:rPr>
        <w:t>три</w:t>
      </w:r>
      <w:r w:rsidRPr="00595045">
        <w:rPr>
          <w:rFonts w:cs="Arial"/>
          <w:lang w:val="sr-Cyrl-RS"/>
        </w:rPr>
        <w:t>)</w:t>
      </w:r>
      <w:r w:rsidRPr="00595045">
        <w:rPr>
          <w:rFonts w:cs="Arial"/>
          <w:lang w:val="sr-Cyrl-CS"/>
        </w:rPr>
        <w:t xml:space="preserve"> дана од дана доношења. </w:t>
      </w:r>
    </w:p>
    <w:p w:rsidR="000C7FFB" w:rsidRPr="00595045" w:rsidRDefault="000C7FFB" w:rsidP="000C7FFB">
      <w:pPr>
        <w:rPr>
          <w:rFonts w:cs="Arial"/>
          <w:lang w:val="sr-Cyrl-CS"/>
        </w:rPr>
      </w:pPr>
      <w:r w:rsidRPr="00595045">
        <w:rPr>
          <w:rFonts w:cs="Arial"/>
          <w:lang w:val="sr-Cyrl-C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w:t>
      </w:r>
      <w:r w:rsidRPr="00595045">
        <w:rPr>
          <w:rFonts w:cs="Arial"/>
          <w:lang w:val="sr-Cyrl-RS"/>
        </w:rPr>
        <w:t>Н</w:t>
      </w:r>
      <w:r w:rsidRPr="00595045">
        <w:rPr>
          <w:rFonts w:cs="Arial"/>
          <w:lang w:val="sr-Cyrl-CS"/>
        </w:rPr>
        <w:t xml:space="preserve">аручиоцу. </w:t>
      </w:r>
    </w:p>
    <w:p w:rsidR="000C7FFB" w:rsidRPr="00595045" w:rsidRDefault="000C7FFB" w:rsidP="000C7FFB">
      <w:pPr>
        <w:rPr>
          <w:rFonts w:cs="Arial"/>
          <w:lang w:val="sr-Cyrl-CS"/>
        </w:rPr>
      </w:pPr>
      <w:r w:rsidRPr="00595045">
        <w:rPr>
          <w:rFonts w:cs="Arial"/>
          <w:lang w:val="sr-Cyrl-CS"/>
        </w:rPr>
        <w:t>Износ таксе из члана 156. став 1. тач. 1)- 3) З</w:t>
      </w:r>
      <w:r w:rsidRPr="00595045">
        <w:rPr>
          <w:rFonts w:cs="Arial"/>
          <w:lang w:val="sr-Cyrl-RS"/>
        </w:rPr>
        <w:t>акона</w:t>
      </w:r>
      <w:r w:rsidRPr="00595045">
        <w:rPr>
          <w:rFonts w:cs="Arial"/>
          <w:lang w:val="sr-Cyrl-CS"/>
        </w:rPr>
        <w:t>:</w:t>
      </w:r>
    </w:p>
    <w:p w:rsidR="000C7FFB" w:rsidRPr="00595045" w:rsidRDefault="000C7FFB" w:rsidP="000C7FFB">
      <w:pPr>
        <w:rPr>
          <w:rFonts w:cs="Arial"/>
          <w:lang w:val="sr-Cyrl-CS"/>
        </w:rPr>
      </w:pPr>
      <w:r w:rsidRPr="00595045">
        <w:rPr>
          <w:rFonts w:cs="Arial"/>
          <w:lang w:val="sr-Cyrl-C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595045">
        <w:rPr>
          <w:rFonts w:cs="Arial"/>
          <w:lang w:val="sr-Cyrl-RS"/>
        </w:rPr>
        <w:t>100004212017,</w:t>
      </w:r>
      <w:r w:rsidRPr="00595045">
        <w:rPr>
          <w:rFonts w:cs="Arial"/>
          <w:lang w:val="sr-Cyrl-CS"/>
        </w:rPr>
        <w:t xml:space="preserve"> сврха: ЗЗП, ЈП ЕП</w:t>
      </w:r>
      <w:r w:rsidRPr="00595045">
        <w:rPr>
          <w:rFonts w:cs="Arial"/>
          <w:lang w:val="sr-Cyrl-RS"/>
        </w:rPr>
        <w:t xml:space="preserve">С, Улица </w:t>
      </w:r>
      <w:r w:rsidR="00C1284C" w:rsidRPr="00595045">
        <w:rPr>
          <w:rFonts w:cs="Arial"/>
          <w:lang w:val="sr-Cyrl-RS"/>
        </w:rPr>
        <w:t>Балканска 13</w:t>
      </w:r>
      <w:r w:rsidRPr="00595045">
        <w:rPr>
          <w:rFonts w:cs="Arial"/>
          <w:lang w:val="sr-Cyrl-CS"/>
        </w:rPr>
        <w:t>,</w:t>
      </w:r>
      <w:r w:rsidRPr="00595045">
        <w:rPr>
          <w:rFonts w:cs="Arial"/>
          <w:lang w:val="sr-Cyrl-RS"/>
        </w:rPr>
        <w:t xml:space="preserve"> Београд, </w:t>
      </w:r>
      <w:r w:rsidRPr="00595045">
        <w:rPr>
          <w:rFonts w:cs="Arial"/>
          <w:lang w:val="sr-Cyrl-CS"/>
        </w:rPr>
        <w:t xml:space="preserve">бр. </w:t>
      </w:r>
      <w:r w:rsidRPr="00595045">
        <w:rPr>
          <w:rFonts w:cs="Arial"/>
          <w:lang w:val="sr-Cyrl-RS"/>
        </w:rPr>
        <w:t>ЈН/1000/</w:t>
      </w:r>
      <w:r w:rsidR="00E74C01">
        <w:rPr>
          <w:rFonts w:cs="Arial"/>
          <w:lang w:val="sr-Cyrl-RS"/>
        </w:rPr>
        <w:t>0157</w:t>
      </w:r>
      <w:r w:rsidR="00821CA0" w:rsidRPr="00595045">
        <w:rPr>
          <w:rFonts w:cs="Arial"/>
          <w:lang w:val="sr-Cyrl-RS"/>
        </w:rPr>
        <w:t>/2018</w:t>
      </w:r>
      <w:r w:rsidRPr="00595045">
        <w:rPr>
          <w:rFonts w:cs="Arial"/>
          <w:lang w:val="sr-Cyrl-CS"/>
        </w:rPr>
        <w:t>, прималац уплате: буџет Републике Србије) уплати таксу од 60.000</w:t>
      </w:r>
      <w:r w:rsidRPr="00595045">
        <w:rPr>
          <w:rFonts w:cs="Arial"/>
          <w:lang w:val="sr-Cyrl-RS"/>
        </w:rPr>
        <w:t>,00</w:t>
      </w:r>
      <w:r w:rsidRPr="00595045">
        <w:rPr>
          <w:rFonts w:cs="Arial"/>
          <w:lang w:val="sr-Cyrl-CS"/>
        </w:rPr>
        <w:t xml:space="preserve"> динара</w:t>
      </w:r>
      <w:r w:rsidRPr="00595045">
        <w:rPr>
          <w:rFonts w:cs="Arial"/>
          <w:lang w:val="sr-Cyrl-RS"/>
        </w:rPr>
        <w:t>.</w:t>
      </w:r>
      <w:r w:rsidRPr="00595045">
        <w:rPr>
          <w:rFonts w:cs="Arial"/>
          <w:lang w:val="sr-Cyrl-CS"/>
        </w:rPr>
        <w:t xml:space="preserve"> </w:t>
      </w:r>
    </w:p>
    <w:p w:rsidR="000C7FFB" w:rsidRPr="00595045" w:rsidRDefault="000C7FFB" w:rsidP="000C7FFB">
      <w:pPr>
        <w:rPr>
          <w:rFonts w:cs="Arial"/>
          <w:lang w:val="sr-Cyrl-CS"/>
        </w:rPr>
      </w:pPr>
      <w:r w:rsidRPr="00595045">
        <w:rPr>
          <w:rFonts w:cs="Arial"/>
          <w:lang w:val="sr-Cyrl-CS"/>
        </w:rPr>
        <w:t>Свака странка у поступку сноси трошкове које проузрокује својим радњама.</w:t>
      </w:r>
    </w:p>
    <w:p w:rsidR="000C7FFB" w:rsidRPr="00595045" w:rsidRDefault="000C7FFB" w:rsidP="000C7FFB">
      <w:pPr>
        <w:rPr>
          <w:rFonts w:cs="Arial"/>
          <w:lang w:val="sr-Cyrl-CS"/>
        </w:rPr>
      </w:pPr>
      <w:r w:rsidRPr="00595045">
        <w:rPr>
          <w:rFonts w:cs="Arial"/>
          <w:lang w:val="sr-Cyrl-C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C7FFB" w:rsidRPr="00595045" w:rsidRDefault="000C7FFB" w:rsidP="000C7FFB">
      <w:pPr>
        <w:rPr>
          <w:rFonts w:cs="Arial"/>
          <w:lang w:val="sr-Cyrl-CS"/>
        </w:rPr>
      </w:pPr>
      <w:r w:rsidRPr="00595045">
        <w:rPr>
          <w:rFonts w:cs="Arial"/>
          <w:lang w:val="sr-Cyrl-C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C7FFB" w:rsidRPr="00595045" w:rsidRDefault="000C7FFB" w:rsidP="000C7FFB">
      <w:pPr>
        <w:rPr>
          <w:rFonts w:cs="Arial"/>
          <w:lang w:val="sr-Cyrl-CS"/>
        </w:rPr>
      </w:pPr>
      <w:r w:rsidRPr="00595045">
        <w:rPr>
          <w:rFonts w:cs="Arial"/>
          <w:lang w:val="sr-Cyrl-C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C7FFB" w:rsidRPr="00595045" w:rsidRDefault="000C7FFB" w:rsidP="000C7FFB">
      <w:pPr>
        <w:rPr>
          <w:rFonts w:cs="Arial"/>
          <w:lang w:val="sr-Cyrl-CS"/>
        </w:rPr>
      </w:pPr>
      <w:r w:rsidRPr="00595045">
        <w:rPr>
          <w:rFonts w:cs="Arial"/>
          <w:lang w:val="sr-Cyrl-CS"/>
        </w:rPr>
        <w:t>Странке у захтеву морају прецизно да наведу трошкове за које траже накнаду.</w:t>
      </w:r>
    </w:p>
    <w:p w:rsidR="000C7FFB" w:rsidRPr="00595045" w:rsidRDefault="000C7FFB" w:rsidP="000C7FFB">
      <w:pPr>
        <w:rPr>
          <w:rFonts w:cs="Arial"/>
          <w:lang w:val="sr-Cyrl-CS"/>
        </w:rPr>
      </w:pPr>
      <w:r w:rsidRPr="00595045">
        <w:rPr>
          <w:rFonts w:cs="Arial"/>
          <w:lang w:val="sr-Cyrl-CS"/>
        </w:rPr>
        <w:t>Накнаду трошкова могуће је тражити до доношења одлуке Наручиоца, односно Републичке комисије о поднетом захтеву за заштиту права.</w:t>
      </w:r>
    </w:p>
    <w:p w:rsidR="000C7FFB" w:rsidRPr="00595045" w:rsidRDefault="000C7FFB" w:rsidP="000C7FFB">
      <w:pPr>
        <w:rPr>
          <w:rFonts w:cs="Arial"/>
          <w:lang w:val="sr-Cyrl-CS"/>
        </w:rPr>
      </w:pPr>
      <w:r w:rsidRPr="00595045">
        <w:rPr>
          <w:rFonts w:cs="Arial"/>
          <w:lang w:val="sr-Cyrl-CS"/>
        </w:rPr>
        <w:t>О трошковима одлучује Републичка комисија. Одлука Републичке комисије је извршни наслов.</w:t>
      </w:r>
    </w:p>
    <w:p w:rsidR="000C7FFB" w:rsidRPr="00595045" w:rsidRDefault="000C7FFB" w:rsidP="000C7FFB">
      <w:pPr>
        <w:rPr>
          <w:rFonts w:cs="Arial"/>
          <w:b/>
          <w:lang w:val="sr-Cyrl-RS"/>
        </w:rPr>
      </w:pPr>
      <w:r w:rsidRPr="00595045">
        <w:rPr>
          <w:rFonts w:cs="Arial"/>
          <w:b/>
          <w:lang w:val="sr-Cyrl-CS"/>
        </w:rPr>
        <w:t>Детаљно упутство о потврди из члана 151. став 1. тачка 6) З</w:t>
      </w:r>
      <w:r w:rsidRPr="00595045">
        <w:rPr>
          <w:rFonts w:cs="Arial"/>
          <w:b/>
          <w:lang w:val="sr-Cyrl-RS"/>
        </w:rPr>
        <w:t>акона</w:t>
      </w:r>
    </w:p>
    <w:p w:rsidR="000C7FFB" w:rsidRPr="00595045" w:rsidRDefault="000C7FFB" w:rsidP="000C7FFB">
      <w:pPr>
        <w:rPr>
          <w:rFonts w:cs="Arial"/>
          <w:lang w:val="sr-Cyrl-RS"/>
        </w:rPr>
      </w:pPr>
      <w:r w:rsidRPr="00595045">
        <w:rPr>
          <w:rFonts w:cs="Arial"/>
          <w:lang w:val="sr-Cyrl-R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C7FFB" w:rsidRPr="00595045" w:rsidRDefault="000C7FFB" w:rsidP="000C7FFB">
      <w:pPr>
        <w:rPr>
          <w:rFonts w:cs="Arial"/>
          <w:lang w:val="sr-Cyrl-RS"/>
        </w:rPr>
      </w:pPr>
      <w:r w:rsidRPr="00595045">
        <w:rPr>
          <w:rFonts w:cs="Arial"/>
          <w:lang w:val="sr-Cyrl-RS"/>
        </w:rPr>
        <w:t>Чланом 151. Закона је прописано да захтев за заштиту права мора да садржи, између осталог, и потврду о уплати таксе из члана 156. Закона.</w:t>
      </w:r>
    </w:p>
    <w:p w:rsidR="000C7FFB" w:rsidRPr="00595045" w:rsidRDefault="000C7FFB" w:rsidP="000C7FFB">
      <w:pPr>
        <w:rPr>
          <w:rFonts w:cs="Arial"/>
          <w:lang w:val="sr-Cyrl-RS"/>
        </w:rPr>
      </w:pPr>
      <w:r w:rsidRPr="00595045">
        <w:rPr>
          <w:rFonts w:cs="Arial"/>
          <w:lang w:val="sr-Cyrl-RS"/>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0C7FFB" w:rsidRPr="00595045" w:rsidRDefault="000C7FFB" w:rsidP="000C7FFB">
      <w:pPr>
        <w:rPr>
          <w:rFonts w:cs="Arial"/>
          <w:lang w:val="sr-Cyrl-RS"/>
        </w:rPr>
      </w:pPr>
      <w:r w:rsidRPr="00595045">
        <w:rPr>
          <w:rFonts w:cs="Arial"/>
          <w:lang w:val="sr-Cyrl-RS"/>
        </w:rPr>
        <w:lastRenderedPageBreak/>
        <w:t>Као доказ о уплати таксе, у смислу члана 151. став 1. тачка 6) Закона, прихватиће се:</w:t>
      </w:r>
    </w:p>
    <w:p w:rsidR="000C7FFB" w:rsidRPr="00595045" w:rsidRDefault="000C7FFB" w:rsidP="000C7FFB">
      <w:pPr>
        <w:rPr>
          <w:rFonts w:cs="Arial"/>
          <w:b/>
          <w:lang w:val="sr-Cyrl-RS"/>
        </w:rPr>
      </w:pPr>
      <w:r w:rsidRPr="00595045">
        <w:rPr>
          <w:rFonts w:cs="Arial"/>
          <w:lang w:val="sr-Cyrl-RS"/>
        </w:rPr>
        <w:t xml:space="preserve">1. </w:t>
      </w:r>
      <w:r w:rsidRPr="00595045">
        <w:rPr>
          <w:rFonts w:cs="Arial"/>
          <w:b/>
          <w:lang w:val="sr-Cyrl-RS"/>
        </w:rPr>
        <w:t>Потврда о извршеној уплати таксе из члана 156. Закона која садржи следеће елементе:</w:t>
      </w:r>
    </w:p>
    <w:p w:rsidR="000C7FFB" w:rsidRPr="00595045" w:rsidRDefault="000C7FFB" w:rsidP="000C7FFB">
      <w:pPr>
        <w:spacing w:before="0"/>
        <w:rPr>
          <w:rFonts w:cs="Arial"/>
          <w:lang w:val="sr-Cyrl-RS"/>
        </w:rPr>
      </w:pPr>
      <w:r w:rsidRPr="00595045">
        <w:rPr>
          <w:rFonts w:cs="Arial"/>
          <w:lang w:val="sr-Cyrl-RS"/>
        </w:rPr>
        <w:t>(1) да буде издата од стране банке и да садржи печат банке;</w:t>
      </w:r>
    </w:p>
    <w:p w:rsidR="000C7FFB" w:rsidRPr="00595045" w:rsidRDefault="000C7FFB" w:rsidP="000C7FFB">
      <w:pPr>
        <w:spacing w:before="0"/>
        <w:rPr>
          <w:rFonts w:cs="Arial"/>
          <w:lang w:val="sr-Cyrl-RS"/>
        </w:rPr>
      </w:pPr>
      <w:r w:rsidRPr="00595045">
        <w:rPr>
          <w:rFonts w:cs="Arial"/>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0C7FFB" w:rsidRPr="00595045" w:rsidRDefault="000C7FFB" w:rsidP="000C7FFB">
      <w:pPr>
        <w:spacing w:before="0"/>
        <w:rPr>
          <w:rFonts w:cs="Arial"/>
          <w:lang w:val="sr-Cyrl-RS"/>
        </w:rPr>
      </w:pPr>
      <w:r w:rsidRPr="00595045">
        <w:rPr>
          <w:rFonts w:cs="Arial"/>
          <w:lang w:val="sr-Cyrl-RS"/>
        </w:rPr>
        <w:t>(3) износ таксе из члана 156. Закона чија се уплата врши;</w:t>
      </w:r>
    </w:p>
    <w:p w:rsidR="000C7FFB" w:rsidRPr="00595045" w:rsidRDefault="000C7FFB" w:rsidP="000C7FFB">
      <w:pPr>
        <w:spacing w:before="0"/>
        <w:rPr>
          <w:rFonts w:cs="Arial"/>
          <w:lang w:val="sr-Cyrl-RS"/>
        </w:rPr>
      </w:pPr>
      <w:r w:rsidRPr="00595045">
        <w:rPr>
          <w:rFonts w:cs="Arial"/>
          <w:lang w:val="sr-Cyrl-RS"/>
        </w:rPr>
        <w:t>(4) број рачуна: 840-30678845-06;</w:t>
      </w:r>
    </w:p>
    <w:p w:rsidR="000C7FFB" w:rsidRPr="00595045" w:rsidRDefault="000C7FFB" w:rsidP="000C7FFB">
      <w:pPr>
        <w:spacing w:before="0"/>
        <w:rPr>
          <w:rFonts w:cs="Arial"/>
          <w:lang w:val="sr-Cyrl-RS"/>
        </w:rPr>
      </w:pPr>
      <w:r w:rsidRPr="00595045">
        <w:rPr>
          <w:rFonts w:cs="Arial"/>
          <w:lang w:val="sr-Cyrl-RS"/>
        </w:rPr>
        <w:t>(5) шифру плаћања: 153 или 253;</w:t>
      </w:r>
      <w:r w:rsidRPr="00595045">
        <w:rPr>
          <w:rFonts w:cs="Arial"/>
          <w:lang w:val="ru-RU"/>
        </w:rPr>
        <w:t xml:space="preserve"> </w:t>
      </w:r>
    </w:p>
    <w:p w:rsidR="000C7FFB" w:rsidRPr="00595045" w:rsidRDefault="000C7FFB" w:rsidP="000C7FFB">
      <w:pPr>
        <w:spacing w:before="0"/>
        <w:rPr>
          <w:rFonts w:cs="Arial"/>
          <w:lang w:val="sr-Cyrl-RS"/>
        </w:rPr>
      </w:pPr>
      <w:r w:rsidRPr="00595045">
        <w:rPr>
          <w:rFonts w:cs="Arial"/>
          <w:lang w:val="sr-Cyrl-RS"/>
        </w:rPr>
        <w:t>(6) позив на број: подаци о броју или ознаци јавне набавке поводом које се подноси захтев за заштиту права;</w:t>
      </w:r>
    </w:p>
    <w:p w:rsidR="000C7FFB" w:rsidRPr="00595045" w:rsidRDefault="000C7FFB" w:rsidP="000C7FFB">
      <w:pPr>
        <w:spacing w:before="0"/>
        <w:rPr>
          <w:rFonts w:cs="Arial"/>
          <w:lang w:val="sr-Cyrl-RS"/>
        </w:rPr>
      </w:pPr>
      <w:r w:rsidRPr="00595045">
        <w:rPr>
          <w:rFonts w:cs="Arial"/>
          <w:lang w:val="sr-Cyrl-RS"/>
        </w:rPr>
        <w:t>(7) сврха: ЗЗП; назив наручиоца; број или ознака јавне набавке поводом које се подноси захтев за заштиту права;</w:t>
      </w:r>
    </w:p>
    <w:p w:rsidR="000C7FFB" w:rsidRPr="00595045" w:rsidRDefault="000C7FFB" w:rsidP="000C7FFB">
      <w:pPr>
        <w:spacing w:before="0"/>
        <w:rPr>
          <w:rFonts w:cs="Arial"/>
          <w:lang w:val="sr-Cyrl-RS"/>
        </w:rPr>
      </w:pPr>
      <w:r w:rsidRPr="00595045">
        <w:rPr>
          <w:rFonts w:cs="Arial"/>
          <w:lang w:val="sr-Cyrl-RS"/>
        </w:rPr>
        <w:t>(8) корисник: буџет Републике Србије;</w:t>
      </w:r>
    </w:p>
    <w:p w:rsidR="000C7FFB" w:rsidRPr="00595045" w:rsidRDefault="000C7FFB" w:rsidP="000C7FFB">
      <w:pPr>
        <w:spacing w:before="0"/>
        <w:rPr>
          <w:rFonts w:cs="Arial"/>
          <w:lang w:val="sr-Cyrl-RS"/>
        </w:rPr>
      </w:pPr>
      <w:r w:rsidRPr="00595045">
        <w:rPr>
          <w:rFonts w:cs="Arial"/>
          <w:lang w:val="sr-Cyrl-RS"/>
        </w:rPr>
        <w:t>(9) назив уплатиоца, односно назив подносиоца захтева за заштиту права за којег је извршена уплата таксе;</w:t>
      </w:r>
    </w:p>
    <w:p w:rsidR="000C7FFB" w:rsidRPr="00595045" w:rsidRDefault="000C7FFB" w:rsidP="000C7FFB">
      <w:pPr>
        <w:spacing w:before="0"/>
        <w:rPr>
          <w:rFonts w:cs="Arial"/>
          <w:lang w:val="sr-Cyrl-RS"/>
        </w:rPr>
      </w:pPr>
      <w:r w:rsidRPr="00595045">
        <w:rPr>
          <w:rFonts w:cs="Arial"/>
          <w:lang w:val="sr-Cyrl-RS"/>
        </w:rPr>
        <w:t>(10) потпис овлашћеног лица банке.</w:t>
      </w:r>
    </w:p>
    <w:p w:rsidR="000C7FFB" w:rsidRPr="00595045" w:rsidRDefault="000C7FFB" w:rsidP="000C7FFB">
      <w:pPr>
        <w:rPr>
          <w:rFonts w:cs="Arial"/>
          <w:lang w:val="sr-Cyrl-RS"/>
        </w:rPr>
      </w:pPr>
      <w:r w:rsidRPr="00595045">
        <w:rPr>
          <w:rFonts w:cs="Arial"/>
          <w:lang w:val="sr-Cyrl-RS"/>
        </w:rPr>
        <w:t xml:space="preserve">2. </w:t>
      </w:r>
      <w:r w:rsidRPr="00595045">
        <w:rPr>
          <w:rFonts w:cs="Arial"/>
          <w:b/>
          <w:lang w:val="sr-Cyrl-RS"/>
        </w:rPr>
        <w:t>Налог за уплату</w:t>
      </w:r>
      <w:r w:rsidRPr="00595045">
        <w:rPr>
          <w:rFonts w:cs="Arial"/>
          <w:lang w:val="sr-Cyrl-RS"/>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C7FFB" w:rsidRPr="00595045" w:rsidRDefault="000C7FFB" w:rsidP="000C7FFB">
      <w:pPr>
        <w:rPr>
          <w:rFonts w:cs="Arial"/>
          <w:lang w:val="sr-Cyrl-RS"/>
        </w:rPr>
      </w:pPr>
      <w:r w:rsidRPr="00595045">
        <w:rPr>
          <w:rFonts w:cs="Arial"/>
          <w:lang w:val="sr-Cyrl-RS"/>
        </w:rPr>
        <w:t xml:space="preserve">3. </w:t>
      </w:r>
      <w:r w:rsidRPr="00595045">
        <w:rPr>
          <w:rFonts w:cs="Arial"/>
          <w:b/>
          <w:lang w:val="sr-Cyrl-RS"/>
        </w:rPr>
        <w:t>Потврда издата од стране Републике Србије, Министарства финансија, Управе за трезор,</w:t>
      </w:r>
      <w:r w:rsidRPr="00595045">
        <w:rPr>
          <w:rFonts w:cs="Arial"/>
          <w:lang w:val="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C7FFB" w:rsidRPr="00595045" w:rsidRDefault="000C7FFB" w:rsidP="000C7FFB">
      <w:pPr>
        <w:rPr>
          <w:rFonts w:cs="Arial"/>
          <w:lang w:val="sr-Cyrl-RS"/>
        </w:rPr>
      </w:pPr>
      <w:r w:rsidRPr="00595045">
        <w:rPr>
          <w:rFonts w:cs="Arial"/>
          <w:lang w:val="sr-Cyrl-RS"/>
        </w:rPr>
        <w:t xml:space="preserve">4. </w:t>
      </w:r>
      <w:r w:rsidRPr="00595045">
        <w:rPr>
          <w:rFonts w:cs="Arial"/>
          <w:b/>
          <w:lang w:val="sr-Cyrl-RS"/>
        </w:rPr>
        <w:t>Потврда издата од стране Народне банке Србије</w:t>
      </w:r>
      <w:r w:rsidRPr="00595045">
        <w:rPr>
          <w:rFonts w:cs="Arial"/>
          <w:lang w:val="sr-Cyrl-RS"/>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C7FFB" w:rsidRPr="00595045" w:rsidRDefault="000C7FFB" w:rsidP="000C7FFB">
      <w:pPr>
        <w:rPr>
          <w:rFonts w:cs="Arial"/>
          <w:lang w:val="sr-Cyrl-RS"/>
        </w:rPr>
      </w:pPr>
      <w:r w:rsidRPr="00595045">
        <w:rPr>
          <w:rFonts w:cs="Arial"/>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595045">
        <w:rPr>
          <w:rFonts w:cs="Arial"/>
        </w:rPr>
        <w:t>http</w:t>
      </w:r>
      <w:r w:rsidRPr="00595045">
        <w:rPr>
          <w:rFonts w:cs="Arial"/>
          <w:lang w:val="sr-Cyrl-RS"/>
        </w:rPr>
        <w:t>://</w:t>
      </w:r>
      <w:r w:rsidRPr="00595045">
        <w:rPr>
          <w:rFonts w:cs="Arial"/>
        </w:rPr>
        <w:t>www</w:t>
      </w:r>
      <w:r w:rsidRPr="00595045">
        <w:rPr>
          <w:rFonts w:cs="Arial"/>
          <w:lang w:val="sr-Cyrl-RS"/>
        </w:rPr>
        <w:t>.</w:t>
      </w:r>
      <w:r w:rsidRPr="00595045">
        <w:rPr>
          <w:rFonts w:cs="Arial"/>
        </w:rPr>
        <w:t>kjn</w:t>
      </w:r>
      <w:r w:rsidRPr="00595045">
        <w:rPr>
          <w:rFonts w:cs="Arial"/>
          <w:lang w:val="sr-Cyrl-RS"/>
        </w:rPr>
        <w:t>.</w:t>
      </w:r>
      <w:r w:rsidRPr="00595045">
        <w:rPr>
          <w:rFonts w:cs="Arial"/>
        </w:rPr>
        <w:t>gov</w:t>
      </w:r>
      <w:r w:rsidRPr="00595045">
        <w:rPr>
          <w:rFonts w:cs="Arial"/>
          <w:lang w:val="sr-Cyrl-RS"/>
        </w:rPr>
        <w:t>.</w:t>
      </w:r>
      <w:r w:rsidRPr="00595045">
        <w:rPr>
          <w:rFonts w:cs="Arial"/>
        </w:rPr>
        <w:t>rs</w:t>
      </w:r>
      <w:r w:rsidRPr="00595045">
        <w:rPr>
          <w:rFonts w:cs="Arial"/>
          <w:lang w:val="sr-Cyrl-RS"/>
        </w:rPr>
        <w:t>/</w:t>
      </w:r>
      <w:r w:rsidRPr="00595045">
        <w:rPr>
          <w:rFonts w:cs="Arial"/>
        </w:rPr>
        <w:t>ci</w:t>
      </w:r>
      <w:r w:rsidRPr="00595045">
        <w:rPr>
          <w:rFonts w:cs="Arial"/>
          <w:lang w:val="sr-Cyrl-RS"/>
        </w:rPr>
        <w:t>/</w:t>
      </w:r>
      <w:r w:rsidRPr="00595045">
        <w:rPr>
          <w:rFonts w:cs="Arial"/>
        </w:rPr>
        <w:t>uputstvo</w:t>
      </w:r>
      <w:r w:rsidRPr="00595045">
        <w:rPr>
          <w:rFonts w:cs="Arial"/>
          <w:lang w:val="sr-Cyrl-RS"/>
        </w:rPr>
        <w:t>-</w:t>
      </w:r>
      <w:r w:rsidRPr="00595045">
        <w:rPr>
          <w:rFonts w:cs="Arial"/>
        </w:rPr>
        <w:t>o</w:t>
      </w:r>
      <w:r w:rsidRPr="00595045">
        <w:rPr>
          <w:rFonts w:cs="Arial"/>
          <w:lang w:val="sr-Cyrl-RS"/>
        </w:rPr>
        <w:t>-</w:t>
      </w:r>
      <w:r w:rsidRPr="00595045">
        <w:rPr>
          <w:rFonts w:cs="Arial"/>
        </w:rPr>
        <w:t>uplati</w:t>
      </w:r>
      <w:r w:rsidRPr="00595045">
        <w:rPr>
          <w:rFonts w:cs="Arial"/>
          <w:lang w:val="sr-Cyrl-RS"/>
        </w:rPr>
        <w:t>-</w:t>
      </w:r>
      <w:r w:rsidRPr="00595045">
        <w:rPr>
          <w:rFonts w:cs="Arial"/>
        </w:rPr>
        <w:t>republicke</w:t>
      </w:r>
      <w:r w:rsidRPr="00595045">
        <w:rPr>
          <w:rFonts w:cs="Arial"/>
          <w:lang w:val="sr-Cyrl-RS"/>
        </w:rPr>
        <w:t>-</w:t>
      </w:r>
      <w:r w:rsidRPr="00595045">
        <w:rPr>
          <w:rFonts w:cs="Arial"/>
        </w:rPr>
        <w:t>administrativne</w:t>
      </w:r>
      <w:r w:rsidRPr="00595045">
        <w:rPr>
          <w:rFonts w:cs="Arial"/>
          <w:lang w:val="sr-Cyrl-RS"/>
        </w:rPr>
        <w:t>-</w:t>
      </w:r>
      <w:r w:rsidRPr="00595045">
        <w:rPr>
          <w:rFonts w:cs="Arial"/>
        </w:rPr>
        <w:t>takse</w:t>
      </w:r>
      <w:r w:rsidRPr="00595045">
        <w:rPr>
          <w:rFonts w:cs="Arial"/>
          <w:lang w:val="sr-Cyrl-RS"/>
        </w:rPr>
        <w:t>.</w:t>
      </w:r>
      <w:r w:rsidRPr="00595045">
        <w:rPr>
          <w:rFonts w:cs="Arial"/>
        </w:rPr>
        <w:t>html</w:t>
      </w:r>
      <w:r w:rsidRPr="00595045">
        <w:rPr>
          <w:rFonts w:cs="Arial"/>
          <w:lang w:val="sr-Cyrl-RS"/>
        </w:rPr>
        <w:t xml:space="preserve">и </w:t>
      </w:r>
      <w:r w:rsidRPr="00595045">
        <w:rPr>
          <w:rFonts w:cs="Arial"/>
        </w:rPr>
        <w:t>http</w:t>
      </w:r>
      <w:r w:rsidRPr="00595045">
        <w:rPr>
          <w:rFonts w:cs="Arial"/>
          <w:lang w:val="sr-Cyrl-RS"/>
        </w:rPr>
        <w:t>://</w:t>
      </w:r>
      <w:r w:rsidRPr="00595045">
        <w:rPr>
          <w:rFonts w:cs="Arial"/>
        </w:rPr>
        <w:t>www</w:t>
      </w:r>
      <w:r w:rsidRPr="00595045">
        <w:rPr>
          <w:rFonts w:cs="Arial"/>
          <w:lang w:val="sr-Cyrl-RS"/>
        </w:rPr>
        <w:t>.</w:t>
      </w:r>
      <w:r w:rsidRPr="00595045">
        <w:rPr>
          <w:rFonts w:cs="Arial"/>
        </w:rPr>
        <w:t>kjn</w:t>
      </w:r>
      <w:r w:rsidRPr="00595045">
        <w:rPr>
          <w:rFonts w:cs="Arial"/>
          <w:lang w:val="sr-Cyrl-RS"/>
        </w:rPr>
        <w:t>.</w:t>
      </w:r>
      <w:r w:rsidRPr="00595045">
        <w:rPr>
          <w:rFonts w:cs="Arial"/>
        </w:rPr>
        <w:t>gov</w:t>
      </w:r>
      <w:r w:rsidRPr="00595045">
        <w:rPr>
          <w:rFonts w:cs="Arial"/>
          <w:lang w:val="sr-Cyrl-RS"/>
        </w:rPr>
        <w:t>.</w:t>
      </w:r>
      <w:r w:rsidRPr="00595045">
        <w:rPr>
          <w:rFonts w:cs="Arial"/>
        </w:rPr>
        <w:t>rs</w:t>
      </w:r>
      <w:r w:rsidRPr="00595045">
        <w:rPr>
          <w:rFonts w:cs="Arial"/>
          <w:lang w:val="sr-Cyrl-RS"/>
        </w:rPr>
        <w:t>/</w:t>
      </w:r>
      <w:r w:rsidRPr="00595045">
        <w:rPr>
          <w:rFonts w:cs="Arial"/>
        </w:rPr>
        <w:t>download</w:t>
      </w:r>
      <w:r w:rsidRPr="00595045">
        <w:rPr>
          <w:rFonts w:cs="Arial"/>
          <w:lang w:val="sr-Cyrl-RS"/>
        </w:rPr>
        <w:t>/</w:t>
      </w:r>
      <w:r w:rsidRPr="00595045">
        <w:rPr>
          <w:rFonts w:cs="Arial"/>
        </w:rPr>
        <w:t>Taksa</w:t>
      </w:r>
      <w:r w:rsidRPr="00595045">
        <w:rPr>
          <w:rFonts w:cs="Arial"/>
          <w:lang w:val="sr-Cyrl-RS"/>
        </w:rPr>
        <w:t>-</w:t>
      </w:r>
      <w:r w:rsidRPr="00595045">
        <w:rPr>
          <w:rFonts w:cs="Arial"/>
        </w:rPr>
        <w:t>popunjeni</w:t>
      </w:r>
      <w:r w:rsidRPr="00595045">
        <w:rPr>
          <w:rFonts w:cs="Arial"/>
          <w:lang w:val="sr-Cyrl-RS"/>
        </w:rPr>
        <w:t>-</w:t>
      </w:r>
      <w:r w:rsidRPr="00595045">
        <w:rPr>
          <w:rFonts w:cs="Arial"/>
        </w:rPr>
        <w:t>nalozi</w:t>
      </w:r>
      <w:r w:rsidRPr="00595045">
        <w:rPr>
          <w:rFonts w:cs="Arial"/>
          <w:lang w:val="sr-Cyrl-RS"/>
        </w:rPr>
        <w:t>-</w:t>
      </w:r>
      <w:r w:rsidRPr="00595045">
        <w:rPr>
          <w:rFonts w:cs="Arial"/>
        </w:rPr>
        <w:t>ci</w:t>
      </w:r>
      <w:r w:rsidRPr="00595045">
        <w:rPr>
          <w:rFonts w:cs="Arial"/>
          <w:lang w:val="sr-Cyrl-RS"/>
        </w:rPr>
        <w:t>.</w:t>
      </w:r>
      <w:r w:rsidRPr="00595045">
        <w:rPr>
          <w:rFonts w:cs="Arial"/>
        </w:rPr>
        <w:t>pdf</w:t>
      </w:r>
    </w:p>
    <w:p w:rsidR="000C7FFB" w:rsidRPr="00595045" w:rsidRDefault="000C7FFB" w:rsidP="000C7FFB">
      <w:pPr>
        <w:suppressAutoHyphens/>
        <w:spacing w:before="0"/>
        <w:jc w:val="left"/>
        <w:rPr>
          <w:rFonts w:cs="Arial"/>
          <w:lang w:val="sr-Cyrl-CS" w:eastAsia="ar-SA"/>
        </w:rPr>
      </w:pPr>
    </w:p>
    <w:p w:rsidR="000C7FFB" w:rsidRPr="00595045" w:rsidRDefault="000C7FFB" w:rsidP="000C7FFB">
      <w:pPr>
        <w:spacing w:before="0"/>
        <w:rPr>
          <w:rFonts w:cs="Arial"/>
          <w:lang w:val="sr-Cyrl-RS"/>
        </w:rPr>
      </w:pPr>
      <w:r w:rsidRPr="00595045">
        <w:rPr>
          <w:rFonts w:cs="Arial"/>
          <w:lang w:val="sr-Cyrl-RS"/>
        </w:rPr>
        <w:t>УПЛАТА ИЗ ИНОСТРАНСТВА</w:t>
      </w:r>
    </w:p>
    <w:p w:rsidR="000C7FFB" w:rsidRPr="00595045" w:rsidRDefault="000C7FFB" w:rsidP="000C7FFB">
      <w:pPr>
        <w:spacing w:before="0"/>
        <w:rPr>
          <w:rFonts w:cs="Arial"/>
          <w:lang w:val="sr-Cyrl-RS"/>
        </w:rPr>
      </w:pPr>
      <w:r w:rsidRPr="00595045">
        <w:rPr>
          <w:rFonts w:cs="Arial"/>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0C7FFB" w:rsidRPr="00595045" w:rsidRDefault="000C7FFB" w:rsidP="000C7FFB">
      <w:pPr>
        <w:spacing w:before="0"/>
        <w:rPr>
          <w:rFonts w:cs="Arial"/>
          <w:lang w:val="sr-Cyrl-RS"/>
        </w:rPr>
      </w:pPr>
    </w:p>
    <w:p w:rsidR="000C7FFB" w:rsidRPr="00595045" w:rsidRDefault="000C7FFB" w:rsidP="000C7FFB">
      <w:pPr>
        <w:spacing w:before="0"/>
        <w:rPr>
          <w:rFonts w:cs="Arial"/>
          <w:lang w:val="sr-Cyrl-RS"/>
        </w:rPr>
      </w:pPr>
      <w:r w:rsidRPr="00595045">
        <w:rPr>
          <w:rFonts w:cs="Arial"/>
          <w:lang w:val="sr-Cyrl-RS"/>
        </w:rPr>
        <w:t>НАЗИВ И АДРЕСА БАНКЕ:</w:t>
      </w:r>
    </w:p>
    <w:p w:rsidR="000C7FFB" w:rsidRPr="00595045" w:rsidRDefault="000C7FFB" w:rsidP="000C7FFB">
      <w:pPr>
        <w:spacing w:before="0"/>
        <w:rPr>
          <w:rFonts w:cs="Arial"/>
          <w:lang w:val="sr-Cyrl-RS"/>
        </w:rPr>
      </w:pPr>
      <w:r w:rsidRPr="00595045">
        <w:rPr>
          <w:rFonts w:cs="Arial"/>
          <w:lang w:val="sr-Cyrl-RS"/>
        </w:rPr>
        <w:t>Народна банка Србије (НБС)</w:t>
      </w:r>
    </w:p>
    <w:p w:rsidR="000C7FFB" w:rsidRPr="00595045" w:rsidRDefault="000C7FFB" w:rsidP="000C7FFB">
      <w:pPr>
        <w:spacing w:before="0"/>
        <w:rPr>
          <w:rFonts w:cs="Arial"/>
          <w:lang w:val="sr-Cyrl-RS"/>
        </w:rPr>
      </w:pPr>
      <w:r w:rsidRPr="00595045">
        <w:rPr>
          <w:rFonts w:cs="Arial"/>
          <w:lang w:val="sr-Cyrl-RS"/>
        </w:rPr>
        <w:t>11000 Београд, ул. Немањина бр. 17</w:t>
      </w:r>
    </w:p>
    <w:p w:rsidR="000C7FFB" w:rsidRPr="00595045" w:rsidRDefault="000C7FFB" w:rsidP="000C7FFB">
      <w:pPr>
        <w:spacing w:before="0"/>
        <w:rPr>
          <w:rFonts w:cs="Arial"/>
          <w:lang w:val="sr-Cyrl-RS"/>
        </w:rPr>
      </w:pPr>
      <w:r w:rsidRPr="00595045">
        <w:rPr>
          <w:rFonts w:cs="Arial"/>
          <w:lang w:val="sr-Cyrl-RS"/>
        </w:rPr>
        <w:t>Србија</w:t>
      </w:r>
    </w:p>
    <w:p w:rsidR="000C7FFB" w:rsidRPr="00595045" w:rsidRDefault="000C7FFB" w:rsidP="000C7FFB">
      <w:pPr>
        <w:spacing w:before="0"/>
        <w:rPr>
          <w:rFonts w:cs="Arial"/>
          <w:lang w:val="sr-Cyrl-RS"/>
        </w:rPr>
      </w:pPr>
      <w:r w:rsidRPr="00595045">
        <w:rPr>
          <w:rFonts w:cs="Arial"/>
        </w:rPr>
        <w:t>SWIFT</w:t>
      </w:r>
      <w:r w:rsidRPr="00595045">
        <w:rPr>
          <w:rFonts w:cs="Arial"/>
          <w:lang w:val="sr-Cyrl-RS"/>
        </w:rPr>
        <w:t xml:space="preserve"> </w:t>
      </w:r>
      <w:r w:rsidRPr="00595045">
        <w:rPr>
          <w:rFonts w:cs="Arial"/>
        </w:rPr>
        <w:t>CODE</w:t>
      </w:r>
      <w:r w:rsidRPr="00595045">
        <w:rPr>
          <w:rFonts w:cs="Arial"/>
          <w:lang w:val="sr-Cyrl-RS"/>
        </w:rPr>
        <w:t xml:space="preserve">: </w:t>
      </w:r>
      <w:r w:rsidRPr="00595045">
        <w:rPr>
          <w:rFonts w:cs="Arial"/>
        </w:rPr>
        <w:t>NBSRRSBGXXX</w:t>
      </w:r>
    </w:p>
    <w:p w:rsidR="000C7FFB" w:rsidRPr="00595045" w:rsidRDefault="000C7FFB" w:rsidP="000C7FFB">
      <w:pPr>
        <w:spacing w:before="0"/>
        <w:rPr>
          <w:rFonts w:cs="Arial"/>
          <w:lang w:val="sr-Cyrl-RS"/>
        </w:rPr>
      </w:pPr>
    </w:p>
    <w:p w:rsidR="000C7FFB" w:rsidRPr="00595045" w:rsidRDefault="000C7FFB" w:rsidP="000C7FFB">
      <w:pPr>
        <w:spacing w:before="0"/>
        <w:rPr>
          <w:rFonts w:cs="Arial"/>
          <w:lang w:val="sr-Cyrl-RS"/>
        </w:rPr>
      </w:pPr>
      <w:r w:rsidRPr="00595045">
        <w:rPr>
          <w:rFonts w:cs="Arial"/>
          <w:lang w:val="sr-Cyrl-RS"/>
        </w:rPr>
        <w:t>НАЗИВ И АДРЕСА ИНСТИТУЦИЈЕ:</w:t>
      </w:r>
    </w:p>
    <w:p w:rsidR="000C7FFB" w:rsidRPr="00595045" w:rsidRDefault="000C7FFB" w:rsidP="000C7FFB">
      <w:pPr>
        <w:spacing w:before="0"/>
        <w:rPr>
          <w:rFonts w:cs="Arial"/>
          <w:lang w:val="sr-Cyrl-RS"/>
        </w:rPr>
      </w:pPr>
      <w:r w:rsidRPr="00595045">
        <w:rPr>
          <w:rFonts w:cs="Arial"/>
          <w:lang w:val="sr-Cyrl-RS"/>
        </w:rPr>
        <w:t>Министарство финансија</w:t>
      </w:r>
    </w:p>
    <w:p w:rsidR="000C7FFB" w:rsidRPr="00595045" w:rsidRDefault="000C7FFB" w:rsidP="000C7FFB">
      <w:pPr>
        <w:spacing w:before="0"/>
        <w:rPr>
          <w:rFonts w:cs="Arial"/>
          <w:lang w:val="sr-Cyrl-RS"/>
        </w:rPr>
      </w:pPr>
      <w:r w:rsidRPr="00595045">
        <w:rPr>
          <w:rFonts w:cs="Arial"/>
          <w:lang w:val="sr-Cyrl-RS"/>
        </w:rPr>
        <w:t>Управа за трезор</w:t>
      </w:r>
    </w:p>
    <w:p w:rsidR="000C7FFB" w:rsidRPr="00595045" w:rsidRDefault="000C7FFB" w:rsidP="000C7FFB">
      <w:pPr>
        <w:spacing w:before="0"/>
        <w:rPr>
          <w:rFonts w:cs="Arial"/>
          <w:lang w:val="sr-Cyrl-RS"/>
        </w:rPr>
      </w:pPr>
      <w:r w:rsidRPr="00595045">
        <w:rPr>
          <w:rFonts w:cs="Arial"/>
          <w:lang w:val="sr-Cyrl-RS"/>
        </w:rPr>
        <w:lastRenderedPageBreak/>
        <w:t>ул. Поп Лукина бр. 7-9</w:t>
      </w:r>
    </w:p>
    <w:p w:rsidR="000C7FFB" w:rsidRPr="00595045" w:rsidRDefault="000C7FFB" w:rsidP="000C7FFB">
      <w:pPr>
        <w:spacing w:before="0"/>
        <w:rPr>
          <w:rFonts w:cs="Arial"/>
          <w:lang w:val="sr-Cyrl-RS"/>
        </w:rPr>
      </w:pPr>
      <w:r w:rsidRPr="00595045">
        <w:rPr>
          <w:rFonts w:cs="Arial"/>
          <w:lang w:val="sr-Cyrl-RS"/>
        </w:rPr>
        <w:t>11000 Београд</w:t>
      </w:r>
    </w:p>
    <w:p w:rsidR="000C7FFB" w:rsidRPr="00595045" w:rsidRDefault="000C7FFB" w:rsidP="000C7FFB">
      <w:pPr>
        <w:spacing w:before="0"/>
        <w:rPr>
          <w:rFonts w:cs="Arial"/>
          <w:lang w:val="sr-Cyrl-RS"/>
        </w:rPr>
      </w:pPr>
      <w:r w:rsidRPr="00595045">
        <w:rPr>
          <w:rFonts w:cs="Arial"/>
        </w:rPr>
        <w:t>IBAN</w:t>
      </w:r>
      <w:r w:rsidRPr="00595045">
        <w:rPr>
          <w:rFonts w:cs="Arial"/>
          <w:lang w:val="sr-Cyrl-RS"/>
        </w:rPr>
        <w:t xml:space="preserve">: </w:t>
      </w:r>
      <w:r w:rsidRPr="00595045">
        <w:rPr>
          <w:rFonts w:cs="Arial"/>
        </w:rPr>
        <w:t>RS</w:t>
      </w:r>
      <w:r w:rsidRPr="00595045">
        <w:rPr>
          <w:rFonts w:cs="Arial"/>
          <w:lang w:val="sr-Cyrl-RS"/>
        </w:rPr>
        <w:t xml:space="preserve"> 35908500103019323073</w:t>
      </w:r>
    </w:p>
    <w:p w:rsidR="000C7FFB" w:rsidRPr="00595045" w:rsidRDefault="000C7FFB" w:rsidP="000C7FFB">
      <w:pPr>
        <w:spacing w:before="0"/>
        <w:rPr>
          <w:rFonts w:cs="Arial"/>
          <w:lang w:val="sr-Cyrl-RS"/>
        </w:rPr>
      </w:pPr>
    </w:p>
    <w:p w:rsidR="000C7FFB" w:rsidRPr="00595045" w:rsidRDefault="000C7FFB" w:rsidP="000C7FFB">
      <w:pPr>
        <w:spacing w:before="0"/>
        <w:rPr>
          <w:rFonts w:cs="Arial"/>
          <w:lang w:val="sr-Cyrl-RS"/>
        </w:rPr>
      </w:pPr>
      <w:r w:rsidRPr="00595045">
        <w:rPr>
          <w:rFonts w:cs="Arial"/>
          <w:lang w:val="sr-Cyrl-RS"/>
        </w:rPr>
        <w:t>НАПОМЕНА: Приликом уплата средстава потребно је навести следеће информације о плаћању - „детаљи плаћања“ (</w:t>
      </w:r>
      <w:r w:rsidRPr="00595045">
        <w:rPr>
          <w:rFonts w:cs="Arial"/>
        </w:rPr>
        <w:t>FIELD</w:t>
      </w:r>
      <w:r w:rsidRPr="00595045">
        <w:rPr>
          <w:rFonts w:cs="Arial"/>
          <w:lang w:val="sr-Cyrl-RS"/>
        </w:rPr>
        <w:t xml:space="preserve"> 70: </w:t>
      </w:r>
      <w:r w:rsidRPr="00595045">
        <w:rPr>
          <w:rFonts w:cs="Arial"/>
        </w:rPr>
        <w:t>DETAILS</w:t>
      </w:r>
      <w:r w:rsidRPr="00595045">
        <w:rPr>
          <w:rFonts w:cs="Arial"/>
          <w:lang w:val="sr-Cyrl-RS"/>
        </w:rPr>
        <w:t xml:space="preserve"> </w:t>
      </w:r>
      <w:r w:rsidRPr="00595045">
        <w:rPr>
          <w:rFonts w:cs="Arial"/>
        </w:rPr>
        <w:t>OF</w:t>
      </w:r>
      <w:r w:rsidRPr="00595045">
        <w:rPr>
          <w:rFonts w:cs="Arial"/>
          <w:lang w:val="sr-Cyrl-RS"/>
        </w:rPr>
        <w:t xml:space="preserve"> </w:t>
      </w:r>
      <w:r w:rsidRPr="00595045">
        <w:rPr>
          <w:rFonts w:cs="Arial"/>
        </w:rPr>
        <w:t>PAYMENT</w:t>
      </w:r>
      <w:r w:rsidRPr="00595045">
        <w:rPr>
          <w:rFonts w:cs="Arial"/>
          <w:lang w:val="sr-Cyrl-RS"/>
        </w:rPr>
        <w:t>):</w:t>
      </w:r>
    </w:p>
    <w:p w:rsidR="000C7FFB" w:rsidRPr="00595045" w:rsidRDefault="000C7FFB" w:rsidP="000C7FFB">
      <w:pPr>
        <w:spacing w:before="0"/>
        <w:rPr>
          <w:rFonts w:cs="Arial"/>
          <w:lang w:val="sr-Cyrl-RS"/>
        </w:rPr>
      </w:pPr>
      <w:r w:rsidRPr="00595045">
        <w:rPr>
          <w:rFonts w:cs="Arial"/>
          <w:lang w:val="sr-Cyrl-RS"/>
        </w:rPr>
        <w:t>– број у поступку јавне набавке на које се захтев за заштиту права односи и</w:t>
      </w:r>
    </w:p>
    <w:p w:rsidR="000C7FFB" w:rsidRPr="00595045" w:rsidRDefault="000C7FFB" w:rsidP="000C7FFB">
      <w:pPr>
        <w:spacing w:before="0"/>
        <w:rPr>
          <w:rFonts w:cs="Arial"/>
          <w:lang w:val="sr-Cyrl-RS"/>
        </w:rPr>
      </w:pPr>
      <w:r w:rsidRPr="00595045">
        <w:rPr>
          <w:rFonts w:cs="Arial"/>
          <w:lang w:val="sr-Cyrl-RS"/>
        </w:rPr>
        <w:t>назив наручиоца у поступку јавне набавке.</w:t>
      </w:r>
    </w:p>
    <w:p w:rsidR="000C7FFB" w:rsidRPr="00595045" w:rsidRDefault="000C7FFB" w:rsidP="000C7FFB">
      <w:pPr>
        <w:spacing w:before="0"/>
        <w:rPr>
          <w:rFonts w:cs="Arial"/>
          <w:lang w:val="sr-Cyrl-RS"/>
        </w:rPr>
      </w:pPr>
      <w:r w:rsidRPr="00595045">
        <w:rPr>
          <w:rFonts w:cs="Arial"/>
          <w:lang w:val="sr-Cyrl-RS"/>
        </w:rPr>
        <w:t xml:space="preserve">У прилогу су инструкције за уплате у валутама: </w:t>
      </w:r>
      <w:r w:rsidRPr="00595045">
        <w:rPr>
          <w:rFonts w:cs="Arial"/>
        </w:rPr>
        <w:t>EUR</w:t>
      </w:r>
      <w:r w:rsidRPr="00595045">
        <w:rPr>
          <w:rFonts w:cs="Arial"/>
          <w:lang w:val="sr-Cyrl-RS"/>
        </w:rPr>
        <w:t xml:space="preserve"> и </w:t>
      </w:r>
      <w:r w:rsidRPr="00595045">
        <w:rPr>
          <w:rFonts w:cs="Arial"/>
        </w:rPr>
        <w:t>USD</w:t>
      </w:r>
      <w:r w:rsidRPr="00595045">
        <w:rPr>
          <w:rFonts w:cs="Arial"/>
          <w:lang w:val="sr-Cyrl-RS"/>
        </w:rPr>
        <w:t>.</w:t>
      </w:r>
    </w:p>
    <w:p w:rsidR="000C7FFB" w:rsidRPr="00595045" w:rsidRDefault="000C7FFB" w:rsidP="000C7FFB">
      <w:pPr>
        <w:tabs>
          <w:tab w:val="left" w:pos="567"/>
        </w:tabs>
        <w:spacing w:before="0"/>
        <w:rPr>
          <w:rFonts w:cs="Arial"/>
          <w:lang w:bidi="en-US"/>
        </w:rPr>
      </w:pPr>
      <w:r w:rsidRPr="00595045">
        <w:rPr>
          <w:rFonts w:cs="Arial"/>
          <w:lang w:bidi="en-US"/>
        </w:rPr>
        <w:t xml:space="preserve">PAYMENT INSTRUCTIONS </w:t>
      </w:r>
    </w:p>
    <w:p w:rsidR="000C7FFB" w:rsidRPr="00595045" w:rsidRDefault="000C7FFB" w:rsidP="000C7FFB">
      <w:pPr>
        <w:tabs>
          <w:tab w:val="left" w:pos="567"/>
        </w:tabs>
        <w:spacing w:before="0"/>
        <w:rPr>
          <w:rFonts w:cs="Arial"/>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0C7FFB" w:rsidRPr="00595045" w:rsidTr="00DF761A">
        <w:trPr>
          <w:trHeight w:val="30"/>
        </w:trPr>
        <w:tc>
          <w:tcPr>
            <w:tcW w:w="9576" w:type="dxa"/>
            <w:gridSpan w:val="2"/>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SWIFT MESSAGE MT103 – EUR</w:t>
            </w:r>
          </w:p>
        </w:tc>
      </w:tr>
      <w:tr w:rsidR="000C7FFB" w:rsidRPr="00595045" w:rsidTr="00DF761A">
        <w:trPr>
          <w:trHeight w:val="20"/>
        </w:trPr>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 xml:space="preserve">FIELD 32A: </w:t>
            </w:r>
          </w:p>
        </w:tc>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VALUE DATE – EUR- AMOUNT</w:t>
            </w:r>
          </w:p>
        </w:tc>
      </w:tr>
      <w:tr w:rsidR="000C7FFB" w:rsidRPr="00595045" w:rsidTr="00DF761A">
        <w:trPr>
          <w:trHeight w:val="20"/>
        </w:trPr>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 xml:space="preserve">FIELD 50K:  </w:t>
            </w:r>
          </w:p>
        </w:tc>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ORDERING CUSTOMER</w:t>
            </w:r>
          </w:p>
        </w:tc>
      </w:tr>
      <w:tr w:rsidR="000C7FFB" w:rsidRPr="00595045" w:rsidTr="00DF761A">
        <w:trPr>
          <w:trHeight w:val="20"/>
        </w:trPr>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 xml:space="preserve">FIELD 50K:  </w:t>
            </w:r>
          </w:p>
        </w:tc>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ORDERING CUSTOMER</w:t>
            </w:r>
          </w:p>
        </w:tc>
      </w:tr>
      <w:tr w:rsidR="000C7FFB" w:rsidRPr="00595045" w:rsidTr="00DF761A">
        <w:trPr>
          <w:trHeight w:val="1113"/>
        </w:trPr>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FIELD 56A:</w:t>
            </w:r>
          </w:p>
          <w:p w:rsidR="000C7FFB" w:rsidRPr="00595045" w:rsidRDefault="000C7FFB" w:rsidP="000C7FFB">
            <w:pPr>
              <w:tabs>
                <w:tab w:val="left" w:pos="567"/>
              </w:tabs>
              <w:spacing w:before="0"/>
              <w:rPr>
                <w:rFonts w:cs="Arial"/>
                <w:lang w:bidi="en-US"/>
              </w:rPr>
            </w:pPr>
            <w:r w:rsidRPr="00595045">
              <w:rPr>
                <w:rFonts w:cs="Arial"/>
                <w:lang w:bidi="en-US"/>
              </w:rPr>
              <w:t>(INTERMEDIARY)</w:t>
            </w:r>
          </w:p>
        </w:tc>
        <w:tc>
          <w:tcPr>
            <w:tcW w:w="4788" w:type="dxa"/>
            <w:shd w:val="clear" w:color="auto" w:fill="auto"/>
          </w:tcPr>
          <w:p w:rsidR="000C7FFB" w:rsidRPr="00595045" w:rsidRDefault="000C7FFB" w:rsidP="000C7FFB">
            <w:pPr>
              <w:tabs>
                <w:tab w:val="left" w:pos="567"/>
              </w:tabs>
              <w:spacing w:before="0"/>
              <w:rPr>
                <w:rFonts w:cs="Arial"/>
                <w:lang w:val="de-DE" w:bidi="en-US"/>
              </w:rPr>
            </w:pPr>
            <w:r w:rsidRPr="00595045">
              <w:rPr>
                <w:rFonts w:cs="Arial"/>
                <w:lang w:val="de-DE" w:bidi="en-US"/>
              </w:rPr>
              <w:t>DEUTDEFFXXX</w:t>
            </w:r>
          </w:p>
          <w:p w:rsidR="000C7FFB" w:rsidRPr="00595045" w:rsidRDefault="000C7FFB" w:rsidP="000C7FFB">
            <w:pPr>
              <w:tabs>
                <w:tab w:val="left" w:pos="567"/>
              </w:tabs>
              <w:spacing w:before="0"/>
              <w:rPr>
                <w:rFonts w:cs="Arial"/>
                <w:lang w:val="de-DE" w:bidi="en-US"/>
              </w:rPr>
            </w:pPr>
            <w:r w:rsidRPr="00595045">
              <w:rPr>
                <w:rFonts w:cs="Arial"/>
                <w:lang w:val="de-DE" w:bidi="en-US"/>
              </w:rPr>
              <w:t>DEUTSCHE BANK AG, F/M</w:t>
            </w:r>
          </w:p>
          <w:p w:rsidR="000C7FFB" w:rsidRPr="00595045" w:rsidRDefault="000C7FFB" w:rsidP="000C7FFB">
            <w:pPr>
              <w:tabs>
                <w:tab w:val="left" w:pos="567"/>
              </w:tabs>
              <w:spacing w:before="0"/>
              <w:rPr>
                <w:rFonts w:cs="Arial"/>
                <w:lang w:bidi="en-US"/>
              </w:rPr>
            </w:pPr>
            <w:r w:rsidRPr="00595045">
              <w:rPr>
                <w:rFonts w:cs="Arial"/>
                <w:lang w:bidi="en-US"/>
              </w:rPr>
              <w:t>TAUNUSANLAGE 12</w:t>
            </w:r>
          </w:p>
          <w:p w:rsidR="000C7FFB" w:rsidRPr="00595045" w:rsidRDefault="000C7FFB" w:rsidP="000C7FFB">
            <w:pPr>
              <w:tabs>
                <w:tab w:val="left" w:pos="567"/>
              </w:tabs>
              <w:spacing w:before="0"/>
              <w:rPr>
                <w:rFonts w:cs="Arial"/>
                <w:lang w:bidi="en-US"/>
              </w:rPr>
            </w:pPr>
            <w:r w:rsidRPr="00595045">
              <w:rPr>
                <w:rFonts w:cs="Arial"/>
                <w:lang w:bidi="en-US"/>
              </w:rPr>
              <w:t>GERMANY</w:t>
            </w:r>
          </w:p>
        </w:tc>
      </w:tr>
      <w:tr w:rsidR="000C7FFB" w:rsidRPr="00595045" w:rsidTr="00DF761A">
        <w:trPr>
          <w:trHeight w:val="1689"/>
        </w:trPr>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FIELD 57A:</w:t>
            </w:r>
          </w:p>
          <w:p w:rsidR="000C7FFB" w:rsidRPr="00595045" w:rsidRDefault="000C7FFB" w:rsidP="000C7FFB">
            <w:pPr>
              <w:tabs>
                <w:tab w:val="left" w:pos="567"/>
              </w:tabs>
              <w:spacing w:before="0"/>
              <w:rPr>
                <w:rFonts w:cs="Arial"/>
                <w:lang w:bidi="en-US"/>
              </w:rPr>
            </w:pPr>
            <w:r w:rsidRPr="00595045">
              <w:rPr>
                <w:rFonts w:cs="Arial"/>
                <w:lang w:bidi="en-US"/>
              </w:rPr>
              <w:t>(ACC. WITH BANK)</w:t>
            </w:r>
          </w:p>
        </w:tc>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/DE20500700100935930800</w:t>
            </w:r>
          </w:p>
          <w:p w:rsidR="000C7FFB" w:rsidRPr="00595045" w:rsidRDefault="000C7FFB" w:rsidP="000C7FFB">
            <w:pPr>
              <w:tabs>
                <w:tab w:val="left" w:pos="567"/>
              </w:tabs>
              <w:spacing w:before="0"/>
              <w:rPr>
                <w:rFonts w:cs="Arial"/>
                <w:lang w:bidi="en-US"/>
              </w:rPr>
            </w:pPr>
            <w:r w:rsidRPr="00595045">
              <w:rPr>
                <w:rFonts w:cs="Arial"/>
                <w:lang w:bidi="en-US"/>
              </w:rPr>
              <w:t>NBSRRSBGXXX</w:t>
            </w:r>
          </w:p>
          <w:p w:rsidR="000C7FFB" w:rsidRPr="00595045" w:rsidRDefault="000C7FFB" w:rsidP="000C7FFB">
            <w:pPr>
              <w:tabs>
                <w:tab w:val="left" w:pos="567"/>
              </w:tabs>
              <w:spacing w:before="0"/>
              <w:rPr>
                <w:rFonts w:cs="Arial"/>
                <w:lang w:bidi="en-US"/>
              </w:rPr>
            </w:pPr>
            <w:r w:rsidRPr="00595045">
              <w:rPr>
                <w:rFonts w:cs="Arial"/>
                <w:lang w:bidi="en-US"/>
              </w:rPr>
              <w:t>NARODNA BANKA SRBIJE (NATIONAL</w:t>
            </w:r>
          </w:p>
          <w:p w:rsidR="000C7FFB" w:rsidRPr="00595045" w:rsidRDefault="000C7FFB" w:rsidP="000C7FFB">
            <w:pPr>
              <w:tabs>
                <w:tab w:val="left" w:pos="567"/>
              </w:tabs>
              <w:spacing w:before="0"/>
              <w:rPr>
                <w:rFonts w:cs="Arial"/>
                <w:lang w:bidi="en-US"/>
              </w:rPr>
            </w:pPr>
            <w:r w:rsidRPr="00595045">
              <w:rPr>
                <w:rFonts w:cs="Arial"/>
                <w:lang w:bidi="en-US"/>
              </w:rPr>
              <w:t>BANK OF SERBIA – NBS BEOGRAD,</w:t>
            </w:r>
          </w:p>
          <w:p w:rsidR="000C7FFB" w:rsidRPr="00595045" w:rsidRDefault="000C7FFB" w:rsidP="000C7FFB">
            <w:pPr>
              <w:tabs>
                <w:tab w:val="left" w:pos="567"/>
              </w:tabs>
              <w:spacing w:before="0"/>
              <w:rPr>
                <w:rFonts w:cs="Arial"/>
                <w:lang w:bidi="en-US"/>
              </w:rPr>
            </w:pPr>
            <w:r w:rsidRPr="00595045">
              <w:rPr>
                <w:rFonts w:cs="Arial"/>
                <w:lang w:bidi="en-US"/>
              </w:rPr>
              <w:t>NEMANJINA 17</w:t>
            </w:r>
          </w:p>
          <w:p w:rsidR="000C7FFB" w:rsidRPr="00595045" w:rsidRDefault="000C7FFB" w:rsidP="000C7FFB">
            <w:pPr>
              <w:tabs>
                <w:tab w:val="left" w:pos="567"/>
              </w:tabs>
              <w:spacing w:before="0"/>
              <w:rPr>
                <w:rFonts w:cs="Arial"/>
                <w:lang w:bidi="en-US"/>
              </w:rPr>
            </w:pPr>
            <w:r w:rsidRPr="00595045">
              <w:rPr>
                <w:rFonts w:cs="Arial"/>
                <w:lang w:bidi="en-US"/>
              </w:rPr>
              <w:t>SERBIA</w:t>
            </w:r>
          </w:p>
        </w:tc>
      </w:tr>
      <w:tr w:rsidR="000C7FFB" w:rsidRPr="00595045" w:rsidTr="00DF761A">
        <w:trPr>
          <w:trHeight w:val="20"/>
        </w:trPr>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FIELD 59:</w:t>
            </w:r>
          </w:p>
          <w:p w:rsidR="000C7FFB" w:rsidRPr="00595045" w:rsidRDefault="000C7FFB" w:rsidP="000C7FFB">
            <w:pPr>
              <w:tabs>
                <w:tab w:val="left" w:pos="567"/>
              </w:tabs>
              <w:spacing w:before="0"/>
              <w:rPr>
                <w:rFonts w:cs="Arial"/>
                <w:lang w:bidi="en-US"/>
              </w:rPr>
            </w:pPr>
            <w:r w:rsidRPr="00595045">
              <w:rPr>
                <w:rFonts w:cs="Arial"/>
                <w:lang w:bidi="en-US"/>
              </w:rPr>
              <w:t>(BENEFICIARY)</w:t>
            </w:r>
          </w:p>
        </w:tc>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/RS35908500103019323073</w:t>
            </w:r>
          </w:p>
          <w:p w:rsidR="000C7FFB" w:rsidRPr="00595045" w:rsidRDefault="000C7FFB" w:rsidP="000C7FFB">
            <w:pPr>
              <w:tabs>
                <w:tab w:val="left" w:pos="567"/>
              </w:tabs>
              <w:spacing w:before="0"/>
              <w:rPr>
                <w:rFonts w:cs="Arial"/>
                <w:lang w:bidi="en-US"/>
              </w:rPr>
            </w:pPr>
            <w:r w:rsidRPr="00595045">
              <w:rPr>
                <w:rFonts w:cs="Arial"/>
                <w:lang w:bidi="en-US"/>
              </w:rPr>
              <w:t>MINISTARSTVO FINANSIJA</w:t>
            </w:r>
          </w:p>
          <w:p w:rsidR="000C7FFB" w:rsidRPr="00595045" w:rsidRDefault="000C7FFB" w:rsidP="000C7FFB">
            <w:pPr>
              <w:tabs>
                <w:tab w:val="left" w:pos="567"/>
              </w:tabs>
              <w:spacing w:before="0"/>
              <w:rPr>
                <w:rFonts w:cs="Arial"/>
                <w:lang w:bidi="en-US"/>
              </w:rPr>
            </w:pPr>
            <w:r w:rsidRPr="00595045">
              <w:rPr>
                <w:rFonts w:cs="Arial"/>
                <w:lang w:bidi="en-US"/>
              </w:rPr>
              <w:t>UPRAVA ZA TREZOR</w:t>
            </w:r>
          </w:p>
          <w:p w:rsidR="000C7FFB" w:rsidRPr="00595045" w:rsidRDefault="000C7FFB" w:rsidP="000C7FFB">
            <w:pPr>
              <w:tabs>
                <w:tab w:val="left" w:pos="567"/>
              </w:tabs>
              <w:spacing w:before="0"/>
              <w:rPr>
                <w:rFonts w:cs="Arial"/>
                <w:lang w:bidi="en-US"/>
              </w:rPr>
            </w:pPr>
            <w:r w:rsidRPr="00595045">
              <w:rPr>
                <w:rFonts w:cs="Arial"/>
                <w:lang w:bidi="en-US"/>
              </w:rPr>
              <w:t>POP LUKINA7-9</w:t>
            </w:r>
          </w:p>
          <w:p w:rsidR="000C7FFB" w:rsidRPr="00595045" w:rsidRDefault="000C7FFB" w:rsidP="000C7FFB">
            <w:pPr>
              <w:tabs>
                <w:tab w:val="left" w:pos="567"/>
              </w:tabs>
              <w:spacing w:before="0"/>
              <w:rPr>
                <w:rFonts w:cs="Arial"/>
                <w:lang w:bidi="en-US"/>
              </w:rPr>
            </w:pPr>
            <w:r w:rsidRPr="00595045">
              <w:rPr>
                <w:rFonts w:cs="Arial"/>
                <w:lang w:bidi="en-US"/>
              </w:rPr>
              <w:t>BEOGRAD</w:t>
            </w:r>
          </w:p>
        </w:tc>
      </w:tr>
      <w:tr w:rsidR="000C7FFB" w:rsidRPr="00595045" w:rsidTr="00DF761A">
        <w:trPr>
          <w:trHeight w:val="20"/>
        </w:trPr>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 xml:space="preserve">FIELD 70:  </w:t>
            </w:r>
          </w:p>
        </w:tc>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DETAILS OF PAYMENT</w:t>
            </w:r>
          </w:p>
        </w:tc>
      </w:tr>
      <w:tr w:rsidR="000C7FFB" w:rsidRPr="00595045" w:rsidTr="00DF761A">
        <w:trPr>
          <w:trHeight w:val="20"/>
        </w:trPr>
        <w:tc>
          <w:tcPr>
            <w:tcW w:w="4788" w:type="dxa"/>
            <w:shd w:val="clear" w:color="auto" w:fill="auto"/>
          </w:tcPr>
          <w:p w:rsidR="000C7FFB" w:rsidRPr="00595045" w:rsidRDefault="000C7FFB" w:rsidP="000C7FFB">
            <w:pPr>
              <w:tabs>
                <w:tab w:val="left" w:pos="567"/>
              </w:tabs>
              <w:spacing w:before="0"/>
              <w:rPr>
                <w:rFonts w:cs="Arial"/>
                <w:lang w:bidi="en-US"/>
              </w:rPr>
            </w:pPr>
          </w:p>
        </w:tc>
        <w:tc>
          <w:tcPr>
            <w:tcW w:w="4788" w:type="dxa"/>
            <w:shd w:val="clear" w:color="auto" w:fill="auto"/>
          </w:tcPr>
          <w:p w:rsidR="000C7FFB" w:rsidRPr="00595045" w:rsidRDefault="000C7FFB" w:rsidP="000C7FFB">
            <w:pPr>
              <w:tabs>
                <w:tab w:val="left" w:pos="567"/>
              </w:tabs>
              <w:spacing w:before="0"/>
              <w:rPr>
                <w:rFonts w:cs="Arial"/>
                <w:lang w:bidi="en-US"/>
              </w:rPr>
            </w:pPr>
          </w:p>
        </w:tc>
      </w:tr>
    </w:tbl>
    <w:p w:rsidR="000C7FFB" w:rsidRPr="00595045" w:rsidRDefault="000C7FFB" w:rsidP="000C7FFB">
      <w:pPr>
        <w:tabs>
          <w:tab w:val="left" w:pos="567"/>
        </w:tabs>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0C7FFB" w:rsidRPr="00595045" w:rsidTr="00DF761A">
        <w:tc>
          <w:tcPr>
            <w:tcW w:w="2491" w:type="pct"/>
            <w:shd w:val="clear" w:color="auto" w:fill="auto"/>
          </w:tcPr>
          <w:p w:rsidR="000C7FFB" w:rsidRPr="00595045" w:rsidRDefault="000C7FFB" w:rsidP="000C7FFB">
            <w:pPr>
              <w:tabs>
                <w:tab w:val="left" w:pos="567"/>
              </w:tabs>
              <w:spacing w:before="0"/>
              <w:rPr>
                <w:rFonts w:cs="Arial"/>
                <w:lang w:bidi="en-US"/>
              </w:rPr>
            </w:pPr>
            <w:r w:rsidRPr="00595045">
              <w:rPr>
                <w:rFonts w:cs="Arial"/>
                <w:lang w:val="sr-Cyrl-RS" w:bidi="en-US"/>
              </w:rPr>
              <w:t xml:space="preserve"> </w:t>
            </w:r>
            <w:r w:rsidRPr="00595045">
              <w:rPr>
                <w:rFonts w:cs="Arial"/>
                <w:lang w:bidi="en-US"/>
              </w:rPr>
              <w:t>SWIFT MESSAGE MT103 – USD</w:t>
            </w:r>
          </w:p>
        </w:tc>
        <w:tc>
          <w:tcPr>
            <w:tcW w:w="2509" w:type="pct"/>
            <w:shd w:val="clear" w:color="auto" w:fill="auto"/>
          </w:tcPr>
          <w:p w:rsidR="000C7FFB" w:rsidRPr="00595045" w:rsidRDefault="000C7FFB" w:rsidP="000C7FFB">
            <w:pPr>
              <w:tabs>
                <w:tab w:val="left" w:pos="567"/>
              </w:tabs>
              <w:spacing w:before="0"/>
              <w:rPr>
                <w:rFonts w:cs="Arial"/>
                <w:lang w:bidi="en-US"/>
              </w:rPr>
            </w:pPr>
          </w:p>
        </w:tc>
      </w:tr>
      <w:tr w:rsidR="000C7FFB" w:rsidRPr="00595045" w:rsidTr="00DF761A">
        <w:tc>
          <w:tcPr>
            <w:tcW w:w="2491"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 xml:space="preserve">FIELD 32A: </w:t>
            </w:r>
          </w:p>
        </w:tc>
        <w:tc>
          <w:tcPr>
            <w:tcW w:w="2509"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VALUE DATE – USD- AMOUNT</w:t>
            </w:r>
          </w:p>
        </w:tc>
      </w:tr>
      <w:tr w:rsidR="000C7FFB" w:rsidRPr="00595045" w:rsidTr="00DF761A">
        <w:tc>
          <w:tcPr>
            <w:tcW w:w="2491"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 xml:space="preserve">FIELD 50K:  </w:t>
            </w:r>
          </w:p>
        </w:tc>
        <w:tc>
          <w:tcPr>
            <w:tcW w:w="2509"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ORDERING CUSTOMER</w:t>
            </w:r>
          </w:p>
        </w:tc>
      </w:tr>
      <w:tr w:rsidR="000C7FFB" w:rsidRPr="00595045" w:rsidTr="00DF761A">
        <w:tc>
          <w:tcPr>
            <w:tcW w:w="2491"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FIELD 56A:</w:t>
            </w:r>
          </w:p>
          <w:p w:rsidR="000C7FFB" w:rsidRPr="00595045" w:rsidRDefault="000C7FFB" w:rsidP="000C7FFB">
            <w:pPr>
              <w:tabs>
                <w:tab w:val="left" w:pos="567"/>
              </w:tabs>
              <w:spacing w:before="0"/>
              <w:rPr>
                <w:rFonts w:cs="Arial"/>
                <w:lang w:bidi="en-US"/>
              </w:rPr>
            </w:pPr>
            <w:r w:rsidRPr="00595045">
              <w:rPr>
                <w:rFonts w:cs="Arial"/>
                <w:lang w:bidi="en-US"/>
              </w:rPr>
              <w:t>(INTERMEDIARY)</w:t>
            </w:r>
          </w:p>
          <w:p w:rsidR="000C7FFB" w:rsidRPr="00595045" w:rsidRDefault="000C7FFB" w:rsidP="000C7FFB">
            <w:pPr>
              <w:tabs>
                <w:tab w:val="left" w:pos="567"/>
              </w:tabs>
              <w:spacing w:before="0"/>
              <w:rPr>
                <w:rFonts w:cs="Arial"/>
                <w:lang w:bidi="en-US"/>
              </w:rPr>
            </w:pPr>
          </w:p>
        </w:tc>
        <w:tc>
          <w:tcPr>
            <w:tcW w:w="2509"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BKTRUS33XXX</w:t>
            </w:r>
          </w:p>
          <w:p w:rsidR="000C7FFB" w:rsidRPr="00595045" w:rsidRDefault="000C7FFB" w:rsidP="000C7FFB">
            <w:pPr>
              <w:tabs>
                <w:tab w:val="left" w:pos="567"/>
              </w:tabs>
              <w:spacing w:before="0"/>
              <w:rPr>
                <w:rFonts w:cs="Arial"/>
                <w:lang w:bidi="en-US"/>
              </w:rPr>
            </w:pPr>
            <w:r w:rsidRPr="00595045">
              <w:rPr>
                <w:rFonts w:cs="Arial"/>
                <w:lang w:bidi="en-US"/>
              </w:rPr>
              <w:t>DEUTSCHE BANK TRUST COMPANIY</w:t>
            </w:r>
          </w:p>
          <w:p w:rsidR="000C7FFB" w:rsidRPr="00595045" w:rsidRDefault="000C7FFB" w:rsidP="000C7FFB">
            <w:pPr>
              <w:tabs>
                <w:tab w:val="left" w:pos="567"/>
              </w:tabs>
              <w:spacing w:before="0"/>
              <w:rPr>
                <w:rFonts w:cs="Arial"/>
                <w:lang w:bidi="en-US"/>
              </w:rPr>
            </w:pPr>
            <w:r w:rsidRPr="00595045">
              <w:rPr>
                <w:rFonts w:cs="Arial"/>
                <w:lang w:bidi="en-US"/>
              </w:rPr>
              <w:t>AMERICAS, NEW YORK</w:t>
            </w:r>
          </w:p>
          <w:p w:rsidR="000C7FFB" w:rsidRPr="00595045" w:rsidRDefault="000C7FFB" w:rsidP="000C7FFB">
            <w:pPr>
              <w:tabs>
                <w:tab w:val="left" w:pos="567"/>
              </w:tabs>
              <w:spacing w:before="0"/>
              <w:rPr>
                <w:rFonts w:cs="Arial"/>
                <w:lang w:bidi="en-US"/>
              </w:rPr>
            </w:pPr>
            <w:r w:rsidRPr="00595045">
              <w:rPr>
                <w:rFonts w:cs="Arial"/>
                <w:lang w:bidi="en-US"/>
              </w:rPr>
              <w:t>60 WALL STREET</w:t>
            </w:r>
          </w:p>
          <w:p w:rsidR="000C7FFB" w:rsidRPr="00595045" w:rsidRDefault="000C7FFB" w:rsidP="000C7FFB">
            <w:pPr>
              <w:tabs>
                <w:tab w:val="left" w:pos="567"/>
              </w:tabs>
              <w:spacing w:before="0"/>
              <w:rPr>
                <w:rFonts w:cs="Arial"/>
                <w:lang w:bidi="en-US"/>
              </w:rPr>
            </w:pPr>
            <w:r w:rsidRPr="00595045">
              <w:rPr>
                <w:rFonts w:cs="Arial"/>
                <w:lang w:bidi="en-US"/>
              </w:rPr>
              <w:t>UNITED STATES</w:t>
            </w:r>
          </w:p>
        </w:tc>
      </w:tr>
      <w:tr w:rsidR="000C7FFB" w:rsidRPr="00595045" w:rsidTr="00DF761A">
        <w:tc>
          <w:tcPr>
            <w:tcW w:w="2491"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FIELD 57A:</w:t>
            </w:r>
          </w:p>
          <w:p w:rsidR="000C7FFB" w:rsidRPr="00595045" w:rsidRDefault="000C7FFB" w:rsidP="000C7FFB">
            <w:pPr>
              <w:tabs>
                <w:tab w:val="left" w:pos="567"/>
              </w:tabs>
              <w:spacing w:before="0"/>
              <w:rPr>
                <w:rFonts w:cs="Arial"/>
                <w:lang w:bidi="en-US"/>
              </w:rPr>
            </w:pPr>
            <w:r w:rsidRPr="00595045">
              <w:rPr>
                <w:rFonts w:cs="Arial"/>
                <w:lang w:bidi="en-US"/>
              </w:rPr>
              <w:t>(ACC. WITH BANK)</w:t>
            </w:r>
          </w:p>
          <w:p w:rsidR="000C7FFB" w:rsidRPr="00595045" w:rsidRDefault="000C7FFB" w:rsidP="000C7FFB">
            <w:pPr>
              <w:tabs>
                <w:tab w:val="left" w:pos="567"/>
              </w:tabs>
              <w:spacing w:before="0"/>
              <w:rPr>
                <w:rFonts w:cs="Arial"/>
                <w:lang w:bidi="en-US"/>
              </w:rPr>
            </w:pPr>
          </w:p>
        </w:tc>
        <w:tc>
          <w:tcPr>
            <w:tcW w:w="2509"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NBSRRSBGXXX</w:t>
            </w:r>
          </w:p>
          <w:p w:rsidR="000C7FFB" w:rsidRPr="00595045" w:rsidRDefault="000C7FFB" w:rsidP="000C7FFB">
            <w:pPr>
              <w:tabs>
                <w:tab w:val="left" w:pos="567"/>
              </w:tabs>
              <w:spacing w:before="0"/>
              <w:rPr>
                <w:rFonts w:cs="Arial"/>
                <w:lang w:bidi="en-US"/>
              </w:rPr>
            </w:pPr>
            <w:r w:rsidRPr="00595045">
              <w:rPr>
                <w:rFonts w:cs="Arial"/>
                <w:lang w:bidi="en-US"/>
              </w:rPr>
              <w:t>NARODNA BANKA SRBIJE (NATIONAL</w:t>
            </w:r>
          </w:p>
          <w:p w:rsidR="000C7FFB" w:rsidRPr="00595045" w:rsidRDefault="000C7FFB" w:rsidP="000C7FFB">
            <w:pPr>
              <w:tabs>
                <w:tab w:val="left" w:pos="567"/>
              </w:tabs>
              <w:spacing w:before="0"/>
              <w:rPr>
                <w:rFonts w:cs="Arial"/>
                <w:lang w:bidi="en-US"/>
              </w:rPr>
            </w:pPr>
            <w:r w:rsidRPr="00595045">
              <w:rPr>
                <w:rFonts w:cs="Arial"/>
                <w:lang w:bidi="en-US"/>
              </w:rPr>
              <w:t>BANK OF SERBIA – NB BEOGRAD,</w:t>
            </w:r>
          </w:p>
          <w:p w:rsidR="000C7FFB" w:rsidRPr="00595045" w:rsidRDefault="000C7FFB" w:rsidP="000C7FFB">
            <w:pPr>
              <w:tabs>
                <w:tab w:val="left" w:pos="567"/>
              </w:tabs>
              <w:spacing w:before="0"/>
              <w:rPr>
                <w:rFonts w:cs="Arial"/>
                <w:lang w:bidi="en-US"/>
              </w:rPr>
            </w:pPr>
            <w:r w:rsidRPr="00595045">
              <w:rPr>
                <w:rFonts w:cs="Arial"/>
                <w:lang w:bidi="en-US"/>
              </w:rPr>
              <w:t>NEMANJINA 17</w:t>
            </w:r>
          </w:p>
          <w:p w:rsidR="000C7FFB" w:rsidRPr="00595045" w:rsidRDefault="000C7FFB" w:rsidP="000C7FFB">
            <w:pPr>
              <w:tabs>
                <w:tab w:val="left" w:pos="567"/>
              </w:tabs>
              <w:spacing w:before="0"/>
              <w:rPr>
                <w:rFonts w:cs="Arial"/>
                <w:lang w:bidi="en-US"/>
              </w:rPr>
            </w:pPr>
            <w:r w:rsidRPr="00595045">
              <w:rPr>
                <w:rFonts w:cs="Arial"/>
                <w:lang w:bidi="en-US"/>
              </w:rPr>
              <w:t>SERBIA</w:t>
            </w:r>
          </w:p>
        </w:tc>
      </w:tr>
      <w:tr w:rsidR="000C7FFB" w:rsidRPr="00595045" w:rsidTr="00DF761A">
        <w:tc>
          <w:tcPr>
            <w:tcW w:w="2491"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FIELD 59:</w:t>
            </w:r>
          </w:p>
          <w:p w:rsidR="000C7FFB" w:rsidRPr="00595045" w:rsidRDefault="000C7FFB" w:rsidP="000C7FFB">
            <w:pPr>
              <w:tabs>
                <w:tab w:val="left" w:pos="567"/>
              </w:tabs>
              <w:spacing w:before="0"/>
              <w:rPr>
                <w:rFonts w:cs="Arial"/>
                <w:lang w:bidi="en-US"/>
              </w:rPr>
            </w:pPr>
            <w:r w:rsidRPr="00595045">
              <w:rPr>
                <w:rFonts w:cs="Arial"/>
                <w:lang w:bidi="en-US"/>
              </w:rPr>
              <w:t>(BENEFICIARY)</w:t>
            </w:r>
          </w:p>
          <w:p w:rsidR="000C7FFB" w:rsidRPr="00595045" w:rsidRDefault="000C7FFB" w:rsidP="000C7FFB">
            <w:pPr>
              <w:tabs>
                <w:tab w:val="left" w:pos="567"/>
              </w:tabs>
              <w:spacing w:before="0"/>
              <w:rPr>
                <w:rFonts w:cs="Arial"/>
                <w:lang w:bidi="en-US"/>
              </w:rPr>
            </w:pPr>
          </w:p>
        </w:tc>
        <w:tc>
          <w:tcPr>
            <w:tcW w:w="2509"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/RS35908500103019323073</w:t>
            </w:r>
          </w:p>
          <w:p w:rsidR="000C7FFB" w:rsidRPr="00595045" w:rsidRDefault="000C7FFB" w:rsidP="000C7FFB">
            <w:pPr>
              <w:tabs>
                <w:tab w:val="left" w:pos="567"/>
              </w:tabs>
              <w:spacing w:before="0"/>
              <w:rPr>
                <w:rFonts w:cs="Arial"/>
                <w:lang w:bidi="en-US"/>
              </w:rPr>
            </w:pPr>
            <w:r w:rsidRPr="00595045">
              <w:rPr>
                <w:rFonts w:cs="Arial"/>
                <w:lang w:bidi="en-US"/>
              </w:rPr>
              <w:t>MINISTARSTVO FINANSIJA</w:t>
            </w:r>
          </w:p>
          <w:p w:rsidR="000C7FFB" w:rsidRPr="00595045" w:rsidRDefault="000C7FFB" w:rsidP="000C7FFB">
            <w:pPr>
              <w:tabs>
                <w:tab w:val="left" w:pos="567"/>
              </w:tabs>
              <w:spacing w:before="0"/>
              <w:rPr>
                <w:rFonts w:cs="Arial"/>
                <w:lang w:bidi="en-US"/>
              </w:rPr>
            </w:pPr>
            <w:r w:rsidRPr="00595045">
              <w:rPr>
                <w:rFonts w:cs="Arial"/>
                <w:lang w:bidi="en-US"/>
              </w:rPr>
              <w:t>UPRAVA ZA TREZOR</w:t>
            </w:r>
          </w:p>
          <w:p w:rsidR="000C7FFB" w:rsidRPr="00595045" w:rsidRDefault="000C7FFB" w:rsidP="000C7FFB">
            <w:pPr>
              <w:tabs>
                <w:tab w:val="left" w:pos="567"/>
              </w:tabs>
              <w:spacing w:before="0"/>
              <w:rPr>
                <w:rFonts w:cs="Arial"/>
                <w:lang w:bidi="en-US"/>
              </w:rPr>
            </w:pPr>
            <w:r w:rsidRPr="00595045">
              <w:rPr>
                <w:rFonts w:cs="Arial"/>
                <w:lang w:bidi="en-US"/>
              </w:rPr>
              <w:t>POP LUKINA7-9</w:t>
            </w:r>
          </w:p>
          <w:p w:rsidR="000C7FFB" w:rsidRPr="00595045" w:rsidRDefault="000C7FFB" w:rsidP="000C7FFB">
            <w:pPr>
              <w:tabs>
                <w:tab w:val="left" w:pos="567"/>
              </w:tabs>
              <w:spacing w:before="0"/>
              <w:rPr>
                <w:rFonts w:cs="Arial"/>
                <w:lang w:bidi="en-US"/>
              </w:rPr>
            </w:pPr>
            <w:r w:rsidRPr="00595045">
              <w:rPr>
                <w:rFonts w:cs="Arial"/>
                <w:lang w:bidi="en-US"/>
              </w:rPr>
              <w:t>BEOGRAD</w:t>
            </w:r>
          </w:p>
        </w:tc>
      </w:tr>
      <w:tr w:rsidR="000C7FFB" w:rsidRPr="00595045" w:rsidTr="00DF761A">
        <w:tc>
          <w:tcPr>
            <w:tcW w:w="2491"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 xml:space="preserve">FIELD 70:  </w:t>
            </w:r>
          </w:p>
        </w:tc>
        <w:tc>
          <w:tcPr>
            <w:tcW w:w="2509"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DETAILS OF PAYMENT</w:t>
            </w:r>
          </w:p>
        </w:tc>
      </w:tr>
    </w:tbl>
    <w:p w:rsidR="00B56CBD" w:rsidRPr="00595045" w:rsidRDefault="00B56CBD" w:rsidP="00B56CBD">
      <w:pPr>
        <w:rPr>
          <w:rFonts w:cs="Arial"/>
          <w:highlight w:val="yellow"/>
        </w:rPr>
      </w:pPr>
    </w:p>
    <w:p w:rsidR="00B56CBD" w:rsidRPr="00595045" w:rsidRDefault="00897A1B" w:rsidP="004A2C16">
      <w:pPr>
        <w:keepNext/>
        <w:tabs>
          <w:tab w:val="left" w:pos="567"/>
        </w:tabs>
        <w:spacing w:before="0"/>
        <w:ind w:left="450"/>
        <w:jc w:val="left"/>
        <w:outlineLvl w:val="1"/>
        <w:rPr>
          <w:rFonts w:cs="Arial"/>
          <w:b/>
        </w:rPr>
      </w:pPr>
      <w:r>
        <w:rPr>
          <w:rFonts w:cs="Arial"/>
          <w:b/>
          <w:lang w:val="sr-Cyrl-RS"/>
        </w:rPr>
        <w:lastRenderedPageBreak/>
        <w:t>6.26</w:t>
      </w:r>
      <w:r w:rsidR="004A2C16" w:rsidRPr="00595045">
        <w:rPr>
          <w:rFonts w:cs="Arial"/>
          <w:b/>
          <w:lang w:val="sr-Cyrl-RS"/>
        </w:rPr>
        <w:t xml:space="preserve"> </w:t>
      </w:r>
      <w:r w:rsidR="00B56CBD" w:rsidRPr="00595045">
        <w:rPr>
          <w:rFonts w:cs="Arial"/>
          <w:b/>
        </w:rPr>
        <w:t xml:space="preserve">Закључивање </w:t>
      </w:r>
      <w:r w:rsidR="00617E3B" w:rsidRPr="00595045">
        <w:rPr>
          <w:rFonts w:cs="Arial"/>
          <w:b/>
        </w:rPr>
        <w:t>Уговора</w:t>
      </w:r>
    </w:p>
    <w:p w:rsidR="00B56CBD" w:rsidRPr="00595045" w:rsidRDefault="00B56CBD" w:rsidP="00B56CBD">
      <w:pPr>
        <w:rPr>
          <w:rFonts w:cs="Arial"/>
          <w:lang w:val="sr-Cyrl-RS"/>
        </w:rPr>
      </w:pPr>
      <w:r w:rsidRPr="00595045">
        <w:rPr>
          <w:rFonts w:cs="Arial"/>
        </w:rPr>
        <w:t xml:space="preserve">При </w:t>
      </w:r>
      <w:r w:rsidRPr="00595045">
        <w:rPr>
          <w:rFonts w:cs="Arial"/>
          <w:lang w:val="sr-Cyrl-RS"/>
        </w:rPr>
        <w:t xml:space="preserve">закључењу </w:t>
      </w:r>
      <w:r w:rsidRPr="00595045">
        <w:rPr>
          <w:rFonts w:cs="Arial"/>
        </w:rPr>
        <w:t xml:space="preserve">уговора о јавној набавци на основу </w:t>
      </w:r>
      <w:r w:rsidR="00C34355">
        <w:rPr>
          <w:rFonts w:cs="Arial"/>
          <w:lang w:val="sr-Cyrl-CS"/>
        </w:rPr>
        <w:t>преговарачког поступка</w:t>
      </w:r>
      <w:r w:rsidRPr="00595045">
        <w:rPr>
          <w:rFonts w:cs="Arial"/>
        </w:rPr>
        <w:t xml:space="preserve"> стране не могу мењати битне услове </w:t>
      </w:r>
      <w:r w:rsidR="00617E3B" w:rsidRPr="00595045">
        <w:rPr>
          <w:rFonts w:cs="Arial"/>
        </w:rPr>
        <w:t>уговора</w:t>
      </w:r>
      <w:r w:rsidRPr="00595045">
        <w:rPr>
          <w:rFonts w:cs="Arial"/>
        </w:rPr>
        <w:t>.</w:t>
      </w:r>
      <w:r w:rsidRPr="00595045">
        <w:rPr>
          <w:rFonts w:cs="Arial"/>
          <w:lang w:val="sr-Cyrl-RS"/>
        </w:rPr>
        <w:t>(предмет,</w:t>
      </w:r>
      <w:r w:rsidR="00C34355">
        <w:rPr>
          <w:rFonts w:cs="Arial"/>
          <w:lang w:val="sr-Cyrl-RS"/>
        </w:rPr>
        <w:t xml:space="preserve"> </w:t>
      </w:r>
      <w:r w:rsidRPr="00595045">
        <w:rPr>
          <w:rFonts w:cs="Arial"/>
          <w:lang w:val="sr-Cyrl-RS"/>
        </w:rPr>
        <w:t>цене,</w:t>
      </w:r>
      <w:r w:rsidR="00C34355">
        <w:rPr>
          <w:rFonts w:cs="Arial"/>
          <w:lang w:val="sr-Cyrl-RS"/>
        </w:rPr>
        <w:t xml:space="preserve"> </w:t>
      </w:r>
      <w:r w:rsidRPr="00595045">
        <w:rPr>
          <w:rFonts w:cs="Arial"/>
          <w:lang w:val="sr-Cyrl-RS"/>
        </w:rPr>
        <w:t>рок и сл).</w:t>
      </w:r>
    </w:p>
    <w:p w:rsidR="00B927C2" w:rsidRPr="00595045" w:rsidRDefault="00B927C2" w:rsidP="00B56CBD">
      <w:pPr>
        <w:rPr>
          <w:rFonts w:cs="Arial"/>
          <w:lang w:val="sr-Cyrl-RS"/>
        </w:rPr>
      </w:pPr>
    </w:p>
    <w:p w:rsidR="008D2B23" w:rsidRPr="00595045" w:rsidRDefault="00897A1B" w:rsidP="004A2C16">
      <w:pPr>
        <w:pStyle w:val="KDPodnaslov2"/>
        <w:spacing w:before="0"/>
        <w:jc w:val="both"/>
        <w:rPr>
          <w:rFonts w:cs="Arial"/>
          <w:lang w:val="sr-Cyrl-RS"/>
        </w:rPr>
      </w:pPr>
      <w:bookmarkStart w:id="251" w:name="_Toc441651611"/>
      <w:bookmarkStart w:id="252" w:name="_Toc442559922"/>
      <w:r>
        <w:rPr>
          <w:rFonts w:cs="Arial"/>
          <w:lang w:val="sr-Cyrl-RS"/>
        </w:rPr>
        <w:tab/>
        <w:t>6.27</w:t>
      </w:r>
      <w:r w:rsidR="004A2C16" w:rsidRPr="00595045">
        <w:rPr>
          <w:rFonts w:cs="Arial"/>
          <w:lang w:val="sr-Cyrl-RS"/>
        </w:rPr>
        <w:t xml:space="preserve"> </w:t>
      </w:r>
      <w:r w:rsidR="008D2B23" w:rsidRPr="00595045">
        <w:rPr>
          <w:rFonts w:cs="Arial"/>
          <w:lang w:val="sr-Cyrl-RS"/>
        </w:rPr>
        <w:t xml:space="preserve">Измене током трајања </w:t>
      </w:r>
      <w:r w:rsidR="00617E3B" w:rsidRPr="00595045">
        <w:rPr>
          <w:rFonts w:cs="Arial"/>
          <w:lang w:val="sr-Cyrl-RS"/>
        </w:rPr>
        <w:t>Уговора</w:t>
      </w:r>
      <w:bookmarkEnd w:id="251"/>
      <w:bookmarkEnd w:id="252"/>
    </w:p>
    <w:p w:rsidR="0008178A" w:rsidRPr="00595045" w:rsidRDefault="008D2B23" w:rsidP="0008178A">
      <w:pPr>
        <w:spacing w:before="0"/>
        <w:rPr>
          <w:rFonts w:cs="Arial"/>
          <w:lang w:val="sr-Cyrl-CS" w:eastAsia="sr-Latn-CS"/>
        </w:rPr>
      </w:pPr>
      <w:r w:rsidRPr="00595045">
        <w:rPr>
          <w:rFonts w:cs="Arial"/>
          <w:lang w:val="sr-Cyrl-R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w:t>
      </w:r>
      <w:r w:rsidR="0008178A" w:rsidRPr="00595045">
        <w:rPr>
          <w:rFonts w:cs="Arial"/>
          <w:lang w:val="sr-Cyrl-RS" w:eastAsia="sr-Latn-CS"/>
        </w:rPr>
        <w:t xml:space="preserve">ав 1. </w:t>
      </w:r>
      <w:r w:rsidR="0008178A" w:rsidRPr="00595045">
        <w:rPr>
          <w:rFonts w:cs="Arial"/>
          <w:lang w:eastAsia="sr-Latn-CS"/>
        </w:rPr>
        <w:t>Закона</w:t>
      </w:r>
      <w:r w:rsidR="0008178A" w:rsidRPr="00595045">
        <w:rPr>
          <w:rFonts w:cs="Arial"/>
          <w:lang w:val="sr-Cyrl-CS" w:eastAsia="sr-Latn-CS"/>
        </w:rPr>
        <w:t xml:space="preserve">, </w:t>
      </w:r>
      <w:r w:rsidR="00002018" w:rsidRPr="00595045">
        <w:rPr>
          <w:rFonts w:cs="Arial"/>
          <w:lang w:eastAsia="sr-Latn-CS"/>
        </w:rPr>
        <w:t>из следећих разлога:</w:t>
      </w:r>
    </w:p>
    <w:p w:rsidR="00002018" w:rsidRPr="00595045" w:rsidRDefault="00002018" w:rsidP="00E971A6">
      <w:pPr>
        <w:pStyle w:val="ListParagraph"/>
        <w:numPr>
          <w:ilvl w:val="0"/>
          <w:numId w:val="24"/>
        </w:numPr>
        <w:spacing w:before="0"/>
        <w:rPr>
          <w:rFonts w:ascii="Arial" w:hAnsi="Arial" w:cs="Arial"/>
          <w:strike/>
          <w:lang w:val="sr-Cyrl-CS" w:eastAsia="sr-Latn-CS"/>
        </w:rPr>
      </w:pPr>
      <w:r w:rsidRPr="00595045">
        <w:rPr>
          <w:rFonts w:ascii="Arial" w:hAnsi="Arial" w:cs="Arial"/>
          <w:lang w:val="sr-Cyrl-CS" w:eastAsia="sr-Latn-CS"/>
        </w:rPr>
        <w:t xml:space="preserve">делимичне </w:t>
      </w:r>
      <w:r w:rsidRPr="00595045">
        <w:rPr>
          <w:rFonts w:ascii="Arial" w:hAnsi="Arial" w:cs="Arial"/>
          <w:lang w:val="sr-Cyrl-RS" w:eastAsia="sr-Latn-CS"/>
        </w:rPr>
        <w:t xml:space="preserve">измене количина садржаних у </w:t>
      </w:r>
      <w:r w:rsidRPr="00595045">
        <w:rPr>
          <w:rFonts w:ascii="Arial" w:hAnsi="Arial" w:cs="Arial"/>
          <w:lang w:val="sr-Cyrl-CS" w:eastAsia="sr-Latn-CS"/>
        </w:rPr>
        <w:t>спецификациј</w:t>
      </w:r>
      <w:r w:rsidRPr="00595045">
        <w:rPr>
          <w:rFonts w:ascii="Arial" w:hAnsi="Arial" w:cs="Arial"/>
          <w:lang w:val="sr-Cyrl-RS" w:eastAsia="sr-Latn-CS"/>
        </w:rPr>
        <w:t>и</w:t>
      </w:r>
      <w:r w:rsidRPr="00595045">
        <w:rPr>
          <w:rFonts w:ascii="Arial" w:hAnsi="Arial" w:cs="Arial"/>
          <w:lang w:val="sr-Cyrl-CS" w:eastAsia="sr-Latn-CS"/>
        </w:rPr>
        <w:t xml:space="preserve"> услуга</w:t>
      </w:r>
      <w:r w:rsidRPr="00595045">
        <w:rPr>
          <w:rFonts w:ascii="Arial" w:hAnsi="Arial" w:cs="Arial"/>
          <w:lang w:val="sr-Cyrl-RS"/>
        </w:rPr>
        <w:t xml:space="preserve"> </w:t>
      </w:r>
      <w:r w:rsidR="002C69FE" w:rsidRPr="00595045">
        <w:rPr>
          <w:rFonts w:ascii="Arial" w:hAnsi="Arial" w:cs="Arial"/>
          <w:lang w:val="sr-Cyrl-RS"/>
        </w:rPr>
        <w:t xml:space="preserve"> </w:t>
      </w:r>
      <w:r w:rsidRPr="00595045">
        <w:rPr>
          <w:rFonts w:ascii="Arial" w:hAnsi="Arial" w:cs="Arial"/>
          <w:lang w:val="sr-Cyrl-CS" w:eastAsia="sr-Latn-CS"/>
        </w:rPr>
        <w:t>због непредвиђених околности</w:t>
      </w:r>
      <w:r w:rsidRPr="00595045">
        <w:rPr>
          <w:rFonts w:ascii="Arial" w:hAnsi="Arial" w:cs="Arial"/>
          <w:lang w:val="sr-Cyrl-RS" w:eastAsia="sr-Latn-CS"/>
        </w:rPr>
        <w:t xml:space="preserve"> (организационих промена, што може довести до повећања броја потребних лиценци</w:t>
      </w:r>
      <w:r w:rsidR="006F02E3" w:rsidRPr="00595045">
        <w:rPr>
          <w:rFonts w:ascii="Arial" w:hAnsi="Arial" w:cs="Arial"/>
          <w:lang w:val="sr-Cyrl-RS" w:eastAsia="sr-Latn-CS"/>
        </w:rPr>
        <w:t>, ...)</w:t>
      </w:r>
      <w:r w:rsidRPr="00595045">
        <w:rPr>
          <w:rFonts w:ascii="Arial" w:hAnsi="Arial" w:cs="Arial"/>
          <w:lang w:val="sr-Cyrl-RS" w:eastAsia="sr-Latn-CS"/>
        </w:rPr>
        <w:t xml:space="preserve">, користећи јединичне цене из понуде  </w:t>
      </w:r>
    </w:p>
    <w:p w:rsidR="00002018" w:rsidRPr="00595045" w:rsidRDefault="00002018" w:rsidP="00E971A6">
      <w:pPr>
        <w:numPr>
          <w:ilvl w:val="0"/>
          <w:numId w:val="24"/>
        </w:numPr>
        <w:spacing w:before="0" w:after="200" w:line="276" w:lineRule="auto"/>
        <w:contextualSpacing/>
        <w:rPr>
          <w:rFonts w:cs="Arial"/>
          <w:lang w:eastAsia="sr-Latn-CS"/>
        </w:rPr>
      </w:pPr>
      <w:r w:rsidRPr="00595045">
        <w:rPr>
          <w:rFonts w:cs="Arial"/>
          <w:lang w:val="sr-Cyrl-CS" w:eastAsia="sr-Latn-CS"/>
        </w:rPr>
        <w:t xml:space="preserve">продужи </w:t>
      </w:r>
      <w:r w:rsidRPr="00595045">
        <w:rPr>
          <w:rFonts w:cs="Arial"/>
          <w:lang w:val="ru-RU"/>
        </w:rPr>
        <w:t>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Закона, а што ће бити регулисано анексом Уговора</w:t>
      </w:r>
      <w:r w:rsidRPr="00595045">
        <w:rPr>
          <w:rFonts w:cs="Arial"/>
          <w:lang w:eastAsia="sr-Latn-CS"/>
        </w:rPr>
        <w:t>.</w:t>
      </w:r>
    </w:p>
    <w:p w:rsidR="00002018" w:rsidRPr="00595045" w:rsidRDefault="00002018" w:rsidP="00002018">
      <w:pPr>
        <w:rPr>
          <w:rFonts w:cs="Arial"/>
          <w:bCs/>
          <w:lang w:bidi="en-US"/>
        </w:rPr>
      </w:pPr>
      <w:r w:rsidRPr="00595045">
        <w:rPr>
          <w:rFonts w:cs="Arial"/>
          <w:bCs/>
          <w:lang w:bidi="en-US"/>
        </w:rPr>
        <w:t>У</w:t>
      </w:r>
      <w:r w:rsidRPr="00595045">
        <w:rPr>
          <w:rFonts w:cs="Arial"/>
          <w:bCs/>
          <w:lang w:val="sr-Cyrl-RS" w:bidi="en-US"/>
        </w:rPr>
        <w:t xml:space="preserve"> </w:t>
      </w:r>
      <w:r w:rsidRPr="00595045">
        <w:rPr>
          <w:rFonts w:cs="Arial"/>
          <w:bCs/>
          <w:lang w:bidi="en-US"/>
        </w:rPr>
        <w:t xml:space="preserve">свим наведеним случајевима </w:t>
      </w:r>
      <w:r w:rsidRPr="00595045">
        <w:rPr>
          <w:rFonts w:cs="Arial"/>
          <w:bCs/>
          <w:lang w:val="sr-Cyrl-RS" w:bidi="en-US"/>
        </w:rPr>
        <w:t xml:space="preserve">Корисник услуге </w:t>
      </w:r>
      <w:r w:rsidRPr="00595045">
        <w:rPr>
          <w:rFonts w:cs="Arial"/>
          <w:bCs/>
          <w:lang w:bidi="en-US"/>
        </w:rPr>
        <w:t xml:space="preserve">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595045">
        <w:rPr>
          <w:rFonts w:cs="Arial"/>
          <w:bCs/>
          <w:lang w:val="sr-Cyrl-RS" w:bidi="en-US"/>
        </w:rPr>
        <w:t>, као</w:t>
      </w:r>
      <w:r w:rsidRPr="00595045">
        <w:rPr>
          <w:rFonts w:cs="Arial"/>
          <w:bCs/>
          <w:lang w:bidi="en-US"/>
        </w:rPr>
        <w:t xml:space="preserve"> и извештај достави Управи за јавне набавке и Државној ревизорској институцији, према члану 115. став 5. Закона.</w:t>
      </w:r>
    </w:p>
    <w:p w:rsidR="00002018" w:rsidRPr="00595045" w:rsidRDefault="00002018" w:rsidP="00002018">
      <w:pPr>
        <w:rPr>
          <w:rFonts w:cs="Arial"/>
          <w:bCs/>
          <w:lang w:bidi="en-US"/>
        </w:rPr>
      </w:pPr>
    </w:p>
    <w:p w:rsidR="006E6F46" w:rsidRPr="00595045" w:rsidRDefault="006E6F46" w:rsidP="006E6F46">
      <w:pPr>
        <w:rPr>
          <w:rFonts w:cs="Arial"/>
          <w:lang w:eastAsia="sr-Latn-CS"/>
        </w:rPr>
      </w:pPr>
    </w:p>
    <w:p w:rsidR="006E6F46" w:rsidRPr="00595045" w:rsidRDefault="006E6F46" w:rsidP="006E6F46">
      <w:pPr>
        <w:rPr>
          <w:rFonts w:cs="Arial"/>
          <w:lang w:eastAsia="sr-Latn-CS"/>
        </w:rPr>
      </w:pPr>
    </w:p>
    <w:p w:rsidR="006E6F46" w:rsidRPr="00595045" w:rsidRDefault="006E6F46" w:rsidP="006E6F46">
      <w:pPr>
        <w:rPr>
          <w:rFonts w:cs="Arial"/>
          <w:lang w:eastAsia="sr-Latn-CS"/>
        </w:rPr>
      </w:pPr>
    </w:p>
    <w:p w:rsidR="006E6F46" w:rsidRPr="00595045" w:rsidRDefault="006E6F46" w:rsidP="006E6F46">
      <w:pPr>
        <w:rPr>
          <w:rFonts w:cs="Arial"/>
          <w:lang w:eastAsia="sr-Latn-CS"/>
        </w:rPr>
      </w:pPr>
    </w:p>
    <w:p w:rsidR="008C3986" w:rsidRPr="00595045" w:rsidRDefault="008C3986" w:rsidP="006E6F46">
      <w:pPr>
        <w:rPr>
          <w:rFonts w:cs="Arial"/>
          <w:lang w:eastAsia="sr-Latn-CS"/>
        </w:rPr>
      </w:pPr>
    </w:p>
    <w:p w:rsidR="008C3986" w:rsidRPr="00595045" w:rsidRDefault="008C3986" w:rsidP="008C3986">
      <w:pPr>
        <w:spacing w:before="0"/>
        <w:rPr>
          <w:rFonts w:cs="Arial"/>
          <w:color w:val="00B0F0"/>
          <w:lang w:eastAsia="sr-Latn-CS"/>
        </w:rPr>
      </w:pPr>
    </w:p>
    <w:p w:rsidR="008C3986" w:rsidRPr="00595045" w:rsidRDefault="008C3986" w:rsidP="008C3986">
      <w:pPr>
        <w:spacing w:before="0"/>
        <w:rPr>
          <w:rFonts w:cs="Arial"/>
          <w:color w:val="00B0F0"/>
          <w:lang w:eastAsia="sr-Latn-CS"/>
        </w:rPr>
      </w:pPr>
    </w:p>
    <w:p w:rsidR="008C3986" w:rsidRPr="00595045" w:rsidRDefault="008C3986" w:rsidP="008C3986">
      <w:pPr>
        <w:spacing w:before="0"/>
        <w:rPr>
          <w:rFonts w:cs="Arial"/>
          <w:color w:val="00B0F0"/>
          <w:lang w:eastAsia="sr-Latn-CS"/>
        </w:rPr>
      </w:pPr>
    </w:p>
    <w:p w:rsidR="008C3986" w:rsidRPr="00595045" w:rsidRDefault="008C3986" w:rsidP="008C3986">
      <w:pPr>
        <w:spacing w:before="0"/>
        <w:rPr>
          <w:rFonts w:cs="Arial"/>
          <w:color w:val="00B0F0"/>
          <w:lang w:eastAsia="sr-Latn-CS"/>
        </w:rPr>
      </w:pPr>
    </w:p>
    <w:p w:rsidR="008C3986" w:rsidRPr="00595045" w:rsidRDefault="008C3986" w:rsidP="008C3986">
      <w:pPr>
        <w:spacing w:before="0"/>
        <w:rPr>
          <w:rFonts w:cs="Arial"/>
          <w:color w:val="00B0F0"/>
          <w:lang w:eastAsia="sr-Latn-CS"/>
        </w:rPr>
      </w:pPr>
    </w:p>
    <w:p w:rsidR="008C3986" w:rsidRPr="00595045" w:rsidRDefault="008C3986" w:rsidP="008C3986">
      <w:pPr>
        <w:spacing w:before="0"/>
        <w:rPr>
          <w:rFonts w:cs="Arial"/>
          <w:color w:val="00B0F0"/>
          <w:lang w:eastAsia="sr-Latn-CS"/>
        </w:rPr>
      </w:pPr>
    </w:p>
    <w:p w:rsidR="00FD2693" w:rsidRPr="00595045" w:rsidRDefault="00FD2693" w:rsidP="008C3986">
      <w:pPr>
        <w:spacing w:before="0"/>
        <w:rPr>
          <w:rFonts w:cs="Arial"/>
          <w:color w:val="00B0F0"/>
          <w:lang w:eastAsia="sr-Latn-CS"/>
        </w:rPr>
      </w:pPr>
    </w:p>
    <w:p w:rsidR="00E2087E" w:rsidRDefault="00E2087E">
      <w:pPr>
        <w:spacing w:before="0"/>
        <w:jc w:val="left"/>
        <w:rPr>
          <w:rFonts w:cs="Arial"/>
          <w:color w:val="00B0F0"/>
          <w:lang w:eastAsia="sr-Latn-CS"/>
        </w:rPr>
      </w:pPr>
      <w:r>
        <w:rPr>
          <w:rFonts w:cs="Arial"/>
          <w:color w:val="00B0F0"/>
          <w:lang w:eastAsia="sr-Latn-CS"/>
        </w:rPr>
        <w:br w:type="page"/>
      </w:r>
    </w:p>
    <w:p w:rsidR="00FD2693" w:rsidRPr="00595045" w:rsidRDefault="00FD2693" w:rsidP="008C3986">
      <w:pPr>
        <w:spacing w:before="0"/>
        <w:rPr>
          <w:rFonts w:cs="Arial"/>
          <w:color w:val="00B0F0"/>
          <w:lang w:eastAsia="sr-Latn-CS"/>
        </w:rPr>
      </w:pPr>
    </w:p>
    <w:p w:rsidR="008C3986" w:rsidRPr="00595045" w:rsidRDefault="008C3986" w:rsidP="008C3986">
      <w:pPr>
        <w:spacing w:before="0"/>
        <w:rPr>
          <w:rFonts w:cs="Arial"/>
          <w:color w:val="00B0F0"/>
          <w:lang w:eastAsia="sr-Latn-CS"/>
        </w:rPr>
      </w:pPr>
    </w:p>
    <w:p w:rsidR="004C50B7" w:rsidRPr="00595045" w:rsidRDefault="004C50B7" w:rsidP="008C3986">
      <w:pPr>
        <w:spacing w:before="0"/>
        <w:rPr>
          <w:rFonts w:cs="Arial"/>
          <w:color w:val="00B0F0"/>
          <w:lang w:eastAsia="sr-Latn-CS"/>
        </w:rPr>
      </w:pPr>
    </w:p>
    <w:p w:rsidR="002F0533" w:rsidRPr="00595045" w:rsidRDefault="002F0533" w:rsidP="008C3986">
      <w:pPr>
        <w:spacing w:before="0"/>
        <w:rPr>
          <w:rFonts w:cs="Arial"/>
          <w:color w:val="00B0F0"/>
          <w:lang w:eastAsia="sr-Latn-CS"/>
        </w:rPr>
      </w:pPr>
    </w:p>
    <w:p w:rsidR="002F0533" w:rsidRPr="00595045" w:rsidRDefault="002F0533" w:rsidP="008C3986">
      <w:pPr>
        <w:spacing w:before="0"/>
        <w:rPr>
          <w:rFonts w:cs="Arial"/>
          <w:color w:val="00B0F0"/>
          <w:lang w:eastAsia="sr-Latn-CS"/>
        </w:rPr>
      </w:pPr>
    </w:p>
    <w:p w:rsidR="002F0533" w:rsidRPr="00595045" w:rsidRDefault="002F0533" w:rsidP="008C3986">
      <w:pPr>
        <w:spacing w:before="0"/>
        <w:rPr>
          <w:rFonts w:cs="Arial"/>
          <w:color w:val="00B0F0"/>
          <w:lang w:eastAsia="sr-Latn-CS"/>
        </w:rPr>
      </w:pPr>
    </w:p>
    <w:p w:rsidR="002F0533" w:rsidRPr="00595045" w:rsidRDefault="002F0533" w:rsidP="008C3986">
      <w:pPr>
        <w:spacing w:before="0"/>
        <w:rPr>
          <w:rFonts w:cs="Arial"/>
          <w:color w:val="00B0F0"/>
          <w:lang w:eastAsia="sr-Latn-CS"/>
        </w:rPr>
      </w:pPr>
    </w:p>
    <w:p w:rsidR="002F0533" w:rsidRPr="00595045" w:rsidRDefault="002F0533" w:rsidP="008C3986">
      <w:pPr>
        <w:spacing w:before="0"/>
        <w:rPr>
          <w:rFonts w:cs="Arial"/>
          <w:color w:val="00B0F0"/>
          <w:lang w:eastAsia="sr-Latn-CS"/>
        </w:rPr>
      </w:pPr>
    </w:p>
    <w:p w:rsidR="00C82380" w:rsidRPr="00595045" w:rsidRDefault="00C82380" w:rsidP="008C3986">
      <w:pPr>
        <w:spacing w:before="0"/>
        <w:rPr>
          <w:rFonts w:cs="Arial"/>
          <w:color w:val="00B0F0"/>
          <w:lang w:eastAsia="sr-Latn-CS"/>
        </w:rPr>
      </w:pPr>
    </w:p>
    <w:p w:rsidR="00C82380" w:rsidRPr="00595045" w:rsidRDefault="00C82380" w:rsidP="008C3986">
      <w:pPr>
        <w:spacing w:before="0"/>
        <w:rPr>
          <w:rFonts w:cs="Arial"/>
          <w:color w:val="00B0F0"/>
          <w:lang w:eastAsia="sr-Latn-CS"/>
        </w:rPr>
      </w:pPr>
    </w:p>
    <w:p w:rsidR="00C82380" w:rsidRPr="00595045" w:rsidRDefault="00C82380" w:rsidP="008C3986">
      <w:pPr>
        <w:spacing w:before="0"/>
        <w:rPr>
          <w:rFonts w:cs="Arial"/>
          <w:color w:val="00B0F0"/>
          <w:lang w:eastAsia="sr-Latn-CS"/>
        </w:rPr>
      </w:pPr>
    </w:p>
    <w:p w:rsidR="00C82380" w:rsidRPr="00595045" w:rsidRDefault="00C82380" w:rsidP="008C3986">
      <w:pPr>
        <w:spacing w:before="0"/>
        <w:rPr>
          <w:rFonts w:cs="Arial"/>
          <w:color w:val="00B0F0"/>
          <w:lang w:eastAsia="sr-Latn-CS"/>
        </w:rPr>
      </w:pPr>
    </w:p>
    <w:p w:rsidR="00C82380" w:rsidRPr="00595045" w:rsidRDefault="00C82380" w:rsidP="008C3986">
      <w:pPr>
        <w:spacing w:before="0"/>
        <w:rPr>
          <w:rFonts w:cs="Arial"/>
          <w:color w:val="00B0F0"/>
          <w:lang w:eastAsia="sr-Latn-CS"/>
        </w:rPr>
      </w:pPr>
    </w:p>
    <w:p w:rsidR="00C82380" w:rsidRPr="00595045" w:rsidRDefault="00C82380" w:rsidP="008C3986">
      <w:pPr>
        <w:spacing w:before="0"/>
        <w:rPr>
          <w:rFonts w:cs="Arial"/>
          <w:color w:val="00B0F0"/>
          <w:lang w:eastAsia="sr-Latn-CS"/>
        </w:rPr>
      </w:pPr>
    </w:p>
    <w:p w:rsidR="002F0533" w:rsidRPr="00595045" w:rsidRDefault="002F0533" w:rsidP="008C3986">
      <w:pPr>
        <w:spacing w:before="0"/>
        <w:rPr>
          <w:rFonts w:cs="Arial"/>
          <w:color w:val="00B0F0"/>
          <w:lang w:eastAsia="sr-Latn-CS"/>
        </w:rPr>
      </w:pPr>
    </w:p>
    <w:p w:rsidR="002F0533" w:rsidRPr="00595045" w:rsidRDefault="002F0533" w:rsidP="008C3986">
      <w:pPr>
        <w:spacing w:before="0"/>
        <w:rPr>
          <w:rFonts w:cs="Arial"/>
          <w:color w:val="00B0F0"/>
          <w:lang w:eastAsia="sr-Latn-CS"/>
        </w:rPr>
      </w:pPr>
    </w:p>
    <w:p w:rsidR="002F0533" w:rsidRPr="00595045" w:rsidRDefault="002F0533" w:rsidP="008C3986">
      <w:pPr>
        <w:spacing w:before="0"/>
        <w:rPr>
          <w:rFonts w:cs="Arial"/>
          <w:color w:val="00B0F0"/>
          <w:lang w:eastAsia="sr-Latn-CS"/>
        </w:rPr>
      </w:pPr>
    </w:p>
    <w:p w:rsidR="008C3986" w:rsidRPr="00595045" w:rsidRDefault="008C3986" w:rsidP="008C3986">
      <w:pPr>
        <w:spacing w:before="0"/>
        <w:jc w:val="center"/>
        <w:rPr>
          <w:rFonts w:cs="Arial"/>
          <w:color w:val="00B0F0"/>
          <w:lang w:eastAsia="sr-Latn-CS"/>
        </w:rPr>
      </w:pPr>
    </w:p>
    <w:p w:rsidR="008C3986" w:rsidRPr="00595045" w:rsidRDefault="008C3986" w:rsidP="00E971A6">
      <w:pPr>
        <w:pStyle w:val="KDPodnaslov1"/>
        <w:numPr>
          <w:ilvl w:val="0"/>
          <w:numId w:val="16"/>
        </w:numPr>
        <w:spacing w:before="0"/>
        <w:jc w:val="center"/>
        <w:rPr>
          <w:rFonts w:cs="Arial"/>
        </w:rPr>
      </w:pPr>
      <w:r w:rsidRPr="00595045">
        <w:rPr>
          <w:rFonts w:cs="Arial"/>
        </w:rPr>
        <w:t>ОБРАСЦИ</w:t>
      </w:r>
    </w:p>
    <w:p w:rsidR="008C3986" w:rsidRPr="00595045" w:rsidRDefault="008C3986" w:rsidP="006E6F46">
      <w:pPr>
        <w:rPr>
          <w:rFonts w:cs="Arial"/>
          <w:lang w:eastAsia="sr-Latn-CS"/>
        </w:rPr>
      </w:pPr>
    </w:p>
    <w:p w:rsidR="008C3986" w:rsidRPr="00595045" w:rsidRDefault="008C3986" w:rsidP="006E6F46">
      <w:pPr>
        <w:rPr>
          <w:rFonts w:cs="Arial"/>
          <w:lang w:eastAsia="sr-Latn-CS"/>
        </w:rPr>
      </w:pPr>
    </w:p>
    <w:p w:rsidR="008C3986" w:rsidRPr="00595045" w:rsidRDefault="008C3986" w:rsidP="006E6F46">
      <w:pPr>
        <w:rPr>
          <w:rFonts w:cs="Arial"/>
          <w:lang w:eastAsia="sr-Latn-CS"/>
        </w:rPr>
      </w:pPr>
    </w:p>
    <w:p w:rsidR="008C3986" w:rsidRPr="00595045" w:rsidRDefault="008C3986" w:rsidP="006E6F46">
      <w:pPr>
        <w:rPr>
          <w:rFonts w:cs="Arial"/>
          <w:lang w:eastAsia="sr-Latn-CS"/>
        </w:rPr>
      </w:pPr>
    </w:p>
    <w:p w:rsidR="008C3986" w:rsidRDefault="008C3986" w:rsidP="006E6F46">
      <w:pPr>
        <w:rPr>
          <w:rFonts w:cs="Arial"/>
          <w:lang w:eastAsia="sr-Latn-CS"/>
        </w:rPr>
      </w:pPr>
    </w:p>
    <w:p w:rsidR="00741AF5" w:rsidRDefault="00741AF5" w:rsidP="006E6F46">
      <w:pPr>
        <w:rPr>
          <w:rFonts w:cs="Arial"/>
          <w:lang w:eastAsia="sr-Latn-CS"/>
        </w:rPr>
      </w:pPr>
    </w:p>
    <w:p w:rsidR="00741AF5" w:rsidRDefault="00741AF5" w:rsidP="006E6F46">
      <w:pPr>
        <w:rPr>
          <w:rFonts w:cs="Arial"/>
          <w:lang w:eastAsia="sr-Latn-CS"/>
        </w:rPr>
      </w:pPr>
    </w:p>
    <w:p w:rsidR="00E2087E" w:rsidRDefault="00E2087E">
      <w:pPr>
        <w:spacing w:before="0"/>
        <w:jc w:val="left"/>
        <w:rPr>
          <w:rFonts w:cs="Arial"/>
          <w:lang w:eastAsia="sr-Latn-CS"/>
        </w:rPr>
      </w:pPr>
      <w:r>
        <w:rPr>
          <w:rFonts w:cs="Arial"/>
          <w:lang w:eastAsia="sr-Latn-CS"/>
        </w:rPr>
        <w:br w:type="page"/>
      </w:r>
    </w:p>
    <w:p w:rsidR="00343A18" w:rsidRPr="00595045" w:rsidRDefault="00343A18" w:rsidP="00343A18">
      <w:pPr>
        <w:pStyle w:val="KDObrazac"/>
        <w:spacing w:before="0"/>
        <w:rPr>
          <w:noProof/>
        </w:rPr>
      </w:pPr>
      <w:bookmarkStart w:id="253" w:name="_Toc442559924"/>
      <w:r w:rsidRPr="00595045">
        <w:lastRenderedPageBreak/>
        <w:t xml:space="preserve">ОБРАЗАЦ </w:t>
      </w:r>
      <w:r w:rsidR="00C92A41" w:rsidRPr="00595045">
        <w:rPr>
          <w:lang w:val="sr-Cyrl-RS"/>
        </w:rPr>
        <w:t>1</w:t>
      </w:r>
      <w:r w:rsidRPr="00595045">
        <w:rPr>
          <w:noProof/>
        </w:rPr>
        <w:t>.</w:t>
      </w:r>
      <w:bookmarkEnd w:id="253"/>
    </w:p>
    <w:p w:rsidR="00343A18" w:rsidRPr="00595045" w:rsidRDefault="00343A18" w:rsidP="00343A18">
      <w:pPr>
        <w:spacing w:before="0"/>
        <w:jc w:val="center"/>
        <w:rPr>
          <w:rStyle w:val="BookTitle"/>
          <w:rFonts w:cs="Arial"/>
        </w:rPr>
      </w:pPr>
      <w:r w:rsidRPr="00595045">
        <w:rPr>
          <w:rStyle w:val="BookTitle"/>
          <w:rFonts w:cs="Arial"/>
        </w:rPr>
        <w:t>ОБРАЗАЦ ПОНУДЕ</w:t>
      </w:r>
    </w:p>
    <w:p w:rsidR="000847B9" w:rsidRPr="00595045" w:rsidRDefault="000847B9" w:rsidP="000847B9">
      <w:pPr>
        <w:rPr>
          <w:rFonts w:eastAsia="TimesNewRomanPS-BoldMT" w:cs="Arial"/>
          <w:bCs/>
          <w:color w:val="000000"/>
          <w:lang w:val="sr-Cyrl-RS"/>
        </w:rPr>
      </w:pPr>
      <w:r w:rsidRPr="00595045">
        <w:rPr>
          <w:rFonts w:eastAsia="TimesNewRomanPS-BoldMT" w:cs="Arial"/>
          <w:bCs/>
          <w:color w:val="000000"/>
        </w:rPr>
        <w:t>Понуда бр._________</w:t>
      </w:r>
      <w:r w:rsidR="00C92A41" w:rsidRPr="00595045">
        <w:rPr>
          <w:rFonts w:eastAsia="TimesNewRomanPS-BoldMT" w:cs="Arial"/>
          <w:bCs/>
          <w:color w:val="000000"/>
        </w:rPr>
        <w:t xml:space="preserve"> од _______________ за  преговарачки</w:t>
      </w:r>
      <w:r w:rsidRPr="00595045">
        <w:rPr>
          <w:rFonts w:eastAsia="TimesNewRomanPS-BoldMT" w:cs="Arial"/>
          <w:bCs/>
          <w:color w:val="000000"/>
        </w:rPr>
        <w:t xml:space="preserve"> поступак</w:t>
      </w:r>
      <w:r w:rsidR="00C92A41" w:rsidRPr="00595045">
        <w:rPr>
          <w:rFonts w:eastAsia="TimesNewRomanPS-BoldMT" w:cs="Arial"/>
          <w:bCs/>
          <w:color w:val="000000"/>
          <w:lang w:val="sr-Cyrl-RS"/>
        </w:rPr>
        <w:t xml:space="preserve"> без објављивања позива за подношење понуде </w:t>
      </w:r>
      <w:r w:rsidR="00C92A41" w:rsidRPr="00595045">
        <w:rPr>
          <w:rFonts w:eastAsia="TimesNewRomanPS-BoldMT" w:cs="Arial"/>
          <w:bCs/>
          <w:color w:val="000000"/>
        </w:rPr>
        <w:t>јавну</w:t>
      </w:r>
      <w:r w:rsidR="00925BB7" w:rsidRPr="00595045">
        <w:rPr>
          <w:rFonts w:eastAsia="TimesNewRomanPS-BoldMT" w:cs="Arial"/>
          <w:bCs/>
          <w:color w:val="000000"/>
        </w:rPr>
        <w:t xml:space="preserve"> набавке</w:t>
      </w:r>
      <w:r w:rsidR="00925BB7" w:rsidRPr="00595045">
        <w:rPr>
          <w:rFonts w:eastAsia="TimesNewRomanPS-BoldMT" w:cs="Arial"/>
          <w:bCs/>
          <w:color w:val="000000"/>
          <w:lang w:val="sr-Cyrl-RS"/>
        </w:rPr>
        <w:t xml:space="preserve"> </w:t>
      </w:r>
      <w:r w:rsidR="00C92A41" w:rsidRPr="00595045">
        <w:rPr>
          <w:rFonts w:eastAsia="TimesNewRomanPS-BoldMT" w:cs="Arial"/>
          <w:bCs/>
          <w:color w:val="000000"/>
        </w:rPr>
        <w:t>услугу “</w:t>
      </w:r>
      <w:r w:rsidR="00E74C01">
        <w:rPr>
          <w:rFonts w:eastAsia="TimesNewRomanPS-BoldMT" w:cs="Arial"/>
          <w:bCs/>
          <w:color w:val="000000"/>
          <w:lang w:val="sr-Cyrl-RS"/>
        </w:rPr>
        <w:t xml:space="preserve">ИКТ одржавање: Minex – пројектовање производње на коповима </w:t>
      </w:r>
      <w:r w:rsidR="008C2C88">
        <w:rPr>
          <w:rFonts w:eastAsia="TimesNewRomanPS-BoldMT" w:cs="Arial"/>
          <w:bCs/>
          <w:color w:val="000000"/>
          <w:lang w:val="sr-Cyrl-RS"/>
        </w:rPr>
        <w:t>угља</w:t>
      </w:r>
      <w:r w:rsidR="003B4CB0" w:rsidRPr="00595045">
        <w:rPr>
          <w:rFonts w:eastAsia="TimesNewRomanPS-BoldMT" w:cs="Arial"/>
          <w:bCs/>
          <w:color w:val="000000"/>
          <w:lang w:val="sr-Cyrl-RS"/>
        </w:rPr>
        <w:t xml:space="preserve"> </w:t>
      </w:r>
      <w:r w:rsidR="00C92A41" w:rsidRPr="00595045">
        <w:rPr>
          <w:rFonts w:eastAsia="TimesNewRomanPS-BoldMT" w:cs="Arial"/>
          <w:bCs/>
          <w:color w:val="000000"/>
          <w:lang w:val="sr-Cyrl-RS"/>
        </w:rPr>
        <w:t>ЈН</w:t>
      </w:r>
      <w:r w:rsidR="00821CA0" w:rsidRPr="00595045">
        <w:rPr>
          <w:rFonts w:eastAsia="TimesNewRomanPS-BoldMT" w:cs="Arial"/>
          <w:bCs/>
          <w:color w:val="000000"/>
          <w:lang w:val="sr-Cyrl-RS"/>
        </w:rPr>
        <w:t xml:space="preserve"> </w:t>
      </w:r>
      <w:r w:rsidR="00C92A41" w:rsidRPr="00595045">
        <w:rPr>
          <w:rFonts w:eastAsia="TimesNewRomanPS-BoldMT" w:cs="Arial"/>
          <w:bCs/>
          <w:color w:val="000000"/>
          <w:lang w:val="sr-Cyrl-RS"/>
        </w:rPr>
        <w:t>1000/</w:t>
      </w:r>
      <w:r w:rsidR="00E74C01">
        <w:rPr>
          <w:rFonts w:eastAsia="TimesNewRomanPS-BoldMT" w:cs="Arial"/>
          <w:bCs/>
          <w:color w:val="000000"/>
          <w:lang w:val="sr-Cyrl-RS"/>
        </w:rPr>
        <w:t>0157</w:t>
      </w:r>
      <w:r w:rsidR="00C92A41" w:rsidRPr="00595045">
        <w:rPr>
          <w:rFonts w:eastAsia="TimesNewRomanPS-BoldMT" w:cs="Arial"/>
          <w:bCs/>
          <w:color w:val="000000"/>
          <w:lang w:val="sr-Cyrl-RS"/>
        </w:rPr>
        <w:t>/2017</w:t>
      </w:r>
    </w:p>
    <w:p w:rsidR="00343A18" w:rsidRPr="00595045" w:rsidRDefault="00343A18" w:rsidP="00343A18">
      <w:pPr>
        <w:spacing w:before="0"/>
        <w:rPr>
          <w:rFonts w:eastAsia="TimesNewRomanPS-BoldMT" w:cs="Arial"/>
          <w:bCs/>
          <w:color w:val="00B0F0"/>
        </w:rPr>
      </w:pPr>
    </w:p>
    <w:p w:rsidR="00343A18" w:rsidRPr="00595045" w:rsidRDefault="00343A18" w:rsidP="00343A18">
      <w:pPr>
        <w:spacing w:before="0"/>
        <w:rPr>
          <w:rFonts w:cs="Arial"/>
          <w:b/>
          <w:bCs/>
          <w:i/>
          <w:iCs/>
        </w:rPr>
      </w:pPr>
      <w:r w:rsidRPr="00595045">
        <w:rPr>
          <w:rFonts w:cs="Arial"/>
          <w:b/>
          <w:bCs/>
          <w:i/>
          <w:iCs/>
        </w:rPr>
        <w:t>1)ОПШТИ ПОДАЦИ О ПОНУЂАЧУ</w:t>
      </w:r>
    </w:p>
    <w:p w:rsidR="00343A18" w:rsidRPr="00595045"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595045"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595045" w:rsidRDefault="0055619B" w:rsidP="00BC01DC">
            <w:pPr>
              <w:spacing w:before="0"/>
              <w:rPr>
                <w:rFonts w:cs="Arial"/>
                <w:i/>
                <w:iCs/>
              </w:rPr>
            </w:pPr>
            <w:r w:rsidRPr="00595045">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595045" w:rsidRDefault="0055619B" w:rsidP="00BC01DC">
            <w:pPr>
              <w:snapToGrid w:val="0"/>
              <w:spacing w:before="0"/>
              <w:rPr>
                <w:rFonts w:cs="Arial"/>
                <w:b/>
                <w:bCs/>
                <w:i/>
                <w:iCs/>
              </w:rPr>
            </w:pPr>
          </w:p>
        </w:tc>
      </w:tr>
      <w:tr w:rsidR="00343A18" w:rsidRPr="00595045"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95045" w:rsidRDefault="0055619B" w:rsidP="0055619B">
            <w:pPr>
              <w:spacing w:before="0"/>
              <w:rPr>
                <w:rFonts w:cs="Arial"/>
                <w:b/>
                <w:bCs/>
                <w:i/>
                <w:iCs/>
              </w:rPr>
            </w:pPr>
            <w:r w:rsidRPr="00595045">
              <w:rPr>
                <w:rFonts w:cs="Arial"/>
                <w:i/>
                <w:iCs/>
              </w:rPr>
              <w:t xml:space="preserve">Врста правног лица: </w:t>
            </w:r>
            <w:r w:rsidRPr="00595045">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rPr>
            </w:pPr>
          </w:p>
          <w:p w:rsidR="00343A18" w:rsidRPr="00595045" w:rsidRDefault="00343A18" w:rsidP="00BC01DC">
            <w:pPr>
              <w:spacing w:before="0"/>
              <w:rPr>
                <w:rFonts w:cs="Arial"/>
                <w:b/>
                <w:bCs/>
                <w:i/>
                <w:iCs/>
              </w:rPr>
            </w:pPr>
          </w:p>
          <w:p w:rsidR="00343A18" w:rsidRPr="00595045" w:rsidRDefault="00343A18" w:rsidP="00BC01DC">
            <w:pPr>
              <w:spacing w:before="0"/>
              <w:rPr>
                <w:rFonts w:cs="Arial"/>
                <w:b/>
                <w:bCs/>
                <w:i/>
                <w:iCs/>
              </w:rPr>
            </w:pPr>
          </w:p>
        </w:tc>
      </w:tr>
      <w:tr w:rsidR="00343A18" w:rsidRPr="00595045"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95045" w:rsidRDefault="00343A18" w:rsidP="00BC01DC">
            <w:pPr>
              <w:spacing w:before="0"/>
              <w:rPr>
                <w:rFonts w:cs="Arial"/>
                <w:b/>
                <w:bCs/>
                <w:i/>
                <w:iCs/>
              </w:rPr>
            </w:pPr>
            <w:r w:rsidRPr="00595045">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rPr>
            </w:pPr>
          </w:p>
          <w:p w:rsidR="00343A18" w:rsidRPr="00595045" w:rsidRDefault="00343A18" w:rsidP="00BC01DC">
            <w:pPr>
              <w:spacing w:before="0"/>
              <w:rPr>
                <w:rFonts w:cs="Arial"/>
                <w:b/>
                <w:bCs/>
                <w:i/>
                <w:iCs/>
              </w:rPr>
            </w:pPr>
          </w:p>
          <w:p w:rsidR="00343A18" w:rsidRPr="00595045" w:rsidRDefault="00343A18" w:rsidP="00BC01DC">
            <w:pPr>
              <w:spacing w:before="0"/>
              <w:rPr>
                <w:rFonts w:cs="Arial"/>
                <w:b/>
                <w:bCs/>
                <w:i/>
                <w:iCs/>
              </w:rPr>
            </w:pPr>
          </w:p>
        </w:tc>
      </w:tr>
      <w:tr w:rsidR="00343A18" w:rsidRPr="00595045"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95045" w:rsidRDefault="00343A18" w:rsidP="00BC01DC">
            <w:pPr>
              <w:spacing w:before="0"/>
              <w:rPr>
                <w:rFonts w:cs="Arial"/>
                <w:b/>
                <w:bCs/>
                <w:i/>
                <w:iCs/>
              </w:rPr>
            </w:pPr>
            <w:r w:rsidRPr="00595045">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rPr>
            </w:pPr>
          </w:p>
          <w:p w:rsidR="00343A18" w:rsidRPr="00595045" w:rsidRDefault="00343A18" w:rsidP="00BC01DC">
            <w:pPr>
              <w:spacing w:before="0"/>
              <w:rPr>
                <w:rFonts w:cs="Arial"/>
                <w:b/>
                <w:bCs/>
                <w:i/>
                <w:iCs/>
              </w:rPr>
            </w:pPr>
          </w:p>
          <w:p w:rsidR="00343A18" w:rsidRPr="00595045" w:rsidRDefault="00343A18" w:rsidP="00BC01DC">
            <w:pPr>
              <w:spacing w:before="0"/>
              <w:rPr>
                <w:rFonts w:cs="Arial"/>
                <w:b/>
                <w:bCs/>
                <w:i/>
                <w:iCs/>
              </w:rPr>
            </w:pPr>
          </w:p>
        </w:tc>
      </w:tr>
      <w:tr w:rsidR="00343A18" w:rsidRPr="00595045" w:rsidTr="00BC01DC">
        <w:tc>
          <w:tcPr>
            <w:tcW w:w="4621" w:type="dxa"/>
            <w:tcBorders>
              <w:top w:val="single" w:sz="4" w:space="0" w:color="000000"/>
              <w:left w:val="single" w:sz="4" w:space="0" w:color="000000"/>
              <w:bottom w:val="single" w:sz="4" w:space="0" w:color="000000"/>
            </w:tcBorders>
            <w:shd w:val="clear" w:color="auto" w:fill="auto"/>
          </w:tcPr>
          <w:p w:rsidR="00343A18" w:rsidRPr="00595045" w:rsidRDefault="00343A18" w:rsidP="00BC01DC">
            <w:pPr>
              <w:spacing w:before="0"/>
              <w:rPr>
                <w:rFonts w:cs="Arial"/>
                <w:b/>
                <w:bCs/>
                <w:i/>
                <w:iCs/>
                <w:lang w:val="ru-RU"/>
              </w:rPr>
            </w:pPr>
            <w:r w:rsidRPr="00595045">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lang w:val="ru-RU"/>
              </w:rPr>
            </w:pPr>
          </w:p>
        </w:tc>
      </w:tr>
      <w:tr w:rsidR="00343A18" w:rsidRPr="00595045"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95045" w:rsidRDefault="00343A18" w:rsidP="00BC01DC">
            <w:pPr>
              <w:spacing w:before="0"/>
              <w:rPr>
                <w:rFonts w:cs="Arial"/>
                <w:i/>
                <w:iCs/>
              </w:rPr>
            </w:pPr>
          </w:p>
          <w:p w:rsidR="00343A18" w:rsidRPr="00595045" w:rsidRDefault="00343A18" w:rsidP="00BC01DC">
            <w:pPr>
              <w:spacing w:before="0"/>
              <w:rPr>
                <w:rFonts w:cs="Arial"/>
                <w:b/>
                <w:bCs/>
                <w:i/>
                <w:iCs/>
              </w:rPr>
            </w:pPr>
            <w:r w:rsidRPr="00595045">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rPr>
            </w:pPr>
          </w:p>
          <w:p w:rsidR="00343A18" w:rsidRPr="00595045" w:rsidRDefault="00343A18" w:rsidP="00BC01DC">
            <w:pPr>
              <w:spacing w:before="0"/>
              <w:rPr>
                <w:rFonts w:cs="Arial"/>
                <w:b/>
                <w:bCs/>
                <w:i/>
                <w:iCs/>
              </w:rPr>
            </w:pPr>
          </w:p>
          <w:p w:rsidR="00343A18" w:rsidRPr="00595045" w:rsidRDefault="00343A18" w:rsidP="00BC01DC">
            <w:pPr>
              <w:spacing w:before="0"/>
              <w:rPr>
                <w:rFonts w:cs="Arial"/>
                <w:b/>
                <w:bCs/>
                <w:i/>
                <w:iCs/>
              </w:rPr>
            </w:pPr>
          </w:p>
        </w:tc>
      </w:tr>
      <w:tr w:rsidR="00343A18" w:rsidRPr="00595045" w:rsidTr="00BC01DC">
        <w:tc>
          <w:tcPr>
            <w:tcW w:w="4621" w:type="dxa"/>
            <w:tcBorders>
              <w:top w:val="single" w:sz="4" w:space="0" w:color="000000"/>
              <w:left w:val="single" w:sz="4" w:space="0" w:color="000000"/>
              <w:bottom w:val="single" w:sz="4" w:space="0" w:color="000000"/>
            </w:tcBorders>
            <w:shd w:val="clear" w:color="auto" w:fill="auto"/>
          </w:tcPr>
          <w:p w:rsidR="00343A18" w:rsidRPr="0084278C" w:rsidRDefault="00343A18" w:rsidP="00BC01DC">
            <w:pPr>
              <w:spacing w:before="0"/>
              <w:rPr>
                <w:rFonts w:cs="Arial"/>
                <w:b/>
                <w:bCs/>
                <w:i/>
                <w:iCs/>
                <w:lang w:val="sr-Latn-RS"/>
              </w:rPr>
            </w:pPr>
            <w:r w:rsidRPr="00595045">
              <w:rPr>
                <w:rFonts w:cs="Arial"/>
                <w:i/>
                <w:iCs/>
                <w:lang w:val="ru-RU"/>
              </w:rPr>
              <w:t>Електронска адреса понуђача (</w:t>
            </w:r>
            <w:r w:rsidRPr="00595045">
              <w:rPr>
                <w:rFonts w:cs="Arial"/>
                <w:i/>
                <w:iCs/>
              </w:rPr>
              <w:t>e</w:t>
            </w:r>
            <w:r w:rsidRPr="00595045">
              <w:rPr>
                <w:rFonts w:cs="Arial"/>
                <w:i/>
                <w:iCs/>
                <w:lang w:val="ru-RU"/>
              </w:rPr>
              <w:t>-</w:t>
            </w:r>
            <w:r w:rsidRPr="00595045">
              <w:rPr>
                <w:rFonts w:cs="Arial"/>
                <w:i/>
                <w:iCs/>
              </w:rPr>
              <w:t>mail</w:t>
            </w:r>
            <w:r w:rsidRPr="00595045">
              <w:rPr>
                <w:rFonts w:cs="Arial"/>
                <w:i/>
                <w:iCs/>
                <w:lang w:val="ru-RU"/>
              </w:rPr>
              <w:t>):</w:t>
            </w:r>
          </w:p>
          <w:p w:rsidR="00343A18" w:rsidRPr="00595045"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lang w:val="ru-RU"/>
              </w:rPr>
            </w:pPr>
          </w:p>
        </w:tc>
      </w:tr>
      <w:tr w:rsidR="00343A18" w:rsidRPr="00595045"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95045" w:rsidRDefault="00343A18" w:rsidP="00BC01DC">
            <w:pPr>
              <w:spacing w:before="0"/>
              <w:rPr>
                <w:rFonts w:cs="Arial"/>
                <w:b/>
                <w:bCs/>
                <w:i/>
                <w:iCs/>
              </w:rPr>
            </w:pPr>
            <w:r w:rsidRPr="00595045">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rPr>
            </w:pPr>
          </w:p>
          <w:p w:rsidR="00343A18" w:rsidRPr="00595045" w:rsidRDefault="00343A18" w:rsidP="00BC01DC">
            <w:pPr>
              <w:spacing w:before="0"/>
              <w:rPr>
                <w:rFonts w:cs="Arial"/>
                <w:b/>
                <w:bCs/>
                <w:i/>
                <w:iCs/>
              </w:rPr>
            </w:pPr>
          </w:p>
          <w:p w:rsidR="00343A18" w:rsidRPr="00595045" w:rsidRDefault="00343A18" w:rsidP="00BC01DC">
            <w:pPr>
              <w:spacing w:before="0"/>
              <w:rPr>
                <w:rFonts w:cs="Arial"/>
                <w:b/>
                <w:bCs/>
                <w:i/>
                <w:iCs/>
              </w:rPr>
            </w:pPr>
          </w:p>
        </w:tc>
      </w:tr>
      <w:tr w:rsidR="00343A18" w:rsidRPr="00595045"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95045" w:rsidRDefault="00343A18" w:rsidP="00BC01DC">
            <w:pPr>
              <w:spacing w:before="0"/>
              <w:rPr>
                <w:rFonts w:cs="Arial"/>
                <w:b/>
                <w:bCs/>
                <w:i/>
                <w:iCs/>
              </w:rPr>
            </w:pPr>
            <w:r w:rsidRPr="00595045">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rPr>
            </w:pPr>
          </w:p>
          <w:p w:rsidR="00343A18" w:rsidRPr="00595045" w:rsidRDefault="00343A18" w:rsidP="00BC01DC">
            <w:pPr>
              <w:spacing w:before="0"/>
              <w:rPr>
                <w:rFonts w:cs="Arial"/>
                <w:b/>
                <w:bCs/>
                <w:i/>
                <w:iCs/>
              </w:rPr>
            </w:pPr>
          </w:p>
          <w:p w:rsidR="00343A18" w:rsidRPr="00595045" w:rsidRDefault="00343A18" w:rsidP="00BC01DC">
            <w:pPr>
              <w:spacing w:before="0"/>
              <w:rPr>
                <w:rFonts w:cs="Arial"/>
                <w:b/>
                <w:bCs/>
                <w:i/>
                <w:iCs/>
              </w:rPr>
            </w:pPr>
          </w:p>
        </w:tc>
      </w:tr>
      <w:tr w:rsidR="00343A18" w:rsidRPr="00595045"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95045" w:rsidRDefault="00343A18" w:rsidP="00BC01DC">
            <w:pPr>
              <w:spacing w:before="0"/>
              <w:rPr>
                <w:rFonts w:cs="Arial"/>
                <w:b/>
                <w:bCs/>
                <w:i/>
                <w:iCs/>
                <w:lang w:val="ru-RU"/>
              </w:rPr>
            </w:pPr>
            <w:r w:rsidRPr="00595045">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lang w:val="ru-RU"/>
              </w:rPr>
            </w:pPr>
          </w:p>
          <w:p w:rsidR="00343A18" w:rsidRPr="00595045" w:rsidRDefault="00343A18" w:rsidP="00BC01DC">
            <w:pPr>
              <w:spacing w:before="0"/>
              <w:rPr>
                <w:rFonts w:cs="Arial"/>
                <w:b/>
                <w:bCs/>
                <w:i/>
                <w:iCs/>
                <w:lang w:val="ru-RU"/>
              </w:rPr>
            </w:pPr>
          </w:p>
          <w:p w:rsidR="00343A18" w:rsidRPr="00595045" w:rsidRDefault="00343A18" w:rsidP="00BC01DC">
            <w:pPr>
              <w:spacing w:before="0"/>
              <w:rPr>
                <w:rFonts w:cs="Arial"/>
                <w:b/>
                <w:bCs/>
                <w:i/>
                <w:iCs/>
                <w:lang w:val="ru-RU"/>
              </w:rPr>
            </w:pPr>
          </w:p>
        </w:tc>
      </w:tr>
      <w:tr w:rsidR="00343A18" w:rsidRPr="00595045"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95045" w:rsidRDefault="00343A18" w:rsidP="00BC01DC">
            <w:pPr>
              <w:spacing w:before="0"/>
              <w:rPr>
                <w:rFonts w:cs="Arial"/>
                <w:b/>
                <w:bCs/>
                <w:i/>
                <w:iCs/>
                <w:lang w:val="ru-RU"/>
              </w:rPr>
            </w:pPr>
            <w:r w:rsidRPr="00595045">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ind w:firstLine="708"/>
              <w:rPr>
                <w:rFonts w:cs="Arial"/>
                <w:b/>
                <w:bCs/>
                <w:i/>
                <w:iCs/>
                <w:lang w:val="ru-RU"/>
              </w:rPr>
            </w:pPr>
          </w:p>
          <w:p w:rsidR="00343A18" w:rsidRPr="00595045" w:rsidRDefault="00343A18" w:rsidP="00BC01DC">
            <w:pPr>
              <w:spacing w:before="0"/>
              <w:ind w:firstLine="708"/>
              <w:rPr>
                <w:rFonts w:cs="Arial"/>
                <w:b/>
                <w:bCs/>
                <w:i/>
                <w:iCs/>
                <w:lang w:val="ru-RU"/>
              </w:rPr>
            </w:pPr>
          </w:p>
          <w:p w:rsidR="00343A18" w:rsidRPr="00595045" w:rsidRDefault="00343A18" w:rsidP="00BC01DC">
            <w:pPr>
              <w:spacing w:before="0"/>
              <w:ind w:firstLine="708"/>
              <w:rPr>
                <w:rFonts w:cs="Arial"/>
                <w:b/>
                <w:bCs/>
                <w:i/>
                <w:iCs/>
                <w:lang w:val="ru-RU"/>
              </w:rPr>
            </w:pPr>
          </w:p>
        </w:tc>
      </w:tr>
    </w:tbl>
    <w:p w:rsidR="00343A18" w:rsidRPr="00595045" w:rsidRDefault="00343A18" w:rsidP="00343A18">
      <w:pPr>
        <w:spacing w:before="0"/>
        <w:rPr>
          <w:rFonts w:cs="Arial"/>
        </w:rPr>
      </w:pPr>
    </w:p>
    <w:p w:rsidR="00343A18" w:rsidRPr="00595045" w:rsidRDefault="00343A18" w:rsidP="00343A18">
      <w:pPr>
        <w:spacing w:before="0"/>
        <w:rPr>
          <w:rFonts w:eastAsia="TimesNewRomanPSMT" w:cs="Arial"/>
          <w:b/>
          <w:bCs/>
          <w:i/>
          <w:iCs/>
        </w:rPr>
      </w:pPr>
      <w:r w:rsidRPr="00595045">
        <w:rPr>
          <w:rFonts w:eastAsia="TimesNewRomanPSMT" w:cs="Arial"/>
          <w:b/>
          <w:bCs/>
          <w:i/>
          <w:iCs/>
        </w:rPr>
        <w:t xml:space="preserve">2) ПОНУДУ ПОДНОСИ: </w:t>
      </w:r>
    </w:p>
    <w:p w:rsidR="00343A18" w:rsidRPr="00595045" w:rsidRDefault="00343A18" w:rsidP="00343A18">
      <w:pPr>
        <w:spacing w:before="0"/>
        <w:rPr>
          <w:rFonts w:cs="Arial"/>
        </w:rPr>
      </w:pPr>
    </w:p>
    <w:tbl>
      <w:tblPr>
        <w:tblW w:w="9282" w:type="dxa"/>
        <w:tblInd w:w="-20" w:type="dxa"/>
        <w:tblLayout w:type="fixed"/>
        <w:tblLook w:val="0000" w:firstRow="0" w:lastRow="0" w:firstColumn="0" w:lastColumn="0" w:noHBand="0" w:noVBand="0"/>
      </w:tblPr>
      <w:tblGrid>
        <w:gridCol w:w="9282"/>
      </w:tblGrid>
      <w:tr w:rsidR="00343A18" w:rsidRPr="00595045" w:rsidTr="00A16EE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jc w:val="center"/>
              <w:rPr>
                <w:rFonts w:cs="Arial"/>
              </w:rPr>
            </w:pPr>
          </w:p>
          <w:p w:rsidR="00343A18" w:rsidRPr="00595045" w:rsidRDefault="00343A18" w:rsidP="00897A1B">
            <w:pPr>
              <w:spacing w:before="0"/>
              <w:jc w:val="center"/>
              <w:rPr>
                <w:rFonts w:eastAsia="TimesNewRomanPSMT" w:cs="Arial"/>
                <w:b/>
                <w:bCs/>
                <w:lang w:val="sr-Cyrl-CS"/>
              </w:rPr>
            </w:pPr>
            <w:r w:rsidRPr="00595045">
              <w:rPr>
                <w:rFonts w:eastAsia="TimesNewRomanPSMT" w:cs="Arial"/>
                <w:b/>
                <w:bCs/>
              </w:rPr>
              <w:t>А) САМОСТАЛНО</w:t>
            </w:r>
          </w:p>
          <w:p w:rsidR="00226B0D" w:rsidRPr="00595045" w:rsidRDefault="00226B0D" w:rsidP="00897A1B">
            <w:pPr>
              <w:spacing w:before="0"/>
              <w:jc w:val="center"/>
              <w:rPr>
                <w:rFonts w:eastAsia="TimesNewRomanPSMT" w:cs="Arial"/>
                <w:b/>
                <w:bCs/>
                <w:lang w:val="sr-Cyrl-CS"/>
              </w:rPr>
            </w:pPr>
            <w:r w:rsidRPr="00595045">
              <w:rPr>
                <w:rFonts w:eastAsia="TimesNewRomanPSMT" w:cs="Arial"/>
                <w:b/>
                <w:bCs/>
                <w:lang w:val="sr-Cyrl-CS"/>
              </w:rPr>
              <w:t>Б) ЗАЈЕДНИЧКА</w:t>
            </w:r>
          </w:p>
          <w:p w:rsidR="00226B0D" w:rsidRPr="00595045" w:rsidRDefault="00226B0D" w:rsidP="00897A1B">
            <w:pPr>
              <w:spacing w:before="0"/>
              <w:jc w:val="center"/>
              <w:rPr>
                <w:rFonts w:eastAsia="TimesNewRomanPSMT" w:cs="Arial"/>
                <w:b/>
                <w:bCs/>
                <w:lang w:val="sr-Cyrl-CS"/>
              </w:rPr>
            </w:pPr>
            <w:r w:rsidRPr="00595045">
              <w:rPr>
                <w:rFonts w:eastAsia="TimesNewRomanPSMT" w:cs="Arial"/>
                <w:b/>
                <w:bCs/>
                <w:lang w:val="sr-Cyrl-CS"/>
              </w:rPr>
              <w:t>В) СА ПОДИЗВОЂАЧЕМ</w:t>
            </w:r>
          </w:p>
        </w:tc>
      </w:tr>
    </w:tbl>
    <w:p w:rsidR="00343A18" w:rsidRPr="00595045" w:rsidRDefault="00343A18" w:rsidP="00343A18">
      <w:pPr>
        <w:spacing w:before="0"/>
        <w:rPr>
          <w:rFonts w:cs="Arial"/>
          <w:b/>
          <w:i/>
          <w:iCs/>
          <w:lang w:val="ru-RU"/>
        </w:rPr>
      </w:pPr>
    </w:p>
    <w:p w:rsidR="00343A18" w:rsidRPr="00595045" w:rsidRDefault="00343A18" w:rsidP="00343A18">
      <w:pPr>
        <w:spacing w:before="0"/>
        <w:rPr>
          <w:rFonts w:eastAsia="TimesNewRomanPSMT" w:cs="Arial"/>
          <w:bCs/>
          <w:lang w:val="ru-RU"/>
        </w:rPr>
      </w:pPr>
      <w:r w:rsidRPr="00595045">
        <w:rPr>
          <w:rFonts w:cs="Arial"/>
          <w:b/>
          <w:i/>
          <w:iCs/>
          <w:lang w:val="ru-RU"/>
        </w:rPr>
        <w:t>Напомена:</w:t>
      </w:r>
      <w:r w:rsidRPr="00595045">
        <w:rPr>
          <w:rFonts w:cs="Arial"/>
          <w:i/>
          <w:iCs/>
          <w:lang w:val="ru-RU"/>
        </w:rPr>
        <w:t xml:space="preserve"> заокружити начин подношења понуде и уписати податке</w:t>
      </w:r>
      <w:r w:rsidR="00A16EEE" w:rsidRPr="00595045">
        <w:rPr>
          <w:rFonts w:cs="Arial"/>
          <w:i/>
          <w:iCs/>
          <w:lang w:val="ru-RU"/>
        </w:rPr>
        <w:t>.</w:t>
      </w:r>
    </w:p>
    <w:p w:rsidR="00343A18" w:rsidRPr="00595045" w:rsidRDefault="00343A18" w:rsidP="00343A18">
      <w:pPr>
        <w:spacing w:before="0"/>
        <w:rPr>
          <w:rFonts w:eastAsia="TimesNewRomanPSMT" w:cs="Arial"/>
          <w:bCs/>
          <w:lang w:val="ru-RU"/>
        </w:rPr>
      </w:pPr>
    </w:p>
    <w:p w:rsidR="00F2311C" w:rsidRPr="00595045" w:rsidRDefault="00F2311C" w:rsidP="00343A18">
      <w:pPr>
        <w:spacing w:before="0"/>
        <w:rPr>
          <w:rFonts w:cs="Arial"/>
          <w:i/>
          <w:iCs/>
          <w:lang w:val="ru-RU"/>
        </w:rPr>
      </w:pPr>
    </w:p>
    <w:p w:rsidR="000E75A0" w:rsidRPr="00595045" w:rsidRDefault="00226B0D" w:rsidP="00BA2C2D">
      <w:pPr>
        <w:spacing w:before="0"/>
        <w:rPr>
          <w:rFonts w:eastAsia="TimesNewRomanPSMT" w:cs="Arial"/>
          <w:b/>
          <w:bCs/>
          <w:i/>
          <w:lang w:val="sr-Cyrl-CS"/>
        </w:rPr>
      </w:pPr>
      <w:r w:rsidRPr="00595045">
        <w:rPr>
          <w:rFonts w:eastAsia="TimesNewRomanPSMT" w:cs="Arial"/>
          <w:b/>
          <w:bCs/>
          <w:i/>
          <w:lang w:val="sr-Cyrl-CS"/>
        </w:rPr>
        <w:t>3</w:t>
      </w:r>
      <w:r w:rsidR="00BA2C2D" w:rsidRPr="00595045">
        <w:rPr>
          <w:rFonts w:eastAsia="TimesNewRomanPSMT" w:cs="Arial"/>
          <w:b/>
          <w:bCs/>
          <w:i/>
          <w:lang w:val="sr-Cyrl-CS"/>
        </w:rPr>
        <w:t xml:space="preserve">) </w:t>
      </w:r>
      <w:r w:rsidR="000E75A0" w:rsidRPr="00595045">
        <w:rPr>
          <w:rFonts w:eastAsia="TimesNewRomanPSMT" w:cs="Arial"/>
          <w:b/>
          <w:bCs/>
          <w:i/>
          <w:lang w:val="sr-Cyrl-CS"/>
        </w:rPr>
        <w:t>ЦЕНА И КОМЕРЦИЈАЛНИ УСЛОВИ ПОНУДЕ</w:t>
      </w:r>
    </w:p>
    <w:p w:rsidR="000E75A0" w:rsidRPr="00595045" w:rsidRDefault="000E75A0" w:rsidP="000E75A0">
      <w:pPr>
        <w:spacing w:before="0"/>
        <w:jc w:val="center"/>
        <w:rPr>
          <w:rFonts w:cs="Arial"/>
          <w:b/>
          <w:bCs/>
          <w:i/>
          <w:iCs/>
          <w:u w:val="single"/>
          <w:lang w:val="sr-Cyrl-CS"/>
        </w:rPr>
      </w:pPr>
      <w:r w:rsidRPr="00595045">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3793"/>
      </w:tblGrid>
      <w:tr w:rsidR="000E75A0" w:rsidRPr="009D3110" w:rsidTr="00922EDB">
        <w:trPr>
          <w:trHeight w:val="485"/>
        </w:trPr>
        <w:tc>
          <w:tcPr>
            <w:tcW w:w="5920" w:type="dxa"/>
            <w:shd w:val="clear" w:color="auto" w:fill="C6D9F1" w:themeFill="text2" w:themeFillTint="33"/>
            <w:vAlign w:val="center"/>
          </w:tcPr>
          <w:p w:rsidR="000E75A0" w:rsidRPr="00595045" w:rsidRDefault="000E75A0" w:rsidP="00AF3AF8">
            <w:pPr>
              <w:spacing w:before="0"/>
              <w:jc w:val="center"/>
              <w:rPr>
                <w:rFonts w:cs="Arial"/>
                <w:b/>
                <w:bCs/>
                <w:i/>
                <w:iCs/>
                <w:lang w:val="sr-Cyrl-CS"/>
              </w:rPr>
            </w:pPr>
            <w:r w:rsidRPr="00595045">
              <w:rPr>
                <w:rFonts w:eastAsia="TimesNewRomanPSMT" w:cs="Arial"/>
                <w:b/>
                <w:bCs/>
              </w:rPr>
              <w:t xml:space="preserve">ПРЕДМЕТ </w:t>
            </w:r>
            <w:r w:rsidRPr="00595045">
              <w:rPr>
                <w:rFonts w:eastAsia="TimesNewRomanPSMT" w:cs="Arial"/>
                <w:b/>
                <w:bCs/>
                <w:lang w:val="sr-Cyrl-CS"/>
              </w:rPr>
              <w:t xml:space="preserve">И БРОЈ </w:t>
            </w:r>
            <w:r w:rsidRPr="00595045">
              <w:rPr>
                <w:rFonts w:eastAsia="TimesNewRomanPSMT" w:cs="Arial"/>
                <w:b/>
                <w:bCs/>
              </w:rPr>
              <w:t>НАБАВКЕ</w:t>
            </w:r>
          </w:p>
        </w:tc>
        <w:tc>
          <w:tcPr>
            <w:tcW w:w="4394" w:type="dxa"/>
            <w:shd w:val="clear" w:color="auto" w:fill="C6D9F1" w:themeFill="text2" w:themeFillTint="33"/>
            <w:vAlign w:val="center"/>
          </w:tcPr>
          <w:p w:rsidR="000E75A0" w:rsidRPr="00595045" w:rsidRDefault="000E75A0" w:rsidP="00F004D2">
            <w:pPr>
              <w:spacing w:before="0"/>
              <w:jc w:val="center"/>
              <w:rPr>
                <w:rFonts w:cs="Arial"/>
                <w:b/>
                <w:bCs/>
                <w:i/>
                <w:iCs/>
                <w:lang w:val="sr-Cyrl-CS"/>
              </w:rPr>
            </w:pPr>
            <w:r w:rsidRPr="00595045">
              <w:rPr>
                <w:rFonts w:cs="Arial"/>
                <w:b/>
                <w:bCs/>
                <w:i/>
                <w:iCs/>
                <w:lang w:val="sr-Cyrl-CS"/>
              </w:rPr>
              <w:t>УКУПНА ЦЕНА</w:t>
            </w:r>
            <w:r w:rsidR="001D7ADB" w:rsidRPr="009D3110">
              <w:rPr>
                <w:rFonts w:eastAsia="Arial Unicode MS" w:cs="Arial"/>
                <w:b/>
                <w:bCs/>
                <w:i/>
                <w:iCs/>
                <w:kern w:val="1"/>
                <w:lang w:val="sr-Cyrl-CS" w:eastAsia="ar-SA"/>
              </w:rPr>
              <w:t xml:space="preserve"> </w:t>
            </w:r>
            <w:r w:rsidR="008C3AC0">
              <w:rPr>
                <w:rFonts w:eastAsia="Arial Unicode MS" w:cs="Arial"/>
                <w:b/>
                <w:bCs/>
                <w:i/>
                <w:iCs/>
                <w:kern w:val="1"/>
                <w:lang w:val="sr-Cyrl-CS" w:eastAsia="ar-SA"/>
              </w:rPr>
              <w:t>еур</w:t>
            </w:r>
            <w:r w:rsidR="001D7ADB" w:rsidRPr="009D3110">
              <w:rPr>
                <w:rFonts w:eastAsia="Arial Unicode MS" w:cs="Arial"/>
                <w:b/>
                <w:bCs/>
                <w:i/>
                <w:iCs/>
                <w:kern w:val="1"/>
                <w:lang w:val="sr-Cyrl-CS" w:eastAsia="ar-SA"/>
              </w:rPr>
              <w:t xml:space="preserve"> </w:t>
            </w:r>
            <w:r w:rsidRPr="00595045">
              <w:rPr>
                <w:rFonts w:cs="Arial"/>
                <w:b/>
                <w:bCs/>
                <w:i/>
                <w:iCs/>
                <w:lang w:val="sr-Cyrl-CS"/>
              </w:rPr>
              <w:t>без ПДВ-а</w:t>
            </w:r>
          </w:p>
        </w:tc>
      </w:tr>
      <w:tr w:rsidR="000E75A0" w:rsidRPr="009D3110" w:rsidTr="00AF3AF8">
        <w:trPr>
          <w:trHeight w:val="440"/>
        </w:trPr>
        <w:tc>
          <w:tcPr>
            <w:tcW w:w="5920" w:type="dxa"/>
            <w:vAlign w:val="center"/>
          </w:tcPr>
          <w:p w:rsidR="00C92A41" w:rsidRPr="00595045" w:rsidRDefault="00C92A41" w:rsidP="00465A80">
            <w:pPr>
              <w:spacing w:before="0"/>
              <w:jc w:val="center"/>
              <w:rPr>
                <w:rFonts w:cs="Arial"/>
                <w:b/>
                <w:i/>
                <w:lang w:val="sr-Cyrl-CS"/>
              </w:rPr>
            </w:pPr>
            <w:r w:rsidRPr="00595045">
              <w:rPr>
                <w:rFonts w:cs="Arial"/>
                <w:b/>
                <w:bCs/>
                <w:i/>
                <w:lang w:val="sr-Cyrl-CS"/>
              </w:rPr>
              <w:lastRenderedPageBreak/>
              <w:t xml:space="preserve">услуга </w:t>
            </w:r>
            <w:r w:rsidR="00C34355">
              <w:rPr>
                <w:rFonts w:cs="Arial"/>
                <w:b/>
                <w:bCs/>
                <w:i/>
                <w:lang w:val="sr-Cyrl-CS"/>
              </w:rPr>
              <w:t>„</w:t>
            </w:r>
            <w:r w:rsidR="00E74C01">
              <w:rPr>
                <w:rFonts w:cs="Arial"/>
                <w:b/>
                <w:bCs/>
                <w:i/>
                <w:lang w:val="sr-Cyrl-CS"/>
              </w:rPr>
              <w:t xml:space="preserve">ИКТ одржавање: Minex – пројектовање производње на коповима </w:t>
            </w:r>
            <w:r w:rsidR="008C2C88">
              <w:rPr>
                <w:rFonts w:cs="Arial"/>
                <w:b/>
                <w:bCs/>
                <w:i/>
                <w:lang w:val="sr-Cyrl-CS"/>
              </w:rPr>
              <w:t>угља</w:t>
            </w:r>
            <w:r w:rsidR="003B4CB0" w:rsidRPr="00595045">
              <w:rPr>
                <w:rFonts w:cs="Arial"/>
                <w:b/>
                <w:bCs/>
                <w:i/>
                <w:lang w:val="sr-Cyrl-CS"/>
              </w:rPr>
              <w:t xml:space="preserve">  </w:t>
            </w:r>
            <w:r w:rsidRPr="00595045">
              <w:rPr>
                <w:rFonts w:cs="Arial"/>
                <w:b/>
                <w:i/>
                <w:lang w:val="sr-Cyrl-CS"/>
              </w:rPr>
              <w:t>“ ЈН/1000/</w:t>
            </w:r>
            <w:r w:rsidR="00E74C01">
              <w:rPr>
                <w:rFonts w:cs="Arial"/>
                <w:b/>
                <w:i/>
                <w:lang w:val="sr-Cyrl-CS"/>
              </w:rPr>
              <w:t>0157</w:t>
            </w:r>
            <w:r w:rsidR="00821CA0" w:rsidRPr="00595045">
              <w:rPr>
                <w:rFonts w:cs="Arial"/>
                <w:b/>
                <w:i/>
                <w:lang w:val="sr-Cyrl-CS"/>
              </w:rPr>
              <w:t>/2018</w:t>
            </w:r>
          </w:p>
          <w:p w:rsidR="000E75A0" w:rsidRPr="00595045" w:rsidRDefault="000E75A0" w:rsidP="00AF3AF8">
            <w:pPr>
              <w:spacing w:before="0"/>
              <w:ind w:left="1365"/>
              <w:jc w:val="center"/>
              <w:rPr>
                <w:rFonts w:cs="Arial"/>
                <w:b/>
                <w:i/>
                <w:lang w:val="sr-Cyrl-CS"/>
              </w:rPr>
            </w:pPr>
          </w:p>
        </w:tc>
        <w:tc>
          <w:tcPr>
            <w:tcW w:w="4394" w:type="dxa"/>
          </w:tcPr>
          <w:p w:rsidR="000E75A0" w:rsidRPr="00595045" w:rsidRDefault="000E75A0" w:rsidP="00AF3AF8">
            <w:pPr>
              <w:spacing w:before="0"/>
              <w:jc w:val="center"/>
              <w:rPr>
                <w:rFonts w:cs="Arial"/>
                <w:b/>
                <w:bCs/>
                <w:i/>
                <w:iCs/>
                <w:lang w:val="sr-Cyrl-CS"/>
              </w:rPr>
            </w:pPr>
          </w:p>
          <w:p w:rsidR="000E75A0" w:rsidRPr="00595045" w:rsidRDefault="000E75A0" w:rsidP="00AF3AF8">
            <w:pPr>
              <w:spacing w:before="0"/>
              <w:jc w:val="center"/>
              <w:rPr>
                <w:rFonts w:cs="Arial"/>
                <w:b/>
                <w:bCs/>
                <w:i/>
                <w:iCs/>
                <w:lang w:val="sr-Cyrl-CS"/>
              </w:rPr>
            </w:pPr>
          </w:p>
        </w:tc>
      </w:tr>
    </w:tbl>
    <w:p w:rsidR="000E75A0" w:rsidRPr="00595045" w:rsidRDefault="000E75A0" w:rsidP="000E75A0">
      <w:pPr>
        <w:spacing w:before="0"/>
        <w:jc w:val="center"/>
        <w:rPr>
          <w:rFonts w:cs="Arial"/>
          <w:b/>
          <w:bCs/>
          <w:i/>
          <w:iCs/>
          <w:u w:val="single"/>
          <w:lang w:val="sr-Cyrl-CS"/>
        </w:rPr>
      </w:pPr>
      <w:r w:rsidRPr="00595045">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E75A0" w:rsidRPr="00595045" w:rsidTr="00EE0E8A">
        <w:trPr>
          <w:trHeight w:val="755"/>
        </w:trPr>
        <w:tc>
          <w:tcPr>
            <w:tcW w:w="5083" w:type="dxa"/>
            <w:shd w:val="clear" w:color="auto" w:fill="C6D9F1" w:themeFill="text2" w:themeFillTint="33"/>
            <w:vAlign w:val="center"/>
          </w:tcPr>
          <w:p w:rsidR="000E75A0" w:rsidRPr="00595045" w:rsidRDefault="000E75A0" w:rsidP="00AF3AF8">
            <w:pPr>
              <w:spacing w:before="0"/>
              <w:jc w:val="center"/>
              <w:rPr>
                <w:rFonts w:cs="Arial"/>
                <w:b/>
                <w:bCs/>
                <w:i/>
                <w:iCs/>
                <w:lang w:val="sr-Cyrl-CS"/>
              </w:rPr>
            </w:pPr>
            <w:r w:rsidRPr="00595045">
              <w:rPr>
                <w:rFonts w:cs="Arial"/>
                <w:b/>
                <w:bCs/>
                <w:i/>
                <w:iCs/>
                <w:lang w:val="sr-Cyrl-CS"/>
              </w:rPr>
              <w:t>УСЛОВ НАРУЧИОЦА</w:t>
            </w:r>
          </w:p>
        </w:tc>
        <w:tc>
          <w:tcPr>
            <w:tcW w:w="3936" w:type="dxa"/>
            <w:shd w:val="clear" w:color="auto" w:fill="C6D9F1" w:themeFill="text2" w:themeFillTint="33"/>
            <w:vAlign w:val="center"/>
          </w:tcPr>
          <w:p w:rsidR="000E75A0" w:rsidRPr="00595045" w:rsidRDefault="000E75A0" w:rsidP="00AF3AF8">
            <w:pPr>
              <w:spacing w:before="0"/>
              <w:jc w:val="center"/>
              <w:rPr>
                <w:rFonts w:cs="Arial"/>
                <w:b/>
                <w:bCs/>
                <w:i/>
                <w:iCs/>
                <w:lang w:val="sr-Cyrl-CS"/>
              </w:rPr>
            </w:pPr>
            <w:r w:rsidRPr="00595045">
              <w:rPr>
                <w:rFonts w:cs="Arial"/>
                <w:b/>
                <w:bCs/>
                <w:i/>
                <w:iCs/>
                <w:lang w:val="sr-Cyrl-CS"/>
              </w:rPr>
              <w:t>ПОНУДА ПОНУЂАЧА</w:t>
            </w:r>
          </w:p>
        </w:tc>
      </w:tr>
      <w:tr w:rsidR="000E75A0" w:rsidRPr="009D3110" w:rsidTr="00AE2BA2">
        <w:trPr>
          <w:trHeight w:val="3676"/>
        </w:trPr>
        <w:tc>
          <w:tcPr>
            <w:tcW w:w="5083" w:type="dxa"/>
            <w:vAlign w:val="center"/>
          </w:tcPr>
          <w:p w:rsidR="000E75A0" w:rsidRPr="00595045" w:rsidRDefault="000E75A0" w:rsidP="00EE0E8A">
            <w:pPr>
              <w:spacing w:before="0"/>
              <w:jc w:val="center"/>
              <w:rPr>
                <w:rFonts w:cs="Arial"/>
                <w:b/>
                <w:bCs/>
                <w:i/>
                <w:iCs/>
                <w:lang w:val="sr-Cyrl-CS"/>
              </w:rPr>
            </w:pPr>
            <w:r w:rsidRPr="00595045">
              <w:rPr>
                <w:rFonts w:cs="Arial"/>
                <w:b/>
                <w:bCs/>
                <w:i/>
                <w:iCs/>
                <w:lang w:val="sr-Cyrl-CS"/>
              </w:rPr>
              <w:t>РОК И НАЧИН ПЛАЋАЊА:</w:t>
            </w:r>
          </w:p>
          <w:p w:rsidR="00C34355" w:rsidRDefault="008619A5" w:rsidP="00C34355">
            <w:pPr>
              <w:pStyle w:val="KDParagraf"/>
              <w:rPr>
                <w:rFonts w:cs="Arial"/>
                <w:szCs w:val="24"/>
                <w:lang w:val="sr-Cyrl-RS"/>
              </w:rPr>
            </w:pPr>
            <w:r w:rsidRPr="00C34355">
              <w:rPr>
                <w:rFonts w:eastAsia="Calibri" w:cs="Arial"/>
                <w:lang w:val="sr-Cyrl-CS"/>
              </w:rPr>
              <w:t>Извршене ус</w:t>
            </w:r>
            <w:r w:rsidR="00C34355" w:rsidRPr="00C34355">
              <w:rPr>
                <w:rFonts w:eastAsia="Calibri" w:cs="Arial"/>
                <w:lang w:val="sr-Cyrl-CS"/>
              </w:rPr>
              <w:t>луге из Обрасца структуре цене</w:t>
            </w:r>
            <w:r w:rsidR="00C34355">
              <w:rPr>
                <w:rFonts w:eastAsia="Calibri" w:cs="Arial"/>
                <w:lang w:val="sr-Cyrl-CS"/>
              </w:rPr>
              <w:t xml:space="preserve"> </w:t>
            </w:r>
            <w:r w:rsidR="00C34355" w:rsidRPr="00C34355">
              <w:rPr>
                <w:rFonts w:cs="Arial"/>
                <w:szCs w:val="24"/>
                <w:lang w:val="sr-Cyrl-RS"/>
              </w:rPr>
              <w:t>се плаћа</w:t>
            </w:r>
            <w:r w:rsidR="00C34355">
              <w:rPr>
                <w:rFonts w:cs="Arial"/>
                <w:szCs w:val="24"/>
                <w:lang w:val="sr-Cyrl-RS"/>
              </w:rPr>
              <w:t>ју</w:t>
            </w:r>
            <w:r w:rsidR="00C34355" w:rsidRPr="00C34355">
              <w:rPr>
                <w:rFonts w:cs="Arial"/>
                <w:szCs w:val="24"/>
                <w:lang w:val="sr-Cyrl-RS"/>
              </w:rPr>
              <w:t xml:space="preserve"> на следећи начин:</w:t>
            </w:r>
          </w:p>
          <w:p w:rsidR="001410D5" w:rsidRPr="00C34355" w:rsidRDefault="001410D5" w:rsidP="001410D5">
            <w:pPr>
              <w:pStyle w:val="ListParagraph"/>
              <w:widowControl w:val="0"/>
              <w:numPr>
                <w:ilvl w:val="1"/>
                <w:numId w:val="38"/>
              </w:numPr>
              <w:spacing w:before="0" w:line="240" w:lineRule="auto"/>
              <w:ind w:left="360"/>
              <w:rPr>
                <w:rFonts w:ascii="Arial" w:hAnsi="Arial" w:cs="Arial"/>
                <w:szCs w:val="24"/>
                <w:lang w:val="sr-Latn-RS"/>
              </w:rPr>
            </w:pPr>
            <w:r w:rsidRPr="00C34355">
              <w:rPr>
                <w:rFonts w:ascii="Arial" w:hAnsi="Arial" w:cs="Arial"/>
                <w:szCs w:val="24"/>
                <w:lang w:val="sr-Cyrl-RS"/>
              </w:rPr>
              <w:t xml:space="preserve">ПРВА ФАЗА – 100% вредности предметне фазе у року </w:t>
            </w:r>
            <w:r>
              <w:rPr>
                <w:rFonts w:ascii="Arial" w:hAnsi="Arial" w:cs="Arial"/>
                <w:szCs w:val="24"/>
                <w:lang w:val="sr-Cyrl-RS"/>
              </w:rPr>
              <w:t xml:space="preserve">–до </w:t>
            </w:r>
            <w:r w:rsidRPr="00C34355">
              <w:rPr>
                <w:rFonts w:ascii="Arial" w:hAnsi="Arial" w:cs="Arial"/>
                <w:szCs w:val="24"/>
                <w:lang w:val="sr-Cyrl-RS"/>
              </w:rPr>
              <w:t xml:space="preserve">45 </w:t>
            </w:r>
            <w:r>
              <w:rPr>
                <w:rFonts w:ascii="Arial" w:hAnsi="Arial" w:cs="Arial"/>
                <w:szCs w:val="24"/>
                <w:lang w:val="sr-Cyrl-RS"/>
              </w:rPr>
              <w:t xml:space="preserve">(словима : четрдесетпет) </w:t>
            </w:r>
            <w:r w:rsidRPr="00C34355">
              <w:rPr>
                <w:rFonts w:ascii="Arial" w:hAnsi="Arial" w:cs="Arial"/>
                <w:szCs w:val="24"/>
                <w:lang w:val="sr-Cyrl-RS"/>
              </w:rPr>
              <w:t>дана од дана испостављања рачуна на адресу</w:t>
            </w:r>
            <w:r>
              <w:rPr>
                <w:rFonts w:ascii="Arial" w:hAnsi="Arial" w:cs="Arial"/>
                <w:szCs w:val="24"/>
                <w:lang w:val="sr-Cyrl-RS"/>
              </w:rPr>
              <w:t xml:space="preserve"> Корисника услуге </w:t>
            </w:r>
            <w:r w:rsidRPr="00C34355">
              <w:rPr>
                <w:rFonts w:ascii="Arial" w:hAnsi="Arial" w:cs="Arial"/>
                <w:szCs w:val="24"/>
                <w:lang w:val="sr-Cyrl-RS"/>
              </w:rPr>
              <w:t xml:space="preserve">, после  обостране овере Записника о квантитативном и квалитативном пријему инсталираних </w:t>
            </w:r>
            <w:r w:rsidRPr="00C34355">
              <w:rPr>
                <w:rFonts w:ascii="Arial" w:hAnsi="Arial" w:cs="Arial"/>
                <w:szCs w:val="24"/>
                <w:lang w:val="sr-Latn-RS"/>
              </w:rPr>
              <w:t>софтверских закрпа (</w:t>
            </w:r>
            <w:r w:rsidRPr="00C34355">
              <w:rPr>
                <w:rFonts w:ascii="Arial" w:hAnsi="Arial" w:cs="Arial"/>
                <w:i/>
                <w:szCs w:val="24"/>
                <w:lang w:val="sr-Latn-RS"/>
              </w:rPr>
              <w:t>Software Patches</w:t>
            </w:r>
            <w:r w:rsidRPr="00C34355">
              <w:rPr>
                <w:rFonts w:ascii="Arial" w:hAnsi="Arial" w:cs="Arial"/>
                <w:szCs w:val="24"/>
                <w:lang w:val="sr-Latn-RS"/>
              </w:rPr>
              <w:t>) и надоградњ</w:t>
            </w:r>
            <w:r w:rsidRPr="00C34355">
              <w:rPr>
                <w:rFonts w:ascii="Arial" w:hAnsi="Arial" w:cs="Arial"/>
                <w:szCs w:val="24"/>
                <w:lang w:val="sr-Cyrl-CS"/>
              </w:rPr>
              <w:t>е</w:t>
            </w:r>
            <w:r w:rsidRPr="00C34355">
              <w:rPr>
                <w:rFonts w:ascii="Arial" w:hAnsi="Arial" w:cs="Arial"/>
                <w:szCs w:val="24"/>
                <w:lang w:val="sr-Latn-RS"/>
              </w:rPr>
              <w:t xml:space="preserve"> софтвера (</w:t>
            </w:r>
            <w:r w:rsidRPr="00C34355">
              <w:rPr>
                <w:rFonts w:ascii="Arial" w:hAnsi="Arial" w:cs="Arial"/>
                <w:i/>
                <w:szCs w:val="24"/>
                <w:lang w:val="sr-Latn-RS"/>
              </w:rPr>
              <w:t>Software Upgrade</w:t>
            </w:r>
            <w:r w:rsidRPr="00C34355">
              <w:rPr>
                <w:rFonts w:ascii="Arial" w:hAnsi="Arial" w:cs="Arial"/>
                <w:szCs w:val="24"/>
                <w:lang w:val="sr-Latn-RS"/>
              </w:rPr>
              <w:t>)</w:t>
            </w:r>
            <w:r w:rsidRPr="00C34355">
              <w:rPr>
                <w:rFonts w:ascii="Arial" w:hAnsi="Arial" w:cs="Arial"/>
                <w:szCs w:val="24"/>
                <w:lang w:val="sr-Cyrl-RS"/>
              </w:rPr>
              <w:t xml:space="preserve"> за протекли период од 01.04.2015. до дана ступања Уговора на снагу. </w:t>
            </w:r>
          </w:p>
          <w:p w:rsidR="001410D5" w:rsidRPr="00C34355" w:rsidRDefault="001410D5" w:rsidP="001410D5">
            <w:pPr>
              <w:pStyle w:val="ListParagraph"/>
              <w:widowControl w:val="0"/>
              <w:numPr>
                <w:ilvl w:val="1"/>
                <w:numId w:val="38"/>
              </w:numPr>
              <w:spacing w:before="0" w:line="240" w:lineRule="auto"/>
              <w:ind w:left="360"/>
              <w:rPr>
                <w:rFonts w:ascii="Arial" w:hAnsi="Arial" w:cs="Arial"/>
                <w:szCs w:val="24"/>
                <w:lang w:val="sr-Latn-RS"/>
              </w:rPr>
            </w:pPr>
            <w:r w:rsidRPr="00C34355">
              <w:rPr>
                <w:rFonts w:ascii="Arial" w:hAnsi="Arial" w:cs="Arial"/>
                <w:szCs w:val="24"/>
                <w:lang w:val="sr-Cyrl-RS"/>
              </w:rPr>
              <w:t xml:space="preserve">ДРУГА ФАЗА – 100% вредности предметне фазе у року </w:t>
            </w:r>
            <w:r>
              <w:rPr>
                <w:rFonts w:ascii="Arial" w:hAnsi="Arial" w:cs="Arial"/>
                <w:szCs w:val="24"/>
                <w:lang w:val="sr-Cyrl-RS"/>
              </w:rPr>
              <w:t xml:space="preserve">–до </w:t>
            </w:r>
            <w:r w:rsidRPr="00C34355">
              <w:rPr>
                <w:rFonts w:ascii="Arial" w:hAnsi="Arial" w:cs="Arial"/>
                <w:szCs w:val="24"/>
                <w:lang w:val="sr-Cyrl-RS"/>
              </w:rPr>
              <w:t xml:space="preserve">45 </w:t>
            </w:r>
            <w:r>
              <w:rPr>
                <w:rFonts w:ascii="Arial" w:hAnsi="Arial" w:cs="Arial"/>
                <w:szCs w:val="24"/>
                <w:lang w:val="sr-Cyrl-RS"/>
              </w:rPr>
              <w:t xml:space="preserve">(словима: четрдесетпет) </w:t>
            </w:r>
            <w:r w:rsidRPr="00C34355">
              <w:rPr>
                <w:rFonts w:ascii="Arial" w:hAnsi="Arial" w:cs="Arial"/>
                <w:szCs w:val="24"/>
                <w:lang w:val="sr-Cyrl-RS"/>
              </w:rPr>
              <w:t>дана од дана испостављања рачуна на адресу</w:t>
            </w:r>
            <w:r>
              <w:rPr>
                <w:rFonts w:ascii="Arial" w:hAnsi="Arial" w:cs="Arial"/>
                <w:szCs w:val="24"/>
                <w:lang w:val="sr-Cyrl-RS"/>
              </w:rPr>
              <w:t xml:space="preserve"> Корисника услуге </w:t>
            </w:r>
            <w:r w:rsidRPr="00C34355">
              <w:rPr>
                <w:rFonts w:ascii="Arial" w:hAnsi="Arial" w:cs="Arial"/>
                <w:szCs w:val="24"/>
                <w:lang w:val="sr-Cyrl-RS"/>
              </w:rPr>
              <w:t xml:space="preserve">, после обостране овере Записника о квантитативном и квалитативном пријему почетка </w:t>
            </w:r>
            <w:r>
              <w:rPr>
                <w:rFonts w:ascii="Arial" w:hAnsi="Arial" w:cs="Arial"/>
                <w:szCs w:val="24"/>
                <w:lang w:val="sr-Cyrl-RS"/>
              </w:rPr>
              <w:t>У</w:t>
            </w:r>
            <w:r w:rsidRPr="00C34355">
              <w:rPr>
                <w:rFonts w:ascii="Arial" w:hAnsi="Arial" w:cs="Arial"/>
                <w:szCs w:val="24"/>
                <w:lang w:val="sr-Latn-RS"/>
              </w:rPr>
              <w:t xml:space="preserve">слуга за период: од дана ступања уговора на снагу до 30.03.2019. </w:t>
            </w:r>
            <w:r w:rsidRPr="00C34355">
              <w:rPr>
                <w:rFonts w:ascii="Arial" w:hAnsi="Arial" w:cs="Arial"/>
                <w:szCs w:val="24"/>
                <w:lang w:val="sr-Cyrl-RS"/>
              </w:rPr>
              <w:t>године.</w:t>
            </w:r>
          </w:p>
          <w:p w:rsidR="001410D5" w:rsidRPr="00C34355" w:rsidRDefault="001410D5" w:rsidP="001410D5">
            <w:pPr>
              <w:pStyle w:val="ListParagraph"/>
              <w:widowControl w:val="0"/>
              <w:numPr>
                <w:ilvl w:val="1"/>
                <w:numId w:val="38"/>
              </w:numPr>
              <w:spacing w:before="0" w:line="240" w:lineRule="auto"/>
              <w:ind w:left="360"/>
              <w:rPr>
                <w:rFonts w:ascii="Arial" w:hAnsi="Arial" w:cs="Arial"/>
                <w:szCs w:val="24"/>
                <w:lang w:val="sr-Latn-RS"/>
              </w:rPr>
            </w:pPr>
            <w:r w:rsidRPr="00C34355">
              <w:rPr>
                <w:rFonts w:ascii="Arial" w:hAnsi="Arial" w:cs="Arial"/>
                <w:szCs w:val="24"/>
                <w:lang w:val="sr-Cyrl-RS"/>
              </w:rPr>
              <w:t xml:space="preserve">ТРЕЋА ФАЗА </w:t>
            </w:r>
          </w:p>
          <w:p w:rsidR="001410D5" w:rsidRPr="00C34355" w:rsidRDefault="001410D5" w:rsidP="001410D5">
            <w:pPr>
              <w:pStyle w:val="ListParagraph"/>
              <w:widowControl w:val="0"/>
              <w:ind w:left="360"/>
              <w:rPr>
                <w:rFonts w:ascii="Arial" w:hAnsi="Arial" w:cs="Arial"/>
                <w:szCs w:val="24"/>
                <w:lang w:val="sr-Cyrl-RS"/>
              </w:rPr>
            </w:pPr>
            <w:r w:rsidRPr="00C34355">
              <w:rPr>
                <w:rFonts w:ascii="Arial" w:hAnsi="Arial" w:cs="Arial"/>
                <w:szCs w:val="24"/>
                <w:lang w:val="sr-Cyrl-RS"/>
              </w:rPr>
              <w:t xml:space="preserve">– 50% вредности предметне фазе у року </w:t>
            </w:r>
            <w:r>
              <w:rPr>
                <w:rFonts w:ascii="Arial" w:hAnsi="Arial" w:cs="Arial"/>
                <w:szCs w:val="24"/>
                <w:lang w:val="sr-Cyrl-RS"/>
              </w:rPr>
              <w:t>-до</w:t>
            </w:r>
            <w:r w:rsidRPr="00C34355">
              <w:rPr>
                <w:rFonts w:ascii="Arial" w:hAnsi="Arial" w:cs="Arial"/>
                <w:szCs w:val="24"/>
                <w:lang w:val="sr-Cyrl-RS"/>
              </w:rPr>
              <w:t xml:space="preserve"> 45</w:t>
            </w:r>
            <w:r>
              <w:rPr>
                <w:rFonts w:ascii="Arial" w:hAnsi="Arial" w:cs="Arial"/>
                <w:szCs w:val="24"/>
                <w:lang w:val="sr-Cyrl-RS"/>
              </w:rPr>
              <w:t xml:space="preserve"> (словима: четрдесетпет)</w:t>
            </w:r>
            <w:r w:rsidRPr="00C34355">
              <w:rPr>
                <w:rFonts w:ascii="Arial" w:hAnsi="Arial" w:cs="Arial"/>
                <w:szCs w:val="24"/>
                <w:lang w:val="sr-Cyrl-RS"/>
              </w:rPr>
              <w:t xml:space="preserve"> дана од дана испостављања рачуна на адресу</w:t>
            </w:r>
            <w:r>
              <w:rPr>
                <w:rFonts w:ascii="Arial" w:hAnsi="Arial" w:cs="Arial"/>
                <w:szCs w:val="24"/>
                <w:lang w:val="sr-Cyrl-RS"/>
              </w:rPr>
              <w:t>Корисника услуге</w:t>
            </w:r>
            <w:r w:rsidRPr="00C34355">
              <w:rPr>
                <w:rFonts w:ascii="Arial" w:hAnsi="Arial" w:cs="Arial"/>
                <w:szCs w:val="24"/>
                <w:lang w:val="sr-Cyrl-RS"/>
              </w:rPr>
              <w:t xml:space="preserve">, после обостране овере Записника о квантитативном и квалитативном пријему почетка </w:t>
            </w:r>
            <w:r>
              <w:rPr>
                <w:rFonts w:ascii="Arial" w:hAnsi="Arial" w:cs="Arial"/>
                <w:szCs w:val="24"/>
                <w:lang w:val="sr-Cyrl-RS"/>
              </w:rPr>
              <w:t>У</w:t>
            </w:r>
            <w:r w:rsidRPr="00C34355">
              <w:rPr>
                <w:rFonts w:ascii="Arial" w:hAnsi="Arial" w:cs="Arial"/>
                <w:szCs w:val="24"/>
                <w:lang w:val="sr-Latn-RS"/>
              </w:rPr>
              <w:t xml:space="preserve">слуга, за период: од </w:t>
            </w:r>
            <w:r w:rsidRPr="00C34355">
              <w:rPr>
                <w:rFonts w:ascii="Arial" w:hAnsi="Arial" w:cs="Arial"/>
                <w:szCs w:val="24"/>
                <w:lang w:val="sr-Cyrl-RS"/>
              </w:rPr>
              <w:t xml:space="preserve">01.04.2019. </w:t>
            </w:r>
            <w:r w:rsidRPr="00C34355">
              <w:rPr>
                <w:rFonts w:ascii="Arial" w:hAnsi="Arial" w:cs="Arial"/>
                <w:szCs w:val="24"/>
                <w:lang w:val="sr-Latn-RS"/>
              </w:rPr>
              <w:t xml:space="preserve">до 30.03.2020. </w:t>
            </w:r>
            <w:r w:rsidRPr="00C34355">
              <w:rPr>
                <w:rFonts w:ascii="Arial" w:hAnsi="Arial" w:cs="Arial"/>
                <w:szCs w:val="24"/>
                <w:lang w:val="sr-Cyrl-RS"/>
              </w:rPr>
              <w:t>године.</w:t>
            </w:r>
          </w:p>
          <w:p w:rsidR="001410D5" w:rsidRPr="00C34355" w:rsidRDefault="001410D5" w:rsidP="001410D5">
            <w:pPr>
              <w:pStyle w:val="ListParagraph"/>
              <w:widowControl w:val="0"/>
              <w:ind w:left="360"/>
              <w:rPr>
                <w:rFonts w:ascii="Arial" w:hAnsi="Arial" w:cs="Arial"/>
                <w:szCs w:val="24"/>
                <w:lang w:val="sr-Latn-RS"/>
              </w:rPr>
            </w:pPr>
            <w:r w:rsidRPr="00C34355">
              <w:rPr>
                <w:rFonts w:ascii="Arial" w:hAnsi="Arial" w:cs="Arial"/>
                <w:szCs w:val="24"/>
                <w:lang w:val="sr-Cyrl-RS"/>
              </w:rPr>
              <w:t xml:space="preserve">– 50% вредности предметне фазе у року </w:t>
            </w:r>
            <w:r>
              <w:rPr>
                <w:rFonts w:ascii="Arial" w:hAnsi="Arial" w:cs="Arial"/>
                <w:szCs w:val="24"/>
                <w:lang w:val="sr-Cyrl-RS"/>
              </w:rPr>
              <w:t>-до</w:t>
            </w:r>
            <w:r w:rsidRPr="00C34355">
              <w:rPr>
                <w:rFonts w:ascii="Arial" w:hAnsi="Arial" w:cs="Arial"/>
                <w:szCs w:val="24"/>
                <w:lang w:val="sr-Cyrl-RS"/>
              </w:rPr>
              <w:t xml:space="preserve"> 45</w:t>
            </w:r>
            <w:r>
              <w:rPr>
                <w:rFonts w:ascii="Arial" w:hAnsi="Arial" w:cs="Arial"/>
                <w:szCs w:val="24"/>
                <w:lang w:val="sr-Cyrl-RS"/>
              </w:rPr>
              <w:t xml:space="preserve"> (словима: четрдесетпет) </w:t>
            </w:r>
            <w:r w:rsidRPr="00C34355">
              <w:rPr>
                <w:rFonts w:ascii="Arial" w:hAnsi="Arial" w:cs="Arial"/>
                <w:szCs w:val="24"/>
                <w:lang w:val="sr-Cyrl-RS"/>
              </w:rPr>
              <w:t xml:space="preserve"> дана од дана испостављања рачуна на адресу</w:t>
            </w:r>
            <w:r>
              <w:rPr>
                <w:rFonts w:ascii="Arial" w:hAnsi="Arial" w:cs="Arial"/>
                <w:szCs w:val="24"/>
                <w:lang w:val="sr-Cyrl-RS"/>
              </w:rPr>
              <w:t>Корисника услуге</w:t>
            </w:r>
            <w:r w:rsidRPr="00C34355">
              <w:rPr>
                <w:rFonts w:ascii="Arial" w:hAnsi="Arial" w:cs="Arial"/>
                <w:szCs w:val="24"/>
                <w:lang w:val="sr-Cyrl-RS"/>
              </w:rPr>
              <w:t>, 6 (</w:t>
            </w:r>
            <w:r>
              <w:rPr>
                <w:rFonts w:ascii="Arial" w:hAnsi="Arial" w:cs="Arial"/>
                <w:szCs w:val="24"/>
                <w:lang w:val="sr-Cyrl-RS"/>
              </w:rPr>
              <w:t xml:space="preserve">словима </w:t>
            </w:r>
            <w:r w:rsidRPr="00C34355">
              <w:rPr>
                <w:rFonts w:ascii="Arial" w:hAnsi="Arial" w:cs="Arial"/>
                <w:szCs w:val="24"/>
                <w:lang w:val="sr-Cyrl-RS"/>
              </w:rPr>
              <w:t xml:space="preserve">шест) месеци после обостране овере Записника о квантитативном и квалитативном пријему почетка </w:t>
            </w:r>
            <w:r w:rsidRPr="00C34355">
              <w:rPr>
                <w:rFonts w:ascii="Arial" w:hAnsi="Arial" w:cs="Arial"/>
                <w:szCs w:val="24"/>
                <w:lang w:val="sr-Latn-RS"/>
              </w:rPr>
              <w:t xml:space="preserve">услуга, за период: од </w:t>
            </w:r>
            <w:r w:rsidRPr="00C34355">
              <w:rPr>
                <w:rFonts w:ascii="Arial" w:hAnsi="Arial" w:cs="Arial"/>
                <w:szCs w:val="24"/>
                <w:lang w:val="sr-Cyrl-RS"/>
              </w:rPr>
              <w:t xml:space="preserve">01.04.2019. </w:t>
            </w:r>
            <w:r w:rsidRPr="00C34355">
              <w:rPr>
                <w:rFonts w:ascii="Arial" w:hAnsi="Arial" w:cs="Arial"/>
                <w:szCs w:val="24"/>
                <w:lang w:val="sr-Latn-RS"/>
              </w:rPr>
              <w:t xml:space="preserve">до 30.03.2020. </w:t>
            </w:r>
            <w:r w:rsidRPr="00C34355">
              <w:rPr>
                <w:rFonts w:ascii="Arial" w:hAnsi="Arial" w:cs="Arial"/>
                <w:szCs w:val="24"/>
                <w:lang w:val="sr-Cyrl-RS"/>
              </w:rPr>
              <w:t xml:space="preserve">године. </w:t>
            </w:r>
          </w:p>
          <w:p w:rsidR="001410D5" w:rsidRPr="00C34355" w:rsidRDefault="001410D5" w:rsidP="001410D5">
            <w:pPr>
              <w:pStyle w:val="ListParagraph"/>
              <w:widowControl w:val="0"/>
              <w:numPr>
                <w:ilvl w:val="1"/>
                <w:numId w:val="38"/>
              </w:numPr>
              <w:spacing w:before="0" w:line="240" w:lineRule="auto"/>
              <w:ind w:left="360"/>
              <w:rPr>
                <w:rFonts w:ascii="Arial" w:hAnsi="Arial" w:cs="Arial"/>
                <w:szCs w:val="24"/>
                <w:lang w:val="sr-Latn-RS"/>
              </w:rPr>
            </w:pPr>
            <w:r w:rsidRPr="00C34355">
              <w:rPr>
                <w:rFonts w:ascii="Arial" w:hAnsi="Arial" w:cs="Arial"/>
                <w:szCs w:val="24"/>
                <w:lang w:val="sr-Cyrl-RS"/>
              </w:rPr>
              <w:t xml:space="preserve">ЧЕТВРТА ФАЗА </w:t>
            </w:r>
          </w:p>
          <w:p w:rsidR="001410D5" w:rsidRPr="00C34355" w:rsidRDefault="001410D5" w:rsidP="001410D5">
            <w:pPr>
              <w:pStyle w:val="ListParagraph"/>
              <w:widowControl w:val="0"/>
              <w:ind w:left="360"/>
              <w:rPr>
                <w:rFonts w:ascii="Arial" w:hAnsi="Arial" w:cs="Arial"/>
                <w:szCs w:val="24"/>
                <w:lang w:val="sr-Cyrl-RS"/>
              </w:rPr>
            </w:pPr>
            <w:r w:rsidRPr="00C34355">
              <w:rPr>
                <w:rFonts w:ascii="Arial" w:hAnsi="Arial" w:cs="Arial"/>
                <w:szCs w:val="24"/>
                <w:lang w:val="sr-Cyrl-RS"/>
              </w:rPr>
              <w:t xml:space="preserve">– 50% вредности предметне фазе у року </w:t>
            </w:r>
            <w:r>
              <w:rPr>
                <w:rFonts w:ascii="Arial" w:hAnsi="Arial" w:cs="Arial"/>
                <w:szCs w:val="24"/>
                <w:lang w:val="sr-Cyrl-RS"/>
              </w:rPr>
              <w:t>-до</w:t>
            </w:r>
            <w:r w:rsidRPr="00C34355">
              <w:rPr>
                <w:rFonts w:ascii="Arial" w:hAnsi="Arial" w:cs="Arial"/>
                <w:szCs w:val="24"/>
                <w:lang w:val="sr-Cyrl-RS"/>
              </w:rPr>
              <w:t xml:space="preserve"> 45</w:t>
            </w:r>
            <w:r>
              <w:rPr>
                <w:rFonts w:ascii="Arial" w:hAnsi="Arial" w:cs="Arial"/>
                <w:szCs w:val="24"/>
                <w:lang w:val="sr-Cyrl-RS"/>
              </w:rPr>
              <w:t xml:space="preserve"> (словима:четрдесет пет)</w:t>
            </w:r>
            <w:r w:rsidRPr="00C34355">
              <w:rPr>
                <w:rFonts w:ascii="Arial" w:hAnsi="Arial" w:cs="Arial"/>
                <w:szCs w:val="24"/>
                <w:lang w:val="sr-Cyrl-RS"/>
              </w:rPr>
              <w:t xml:space="preserve"> дана од дана испостављања рачуна на адресу</w:t>
            </w:r>
            <w:r>
              <w:rPr>
                <w:rFonts w:ascii="Arial" w:hAnsi="Arial" w:cs="Arial"/>
                <w:szCs w:val="24"/>
                <w:lang w:val="sr-Cyrl-RS"/>
              </w:rPr>
              <w:t xml:space="preserve">Корисника услуге </w:t>
            </w:r>
            <w:r w:rsidRPr="00C34355">
              <w:rPr>
                <w:rFonts w:ascii="Arial" w:hAnsi="Arial" w:cs="Arial"/>
                <w:szCs w:val="24"/>
                <w:lang w:val="sr-Cyrl-RS"/>
              </w:rPr>
              <w:t xml:space="preserve">, после обостране овере Записника о квантитативном и квалитативном пријему почетка </w:t>
            </w:r>
            <w:r w:rsidRPr="00C34355">
              <w:rPr>
                <w:rFonts w:ascii="Arial" w:hAnsi="Arial" w:cs="Arial"/>
                <w:szCs w:val="24"/>
                <w:lang w:val="sr-Latn-RS"/>
              </w:rPr>
              <w:t xml:space="preserve">услуга, за период: од </w:t>
            </w:r>
            <w:r w:rsidRPr="00C34355">
              <w:rPr>
                <w:rFonts w:ascii="Arial" w:hAnsi="Arial" w:cs="Arial"/>
                <w:szCs w:val="24"/>
                <w:lang w:val="sr-Cyrl-RS"/>
              </w:rPr>
              <w:t xml:space="preserve">01.04.2020. </w:t>
            </w:r>
            <w:r w:rsidRPr="00C34355">
              <w:rPr>
                <w:rFonts w:ascii="Arial" w:hAnsi="Arial" w:cs="Arial"/>
                <w:szCs w:val="24"/>
                <w:lang w:val="sr-Latn-RS"/>
              </w:rPr>
              <w:t xml:space="preserve">до </w:t>
            </w:r>
            <w:r w:rsidRPr="00C34355">
              <w:rPr>
                <w:rFonts w:ascii="Arial" w:hAnsi="Arial" w:cs="Arial"/>
                <w:szCs w:val="24"/>
                <w:lang w:val="sr-Latn-RS"/>
              </w:rPr>
              <w:lastRenderedPageBreak/>
              <w:t>30.03.202</w:t>
            </w:r>
            <w:r w:rsidRPr="00C34355">
              <w:rPr>
                <w:rFonts w:ascii="Arial" w:hAnsi="Arial" w:cs="Arial"/>
                <w:szCs w:val="24"/>
                <w:lang w:val="sr-Cyrl-CS"/>
              </w:rPr>
              <w:t>1</w:t>
            </w:r>
            <w:r w:rsidRPr="00C34355">
              <w:rPr>
                <w:rFonts w:ascii="Arial" w:hAnsi="Arial" w:cs="Arial"/>
                <w:szCs w:val="24"/>
                <w:lang w:val="sr-Latn-RS"/>
              </w:rPr>
              <w:t xml:space="preserve">. </w:t>
            </w:r>
            <w:r w:rsidRPr="00C34355">
              <w:rPr>
                <w:rFonts w:ascii="Arial" w:hAnsi="Arial" w:cs="Arial"/>
                <w:szCs w:val="24"/>
                <w:lang w:val="sr-Cyrl-RS"/>
              </w:rPr>
              <w:t>године.</w:t>
            </w:r>
          </w:p>
          <w:p w:rsidR="001410D5" w:rsidRDefault="001410D5" w:rsidP="001410D5">
            <w:pPr>
              <w:pStyle w:val="ListParagraph"/>
              <w:widowControl w:val="0"/>
              <w:ind w:left="360"/>
              <w:rPr>
                <w:rFonts w:ascii="Arial" w:hAnsi="Arial" w:cs="Arial"/>
                <w:szCs w:val="24"/>
                <w:lang w:val="sr-Cyrl-RS"/>
              </w:rPr>
            </w:pPr>
            <w:r w:rsidRPr="00C34355">
              <w:rPr>
                <w:rFonts w:ascii="Arial" w:hAnsi="Arial" w:cs="Arial"/>
                <w:szCs w:val="24"/>
                <w:lang w:val="sr-Cyrl-RS"/>
              </w:rPr>
              <w:t xml:space="preserve">– 50% вредности предметне фазе у року </w:t>
            </w:r>
            <w:r>
              <w:rPr>
                <w:rFonts w:ascii="Arial" w:hAnsi="Arial" w:cs="Arial"/>
                <w:szCs w:val="24"/>
                <w:lang w:val="sr-Cyrl-RS"/>
              </w:rPr>
              <w:t xml:space="preserve">–до </w:t>
            </w:r>
            <w:r w:rsidRPr="00C34355">
              <w:rPr>
                <w:rFonts w:ascii="Arial" w:hAnsi="Arial" w:cs="Arial"/>
                <w:szCs w:val="24"/>
                <w:lang w:val="sr-Cyrl-RS"/>
              </w:rPr>
              <w:t>45</w:t>
            </w:r>
            <w:r>
              <w:rPr>
                <w:rFonts w:ascii="Arial" w:hAnsi="Arial" w:cs="Arial"/>
                <w:szCs w:val="24"/>
                <w:lang w:val="sr-Cyrl-RS"/>
              </w:rPr>
              <w:t xml:space="preserve"> (словима: четрдесет пет) </w:t>
            </w:r>
            <w:r w:rsidRPr="00C34355">
              <w:rPr>
                <w:rFonts w:ascii="Arial" w:hAnsi="Arial" w:cs="Arial"/>
                <w:szCs w:val="24"/>
                <w:lang w:val="sr-Cyrl-RS"/>
              </w:rPr>
              <w:t xml:space="preserve"> дана од дана испостављања рачуна на адресу</w:t>
            </w:r>
            <w:r>
              <w:rPr>
                <w:rFonts w:ascii="Arial" w:hAnsi="Arial" w:cs="Arial"/>
                <w:szCs w:val="24"/>
                <w:lang w:val="sr-Cyrl-RS"/>
              </w:rPr>
              <w:t xml:space="preserve"> Корисника услуге</w:t>
            </w:r>
            <w:r w:rsidRPr="00C34355">
              <w:rPr>
                <w:rFonts w:ascii="Arial" w:hAnsi="Arial" w:cs="Arial"/>
                <w:szCs w:val="24"/>
                <w:lang w:val="sr-Cyrl-RS"/>
              </w:rPr>
              <w:t>, 6 (</w:t>
            </w:r>
            <w:r>
              <w:rPr>
                <w:rFonts w:ascii="Arial" w:hAnsi="Arial" w:cs="Arial"/>
                <w:szCs w:val="24"/>
                <w:lang w:val="sr-Cyrl-RS"/>
              </w:rPr>
              <w:t xml:space="preserve">словима </w:t>
            </w:r>
            <w:r w:rsidRPr="00C34355">
              <w:rPr>
                <w:rFonts w:ascii="Arial" w:hAnsi="Arial" w:cs="Arial"/>
                <w:szCs w:val="24"/>
                <w:lang w:val="sr-Cyrl-RS"/>
              </w:rPr>
              <w:t xml:space="preserve">шест) месеци после обостране овере Записника о квантитативном и квалитативном пријему почетка </w:t>
            </w:r>
            <w:r w:rsidRPr="00C34355">
              <w:rPr>
                <w:rFonts w:ascii="Arial" w:hAnsi="Arial" w:cs="Arial"/>
                <w:szCs w:val="24"/>
                <w:lang w:val="sr-Latn-RS"/>
              </w:rPr>
              <w:t xml:space="preserve">услуга, за период: од </w:t>
            </w:r>
            <w:r w:rsidRPr="00C34355">
              <w:rPr>
                <w:rFonts w:ascii="Arial" w:hAnsi="Arial" w:cs="Arial"/>
                <w:szCs w:val="24"/>
                <w:lang w:val="sr-Cyrl-RS"/>
              </w:rPr>
              <w:t xml:space="preserve">01.04.2020. </w:t>
            </w:r>
            <w:r w:rsidRPr="00C34355">
              <w:rPr>
                <w:rFonts w:ascii="Arial" w:hAnsi="Arial" w:cs="Arial"/>
                <w:szCs w:val="24"/>
                <w:lang w:val="sr-Latn-RS"/>
              </w:rPr>
              <w:t>до 30.03.202</w:t>
            </w:r>
            <w:r w:rsidRPr="00C34355">
              <w:rPr>
                <w:rFonts w:ascii="Arial" w:hAnsi="Arial" w:cs="Arial"/>
                <w:szCs w:val="24"/>
                <w:lang w:val="sr-Cyrl-CS"/>
              </w:rPr>
              <w:t>1</w:t>
            </w:r>
            <w:r w:rsidRPr="00C34355">
              <w:rPr>
                <w:rFonts w:ascii="Arial" w:hAnsi="Arial" w:cs="Arial"/>
                <w:szCs w:val="24"/>
                <w:lang w:val="sr-Latn-RS"/>
              </w:rPr>
              <w:t xml:space="preserve">. </w:t>
            </w:r>
            <w:r w:rsidRPr="00C34355">
              <w:rPr>
                <w:rFonts w:ascii="Arial" w:hAnsi="Arial" w:cs="Arial"/>
                <w:szCs w:val="24"/>
                <w:lang w:val="sr-Cyrl-RS"/>
              </w:rPr>
              <w:t>године.</w:t>
            </w:r>
          </w:p>
          <w:p w:rsidR="001410D5" w:rsidRPr="008B3EC7" w:rsidRDefault="001410D5" w:rsidP="001410D5">
            <w:pPr>
              <w:rPr>
                <w:rFonts w:cs="Arial"/>
                <w:lang w:val="sr-Cyrl-RS" w:eastAsia="sr-Latn-CS"/>
              </w:rPr>
            </w:pPr>
            <w:r w:rsidRPr="008B3EC7">
              <w:rPr>
                <w:rFonts w:cs="Arial"/>
                <w:lang w:val="sr-Cyrl-RS" w:eastAsia="sr-Latn-CS"/>
              </w:rPr>
              <w:t xml:space="preserve">У случају да  је </w:t>
            </w:r>
            <w:r>
              <w:rPr>
                <w:rFonts w:cs="Arial"/>
                <w:lang w:val="sr-Cyrl-RS" w:eastAsia="sr-Latn-CS"/>
              </w:rPr>
              <w:t xml:space="preserve">Пружалац услуге </w:t>
            </w:r>
            <w:r w:rsidRPr="008B3EC7">
              <w:rPr>
                <w:rFonts w:cs="Arial"/>
                <w:lang w:val="sr-Cyrl-RS" w:eastAsia="sr-Latn-CS"/>
              </w:rPr>
              <w:t xml:space="preserve"> страно лице :</w:t>
            </w:r>
          </w:p>
          <w:p w:rsidR="001410D5" w:rsidRPr="008B3EC7" w:rsidRDefault="001410D5" w:rsidP="001410D5">
            <w:pPr>
              <w:rPr>
                <w:rFonts w:cs="Arial"/>
                <w:lang w:val="sr-Cyrl-RS" w:eastAsia="sr-Latn-CS"/>
              </w:rPr>
            </w:pPr>
            <w:r w:rsidRPr="008B3EC7">
              <w:rPr>
                <w:rFonts w:cs="Arial"/>
                <w:lang w:val="sr-Cyrl-RS" w:eastAsia="sr-Latn-CS"/>
              </w:rPr>
              <w:t>Цена из тачке  1  је бруто вредност накнаде  на коју се обрачунава порез на добит по одбитку:</w:t>
            </w:r>
          </w:p>
          <w:p w:rsidR="001410D5" w:rsidRPr="008B3EC7" w:rsidRDefault="001410D5" w:rsidP="001410D5">
            <w:pPr>
              <w:rPr>
                <w:rFonts w:cs="Arial"/>
                <w:lang w:val="sr-Cyrl-RS" w:eastAsia="sr-Latn-CS"/>
              </w:rPr>
            </w:pPr>
            <w:r w:rsidRPr="008B3EC7">
              <w:rPr>
                <w:rFonts w:cs="Arial"/>
                <w:lang w:val="sr-Cyrl-RS" w:eastAsia="sr-Latn-CS"/>
              </w:rPr>
              <w:t>1.</w:t>
            </w:r>
            <w:r w:rsidRPr="008B3EC7">
              <w:rPr>
                <w:rFonts w:cs="Arial"/>
                <w:lang w:val="sr-Cyrl-RS" w:eastAsia="sr-Latn-CS"/>
              </w:rPr>
              <w:tab/>
              <w:t>по Уговору  о избегавању  двоструког опорезивања који је Република Србија закључила са ____________________ (навести домицилну земљу Понуђача)</w:t>
            </w:r>
          </w:p>
          <w:p w:rsidR="000E75A0" w:rsidRPr="00595045" w:rsidRDefault="001410D5" w:rsidP="00465A80">
            <w:pPr>
              <w:rPr>
                <w:rFonts w:cs="Arial"/>
                <w:lang w:val="sr-Cyrl-CS"/>
              </w:rPr>
            </w:pPr>
            <w:r w:rsidRPr="008B3EC7">
              <w:rPr>
                <w:rFonts w:cs="Arial"/>
                <w:lang w:val="sr-Cyrl-RS" w:eastAsia="sr-Latn-CS"/>
              </w:rPr>
              <w:t>2.</w:t>
            </w:r>
            <w:r w:rsidRPr="008B3EC7">
              <w:rPr>
                <w:rFonts w:cs="Arial"/>
                <w:lang w:val="sr-Cyrl-RS" w:eastAsia="sr-Latn-CS"/>
              </w:rPr>
              <w:tab/>
              <w:t>по пуној стопи, обзиром да ____________________________(навести домицилну земљу Понуђача) није закључила Уговор са Републиком Србијом</w:t>
            </w:r>
          </w:p>
        </w:tc>
        <w:tc>
          <w:tcPr>
            <w:tcW w:w="3936" w:type="dxa"/>
            <w:vAlign w:val="center"/>
          </w:tcPr>
          <w:p w:rsidR="00143F33" w:rsidRPr="00595045" w:rsidRDefault="00143F33" w:rsidP="00143F33">
            <w:pPr>
              <w:spacing w:before="0"/>
              <w:jc w:val="center"/>
              <w:rPr>
                <w:rFonts w:cs="Arial"/>
                <w:bCs/>
                <w:i/>
                <w:iCs/>
                <w:color w:val="00B0F0"/>
                <w:lang w:val="sr-Cyrl-CS"/>
              </w:rPr>
            </w:pPr>
            <w:r w:rsidRPr="00595045">
              <w:rPr>
                <w:rFonts w:cs="Arial"/>
                <w:bCs/>
                <w:i/>
                <w:iCs/>
                <w:color w:val="00B0F0"/>
                <w:lang w:val="sr-Cyrl-CS"/>
              </w:rPr>
              <w:lastRenderedPageBreak/>
              <w:t>Сагласан за захтевом наручиоца</w:t>
            </w:r>
          </w:p>
          <w:p w:rsidR="000E75A0" w:rsidRPr="00595045" w:rsidRDefault="00143F33" w:rsidP="00143F33">
            <w:pPr>
              <w:spacing w:before="0"/>
              <w:jc w:val="center"/>
              <w:rPr>
                <w:rFonts w:cs="Arial"/>
                <w:b/>
                <w:bCs/>
                <w:i/>
                <w:iCs/>
                <w:lang w:val="sr-Cyrl-CS"/>
              </w:rPr>
            </w:pPr>
            <w:r w:rsidRPr="00595045">
              <w:rPr>
                <w:rFonts w:cs="Arial"/>
                <w:bCs/>
                <w:i/>
                <w:iCs/>
                <w:color w:val="00B0F0"/>
                <w:lang w:val="sr-Cyrl-CS"/>
              </w:rPr>
              <w:t>ДА/НЕ (заокружити)</w:t>
            </w:r>
          </w:p>
          <w:p w:rsidR="00750A33" w:rsidRPr="00595045" w:rsidRDefault="00750A33" w:rsidP="00922EDB">
            <w:pPr>
              <w:spacing w:before="0"/>
              <w:jc w:val="center"/>
              <w:rPr>
                <w:rFonts w:cs="Arial"/>
                <w:bCs/>
                <w:i/>
                <w:iCs/>
                <w:color w:val="00B0F0"/>
                <w:lang w:val="sr-Cyrl-CS"/>
              </w:rPr>
            </w:pPr>
          </w:p>
          <w:p w:rsidR="00925BB7" w:rsidRPr="00595045" w:rsidRDefault="00925BB7" w:rsidP="00922EDB">
            <w:pPr>
              <w:spacing w:before="0"/>
              <w:jc w:val="center"/>
              <w:rPr>
                <w:rFonts w:cs="Arial"/>
                <w:bCs/>
                <w:i/>
                <w:iCs/>
                <w:color w:val="00B0F0"/>
                <w:lang w:val="sr-Cyrl-CS"/>
              </w:rPr>
            </w:pPr>
          </w:p>
          <w:p w:rsidR="00750A33" w:rsidRPr="00595045" w:rsidRDefault="00750A33" w:rsidP="00922EDB">
            <w:pPr>
              <w:spacing w:before="0"/>
              <w:jc w:val="center"/>
              <w:rPr>
                <w:rFonts w:cs="Arial"/>
                <w:bCs/>
                <w:i/>
                <w:iCs/>
                <w:color w:val="00B0F0"/>
                <w:lang w:val="sr-Cyrl-CS"/>
              </w:rPr>
            </w:pPr>
          </w:p>
          <w:p w:rsidR="00750A33" w:rsidRPr="00595045" w:rsidRDefault="00750A33" w:rsidP="00922EDB">
            <w:pPr>
              <w:spacing w:before="0"/>
              <w:jc w:val="center"/>
              <w:rPr>
                <w:rFonts w:cs="Arial"/>
                <w:bCs/>
                <w:i/>
                <w:iCs/>
                <w:color w:val="00B0F0"/>
                <w:lang w:val="sr-Cyrl-CS"/>
              </w:rPr>
            </w:pPr>
          </w:p>
          <w:p w:rsidR="00750A33" w:rsidRPr="00595045" w:rsidRDefault="00750A33" w:rsidP="00922EDB">
            <w:pPr>
              <w:spacing w:before="0"/>
              <w:jc w:val="center"/>
              <w:rPr>
                <w:rFonts w:cs="Arial"/>
                <w:bCs/>
                <w:i/>
                <w:iCs/>
                <w:color w:val="00B0F0"/>
                <w:lang w:val="sr-Cyrl-CS"/>
              </w:rPr>
            </w:pPr>
          </w:p>
          <w:p w:rsidR="00750A33" w:rsidRPr="00595045" w:rsidRDefault="00750A33" w:rsidP="00922EDB">
            <w:pPr>
              <w:spacing w:before="0"/>
              <w:jc w:val="center"/>
              <w:rPr>
                <w:rFonts w:cs="Arial"/>
                <w:bCs/>
                <w:i/>
                <w:iCs/>
                <w:color w:val="00B0F0"/>
                <w:lang w:val="sr-Cyrl-CS"/>
              </w:rPr>
            </w:pPr>
          </w:p>
          <w:p w:rsidR="00750A33" w:rsidRPr="00595045" w:rsidRDefault="00750A33" w:rsidP="00922EDB">
            <w:pPr>
              <w:spacing w:before="0"/>
              <w:jc w:val="center"/>
              <w:rPr>
                <w:rFonts w:cs="Arial"/>
                <w:bCs/>
                <w:i/>
                <w:iCs/>
                <w:color w:val="00B0F0"/>
                <w:lang w:val="sr-Cyrl-CS"/>
              </w:rPr>
            </w:pPr>
          </w:p>
          <w:p w:rsidR="000E75A0" w:rsidRPr="00595045" w:rsidRDefault="000E75A0" w:rsidP="00925BB7">
            <w:pPr>
              <w:spacing w:before="0"/>
              <w:jc w:val="center"/>
              <w:rPr>
                <w:rFonts w:cs="Arial"/>
                <w:b/>
                <w:bCs/>
                <w:i/>
                <w:iCs/>
                <w:lang w:val="sr-Cyrl-CS"/>
              </w:rPr>
            </w:pPr>
          </w:p>
        </w:tc>
      </w:tr>
      <w:tr w:rsidR="000E75A0" w:rsidRPr="009D3110" w:rsidTr="00EE0E8A">
        <w:tc>
          <w:tcPr>
            <w:tcW w:w="5083" w:type="dxa"/>
            <w:vAlign w:val="center"/>
          </w:tcPr>
          <w:p w:rsidR="000E75A0" w:rsidRPr="00595045" w:rsidRDefault="000E75A0" w:rsidP="00AF3AF8">
            <w:pPr>
              <w:spacing w:before="0"/>
              <w:jc w:val="center"/>
              <w:rPr>
                <w:rFonts w:cs="Arial"/>
                <w:b/>
                <w:bCs/>
                <w:i/>
                <w:iCs/>
                <w:lang w:val="sr-Cyrl-CS"/>
              </w:rPr>
            </w:pPr>
            <w:r w:rsidRPr="00595045">
              <w:rPr>
                <w:rFonts w:cs="Arial"/>
                <w:b/>
                <w:bCs/>
                <w:i/>
                <w:iCs/>
                <w:lang w:val="sr-Cyrl-CS"/>
              </w:rPr>
              <w:t>РОК И</w:t>
            </w:r>
            <w:r w:rsidR="00DF169D" w:rsidRPr="00595045">
              <w:rPr>
                <w:rFonts w:cs="Arial"/>
                <w:b/>
                <w:bCs/>
                <w:i/>
                <w:iCs/>
                <w:lang w:val="sr-Cyrl-CS"/>
              </w:rPr>
              <w:t>ЗВРШЕЊА</w:t>
            </w:r>
            <w:r w:rsidRPr="00595045">
              <w:rPr>
                <w:rFonts w:cs="Arial"/>
                <w:b/>
                <w:bCs/>
                <w:i/>
                <w:iCs/>
                <w:lang w:val="sr-Cyrl-CS"/>
              </w:rPr>
              <w:t>:</w:t>
            </w:r>
          </w:p>
          <w:p w:rsidR="000E75A0" w:rsidRPr="00595045" w:rsidRDefault="00143F33" w:rsidP="00465A80">
            <w:pPr>
              <w:suppressAutoHyphens/>
              <w:spacing w:before="0"/>
              <w:rPr>
                <w:rFonts w:cs="Arial"/>
                <w:bCs/>
                <w:i/>
                <w:iCs/>
                <w:color w:val="00B0F0"/>
                <w:lang w:val="sr-Cyrl-CS"/>
              </w:rPr>
            </w:pPr>
            <w:r w:rsidRPr="00595045">
              <w:rPr>
                <w:rFonts w:cs="Arial"/>
                <w:lang w:val="sr-Cyrl-CS" w:eastAsia="ar-SA"/>
              </w:rPr>
              <w:t xml:space="preserve">Период извршења услуга је </w:t>
            </w:r>
            <w:r w:rsidR="00AE2BA2">
              <w:rPr>
                <w:rFonts w:cs="Arial"/>
                <w:lang w:val="sr-Cyrl-CS" w:eastAsia="ar-SA"/>
              </w:rPr>
              <w:t>од дана ступања уговора на снагу до 30.03.2021. године</w:t>
            </w:r>
            <w:r w:rsidRPr="00595045">
              <w:rPr>
                <w:rFonts w:cs="Arial"/>
                <w:lang w:val="sr-Cyrl-CS" w:eastAsia="ar-SA"/>
              </w:rPr>
              <w:t>.</w:t>
            </w:r>
          </w:p>
        </w:tc>
        <w:tc>
          <w:tcPr>
            <w:tcW w:w="3936" w:type="dxa"/>
            <w:vAlign w:val="center"/>
          </w:tcPr>
          <w:p w:rsidR="00465A80" w:rsidRDefault="00465A80" w:rsidP="00143F33">
            <w:pPr>
              <w:suppressAutoHyphens/>
              <w:spacing w:before="0"/>
              <w:rPr>
                <w:rFonts w:cs="Arial"/>
                <w:lang w:val="sr-Cyrl-CS" w:eastAsia="ar-SA"/>
              </w:rPr>
            </w:pPr>
          </w:p>
          <w:p w:rsidR="00143F33" w:rsidRPr="00595045" w:rsidRDefault="00143F33" w:rsidP="00143F33">
            <w:pPr>
              <w:suppressAutoHyphens/>
              <w:spacing w:before="0"/>
              <w:rPr>
                <w:rFonts w:cs="Arial"/>
                <w:b/>
                <w:bCs/>
                <w:i/>
                <w:iCs/>
                <w:lang w:val="sr-Cyrl-CS"/>
              </w:rPr>
            </w:pPr>
            <w:r w:rsidRPr="00595045">
              <w:rPr>
                <w:rFonts w:cs="Arial"/>
                <w:lang w:val="sr-Cyrl-CS" w:eastAsia="ar-SA"/>
              </w:rPr>
              <w:t xml:space="preserve">Период извршења услуга је </w:t>
            </w:r>
            <w:r w:rsidR="00AE2BA2">
              <w:rPr>
                <w:rFonts w:cs="Arial"/>
                <w:lang w:val="sr-Cyrl-CS" w:eastAsia="ar-SA"/>
              </w:rPr>
              <w:t xml:space="preserve">од </w:t>
            </w:r>
            <w:r w:rsidR="00AE2BA2" w:rsidRPr="00595045">
              <w:rPr>
                <w:rFonts w:cs="Arial"/>
                <w:lang w:val="sr-Cyrl-CS" w:eastAsia="ar-SA"/>
              </w:rPr>
              <w:t>дана ступања уговора на снагу</w:t>
            </w:r>
            <w:r w:rsidR="00AE2BA2">
              <w:rPr>
                <w:rFonts w:cs="Arial"/>
                <w:lang w:val="sr-Cyrl-CS" w:eastAsia="ar-SA"/>
              </w:rPr>
              <w:t xml:space="preserve"> до  ___________________. године.</w:t>
            </w:r>
          </w:p>
          <w:p w:rsidR="000E75A0" w:rsidRPr="00595045" w:rsidRDefault="000E75A0" w:rsidP="00AF3AF8">
            <w:pPr>
              <w:spacing w:before="0"/>
              <w:jc w:val="center"/>
              <w:rPr>
                <w:rFonts w:cs="Arial"/>
                <w:b/>
                <w:bCs/>
                <w:i/>
                <w:iCs/>
                <w:lang w:val="sr-Cyrl-CS"/>
              </w:rPr>
            </w:pPr>
          </w:p>
          <w:p w:rsidR="000E75A0" w:rsidRPr="00595045" w:rsidRDefault="000E75A0" w:rsidP="00143F33">
            <w:pPr>
              <w:spacing w:before="0"/>
              <w:jc w:val="center"/>
              <w:rPr>
                <w:rFonts w:cs="Arial"/>
                <w:bCs/>
                <w:i/>
                <w:iCs/>
                <w:color w:val="00B0F0"/>
                <w:lang w:val="sr-Cyrl-CS"/>
              </w:rPr>
            </w:pPr>
          </w:p>
        </w:tc>
      </w:tr>
      <w:tr w:rsidR="000E75A0" w:rsidRPr="009D3110" w:rsidTr="00EE0E8A">
        <w:trPr>
          <w:trHeight w:val="818"/>
        </w:trPr>
        <w:tc>
          <w:tcPr>
            <w:tcW w:w="5083" w:type="dxa"/>
            <w:vAlign w:val="center"/>
          </w:tcPr>
          <w:p w:rsidR="000E75A0" w:rsidRPr="00595045" w:rsidRDefault="000E75A0" w:rsidP="00AF3AF8">
            <w:pPr>
              <w:spacing w:before="0"/>
              <w:jc w:val="center"/>
              <w:rPr>
                <w:rFonts w:cs="Arial"/>
                <w:bCs/>
                <w:i/>
                <w:iCs/>
                <w:color w:val="00B0F0"/>
                <w:lang w:val="sr-Cyrl-CS"/>
              </w:rPr>
            </w:pPr>
            <w:r w:rsidRPr="00595045">
              <w:rPr>
                <w:rFonts w:cs="Arial"/>
                <w:b/>
                <w:bCs/>
                <w:i/>
                <w:iCs/>
                <w:lang w:val="sr-Cyrl-CS"/>
              </w:rPr>
              <w:t>МЕСТО И</w:t>
            </w:r>
            <w:r w:rsidR="00750A33" w:rsidRPr="00595045">
              <w:rPr>
                <w:rFonts w:cs="Arial"/>
                <w:b/>
                <w:bCs/>
                <w:i/>
                <w:iCs/>
                <w:lang w:val="sr-Cyrl-CS"/>
              </w:rPr>
              <w:t>ЗВРШЕЊА</w:t>
            </w:r>
            <w:r w:rsidRPr="00595045">
              <w:rPr>
                <w:rFonts w:cs="Arial"/>
                <w:b/>
                <w:bCs/>
                <w:i/>
                <w:iCs/>
                <w:lang w:val="sr-Cyrl-CS"/>
              </w:rPr>
              <w:t xml:space="preserve">: </w:t>
            </w:r>
          </w:p>
          <w:p w:rsidR="00AE2BA2" w:rsidRDefault="00AE2BA2" w:rsidP="00AE2BA2">
            <w:pPr>
              <w:suppressAutoHyphens/>
              <w:spacing w:before="0"/>
              <w:rPr>
                <w:rFonts w:cs="Arial"/>
                <w:lang w:val="sr-Cyrl-RS" w:eastAsia="ar-SA"/>
              </w:rPr>
            </w:pPr>
            <w:r w:rsidRPr="00595045">
              <w:rPr>
                <w:rFonts w:cs="Arial"/>
                <w:lang w:val="sr-Cyrl-RS" w:eastAsia="ar-SA"/>
              </w:rPr>
              <w:t>Место извршења услуга су објекти Наручиоца</w:t>
            </w:r>
            <w:r>
              <w:rPr>
                <w:rFonts w:cs="Arial"/>
                <w:lang w:val="sr-Cyrl-RS" w:eastAsia="ar-SA"/>
              </w:rPr>
              <w:t>:</w:t>
            </w:r>
          </w:p>
          <w:p w:rsidR="00AE2BA2" w:rsidRPr="002D016F" w:rsidRDefault="00AE2BA2" w:rsidP="00E971A6">
            <w:pPr>
              <w:pStyle w:val="ListParagraph"/>
              <w:numPr>
                <w:ilvl w:val="0"/>
                <w:numId w:val="28"/>
              </w:numPr>
              <w:suppressAutoHyphens/>
              <w:spacing w:before="0"/>
              <w:rPr>
                <w:rFonts w:ascii="Arial" w:hAnsi="Arial" w:cs="Arial"/>
                <w:lang w:val="sr-Cyrl-RS" w:eastAsia="ar-SA"/>
              </w:rPr>
            </w:pPr>
            <w:r w:rsidRPr="002D016F">
              <w:rPr>
                <w:rFonts w:ascii="Arial" w:hAnsi="Arial" w:cs="Arial"/>
                <w:lang w:val="sr-Cyrl-RS" w:eastAsia="ar-SA"/>
              </w:rPr>
              <w:t xml:space="preserve">у Улици царице Милице 2, </w:t>
            </w:r>
            <w:r>
              <w:rPr>
                <w:rFonts w:ascii="Arial" w:hAnsi="Arial" w:cs="Arial"/>
                <w:lang w:val="sr-Cyrl-RS" w:eastAsia="ar-SA"/>
              </w:rPr>
              <w:t xml:space="preserve">11000 </w:t>
            </w:r>
            <w:r w:rsidRPr="002D016F">
              <w:rPr>
                <w:rFonts w:ascii="Arial" w:hAnsi="Arial" w:cs="Arial"/>
                <w:lang w:val="sr-Cyrl-RS" w:eastAsia="ar-SA"/>
              </w:rPr>
              <w:t>Београд (ова локација се може променити у току трајања уговора, у случају измештања дејта центра на другу локацију у Београду),</w:t>
            </w:r>
          </w:p>
          <w:p w:rsidR="00AE2BA2" w:rsidRPr="002D016F" w:rsidRDefault="00AE2BA2" w:rsidP="00E971A6">
            <w:pPr>
              <w:pStyle w:val="ListParagraph"/>
              <w:numPr>
                <w:ilvl w:val="0"/>
                <w:numId w:val="28"/>
              </w:numPr>
              <w:suppressAutoHyphens/>
              <w:spacing w:before="0"/>
              <w:rPr>
                <w:rFonts w:cs="Arial"/>
                <w:lang w:val="sr-Cyrl-RS" w:eastAsia="ar-SA"/>
              </w:rPr>
            </w:pPr>
            <w:r w:rsidRPr="002D016F">
              <w:rPr>
                <w:rFonts w:ascii="Arial" w:hAnsi="Arial" w:cs="Arial"/>
                <w:lang w:val="sr-Cyrl-RS"/>
              </w:rPr>
              <w:t>Огранак РБ Колубара, Светог Саве 1, 11550 Лазаревац</w:t>
            </w:r>
          </w:p>
          <w:p w:rsidR="000E75A0" w:rsidRPr="00AE2BA2" w:rsidRDefault="00AE2BA2" w:rsidP="00E971A6">
            <w:pPr>
              <w:pStyle w:val="ListParagraph"/>
              <w:numPr>
                <w:ilvl w:val="0"/>
                <w:numId w:val="28"/>
              </w:numPr>
              <w:suppressAutoHyphens/>
              <w:spacing w:before="0"/>
              <w:rPr>
                <w:rFonts w:cs="Arial"/>
                <w:lang w:val="sr-Cyrl-RS" w:eastAsia="ar-SA"/>
              </w:rPr>
            </w:pPr>
            <w:r w:rsidRPr="002D016F">
              <w:rPr>
                <w:rFonts w:ascii="Arial" w:hAnsi="Arial" w:cs="Arial"/>
                <w:lang w:val="sr-Cyrl-RS"/>
              </w:rPr>
              <w:t>Огранак ТЕ-КО Костолац, Николе Тесле 5-7, 12208 Костолац</w:t>
            </w:r>
          </w:p>
        </w:tc>
        <w:tc>
          <w:tcPr>
            <w:tcW w:w="3936" w:type="dxa"/>
            <w:vAlign w:val="center"/>
          </w:tcPr>
          <w:p w:rsidR="000E75A0" w:rsidRPr="00595045" w:rsidRDefault="000E75A0" w:rsidP="00AF3AF8">
            <w:pPr>
              <w:spacing w:before="0"/>
              <w:jc w:val="center"/>
              <w:rPr>
                <w:rFonts w:cs="Arial"/>
                <w:bCs/>
                <w:i/>
                <w:iCs/>
                <w:color w:val="00B0F0"/>
                <w:lang w:val="sr-Cyrl-CS"/>
              </w:rPr>
            </w:pPr>
            <w:r w:rsidRPr="00595045">
              <w:rPr>
                <w:rFonts w:cs="Arial"/>
                <w:bCs/>
                <w:i/>
                <w:iCs/>
                <w:color w:val="00B0F0"/>
                <w:lang w:val="sr-Cyrl-CS"/>
              </w:rPr>
              <w:t>Сагласан за захтевом наручиоца</w:t>
            </w:r>
          </w:p>
          <w:p w:rsidR="000E75A0" w:rsidRPr="00595045" w:rsidRDefault="000E75A0" w:rsidP="00AF3AF8">
            <w:pPr>
              <w:spacing w:before="0"/>
              <w:jc w:val="center"/>
              <w:rPr>
                <w:rFonts w:cs="Arial"/>
                <w:b/>
                <w:bCs/>
                <w:i/>
                <w:iCs/>
                <w:lang w:val="sr-Cyrl-CS"/>
              </w:rPr>
            </w:pPr>
            <w:r w:rsidRPr="00595045">
              <w:rPr>
                <w:rFonts w:cs="Arial"/>
                <w:bCs/>
                <w:i/>
                <w:iCs/>
                <w:color w:val="00B0F0"/>
                <w:lang w:val="sr-Cyrl-CS"/>
              </w:rPr>
              <w:t>ДА/НЕ (заокружити)</w:t>
            </w:r>
          </w:p>
        </w:tc>
      </w:tr>
      <w:tr w:rsidR="000E75A0" w:rsidRPr="009D3110" w:rsidTr="00EE0E8A">
        <w:trPr>
          <w:trHeight w:val="800"/>
        </w:trPr>
        <w:tc>
          <w:tcPr>
            <w:tcW w:w="5083" w:type="dxa"/>
            <w:vAlign w:val="center"/>
          </w:tcPr>
          <w:p w:rsidR="000E75A0" w:rsidRPr="00595045" w:rsidRDefault="000E75A0" w:rsidP="00AF3AF8">
            <w:pPr>
              <w:spacing w:before="0"/>
              <w:jc w:val="center"/>
              <w:rPr>
                <w:rFonts w:cs="Arial"/>
                <w:b/>
                <w:bCs/>
                <w:i/>
                <w:iCs/>
                <w:lang w:val="sr-Cyrl-CS"/>
              </w:rPr>
            </w:pPr>
            <w:r w:rsidRPr="00595045">
              <w:rPr>
                <w:rFonts w:cs="Arial"/>
                <w:b/>
                <w:bCs/>
                <w:i/>
                <w:iCs/>
                <w:lang w:val="sr-Cyrl-CS"/>
              </w:rPr>
              <w:t>РОК ВАЖЕЊА ПОНУДЕ:</w:t>
            </w:r>
          </w:p>
          <w:p w:rsidR="000E75A0" w:rsidRPr="00595045" w:rsidRDefault="000E75A0" w:rsidP="00873133">
            <w:pPr>
              <w:spacing w:before="0"/>
              <w:jc w:val="center"/>
              <w:rPr>
                <w:rFonts w:cs="Arial"/>
                <w:b/>
                <w:bCs/>
                <w:i/>
                <w:iCs/>
                <w:lang w:val="sr-Cyrl-CS"/>
              </w:rPr>
            </w:pPr>
            <w:r w:rsidRPr="00595045">
              <w:rPr>
                <w:rFonts w:cs="Arial"/>
                <w:bCs/>
                <w:i/>
                <w:iCs/>
                <w:lang w:val="sr-Cyrl-CS"/>
              </w:rPr>
              <w:t xml:space="preserve">не може бити краћи од </w:t>
            </w:r>
            <w:r w:rsidR="00C92A41" w:rsidRPr="00595045">
              <w:rPr>
                <w:rFonts w:cs="Arial"/>
                <w:bCs/>
                <w:i/>
                <w:iCs/>
                <w:lang w:val="sr-Cyrl-CS"/>
              </w:rPr>
              <w:t>60</w:t>
            </w:r>
            <w:r w:rsidRPr="00595045">
              <w:rPr>
                <w:rFonts w:cs="Arial"/>
                <w:bCs/>
                <w:i/>
                <w:iCs/>
                <w:lang w:val="sr-Cyrl-CS"/>
              </w:rPr>
              <w:t xml:space="preserve"> дана од дана отварања понуда</w:t>
            </w:r>
          </w:p>
        </w:tc>
        <w:tc>
          <w:tcPr>
            <w:tcW w:w="3936" w:type="dxa"/>
            <w:vAlign w:val="center"/>
          </w:tcPr>
          <w:p w:rsidR="000E75A0" w:rsidRPr="00595045" w:rsidRDefault="000E75A0" w:rsidP="00AF3AF8">
            <w:pPr>
              <w:spacing w:before="0"/>
              <w:jc w:val="center"/>
              <w:rPr>
                <w:rFonts w:cs="Arial"/>
                <w:b/>
                <w:bCs/>
                <w:i/>
                <w:iCs/>
                <w:lang w:val="sr-Cyrl-CS"/>
              </w:rPr>
            </w:pPr>
          </w:p>
          <w:p w:rsidR="000E75A0" w:rsidRPr="00595045" w:rsidRDefault="000E75A0" w:rsidP="00AF3AF8">
            <w:pPr>
              <w:spacing w:before="0"/>
              <w:jc w:val="center"/>
              <w:rPr>
                <w:rFonts w:cs="Arial"/>
                <w:b/>
                <w:bCs/>
                <w:i/>
                <w:iCs/>
                <w:lang w:val="sr-Cyrl-CS"/>
              </w:rPr>
            </w:pPr>
            <w:r w:rsidRPr="00595045">
              <w:rPr>
                <w:rFonts w:cs="Arial"/>
                <w:bCs/>
                <w:i/>
                <w:iCs/>
                <w:lang w:val="sr-Cyrl-CS"/>
              </w:rPr>
              <w:t>_____ дана од дана отварања понуда</w:t>
            </w:r>
          </w:p>
        </w:tc>
      </w:tr>
      <w:tr w:rsidR="000E75A0" w:rsidRPr="009D3110" w:rsidTr="00EE0E8A">
        <w:tc>
          <w:tcPr>
            <w:tcW w:w="9019" w:type="dxa"/>
            <w:gridSpan w:val="2"/>
          </w:tcPr>
          <w:p w:rsidR="000E75A0" w:rsidRPr="00595045" w:rsidRDefault="000E75A0" w:rsidP="00092A5F">
            <w:pPr>
              <w:spacing w:before="0"/>
              <w:rPr>
                <w:rFonts w:cs="Arial"/>
                <w:bCs/>
                <w:iCs/>
                <w:lang w:val="sr-Cyrl-CS"/>
              </w:rPr>
            </w:pPr>
            <w:r w:rsidRPr="00595045">
              <w:rPr>
                <w:rFonts w:cs="Arial"/>
                <w:bCs/>
                <w:iCs/>
                <w:lang w:val="sr-Cyrl-CS"/>
              </w:rPr>
              <w:t xml:space="preserve">Понуда понуђача који не прихвата услове наручиоца за рок и начин плаћања, рок </w:t>
            </w:r>
            <w:r w:rsidR="00092A5F" w:rsidRPr="00595045">
              <w:rPr>
                <w:rFonts w:cs="Arial"/>
                <w:bCs/>
                <w:iCs/>
                <w:lang w:val="sr-Cyrl-CS"/>
              </w:rPr>
              <w:t>извршења</w:t>
            </w:r>
            <w:r w:rsidRPr="00595045">
              <w:rPr>
                <w:rFonts w:cs="Arial"/>
                <w:bCs/>
                <w:iCs/>
                <w:lang w:val="sr-Cyrl-CS"/>
              </w:rPr>
              <w:t>, место и</w:t>
            </w:r>
            <w:r w:rsidR="00092A5F" w:rsidRPr="00595045">
              <w:rPr>
                <w:rFonts w:cs="Arial"/>
                <w:bCs/>
                <w:iCs/>
                <w:lang w:val="sr-Cyrl-CS"/>
              </w:rPr>
              <w:t>звршења</w:t>
            </w:r>
            <w:r w:rsidRPr="00595045">
              <w:rPr>
                <w:rFonts w:cs="Arial"/>
                <w:bCs/>
                <w:iCs/>
                <w:lang w:val="sr-Cyrl-CS"/>
              </w:rPr>
              <w:t xml:space="preserve"> и рок важења понуде сматраће се неприхватљивом.</w:t>
            </w:r>
          </w:p>
        </w:tc>
      </w:tr>
    </w:tbl>
    <w:p w:rsidR="00226B0D" w:rsidRPr="00595045" w:rsidRDefault="00BA2C2D" w:rsidP="00BA2C2D">
      <w:pPr>
        <w:spacing w:before="0"/>
        <w:rPr>
          <w:rFonts w:cs="Arial"/>
          <w:b/>
          <w:bCs/>
          <w:i/>
          <w:iCs/>
          <w:lang w:val="sr-Cyrl-CS"/>
        </w:rPr>
      </w:pPr>
      <w:r w:rsidRPr="00595045">
        <w:rPr>
          <w:rFonts w:cs="Arial"/>
          <w:b/>
          <w:bCs/>
          <w:i/>
          <w:iCs/>
          <w:lang w:val="sr-Cyrl-CS"/>
        </w:rPr>
        <w:t xml:space="preserve">              </w:t>
      </w:r>
    </w:p>
    <w:p w:rsidR="000E75A0" w:rsidRPr="00595045" w:rsidRDefault="000E75A0" w:rsidP="00BA2C2D">
      <w:pPr>
        <w:spacing w:before="0"/>
        <w:rPr>
          <w:rFonts w:eastAsia="TimesNewRomanPSMT" w:cs="Arial"/>
          <w:bCs/>
          <w:lang w:val="sr-Cyrl-CS"/>
        </w:rPr>
      </w:pPr>
      <w:r w:rsidRPr="00595045">
        <w:rPr>
          <w:rFonts w:eastAsia="TimesNewRomanPSMT" w:cs="Arial"/>
          <w:bCs/>
          <w:lang w:val="sr-Cyrl-CS"/>
        </w:rPr>
        <w:t xml:space="preserve">Датум </w:t>
      </w:r>
      <w:r w:rsidRPr="00595045">
        <w:rPr>
          <w:rFonts w:eastAsia="TimesNewRomanPSMT" w:cs="Arial"/>
          <w:bCs/>
          <w:lang w:val="sr-Cyrl-CS"/>
        </w:rPr>
        <w:tab/>
      </w:r>
      <w:r w:rsidRPr="00595045">
        <w:rPr>
          <w:rFonts w:eastAsia="TimesNewRomanPSMT" w:cs="Arial"/>
          <w:bCs/>
          <w:lang w:val="sr-Cyrl-CS"/>
        </w:rPr>
        <w:tab/>
      </w:r>
      <w:r w:rsidRPr="00595045">
        <w:rPr>
          <w:rFonts w:eastAsia="TimesNewRomanPSMT" w:cs="Arial"/>
          <w:bCs/>
          <w:lang w:val="sr-Cyrl-CS"/>
        </w:rPr>
        <w:tab/>
      </w:r>
      <w:r w:rsidRPr="00595045">
        <w:rPr>
          <w:rFonts w:eastAsia="TimesNewRomanPSMT" w:cs="Arial"/>
          <w:bCs/>
          <w:lang w:val="sr-Cyrl-CS"/>
        </w:rPr>
        <w:tab/>
        <w:t xml:space="preserve">             </w:t>
      </w:r>
      <w:r w:rsidR="00BA2C2D" w:rsidRPr="00595045">
        <w:rPr>
          <w:rFonts w:eastAsia="TimesNewRomanPSMT" w:cs="Arial"/>
          <w:bCs/>
          <w:lang w:val="sr-Cyrl-CS"/>
        </w:rPr>
        <w:t xml:space="preserve">                </w:t>
      </w:r>
      <w:r w:rsidRPr="00595045">
        <w:rPr>
          <w:rFonts w:eastAsia="TimesNewRomanPSMT" w:cs="Arial"/>
          <w:bCs/>
          <w:lang w:val="sr-Cyrl-CS"/>
        </w:rPr>
        <w:t xml:space="preserve"> </w:t>
      </w:r>
      <w:r w:rsidR="00BA2C2D" w:rsidRPr="00595045">
        <w:rPr>
          <w:rFonts w:eastAsia="TimesNewRomanPSMT" w:cs="Arial"/>
          <w:bCs/>
          <w:lang w:val="sr-Cyrl-CS"/>
        </w:rPr>
        <w:t xml:space="preserve">        </w:t>
      </w:r>
      <w:r w:rsidRPr="00595045">
        <w:rPr>
          <w:rFonts w:eastAsia="TimesNewRomanPSMT" w:cs="Arial"/>
          <w:bCs/>
          <w:lang w:val="sr-Cyrl-CS"/>
        </w:rPr>
        <w:t>Понуђач</w:t>
      </w:r>
    </w:p>
    <w:p w:rsidR="000E75A0" w:rsidRPr="00595045" w:rsidRDefault="000E75A0" w:rsidP="000E75A0">
      <w:pPr>
        <w:spacing w:before="0"/>
        <w:ind w:left="720" w:firstLine="720"/>
        <w:rPr>
          <w:rFonts w:eastAsia="TimesNewRomanPSMT" w:cs="Arial"/>
          <w:bCs/>
          <w:lang w:val="sr-Cyrl-CS"/>
        </w:rPr>
      </w:pPr>
    </w:p>
    <w:p w:rsidR="000E75A0" w:rsidRPr="00595045" w:rsidRDefault="000E75A0" w:rsidP="000E75A0">
      <w:pPr>
        <w:spacing w:before="0"/>
        <w:rPr>
          <w:rFonts w:eastAsia="TimesNewRomanPS-BoldMT" w:cs="Arial"/>
          <w:b/>
          <w:bCs/>
          <w:i/>
          <w:iCs/>
          <w:lang w:val="sr-Cyrl-CS"/>
        </w:rPr>
      </w:pPr>
      <w:r w:rsidRPr="00595045">
        <w:rPr>
          <w:rFonts w:eastAsia="TimesNewRomanPS-BoldMT" w:cs="Arial"/>
          <w:b/>
          <w:bCs/>
          <w:i/>
          <w:iCs/>
          <w:lang w:val="sr-Cyrl-CS"/>
        </w:rPr>
        <w:t>________________________</w:t>
      </w:r>
      <w:r w:rsidR="00BA2C2D" w:rsidRPr="00595045">
        <w:rPr>
          <w:rFonts w:eastAsia="TimesNewRomanPS-BoldMT" w:cs="Arial"/>
          <w:b/>
          <w:bCs/>
          <w:i/>
          <w:iCs/>
          <w:lang w:val="sr-Cyrl-CS"/>
        </w:rPr>
        <w:t xml:space="preserve">          </w:t>
      </w:r>
      <w:r w:rsidRPr="00595045">
        <w:rPr>
          <w:rFonts w:eastAsia="TimesNewRomanPS-BoldMT" w:cs="Arial"/>
          <w:b/>
          <w:bCs/>
          <w:i/>
          <w:iCs/>
          <w:lang w:val="sr-Cyrl-CS"/>
        </w:rPr>
        <w:t xml:space="preserve">        М.П.</w:t>
      </w:r>
      <w:r w:rsidRPr="00595045">
        <w:rPr>
          <w:rFonts w:eastAsia="TimesNewRomanPS-BoldMT" w:cs="Arial"/>
          <w:b/>
          <w:bCs/>
          <w:i/>
          <w:iCs/>
          <w:lang w:val="sr-Cyrl-CS"/>
        </w:rPr>
        <w:tab/>
        <w:t xml:space="preserve">              </w:t>
      </w:r>
      <w:r w:rsidR="00BA2C2D" w:rsidRPr="00595045">
        <w:rPr>
          <w:rFonts w:eastAsia="TimesNewRomanPS-BoldMT" w:cs="Arial"/>
          <w:b/>
          <w:bCs/>
          <w:i/>
          <w:iCs/>
          <w:lang w:val="sr-Cyrl-CS"/>
        </w:rPr>
        <w:t>___</w:t>
      </w:r>
      <w:r w:rsidRPr="00595045">
        <w:rPr>
          <w:rFonts w:eastAsia="TimesNewRomanPS-BoldMT" w:cs="Arial"/>
          <w:b/>
          <w:bCs/>
          <w:i/>
          <w:iCs/>
          <w:lang w:val="sr-Cyrl-CS"/>
        </w:rPr>
        <w:t xml:space="preserve">__________________                                      </w:t>
      </w:r>
    </w:p>
    <w:p w:rsidR="00BA2C2D" w:rsidRPr="00595045" w:rsidRDefault="00BA2C2D" w:rsidP="000E75A0">
      <w:pPr>
        <w:spacing w:before="0"/>
        <w:rPr>
          <w:rFonts w:cs="Arial"/>
          <w:b/>
          <w:bCs/>
          <w:i/>
          <w:iCs/>
          <w:u w:val="single"/>
          <w:lang w:val="sr-Cyrl-CS"/>
        </w:rPr>
      </w:pPr>
    </w:p>
    <w:p w:rsidR="00465A80" w:rsidRDefault="00465A80" w:rsidP="000E75A0">
      <w:pPr>
        <w:spacing w:before="0"/>
        <w:rPr>
          <w:rFonts w:cs="Arial"/>
          <w:b/>
          <w:bCs/>
          <w:i/>
          <w:iCs/>
          <w:u w:val="single"/>
          <w:lang w:val="sr-Cyrl-CS"/>
        </w:rPr>
      </w:pPr>
    </w:p>
    <w:p w:rsidR="00465A80" w:rsidRDefault="00465A80" w:rsidP="000E75A0">
      <w:pPr>
        <w:spacing w:before="0"/>
        <w:rPr>
          <w:rFonts w:cs="Arial"/>
          <w:b/>
          <w:bCs/>
          <w:i/>
          <w:iCs/>
          <w:u w:val="single"/>
          <w:lang w:val="sr-Cyrl-CS"/>
        </w:rPr>
      </w:pPr>
    </w:p>
    <w:p w:rsidR="00465A80" w:rsidRDefault="00465A80" w:rsidP="000E75A0">
      <w:pPr>
        <w:spacing w:before="0"/>
        <w:rPr>
          <w:rFonts w:cs="Arial"/>
          <w:b/>
          <w:bCs/>
          <w:i/>
          <w:iCs/>
          <w:u w:val="single"/>
          <w:lang w:val="sr-Cyrl-CS"/>
        </w:rPr>
      </w:pPr>
    </w:p>
    <w:p w:rsidR="000E75A0" w:rsidRPr="00595045" w:rsidRDefault="000E75A0" w:rsidP="000E75A0">
      <w:pPr>
        <w:spacing w:before="0"/>
        <w:rPr>
          <w:rFonts w:cs="Arial"/>
          <w:b/>
          <w:bCs/>
          <w:i/>
          <w:iCs/>
          <w:u w:val="single"/>
          <w:lang w:val="sr-Cyrl-RS"/>
        </w:rPr>
      </w:pPr>
      <w:r w:rsidRPr="00595045">
        <w:rPr>
          <w:rFonts w:cs="Arial"/>
          <w:b/>
          <w:bCs/>
          <w:i/>
          <w:iCs/>
          <w:u w:val="single"/>
          <w:lang w:val="sr-Cyrl-CS"/>
        </w:rPr>
        <w:lastRenderedPageBreak/>
        <w:t>Напомене:</w:t>
      </w:r>
    </w:p>
    <w:p w:rsidR="00BA2C2D" w:rsidRDefault="00BA2C2D" w:rsidP="00BA2C2D">
      <w:pPr>
        <w:autoSpaceDE w:val="0"/>
        <w:autoSpaceDN w:val="0"/>
        <w:adjustRightInd w:val="0"/>
        <w:rPr>
          <w:rFonts w:eastAsia="TimesNewRomanPS-BoldMT" w:cs="Arial"/>
          <w:bCs/>
          <w:i/>
          <w:iCs/>
          <w:lang w:val="sr-Cyrl-RS"/>
        </w:rPr>
      </w:pPr>
      <w:r w:rsidRPr="00595045">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595045" w:rsidRDefault="006B5427" w:rsidP="00876242">
      <w:pPr>
        <w:autoSpaceDE w:val="0"/>
        <w:autoSpaceDN w:val="0"/>
        <w:adjustRightInd w:val="0"/>
        <w:rPr>
          <w:rFonts w:eastAsia="TimesNewRomanPS-BoldMT" w:cs="Arial"/>
          <w:bCs/>
          <w:i/>
          <w:iCs/>
          <w:lang w:val="sr-Cyrl-RS"/>
        </w:rPr>
      </w:pPr>
      <w:r w:rsidRPr="006B5427">
        <w:rPr>
          <w:rFonts w:eastAsia="TimesNewRomanPS-BoldMT" w:cs="Arial"/>
          <w:bCs/>
          <w:i/>
          <w:iCs/>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sidR="00F004D2">
        <w:rPr>
          <w:rFonts w:eastAsia="TimesNewRomanPS-BoldMT" w:cs="Arial"/>
          <w:bCs/>
          <w:i/>
          <w:iCs/>
          <w:lang w:val="sr-Cyrl-RS"/>
        </w:rPr>
        <w:t>Наведена цена упоредиће се са процењеном вредношћу ЈН.-</w:t>
      </w:r>
    </w:p>
    <w:p w:rsidR="00B75F89" w:rsidRPr="00595045" w:rsidRDefault="00B75F89"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B75F89" w:rsidRPr="00595045" w:rsidRDefault="00B75F89"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C0681F" w:rsidRPr="00595045" w:rsidRDefault="00C0681F"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0F367B" w:rsidRPr="00595045" w:rsidRDefault="000F367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0F367B" w:rsidRPr="00595045" w:rsidRDefault="000F367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0F367B" w:rsidRPr="00595045" w:rsidRDefault="000F367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C0681F" w:rsidRDefault="00C0681F"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992F24" w:rsidRDefault="00992F24"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992F24" w:rsidRDefault="00992F24"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992F24" w:rsidRDefault="00992F24"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992F24" w:rsidRDefault="00992F24"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992F24" w:rsidRDefault="00992F24"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465A80" w:rsidRDefault="00465A80">
      <w:pPr>
        <w:spacing w:before="0"/>
        <w:jc w:val="left"/>
        <w:rPr>
          <w:rFonts w:eastAsia="TimesNewRomanPS-BoldMT" w:cs="Arial"/>
          <w:bCs/>
          <w:i/>
          <w:iCs/>
          <w:lang w:val="sr-Cyrl-RS"/>
        </w:rPr>
      </w:pPr>
      <w:r>
        <w:rPr>
          <w:rFonts w:eastAsia="TimesNewRomanPS-BoldMT" w:cs="Arial"/>
          <w:bCs/>
          <w:i/>
          <w:iCs/>
          <w:lang w:val="sr-Cyrl-RS"/>
        </w:rPr>
        <w:br w:type="page"/>
      </w:r>
    </w:p>
    <w:p w:rsidR="00992F24" w:rsidRDefault="00992F24"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343A18" w:rsidRPr="00595045" w:rsidRDefault="00343A18" w:rsidP="00343A18">
      <w:pPr>
        <w:pStyle w:val="KDObrazac"/>
        <w:spacing w:before="0"/>
        <w:rPr>
          <w:lang w:val="sr-Cyrl-RS"/>
        </w:rPr>
      </w:pPr>
      <w:bookmarkStart w:id="254" w:name="_Toc442559925"/>
      <w:r w:rsidRPr="00595045">
        <w:rPr>
          <w:lang w:val="sr-Cyrl-RS"/>
        </w:rPr>
        <w:t xml:space="preserve">ОБРАЗАЦ </w:t>
      </w:r>
      <w:r w:rsidR="00C46D59" w:rsidRPr="00595045">
        <w:rPr>
          <w:lang w:val="sr-Cyrl-RS"/>
        </w:rPr>
        <w:t>2</w:t>
      </w:r>
      <w:r w:rsidRPr="00595045">
        <w:rPr>
          <w:lang w:val="sr-Cyrl-RS"/>
        </w:rPr>
        <w:t>.</w:t>
      </w:r>
      <w:bookmarkEnd w:id="254"/>
    </w:p>
    <w:p w:rsidR="00343A18" w:rsidRPr="00772804" w:rsidRDefault="00343A18" w:rsidP="00343A18">
      <w:pPr>
        <w:spacing w:before="0"/>
        <w:jc w:val="center"/>
        <w:rPr>
          <w:rFonts w:cs="Arial"/>
          <w:b/>
          <w:lang w:val="sr-Cyrl-RS"/>
        </w:rPr>
      </w:pPr>
      <w:r w:rsidRPr="00772804">
        <w:rPr>
          <w:rFonts w:cs="Arial"/>
          <w:b/>
          <w:lang w:val="sr-Cyrl-RS"/>
        </w:rPr>
        <w:t>ОБРАЗАЦ СТРУКУТРЕ ЦЕНЕ</w:t>
      </w:r>
    </w:p>
    <w:p w:rsidR="00447060" w:rsidRPr="00772804" w:rsidRDefault="00447060" w:rsidP="00E971A6">
      <w:pPr>
        <w:pStyle w:val="ListParagraph"/>
        <w:numPr>
          <w:ilvl w:val="0"/>
          <w:numId w:val="43"/>
        </w:numPr>
        <w:spacing w:before="0" w:line="240" w:lineRule="auto"/>
        <w:jc w:val="left"/>
        <w:rPr>
          <w:rFonts w:ascii="Arial Narrow" w:hAnsi="Arial Narrow" w:cs="Arial"/>
          <w:szCs w:val="24"/>
          <w:lang w:val="sr-Cyrl-CS"/>
        </w:rPr>
      </w:pPr>
      <w:r w:rsidRPr="00772804">
        <w:rPr>
          <w:rFonts w:ascii="Arial Narrow" w:hAnsi="Arial Narrow" w:cs="Arial"/>
          <w:b/>
          <w:szCs w:val="24"/>
          <w:lang w:val="sr-Cyrl-CS"/>
        </w:rPr>
        <w:t>ПРВА ФАЗА:</w:t>
      </w:r>
      <w:r w:rsidRPr="00772804">
        <w:rPr>
          <w:rFonts w:ascii="Arial Narrow" w:hAnsi="Arial Narrow" w:cs="Arial"/>
          <w:szCs w:val="24"/>
          <w:lang w:val="sr-Cyrl-CS"/>
        </w:rPr>
        <w:t xml:space="preserve"> </w:t>
      </w:r>
      <w:r w:rsidRPr="00772804">
        <w:rPr>
          <w:rFonts w:cs="Arial"/>
          <w:szCs w:val="24"/>
          <w:lang w:val="sr-Cyrl-RS"/>
        </w:rPr>
        <w:t xml:space="preserve">Инсталирање </w:t>
      </w:r>
      <w:r w:rsidRPr="00772804">
        <w:rPr>
          <w:rFonts w:cs="Arial"/>
          <w:szCs w:val="24"/>
          <w:lang w:val="sr-Latn-RS"/>
        </w:rPr>
        <w:t>софтверских закрпа (</w:t>
      </w:r>
      <w:r w:rsidRPr="00772804">
        <w:rPr>
          <w:rFonts w:cs="Arial"/>
          <w:i/>
          <w:szCs w:val="24"/>
          <w:lang w:val="sr-Latn-RS"/>
        </w:rPr>
        <w:t>Software Patches</w:t>
      </w:r>
      <w:r w:rsidRPr="00772804">
        <w:rPr>
          <w:rFonts w:cs="Arial"/>
          <w:szCs w:val="24"/>
          <w:lang w:val="sr-Latn-RS"/>
        </w:rPr>
        <w:t>) и надоградња софтвера (</w:t>
      </w:r>
      <w:r w:rsidRPr="00772804">
        <w:rPr>
          <w:rFonts w:cs="Arial"/>
          <w:i/>
          <w:szCs w:val="24"/>
          <w:lang w:val="sr-Latn-RS"/>
        </w:rPr>
        <w:t>Software Upgrade</w:t>
      </w:r>
      <w:r w:rsidRPr="00772804">
        <w:rPr>
          <w:rFonts w:cs="Arial"/>
          <w:szCs w:val="24"/>
          <w:lang w:val="sr-Latn-RS"/>
        </w:rPr>
        <w:t>)</w:t>
      </w:r>
      <w:r w:rsidRPr="00772804">
        <w:rPr>
          <w:rFonts w:cs="Arial"/>
          <w:szCs w:val="24"/>
          <w:lang w:val="sr-Cyrl-RS"/>
        </w:rPr>
        <w:t xml:space="preserve"> за протекли период од 01.04.2015. до дана ступања Уговора по овој набавци на снагу. </w:t>
      </w:r>
    </w:p>
    <w:tbl>
      <w:tblPr>
        <w:tblW w:w="1015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276"/>
        <w:gridCol w:w="709"/>
        <w:gridCol w:w="1134"/>
        <w:gridCol w:w="425"/>
        <w:gridCol w:w="1276"/>
        <w:gridCol w:w="425"/>
        <w:gridCol w:w="567"/>
        <w:gridCol w:w="992"/>
        <w:gridCol w:w="993"/>
        <w:gridCol w:w="850"/>
        <w:gridCol w:w="851"/>
      </w:tblGrid>
      <w:tr w:rsidR="00447060" w:rsidRPr="009D3110" w:rsidTr="00447060">
        <w:trPr>
          <w:trHeight w:val="73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rPr>
                <w:rFonts w:eastAsia="Calibri" w:cs="Arial"/>
                <w:b/>
                <w:sz w:val="20"/>
                <w:lang w:val="sr-Cyrl-RS" w:eastAsia="ar-SA"/>
              </w:rPr>
            </w:pPr>
            <w:r>
              <w:rPr>
                <w:rFonts w:eastAsia="Calibri" w:cs="Arial"/>
                <w:b/>
                <w:sz w:val="20"/>
                <w:lang w:val="sr-Cyrl-RS"/>
              </w:rPr>
              <w:t>Редни број</w:t>
            </w:r>
          </w:p>
        </w:tc>
        <w:tc>
          <w:tcPr>
            <w:tcW w:w="482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pacing w:after="80" w:line="256" w:lineRule="auto"/>
              <w:rPr>
                <w:rFonts w:eastAsia="Calibri" w:cs="Arial"/>
                <w:b/>
                <w:sz w:val="20"/>
                <w:lang w:val="sr-Cyrl-RS" w:eastAsia="ar-SA"/>
              </w:rPr>
            </w:pPr>
            <w:r>
              <w:rPr>
                <w:rFonts w:eastAsia="Calibri" w:cs="Arial"/>
                <w:b/>
                <w:sz w:val="20"/>
                <w:lang w:val="sr-Cyrl-RS"/>
              </w:rPr>
              <w:t xml:space="preserve">Врста услуге </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Инсталациони број - </w:t>
            </w:r>
            <w:r>
              <w:rPr>
                <w:rFonts w:eastAsia="Calibri" w:cs="Arial"/>
                <w:sz w:val="16"/>
                <w:szCs w:val="16"/>
                <w:lang w:val="sr-Latn-RS"/>
              </w:rPr>
              <w:t>Installed Base Number</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Верзија - </w:t>
            </w:r>
            <w:r>
              <w:rPr>
                <w:rFonts w:eastAsia="Calibri" w:cs="Arial"/>
                <w:sz w:val="16"/>
                <w:szCs w:val="16"/>
                <w:lang w:val="sr-Latn-RS"/>
              </w:rPr>
              <w:t>Version</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Шема лиценцирања - </w:t>
            </w:r>
            <w:r>
              <w:rPr>
                <w:rFonts w:eastAsia="Calibri" w:cs="Arial"/>
                <w:sz w:val="16"/>
                <w:szCs w:val="16"/>
                <w:lang w:val="sr-Latn-RS"/>
              </w:rPr>
              <w:t>Licensing Scheme</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Референца - </w:t>
            </w:r>
            <w:r>
              <w:rPr>
                <w:rFonts w:eastAsia="Calibri" w:cs="Arial"/>
                <w:sz w:val="16"/>
                <w:szCs w:val="16"/>
                <w:lang w:val="sr-Latn-RS"/>
              </w:rPr>
              <w:t>Short Ref</w:t>
            </w:r>
          </w:p>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Cyrl-RS"/>
              </w:rPr>
              <w:t xml:space="preserve">Назив производа - </w:t>
            </w:r>
            <w:r>
              <w:rPr>
                <w:rFonts w:eastAsia="Calibri" w:cs="Arial"/>
                <w:sz w:val="16"/>
                <w:szCs w:val="16"/>
                <w:lang w:val="sr-Latn-RS"/>
              </w:rPr>
              <w:t>Product Name</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ЈМ </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pacing w:after="80" w:line="256" w:lineRule="auto"/>
              <w:rPr>
                <w:rFonts w:eastAsia="Calibri" w:cs="Arial"/>
                <w:b/>
                <w:sz w:val="16"/>
                <w:szCs w:val="16"/>
                <w:lang w:val="sr-Cyrl-RS" w:eastAsia="ar-SA"/>
              </w:rPr>
            </w:pPr>
            <w:r>
              <w:rPr>
                <w:rFonts w:eastAsia="Calibri" w:cs="Arial"/>
                <w:b/>
                <w:sz w:val="16"/>
                <w:szCs w:val="16"/>
                <w:lang w:val="sr-Cyrl-RS"/>
              </w:rPr>
              <w:t xml:space="preserve">Обим (Кол) </w:t>
            </w:r>
          </w:p>
          <w:p w:rsidR="00447060" w:rsidRDefault="00447060">
            <w:pPr>
              <w:suppressAutoHyphens/>
              <w:spacing w:after="80" w:line="256" w:lineRule="auto"/>
              <w:rPr>
                <w:rFonts w:eastAsia="Calibri" w:cs="Arial"/>
                <w:b/>
                <w:sz w:val="16"/>
                <w:szCs w:val="16"/>
                <w:lang w:val="sr-Latn-RS" w:eastAsia="ar-SA"/>
              </w:rPr>
            </w:pPr>
            <w:r>
              <w:rPr>
                <w:rFonts w:eastAsia="Calibri" w:cs="Arial"/>
                <w:b/>
                <w:sz w:val="16"/>
                <w:szCs w:val="16"/>
                <w:lang w:val="sr-Latn-RS"/>
              </w:rPr>
              <w:t>Qty</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Pr="00992F24" w:rsidRDefault="00447060" w:rsidP="001D7ADB">
            <w:pPr>
              <w:suppressAutoHyphens/>
              <w:spacing w:after="80" w:line="256" w:lineRule="auto"/>
              <w:rPr>
                <w:rFonts w:eastAsia="Calibri" w:cs="Arial"/>
                <w:sz w:val="16"/>
                <w:szCs w:val="16"/>
                <w:lang w:val="sr-Latn-RS" w:eastAsia="ar-SA"/>
              </w:rPr>
            </w:pPr>
            <w:r w:rsidRPr="00992F24">
              <w:rPr>
                <w:rFonts w:eastAsia="Calibri" w:cs="Arial"/>
                <w:sz w:val="16"/>
                <w:szCs w:val="16"/>
                <w:lang w:val="sr-Cyrl-RS"/>
              </w:rPr>
              <w:t xml:space="preserve">Јединична цена без ПДВ </w:t>
            </w:r>
            <w:r w:rsidRPr="00992F24">
              <w:rPr>
                <w:rFonts w:eastAsia="Calibri" w:cs="Arial"/>
                <w:sz w:val="16"/>
                <w:szCs w:val="16"/>
                <w:lang w:val="sr-Latn-RS"/>
              </w:rPr>
              <w:t>EUR)</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Pr="00992F24" w:rsidRDefault="00447060" w:rsidP="001D7ADB">
            <w:pPr>
              <w:suppressAutoHyphens/>
              <w:spacing w:after="80" w:line="256" w:lineRule="auto"/>
              <w:rPr>
                <w:rFonts w:eastAsia="Calibri" w:cs="Arial"/>
                <w:sz w:val="16"/>
                <w:szCs w:val="16"/>
                <w:lang w:val="sr-Latn-RS" w:eastAsia="ar-SA"/>
              </w:rPr>
            </w:pPr>
            <w:r w:rsidRPr="00992F24">
              <w:rPr>
                <w:rFonts w:eastAsia="Calibri" w:cs="Arial"/>
                <w:sz w:val="16"/>
                <w:szCs w:val="16"/>
                <w:lang w:val="sr-Cyrl-RS"/>
              </w:rPr>
              <w:t xml:space="preserve">Јединична цена са ПДВ </w:t>
            </w:r>
            <w:r w:rsidRPr="00992F24">
              <w:rPr>
                <w:rFonts w:eastAsia="Calibri" w:cs="Arial"/>
                <w:sz w:val="16"/>
                <w:szCs w:val="16"/>
                <w:lang w:val="sr-Latn-RS"/>
              </w:rPr>
              <w:t>EUR)</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Pr="00992F24" w:rsidRDefault="00447060" w:rsidP="001D7ADB">
            <w:pPr>
              <w:suppressAutoHyphens/>
              <w:spacing w:after="80" w:line="256" w:lineRule="auto"/>
              <w:rPr>
                <w:rFonts w:eastAsia="Calibri" w:cs="Arial"/>
                <w:sz w:val="16"/>
                <w:szCs w:val="16"/>
                <w:lang w:val="sr-Latn-RS" w:eastAsia="ar-SA"/>
              </w:rPr>
            </w:pPr>
            <w:r w:rsidRPr="00992F24">
              <w:rPr>
                <w:rFonts w:eastAsia="Calibri" w:cs="Arial"/>
                <w:sz w:val="16"/>
                <w:szCs w:val="16"/>
                <w:lang w:val="sr-Cyrl-RS"/>
              </w:rPr>
              <w:t xml:space="preserve">Укупна цена без ПДВ </w:t>
            </w:r>
            <w:r w:rsidRPr="00992F24">
              <w:rPr>
                <w:rFonts w:eastAsia="Calibri" w:cs="Arial"/>
                <w:sz w:val="16"/>
                <w:szCs w:val="16"/>
                <w:lang w:val="sr-Latn-RS"/>
              </w:rPr>
              <w:t>EUR)</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Pr="00992F24" w:rsidRDefault="00447060" w:rsidP="001D7ADB">
            <w:pPr>
              <w:suppressAutoHyphens/>
              <w:spacing w:after="80" w:line="256" w:lineRule="auto"/>
              <w:rPr>
                <w:rFonts w:eastAsia="Calibri" w:cs="Arial"/>
                <w:sz w:val="16"/>
                <w:szCs w:val="16"/>
                <w:lang w:val="sr-Latn-RS" w:eastAsia="ar-SA"/>
              </w:rPr>
            </w:pPr>
            <w:r w:rsidRPr="00992F24">
              <w:rPr>
                <w:rFonts w:eastAsia="Calibri" w:cs="Arial"/>
                <w:sz w:val="16"/>
                <w:szCs w:val="16"/>
                <w:lang w:val="sr-Cyrl-RS"/>
              </w:rPr>
              <w:t xml:space="preserve">Укупна цена са ПДВ ( </w:t>
            </w:r>
            <w:r w:rsidRPr="00992F24">
              <w:rPr>
                <w:rFonts w:eastAsia="Calibri" w:cs="Arial"/>
                <w:sz w:val="16"/>
                <w:szCs w:val="16"/>
                <w:lang w:val="sr-Latn-RS"/>
              </w:rPr>
              <w:t>EUR)</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1</w:t>
            </w:r>
          </w:p>
        </w:tc>
        <w:tc>
          <w:tcPr>
            <w:tcW w:w="482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2</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3</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4</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5</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6</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7</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8</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LN00013913023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LN00013912991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LN00013913047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LN00013912895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LN00013912959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LN00013912999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LN00013913095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LN00013913071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LN00013912951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lastRenderedPageBreak/>
              <w:t>15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LN00013912943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LN00013912967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LN00013913079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LN00013913031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LN00013913007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LN00013913055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LN00013912975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LN00013913015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GEN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Geostatistics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LN00013913039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LN00013913087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LN00013913063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LN00013912983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Pit Optimiser</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LN00013878343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LN00013878351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lastRenderedPageBreak/>
              <w:t>34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LN00013878359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УКУПНО ПОНУЂЕНА ЦЕНА БЕЗ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ПРИПАДАЈУЋИ УКУПАН ИЗНОС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УКУПНО ПОНУЂЕНА ЦЕНА СА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bl>
    <w:p w:rsidR="00447060" w:rsidRDefault="00447060" w:rsidP="00447060">
      <w:pPr>
        <w:rPr>
          <w:rFonts w:ascii="Arial Narrow" w:hAnsi="Arial Narrow" w:cs="Arial"/>
          <w:szCs w:val="24"/>
          <w:lang w:val="sr-Cyrl-CS" w:eastAsia="ar-SA"/>
        </w:rPr>
      </w:pPr>
    </w:p>
    <w:p w:rsidR="00447060" w:rsidRPr="00772804" w:rsidRDefault="00447060" w:rsidP="00E971A6">
      <w:pPr>
        <w:pStyle w:val="ListParagraph"/>
        <w:numPr>
          <w:ilvl w:val="0"/>
          <w:numId w:val="43"/>
        </w:numPr>
        <w:spacing w:before="0" w:line="240" w:lineRule="auto"/>
        <w:jc w:val="left"/>
        <w:rPr>
          <w:rFonts w:ascii="Arial Narrow" w:hAnsi="Arial Narrow" w:cs="Arial"/>
          <w:szCs w:val="24"/>
          <w:lang w:val="sr-Cyrl-CS"/>
        </w:rPr>
      </w:pPr>
      <w:r w:rsidRPr="00772804">
        <w:rPr>
          <w:rFonts w:ascii="Arial Narrow" w:hAnsi="Arial Narrow" w:cs="Arial"/>
          <w:b/>
          <w:szCs w:val="24"/>
          <w:lang w:val="sr-Cyrl-CS"/>
        </w:rPr>
        <w:t>ДРУГА ФАЗА:</w:t>
      </w:r>
      <w:r w:rsidRPr="00772804">
        <w:rPr>
          <w:rFonts w:ascii="Arial Narrow" w:hAnsi="Arial Narrow" w:cs="Arial"/>
          <w:szCs w:val="24"/>
          <w:lang w:val="sr-Cyrl-CS"/>
        </w:rPr>
        <w:t xml:space="preserve"> </w:t>
      </w:r>
      <w:r w:rsidRPr="00772804">
        <w:rPr>
          <w:rFonts w:cs="Arial"/>
          <w:szCs w:val="24"/>
          <w:lang w:val="sr-Latn-RS"/>
        </w:rPr>
        <w:t xml:space="preserve">услуга одржавања </w:t>
      </w:r>
      <w:r w:rsidRPr="00772804">
        <w:rPr>
          <w:rFonts w:cs="Arial"/>
          <w:szCs w:val="24"/>
          <w:lang w:val="sr-Cyrl-RS"/>
        </w:rPr>
        <w:t>и техничке подршке,</w:t>
      </w:r>
      <w:r w:rsidRPr="00772804">
        <w:rPr>
          <w:rFonts w:cs="Arial"/>
          <w:szCs w:val="24"/>
          <w:lang w:val="sr-Latn-RS"/>
        </w:rPr>
        <w:t xml:space="preserve"> која подразумева:</w:t>
      </w:r>
      <w:r w:rsidRPr="00772804">
        <w:rPr>
          <w:rFonts w:cs="Arial"/>
          <w:szCs w:val="24"/>
          <w:lang w:val="sr-Cyrl-RS"/>
        </w:rPr>
        <w:t xml:space="preserve"> </w:t>
      </w:r>
      <w:r w:rsidRPr="00772804">
        <w:rPr>
          <w:rFonts w:cs="Arial"/>
          <w:szCs w:val="24"/>
          <w:lang w:val="sr-Latn-RS"/>
        </w:rPr>
        <w:t>софтверске закрпе (</w:t>
      </w:r>
      <w:r w:rsidRPr="00772804">
        <w:rPr>
          <w:rFonts w:cs="Arial"/>
          <w:i/>
          <w:szCs w:val="24"/>
          <w:lang w:val="sr-Latn-RS"/>
        </w:rPr>
        <w:t>Software Patches</w:t>
      </w:r>
      <w:r w:rsidRPr="00772804">
        <w:rPr>
          <w:rFonts w:cs="Arial"/>
          <w:szCs w:val="24"/>
          <w:lang w:val="sr-Latn-RS"/>
        </w:rPr>
        <w:t>) и надоградња софтвера (</w:t>
      </w:r>
      <w:r w:rsidRPr="00772804">
        <w:rPr>
          <w:rFonts w:cs="Arial"/>
          <w:i/>
          <w:szCs w:val="24"/>
          <w:lang w:val="sr-Latn-RS"/>
        </w:rPr>
        <w:t>Software Upgrade</w:t>
      </w:r>
      <w:r w:rsidRPr="00772804">
        <w:rPr>
          <w:rFonts w:cs="Arial"/>
          <w:szCs w:val="24"/>
          <w:lang w:val="sr-Latn-RS"/>
        </w:rPr>
        <w:t xml:space="preserve">), за период: од дана ступања уговора по овој набавци на снагу до 30.03.2019. </w:t>
      </w:r>
      <w:r w:rsidRPr="00772804">
        <w:rPr>
          <w:rFonts w:cs="Arial"/>
          <w:szCs w:val="24"/>
          <w:lang w:val="sr-Cyrl-RS"/>
        </w:rPr>
        <w:t xml:space="preserve">године. </w:t>
      </w:r>
    </w:p>
    <w:tbl>
      <w:tblPr>
        <w:tblW w:w="1015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276"/>
        <w:gridCol w:w="709"/>
        <w:gridCol w:w="1134"/>
        <w:gridCol w:w="425"/>
        <w:gridCol w:w="1276"/>
        <w:gridCol w:w="425"/>
        <w:gridCol w:w="567"/>
        <w:gridCol w:w="992"/>
        <w:gridCol w:w="993"/>
        <w:gridCol w:w="850"/>
        <w:gridCol w:w="851"/>
      </w:tblGrid>
      <w:tr w:rsidR="00447060" w:rsidRPr="009D3110" w:rsidTr="00447060">
        <w:trPr>
          <w:trHeight w:val="73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rPr>
                <w:rFonts w:eastAsia="Calibri" w:cs="Arial"/>
                <w:b/>
                <w:sz w:val="20"/>
                <w:lang w:val="sr-Cyrl-RS" w:eastAsia="ar-SA"/>
              </w:rPr>
            </w:pPr>
            <w:r>
              <w:rPr>
                <w:rFonts w:eastAsia="Calibri" w:cs="Arial"/>
                <w:b/>
                <w:sz w:val="20"/>
                <w:lang w:val="sr-Cyrl-RS"/>
              </w:rPr>
              <w:t>Редни број</w:t>
            </w:r>
          </w:p>
        </w:tc>
        <w:tc>
          <w:tcPr>
            <w:tcW w:w="482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pacing w:after="80" w:line="256" w:lineRule="auto"/>
              <w:rPr>
                <w:rFonts w:eastAsia="Calibri" w:cs="Arial"/>
                <w:b/>
                <w:sz w:val="20"/>
                <w:lang w:val="sr-Cyrl-RS" w:eastAsia="ar-SA"/>
              </w:rPr>
            </w:pPr>
            <w:r>
              <w:rPr>
                <w:rFonts w:eastAsia="Calibri" w:cs="Arial"/>
                <w:b/>
                <w:sz w:val="20"/>
                <w:lang w:val="sr-Cyrl-RS"/>
              </w:rPr>
              <w:t xml:space="preserve">Врста услуге </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Инсталациони број - </w:t>
            </w:r>
            <w:r>
              <w:rPr>
                <w:rFonts w:eastAsia="Calibri" w:cs="Arial"/>
                <w:sz w:val="16"/>
                <w:szCs w:val="16"/>
                <w:lang w:val="sr-Latn-RS"/>
              </w:rPr>
              <w:t>Installed Base Number</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Верзија - </w:t>
            </w:r>
            <w:r>
              <w:rPr>
                <w:rFonts w:eastAsia="Calibri" w:cs="Arial"/>
                <w:sz w:val="16"/>
                <w:szCs w:val="16"/>
                <w:lang w:val="sr-Latn-RS"/>
              </w:rPr>
              <w:t>Version</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Шема лиценцирања - </w:t>
            </w:r>
            <w:r>
              <w:rPr>
                <w:rFonts w:eastAsia="Calibri" w:cs="Arial"/>
                <w:sz w:val="16"/>
                <w:szCs w:val="16"/>
                <w:lang w:val="sr-Latn-RS"/>
              </w:rPr>
              <w:t>Licensing Scheme</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Референца - </w:t>
            </w:r>
            <w:r>
              <w:rPr>
                <w:rFonts w:eastAsia="Calibri" w:cs="Arial"/>
                <w:sz w:val="16"/>
                <w:szCs w:val="16"/>
                <w:lang w:val="sr-Latn-RS"/>
              </w:rPr>
              <w:t>Short Ref</w:t>
            </w:r>
          </w:p>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Cyrl-RS"/>
              </w:rPr>
              <w:t xml:space="preserve">Назив производа - </w:t>
            </w:r>
            <w:r>
              <w:rPr>
                <w:rFonts w:eastAsia="Calibri" w:cs="Arial"/>
                <w:sz w:val="16"/>
                <w:szCs w:val="16"/>
                <w:lang w:val="sr-Latn-RS"/>
              </w:rPr>
              <w:t>Product Name</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ЈМ </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pacing w:after="80" w:line="256" w:lineRule="auto"/>
              <w:rPr>
                <w:rFonts w:eastAsia="Calibri" w:cs="Arial"/>
                <w:b/>
                <w:sz w:val="16"/>
                <w:szCs w:val="16"/>
                <w:lang w:val="sr-Cyrl-RS" w:eastAsia="ar-SA"/>
              </w:rPr>
            </w:pPr>
            <w:r>
              <w:rPr>
                <w:rFonts w:eastAsia="Calibri" w:cs="Arial"/>
                <w:b/>
                <w:sz w:val="16"/>
                <w:szCs w:val="16"/>
                <w:lang w:val="sr-Cyrl-RS"/>
              </w:rPr>
              <w:t xml:space="preserve">Обим (Кол) </w:t>
            </w:r>
          </w:p>
          <w:p w:rsidR="00447060" w:rsidRDefault="00447060">
            <w:pPr>
              <w:suppressAutoHyphens/>
              <w:spacing w:after="80" w:line="256" w:lineRule="auto"/>
              <w:rPr>
                <w:rFonts w:eastAsia="Calibri" w:cs="Arial"/>
                <w:b/>
                <w:sz w:val="16"/>
                <w:szCs w:val="16"/>
                <w:lang w:val="sr-Latn-RS" w:eastAsia="ar-SA"/>
              </w:rPr>
            </w:pPr>
            <w:r>
              <w:rPr>
                <w:rFonts w:eastAsia="Calibri" w:cs="Arial"/>
                <w:b/>
                <w:sz w:val="16"/>
                <w:szCs w:val="16"/>
                <w:lang w:val="sr-Latn-RS"/>
              </w:rPr>
              <w:t>Qty</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Јединична цена без ПДВ ( </w:t>
            </w:r>
            <w:r>
              <w:rPr>
                <w:rFonts w:eastAsia="Calibri" w:cs="Arial"/>
                <w:b/>
                <w:sz w:val="16"/>
                <w:szCs w:val="16"/>
                <w:lang w:val="sr-Latn-RS"/>
              </w:rPr>
              <w:t>EUR)</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Јединична цена са ПДВ (</w:t>
            </w:r>
            <w:r>
              <w:rPr>
                <w:rFonts w:eastAsia="Calibri" w:cs="Arial"/>
                <w:b/>
                <w:sz w:val="16"/>
                <w:szCs w:val="16"/>
                <w:lang w:val="sr-Latn-RS"/>
              </w:rPr>
              <w:t>EUR)</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Укупна цена без ПДВ  </w:t>
            </w:r>
            <w:r>
              <w:rPr>
                <w:rFonts w:eastAsia="Calibri" w:cs="Arial"/>
                <w:b/>
                <w:sz w:val="16"/>
                <w:szCs w:val="16"/>
                <w:lang w:val="sr-Latn-RS"/>
              </w:rPr>
              <w:t>EUR)</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Укупна цена са ПДВ (</w:t>
            </w:r>
            <w:r>
              <w:rPr>
                <w:rFonts w:eastAsia="Calibri" w:cs="Arial"/>
                <w:b/>
                <w:sz w:val="16"/>
                <w:szCs w:val="16"/>
                <w:lang w:val="sr-Latn-RS"/>
              </w:rPr>
              <w:t>EUR)</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1</w:t>
            </w:r>
          </w:p>
        </w:tc>
        <w:tc>
          <w:tcPr>
            <w:tcW w:w="482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2</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3</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4</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5</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6</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7</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8</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LN00013913023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LN00013912991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LN00013913047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LN00013912895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LN00013912959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LN00013912999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LN00013913095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lastRenderedPageBreak/>
              <w:t>12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LN00013913071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LN00013912951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LN00013912943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LN00013912967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LN00013913079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LN00013913031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LN00013913007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LN00013913055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LN00013912975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LN00013913015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GEN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Geostatistics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LN00013913039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LN00013913087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LN00013913063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LN00013912983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Pit Optimiser</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lastRenderedPageBreak/>
              <w:t>32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LN00013878343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LN00013878351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LN00013878359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УКУПНО ПОНУЂЕНА ЦЕНА БЕЗ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ПРИПАДАЈУЋИ УКУПАН ИЗНОС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УКУПНО ПОНУЂЕНА ЦЕНА СА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bl>
    <w:p w:rsidR="00447060" w:rsidRDefault="00447060" w:rsidP="00447060">
      <w:pPr>
        <w:rPr>
          <w:rFonts w:ascii="Arial Narrow" w:hAnsi="Arial Narrow" w:cs="Arial"/>
          <w:b/>
          <w:szCs w:val="24"/>
          <w:lang w:val="sr-Cyrl-CS" w:eastAsia="ar-SA"/>
        </w:rPr>
      </w:pPr>
    </w:p>
    <w:p w:rsidR="00447060" w:rsidRPr="00772804" w:rsidRDefault="00447060" w:rsidP="00E971A6">
      <w:pPr>
        <w:pStyle w:val="ListParagraph"/>
        <w:numPr>
          <w:ilvl w:val="0"/>
          <w:numId w:val="43"/>
        </w:numPr>
        <w:spacing w:before="0" w:line="240" w:lineRule="auto"/>
        <w:jc w:val="left"/>
        <w:rPr>
          <w:rFonts w:ascii="Arial Narrow" w:hAnsi="Arial Narrow" w:cs="Arial"/>
          <w:szCs w:val="24"/>
          <w:lang w:val="sr-Cyrl-CS"/>
        </w:rPr>
      </w:pPr>
      <w:r w:rsidRPr="00772804">
        <w:rPr>
          <w:rFonts w:ascii="Arial Narrow" w:hAnsi="Arial Narrow" w:cs="Arial"/>
          <w:b/>
          <w:szCs w:val="24"/>
          <w:lang w:val="sr-Cyrl-CS"/>
        </w:rPr>
        <w:t>ТРЕЋА ФАЗА:</w:t>
      </w:r>
      <w:r w:rsidRPr="00772804">
        <w:rPr>
          <w:rFonts w:ascii="Arial Narrow" w:hAnsi="Arial Narrow" w:cs="Arial"/>
          <w:szCs w:val="24"/>
          <w:lang w:val="sr-Cyrl-CS"/>
        </w:rPr>
        <w:t xml:space="preserve"> </w:t>
      </w:r>
      <w:r w:rsidRPr="00772804">
        <w:rPr>
          <w:rFonts w:cs="Arial"/>
          <w:szCs w:val="24"/>
          <w:lang w:val="sr-Latn-RS"/>
        </w:rPr>
        <w:t xml:space="preserve">услуга одржавања </w:t>
      </w:r>
      <w:r w:rsidRPr="00772804">
        <w:rPr>
          <w:rFonts w:cs="Arial"/>
          <w:szCs w:val="24"/>
          <w:lang w:val="sr-Cyrl-RS"/>
        </w:rPr>
        <w:t>и техничке подршке,</w:t>
      </w:r>
      <w:r w:rsidRPr="00772804">
        <w:rPr>
          <w:rFonts w:cs="Arial"/>
          <w:szCs w:val="24"/>
          <w:lang w:val="sr-Latn-RS"/>
        </w:rPr>
        <w:t xml:space="preserve"> која подразумева:</w:t>
      </w:r>
      <w:r w:rsidRPr="00772804">
        <w:rPr>
          <w:rFonts w:cs="Arial"/>
          <w:szCs w:val="24"/>
          <w:lang w:val="sr-Cyrl-RS"/>
        </w:rPr>
        <w:t xml:space="preserve"> </w:t>
      </w:r>
      <w:r w:rsidRPr="00772804">
        <w:rPr>
          <w:rFonts w:cs="Arial"/>
          <w:szCs w:val="24"/>
          <w:lang w:val="sr-Latn-RS"/>
        </w:rPr>
        <w:t>софтверске закрпе (</w:t>
      </w:r>
      <w:r w:rsidRPr="00772804">
        <w:rPr>
          <w:rFonts w:cs="Arial"/>
          <w:i/>
          <w:szCs w:val="24"/>
          <w:lang w:val="sr-Latn-RS"/>
        </w:rPr>
        <w:t>Software Patches</w:t>
      </w:r>
      <w:r w:rsidRPr="00772804">
        <w:rPr>
          <w:rFonts w:cs="Arial"/>
          <w:szCs w:val="24"/>
          <w:lang w:val="sr-Latn-RS"/>
        </w:rPr>
        <w:t>) и надоградња софтвера (</w:t>
      </w:r>
      <w:r w:rsidRPr="00772804">
        <w:rPr>
          <w:rFonts w:cs="Arial"/>
          <w:i/>
          <w:szCs w:val="24"/>
          <w:lang w:val="sr-Latn-RS"/>
        </w:rPr>
        <w:t>Software Upgrade</w:t>
      </w:r>
      <w:r w:rsidRPr="00772804">
        <w:rPr>
          <w:rFonts w:cs="Arial"/>
          <w:szCs w:val="24"/>
          <w:lang w:val="sr-Latn-RS"/>
        </w:rPr>
        <w:t xml:space="preserve">), за период: од </w:t>
      </w:r>
      <w:r w:rsidRPr="00772804">
        <w:rPr>
          <w:rFonts w:cs="Arial"/>
          <w:szCs w:val="24"/>
          <w:lang w:val="sr-Cyrl-CS"/>
        </w:rPr>
        <w:t>01.04.2019</w:t>
      </w:r>
      <w:r w:rsidRPr="00772804">
        <w:rPr>
          <w:rFonts w:cs="Arial"/>
          <w:szCs w:val="24"/>
          <w:lang w:val="sr-Latn-RS"/>
        </w:rPr>
        <w:t xml:space="preserve"> до 30.03.20</w:t>
      </w:r>
      <w:r w:rsidRPr="00772804">
        <w:rPr>
          <w:rFonts w:cs="Arial"/>
          <w:szCs w:val="24"/>
          <w:lang w:val="sr-Cyrl-CS"/>
        </w:rPr>
        <w:t>20</w:t>
      </w:r>
      <w:r w:rsidRPr="00772804">
        <w:rPr>
          <w:rFonts w:cs="Arial"/>
          <w:szCs w:val="24"/>
          <w:lang w:val="sr-Latn-RS"/>
        </w:rPr>
        <w:t xml:space="preserve">. </w:t>
      </w:r>
      <w:r w:rsidRPr="00772804">
        <w:rPr>
          <w:rFonts w:cs="Arial"/>
          <w:szCs w:val="24"/>
          <w:lang w:val="sr-Cyrl-RS"/>
        </w:rPr>
        <w:t xml:space="preserve">године. </w:t>
      </w:r>
    </w:p>
    <w:tbl>
      <w:tblPr>
        <w:tblW w:w="1015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276"/>
        <w:gridCol w:w="709"/>
        <w:gridCol w:w="1134"/>
        <w:gridCol w:w="425"/>
        <w:gridCol w:w="1276"/>
        <w:gridCol w:w="425"/>
        <w:gridCol w:w="567"/>
        <w:gridCol w:w="992"/>
        <w:gridCol w:w="993"/>
        <w:gridCol w:w="850"/>
        <w:gridCol w:w="851"/>
      </w:tblGrid>
      <w:tr w:rsidR="00447060" w:rsidRPr="009D3110" w:rsidTr="00447060">
        <w:trPr>
          <w:trHeight w:val="73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rPr>
                <w:rFonts w:eastAsia="Calibri" w:cs="Arial"/>
                <w:b/>
                <w:sz w:val="20"/>
                <w:lang w:val="sr-Cyrl-RS" w:eastAsia="ar-SA"/>
              </w:rPr>
            </w:pPr>
            <w:r>
              <w:rPr>
                <w:rFonts w:eastAsia="Calibri" w:cs="Arial"/>
                <w:b/>
                <w:sz w:val="20"/>
                <w:lang w:val="sr-Cyrl-RS"/>
              </w:rPr>
              <w:t>Редни број</w:t>
            </w:r>
          </w:p>
        </w:tc>
        <w:tc>
          <w:tcPr>
            <w:tcW w:w="482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pacing w:after="80" w:line="256" w:lineRule="auto"/>
              <w:rPr>
                <w:rFonts w:eastAsia="Calibri" w:cs="Arial"/>
                <w:b/>
                <w:sz w:val="20"/>
                <w:lang w:val="sr-Cyrl-RS" w:eastAsia="ar-SA"/>
              </w:rPr>
            </w:pPr>
            <w:r>
              <w:rPr>
                <w:rFonts w:eastAsia="Calibri" w:cs="Arial"/>
                <w:b/>
                <w:sz w:val="20"/>
                <w:lang w:val="sr-Cyrl-RS"/>
              </w:rPr>
              <w:t xml:space="preserve">Врста услуге </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Инсталациони број - </w:t>
            </w:r>
            <w:r>
              <w:rPr>
                <w:rFonts w:eastAsia="Calibri" w:cs="Arial"/>
                <w:sz w:val="16"/>
                <w:szCs w:val="16"/>
                <w:lang w:val="sr-Latn-RS"/>
              </w:rPr>
              <w:t>Installed Base Number</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Верзија - </w:t>
            </w:r>
            <w:r>
              <w:rPr>
                <w:rFonts w:eastAsia="Calibri" w:cs="Arial"/>
                <w:sz w:val="16"/>
                <w:szCs w:val="16"/>
                <w:lang w:val="sr-Latn-RS"/>
              </w:rPr>
              <w:t>Version</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Шема лиценцирања - </w:t>
            </w:r>
            <w:r>
              <w:rPr>
                <w:rFonts w:eastAsia="Calibri" w:cs="Arial"/>
                <w:sz w:val="16"/>
                <w:szCs w:val="16"/>
                <w:lang w:val="sr-Latn-RS"/>
              </w:rPr>
              <w:t>Licensing Scheme</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Референца - </w:t>
            </w:r>
            <w:r>
              <w:rPr>
                <w:rFonts w:eastAsia="Calibri" w:cs="Arial"/>
                <w:sz w:val="16"/>
                <w:szCs w:val="16"/>
                <w:lang w:val="sr-Latn-RS"/>
              </w:rPr>
              <w:t>Short Ref</w:t>
            </w:r>
          </w:p>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Cyrl-RS"/>
              </w:rPr>
              <w:t xml:space="preserve">Назив производа - </w:t>
            </w:r>
            <w:r>
              <w:rPr>
                <w:rFonts w:eastAsia="Calibri" w:cs="Arial"/>
                <w:sz w:val="16"/>
                <w:szCs w:val="16"/>
                <w:lang w:val="sr-Latn-RS"/>
              </w:rPr>
              <w:t>Product Name</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ЈМ </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pacing w:after="80" w:line="256" w:lineRule="auto"/>
              <w:rPr>
                <w:rFonts w:eastAsia="Calibri" w:cs="Arial"/>
                <w:b/>
                <w:sz w:val="16"/>
                <w:szCs w:val="16"/>
                <w:lang w:val="sr-Cyrl-RS" w:eastAsia="ar-SA"/>
              </w:rPr>
            </w:pPr>
            <w:r>
              <w:rPr>
                <w:rFonts w:eastAsia="Calibri" w:cs="Arial"/>
                <w:b/>
                <w:sz w:val="16"/>
                <w:szCs w:val="16"/>
                <w:lang w:val="sr-Cyrl-RS"/>
              </w:rPr>
              <w:t xml:space="preserve">Обим (Кол) </w:t>
            </w:r>
          </w:p>
          <w:p w:rsidR="00447060" w:rsidRDefault="00447060">
            <w:pPr>
              <w:suppressAutoHyphens/>
              <w:spacing w:after="80" w:line="256" w:lineRule="auto"/>
              <w:rPr>
                <w:rFonts w:eastAsia="Calibri" w:cs="Arial"/>
                <w:b/>
                <w:sz w:val="16"/>
                <w:szCs w:val="16"/>
                <w:lang w:val="sr-Latn-RS" w:eastAsia="ar-SA"/>
              </w:rPr>
            </w:pPr>
            <w:r>
              <w:rPr>
                <w:rFonts w:eastAsia="Calibri" w:cs="Arial"/>
                <w:b/>
                <w:sz w:val="16"/>
                <w:szCs w:val="16"/>
                <w:lang w:val="sr-Latn-RS"/>
              </w:rPr>
              <w:t>Qty</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Јединична цена без ПДВ (</w:t>
            </w:r>
            <w:r>
              <w:rPr>
                <w:rFonts w:eastAsia="Calibri" w:cs="Arial"/>
                <w:b/>
                <w:sz w:val="16"/>
                <w:szCs w:val="16"/>
                <w:lang w:val="sr-Latn-RS"/>
              </w:rPr>
              <w:t>EUR)</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Јединична цена са ПДВ ( </w:t>
            </w:r>
            <w:r>
              <w:rPr>
                <w:rFonts w:eastAsia="Calibri" w:cs="Arial"/>
                <w:b/>
                <w:sz w:val="16"/>
                <w:szCs w:val="16"/>
                <w:lang w:val="sr-Latn-RS"/>
              </w:rPr>
              <w:t>EUR)</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Укупна цена без ПДВ (</w:t>
            </w:r>
            <w:r>
              <w:rPr>
                <w:rFonts w:eastAsia="Calibri" w:cs="Arial"/>
                <w:b/>
                <w:sz w:val="16"/>
                <w:szCs w:val="16"/>
                <w:lang w:val="sr-Latn-RS"/>
              </w:rPr>
              <w:t>EUR)</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Укупна цена са ПДВ (</w:t>
            </w:r>
            <w:r>
              <w:rPr>
                <w:rFonts w:eastAsia="Calibri" w:cs="Arial"/>
                <w:b/>
                <w:sz w:val="16"/>
                <w:szCs w:val="16"/>
                <w:lang w:val="sr-Latn-RS"/>
              </w:rPr>
              <w:t>EUR)</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1</w:t>
            </w:r>
          </w:p>
        </w:tc>
        <w:tc>
          <w:tcPr>
            <w:tcW w:w="482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2</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3</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4</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5</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6</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7</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8</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LN00013913023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LN00013912991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LN00013913047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LN00013912895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lastRenderedPageBreak/>
              <w:t>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LN00013912959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LN00013912999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LN00013913095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LN00013913071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LN00013912951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LN00013912943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LN00013912967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LN00013913079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LN00013913031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LN00013913007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LN00013913055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LN00013912975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LN00013913015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GEN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Geostatistics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LN00013913039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LN00013913087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LN00013913063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lastRenderedPageBreak/>
              <w:t>30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LN00013912983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Pit Optimiser</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LN00013878343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LN00013878351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LN00013878359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УКУПНО ПОНУЂЕНА ЦЕНА БЕЗ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ПРИПАДАЈУЋИ УКУПАН ИЗНОС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УКУПНО ПОНУЂЕНА ЦЕНА СА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bl>
    <w:p w:rsidR="00447060" w:rsidRDefault="00447060" w:rsidP="00447060">
      <w:pPr>
        <w:rPr>
          <w:rFonts w:ascii="Arial Narrow" w:hAnsi="Arial Narrow" w:cs="Arial"/>
          <w:szCs w:val="24"/>
          <w:lang w:val="sr-Cyrl-CS" w:eastAsia="ar-SA"/>
        </w:rPr>
      </w:pPr>
    </w:p>
    <w:p w:rsidR="00447060" w:rsidRPr="00772804" w:rsidRDefault="00447060" w:rsidP="00E971A6">
      <w:pPr>
        <w:pStyle w:val="ListParagraph"/>
        <w:numPr>
          <w:ilvl w:val="0"/>
          <w:numId w:val="43"/>
        </w:numPr>
        <w:spacing w:before="0" w:line="240" w:lineRule="auto"/>
        <w:jc w:val="left"/>
        <w:rPr>
          <w:rFonts w:ascii="Arial Narrow" w:hAnsi="Arial Narrow" w:cs="Arial"/>
          <w:szCs w:val="24"/>
          <w:lang w:val="sr-Cyrl-CS"/>
        </w:rPr>
      </w:pPr>
      <w:r w:rsidRPr="00772804">
        <w:rPr>
          <w:rFonts w:ascii="Arial Narrow" w:hAnsi="Arial Narrow" w:cs="Arial"/>
          <w:b/>
          <w:szCs w:val="24"/>
          <w:lang w:val="sr-Cyrl-CS"/>
        </w:rPr>
        <w:t>ЧЕТВРТА ФАЗА:</w:t>
      </w:r>
      <w:r w:rsidRPr="00772804">
        <w:rPr>
          <w:rFonts w:ascii="Arial Narrow" w:hAnsi="Arial Narrow" w:cs="Arial"/>
          <w:szCs w:val="24"/>
          <w:lang w:val="sr-Cyrl-CS"/>
        </w:rPr>
        <w:t xml:space="preserve"> </w:t>
      </w:r>
      <w:r w:rsidRPr="00772804">
        <w:rPr>
          <w:rFonts w:cs="Arial"/>
          <w:szCs w:val="24"/>
          <w:lang w:val="sr-Latn-RS"/>
        </w:rPr>
        <w:t xml:space="preserve">услуга одржавања </w:t>
      </w:r>
      <w:r w:rsidRPr="00772804">
        <w:rPr>
          <w:rFonts w:cs="Arial"/>
          <w:szCs w:val="24"/>
          <w:lang w:val="sr-Cyrl-RS"/>
        </w:rPr>
        <w:t>и техничке подршке,</w:t>
      </w:r>
      <w:r w:rsidRPr="00772804">
        <w:rPr>
          <w:rFonts w:cs="Arial"/>
          <w:szCs w:val="24"/>
          <w:lang w:val="sr-Latn-RS"/>
        </w:rPr>
        <w:t xml:space="preserve"> која подразумева:</w:t>
      </w:r>
      <w:r w:rsidRPr="00772804">
        <w:rPr>
          <w:rFonts w:cs="Arial"/>
          <w:szCs w:val="24"/>
          <w:lang w:val="sr-Cyrl-RS"/>
        </w:rPr>
        <w:t xml:space="preserve"> </w:t>
      </w:r>
      <w:r w:rsidRPr="00772804">
        <w:rPr>
          <w:rFonts w:cs="Arial"/>
          <w:szCs w:val="24"/>
          <w:lang w:val="sr-Latn-RS"/>
        </w:rPr>
        <w:t>софтверске закрпе (</w:t>
      </w:r>
      <w:r w:rsidRPr="00772804">
        <w:rPr>
          <w:rFonts w:cs="Arial"/>
          <w:i/>
          <w:szCs w:val="24"/>
          <w:lang w:val="sr-Latn-RS"/>
        </w:rPr>
        <w:t>Software Patches</w:t>
      </w:r>
      <w:r w:rsidRPr="00772804">
        <w:rPr>
          <w:rFonts w:cs="Arial"/>
          <w:szCs w:val="24"/>
          <w:lang w:val="sr-Latn-RS"/>
        </w:rPr>
        <w:t>) и надоградња софтвера (</w:t>
      </w:r>
      <w:r w:rsidRPr="00772804">
        <w:rPr>
          <w:rFonts w:cs="Arial"/>
          <w:i/>
          <w:szCs w:val="24"/>
          <w:lang w:val="sr-Latn-RS"/>
        </w:rPr>
        <w:t>Software Upgrade</w:t>
      </w:r>
      <w:r w:rsidRPr="00772804">
        <w:rPr>
          <w:rFonts w:cs="Arial"/>
          <w:szCs w:val="24"/>
          <w:lang w:val="sr-Latn-RS"/>
        </w:rPr>
        <w:t xml:space="preserve">), за период: од </w:t>
      </w:r>
      <w:r w:rsidRPr="00772804">
        <w:rPr>
          <w:rFonts w:cs="Arial"/>
          <w:szCs w:val="24"/>
          <w:lang w:val="sr-Cyrl-CS"/>
        </w:rPr>
        <w:t>01.04.2020.</w:t>
      </w:r>
      <w:r w:rsidRPr="00772804">
        <w:rPr>
          <w:rFonts w:cs="Arial"/>
          <w:szCs w:val="24"/>
          <w:lang w:val="sr-Latn-RS"/>
        </w:rPr>
        <w:t xml:space="preserve"> до 30.03.20</w:t>
      </w:r>
      <w:r w:rsidRPr="00772804">
        <w:rPr>
          <w:rFonts w:cs="Arial"/>
          <w:szCs w:val="24"/>
          <w:lang w:val="sr-Cyrl-CS"/>
        </w:rPr>
        <w:t>2</w:t>
      </w:r>
      <w:r w:rsidRPr="00772804">
        <w:rPr>
          <w:rFonts w:cs="Arial"/>
          <w:szCs w:val="24"/>
          <w:lang w:val="sr-Latn-RS"/>
        </w:rPr>
        <w:t xml:space="preserve">1. </w:t>
      </w:r>
      <w:r w:rsidRPr="00772804">
        <w:rPr>
          <w:rFonts w:cs="Arial"/>
          <w:szCs w:val="24"/>
          <w:lang w:val="sr-Cyrl-RS"/>
        </w:rPr>
        <w:t xml:space="preserve">године. </w:t>
      </w:r>
    </w:p>
    <w:tbl>
      <w:tblPr>
        <w:tblW w:w="1015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276"/>
        <w:gridCol w:w="709"/>
        <w:gridCol w:w="1134"/>
        <w:gridCol w:w="425"/>
        <w:gridCol w:w="1276"/>
        <w:gridCol w:w="425"/>
        <w:gridCol w:w="567"/>
        <w:gridCol w:w="992"/>
        <w:gridCol w:w="993"/>
        <w:gridCol w:w="850"/>
        <w:gridCol w:w="851"/>
      </w:tblGrid>
      <w:tr w:rsidR="00447060" w:rsidRPr="009D3110" w:rsidTr="00447060">
        <w:trPr>
          <w:trHeight w:val="73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rPr>
                <w:rFonts w:eastAsia="Calibri" w:cs="Arial"/>
                <w:b/>
                <w:sz w:val="20"/>
                <w:lang w:val="sr-Cyrl-RS" w:eastAsia="ar-SA"/>
              </w:rPr>
            </w:pPr>
            <w:r>
              <w:rPr>
                <w:rFonts w:eastAsia="Calibri" w:cs="Arial"/>
                <w:b/>
                <w:sz w:val="20"/>
                <w:lang w:val="sr-Cyrl-RS"/>
              </w:rPr>
              <w:t>Редни број</w:t>
            </w:r>
          </w:p>
        </w:tc>
        <w:tc>
          <w:tcPr>
            <w:tcW w:w="482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pacing w:after="80" w:line="256" w:lineRule="auto"/>
              <w:rPr>
                <w:rFonts w:eastAsia="Calibri" w:cs="Arial"/>
                <w:b/>
                <w:sz w:val="20"/>
                <w:lang w:val="sr-Cyrl-RS" w:eastAsia="ar-SA"/>
              </w:rPr>
            </w:pPr>
            <w:r>
              <w:rPr>
                <w:rFonts w:eastAsia="Calibri" w:cs="Arial"/>
                <w:b/>
                <w:sz w:val="20"/>
                <w:lang w:val="sr-Cyrl-RS"/>
              </w:rPr>
              <w:t xml:space="preserve">Врста услуге </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Инсталациони број - </w:t>
            </w:r>
            <w:r>
              <w:rPr>
                <w:rFonts w:eastAsia="Calibri" w:cs="Arial"/>
                <w:sz w:val="16"/>
                <w:szCs w:val="16"/>
                <w:lang w:val="sr-Latn-RS"/>
              </w:rPr>
              <w:t>Installed Base Number</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Верзија - </w:t>
            </w:r>
            <w:r>
              <w:rPr>
                <w:rFonts w:eastAsia="Calibri" w:cs="Arial"/>
                <w:sz w:val="16"/>
                <w:szCs w:val="16"/>
                <w:lang w:val="sr-Latn-RS"/>
              </w:rPr>
              <w:t>Version</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Шема лиценцирања - </w:t>
            </w:r>
            <w:r>
              <w:rPr>
                <w:rFonts w:eastAsia="Calibri" w:cs="Arial"/>
                <w:sz w:val="16"/>
                <w:szCs w:val="16"/>
                <w:lang w:val="sr-Latn-RS"/>
              </w:rPr>
              <w:t>Licensing Scheme</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Референца - </w:t>
            </w:r>
            <w:r>
              <w:rPr>
                <w:rFonts w:eastAsia="Calibri" w:cs="Arial"/>
                <w:sz w:val="16"/>
                <w:szCs w:val="16"/>
                <w:lang w:val="sr-Latn-RS"/>
              </w:rPr>
              <w:t>Short Ref</w:t>
            </w:r>
          </w:p>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Cyrl-RS"/>
              </w:rPr>
              <w:t xml:space="preserve">Назив производа - </w:t>
            </w:r>
            <w:r>
              <w:rPr>
                <w:rFonts w:eastAsia="Calibri" w:cs="Arial"/>
                <w:sz w:val="16"/>
                <w:szCs w:val="16"/>
                <w:lang w:val="sr-Latn-RS"/>
              </w:rPr>
              <w:t>Product Name</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ЈМ </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pacing w:after="80" w:line="256" w:lineRule="auto"/>
              <w:rPr>
                <w:rFonts w:eastAsia="Calibri" w:cs="Arial"/>
                <w:b/>
                <w:sz w:val="16"/>
                <w:szCs w:val="16"/>
                <w:lang w:val="sr-Cyrl-RS" w:eastAsia="ar-SA"/>
              </w:rPr>
            </w:pPr>
            <w:r>
              <w:rPr>
                <w:rFonts w:eastAsia="Calibri" w:cs="Arial"/>
                <w:b/>
                <w:sz w:val="16"/>
                <w:szCs w:val="16"/>
                <w:lang w:val="sr-Cyrl-RS"/>
              </w:rPr>
              <w:t xml:space="preserve">Обим (Кол) </w:t>
            </w:r>
          </w:p>
          <w:p w:rsidR="00447060" w:rsidRDefault="00447060">
            <w:pPr>
              <w:suppressAutoHyphens/>
              <w:spacing w:after="80" w:line="256" w:lineRule="auto"/>
              <w:rPr>
                <w:rFonts w:eastAsia="Calibri" w:cs="Arial"/>
                <w:b/>
                <w:sz w:val="16"/>
                <w:szCs w:val="16"/>
                <w:lang w:val="sr-Latn-RS" w:eastAsia="ar-SA"/>
              </w:rPr>
            </w:pPr>
            <w:r>
              <w:rPr>
                <w:rFonts w:eastAsia="Calibri" w:cs="Arial"/>
                <w:b/>
                <w:sz w:val="16"/>
                <w:szCs w:val="16"/>
                <w:lang w:val="sr-Latn-RS"/>
              </w:rPr>
              <w:t>Qty</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Јединична цена без ПДВ (</w:t>
            </w:r>
            <w:r>
              <w:rPr>
                <w:rFonts w:eastAsia="Calibri" w:cs="Arial"/>
                <w:b/>
                <w:sz w:val="16"/>
                <w:szCs w:val="16"/>
                <w:lang w:val="sr-Latn-RS"/>
              </w:rPr>
              <w:t>EUR)</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Јединична цена са ПДВ ( </w:t>
            </w:r>
            <w:r>
              <w:rPr>
                <w:rFonts w:eastAsia="Calibri" w:cs="Arial"/>
                <w:b/>
                <w:sz w:val="16"/>
                <w:szCs w:val="16"/>
                <w:lang w:val="sr-Latn-RS"/>
              </w:rPr>
              <w:t>EUR)</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Укупна цена без ПДВ ( </w:t>
            </w:r>
            <w:r>
              <w:rPr>
                <w:rFonts w:eastAsia="Calibri" w:cs="Arial"/>
                <w:b/>
                <w:sz w:val="16"/>
                <w:szCs w:val="16"/>
                <w:lang w:val="sr-Latn-RS"/>
              </w:rPr>
              <w:t>EUR)</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Укупна цена са ПДВ / </w:t>
            </w:r>
            <w:r>
              <w:rPr>
                <w:rFonts w:eastAsia="Calibri" w:cs="Arial"/>
                <w:b/>
                <w:sz w:val="16"/>
                <w:szCs w:val="16"/>
                <w:lang w:val="sr-Latn-RS"/>
              </w:rPr>
              <w:t>EUR)</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1</w:t>
            </w:r>
          </w:p>
        </w:tc>
        <w:tc>
          <w:tcPr>
            <w:tcW w:w="482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2</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3</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4</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5</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6</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7</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8</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LN00013913023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LN00013912991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LN00013913047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lastRenderedPageBreak/>
              <w:t>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LN00013912895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LN00013912959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LN00013912999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LN00013913095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LN00013913071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LN00013912951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LN00013912943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LN00013912967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LN00013913079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LN00013913031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LN00013913007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LN00013913055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LN00013912975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LN00013913015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GEN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Geostatistics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LN00013913039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lastRenderedPageBreak/>
              <w:t>28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LN00013913087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LN00013913063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LN00013912983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Pit Optimiser</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LN00013878343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LN00013878351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49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LN00013878359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УКУПНО ПОНУЂЕНА ЦЕНА БЕЗ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ПРИПАДАЈУЋИ УКУПАН ИЗНОС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УКУПНО ПОНУЂЕНА ЦЕНА СА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bl>
    <w:p w:rsidR="00447060" w:rsidRDefault="00447060" w:rsidP="00447060">
      <w:pPr>
        <w:rPr>
          <w:rFonts w:ascii="Arial Narrow" w:hAnsi="Arial Narrow" w:cs="Arial"/>
          <w:szCs w:val="24"/>
          <w:lang w:val="sr-Cyrl-CS" w:eastAsia="ar-SA"/>
        </w:rPr>
      </w:pPr>
    </w:p>
    <w:p w:rsidR="00447060" w:rsidRDefault="00447060" w:rsidP="00447060">
      <w:pPr>
        <w:rPr>
          <w:b/>
          <w:color w:val="00000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7"/>
        <w:gridCol w:w="3682"/>
      </w:tblGrid>
      <w:tr w:rsidR="00447060" w:rsidTr="00447060">
        <w:trPr>
          <w:cantSplit/>
          <w:trHeight w:val="42"/>
          <w:jc w:val="center"/>
        </w:trPr>
        <w:tc>
          <w:tcPr>
            <w:tcW w:w="2959"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447060" w:rsidRDefault="00447060">
            <w:pPr>
              <w:suppressAutoHyphens/>
              <w:jc w:val="right"/>
              <w:rPr>
                <w:rFonts w:cs="Arial"/>
                <w:b/>
                <w:noProof/>
                <w:lang w:eastAsia="ar-SA"/>
              </w:rPr>
            </w:pPr>
            <w:r>
              <w:rPr>
                <w:rFonts w:cs="Arial"/>
                <w:b/>
                <w:noProof/>
              </w:rPr>
              <w:t>УКУПНО ПОНУЂЕНА ЦЕНА (1+2</w:t>
            </w:r>
            <w:r>
              <w:rPr>
                <w:rFonts w:cs="Arial"/>
                <w:b/>
                <w:noProof/>
                <w:lang w:val="sr-Latn-RS"/>
              </w:rPr>
              <w:t>+3+4</w:t>
            </w:r>
            <w:r>
              <w:rPr>
                <w:rFonts w:cs="Arial"/>
                <w:b/>
                <w:noProof/>
              </w:rPr>
              <w:t>) БЕЗ ПДВ</w:t>
            </w:r>
          </w:p>
        </w:tc>
        <w:tc>
          <w:tcPr>
            <w:tcW w:w="2041" w:type="pct"/>
            <w:tcBorders>
              <w:top w:val="single" w:sz="4" w:space="0" w:color="auto"/>
              <w:left w:val="single" w:sz="4" w:space="0" w:color="auto"/>
              <w:bottom w:val="single" w:sz="4" w:space="0" w:color="auto"/>
              <w:right w:val="single" w:sz="4" w:space="0" w:color="auto"/>
            </w:tcBorders>
          </w:tcPr>
          <w:p w:rsidR="00447060" w:rsidRDefault="00447060">
            <w:pPr>
              <w:suppressAutoHyphens/>
              <w:jc w:val="right"/>
              <w:rPr>
                <w:rFonts w:cs="Arial"/>
                <w:b/>
                <w:noProof/>
                <w:lang w:eastAsia="ar-SA"/>
              </w:rPr>
            </w:pPr>
          </w:p>
        </w:tc>
      </w:tr>
      <w:tr w:rsidR="00447060" w:rsidTr="00447060">
        <w:trPr>
          <w:cantSplit/>
          <w:trHeight w:val="42"/>
          <w:jc w:val="center"/>
        </w:trPr>
        <w:tc>
          <w:tcPr>
            <w:tcW w:w="2959"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447060" w:rsidRDefault="00447060">
            <w:pPr>
              <w:suppressAutoHyphens/>
              <w:jc w:val="right"/>
              <w:rPr>
                <w:noProof/>
                <w:lang w:eastAsia="ar-SA"/>
              </w:rPr>
            </w:pPr>
            <w:r>
              <w:rPr>
                <w:rFonts w:cs="Arial"/>
                <w:b/>
                <w:noProof/>
              </w:rPr>
              <w:t>ПРИПАДАЈУЋИ УКУПАН ИЗНОС ПДВ</w:t>
            </w:r>
          </w:p>
        </w:tc>
        <w:tc>
          <w:tcPr>
            <w:tcW w:w="2041" w:type="pct"/>
            <w:tcBorders>
              <w:top w:val="single" w:sz="4" w:space="0" w:color="auto"/>
              <w:left w:val="single" w:sz="4" w:space="0" w:color="auto"/>
              <w:bottom w:val="single" w:sz="4" w:space="0" w:color="auto"/>
              <w:right w:val="single" w:sz="4" w:space="0" w:color="auto"/>
            </w:tcBorders>
          </w:tcPr>
          <w:p w:rsidR="00447060" w:rsidRDefault="00447060">
            <w:pPr>
              <w:suppressAutoHyphens/>
              <w:jc w:val="right"/>
              <w:rPr>
                <w:rFonts w:cs="Arial"/>
                <w:b/>
                <w:noProof/>
                <w:lang w:eastAsia="ar-SA"/>
              </w:rPr>
            </w:pPr>
          </w:p>
        </w:tc>
      </w:tr>
      <w:tr w:rsidR="00447060" w:rsidTr="00447060">
        <w:trPr>
          <w:cantSplit/>
          <w:trHeight w:val="42"/>
          <w:jc w:val="center"/>
        </w:trPr>
        <w:tc>
          <w:tcPr>
            <w:tcW w:w="2959"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447060" w:rsidRDefault="00447060">
            <w:pPr>
              <w:suppressAutoHyphens/>
              <w:jc w:val="right"/>
              <w:rPr>
                <w:noProof/>
                <w:lang w:eastAsia="ar-SA"/>
              </w:rPr>
            </w:pPr>
            <w:r>
              <w:rPr>
                <w:rFonts w:cs="Arial"/>
                <w:b/>
                <w:noProof/>
              </w:rPr>
              <w:t>УКУПНО ПОНУЂЕНА ЦЕНА СА ПДВ</w:t>
            </w:r>
          </w:p>
        </w:tc>
        <w:tc>
          <w:tcPr>
            <w:tcW w:w="2041" w:type="pct"/>
            <w:tcBorders>
              <w:top w:val="single" w:sz="4" w:space="0" w:color="auto"/>
              <w:left w:val="single" w:sz="4" w:space="0" w:color="auto"/>
              <w:bottom w:val="single" w:sz="4" w:space="0" w:color="auto"/>
              <w:right w:val="single" w:sz="4" w:space="0" w:color="auto"/>
            </w:tcBorders>
          </w:tcPr>
          <w:p w:rsidR="00447060" w:rsidRDefault="00447060">
            <w:pPr>
              <w:suppressAutoHyphens/>
              <w:jc w:val="right"/>
              <w:rPr>
                <w:rFonts w:cs="Arial"/>
                <w:b/>
                <w:noProof/>
                <w:lang w:eastAsia="ar-SA"/>
              </w:rPr>
            </w:pPr>
          </w:p>
        </w:tc>
      </w:tr>
    </w:tbl>
    <w:p w:rsidR="00447060" w:rsidRDefault="00447060" w:rsidP="00447060">
      <w:pPr>
        <w:rPr>
          <w:rFonts w:ascii="Arial Narrow" w:hAnsi="Arial Narrow" w:cs="Arial"/>
          <w:szCs w:val="24"/>
          <w:lang w:val="sr-Cyrl-CS"/>
        </w:rPr>
      </w:pPr>
    </w:p>
    <w:p w:rsidR="004F36F7" w:rsidRPr="00EC5BB4" w:rsidRDefault="004F36F7" w:rsidP="004F36F7">
      <w:pPr>
        <w:widowControl w:val="0"/>
        <w:spacing w:before="0"/>
        <w:rPr>
          <w:rFonts w:eastAsia="Arial Unicode MS" w:cs="Arial"/>
          <w:sz w:val="24"/>
          <w:szCs w:val="24"/>
        </w:rPr>
      </w:pPr>
      <w:r w:rsidRPr="00EC5BB4">
        <w:rPr>
          <w:rFonts w:eastAsia="Arial Unicode MS" w:cs="Arial"/>
          <w:sz w:val="24"/>
          <w:szCs w:val="24"/>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4F36F7" w:rsidRPr="00EC5BB4" w:rsidTr="008C48DD">
        <w:trPr>
          <w:trHeight w:val="568"/>
        </w:trPr>
        <w:tc>
          <w:tcPr>
            <w:tcW w:w="3382" w:type="dxa"/>
            <w:vMerge w:val="restart"/>
            <w:shd w:val="clear" w:color="auto" w:fill="auto"/>
            <w:vAlign w:val="center"/>
          </w:tcPr>
          <w:p w:rsidR="004F36F7" w:rsidRPr="00EC5BB4" w:rsidRDefault="004F36F7" w:rsidP="008C48DD">
            <w:pPr>
              <w:spacing w:before="0"/>
              <w:rPr>
                <w:rFonts w:cs="Arial"/>
                <w:color w:val="00B0F0"/>
                <w:sz w:val="24"/>
                <w:szCs w:val="24"/>
              </w:rPr>
            </w:pPr>
            <w:r w:rsidRPr="00EC5BB4">
              <w:rPr>
                <w:rFonts w:cs="Arial"/>
                <w:color w:val="00B0F0"/>
                <w:sz w:val="24"/>
                <w:szCs w:val="24"/>
              </w:rPr>
              <w:t>Посебно исказани трошкови који су укључени у укупно понуђену цену без ПДВ-а</w:t>
            </w:r>
          </w:p>
          <w:p w:rsidR="004F36F7" w:rsidRPr="00EC5BB4" w:rsidRDefault="004F36F7" w:rsidP="008C48DD">
            <w:pPr>
              <w:spacing w:before="0"/>
              <w:rPr>
                <w:rFonts w:cs="Arial"/>
                <w:color w:val="00B0F0"/>
                <w:sz w:val="24"/>
                <w:szCs w:val="24"/>
                <w:lang w:val="sr-Latn-CS"/>
              </w:rPr>
            </w:pPr>
            <w:r w:rsidRPr="00EC5BB4">
              <w:rPr>
                <w:rFonts w:cs="Arial"/>
                <w:color w:val="00B0F0"/>
                <w:sz w:val="24"/>
                <w:szCs w:val="24"/>
              </w:rPr>
              <w:t xml:space="preserve">(цена из реда бр. </w:t>
            </w:r>
            <w:r w:rsidRPr="00EC5BB4">
              <w:rPr>
                <w:rFonts w:cs="Arial"/>
                <w:color w:val="00B0F0"/>
                <w:sz w:val="24"/>
                <w:szCs w:val="24"/>
                <w:lang w:val="sr-Latn-CS"/>
              </w:rPr>
              <w:t>I</w:t>
            </w:r>
            <w:r w:rsidRPr="00EC5BB4">
              <w:rPr>
                <w:rFonts w:cs="Arial"/>
                <w:color w:val="00B0F0"/>
                <w:sz w:val="24"/>
                <w:szCs w:val="24"/>
                <w:lang w:val="sr-Cyrl-RS"/>
              </w:rPr>
              <w:t>)</w:t>
            </w:r>
            <w:r w:rsidRPr="00EC5BB4">
              <w:rPr>
                <w:rFonts w:cs="Arial"/>
                <w:sz w:val="24"/>
                <w:szCs w:val="24"/>
                <w:lang w:val="sr-Cyrl-RS"/>
              </w:rPr>
              <w:t xml:space="preserve"> </w:t>
            </w:r>
            <w:r w:rsidRPr="00EC5BB4">
              <w:rPr>
                <w:rFonts w:cs="Arial"/>
                <w:color w:val="00B0F0"/>
                <w:sz w:val="24"/>
                <w:szCs w:val="24"/>
                <w:lang w:val="sr-Cyrl-RS"/>
              </w:rPr>
              <w:t>уколико исти постоје као засебни трошкови</w:t>
            </w:r>
            <w:r w:rsidRPr="00EC5BB4">
              <w:rPr>
                <w:rFonts w:cs="Arial"/>
                <w:color w:val="00B0F0"/>
                <w:sz w:val="24"/>
                <w:szCs w:val="24"/>
                <w:lang w:val="sr-Latn-CS"/>
              </w:rPr>
              <w:t>)</w:t>
            </w:r>
          </w:p>
        </w:tc>
        <w:tc>
          <w:tcPr>
            <w:tcW w:w="3960" w:type="dxa"/>
            <w:shd w:val="clear" w:color="auto" w:fill="auto"/>
            <w:vAlign w:val="center"/>
          </w:tcPr>
          <w:p w:rsidR="004F36F7" w:rsidRPr="00EC5BB4" w:rsidRDefault="004F36F7" w:rsidP="008C48DD">
            <w:pPr>
              <w:spacing w:before="0"/>
              <w:rPr>
                <w:rFonts w:cs="Arial"/>
                <w:color w:val="00B0F0"/>
                <w:sz w:val="24"/>
                <w:szCs w:val="24"/>
              </w:rPr>
            </w:pPr>
            <w:r w:rsidRPr="004C50B7">
              <w:rPr>
                <w:rFonts w:cs="Arial"/>
                <w:color w:val="00B0F0"/>
                <w:sz w:val="24"/>
                <w:szCs w:val="24"/>
              </w:rPr>
              <w:t>Остали трошкови (навести)</w:t>
            </w:r>
          </w:p>
        </w:tc>
        <w:tc>
          <w:tcPr>
            <w:tcW w:w="2581" w:type="dxa"/>
          </w:tcPr>
          <w:p w:rsidR="004F36F7" w:rsidRPr="00EC5BB4" w:rsidRDefault="004F36F7" w:rsidP="008C48DD">
            <w:pPr>
              <w:spacing w:before="0"/>
              <w:jc w:val="center"/>
              <w:rPr>
                <w:rFonts w:cs="Arial"/>
                <w:color w:val="00B0F0"/>
                <w:sz w:val="24"/>
                <w:szCs w:val="24"/>
                <w:lang w:val="sr-Cyrl-RS"/>
              </w:rPr>
            </w:pPr>
            <w:r w:rsidRPr="00EC5BB4">
              <w:rPr>
                <w:rFonts w:cs="Arial"/>
                <w:color w:val="00B0F0"/>
                <w:sz w:val="24"/>
                <w:szCs w:val="24"/>
              </w:rPr>
              <w:t>динара</w:t>
            </w:r>
          </w:p>
        </w:tc>
      </w:tr>
      <w:tr w:rsidR="004F36F7" w:rsidRPr="00EC5BB4" w:rsidTr="008C48DD">
        <w:trPr>
          <w:trHeight w:val="525"/>
        </w:trPr>
        <w:tc>
          <w:tcPr>
            <w:tcW w:w="3382" w:type="dxa"/>
            <w:vMerge/>
            <w:shd w:val="clear" w:color="auto" w:fill="auto"/>
          </w:tcPr>
          <w:p w:rsidR="004F36F7" w:rsidRPr="00EC5BB4" w:rsidRDefault="004F36F7" w:rsidP="008C48DD">
            <w:pPr>
              <w:spacing w:before="0"/>
              <w:rPr>
                <w:rFonts w:cs="Arial"/>
                <w:color w:val="00B0F0"/>
                <w:sz w:val="24"/>
                <w:szCs w:val="24"/>
              </w:rPr>
            </w:pPr>
          </w:p>
        </w:tc>
        <w:tc>
          <w:tcPr>
            <w:tcW w:w="3960" w:type="dxa"/>
            <w:shd w:val="clear" w:color="auto" w:fill="auto"/>
            <w:vAlign w:val="center"/>
          </w:tcPr>
          <w:p w:rsidR="004F36F7" w:rsidRPr="00EC5BB4" w:rsidRDefault="004F36F7" w:rsidP="008C48DD">
            <w:pPr>
              <w:spacing w:before="0"/>
              <w:rPr>
                <w:rFonts w:cs="Arial"/>
                <w:color w:val="00B0F0"/>
                <w:sz w:val="24"/>
                <w:szCs w:val="24"/>
              </w:rPr>
            </w:pPr>
          </w:p>
        </w:tc>
        <w:tc>
          <w:tcPr>
            <w:tcW w:w="2581" w:type="dxa"/>
          </w:tcPr>
          <w:p w:rsidR="004F36F7" w:rsidRPr="00EC5BB4" w:rsidRDefault="004F36F7" w:rsidP="008C48DD">
            <w:pPr>
              <w:spacing w:before="0"/>
              <w:jc w:val="center"/>
              <w:rPr>
                <w:rFonts w:cs="Arial"/>
                <w:color w:val="00B0F0"/>
                <w:sz w:val="24"/>
                <w:szCs w:val="24"/>
              </w:rPr>
            </w:pPr>
            <w:r w:rsidRPr="00EC5BB4">
              <w:rPr>
                <w:rFonts w:cs="Arial"/>
                <w:color w:val="00B0F0"/>
                <w:sz w:val="24"/>
                <w:szCs w:val="24"/>
              </w:rPr>
              <w:t>динара</w:t>
            </w:r>
          </w:p>
        </w:tc>
      </w:tr>
      <w:tr w:rsidR="004F36F7" w:rsidRPr="00EC5BB4" w:rsidTr="008C48DD">
        <w:trPr>
          <w:trHeight w:val="534"/>
        </w:trPr>
        <w:tc>
          <w:tcPr>
            <w:tcW w:w="3382" w:type="dxa"/>
            <w:vMerge/>
            <w:shd w:val="clear" w:color="auto" w:fill="auto"/>
          </w:tcPr>
          <w:p w:rsidR="004F36F7" w:rsidRPr="00EC5BB4" w:rsidRDefault="004F36F7" w:rsidP="008C48DD">
            <w:pPr>
              <w:spacing w:before="0"/>
              <w:rPr>
                <w:rFonts w:cs="Arial"/>
                <w:color w:val="00B0F0"/>
                <w:sz w:val="24"/>
                <w:szCs w:val="24"/>
              </w:rPr>
            </w:pPr>
          </w:p>
        </w:tc>
        <w:tc>
          <w:tcPr>
            <w:tcW w:w="3960" w:type="dxa"/>
            <w:shd w:val="clear" w:color="auto" w:fill="auto"/>
            <w:vAlign w:val="center"/>
          </w:tcPr>
          <w:p w:rsidR="004F36F7" w:rsidRPr="00EC5BB4" w:rsidRDefault="004F36F7" w:rsidP="008C48DD">
            <w:pPr>
              <w:spacing w:before="0"/>
              <w:rPr>
                <w:rFonts w:cs="Arial"/>
                <w:color w:val="00B0F0"/>
                <w:sz w:val="24"/>
                <w:szCs w:val="24"/>
                <w:lang w:val="sr-Cyrl-CS"/>
              </w:rPr>
            </w:pPr>
          </w:p>
        </w:tc>
        <w:tc>
          <w:tcPr>
            <w:tcW w:w="2581" w:type="dxa"/>
          </w:tcPr>
          <w:p w:rsidR="004F36F7" w:rsidRPr="00EC5BB4" w:rsidRDefault="004F36F7" w:rsidP="008C48DD">
            <w:pPr>
              <w:spacing w:before="0"/>
              <w:jc w:val="center"/>
              <w:rPr>
                <w:rFonts w:cs="Arial"/>
                <w:color w:val="00B0F0"/>
                <w:sz w:val="24"/>
                <w:szCs w:val="24"/>
              </w:rPr>
            </w:pPr>
            <w:r w:rsidRPr="00EC5BB4">
              <w:rPr>
                <w:rFonts w:cs="Arial"/>
                <w:color w:val="00B0F0"/>
                <w:sz w:val="24"/>
                <w:szCs w:val="24"/>
              </w:rPr>
              <w:t>динара</w:t>
            </w:r>
          </w:p>
        </w:tc>
      </w:tr>
    </w:tbl>
    <w:p w:rsidR="004F36F7" w:rsidRPr="004F36F7" w:rsidRDefault="004F36F7" w:rsidP="00447060">
      <w:pPr>
        <w:rPr>
          <w:rFonts w:ascii="Arial Narrow" w:hAnsi="Arial Narrow" w:cs="Arial"/>
          <w:szCs w:val="24"/>
          <w:lang w:val="sr-Cyrl-CS"/>
        </w:rPr>
      </w:pPr>
    </w:p>
    <w:tbl>
      <w:tblPr>
        <w:tblW w:w="0" w:type="auto"/>
        <w:jc w:val="center"/>
        <w:tblLayout w:type="fixed"/>
        <w:tblLook w:val="01E0" w:firstRow="1" w:lastRow="1" w:firstColumn="1" w:lastColumn="1" w:noHBand="0" w:noVBand="0"/>
      </w:tblPr>
      <w:tblGrid>
        <w:gridCol w:w="3652"/>
        <w:gridCol w:w="1985"/>
        <w:gridCol w:w="3782"/>
      </w:tblGrid>
      <w:tr w:rsidR="00447060" w:rsidTr="00447060">
        <w:trPr>
          <w:jc w:val="center"/>
        </w:trPr>
        <w:tc>
          <w:tcPr>
            <w:tcW w:w="3652" w:type="dxa"/>
            <w:hideMark/>
          </w:tcPr>
          <w:p w:rsidR="00447060" w:rsidRDefault="00447060">
            <w:pPr>
              <w:suppressAutoHyphens/>
              <w:jc w:val="center"/>
              <w:rPr>
                <w:rFonts w:cs="Arial"/>
                <w:sz w:val="24"/>
                <w:lang w:eastAsia="ar-SA"/>
              </w:rPr>
            </w:pPr>
            <w:r>
              <w:rPr>
                <w:rFonts w:cs="Arial"/>
              </w:rPr>
              <w:t>Датум</w:t>
            </w:r>
            <w:r>
              <w:rPr>
                <w:rFonts w:cs="Arial"/>
                <w:szCs w:val="24"/>
              </w:rPr>
              <w:t>:</w:t>
            </w:r>
          </w:p>
        </w:tc>
        <w:tc>
          <w:tcPr>
            <w:tcW w:w="1985" w:type="dxa"/>
            <w:hideMark/>
          </w:tcPr>
          <w:p w:rsidR="00447060" w:rsidRDefault="00447060">
            <w:pPr>
              <w:suppressAutoHyphens/>
              <w:jc w:val="center"/>
              <w:rPr>
                <w:rFonts w:cs="Arial"/>
                <w:sz w:val="24"/>
                <w:lang w:eastAsia="ar-SA"/>
              </w:rPr>
            </w:pPr>
            <w:r>
              <w:rPr>
                <w:rFonts w:cs="Arial"/>
                <w:szCs w:val="24"/>
              </w:rPr>
              <w:t>М.П.</w:t>
            </w:r>
          </w:p>
        </w:tc>
        <w:tc>
          <w:tcPr>
            <w:tcW w:w="3782" w:type="dxa"/>
            <w:hideMark/>
          </w:tcPr>
          <w:p w:rsidR="00447060" w:rsidRDefault="00447060">
            <w:pPr>
              <w:suppressAutoHyphens/>
              <w:jc w:val="center"/>
              <w:rPr>
                <w:rFonts w:cs="Arial"/>
                <w:sz w:val="24"/>
                <w:lang w:eastAsia="ar-SA"/>
              </w:rPr>
            </w:pPr>
            <w:r>
              <w:rPr>
                <w:rFonts w:cs="Arial"/>
                <w:szCs w:val="24"/>
              </w:rPr>
              <w:t>Понуђач:</w:t>
            </w:r>
          </w:p>
        </w:tc>
      </w:tr>
      <w:tr w:rsidR="00447060" w:rsidTr="00447060">
        <w:trPr>
          <w:jc w:val="center"/>
        </w:trPr>
        <w:tc>
          <w:tcPr>
            <w:tcW w:w="3652" w:type="dxa"/>
            <w:vAlign w:val="center"/>
          </w:tcPr>
          <w:p w:rsidR="00447060" w:rsidRPr="004F36F7" w:rsidRDefault="00447060">
            <w:pPr>
              <w:suppressAutoHyphens/>
              <w:rPr>
                <w:rFonts w:cs="Arial"/>
                <w:sz w:val="24"/>
                <w:lang w:val="sr-Cyrl-CS" w:eastAsia="ar-SA"/>
              </w:rPr>
            </w:pPr>
          </w:p>
        </w:tc>
        <w:tc>
          <w:tcPr>
            <w:tcW w:w="1985" w:type="dxa"/>
            <w:vAlign w:val="center"/>
          </w:tcPr>
          <w:p w:rsidR="00447060" w:rsidRDefault="00447060">
            <w:pPr>
              <w:suppressAutoHyphens/>
              <w:rPr>
                <w:rFonts w:cs="Arial"/>
                <w:sz w:val="24"/>
                <w:lang w:eastAsia="ar-SA"/>
              </w:rPr>
            </w:pPr>
          </w:p>
        </w:tc>
        <w:tc>
          <w:tcPr>
            <w:tcW w:w="3782" w:type="dxa"/>
            <w:vAlign w:val="center"/>
          </w:tcPr>
          <w:p w:rsidR="00447060" w:rsidRDefault="00447060">
            <w:pPr>
              <w:suppressAutoHyphens/>
              <w:rPr>
                <w:rFonts w:cs="Arial"/>
                <w:sz w:val="24"/>
                <w:lang w:eastAsia="ar-SA"/>
              </w:rPr>
            </w:pPr>
          </w:p>
        </w:tc>
      </w:tr>
      <w:tr w:rsidR="00447060" w:rsidTr="00447060">
        <w:trPr>
          <w:jc w:val="center"/>
        </w:trPr>
        <w:tc>
          <w:tcPr>
            <w:tcW w:w="3652" w:type="dxa"/>
            <w:tcBorders>
              <w:top w:val="nil"/>
              <w:left w:val="nil"/>
              <w:bottom w:val="single" w:sz="4" w:space="0" w:color="auto"/>
              <w:right w:val="nil"/>
            </w:tcBorders>
            <w:vAlign w:val="center"/>
          </w:tcPr>
          <w:p w:rsidR="00447060" w:rsidRPr="004F36F7" w:rsidRDefault="00447060">
            <w:pPr>
              <w:suppressAutoHyphens/>
              <w:rPr>
                <w:rFonts w:cs="Arial"/>
                <w:sz w:val="24"/>
                <w:lang w:val="sr-Cyrl-CS" w:eastAsia="ar-SA"/>
              </w:rPr>
            </w:pPr>
          </w:p>
        </w:tc>
        <w:tc>
          <w:tcPr>
            <w:tcW w:w="1985" w:type="dxa"/>
            <w:vAlign w:val="center"/>
          </w:tcPr>
          <w:p w:rsidR="00447060" w:rsidRDefault="00447060">
            <w:pPr>
              <w:suppressAutoHyphens/>
              <w:rPr>
                <w:rFonts w:cs="Arial"/>
                <w:sz w:val="24"/>
                <w:lang w:eastAsia="ar-SA"/>
              </w:rPr>
            </w:pPr>
          </w:p>
        </w:tc>
        <w:tc>
          <w:tcPr>
            <w:tcW w:w="3782" w:type="dxa"/>
            <w:tcBorders>
              <w:top w:val="nil"/>
              <w:left w:val="nil"/>
              <w:bottom w:val="single" w:sz="4" w:space="0" w:color="auto"/>
              <w:right w:val="nil"/>
            </w:tcBorders>
            <w:vAlign w:val="center"/>
          </w:tcPr>
          <w:p w:rsidR="00447060" w:rsidRDefault="00447060">
            <w:pPr>
              <w:suppressAutoHyphens/>
              <w:rPr>
                <w:rFonts w:cs="Arial"/>
                <w:sz w:val="24"/>
                <w:lang w:eastAsia="ar-SA"/>
              </w:rPr>
            </w:pPr>
          </w:p>
        </w:tc>
      </w:tr>
    </w:tbl>
    <w:p w:rsidR="004F36F7" w:rsidRDefault="004F36F7" w:rsidP="00CA1810">
      <w:pPr>
        <w:spacing w:before="0"/>
        <w:rPr>
          <w:rFonts w:cs="Arial"/>
          <w:b/>
          <w:i/>
          <w:lang w:val="sr-Cyrl-CS"/>
        </w:rPr>
      </w:pPr>
    </w:p>
    <w:p w:rsidR="00465A80" w:rsidRDefault="00465A80">
      <w:pPr>
        <w:spacing w:before="0"/>
        <w:jc w:val="left"/>
        <w:rPr>
          <w:rFonts w:cs="Arial"/>
          <w:b/>
          <w:i/>
          <w:lang w:val="sr-Cyrl-CS"/>
        </w:rPr>
      </w:pPr>
      <w:r>
        <w:rPr>
          <w:rFonts w:cs="Arial"/>
          <w:b/>
          <w:i/>
          <w:lang w:val="sr-Cyrl-CS"/>
        </w:rPr>
        <w:br w:type="page"/>
      </w:r>
    </w:p>
    <w:p w:rsidR="00CA1810" w:rsidRPr="00595045" w:rsidRDefault="00CA1810" w:rsidP="00CA1810">
      <w:pPr>
        <w:spacing w:before="0"/>
        <w:rPr>
          <w:rFonts w:cs="Arial"/>
          <w:b/>
          <w:i/>
          <w:lang w:val="sr-Cyrl-CS"/>
        </w:rPr>
      </w:pPr>
      <w:r w:rsidRPr="00595045">
        <w:rPr>
          <w:rFonts w:cs="Arial"/>
          <w:b/>
          <w:i/>
          <w:lang w:val="sr-Cyrl-CS"/>
        </w:rPr>
        <w:lastRenderedPageBreak/>
        <w:t>Напомена:</w:t>
      </w:r>
    </w:p>
    <w:p w:rsidR="00CA1810" w:rsidRPr="00595045" w:rsidRDefault="00CA1810" w:rsidP="00D05DE7">
      <w:pPr>
        <w:pStyle w:val="KDKomentar"/>
        <w:spacing w:before="0"/>
        <w:jc w:val="center"/>
        <w:rPr>
          <w:rFonts w:cs="Arial"/>
          <w:i w:val="0"/>
          <w:color w:val="auto"/>
          <w:sz w:val="22"/>
          <w:szCs w:val="22"/>
          <w:lang w:val="sr-Latn-CS"/>
        </w:rPr>
      </w:pPr>
      <w:r w:rsidRPr="00595045">
        <w:rPr>
          <w:rFonts w:cs="Arial"/>
          <w:i w:val="0"/>
          <w:color w:val="auto"/>
          <w:sz w:val="22"/>
          <w:szCs w:val="22"/>
          <w:lang w:val="sr-Latn-CS"/>
        </w:rPr>
        <w:t>Упутство</w:t>
      </w:r>
      <w:r w:rsidRPr="00595045">
        <w:rPr>
          <w:rFonts w:cs="Arial"/>
          <w:i w:val="0"/>
          <w:color w:val="auto"/>
          <w:sz w:val="22"/>
          <w:szCs w:val="22"/>
          <w:lang w:val="sr-Cyrl-RS"/>
        </w:rPr>
        <w:t xml:space="preserve"> з</w:t>
      </w:r>
      <w:r w:rsidRPr="00595045">
        <w:rPr>
          <w:rFonts w:cs="Arial"/>
          <w:i w:val="0"/>
          <w:color w:val="auto"/>
          <w:sz w:val="22"/>
          <w:szCs w:val="22"/>
          <w:lang w:val="sr-Latn-CS"/>
        </w:rPr>
        <w:t>а попуњавањ</w:t>
      </w:r>
      <w:r w:rsidRPr="00595045">
        <w:rPr>
          <w:rFonts w:cs="Arial"/>
          <w:i w:val="0"/>
          <w:color w:val="auto"/>
          <w:sz w:val="22"/>
          <w:szCs w:val="22"/>
        </w:rPr>
        <w:t>е Обрасца структуре цене</w:t>
      </w:r>
    </w:p>
    <w:p w:rsidR="00CA1810" w:rsidRPr="00595045" w:rsidRDefault="00CA1810" w:rsidP="00CA1810">
      <w:pPr>
        <w:spacing w:before="0"/>
        <w:rPr>
          <w:rFonts w:cs="Arial"/>
          <w:b/>
          <w:lang w:val="ru-RU"/>
        </w:rPr>
      </w:pPr>
    </w:p>
    <w:p w:rsidR="00CA1810" w:rsidRPr="00595045" w:rsidRDefault="00CA1810" w:rsidP="00CA1810">
      <w:pPr>
        <w:pStyle w:val="ListParagraph"/>
        <w:tabs>
          <w:tab w:val="left" w:pos="90"/>
        </w:tabs>
        <w:spacing w:before="0" w:after="0" w:line="240" w:lineRule="auto"/>
        <w:ind w:left="0"/>
        <w:rPr>
          <w:rFonts w:ascii="Arial" w:hAnsi="Arial" w:cs="Arial"/>
          <w:bCs/>
          <w:iCs/>
          <w:lang w:val="ru-RU"/>
        </w:rPr>
      </w:pPr>
      <w:r w:rsidRPr="00595045">
        <w:rPr>
          <w:rFonts w:ascii="Arial" w:hAnsi="Arial" w:cs="Arial"/>
          <w:bCs/>
          <w:iCs/>
          <w:lang w:val="ru-RU"/>
        </w:rPr>
        <w:t>Понуђач треба да попун</w:t>
      </w:r>
      <w:r w:rsidRPr="00595045">
        <w:rPr>
          <w:rFonts w:ascii="Arial" w:hAnsi="Arial" w:cs="Arial"/>
          <w:bCs/>
          <w:iCs/>
          <w:lang w:val="sr-Cyrl-CS"/>
        </w:rPr>
        <w:t>и</w:t>
      </w:r>
      <w:r w:rsidRPr="00595045">
        <w:rPr>
          <w:rFonts w:ascii="Arial" w:hAnsi="Arial" w:cs="Arial"/>
          <w:bCs/>
          <w:iCs/>
          <w:lang w:val="ru-RU"/>
        </w:rPr>
        <w:t xml:space="preserve"> образац структуре цене </w:t>
      </w:r>
      <w:r w:rsidRPr="00595045">
        <w:rPr>
          <w:rFonts w:ascii="Arial" w:hAnsi="Arial" w:cs="Arial"/>
          <w:bCs/>
          <w:iCs/>
          <w:lang w:val="sr-Cyrl-CS"/>
        </w:rPr>
        <w:t>Табела 1. на следећи начин</w:t>
      </w:r>
      <w:r w:rsidRPr="00595045">
        <w:rPr>
          <w:rFonts w:ascii="Arial" w:hAnsi="Arial" w:cs="Arial"/>
          <w:bCs/>
          <w:iCs/>
          <w:lang w:val="ru-RU"/>
        </w:rPr>
        <w:t>:</w:t>
      </w:r>
    </w:p>
    <w:p w:rsidR="00CA1810" w:rsidRPr="00595045" w:rsidRDefault="00CA1810" w:rsidP="00CA1810">
      <w:pPr>
        <w:pStyle w:val="ListParagraph"/>
        <w:tabs>
          <w:tab w:val="left" w:pos="90"/>
        </w:tabs>
        <w:spacing w:before="0" w:after="0" w:line="240" w:lineRule="auto"/>
        <w:ind w:left="0"/>
        <w:rPr>
          <w:rFonts w:ascii="Arial" w:hAnsi="Arial" w:cs="Arial"/>
          <w:bCs/>
          <w:iCs/>
          <w:lang w:val="ru-RU"/>
        </w:rPr>
      </w:pPr>
    </w:p>
    <w:p w:rsidR="00CA1810" w:rsidRPr="00595045" w:rsidRDefault="00CA1810" w:rsidP="00CA1810">
      <w:pPr>
        <w:pStyle w:val="ListParagraph"/>
        <w:tabs>
          <w:tab w:val="left" w:pos="90"/>
        </w:tabs>
        <w:suppressAutoHyphens/>
        <w:spacing w:before="0" w:after="0" w:line="240" w:lineRule="auto"/>
        <w:ind w:left="0"/>
        <w:contextualSpacing w:val="0"/>
        <w:rPr>
          <w:rFonts w:ascii="Arial" w:hAnsi="Arial" w:cs="Arial"/>
          <w:bCs/>
          <w:iCs/>
          <w:lang w:val="ru-RU"/>
        </w:rPr>
      </w:pPr>
      <w:r w:rsidRPr="00595045">
        <w:rPr>
          <w:rFonts w:ascii="Arial" w:hAnsi="Arial" w:cs="Arial"/>
          <w:bCs/>
          <w:iCs/>
          <w:lang w:val="sr-Cyrl-CS"/>
        </w:rPr>
        <w:t xml:space="preserve">у колону 5. </w:t>
      </w:r>
      <w:r w:rsidRPr="00595045">
        <w:rPr>
          <w:rFonts w:ascii="Arial" w:hAnsi="Arial" w:cs="Arial"/>
          <w:bCs/>
          <w:iCs/>
          <w:lang w:val="ru-RU"/>
        </w:rPr>
        <w:t xml:space="preserve">уписати колико износи јединична цена без ПДВ за </w:t>
      </w:r>
      <w:r w:rsidRPr="00595045">
        <w:rPr>
          <w:rFonts w:ascii="Arial" w:hAnsi="Arial" w:cs="Arial"/>
          <w:bCs/>
          <w:iCs/>
          <w:lang w:val="sr-Cyrl-RS"/>
        </w:rPr>
        <w:t>извршену услугу</w:t>
      </w:r>
      <w:r w:rsidRPr="00595045">
        <w:rPr>
          <w:rFonts w:ascii="Arial" w:hAnsi="Arial" w:cs="Arial"/>
          <w:bCs/>
          <w:iCs/>
          <w:lang w:val="ru-RU"/>
        </w:rPr>
        <w:t>;</w:t>
      </w:r>
    </w:p>
    <w:p w:rsidR="00CA1810" w:rsidRPr="00595045" w:rsidRDefault="00CA1810" w:rsidP="00CA1810">
      <w:pPr>
        <w:pStyle w:val="ListParagraph"/>
        <w:tabs>
          <w:tab w:val="left" w:pos="90"/>
        </w:tabs>
        <w:suppressAutoHyphens/>
        <w:spacing w:before="0" w:after="0" w:line="240" w:lineRule="auto"/>
        <w:ind w:left="0"/>
        <w:contextualSpacing w:val="0"/>
        <w:rPr>
          <w:rFonts w:ascii="Arial" w:hAnsi="Arial" w:cs="Arial"/>
          <w:bCs/>
          <w:iCs/>
          <w:lang w:val="ru-RU"/>
        </w:rPr>
      </w:pPr>
      <w:r w:rsidRPr="00595045">
        <w:rPr>
          <w:rFonts w:ascii="Arial" w:hAnsi="Arial" w:cs="Arial"/>
          <w:bCs/>
          <w:iCs/>
          <w:lang w:val="ru-RU"/>
        </w:rPr>
        <w:t xml:space="preserve">у колону </w:t>
      </w:r>
      <w:r w:rsidRPr="00595045">
        <w:rPr>
          <w:rFonts w:ascii="Arial" w:hAnsi="Arial" w:cs="Arial"/>
          <w:bCs/>
          <w:iCs/>
          <w:lang w:val="sr-Cyrl-CS"/>
        </w:rPr>
        <w:t>6</w:t>
      </w:r>
      <w:r w:rsidRPr="00595045">
        <w:rPr>
          <w:rFonts w:ascii="Arial" w:hAnsi="Arial" w:cs="Arial"/>
          <w:bCs/>
          <w:iCs/>
          <w:lang w:val="ru-RU"/>
        </w:rPr>
        <w:t xml:space="preserve">. уписати колико износи јединична цена са ПДВ за </w:t>
      </w:r>
      <w:r w:rsidRPr="00595045">
        <w:rPr>
          <w:rFonts w:ascii="Arial" w:hAnsi="Arial" w:cs="Arial"/>
          <w:bCs/>
          <w:iCs/>
          <w:lang w:val="sr-Cyrl-RS"/>
        </w:rPr>
        <w:t>извршену услугу</w:t>
      </w:r>
      <w:r w:rsidRPr="00595045">
        <w:rPr>
          <w:rFonts w:ascii="Arial" w:hAnsi="Arial" w:cs="Arial"/>
          <w:bCs/>
          <w:iCs/>
          <w:lang w:val="ru-RU"/>
        </w:rPr>
        <w:t>;</w:t>
      </w:r>
    </w:p>
    <w:p w:rsidR="00CA1810" w:rsidRPr="00595045" w:rsidRDefault="00CA1810" w:rsidP="00CA1810">
      <w:pPr>
        <w:pStyle w:val="ListParagraph"/>
        <w:tabs>
          <w:tab w:val="left" w:pos="90"/>
        </w:tabs>
        <w:suppressAutoHyphens/>
        <w:spacing w:before="0" w:after="0" w:line="240" w:lineRule="auto"/>
        <w:ind w:left="0"/>
        <w:contextualSpacing w:val="0"/>
        <w:rPr>
          <w:rFonts w:ascii="Arial" w:hAnsi="Arial" w:cs="Arial"/>
          <w:bCs/>
          <w:iCs/>
          <w:lang w:val="ru-RU"/>
        </w:rPr>
      </w:pPr>
      <w:r w:rsidRPr="00595045">
        <w:rPr>
          <w:rFonts w:ascii="Arial" w:hAnsi="Arial" w:cs="Arial"/>
          <w:bCs/>
          <w:iCs/>
          <w:lang w:val="ru-RU"/>
        </w:rPr>
        <w:t xml:space="preserve">у колону </w:t>
      </w:r>
      <w:r w:rsidRPr="00595045">
        <w:rPr>
          <w:rFonts w:ascii="Arial" w:hAnsi="Arial" w:cs="Arial"/>
          <w:bCs/>
          <w:iCs/>
          <w:lang w:val="sr-Cyrl-CS"/>
        </w:rPr>
        <w:t>7</w:t>
      </w:r>
      <w:r w:rsidRPr="00595045">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Pr="00595045">
        <w:rPr>
          <w:rFonts w:ascii="Arial" w:hAnsi="Arial" w:cs="Arial"/>
          <w:bCs/>
          <w:iCs/>
          <w:lang w:val="sr-Cyrl-CS"/>
        </w:rPr>
        <w:t>5</w:t>
      </w:r>
      <w:r w:rsidRPr="00595045">
        <w:rPr>
          <w:rFonts w:ascii="Arial" w:hAnsi="Arial" w:cs="Arial"/>
          <w:bCs/>
          <w:iCs/>
          <w:lang w:val="ru-RU"/>
        </w:rPr>
        <w:t>.) са траженим</w:t>
      </w:r>
      <w:r w:rsidRPr="00595045">
        <w:rPr>
          <w:rFonts w:ascii="Arial" w:hAnsi="Arial" w:cs="Arial"/>
          <w:bCs/>
          <w:iCs/>
          <w:lang w:val="sr-Cyrl-RS"/>
        </w:rPr>
        <w:t xml:space="preserve"> обимом</w:t>
      </w:r>
      <w:r w:rsidRPr="00595045">
        <w:rPr>
          <w:rFonts w:ascii="Arial" w:hAnsi="Arial" w:cs="Arial"/>
          <w:bCs/>
          <w:iCs/>
          <w:lang w:val="ru-RU"/>
        </w:rPr>
        <w:t xml:space="preserve">-количином (која је наведена у колони </w:t>
      </w:r>
      <w:r w:rsidRPr="00595045">
        <w:rPr>
          <w:rFonts w:ascii="Arial" w:hAnsi="Arial" w:cs="Arial"/>
          <w:bCs/>
          <w:iCs/>
          <w:lang w:val="sr-Cyrl-CS"/>
        </w:rPr>
        <w:t>4</w:t>
      </w:r>
      <w:r w:rsidRPr="00595045">
        <w:rPr>
          <w:rFonts w:ascii="Arial" w:hAnsi="Arial" w:cs="Arial"/>
          <w:bCs/>
          <w:iCs/>
          <w:lang w:val="ru-RU"/>
        </w:rPr>
        <w:t xml:space="preserve">.); </w:t>
      </w:r>
    </w:p>
    <w:p w:rsidR="00CA1810" w:rsidRPr="00595045" w:rsidRDefault="00CA1810" w:rsidP="00CA1810">
      <w:pPr>
        <w:pStyle w:val="ListParagraph"/>
        <w:tabs>
          <w:tab w:val="left" w:pos="90"/>
        </w:tabs>
        <w:suppressAutoHyphens/>
        <w:spacing w:before="0" w:after="0" w:line="240" w:lineRule="auto"/>
        <w:ind w:left="0"/>
        <w:contextualSpacing w:val="0"/>
        <w:rPr>
          <w:rFonts w:ascii="Arial" w:hAnsi="Arial" w:cs="Arial"/>
          <w:bCs/>
          <w:iCs/>
          <w:lang w:val="ru-RU"/>
        </w:rPr>
      </w:pPr>
      <w:r w:rsidRPr="00595045">
        <w:rPr>
          <w:rFonts w:ascii="Arial" w:hAnsi="Arial" w:cs="Arial"/>
          <w:bCs/>
          <w:iCs/>
          <w:lang w:val="sr-Cyrl-CS"/>
        </w:rPr>
        <w:t>у колону 8</w:t>
      </w:r>
      <w:r w:rsidRPr="00595045">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Pr="00595045">
        <w:rPr>
          <w:rFonts w:ascii="Arial" w:hAnsi="Arial" w:cs="Arial"/>
          <w:bCs/>
          <w:iCs/>
          <w:lang w:val="sr-Cyrl-CS"/>
        </w:rPr>
        <w:t>6</w:t>
      </w:r>
      <w:r w:rsidRPr="00595045">
        <w:rPr>
          <w:rFonts w:ascii="Arial" w:hAnsi="Arial" w:cs="Arial"/>
          <w:bCs/>
          <w:iCs/>
          <w:lang w:val="ru-RU"/>
        </w:rPr>
        <w:t>.) са траженим</w:t>
      </w:r>
      <w:r w:rsidRPr="00595045">
        <w:rPr>
          <w:rFonts w:ascii="Arial" w:hAnsi="Arial" w:cs="Arial"/>
          <w:bCs/>
          <w:iCs/>
          <w:lang w:val="sr-Cyrl-RS"/>
        </w:rPr>
        <w:t xml:space="preserve"> обимом-</w:t>
      </w:r>
      <w:r w:rsidRPr="00595045">
        <w:rPr>
          <w:rFonts w:ascii="Arial" w:hAnsi="Arial" w:cs="Arial"/>
          <w:bCs/>
          <w:iCs/>
          <w:lang w:val="ru-RU"/>
        </w:rPr>
        <w:t xml:space="preserve"> количином (која је наведена у колони </w:t>
      </w:r>
      <w:r w:rsidRPr="00595045">
        <w:rPr>
          <w:rFonts w:ascii="Arial" w:hAnsi="Arial" w:cs="Arial"/>
          <w:bCs/>
          <w:iCs/>
          <w:lang w:val="sr-Cyrl-CS"/>
        </w:rPr>
        <w:t>4</w:t>
      </w:r>
      <w:r w:rsidRPr="00595045">
        <w:rPr>
          <w:rFonts w:ascii="Arial" w:hAnsi="Arial" w:cs="Arial"/>
          <w:bCs/>
          <w:iCs/>
          <w:lang w:val="ru-RU"/>
        </w:rPr>
        <w:t>.).</w:t>
      </w:r>
    </w:p>
    <w:p w:rsidR="00CA1810" w:rsidRPr="00595045" w:rsidRDefault="00CA1810" w:rsidP="00CA1810">
      <w:pPr>
        <w:pStyle w:val="ListParagraph"/>
        <w:tabs>
          <w:tab w:val="left" w:pos="90"/>
        </w:tabs>
        <w:suppressAutoHyphens/>
        <w:spacing w:before="0" w:after="0" w:line="240" w:lineRule="auto"/>
        <w:ind w:left="0"/>
        <w:contextualSpacing w:val="0"/>
        <w:rPr>
          <w:rFonts w:ascii="Arial" w:hAnsi="Arial" w:cs="Arial"/>
          <w:lang w:val="ru-RU"/>
        </w:rPr>
      </w:pPr>
    </w:p>
    <w:p w:rsidR="00CA1810" w:rsidRPr="00595045" w:rsidRDefault="00CA1810" w:rsidP="00CA1810">
      <w:pPr>
        <w:tabs>
          <w:tab w:val="left" w:pos="992"/>
        </w:tabs>
        <w:spacing w:before="0"/>
        <w:rPr>
          <w:rFonts w:cs="Arial"/>
          <w:lang w:val="ru-RU"/>
        </w:rPr>
      </w:pPr>
      <w:r w:rsidRPr="00595045">
        <w:rPr>
          <w:rFonts w:cs="Arial"/>
          <w:lang w:val="ru-RU"/>
        </w:rPr>
        <w:t>- у Табелу 2. уписују се посебно исказани трошкови који су укључени у укупно</w:t>
      </w:r>
    </w:p>
    <w:p w:rsidR="00CA1810" w:rsidRPr="00595045" w:rsidRDefault="00CA1810" w:rsidP="00CA1810">
      <w:pPr>
        <w:tabs>
          <w:tab w:val="left" w:pos="992"/>
        </w:tabs>
        <w:spacing w:before="0"/>
        <w:rPr>
          <w:rFonts w:cs="Arial"/>
          <w:lang w:val="ru-RU"/>
        </w:rPr>
      </w:pPr>
      <w:r w:rsidRPr="00595045">
        <w:rPr>
          <w:rFonts w:cs="Arial"/>
          <w:lang w:val="ru-RU"/>
        </w:rPr>
        <w:t xml:space="preserve">понуђену цену без ПДВ (ред бр. </w:t>
      </w:r>
      <w:r w:rsidRPr="00595045">
        <w:rPr>
          <w:rFonts w:cs="Arial"/>
        </w:rPr>
        <w:t>I</w:t>
      </w:r>
      <w:r w:rsidRPr="00595045">
        <w:rPr>
          <w:rFonts w:cs="Arial"/>
          <w:lang w:val="ru-RU"/>
        </w:rPr>
        <w:t xml:space="preserve"> из табеле 1)</w:t>
      </w:r>
      <w:r w:rsidRPr="00595045">
        <w:rPr>
          <w:rFonts w:cs="Arial"/>
          <w:lang w:val="sr-Cyrl-RS"/>
        </w:rPr>
        <w:t xml:space="preserve"> уколико исти постоје као засебни трошкови</w:t>
      </w:r>
    </w:p>
    <w:p w:rsidR="00CA1810" w:rsidRPr="00595045" w:rsidRDefault="00CA1810" w:rsidP="00CA1810">
      <w:pPr>
        <w:tabs>
          <w:tab w:val="left" w:pos="992"/>
        </w:tabs>
        <w:spacing w:before="0"/>
        <w:rPr>
          <w:rFonts w:cs="Arial"/>
          <w:b/>
          <w:lang w:val="sr-Cyrl-BA"/>
        </w:rPr>
      </w:pPr>
    </w:p>
    <w:p w:rsidR="00CA1810" w:rsidRPr="00595045" w:rsidRDefault="00CA1810" w:rsidP="00E971A6">
      <w:pPr>
        <w:numPr>
          <w:ilvl w:val="0"/>
          <w:numId w:val="14"/>
        </w:numPr>
        <w:tabs>
          <w:tab w:val="left" w:pos="992"/>
        </w:tabs>
        <w:spacing w:before="0"/>
        <w:rPr>
          <w:rFonts w:cs="Arial"/>
          <w:lang w:val="sr-Cyrl-BA"/>
        </w:rPr>
      </w:pPr>
      <w:r w:rsidRPr="00595045">
        <w:rPr>
          <w:rFonts w:cs="Arial"/>
          <w:lang w:val="sr-Cyrl-BA"/>
        </w:rPr>
        <w:t xml:space="preserve">у ред бр. </w:t>
      </w:r>
      <w:r w:rsidRPr="00595045">
        <w:rPr>
          <w:rFonts w:cs="Arial"/>
        </w:rPr>
        <w:t>I</w:t>
      </w:r>
      <w:r w:rsidRPr="00595045">
        <w:rPr>
          <w:rFonts w:cs="Arial"/>
          <w:lang w:val="sr-Cyrl-BA"/>
        </w:rPr>
        <w:t xml:space="preserve"> – уписује се укупно понуђена цена за све позиције  без ПДВ (збир</w:t>
      </w:r>
    </w:p>
    <w:p w:rsidR="00CA1810" w:rsidRPr="00595045" w:rsidRDefault="00CA1810" w:rsidP="00E971A6">
      <w:pPr>
        <w:numPr>
          <w:ilvl w:val="0"/>
          <w:numId w:val="14"/>
        </w:numPr>
        <w:tabs>
          <w:tab w:val="left" w:pos="992"/>
        </w:tabs>
        <w:spacing w:before="0"/>
        <w:rPr>
          <w:rFonts w:cs="Arial"/>
        </w:rPr>
      </w:pPr>
      <w:r w:rsidRPr="00595045">
        <w:rPr>
          <w:rFonts w:cs="Arial"/>
        </w:rPr>
        <w:t>колоне бр. 5)</w:t>
      </w:r>
    </w:p>
    <w:p w:rsidR="00CA1810" w:rsidRPr="00595045" w:rsidRDefault="00CA1810" w:rsidP="00E971A6">
      <w:pPr>
        <w:numPr>
          <w:ilvl w:val="0"/>
          <w:numId w:val="14"/>
        </w:numPr>
        <w:tabs>
          <w:tab w:val="left" w:pos="992"/>
        </w:tabs>
        <w:spacing w:before="0"/>
        <w:rPr>
          <w:rFonts w:cs="Arial"/>
        </w:rPr>
      </w:pPr>
      <w:r w:rsidRPr="00595045">
        <w:rPr>
          <w:rFonts w:cs="Arial"/>
        </w:rPr>
        <w:t xml:space="preserve">у ред бр. II – уписује се укупан износ ПДВ </w:t>
      </w:r>
    </w:p>
    <w:p w:rsidR="00CA1810" w:rsidRPr="00595045" w:rsidRDefault="00CA1810" w:rsidP="00E971A6">
      <w:pPr>
        <w:numPr>
          <w:ilvl w:val="0"/>
          <w:numId w:val="14"/>
        </w:numPr>
        <w:tabs>
          <w:tab w:val="left" w:pos="992"/>
        </w:tabs>
        <w:spacing w:before="0"/>
        <w:rPr>
          <w:rFonts w:cs="Arial"/>
        </w:rPr>
      </w:pPr>
      <w:r w:rsidRPr="00595045">
        <w:rPr>
          <w:rFonts w:cs="Arial"/>
        </w:rPr>
        <w:t>у ред бр. III – уписује се укупно понуђена цена са ПДВ (ред бр. I + ред.</w:t>
      </w:r>
    </w:p>
    <w:p w:rsidR="00CA1810" w:rsidRPr="00595045" w:rsidRDefault="00CA1810" w:rsidP="00E971A6">
      <w:pPr>
        <w:numPr>
          <w:ilvl w:val="0"/>
          <w:numId w:val="14"/>
        </w:numPr>
        <w:tabs>
          <w:tab w:val="left" w:pos="992"/>
        </w:tabs>
        <w:spacing w:before="0"/>
        <w:rPr>
          <w:rFonts w:cs="Arial"/>
        </w:rPr>
      </w:pPr>
      <w:r w:rsidRPr="00595045">
        <w:rPr>
          <w:rFonts w:cs="Arial"/>
        </w:rPr>
        <w:t>бр. II)</w:t>
      </w:r>
    </w:p>
    <w:p w:rsidR="00CA1810" w:rsidRPr="00595045" w:rsidRDefault="00CA1810" w:rsidP="00CA1810">
      <w:pPr>
        <w:tabs>
          <w:tab w:val="left" w:pos="992"/>
        </w:tabs>
        <w:spacing w:before="0"/>
        <w:rPr>
          <w:rFonts w:cs="Arial"/>
        </w:rPr>
      </w:pPr>
    </w:p>
    <w:p w:rsidR="00CA1810" w:rsidRPr="00595045" w:rsidRDefault="00CA1810" w:rsidP="00E971A6">
      <w:pPr>
        <w:numPr>
          <w:ilvl w:val="0"/>
          <w:numId w:val="15"/>
        </w:numPr>
        <w:tabs>
          <w:tab w:val="left" w:pos="992"/>
        </w:tabs>
        <w:spacing w:before="0"/>
        <w:rPr>
          <w:rFonts w:cs="Arial"/>
        </w:rPr>
      </w:pPr>
      <w:r w:rsidRPr="00595045">
        <w:rPr>
          <w:rFonts w:cs="Arial"/>
        </w:rPr>
        <w:t>на место предвиђено за место и датум уписује се место и датум попуњавања</w:t>
      </w:r>
      <w:r w:rsidRPr="00595045">
        <w:rPr>
          <w:rFonts w:cs="Arial"/>
          <w:lang w:val="sr-Cyrl-RS"/>
        </w:rPr>
        <w:t xml:space="preserve"> </w:t>
      </w:r>
      <w:r w:rsidRPr="00595045">
        <w:rPr>
          <w:rFonts w:cs="Arial"/>
        </w:rPr>
        <w:t>обрасца структуре цене.</w:t>
      </w:r>
    </w:p>
    <w:p w:rsidR="00CA1810" w:rsidRPr="00595045" w:rsidRDefault="00CA1810" w:rsidP="00E971A6">
      <w:pPr>
        <w:numPr>
          <w:ilvl w:val="0"/>
          <w:numId w:val="15"/>
        </w:numPr>
        <w:tabs>
          <w:tab w:val="left" w:pos="992"/>
        </w:tabs>
        <w:spacing w:before="0"/>
        <w:rPr>
          <w:rFonts w:cs="Arial"/>
        </w:rPr>
      </w:pPr>
      <w:r w:rsidRPr="00595045">
        <w:rPr>
          <w:rFonts w:cs="Arial"/>
        </w:rPr>
        <w:t>на  место предвиђено за печат и потпис понуђач печатом оверава и потписује образац структуре цене.</w:t>
      </w:r>
    </w:p>
    <w:p w:rsidR="00CA1810" w:rsidRPr="00595045" w:rsidRDefault="00CA1810" w:rsidP="00CA1810">
      <w:pPr>
        <w:tabs>
          <w:tab w:val="left" w:pos="567"/>
        </w:tabs>
        <w:spacing w:before="0"/>
        <w:rPr>
          <w:rFonts w:eastAsia="Calibri" w:cs="Arial"/>
        </w:rPr>
      </w:pPr>
    </w:p>
    <w:p w:rsidR="00D403EE" w:rsidRPr="00595045" w:rsidRDefault="00D403EE" w:rsidP="00D05DE7">
      <w:pPr>
        <w:rPr>
          <w:rFonts w:eastAsia="TimesNewRomanPS-BoldMT" w:cs="Arial"/>
          <w:b/>
          <w:lang w:val="sr-Cyrl-RS"/>
        </w:rPr>
      </w:pPr>
    </w:p>
    <w:p w:rsidR="00805BD3" w:rsidRPr="00595045" w:rsidRDefault="00805BD3" w:rsidP="00537552">
      <w:pPr>
        <w:rPr>
          <w:rFonts w:eastAsia="TimesNewRomanPS-BoldMT" w:cs="Arial"/>
          <w:lang w:val="sr-Cyrl-CS"/>
        </w:rPr>
      </w:pPr>
    </w:p>
    <w:p w:rsidR="00805BD3" w:rsidRPr="00595045" w:rsidRDefault="00805BD3" w:rsidP="00537552">
      <w:pPr>
        <w:rPr>
          <w:rFonts w:eastAsia="TimesNewRomanPS-BoldMT" w:cs="Arial"/>
          <w:lang w:val="sr-Cyrl-CS"/>
        </w:rPr>
      </w:pPr>
    </w:p>
    <w:p w:rsidR="00805BD3" w:rsidRDefault="00805BD3" w:rsidP="00537552">
      <w:pPr>
        <w:rPr>
          <w:rFonts w:eastAsia="Calibri" w:cs="Arial"/>
          <w:b/>
          <w:bCs/>
          <w:u w:val="single"/>
          <w:lang w:val="sr-Cyrl-RS"/>
        </w:rPr>
      </w:pPr>
    </w:p>
    <w:p w:rsidR="00741AF5" w:rsidRDefault="00741AF5" w:rsidP="00537552">
      <w:pPr>
        <w:rPr>
          <w:rFonts w:eastAsia="Calibri" w:cs="Arial"/>
          <w:b/>
          <w:bCs/>
          <w:u w:val="single"/>
          <w:lang w:val="sr-Cyrl-RS"/>
        </w:rPr>
      </w:pPr>
    </w:p>
    <w:p w:rsidR="00741AF5" w:rsidRDefault="00741AF5" w:rsidP="00537552">
      <w:pPr>
        <w:rPr>
          <w:rFonts w:eastAsia="Calibri" w:cs="Arial"/>
          <w:b/>
          <w:bCs/>
          <w:u w:val="single"/>
          <w:lang w:val="sr-Cyrl-RS"/>
        </w:rPr>
      </w:pPr>
    </w:p>
    <w:p w:rsidR="00741AF5" w:rsidRDefault="00741AF5" w:rsidP="00537552">
      <w:pPr>
        <w:rPr>
          <w:rFonts w:eastAsia="Calibri" w:cs="Arial"/>
          <w:b/>
          <w:bCs/>
          <w:u w:val="single"/>
          <w:lang w:val="sr-Cyrl-RS"/>
        </w:rPr>
      </w:pPr>
    </w:p>
    <w:p w:rsidR="00741AF5" w:rsidRPr="00595045" w:rsidRDefault="00741AF5" w:rsidP="00537552">
      <w:pPr>
        <w:rPr>
          <w:rFonts w:eastAsia="TimesNewRomanPS-BoldMT" w:cs="Arial"/>
          <w:lang w:val="sr-Cyrl-CS"/>
        </w:rPr>
      </w:pPr>
    </w:p>
    <w:p w:rsidR="00805BD3" w:rsidRPr="00595045" w:rsidRDefault="00805BD3" w:rsidP="00537552">
      <w:pPr>
        <w:rPr>
          <w:rFonts w:eastAsia="TimesNewRomanPS-BoldMT" w:cs="Arial"/>
          <w:lang w:val="sr-Cyrl-CS"/>
        </w:rPr>
      </w:pPr>
    </w:p>
    <w:p w:rsidR="00805BD3" w:rsidRPr="00595045" w:rsidRDefault="00805BD3" w:rsidP="00537552">
      <w:pPr>
        <w:rPr>
          <w:rFonts w:eastAsia="TimesNewRomanPS-BoldMT" w:cs="Arial"/>
          <w:lang w:val="sr-Cyrl-CS"/>
        </w:rPr>
      </w:pPr>
    </w:p>
    <w:p w:rsidR="00805BD3" w:rsidRPr="00595045" w:rsidRDefault="00805BD3" w:rsidP="00537552">
      <w:pPr>
        <w:rPr>
          <w:rFonts w:eastAsia="TimesNewRomanPS-BoldMT" w:cs="Arial"/>
          <w:lang w:val="sr-Cyrl-CS"/>
        </w:rPr>
      </w:pPr>
    </w:p>
    <w:p w:rsidR="00805BD3" w:rsidRPr="00595045" w:rsidRDefault="00805BD3" w:rsidP="00537552">
      <w:pPr>
        <w:rPr>
          <w:rFonts w:eastAsia="TimesNewRomanPS-BoldMT" w:cs="Arial"/>
          <w:lang w:val="sr-Cyrl-CS"/>
        </w:rPr>
      </w:pPr>
    </w:p>
    <w:p w:rsidR="00805BD3" w:rsidRPr="00595045" w:rsidRDefault="00805BD3" w:rsidP="00537552">
      <w:pPr>
        <w:rPr>
          <w:rFonts w:eastAsia="TimesNewRomanPS-BoldMT" w:cs="Arial"/>
          <w:lang w:val="sr-Cyrl-CS"/>
        </w:rPr>
      </w:pPr>
    </w:p>
    <w:p w:rsidR="00805BD3" w:rsidRPr="00595045" w:rsidRDefault="00805BD3" w:rsidP="00537552">
      <w:pPr>
        <w:rPr>
          <w:rFonts w:eastAsia="TimesNewRomanPS-BoldMT" w:cs="Arial"/>
          <w:lang w:val="sr-Cyrl-CS"/>
        </w:rPr>
      </w:pPr>
    </w:p>
    <w:p w:rsidR="00805BD3" w:rsidRPr="00595045" w:rsidRDefault="00805BD3" w:rsidP="00537552">
      <w:pPr>
        <w:rPr>
          <w:rFonts w:eastAsia="TimesNewRomanPS-BoldMT" w:cs="Arial"/>
          <w:lang w:val="sr-Cyrl-CS"/>
        </w:rPr>
      </w:pPr>
    </w:p>
    <w:p w:rsidR="00805BD3" w:rsidRDefault="00805BD3" w:rsidP="00537552">
      <w:pPr>
        <w:rPr>
          <w:rFonts w:eastAsia="TimesNewRomanPS-BoldMT" w:cs="Arial"/>
          <w:lang w:val="sr-Cyrl-CS"/>
        </w:rPr>
      </w:pPr>
    </w:p>
    <w:p w:rsidR="00C8743C" w:rsidRDefault="00C8743C" w:rsidP="00537552">
      <w:pPr>
        <w:rPr>
          <w:rFonts w:eastAsia="TimesNewRomanPS-BoldMT" w:cs="Arial"/>
          <w:lang w:val="sr-Cyrl-CS"/>
        </w:rPr>
      </w:pPr>
    </w:p>
    <w:p w:rsidR="00C8743C" w:rsidRDefault="00C8743C" w:rsidP="00537552">
      <w:pPr>
        <w:rPr>
          <w:rFonts w:eastAsia="TimesNewRomanPS-BoldMT" w:cs="Arial"/>
          <w:lang w:val="sr-Cyrl-CS"/>
        </w:rPr>
      </w:pPr>
    </w:p>
    <w:p w:rsidR="00C8743C" w:rsidRDefault="00C8743C" w:rsidP="00537552">
      <w:pPr>
        <w:rPr>
          <w:rFonts w:eastAsia="TimesNewRomanPS-BoldMT" w:cs="Arial"/>
          <w:lang w:val="sr-Cyrl-CS"/>
        </w:rPr>
      </w:pPr>
    </w:p>
    <w:p w:rsidR="00343A18" w:rsidRPr="00595045" w:rsidRDefault="00343A18" w:rsidP="00343A18">
      <w:pPr>
        <w:pStyle w:val="KDObrazac"/>
        <w:spacing w:before="0"/>
        <w:rPr>
          <w:lang w:val="sr-Cyrl-CS"/>
        </w:rPr>
      </w:pPr>
      <w:bookmarkStart w:id="255" w:name="_Toc442559926"/>
      <w:r w:rsidRPr="00595045">
        <w:rPr>
          <w:lang w:val="sr-Cyrl-CS"/>
        </w:rPr>
        <w:lastRenderedPageBreak/>
        <w:t xml:space="preserve">ОБРАЗАЦ </w:t>
      </w:r>
      <w:r w:rsidR="00C46D59" w:rsidRPr="00595045">
        <w:rPr>
          <w:lang w:val="sr-Cyrl-RS"/>
        </w:rPr>
        <w:t>3</w:t>
      </w:r>
      <w:r w:rsidRPr="00595045">
        <w:rPr>
          <w:lang w:val="sr-Cyrl-CS"/>
        </w:rPr>
        <w:t>.</w:t>
      </w:r>
      <w:bookmarkEnd w:id="255"/>
    </w:p>
    <w:p w:rsidR="00343A18" w:rsidRPr="00595045" w:rsidRDefault="00343A18" w:rsidP="00343A18">
      <w:pPr>
        <w:ind w:right="-360"/>
        <w:rPr>
          <w:rFonts w:cs="Arial"/>
          <w:lang w:val="ru-RU"/>
        </w:rPr>
      </w:pPr>
      <w:r w:rsidRPr="00595045">
        <w:rPr>
          <w:rFonts w:cs="Arial"/>
          <w:lang w:val="ru-RU"/>
        </w:rPr>
        <w:t xml:space="preserve">На основу члана 26. Закона о јавним набавкама ( „Службени гласник РС“, бр. 124/2012, 14/15 и 68/15), </w:t>
      </w:r>
      <w:r w:rsidR="007C0387" w:rsidRPr="00595045">
        <w:rPr>
          <w:rFonts w:cs="Arial"/>
          <w:lang w:val="ru-RU"/>
        </w:rPr>
        <w:t xml:space="preserve">(даље: Закон), </w:t>
      </w:r>
      <w:r w:rsidRPr="00595045">
        <w:rPr>
          <w:rFonts w:cs="Arial"/>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595045" w:rsidRDefault="00343A18" w:rsidP="00343A18">
      <w:pPr>
        <w:rPr>
          <w:rFonts w:cs="Arial"/>
          <w:lang w:val="ru-RU"/>
        </w:rPr>
      </w:pPr>
    </w:p>
    <w:p w:rsidR="00343A18" w:rsidRPr="00595045" w:rsidRDefault="00343A18" w:rsidP="00343A18">
      <w:pPr>
        <w:jc w:val="center"/>
        <w:rPr>
          <w:rFonts w:cs="Arial"/>
          <w:b/>
          <w:lang w:val="ru-RU"/>
        </w:rPr>
      </w:pPr>
      <w:r w:rsidRPr="00595045">
        <w:rPr>
          <w:rFonts w:cs="Arial"/>
          <w:b/>
          <w:lang w:val="ru-RU"/>
        </w:rPr>
        <w:t>ИЗЈАВУ О НЕЗАВИСНОЈ ПОНУДИ</w:t>
      </w:r>
    </w:p>
    <w:p w:rsidR="00535D05" w:rsidRPr="00595045" w:rsidRDefault="00535D05" w:rsidP="00A16EEE">
      <w:pPr>
        <w:rPr>
          <w:rFonts w:cs="Arial"/>
          <w:lang w:val="ru-RU"/>
        </w:rPr>
      </w:pPr>
      <w:r w:rsidRPr="00595045">
        <w:rPr>
          <w:rFonts w:cs="Arial"/>
          <w:lang w:val="ru-RU"/>
        </w:rPr>
        <w:t>и под пуном материјалном и кривичном одговорношћу потв</w:t>
      </w:r>
      <w:r w:rsidR="00C46D59" w:rsidRPr="00595045">
        <w:rPr>
          <w:rFonts w:cs="Arial"/>
          <w:lang w:val="ru-RU"/>
        </w:rPr>
        <w:t xml:space="preserve">рђује да је Понуду број: _______    </w:t>
      </w:r>
      <w:r w:rsidRPr="00595045">
        <w:rPr>
          <w:rFonts w:cs="Arial"/>
          <w:lang w:val="ru-RU"/>
        </w:rPr>
        <w:t>за јавну набавку услуга</w:t>
      </w:r>
      <w:r w:rsidR="00C46D59" w:rsidRPr="00595045">
        <w:rPr>
          <w:rFonts w:cs="Arial"/>
          <w:lang w:val="ru-RU"/>
        </w:rPr>
        <w:t xml:space="preserve"> у преговарчком</w:t>
      </w:r>
      <w:r w:rsidRPr="00595045">
        <w:rPr>
          <w:rFonts w:cs="Arial"/>
          <w:lang w:val="ru-RU"/>
        </w:rPr>
        <w:t xml:space="preserve"> поступку </w:t>
      </w:r>
      <w:r w:rsidR="00F32D7A">
        <w:rPr>
          <w:rFonts w:cs="Arial"/>
          <w:lang w:val="ru-RU"/>
        </w:rPr>
        <w:t xml:space="preserve">без објављивања позива за подношење понуда за </w:t>
      </w:r>
      <w:r w:rsidR="00C46D59" w:rsidRPr="00595045">
        <w:rPr>
          <w:rFonts w:cs="Arial"/>
          <w:lang w:val="ru-RU"/>
        </w:rPr>
        <w:t>ЈН бр.ЈН/1000/</w:t>
      </w:r>
      <w:r w:rsidR="00E74C01">
        <w:rPr>
          <w:rFonts w:cs="Arial"/>
          <w:lang w:val="ru-RU"/>
        </w:rPr>
        <w:t>0157</w:t>
      </w:r>
      <w:r w:rsidR="00821CA0" w:rsidRPr="00595045">
        <w:rPr>
          <w:rFonts w:cs="Arial"/>
          <w:lang w:val="ru-RU"/>
        </w:rPr>
        <w:t>/2018</w:t>
      </w:r>
      <w:r w:rsidR="00C46D59" w:rsidRPr="00595045">
        <w:rPr>
          <w:rFonts w:cs="Arial"/>
          <w:lang w:val="ru-RU"/>
        </w:rPr>
        <w:t xml:space="preserve"> </w:t>
      </w:r>
      <w:r w:rsidRPr="00595045">
        <w:rPr>
          <w:rFonts w:cs="Arial"/>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250DFB" w:rsidRPr="00595045" w:rsidRDefault="00250DFB" w:rsidP="00250DFB">
      <w:pPr>
        <w:jc w:val="left"/>
        <w:rPr>
          <w:rFonts w:cs="Arial"/>
          <w:lang w:val="ru-RU"/>
        </w:rPr>
      </w:pPr>
    </w:p>
    <w:p w:rsidR="00343A18" w:rsidRPr="00595045"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95045" w:rsidTr="00BC01DC">
        <w:trPr>
          <w:jc w:val="center"/>
        </w:trPr>
        <w:tc>
          <w:tcPr>
            <w:tcW w:w="3882" w:type="dxa"/>
          </w:tcPr>
          <w:p w:rsidR="00343A18" w:rsidRPr="00595045" w:rsidRDefault="00343A18" w:rsidP="00BC01DC">
            <w:pPr>
              <w:spacing w:before="0"/>
              <w:jc w:val="center"/>
              <w:rPr>
                <w:rFonts w:cs="Arial"/>
              </w:rPr>
            </w:pPr>
            <w:r w:rsidRPr="00595045">
              <w:rPr>
                <w:rFonts w:cs="Arial"/>
              </w:rPr>
              <w:t>Датум:</w:t>
            </w:r>
          </w:p>
        </w:tc>
        <w:tc>
          <w:tcPr>
            <w:tcW w:w="2127" w:type="dxa"/>
          </w:tcPr>
          <w:p w:rsidR="00343A18" w:rsidRPr="00595045" w:rsidRDefault="00343A18" w:rsidP="00BC01DC">
            <w:pPr>
              <w:spacing w:before="0"/>
              <w:jc w:val="center"/>
              <w:rPr>
                <w:rFonts w:cs="Arial"/>
                <w:lang w:val="ru-RU"/>
              </w:rPr>
            </w:pPr>
          </w:p>
        </w:tc>
        <w:tc>
          <w:tcPr>
            <w:tcW w:w="4022" w:type="dxa"/>
          </w:tcPr>
          <w:p w:rsidR="00343A18" w:rsidRPr="00595045" w:rsidRDefault="00343A18" w:rsidP="00BC01DC">
            <w:pPr>
              <w:spacing w:before="0"/>
              <w:jc w:val="center"/>
              <w:rPr>
                <w:rFonts w:cs="Arial"/>
              </w:rPr>
            </w:pPr>
            <w:r w:rsidRPr="00595045">
              <w:rPr>
                <w:rFonts w:cs="Arial"/>
                <w:lang w:val="sr-Cyrl-CS"/>
              </w:rPr>
              <w:t>П</w:t>
            </w:r>
            <w:r w:rsidR="0094693B" w:rsidRPr="00595045">
              <w:rPr>
                <w:rFonts w:cs="Arial"/>
              </w:rPr>
              <w:t>онуђач</w:t>
            </w:r>
          </w:p>
        </w:tc>
      </w:tr>
      <w:tr w:rsidR="00343A18" w:rsidRPr="00595045" w:rsidTr="00BC01DC">
        <w:trPr>
          <w:jc w:val="center"/>
        </w:trPr>
        <w:tc>
          <w:tcPr>
            <w:tcW w:w="3882" w:type="dxa"/>
          </w:tcPr>
          <w:p w:rsidR="00343A18" w:rsidRPr="00595045" w:rsidRDefault="00343A18" w:rsidP="00BC01DC">
            <w:pPr>
              <w:spacing w:before="0"/>
              <w:jc w:val="center"/>
              <w:rPr>
                <w:rFonts w:cs="Arial"/>
              </w:rPr>
            </w:pPr>
          </w:p>
        </w:tc>
        <w:tc>
          <w:tcPr>
            <w:tcW w:w="2127" w:type="dxa"/>
          </w:tcPr>
          <w:p w:rsidR="00343A18" w:rsidRPr="00595045" w:rsidRDefault="00343A18" w:rsidP="00BC01DC">
            <w:pPr>
              <w:spacing w:before="0"/>
              <w:jc w:val="center"/>
              <w:rPr>
                <w:rFonts w:cs="Arial"/>
              </w:rPr>
            </w:pPr>
            <w:r w:rsidRPr="00595045">
              <w:rPr>
                <w:rFonts w:cs="Arial"/>
              </w:rPr>
              <w:t>М.П.</w:t>
            </w:r>
          </w:p>
        </w:tc>
        <w:tc>
          <w:tcPr>
            <w:tcW w:w="4022" w:type="dxa"/>
          </w:tcPr>
          <w:p w:rsidR="00343A18" w:rsidRPr="00595045" w:rsidRDefault="00343A18" w:rsidP="00BC01DC">
            <w:pPr>
              <w:spacing w:before="0"/>
              <w:jc w:val="center"/>
              <w:rPr>
                <w:rFonts w:cs="Arial"/>
                <w:lang w:val="ru-RU"/>
              </w:rPr>
            </w:pPr>
          </w:p>
        </w:tc>
      </w:tr>
      <w:tr w:rsidR="00343A18" w:rsidRPr="00595045" w:rsidTr="00BC01DC">
        <w:trPr>
          <w:jc w:val="center"/>
        </w:trPr>
        <w:tc>
          <w:tcPr>
            <w:tcW w:w="3882" w:type="dxa"/>
            <w:tcBorders>
              <w:bottom w:val="single" w:sz="4" w:space="0" w:color="auto"/>
            </w:tcBorders>
          </w:tcPr>
          <w:p w:rsidR="00343A18" w:rsidRPr="00595045" w:rsidRDefault="00343A18" w:rsidP="00BC01DC">
            <w:pPr>
              <w:spacing w:before="0"/>
              <w:jc w:val="center"/>
              <w:rPr>
                <w:rFonts w:cs="Arial"/>
              </w:rPr>
            </w:pPr>
          </w:p>
        </w:tc>
        <w:tc>
          <w:tcPr>
            <w:tcW w:w="2127" w:type="dxa"/>
          </w:tcPr>
          <w:p w:rsidR="00343A18" w:rsidRPr="00595045" w:rsidRDefault="00343A18" w:rsidP="00BC01DC">
            <w:pPr>
              <w:spacing w:before="0"/>
              <w:jc w:val="center"/>
              <w:rPr>
                <w:rFonts w:cs="Arial"/>
                <w:lang w:val="ru-RU"/>
              </w:rPr>
            </w:pPr>
          </w:p>
        </w:tc>
        <w:tc>
          <w:tcPr>
            <w:tcW w:w="4022" w:type="dxa"/>
            <w:tcBorders>
              <w:bottom w:val="single" w:sz="4" w:space="0" w:color="auto"/>
            </w:tcBorders>
          </w:tcPr>
          <w:p w:rsidR="00343A18" w:rsidRPr="00595045" w:rsidRDefault="00343A18" w:rsidP="00BC01DC">
            <w:pPr>
              <w:spacing w:before="0"/>
              <w:jc w:val="center"/>
              <w:rPr>
                <w:rFonts w:cs="Arial"/>
                <w:lang w:val="ru-RU"/>
              </w:rPr>
            </w:pPr>
          </w:p>
        </w:tc>
      </w:tr>
      <w:tr w:rsidR="00343A18" w:rsidRPr="00595045" w:rsidTr="00BC01DC">
        <w:trPr>
          <w:trHeight w:val="389"/>
          <w:jc w:val="center"/>
        </w:trPr>
        <w:tc>
          <w:tcPr>
            <w:tcW w:w="3882" w:type="dxa"/>
            <w:tcBorders>
              <w:top w:val="single" w:sz="4" w:space="0" w:color="auto"/>
            </w:tcBorders>
          </w:tcPr>
          <w:p w:rsidR="00343A18" w:rsidRPr="00595045" w:rsidRDefault="00343A18" w:rsidP="00BC01DC">
            <w:pPr>
              <w:spacing w:before="0"/>
              <w:jc w:val="center"/>
              <w:rPr>
                <w:rFonts w:cs="Arial"/>
              </w:rPr>
            </w:pPr>
          </w:p>
          <w:p w:rsidR="00343A18" w:rsidRPr="00595045" w:rsidRDefault="00343A18" w:rsidP="00BC01DC">
            <w:pPr>
              <w:spacing w:before="0"/>
              <w:jc w:val="center"/>
              <w:rPr>
                <w:rFonts w:cs="Arial"/>
              </w:rPr>
            </w:pPr>
          </w:p>
        </w:tc>
        <w:tc>
          <w:tcPr>
            <w:tcW w:w="2127" w:type="dxa"/>
          </w:tcPr>
          <w:p w:rsidR="00343A18" w:rsidRPr="00595045" w:rsidRDefault="00343A18" w:rsidP="00BC01DC">
            <w:pPr>
              <w:spacing w:before="0"/>
              <w:jc w:val="center"/>
              <w:rPr>
                <w:rFonts w:cs="Arial"/>
                <w:lang w:val="ru-RU"/>
              </w:rPr>
            </w:pPr>
          </w:p>
        </w:tc>
        <w:tc>
          <w:tcPr>
            <w:tcW w:w="4022" w:type="dxa"/>
            <w:tcBorders>
              <w:top w:val="single" w:sz="4" w:space="0" w:color="auto"/>
            </w:tcBorders>
          </w:tcPr>
          <w:p w:rsidR="00343A18" w:rsidRPr="00595045" w:rsidRDefault="00343A18" w:rsidP="00BC01DC">
            <w:pPr>
              <w:spacing w:before="0"/>
              <w:jc w:val="center"/>
              <w:rPr>
                <w:rFonts w:cs="Arial"/>
                <w:lang w:val="ru-RU"/>
              </w:rPr>
            </w:pPr>
          </w:p>
        </w:tc>
      </w:tr>
    </w:tbl>
    <w:p w:rsidR="005350D9" w:rsidRPr="00595045" w:rsidRDefault="00343A18" w:rsidP="00250DFB">
      <w:pPr>
        <w:rPr>
          <w:rFonts w:cs="Arial"/>
          <w:i/>
          <w:lang w:val="ru-RU"/>
        </w:rPr>
      </w:pPr>
      <w:r w:rsidRPr="00595045">
        <w:rPr>
          <w:rFonts w:cs="Arial"/>
          <w:b/>
          <w:i/>
          <w:lang w:val="ru-RU"/>
        </w:rPr>
        <w:t>Напомена:</w:t>
      </w:r>
      <w:r w:rsidR="00250DFB" w:rsidRPr="00595045">
        <w:rPr>
          <w:rFonts w:cs="Arial"/>
          <w:i/>
          <w:lang w:val="ru-RU"/>
        </w:rPr>
        <w:t>у</w:t>
      </w:r>
      <w:r w:rsidR="001B2163" w:rsidRPr="00595045">
        <w:rPr>
          <w:rFonts w:cs="Arial"/>
          <w:i/>
          <w:lang w:val="sr-Cyrl-RS"/>
        </w:rPr>
        <w:t xml:space="preserve"> </w:t>
      </w:r>
      <w:r w:rsidR="00250DFB" w:rsidRPr="00595045">
        <w:rPr>
          <w:rFonts w:cs="Arial"/>
          <w:i/>
          <w:lang w:val="ru-RU"/>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250DFB" w:rsidRPr="00595045" w:rsidRDefault="00250DFB" w:rsidP="00250DFB">
      <w:pPr>
        <w:rPr>
          <w:rFonts w:cs="Arial"/>
          <w:i/>
          <w:lang w:val="ru-RU"/>
        </w:rPr>
      </w:pPr>
      <w:r w:rsidRPr="00595045">
        <w:rPr>
          <w:rFonts w:cs="Arial"/>
          <w:i/>
          <w:lang w:val="ru-RU"/>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w:t>
      </w:r>
      <w:r w:rsidR="003D3139" w:rsidRPr="00595045">
        <w:rPr>
          <w:rFonts w:cs="Arial"/>
          <w:i/>
          <w:lang w:val="ru-RU"/>
        </w:rPr>
        <w:t>једне године</w:t>
      </w:r>
      <w:r w:rsidRPr="00595045">
        <w:rPr>
          <w:rFonts w:cs="Arial"/>
          <w:i/>
          <w:lang w:val="ru-RU"/>
        </w:rPr>
        <w:t xml:space="preserve">.Повреда конкуренције представља негативну референцу, у смислу члана 82. став 1. тачка 2) Закона. </w:t>
      </w:r>
    </w:p>
    <w:p w:rsidR="001B2163" w:rsidRPr="00595045" w:rsidRDefault="001B2163" w:rsidP="002407BC">
      <w:pPr>
        <w:pStyle w:val="KDObrazac"/>
        <w:spacing w:before="0"/>
        <w:jc w:val="center"/>
        <w:rPr>
          <w:lang w:val="ru-RU"/>
        </w:rPr>
      </w:pPr>
      <w:bookmarkStart w:id="256" w:name="_Toc442559928"/>
    </w:p>
    <w:p w:rsidR="00E96F13" w:rsidRPr="00595045" w:rsidRDefault="00E96F13" w:rsidP="002407BC">
      <w:pPr>
        <w:pStyle w:val="KDObrazac"/>
        <w:spacing w:before="0"/>
        <w:jc w:val="center"/>
        <w:rPr>
          <w:lang w:val="ru-RU"/>
        </w:rPr>
      </w:pPr>
    </w:p>
    <w:p w:rsidR="001B2163" w:rsidRPr="00595045" w:rsidRDefault="001B2163" w:rsidP="00343A18">
      <w:pPr>
        <w:pStyle w:val="KDObrazac"/>
        <w:spacing w:before="0"/>
        <w:rPr>
          <w:lang w:val="ru-RU"/>
        </w:rPr>
      </w:pPr>
    </w:p>
    <w:p w:rsidR="001B2163" w:rsidRPr="00595045" w:rsidRDefault="001B2163" w:rsidP="00343A18">
      <w:pPr>
        <w:pStyle w:val="KDObrazac"/>
        <w:spacing w:before="0"/>
        <w:rPr>
          <w:lang w:val="ru-RU"/>
        </w:rPr>
      </w:pPr>
    </w:p>
    <w:p w:rsidR="00C46D59" w:rsidRPr="00595045" w:rsidRDefault="00C46D59" w:rsidP="00343A18">
      <w:pPr>
        <w:pStyle w:val="KDObrazac"/>
        <w:spacing w:before="0"/>
        <w:rPr>
          <w:lang w:val="ru-RU"/>
        </w:rPr>
      </w:pPr>
    </w:p>
    <w:p w:rsidR="007A737A" w:rsidRPr="00595045" w:rsidRDefault="007A737A" w:rsidP="00343A18">
      <w:pPr>
        <w:pStyle w:val="KDObrazac"/>
        <w:spacing w:before="0"/>
        <w:rPr>
          <w:lang w:val="ru-RU"/>
        </w:rPr>
      </w:pPr>
    </w:p>
    <w:p w:rsidR="007A737A" w:rsidRPr="00595045" w:rsidRDefault="007A737A" w:rsidP="00343A18">
      <w:pPr>
        <w:pStyle w:val="KDObrazac"/>
        <w:spacing w:before="0"/>
        <w:rPr>
          <w:lang w:val="ru-RU"/>
        </w:rPr>
      </w:pPr>
    </w:p>
    <w:p w:rsidR="007A737A" w:rsidRPr="00595045" w:rsidRDefault="007A737A" w:rsidP="00343A18">
      <w:pPr>
        <w:pStyle w:val="KDObrazac"/>
        <w:spacing w:before="0"/>
        <w:rPr>
          <w:lang w:val="ru-RU"/>
        </w:rPr>
      </w:pPr>
    </w:p>
    <w:p w:rsidR="007A737A" w:rsidRPr="00595045" w:rsidRDefault="007A737A" w:rsidP="00343A18">
      <w:pPr>
        <w:pStyle w:val="KDObrazac"/>
        <w:spacing w:before="0"/>
        <w:rPr>
          <w:lang w:val="ru-RU"/>
        </w:rPr>
      </w:pPr>
    </w:p>
    <w:p w:rsidR="007A737A" w:rsidRPr="00595045" w:rsidRDefault="007A737A" w:rsidP="00343A18">
      <w:pPr>
        <w:pStyle w:val="KDObrazac"/>
        <w:spacing w:before="0"/>
        <w:rPr>
          <w:lang w:val="ru-RU"/>
        </w:rPr>
      </w:pPr>
    </w:p>
    <w:p w:rsidR="00043799" w:rsidRPr="00595045" w:rsidRDefault="00043799" w:rsidP="00343A18">
      <w:pPr>
        <w:pStyle w:val="KDObrazac"/>
        <w:spacing w:before="0"/>
        <w:rPr>
          <w:lang w:val="ru-RU"/>
        </w:rPr>
      </w:pPr>
    </w:p>
    <w:p w:rsidR="007A737A" w:rsidRPr="00595045" w:rsidRDefault="007A737A" w:rsidP="00343A18">
      <w:pPr>
        <w:pStyle w:val="KDObrazac"/>
        <w:spacing w:before="0"/>
        <w:rPr>
          <w:lang w:val="ru-RU"/>
        </w:rPr>
      </w:pPr>
    </w:p>
    <w:p w:rsidR="00C46D59" w:rsidRPr="00595045" w:rsidRDefault="00C46D59" w:rsidP="00343A18">
      <w:pPr>
        <w:pStyle w:val="KDObrazac"/>
        <w:spacing w:before="0"/>
        <w:rPr>
          <w:lang w:val="ru-RU"/>
        </w:rPr>
      </w:pPr>
    </w:p>
    <w:p w:rsidR="007414E1" w:rsidRPr="00595045" w:rsidRDefault="007414E1" w:rsidP="00343A18">
      <w:pPr>
        <w:pStyle w:val="KDObrazac"/>
        <w:spacing w:before="0"/>
        <w:rPr>
          <w:lang w:val="ru-RU"/>
        </w:rPr>
      </w:pPr>
    </w:p>
    <w:p w:rsidR="007414E1" w:rsidRPr="00595045" w:rsidRDefault="007414E1" w:rsidP="00343A18">
      <w:pPr>
        <w:pStyle w:val="KDObrazac"/>
        <w:spacing w:before="0"/>
        <w:rPr>
          <w:lang w:val="ru-RU"/>
        </w:rPr>
      </w:pPr>
    </w:p>
    <w:p w:rsidR="007414E1" w:rsidRPr="00595045" w:rsidRDefault="007414E1" w:rsidP="00343A18">
      <w:pPr>
        <w:pStyle w:val="KDObrazac"/>
        <w:spacing w:before="0"/>
        <w:rPr>
          <w:lang w:val="ru-RU"/>
        </w:rPr>
      </w:pPr>
    </w:p>
    <w:p w:rsidR="00EF3B5C" w:rsidRPr="00595045" w:rsidRDefault="00EF3B5C" w:rsidP="00343A18">
      <w:pPr>
        <w:pStyle w:val="KDObrazac"/>
        <w:spacing w:before="0"/>
        <w:rPr>
          <w:lang w:val="ru-RU"/>
        </w:rPr>
      </w:pPr>
    </w:p>
    <w:p w:rsidR="005350D9" w:rsidRDefault="005350D9" w:rsidP="00343A18">
      <w:pPr>
        <w:pStyle w:val="KDObrazac"/>
        <w:spacing w:before="0"/>
        <w:rPr>
          <w:lang w:val="ru-RU"/>
        </w:rPr>
      </w:pPr>
    </w:p>
    <w:p w:rsidR="00465A80" w:rsidRDefault="00465A80">
      <w:pPr>
        <w:spacing w:before="0"/>
        <w:jc w:val="left"/>
        <w:rPr>
          <w:rFonts w:cs="Arial"/>
          <w:b/>
          <w:lang w:val="ru-RU"/>
        </w:rPr>
      </w:pPr>
      <w:r>
        <w:rPr>
          <w:lang w:val="ru-RU"/>
        </w:rPr>
        <w:br w:type="page"/>
      </w:r>
    </w:p>
    <w:p w:rsidR="00A443F7" w:rsidRPr="00595045" w:rsidRDefault="00A443F7" w:rsidP="00343A18">
      <w:pPr>
        <w:pStyle w:val="KDObrazac"/>
        <w:spacing w:before="0"/>
        <w:rPr>
          <w:lang w:val="ru-RU"/>
        </w:rPr>
      </w:pPr>
    </w:p>
    <w:p w:rsidR="00343A18" w:rsidRPr="00595045" w:rsidRDefault="00C46D59" w:rsidP="00343A18">
      <w:pPr>
        <w:pStyle w:val="KDObrazac"/>
        <w:spacing w:before="0"/>
        <w:rPr>
          <w:lang w:val="ru-RU"/>
        </w:rPr>
      </w:pPr>
      <w:r w:rsidRPr="00595045">
        <w:rPr>
          <w:lang w:val="ru-RU"/>
        </w:rPr>
        <w:t>ОБРАЗАЦ 4</w:t>
      </w:r>
      <w:r w:rsidR="00343A18" w:rsidRPr="00595045">
        <w:rPr>
          <w:lang w:val="ru-RU"/>
        </w:rPr>
        <w:t>.</w:t>
      </w:r>
      <w:bookmarkEnd w:id="256"/>
    </w:p>
    <w:p w:rsidR="00343A18" w:rsidRPr="00595045" w:rsidRDefault="00343A18" w:rsidP="00343A18">
      <w:pPr>
        <w:pStyle w:val="Title"/>
        <w:spacing w:before="0"/>
        <w:jc w:val="right"/>
        <w:rPr>
          <w:rFonts w:cs="Arial"/>
          <w:b w:val="0"/>
          <w:caps/>
          <w:sz w:val="22"/>
          <w:szCs w:val="22"/>
        </w:rPr>
      </w:pPr>
    </w:p>
    <w:p w:rsidR="00343A18" w:rsidRPr="00595045" w:rsidRDefault="00343A18" w:rsidP="00343A18">
      <w:pPr>
        <w:rPr>
          <w:rFonts w:cs="Arial"/>
          <w:lang w:val="ru-RU"/>
        </w:rPr>
      </w:pPr>
      <w:r w:rsidRPr="00595045">
        <w:rPr>
          <w:rFonts w:cs="Arial"/>
          <w:lang w:val="ru-RU"/>
        </w:rPr>
        <w:t>На основу члана 75. став 2. Закона о јавним набавкама („Службени гласник РС“ бр.124/2012, 14/15  и 68/15) као понуђач дајем:</w:t>
      </w:r>
    </w:p>
    <w:p w:rsidR="00343A18" w:rsidRPr="00595045" w:rsidRDefault="00343A18" w:rsidP="00781B02">
      <w:pPr>
        <w:jc w:val="center"/>
        <w:rPr>
          <w:rFonts w:cs="Arial"/>
          <w:b/>
          <w:lang w:val="ru-RU"/>
        </w:rPr>
      </w:pPr>
      <w:bookmarkStart w:id="257" w:name="_Toc442559929"/>
      <w:r w:rsidRPr="00595045">
        <w:rPr>
          <w:rFonts w:cs="Arial"/>
          <w:b/>
          <w:lang w:val="ru-RU"/>
        </w:rPr>
        <w:t>И З Ј А В У</w:t>
      </w:r>
      <w:bookmarkEnd w:id="257"/>
    </w:p>
    <w:p w:rsidR="00535D05" w:rsidRPr="00595045" w:rsidRDefault="00535D05" w:rsidP="00535D05">
      <w:pPr>
        <w:tabs>
          <w:tab w:val="left" w:pos="6028"/>
        </w:tabs>
        <w:autoSpaceDE w:val="0"/>
        <w:autoSpaceDN w:val="0"/>
        <w:adjustRightInd w:val="0"/>
        <w:ind w:left="360"/>
        <w:rPr>
          <w:rFonts w:cs="Arial"/>
          <w:lang w:val="ru-RU"/>
        </w:rPr>
      </w:pPr>
      <w:r w:rsidRPr="00595045">
        <w:rPr>
          <w:rFonts w:cs="Arial"/>
          <w:lang w:val="ru-RU"/>
        </w:rPr>
        <w:t xml:space="preserve">којом изричито наводимо да смо у свом досадашњем раду и при састављању Понуде  број: ______________ за јавну набавку </w:t>
      </w:r>
      <w:r w:rsidR="00E74C01">
        <w:rPr>
          <w:rFonts w:cs="Arial"/>
          <w:lang w:val="ru-RU"/>
        </w:rPr>
        <w:t xml:space="preserve">ИКТ одржавање: Minex – пројектовање производње на коповима </w:t>
      </w:r>
      <w:r w:rsidR="008C2C88">
        <w:rPr>
          <w:rFonts w:cs="Arial"/>
          <w:lang w:val="ru-RU"/>
        </w:rPr>
        <w:t>угља</w:t>
      </w:r>
      <w:r w:rsidR="00C46D59" w:rsidRPr="00595045">
        <w:rPr>
          <w:rFonts w:cs="Arial"/>
          <w:lang w:val="ru-RU"/>
        </w:rPr>
        <w:t xml:space="preserve"> </w:t>
      </w:r>
      <w:r w:rsidRPr="00595045">
        <w:rPr>
          <w:rFonts w:cs="Arial"/>
          <w:lang w:val="ru-RU"/>
        </w:rPr>
        <w:t xml:space="preserve"> у </w:t>
      </w:r>
      <w:r w:rsidR="00C46D59" w:rsidRPr="00595045">
        <w:rPr>
          <w:rFonts w:cs="Arial"/>
          <w:lang w:val="ru-RU"/>
        </w:rPr>
        <w:t xml:space="preserve">преговарачком </w:t>
      </w:r>
      <w:r w:rsidRPr="00595045">
        <w:rPr>
          <w:rFonts w:cs="Arial"/>
          <w:lang w:val="ru-RU"/>
        </w:rPr>
        <w:t xml:space="preserve">поступку </w:t>
      </w:r>
      <w:r w:rsidR="00C46D59" w:rsidRPr="00595045">
        <w:rPr>
          <w:rFonts w:cs="Arial"/>
          <w:lang w:val="ru-RU"/>
        </w:rPr>
        <w:t>без објављи</w:t>
      </w:r>
      <w:r w:rsidR="00F32D7A">
        <w:rPr>
          <w:rFonts w:cs="Arial"/>
          <w:lang w:val="ru-RU"/>
        </w:rPr>
        <w:t xml:space="preserve">вања позива за подношење понуда </w:t>
      </w:r>
      <w:r w:rsidRPr="00595045">
        <w:rPr>
          <w:rFonts w:cs="Arial"/>
          <w:lang w:val="ru-RU"/>
        </w:rPr>
        <w:t>ј</w:t>
      </w:r>
      <w:r w:rsidR="00C46D59" w:rsidRPr="00595045">
        <w:rPr>
          <w:rFonts w:cs="Arial"/>
          <w:lang w:val="ru-RU"/>
        </w:rPr>
        <w:t>авне набавке ЈН бр. ЈН/1000/</w:t>
      </w:r>
      <w:r w:rsidR="00E74C01">
        <w:rPr>
          <w:rFonts w:cs="Arial"/>
          <w:lang w:val="ru-RU"/>
        </w:rPr>
        <w:t>0157</w:t>
      </w:r>
      <w:r w:rsidR="00821CA0" w:rsidRPr="00595045">
        <w:rPr>
          <w:rFonts w:cs="Arial"/>
          <w:lang w:val="ru-RU"/>
        </w:rPr>
        <w:t>/2018</w:t>
      </w:r>
      <w:r w:rsidRPr="00595045">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595045" w:rsidRDefault="00535D05" w:rsidP="00535D05">
      <w:pPr>
        <w:tabs>
          <w:tab w:val="left" w:pos="6028"/>
        </w:tabs>
        <w:autoSpaceDE w:val="0"/>
        <w:autoSpaceDN w:val="0"/>
        <w:adjustRightInd w:val="0"/>
        <w:ind w:left="360"/>
        <w:rPr>
          <w:rFonts w:cs="Arial"/>
          <w:lang w:val="ru-RU"/>
        </w:rPr>
      </w:pPr>
    </w:p>
    <w:p w:rsidR="00343A18" w:rsidRPr="00595045"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95045" w:rsidTr="00BC01DC">
        <w:trPr>
          <w:jc w:val="center"/>
        </w:trPr>
        <w:tc>
          <w:tcPr>
            <w:tcW w:w="3882" w:type="dxa"/>
          </w:tcPr>
          <w:p w:rsidR="00343A18" w:rsidRPr="00595045" w:rsidRDefault="00343A18" w:rsidP="00BC01DC">
            <w:pPr>
              <w:spacing w:before="0"/>
              <w:jc w:val="center"/>
              <w:rPr>
                <w:rFonts w:cs="Arial"/>
              </w:rPr>
            </w:pPr>
            <w:r w:rsidRPr="00595045">
              <w:rPr>
                <w:rFonts w:cs="Arial"/>
              </w:rPr>
              <w:t>Датум:</w:t>
            </w:r>
          </w:p>
        </w:tc>
        <w:tc>
          <w:tcPr>
            <w:tcW w:w="2127" w:type="dxa"/>
          </w:tcPr>
          <w:p w:rsidR="00343A18" w:rsidRPr="00595045" w:rsidRDefault="00343A18" w:rsidP="00BC01DC">
            <w:pPr>
              <w:spacing w:before="0"/>
              <w:jc w:val="center"/>
              <w:rPr>
                <w:rFonts w:cs="Arial"/>
                <w:lang w:val="ru-RU"/>
              </w:rPr>
            </w:pPr>
          </w:p>
        </w:tc>
        <w:tc>
          <w:tcPr>
            <w:tcW w:w="4022" w:type="dxa"/>
          </w:tcPr>
          <w:p w:rsidR="00343A18" w:rsidRPr="00595045" w:rsidRDefault="00343A18" w:rsidP="007E7BB8">
            <w:pPr>
              <w:spacing w:before="0"/>
              <w:jc w:val="center"/>
              <w:rPr>
                <w:rFonts w:cs="Arial"/>
                <w:lang w:val="sr-Cyrl-CS"/>
              </w:rPr>
            </w:pPr>
            <w:r w:rsidRPr="00595045">
              <w:rPr>
                <w:rFonts w:cs="Arial"/>
                <w:lang w:val="sr-Cyrl-CS"/>
              </w:rPr>
              <w:t>П</w:t>
            </w:r>
            <w:r w:rsidRPr="00595045">
              <w:rPr>
                <w:rFonts w:cs="Arial"/>
              </w:rPr>
              <w:t>онуђач</w:t>
            </w:r>
          </w:p>
        </w:tc>
      </w:tr>
      <w:tr w:rsidR="00343A18" w:rsidRPr="00595045" w:rsidTr="00BC01DC">
        <w:trPr>
          <w:jc w:val="center"/>
        </w:trPr>
        <w:tc>
          <w:tcPr>
            <w:tcW w:w="3882" w:type="dxa"/>
          </w:tcPr>
          <w:p w:rsidR="00343A18" w:rsidRPr="00595045" w:rsidRDefault="00343A18" w:rsidP="00BC01DC">
            <w:pPr>
              <w:spacing w:before="0"/>
              <w:jc w:val="center"/>
              <w:rPr>
                <w:rFonts w:cs="Arial"/>
              </w:rPr>
            </w:pPr>
          </w:p>
        </w:tc>
        <w:tc>
          <w:tcPr>
            <w:tcW w:w="2127" w:type="dxa"/>
          </w:tcPr>
          <w:p w:rsidR="00343A18" w:rsidRPr="00595045" w:rsidRDefault="00343A18" w:rsidP="00BC01DC">
            <w:pPr>
              <w:spacing w:before="0"/>
              <w:jc w:val="center"/>
              <w:rPr>
                <w:rFonts w:cs="Arial"/>
              </w:rPr>
            </w:pPr>
            <w:r w:rsidRPr="00595045">
              <w:rPr>
                <w:rFonts w:cs="Arial"/>
              </w:rPr>
              <w:t>М.П.</w:t>
            </w:r>
          </w:p>
        </w:tc>
        <w:tc>
          <w:tcPr>
            <w:tcW w:w="4022" w:type="dxa"/>
          </w:tcPr>
          <w:p w:rsidR="00343A18" w:rsidRPr="00595045" w:rsidRDefault="00343A18" w:rsidP="00BC01DC">
            <w:pPr>
              <w:spacing w:before="0"/>
              <w:jc w:val="center"/>
              <w:rPr>
                <w:rFonts w:cs="Arial"/>
                <w:lang w:val="ru-RU"/>
              </w:rPr>
            </w:pPr>
          </w:p>
        </w:tc>
      </w:tr>
      <w:tr w:rsidR="00343A18" w:rsidRPr="00595045" w:rsidTr="00BC01DC">
        <w:trPr>
          <w:jc w:val="center"/>
        </w:trPr>
        <w:tc>
          <w:tcPr>
            <w:tcW w:w="3882" w:type="dxa"/>
            <w:tcBorders>
              <w:bottom w:val="single" w:sz="4" w:space="0" w:color="auto"/>
            </w:tcBorders>
          </w:tcPr>
          <w:p w:rsidR="00343A18" w:rsidRPr="00595045" w:rsidRDefault="00343A18" w:rsidP="00BC01DC">
            <w:pPr>
              <w:spacing w:before="0"/>
              <w:jc w:val="center"/>
              <w:rPr>
                <w:rFonts w:cs="Arial"/>
              </w:rPr>
            </w:pPr>
          </w:p>
        </w:tc>
        <w:tc>
          <w:tcPr>
            <w:tcW w:w="2127" w:type="dxa"/>
          </w:tcPr>
          <w:p w:rsidR="00343A18" w:rsidRPr="00595045" w:rsidRDefault="00343A18" w:rsidP="00BC01DC">
            <w:pPr>
              <w:spacing w:before="0"/>
              <w:jc w:val="center"/>
              <w:rPr>
                <w:rFonts w:cs="Arial"/>
                <w:lang w:val="ru-RU"/>
              </w:rPr>
            </w:pPr>
          </w:p>
        </w:tc>
        <w:tc>
          <w:tcPr>
            <w:tcW w:w="4022" w:type="dxa"/>
            <w:tcBorders>
              <w:bottom w:val="single" w:sz="4" w:space="0" w:color="auto"/>
            </w:tcBorders>
          </w:tcPr>
          <w:p w:rsidR="00343A18" w:rsidRPr="00595045" w:rsidRDefault="00343A18" w:rsidP="00BC01DC">
            <w:pPr>
              <w:spacing w:before="0"/>
              <w:jc w:val="center"/>
              <w:rPr>
                <w:rFonts w:cs="Arial"/>
                <w:lang w:val="ru-RU"/>
              </w:rPr>
            </w:pPr>
          </w:p>
        </w:tc>
      </w:tr>
      <w:tr w:rsidR="00343A18" w:rsidRPr="00595045" w:rsidTr="00BC01DC">
        <w:trPr>
          <w:trHeight w:val="389"/>
          <w:jc w:val="center"/>
        </w:trPr>
        <w:tc>
          <w:tcPr>
            <w:tcW w:w="3882" w:type="dxa"/>
            <w:tcBorders>
              <w:top w:val="single" w:sz="4" w:space="0" w:color="auto"/>
            </w:tcBorders>
          </w:tcPr>
          <w:p w:rsidR="00343A18" w:rsidRPr="00595045" w:rsidRDefault="00343A18" w:rsidP="00BC01DC">
            <w:pPr>
              <w:spacing w:before="0"/>
              <w:jc w:val="center"/>
              <w:rPr>
                <w:rFonts w:cs="Arial"/>
              </w:rPr>
            </w:pPr>
          </w:p>
          <w:p w:rsidR="00343A18" w:rsidRPr="00595045" w:rsidRDefault="00343A18" w:rsidP="00BC01DC">
            <w:pPr>
              <w:spacing w:before="0"/>
              <w:jc w:val="center"/>
              <w:rPr>
                <w:rFonts w:cs="Arial"/>
              </w:rPr>
            </w:pPr>
          </w:p>
        </w:tc>
        <w:tc>
          <w:tcPr>
            <w:tcW w:w="2127" w:type="dxa"/>
          </w:tcPr>
          <w:p w:rsidR="00343A18" w:rsidRPr="00595045" w:rsidRDefault="00343A18" w:rsidP="00BC01DC">
            <w:pPr>
              <w:spacing w:before="0"/>
              <w:jc w:val="center"/>
              <w:rPr>
                <w:rFonts w:cs="Arial"/>
                <w:lang w:val="ru-RU"/>
              </w:rPr>
            </w:pPr>
          </w:p>
        </w:tc>
        <w:tc>
          <w:tcPr>
            <w:tcW w:w="4022" w:type="dxa"/>
            <w:tcBorders>
              <w:top w:val="single" w:sz="4" w:space="0" w:color="auto"/>
            </w:tcBorders>
          </w:tcPr>
          <w:p w:rsidR="00343A18" w:rsidRPr="00595045" w:rsidRDefault="00343A18" w:rsidP="00BC01DC">
            <w:pPr>
              <w:spacing w:before="0"/>
              <w:jc w:val="center"/>
              <w:rPr>
                <w:rFonts w:cs="Arial"/>
                <w:lang w:val="ru-RU"/>
              </w:rPr>
            </w:pPr>
          </w:p>
        </w:tc>
      </w:tr>
    </w:tbl>
    <w:p w:rsidR="00343A18" w:rsidRPr="00595045" w:rsidRDefault="00343A18" w:rsidP="00343A18">
      <w:pPr>
        <w:rPr>
          <w:rFonts w:cs="Arial"/>
          <w:lang w:val="sr-Cyrl-CS"/>
        </w:rPr>
      </w:pPr>
      <w:r w:rsidRPr="00595045">
        <w:rPr>
          <w:rFonts w:cs="Arial"/>
          <w:b/>
          <w:i/>
        </w:rPr>
        <w:t>Напомена:</w:t>
      </w:r>
      <w:r w:rsidRPr="00595045">
        <w:rPr>
          <w:rFonts w:cs="Arial"/>
          <w:i/>
        </w:rPr>
        <w:t xml:space="preserve"> </w:t>
      </w:r>
      <w:r w:rsidRPr="00595045">
        <w:rPr>
          <w:rFonts w:cs="Arial"/>
          <w:i/>
          <w:lang w:val="sr-Cyrl-CS"/>
        </w:rPr>
        <w:t>Приликом подношења понуде овај образац копирати у потребном броју примерака.</w:t>
      </w:r>
    </w:p>
    <w:p w:rsidR="00343A18" w:rsidRPr="00595045" w:rsidRDefault="00343A18" w:rsidP="00781B02">
      <w:pPr>
        <w:rPr>
          <w:rFonts w:cs="Arial"/>
          <w:lang w:val="sr-Cyrl-CS"/>
        </w:rPr>
      </w:pPr>
    </w:p>
    <w:p w:rsidR="000F683D" w:rsidRPr="00595045" w:rsidRDefault="000F683D" w:rsidP="00781B02">
      <w:pPr>
        <w:rPr>
          <w:rFonts w:cs="Arial"/>
          <w:lang w:val="sr-Cyrl-CS"/>
        </w:rPr>
      </w:pPr>
    </w:p>
    <w:p w:rsidR="0042687E" w:rsidRPr="00595045" w:rsidRDefault="0042687E" w:rsidP="00781B02">
      <w:pPr>
        <w:rPr>
          <w:rFonts w:cs="Arial"/>
          <w:lang w:val="sr-Cyrl-CS"/>
        </w:rPr>
      </w:pPr>
    </w:p>
    <w:p w:rsidR="000F683D" w:rsidRPr="00595045" w:rsidRDefault="000F683D" w:rsidP="00781B02">
      <w:pPr>
        <w:rPr>
          <w:rFonts w:cs="Arial"/>
          <w:lang w:val="sr-Cyrl-CS"/>
        </w:rPr>
      </w:pPr>
    </w:p>
    <w:p w:rsidR="000F683D" w:rsidRPr="00595045" w:rsidRDefault="000F683D" w:rsidP="00781B02">
      <w:pPr>
        <w:rPr>
          <w:rFonts w:cs="Arial"/>
          <w:lang w:val="sr-Cyrl-CS"/>
        </w:rPr>
      </w:pPr>
    </w:p>
    <w:p w:rsidR="00343A18" w:rsidRPr="00595045" w:rsidRDefault="00343A18" w:rsidP="00781B02">
      <w:pPr>
        <w:rPr>
          <w:rFonts w:cs="Arial"/>
          <w:lang w:val="sr-Cyrl-CS"/>
        </w:rPr>
      </w:pPr>
    </w:p>
    <w:p w:rsidR="00C46D59" w:rsidRPr="00595045" w:rsidRDefault="00C46D59" w:rsidP="00781B02">
      <w:pPr>
        <w:rPr>
          <w:rFonts w:cs="Arial"/>
          <w:lang w:val="sr-Cyrl-CS"/>
        </w:rPr>
      </w:pPr>
    </w:p>
    <w:p w:rsidR="00C46D59" w:rsidRPr="00595045" w:rsidRDefault="00C46D59" w:rsidP="00781B02">
      <w:pPr>
        <w:rPr>
          <w:rFonts w:cs="Arial"/>
          <w:lang w:val="sr-Cyrl-CS"/>
        </w:rPr>
      </w:pPr>
    </w:p>
    <w:p w:rsidR="005350D9" w:rsidRPr="00595045" w:rsidRDefault="005350D9" w:rsidP="00781B02">
      <w:pPr>
        <w:rPr>
          <w:rFonts w:cs="Arial"/>
          <w:lang w:val="sr-Cyrl-CS"/>
        </w:rPr>
      </w:pPr>
    </w:p>
    <w:p w:rsidR="005350D9" w:rsidRPr="00595045" w:rsidRDefault="005350D9" w:rsidP="00781B02">
      <w:pPr>
        <w:rPr>
          <w:rFonts w:cs="Arial"/>
          <w:lang w:val="sr-Cyrl-CS"/>
        </w:rPr>
      </w:pPr>
    </w:p>
    <w:p w:rsidR="005350D9" w:rsidRPr="00595045" w:rsidRDefault="005350D9" w:rsidP="00781B02">
      <w:pPr>
        <w:rPr>
          <w:rFonts w:cs="Arial"/>
          <w:lang w:val="sr-Cyrl-CS"/>
        </w:rPr>
      </w:pPr>
    </w:p>
    <w:p w:rsidR="005350D9" w:rsidRPr="00595045" w:rsidRDefault="005350D9" w:rsidP="00781B02">
      <w:pPr>
        <w:rPr>
          <w:rFonts w:cs="Arial"/>
          <w:lang w:val="sr-Cyrl-CS"/>
        </w:rPr>
      </w:pPr>
    </w:p>
    <w:p w:rsidR="005350D9" w:rsidRPr="00595045" w:rsidRDefault="005350D9" w:rsidP="00781B02">
      <w:pPr>
        <w:rPr>
          <w:rFonts w:cs="Arial"/>
          <w:lang w:val="sr-Cyrl-CS"/>
        </w:rPr>
      </w:pPr>
    </w:p>
    <w:p w:rsidR="005350D9" w:rsidRDefault="005350D9" w:rsidP="00781B02">
      <w:pPr>
        <w:rPr>
          <w:rFonts w:cs="Arial"/>
          <w:lang w:val="sr-Cyrl-CS"/>
        </w:rPr>
      </w:pPr>
    </w:p>
    <w:p w:rsidR="00F32D7A" w:rsidRDefault="00F32D7A" w:rsidP="00781B02">
      <w:pPr>
        <w:rPr>
          <w:rFonts w:cs="Arial"/>
          <w:lang w:val="sr-Cyrl-CS"/>
        </w:rPr>
      </w:pPr>
    </w:p>
    <w:p w:rsidR="00F32D7A" w:rsidRPr="00B04A7F" w:rsidRDefault="00F32D7A" w:rsidP="00781B02">
      <w:pPr>
        <w:rPr>
          <w:rFonts w:cs="Arial"/>
          <w:lang w:val="sr-Cyrl-RS"/>
        </w:rPr>
      </w:pPr>
    </w:p>
    <w:p w:rsidR="00F32D7A" w:rsidRPr="00595045" w:rsidRDefault="00F32D7A" w:rsidP="00781B02">
      <w:pPr>
        <w:rPr>
          <w:rFonts w:cs="Arial"/>
          <w:lang w:val="sr-Cyrl-CS"/>
        </w:rPr>
      </w:pPr>
    </w:p>
    <w:p w:rsidR="005350D9" w:rsidRDefault="005350D9" w:rsidP="00781B02">
      <w:pPr>
        <w:rPr>
          <w:rFonts w:cs="Arial"/>
          <w:lang w:val="sr-Cyrl-CS"/>
        </w:rPr>
      </w:pPr>
    </w:p>
    <w:p w:rsidR="004F36F7" w:rsidRDefault="004F36F7" w:rsidP="00781B02">
      <w:pPr>
        <w:rPr>
          <w:rFonts w:cs="Arial"/>
          <w:lang w:val="sr-Cyrl-CS"/>
        </w:rPr>
      </w:pPr>
    </w:p>
    <w:p w:rsidR="004F36F7" w:rsidRDefault="004F36F7" w:rsidP="00781B02">
      <w:pPr>
        <w:rPr>
          <w:rFonts w:cs="Arial"/>
          <w:lang w:val="sr-Cyrl-CS"/>
        </w:rPr>
      </w:pPr>
    </w:p>
    <w:p w:rsidR="004F36F7" w:rsidRDefault="004F36F7" w:rsidP="00781B02">
      <w:pPr>
        <w:rPr>
          <w:rFonts w:cs="Arial"/>
          <w:lang w:val="sr-Cyrl-CS"/>
        </w:rPr>
      </w:pPr>
    </w:p>
    <w:p w:rsidR="00086362" w:rsidRPr="00595045" w:rsidRDefault="00086362" w:rsidP="00781B02">
      <w:pPr>
        <w:rPr>
          <w:rFonts w:cs="Arial"/>
        </w:rPr>
      </w:pPr>
    </w:p>
    <w:p w:rsidR="00086362" w:rsidRPr="00595045" w:rsidRDefault="00086362" w:rsidP="00086362">
      <w:pPr>
        <w:pStyle w:val="KDObrazac"/>
        <w:rPr>
          <w:lang w:val="sr-Cyrl-RS"/>
        </w:rPr>
      </w:pPr>
      <w:r w:rsidRPr="00E74C01">
        <w:rPr>
          <w:lang w:val="sr-Cyrl-CS"/>
        </w:rPr>
        <w:t>ОБРАЗАЦ</w:t>
      </w:r>
      <w:r w:rsidR="00C609C2" w:rsidRPr="00E74C01">
        <w:rPr>
          <w:lang w:val="sr-Cyrl-CS"/>
        </w:rPr>
        <w:t xml:space="preserve"> </w:t>
      </w:r>
      <w:r w:rsidR="001F282C">
        <w:rPr>
          <w:lang w:val="sr-Cyrl-CS"/>
        </w:rPr>
        <w:t>5</w:t>
      </w:r>
      <w:r w:rsidRPr="00E74C01">
        <w:rPr>
          <w:lang w:val="sr-Cyrl-CS"/>
        </w:rPr>
        <w:t>.</w:t>
      </w:r>
    </w:p>
    <w:p w:rsidR="00086362" w:rsidRPr="00595045" w:rsidRDefault="00086362" w:rsidP="007E7BB8">
      <w:pPr>
        <w:spacing w:before="0"/>
        <w:rPr>
          <w:rFonts w:cs="Arial"/>
          <w:lang w:val="sr-Cyrl-CS"/>
        </w:rPr>
      </w:pPr>
    </w:p>
    <w:p w:rsidR="007E7BB8" w:rsidRPr="00E74C01" w:rsidRDefault="007E7BB8" w:rsidP="007E7BB8">
      <w:pPr>
        <w:spacing w:before="0"/>
        <w:jc w:val="center"/>
        <w:rPr>
          <w:rFonts w:cs="Arial"/>
          <w:b/>
          <w:lang w:val="sr-Cyrl-CS"/>
        </w:rPr>
      </w:pPr>
      <w:r w:rsidRPr="00E74C01">
        <w:rPr>
          <w:rFonts w:cs="Arial"/>
          <w:b/>
          <w:lang w:val="sr-Cyrl-CS"/>
        </w:rPr>
        <w:t>ОБРАЗАЦ ТРОШКОВА ПРИПРЕМЕ ПОНУДЕ</w:t>
      </w:r>
    </w:p>
    <w:p w:rsidR="007E7BB8" w:rsidRPr="00595045" w:rsidRDefault="007E7BB8" w:rsidP="007E7BB8">
      <w:pPr>
        <w:spacing w:after="120"/>
        <w:jc w:val="center"/>
        <w:rPr>
          <w:rFonts w:cs="Arial"/>
          <w:lang w:val="sr-Cyrl-CS"/>
        </w:rPr>
      </w:pPr>
      <w:r w:rsidRPr="00E74C01">
        <w:rPr>
          <w:rFonts w:cs="Arial"/>
          <w:lang w:val="sr-Cyrl-CS"/>
        </w:rPr>
        <w:t xml:space="preserve">за јавну набавку </w:t>
      </w:r>
      <w:r w:rsidR="00FD6BCE" w:rsidRPr="00595045">
        <w:rPr>
          <w:rFonts w:cs="Arial"/>
          <w:lang w:val="sr-Cyrl-RS"/>
        </w:rPr>
        <w:t>услуга</w:t>
      </w:r>
      <w:r w:rsidR="00C46D59" w:rsidRPr="00E74C01">
        <w:rPr>
          <w:rFonts w:cs="Arial"/>
          <w:lang w:val="sr-Cyrl-CS"/>
        </w:rPr>
        <w:t>:</w:t>
      </w:r>
      <w:r w:rsidR="003B4CB0" w:rsidRPr="00E74C01">
        <w:rPr>
          <w:rFonts w:cs="Arial"/>
          <w:lang w:val="sr-Cyrl-CS"/>
        </w:rPr>
        <w:t xml:space="preserve">  </w:t>
      </w:r>
      <w:r w:rsidR="00E74C01" w:rsidRPr="00E74C01">
        <w:rPr>
          <w:rFonts w:cs="Arial"/>
          <w:lang w:val="sr-Cyrl-CS"/>
        </w:rPr>
        <w:t xml:space="preserve">ИКТ одржавање: </w:t>
      </w:r>
      <w:r w:rsidR="00E74C01">
        <w:rPr>
          <w:rFonts w:cs="Arial"/>
        </w:rPr>
        <w:t>Minex</w:t>
      </w:r>
      <w:r w:rsidR="00E74C01" w:rsidRPr="00E74C01">
        <w:rPr>
          <w:rFonts w:cs="Arial"/>
          <w:lang w:val="sr-Cyrl-CS"/>
        </w:rPr>
        <w:t xml:space="preserve"> – пројектовање производње на коповима </w:t>
      </w:r>
      <w:r w:rsidR="008C2C88">
        <w:rPr>
          <w:rFonts w:cs="Arial"/>
          <w:lang w:val="sr-Cyrl-CS"/>
        </w:rPr>
        <w:t>угља</w:t>
      </w:r>
    </w:p>
    <w:p w:rsidR="007E7BB8" w:rsidRPr="00E74C01" w:rsidRDefault="006825F2" w:rsidP="007E7BB8">
      <w:pPr>
        <w:spacing w:after="120"/>
        <w:jc w:val="center"/>
        <w:rPr>
          <w:rFonts w:cs="Arial"/>
          <w:lang w:val="sr-Cyrl-CS"/>
        </w:rPr>
      </w:pPr>
      <w:r w:rsidRPr="00E74C01">
        <w:rPr>
          <w:rFonts w:cs="Arial"/>
          <w:lang w:val="sr-Cyrl-CS"/>
        </w:rPr>
        <w:t>ЈН</w:t>
      </w:r>
      <w:r w:rsidR="00C46D59" w:rsidRPr="00E74C01">
        <w:rPr>
          <w:rFonts w:cs="Arial"/>
          <w:lang w:val="sr-Cyrl-CS"/>
        </w:rPr>
        <w:t xml:space="preserve"> бр. ЈН/1000/</w:t>
      </w:r>
      <w:r w:rsidR="00E74C01">
        <w:rPr>
          <w:rFonts w:cs="Arial"/>
          <w:lang w:val="sr-Cyrl-CS"/>
        </w:rPr>
        <w:t>0157</w:t>
      </w:r>
      <w:r w:rsidR="00821CA0" w:rsidRPr="00E74C01">
        <w:rPr>
          <w:rFonts w:cs="Arial"/>
          <w:lang w:val="sr-Cyrl-CS"/>
        </w:rPr>
        <w:t>/2018</w:t>
      </w:r>
    </w:p>
    <w:p w:rsidR="007E7BB8" w:rsidRPr="00595045" w:rsidRDefault="007E7BB8" w:rsidP="007E7BB8">
      <w:pPr>
        <w:tabs>
          <w:tab w:val="left" w:pos="0"/>
        </w:tabs>
        <w:rPr>
          <w:rFonts w:cs="Arial"/>
          <w:lang w:val="ru-RU"/>
        </w:rPr>
      </w:pPr>
      <w:r w:rsidRPr="00595045">
        <w:rPr>
          <w:rFonts w:cs="Arial"/>
          <w:lang w:val="ru-RU"/>
        </w:rPr>
        <w:t xml:space="preserve">На основу члана 88. став 1. Закона о јавним набавкама („Службени гласник РС“, бр.124/12, 14/15 и 68/15), </w:t>
      </w:r>
      <w:r w:rsidR="007C0387" w:rsidRPr="00595045">
        <w:rPr>
          <w:rFonts w:cs="Arial"/>
          <w:lang w:val="ru-RU"/>
        </w:rPr>
        <w:t xml:space="preserve">(даље: Закон), </w:t>
      </w:r>
      <w:r w:rsidRPr="00595045">
        <w:rPr>
          <w:rFonts w:cs="Arial"/>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595045" w:rsidRDefault="007E7BB8" w:rsidP="007E7BB8">
      <w:pPr>
        <w:tabs>
          <w:tab w:val="left" w:pos="0"/>
        </w:tabs>
        <w:jc w:val="center"/>
        <w:rPr>
          <w:rFonts w:cs="Arial"/>
          <w:lang w:val="ru-RU"/>
        </w:rPr>
      </w:pPr>
      <w:r w:rsidRPr="00595045">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595045" w:rsidTr="00BE2EA9">
        <w:trPr>
          <w:trHeight w:val="749"/>
          <w:tblCellSpacing w:w="20" w:type="dxa"/>
        </w:trPr>
        <w:tc>
          <w:tcPr>
            <w:tcW w:w="5323" w:type="dxa"/>
            <w:shd w:val="clear" w:color="auto" w:fill="auto"/>
            <w:vAlign w:val="center"/>
          </w:tcPr>
          <w:p w:rsidR="007E7BB8" w:rsidRPr="00595045" w:rsidRDefault="007E7BB8" w:rsidP="00BE2EA9">
            <w:pPr>
              <w:jc w:val="center"/>
              <w:rPr>
                <w:rFonts w:cs="Arial"/>
                <w:color w:val="00B0F0"/>
              </w:rPr>
            </w:pPr>
            <w:r w:rsidRPr="00595045">
              <w:rPr>
                <w:rFonts w:cs="Arial"/>
                <w:color w:val="00B0F0"/>
              </w:rPr>
              <w:t>трошкови прибављања средстава обезбеђења</w:t>
            </w:r>
          </w:p>
        </w:tc>
        <w:tc>
          <w:tcPr>
            <w:tcW w:w="4260" w:type="dxa"/>
            <w:shd w:val="clear" w:color="auto" w:fill="auto"/>
          </w:tcPr>
          <w:p w:rsidR="007E7BB8" w:rsidRPr="00595045" w:rsidRDefault="007E7BB8" w:rsidP="00BE2EA9">
            <w:pPr>
              <w:rPr>
                <w:rFonts w:cs="Arial"/>
              </w:rPr>
            </w:pPr>
          </w:p>
          <w:p w:rsidR="007E7BB8" w:rsidRPr="00595045" w:rsidRDefault="007E7BB8" w:rsidP="007E7BB8">
            <w:pPr>
              <w:rPr>
                <w:rFonts w:cs="Arial"/>
              </w:rPr>
            </w:pPr>
            <w:r w:rsidRPr="00595045">
              <w:rPr>
                <w:rFonts w:cs="Arial"/>
              </w:rPr>
              <w:t xml:space="preserve">__________ динара </w:t>
            </w:r>
          </w:p>
        </w:tc>
      </w:tr>
      <w:tr w:rsidR="007E7BB8" w:rsidRPr="00595045" w:rsidTr="00BE2EA9">
        <w:trPr>
          <w:trHeight w:val="307"/>
          <w:tblCellSpacing w:w="20" w:type="dxa"/>
        </w:trPr>
        <w:tc>
          <w:tcPr>
            <w:tcW w:w="5323" w:type="dxa"/>
            <w:shd w:val="clear" w:color="auto" w:fill="auto"/>
            <w:vAlign w:val="center"/>
          </w:tcPr>
          <w:p w:rsidR="007E7BB8" w:rsidRPr="00595045" w:rsidRDefault="007E7BB8" w:rsidP="00BE2EA9">
            <w:pPr>
              <w:jc w:val="center"/>
              <w:rPr>
                <w:rFonts w:cs="Arial"/>
              </w:rPr>
            </w:pPr>
            <w:r w:rsidRPr="00595045">
              <w:rPr>
                <w:rFonts w:cs="Arial"/>
              </w:rPr>
              <w:t>Укупни трошкови без ПДВ</w:t>
            </w:r>
          </w:p>
        </w:tc>
        <w:tc>
          <w:tcPr>
            <w:tcW w:w="4260" w:type="dxa"/>
            <w:shd w:val="clear" w:color="auto" w:fill="auto"/>
          </w:tcPr>
          <w:p w:rsidR="007E7BB8" w:rsidRPr="00595045" w:rsidRDefault="007E7BB8" w:rsidP="00BE2EA9">
            <w:pPr>
              <w:rPr>
                <w:rFonts w:cs="Arial"/>
              </w:rPr>
            </w:pPr>
          </w:p>
          <w:p w:rsidR="007E7BB8" w:rsidRPr="00595045" w:rsidRDefault="007E7BB8" w:rsidP="00BE2EA9">
            <w:pPr>
              <w:rPr>
                <w:rFonts w:cs="Arial"/>
              </w:rPr>
            </w:pPr>
            <w:r w:rsidRPr="00595045">
              <w:rPr>
                <w:rFonts w:cs="Arial"/>
              </w:rPr>
              <w:t>__________ динара</w:t>
            </w:r>
          </w:p>
        </w:tc>
      </w:tr>
      <w:tr w:rsidR="007E7BB8" w:rsidRPr="00595045" w:rsidTr="00BE2EA9">
        <w:trPr>
          <w:trHeight w:val="433"/>
          <w:tblCellSpacing w:w="20" w:type="dxa"/>
        </w:trPr>
        <w:tc>
          <w:tcPr>
            <w:tcW w:w="5323" w:type="dxa"/>
            <w:shd w:val="clear" w:color="auto" w:fill="auto"/>
            <w:vAlign w:val="center"/>
          </w:tcPr>
          <w:p w:rsidR="007E7BB8" w:rsidRPr="00595045" w:rsidRDefault="007E7BB8" w:rsidP="00BE2EA9">
            <w:pPr>
              <w:autoSpaceDE w:val="0"/>
              <w:autoSpaceDN w:val="0"/>
              <w:adjustRightInd w:val="0"/>
              <w:jc w:val="center"/>
              <w:rPr>
                <w:rFonts w:cs="Arial"/>
              </w:rPr>
            </w:pPr>
            <w:r w:rsidRPr="00595045">
              <w:rPr>
                <w:rFonts w:cs="Arial"/>
              </w:rPr>
              <w:t>ПДВ</w:t>
            </w:r>
          </w:p>
        </w:tc>
        <w:tc>
          <w:tcPr>
            <w:tcW w:w="4260" w:type="dxa"/>
            <w:shd w:val="clear" w:color="auto" w:fill="auto"/>
          </w:tcPr>
          <w:p w:rsidR="007E7BB8" w:rsidRPr="00595045" w:rsidRDefault="007E7BB8" w:rsidP="00BE2EA9">
            <w:pPr>
              <w:rPr>
                <w:rFonts w:cs="Arial"/>
              </w:rPr>
            </w:pPr>
          </w:p>
          <w:p w:rsidR="007E7BB8" w:rsidRPr="00595045" w:rsidRDefault="007E7BB8" w:rsidP="00BE2EA9">
            <w:pPr>
              <w:rPr>
                <w:rFonts w:cs="Arial"/>
              </w:rPr>
            </w:pPr>
            <w:r w:rsidRPr="00595045">
              <w:rPr>
                <w:rFonts w:cs="Arial"/>
              </w:rPr>
              <w:t>__________ динара</w:t>
            </w:r>
          </w:p>
        </w:tc>
      </w:tr>
      <w:tr w:rsidR="007E7BB8" w:rsidRPr="00595045" w:rsidTr="00BE2EA9">
        <w:trPr>
          <w:trHeight w:val="190"/>
          <w:tblCellSpacing w:w="20" w:type="dxa"/>
        </w:trPr>
        <w:tc>
          <w:tcPr>
            <w:tcW w:w="5323" w:type="dxa"/>
            <w:shd w:val="clear" w:color="auto" w:fill="auto"/>
          </w:tcPr>
          <w:p w:rsidR="007E7BB8" w:rsidRPr="00595045" w:rsidRDefault="007E7BB8" w:rsidP="00BE2EA9">
            <w:pPr>
              <w:jc w:val="center"/>
              <w:rPr>
                <w:rFonts w:cs="Arial"/>
              </w:rPr>
            </w:pPr>
          </w:p>
          <w:p w:rsidR="007E7BB8" w:rsidRPr="00595045" w:rsidRDefault="007E7BB8" w:rsidP="00BE2EA9">
            <w:pPr>
              <w:jc w:val="center"/>
              <w:rPr>
                <w:rFonts w:cs="Arial"/>
              </w:rPr>
            </w:pPr>
            <w:r w:rsidRPr="00595045">
              <w:rPr>
                <w:rFonts w:cs="Arial"/>
              </w:rPr>
              <w:t>Укупни  трошкови са ПДВ</w:t>
            </w:r>
          </w:p>
        </w:tc>
        <w:tc>
          <w:tcPr>
            <w:tcW w:w="4260" w:type="dxa"/>
            <w:shd w:val="clear" w:color="auto" w:fill="auto"/>
          </w:tcPr>
          <w:p w:rsidR="007E7BB8" w:rsidRPr="00595045" w:rsidRDefault="007E7BB8" w:rsidP="00BE2EA9">
            <w:pPr>
              <w:rPr>
                <w:rFonts w:cs="Arial"/>
              </w:rPr>
            </w:pPr>
          </w:p>
          <w:p w:rsidR="007E7BB8" w:rsidRPr="00595045" w:rsidRDefault="007E7BB8" w:rsidP="00BE2EA9">
            <w:pPr>
              <w:rPr>
                <w:rFonts w:cs="Arial"/>
              </w:rPr>
            </w:pPr>
            <w:r w:rsidRPr="00595045">
              <w:rPr>
                <w:rFonts w:cs="Arial"/>
              </w:rPr>
              <w:t>__________ динара</w:t>
            </w:r>
          </w:p>
        </w:tc>
      </w:tr>
    </w:tbl>
    <w:p w:rsidR="007E7BB8" w:rsidRPr="00595045" w:rsidRDefault="007E7BB8" w:rsidP="007E7BB8">
      <w:pPr>
        <w:tabs>
          <w:tab w:val="left" w:pos="0"/>
        </w:tabs>
        <w:rPr>
          <w:rFonts w:cs="Arial"/>
          <w:lang w:val="ru-RU"/>
        </w:rPr>
      </w:pPr>
      <w:r w:rsidRPr="00595045">
        <w:rPr>
          <w:rFonts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w:t>
      </w:r>
    </w:p>
    <w:p w:rsidR="007E7BB8" w:rsidRPr="00595045"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595045" w:rsidTr="00BE2EA9">
        <w:trPr>
          <w:jc w:val="center"/>
        </w:trPr>
        <w:tc>
          <w:tcPr>
            <w:tcW w:w="3882" w:type="dxa"/>
          </w:tcPr>
          <w:p w:rsidR="007E7BB8" w:rsidRPr="00595045" w:rsidRDefault="007E7BB8" w:rsidP="00BE2EA9">
            <w:pPr>
              <w:spacing w:before="0"/>
              <w:jc w:val="center"/>
              <w:rPr>
                <w:rFonts w:cs="Arial"/>
              </w:rPr>
            </w:pPr>
            <w:r w:rsidRPr="00595045">
              <w:rPr>
                <w:rFonts w:cs="Arial"/>
              </w:rPr>
              <w:t>Датум:</w:t>
            </w:r>
          </w:p>
        </w:tc>
        <w:tc>
          <w:tcPr>
            <w:tcW w:w="2127" w:type="dxa"/>
          </w:tcPr>
          <w:p w:rsidR="007E7BB8" w:rsidRPr="00595045" w:rsidRDefault="007E7BB8" w:rsidP="00BE2EA9">
            <w:pPr>
              <w:spacing w:before="0"/>
              <w:jc w:val="center"/>
              <w:rPr>
                <w:rFonts w:cs="Arial"/>
                <w:lang w:val="ru-RU"/>
              </w:rPr>
            </w:pPr>
          </w:p>
        </w:tc>
        <w:tc>
          <w:tcPr>
            <w:tcW w:w="4022" w:type="dxa"/>
          </w:tcPr>
          <w:p w:rsidR="007E7BB8" w:rsidRPr="00595045" w:rsidRDefault="007E7BB8" w:rsidP="00BE2EA9">
            <w:pPr>
              <w:spacing w:before="0"/>
              <w:jc w:val="center"/>
              <w:rPr>
                <w:rFonts w:cs="Arial"/>
                <w:lang w:val="sr-Cyrl-CS"/>
              </w:rPr>
            </w:pPr>
            <w:r w:rsidRPr="00595045">
              <w:rPr>
                <w:rFonts w:cs="Arial"/>
                <w:lang w:val="sr-Cyrl-CS"/>
              </w:rPr>
              <w:t>П</w:t>
            </w:r>
            <w:r w:rsidRPr="00595045">
              <w:rPr>
                <w:rFonts w:cs="Arial"/>
              </w:rPr>
              <w:t>онуђач</w:t>
            </w:r>
          </w:p>
        </w:tc>
      </w:tr>
      <w:tr w:rsidR="007E7BB8" w:rsidRPr="00595045" w:rsidTr="00BE2EA9">
        <w:trPr>
          <w:jc w:val="center"/>
        </w:trPr>
        <w:tc>
          <w:tcPr>
            <w:tcW w:w="3882" w:type="dxa"/>
          </w:tcPr>
          <w:p w:rsidR="007E7BB8" w:rsidRPr="00595045" w:rsidRDefault="007E7BB8" w:rsidP="00BE2EA9">
            <w:pPr>
              <w:spacing w:before="0"/>
              <w:jc w:val="center"/>
              <w:rPr>
                <w:rFonts w:cs="Arial"/>
              </w:rPr>
            </w:pPr>
          </w:p>
        </w:tc>
        <w:tc>
          <w:tcPr>
            <w:tcW w:w="2127" w:type="dxa"/>
          </w:tcPr>
          <w:p w:rsidR="007E7BB8" w:rsidRPr="00595045" w:rsidRDefault="007E7BB8" w:rsidP="00BE2EA9">
            <w:pPr>
              <w:spacing w:before="0"/>
              <w:jc w:val="center"/>
              <w:rPr>
                <w:rFonts w:cs="Arial"/>
              </w:rPr>
            </w:pPr>
            <w:r w:rsidRPr="00595045">
              <w:rPr>
                <w:rFonts w:cs="Arial"/>
              </w:rPr>
              <w:t>М.П.</w:t>
            </w:r>
          </w:p>
        </w:tc>
        <w:tc>
          <w:tcPr>
            <w:tcW w:w="4022" w:type="dxa"/>
          </w:tcPr>
          <w:p w:rsidR="007E7BB8" w:rsidRPr="00595045" w:rsidRDefault="007E7BB8" w:rsidP="00BE2EA9">
            <w:pPr>
              <w:spacing w:before="0"/>
              <w:jc w:val="center"/>
              <w:rPr>
                <w:rFonts w:cs="Arial"/>
                <w:lang w:val="ru-RU"/>
              </w:rPr>
            </w:pPr>
          </w:p>
        </w:tc>
      </w:tr>
      <w:tr w:rsidR="007E7BB8" w:rsidRPr="00595045" w:rsidTr="00BE2EA9">
        <w:trPr>
          <w:jc w:val="center"/>
        </w:trPr>
        <w:tc>
          <w:tcPr>
            <w:tcW w:w="3882" w:type="dxa"/>
            <w:tcBorders>
              <w:bottom w:val="single" w:sz="4" w:space="0" w:color="auto"/>
            </w:tcBorders>
          </w:tcPr>
          <w:p w:rsidR="007E7BB8" w:rsidRPr="00595045" w:rsidRDefault="007E7BB8" w:rsidP="00BE2EA9">
            <w:pPr>
              <w:spacing w:before="0"/>
              <w:jc w:val="center"/>
              <w:rPr>
                <w:rFonts w:cs="Arial"/>
              </w:rPr>
            </w:pPr>
          </w:p>
        </w:tc>
        <w:tc>
          <w:tcPr>
            <w:tcW w:w="2127" w:type="dxa"/>
          </w:tcPr>
          <w:p w:rsidR="007E7BB8" w:rsidRPr="00595045" w:rsidRDefault="007E7BB8" w:rsidP="00BE2EA9">
            <w:pPr>
              <w:spacing w:before="0"/>
              <w:jc w:val="center"/>
              <w:rPr>
                <w:rFonts w:cs="Arial"/>
                <w:lang w:val="ru-RU"/>
              </w:rPr>
            </w:pPr>
          </w:p>
        </w:tc>
        <w:tc>
          <w:tcPr>
            <w:tcW w:w="4022" w:type="dxa"/>
            <w:tcBorders>
              <w:bottom w:val="single" w:sz="4" w:space="0" w:color="auto"/>
            </w:tcBorders>
          </w:tcPr>
          <w:p w:rsidR="007E7BB8" w:rsidRPr="00595045" w:rsidRDefault="007E7BB8" w:rsidP="00BE2EA9">
            <w:pPr>
              <w:spacing w:before="0"/>
              <w:jc w:val="center"/>
              <w:rPr>
                <w:rFonts w:cs="Arial"/>
                <w:lang w:val="ru-RU"/>
              </w:rPr>
            </w:pPr>
          </w:p>
        </w:tc>
      </w:tr>
      <w:tr w:rsidR="007E7BB8" w:rsidRPr="00595045" w:rsidTr="00BE2EA9">
        <w:trPr>
          <w:trHeight w:val="389"/>
          <w:jc w:val="center"/>
        </w:trPr>
        <w:tc>
          <w:tcPr>
            <w:tcW w:w="3882" w:type="dxa"/>
            <w:tcBorders>
              <w:top w:val="single" w:sz="4" w:space="0" w:color="auto"/>
            </w:tcBorders>
          </w:tcPr>
          <w:p w:rsidR="007E7BB8" w:rsidRPr="00595045" w:rsidRDefault="007E7BB8" w:rsidP="00BE2EA9">
            <w:pPr>
              <w:spacing w:before="0"/>
              <w:jc w:val="center"/>
              <w:rPr>
                <w:rFonts w:cs="Arial"/>
              </w:rPr>
            </w:pPr>
          </w:p>
        </w:tc>
        <w:tc>
          <w:tcPr>
            <w:tcW w:w="2127" w:type="dxa"/>
          </w:tcPr>
          <w:p w:rsidR="007E7BB8" w:rsidRPr="00595045" w:rsidRDefault="007E7BB8" w:rsidP="00BE2EA9">
            <w:pPr>
              <w:spacing w:before="0"/>
              <w:jc w:val="center"/>
              <w:rPr>
                <w:rFonts w:cs="Arial"/>
                <w:lang w:val="ru-RU"/>
              </w:rPr>
            </w:pPr>
          </w:p>
        </w:tc>
        <w:tc>
          <w:tcPr>
            <w:tcW w:w="4022" w:type="dxa"/>
            <w:tcBorders>
              <w:top w:val="single" w:sz="4" w:space="0" w:color="auto"/>
            </w:tcBorders>
          </w:tcPr>
          <w:p w:rsidR="007E7BB8" w:rsidRPr="00595045" w:rsidRDefault="007E7BB8" w:rsidP="00BE2EA9">
            <w:pPr>
              <w:spacing w:before="0"/>
              <w:jc w:val="center"/>
              <w:rPr>
                <w:rFonts w:cs="Arial"/>
                <w:lang w:val="ru-RU"/>
              </w:rPr>
            </w:pPr>
          </w:p>
        </w:tc>
      </w:tr>
    </w:tbl>
    <w:p w:rsidR="007E7BB8" w:rsidRPr="00595045" w:rsidRDefault="007E7BB8" w:rsidP="007E7BB8">
      <w:pPr>
        <w:tabs>
          <w:tab w:val="left" w:pos="0"/>
        </w:tabs>
        <w:spacing w:before="0"/>
        <w:rPr>
          <w:rFonts w:cs="Arial"/>
          <w:b/>
          <w:i/>
          <w:lang w:val="ru-RU"/>
        </w:rPr>
      </w:pPr>
      <w:r w:rsidRPr="00595045">
        <w:rPr>
          <w:rFonts w:cs="Arial"/>
          <w:b/>
          <w:i/>
          <w:lang w:val="ru-RU"/>
        </w:rPr>
        <w:t>Напомена:</w:t>
      </w:r>
    </w:p>
    <w:p w:rsidR="007E7BB8" w:rsidRPr="00595045" w:rsidRDefault="007E7BB8" w:rsidP="007E7BB8">
      <w:pPr>
        <w:spacing w:before="0"/>
        <w:rPr>
          <w:rFonts w:cs="Arial"/>
          <w:i/>
          <w:lang w:val="ru-RU"/>
        </w:rPr>
      </w:pPr>
      <w:r w:rsidRPr="00595045">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595045" w:rsidRDefault="007E7BB8" w:rsidP="007E7BB8">
      <w:pPr>
        <w:tabs>
          <w:tab w:val="left" w:pos="0"/>
        </w:tabs>
        <w:spacing w:before="0"/>
        <w:rPr>
          <w:rFonts w:cs="Arial"/>
          <w:i/>
          <w:lang w:val="ru-RU"/>
        </w:rPr>
      </w:pPr>
      <w:r w:rsidRPr="00595045">
        <w:rPr>
          <w:rFonts w:cs="Arial"/>
          <w:i/>
          <w:lang w:val="ru-RU"/>
        </w:rPr>
        <w:t>-</w:t>
      </w:r>
      <w:r w:rsidRPr="00595045">
        <w:rPr>
          <w:rFonts w:cs="Arial"/>
          <w:i/>
          <w:lang w:val="sr-Latn-CS"/>
        </w:rPr>
        <w:t>остале трошкове припреме и подношења понуде</w:t>
      </w:r>
      <w:r w:rsidRPr="00595045">
        <w:rPr>
          <w:rFonts w:cs="Arial"/>
          <w:i/>
          <w:lang w:val="ru-RU"/>
        </w:rPr>
        <w:t xml:space="preserve"> сноси искључиво понуђач и не може тражити од наручиоца накнаду трошкова (члан 88. став 2. Закона </w:t>
      </w:r>
    </w:p>
    <w:p w:rsidR="007E7BB8" w:rsidRPr="00595045" w:rsidRDefault="007E7BB8" w:rsidP="007E7BB8">
      <w:pPr>
        <w:spacing w:before="0"/>
        <w:rPr>
          <w:rFonts w:cs="Arial"/>
          <w:i/>
          <w:lang w:val="ru-RU"/>
        </w:rPr>
      </w:pPr>
      <w:r w:rsidRPr="00595045">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E97BB3" w:rsidRPr="00595045" w:rsidRDefault="007E7BB8" w:rsidP="00A443F7">
      <w:pPr>
        <w:pStyle w:val="KDObrazac"/>
        <w:rPr>
          <w:spacing w:val="2"/>
          <w:lang w:val="sr-Cyrl-CS"/>
        </w:rPr>
      </w:pPr>
      <w:r w:rsidRPr="00595045">
        <w:rPr>
          <w:lang w:val="sr-Latn-CS"/>
        </w:rPr>
        <w:br w:type="page"/>
      </w:r>
    </w:p>
    <w:p w:rsidR="00086362" w:rsidRPr="00595045" w:rsidRDefault="00C609C2" w:rsidP="00465A80">
      <w:pPr>
        <w:pStyle w:val="KDObrazac"/>
        <w:jc w:val="left"/>
        <w:rPr>
          <w:lang w:val="sr-Cyrl-RS"/>
        </w:rPr>
      </w:pPr>
      <w:r w:rsidRPr="00595045">
        <w:rPr>
          <w:lang w:val="sr-Cyrl-RS"/>
        </w:rPr>
        <w:lastRenderedPageBreak/>
        <w:t xml:space="preserve">ОБРАЗАЦ </w:t>
      </w:r>
      <w:r w:rsidR="001F282C">
        <w:rPr>
          <w:lang w:val="sr-Cyrl-RS"/>
        </w:rPr>
        <w:t>6</w:t>
      </w:r>
      <w:r w:rsidR="005A4F4D" w:rsidRPr="00595045">
        <w:rPr>
          <w:lang w:val="sr-Cyrl-RS"/>
        </w:rPr>
        <w:t>.</w:t>
      </w:r>
      <w:r w:rsidR="009B466E" w:rsidRPr="00595045">
        <w:rPr>
          <w:lang w:val="sr-Cyrl-RS"/>
        </w:rPr>
        <w:t xml:space="preserve"> </w:t>
      </w:r>
      <w:r w:rsidR="009B466E" w:rsidRPr="00E74C01">
        <w:rPr>
          <w:lang w:val="sr-Cyrl-CS"/>
        </w:rPr>
        <w:t>МОДЕЛ УГОВОРА</w:t>
      </w:r>
    </w:p>
    <w:p w:rsidR="003A45FC" w:rsidRPr="00595045" w:rsidRDefault="003A45FC" w:rsidP="003A45FC">
      <w:pPr>
        <w:rPr>
          <w:rFonts w:cs="Arial"/>
          <w:i/>
          <w:lang w:val="sr-Cyrl-RS"/>
        </w:rPr>
      </w:pPr>
      <w:r w:rsidRPr="00595045">
        <w:rPr>
          <w:rFonts w:cs="Arial"/>
          <w:i/>
          <w:lang w:val="sr-Cyrl-RS"/>
        </w:rPr>
        <w:t xml:space="preserve">У складу са датим Моделом </w:t>
      </w:r>
      <w:r w:rsidR="00617E3B" w:rsidRPr="00595045">
        <w:rPr>
          <w:rFonts w:cs="Arial"/>
          <w:i/>
          <w:lang w:val="sr-Cyrl-RS"/>
        </w:rPr>
        <w:t>уговора</w:t>
      </w:r>
      <w:r w:rsidRPr="00595045">
        <w:rPr>
          <w:rFonts w:cs="Arial"/>
          <w:i/>
          <w:lang w:val="sr-Cyrl-RS"/>
        </w:rPr>
        <w:t xml:space="preserve"> и елементима најповољније понуде биће закључен </w:t>
      </w:r>
      <w:r w:rsidR="00617E3B" w:rsidRPr="00595045">
        <w:rPr>
          <w:rFonts w:cs="Arial"/>
          <w:i/>
          <w:lang w:val="sr-Cyrl-RS"/>
        </w:rPr>
        <w:t>Уговор</w:t>
      </w:r>
      <w:r w:rsidRPr="00595045">
        <w:rPr>
          <w:rFonts w:cs="Arial"/>
          <w:i/>
          <w:lang w:val="sr-Cyrl-RS"/>
        </w:rPr>
        <w:t xml:space="preserve">. Понуђач дати Модел </w:t>
      </w:r>
      <w:r w:rsidR="00617E3B" w:rsidRPr="00595045">
        <w:rPr>
          <w:rFonts w:cs="Arial"/>
          <w:i/>
          <w:lang w:val="sr-Cyrl-RS"/>
        </w:rPr>
        <w:t>уговора</w:t>
      </w:r>
      <w:r w:rsidRPr="00595045">
        <w:rPr>
          <w:rFonts w:cs="Arial"/>
          <w:i/>
          <w:lang w:val="sr-Cyrl-RS"/>
        </w:rPr>
        <w:t xml:space="preserve"> потписује, оверава и доставља у понуди.</w:t>
      </w:r>
    </w:p>
    <w:p w:rsidR="00816888" w:rsidRPr="00E74C01" w:rsidRDefault="00816888" w:rsidP="00816888">
      <w:pPr>
        <w:spacing w:before="0"/>
        <w:rPr>
          <w:rFonts w:cs="Arial"/>
          <w:color w:val="00B0F0"/>
          <w:lang w:val="sr-Cyrl-RS"/>
        </w:rPr>
      </w:pPr>
    </w:p>
    <w:p w:rsidR="00816888" w:rsidRDefault="00816888" w:rsidP="00816888">
      <w:pPr>
        <w:spacing w:before="0"/>
        <w:rPr>
          <w:rFonts w:cs="Arial"/>
          <w:b/>
          <w:lang w:val="sr-Cyrl-RS"/>
        </w:rPr>
      </w:pPr>
      <w:r w:rsidRPr="00E74C01">
        <w:rPr>
          <w:rFonts w:cs="Arial"/>
          <w:b/>
          <w:lang w:val="sr-Cyrl-RS"/>
        </w:rPr>
        <w:t>УГОВОРНЕ СТРАНЕ:</w:t>
      </w:r>
    </w:p>
    <w:p w:rsidR="00A14809" w:rsidRPr="00E74C01" w:rsidRDefault="00A14809" w:rsidP="00816888">
      <w:pPr>
        <w:spacing w:before="0"/>
        <w:rPr>
          <w:rFonts w:cs="Arial"/>
          <w:b/>
          <w:lang w:val="sr-Cyrl-RS"/>
        </w:rPr>
      </w:pPr>
    </w:p>
    <w:p w:rsidR="00A14809" w:rsidRPr="00E74C01" w:rsidRDefault="00A14809" w:rsidP="00A14809">
      <w:pPr>
        <w:spacing w:before="0"/>
        <w:rPr>
          <w:rFonts w:cs="Arial"/>
          <w:b/>
          <w:lang w:val="sr-Cyrl-RS"/>
        </w:rPr>
      </w:pPr>
      <w:r>
        <w:rPr>
          <w:rFonts w:cs="Arial"/>
          <w:b/>
          <w:lang w:val="sr-Cyrl-RS"/>
        </w:rPr>
        <w:t>КОРИСНИК УСЛУГЕ:</w:t>
      </w:r>
    </w:p>
    <w:p w:rsidR="00816888" w:rsidRPr="00E74C01" w:rsidRDefault="00816888" w:rsidP="00816888">
      <w:pPr>
        <w:spacing w:before="0"/>
        <w:rPr>
          <w:rFonts w:cs="Arial"/>
          <w:lang w:val="sr-Cyrl-RS"/>
        </w:rPr>
      </w:pPr>
    </w:p>
    <w:p w:rsidR="00816888" w:rsidRPr="00E74C01" w:rsidRDefault="00125F8B" w:rsidP="00816888">
      <w:pPr>
        <w:spacing w:before="0"/>
        <w:rPr>
          <w:rFonts w:cs="Arial"/>
          <w:lang w:val="sr-Cyrl-RS"/>
        </w:rPr>
      </w:pPr>
      <w:r w:rsidRPr="00E74C01">
        <w:rPr>
          <w:rFonts w:cs="Arial"/>
          <w:b/>
          <w:lang w:val="sr-Cyrl-RS"/>
        </w:rPr>
        <w:t>1</w:t>
      </w:r>
      <w:r w:rsidRPr="00E74C01">
        <w:rPr>
          <w:rFonts w:cs="Arial"/>
          <w:lang w:val="sr-Cyrl-RS"/>
        </w:rPr>
        <w:t>.Ј</w:t>
      </w:r>
      <w:r w:rsidR="00816888" w:rsidRPr="00E74C01">
        <w:rPr>
          <w:rFonts w:cs="Arial"/>
          <w:lang w:val="sr-Cyrl-RS"/>
        </w:rPr>
        <w:t>авно предузеће „Електропривреда Србије“ из Београда, Улица</w:t>
      </w:r>
      <w:r w:rsidR="00EF3B5C" w:rsidRPr="00595045">
        <w:rPr>
          <w:rFonts w:cs="Arial"/>
          <w:lang w:val="sr-Cyrl-RS"/>
        </w:rPr>
        <w:t xml:space="preserve"> </w:t>
      </w:r>
      <w:r w:rsidR="00FE76A8" w:rsidRPr="00595045">
        <w:rPr>
          <w:rFonts w:cs="Arial"/>
          <w:lang w:val="sr-Cyrl-RS"/>
        </w:rPr>
        <w:t>Балканска бр. 13</w:t>
      </w:r>
      <w:r w:rsidR="00816888" w:rsidRPr="00E74C01">
        <w:rPr>
          <w:rFonts w:cs="Arial"/>
          <w:lang w:val="sr-Cyrl-RS"/>
        </w:rPr>
        <w:t xml:space="preserve">, Матични број 20053658, ПИБ 103920327, Текући рачун 160-700-13 </w:t>
      </w:r>
      <w:r w:rsidR="00816888" w:rsidRPr="00595045">
        <w:rPr>
          <w:rFonts w:cs="Arial"/>
        </w:rPr>
        <w:t>Banka</w:t>
      </w:r>
      <w:r w:rsidR="00816888" w:rsidRPr="00E74C01">
        <w:rPr>
          <w:rFonts w:cs="Arial"/>
          <w:lang w:val="sr-Cyrl-RS"/>
        </w:rPr>
        <w:t xml:space="preserve"> </w:t>
      </w:r>
      <w:r w:rsidR="00816888" w:rsidRPr="00595045">
        <w:rPr>
          <w:rFonts w:cs="Arial"/>
        </w:rPr>
        <w:t>Intes</w:t>
      </w:r>
      <w:r w:rsidR="00816888" w:rsidRPr="00E74C01">
        <w:rPr>
          <w:rFonts w:cs="Arial"/>
          <w:lang w:val="sr-Cyrl-RS"/>
        </w:rPr>
        <w:t xml:space="preserve">а ад Београд, ________________________ </w:t>
      </w:r>
      <w:r w:rsidR="0017283C" w:rsidRPr="00E74C01">
        <w:rPr>
          <w:rFonts w:cs="Arial"/>
          <w:lang w:val="sr-Cyrl-RS"/>
        </w:rPr>
        <w:t xml:space="preserve">које заступа законски заступник, </w:t>
      </w:r>
      <w:r w:rsidR="00816888" w:rsidRPr="00595045">
        <w:rPr>
          <w:rFonts w:cs="Arial"/>
          <w:lang w:val="sr-Cyrl-RS"/>
        </w:rPr>
        <w:t>Милорад Грчић, в.д.</w:t>
      </w:r>
      <w:r w:rsidR="00816888" w:rsidRPr="00E74C01">
        <w:rPr>
          <w:rFonts w:cs="Arial"/>
          <w:lang w:val="sr-Cyrl-RS"/>
        </w:rPr>
        <w:t xml:space="preserve"> директор</w:t>
      </w:r>
      <w:r w:rsidR="00816888" w:rsidRPr="00595045">
        <w:rPr>
          <w:rFonts w:cs="Arial"/>
          <w:lang w:val="sr-Cyrl-RS"/>
        </w:rPr>
        <w:t>а________________</w:t>
      </w:r>
      <w:r w:rsidR="00816888" w:rsidRPr="00E74C01">
        <w:rPr>
          <w:rFonts w:cs="Arial"/>
          <w:lang w:val="sr-Cyrl-RS"/>
        </w:rPr>
        <w:t xml:space="preserve"> (у даљем тексту: К</w:t>
      </w:r>
      <w:r w:rsidR="00816888" w:rsidRPr="00595045">
        <w:rPr>
          <w:rFonts w:cs="Arial"/>
          <w:lang w:val="sr-Cyrl-RS"/>
        </w:rPr>
        <w:t>орисник услуге</w:t>
      </w:r>
      <w:r w:rsidR="00816888" w:rsidRPr="00E74C01">
        <w:rPr>
          <w:rFonts w:cs="Arial"/>
          <w:lang w:val="sr-Cyrl-RS"/>
        </w:rPr>
        <w:t>)</w:t>
      </w:r>
    </w:p>
    <w:p w:rsidR="00816888" w:rsidRPr="00E74C01" w:rsidRDefault="00816888" w:rsidP="00816888">
      <w:pPr>
        <w:spacing w:before="0"/>
        <w:rPr>
          <w:rFonts w:cs="Arial"/>
          <w:lang w:val="sr-Cyrl-RS"/>
        </w:rPr>
      </w:pPr>
    </w:p>
    <w:p w:rsidR="00816888" w:rsidRPr="00E74C01" w:rsidRDefault="00816888" w:rsidP="00816888">
      <w:pPr>
        <w:spacing w:before="0"/>
        <w:rPr>
          <w:rFonts w:cs="Arial"/>
          <w:lang w:val="sr-Cyrl-RS"/>
        </w:rPr>
      </w:pPr>
      <w:r w:rsidRPr="00E74C01">
        <w:rPr>
          <w:rFonts w:cs="Arial"/>
          <w:lang w:val="sr-Cyrl-RS"/>
        </w:rPr>
        <w:t>и</w:t>
      </w:r>
    </w:p>
    <w:p w:rsidR="00A14809" w:rsidRPr="0047299C" w:rsidRDefault="00A14809" w:rsidP="00A14809">
      <w:pPr>
        <w:spacing w:before="0"/>
        <w:rPr>
          <w:rFonts w:cs="Arial"/>
          <w:b/>
          <w:lang w:val="sr-Cyrl-RS"/>
        </w:rPr>
      </w:pPr>
      <w:r w:rsidRPr="0047299C">
        <w:rPr>
          <w:rFonts w:cs="Arial"/>
          <w:b/>
          <w:lang w:val="sr-Cyrl-RS"/>
        </w:rPr>
        <w:t>ПРУЖАЛАЦ УСЛУГЕ:</w:t>
      </w:r>
    </w:p>
    <w:p w:rsidR="00816888" w:rsidRPr="00E74C01" w:rsidRDefault="00816888" w:rsidP="00816888">
      <w:pPr>
        <w:spacing w:before="0"/>
        <w:rPr>
          <w:rFonts w:cs="Arial"/>
          <w:lang w:val="sr-Cyrl-RS"/>
        </w:rPr>
      </w:pPr>
    </w:p>
    <w:p w:rsidR="00816888" w:rsidRPr="00E74C01" w:rsidRDefault="00816888" w:rsidP="00816888">
      <w:pPr>
        <w:spacing w:before="0"/>
        <w:rPr>
          <w:rFonts w:cs="Arial"/>
          <w:lang w:val="sr-Cyrl-RS"/>
        </w:rPr>
      </w:pPr>
      <w:r w:rsidRPr="00E74C01">
        <w:rPr>
          <w:rFonts w:cs="Arial"/>
          <w:b/>
          <w:lang w:val="sr-Cyrl-RS"/>
        </w:rPr>
        <w:t>2.</w:t>
      </w:r>
      <w:r w:rsidRPr="00E74C01">
        <w:rPr>
          <w:rFonts w:cs="Arial"/>
          <w:lang w:val="sr-Cyrl-RS"/>
        </w:rPr>
        <w:tab/>
        <w:t xml:space="preserve">_________________ из ________, ул. ____________, бр.____, матични број: ___________, ПИБ: ___________, Текући рачун ____________, банка ______________ кога заступа __________________, _____________, </w:t>
      </w:r>
      <w:r w:rsidRPr="00E74C01">
        <w:rPr>
          <w:rFonts w:cs="Arial"/>
          <w:color w:val="00B0F0"/>
          <w:lang w:val="sr-Cyrl-RS"/>
        </w:rPr>
        <w:t>(као лидер</w:t>
      </w:r>
      <w:r w:rsidRPr="00E74C01">
        <w:rPr>
          <w:rFonts w:cs="Arial"/>
          <w:lang w:val="sr-Cyrl-RS"/>
        </w:rPr>
        <w:t>)(у даљем тексту: П</w:t>
      </w:r>
      <w:r w:rsidR="00FA5D6D" w:rsidRPr="00595045">
        <w:rPr>
          <w:rFonts w:cs="Arial"/>
          <w:lang w:val="sr-Cyrl-RS"/>
        </w:rPr>
        <w:t>р</w:t>
      </w:r>
      <w:r w:rsidRPr="00595045">
        <w:rPr>
          <w:rFonts w:cs="Arial"/>
          <w:lang w:val="sr-Cyrl-RS"/>
        </w:rPr>
        <w:t>ужалац услуге</w:t>
      </w:r>
      <w:r w:rsidRPr="00E74C01">
        <w:rPr>
          <w:rFonts w:cs="Arial"/>
          <w:lang w:val="sr-Cyrl-RS"/>
        </w:rPr>
        <w:t xml:space="preserve">) </w:t>
      </w:r>
    </w:p>
    <w:p w:rsidR="00816888" w:rsidRPr="00E74C01" w:rsidRDefault="00816888" w:rsidP="00816888">
      <w:pPr>
        <w:spacing w:before="0"/>
        <w:rPr>
          <w:rFonts w:cs="Arial"/>
          <w:lang w:val="sr-Cyrl-RS"/>
        </w:rPr>
      </w:pPr>
    </w:p>
    <w:p w:rsidR="00816888" w:rsidRPr="00E74C01" w:rsidRDefault="00816888" w:rsidP="00816888">
      <w:pPr>
        <w:spacing w:before="0"/>
        <w:rPr>
          <w:rFonts w:cs="Arial"/>
          <w:lang w:val="sr-Cyrl-RS"/>
        </w:rPr>
      </w:pPr>
      <w:r w:rsidRPr="00E74C01">
        <w:rPr>
          <w:rFonts w:cs="Arial"/>
          <w:lang w:val="sr-Cyrl-RS"/>
        </w:rPr>
        <w:t>(у даљем тексту заједно</w:t>
      </w:r>
      <w:r w:rsidR="00A14809" w:rsidRPr="00A14809">
        <w:rPr>
          <w:rFonts w:cs="Arial"/>
          <w:lang w:val="sr-Cyrl-RS"/>
        </w:rPr>
        <w:t xml:space="preserve"> </w:t>
      </w:r>
      <w:r w:rsidR="00A14809">
        <w:rPr>
          <w:rFonts w:cs="Arial"/>
          <w:lang w:val="sr-Cyrl-RS"/>
        </w:rPr>
        <w:t>названи</w:t>
      </w:r>
      <w:r w:rsidR="00A14809" w:rsidRPr="009D3110">
        <w:rPr>
          <w:rFonts w:cs="Arial"/>
          <w:lang w:val="sr-Cyrl-RS"/>
        </w:rPr>
        <w:t xml:space="preserve"> </w:t>
      </w:r>
      <w:r w:rsidRPr="00E74C01">
        <w:rPr>
          <w:rFonts w:cs="Arial"/>
          <w:lang w:val="sr-Cyrl-RS"/>
        </w:rPr>
        <w:t>: Уговорне стране)</w:t>
      </w:r>
    </w:p>
    <w:p w:rsidR="00816888" w:rsidRPr="00E74C01" w:rsidRDefault="00816888" w:rsidP="00816888">
      <w:pPr>
        <w:spacing w:before="0"/>
        <w:rPr>
          <w:rFonts w:cs="Arial"/>
          <w:lang w:val="sr-Cyrl-RS"/>
        </w:rPr>
      </w:pPr>
    </w:p>
    <w:p w:rsidR="00816888" w:rsidRPr="00E74C01" w:rsidRDefault="00816888" w:rsidP="00816888">
      <w:pPr>
        <w:spacing w:before="0"/>
        <w:rPr>
          <w:rFonts w:cs="Arial"/>
          <w:lang w:val="sr-Cyrl-RS"/>
        </w:rPr>
      </w:pPr>
      <w:r w:rsidRPr="00E74C01">
        <w:rPr>
          <w:rFonts w:cs="Arial"/>
          <w:lang w:val="sr-Cyrl-RS"/>
        </w:rPr>
        <w:t xml:space="preserve">закључиле су у Београду, </w:t>
      </w:r>
    </w:p>
    <w:p w:rsidR="00AD1279" w:rsidRPr="00E74C01" w:rsidRDefault="00AD1279" w:rsidP="00AD1279">
      <w:pPr>
        <w:spacing w:before="0"/>
        <w:rPr>
          <w:rFonts w:cs="Arial"/>
          <w:lang w:val="sr-Cyrl-RS"/>
        </w:rPr>
      </w:pPr>
    </w:p>
    <w:p w:rsidR="00EE793E" w:rsidRPr="00E74C01" w:rsidRDefault="00EE793E" w:rsidP="00EE793E">
      <w:pPr>
        <w:pStyle w:val="KDParagraf"/>
        <w:spacing w:before="0"/>
        <w:rPr>
          <w:rFonts w:cs="Arial"/>
          <w:b/>
          <w:lang w:val="sr-Cyrl-RS"/>
        </w:rPr>
      </w:pPr>
      <w:r w:rsidRPr="00595045">
        <w:rPr>
          <w:rFonts w:cs="Arial"/>
          <w:b/>
          <w:lang w:val="sr-Cyrl-RS"/>
        </w:rPr>
        <w:t xml:space="preserve">                                      </w:t>
      </w:r>
      <w:r w:rsidRPr="00E74C01">
        <w:rPr>
          <w:rFonts w:cs="Arial"/>
          <w:b/>
          <w:lang w:val="sr-Cyrl-RS"/>
        </w:rPr>
        <w:t>УГОВОР</w:t>
      </w:r>
      <w:r w:rsidRPr="00595045">
        <w:rPr>
          <w:rFonts w:cs="Arial"/>
          <w:b/>
          <w:lang w:val="sr-Cyrl-RS"/>
        </w:rPr>
        <w:t xml:space="preserve"> </w:t>
      </w:r>
      <w:r w:rsidRPr="00E74C01">
        <w:rPr>
          <w:rFonts w:cs="Arial"/>
          <w:b/>
          <w:lang w:val="sr-Cyrl-RS"/>
        </w:rPr>
        <w:t xml:space="preserve">О ПРУЖАЊУ УСЛУГЕ </w:t>
      </w:r>
    </w:p>
    <w:p w:rsidR="00EE793E" w:rsidRPr="00E74C01" w:rsidRDefault="00EE793E" w:rsidP="00EE793E">
      <w:pPr>
        <w:pStyle w:val="KDParagraf"/>
        <w:spacing w:before="0"/>
        <w:rPr>
          <w:rFonts w:cs="Arial"/>
          <w:lang w:val="sr-Cyrl-RS"/>
        </w:rPr>
      </w:pPr>
    </w:p>
    <w:p w:rsidR="00EE793E" w:rsidRPr="00E74C01" w:rsidRDefault="00EE793E" w:rsidP="00EE793E">
      <w:pPr>
        <w:pStyle w:val="KDParagraf"/>
        <w:spacing w:before="0"/>
        <w:rPr>
          <w:rFonts w:cs="Arial"/>
          <w:b/>
          <w:lang w:val="sr-Cyrl-RS"/>
        </w:rPr>
      </w:pPr>
      <w:r w:rsidRPr="00E74C01">
        <w:rPr>
          <w:rFonts w:cs="Arial"/>
          <w:b/>
          <w:lang w:val="sr-Cyrl-RS"/>
        </w:rPr>
        <w:t>УВОДНЕ ОДРЕДБЕ</w:t>
      </w:r>
    </w:p>
    <w:p w:rsidR="00EE793E" w:rsidRPr="00E74C01" w:rsidRDefault="00EE793E" w:rsidP="00EE793E">
      <w:pPr>
        <w:pStyle w:val="KDParagraf"/>
        <w:spacing w:before="0"/>
        <w:rPr>
          <w:rFonts w:cs="Arial"/>
          <w:lang w:val="sr-Cyrl-RS"/>
        </w:rPr>
      </w:pPr>
    </w:p>
    <w:p w:rsidR="0017283C" w:rsidRPr="00E74C01" w:rsidRDefault="0017283C" w:rsidP="0017283C">
      <w:pPr>
        <w:pStyle w:val="KDParagraf"/>
        <w:spacing w:before="0"/>
        <w:rPr>
          <w:rFonts w:cs="Arial"/>
          <w:lang w:val="sr-Cyrl-RS"/>
        </w:rPr>
      </w:pPr>
      <w:r w:rsidRPr="00E74C01">
        <w:rPr>
          <w:rFonts w:cs="Arial"/>
          <w:lang w:val="sr-Cyrl-RS"/>
        </w:rPr>
        <w:t xml:space="preserve">Уговорне стране </w:t>
      </w:r>
      <w:r w:rsidR="00A14809" w:rsidRPr="00A14809">
        <w:rPr>
          <w:rFonts w:cs="Arial"/>
          <w:lang w:val="sr-Cyrl-RS"/>
        </w:rPr>
        <w:t xml:space="preserve">сагласно </w:t>
      </w:r>
      <w:r w:rsidRPr="00E74C01">
        <w:rPr>
          <w:rFonts w:cs="Arial"/>
          <w:lang w:val="sr-Cyrl-RS"/>
        </w:rPr>
        <w:t>констатују:</w:t>
      </w:r>
    </w:p>
    <w:p w:rsidR="0017283C" w:rsidRPr="00E74C01" w:rsidRDefault="0017283C" w:rsidP="0017283C">
      <w:pPr>
        <w:pStyle w:val="KDParagraf"/>
        <w:spacing w:before="0"/>
        <w:rPr>
          <w:rFonts w:cs="Arial"/>
          <w:lang w:val="sr-Cyrl-RS"/>
        </w:rPr>
      </w:pPr>
    </w:p>
    <w:p w:rsidR="001B193F" w:rsidRPr="00595045" w:rsidRDefault="0017283C" w:rsidP="0017283C">
      <w:pPr>
        <w:pStyle w:val="KDParagraf"/>
        <w:spacing w:before="0"/>
        <w:rPr>
          <w:rFonts w:cs="Arial"/>
          <w:lang w:val="sr-Cyrl-CS"/>
        </w:rPr>
      </w:pPr>
      <w:r w:rsidRPr="00E74C01">
        <w:rPr>
          <w:rFonts w:cs="Arial"/>
          <w:lang w:val="sr-Cyrl-RS"/>
        </w:rPr>
        <w:t>•</w:t>
      </w:r>
      <w:r w:rsidRPr="00E74C01">
        <w:rPr>
          <w:rFonts w:cs="Arial"/>
          <w:lang w:val="sr-Cyrl-RS"/>
        </w:rPr>
        <w:tab/>
        <w:t xml:space="preserve">да је Наручилац </w:t>
      </w:r>
      <w:r w:rsidR="00A14809" w:rsidRPr="00A14809">
        <w:rPr>
          <w:rFonts w:cs="Arial"/>
          <w:lang w:val="sr-Cyrl-RS"/>
        </w:rPr>
        <w:t xml:space="preserve">(у даљем тексту: Корисник услуге) </w:t>
      </w:r>
      <w:r w:rsidRPr="00E74C01">
        <w:rPr>
          <w:rFonts w:cs="Arial"/>
          <w:lang w:val="sr-Cyrl-RS"/>
        </w:rPr>
        <w:t>у складу са Конкурсном до</w:t>
      </w:r>
      <w:r w:rsidR="007A737A" w:rsidRPr="00E74C01">
        <w:rPr>
          <w:rFonts w:cs="Arial"/>
          <w:lang w:val="sr-Cyrl-RS"/>
        </w:rPr>
        <w:t>кументацијом а сагласно члану 36</w:t>
      </w:r>
      <w:r w:rsidRPr="00E74C01">
        <w:rPr>
          <w:rFonts w:cs="Arial"/>
          <w:lang w:val="sr-Cyrl-RS"/>
        </w:rPr>
        <w:t>. Закона о јавним набавкама („Сл.гласник РС“, бр.124/2012,14/2015 и</w:t>
      </w:r>
      <w:r w:rsidR="001B193F" w:rsidRPr="00E74C01">
        <w:rPr>
          <w:rFonts w:cs="Arial"/>
          <w:lang w:val="sr-Cyrl-RS"/>
        </w:rPr>
        <w:t xml:space="preserve"> 68/2015) (даље Закон) спровео преговарачки </w:t>
      </w:r>
      <w:r w:rsidRPr="00E74C01">
        <w:rPr>
          <w:rFonts w:cs="Arial"/>
          <w:lang w:val="sr-Cyrl-RS"/>
        </w:rPr>
        <w:t xml:space="preserve">поступак </w:t>
      </w:r>
      <w:r w:rsidR="007A6221">
        <w:rPr>
          <w:rFonts w:cs="Arial"/>
          <w:lang w:val="sr-Cyrl-RS"/>
        </w:rPr>
        <w:t xml:space="preserve">без објављивања </w:t>
      </w:r>
      <w:r w:rsidR="00F32D7A">
        <w:rPr>
          <w:rFonts w:cs="Arial"/>
          <w:lang w:val="sr-Cyrl-RS"/>
        </w:rPr>
        <w:t xml:space="preserve">позива за подношење понуда </w:t>
      </w:r>
      <w:r w:rsidRPr="00595045">
        <w:rPr>
          <w:rFonts w:cs="Arial"/>
          <w:lang w:val="sr-Cyrl-RS"/>
        </w:rPr>
        <w:t xml:space="preserve">јавне набавке </w:t>
      </w:r>
      <w:r w:rsidR="001B193F" w:rsidRPr="00E74C01">
        <w:rPr>
          <w:rFonts w:cs="Arial"/>
          <w:lang w:val="sr-Cyrl-RS"/>
        </w:rPr>
        <w:t>бр.ЈН/1000/</w:t>
      </w:r>
      <w:r w:rsidR="00E74C01">
        <w:rPr>
          <w:rFonts w:cs="Arial"/>
          <w:lang w:val="sr-Cyrl-RS"/>
        </w:rPr>
        <w:t>0157</w:t>
      </w:r>
      <w:r w:rsidR="00821CA0" w:rsidRPr="00E74C01">
        <w:rPr>
          <w:rFonts w:cs="Arial"/>
          <w:lang w:val="sr-Cyrl-RS"/>
        </w:rPr>
        <w:t>/2018</w:t>
      </w:r>
      <w:r w:rsidR="001B193F" w:rsidRPr="00E74C01">
        <w:rPr>
          <w:rFonts w:cs="Arial"/>
          <w:lang w:val="sr-Cyrl-RS"/>
        </w:rPr>
        <w:t xml:space="preserve"> </w:t>
      </w:r>
      <w:r w:rsidRPr="00E74C01">
        <w:rPr>
          <w:rFonts w:cs="Arial"/>
          <w:lang w:val="sr-Cyrl-RS"/>
        </w:rPr>
        <w:t xml:space="preserve">ради набавке </w:t>
      </w:r>
      <w:r w:rsidRPr="00595045">
        <w:rPr>
          <w:rFonts w:cs="Arial"/>
          <w:lang w:val="sr-Cyrl-RS"/>
        </w:rPr>
        <w:t>услуга</w:t>
      </w:r>
      <w:r w:rsidRPr="00E74C01">
        <w:rPr>
          <w:rFonts w:cs="Arial"/>
          <w:lang w:val="sr-Cyrl-RS"/>
        </w:rPr>
        <w:t xml:space="preserve"> и то </w:t>
      </w:r>
      <w:r w:rsidR="001B193F" w:rsidRPr="00595045">
        <w:rPr>
          <w:rFonts w:cs="Arial"/>
          <w:bCs/>
          <w:lang w:val="sr-Cyrl-CS"/>
        </w:rPr>
        <w:t xml:space="preserve">услуга </w:t>
      </w:r>
      <w:r w:rsidR="00E74C01">
        <w:rPr>
          <w:rFonts w:cs="Arial"/>
          <w:bCs/>
          <w:lang w:val="sr-Cyrl-CS"/>
        </w:rPr>
        <w:t xml:space="preserve">ИКТ одржавање: Minex – пројектовање производње на коповима </w:t>
      </w:r>
      <w:r w:rsidR="008C2C88">
        <w:rPr>
          <w:rFonts w:cs="Arial"/>
          <w:bCs/>
          <w:lang w:val="sr-Cyrl-CS"/>
        </w:rPr>
        <w:t>угља</w:t>
      </w:r>
      <w:r w:rsidR="003B4CB0" w:rsidRPr="00595045">
        <w:rPr>
          <w:rFonts w:cs="Arial"/>
          <w:bCs/>
          <w:lang w:val="sr-Cyrl-CS"/>
        </w:rPr>
        <w:t xml:space="preserve">  </w:t>
      </w:r>
      <w:r w:rsidR="001B193F" w:rsidRPr="00595045">
        <w:rPr>
          <w:rFonts w:cs="Arial"/>
          <w:lang w:val="sr-Cyrl-CS"/>
        </w:rPr>
        <w:t>“</w:t>
      </w:r>
    </w:p>
    <w:p w:rsidR="00F42E13" w:rsidRPr="00595045" w:rsidRDefault="0017283C" w:rsidP="005A4F4D">
      <w:pPr>
        <w:pStyle w:val="KDParagraf"/>
        <w:spacing w:before="0"/>
        <w:rPr>
          <w:rFonts w:cs="Arial"/>
          <w:lang w:val="sr-Cyrl-CS"/>
        </w:rPr>
      </w:pPr>
      <w:r w:rsidRPr="00595045">
        <w:rPr>
          <w:rFonts w:cs="Arial"/>
          <w:lang w:val="sr-Cyrl-CS"/>
        </w:rPr>
        <w:t>•</w:t>
      </w:r>
      <w:r w:rsidRPr="00595045">
        <w:rPr>
          <w:rFonts w:cs="Arial"/>
          <w:lang w:val="sr-Cyrl-CS"/>
        </w:rPr>
        <w:tab/>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A14809" w:rsidRPr="00A14809">
        <w:rPr>
          <w:rFonts w:cs="Arial"/>
          <w:lang w:val="sr-Cyrl-CS"/>
        </w:rPr>
        <w:t>Корисника услуге</w:t>
      </w:r>
      <w:r w:rsidRPr="00595045">
        <w:rPr>
          <w:rFonts w:cs="Arial"/>
          <w:lang w:val="sr-Cyrl-CS"/>
        </w:rPr>
        <w:t xml:space="preserve"> и на Порталу Службених гласила и база прописа</w:t>
      </w:r>
      <w:r w:rsidR="00CF78F7" w:rsidRPr="00595045">
        <w:rPr>
          <w:rFonts w:cs="Arial"/>
          <w:lang w:val="sr-Cyrl-CS"/>
        </w:rPr>
        <w:t xml:space="preserve"> и  позитивног Мишљења Управе за јавне набавке бр.</w:t>
      </w:r>
      <w:r w:rsidR="00CF78F7" w:rsidRPr="00595045">
        <w:rPr>
          <w:rFonts w:cs="Arial"/>
          <w:lang w:val="sr-Cyrl-RS"/>
        </w:rPr>
        <w:t xml:space="preserve"> </w:t>
      </w:r>
      <w:r w:rsidR="007A6221" w:rsidRPr="00595045">
        <w:rPr>
          <w:rFonts w:cs="Arial"/>
          <w:lang w:val="sr-Latn-RS"/>
        </w:rPr>
        <w:t>404-02-</w:t>
      </w:r>
      <w:r w:rsidR="007A6221">
        <w:rPr>
          <w:rFonts w:cs="Arial"/>
          <w:lang w:val="sr-Cyrl-CS"/>
        </w:rPr>
        <w:t>4481</w:t>
      </w:r>
      <w:r w:rsidR="007A6221">
        <w:rPr>
          <w:rFonts w:cs="Arial"/>
          <w:lang w:val="sr-Latn-RS"/>
        </w:rPr>
        <w:t>/1</w:t>
      </w:r>
      <w:r w:rsidR="007A6221">
        <w:rPr>
          <w:rFonts w:cs="Arial"/>
          <w:lang w:val="sr-Cyrl-CS"/>
        </w:rPr>
        <w:t>7</w:t>
      </w:r>
      <w:r w:rsidR="007A6221">
        <w:rPr>
          <w:rFonts w:cs="Arial"/>
          <w:lang w:val="sr-Latn-RS"/>
        </w:rPr>
        <w:t xml:space="preserve"> од </w:t>
      </w:r>
      <w:r w:rsidR="007A6221">
        <w:rPr>
          <w:rFonts w:cs="Arial"/>
          <w:lang w:val="sr-Cyrl-CS"/>
        </w:rPr>
        <w:t>02.</w:t>
      </w:r>
      <w:r w:rsidR="007A6221">
        <w:rPr>
          <w:rFonts w:cs="Arial"/>
          <w:lang w:val="sr-Latn-RS"/>
        </w:rPr>
        <w:t>0</w:t>
      </w:r>
      <w:r w:rsidR="007A6221">
        <w:rPr>
          <w:rFonts w:cs="Arial"/>
          <w:lang w:val="sr-Cyrl-CS"/>
        </w:rPr>
        <w:t>4</w:t>
      </w:r>
      <w:r w:rsidR="007A6221" w:rsidRPr="00595045">
        <w:rPr>
          <w:rFonts w:cs="Arial"/>
          <w:lang w:val="sr-Latn-RS"/>
        </w:rPr>
        <w:t>.2018, године (ЈП ЕПС број 12.01.</w:t>
      </w:r>
      <w:r w:rsidR="007A6221">
        <w:rPr>
          <w:rFonts w:cs="Arial"/>
          <w:lang w:val="sr-Cyrl-CS"/>
        </w:rPr>
        <w:t>81061</w:t>
      </w:r>
      <w:r w:rsidR="007A6221">
        <w:rPr>
          <w:rFonts w:cs="Arial"/>
          <w:lang w:val="sr-Latn-RS"/>
        </w:rPr>
        <w:t>/</w:t>
      </w:r>
      <w:r w:rsidR="007A6221">
        <w:rPr>
          <w:rFonts w:cs="Arial"/>
          <w:lang w:val="sr-Cyrl-CS"/>
        </w:rPr>
        <w:t>5</w:t>
      </w:r>
      <w:r w:rsidR="007A6221" w:rsidRPr="00595045">
        <w:rPr>
          <w:rFonts w:cs="Arial"/>
          <w:lang w:val="sr-Latn-RS"/>
        </w:rPr>
        <w:t xml:space="preserve">-18 од </w:t>
      </w:r>
      <w:r w:rsidR="007A6221">
        <w:rPr>
          <w:rFonts w:cs="Arial"/>
          <w:lang w:val="sr-Cyrl-CS"/>
        </w:rPr>
        <w:t>04.04</w:t>
      </w:r>
      <w:r w:rsidR="007A6221" w:rsidRPr="00595045">
        <w:rPr>
          <w:rFonts w:cs="Arial"/>
          <w:lang w:val="sr-Cyrl-RS"/>
        </w:rPr>
        <w:t>.2018</w:t>
      </w:r>
      <w:r w:rsidR="007A6221" w:rsidRPr="00595045">
        <w:rPr>
          <w:rFonts w:cs="Arial"/>
          <w:lang w:val="sr-Latn-RS"/>
        </w:rPr>
        <w:t>.године)</w:t>
      </w:r>
    </w:p>
    <w:p w:rsidR="0017283C" w:rsidRPr="00595045" w:rsidRDefault="00FD2693" w:rsidP="0017283C">
      <w:pPr>
        <w:pStyle w:val="KDParagraf"/>
        <w:spacing w:before="0"/>
        <w:rPr>
          <w:rFonts w:cs="Arial"/>
          <w:lang w:val="sr-Cyrl-CS"/>
        </w:rPr>
      </w:pPr>
      <w:r w:rsidRPr="00595045">
        <w:rPr>
          <w:rFonts w:cs="Arial"/>
          <w:lang w:val="sr-Cyrl-CS"/>
        </w:rPr>
        <w:t>•</w:t>
      </w:r>
      <w:r w:rsidRPr="00595045">
        <w:rPr>
          <w:rFonts w:cs="Arial"/>
          <w:lang w:val="sr-Cyrl-CS"/>
        </w:rPr>
        <w:tab/>
        <w:t>да Понуда Понуђача</w:t>
      </w:r>
      <w:r w:rsidR="0017283C" w:rsidRPr="00595045">
        <w:rPr>
          <w:rFonts w:cs="Arial"/>
          <w:lang w:val="sr-Cyrl-CS"/>
        </w:rPr>
        <w:t xml:space="preserve">, </w:t>
      </w:r>
      <w:r w:rsidR="00855FA0" w:rsidRPr="00855FA0">
        <w:rPr>
          <w:rFonts w:cs="Arial"/>
          <w:lang w:val="sr-Cyrl-CS"/>
        </w:rPr>
        <w:t xml:space="preserve">(у даљем тексту Пружалац услуге), </w:t>
      </w:r>
      <w:r w:rsidR="0017283C" w:rsidRPr="00595045">
        <w:rPr>
          <w:rFonts w:cs="Arial"/>
          <w:lang w:val="sr-Cyrl-CS"/>
        </w:rPr>
        <w:t xml:space="preserve">која је заведена код </w:t>
      </w:r>
      <w:r w:rsidR="00855FA0">
        <w:rPr>
          <w:rFonts w:cs="Arial"/>
          <w:lang w:val="sr-Cyrl-CS"/>
        </w:rPr>
        <w:t xml:space="preserve">Корисника услуге </w:t>
      </w:r>
      <w:r w:rsidR="0017283C" w:rsidRPr="00595045">
        <w:rPr>
          <w:rFonts w:cs="Arial"/>
          <w:lang w:val="sr-Cyrl-CS"/>
        </w:rPr>
        <w:t>под бројем ________ од ________201</w:t>
      </w:r>
      <w:r w:rsidR="00F161E8" w:rsidRPr="00595045">
        <w:rPr>
          <w:rFonts w:cs="Arial"/>
          <w:lang w:val="sr-Cyrl-CS"/>
        </w:rPr>
        <w:t>8</w:t>
      </w:r>
      <w:r w:rsidR="0017283C" w:rsidRPr="00595045">
        <w:rPr>
          <w:rFonts w:cs="Arial"/>
          <w:lang w:val="sr-Cyrl-CS"/>
        </w:rPr>
        <w:t xml:space="preserve">.године, у потпуности одговара захтеву </w:t>
      </w:r>
      <w:r w:rsidR="00855FA0">
        <w:rPr>
          <w:rFonts w:cs="Arial"/>
          <w:lang w:val="sr-Cyrl-RS"/>
        </w:rPr>
        <w:t xml:space="preserve">Корисника услуге </w:t>
      </w:r>
      <w:r w:rsidR="0017283C" w:rsidRPr="00595045">
        <w:rPr>
          <w:rFonts w:cs="Arial"/>
          <w:lang w:val="sr-Cyrl-CS"/>
        </w:rPr>
        <w:t>из Позива за подношење понуда и Конкурсне документације</w:t>
      </w:r>
    </w:p>
    <w:p w:rsidR="00F65F20" w:rsidRPr="00595045" w:rsidRDefault="00F65F20" w:rsidP="0017283C">
      <w:pPr>
        <w:pStyle w:val="KDParagraf"/>
        <w:spacing w:before="0"/>
        <w:rPr>
          <w:rFonts w:cs="Arial"/>
          <w:lang w:val="sr-Cyrl-CS"/>
        </w:rPr>
      </w:pPr>
    </w:p>
    <w:p w:rsidR="0017283C" w:rsidRPr="00595045" w:rsidRDefault="0017283C" w:rsidP="0017283C">
      <w:pPr>
        <w:pStyle w:val="KDParagraf"/>
        <w:spacing w:before="0"/>
        <w:rPr>
          <w:rFonts w:cs="Arial"/>
          <w:lang w:val="sr-Cyrl-CS"/>
        </w:rPr>
      </w:pPr>
      <w:r w:rsidRPr="00595045">
        <w:rPr>
          <w:rFonts w:cs="Arial"/>
          <w:lang w:val="sr-Cyrl-CS"/>
        </w:rPr>
        <w:t>•</w:t>
      </w:r>
      <w:r w:rsidRPr="00595045">
        <w:rPr>
          <w:rFonts w:cs="Arial"/>
          <w:lang w:val="sr-Cyrl-CS"/>
        </w:rPr>
        <w:tab/>
        <w:t xml:space="preserve">да је </w:t>
      </w:r>
      <w:r w:rsidR="00855FA0">
        <w:rPr>
          <w:rFonts w:cs="Arial"/>
          <w:lang w:val="sr-Cyrl-CS"/>
        </w:rPr>
        <w:t xml:space="preserve">Корисник услуге </w:t>
      </w:r>
      <w:r w:rsidRPr="00595045">
        <w:rPr>
          <w:rFonts w:cs="Arial"/>
          <w:lang w:val="sr-Cyrl-CS"/>
        </w:rPr>
        <w:t xml:space="preserve">својом Одлуком о закључењу </w:t>
      </w:r>
      <w:r w:rsidR="00617E3B" w:rsidRPr="00595045">
        <w:rPr>
          <w:rFonts w:cs="Arial"/>
          <w:lang w:val="sr-Cyrl-CS"/>
        </w:rPr>
        <w:t>уговора</w:t>
      </w:r>
      <w:r w:rsidR="00F42E13" w:rsidRPr="00595045">
        <w:rPr>
          <w:rFonts w:cs="Arial"/>
          <w:lang w:val="ru-RU"/>
        </w:rPr>
        <w:t xml:space="preserve"> </w:t>
      </w:r>
      <w:r w:rsidRPr="00595045">
        <w:rPr>
          <w:rFonts w:cs="Arial"/>
          <w:lang w:val="sr-Cyrl-CS"/>
        </w:rPr>
        <w:t xml:space="preserve">бр. ____________ од __.__.___. године изабрао понуду </w:t>
      </w:r>
      <w:r w:rsidR="00855FA0">
        <w:rPr>
          <w:rFonts w:cs="Arial"/>
          <w:lang w:val="sr-Cyrl-CS"/>
        </w:rPr>
        <w:t>Пружаоца услуге</w:t>
      </w:r>
    </w:p>
    <w:p w:rsidR="0017283C" w:rsidRPr="00595045" w:rsidRDefault="0017283C" w:rsidP="0017283C">
      <w:pPr>
        <w:pStyle w:val="KDParagraf"/>
        <w:spacing w:before="0"/>
        <w:rPr>
          <w:rFonts w:cs="Arial"/>
          <w:lang w:val="sr-Cyrl-CS"/>
        </w:rPr>
      </w:pPr>
      <w:r w:rsidRPr="00595045">
        <w:rPr>
          <w:rFonts w:cs="Arial"/>
          <w:lang w:val="sr-Cyrl-CS"/>
        </w:rPr>
        <w:t>•</w:t>
      </w:r>
      <w:r w:rsidRPr="00595045">
        <w:rPr>
          <w:rFonts w:cs="Arial"/>
          <w:lang w:val="sr-Cyrl-CS"/>
        </w:rPr>
        <w:tab/>
        <w:t xml:space="preserve">да по исказаној потреби, сачињава овај Уговор </w:t>
      </w:r>
      <w:r w:rsidR="00855FA0">
        <w:rPr>
          <w:rFonts w:cs="Arial"/>
          <w:lang w:val="sr-Cyrl-CS"/>
        </w:rPr>
        <w:t>за реализацију Услуге јавна набавка број ЈН/1000/0157/2018</w:t>
      </w:r>
    </w:p>
    <w:p w:rsidR="007A737A" w:rsidRPr="00595045" w:rsidRDefault="007A737A" w:rsidP="00EE793E">
      <w:pPr>
        <w:pStyle w:val="KDParagraf"/>
        <w:spacing w:before="0"/>
        <w:rPr>
          <w:rFonts w:cs="Arial"/>
          <w:b/>
          <w:lang w:val="sr-Cyrl-CS"/>
        </w:rPr>
      </w:pPr>
    </w:p>
    <w:p w:rsidR="00465A80" w:rsidRDefault="00465A80">
      <w:pPr>
        <w:spacing w:before="0"/>
        <w:jc w:val="left"/>
        <w:rPr>
          <w:rFonts w:cs="Arial"/>
          <w:b/>
          <w:lang w:val="sr-Cyrl-CS"/>
        </w:rPr>
      </w:pPr>
      <w:r>
        <w:rPr>
          <w:rFonts w:cs="Arial"/>
          <w:b/>
          <w:lang w:val="sr-Cyrl-CS"/>
        </w:rPr>
        <w:br w:type="page"/>
      </w:r>
    </w:p>
    <w:p w:rsidR="00EE793E" w:rsidRPr="00595045" w:rsidRDefault="00EE793E" w:rsidP="00EE793E">
      <w:pPr>
        <w:pStyle w:val="KDParagraf"/>
        <w:spacing w:before="0"/>
        <w:rPr>
          <w:rFonts w:cs="Arial"/>
          <w:b/>
          <w:lang w:val="sr-Cyrl-CS"/>
        </w:rPr>
      </w:pPr>
      <w:r w:rsidRPr="00595045">
        <w:rPr>
          <w:rFonts w:cs="Arial"/>
          <w:b/>
          <w:lang w:val="sr-Cyrl-CS"/>
        </w:rPr>
        <w:lastRenderedPageBreak/>
        <w:t>ПРЕДМЕТ УГОВОРА</w:t>
      </w:r>
    </w:p>
    <w:p w:rsidR="00EE793E" w:rsidRPr="00595045" w:rsidRDefault="00EE793E" w:rsidP="00F65F20">
      <w:pPr>
        <w:pStyle w:val="KDParagraf"/>
        <w:spacing w:before="0"/>
        <w:jc w:val="center"/>
        <w:rPr>
          <w:rFonts w:cs="Arial"/>
          <w:lang w:val="sr-Cyrl-CS"/>
        </w:rPr>
      </w:pPr>
      <w:r w:rsidRPr="00595045">
        <w:rPr>
          <w:rFonts w:cs="Arial"/>
          <w:b/>
          <w:lang w:val="sr-Cyrl-CS"/>
        </w:rPr>
        <w:t>Члан 1</w:t>
      </w:r>
      <w:r w:rsidRPr="00595045">
        <w:rPr>
          <w:rFonts w:cs="Arial"/>
          <w:lang w:val="sr-Cyrl-CS"/>
        </w:rPr>
        <w:t>.</w:t>
      </w:r>
    </w:p>
    <w:p w:rsidR="001B193F" w:rsidRPr="00595045" w:rsidRDefault="001B193F" w:rsidP="001B193F">
      <w:pPr>
        <w:rPr>
          <w:rFonts w:eastAsia="Calibri" w:cs="Arial"/>
          <w:lang w:val="sr-Cyrl-RS"/>
        </w:rPr>
      </w:pPr>
      <w:r w:rsidRPr="00595045">
        <w:rPr>
          <w:rFonts w:eastAsia="Calibri" w:cs="Arial"/>
          <w:lang w:val="ru-RU"/>
        </w:rPr>
        <w:t xml:space="preserve">Предмет овог Уговора о пружању услуга (даље: Уговор) је извршење </w:t>
      </w:r>
      <w:r w:rsidR="00C41B3A" w:rsidRPr="00595045">
        <w:rPr>
          <w:rFonts w:eastAsia="Calibri" w:cs="Arial"/>
          <w:lang w:val="ru-RU"/>
        </w:rPr>
        <w:t xml:space="preserve">услуге </w:t>
      </w:r>
      <w:r w:rsidR="00E74C01">
        <w:rPr>
          <w:rFonts w:eastAsia="Calibri" w:cs="Arial"/>
          <w:bCs/>
          <w:lang w:val="sr-Cyrl-CS"/>
        </w:rPr>
        <w:t xml:space="preserve">ИКТ одржавање: Minex – пројектовање производње на коповима </w:t>
      </w:r>
      <w:r w:rsidR="008C2C88">
        <w:rPr>
          <w:rFonts w:eastAsia="Calibri" w:cs="Arial"/>
          <w:bCs/>
          <w:lang w:val="sr-Cyrl-CS"/>
        </w:rPr>
        <w:t>угља</w:t>
      </w:r>
      <w:r w:rsidR="00B16B5A" w:rsidRPr="00595045">
        <w:rPr>
          <w:rFonts w:eastAsia="Calibri" w:cs="Arial"/>
          <w:lang w:val="sr-Cyrl-RS"/>
        </w:rPr>
        <w:t>,</w:t>
      </w:r>
      <w:r w:rsidR="00C41B3A" w:rsidRPr="00595045">
        <w:rPr>
          <w:rFonts w:eastAsia="Calibri" w:cs="Arial"/>
          <w:lang w:val="sr-Cyrl-RS"/>
        </w:rPr>
        <w:t xml:space="preserve"> </w:t>
      </w:r>
      <w:r w:rsidR="00B16B5A" w:rsidRPr="00595045">
        <w:rPr>
          <w:rFonts w:eastAsia="Calibri" w:cs="Arial"/>
          <w:lang w:val="sr-Cyrl-RS"/>
        </w:rPr>
        <w:t>и то:</w:t>
      </w:r>
    </w:p>
    <w:p w:rsidR="006835A6" w:rsidRPr="00595045" w:rsidRDefault="006835A6" w:rsidP="00E971A6">
      <w:pPr>
        <w:pStyle w:val="ListParagraph"/>
        <w:numPr>
          <w:ilvl w:val="0"/>
          <w:numId w:val="27"/>
        </w:numPr>
        <w:spacing w:after="120" w:line="240" w:lineRule="auto"/>
        <w:ind w:left="714" w:hanging="357"/>
        <w:contextualSpacing w:val="0"/>
        <w:rPr>
          <w:rFonts w:ascii="Arial" w:hAnsi="Arial" w:cs="Arial"/>
          <w:lang w:val="sr-Cyrl-RS"/>
        </w:rPr>
      </w:pPr>
      <w:r w:rsidRPr="00595045">
        <w:rPr>
          <w:rFonts w:ascii="Arial" w:hAnsi="Arial" w:cs="Arial"/>
          <w:lang w:val="sr-Cyrl-RS"/>
        </w:rPr>
        <w:t>услуга од</w:t>
      </w:r>
      <w:r w:rsidR="007A6221">
        <w:rPr>
          <w:rFonts w:ascii="Arial" w:hAnsi="Arial" w:cs="Arial"/>
          <w:lang w:val="sr-Cyrl-RS"/>
        </w:rPr>
        <w:t>ржавања</w:t>
      </w:r>
      <w:r w:rsidRPr="00595045">
        <w:rPr>
          <w:rFonts w:ascii="Arial" w:hAnsi="Arial" w:cs="Arial"/>
          <w:lang w:val="sr-Cyrl-RS"/>
        </w:rPr>
        <w:t>, која подразумева:</w:t>
      </w:r>
    </w:p>
    <w:p w:rsidR="006835A6" w:rsidRPr="00595045" w:rsidRDefault="006835A6" w:rsidP="00E971A6">
      <w:pPr>
        <w:pStyle w:val="ListParagraph"/>
        <w:widowControl w:val="0"/>
        <w:numPr>
          <w:ilvl w:val="1"/>
          <w:numId w:val="27"/>
        </w:numPr>
        <w:spacing w:before="0" w:line="240" w:lineRule="auto"/>
        <w:rPr>
          <w:rFonts w:ascii="Arial" w:hAnsi="Arial" w:cs="Arial"/>
          <w:lang w:val="sr-Cyrl-RS"/>
        </w:rPr>
      </w:pPr>
      <w:r w:rsidRPr="00595045">
        <w:rPr>
          <w:rFonts w:ascii="Arial" w:hAnsi="Arial" w:cs="Arial"/>
          <w:lang w:val="sr-Cyrl-RS"/>
        </w:rPr>
        <w:t>софтверске закрпе (</w:t>
      </w:r>
      <w:r w:rsidRPr="00595045">
        <w:rPr>
          <w:rFonts w:ascii="Arial" w:hAnsi="Arial" w:cs="Arial"/>
          <w:i/>
        </w:rPr>
        <w:t>Software</w:t>
      </w:r>
      <w:r w:rsidRPr="00595045">
        <w:rPr>
          <w:rFonts w:ascii="Arial" w:hAnsi="Arial" w:cs="Arial"/>
          <w:i/>
          <w:lang w:val="sr-Cyrl-RS"/>
        </w:rPr>
        <w:t xml:space="preserve"> </w:t>
      </w:r>
      <w:r w:rsidRPr="00595045">
        <w:rPr>
          <w:rFonts w:ascii="Arial" w:hAnsi="Arial" w:cs="Arial"/>
          <w:i/>
        </w:rPr>
        <w:t>Patches</w:t>
      </w:r>
      <w:r w:rsidRPr="00595045">
        <w:rPr>
          <w:rFonts w:ascii="Arial" w:hAnsi="Arial" w:cs="Arial"/>
          <w:lang w:val="sr-Cyrl-RS"/>
        </w:rPr>
        <w:t>) и надоградња софтвера (</w:t>
      </w:r>
      <w:r w:rsidRPr="00595045">
        <w:rPr>
          <w:rFonts w:ascii="Arial" w:hAnsi="Arial" w:cs="Arial"/>
          <w:i/>
        </w:rPr>
        <w:t>Software</w:t>
      </w:r>
      <w:r w:rsidRPr="00595045">
        <w:rPr>
          <w:rFonts w:ascii="Arial" w:hAnsi="Arial" w:cs="Arial"/>
          <w:i/>
          <w:lang w:val="sr-Cyrl-RS"/>
        </w:rPr>
        <w:t xml:space="preserve"> </w:t>
      </w:r>
      <w:r w:rsidRPr="00595045">
        <w:rPr>
          <w:rFonts w:ascii="Arial" w:hAnsi="Arial" w:cs="Arial"/>
          <w:i/>
        </w:rPr>
        <w:t>Upgrade</w:t>
      </w:r>
      <w:r w:rsidRPr="00595045">
        <w:rPr>
          <w:rFonts w:ascii="Arial" w:hAnsi="Arial" w:cs="Arial"/>
          <w:lang w:val="sr-Cyrl-RS"/>
        </w:rPr>
        <w:t xml:space="preserve">) </w:t>
      </w:r>
      <w:r w:rsidR="00847FA7">
        <w:rPr>
          <w:rFonts w:ascii="Arial" w:hAnsi="Arial" w:cs="Arial"/>
          <w:lang w:val="sr-Cyrl-RS"/>
        </w:rPr>
        <w:t xml:space="preserve"> </w:t>
      </w:r>
      <w:r w:rsidRPr="00595045">
        <w:rPr>
          <w:rFonts w:ascii="Arial" w:hAnsi="Arial" w:cs="Arial"/>
          <w:lang w:val="sr-Cyrl-RS"/>
        </w:rPr>
        <w:t>;</w:t>
      </w:r>
    </w:p>
    <w:p w:rsidR="006835A6" w:rsidRPr="00595045" w:rsidRDefault="006835A6" w:rsidP="00E971A6">
      <w:pPr>
        <w:pStyle w:val="ListParagraph"/>
        <w:widowControl w:val="0"/>
        <w:numPr>
          <w:ilvl w:val="1"/>
          <w:numId w:val="27"/>
        </w:numPr>
        <w:spacing w:before="0" w:line="240" w:lineRule="auto"/>
        <w:rPr>
          <w:rFonts w:ascii="Arial" w:hAnsi="Arial" w:cs="Arial"/>
        </w:rPr>
      </w:pPr>
      <w:r w:rsidRPr="00595045">
        <w:rPr>
          <w:rFonts w:ascii="Arial" w:hAnsi="Arial" w:cs="Arial"/>
        </w:rPr>
        <w:t xml:space="preserve">оперативна подршка </w:t>
      </w:r>
      <w:r w:rsidR="00847FA7">
        <w:rPr>
          <w:rFonts w:ascii="Arial" w:hAnsi="Arial" w:cs="Arial"/>
        </w:rPr>
        <w:t xml:space="preserve"> </w:t>
      </w:r>
      <w:r w:rsidRPr="00595045">
        <w:rPr>
          <w:rFonts w:ascii="Arial" w:hAnsi="Arial" w:cs="Arial"/>
        </w:rPr>
        <w:t>;</w:t>
      </w:r>
    </w:p>
    <w:p w:rsidR="006835A6" w:rsidRPr="00595045" w:rsidRDefault="007A6221" w:rsidP="00E971A6">
      <w:pPr>
        <w:pStyle w:val="ListParagraph"/>
        <w:numPr>
          <w:ilvl w:val="0"/>
          <w:numId w:val="27"/>
        </w:numPr>
        <w:spacing w:after="120" w:line="240" w:lineRule="auto"/>
        <w:ind w:left="714" w:hanging="357"/>
        <w:contextualSpacing w:val="0"/>
        <w:rPr>
          <w:rFonts w:ascii="Arial" w:hAnsi="Arial" w:cs="Arial"/>
        </w:rPr>
      </w:pPr>
      <w:r>
        <w:rPr>
          <w:rFonts w:ascii="Arial" w:hAnsi="Arial" w:cs="Arial"/>
        </w:rPr>
        <w:t>услуга унапређења</w:t>
      </w:r>
      <w:r w:rsidR="006835A6" w:rsidRPr="00595045">
        <w:rPr>
          <w:rFonts w:ascii="Arial" w:hAnsi="Arial" w:cs="Arial"/>
        </w:rPr>
        <w:t>.</w:t>
      </w:r>
      <w:r w:rsidR="00855FA0">
        <w:rPr>
          <w:rFonts w:ascii="Arial" w:hAnsi="Arial" w:cs="Arial"/>
          <w:lang w:val="sr-Cyrl-RS"/>
        </w:rPr>
        <w:t xml:space="preserve"> ( у даљем тексту : Услуга)</w:t>
      </w:r>
    </w:p>
    <w:p w:rsidR="00F65F20" w:rsidRPr="00595045" w:rsidRDefault="00F65F20" w:rsidP="006835A6">
      <w:pPr>
        <w:suppressAutoHyphens/>
        <w:spacing w:before="0"/>
        <w:ind w:firstLine="720"/>
        <w:rPr>
          <w:rFonts w:eastAsia="Calibri" w:cs="Arial"/>
          <w:lang w:val="sr-Cyrl-RS"/>
        </w:rPr>
      </w:pPr>
      <w:r w:rsidRPr="00595045">
        <w:rPr>
          <w:rFonts w:eastAsia="Calibri" w:cs="Arial"/>
          <w:lang w:val="sr-Cyrl-RS"/>
        </w:rPr>
        <w:t xml:space="preserve">Пружалац </w:t>
      </w:r>
      <w:r w:rsidR="00855FA0">
        <w:rPr>
          <w:rFonts w:eastAsia="Calibri" w:cs="Arial"/>
          <w:lang w:val="sr-Cyrl-RS"/>
        </w:rPr>
        <w:t xml:space="preserve">услуге </w:t>
      </w:r>
      <w:r w:rsidRPr="00595045">
        <w:rPr>
          <w:rFonts w:eastAsia="Calibri" w:cs="Arial"/>
          <w:lang w:val="sr-Cyrl-RS"/>
        </w:rPr>
        <w:t>се обавезује да за потребе Корисника</w:t>
      </w:r>
      <w:r w:rsidR="00855FA0">
        <w:rPr>
          <w:rFonts w:eastAsia="Calibri" w:cs="Arial"/>
          <w:lang w:val="sr-Cyrl-RS"/>
        </w:rPr>
        <w:t xml:space="preserve"> услуге </w:t>
      </w:r>
      <w:r w:rsidRPr="00595045">
        <w:rPr>
          <w:rFonts w:eastAsia="Calibri" w:cs="Arial"/>
          <w:lang w:val="sr-Cyrl-RS"/>
        </w:rPr>
        <w:t>, по настанку истих, а на основу закључен</w:t>
      </w:r>
      <w:r w:rsidR="00855FA0">
        <w:rPr>
          <w:rFonts w:eastAsia="Calibri" w:cs="Arial"/>
          <w:lang w:val="sr-Cyrl-RS"/>
        </w:rPr>
        <w:t>ог</w:t>
      </w:r>
      <w:r w:rsidRPr="00595045">
        <w:rPr>
          <w:rFonts w:eastAsia="Calibri" w:cs="Arial"/>
          <w:lang w:val="sr-Cyrl-RS"/>
        </w:rPr>
        <w:t xml:space="preserve"> уговора изврши уговорене </w:t>
      </w:r>
      <w:r w:rsidR="00855FA0">
        <w:rPr>
          <w:rFonts w:eastAsia="Calibri" w:cs="Arial"/>
          <w:lang w:val="sr-Cyrl-RS"/>
        </w:rPr>
        <w:t>У</w:t>
      </w:r>
      <w:r w:rsidRPr="00595045">
        <w:rPr>
          <w:rFonts w:eastAsia="Calibri" w:cs="Arial"/>
          <w:lang w:val="sr-Cyrl-RS"/>
        </w:rPr>
        <w:t>слуге из става 1.овог члана у уговореном року дефинисаном у</w:t>
      </w:r>
      <w:r w:rsidR="00CE40B9" w:rsidRPr="00595045">
        <w:rPr>
          <w:rFonts w:eastAsia="Calibri" w:cs="Arial"/>
          <w:lang w:val="sr-Cyrl-RS"/>
        </w:rPr>
        <w:t xml:space="preserve"> Уговору</w:t>
      </w:r>
      <w:r w:rsidRPr="00595045">
        <w:rPr>
          <w:rFonts w:eastAsia="Calibri" w:cs="Arial"/>
          <w:lang w:val="sr-Cyrl-RS"/>
        </w:rPr>
        <w:t xml:space="preserve">, у свему  у складу са Конкурсном документацијом, Понудом Пружаоца услуга број_______ од _____године, Обрасцу структуре цене,  Техничкој спецификацији, који као Прилог 1, Прилог 2, Прилог 3 и Прилог 4, чине саставни део овог </w:t>
      </w:r>
      <w:r w:rsidR="00CE40B9" w:rsidRPr="00595045">
        <w:rPr>
          <w:rFonts w:eastAsia="Calibri" w:cs="Arial"/>
          <w:lang w:val="sr-Cyrl-RS"/>
        </w:rPr>
        <w:t>Уговора</w:t>
      </w:r>
      <w:r w:rsidRPr="00595045">
        <w:rPr>
          <w:rFonts w:eastAsia="Calibri" w:cs="Arial"/>
          <w:lang w:val="sr-Cyrl-RS"/>
        </w:rPr>
        <w:t>.</w:t>
      </w:r>
    </w:p>
    <w:p w:rsidR="00F65F20" w:rsidRPr="00595045" w:rsidRDefault="00F65F20" w:rsidP="00F65F20">
      <w:pPr>
        <w:jc w:val="center"/>
        <w:rPr>
          <w:rFonts w:cs="Arial"/>
          <w:lang w:val="sr-Cyrl-RS"/>
        </w:rPr>
      </w:pPr>
      <w:r w:rsidRPr="00595045">
        <w:rPr>
          <w:rFonts w:cs="Arial"/>
          <w:b/>
          <w:lang w:val="sr-Cyrl-RS"/>
        </w:rPr>
        <w:t>Члан 2</w:t>
      </w:r>
      <w:r w:rsidRPr="00595045">
        <w:rPr>
          <w:rFonts w:cs="Arial"/>
          <w:lang w:val="sr-Cyrl-RS"/>
        </w:rPr>
        <w:t>.</w:t>
      </w:r>
    </w:p>
    <w:p w:rsidR="00F65F20" w:rsidRPr="00595045" w:rsidRDefault="00F65F20" w:rsidP="00F65F20">
      <w:pPr>
        <w:rPr>
          <w:rFonts w:eastAsia="Calibri" w:cs="Arial"/>
          <w:lang w:val="sr-Cyrl-RS"/>
        </w:rPr>
      </w:pPr>
      <w:r w:rsidRPr="00595045">
        <w:rPr>
          <w:rFonts w:eastAsia="Calibri" w:cs="Arial"/>
          <w:lang w:val="sr-Cyrl-RS"/>
        </w:rPr>
        <w:t xml:space="preserve">Овај </w:t>
      </w:r>
      <w:r w:rsidR="00CF78F7" w:rsidRPr="00595045">
        <w:rPr>
          <w:rFonts w:eastAsia="Calibri" w:cs="Arial"/>
          <w:lang w:val="sr-Cyrl-RS"/>
        </w:rPr>
        <w:t>Уговор</w:t>
      </w:r>
      <w:r w:rsidR="00C41B3A" w:rsidRPr="00595045">
        <w:rPr>
          <w:rFonts w:eastAsia="Calibri" w:cs="Arial"/>
          <w:lang w:val="sr-Cyrl-RS"/>
        </w:rPr>
        <w:t xml:space="preserve"> </w:t>
      </w:r>
      <w:r w:rsidRPr="00595045">
        <w:rPr>
          <w:rFonts w:eastAsia="Calibri" w:cs="Arial"/>
          <w:lang w:val="sr-Cyrl-RS"/>
        </w:rPr>
        <w:t>и његови прилози сачињени су на српском језику.</w:t>
      </w:r>
    </w:p>
    <w:p w:rsidR="00F65F20" w:rsidRPr="00595045" w:rsidRDefault="00F65F20" w:rsidP="00F65F20">
      <w:pPr>
        <w:rPr>
          <w:rFonts w:eastAsia="Calibri" w:cs="Arial"/>
          <w:lang w:val="sr-Cyrl-RS"/>
        </w:rPr>
      </w:pPr>
      <w:r w:rsidRPr="00595045">
        <w:rPr>
          <w:rFonts w:eastAsia="Calibri" w:cs="Arial"/>
          <w:lang w:val="sr-Cyrl-RS"/>
        </w:rPr>
        <w:t xml:space="preserve">На овај </w:t>
      </w:r>
      <w:r w:rsidR="00CF78F7" w:rsidRPr="00595045">
        <w:rPr>
          <w:rFonts w:eastAsia="Calibri" w:cs="Arial"/>
          <w:lang w:val="sr-Cyrl-RS"/>
        </w:rPr>
        <w:t>Уговор</w:t>
      </w:r>
      <w:r w:rsidRPr="00595045">
        <w:rPr>
          <w:rFonts w:eastAsia="Calibri" w:cs="Arial"/>
          <w:lang w:val="sr-Cyrl-RS"/>
        </w:rPr>
        <w:t xml:space="preserve"> примењују се закони Републике Србије. У случају спора меродавно је право Републике Србије.</w:t>
      </w:r>
    </w:p>
    <w:p w:rsidR="00F65F20" w:rsidRPr="00595045" w:rsidRDefault="00F65F20" w:rsidP="00EE793E">
      <w:pPr>
        <w:pStyle w:val="KDParagraf"/>
        <w:spacing w:before="0"/>
        <w:rPr>
          <w:rFonts w:cs="Arial"/>
          <w:lang w:val="sr-Cyrl-RS"/>
        </w:rPr>
      </w:pPr>
    </w:p>
    <w:p w:rsidR="00EE793E" w:rsidRPr="00595045" w:rsidRDefault="00EE793E" w:rsidP="00EE793E">
      <w:pPr>
        <w:pStyle w:val="KDParagraf"/>
        <w:spacing w:before="0"/>
        <w:rPr>
          <w:rFonts w:cs="Arial"/>
          <w:b/>
          <w:lang w:val="sr-Cyrl-RS"/>
        </w:rPr>
      </w:pPr>
      <w:r w:rsidRPr="00595045">
        <w:rPr>
          <w:rFonts w:cs="Arial"/>
          <w:b/>
          <w:lang w:val="sr-Cyrl-RS"/>
        </w:rPr>
        <w:t>ЦЕНА</w:t>
      </w:r>
    </w:p>
    <w:p w:rsidR="00EE793E" w:rsidRPr="00595045" w:rsidRDefault="00EE793E" w:rsidP="00BF4748">
      <w:pPr>
        <w:pStyle w:val="KDParagraf"/>
        <w:spacing w:before="0"/>
        <w:jc w:val="center"/>
        <w:rPr>
          <w:rFonts w:cs="Arial"/>
          <w:lang w:val="sr-Cyrl-RS"/>
        </w:rPr>
      </w:pPr>
      <w:r w:rsidRPr="00595045">
        <w:rPr>
          <w:rFonts w:cs="Arial"/>
          <w:b/>
          <w:lang w:val="sr-Cyrl-RS"/>
        </w:rPr>
        <w:t xml:space="preserve">Члан </w:t>
      </w:r>
      <w:r w:rsidR="00A26507" w:rsidRPr="00595045">
        <w:rPr>
          <w:rFonts w:cs="Arial"/>
          <w:b/>
          <w:lang w:val="sr-Cyrl-RS"/>
        </w:rPr>
        <w:t>3</w:t>
      </w:r>
      <w:r w:rsidRPr="00595045">
        <w:rPr>
          <w:rFonts w:cs="Arial"/>
          <w:lang w:val="sr-Cyrl-RS"/>
        </w:rPr>
        <w:t>.</w:t>
      </w:r>
    </w:p>
    <w:p w:rsidR="00EE793E" w:rsidRPr="00595045" w:rsidRDefault="00EE793E" w:rsidP="00EE793E">
      <w:pPr>
        <w:pStyle w:val="KDParagraf"/>
        <w:spacing w:before="0"/>
        <w:rPr>
          <w:rFonts w:cs="Arial"/>
          <w:lang w:val="sr-Cyrl-RS"/>
        </w:rPr>
      </w:pPr>
      <w:r w:rsidRPr="00595045">
        <w:rPr>
          <w:rFonts w:cs="Arial"/>
          <w:lang w:val="sr-Cyrl-RS"/>
        </w:rPr>
        <w:t xml:space="preserve"> Цена Услуге из члана 1. овог Уговора износи __________________ (словима: _</w:t>
      </w:r>
      <w:r w:rsidR="00F65F20" w:rsidRPr="00595045">
        <w:rPr>
          <w:rFonts w:cs="Arial"/>
          <w:lang w:val="sr-Cyrl-RS"/>
        </w:rPr>
        <w:t>_______________________)</w:t>
      </w:r>
      <w:r w:rsidR="00A14809" w:rsidRPr="009D3110">
        <w:rPr>
          <w:rFonts w:cs="Arial"/>
          <w:lang w:val="sr-Cyrl-RS"/>
        </w:rPr>
        <w:t xml:space="preserve"> </w:t>
      </w:r>
      <w:r w:rsidR="007A6221">
        <w:rPr>
          <w:rFonts w:cs="Arial"/>
          <w:lang w:val="sr-Cyrl-RS"/>
        </w:rPr>
        <w:t>евра</w:t>
      </w:r>
      <w:r w:rsidRPr="00595045">
        <w:rPr>
          <w:rFonts w:cs="Arial"/>
          <w:lang w:val="sr-Cyrl-RS"/>
        </w:rPr>
        <w:t>, без пореза на додату вредност.</w:t>
      </w:r>
    </w:p>
    <w:p w:rsidR="006B5427" w:rsidRPr="006B5427" w:rsidRDefault="006B5427" w:rsidP="006B5427">
      <w:pPr>
        <w:rPr>
          <w:rFonts w:cs="Arial"/>
          <w:lang w:val="sr-Cyrl-RS"/>
        </w:rPr>
      </w:pPr>
      <w:r w:rsidRPr="006B5427">
        <w:rPr>
          <w:rFonts w:cs="Arial"/>
          <w:lang w:val="sr-Cyrl-RS"/>
        </w:rPr>
        <w:t>Страни Пр</w:t>
      </w:r>
      <w:r>
        <w:rPr>
          <w:rFonts w:cs="Arial"/>
          <w:lang w:val="sr-Cyrl-RS"/>
        </w:rPr>
        <w:t>ужалац услуге</w:t>
      </w:r>
      <w:r w:rsidRPr="006B5427">
        <w:rPr>
          <w:rFonts w:cs="Arial"/>
          <w:lang w:val="sr-Cyrl-RS"/>
        </w:rPr>
        <w:t xml:space="preserve">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cs="Arial"/>
          <w:lang w:val="sr-Cyrl-RS"/>
        </w:rPr>
        <w:t>док домаћи Пружаоци услуге цену исказују у динарима.</w:t>
      </w:r>
    </w:p>
    <w:p w:rsidR="00EE793E" w:rsidRPr="00595045" w:rsidRDefault="00EE793E" w:rsidP="00EE793E">
      <w:pPr>
        <w:pStyle w:val="KDParagraf"/>
        <w:spacing w:before="0"/>
        <w:rPr>
          <w:rFonts w:cs="Arial"/>
          <w:lang w:val="sr-Cyrl-RS"/>
        </w:rPr>
      </w:pPr>
    </w:p>
    <w:p w:rsidR="00EE793E" w:rsidRPr="00595045" w:rsidRDefault="00EE793E" w:rsidP="00EE793E">
      <w:pPr>
        <w:pStyle w:val="KDParagraf"/>
        <w:spacing w:before="0"/>
        <w:rPr>
          <w:rFonts w:cs="Arial"/>
          <w:lang w:val="sr-Cyrl-RS"/>
        </w:rPr>
      </w:pPr>
      <w:r w:rsidRPr="00595045">
        <w:rPr>
          <w:rFonts w:cs="Arial"/>
          <w:lang w:val="sr-Cyrl-RS"/>
        </w:rPr>
        <w:t>На  цену Услуге из става 1. овог члана обрачунава се припадајући порез на додату вредност у складу са прописима Републике Србије.</w:t>
      </w:r>
    </w:p>
    <w:p w:rsidR="00EE793E" w:rsidRPr="00595045" w:rsidRDefault="00EE793E" w:rsidP="00EE793E">
      <w:pPr>
        <w:pStyle w:val="KDParagraf"/>
        <w:spacing w:before="0"/>
        <w:rPr>
          <w:rFonts w:cs="Arial"/>
          <w:lang w:val="sr-Cyrl-RS"/>
        </w:rPr>
      </w:pPr>
    </w:p>
    <w:p w:rsidR="00EE793E" w:rsidRPr="00595045" w:rsidRDefault="00EE793E" w:rsidP="00EE793E">
      <w:pPr>
        <w:pStyle w:val="KDParagraf"/>
        <w:spacing w:before="0"/>
        <w:rPr>
          <w:rFonts w:cs="Arial"/>
          <w:lang w:val="sr-Cyrl-RS"/>
        </w:rPr>
      </w:pPr>
      <w:r w:rsidRPr="00595045">
        <w:rPr>
          <w:rFonts w:cs="Arial"/>
          <w:lang w:val="sr-Cyrl-RS"/>
        </w:rPr>
        <w:t>У цену су урачунати сви трошкови везани за реализацију Услуге.</w:t>
      </w:r>
      <w:r w:rsidR="002C49AE" w:rsidRPr="00595045">
        <w:rPr>
          <w:rFonts w:cs="Arial"/>
          <w:lang w:val="sr-Cyrl-RS"/>
        </w:rPr>
        <w:t xml:space="preserve"> </w:t>
      </w:r>
    </w:p>
    <w:p w:rsidR="002C49AE" w:rsidRPr="00595045" w:rsidRDefault="002C49AE" w:rsidP="00EE793E">
      <w:pPr>
        <w:pStyle w:val="KDParagraf"/>
        <w:spacing w:before="0"/>
        <w:rPr>
          <w:rFonts w:cs="Arial"/>
          <w:lang w:val="sr-Cyrl-RS"/>
        </w:rPr>
      </w:pPr>
    </w:p>
    <w:p w:rsidR="00EE793E" w:rsidRPr="00595045" w:rsidRDefault="00EE793E" w:rsidP="009B79B6">
      <w:pPr>
        <w:pStyle w:val="KDParagraf"/>
        <w:spacing w:before="0"/>
        <w:rPr>
          <w:rFonts w:cs="Arial"/>
          <w:lang w:val="sr-Cyrl-RS"/>
        </w:rPr>
      </w:pPr>
      <w:r w:rsidRPr="00595045">
        <w:rPr>
          <w:rFonts w:cs="Arial"/>
          <w:lang w:val="sr-Cyrl-RS"/>
        </w:rPr>
        <w:t>Цена је фиксна односно не може се мењати за све време</w:t>
      </w:r>
      <w:r w:rsidR="00F14E6E" w:rsidRPr="009D3110">
        <w:rPr>
          <w:rFonts w:cs="Arial"/>
          <w:lang w:val="sr-Cyrl-RS"/>
        </w:rPr>
        <w:t xml:space="preserve"> </w:t>
      </w:r>
      <w:r w:rsidR="00855FA0">
        <w:rPr>
          <w:rFonts w:cs="Arial"/>
          <w:lang w:val="sr-Cyrl-RS"/>
        </w:rPr>
        <w:t>важења Уговора</w:t>
      </w:r>
      <w:r w:rsidRPr="00595045">
        <w:rPr>
          <w:rFonts w:cs="Arial"/>
          <w:lang w:val="sr-Cyrl-RS"/>
        </w:rPr>
        <w:t xml:space="preserve">. </w:t>
      </w:r>
    </w:p>
    <w:p w:rsidR="00CE40B9" w:rsidRPr="00595045" w:rsidRDefault="00CE40B9" w:rsidP="00EE793E">
      <w:pPr>
        <w:pStyle w:val="KDParagraf"/>
        <w:spacing w:before="0"/>
        <w:rPr>
          <w:rFonts w:cs="Arial"/>
          <w:lang w:val="sr-Cyrl-RS"/>
        </w:rPr>
      </w:pPr>
    </w:p>
    <w:p w:rsidR="00F65F20" w:rsidRPr="00595045" w:rsidRDefault="00CE40B9" w:rsidP="00EE793E">
      <w:pPr>
        <w:pStyle w:val="KDParagraf"/>
        <w:spacing w:before="0"/>
        <w:rPr>
          <w:rFonts w:cs="Arial"/>
          <w:b/>
          <w:lang w:val="sr-Cyrl-RS"/>
        </w:rPr>
      </w:pPr>
      <w:r w:rsidRPr="00595045">
        <w:rPr>
          <w:rFonts w:cs="Arial"/>
          <w:b/>
          <w:lang w:val="sr-Cyrl-RS"/>
        </w:rPr>
        <w:t>ИЗДАВАЊЕ РАЧУНА И ПЛАЋАЊЕ</w:t>
      </w:r>
    </w:p>
    <w:p w:rsidR="00EE793E" w:rsidRPr="00595045" w:rsidRDefault="00EE793E" w:rsidP="00F65F20">
      <w:pPr>
        <w:pStyle w:val="KDParagraf"/>
        <w:spacing w:before="0"/>
        <w:jc w:val="center"/>
        <w:rPr>
          <w:rFonts w:cs="Arial"/>
          <w:lang w:val="sr-Cyrl-RS"/>
        </w:rPr>
      </w:pPr>
      <w:r w:rsidRPr="00595045">
        <w:rPr>
          <w:rFonts w:cs="Arial"/>
          <w:b/>
          <w:lang w:val="sr-Cyrl-RS"/>
        </w:rPr>
        <w:t xml:space="preserve">Члан </w:t>
      </w:r>
      <w:r w:rsidR="00A26507" w:rsidRPr="00595045">
        <w:rPr>
          <w:rFonts w:cs="Arial"/>
          <w:b/>
          <w:lang w:val="sr-Cyrl-RS"/>
        </w:rPr>
        <w:t>4</w:t>
      </w:r>
      <w:r w:rsidRPr="00595045">
        <w:rPr>
          <w:rFonts w:cs="Arial"/>
          <w:lang w:val="sr-Cyrl-RS"/>
        </w:rPr>
        <w:t>.</w:t>
      </w:r>
    </w:p>
    <w:p w:rsidR="00F65F20" w:rsidRPr="00595045" w:rsidRDefault="00F65F20" w:rsidP="00F65F20">
      <w:pPr>
        <w:suppressAutoHyphens/>
        <w:spacing w:before="0"/>
        <w:rPr>
          <w:rFonts w:eastAsia="Calibri" w:cs="Arial"/>
          <w:lang w:val="sr-Cyrl-RS"/>
        </w:rPr>
      </w:pPr>
      <w:r w:rsidRPr="00595045">
        <w:rPr>
          <w:rFonts w:eastAsia="Calibri" w:cs="Arial"/>
          <w:lang w:val="sr-Cyrl-RS"/>
        </w:rPr>
        <w:t>Корисник услуге ће износ цене Услуге из члана 2. овог  Уговора исплатити Пружаоцу услуге, на следећи начин:</w:t>
      </w:r>
    </w:p>
    <w:p w:rsidR="00574234" w:rsidRPr="00C34355" w:rsidRDefault="00574234" w:rsidP="00574234">
      <w:pPr>
        <w:spacing w:after="160" w:line="256" w:lineRule="auto"/>
        <w:rPr>
          <w:rFonts w:cs="Arial"/>
          <w:szCs w:val="24"/>
          <w:lang w:val="sr-Cyrl-RS"/>
        </w:rPr>
      </w:pPr>
      <w:r w:rsidRPr="00C34355">
        <w:rPr>
          <w:rFonts w:cs="Arial"/>
          <w:szCs w:val="24"/>
          <w:lang w:val="sr-Cyrl-RS"/>
        </w:rPr>
        <w:t>Предметна услуга се плаћа на следећи начин:</w:t>
      </w:r>
    </w:p>
    <w:p w:rsidR="00574234" w:rsidRPr="00C34355" w:rsidRDefault="00574234" w:rsidP="00E971A6">
      <w:pPr>
        <w:pStyle w:val="ListParagraph"/>
        <w:widowControl w:val="0"/>
        <w:numPr>
          <w:ilvl w:val="1"/>
          <w:numId w:val="38"/>
        </w:numPr>
        <w:spacing w:before="0" w:line="240" w:lineRule="auto"/>
        <w:ind w:left="360"/>
        <w:rPr>
          <w:rFonts w:ascii="Arial" w:hAnsi="Arial" w:cs="Arial"/>
          <w:szCs w:val="24"/>
          <w:lang w:val="sr-Latn-RS"/>
        </w:rPr>
      </w:pPr>
      <w:r w:rsidRPr="00C34355">
        <w:rPr>
          <w:rFonts w:ascii="Arial" w:hAnsi="Arial" w:cs="Arial"/>
          <w:szCs w:val="24"/>
          <w:lang w:val="sr-Cyrl-RS"/>
        </w:rPr>
        <w:t xml:space="preserve">ПРВА ФАЗА – 100% вредности предметне фазе у року </w:t>
      </w:r>
      <w:r w:rsidR="004A1E53">
        <w:rPr>
          <w:rFonts w:ascii="Arial" w:hAnsi="Arial" w:cs="Arial"/>
          <w:szCs w:val="24"/>
          <w:lang w:val="sr-Cyrl-RS"/>
        </w:rPr>
        <w:t>–</w:t>
      </w:r>
      <w:r w:rsidR="006B5427">
        <w:rPr>
          <w:rFonts w:ascii="Arial" w:hAnsi="Arial" w:cs="Arial"/>
          <w:szCs w:val="24"/>
          <w:lang w:val="sr-Cyrl-RS"/>
        </w:rPr>
        <w:t>до</w:t>
      </w:r>
      <w:r w:rsidR="004A1E53">
        <w:rPr>
          <w:rFonts w:ascii="Arial" w:hAnsi="Arial" w:cs="Arial"/>
          <w:szCs w:val="24"/>
          <w:lang w:val="sr-Cyrl-RS"/>
        </w:rPr>
        <w:t xml:space="preserve"> </w:t>
      </w:r>
      <w:r w:rsidRPr="00C34355">
        <w:rPr>
          <w:rFonts w:ascii="Arial" w:hAnsi="Arial" w:cs="Arial"/>
          <w:szCs w:val="24"/>
          <w:lang w:val="sr-Cyrl-RS"/>
        </w:rPr>
        <w:t xml:space="preserve">45 </w:t>
      </w:r>
      <w:r w:rsidR="00855FA0">
        <w:rPr>
          <w:rFonts w:ascii="Arial" w:hAnsi="Arial" w:cs="Arial"/>
          <w:szCs w:val="24"/>
          <w:lang w:val="sr-Cyrl-RS"/>
        </w:rPr>
        <w:t xml:space="preserve">(словима : четрдесетпет) </w:t>
      </w:r>
      <w:r w:rsidRPr="00C34355">
        <w:rPr>
          <w:rFonts w:ascii="Arial" w:hAnsi="Arial" w:cs="Arial"/>
          <w:szCs w:val="24"/>
          <w:lang w:val="sr-Cyrl-RS"/>
        </w:rPr>
        <w:t>дана од дана испостављања рачуна на адресу</w:t>
      </w:r>
      <w:r w:rsidR="00855FA0">
        <w:rPr>
          <w:rFonts w:ascii="Arial" w:hAnsi="Arial" w:cs="Arial"/>
          <w:szCs w:val="24"/>
          <w:lang w:val="sr-Cyrl-RS"/>
        </w:rPr>
        <w:t xml:space="preserve"> Корисника услуге </w:t>
      </w:r>
      <w:r w:rsidRPr="00C34355">
        <w:rPr>
          <w:rFonts w:ascii="Arial" w:hAnsi="Arial" w:cs="Arial"/>
          <w:szCs w:val="24"/>
          <w:lang w:val="sr-Cyrl-RS"/>
        </w:rPr>
        <w:t xml:space="preserve">, после  обостране овере Записника о квантитативном и квалитативном пријему инсталираних </w:t>
      </w:r>
      <w:r w:rsidRPr="00C34355">
        <w:rPr>
          <w:rFonts w:ascii="Arial" w:hAnsi="Arial" w:cs="Arial"/>
          <w:szCs w:val="24"/>
          <w:lang w:val="sr-Latn-RS"/>
        </w:rPr>
        <w:t>софтверских закрпа (</w:t>
      </w:r>
      <w:r w:rsidRPr="00C34355">
        <w:rPr>
          <w:rFonts w:ascii="Arial" w:hAnsi="Arial" w:cs="Arial"/>
          <w:i/>
          <w:szCs w:val="24"/>
          <w:lang w:val="sr-Latn-RS"/>
        </w:rPr>
        <w:t>Software Patches</w:t>
      </w:r>
      <w:r w:rsidRPr="00C34355">
        <w:rPr>
          <w:rFonts w:ascii="Arial" w:hAnsi="Arial" w:cs="Arial"/>
          <w:szCs w:val="24"/>
          <w:lang w:val="sr-Latn-RS"/>
        </w:rPr>
        <w:t>) и надоградњ</w:t>
      </w:r>
      <w:r w:rsidRPr="00C34355">
        <w:rPr>
          <w:rFonts w:ascii="Arial" w:hAnsi="Arial" w:cs="Arial"/>
          <w:szCs w:val="24"/>
          <w:lang w:val="sr-Cyrl-CS"/>
        </w:rPr>
        <w:t>е</w:t>
      </w:r>
      <w:r w:rsidRPr="00C34355">
        <w:rPr>
          <w:rFonts w:ascii="Arial" w:hAnsi="Arial" w:cs="Arial"/>
          <w:szCs w:val="24"/>
          <w:lang w:val="sr-Latn-RS"/>
        </w:rPr>
        <w:t xml:space="preserve"> софтвера (</w:t>
      </w:r>
      <w:r w:rsidRPr="00C34355">
        <w:rPr>
          <w:rFonts w:ascii="Arial" w:hAnsi="Arial" w:cs="Arial"/>
          <w:i/>
          <w:szCs w:val="24"/>
          <w:lang w:val="sr-Latn-RS"/>
        </w:rPr>
        <w:t>Software Upgrade</w:t>
      </w:r>
      <w:r w:rsidRPr="00C34355">
        <w:rPr>
          <w:rFonts w:ascii="Arial" w:hAnsi="Arial" w:cs="Arial"/>
          <w:szCs w:val="24"/>
          <w:lang w:val="sr-Latn-RS"/>
        </w:rPr>
        <w:t>)</w:t>
      </w:r>
      <w:r w:rsidRPr="00C34355">
        <w:rPr>
          <w:rFonts w:ascii="Arial" w:hAnsi="Arial" w:cs="Arial"/>
          <w:szCs w:val="24"/>
          <w:lang w:val="sr-Cyrl-RS"/>
        </w:rPr>
        <w:t xml:space="preserve"> за протекли период од 01.04.2015. до дана ступања Уговора на снагу. </w:t>
      </w:r>
    </w:p>
    <w:p w:rsidR="00574234" w:rsidRPr="00C34355" w:rsidRDefault="00574234" w:rsidP="00E971A6">
      <w:pPr>
        <w:pStyle w:val="ListParagraph"/>
        <w:widowControl w:val="0"/>
        <w:numPr>
          <w:ilvl w:val="1"/>
          <w:numId w:val="38"/>
        </w:numPr>
        <w:spacing w:before="0" w:line="240" w:lineRule="auto"/>
        <w:ind w:left="360"/>
        <w:rPr>
          <w:rFonts w:ascii="Arial" w:hAnsi="Arial" w:cs="Arial"/>
          <w:szCs w:val="24"/>
          <w:lang w:val="sr-Latn-RS"/>
        </w:rPr>
      </w:pPr>
      <w:r w:rsidRPr="00C34355">
        <w:rPr>
          <w:rFonts w:ascii="Arial" w:hAnsi="Arial" w:cs="Arial"/>
          <w:szCs w:val="24"/>
          <w:lang w:val="sr-Cyrl-RS"/>
        </w:rPr>
        <w:t xml:space="preserve">ДРУГА ФАЗА – 100% вредности предметне фазе у року </w:t>
      </w:r>
      <w:r w:rsidR="004A1E53">
        <w:rPr>
          <w:rFonts w:ascii="Arial" w:hAnsi="Arial" w:cs="Arial"/>
          <w:szCs w:val="24"/>
          <w:lang w:val="sr-Cyrl-RS"/>
        </w:rPr>
        <w:t>–</w:t>
      </w:r>
      <w:r w:rsidR="006B5427">
        <w:rPr>
          <w:rFonts w:ascii="Arial" w:hAnsi="Arial" w:cs="Arial"/>
          <w:szCs w:val="24"/>
          <w:lang w:val="sr-Cyrl-RS"/>
        </w:rPr>
        <w:t>до</w:t>
      </w:r>
      <w:r w:rsidR="004A1E53">
        <w:rPr>
          <w:rFonts w:ascii="Arial" w:hAnsi="Arial" w:cs="Arial"/>
          <w:szCs w:val="24"/>
          <w:lang w:val="sr-Cyrl-RS"/>
        </w:rPr>
        <w:t xml:space="preserve"> </w:t>
      </w:r>
      <w:r w:rsidRPr="00C34355">
        <w:rPr>
          <w:rFonts w:ascii="Arial" w:hAnsi="Arial" w:cs="Arial"/>
          <w:szCs w:val="24"/>
          <w:lang w:val="sr-Cyrl-RS"/>
        </w:rPr>
        <w:t xml:space="preserve">45 </w:t>
      </w:r>
      <w:r w:rsidR="002531B1">
        <w:rPr>
          <w:rFonts w:ascii="Arial" w:hAnsi="Arial" w:cs="Arial"/>
          <w:szCs w:val="24"/>
          <w:lang w:val="sr-Cyrl-RS"/>
        </w:rPr>
        <w:t xml:space="preserve">(словима: четрдесетпет) </w:t>
      </w:r>
      <w:r w:rsidRPr="00C34355">
        <w:rPr>
          <w:rFonts w:ascii="Arial" w:hAnsi="Arial" w:cs="Arial"/>
          <w:szCs w:val="24"/>
          <w:lang w:val="sr-Cyrl-RS"/>
        </w:rPr>
        <w:t>дана од дана испостављања рачуна на адресу</w:t>
      </w:r>
      <w:r w:rsidR="002531B1">
        <w:rPr>
          <w:rFonts w:ascii="Arial" w:hAnsi="Arial" w:cs="Arial"/>
          <w:szCs w:val="24"/>
          <w:lang w:val="sr-Cyrl-RS"/>
        </w:rPr>
        <w:t xml:space="preserve"> Корисника услуге </w:t>
      </w:r>
      <w:r w:rsidRPr="00C34355">
        <w:rPr>
          <w:rFonts w:ascii="Arial" w:hAnsi="Arial" w:cs="Arial"/>
          <w:szCs w:val="24"/>
          <w:lang w:val="sr-Cyrl-RS"/>
        </w:rPr>
        <w:t xml:space="preserve">, после обостране овере Записника о квантитативном и квалитативном пријему почетка </w:t>
      </w:r>
      <w:r w:rsidR="002531B1">
        <w:rPr>
          <w:rFonts w:ascii="Arial" w:hAnsi="Arial" w:cs="Arial"/>
          <w:szCs w:val="24"/>
          <w:lang w:val="sr-Cyrl-RS"/>
        </w:rPr>
        <w:t>У</w:t>
      </w:r>
      <w:r w:rsidRPr="00C34355">
        <w:rPr>
          <w:rFonts w:ascii="Arial" w:hAnsi="Arial" w:cs="Arial"/>
          <w:szCs w:val="24"/>
          <w:lang w:val="sr-Latn-RS"/>
        </w:rPr>
        <w:t xml:space="preserve">слуга за период: од дана ступања уговора на снагу до 30.03.2019. </w:t>
      </w:r>
      <w:r w:rsidRPr="00C34355">
        <w:rPr>
          <w:rFonts w:ascii="Arial" w:hAnsi="Arial" w:cs="Arial"/>
          <w:szCs w:val="24"/>
          <w:lang w:val="sr-Cyrl-RS"/>
        </w:rPr>
        <w:t>године.</w:t>
      </w:r>
    </w:p>
    <w:p w:rsidR="00574234" w:rsidRPr="00C34355" w:rsidRDefault="00574234" w:rsidP="00E971A6">
      <w:pPr>
        <w:pStyle w:val="ListParagraph"/>
        <w:widowControl w:val="0"/>
        <w:numPr>
          <w:ilvl w:val="1"/>
          <w:numId w:val="38"/>
        </w:numPr>
        <w:spacing w:before="0" w:line="240" w:lineRule="auto"/>
        <w:ind w:left="360"/>
        <w:rPr>
          <w:rFonts w:ascii="Arial" w:hAnsi="Arial" w:cs="Arial"/>
          <w:szCs w:val="24"/>
          <w:lang w:val="sr-Latn-RS"/>
        </w:rPr>
      </w:pPr>
      <w:r w:rsidRPr="00C34355">
        <w:rPr>
          <w:rFonts w:ascii="Arial" w:hAnsi="Arial" w:cs="Arial"/>
          <w:szCs w:val="24"/>
          <w:lang w:val="sr-Cyrl-RS"/>
        </w:rPr>
        <w:t xml:space="preserve">ТРЕЋА ФАЗА </w:t>
      </w:r>
    </w:p>
    <w:p w:rsidR="00574234" w:rsidRPr="00C34355" w:rsidRDefault="00574234" w:rsidP="00574234">
      <w:pPr>
        <w:pStyle w:val="ListParagraph"/>
        <w:widowControl w:val="0"/>
        <w:ind w:left="360"/>
        <w:rPr>
          <w:rFonts w:ascii="Arial" w:hAnsi="Arial" w:cs="Arial"/>
          <w:szCs w:val="24"/>
          <w:lang w:val="sr-Cyrl-RS"/>
        </w:rPr>
      </w:pPr>
      <w:r w:rsidRPr="00C34355">
        <w:rPr>
          <w:rFonts w:ascii="Arial" w:hAnsi="Arial" w:cs="Arial"/>
          <w:szCs w:val="24"/>
          <w:lang w:val="sr-Cyrl-RS"/>
        </w:rPr>
        <w:lastRenderedPageBreak/>
        <w:t xml:space="preserve">– 50% вредности предметне фазе у року </w:t>
      </w:r>
      <w:r w:rsidR="006B5427">
        <w:rPr>
          <w:rFonts w:ascii="Arial" w:hAnsi="Arial" w:cs="Arial"/>
          <w:szCs w:val="24"/>
          <w:lang w:val="sr-Cyrl-RS"/>
        </w:rPr>
        <w:t>-до</w:t>
      </w:r>
      <w:r w:rsidR="006B5427" w:rsidRPr="00C34355">
        <w:rPr>
          <w:rFonts w:ascii="Arial" w:hAnsi="Arial" w:cs="Arial"/>
          <w:szCs w:val="24"/>
          <w:lang w:val="sr-Cyrl-RS"/>
        </w:rPr>
        <w:t xml:space="preserve"> </w:t>
      </w:r>
      <w:r w:rsidRPr="00C34355">
        <w:rPr>
          <w:rFonts w:ascii="Arial" w:hAnsi="Arial" w:cs="Arial"/>
          <w:szCs w:val="24"/>
          <w:lang w:val="sr-Cyrl-RS"/>
        </w:rPr>
        <w:t>45</w:t>
      </w:r>
      <w:r w:rsidR="002531B1">
        <w:rPr>
          <w:rFonts w:ascii="Arial" w:hAnsi="Arial" w:cs="Arial"/>
          <w:szCs w:val="24"/>
          <w:lang w:val="sr-Cyrl-RS"/>
        </w:rPr>
        <w:t xml:space="preserve"> (словима: четрдесетпет)</w:t>
      </w:r>
      <w:r w:rsidRPr="00C34355">
        <w:rPr>
          <w:rFonts w:ascii="Arial" w:hAnsi="Arial" w:cs="Arial"/>
          <w:szCs w:val="24"/>
          <w:lang w:val="sr-Cyrl-RS"/>
        </w:rPr>
        <w:t xml:space="preserve"> дана од дана испостављања рачуна на адресу</w:t>
      </w:r>
      <w:r w:rsidR="00FB108E">
        <w:rPr>
          <w:rFonts w:ascii="Arial" w:hAnsi="Arial" w:cs="Arial"/>
          <w:szCs w:val="24"/>
          <w:lang w:val="sr-Cyrl-RS"/>
        </w:rPr>
        <w:t xml:space="preserve"> </w:t>
      </w:r>
      <w:r w:rsidR="002531B1">
        <w:rPr>
          <w:rFonts w:ascii="Arial" w:hAnsi="Arial" w:cs="Arial"/>
          <w:szCs w:val="24"/>
          <w:lang w:val="sr-Cyrl-RS"/>
        </w:rPr>
        <w:t>Корисника услуге</w:t>
      </w:r>
      <w:r w:rsidRPr="00C34355">
        <w:rPr>
          <w:rFonts w:ascii="Arial" w:hAnsi="Arial" w:cs="Arial"/>
          <w:szCs w:val="24"/>
          <w:lang w:val="sr-Cyrl-RS"/>
        </w:rPr>
        <w:t xml:space="preserve">, после обостране овере Записника о квантитативном и квалитативном пријему почетка </w:t>
      </w:r>
      <w:r w:rsidR="002531B1">
        <w:rPr>
          <w:rFonts w:ascii="Arial" w:hAnsi="Arial" w:cs="Arial"/>
          <w:szCs w:val="24"/>
          <w:lang w:val="sr-Cyrl-RS"/>
        </w:rPr>
        <w:t>У</w:t>
      </w:r>
      <w:r w:rsidRPr="00C34355">
        <w:rPr>
          <w:rFonts w:ascii="Arial" w:hAnsi="Arial" w:cs="Arial"/>
          <w:szCs w:val="24"/>
          <w:lang w:val="sr-Latn-RS"/>
        </w:rPr>
        <w:t xml:space="preserve">слуга, за период: од </w:t>
      </w:r>
      <w:r w:rsidRPr="00C34355">
        <w:rPr>
          <w:rFonts w:ascii="Arial" w:hAnsi="Arial" w:cs="Arial"/>
          <w:szCs w:val="24"/>
          <w:lang w:val="sr-Cyrl-RS"/>
        </w:rPr>
        <w:t xml:space="preserve">01.04.2019. </w:t>
      </w:r>
      <w:r w:rsidRPr="00C34355">
        <w:rPr>
          <w:rFonts w:ascii="Arial" w:hAnsi="Arial" w:cs="Arial"/>
          <w:szCs w:val="24"/>
          <w:lang w:val="sr-Latn-RS"/>
        </w:rPr>
        <w:t xml:space="preserve">до 30.03.2020. </w:t>
      </w:r>
      <w:r w:rsidRPr="00C34355">
        <w:rPr>
          <w:rFonts w:ascii="Arial" w:hAnsi="Arial" w:cs="Arial"/>
          <w:szCs w:val="24"/>
          <w:lang w:val="sr-Cyrl-RS"/>
        </w:rPr>
        <w:t>године.</w:t>
      </w:r>
    </w:p>
    <w:p w:rsidR="00574234" w:rsidRPr="00C34355" w:rsidRDefault="00574234" w:rsidP="00574234">
      <w:pPr>
        <w:pStyle w:val="ListParagraph"/>
        <w:widowControl w:val="0"/>
        <w:ind w:left="360"/>
        <w:rPr>
          <w:rFonts w:ascii="Arial" w:hAnsi="Arial" w:cs="Arial"/>
          <w:szCs w:val="24"/>
          <w:lang w:val="sr-Latn-RS"/>
        </w:rPr>
      </w:pPr>
      <w:r w:rsidRPr="00C34355">
        <w:rPr>
          <w:rFonts w:ascii="Arial" w:hAnsi="Arial" w:cs="Arial"/>
          <w:szCs w:val="24"/>
          <w:lang w:val="sr-Cyrl-RS"/>
        </w:rPr>
        <w:t xml:space="preserve">– 50% вредности предметне фазе у року </w:t>
      </w:r>
      <w:r w:rsidR="006B5427">
        <w:rPr>
          <w:rFonts w:ascii="Arial" w:hAnsi="Arial" w:cs="Arial"/>
          <w:szCs w:val="24"/>
          <w:lang w:val="sr-Cyrl-RS"/>
        </w:rPr>
        <w:t>-до</w:t>
      </w:r>
      <w:r w:rsidR="006B5427" w:rsidRPr="00C34355">
        <w:rPr>
          <w:rFonts w:ascii="Arial" w:hAnsi="Arial" w:cs="Arial"/>
          <w:szCs w:val="24"/>
          <w:lang w:val="sr-Cyrl-RS"/>
        </w:rPr>
        <w:t xml:space="preserve"> </w:t>
      </w:r>
      <w:r w:rsidRPr="00C34355">
        <w:rPr>
          <w:rFonts w:ascii="Arial" w:hAnsi="Arial" w:cs="Arial"/>
          <w:szCs w:val="24"/>
          <w:lang w:val="sr-Cyrl-RS"/>
        </w:rPr>
        <w:t>45</w:t>
      </w:r>
      <w:r w:rsidR="002531B1">
        <w:rPr>
          <w:rFonts w:ascii="Arial" w:hAnsi="Arial" w:cs="Arial"/>
          <w:szCs w:val="24"/>
          <w:lang w:val="sr-Cyrl-RS"/>
        </w:rPr>
        <w:t xml:space="preserve"> (словима: четрдесетпет) </w:t>
      </w:r>
      <w:r w:rsidRPr="00C34355">
        <w:rPr>
          <w:rFonts w:ascii="Arial" w:hAnsi="Arial" w:cs="Arial"/>
          <w:szCs w:val="24"/>
          <w:lang w:val="sr-Cyrl-RS"/>
        </w:rPr>
        <w:t xml:space="preserve"> дана од дана испостављања рачуна на адресу</w:t>
      </w:r>
      <w:r w:rsidR="00FB108E">
        <w:rPr>
          <w:rFonts w:ascii="Arial" w:hAnsi="Arial" w:cs="Arial"/>
          <w:szCs w:val="24"/>
          <w:lang w:val="sr-Cyrl-RS"/>
        </w:rPr>
        <w:t xml:space="preserve"> </w:t>
      </w:r>
      <w:r w:rsidR="002531B1">
        <w:rPr>
          <w:rFonts w:ascii="Arial" w:hAnsi="Arial" w:cs="Arial"/>
          <w:szCs w:val="24"/>
          <w:lang w:val="sr-Cyrl-RS"/>
        </w:rPr>
        <w:t>Корисника услуге</w:t>
      </w:r>
      <w:r w:rsidRPr="00C34355">
        <w:rPr>
          <w:rFonts w:ascii="Arial" w:hAnsi="Arial" w:cs="Arial"/>
          <w:szCs w:val="24"/>
          <w:lang w:val="sr-Cyrl-RS"/>
        </w:rPr>
        <w:t>, 6 (</w:t>
      </w:r>
      <w:r w:rsidR="002531B1">
        <w:rPr>
          <w:rFonts w:ascii="Arial" w:hAnsi="Arial" w:cs="Arial"/>
          <w:szCs w:val="24"/>
          <w:lang w:val="sr-Cyrl-RS"/>
        </w:rPr>
        <w:t xml:space="preserve">словима </w:t>
      </w:r>
      <w:r w:rsidRPr="00C34355">
        <w:rPr>
          <w:rFonts w:ascii="Arial" w:hAnsi="Arial" w:cs="Arial"/>
          <w:szCs w:val="24"/>
          <w:lang w:val="sr-Cyrl-RS"/>
        </w:rPr>
        <w:t xml:space="preserve">шест) месеци после обостране овере Записника о квантитативном и квалитативном пријему почетка </w:t>
      </w:r>
      <w:r w:rsidRPr="00C34355">
        <w:rPr>
          <w:rFonts w:ascii="Arial" w:hAnsi="Arial" w:cs="Arial"/>
          <w:szCs w:val="24"/>
          <w:lang w:val="sr-Latn-RS"/>
        </w:rPr>
        <w:t xml:space="preserve">услуга, за период: од </w:t>
      </w:r>
      <w:r w:rsidRPr="00C34355">
        <w:rPr>
          <w:rFonts w:ascii="Arial" w:hAnsi="Arial" w:cs="Arial"/>
          <w:szCs w:val="24"/>
          <w:lang w:val="sr-Cyrl-RS"/>
        </w:rPr>
        <w:t xml:space="preserve">01.04.2019. </w:t>
      </w:r>
      <w:r w:rsidRPr="00C34355">
        <w:rPr>
          <w:rFonts w:ascii="Arial" w:hAnsi="Arial" w:cs="Arial"/>
          <w:szCs w:val="24"/>
          <w:lang w:val="sr-Latn-RS"/>
        </w:rPr>
        <w:t xml:space="preserve">до 30.03.2020. </w:t>
      </w:r>
      <w:r w:rsidRPr="00C34355">
        <w:rPr>
          <w:rFonts w:ascii="Arial" w:hAnsi="Arial" w:cs="Arial"/>
          <w:szCs w:val="24"/>
          <w:lang w:val="sr-Cyrl-RS"/>
        </w:rPr>
        <w:t xml:space="preserve">године. </w:t>
      </w:r>
    </w:p>
    <w:p w:rsidR="00574234" w:rsidRPr="00C34355" w:rsidRDefault="00574234" w:rsidP="00E971A6">
      <w:pPr>
        <w:pStyle w:val="ListParagraph"/>
        <w:widowControl w:val="0"/>
        <w:numPr>
          <w:ilvl w:val="1"/>
          <w:numId w:val="38"/>
        </w:numPr>
        <w:spacing w:before="0" w:line="240" w:lineRule="auto"/>
        <w:ind w:left="360"/>
        <w:rPr>
          <w:rFonts w:ascii="Arial" w:hAnsi="Arial" w:cs="Arial"/>
          <w:szCs w:val="24"/>
          <w:lang w:val="sr-Latn-RS"/>
        </w:rPr>
      </w:pPr>
      <w:r w:rsidRPr="00C34355">
        <w:rPr>
          <w:rFonts w:ascii="Arial" w:hAnsi="Arial" w:cs="Arial"/>
          <w:szCs w:val="24"/>
          <w:lang w:val="sr-Cyrl-RS"/>
        </w:rPr>
        <w:t xml:space="preserve">ЧЕТВРТА ФАЗА </w:t>
      </w:r>
    </w:p>
    <w:p w:rsidR="00574234" w:rsidRPr="00C34355" w:rsidRDefault="00574234" w:rsidP="00574234">
      <w:pPr>
        <w:pStyle w:val="ListParagraph"/>
        <w:widowControl w:val="0"/>
        <w:ind w:left="360"/>
        <w:rPr>
          <w:rFonts w:ascii="Arial" w:hAnsi="Arial" w:cs="Arial"/>
          <w:szCs w:val="24"/>
          <w:lang w:val="sr-Cyrl-RS"/>
        </w:rPr>
      </w:pPr>
      <w:r w:rsidRPr="00C34355">
        <w:rPr>
          <w:rFonts w:ascii="Arial" w:hAnsi="Arial" w:cs="Arial"/>
          <w:szCs w:val="24"/>
          <w:lang w:val="sr-Cyrl-RS"/>
        </w:rPr>
        <w:t xml:space="preserve">– 50% вредности предметне фазе у року </w:t>
      </w:r>
      <w:r w:rsidR="006B5427">
        <w:rPr>
          <w:rFonts w:ascii="Arial" w:hAnsi="Arial" w:cs="Arial"/>
          <w:szCs w:val="24"/>
          <w:lang w:val="sr-Cyrl-RS"/>
        </w:rPr>
        <w:t>-до</w:t>
      </w:r>
      <w:r w:rsidR="006B5427" w:rsidRPr="00C34355">
        <w:rPr>
          <w:rFonts w:ascii="Arial" w:hAnsi="Arial" w:cs="Arial"/>
          <w:szCs w:val="24"/>
          <w:lang w:val="sr-Cyrl-RS"/>
        </w:rPr>
        <w:t xml:space="preserve"> </w:t>
      </w:r>
      <w:r w:rsidRPr="00C34355">
        <w:rPr>
          <w:rFonts w:ascii="Arial" w:hAnsi="Arial" w:cs="Arial"/>
          <w:szCs w:val="24"/>
          <w:lang w:val="sr-Cyrl-RS"/>
        </w:rPr>
        <w:t>45</w:t>
      </w:r>
      <w:r w:rsidR="002531B1">
        <w:rPr>
          <w:rFonts w:ascii="Arial" w:hAnsi="Arial" w:cs="Arial"/>
          <w:szCs w:val="24"/>
          <w:lang w:val="sr-Cyrl-RS"/>
        </w:rPr>
        <w:t xml:space="preserve"> (словима:четрдесет пет)</w:t>
      </w:r>
      <w:r w:rsidRPr="00C34355">
        <w:rPr>
          <w:rFonts w:ascii="Arial" w:hAnsi="Arial" w:cs="Arial"/>
          <w:szCs w:val="24"/>
          <w:lang w:val="sr-Cyrl-RS"/>
        </w:rPr>
        <w:t xml:space="preserve"> дана од дана испостављања рачуна на адресу</w:t>
      </w:r>
      <w:r w:rsidR="001C1848">
        <w:rPr>
          <w:rFonts w:ascii="Arial" w:hAnsi="Arial" w:cs="Arial"/>
          <w:szCs w:val="24"/>
          <w:lang w:val="sr-Cyrl-RS"/>
        </w:rPr>
        <w:t xml:space="preserve"> </w:t>
      </w:r>
      <w:r w:rsidR="002531B1">
        <w:rPr>
          <w:rFonts w:ascii="Arial" w:hAnsi="Arial" w:cs="Arial"/>
          <w:szCs w:val="24"/>
          <w:lang w:val="sr-Cyrl-RS"/>
        </w:rPr>
        <w:t xml:space="preserve">Корисника услуге </w:t>
      </w:r>
      <w:r w:rsidRPr="00C34355">
        <w:rPr>
          <w:rFonts w:ascii="Arial" w:hAnsi="Arial" w:cs="Arial"/>
          <w:szCs w:val="24"/>
          <w:lang w:val="sr-Cyrl-RS"/>
        </w:rPr>
        <w:t xml:space="preserve">, после обостране овере Записника о квантитативном и квалитативном пријему почетка </w:t>
      </w:r>
      <w:r w:rsidRPr="00C34355">
        <w:rPr>
          <w:rFonts w:ascii="Arial" w:hAnsi="Arial" w:cs="Arial"/>
          <w:szCs w:val="24"/>
          <w:lang w:val="sr-Latn-RS"/>
        </w:rPr>
        <w:t xml:space="preserve">услуга, за период: од </w:t>
      </w:r>
      <w:r w:rsidRPr="00C34355">
        <w:rPr>
          <w:rFonts w:ascii="Arial" w:hAnsi="Arial" w:cs="Arial"/>
          <w:szCs w:val="24"/>
          <w:lang w:val="sr-Cyrl-RS"/>
        </w:rPr>
        <w:t xml:space="preserve">01.04.2020. </w:t>
      </w:r>
      <w:r w:rsidRPr="00C34355">
        <w:rPr>
          <w:rFonts w:ascii="Arial" w:hAnsi="Arial" w:cs="Arial"/>
          <w:szCs w:val="24"/>
          <w:lang w:val="sr-Latn-RS"/>
        </w:rPr>
        <w:t>до 30.03.202</w:t>
      </w:r>
      <w:r w:rsidRPr="00C34355">
        <w:rPr>
          <w:rFonts w:ascii="Arial" w:hAnsi="Arial" w:cs="Arial"/>
          <w:szCs w:val="24"/>
          <w:lang w:val="sr-Cyrl-CS"/>
        </w:rPr>
        <w:t>1</w:t>
      </w:r>
      <w:r w:rsidRPr="00C34355">
        <w:rPr>
          <w:rFonts w:ascii="Arial" w:hAnsi="Arial" w:cs="Arial"/>
          <w:szCs w:val="24"/>
          <w:lang w:val="sr-Latn-RS"/>
        </w:rPr>
        <w:t xml:space="preserve">. </w:t>
      </w:r>
      <w:r w:rsidRPr="00C34355">
        <w:rPr>
          <w:rFonts w:ascii="Arial" w:hAnsi="Arial" w:cs="Arial"/>
          <w:szCs w:val="24"/>
          <w:lang w:val="sr-Cyrl-RS"/>
        </w:rPr>
        <w:t>године.</w:t>
      </w:r>
    </w:p>
    <w:p w:rsidR="00574234" w:rsidRDefault="00574234" w:rsidP="00574234">
      <w:pPr>
        <w:pStyle w:val="ListParagraph"/>
        <w:widowControl w:val="0"/>
        <w:ind w:left="360"/>
        <w:rPr>
          <w:rFonts w:ascii="Arial" w:hAnsi="Arial" w:cs="Arial"/>
          <w:szCs w:val="24"/>
          <w:lang w:val="sr-Cyrl-RS"/>
        </w:rPr>
      </w:pPr>
      <w:r w:rsidRPr="00C34355">
        <w:rPr>
          <w:rFonts w:ascii="Arial" w:hAnsi="Arial" w:cs="Arial"/>
          <w:szCs w:val="24"/>
          <w:lang w:val="sr-Cyrl-RS"/>
        </w:rPr>
        <w:t xml:space="preserve">– 50% вредности предметне фазе у року </w:t>
      </w:r>
      <w:r w:rsidR="004A1E53">
        <w:rPr>
          <w:rFonts w:ascii="Arial" w:hAnsi="Arial" w:cs="Arial"/>
          <w:szCs w:val="24"/>
          <w:lang w:val="sr-Cyrl-RS"/>
        </w:rPr>
        <w:t>–</w:t>
      </w:r>
      <w:r w:rsidR="006B5427">
        <w:rPr>
          <w:rFonts w:ascii="Arial" w:hAnsi="Arial" w:cs="Arial"/>
          <w:szCs w:val="24"/>
          <w:lang w:val="sr-Cyrl-RS"/>
        </w:rPr>
        <w:t>до</w:t>
      </w:r>
      <w:r w:rsidR="004A1E53">
        <w:rPr>
          <w:rFonts w:ascii="Arial" w:hAnsi="Arial" w:cs="Arial"/>
          <w:szCs w:val="24"/>
          <w:lang w:val="sr-Cyrl-RS"/>
        </w:rPr>
        <w:t xml:space="preserve"> </w:t>
      </w:r>
      <w:r w:rsidRPr="00C34355">
        <w:rPr>
          <w:rFonts w:ascii="Arial" w:hAnsi="Arial" w:cs="Arial"/>
          <w:szCs w:val="24"/>
          <w:lang w:val="sr-Cyrl-RS"/>
        </w:rPr>
        <w:t>45</w:t>
      </w:r>
      <w:r w:rsidR="002531B1">
        <w:rPr>
          <w:rFonts w:ascii="Arial" w:hAnsi="Arial" w:cs="Arial"/>
          <w:szCs w:val="24"/>
          <w:lang w:val="sr-Cyrl-RS"/>
        </w:rPr>
        <w:t xml:space="preserve"> (словима: четрдесет пет) </w:t>
      </w:r>
      <w:r w:rsidRPr="00C34355">
        <w:rPr>
          <w:rFonts w:ascii="Arial" w:hAnsi="Arial" w:cs="Arial"/>
          <w:szCs w:val="24"/>
          <w:lang w:val="sr-Cyrl-RS"/>
        </w:rPr>
        <w:t xml:space="preserve"> дана од дана испостављања рачуна на адресу</w:t>
      </w:r>
      <w:r w:rsidR="002531B1">
        <w:rPr>
          <w:rFonts w:ascii="Arial" w:hAnsi="Arial" w:cs="Arial"/>
          <w:szCs w:val="24"/>
          <w:lang w:val="sr-Cyrl-RS"/>
        </w:rPr>
        <w:t xml:space="preserve"> Корисника услуге</w:t>
      </w:r>
      <w:r w:rsidRPr="00C34355">
        <w:rPr>
          <w:rFonts w:ascii="Arial" w:hAnsi="Arial" w:cs="Arial"/>
          <w:szCs w:val="24"/>
          <w:lang w:val="sr-Cyrl-RS"/>
        </w:rPr>
        <w:t>, 6 (</w:t>
      </w:r>
      <w:r w:rsidR="002531B1">
        <w:rPr>
          <w:rFonts w:ascii="Arial" w:hAnsi="Arial" w:cs="Arial"/>
          <w:szCs w:val="24"/>
          <w:lang w:val="sr-Cyrl-RS"/>
        </w:rPr>
        <w:t xml:space="preserve">словима </w:t>
      </w:r>
      <w:r w:rsidRPr="00C34355">
        <w:rPr>
          <w:rFonts w:ascii="Arial" w:hAnsi="Arial" w:cs="Arial"/>
          <w:szCs w:val="24"/>
          <w:lang w:val="sr-Cyrl-RS"/>
        </w:rPr>
        <w:t xml:space="preserve">шест) месеци после обостране овере Записника о квантитативном и квалитативном пријему почетка </w:t>
      </w:r>
      <w:r w:rsidRPr="00C34355">
        <w:rPr>
          <w:rFonts w:ascii="Arial" w:hAnsi="Arial" w:cs="Arial"/>
          <w:szCs w:val="24"/>
          <w:lang w:val="sr-Latn-RS"/>
        </w:rPr>
        <w:t xml:space="preserve">услуга, за период: од </w:t>
      </w:r>
      <w:r w:rsidRPr="00C34355">
        <w:rPr>
          <w:rFonts w:ascii="Arial" w:hAnsi="Arial" w:cs="Arial"/>
          <w:szCs w:val="24"/>
          <w:lang w:val="sr-Cyrl-RS"/>
        </w:rPr>
        <w:t xml:space="preserve">01.04.2020. </w:t>
      </w:r>
      <w:r w:rsidRPr="00C34355">
        <w:rPr>
          <w:rFonts w:ascii="Arial" w:hAnsi="Arial" w:cs="Arial"/>
          <w:szCs w:val="24"/>
          <w:lang w:val="sr-Latn-RS"/>
        </w:rPr>
        <w:t>до 30.03.202</w:t>
      </w:r>
      <w:r w:rsidRPr="00C34355">
        <w:rPr>
          <w:rFonts w:ascii="Arial" w:hAnsi="Arial" w:cs="Arial"/>
          <w:szCs w:val="24"/>
          <w:lang w:val="sr-Cyrl-CS"/>
        </w:rPr>
        <w:t>1</w:t>
      </w:r>
      <w:r w:rsidRPr="00C34355">
        <w:rPr>
          <w:rFonts w:ascii="Arial" w:hAnsi="Arial" w:cs="Arial"/>
          <w:szCs w:val="24"/>
          <w:lang w:val="sr-Latn-RS"/>
        </w:rPr>
        <w:t xml:space="preserve">. </w:t>
      </w:r>
      <w:r w:rsidRPr="00C34355">
        <w:rPr>
          <w:rFonts w:ascii="Arial" w:hAnsi="Arial" w:cs="Arial"/>
          <w:szCs w:val="24"/>
          <w:lang w:val="sr-Cyrl-RS"/>
        </w:rPr>
        <w:t>године.</w:t>
      </w:r>
    </w:p>
    <w:p w:rsidR="00C609C2" w:rsidRPr="00595045" w:rsidRDefault="00F65F20" w:rsidP="00F65F20">
      <w:pPr>
        <w:rPr>
          <w:rFonts w:cs="Arial"/>
          <w:lang w:val="sr-Cyrl-RS"/>
        </w:rPr>
      </w:pPr>
      <w:r w:rsidRPr="00595045">
        <w:rPr>
          <w:rFonts w:cs="Arial"/>
          <w:lang w:val="sr-Cyrl-CS"/>
        </w:rPr>
        <w:t xml:space="preserve">Рачун мора бити достављен на адресу </w:t>
      </w:r>
      <w:r w:rsidRPr="00595045">
        <w:rPr>
          <w:rFonts w:cs="Arial"/>
          <w:lang w:val="sr-Cyrl-RS"/>
        </w:rPr>
        <w:t>К</w:t>
      </w:r>
      <w:r w:rsidR="002531B1">
        <w:rPr>
          <w:rFonts w:cs="Arial"/>
          <w:lang w:val="sr-Cyrl-RS"/>
        </w:rPr>
        <w:t xml:space="preserve">орисника услуге </w:t>
      </w:r>
      <w:r w:rsidRPr="00595045">
        <w:rPr>
          <w:rFonts w:cs="Arial"/>
          <w:lang w:val="sr-Cyrl-CS"/>
        </w:rPr>
        <w:t xml:space="preserve">: Јавно предузеће „Електропривреда Србије“ Београд, </w:t>
      </w:r>
      <w:r w:rsidR="00C609C2" w:rsidRPr="00595045">
        <w:rPr>
          <w:rFonts w:cs="Arial"/>
          <w:lang w:val="sr-Cyrl-RS"/>
        </w:rPr>
        <w:t>Балканска 13</w:t>
      </w:r>
      <w:r w:rsidRPr="00595045">
        <w:rPr>
          <w:rFonts w:cs="Arial"/>
          <w:lang w:val="sr-Cyrl-CS"/>
        </w:rPr>
        <w:t xml:space="preserve">, ПИБ </w:t>
      </w:r>
      <w:r w:rsidRPr="00595045">
        <w:rPr>
          <w:rFonts w:cs="Arial"/>
          <w:lang w:val="sr-Cyrl-RS"/>
        </w:rPr>
        <w:t>103920327</w:t>
      </w:r>
      <w:r w:rsidRPr="00595045">
        <w:rPr>
          <w:rFonts w:cs="Arial"/>
          <w:lang w:val="sr-Cyrl-CS"/>
        </w:rPr>
        <w:t>, са обавезним прилозима и то:</w:t>
      </w:r>
      <w:r w:rsidRPr="00595045">
        <w:rPr>
          <w:rFonts w:cs="Arial"/>
          <w:lang w:val="sr-Cyrl-RS"/>
        </w:rPr>
        <w:t xml:space="preserve"> Записником о квалита</w:t>
      </w:r>
      <w:r w:rsidR="002C69FE" w:rsidRPr="00595045">
        <w:rPr>
          <w:rFonts w:cs="Arial"/>
          <w:lang w:val="sr-Cyrl-RS"/>
        </w:rPr>
        <w:t>тивном и квантитативном пријему.</w:t>
      </w:r>
    </w:p>
    <w:p w:rsidR="00F65F20" w:rsidRPr="00595045" w:rsidRDefault="00F65F20" w:rsidP="00F65F20">
      <w:pPr>
        <w:rPr>
          <w:rFonts w:cs="Arial"/>
          <w:lang w:val="sr-Cyrl-RS"/>
        </w:rPr>
      </w:pPr>
      <w:r w:rsidRPr="00595045">
        <w:rPr>
          <w:rFonts w:cs="Arial"/>
          <w:lang w:val="sr-Cyrl-RS"/>
        </w:rPr>
        <w:t>У испостављеном рачуну, Пружалац</w:t>
      </w:r>
      <w:r w:rsidR="00F004D2">
        <w:rPr>
          <w:rFonts w:cs="Arial"/>
          <w:lang w:val="sr-Cyrl-RS"/>
        </w:rPr>
        <w:t xml:space="preserve"> услуге </w:t>
      </w:r>
      <w:r w:rsidRPr="00595045">
        <w:rPr>
          <w:rFonts w:cs="Arial"/>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w:t>
      </w:r>
      <w:r w:rsidR="00F004D2">
        <w:rPr>
          <w:rFonts w:cs="Arial"/>
          <w:lang w:val="sr-Cyrl-RS"/>
        </w:rPr>
        <w:t xml:space="preserve"> услуге </w:t>
      </w:r>
      <w:r w:rsidRPr="00595045">
        <w:rPr>
          <w:rFonts w:cs="Arial"/>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531B1" w:rsidRDefault="00F65F20" w:rsidP="00F65F20">
      <w:pPr>
        <w:rPr>
          <w:rFonts w:cs="Arial"/>
          <w:lang w:val="sr-Cyrl-RS" w:eastAsia="sr-Latn-CS"/>
        </w:rPr>
      </w:pPr>
      <w:r w:rsidRPr="008B3EC7">
        <w:rPr>
          <w:rFonts w:cs="Arial"/>
          <w:lang w:val="sr-Cyrl-RS" w:eastAsia="sr-Latn-CS"/>
        </w:rPr>
        <w:t>Рок плаћања почиње да тече од дана пријема исправне фактуре са захтеваном пратећом документацијом</w:t>
      </w:r>
      <w:r w:rsidRPr="00FC1292">
        <w:rPr>
          <w:rFonts w:cs="Arial"/>
          <w:lang w:val="sr-Cyrl-RS" w:eastAsia="sr-Latn-CS"/>
        </w:rPr>
        <w:t>.</w:t>
      </w:r>
    </w:p>
    <w:p w:rsidR="008B3EC7" w:rsidRPr="008B3EC7" w:rsidRDefault="008B3EC7" w:rsidP="008B3EC7">
      <w:pPr>
        <w:rPr>
          <w:rFonts w:cs="Arial"/>
          <w:lang w:val="sr-Cyrl-RS" w:eastAsia="sr-Latn-CS"/>
        </w:rPr>
      </w:pPr>
      <w:r w:rsidRPr="008B3EC7">
        <w:rPr>
          <w:rFonts w:cs="Arial"/>
          <w:lang w:val="sr-Cyrl-RS" w:eastAsia="sr-Latn-CS"/>
        </w:rPr>
        <w:t xml:space="preserve">У случају да  је </w:t>
      </w:r>
      <w:r>
        <w:rPr>
          <w:rFonts w:cs="Arial"/>
          <w:lang w:val="sr-Cyrl-RS" w:eastAsia="sr-Latn-CS"/>
        </w:rPr>
        <w:t xml:space="preserve">Пружалац услуге </w:t>
      </w:r>
      <w:r w:rsidRPr="008B3EC7">
        <w:rPr>
          <w:rFonts w:cs="Arial"/>
          <w:lang w:val="sr-Cyrl-RS" w:eastAsia="sr-Latn-CS"/>
        </w:rPr>
        <w:t xml:space="preserve"> страно лице :</w:t>
      </w:r>
    </w:p>
    <w:p w:rsidR="008B3EC7" w:rsidRPr="008B3EC7" w:rsidRDefault="008B3EC7" w:rsidP="008B3EC7">
      <w:pPr>
        <w:rPr>
          <w:rFonts w:cs="Arial"/>
          <w:lang w:val="sr-Cyrl-RS" w:eastAsia="sr-Latn-CS"/>
        </w:rPr>
      </w:pPr>
      <w:r w:rsidRPr="008B3EC7">
        <w:rPr>
          <w:rFonts w:cs="Arial"/>
          <w:lang w:val="sr-Cyrl-RS" w:eastAsia="sr-Latn-CS"/>
        </w:rPr>
        <w:t>Цена из тачке  1  је бруто вредност накнаде  на коју се обрачунава порез на добит по одбитку:</w:t>
      </w:r>
    </w:p>
    <w:p w:rsidR="008B3EC7" w:rsidRPr="008B3EC7" w:rsidRDefault="008B3EC7" w:rsidP="008B3EC7">
      <w:pPr>
        <w:rPr>
          <w:rFonts w:cs="Arial"/>
          <w:lang w:val="sr-Cyrl-RS" w:eastAsia="sr-Latn-CS"/>
        </w:rPr>
      </w:pPr>
      <w:r w:rsidRPr="008B3EC7">
        <w:rPr>
          <w:rFonts w:cs="Arial"/>
          <w:lang w:val="sr-Cyrl-RS" w:eastAsia="sr-Latn-CS"/>
        </w:rPr>
        <w:t>1.</w:t>
      </w:r>
      <w:r w:rsidRPr="008B3EC7">
        <w:rPr>
          <w:rFonts w:cs="Arial"/>
          <w:lang w:val="sr-Cyrl-RS" w:eastAsia="sr-Latn-CS"/>
        </w:rPr>
        <w:tab/>
        <w:t>по Уговору  о избегавању  двоструког опорезивања који је Република Србија закључила са ____________________ (навести домицилну земљу Понуђача)</w:t>
      </w:r>
    </w:p>
    <w:p w:rsidR="002531B1" w:rsidRDefault="008B3EC7" w:rsidP="008B3EC7">
      <w:pPr>
        <w:rPr>
          <w:rFonts w:cs="Arial"/>
          <w:lang w:val="sr-Cyrl-RS" w:eastAsia="sr-Latn-CS"/>
        </w:rPr>
      </w:pPr>
      <w:r w:rsidRPr="008B3EC7">
        <w:rPr>
          <w:rFonts w:cs="Arial"/>
          <w:lang w:val="sr-Cyrl-RS" w:eastAsia="sr-Latn-CS"/>
        </w:rPr>
        <w:t>2.</w:t>
      </w:r>
      <w:r w:rsidRPr="008B3EC7">
        <w:rPr>
          <w:rFonts w:cs="Arial"/>
          <w:lang w:val="sr-Cyrl-RS" w:eastAsia="sr-Latn-CS"/>
        </w:rPr>
        <w:tab/>
        <w:t>по пуној стопи, обзиром да ____________________________(навести домицилну земљу Понуђача) није закључила Уговор са Републиком Србијом</w:t>
      </w:r>
    </w:p>
    <w:p w:rsidR="00CE40B9" w:rsidRPr="00595045" w:rsidRDefault="00CE40B9" w:rsidP="00EE793E">
      <w:pPr>
        <w:pStyle w:val="KDParagraf"/>
        <w:spacing w:before="0"/>
        <w:rPr>
          <w:rFonts w:cs="Arial"/>
          <w:b/>
          <w:lang w:val="sr-Cyrl-RS"/>
        </w:rPr>
      </w:pPr>
    </w:p>
    <w:p w:rsidR="00241D61" w:rsidRDefault="00E17821" w:rsidP="00EE793E">
      <w:pPr>
        <w:pStyle w:val="KDParagraf"/>
        <w:spacing w:before="0"/>
        <w:rPr>
          <w:rFonts w:cs="Arial"/>
          <w:b/>
          <w:lang w:val="sr-Cyrl-RS"/>
        </w:rPr>
      </w:pPr>
      <w:r w:rsidRPr="00E17821">
        <w:rPr>
          <w:rFonts w:cs="Arial"/>
          <w:b/>
          <w:lang w:val="sr-Cyrl-RS"/>
        </w:rPr>
        <w:t>Плаћање страном Пружаоцу услуге извршиће се у еврима на девизни рачун према инструкцијама у рачуну</w:t>
      </w:r>
    </w:p>
    <w:p w:rsidR="00241D61" w:rsidRPr="007B676A" w:rsidRDefault="00241D61" w:rsidP="00241D61">
      <w:pPr>
        <w:pStyle w:val="KDParagraf"/>
        <w:spacing w:before="0"/>
        <w:rPr>
          <w:rFonts w:eastAsia="Calibri" w:cs="Arial"/>
          <w:b/>
          <w:i/>
          <w:lang w:val="sr-Cyrl-CS"/>
        </w:rPr>
      </w:pPr>
      <w:r w:rsidRPr="007B676A">
        <w:rPr>
          <w:rFonts w:eastAsia="Calibri" w:cs="Arial"/>
          <w:b/>
          <w:i/>
          <w:lang w:val="sr-Cyrl-CS"/>
        </w:rPr>
        <w:t>Напомена у вези са плаћањем услуга уколико их изводи страно правно лице:</w:t>
      </w:r>
    </w:p>
    <w:p w:rsidR="00241D61" w:rsidRPr="007B676A" w:rsidRDefault="00241D61" w:rsidP="00241D61">
      <w:pPr>
        <w:pStyle w:val="KDParagraf"/>
        <w:spacing w:before="0"/>
        <w:rPr>
          <w:rFonts w:eastAsia="Calibri" w:cs="Arial"/>
          <w:i/>
          <w:color w:val="00B0F0"/>
          <w:lang w:val="sr-Cyrl-CS"/>
        </w:rPr>
      </w:pPr>
      <w:r w:rsidRPr="007B676A">
        <w:rPr>
          <w:rFonts w:eastAsia="Calibri" w:cs="Arial"/>
          <w:i/>
          <w:color w:val="00B0F0"/>
          <w:lang w:val="sr-Cyrl-CS"/>
        </w:rPr>
        <w:t xml:space="preserve">У случају да је </w:t>
      </w:r>
      <w:r w:rsidR="00E63EDB">
        <w:rPr>
          <w:rFonts w:eastAsia="Calibri" w:cs="Arial"/>
          <w:i/>
          <w:color w:val="00B0F0"/>
          <w:lang w:val="sr-Cyrl-CS"/>
        </w:rPr>
        <w:t xml:space="preserve">Пружалац услуге </w:t>
      </w:r>
      <w:r w:rsidRPr="007B676A">
        <w:rPr>
          <w:rFonts w:eastAsia="Calibri" w:cs="Arial"/>
          <w:i/>
          <w:color w:val="00B0F0"/>
          <w:lang w:val="sr-Cyrl-CS"/>
        </w:rPr>
        <w:t xml:space="preserve">страно лице, плаћање неризденту </w:t>
      </w:r>
      <w:r w:rsidR="00F14E6E">
        <w:rPr>
          <w:rFonts w:eastAsia="Calibri" w:cs="Arial"/>
          <w:i/>
          <w:color w:val="00B0F0"/>
          <w:lang w:val="sr-Cyrl-RS"/>
        </w:rPr>
        <w:t>Корисник</w:t>
      </w:r>
      <w:r w:rsidR="00E63EDB">
        <w:rPr>
          <w:rFonts w:eastAsia="Calibri" w:cs="Arial"/>
          <w:i/>
          <w:color w:val="00B0F0"/>
          <w:lang w:val="sr-Cyrl-RS"/>
        </w:rPr>
        <w:t>у</w:t>
      </w:r>
      <w:r w:rsidR="00F14E6E">
        <w:rPr>
          <w:rFonts w:eastAsia="Calibri" w:cs="Arial"/>
          <w:i/>
          <w:color w:val="00B0F0"/>
          <w:lang w:val="sr-Cyrl-RS"/>
        </w:rPr>
        <w:t xml:space="preserve"> услуге </w:t>
      </w:r>
      <w:r w:rsidRPr="007B676A">
        <w:rPr>
          <w:rFonts w:eastAsia="Calibri" w:cs="Arial"/>
          <w:i/>
          <w:color w:val="00B0F0"/>
          <w:lang w:val="sr-Cyrl-CS"/>
        </w:rPr>
        <w:t>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241D61" w:rsidRPr="007B676A" w:rsidRDefault="00241D61" w:rsidP="00241D61">
      <w:pPr>
        <w:pStyle w:val="KDParagraf"/>
        <w:spacing w:before="0"/>
        <w:rPr>
          <w:rFonts w:eastAsia="Calibri" w:cs="Arial"/>
          <w:i/>
          <w:color w:val="00B0F0"/>
          <w:lang w:val="sr-Cyrl-CS"/>
        </w:rPr>
      </w:pPr>
      <w:r w:rsidRPr="007B676A">
        <w:rPr>
          <w:rFonts w:eastAsia="Calibri" w:cs="Arial"/>
          <w:i/>
          <w:color w:val="00B0F0"/>
          <w:lang w:val="sr-Cyrl-CS"/>
        </w:rPr>
        <w:t>У случају да је Република Србија са домицилном земљом П</w:t>
      </w:r>
      <w:r w:rsidR="00E63EDB">
        <w:rPr>
          <w:rFonts w:eastAsia="Calibri" w:cs="Arial"/>
          <w:i/>
          <w:color w:val="00B0F0"/>
          <w:lang w:val="sr-Cyrl-CS"/>
        </w:rPr>
        <w:t>ружаоца услуге</w:t>
      </w:r>
      <w:r w:rsidRPr="007B676A">
        <w:rPr>
          <w:rFonts w:eastAsia="Calibri" w:cs="Arial"/>
          <w:i/>
          <w:color w:val="00B0F0"/>
          <w:lang w:val="sr-Cyrl-CS"/>
        </w:rPr>
        <w:t xml:space="preserve"> закључила уговор о избегавању двоструког опорезивања и предмет набавке је садржан у уговору о избегавању двоструког опорезивања</w:t>
      </w:r>
    </w:p>
    <w:p w:rsidR="00241D61" w:rsidRPr="007B676A" w:rsidRDefault="00E63EDB" w:rsidP="00241D61">
      <w:pPr>
        <w:pStyle w:val="KDParagraf"/>
        <w:spacing w:before="0"/>
        <w:rPr>
          <w:rFonts w:eastAsia="Calibri" w:cs="Arial"/>
          <w:i/>
          <w:color w:val="00B0F0"/>
          <w:lang w:val="sr-Cyrl-CS"/>
        </w:rPr>
      </w:pPr>
      <w:r>
        <w:rPr>
          <w:rFonts w:eastAsia="Calibri" w:cs="Arial"/>
          <w:i/>
          <w:color w:val="00B0F0"/>
          <w:lang w:val="sr-Cyrl-CS"/>
        </w:rPr>
        <w:t xml:space="preserve">Пружалац услуге </w:t>
      </w:r>
      <w:r w:rsidR="00241D61" w:rsidRPr="007B676A">
        <w:rPr>
          <w:rFonts w:eastAsia="Calibri" w:cs="Arial"/>
          <w:i/>
          <w:color w:val="00B0F0"/>
          <w:lang w:val="sr-Cyrl-CS"/>
        </w:rPr>
        <w:t xml:space="preserve">, страно лице је у обавези да </w:t>
      </w:r>
      <w:r>
        <w:rPr>
          <w:rFonts w:eastAsia="Calibri" w:cs="Arial"/>
          <w:i/>
          <w:color w:val="00B0F0"/>
          <w:lang w:val="sr-Cyrl-CS"/>
        </w:rPr>
        <w:t xml:space="preserve">Кориснику  </w:t>
      </w:r>
      <w:r w:rsidR="00241D61" w:rsidRPr="007B676A">
        <w:rPr>
          <w:rFonts w:eastAsia="Calibri" w:cs="Arial"/>
          <w:i/>
          <w:color w:val="00B0F0"/>
          <w:lang w:val="sr-Cyrl-CS"/>
        </w:rPr>
        <w:t xml:space="preserve">услуге  достави, приликом потписивања Уговора </w:t>
      </w:r>
      <w:r w:rsidR="00241D61" w:rsidRPr="007B676A">
        <w:rPr>
          <w:rFonts w:eastAsia="Calibri" w:cs="Arial"/>
          <w:i/>
          <w:color w:val="FF0000"/>
          <w:lang w:val="sr-Cyrl-CS"/>
        </w:rPr>
        <w:t xml:space="preserve">или у року осам дана </w:t>
      </w:r>
      <w:r w:rsidR="00241D61" w:rsidRPr="007B676A">
        <w:rPr>
          <w:rFonts w:eastAsia="Calibri" w:cs="Arial"/>
          <w:i/>
          <w:color w:val="00B0F0"/>
          <w:lang w:val="sr-Cyrl-CS"/>
        </w:rPr>
        <w:t xml:space="preserve">од дана потписивања Уговора, доказе о  статусу резидента домицилне државе и то потврду о резидентности оверену од </w:t>
      </w:r>
      <w:r w:rsidR="00241D61" w:rsidRPr="007B676A">
        <w:rPr>
          <w:rFonts w:eastAsia="Calibri" w:cs="Arial"/>
          <w:i/>
          <w:color w:val="00B0F0"/>
          <w:lang w:val="sr-Cyrl-CS"/>
        </w:rPr>
        <w:lastRenderedPageBreak/>
        <w:t>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r w:rsidR="00241D61" w:rsidRPr="004E0760">
        <w:rPr>
          <w:rFonts w:eastAsia="Calibri" w:cs="Arial"/>
          <w:i/>
          <w:color w:val="00B0F0"/>
        </w:rPr>
        <w:t>www</w:t>
      </w:r>
      <w:r w:rsidR="00241D61" w:rsidRPr="007B676A">
        <w:rPr>
          <w:rFonts w:eastAsia="Calibri" w:cs="Arial"/>
          <w:i/>
          <w:color w:val="00B0F0"/>
          <w:lang w:val="sr-Cyrl-CS"/>
        </w:rPr>
        <w:t>.</w:t>
      </w:r>
      <w:r w:rsidR="00241D61" w:rsidRPr="004E0760">
        <w:rPr>
          <w:rFonts w:eastAsia="Calibri" w:cs="Arial"/>
          <w:i/>
          <w:color w:val="00B0F0"/>
        </w:rPr>
        <w:t>poreskauprava</w:t>
      </w:r>
      <w:r w:rsidR="00241D61" w:rsidRPr="007B676A">
        <w:rPr>
          <w:rFonts w:eastAsia="Calibri" w:cs="Arial"/>
          <w:i/>
          <w:color w:val="00B0F0"/>
          <w:lang w:val="sr-Cyrl-CS"/>
        </w:rPr>
        <w:t>.</w:t>
      </w:r>
      <w:r w:rsidR="00241D61" w:rsidRPr="004E0760">
        <w:rPr>
          <w:rFonts w:eastAsia="Calibri" w:cs="Arial"/>
          <w:i/>
          <w:color w:val="00B0F0"/>
        </w:rPr>
        <w:t>gov</w:t>
      </w:r>
      <w:r w:rsidR="00241D61" w:rsidRPr="007B676A">
        <w:rPr>
          <w:rFonts w:eastAsia="Calibri" w:cs="Arial"/>
          <w:i/>
          <w:color w:val="00B0F0"/>
          <w:lang w:val="sr-Cyrl-CS"/>
        </w:rPr>
        <w:t>.</w:t>
      </w:r>
      <w:r w:rsidR="00241D61" w:rsidRPr="004E0760">
        <w:rPr>
          <w:rFonts w:eastAsia="Calibri" w:cs="Arial"/>
          <w:i/>
          <w:color w:val="00B0F0"/>
        </w:rPr>
        <w:t>rs</w:t>
      </w:r>
      <w:r w:rsidR="00241D61" w:rsidRPr="007B676A">
        <w:rPr>
          <w:rFonts w:eastAsia="Calibri" w:cs="Arial"/>
          <w:i/>
          <w:color w:val="00B0F0"/>
          <w:lang w:val="sr-Cyrl-CS"/>
        </w:rPr>
        <w:t>/</w:t>
      </w:r>
      <w:r w:rsidR="00241D61" w:rsidRPr="004E0760">
        <w:rPr>
          <w:rFonts w:eastAsia="Calibri" w:cs="Arial"/>
          <w:i/>
          <w:color w:val="00B0F0"/>
        </w:rPr>
        <w:t>sr</w:t>
      </w:r>
      <w:r w:rsidR="00241D61" w:rsidRPr="007B676A">
        <w:rPr>
          <w:rFonts w:eastAsia="Calibri" w:cs="Arial"/>
          <w:i/>
          <w:color w:val="00B0F0"/>
          <w:lang w:val="sr-Cyrl-CS"/>
        </w:rPr>
        <w:t>/.../</w:t>
      </w:r>
      <w:r w:rsidR="00241D61" w:rsidRPr="004E0760">
        <w:rPr>
          <w:rFonts w:eastAsia="Calibri" w:cs="Arial"/>
          <w:i/>
          <w:color w:val="00B0F0"/>
        </w:rPr>
        <w:t>ugovori</w:t>
      </w:r>
      <w:r w:rsidR="00241D61" w:rsidRPr="007B676A">
        <w:rPr>
          <w:rFonts w:eastAsia="Calibri" w:cs="Arial"/>
          <w:i/>
          <w:color w:val="00B0F0"/>
          <w:lang w:val="sr-Cyrl-CS"/>
        </w:rPr>
        <w:t>-</w:t>
      </w:r>
      <w:r w:rsidR="00241D61" w:rsidRPr="004E0760">
        <w:rPr>
          <w:rFonts w:eastAsia="Calibri" w:cs="Arial"/>
          <w:i/>
          <w:color w:val="00B0F0"/>
        </w:rPr>
        <w:t>dvostruko</w:t>
      </w:r>
      <w:r w:rsidR="00241D61" w:rsidRPr="007B676A">
        <w:rPr>
          <w:rFonts w:eastAsia="Calibri" w:cs="Arial"/>
          <w:i/>
          <w:color w:val="00B0F0"/>
          <w:lang w:val="sr-Cyrl-CS"/>
        </w:rPr>
        <w:t>-</w:t>
      </w:r>
      <w:r w:rsidR="00241D61" w:rsidRPr="004E0760">
        <w:rPr>
          <w:rFonts w:eastAsia="Calibri" w:cs="Arial"/>
          <w:i/>
          <w:color w:val="00B0F0"/>
        </w:rPr>
        <w:t>oporezivanje</w:t>
      </w:r>
      <w:r w:rsidR="00241D61" w:rsidRPr="007B676A">
        <w:rPr>
          <w:rFonts w:eastAsia="Calibri" w:cs="Arial"/>
          <w:i/>
          <w:color w:val="00B0F0"/>
          <w:lang w:val="sr-Cyrl-CS"/>
        </w:rPr>
        <w:t xml:space="preserve">). </w:t>
      </w:r>
    </w:p>
    <w:p w:rsidR="00241D61" w:rsidRPr="007B676A" w:rsidRDefault="00241D61" w:rsidP="00241D61">
      <w:pPr>
        <w:pStyle w:val="KDParagraf"/>
        <w:spacing w:before="0"/>
        <w:rPr>
          <w:rFonts w:eastAsia="Calibri" w:cs="Arial"/>
          <w:i/>
          <w:color w:val="00B0F0"/>
          <w:lang w:val="sr-Cyrl-CS"/>
        </w:rPr>
      </w:pPr>
    </w:p>
    <w:p w:rsidR="00241D61" w:rsidRPr="007B676A" w:rsidRDefault="00241D61" w:rsidP="00241D61">
      <w:pPr>
        <w:pStyle w:val="KDParagraf"/>
        <w:spacing w:before="0"/>
        <w:rPr>
          <w:rFonts w:eastAsia="Calibri" w:cs="Arial"/>
          <w:i/>
          <w:color w:val="00B0F0"/>
          <w:lang w:val="sr-Cyrl-CS"/>
        </w:rPr>
      </w:pPr>
      <w:r w:rsidRPr="007B676A">
        <w:rPr>
          <w:rFonts w:eastAsia="Calibri" w:cs="Arial"/>
          <w:i/>
          <w:color w:val="00B0F0"/>
          <w:lang w:val="sr-Cyrl-CS"/>
        </w:rPr>
        <w:t xml:space="preserve">У случају да понуђач - нерезидент РС не достави доказе о  статусу резидентности и да је стварни власник прихода, </w:t>
      </w:r>
      <w:r w:rsidR="00E63EDB">
        <w:rPr>
          <w:rFonts w:eastAsia="Calibri" w:cs="Arial"/>
          <w:i/>
          <w:color w:val="00B0F0"/>
          <w:lang w:val="sr-Cyrl-CS"/>
        </w:rPr>
        <w:t xml:space="preserve">Корисник услуге </w:t>
      </w:r>
      <w:r w:rsidRPr="007B676A">
        <w:rPr>
          <w:rFonts w:eastAsia="Calibri" w:cs="Arial"/>
          <w:i/>
          <w:color w:val="00B0F0"/>
          <w:lang w:val="sr-Cyrl-CS"/>
        </w:rPr>
        <w:t xml:space="preserve">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r w:rsidRPr="004E0760">
        <w:rPr>
          <w:rFonts w:eastAsia="Calibri" w:cs="Arial"/>
          <w:i/>
          <w:color w:val="00B0F0"/>
        </w:rPr>
        <w:t>www</w:t>
      </w:r>
      <w:r w:rsidRPr="007B676A">
        <w:rPr>
          <w:rFonts w:eastAsia="Calibri" w:cs="Arial"/>
          <w:i/>
          <w:color w:val="00B0F0"/>
          <w:lang w:val="sr-Cyrl-CS"/>
        </w:rPr>
        <w:t>.</w:t>
      </w:r>
      <w:r w:rsidRPr="004E0760">
        <w:rPr>
          <w:rFonts w:eastAsia="Calibri" w:cs="Arial"/>
          <w:i/>
          <w:color w:val="00B0F0"/>
        </w:rPr>
        <w:t>mfin</w:t>
      </w:r>
      <w:r w:rsidRPr="007B676A">
        <w:rPr>
          <w:rFonts w:eastAsia="Calibri" w:cs="Arial"/>
          <w:i/>
          <w:color w:val="00B0F0"/>
          <w:lang w:val="sr-Cyrl-CS"/>
        </w:rPr>
        <w:t>.</w:t>
      </w:r>
      <w:r w:rsidRPr="004E0760">
        <w:rPr>
          <w:rFonts w:eastAsia="Calibri" w:cs="Arial"/>
          <w:i/>
          <w:color w:val="00B0F0"/>
        </w:rPr>
        <w:t>gov</w:t>
      </w:r>
      <w:r w:rsidRPr="007B676A">
        <w:rPr>
          <w:rFonts w:eastAsia="Calibri" w:cs="Arial"/>
          <w:i/>
          <w:color w:val="00B0F0"/>
          <w:lang w:val="sr-Cyrl-CS"/>
        </w:rPr>
        <w:t>.</w:t>
      </w:r>
      <w:r w:rsidRPr="004E0760">
        <w:rPr>
          <w:rFonts w:eastAsia="Calibri" w:cs="Arial"/>
          <w:i/>
          <w:color w:val="00B0F0"/>
        </w:rPr>
        <w:t>rs</w:t>
      </w:r>
      <w:r w:rsidRPr="007B676A">
        <w:rPr>
          <w:rFonts w:eastAsia="Calibri" w:cs="Arial"/>
          <w:i/>
          <w:color w:val="00B0F0"/>
          <w:lang w:val="sr-Cyrl-CS"/>
        </w:rPr>
        <w:t xml:space="preserve">/закони), односно неће применити Уговор о избегавању двоструког опорезивања закључен са домицилном земљом </w:t>
      </w:r>
      <w:r w:rsidR="00E63EDB">
        <w:rPr>
          <w:rFonts w:eastAsia="Calibri" w:cs="Arial"/>
          <w:i/>
          <w:color w:val="00B0F0"/>
          <w:lang w:val="sr-Cyrl-CS"/>
        </w:rPr>
        <w:t>Пружаоца услуге</w:t>
      </w:r>
      <w:r w:rsidRPr="007B676A">
        <w:rPr>
          <w:rFonts w:eastAsia="Calibri" w:cs="Arial"/>
          <w:i/>
          <w:color w:val="00B0F0"/>
          <w:lang w:val="sr-Cyrl-CS"/>
        </w:rPr>
        <w:t>.</w:t>
      </w:r>
    </w:p>
    <w:p w:rsidR="00241D61" w:rsidRPr="007B676A" w:rsidRDefault="00241D61" w:rsidP="00241D61">
      <w:pPr>
        <w:pStyle w:val="KDParagraf"/>
        <w:spacing w:before="0"/>
        <w:rPr>
          <w:rFonts w:eastAsia="Calibri" w:cs="Arial"/>
          <w:i/>
          <w:color w:val="00B0F0"/>
          <w:lang w:val="sr-Cyrl-CS"/>
        </w:rPr>
      </w:pPr>
    </w:p>
    <w:p w:rsidR="00241D61" w:rsidRPr="007B676A" w:rsidRDefault="00E63EDB" w:rsidP="00241D61">
      <w:pPr>
        <w:pStyle w:val="KDParagraf"/>
        <w:spacing w:before="0"/>
        <w:rPr>
          <w:rFonts w:eastAsia="Calibri" w:cs="Arial"/>
          <w:i/>
          <w:color w:val="00B0F0"/>
          <w:lang w:val="sr-Cyrl-CS"/>
        </w:rPr>
      </w:pPr>
      <w:r>
        <w:rPr>
          <w:rFonts w:eastAsia="Calibri" w:cs="Arial"/>
          <w:i/>
          <w:color w:val="00B0F0"/>
          <w:lang w:val="sr-Cyrl-CS"/>
        </w:rPr>
        <w:t>Пружалац услуге</w:t>
      </w:r>
      <w:r w:rsidR="00241D61" w:rsidRPr="007B676A">
        <w:rPr>
          <w:rFonts w:eastAsia="Calibri" w:cs="Arial"/>
          <w:i/>
          <w:color w:val="00B0F0"/>
          <w:lang w:val="sr-Cyrl-CS"/>
        </w:rPr>
        <w:t xml:space="preserve"> је у обавези да достави доказе за сваку календарску годину. (у случају набавке услуге  која се реализује током више календарских година).</w:t>
      </w:r>
    </w:p>
    <w:p w:rsidR="00241D61" w:rsidRPr="007B676A" w:rsidRDefault="00241D61" w:rsidP="00241D61">
      <w:pPr>
        <w:pStyle w:val="KDParagraf"/>
        <w:spacing w:before="0"/>
        <w:rPr>
          <w:rFonts w:eastAsia="Calibri" w:cs="Arial"/>
          <w:i/>
          <w:color w:val="00B0F0"/>
          <w:lang w:val="sr-Cyrl-CS"/>
        </w:rPr>
      </w:pPr>
      <w:r w:rsidRPr="007B676A">
        <w:rPr>
          <w:rFonts w:eastAsia="Calibri" w:cs="Arial"/>
          <w:i/>
          <w:color w:val="00B0F0"/>
          <w:lang w:val="sr-Cyrl-CS"/>
        </w:rPr>
        <w:t xml:space="preserve">Уколико понуђач, страно лице не достави доказе из претходног става </w:t>
      </w:r>
      <w:r w:rsidR="00E63EDB">
        <w:rPr>
          <w:rFonts w:eastAsia="Calibri" w:cs="Arial"/>
          <w:i/>
          <w:color w:val="00B0F0"/>
          <w:lang w:val="sr-Cyrl-CS"/>
        </w:rPr>
        <w:t xml:space="preserve">Корисник услуге </w:t>
      </w:r>
      <w:r w:rsidRPr="007B676A">
        <w:rPr>
          <w:rFonts w:eastAsia="Calibri" w:cs="Arial"/>
          <w:i/>
          <w:color w:val="00B0F0"/>
          <w:lang w:val="sr-Cyrl-CS"/>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w:t>
      </w:r>
      <w:r w:rsidR="00E63EDB">
        <w:rPr>
          <w:rFonts w:eastAsia="Calibri" w:cs="Arial"/>
          <w:i/>
          <w:color w:val="00B0F0"/>
          <w:lang w:val="sr-Cyrl-CS"/>
        </w:rPr>
        <w:t>Пружаоца услуге</w:t>
      </w:r>
      <w:r w:rsidRPr="007B676A">
        <w:rPr>
          <w:rFonts w:eastAsia="Calibri" w:cs="Arial"/>
          <w:i/>
          <w:color w:val="00B0F0"/>
          <w:lang w:val="sr-Cyrl-CS"/>
        </w:rPr>
        <w:t>.</w:t>
      </w:r>
    </w:p>
    <w:p w:rsidR="00241D61" w:rsidRPr="007B676A" w:rsidRDefault="00241D61" w:rsidP="00241D61">
      <w:pPr>
        <w:pStyle w:val="KDParagraf"/>
        <w:spacing w:before="0"/>
        <w:rPr>
          <w:rFonts w:eastAsia="Calibri" w:cs="Arial"/>
          <w:i/>
          <w:color w:val="00B0F0"/>
          <w:lang w:val="sr-Cyrl-CS"/>
        </w:rPr>
      </w:pPr>
    </w:p>
    <w:p w:rsidR="00241D61" w:rsidRPr="007B676A" w:rsidRDefault="00241D61" w:rsidP="00241D61">
      <w:pPr>
        <w:pStyle w:val="KDParagraf"/>
        <w:spacing w:before="0"/>
        <w:rPr>
          <w:rFonts w:eastAsia="Calibri" w:cs="Arial"/>
          <w:i/>
          <w:color w:val="00B0F0"/>
          <w:lang w:val="sr-Cyrl-CS"/>
        </w:rPr>
      </w:pPr>
      <w:r w:rsidRPr="007B676A">
        <w:rPr>
          <w:rFonts w:eastAsia="Calibri" w:cs="Arial"/>
          <w:i/>
          <w:color w:val="00B0F0"/>
          <w:lang w:val="sr-Cyrl-CS"/>
        </w:rPr>
        <w:t>Уколико услуге које су предмет набавке нису садржане у уговору о избегавању двоструког опорезивања,</w:t>
      </w:r>
      <w:r w:rsidR="00E63EDB">
        <w:rPr>
          <w:rFonts w:eastAsia="Calibri" w:cs="Arial"/>
          <w:i/>
          <w:color w:val="00B0F0"/>
          <w:lang w:val="sr-Cyrl-CS"/>
        </w:rPr>
        <w:t xml:space="preserve"> Корисник услуге</w:t>
      </w:r>
      <w:r w:rsidRPr="007B676A">
        <w:rPr>
          <w:rFonts w:eastAsia="Calibri" w:cs="Arial"/>
          <w:i/>
          <w:color w:val="00B0F0"/>
          <w:lang w:val="sr-Cyrl-CS"/>
        </w:rPr>
        <w:t xml:space="preserve"> ће обрачунати, одбити и  платити  порез по одбитку у складу са прописима Републике Србије.</w:t>
      </w:r>
    </w:p>
    <w:p w:rsidR="00241D61" w:rsidRPr="007B676A" w:rsidRDefault="00241D61" w:rsidP="00241D61">
      <w:pPr>
        <w:pStyle w:val="KDParagraf"/>
        <w:spacing w:before="0"/>
        <w:rPr>
          <w:rFonts w:eastAsia="Calibri" w:cs="Arial"/>
          <w:i/>
          <w:color w:val="00B0F0"/>
          <w:lang w:val="sr-Cyrl-CS"/>
        </w:rPr>
      </w:pPr>
      <w:r w:rsidRPr="007B676A">
        <w:rPr>
          <w:rFonts w:eastAsia="Calibri" w:cs="Arial"/>
          <w:i/>
          <w:color w:val="00B0F0"/>
          <w:lang w:val="sr-Cyrl-CS"/>
        </w:rPr>
        <w:t xml:space="preserve">У случају да је Република Србија са домицилном земљом </w:t>
      </w:r>
      <w:r w:rsidR="00E63EDB">
        <w:rPr>
          <w:rFonts w:eastAsia="Calibri" w:cs="Arial"/>
          <w:i/>
          <w:color w:val="00B0F0"/>
          <w:lang w:val="sr-Cyrl-CS"/>
        </w:rPr>
        <w:t>Пружаоца услуге</w:t>
      </w:r>
      <w:r w:rsidRPr="007B676A">
        <w:rPr>
          <w:rFonts w:eastAsia="Calibri" w:cs="Arial"/>
          <w:i/>
          <w:color w:val="00B0F0"/>
          <w:lang w:val="sr-Cyrl-CS"/>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p>
    <w:p w:rsidR="00241D61" w:rsidRPr="007B676A" w:rsidRDefault="00241D61" w:rsidP="00241D61">
      <w:pPr>
        <w:pStyle w:val="KDParagraf"/>
        <w:spacing w:before="0"/>
        <w:rPr>
          <w:rFonts w:eastAsia="Calibri" w:cs="Arial"/>
          <w:color w:val="00B0F0"/>
          <w:lang w:val="sr-Cyrl-CS"/>
        </w:rPr>
      </w:pPr>
    </w:p>
    <w:p w:rsidR="00241D61" w:rsidRPr="007B676A" w:rsidRDefault="00E63EDB" w:rsidP="00241D61">
      <w:pPr>
        <w:pStyle w:val="KDParagraf"/>
        <w:spacing w:before="0"/>
        <w:rPr>
          <w:rFonts w:eastAsia="Calibri" w:cs="Arial"/>
          <w:i/>
          <w:color w:val="00B0F0"/>
          <w:lang w:val="sr-Cyrl-CS"/>
        </w:rPr>
      </w:pPr>
      <w:r>
        <w:rPr>
          <w:rFonts w:eastAsia="Calibri" w:cs="Arial"/>
          <w:i/>
          <w:color w:val="00B0F0"/>
          <w:lang w:val="sr-Cyrl-CS"/>
        </w:rPr>
        <w:t xml:space="preserve">Корисник услуге </w:t>
      </w:r>
      <w:r w:rsidR="00241D61" w:rsidRPr="007B676A">
        <w:rPr>
          <w:rFonts w:eastAsia="Calibri" w:cs="Arial"/>
          <w:i/>
          <w:color w:val="00B0F0"/>
          <w:lang w:val="sr-Cyrl-CS"/>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5" w:history="1">
        <w:r w:rsidR="00241D61" w:rsidRPr="004E0760">
          <w:rPr>
            <w:rStyle w:val="Hyperlink"/>
            <w:rFonts w:eastAsia="Calibri" w:cs="Arial"/>
            <w:i/>
          </w:rPr>
          <w:t>www</w:t>
        </w:r>
        <w:r w:rsidR="00241D61" w:rsidRPr="007B676A">
          <w:rPr>
            <w:rStyle w:val="Hyperlink"/>
            <w:rFonts w:eastAsia="Calibri" w:cs="Arial"/>
            <w:i/>
            <w:lang w:val="sr-Cyrl-CS"/>
          </w:rPr>
          <w:t>.</w:t>
        </w:r>
        <w:r w:rsidR="00241D61" w:rsidRPr="004E0760">
          <w:rPr>
            <w:rStyle w:val="Hyperlink"/>
            <w:rFonts w:eastAsia="Calibri" w:cs="Arial"/>
            <w:i/>
          </w:rPr>
          <w:t>mfin</w:t>
        </w:r>
        <w:r w:rsidR="00241D61" w:rsidRPr="007B676A">
          <w:rPr>
            <w:rStyle w:val="Hyperlink"/>
            <w:rFonts w:eastAsia="Calibri" w:cs="Arial"/>
            <w:i/>
            <w:lang w:val="sr-Cyrl-CS"/>
          </w:rPr>
          <w:t>.</w:t>
        </w:r>
        <w:r w:rsidR="00241D61" w:rsidRPr="004E0760">
          <w:rPr>
            <w:rStyle w:val="Hyperlink"/>
            <w:rFonts w:eastAsia="Calibri" w:cs="Arial"/>
            <w:i/>
          </w:rPr>
          <w:t>gov</w:t>
        </w:r>
        <w:r w:rsidR="00241D61" w:rsidRPr="007B676A">
          <w:rPr>
            <w:rStyle w:val="Hyperlink"/>
            <w:rFonts w:eastAsia="Calibri" w:cs="Arial"/>
            <w:i/>
            <w:lang w:val="sr-Cyrl-CS"/>
          </w:rPr>
          <w:t>.</w:t>
        </w:r>
        <w:r w:rsidR="00241D61" w:rsidRPr="004E0760">
          <w:rPr>
            <w:rStyle w:val="Hyperlink"/>
            <w:rFonts w:eastAsia="Calibri" w:cs="Arial"/>
            <w:i/>
          </w:rPr>
          <w:t>rs</w:t>
        </w:r>
        <w:r w:rsidR="00241D61" w:rsidRPr="007B676A">
          <w:rPr>
            <w:rStyle w:val="Hyperlink"/>
            <w:rFonts w:eastAsia="Calibri" w:cs="Arial"/>
            <w:i/>
            <w:lang w:val="sr-Cyrl-CS"/>
          </w:rPr>
          <w:t>/закони</w:t>
        </w:r>
      </w:hyperlink>
      <w:r w:rsidR="00241D61" w:rsidRPr="007B676A">
        <w:rPr>
          <w:rFonts w:eastAsia="Calibri" w:cs="Arial"/>
          <w:i/>
          <w:color w:val="00B0F0"/>
          <w:lang w:val="sr-Cyrl-CS"/>
        </w:rPr>
        <w:t>).</w:t>
      </w:r>
    </w:p>
    <w:p w:rsidR="00241D61" w:rsidRDefault="00241D61" w:rsidP="00241D61">
      <w:pPr>
        <w:pStyle w:val="KDParagraf"/>
        <w:spacing w:before="0"/>
        <w:rPr>
          <w:rFonts w:cs="Arial"/>
          <w:lang w:val="sr-Cyrl-RS"/>
        </w:rPr>
      </w:pPr>
    </w:p>
    <w:p w:rsidR="001D7ADB" w:rsidRPr="008B3EC7" w:rsidRDefault="001D7ADB" w:rsidP="001D7ADB">
      <w:pPr>
        <w:pStyle w:val="KDParagraf"/>
        <w:spacing w:before="0"/>
        <w:jc w:val="center"/>
        <w:rPr>
          <w:rFonts w:cs="Arial"/>
          <w:lang w:val="sr-Cyrl-RS"/>
        </w:rPr>
      </w:pPr>
      <w:r w:rsidRPr="001410D5">
        <w:rPr>
          <w:rFonts w:cs="Arial"/>
          <w:lang w:val="sr-Cyrl-RS"/>
        </w:rPr>
        <w:t>Члан 5</w:t>
      </w:r>
      <w:r w:rsidRPr="008B3EC7">
        <w:rPr>
          <w:rFonts w:cs="Arial"/>
          <w:lang w:val="sr-Cyrl-RS"/>
        </w:rPr>
        <w:t>.</w:t>
      </w:r>
    </w:p>
    <w:p w:rsidR="00241D61" w:rsidRPr="001410D5" w:rsidRDefault="00241D61" w:rsidP="00EE793E">
      <w:pPr>
        <w:pStyle w:val="KDParagraf"/>
        <w:spacing w:before="0"/>
        <w:rPr>
          <w:rFonts w:cs="Arial"/>
          <w:lang w:val="sr-Cyrl-RS"/>
        </w:rPr>
      </w:pPr>
    </w:p>
    <w:p w:rsidR="00241D61" w:rsidRPr="001410D5" w:rsidRDefault="00E17821" w:rsidP="00EE793E">
      <w:pPr>
        <w:pStyle w:val="KDParagraf"/>
        <w:spacing w:before="0"/>
        <w:rPr>
          <w:rFonts w:cs="Arial"/>
          <w:b/>
          <w:lang w:val="sr-Cyrl-RS"/>
        </w:rPr>
      </w:pPr>
      <w:r w:rsidRPr="001410D5">
        <w:rPr>
          <w:rFonts w:cs="Arial"/>
          <w:b/>
          <w:lang w:val="sr-Cyrl-RS"/>
        </w:rPr>
        <w:t>СРЕДСТВА ФИНАНСИЈСКОГ ОБЕЗБЕЂЕЊА</w:t>
      </w:r>
    </w:p>
    <w:p w:rsidR="00E17821" w:rsidRPr="001410D5" w:rsidRDefault="00E17821" w:rsidP="00EE793E">
      <w:pPr>
        <w:pStyle w:val="KDParagraf"/>
        <w:spacing w:before="0"/>
        <w:rPr>
          <w:rFonts w:cs="Arial"/>
          <w:b/>
          <w:lang w:val="sr-Cyrl-RS"/>
        </w:rPr>
      </w:pPr>
    </w:p>
    <w:p w:rsidR="00E17821" w:rsidRPr="00A33F37" w:rsidRDefault="00E17821" w:rsidP="00E17821">
      <w:pPr>
        <w:pStyle w:val="KDParagraf"/>
        <w:spacing w:before="0"/>
        <w:rPr>
          <w:rFonts w:cs="Arial"/>
          <w:b/>
          <w:lang w:val="sr-Cyrl-RS"/>
        </w:rPr>
      </w:pPr>
      <w:r w:rsidRPr="001410D5">
        <w:rPr>
          <w:rFonts w:cs="Arial"/>
          <w:b/>
          <w:lang w:val="sr-Cyrl-RS"/>
        </w:rPr>
        <w:t>У року од 10 дана од закључења Уговора</w:t>
      </w:r>
      <w:r w:rsidRPr="001410D5">
        <w:rPr>
          <w:rFonts w:cs="Arial"/>
          <w:lang w:val="sr-Cyrl-RS"/>
        </w:rPr>
        <w:t>;</w:t>
      </w:r>
      <w:r w:rsidRPr="00A33F37">
        <w:rPr>
          <w:rFonts w:cs="Arial"/>
          <w:b/>
          <w:lang w:val="sr-Cyrl-RS"/>
        </w:rPr>
        <w:t>Банкарска гаранција за добро извршење посла</w:t>
      </w:r>
    </w:p>
    <w:p w:rsidR="00E17821" w:rsidRPr="001410D5" w:rsidRDefault="00E17821" w:rsidP="00E17821">
      <w:pPr>
        <w:pStyle w:val="KDParagraf"/>
        <w:spacing w:before="0"/>
        <w:rPr>
          <w:rFonts w:cs="Arial"/>
          <w:lang w:val="sr-Cyrl-RS"/>
        </w:rPr>
      </w:pPr>
      <w:r w:rsidRPr="001410D5">
        <w:rPr>
          <w:rFonts w:cs="Arial"/>
          <w:lang w:val="sr-Cyrl-RS"/>
        </w:rPr>
        <w:t xml:space="preserve">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E17821" w:rsidRPr="001410D5" w:rsidRDefault="00E17821" w:rsidP="00E17821">
      <w:pPr>
        <w:pStyle w:val="KDParagraf"/>
        <w:spacing w:before="0"/>
        <w:rPr>
          <w:rFonts w:cs="Arial"/>
          <w:lang w:val="sr-Cyrl-RS"/>
        </w:rPr>
      </w:pPr>
      <w:r w:rsidRPr="001410D5">
        <w:rPr>
          <w:rFonts w:cs="Arial"/>
          <w:lang w:val="sr-Cyrl-RS"/>
        </w:rPr>
        <w:t>Банкарска гаранција мора трајати 30 (словима: тридесет) календарских дана дуже од рока одређеног за коначно извршење посла.</w:t>
      </w:r>
    </w:p>
    <w:p w:rsidR="00E17821" w:rsidRPr="001410D5" w:rsidRDefault="00E17821" w:rsidP="00E17821">
      <w:pPr>
        <w:pStyle w:val="KDParagraf"/>
        <w:spacing w:before="0"/>
        <w:rPr>
          <w:rFonts w:cs="Arial"/>
          <w:lang w:val="sr-Cyrl-RS"/>
        </w:rPr>
      </w:pPr>
      <w:r w:rsidRPr="001410D5">
        <w:rPr>
          <w:rFonts w:cs="Arial"/>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Банкарска гаранција не може да садржи додатне услове за исплату, краће рокове, мањи износ или промењену месну надлежност за решавање спорова.</w:t>
      </w:r>
    </w:p>
    <w:p w:rsidR="00E17821" w:rsidRPr="001410D5" w:rsidRDefault="00E17821" w:rsidP="00E17821">
      <w:pPr>
        <w:pStyle w:val="KDParagraf"/>
        <w:spacing w:before="0"/>
        <w:rPr>
          <w:rFonts w:cs="Arial"/>
          <w:lang w:val="sr-Cyrl-RS"/>
        </w:rPr>
      </w:pPr>
      <w:r w:rsidRPr="001410D5">
        <w:rPr>
          <w:rFonts w:cs="Arial"/>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E17821" w:rsidRPr="001410D5" w:rsidRDefault="00E17821" w:rsidP="00E17821">
      <w:pPr>
        <w:pStyle w:val="KDParagraf"/>
        <w:spacing w:before="0"/>
        <w:rPr>
          <w:rFonts w:cs="Arial"/>
          <w:lang w:val="sr-Cyrl-RS"/>
        </w:rPr>
      </w:pPr>
      <w:r w:rsidRPr="001410D5">
        <w:rPr>
          <w:rFonts w:cs="Arial"/>
          <w:lang w:val="sr-Cyrl-RS"/>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17821" w:rsidRPr="001410D5" w:rsidRDefault="00E17821" w:rsidP="00E17821">
      <w:pPr>
        <w:pStyle w:val="KDParagraf"/>
        <w:spacing w:before="0"/>
        <w:rPr>
          <w:rFonts w:cs="Arial"/>
          <w:lang w:val="sr-Cyrl-RS"/>
        </w:rPr>
      </w:pPr>
      <w:r w:rsidRPr="001410D5">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rsidR="00E17821" w:rsidRPr="001410D5" w:rsidRDefault="00E17821" w:rsidP="00E17821">
      <w:pPr>
        <w:pStyle w:val="KDParagraf"/>
        <w:spacing w:before="0"/>
        <w:rPr>
          <w:rFonts w:cs="Arial"/>
          <w:lang w:val="sr-Cyrl-RS"/>
        </w:rPr>
      </w:pPr>
    </w:p>
    <w:p w:rsidR="00E17821" w:rsidRPr="001410D5" w:rsidRDefault="00E17821" w:rsidP="00E17821">
      <w:pPr>
        <w:pStyle w:val="KDParagraf"/>
        <w:spacing w:before="0"/>
        <w:rPr>
          <w:rFonts w:cs="Arial"/>
          <w:lang w:val="sr-Cyrl-RS"/>
        </w:rPr>
      </w:pPr>
      <w:r w:rsidRPr="001410D5">
        <w:rPr>
          <w:rFonts w:cs="Arial"/>
          <w:lang w:val="sr-Cyrl-RS"/>
        </w:rPr>
        <w:t>Банкарска гаранција се не може уступити и није преносива без сагласности уговорних страна и емисионе банке.</w:t>
      </w:r>
    </w:p>
    <w:p w:rsidR="00E17821" w:rsidRPr="001410D5" w:rsidRDefault="00E17821" w:rsidP="00E17821">
      <w:pPr>
        <w:pStyle w:val="KDParagraf"/>
        <w:spacing w:before="0"/>
        <w:rPr>
          <w:rFonts w:cs="Arial"/>
          <w:lang w:val="sr-Cyrl-RS"/>
        </w:rPr>
      </w:pPr>
      <w:r w:rsidRPr="001410D5">
        <w:rPr>
          <w:rFonts w:cs="Arial"/>
          <w:lang w:val="sr-Cyrl-RS"/>
        </w:rPr>
        <w:t>На банкарску гарнцију примењују се Једнообразна правила за гаранције на позив ( URDG 758) Међународне трговинске коморе у Паризу.</w:t>
      </w:r>
    </w:p>
    <w:p w:rsidR="00E17821" w:rsidRPr="001410D5" w:rsidRDefault="00E17821" w:rsidP="00E17821">
      <w:pPr>
        <w:pStyle w:val="KDParagraf"/>
        <w:spacing w:before="0"/>
        <w:rPr>
          <w:rFonts w:cs="Arial"/>
          <w:lang w:val="sr-Cyrl-RS"/>
        </w:rPr>
      </w:pPr>
      <w:r w:rsidRPr="001410D5">
        <w:rPr>
          <w:rFonts w:cs="Arial"/>
          <w:lang w:val="sr-Cyrl-RS"/>
        </w:rPr>
        <w:t>Банкарска  гаранција истиче на наведени датум, без обзира да ли је овај документ враћен или није.</w:t>
      </w:r>
    </w:p>
    <w:p w:rsidR="00E17821" w:rsidRPr="001410D5" w:rsidRDefault="00E17821" w:rsidP="00E17821">
      <w:pPr>
        <w:pStyle w:val="KDParagraf"/>
        <w:spacing w:before="0"/>
        <w:rPr>
          <w:rFonts w:cs="Arial"/>
          <w:lang w:val="sr-Cyrl-RS"/>
        </w:rPr>
      </w:pPr>
      <w:r w:rsidRPr="001410D5">
        <w:rPr>
          <w:rFonts w:cs="Arial"/>
          <w:lang w:val="sr-Cyrl-RS"/>
        </w:rPr>
        <w:t>Уколико гаранцију издаје страна банка ,мора имати кредитни рејтинг.</w:t>
      </w:r>
    </w:p>
    <w:p w:rsidR="00E17821" w:rsidRPr="001410D5" w:rsidRDefault="00E17821" w:rsidP="00E17821">
      <w:pPr>
        <w:pStyle w:val="KDParagraf"/>
        <w:spacing w:before="0"/>
        <w:rPr>
          <w:rFonts w:cs="Arial"/>
          <w:lang w:val="sr-Cyrl-RS"/>
        </w:rPr>
      </w:pPr>
      <w:r w:rsidRPr="001410D5">
        <w:rPr>
          <w:rFonts w:cs="Arial"/>
          <w:lang w:val="sr-Cyrl-RS"/>
        </w:rPr>
        <w:t>Банкарска гаранција треба да буду у валути у којој је Понуда.</w:t>
      </w:r>
    </w:p>
    <w:p w:rsidR="00E17821" w:rsidRPr="001410D5" w:rsidRDefault="00E17821" w:rsidP="00E17821">
      <w:pPr>
        <w:pStyle w:val="KDParagraf"/>
        <w:spacing w:before="0"/>
        <w:rPr>
          <w:rFonts w:cs="Arial"/>
          <w:lang w:val="sr-Cyrl-RS"/>
        </w:rPr>
      </w:pPr>
      <w:r w:rsidRPr="001410D5">
        <w:rPr>
          <w:rFonts w:cs="Arial"/>
          <w:lang w:val="sr-Cyrl-RS"/>
        </w:rPr>
        <w:t>Банкарска гаранција ће се смањивати за износ реализованих фаза на крају сваке пословне године, и достављати нова.( револвинг Гаранција).</w:t>
      </w:r>
    </w:p>
    <w:p w:rsidR="00241D61" w:rsidRDefault="00241D61" w:rsidP="00EE793E">
      <w:pPr>
        <w:pStyle w:val="KDParagraf"/>
        <w:spacing w:before="0"/>
        <w:rPr>
          <w:rFonts w:cs="Arial"/>
          <w:b/>
          <w:lang w:val="sr-Cyrl-RS"/>
        </w:rPr>
      </w:pPr>
    </w:p>
    <w:p w:rsidR="00EE793E" w:rsidRPr="00595045" w:rsidRDefault="00EE793E" w:rsidP="00EE793E">
      <w:pPr>
        <w:pStyle w:val="KDParagraf"/>
        <w:spacing w:before="0"/>
        <w:rPr>
          <w:rFonts w:cs="Arial"/>
          <w:b/>
          <w:lang w:val="sr-Cyrl-RS"/>
        </w:rPr>
      </w:pPr>
      <w:r w:rsidRPr="00595045">
        <w:rPr>
          <w:rFonts w:cs="Arial"/>
          <w:b/>
          <w:lang w:val="sr-Cyrl-RS"/>
        </w:rPr>
        <w:t>ИЗВЕШТАЈИ И КОРЕСПОНДЕНЦИЈА</w:t>
      </w:r>
    </w:p>
    <w:p w:rsidR="00EE793E" w:rsidRPr="00595045" w:rsidRDefault="00EE793E" w:rsidP="00A26507">
      <w:pPr>
        <w:pStyle w:val="KDParagraf"/>
        <w:spacing w:before="0"/>
        <w:jc w:val="center"/>
        <w:rPr>
          <w:rFonts w:cs="Arial"/>
          <w:lang w:val="sr-Cyrl-RS"/>
        </w:rPr>
      </w:pPr>
      <w:r w:rsidRPr="00595045">
        <w:rPr>
          <w:rFonts w:cs="Arial"/>
          <w:b/>
          <w:lang w:val="sr-Cyrl-RS"/>
        </w:rPr>
        <w:t>Члан</w:t>
      </w:r>
      <w:r w:rsidRPr="00595045">
        <w:rPr>
          <w:rFonts w:cs="Arial"/>
          <w:lang w:val="sr-Cyrl-RS"/>
        </w:rPr>
        <w:t xml:space="preserve"> </w:t>
      </w:r>
      <w:r w:rsidR="001C1848">
        <w:rPr>
          <w:rFonts w:cs="Arial"/>
          <w:b/>
          <w:lang w:val="sr-Cyrl-RS"/>
        </w:rPr>
        <w:t>6</w:t>
      </w:r>
      <w:r w:rsidRPr="00595045">
        <w:rPr>
          <w:rFonts w:cs="Arial"/>
          <w:lang w:val="sr-Cyrl-RS"/>
        </w:rPr>
        <w:t>.</w:t>
      </w:r>
    </w:p>
    <w:p w:rsidR="00F65F20" w:rsidRPr="00595045" w:rsidRDefault="00F65F20" w:rsidP="00F65F20">
      <w:pPr>
        <w:suppressAutoHyphens/>
        <w:spacing w:before="0"/>
        <w:rPr>
          <w:rFonts w:cs="Arial"/>
          <w:lang w:val="sr-Cyrl-CS" w:eastAsia="ar-SA"/>
        </w:rPr>
      </w:pPr>
      <w:r w:rsidRPr="00595045">
        <w:rPr>
          <w:rFonts w:cs="Arial"/>
          <w:lang w:val="sr-Cyrl-CS" w:eastAsia="ar-SA"/>
        </w:rPr>
        <w:t>Пружалац услуге се обавезује да Кориснику услуге у току извршења овог Уговора, достави следеће:</w:t>
      </w:r>
    </w:p>
    <w:p w:rsidR="00F65F20" w:rsidRDefault="00CE2223" w:rsidP="00E971A6">
      <w:pPr>
        <w:numPr>
          <w:ilvl w:val="0"/>
          <w:numId w:val="17"/>
        </w:numPr>
        <w:suppressAutoHyphens/>
        <w:spacing w:before="0" w:after="160" w:line="259" w:lineRule="auto"/>
        <w:contextualSpacing/>
        <w:jc w:val="left"/>
        <w:rPr>
          <w:rFonts w:cs="Arial"/>
          <w:lang w:val="sr-Cyrl-CS"/>
        </w:rPr>
      </w:pPr>
      <w:r w:rsidRPr="00C34355">
        <w:rPr>
          <w:rFonts w:cs="Arial"/>
          <w:szCs w:val="24"/>
          <w:lang w:val="sr-Cyrl-RS"/>
        </w:rPr>
        <w:t xml:space="preserve">Записника о квантитативном и квалитативном пријему почетка </w:t>
      </w:r>
      <w:r w:rsidRPr="00C34355">
        <w:rPr>
          <w:rFonts w:cs="Arial"/>
          <w:szCs w:val="24"/>
          <w:lang w:val="sr-Latn-RS"/>
        </w:rPr>
        <w:t>услуга одржавања</w:t>
      </w:r>
      <w:r w:rsidRPr="00C34355">
        <w:rPr>
          <w:rFonts w:cs="Arial"/>
          <w:szCs w:val="24"/>
          <w:lang w:val="sr-Cyrl-RS"/>
        </w:rPr>
        <w:t xml:space="preserve"> и техничке подршке</w:t>
      </w:r>
      <w:r>
        <w:rPr>
          <w:rFonts w:eastAsia="Calibri" w:cs="Arial"/>
          <w:lang w:val="sr-Cyrl-CS"/>
        </w:rPr>
        <w:t xml:space="preserve"> </w:t>
      </w:r>
      <w:r w:rsidR="00574234">
        <w:rPr>
          <w:rFonts w:eastAsia="Calibri" w:cs="Arial"/>
          <w:lang w:val="sr-Cyrl-CS"/>
        </w:rPr>
        <w:t>сваке од 4 (</w:t>
      </w:r>
      <w:r w:rsidR="008B3EC7">
        <w:rPr>
          <w:rFonts w:eastAsia="Calibri" w:cs="Arial"/>
          <w:lang w:val="sr-Cyrl-CS"/>
        </w:rPr>
        <w:t xml:space="preserve">словима: </w:t>
      </w:r>
      <w:r w:rsidR="00574234">
        <w:rPr>
          <w:rFonts w:eastAsia="Calibri" w:cs="Arial"/>
          <w:lang w:val="sr-Cyrl-CS"/>
        </w:rPr>
        <w:t>четири) фазе изврше</w:t>
      </w:r>
      <w:r w:rsidR="00897A1B">
        <w:rPr>
          <w:rFonts w:eastAsia="Calibri" w:cs="Arial"/>
          <w:lang w:val="sr-Cyrl-CS"/>
        </w:rPr>
        <w:t>њ</w:t>
      </w:r>
      <w:r w:rsidR="00574234">
        <w:rPr>
          <w:rFonts w:eastAsia="Calibri" w:cs="Arial"/>
          <w:lang w:val="sr-Cyrl-CS"/>
        </w:rPr>
        <w:t>а</w:t>
      </w:r>
      <w:r w:rsidR="00897A1B" w:rsidRPr="00595045">
        <w:rPr>
          <w:rFonts w:eastAsia="Calibri" w:cs="Arial"/>
          <w:lang w:val="sr-Cyrl-CS"/>
        </w:rPr>
        <w:t xml:space="preserve"> услуге </w:t>
      </w:r>
      <w:r w:rsidR="00F65F20" w:rsidRPr="00595045">
        <w:rPr>
          <w:rFonts w:cs="Arial"/>
          <w:lang w:val="sr-Cyrl-CS"/>
        </w:rPr>
        <w:t xml:space="preserve">и </w:t>
      </w:r>
      <w:r w:rsidR="00574234">
        <w:rPr>
          <w:rFonts w:cs="Arial"/>
          <w:lang w:val="sr-Cyrl-CS"/>
        </w:rPr>
        <w:t xml:space="preserve">одговарајући </w:t>
      </w:r>
      <w:r w:rsidR="00F65F20" w:rsidRPr="00595045">
        <w:rPr>
          <w:rFonts w:cs="Arial"/>
          <w:lang w:val="sr-Cyrl-CS"/>
        </w:rPr>
        <w:t xml:space="preserve">рачун </w:t>
      </w:r>
    </w:p>
    <w:p w:rsidR="00CE2223" w:rsidRPr="00595045" w:rsidRDefault="00CE2223" w:rsidP="00E971A6">
      <w:pPr>
        <w:numPr>
          <w:ilvl w:val="0"/>
          <w:numId w:val="17"/>
        </w:numPr>
        <w:suppressAutoHyphens/>
        <w:spacing w:before="0" w:after="160" w:line="259" w:lineRule="auto"/>
        <w:contextualSpacing/>
        <w:jc w:val="left"/>
        <w:rPr>
          <w:rFonts w:cs="Arial"/>
          <w:lang w:val="sr-Cyrl-CS"/>
        </w:rPr>
      </w:pPr>
      <w:r w:rsidRPr="00C34355">
        <w:rPr>
          <w:rFonts w:cs="Arial"/>
          <w:szCs w:val="24"/>
          <w:lang w:val="sr-Cyrl-RS"/>
        </w:rPr>
        <w:t xml:space="preserve">Записника о квантитативном и квалитативном пријему </w:t>
      </w:r>
      <w:r>
        <w:rPr>
          <w:rFonts w:cs="Arial"/>
          <w:szCs w:val="24"/>
          <w:lang w:val="sr-Cyrl-RS"/>
        </w:rPr>
        <w:t xml:space="preserve">извршења комплетне </w:t>
      </w:r>
      <w:r w:rsidRPr="00C34355">
        <w:rPr>
          <w:rFonts w:cs="Arial"/>
          <w:szCs w:val="24"/>
          <w:lang w:val="sr-Cyrl-RS"/>
        </w:rPr>
        <w:t xml:space="preserve"> </w:t>
      </w:r>
      <w:r w:rsidRPr="00C34355">
        <w:rPr>
          <w:rFonts w:cs="Arial"/>
          <w:szCs w:val="24"/>
          <w:lang w:val="sr-Latn-RS"/>
        </w:rPr>
        <w:t>услуг</w:t>
      </w:r>
      <w:r w:rsidR="008B3EC7">
        <w:rPr>
          <w:rFonts w:cs="Arial"/>
          <w:szCs w:val="24"/>
          <w:lang w:val="sr-Cyrl-RS"/>
        </w:rPr>
        <w:t>е</w:t>
      </w:r>
      <w:r w:rsidRPr="00C34355">
        <w:rPr>
          <w:rFonts w:cs="Arial"/>
          <w:szCs w:val="24"/>
          <w:lang w:val="sr-Latn-RS"/>
        </w:rPr>
        <w:t xml:space="preserve"> одржавања</w:t>
      </w:r>
      <w:r w:rsidRPr="00C34355">
        <w:rPr>
          <w:rFonts w:cs="Arial"/>
          <w:szCs w:val="24"/>
          <w:lang w:val="sr-Cyrl-RS"/>
        </w:rPr>
        <w:t xml:space="preserve"> и техничке подршке</w:t>
      </w:r>
      <w:r>
        <w:rPr>
          <w:rFonts w:cs="Arial"/>
          <w:szCs w:val="24"/>
          <w:lang w:val="sr-Cyrl-RS"/>
        </w:rPr>
        <w:t xml:space="preserve"> на крају периода дефинисаног уговором</w:t>
      </w:r>
    </w:p>
    <w:p w:rsidR="00F65F20" w:rsidRPr="00595045" w:rsidRDefault="00F65F20" w:rsidP="00F65F20">
      <w:pPr>
        <w:suppressAutoHyphens/>
        <w:spacing w:before="0"/>
        <w:rPr>
          <w:rFonts w:cs="Arial"/>
          <w:lang w:val="sr-Cyrl-RS" w:eastAsia="ar-SA"/>
        </w:rPr>
      </w:pPr>
      <w:r w:rsidRPr="00595045">
        <w:rPr>
          <w:rFonts w:cs="Arial"/>
          <w:lang w:val="sr-Cyrl-RS" w:eastAsia="ar-SA"/>
        </w:rPr>
        <w:t xml:space="preserve">На крају извршења комплетне </w:t>
      </w:r>
      <w:r w:rsidR="008B3EC7">
        <w:rPr>
          <w:rFonts w:cs="Arial"/>
          <w:lang w:val="sr-Cyrl-RS" w:eastAsia="ar-SA"/>
        </w:rPr>
        <w:t>У</w:t>
      </w:r>
      <w:r w:rsidRPr="00595045">
        <w:rPr>
          <w:rFonts w:cs="Arial"/>
          <w:lang w:val="sr-Cyrl-RS" w:eastAsia="ar-SA"/>
        </w:rPr>
        <w:t xml:space="preserve">слуге израђује се Записник о квантитативном и квалитативном извршењу услуге, који оверавају обе </w:t>
      </w:r>
      <w:r w:rsidR="008B3EC7">
        <w:rPr>
          <w:rFonts w:cs="Arial"/>
          <w:lang w:val="sr-Cyrl-RS" w:eastAsia="ar-SA"/>
        </w:rPr>
        <w:t xml:space="preserve">Уговорне </w:t>
      </w:r>
      <w:r w:rsidRPr="00595045">
        <w:rPr>
          <w:rFonts w:cs="Arial"/>
          <w:lang w:val="sr-Cyrl-RS" w:eastAsia="ar-SA"/>
        </w:rPr>
        <w:t xml:space="preserve">стране. </w:t>
      </w:r>
    </w:p>
    <w:p w:rsidR="00F65F20" w:rsidRPr="00574234" w:rsidRDefault="00F65F20" w:rsidP="00F65F20">
      <w:pPr>
        <w:suppressAutoHyphens/>
        <w:spacing w:before="0"/>
        <w:rPr>
          <w:rFonts w:cs="Arial"/>
          <w:lang w:val="sr-Cyrl-RS" w:eastAsia="ar-SA"/>
        </w:rPr>
      </w:pPr>
    </w:p>
    <w:p w:rsidR="00F65F20" w:rsidRPr="00595045" w:rsidRDefault="00F65F20" w:rsidP="00F65F20">
      <w:pPr>
        <w:suppressAutoHyphens/>
        <w:spacing w:before="0"/>
        <w:rPr>
          <w:rFonts w:cs="Arial"/>
          <w:lang w:val="sr-Cyrl-CS" w:eastAsia="ar-SA"/>
        </w:rPr>
      </w:pPr>
      <w:r w:rsidRPr="00595045">
        <w:rPr>
          <w:rFonts w:cs="Arial"/>
          <w:lang w:val="sr-Cyrl-CS" w:eastAsia="ar-SA"/>
        </w:rPr>
        <w:t xml:space="preserve">Корисник услуге има право да достави примедбе у писаном облику на исти Пружаоцу услуге или достављени </w:t>
      </w:r>
      <w:r w:rsidR="00201414" w:rsidRPr="00595045">
        <w:rPr>
          <w:rFonts w:cs="Arial"/>
          <w:lang w:val="sr-Cyrl-CS"/>
        </w:rPr>
        <w:t xml:space="preserve">Записник о квантитативном и квалитативном извршењу услуге </w:t>
      </w:r>
      <w:r w:rsidRPr="00595045">
        <w:rPr>
          <w:rFonts w:cs="Arial"/>
          <w:lang w:val="sr-Cyrl-CS" w:eastAsia="ar-SA"/>
        </w:rPr>
        <w:t>прихвати и одобри у писаном облику.</w:t>
      </w:r>
    </w:p>
    <w:p w:rsidR="00F65F20" w:rsidRPr="00595045" w:rsidRDefault="00F65F20" w:rsidP="00F65F20">
      <w:pPr>
        <w:suppressAutoHyphens/>
        <w:spacing w:before="0"/>
        <w:rPr>
          <w:rFonts w:cs="Arial"/>
          <w:lang w:val="sr-Cyrl-CS" w:eastAsia="ar-SA"/>
        </w:rPr>
      </w:pPr>
      <w:r w:rsidRPr="00595045">
        <w:rPr>
          <w:rFonts w:cs="Arial"/>
          <w:lang w:val="sr-Cyrl-CS" w:eastAsia="ar-SA"/>
        </w:rPr>
        <w:t xml:space="preserve"> </w:t>
      </w:r>
    </w:p>
    <w:p w:rsidR="00F65F20" w:rsidRPr="00595045" w:rsidRDefault="00F65F20" w:rsidP="00F65F20">
      <w:pPr>
        <w:suppressAutoHyphens/>
        <w:spacing w:before="0"/>
        <w:rPr>
          <w:rFonts w:cs="Arial"/>
          <w:lang w:val="sr-Cyrl-CS" w:eastAsia="ar-SA"/>
        </w:rPr>
      </w:pPr>
      <w:r w:rsidRPr="00595045">
        <w:rPr>
          <w:rFonts w:cs="Arial"/>
          <w:lang w:val="sr-Cyrl-CS" w:eastAsia="ar-SA"/>
        </w:rPr>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30 (словима:тридесет) дана.</w:t>
      </w:r>
    </w:p>
    <w:p w:rsidR="00F65F20" w:rsidRPr="00595045" w:rsidRDefault="00F65F20" w:rsidP="00F65F20">
      <w:pPr>
        <w:suppressAutoHyphens/>
        <w:spacing w:before="0"/>
        <w:rPr>
          <w:rFonts w:cs="Arial"/>
          <w:lang w:val="sr-Cyrl-CS" w:eastAsia="ar-SA"/>
        </w:rPr>
      </w:pPr>
    </w:p>
    <w:p w:rsidR="00F65F20" w:rsidRPr="00595045" w:rsidRDefault="00F65F20" w:rsidP="00F65F20">
      <w:pPr>
        <w:suppressAutoHyphens/>
        <w:spacing w:before="0"/>
        <w:rPr>
          <w:rFonts w:cs="Arial"/>
          <w:lang w:val="sr-Cyrl-CS" w:eastAsia="ar-SA"/>
        </w:rPr>
      </w:pPr>
      <w:r w:rsidRPr="00595045">
        <w:rPr>
          <w:rFonts w:cs="Arial"/>
          <w:lang w:val="sr-Cyrl-CS" w:eastAsia="ar-SA"/>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F65F20" w:rsidRPr="00595045" w:rsidRDefault="00F65F20" w:rsidP="00F65F20">
      <w:pPr>
        <w:suppressAutoHyphens/>
        <w:spacing w:before="0"/>
        <w:rPr>
          <w:rFonts w:cs="Arial"/>
          <w:lang w:val="sr-Cyrl-CS" w:eastAsia="ar-SA"/>
        </w:rPr>
      </w:pPr>
    </w:p>
    <w:p w:rsidR="00F65F20" w:rsidRPr="00595045" w:rsidRDefault="00F65F20" w:rsidP="00F65F20">
      <w:pPr>
        <w:suppressAutoHyphens/>
        <w:spacing w:before="0"/>
        <w:rPr>
          <w:rFonts w:cs="Arial"/>
          <w:lang w:val="sr-Cyrl-CS" w:eastAsia="ar-SA"/>
        </w:rPr>
      </w:pPr>
      <w:r w:rsidRPr="00595045">
        <w:rPr>
          <w:rFonts w:cs="Arial"/>
          <w:lang w:val="sr-Cyrl-CS" w:eastAsia="ar-SA"/>
        </w:rPr>
        <w:t>О немогућнос</w:t>
      </w:r>
      <w:r w:rsidR="00574234">
        <w:rPr>
          <w:rFonts w:cs="Arial"/>
          <w:lang w:val="sr-Cyrl-CS" w:eastAsia="ar-SA"/>
        </w:rPr>
        <w:t>ти поступања по примедбама Кори</w:t>
      </w:r>
      <w:r w:rsidRPr="00595045">
        <w:rPr>
          <w:rFonts w:cs="Arial"/>
          <w:lang w:val="sr-Cyrl-CS" w:eastAsia="ar-SA"/>
        </w:rPr>
        <w:t>с</w:t>
      </w:r>
      <w:r w:rsidR="00574234">
        <w:rPr>
          <w:rFonts w:cs="Arial"/>
          <w:lang w:val="sr-Cyrl-CS" w:eastAsia="ar-SA"/>
        </w:rPr>
        <w:t>н</w:t>
      </w:r>
      <w:r w:rsidRPr="00595045">
        <w:rPr>
          <w:rFonts w:cs="Arial"/>
          <w:lang w:val="sr-Cyrl-CS" w:eastAsia="ar-SA"/>
        </w:rPr>
        <w:t>ика услуге у датом року, Пружалац услуге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F65F20" w:rsidRPr="00595045" w:rsidRDefault="00F65F20" w:rsidP="00F65F20">
      <w:pPr>
        <w:suppressAutoHyphens/>
        <w:spacing w:before="0"/>
        <w:rPr>
          <w:rFonts w:cs="Arial"/>
          <w:lang w:val="sr-Cyrl-RS" w:eastAsia="ar-SA"/>
        </w:rPr>
      </w:pPr>
      <w:r w:rsidRPr="00595045">
        <w:rPr>
          <w:rFonts w:cs="Arial"/>
          <w:lang w:val="sr-Cyrl-RS" w:eastAsia="ar-SA"/>
        </w:rPr>
        <w:t xml:space="preserve">Уколико неки од рокова који су дефинисани овим чланом пада у нерадни дан, рок се аутоматски продужава на први радни дан. </w:t>
      </w:r>
    </w:p>
    <w:p w:rsidR="00A33F37" w:rsidRDefault="00A33F37">
      <w:pPr>
        <w:spacing w:before="0"/>
        <w:jc w:val="left"/>
        <w:rPr>
          <w:rFonts w:cs="Arial"/>
          <w:lang w:val="sr-Cyrl-RS"/>
        </w:rPr>
      </w:pPr>
      <w:r>
        <w:rPr>
          <w:rFonts w:cs="Arial"/>
          <w:lang w:val="sr-Cyrl-RS"/>
        </w:rPr>
        <w:br w:type="page"/>
      </w:r>
    </w:p>
    <w:p w:rsidR="00F65F20" w:rsidRPr="00595045" w:rsidRDefault="00F65F20" w:rsidP="00EE793E">
      <w:pPr>
        <w:pStyle w:val="KDParagraf"/>
        <w:spacing w:before="0"/>
        <w:rPr>
          <w:rFonts w:cs="Arial"/>
          <w:lang w:val="sr-Cyrl-RS"/>
        </w:rPr>
      </w:pPr>
    </w:p>
    <w:p w:rsidR="00EE793E" w:rsidRPr="00595045" w:rsidRDefault="00EE793E" w:rsidP="00F65F20">
      <w:pPr>
        <w:pStyle w:val="KDParagraf"/>
        <w:spacing w:before="0"/>
        <w:jc w:val="center"/>
        <w:rPr>
          <w:rFonts w:cs="Arial"/>
          <w:lang w:val="sr-Cyrl-RS"/>
        </w:rPr>
      </w:pPr>
      <w:r w:rsidRPr="00595045">
        <w:rPr>
          <w:rFonts w:cs="Arial"/>
          <w:b/>
          <w:lang w:val="sr-Cyrl-RS"/>
        </w:rPr>
        <w:t xml:space="preserve">Члан </w:t>
      </w:r>
      <w:r w:rsidR="001C1848">
        <w:rPr>
          <w:rFonts w:cs="Arial"/>
          <w:b/>
          <w:lang w:val="sr-Cyrl-RS"/>
        </w:rPr>
        <w:t>7</w:t>
      </w:r>
      <w:r w:rsidRPr="00595045">
        <w:rPr>
          <w:rFonts w:cs="Arial"/>
          <w:lang w:val="sr-Cyrl-RS"/>
        </w:rPr>
        <w:t>.</w:t>
      </w:r>
    </w:p>
    <w:p w:rsidR="00EE793E" w:rsidRPr="00595045" w:rsidRDefault="00EE793E" w:rsidP="00EE793E">
      <w:pPr>
        <w:pStyle w:val="KDParagraf"/>
        <w:spacing w:before="0"/>
        <w:rPr>
          <w:rFonts w:cs="Arial"/>
          <w:lang w:val="sr-Cyrl-RS"/>
        </w:rPr>
      </w:pPr>
      <w:r w:rsidRPr="00595045">
        <w:rPr>
          <w:rFonts w:cs="Arial"/>
          <w:lang w:val="sr-Cyrl-RS"/>
        </w:rPr>
        <w:t>Адресе Уговорних страна за пријем писмена и поште, су следеће:</w:t>
      </w:r>
    </w:p>
    <w:p w:rsidR="00EE793E" w:rsidRPr="00595045" w:rsidRDefault="00EE793E" w:rsidP="00EE793E">
      <w:pPr>
        <w:pStyle w:val="KDParagraf"/>
        <w:spacing w:before="0"/>
        <w:rPr>
          <w:rFonts w:cs="Arial"/>
          <w:lang w:val="sr-Cyrl-RS"/>
        </w:rPr>
      </w:pPr>
    </w:p>
    <w:p w:rsidR="00EE793E" w:rsidRPr="00595045" w:rsidRDefault="00EE793E" w:rsidP="00EE793E">
      <w:pPr>
        <w:pStyle w:val="KDParagraf"/>
        <w:spacing w:before="0"/>
        <w:rPr>
          <w:rFonts w:cs="Arial"/>
          <w:lang w:val="sr-Cyrl-RS"/>
        </w:rPr>
      </w:pPr>
      <w:r w:rsidRPr="00595045">
        <w:rPr>
          <w:rFonts w:cs="Arial"/>
          <w:lang w:val="sr-Cyrl-RS"/>
        </w:rPr>
        <w:t>Корисник услуге:</w:t>
      </w:r>
      <w:r w:rsidRPr="00595045">
        <w:rPr>
          <w:rFonts w:cs="Arial"/>
          <w:lang w:val="sr-Cyrl-RS"/>
        </w:rPr>
        <w:tab/>
        <w:t>Јавно предузеће „Електропривреда Србије“ Београд, Улица</w:t>
      </w:r>
      <w:r w:rsidR="00FE76A8" w:rsidRPr="00595045">
        <w:rPr>
          <w:rFonts w:cs="Arial"/>
          <w:lang w:val="sr-Cyrl-RS"/>
        </w:rPr>
        <w:t xml:space="preserve"> Балканска 13</w:t>
      </w:r>
      <w:r w:rsidRPr="00595045">
        <w:rPr>
          <w:rFonts w:cs="Arial"/>
          <w:lang w:val="sr-Cyrl-RS"/>
        </w:rPr>
        <w:t>, 11000 Београд</w:t>
      </w:r>
    </w:p>
    <w:p w:rsidR="00EE793E" w:rsidRPr="00595045" w:rsidRDefault="00EE793E" w:rsidP="00EE793E">
      <w:pPr>
        <w:pStyle w:val="KDParagraf"/>
        <w:spacing w:before="0"/>
        <w:rPr>
          <w:rFonts w:cs="Arial"/>
          <w:lang w:val="sr-Cyrl-RS"/>
        </w:rPr>
      </w:pPr>
      <w:r w:rsidRPr="00595045">
        <w:rPr>
          <w:rFonts w:cs="Arial"/>
          <w:lang w:val="sr-Cyrl-RS"/>
        </w:rPr>
        <w:tab/>
      </w:r>
      <w:r w:rsidRPr="00595045">
        <w:rPr>
          <w:rFonts w:cs="Arial"/>
          <w:lang w:val="sr-Cyrl-RS"/>
        </w:rPr>
        <w:tab/>
      </w:r>
      <w:r w:rsidRPr="00595045">
        <w:rPr>
          <w:rFonts w:cs="Arial"/>
          <w:lang w:val="sr-Cyrl-RS"/>
        </w:rPr>
        <w:tab/>
      </w:r>
    </w:p>
    <w:p w:rsidR="00EE793E" w:rsidRPr="00595045" w:rsidRDefault="00EE793E" w:rsidP="00EE793E">
      <w:pPr>
        <w:pStyle w:val="KDParagraf"/>
        <w:spacing w:before="0"/>
        <w:rPr>
          <w:rFonts w:cs="Arial"/>
          <w:lang w:val="sr-Cyrl-RS"/>
        </w:rPr>
      </w:pPr>
      <w:r w:rsidRPr="00595045">
        <w:rPr>
          <w:rFonts w:cs="Arial"/>
          <w:lang w:val="sr-Cyrl-RS"/>
        </w:rPr>
        <w:t>Пружалац услуге:</w:t>
      </w:r>
      <w:r w:rsidRPr="00595045">
        <w:rPr>
          <w:rFonts w:cs="Arial"/>
          <w:lang w:val="sr-Cyrl-RS"/>
        </w:rPr>
        <w:tab/>
        <w:t>__________________________________________</w:t>
      </w:r>
    </w:p>
    <w:p w:rsidR="00EE793E" w:rsidRPr="00595045" w:rsidRDefault="00EE793E" w:rsidP="00EE793E">
      <w:pPr>
        <w:pStyle w:val="KDParagraf"/>
        <w:spacing w:before="0"/>
        <w:rPr>
          <w:rFonts w:cs="Arial"/>
          <w:lang w:val="sr-Cyrl-RS"/>
        </w:rPr>
      </w:pPr>
      <w:r w:rsidRPr="00595045">
        <w:rPr>
          <w:rFonts w:cs="Arial"/>
          <w:lang w:val="sr-Cyrl-RS"/>
        </w:rPr>
        <w:tab/>
      </w:r>
      <w:r w:rsidRPr="00595045">
        <w:rPr>
          <w:rFonts w:cs="Arial"/>
          <w:lang w:val="sr-Cyrl-RS"/>
        </w:rPr>
        <w:tab/>
      </w:r>
      <w:r w:rsidRPr="00595045">
        <w:rPr>
          <w:rFonts w:cs="Arial"/>
          <w:lang w:val="sr-Cyrl-RS"/>
        </w:rPr>
        <w:tab/>
      </w:r>
      <w:r w:rsidRPr="00595045">
        <w:rPr>
          <w:rFonts w:cs="Arial"/>
          <w:lang w:val="sr-Cyrl-RS"/>
        </w:rPr>
        <w:tab/>
        <w:t>__________________________________________</w:t>
      </w:r>
    </w:p>
    <w:p w:rsidR="00EE793E" w:rsidRPr="00595045" w:rsidRDefault="00EE793E" w:rsidP="00EE793E">
      <w:pPr>
        <w:pStyle w:val="KDParagraf"/>
        <w:spacing w:before="0"/>
        <w:rPr>
          <w:rFonts w:cs="Arial"/>
          <w:lang w:val="sr-Cyrl-RS"/>
        </w:rPr>
      </w:pPr>
      <w:r w:rsidRPr="00595045">
        <w:rPr>
          <w:rFonts w:cs="Arial"/>
          <w:lang w:val="sr-Cyrl-RS"/>
        </w:rPr>
        <w:tab/>
      </w:r>
      <w:r w:rsidRPr="00595045">
        <w:rPr>
          <w:rFonts w:cs="Arial"/>
          <w:lang w:val="sr-Cyrl-RS"/>
        </w:rPr>
        <w:tab/>
      </w:r>
      <w:r w:rsidRPr="00595045">
        <w:rPr>
          <w:rFonts w:cs="Arial"/>
          <w:lang w:val="sr-Cyrl-RS"/>
        </w:rPr>
        <w:tab/>
      </w:r>
      <w:r w:rsidRPr="00595045">
        <w:rPr>
          <w:rFonts w:cs="Arial"/>
          <w:lang w:val="sr-Cyrl-RS"/>
        </w:rPr>
        <w:tab/>
        <w:t>__________________________________________</w:t>
      </w:r>
    </w:p>
    <w:p w:rsidR="00EE793E" w:rsidRPr="00595045" w:rsidRDefault="00EE793E" w:rsidP="00EE793E">
      <w:pPr>
        <w:pStyle w:val="KDParagraf"/>
        <w:spacing w:before="0"/>
        <w:rPr>
          <w:rFonts w:cs="Arial"/>
          <w:lang w:val="sr-Cyrl-RS"/>
        </w:rPr>
      </w:pPr>
      <w:r w:rsidRPr="00595045">
        <w:rPr>
          <w:rFonts w:cs="Arial"/>
          <w:lang w:val="sr-Cyrl-RS"/>
        </w:rPr>
        <w:tab/>
      </w:r>
      <w:r w:rsidRPr="00595045">
        <w:rPr>
          <w:rFonts w:cs="Arial"/>
          <w:lang w:val="sr-Cyrl-RS"/>
        </w:rPr>
        <w:tab/>
      </w:r>
      <w:r w:rsidRPr="00595045">
        <w:rPr>
          <w:rFonts w:cs="Arial"/>
          <w:lang w:val="sr-Cyrl-RS"/>
        </w:rPr>
        <w:tab/>
      </w:r>
      <w:r w:rsidRPr="00595045">
        <w:rPr>
          <w:rFonts w:cs="Arial"/>
          <w:lang w:val="sr-Cyrl-RS"/>
        </w:rPr>
        <w:tab/>
        <w:t xml:space="preserve">__________________________________________  </w:t>
      </w:r>
    </w:p>
    <w:p w:rsidR="00EE793E" w:rsidRPr="00595045" w:rsidRDefault="00EE793E" w:rsidP="00EE793E">
      <w:pPr>
        <w:pStyle w:val="KDParagraf"/>
        <w:spacing w:before="0"/>
        <w:rPr>
          <w:rFonts w:cs="Arial"/>
          <w:lang w:val="sr-Cyrl-RS"/>
        </w:rPr>
      </w:pPr>
    </w:p>
    <w:p w:rsidR="000A57D7" w:rsidRPr="00595045" w:rsidRDefault="00EE793E" w:rsidP="00EE793E">
      <w:pPr>
        <w:pStyle w:val="KDParagraf"/>
        <w:spacing w:before="0"/>
        <w:rPr>
          <w:rFonts w:cs="Arial"/>
          <w:b/>
          <w:lang w:val="sr-Cyrl-RS"/>
        </w:rPr>
      </w:pPr>
      <w:r w:rsidRPr="00595045">
        <w:rPr>
          <w:rFonts w:cs="Arial"/>
          <w:b/>
          <w:lang w:val="sr-Cyrl-RS"/>
        </w:rPr>
        <w:t xml:space="preserve">ОБАВЕЗЕ КОРИСНИКА УСЛУГЕ </w:t>
      </w:r>
    </w:p>
    <w:p w:rsidR="00EE793E" w:rsidRPr="00595045" w:rsidRDefault="00EE793E" w:rsidP="00AC5841">
      <w:pPr>
        <w:pStyle w:val="KDParagraf"/>
        <w:spacing w:before="0"/>
        <w:jc w:val="center"/>
        <w:rPr>
          <w:rFonts w:cs="Arial"/>
          <w:lang w:val="sr-Cyrl-RS"/>
        </w:rPr>
      </w:pPr>
      <w:r w:rsidRPr="00595045">
        <w:rPr>
          <w:rFonts w:cs="Arial"/>
          <w:b/>
          <w:lang w:val="sr-Cyrl-RS"/>
        </w:rPr>
        <w:t xml:space="preserve">Члан </w:t>
      </w:r>
      <w:r w:rsidR="001C1848">
        <w:rPr>
          <w:rFonts w:cs="Arial"/>
          <w:b/>
          <w:lang w:val="sr-Cyrl-RS"/>
        </w:rPr>
        <w:t>8</w:t>
      </w:r>
      <w:r w:rsidRPr="00595045">
        <w:rPr>
          <w:rFonts w:cs="Arial"/>
          <w:lang w:val="sr-Cyrl-RS"/>
        </w:rPr>
        <w:t>.</w:t>
      </w:r>
    </w:p>
    <w:p w:rsidR="00EE793E" w:rsidRPr="00595045" w:rsidRDefault="00EE793E" w:rsidP="00EE793E">
      <w:pPr>
        <w:pStyle w:val="KDParagraf"/>
        <w:spacing w:before="0"/>
        <w:rPr>
          <w:rFonts w:cs="Arial"/>
          <w:lang w:val="sr-Cyrl-RS"/>
        </w:rPr>
      </w:pPr>
      <w:r w:rsidRPr="00595045">
        <w:rPr>
          <w:rFonts w:cs="Arial"/>
          <w:lang w:val="sr-Cyrl-RS"/>
        </w:rPr>
        <w:t xml:space="preserve">Корисник услуге се обавезује да Пружаоцу услуге изврши исплату цене Услуге из члана 2. у складу са извршеним активностима из Прилога 4 и 5   овог Уговора, на начин и у роковима утврђеним чланом 3. овог Уговора. </w:t>
      </w:r>
    </w:p>
    <w:p w:rsidR="00EE793E" w:rsidRPr="00595045" w:rsidRDefault="00EE793E" w:rsidP="00EE793E">
      <w:pPr>
        <w:pStyle w:val="KDParagraf"/>
        <w:spacing w:before="0"/>
        <w:rPr>
          <w:rFonts w:cs="Arial"/>
          <w:lang w:val="sr-Cyrl-RS"/>
        </w:rPr>
      </w:pPr>
    </w:p>
    <w:p w:rsidR="00EE793E" w:rsidRPr="00595045" w:rsidRDefault="00EE793E" w:rsidP="00EE793E">
      <w:pPr>
        <w:pStyle w:val="KDParagraf"/>
        <w:spacing w:before="0"/>
        <w:rPr>
          <w:rFonts w:cs="Arial"/>
          <w:lang w:val="sr-Cyrl-RS"/>
        </w:rPr>
      </w:pPr>
      <w:r w:rsidRPr="00595045">
        <w:rPr>
          <w:rFonts w:cs="Arial"/>
          <w:lang w:val="sr-Cyrl-RS"/>
        </w:rPr>
        <w:t xml:space="preserve">Све исплате по основу овог Уговора биће извршене на рачун Пружаоца услуге: </w:t>
      </w:r>
      <w:r w:rsidRPr="00595045">
        <w:rPr>
          <w:rFonts w:cs="Arial"/>
          <w:lang w:val="sr-Cyrl-RS"/>
        </w:rPr>
        <w:tab/>
      </w:r>
    </w:p>
    <w:p w:rsidR="00EE793E" w:rsidRPr="00595045" w:rsidRDefault="00EE793E" w:rsidP="00EE793E">
      <w:pPr>
        <w:pStyle w:val="KDParagraf"/>
        <w:spacing w:before="0"/>
        <w:rPr>
          <w:rFonts w:cs="Arial"/>
          <w:lang w:val="sr-Cyrl-RS"/>
        </w:rPr>
      </w:pPr>
      <w:r w:rsidRPr="00595045">
        <w:rPr>
          <w:rFonts w:cs="Arial"/>
          <w:lang w:val="sr-Cyrl-RS"/>
        </w:rPr>
        <w:t xml:space="preserve">бр рачуна: _____________________________ код банке:____________ </w:t>
      </w:r>
    </w:p>
    <w:p w:rsidR="00EE793E" w:rsidRPr="00595045" w:rsidRDefault="00EE793E" w:rsidP="00EE793E">
      <w:pPr>
        <w:pStyle w:val="KDParagraf"/>
        <w:spacing w:before="0"/>
        <w:rPr>
          <w:rFonts w:cs="Arial"/>
          <w:lang w:val="sr-Cyrl-RS"/>
        </w:rPr>
      </w:pPr>
    </w:p>
    <w:p w:rsidR="00EE793E" w:rsidRPr="00595045" w:rsidRDefault="00EE793E" w:rsidP="00AC5841">
      <w:pPr>
        <w:pStyle w:val="KDParagraf"/>
        <w:spacing w:before="0"/>
        <w:jc w:val="center"/>
        <w:rPr>
          <w:rFonts w:cs="Arial"/>
          <w:lang w:val="sr-Cyrl-RS"/>
        </w:rPr>
      </w:pPr>
      <w:r w:rsidRPr="00595045">
        <w:rPr>
          <w:rFonts w:cs="Arial"/>
          <w:b/>
          <w:lang w:val="sr-Cyrl-RS"/>
        </w:rPr>
        <w:t xml:space="preserve">Члан </w:t>
      </w:r>
      <w:r w:rsidR="001C1848">
        <w:rPr>
          <w:rFonts w:cs="Arial"/>
          <w:b/>
          <w:lang w:val="sr-Cyrl-RS"/>
        </w:rPr>
        <w:t>9</w:t>
      </w:r>
      <w:r w:rsidRPr="00595045">
        <w:rPr>
          <w:rFonts w:cs="Arial"/>
          <w:lang w:val="sr-Cyrl-RS"/>
        </w:rPr>
        <w:t>.</w:t>
      </w:r>
    </w:p>
    <w:p w:rsidR="00EE793E" w:rsidRPr="00595045" w:rsidRDefault="00EE793E" w:rsidP="00EE793E">
      <w:pPr>
        <w:pStyle w:val="KDParagraf"/>
        <w:spacing w:before="0"/>
        <w:rPr>
          <w:rFonts w:cs="Arial"/>
          <w:lang w:val="sr-Cyrl-RS"/>
        </w:rPr>
      </w:pPr>
      <w:r w:rsidRPr="00595045">
        <w:rPr>
          <w:rFonts w:cs="Arial"/>
          <w:lang w:val="sr-Cyrl-RS"/>
        </w:rPr>
        <w:t>Корисник услуге је дужан да Пружаоцу услуге током целокупног периода реализације предмета овог</w:t>
      </w:r>
      <w:r w:rsidR="00574234">
        <w:rPr>
          <w:rFonts w:cs="Arial"/>
          <w:lang w:val="sr-Cyrl-RS"/>
        </w:rPr>
        <w:t xml:space="preserve"> Уговора</w:t>
      </w:r>
      <w:r w:rsidR="00FD2693" w:rsidRPr="00595045">
        <w:rPr>
          <w:rFonts w:cs="Arial"/>
          <w:lang w:val="sr-Cyrl-RS"/>
        </w:rPr>
        <w:t xml:space="preserve">, </w:t>
      </w:r>
      <w:r w:rsidRPr="00595045">
        <w:rPr>
          <w:rFonts w:cs="Arial"/>
          <w:lang w:val="sr-Cyrl-RS"/>
        </w:rPr>
        <w:t>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595045" w:rsidRDefault="00EE793E" w:rsidP="00EE793E">
      <w:pPr>
        <w:pStyle w:val="KDParagraf"/>
        <w:spacing w:before="0"/>
        <w:rPr>
          <w:rFonts w:cs="Arial"/>
          <w:lang w:val="sr-Cyrl-RS"/>
        </w:rPr>
      </w:pPr>
    </w:p>
    <w:p w:rsidR="00EE793E" w:rsidRPr="00595045" w:rsidRDefault="00EE793E" w:rsidP="00EE793E">
      <w:pPr>
        <w:pStyle w:val="KDParagraf"/>
        <w:spacing w:before="0"/>
        <w:rPr>
          <w:rFonts w:cs="Arial"/>
          <w:lang w:val="sr-Cyrl-RS"/>
        </w:rPr>
      </w:pPr>
      <w:r w:rsidRPr="00595045">
        <w:rPr>
          <w:rFonts w:cs="Arial"/>
          <w:b/>
          <w:lang w:val="sr-Cyrl-RS"/>
        </w:rPr>
        <w:t>ОБАВЕЗЕ ПРУЖАОЦА УСЛУГЕ</w:t>
      </w:r>
    </w:p>
    <w:p w:rsidR="00EE793E" w:rsidRPr="00595045" w:rsidRDefault="00EE793E" w:rsidP="00AC5841">
      <w:pPr>
        <w:pStyle w:val="KDParagraf"/>
        <w:spacing w:before="0"/>
        <w:jc w:val="center"/>
        <w:rPr>
          <w:rFonts w:cs="Arial"/>
          <w:lang w:val="sr-Cyrl-RS"/>
        </w:rPr>
      </w:pPr>
      <w:r w:rsidRPr="00595045">
        <w:rPr>
          <w:rFonts w:cs="Arial"/>
          <w:b/>
          <w:lang w:val="sr-Cyrl-RS"/>
        </w:rPr>
        <w:t xml:space="preserve">Члан </w:t>
      </w:r>
      <w:r w:rsidR="001C1848">
        <w:rPr>
          <w:rFonts w:cs="Arial"/>
          <w:b/>
          <w:lang w:val="sr-Cyrl-RS"/>
        </w:rPr>
        <w:t>10</w:t>
      </w:r>
      <w:r w:rsidRPr="00595045">
        <w:rPr>
          <w:rFonts w:cs="Arial"/>
          <w:lang w:val="sr-Cyrl-RS"/>
        </w:rPr>
        <w:t>.</w:t>
      </w:r>
    </w:p>
    <w:p w:rsidR="00AC5841" w:rsidRPr="00595045" w:rsidRDefault="00AC5841" w:rsidP="00AC5841">
      <w:pPr>
        <w:pStyle w:val="KDParagraf"/>
        <w:spacing w:before="0"/>
        <w:rPr>
          <w:rFonts w:cs="Arial"/>
          <w:lang w:val="sr-Cyrl-CS"/>
        </w:rPr>
      </w:pPr>
      <w:r w:rsidRPr="00595045">
        <w:rPr>
          <w:rFonts w:cs="Arial"/>
          <w:lang w:val="sr-Cyrl-CS"/>
        </w:rPr>
        <w:t>Пружалац услуге је дужан да у року од 10 (словима: десет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w:t>
      </w:r>
      <w:r w:rsidR="00F15FA8" w:rsidRPr="00595045">
        <w:rPr>
          <w:rFonts w:cs="Arial"/>
          <w:lang w:val="sr-Cyrl-CS"/>
        </w:rPr>
        <w:t xml:space="preserve"> Уговора </w:t>
      </w:r>
      <w:r w:rsidRPr="00595045">
        <w:rPr>
          <w:rFonts w:cs="Arial"/>
          <w:lang w:val="sr-Cyrl-CS"/>
        </w:rPr>
        <w:t>.</w:t>
      </w:r>
    </w:p>
    <w:p w:rsidR="00AC5841" w:rsidRPr="00595045" w:rsidRDefault="00AC5841" w:rsidP="00AC5841">
      <w:pPr>
        <w:pStyle w:val="KDParagraf"/>
        <w:spacing w:before="0"/>
        <w:rPr>
          <w:rFonts w:cs="Arial"/>
          <w:lang w:val="sr-Cyrl-CS"/>
        </w:rPr>
      </w:pPr>
    </w:p>
    <w:p w:rsidR="00AC5841" w:rsidRPr="00595045" w:rsidRDefault="00AC5841" w:rsidP="00AC5841">
      <w:pPr>
        <w:pStyle w:val="KDParagraf"/>
        <w:spacing w:before="0"/>
        <w:rPr>
          <w:rFonts w:cs="Arial"/>
          <w:lang w:val="sr-Cyrl-CS"/>
        </w:rPr>
      </w:pPr>
      <w:r w:rsidRPr="00595045">
        <w:rPr>
          <w:rFonts w:cs="Arial"/>
          <w:lang w:val="sr-Cyrl-C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AC5841" w:rsidRPr="00595045" w:rsidRDefault="00AC5841" w:rsidP="00AC5841">
      <w:pPr>
        <w:pStyle w:val="KDParagraf"/>
        <w:spacing w:before="0"/>
        <w:rPr>
          <w:rFonts w:cs="Arial"/>
          <w:lang w:val="sr-Cyrl-CS"/>
        </w:rPr>
      </w:pPr>
    </w:p>
    <w:p w:rsidR="00AC5841" w:rsidRPr="00595045" w:rsidRDefault="00AC5841" w:rsidP="00AC5841">
      <w:pPr>
        <w:pStyle w:val="KDParagraf"/>
        <w:spacing w:before="0"/>
        <w:rPr>
          <w:rFonts w:cs="Arial"/>
          <w:lang w:val="sr-Cyrl-CS"/>
        </w:rPr>
      </w:pPr>
      <w:r w:rsidRPr="00595045">
        <w:rPr>
          <w:rFonts w:cs="Arial"/>
          <w:lang w:val="sr-Cyrl-CS"/>
        </w:rPr>
        <w:t>Пружалац услуге је дужан да прибави потребне сагласности и потврде за ослобађање од плаћања такси и пореза за део услуга, овог Уговора а у складу са прописима Републике Србије.</w:t>
      </w:r>
    </w:p>
    <w:p w:rsidR="00AC5841" w:rsidRPr="00595045" w:rsidRDefault="00AC5841" w:rsidP="00AC5841">
      <w:pPr>
        <w:pStyle w:val="KDParagraf"/>
        <w:spacing w:before="0"/>
        <w:rPr>
          <w:rFonts w:cs="Arial"/>
          <w:lang w:val="sr-Cyrl-CS"/>
        </w:rPr>
      </w:pPr>
    </w:p>
    <w:p w:rsidR="00AC5841" w:rsidRPr="00595045" w:rsidRDefault="00AC5841" w:rsidP="00AC5841">
      <w:pPr>
        <w:pStyle w:val="KDParagraf"/>
        <w:spacing w:before="0"/>
        <w:rPr>
          <w:rFonts w:cs="Arial"/>
          <w:lang w:val="sr-Cyrl-CS"/>
        </w:rPr>
      </w:pPr>
      <w:r w:rsidRPr="00595045">
        <w:rPr>
          <w:rFonts w:cs="Arial"/>
          <w:lang w:val="sr-Cyrl-C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AC5841" w:rsidRPr="00595045" w:rsidRDefault="00AC5841" w:rsidP="00AC5841">
      <w:pPr>
        <w:pStyle w:val="KDParagraf"/>
        <w:spacing w:before="0"/>
        <w:rPr>
          <w:rFonts w:cs="Arial"/>
          <w:lang w:val="sr-Cyrl-CS"/>
        </w:rPr>
      </w:pPr>
    </w:p>
    <w:p w:rsidR="00AC5841" w:rsidRPr="00595045" w:rsidRDefault="00AC5841" w:rsidP="00AC5841">
      <w:pPr>
        <w:pStyle w:val="KDParagraf"/>
        <w:spacing w:before="0"/>
        <w:rPr>
          <w:rFonts w:cs="Arial"/>
          <w:lang w:val="sr-Cyrl-CS"/>
        </w:rPr>
      </w:pPr>
      <w:r w:rsidRPr="00595045">
        <w:rPr>
          <w:rFonts w:cs="Arial"/>
          <w:lang w:val="sr-Cyrl-C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AC5841" w:rsidRPr="00595045" w:rsidRDefault="00AC5841" w:rsidP="00AC5841">
      <w:pPr>
        <w:pStyle w:val="KDParagraf"/>
        <w:spacing w:before="0"/>
        <w:rPr>
          <w:rFonts w:cs="Arial"/>
          <w:lang w:val="sr-Cyrl-CS"/>
        </w:rPr>
      </w:pPr>
    </w:p>
    <w:p w:rsidR="00AC5841" w:rsidRPr="00595045" w:rsidRDefault="00AC5841" w:rsidP="00AC5841">
      <w:pPr>
        <w:pStyle w:val="KDParagraf"/>
        <w:spacing w:before="0"/>
        <w:rPr>
          <w:rFonts w:cs="Arial"/>
          <w:lang w:val="sr-Cyrl-CS"/>
        </w:rPr>
      </w:pPr>
      <w:r w:rsidRPr="00595045">
        <w:rPr>
          <w:rFonts w:cs="Arial"/>
          <w:lang w:val="sr-Cyrl-CS"/>
        </w:rPr>
        <w:t>Пружалац услуге се обавезује да на захтев Корисника услуге припреми приступачне информације, ради упознавања запослених, предст</w:t>
      </w:r>
      <w:r w:rsidRPr="00595045">
        <w:rPr>
          <w:rFonts w:cs="Arial"/>
        </w:rPr>
        <w:t>a</w:t>
      </w:r>
      <w:r w:rsidRPr="00595045">
        <w:rPr>
          <w:rFonts w:cs="Arial"/>
          <w:lang w:val="sr-Cyrl-CS"/>
        </w:rPr>
        <w:t>вника огранака Корисника услуге и надлежних институција о резултатима анализа и припремљеним актима везаним за реализацију предмета овог Уговора.</w:t>
      </w:r>
    </w:p>
    <w:p w:rsidR="00EE793E" w:rsidRPr="00595045" w:rsidRDefault="00EE793E" w:rsidP="00EE793E">
      <w:pPr>
        <w:pStyle w:val="KDParagraf"/>
        <w:spacing w:before="0"/>
        <w:rPr>
          <w:rFonts w:cs="Arial"/>
          <w:lang w:val="sr-Cyrl-RS"/>
        </w:rPr>
      </w:pPr>
    </w:p>
    <w:p w:rsidR="00EE793E" w:rsidRPr="00595045" w:rsidRDefault="00EE793E" w:rsidP="00AC5841">
      <w:pPr>
        <w:pStyle w:val="KDParagraf"/>
        <w:spacing w:before="0"/>
        <w:jc w:val="center"/>
        <w:rPr>
          <w:rFonts w:cs="Arial"/>
          <w:lang w:val="sr-Cyrl-RS"/>
        </w:rPr>
      </w:pPr>
      <w:r w:rsidRPr="00595045">
        <w:rPr>
          <w:rFonts w:cs="Arial"/>
          <w:b/>
          <w:lang w:val="sr-Cyrl-RS"/>
        </w:rPr>
        <w:lastRenderedPageBreak/>
        <w:t>Члан 1</w:t>
      </w:r>
      <w:r w:rsidR="001C1848">
        <w:rPr>
          <w:rFonts w:cs="Arial"/>
          <w:b/>
          <w:lang w:val="sr-Cyrl-RS"/>
        </w:rPr>
        <w:t>1</w:t>
      </w:r>
      <w:r w:rsidRPr="00595045">
        <w:rPr>
          <w:rFonts w:cs="Arial"/>
          <w:lang w:val="sr-Cyrl-RS"/>
        </w:rPr>
        <w:t>.</w:t>
      </w:r>
    </w:p>
    <w:p w:rsidR="00EE793E" w:rsidRPr="00595045" w:rsidRDefault="00EE793E" w:rsidP="00EE793E">
      <w:pPr>
        <w:pStyle w:val="KDParagraf"/>
        <w:spacing w:before="0"/>
        <w:rPr>
          <w:rFonts w:cs="Arial"/>
          <w:lang w:val="sr-Cyrl-RS"/>
        </w:rPr>
      </w:pPr>
      <w:r w:rsidRPr="00595045">
        <w:rPr>
          <w:rFonts w:cs="Arial"/>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Pr="00595045" w:rsidRDefault="00EE793E" w:rsidP="00EE793E">
      <w:pPr>
        <w:pStyle w:val="KDParagraf"/>
        <w:spacing w:before="0"/>
        <w:rPr>
          <w:rFonts w:cs="Arial"/>
          <w:lang w:val="sr-Cyrl-RS"/>
        </w:rPr>
      </w:pPr>
      <w:r w:rsidRPr="00595045">
        <w:rPr>
          <w:rFonts w:cs="Arial"/>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595045" w:rsidRDefault="00EE793E" w:rsidP="00EE793E">
      <w:pPr>
        <w:pStyle w:val="KDParagraf"/>
        <w:spacing w:before="0"/>
        <w:rPr>
          <w:rFonts w:cs="Arial"/>
          <w:lang w:val="sr-Cyrl-RS"/>
        </w:rPr>
      </w:pPr>
    </w:p>
    <w:p w:rsidR="001410D5" w:rsidRPr="009D3110" w:rsidRDefault="001410D5" w:rsidP="001410D5">
      <w:pPr>
        <w:rPr>
          <w:rFonts w:cs="Arial"/>
          <w:b/>
          <w:sz w:val="24"/>
          <w:szCs w:val="24"/>
          <w:lang w:val="sr-Cyrl-RS"/>
        </w:rPr>
      </w:pPr>
      <w:r w:rsidRPr="009D3110">
        <w:rPr>
          <w:rFonts w:cs="Arial"/>
          <w:b/>
          <w:sz w:val="24"/>
          <w:szCs w:val="24"/>
          <w:lang w:val="sr-Cyrl-RS"/>
        </w:rPr>
        <w:t>ИЗВРШИОЦИ</w:t>
      </w:r>
      <w:r w:rsidRPr="009D3110">
        <w:rPr>
          <w:rFonts w:cs="Arial"/>
          <w:b/>
          <w:sz w:val="24"/>
          <w:szCs w:val="24"/>
          <w:lang w:val="sr-Cyrl-RS"/>
        </w:rPr>
        <w:tab/>
      </w:r>
    </w:p>
    <w:p w:rsidR="001410D5" w:rsidRPr="009D3110" w:rsidRDefault="001410D5" w:rsidP="001410D5">
      <w:pPr>
        <w:jc w:val="center"/>
        <w:rPr>
          <w:rFonts w:cs="Arial"/>
          <w:b/>
          <w:sz w:val="24"/>
          <w:szCs w:val="24"/>
          <w:lang w:val="sr-Cyrl-RS"/>
        </w:rPr>
      </w:pPr>
      <w:r w:rsidRPr="009D3110">
        <w:rPr>
          <w:rFonts w:cs="Arial"/>
          <w:b/>
          <w:sz w:val="24"/>
          <w:szCs w:val="24"/>
          <w:lang w:val="sr-Cyrl-RS"/>
        </w:rPr>
        <w:t>Члан 1</w:t>
      </w:r>
      <w:r w:rsidR="001C1848">
        <w:rPr>
          <w:rFonts w:cs="Arial"/>
          <w:b/>
          <w:sz w:val="24"/>
          <w:szCs w:val="24"/>
          <w:lang w:val="sr-Cyrl-RS"/>
        </w:rPr>
        <w:t>2</w:t>
      </w:r>
      <w:r w:rsidRPr="009D3110">
        <w:rPr>
          <w:rFonts w:cs="Arial"/>
          <w:b/>
          <w:sz w:val="24"/>
          <w:szCs w:val="24"/>
          <w:lang w:val="sr-Cyrl-RS"/>
        </w:rPr>
        <w:t>.</w:t>
      </w:r>
    </w:p>
    <w:p w:rsidR="001410D5" w:rsidRPr="00E322F2" w:rsidRDefault="001410D5" w:rsidP="001410D5">
      <w:pPr>
        <w:rPr>
          <w:rFonts w:cs="Arial"/>
          <w:sz w:val="24"/>
          <w:szCs w:val="24"/>
          <w:lang w:val="sr-Cyrl-RS"/>
        </w:rPr>
      </w:pPr>
      <w:r w:rsidRPr="009D3110">
        <w:rPr>
          <w:rFonts w:cs="Arial"/>
          <w:sz w:val="24"/>
          <w:szCs w:val="24"/>
          <w:lang w:val="sr-Cyrl-RS"/>
        </w:rPr>
        <w:t xml:space="preserve">Извршиоци су ангажована лица од стране Пружаоца услуге, </w:t>
      </w:r>
      <w:r>
        <w:rPr>
          <w:rFonts w:cs="Arial"/>
          <w:sz w:val="24"/>
          <w:szCs w:val="24"/>
          <w:lang w:val="sr-Cyrl-RS"/>
        </w:rPr>
        <w:t>према списку извршилаца</w:t>
      </w:r>
      <w:r w:rsidRPr="009D3110">
        <w:rPr>
          <w:rFonts w:cs="Arial"/>
          <w:sz w:val="24"/>
          <w:szCs w:val="24"/>
          <w:lang w:val="sr-Cyrl-RS"/>
        </w:rPr>
        <w:t xml:space="preserve"> –</w:t>
      </w:r>
      <w:r>
        <w:rPr>
          <w:rFonts w:cs="Arial"/>
          <w:sz w:val="24"/>
          <w:szCs w:val="24"/>
          <w:lang w:val="sr-Latn-RS"/>
        </w:rPr>
        <w:t>Изјав</w:t>
      </w:r>
      <w:r>
        <w:rPr>
          <w:rFonts w:cs="Arial"/>
          <w:sz w:val="24"/>
          <w:szCs w:val="24"/>
          <w:lang w:val="sr-Cyrl-RS"/>
        </w:rPr>
        <w:t>и</w:t>
      </w:r>
      <w:r>
        <w:rPr>
          <w:rFonts w:cs="Arial"/>
          <w:sz w:val="24"/>
          <w:szCs w:val="24"/>
          <w:lang w:val="sr-Latn-RS"/>
        </w:rPr>
        <w:t xml:space="preserve"> о кадровском капацитету</w:t>
      </w:r>
      <w:r>
        <w:rPr>
          <w:rFonts w:cs="Arial"/>
          <w:sz w:val="24"/>
          <w:szCs w:val="24"/>
          <w:lang w:val="sr-Cyrl-RS"/>
        </w:rPr>
        <w:t xml:space="preserve"> који је саставни део Уговора као прилог број</w:t>
      </w:r>
      <w:r w:rsidRPr="009D3110">
        <w:rPr>
          <w:rFonts w:cs="Arial"/>
          <w:sz w:val="24"/>
          <w:szCs w:val="24"/>
          <w:lang w:val="sr-Cyrl-RS"/>
        </w:rPr>
        <w:t xml:space="preserve"> </w:t>
      </w:r>
      <w:r>
        <w:rPr>
          <w:rFonts w:cs="Arial"/>
          <w:sz w:val="24"/>
          <w:szCs w:val="24"/>
          <w:lang w:val="sr-Cyrl-RS"/>
        </w:rPr>
        <w:t>4.</w:t>
      </w:r>
    </w:p>
    <w:p w:rsidR="001410D5" w:rsidRPr="009D3110" w:rsidRDefault="001410D5" w:rsidP="001410D5">
      <w:pPr>
        <w:rPr>
          <w:rFonts w:cs="Arial"/>
          <w:sz w:val="24"/>
          <w:szCs w:val="24"/>
          <w:lang w:val="sr-Cyrl-RS"/>
        </w:rPr>
      </w:pPr>
      <w:r w:rsidRPr="009D3110">
        <w:rPr>
          <w:rFonts w:cs="Arial"/>
          <w:sz w:val="24"/>
          <w:szCs w:val="24"/>
          <w:lang w:val="sr-Cyrl-RS"/>
        </w:rPr>
        <w:t>Пружалац услуге</w:t>
      </w:r>
      <w:r w:rsidRPr="009F45CF">
        <w:rPr>
          <w:rFonts w:cs="Arial"/>
          <w:sz w:val="24"/>
          <w:szCs w:val="24"/>
          <w:lang w:val="sr-Cyrl-RS"/>
        </w:rPr>
        <w:t xml:space="preserve"> доставља Изјаву о кадровском капацитету</w:t>
      </w:r>
      <w:r>
        <w:rPr>
          <w:rFonts w:cs="Arial"/>
          <w:sz w:val="24"/>
          <w:szCs w:val="24"/>
          <w:lang w:val="sr-Cyrl-RS"/>
        </w:rPr>
        <w:t>- списак извршиоца</w:t>
      </w:r>
      <w:r w:rsidRPr="009F45CF">
        <w:rPr>
          <w:rFonts w:cs="Arial"/>
          <w:sz w:val="24"/>
          <w:szCs w:val="24"/>
          <w:lang w:val="sr-Cyrl-RS"/>
        </w:rPr>
        <w:t>, са којом је Корисник услуге сагласан.</w:t>
      </w:r>
    </w:p>
    <w:p w:rsidR="001410D5" w:rsidRPr="009D3110" w:rsidRDefault="001410D5" w:rsidP="001410D5">
      <w:pPr>
        <w:rPr>
          <w:rFonts w:cs="Arial"/>
          <w:sz w:val="24"/>
          <w:szCs w:val="24"/>
          <w:lang w:val="sr-Cyrl-RS"/>
        </w:rPr>
      </w:pPr>
      <w:r w:rsidRPr="009D3110">
        <w:rPr>
          <w:rFonts w:cs="Arial"/>
          <w:sz w:val="24"/>
          <w:szCs w:val="24"/>
          <w:lang w:val="sr-Cyrl-RS"/>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1410D5" w:rsidRPr="009D3110" w:rsidRDefault="001410D5" w:rsidP="001410D5">
      <w:pPr>
        <w:rPr>
          <w:rFonts w:cs="Arial"/>
          <w:sz w:val="24"/>
          <w:szCs w:val="24"/>
          <w:lang w:val="sr-Cyrl-RS"/>
        </w:rPr>
      </w:pPr>
      <w:r w:rsidRPr="009D3110">
        <w:rPr>
          <w:rFonts w:cs="Arial"/>
          <w:sz w:val="24"/>
          <w:szCs w:val="24"/>
          <w:lang w:val="sr-Cyrl-RS"/>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1410D5" w:rsidRPr="009D3110" w:rsidRDefault="001410D5" w:rsidP="001410D5">
      <w:pPr>
        <w:tabs>
          <w:tab w:val="left" w:pos="567"/>
        </w:tabs>
        <w:rPr>
          <w:rFonts w:cs="Arial"/>
          <w:sz w:val="24"/>
          <w:szCs w:val="24"/>
          <w:lang w:val="sr-Cyrl-RS"/>
        </w:rPr>
      </w:pPr>
      <w:r w:rsidRPr="009D3110">
        <w:rPr>
          <w:rFonts w:cs="Arial"/>
          <w:sz w:val="24"/>
          <w:szCs w:val="24"/>
          <w:lang w:val="sr-Cyrl-RS"/>
        </w:rPr>
        <w:t xml:space="preserve">Уколико се током извршења Услуге, појави оправдана потреба за </w:t>
      </w:r>
      <w:r w:rsidRPr="009F45CF">
        <w:rPr>
          <w:rFonts w:cs="Arial"/>
          <w:sz w:val="24"/>
          <w:szCs w:val="24"/>
          <w:lang w:val="sr-Cyrl-RS"/>
        </w:rPr>
        <w:t>додатним ангажовањем</w:t>
      </w:r>
      <w:r w:rsidRPr="009D3110">
        <w:rPr>
          <w:rFonts w:cs="Arial"/>
          <w:sz w:val="24"/>
          <w:szCs w:val="24"/>
          <w:lang w:val="sr-Cyrl-RS"/>
        </w:rPr>
        <w:t xml:space="preserve"> једног или више извршилаца, Пружалац услуге је дужан да </w:t>
      </w:r>
      <w:r w:rsidRPr="009F45CF">
        <w:rPr>
          <w:rFonts w:cs="Arial"/>
          <w:sz w:val="24"/>
          <w:szCs w:val="24"/>
          <w:lang w:val="sr-Cyrl-RS"/>
        </w:rPr>
        <w:t>додатно ангажује</w:t>
      </w:r>
      <w:r w:rsidRPr="009D3110">
        <w:rPr>
          <w:rFonts w:cs="Arial"/>
          <w:sz w:val="24"/>
          <w:szCs w:val="24"/>
          <w:lang w:val="sr-Cyrl-RS"/>
        </w:rPr>
        <w:t xml:space="preserve"> извршиоца са најмање истим стручним квалитетима и квалификацијама, уз претходну писану сагласност Корисника услуге.</w:t>
      </w:r>
    </w:p>
    <w:p w:rsidR="001410D5" w:rsidRDefault="001410D5" w:rsidP="00EE793E">
      <w:pPr>
        <w:pStyle w:val="KDParagraf"/>
        <w:spacing w:before="0"/>
        <w:rPr>
          <w:rFonts w:cs="Arial"/>
          <w:b/>
          <w:lang w:val="sr-Cyrl-RS"/>
        </w:rPr>
      </w:pPr>
    </w:p>
    <w:p w:rsidR="00EE793E" w:rsidRPr="00595045" w:rsidRDefault="00EE793E" w:rsidP="00EE793E">
      <w:pPr>
        <w:pStyle w:val="KDParagraf"/>
        <w:spacing w:before="0"/>
        <w:rPr>
          <w:rFonts w:cs="Arial"/>
          <w:b/>
          <w:lang w:val="sr-Cyrl-RS"/>
        </w:rPr>
      </w:pPr>
      <w:r w:rsidRPr="00595045">
        <w:rPr>
          <w:rFonts w:cs="Arial"/>
          <w:b/>
          <w:lang w:val="sr-Cyrl-RS"/>
        </w:rPr>
        <w:t>РОК  И ДИНАМ</w:t>
      </w:r>
      <w:r w:rsidR="00FB108E">
        <w:rPr>
          <w:rFonts w:cs="Arial"/>
          <w:b/>
          <w:lang w:val="sr-Cyrl-RS"/>
        </w:rPr>
        <w:t>И</w:t>
      </w:r>
      <w:r w:rsidRPr="00595045">
        <w:rPr>
          <w:rFonts w:cs="Arial"/>
          <w:b/>
          <w:lang w:val="sr-Cyrl-RS"/>
        </w:rPr>
        <w:t>КА ПРУЖАЊА УСЛУГЕ</w:t>
      </w:r>
    </w:p>
    <w:p w:rsidR="00EE793E" w:rsidRPr="00595045" w:rsidRDefault="00EE793E" w:rsidP="00EE793E">
      <w:pPr>
        <w:pStyle w:val="KDParagraf"/>
        <w:spacing w:before="0"/>
        <w:rPr>
          <w:rFonts w:cs="Arial"/>
          <w:b/>
          <w:lang w:val="sr-Cyrl-RS"/>
        </w:rPr>
      </w:pPr>
    </w:p>
    <w:p w:rsidR="00EE793E" w:rsidRPr="00595045" w:rsidRDefault="00EE793E" w:rsidP="00AC5841">
      <w:pPr>
        <w:pStyle w:val="KDParagraf"/>
        <w:spacing w:before="0"/>
        <w:jc w:val="center"/>
        <w:rPr>
          <w:rFonts w:cs="Arial"/>
          <w:lang w:val="sr-Cyrl-RS"/>
        </w:rPr>
      </w:pPr>
      <w:r w:rsidRPr="00595045">
        <w:rPr>
          <w:rFonts w:cs="Arial"/>
          <w:b/>
          <w:lang w:val="sr-Cyrl-RS"/>
        </w:rPr>
        <w:t>Члан 1</w:t>
      </w:r>
      <w:r w:rsidR="001C1848">
        <w:rPr>
          <w:rFonts w:cs="Arial"/>
          <w:b/>
          <w:lang w:val="sr-Cyrl-RS"/>
        </w:rPr>
        <w:t>3</w:t>
      </w:r>
      <w:r w:rsidRPr="00595045">
        <w:rPr>
          <w:rFonts w:cs="Arial"/>
          <w:lang w:val="sr-Cyrl-RS"/>
        </w:rPr>
        <w:t>.</w:t>
      </w:r>
    </w:p>
    <w:p w:rsidR="00AC5841" w:rsidRPr="00595045" w:rsidRDefault="00AC5841" w:rsidP="00AC5841">
      <w:pPr>
        <w:rPr>
          <w:rFonts w:cs="Arial"/>
          <w:lang w:val="sr-Cyrl-CS" w:eastAsia="ar-SA"/>
        </w:rPr>
      </w:pPr>
      <w:r w:rsidRPr="00595045">
        <w:rPr>
          <w:rFonts w:cs="Arial"/>
          <w:lang w:val="sr-Cyrl-CS" w:eastAsia="ar-SA"/>
        </w:rPr>
        <w:t xml:space="preserve">Пружалац услуге ће започети са реализацијом активности у вези са пружањем услуга најкасније у року од 10 (словима: десет)  дана од дана ступања </w:t>
      </w:r>
      <w:r w:rsidRPr="00595045">
        <w:rPr>
          <w:rFonts w:cs="Arial"/>
          <w:lang w:val="sr-Cyrl-RS"/>
        </w:rPr>
        <w:t>Уговора</w:t>
      </w:r>
      <w:r w:rsidRPr="00595045">
        <w:rPr>
          <w:rFonts w:cs="Arial"/>
          <w:lang w:val="sr-Cyrl-CS" w:eastAsia="ar-SA"/>
        </w:rPr>
        <w:t xml:space="preserve"> на снагу и достављања потребне документације од стране Корисника услуге.</w:t>
      </w:r>
    </w:p>
    <w:p w:rsidR="009E71AF" w:rsidRPr="00652346" w:rsidRDefault="009E71AF" w:rsidP="009E71AF">
      <w:pPr>
        <w:rPr>
          <w:rFonts w:eastAsia="Calibri" w:cs="Arial"/>
          <w:lang w:val="sr-Cyrl-CS" w:eastAsia="sr-Latn-CS"/>
        </w:rPr>
      </w:pPr>
      <w:r w:rsidRPr="00652346">
        <w:rPr>
          <w:rFonts w:eastAsia="Calibri" w:cs="Arial"/>
          <w:lang w:val="sr-Cyrl-CS" w:eastAsia="sr-Latn-CS"/>
        </w:rPr>
        <w:t xml:space="preserve">Период извршења услуга  које су предмет набавке је </w:t>
      </w:r>
      <w:r w:rsidRPr="00571F18">
        <w:rPr>
          <w:rFonts w:eastAsia="Calibri" w:cs="Arial"/>
          <w:lang w:val="sr-Cyrl-RS" w:eastAsia="sr-Latn-CS"/>
        </w:rPr>
        <w:t xml:space="preserve">до </w:t>
      </w:r>
      <w:r w:rsidRPr="00652346">
        <w:rPr>
          <w:rFonts w:eastAsia="Calibri" w:cs="Arial"/>
          <w:lang w:val="sr-Cyrl-CS" w:eastAsia="sr-Latn-CS"/>
        </w:rPr>
        <w:t>30.03.2021.</w:t>
      </w:r>
      <w:r w:rsidRPr="00571F18">
        <w:rPr>
          <w:rFonts w:eastAsia="Calibri" w:cs="Arial"/>
          <w:lang w:val="sr-Cyrl-RS" w:eastAsia="sr-Latn-CS"/>
        </w:rPr>
        <w:t xml:space="preserve"> године</w:t>
      </w:r>
      <w:r w:rsidRPr="00652346">
        <w:rPr>
          <w:rFonts w:eastAsia="Calibri" w:cs="Arial"/>
          <w:lang w:val="sr-Cyrl-CS" w:eastAsia="sr-Latn-CS"/>
        </w:rPr>
        <w:t xml:space="preserve"> од дана </w:t>
      </w:r>
      <w:r w:rsidRPr="00652346">
        <w:rPr>
          <w:rFonts w:cs="Arial"/>
          <w:lang w:val="sr-Cyrl-CS"/>
        </w:rPr>
        <w:t xml:space="preserve">ступања </w:t>
      </w:r>
      <w:r w:rsidRPr="00652346">
        <w:rPr>
          <w:rFonts w:eastAsia="Calibri" w:cs="Arial"/>
          <w:lang w:val="sr-Cyrl-CS" w:eastAsia="sr-Latn-CS"/>
        </w:rPr>
        <w:t>Уговора на снагу.</w:t>
      </w:r>
    </w:p>
    <w:p w:rsidR="009E71AF" w:rsidRPr="00571F18" w:rsidRDefault="009E71AF" w:rsidP="009E71AF">
      <w:pPr>
        <w:spacing w:after="160" w:line="259" w:lineRule="auto"/>
        <w:ind w:firstLine="714"/>
        <w:rPr>
          <w:rFonts w:cs="Arial"/>
          <w:lang w:val="sr-Cyrl-RS"/>
        </w:rPr>
      </w:pPr>
      <w:r w:rsidRPr="00571F18">
        <w:rPr>
          <w:rFonts w:cs="Arial"/>
          <w:lang w:val="sr-Cyrl-RS"/>
        </w:rPr>
        <w:t>Предметна услуга се реализује у 4 (четири) фазе:</w:t>
      </w:r>
    </w:p>
    <w:p w:rsidR="009E71AF" w:rsidRPr="00571F18" w:rsidRDefault="009E71AF" w:rsidP="009E71AF">
      <w:pPr>
        <w:pStyle w:val="ListParagraph"/>
        <w:widowControl w:val="0"/>
        <w:numPr>
          <w:ilvl w:val="1"/>
          <w:numId w:val="27"/>
        </w:numPr>
        <w:spacing w:before="0" w:line="240" w:lineRule="auto"/>
        <w:rPr>
          <w:rFonts w:ascii="Arial" w:hAnsi="Arial" w:cs="Arial"/>
          <w:lang w:val="sr-Cyrl-RS"/>
        </w:rPr>
      </w:pPr>
      <w:r w:rsidRPr="00571F18">
        <w:rPr>
          <w:rFonts w:ascii="Arial" w:hAnsi="Arial" w:cs="Arial"/>
          <w:lang w:val="sr-Cyrl-RS"/>
        </w:rPr>
        <w:t>ПРВА ФАЗА – Инсталирање софтверских закрпа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 xml:space="preserve">) за протекли период од 01.04.2015. до дана ступања Уговора по овој набавци на снагу. Прва фаза почиње одмах по ступању уговора на снагу и завршава се у следећих 7 (седам) дана. По инсталирању се саставља Записник о квантитативном и квалитативном пријему услуга прве фазе обострано оверен. </w:t>
      </w:r>
    </w:p>
    <w:p w:rsidR="009E71AF" w:rsidRPr="00571F18" w:rsidRDefault="009E71AF" w:rsidP="009E71AF">
      <w:pPr>
        <w:pStyle w:val="ListParagraph"/>
        <w:widowControl w:val="0"/>
        <w:numPr>
          <w:ilvl w:val="1"/>
          <w:numId w:val="27"/>
        </w:numPr>
        <w:spacing w:before="0" w:line="240" w:lineRule="auto"/>
        <w:rPr>
          <w:rFonts w:ascii="Arial" w:hAnsi="Arial" w:cs="Arial"/>
          <w:lang w:val="sr-Cyrl-RS"/>
        </w:rPr>
      </w:pPr>
      <w:r w:rsidRPr="00571F18">
        <w:rPr>
          <w:rFonts w:ascii="Arial" w:hAnsi="Arial" w:cs="Arial"/>
          <w:lang w:val="sr-Cyrl-RS"/>
        </w:rPr>
        <w:t xml:space="preserve">ДРУГА ФАЗА – </w:t>
      </w:r>
      <w:r w:rsidRPr="00482DF9">
        <w:rPr>
          <w:rFonts w:ascii="Arial" w:hAnsi="Arial" w:cs="Arial"/>
          <w:lang w:val="sr-Cyrl-RS"/>
        </w:rPr>
        <w:t xml:space="preserve">услуга одржавања </w:t>
      </w:r>
      <w:r w:rsidRPr="00571F18">
        <w:rPr>
          <w:rFonts w:ascii="Arial" w:hAnsi="Arial" w:cs="Arial"/>
          <w:lang w:val="sr-Cyrl-RS"/>
        </w:rPr>
        <w:t>и техничке подршке за софтвер</w:t>
      </w:r>
      <w:r w:rsidRPr="00482DF9">
        <w:rPr>
          <w:rFonts w:ascii="Arial" w:hAnsi="Arial" w:cs="Arial"/>
          <w:lang w:val="sr-Cyrl-RS"/>
        </w:rPr>
        <w:t xml:space="preserve"> </w:t>
      </w:r>
      <w:r w:rsidRPr="00571F18">
        <w:rPr>
          <w:rFonts w:ascii="Arial" w:hAnsi="Arial" w:cs="Arial"/>
          <w:i/>
        </w:rPr>
        <w:t>Minex</w:t>
      </w:r>
      <w:r w:rsidRPr="00482DF9">
        <w:rPr>
          <w:rFonts w:ascii="Arial" w:hAnsi="Arial" w:cs="Arial"/>
          <w:i/>
          <w:lang w:val="sr-Cyrl-RS"/>
        </w:rPr>
        <w:t xml:space="preserve"> – пројектовање производње на коповима угља</w:t>
      </w:r>
      <w:r w:rsidRPr="00571F18">
        <w:rPr>
          <w:rFonts w:ascii="Arial" w:hAnsi="Arial" w:cs="Arial"/>
          <w:lang w:val="sr-Cyrl-RS"/>
        </w:rPr>
        <w:t>,</w:t>
      </w:r>
      <w:r w:rsidRPr="00482DF9">
        <w:rPr>
          <w:rFonts w:ascii="Arial" w:hAnsi="Arial" w:cs="Arial"/>
          <w:lang w:val="sr-Cyrl-RS"/>
        </w:rPr>
        <w:t xml:space="preserve"> која подразумева:</w:t>
      </w:r>
      <w:r w:rsidRPr="00571F18">
        <w:rPr>
          <w:rFonts w:ascii="Arial" w:hAnsi="Arial" w:cs="Arial"/>
          <w:lang w:val="sr-Cyrl-RS"/>
        </w:rPr>
        <w:t xml:space="preserve"> </w:t>
      </w:r>
      <w:r w:rsidRPr="00482DF9">
        <w:rPr>
          <w:rFonts w:ascii="Arial" w:hAnsi="Arial" w:cs="Arial"/>
          <w:lang w:val="sr-Cyrl-RS"/>
        </w:rPr>
        <w:t>софтверске закрпе (</w:t>
      </w:r>
      <w:r w:rsidRPr="00571F18">
        <w:rPr>
          <w:rFonts w:ascii="Arial" w:hAnsi="Arial" w:cs="Arial"/>
          <w:i/>
        </w:rPr>
        <w:t>Software</w:t>
      </w:r>
      <w:r w:rsidRPr="00482DF9">
        <w:rPr>
          <w:rFonts w:ascii="Arial" w:hAnsi="Arial" w:cs="Arial"/>
          <w:i/>
          <w:lang w:val="sr-Cyrl-RS"/>
        </w:rPr>
        <w:t xml:space="preserve"> </w:t>
      </w:r>
      <w:r w:rsidRPr="00571F18">
        <w:rPr>
          <w:rFonts w:ascii="Arial" w:hAnsi="Arial" w:cs="Arial"/>
          <w:i/>
        </w:rPr>
        <w:t>Patches</w:t>
      </w:r>
      <w:r w:rsidRPr="00482DF9">
        <w:rPr>
          <w:rFonts w:ascii="Arial" w:hAnsi="Arial" w:cs="Arial"/>
          <w:lang w:val="sr-Cyrl-RS"/>
        </w:rPr>
        <w:t>) и надоградња софтвера (</w:t>
      </w:r>
      <w:r w:rsidRPr="00571F18">
        <w:rPr>
          <w:rFonts w:ascii="Arial" w:hAnsi="Arial" w:cs="Arial"/>
          <w:i/>
        </w:rPr>
        <w:t>Software</w:t>
      </w:r>
      <w:r w:rsidRPr="00482DF9">
        <w:rPr>
          <w:rFonts w:ascii="Arial" w:hAnsi="Arial" w:cs="Arial"/>
          <w:i/>
          <w:lang w:val="sr-Cyrl-RS"/>
        </w:rPr>
        <w:t xml:space="preserve"> </w:t>
      </w:r>
      <w:r w:rsidRPr="00571F18">
        <w:rPr>
          <w:rFonts w:ascii="Arial" w:hAnsi="Arial" w:cs="Arial"/>
          <w:i/>
        </w:rPr>
        <w:t>Upgrade</w:t>
      </w:r>
      <w:r w:rsidRPr="00482DF9">
        <w:rPr>
          <w:rFonts w:ascii="Arial" w:hAnsi="Arial" w:cs="Arial"/>
          <w:lang w:val="sr-Cyrl-RS"/>
        </w:rPr>
        <w:t xml:space="preserve">), за период: од дана ступања уговора на снагу до 30.03.2019. </w:t>
      </w:r>
      <w:r w:rsidRPr="00571F18">
        <w:rPr>
          <w:rFonts w:ascii="Arial" w:hAnsi="Arial" w:cs="Arial"/>
          <w:lang w:val="sr-Cyrl-RS"/>
        </w:rPr>
        <w:t xml:space="preserve">године. Друга фаза почиње одмах по ступању уговора на снагу и траје до 30.03.2019. године, о чему се на почетку фазе саставља Записник о </w:t>
      </w:r>
      <w:r w:rsidRPr="00571F18">
        <w:rPr>
          <w:rFonts w:ascii="Arial" w:hAnsi="Arial" w:cs="Arial"/>
          <w:lang w:val="sr-Cyrl-RS"/>
        </w:rPr>
        <w:lastRenderedPageBreak/>
        <w:t>квантитативном и квалитативном пријему почетка услуга друге фазе обострано оверен</w:t>
      </w:r>
    </w:p>
    <w:p w:rsidR="009E71AF" w:rsidRDefault="009E71AF" w:rsidP="009E71AF">
      <w:pPr>
        <w:pStyle w:val="ListParagraph"/>
        <w:widowControl w:val="0"/>
        <w:numPr>
          <w:ilvl w:val="1"/>
          <w:numId w:val="27"/>
        </w:numPr>
        <w:spacing w:before="0" w:line="240" w:lineRule="auto"/>
        <w:rPr>
          <w:rFonts w:ascii="Arial" w:hAnsi="Arial" w:cs="Arial"/>
          <w:lang w:val="sr-Cyrl-RS"/>
        </w:rPr>
      </w:pPr>
      <w:r w:rsidRPr="00571F18">
        <w:rPr>
          <w:rFonts w:ascii="Arial" w:hAnsi="Arial" w:cs="Arial"/>
          <w:lang w:val="sr-Cyrl-RS"/>
        </w:rPr>
        <w:t xml:space="preserve">ТРЕЋА ФАЗА – </w:t>
      </w:r>
      <w:r w:rsidRPr="00482DF9">
        <w:rPr>
          <w:rFonts w:ascii="Arial" w:hAnsi="Arial" w:cs="Arial"/>
          <w:lang w:val="sr-Cyrl-RS"/>
        </w:rPr>
        <w:t>услуг</w:t>
      </w:r>
      <w:r>
        <w:rPr>
          <w:rFonts w:ascii="Arial" w:hAnsi="Arial" w:cs="Arial"/>
          <w:lang w:val="sr-Cyrl-RS"/>
        </w:rPr>
        <w:t>е</w:t>
      </w:r>
      <w:r w:rsidRPr="00482DF9">
        <w:rPr>
          <w:rFonts w:ascii="Arial" w:hAnsi="Arial" w:cs="Arial"/>
          <w:lang w:val="sr-Cyrl-RS"/>
        </w:rPr>
        <w:t xml:space="preserve"> одржавања</w:t>
      </w:r>
      <w:r w:rsidRPr="00571F18">
        <w:rPr>
          <w:rFonts w:ascii="Arial" w:hAnsi="Arial" w:cs="Arial"/>
          <w:lang w:val="sr-Cyrl-RS"/>
        </w:rPr>
        <w:t xml:space="preserve"> и техничке подршке</w:t>
      </w:r>
      <w:r w:rsidRPr="00482DF9">
        <w:rPr>
          <w:rFonts w:ascii="Arial" w:hAnsi="Arial" w:cs="Arial"/>
          <w:lang w:val="sr-Cyrl-RS"/>
        </w:rPr>
        <w:t xml:space="preserve">, за период: од </w:t>
      </w:r>
      <w:r w:rsidRPr="00571F18">
        <w:rPr>
          <w:rFonts w:ascii="Arial" w:hAnsi="Arial" w:cs="Arial"/>
          <w:lang w:val="sr-Cyrl-RS"/>
        </w:rPr>
        <w:t xml:space="preserve">01.04.2019. </w:t>
      </w:r>
      <w:r w:rsidRPr="00482DF9">
        <w:rPr>
          <w:rFonts w:ascii="Arial" w:hAnsi="Arial" w:cs="Arial"/>
          <w:lang w:val="sr-Cyrl-RS"/>
        </w:rPr>
        <w:t xml:space="preserve">до 30.03.2020. </w:t>
      </w:r>
      <w:r w:rsidRPr="00571F18">
        <w:rPr>
          <w:rFonts w:ascii="Arial" w:hAnsi="Arial" w:cs="Arial"/>
          <w:lang w:val="sr-Cyrl-RS"/>
        </w:rPr>
        <w:t>године. Трећа фаза почиње 01.04.2019. године и траје до 30.03.2020. године, о чему се на почетку фазе саставља Записник о квантитативном и квалитативном пријему почетка услуга треће фазе обострано оверен.</w:t>
      </w:r>
    </w:p>
    <w:p w:rsidR="009E71AF" w:rsidRDefault="009E71AF" w:rsidP="009E71AF">
      <w:pPr>
        <w:suppressAutoHyphens/>
        <w:spacing w:before="0"/>
        <w:rPr>
          <w:rFonts w:cs="Arial"/>
          <w:lang w:val="sr-Cyrl-CS" w:eastAsia="ar-SA"/>
        </w:rPr>
      </w:pPr>
      <w:r w:rsidRPr="00652346">
        <w:rPr>
          <w:rFonts w:cs="Arial"/>
          <w:lang w:val="sr-Cyrl-RS"/>
        </w:rPr>
        <w:t>ЧЕТВРТА ФАЗА – услуга одржавања и техничке подршке, за период: од 01.04.2020. до 30.03.2021. године. Четврта фаза почиње 01.04.2020. године године и траје до 30.03.2021. године, о чему се на почетку фазе саставља Записник о квантитативном и квалитативном пријему почетка услуга четврте  фазе обострано оверен</w:t>
      </w:r>
      <w:r>
        <w:rPr>
          <w:rFonts w:cs="Arial"/>
          <w:lang w:val="sr-Cyrl-RS"/>
        </w:rPr>
        <w:t>.</w:t>
      </w:r>
    </w:p>
    <w:p w:rsidR="009E71AF" w:rsidRDefault="009E71AF" w:rsidP="00AC5841">
      <w:pPr>
        <w:suppressAutoHyphens/>
        <w:spacing w:before="0"/>
        <w:rPr>
          <w:rFonts w:cs="Arial"/>
          <w:lang w:val="sr-Cyrl-CS" w:eastAsia="ar-SA"/>
        </w:rPr>
      </w:pPr>
    </w:p>
    <w:p w:rsidR="00447060" w:rsidRDefault="00447060" w:rsidP="00447060">
      <w:pPr>
        <w:suppressAutoHyphens/>
        <w:spacing w:before="0"/>
        <w:rPr>
          <w:rFonts w:cs="Arial"/>
          <w:lang w:val="sr-Cyrl-RS" w:eastAsia="ar-SA"/>
        </w:rPr>
      </w:pPr>
      <w:r w:rsidRPr="00595045">
        <w:rPr>
          <w:rFonts w:cs="Arial"/>
          <w:lang w:val="sr-Cyrl-RS" w:eastAsia="ar-SA"/>
        </w:rPr>
        <w:t xml:space="preserve">Место извршења услуга су објекти </w:t>
      </w:r>
      <w:r w:rsidR="008B3EC7">
        <w:rPr>
          <w:rFonts w:cs="Arial"/>
          <w:lang w:val="sr-Cyrl-RS" w:eastAsia="ar-SA"/>
        </w:rPr>
        <w:t xml:space="preserve">Корисника услуге </w:t>
      </w:r>
      <w:r>
        <w:rPr>
          <w:rFonts w:cs="Arial"/>
          <w:lang w:val="sr-Cyrl-RS" w:eastAsia="ar-SA"/>
        </w:rPr>
        <w:t>:</w:t>
      </w:r>
    </w:p>
    <w:p w:rsidR="00447060" w:rsidRPr="002D016F" w:rsidRDefault="00447060" w:rsidP="00E971A6">
      <w:pPr>
        <w:pStyle w:val="ListParagraph"/>
        <w:numPr>
          <w:ilvl w:val="0"/>
          <w:numId w:val="28"/>
        </w:numPr>
        <w:suppressAutoHyphens/>
        <w:spacing w:before="0"/>
        <w:rPr>
          <w:rFonts w:ascii="Arial" w:hAnsi="Arial" w:cs="Arial"/>
          <w:lang w:val="sr-Cyrl-RS" w:eastAsia="ar-SA"/>
        </w:rPr>
      </w:pPr>
      <w:r w:rsidRPr="002D016F">
        <w:rPr>
          <w:rFonts w:ascii="Arial" w:hAnsi="Arial" w:cs="Arial"/>
          <w:lang w:val="sr-Cyrl-RS" w:eastAsia="ar-SA"/>
        </w:rPr>
        <w:t xml:space="preserve">у Улици царице Милице 2, </w:t>
      </w:r>
      <w:r>
        <w:rPr>
          <w:rFonts w:ascii="Arial" w:hAnsi="Arial" w:cs="Arial"/>
          <w:lang w:val="sr-Cyrl-RS" w:eastAsia="ar-SA"/>
        </w:rPr>
        <w:t xml:space="preserve">11000 </w:t>
      </w:r>
      <w:r w:rsidRPr="002D016F">
        <w:rPr>
          <w:rFonts w:ascii="Arial" w:hAnsi="Arial" w:cs="Arial"/>
          <w:lang w:val="sr-Cyrl-RS" w:eastAsia="ar-SA"/>
        </w:rPr>
        <w:t>Београд (ова локација се може променити у току трајања уговора, у случају измештања дејта центра на другу локацију у Београду),</w:t>
      </w:r>
    </w:p>
    <w:p w:rsidR="00447060" w:rsidRPr="00574234" w:rsidRDefault="00447060" w:rsidP="00E971A6">
      <w:pPr>
        <w:pStyle w:val="ListParagraph"/>
        <w:numPr>
          <w:ilvl w:val="0"/>
          <w:numId w:val="28"/>
        </w:numPr>
        <w:suppressAutoHyphens/>
        <w:spacing w:before="0"/>
        <w:rPr>
          <w:rFonts w:cs="Arial"/>
          <w:lang w:val="sr-Cyrl-RS" w:eastAsia="ar-SA"/>
        </w:rPr>
      </w:pPr>
      <w:r w:rsidRPr="002D016F">
        <w:rPr>
          <w:rFonts w:ascii="Arial" w:hAnsi="Arial" w:cs="Arial"/>
          <w:lang w:val="sr-Cyrl-RS"/>
        </w:rPr>
        <w:t>Огранак РБ Колубара, Светог Саве 1, 11550 Лазаревац</w:t>
      </w:r>
    </w:p>
    <w:p w:rsidR="00574234" w:rsidRDefault="00447060" w:rsidP="00E971A6">
      <w:pPr>
        <w:pStyle w:val="ListParagraph"/>
        <w:numPr>
          <w:ilvl w:val="0"/>
          <w:numId w:val="28"/>
        </w:numPr>
        <w:suppressAutoHyphens/>
        <w:spacing w:before="0"/>
        <w:rPr>
          <w:rFonts w:ascii="Arial" w:hAnsi="Arial" w:cs="Arial"/>
          <w:lang w:val="sr-Cyrl-RS" w:eastAsia="ar-SA"/>
        </w:rPr>
      </w:pPr>
      <w:r w:rsidRPr="00574234">
        <w:rPr>
          <w:rFonts w:ascii="Arial" w:hAnsi="Arial" w:cs="Arial"/>
          <w:lang w:val="sr-Cyrl-RS"/>
        </w:rPr>
        <w:t>Огранак ТЕ-КО Костолац, Николе Тесле 5-7, 12208 Костолац</w:t>
      </w:r>
    </w:p>
    <w:p w:rsidR="00BE1EF8" w:rsidRPr="00595045" w:rsidRDefault="00BE1EF8" w:rsidP="00BE1EF8">
      <w:pPr>
        <w:pStyle w:val="KDParagraf"/>
        <w:spacing w:before="0"/>
        <w:jc w:val="center"/>
        <w:rPr>
          <w:rFonts w:cs="Arial"/>
          <w:lang w:val="sr-Cyrl-RS"/>
        </w:rPr>
      </w:pPr>
      <w:r w:rsidRPr="00595045">
        <w:rPr>
          <w:rFonts w:cs="Arial"/>
          <w:b/>
          <w:lang w:val="sr-Cyrl-RS"/>
        </w:rPr>
        <w:t>Члан 1</w:t>
      </w:r>
      <w:r>
        <w:rPr>
          <w:rFonts w:cs="Arial"/>
          <w:b/>
          <w:lang w:val="sr-Cyrl-RS"/>
        </w:rPr>
        <w:t>4</w:t>
      </w:r>
      <w:r w:rsidRPr="00595045">
        <w:rPr>
          <w:rFonts w:cs="Arial"/>
          <w:lang w:val="sr-Cyrl-RS"/>
        </w:rPr>
        <w:t>.</w:t>
      </w:r>
    </w:p>
    <w:p w:rsidR="00AC5841" w:rsidRPr="00574234" w:rsidRDefault="00AC5841" w:rsidP="00574234">
      <w:pPr>
        <w:suppressAutoHyphens/>
        <w:spacing w:before="0"/>
        <w:rPr>
          <w:rFonts w:cs="Arial"/>
          <w:lang w:val="sr-Cyrl-RS" w:eastAsia="ar-SA"/>
        </w:rPr>
      </w:pPr>
      <w:r w:rsidRPr="00574234">
        <w:rPr>
          <w:rFonts w:cs="Arial"/>
          <w:lang w:val="sr-Cyrl-RS"/>
        </w:rPr>
        <w:t>У случају да Пружалац не изврши услугу у уговореном</w:t>
      </w:r>
      <w:r w:rsidRPr="00574234">
        <w:rPr>
          <w:rFonts w:cs="Arial"/>
          <w:color w:val="00B0F0"/>
          <w:lang w:val="sr-Cyrl-RS"/>
        </w:rPr>
        <w:t xml:space="preserve">  </w:t>
      </w:r>
      <w:r w:rsidRPr="00574234">
        <w:rPr>
          <w:rFonts w:cs="Arial"/>
          <w:lang w:val="sr-Cyrl-RS"/>
        </w:rPr>
        <w:t>року, Корисник</w:t>
      </w:r>
      <w:r w:rsidR="00860919" w:rsidRPr="00574234">
        <w:rPr>
          <w:rFonts w:cs="Arial"/>
          <w:lang w:val="sr-Cyrl-RS"/>
        </w:rPr>
        <w:t xml:space="preserve"> услуге</w:t>
      </w:r>
      <w:r w:rsidRPr="00574234">
        <w:rPr>
          <w:rFonts w:cs="Arial"/>
          <w:lang w:val="sr-Cyrl-RS"/>
        </w:rPr>
        <w:t xml:space="preserve"> има право на наплату уговорне казне , банкарске гаранције за добро извршење посла у целости, као и право на раскид  овог Уговора.</w:t>
      </w:r>
    </w:p>
    <w:p w:rsidR="00AC5841" w:rsidRPr="00574234" w:rsidRDefault="00AC5841" w:rsidP="00AC5841">
      <w:pPr>
        <w:rPr>
          <w:rFonts w:cs="Arial"/>
          <w:lang w:val="sr-Cyrl-RS"/>
        </w:rPr>
      </w:pPr>
    </w:p>
    <w:p w:rsidR="00AC5841" w:rsidRPr="00574234" w:rsidRDefault="00AC5841" w:rsidP="00AC5841">
      <w:pPr>
        <w:pStyle w:val="KDParagraf"/>
        <w:spacing w:before="0"/>
        <w:rPr>
          <w:rFonts w:cs="Arial"/>
          <w:b/>
          <w:lang w:val="sr-Cyrl-RS"/>
        </w:rPr>
      </w:pPr>
      <w:r w:rsidRPr="00574234">
        <w:rPr>
          <w:rFonts w:cs="Arial"/>
          <w:b/>
          <w:lang w:val="sr-Cyrl-RS"/>
        </w:rPr>
        <w:t>ОВЛАШЋЕНИ ПРЕДСТАВНИЦИ ЗА ПРАЋЕЊЕ УГОВОРА</w:t>
      </w:r>
    </w:p>
    <w:p w:rsidR="00AC5841" w:rsidRPr="00595045" w:rsidRDefault="00AC5841" w:rsidP="00AC5841">
      <w:pPr>
        <w:pStyle w:val="KDParagraf"/>
        <w:spacing w:before="0"/>
        <w:rPr>
          <w:rFonts w:cs="Arial"/>
          <w:b/>
          <w:lang w:val="sr-Cyrl-RS"/>
        </w:rPr>
      </w:pPr>
    </w:p>
    <w:p w:rsidR="00AC5841" w:rsidRPr="00595045" w:rsidRDefault="00A26507" w:rsidP="00AC5841">
      <w:pPr>
        <w:pStyle w:val="KDParagraf"/>
        <w:spacing w:before="0"/>
        <w:jc w:val="center"/>
        <w:rPr>
          <w:rFonts w:cs="Arial"/>
          <w:lang w:val="sr-Cyrl-RS"/>
        </w:rPr>
      </w:pPr>
      <w:r w:rsidRPr="00595045">
        <w:rPr>
          <w:rFonts w:cs="Arial"/>
          <w:b/>
          <w:lang w:val="sr-Cyrl-RS"/>
        </w:rPr>
        <w:t>Члан 1</w:t>
      </w:r>
      <w:r w:rsidR="00BE1EF8">
        <w:rPr>
          <w:rFonts w:cs="Arial"/>
          <w:b/>
          <w:lang w:val="sr-Cyrl-RS"/>
        </w:rPr>
        <w:t>5</w:t>
      </w:r>
      <w:r w:rsidR="00AC5841" w:rsidRPr="00595045">
        <w:rPr>
          <w:rFonts w:cs="Arial"/>
          <w:lang w:val="sr-Cyrl-RS"/>
        </w:rPr>
        <w:t>.</w:t>
      </w:r>
    </w:p>
    <w:p w:rsidR="00AC5841" w:rsidRPr="00595045" w:rsidRDefault="00AC5841" w:rsidP="00AC5841">
      <w:pPr>
        <w:pStyle w:val="KDParagraf"/>
        <w:spacing w:before="0"/>
        <w:rPr>
          <w:rFonts w:cs="Arial"/>
          <w:lang w:val="sr-Cyrl-RS"/>
        </w:rPr>
      </w:pPr>
      <w:r w:rsidRPr="00595045">
        <w:rPr>
          <w:rFonts w:cs="Arial"/>
          <w:lang w:val="sr-Cyrl-RS"/>
        </w:rPr>
        <w:t xml:space="preserve">Овлашћени представници за праћење реализације Услуге из члана 1. овог Уговора су: </w:t>
      </w:r>
    </w:p>
    <w:p w:rsidR="00AC5841" w:rsidRPr="00595045" w:rsidRDefault="00AC5841" w:rsidP="00AC5841">
      <w:pPr>
        <w:pStyle w:val="KDParagraf"/>
        <w:spacing w:before="0"/>
        <w:rPr>
          <w:rFonts w:cs="Arial"/>
          <w:lang w:val="sr-Cyrl-RS"/>
        </w:rPr>
      </w:pPr>
    </w:p>
    <w:p w:rsidR="00AC5841" w:rsidRPr="00595045" w:rsidRDefault="00AC5841" w:rsidP="00AC5841">
      <w:pPr>
        <w:pStyle w:val="KDParagraf"/>
        <w:spacing w:before="0"/>
        <w:rPr>
          <w:rFonts w:cs="Arial"/>
          <w:lang w:val="sr-Cyrl-RS"/>
        </w:rPr>
      </w:pPr>
      <w:r w:rsidRPr="00595045">
        <w:rPr>
          <w:rFonts w:cs="Arial"/>
          <w:lang w:val="sr-Cyrl-RS"/>
        </w:rPr>
        <w:tab/>
        <w:t xml:space="preserve">- за Корисника услуге: </w:t>
      </w:r>
      <w:r w:rsidRPr="00595045">
        <w:rPr>
          <w:rFonts w:cs="Arial"/>
          <w:lang w:val="sr-Cyrl-RS"/>
        </w:rPr>
        <w:tab/>
      </w:r>
      <w:r w:rsidR="005317C5" w:rsidRPr="00595045">
        <w:rPr>
          <w:rFonts w:cs="Arial"/>
          <w:lang w:val="sr-Cyrl-RS"/>
        </w:rPr>
        <w:t>_______________________________</w:t>
      </w:r>
    </w:p>
    <w:p w:rsidR="00AC5841" w:rsidRPr="00595045" w:rsidRDefault="00AC5841" w:rsidP="00AC5841">
      <w:pPr>
        <w:pStyle w:val="KDParagraf"/>
        <w:spacing w:before="0"/>
        <w:rPr>
          <w:rFonts w:cs="Arial"/>
          <w:lang w:val="sr-Cyrl-RS"/>
        </w:rPr>
      </w:pPr>
    </w:p>
    <w:p w:rsidR="00AC5841" w:rsidRPr="00595045" w:rsidRDefault="00AC5841" w:rsidP="00AC5841">
      <w:pPr>
        <w:pStyle w:val="KDParagraf"/>
        <w:spacing w:before="0"/>
        <w:rPr>
          <w:rFonts w:cs="Arial"/>
          <w:lang w:val="sr-Cyrl-RS"/>
        </w:rPr>
      </w:pPr>
      <w:r w:rsidRPr="00595045">
        <w:rPr>
          <w:rFonts w:cs="Arial"/>
          <w:lang w:val="sr-Cyrl-RS"/>
        </w:rPr>
        <w:tab/>
        <w:t xml:space="preserve">- за Пружаоца услуге: </w:t>
      </w:r>
      <w:r w:rsidRPr="00595045">
        <w:rPr>
          <w:rFonts w:cs="Arial"/>
          <w:lang w:val="sr-Cyrl-RS"/>
        </w:rPr>
        <w:tab/>
        <w:t>________________________________</w:t>
      </w:r>
    </w:p>
    <w:p w:rsidR="00AC5841" w:rsidRPr="00595045" w:rsidRDefault="00AC5841" w:rsidP="00AC5841">
      <w:pPr>
        <w:pStyle w:val="KDParagraf"/>
        <w:spacing w:before="0"/>
        <w:rPr>
          <w:rFonts w:cs="Arial"/>
          <w:lang w:val="sr-Cyrl-RS"/>
        </w:rPr>
      </w:pPr>
    </w:p>
    <w:p w:rsidR="00AC5841" w:rsidRPr="00595045" w:rsidRDefault="00AC5841" w:rsidP="00AC5841">
      <w:pPr>
        <w:rPr>
          <w:rFonts w:cs="Arial"/>
          <w:lang w:val="sr-Cyrl-CS"/>
        </w:rPr>
      </w:pPr>
      <w:r w:rsidRPr="00595045">
        <w:rPr>
          <w:rFonts w:cs="Arial"/>
          <w:lang w:val="sr-Cyrl-CS"/>
        </w:rPr>
        <w:t xml:space="preserve">Овлашћења и дужности овлашћених представника  за праћење </w:t>
      </w:r>
      <w:r w:rsidRPr="00595045">
        <w:rPr>
          <w:rFonts w:cs="Arial"/>
          <w:lang w:val="sr-Cyrl-RS"/>
        </w:rPr>
        <w:t>извршења</w:t>
      </w:r>
      <w:r w:rsidRPr="00595045">
        <w:rPr>
          <w:rFonts w:cs="Arial"/>
          <w:lang w:val="sr-Cyrl-CS"/>
        </w:rPr>
        <w:t xml:space="preserve"> овог Уговора су да:</w:t>
      </w:r>
    </w:p>
    <w:p w:rsidR="009D02B1" w:rsidRPr="00595045" w:rsidRDefault="009D02B1" w:rsidP="00E971A6">
      <w:pPr>
        <w:pStyle w:val="ListParagraph"/>
        <w:numPr>
          <w:ilvl w:val="0"/>
          <w:numId w:val="25"/>
        </w:numPr>
        <w:rPr>
          <w:rFonts w:ascii="Arial" w:hAnsi="Arial" w:cs="Arial"/>
          <w:lang w:val="sr-Cyrl-CS"/>
        </w:rPr>
      </w:pPr>
      <w:r w:rsidRPr="00595045">
        <w:rPr>
          <w:rFonts w:ascii="Arial" w:hAnsi="Arial" w:cs="Arial"/>
          <w:lang w:val="sr-Cyrl-CS"/>
        </w:rPr>
        <w:t xml:space="preserve">Да прате реализацију </w:t>
      </w:r>
      <w:r w:rsidR="00617E3B" w:rsidRPr="00595045">
        <w:rPr>
          <w:rFonts w:ascii="Arial" w:hAnsi="Arial" w:cs="Arial"/>
          <w:lang w:val="sr-Cyrl-CS"/>
        </w:rPr>
        <w:t>Уговора</w:t>
      </w:r>
      <w:r w:rsidRPr="00595045">
        <w:rPr>
          <w:rFonts w:ascii="Arial" w:hAnsi="Arial" w:cs="Arial"/>
          <w:lang w:val="sr-Cyrl-CS"/>
        </w:rPr>
        <w:t xml:space="preserve"> </w:t>
      </w:r>
    </w:p>
    <w:p w:rsidR="00AC5841" w:rsidRPr="00595045" w:rsidRDefault="00AC5841" w:rsidP="00E971A6">
      <w:pPr>
        <w:numPr>
          <w:ilvl w:val="0"/>
          <w:numId w:val="21"/>
        </w:numPr>
        <w:rPr>
          <w:rFonts w:cs="Arial"/>
          <w:lang w:val="sr-Cyrl-CS"/>
        </w:rPr>
      </w:pPr>
      <w:r w:rsidRPr="00595045">
        <w:rPr>
          <w:rFonts w:cs="Arial"/>
          <w:lang w:val="sr-Cyrl-CS"/>
        </w:rPr>
        <w:t xml:space="preserve">примају </w:t>
      </w:r>
      <w:r w:rsidR="00897A1B" w:rsidRPr="00595045">
        <w:rPr>
          <w:rFonts w:eastAsia="Calibri" w:cs="Arial"/>
          <w:lang w:val="sr-Cyrl-CS"/>
        </w:rPr>
        <w:t xml:space="preserve"> </w:t>
      </w:r>
      <w:r w:rsidR="00BE1EF8" w:rsidRPr="00BE1EF8">
        <w:rPr>
          <w:rFonts w:eastAsia="Calibri" w:cs="Arial"/>
          <w:lang w:val="sr-Cyrl-CS"/>
        </w:rPr>
        <w:t xml:space="preserve">Записнике о квантитативном и квалитативном </w:t>
      </w:r>
      <w:r w:rsidR="00897A1B">
        <w:rPr>
          <w:rFonts w:eastAsia="Calibri" w:cs="Arial"/>
          <w:lang w:val="sr-Cyrl-CS"/>
        </w:rPr>
        <w:t xml:space="preserve">извршењу и </w:t>
      </w:r>
      <w:r w:rsidR="00897A1B" w:rsidRPr="00595045">
        <w:rPr>
          <w:rFonts w:eastAsia="Calibri" w:cs="Arial"/>
          <w:lang w:val="sr-Cyrl-CS"/>
        </w:rPr>
        <w:t>пријему услуге</w:t>
      </w:r>
      <w:r w:rsidRPr="00595045">
        <w:rPr>
          <w:rFonts w:cs="Arial"/>
          <w:lang w:val="sr-Cyrl-CS"/>
        </w:rPr>
        <w:t xml:space="preserve"> и</w:t>
      </w:r>
      <w:r w:rsidR="00897A1B">
        <w:rPr>
          <w:rFonts w:cs="Arial"/>
          <w:lang w:val="sr-Cyrl-CS"/>
        </w:rPr>
        <w:t xml:space="preserve"> изјашњавају се поводом истих (</w:t>
      </w:r>
      <w:r w:rsidRPr="00595045">
        <w:rPr>
          <w:rFonts w:cs="Arial"/>
          <w:lang w:val="sr-Cyrl-CS"/>
        </w:rPr>
        <w:t>сагласност односно примедбе на извештај );</w:t>
      </w:r>
    </w:p>
    <w:p w:rsidR="00AC5841" w:rsidRPr="00595045" w:rsidRDefault="00AC5841" w:rsidP="00E971A6">
      <w:pPr>
        <w:numPr>
          <w:ilvl w:val="0"/>
          <w:numId w:val="21"/>
        </w:numPr>
        <w:rPr>
          <w:rFonts w:cs="Arial"/>
          <w:lang w:val="sr-Cyrl-CS"/>
        </w:rPr>
      </w:pPr>
      <w:r w:rsidRPr="00595045">
        <w:rPr>
          <w:rFonts w:cs="Arial"/>
          <w:lang w:val="sr-Cyrl-CS"/>
        </w:rPr>
        <w:t xml:space="preserve">исти доставе другој Уговорној страни и да прате поступање по примедбама; </w:t>
      </w:r>
    </w:p>
    <w:p w:rsidR="00AC5841" w:rsidRPr="00595045" w:rsidRDefault="00AC5841" w:rsidP="00E971A6">
      <w:pPr>
        <w:numPr>
          <w:ilvl w:val="0"/>
          <w:numId w:val="21"/>
        </w:numPr>
        <w:rPr>
          <w:rFonts w:cs="Arial"/>
          <w:lang w:val="sr-Cyrl-CS"/>
        </w:rPr>
      </w:pPr>
      <w:r w:rsidRPr="00595045">
        <w:rPr>
          <w:rFonts w:cs="Arial"/>
          <w:lang w:val="sr-Cyrl-CS"/>
        </w:rPr>
        <w:t>благовремено приме Коначан извештај  о извршеној услузи и изјасне се поводом истог у пис</w:t>
      </w:r>
      <w:r w:rsidRPr="00595045">
        <w:rPr>
          <w:rFonts w:cs="Arial"/>
          <w:lang w:val="sr-Cyrl-RS"/>
        </w:rPr>
        <w:t>а</w:t>
      </w:r>
      <w:r w:rsidRPr="00595045">
        <w:rPr>
          <w:rFonts w:cs="Arial"/>
          <w:lang w:val="sr-Cyrl-CS"/>
        </w:rPr>
        <w:t>ној форми;</w:t>
      </w:r>
    </w:p>
    <w:p w:rsidR="00A33F37" w:rsidRDefault="00AC5841" w:rsidP="00E971A6">
      <w:pPr>
        <w:numPr>
          <w:ilvl w:val="0"/>
          <w:numId w:val="21"/>
        </w:numPr>
        <w:rPr>
          <w:rFonts w:cs="Arial"/>
          <w:lang w:val="sr-Cyrl-CS"/>
        </w:rPr>
      </w:pPr>
      <w:r w:rsidRPr="00595045">
        <w:rPr>
          <w:rFonts w:cs="Arial"/>
          <w:lang w:val="sr-Cyrl-CS"/>
        </w:rPr>
        <w:t>извршавају и друге дужности везане за реализацију предмета овог Уговора, по потреби.</w:t>
      </w:r>
    </w:p>
    <w:p w:rsidR="00A33F37" w:rsidRDefault="00A33F37">
      <w:pPr>
        <w:spacing w:before="0"/>
        <w:jc w:val="left"/>
        <w:rPr>
          <w:rFonts w:cs="Arial"/>
          <w:lang w:val="sr-Cyrl-CS"/>
        </w:rPr>
      </w:pPr>
      <w:r>
        <w:rPr>
          <w:rFonts w:cs="Arial"/>
          <w:lang w:val="sr-Cyrl-CS"/>
        </w:rPr>
        <w:br w:type="page"/>
      </w:r>
    </w:p>
    <w:p w:rsidR="00EE793E" w:rsidRPr="00595045" w:rsidRDefault="00EE793E" w:rsidP="00EE793E">
      <w:pPr>
        <w:pStyle w:val="KDParagraf"/>
        <w:spacing w:before="0"/>
        <w:rPr>
          <w:rFonts w:cs="Arial"/>
          <w:b/>
          <w:lang w:val="sr-Cyrl-CS"/>
        </w:rPr>
      </w:pPr>
      <w:r w:rsidRPr="00595045">
        <w:rPr>
          <w:rFonts w:cs="Arial"/>
          <w:b/>
          <w:lang w:val="sr-Cyrl-CS"/>
        </w:rPr>
        <w:lastRenderedPageBreak/>
        <w:t xml:space="preserve">ИНТЕЛЕКТУАЛНА СВОЈИНА </w:t>
      </w:r>
    </w:p>
    <w:p w:rsidR="00EE793E" w:rsidRPr="00595045" w:rsidRDefault="00A26507" w:rsidP="00A26507">
      <w:pPr>
        <w:pStyle w:val="KDParagraf"/>
        <w:spacing w:before="0"/>
        <w:jc w:val="center"/>
        <w:rPr>
          <w:rFonts w:cs="Arial"/>
          <w:lang w:val="sr-Cyrl-CS"/>
        </w:rPr>
      </w:pPr>
      <w:r w:rsidRPr="00595045">
        <w:rPr>
          <w:rFonts w:cs="Arial"/>
          <w:b/>
          <w:lang w:val="sr-Cyrl-CS"/>
        </w:rPr>
        <w:t xml:space="preserve">Члан </w:t>
      </w:r>
      <w:r w:rsidR="00772804">
        <w:rPr>
          <w:rFonts w:cs="Arial"/>
          <w:b/>
          <w:lang w:val="sr-Cyrl-CS"/>
        </w:rPr>
        <w:t>1</w:t>
      </w:r>
      <w:r w:rsidR="00BE1EF8">
        <w:rPr>
          <w:rFonts w:cs="Arial"/>
          <w:b/>
          <w:lang w:val="sr-Cyrl-CS"/>
        </w:rPr>
        <w:t>6</w:t>
      </w:r>
      <w:r w:rsidR="00EE793E" w:rsidRPr="00595045">
        <w:rPr>
          <w:rFonts w:cs="Arial"/>
          <w:lang w:val="sr-Cyrl-CS"/>
        </w:rPr>
        <w:t>.</w:t>
      </w:r>
    </w:p>
    <w:p w:rsidR="00855D8B" w:rsidRPr="00595045" w:rsidRDefault="00855D8B" w:rsidP="00855D8B">
      <w:pPr>
        <w:rPr>
          <w:rFonts w:cs="Arial"/>
          <w:lang w:val="sr-Cyrl-CS"/>
        </w:rPr>
      </w:pPr>
      <w:r w:rsidRPr="00595045">
        <w:rPr>
          <w:rFonts w:cs="Arial"/>
          <w:lang w:val="sr-Cyrl-CS"/>
        </w:rPr>
        <w:t>Овим Уговором  Пружалац услуге гарантује Кориснику услуге да је власник и/или  искључиви носилац права интелектуалне својине на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855D8B" w:rsidRPr="00595045" w:rsidRDefault="00855D8B" w:rsidP="00855D8B">
      <w:pPr>
        <w:rPr>
          <w:rFonts w:cs="Arial"/>
          <w:lang w:val="sr-Cyrl-CS"/>
        </w:rPr>
      </w:pPr>
      <w:r w:rsidRPr="00595045">
        <w:rPr>
          <w:rFonts w:cs="Arial"/>
          <w:lang w:val="sr-Cyrl-CS"/>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855D8B" w:rsidRPr="00595045" w:rsidRDefault="00860919" w:rsidP="00855D8B">
      <w:pPr>
        <w:rPr>
          <w:rFonts w:cs="Arial"/>
          <w:lang w:val="sr-Cyrl-CS"/>
        </w:rPr>
      </w:pPr>
      <w:r w:rsidRPr="00595045">
        <w:rPr>
          <w:rFonts w:cs="Arial"/>
          <w:lang w:val="sr-Cyrl-CS"/>
        </w:rPr>
        <w:t>Е</w:t>
      </w:r>
      <w:r w:rsidR="00855D8B" w:rsidRPr="00595045">
        <w:rPr>
          <w:rFonts w:cs="Arial"/>
          <w:lang w:val="sr-Cyrl-CS"/>
        </w:rPr>
        <w:t>евентуалну одговорност за повреду заштићених права интелектуалне својине трећих лица, у целости сноси Пружалац услуге.</w:t>
      </w:r>
    </w:p>
    <w:p w:rsidR="008B3EC7" w:rsidRDefault="00855D8B" w:rsidP="00855D8B">
      <w:pPr>
        <w:rPr>
          <w:rFonts w:cs="Arial"/>
          <w:lang w:val="sr-Cyrl-CS"/>
        </w:rPr>
      </w:pPr>
      <w:r w:rsidRPr="00595045">
        <w:rPr>
          <w:rFonts w:cs="Arial"/>
          <w:lang w:val="sr-Cyrl-C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w:t>
      </w:r>
      <w:r w:rsidR="008B3EC7">
        <w:rPr>
          <w:rFonts w:cs="Arial"/>
          <w:sz w:val="24"/>
          <w:szCs w:val="24"/>
          <w:lang w:val="sr-Cyrl-RS"/>
        </w:rPr>
        <w:t>Закона о облигационим односима ("Сл. лист СФРJ", бр. 29/78, 39/85, 45/89 - oдлукa УСJ и 57/89, "Сл. лист СРJ", бр. 31/93 и "Сл. лист СЦГ", бр. 1/2003 - Устaвнa пoвeљa), (даље: ЗОО)</w:t>
      </w:r>
    </w:p>
    <w:p w:rsidR="00855D8B" w:rsidRPr="00595045" w:rsidRDefault="00855D8B" w:rsidP="00855D8B">
      <w:pPr>
        <w:pStyle w:val="KDParagraf"/>
        <w:spacing w:before="0"/>
        <w:rPr>
          <w:rFonts w:cs="Arial"/>
          <w:lang w:val="sr-Cyrl-CS"/>
        </w:rPr>
      </w:pPr>
    </w:p>
    <w:p w:rsidR="00EE793E" w:rsidRPr="00595045" w:rsidRDefault="00EE793E" w:rsidP="00EE793E">
      <w:pPr>
        <w:pStyle w:val="KDParagraf"/>
        <w:spacing w:before="0"/>
        <w:rPr>
          <w:rFonts w:cs="Arial"/>
          <w:b/>
          <w:lang w:val="sr-Cyrl-CS"/>
        </w:rPr>
      </w:pPr>
      <w:r w:rsidRPr="00595045">
        <w:rPr>
          <w:rFonts w:cs="Arial"/>
          <w:b/>
          <w:lang w:val="sr-Cyrl-CS"/>
        </w:rPr>
        <w:t xml:space="preserve">ЗАКЉУЧИВАЊЕ И СТУПАЊЕ НА СНАГУ </w:t>
      </w:r>
    </w:p>
    <w:p w:rsidR="00EE793E" w:rsidRPr="00595045" w:rsidRDefault="00EE793E" w:rsidP="00EE793E">
      <w:pPr>
        <w:pStyle w:val="KDParagraf"/>
        <w:spacing w:before="0"/>
        <w:rPr>
          <w:rFonts w:cs="Arial"/>
          <w:lang w:val="sr-Cyrl-CS"/>
        </w:rPr>
      </w:pPr>
    </w:p>
    <w:p w:rsidR="00EE793E" w:rsidRPr="00595045" w:rsidRDefault="00EE793E" w:rsidP="00A26507">
      <w:pPr>
        <w:pStyle w:val="KDParagraf"/>
        <w:spacing w:before="0"/>
        <w:jc w:val="center"/>
        <w:rPr>
          <w:rFonts w:cs="Arial"/>
          <w:lang w:val="sr-Cyrl-CS"/>
        </w:rPr>
      </w:pPr>
      <w:r w:rsidRPr="00595045">
        <w:rPr>
          <w:rFonts w:cs="Arial"/>
          <w:b/>
          <w:lang w:val="sr-Cyrl-CS"/>
        </w:rPr>
        <w:t xml:space="preserve">Члан </w:t>
      </w:r>
      <w:r w:rsidR="00772804">
        <w:rPr>
          <w:rFonts w:cs="Arial"/>
          <w:b/>
          <w:lang w:val="sr-Cyrl-CS"/>
        </w:rPr>
        <w:t>1</w:t>
      </w:r>
      <w:r w:rsidR="00BE1EF8">
        <w:rPr>
          <w:rFonts w:cs="Arial"/>
          <w:b/>
          <w:lang w:val="sr-Cyrl-CS"/>
        </w:rPr>
        <w:t>7</w:t>
      </w:r>
      <w:r w:rsidRPr="00595045">
        <w:rPr>
          <w:rFonts w:cs="Arial"/>
          <w:lang w:val="sr-Cyrl-CS"/>
        </w:rPr>
        <w:t>.</w:t>
      </w:r>
    </w:p>
    <w:p w:rsidR="001C1848" w:rsidRDefault="001C1848" w:rsidP="00220E8B">
      <w:pPr>
        <w:rPr>
          <w:rFonts w:eastAsia="Arial Unicode MS" w:cs="Arial"/>
          <w:highlight w:val="yellow"/>
          <w:lang w:val="sr-Cyrl-CS"/>
        </w:rPr>
      </w:pPr>
      <w:r w:rsidRPr="009D3110">
        <w:rPr>
          <w:rFonts w:cs="Arial"/>
          <w:sz w:val="24"/>
          <w:szCs w:val="24"/>
          <w:lang w:val="sr-Cyrl-CS"/>
        </w:rPr>
        <w:t xml:space="preserve">Овај Уговор сматра се закљученим када га потпишу </w:t>
      </w:r>
      <w:r w:rsidRPr="001C1848">
        <w:rPr>
          <w:rFonts w:cs="Arial"/>
          <w:sz w:val="24"/>
          <w:szCs w:val="24"/>
          <w:lang w:val="sr-Cyrl-RS"/>
        </w:rPr>
        <w:t>з</w:t>
      </w:r>
      <w:r w:rsidRPr="009D3110">
        <w:rPr>
          <w:rFonts w:cs="Arial"/>
          <w:sz w:val="24"/>
          <w:szCs w:val="24"/>
          <w:lang w:val="sr-Cyrl-CS"/>
        </w:rPr>
        <w:t>аконски заступници Уговорних страна, а</w:t>
      </w:r>
      <w:r w:rsidRPr="0008092B">
        <w:rPr>
          <w:rFonts w:cs="Arial"/>
          <w:sz w:val="24"/>
          <w:szCs w:val="24"/>
          <w:lang w:val="sr-Cyrl-RS"/>
        </w:rPr>
        <w:t xml:space="preserve"> </w:t>
      </w:r>
      <w:r w:rsidRPr="009D3110">
        <w:rPr>
          <w:rFonts w:cs="Arial"/>
          <w:sz w:val="24"/>
          <w:szCs w:val="24"/>
          <w:lang w:val="sr-Cyrl-CS"/>
        </w:rPr>
        <w:t xml:space="preserve">ступа на снагу када Пружалац услуге у складу са роком из члана </w:t>
      </w:r>
      <w:r w:rsidR="0008092B" w:rsidRPr="0008092B">
        <w:rPr>
          <w:rFonts w:cs="Arial"/>
          <w:sz w:val="24"/>
          <w:szCs w:val="24"/>
          <w:lang w:val="sr-Cyrl-RS"/>
        </w:rPr>
        <w:t>5</w:t>
      </w:r>
      <w:r w:rsidRPr="009D3110">
        <w:rPr>
          <w:rFonts w:cs="Arial"/>
          <w:sz w:val="24"/>
          <w:szCs w:val="24"/>
          <w:lang w:val="sr-Cyrl-CS"/>
        </w:rPr>
        <w:t>. овог Уговора достави средство финансијског обезбеђења</w:t>
      </w:r>
      <w:r w:rsidRPr="001C1848">
        <w:rPr>
          <w:rFonts w:cs="Arial"/>
          <w:sz w:val="24"/>
          <w:szCs w:val="24"/>
          <w:lang w:val="sr-Cyrl-RS"/>
        </w:rPr>
        <w:t xml:space="preserve"> за добро извршење посла</w:t>
      </w:r>
      <w:r w:rsidRPr="009D3110">
        <w:rPr>
          <w:rFonts w:cs="Arial"/>
          <w:sz w:val="24"/>
          <w:szCs w:val="24"/>
          <w:lang w:val="sr-Cyrl-CS"/>
        </w:rPr>
        <w:t>.</w:t>
      </w:r>
    </w:p>
    <w:p w:rsidR="00220E8B" w:rsidRPr="009D3110" w:rsidRDefault="00220E8B" w:rsidP="00220E8B">
      <w:pPr>
        <w:rPr>
          <w:rFonts w:cs="Arial"/>
          <w:sz w:val="24"/>
          <w:szCs w:val="24"/>
          <w:lang w:val="sr-Cyrl-CS"/>
        </w:rPr>
      </w:pPr>
      <w:r w:rsidRPr="009D3110">
        <w:rPr>
          <w:rFonts w:cs="Arial"/>
          <w:sz w:val="24"/>
          <w:szCs w:val="24"/>
          <w:lang w:val="sr-Cyrl-CS"/>
        </w:rPr>
        <w:t xml:space="preserve">За све што није регулисано овимУговором , примењиваће се одредбе ЗОО и други важећи прописи који регулишу ову материју. </w:t>
      </w:r>
    </w:p>
    <w:p w:rsidR="00220E8B" w:rsidRPr="00595045" w:rsidRDefault="00220E8B" w:rsidP="00EE793E">
      <w:pPr>
        <w:pStyle w:val="KDParagraf"/>
        <w:spacing w:before="0"/>
        <w:rPr>
          <w:rFonts w:cs="Arial"/>
          <w:lang w:val="sr-Cyrl-CS"/>
        </w:rPr>
      </w:pPr>
    </w:p>
    <w:p w:rsidR="00EE793E" w:rsidRPr="00595045" w:rsidRDefault="00A26507" w:rsidP="006E2776">
      <w:pPr>
        <w:pStyle w:val="KDParagraf"/>
        <w:spacing w:before="0"/>
        <w:jc w:val="center"/>
        <w:rPr>
          <w:rFonts w:cs="Arial"/>
          <w:lang w:val="sr-Cyrl-CS"/>
        </w:rPr>
      </w:pPr>
      <w:r w:rsidRPr="00595045">
        <w:rPr>
          <w:rFonts w:cs="Arial"/>
          <w:b/>
          <w:lang w:val="sr-Cyrl-CS"/>
        </w:rPr>
        <w:t xml:space="preserve">Члан </w:t>
      </w:r>
      <w:r w:rsidR="0011552E">
        <w:rPr>
          <w:rFonts w:cs="Arial"/>
          <w:b/>
          <w:lang w:val="sr-Cyrl-CS"/>
        </w:rPr>
        <w:t>1</w:t>
      </w:r>
      <w:r w:rsidR="00BE1EF8">
        <w:rPr>
          <w:rFonts w:cs="Arial"/>
          <w:b/>
          <w:lang w:val="sr-Cyrl-CS"/>
        </w:rPr>
        <w:t>8</w:t>
      </w:r>
      <w:r w:rsidR="00EE793E" w:rsidRPr="00595045">
        <w:rPr>
          <w:rFonts w:cs="Arial"/>
          <w:lang w:val="sr-Cyrl-CS"/>
        </w:rPr>
        <w:t>.</w:t>
      </w:r>
    </w:p>
    <w:p w:rsidR="00897A1B" w:rsidRDefault="00EE793E" w:rsidP="00EE793E">
      <w:pPr>
        <w:pStyle w:val="KDParagraf"/>
        <w:spacing w:before="0"/>
        <w:rPr>
          <w:rFonts w:cs="Arial"/>
          <w:lang w:val="sr-Cyrl-CS"/>
        </w:rPr>
      </w:pPr>
      <w:r w:rsidRPr="00595045">
        <w:rPr>
          <w:rFonts w:cs="Arial"/>
          <w:lang w:val="sr-Cyrl-CS"/>
        </w:rPr>
        <w:t xml:space="preserve">Овај Уговор се закључује на </w:t>
      </w:r>
      <w:r w:rsidR="0087150C">
        <w:rPr>
          <w:rFonts w:cs="Arial"/>
          <w:lang w:val="sr-Cyrl-CS"/>
        </w:rPr>
        <w:t xml:space="preserve">период од дана ступања </w:t>
      </w:r>
      <w:r w:rsidR="008B3EC7">
        <w:rPr>
          <w:rFonts w:cs="Arial"/>
          <w:lang w:val="sr-Cyrl-CS"/>
        </w:rPr>
        <w:t>У</w:t>
      </w:r>
      <w:r w:rsidR="0087150C">
        <w:rPr>
          <w:rFonts w:cs="Arial"/>
          <w:lang w:val="sr-Cyrl-CS"/>
        </w:rPr>
        <w:t>говора на снагу до 30.03.2021. го</w:t>
      </w:r>
      <w:r w:rsidR="00897A1B">
        <w:rPr>
          <w:rFonts w:cs="Arial"/>
          <w:lang w:val="sr-Cyrl-CS"/>
        </w:rPr>
        <w:t>дин</w:t>
      </w:r>
      <w:r w:rsidR="0087150C">
        <w:rPr>
          <w:rFonts w:cs="Arial"/>
          <w:lang w:val="sr-Cyrl-CS"/>
        </w:rPr>
        <w:t>е</w:t>
      </w:r>
      <w:r w:rsidR="00897A1B">
        <w:rPr>
          <w:rFonts w:cs="Arial"/>
          <w:lang w:val="sr-Cyrl-CS"/>
        </w:rPr>
        <w:t>.</w:t>
      </w:r>
    </w:p>
    <w:p w:rsidR="00EE793E" w:rsidRPr="00595045" w:rsidRDefault="00EE793E" w:rsidP="006E2776">
      <w:pPr>
        <w:pStyle w:val="KDParagraf"/>
        <w:spacing w:before="0"/>
        <w:jc w:val="center"/>
        <w:rPr>
          <w:rFonts w:cs="Arial"/>
          <w:lang w:val="sr-Cyrl-CS"/>
        </w:rPr>
      </w:pPr>
      <w:r w:rsidRPr="00595045">
        <w:rPr>
          <w:rFonts w:cs="Arial"/>
          <w:b/>
          <w:lang w:val="sr-Cyrl-CS"/>
        </w:rPr>
        <w:t xml:space="preserve">Члан </w:t>
      </w:r>
      <w:r w:rsidR="0011552E">
        <w:rPr>
          <w:rFonts w:cs="Arial"/>
          <w:b/>
          <w:lang w:val="sr-Cyrl-CS"/>
        </w:rPr>
        <w:t>1</w:t>
      </w:r>
      <w:r w:rsidR="00BE1EF8">
        <w:rPr>
          <w:rFonts w:cs="Arial"/>
          <w:b/>
          <w:lang w:val="sr-Cyrl-CS"/>
        </w:rPr>
        <w:t>9</w:t>
      </w:r>
      <w:r w:rsidRPr="00595045">
        <w:rPr>
          <w:rFonts w:cs="Arial"/>
          <w:lang w:val="sr-Cyrl-CS"/>
        </w:rPr>
        <w:t>.</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lang w:val="sr-Cyrl-CS"/>
        </w:rPr>
      </w:pPr>
      <w:r w:rsidRPr="00595045">
        <w:rPr>
          <w:rFonts w:cs="Arial"/>
          <w:lang w:val="sr-Cyrl-CS"/>
        </w:rPr>
        <w:t>Овај Уговор и његови Прилози  од 1 до</w:t>
      </w:r>
      <w:r w:rsidR="0087150C">
        <w:rPr>
          <w:rFonts w:cs="Arial"/>
          <w:lang w:val="sr-Cyrl-CS"/>
        </w:rPr>
        <w:t xml:space="preserve"> 8</w:t>
      </w:r>
      <w:r w:rsidR="002E6F41" w:rsidRPr="00595045">
        <w:rPr>
          <w:rFonts w:cs="Arial"/>
          <w:color w:val="00B0F0"/>
          <w:lang w:val="sr-Cyrl-CS"/>
        </w:rPr>
        <w:t xml:space="preserve"> </w:t>
      </w:r>
      <w:r w:rsidRPr="00595045">
        <w:rPr>
          <w:rFonts w:cs="Arial"/>
          <w:color w:val="00B0F0"/>
          <w:lang w:val="sr-Cyrl-CS"/>
        </w:rPr>
        <w:t xml:space="preserve"> </w:t>
      </w:r>
      <w:r w:rsidR="00AD2BAC">
        <w:rPr>
          <w:rFonts w:cs="Arial"/>
          <w:lang w:val="sr-Cyrl-CS"/>
        </w:rPr>
        <w:t xml:space="preserve">из члана </w:t>
      </w:r>
      <w:r w:rsidR="0011552E">
        <w:rPr>
          <w:rFonts w:cs="Arial"/>
          <w:lang w:val="sr-Cyrl-CS"/>
        </w:rPr>
        <w:t>3</w:t>
      </w:r>
      <w:r w:rsidR="00741AF5" w:rsidRPr="001F0402">
        <w:rPr>
          <w:rFonts w:cs="Arial"/>
          <w:lang w:val="sr-Cyrl-CS"/>
        </w:rPr>
        <w:t>6</w:t>
      </w:r>
      <w:r w:rsidRPr="00595045">
        <w:rPr>
          <w:rFonts w:cs="Arial"/>
          <w:lang w:val="sr-Cyrl-CS"/>
        </w:rPr>
        <w:t xml:space="preserve">. овог Уговора, сачињени су на српском језику. </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lang w:val="sr-Cyrl-CS"/>
        </w:rPr>
      </w:pPr>
      <w:r w:rsidRPr="00595045">
        <w:rPr>
          <w:rFonts w:cs="Arial"/>
          <w:lang w:val="sr-Cyrl-CS"/>
        </w:rPr>
        <w:t>На овај Уговор примењују се закони Републике Србије.</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lang w:val="sr-Cyrl-CS"/>
        </w:rPr>
      </w:pPr>
      <w:r w:rsidRPr="00595045">
        <w:rPr>
          <w:rFonts w:cs="Arial"/>
          <w:lang w:val="sr-Cyrl-CS"/>
        </w:rPr>
        <w:t xml:space="preserve">У случају спора меродавно право је право Републике Србије, а поступак се води на српском језику. </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b/>
          <w:lang w:val="sr-Cyrl-CS"/>
        </w:rPr>
      </w:pPr>
      <w:r w:rsidRPr="00595045">
        <w:rPr>
          <w:rFonts w:cs="Arial"/>
          <w:b/>
          <w:lang w:val="sr-Cyrl-CS"/>
        </w:rPr>
        <w:t xml:space="preserve">КВАЛИТАТИВНИ И КВАНТИТАТИВНИ ПРИЈЕМ </w:t>
      </w:r>
    </w:p>
    <w:p w:rsidR="00EE793E" w:rsidRPr="00595045" w:rsidRDefault="00EE793E" w:rsidP="00EE793E">
      <w:pPr>
        <w:pStyle w:val="KDParagraf"/>
        <w:spacing w:before="0"/>
        <w:rPr>
          <w:rFonts w:cs="Arial"/>
          <w:b/>
          <w:lang w:val="sr-Cyrl-CS"/>
        </w:rPr>
      </w:pPr>
    </w:p>
    <w:p w:rsidR="00EE793E" w:rsidRPr="00595045" w:rsidRDefault="00EE793E" w:rsidP="00B13427">
      <w:pPr>
        <w:pStyle w:val="KDParagraf"/>
        <w:spacing w:before="0"/>
        <w:jc w:val="center"/>
        <w:rPr>
          <w:rFonts w:cs="Arial"/>
          <w:lang w:val="sr-Cyrl-CS"/>
        </w:rPr>
      </w:pPr>
      <w:r w:rsidRPr="00595045">
        <w:rPr>
          <w:rFonts w:cs="Arial"/>
          <w:b/>
          <w:lang w:val="sr-Cyrl-CS"/>
        </w:rPr>
        <w:t xml:space="preserve">Члан </w:t>
      </w:r>
      <w:r w:rsidR="00BE1EF8">
        <w:rPr>
          <w:rFonts w:cs="Arial"/>
          <w:b/>
          <w:lang w:val="sr-Cyrl-CS"/>
        </w:rPr>
        <w:t>20</w:t>
      </w:r>
      <w:r w:rsidRPr="00595045">
        <w:rPr>
          <w:rFonts w:cs="Arial"/>
          <w:lang w:val="sr-Cyrl-CS"/>
        </w:rPr>
        <w:t>.</w:t>
      </w:r>
    </w:p>
    <w:p w:rsidR="0087150C" w:rsidRDefault="0087150C" w:rsidP="00B13427">
      <w:pPr>
        <w:rPr>
          <w:rFonts w:cs="Arial"/>
          <w:lang w:val="sr-Cyrl-CS"/>
        </w:rPr>
      </w:pPr>
      <w:r>
        <w:rPr>
          <w:rFonts w:cs="Arial"/>
          <w:lang w:val="sr-Cyrl-CS"/>
        </w:rPr>
        <w:t>К</w:t>
      </w:r>
      <w:r w:rsidR="00B13427" w:rsidRPr="00595045">
        <w:rPr>
          <w:rFonts w:cs="Arial"/>
          <w:lang w:val="sr-Cyrl-CS"/>
        </w:rPr>
        <w:t xml:space="preserve">вантитативни и квалитативни пријем Услуге </w:t>
      </w:r>
      <w:r>
        <w:rPr>
          <w:rFonts w:cs="Arial"/>
          <w:lang w:val="sr-Cyrl-CS"/>
        </w:rPr>
        <w:t xml:space="preserve">за сваку фазу, </w:t>
      </w:r>
      <w:r w:rsidR="00B13427" w:rsidRPr="00595045">
        <w:rPr>
          <w:rFonts w:cs="Arial"/>
          <w:lang w:val="sr-Cyrl-CS"/>
        </w:rPr>
        <w:t xml:space="preserve">врши се </w:t>
      </w:r>
      <w:r w:rsidR="00AD2BAC">
        <w:rPr>
          <w:rFonts w:cs="Arial"/>
          <w:lang w:val="sr-Cyrl-CS"/>
        </w:rPr>
        <w:t xml:space="preserve">на </w:t>
      </w:r>
      <w:r>
        <w:rPr>
          <w:rFonts w:cs="Arial"/>
          <w:lang w:val="sr-Cyrl-CS"/>
        </w:rPr>
        <w:t>почетку фазе.</w:t>
      </w:r>
    </w:p>
    <w:p w:rsidR="0087150C" w:rsidRDefault="0087150C" w:rsidP="00B13427">
      <w:pPr>
        <w:rPr>
          <w:rFonts w:cs="Arial"/>
          <w:lang w:val="sr-Cyrl-CS"/>
        </w:rPr>
      </w:pPr>
      <w:r>
        <w:rPr>
          <w:rFonts w:cs="Arial"/>
          <w:lang w:val="sr-Cyrl-CS"/>
        </w:rPr>
        <w:t>Коначни к</w:t>
      </w:r>
      <w:r w:rsidRPr="00595045">
        <w:rPr>
          <w:rFonts w:cs="Arial"/>
          <w:lang w:val="sr-Cyrl-CS"/>
        </w:rPr>
        <w:t xml:space="preserve">вантитативни и квалитативни пријем Услуге врши се </w:t>
      </w:r>
      <w:r>
        <w:rPr>
          <w:rFonts w:cs="Arial"/>
          <w:lang w:val="sr-Cyrl-CS"/>
        </w:rPr>
        <w:t>на крају извршења комплетне услуге дефинисане Уговором.</w:t>
      </w:r>
      <w:r w:rsidR="006B5427">
        <w:rPr>
          <w:rFonts w:cs="Arial"/>
          <w:lang w:val="sr-Cyrl-CS"/>
        </w:rPr>
        <w:t>,што се потврђује Записником о квнтитативном и квалитативном пријему услуга</w:t>
      </w:r>
    </w:p>
    <w:p w:rsidR="00B13427" w:rsidRPr="00595045" w:rsidRDefault="00B13427" w:rsidP="00B13427">
      <w:pPr>
        <w:rPr>
          <w:rFonts w:cs="Arial"/>
          <w:lang w:val="sr-Cyrl-CS"/>
        </w:rPr>
      </w:pPr>
      <w:r w:rsidRPr="00595045">
        <w:rPr>
          <w:rFonts w:cs="Arial"/>
          <w:lang w:val="sr-Cyrl-C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3 (словима: три) дана.</w:t>
      </w:r>
    </w:p>
    <w:p w:rsidR="00B13427" w:rsidRPr="00595045" w:rsidRDefault="00B13427" w:rsidP="00B13427">
      <w:pPr>
        <w:rPr>
          <w:rFonts w:cs="Arial"/>
          <w:lang w:val="sr-Cyrl-CS"/>
        </w:rPr>
      </w:pPr>
      <w:r w:rsidRPr="00595045">
        <w:rPr>
          <w:rFonts w:cs="Arial"/>
          <w:lang w:val="sr-Cyrl-CS"/>
        </w:rPr>
        <w:lastRenderedPageBreak/>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b/>
          <w:lang w:val="sr-Cyrl-CS"/>
        </w:rPr>
      </w:pPr>
      <w:r w:rsidRPr="00595045">
        <w:rPr>
          <w:rFonts w:cs="Arial"/>
          <w:b/>
          <w:lang w:val="sr-Cyrl-CS"/>
        </w:rPr>
        <w:t>ВИША СИЛА</w:t>
      </w:r>
    </w:p>
    <w:p w:rsidR="00EE793E" w:rsidRPr="00595045" w:rsidRDefault="00EE793E" w:rsidP="00B13427">
      <w:pPr>
        <w:pStyle w:val="KDParagraf"/>
        <w:spacing w:before="0"/>
        <w:jc w:val="center"/>
        <w:rPr>
          <w:rFonts w:cs="Arial"/>
          <w:lang w:val="sr-Cyrl-CS"/>
        </w:rPr>
      </w:pPr>
      <w:r w:rsidRPr="00595045">
        <w:rPr>
          <w:rFonts w:cs="Arial"/>
          <w:b/>
          <w:lang w:val="sr-Cyrl-CS"/>
        </w:rPr>
        <w:t xml:space="preserve">Члан </w:t>
      </w:r>
      <w:r w:rsidR="0011552E">
        <w:rPr>
          <w:rFonts w:cs="Arial"/>
          <w:b/>
          <w:lang w:val="sr-Cyrl-CS"/>
        </w:rPr>
        <w:t>2</w:t>
      </w:r>
      <w:r w:rsidR="00BE1EF8">
        <w:rPr>
          <w:rFonts w:cs="Arial"/>
          <w:b/>
          <w:lang w:val="sr-Cyrl-CS"/>
        </w:rPr>
        <w:t>1</w:t>
      </w:r>
      <w:r w:rsidRPr="00595045">
        <w:rPr>
          <w:rFonts w:cs="Arial"/>
          <w:lang w:val="sr-Cyrl-CS"/>
        </w:rPr>
        <w:t>.</w:t>
      </w:r>
    </w:p>
    <w:p w:rsidR="00EE793E" w:rsidRPr="00595045" w:rsidRDefault="00EE793E" w:rsidP="00EE793E">
      <w:pPr>
        <w:pStyle w:val="KDParagraf"/>
        <w:spacing w:before="0"/>
        <w:rPr>
          <w:rFonts w:cs="Arial"/>
          <w:lang w:val="sr-Cyrl-CS"/>
        </w:rPr>
      </w:pPr>
      <w:r w:rsidRPr="00595045">
        <w:rPr>
          <w:rFonts w:cs="Arial"/>
          <w:lang w:val="sr-Cyrl-C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lang w:val="sr-Cyrl-CS"/>
        </w:rPr>
      </w:pPr>
      <w:r w:rsidRPr="00595045">
        <w:rPr>
          <w:rFonts w:cs="Arial"/>
          <w:lang w:val="sr-Cyrl-CS"/>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lang w:val="sr-Cyrl-CS"/>
        </w:rPr>
      </w:pPr>
      <w:r w:rsidRPr="00595045">
        <w:rPr>
          <w:rFonts w:cs="Arial"/>
          <w:lang w:val="sr-Cyrl-CS"/>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lang w:val="sr-Cyrl-CS"/>
        </w:rPr>
      </w:pPr>
      <w:r w:rsidRPr="00595045">
        <w:rPr>
          <w:rFonts w:cs="Arial"/>
          <w:lang w:val="sr-Cyrl-CS"/>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lang w:val="sr-Cyrl-CS"/>
        </w:rPr>
      </w:pPr>
      <w:r w:rsidRPr="00595045">
        <w:rPr>
          <w:rFonts w:cs="Arial"/>
          <w:lang w:val="sr-Cyrl-CS"/>
        </w:rPr>
        <w:t>У случају из претходног става овог члана Уговора Корисник услуге ће поступати у складу са чланом 115. Закона.</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b/>
          <w:lang w:val="sr-Cyrl-CS"/>
        </w:rPr>
      </w:pPr>
      <w:r w:rsidRPr="00595045">
        <w:rPr>
          <w:rFonts w:cs="Arial"/>
          <w:b/>
          <w:lang w:val="sr-Cyrl-CS"/>
        </w:rPr>
        <w:t>НАКНАДА ШТЕТЕ</w:t>
      </w:r>
    </w:p>
    <w:p w:rsidR="00A96BCA" w:rsidRPr="00595045" w:rsidRDefault="00A96BCA" w:rsidP="00EE793E">
      <w:pPr>
        <w:pStyle w:val="KDParagraf"/>
        <w:spacing w:before="0"/>
        <w:rPr>
          <w:rFonts w:cs="Arial"/>
          <w:b/>
          <w:lang w:val="sr-Cyrl-CS"/>
        </w:rPr>
      </w:pPr>
    </w:p>
    <w:p w:rsidR="00EE793E" w:rsidRPr="00595045" w:rsidRDefault="00EE793E" w:rsidP="00A26507">
      <w:pPr>
        <w:pStyle w:val="KDParagraf"/>
        <w:spacing w:before="0"/>
        <w:jc w:val="center"/>
        <w:rPr>
          <w:rFonts w:cs="Arial"/>
          <w:lang w:val="sr-Cyrl-CS"/>
        </w:rPr>
      </w:pPr>
      <w:r w:rsidRPr="00595045">
        <w:rPr>
          <w:rFonts w:cs="Arial"/>
          <w:b/>
          <w:lang w:val="sr-Cyrl-CS"/>
        </w:rPr>
        <w:t xml:space="preserve">Члан </w:t>
      </w:r>
      <w:r w:rsidR="0011552E">
        <w:rPr>
          <w:rFonts w:cs="Arial"/>
          <w:b/>
          <w:lang w:val="sr-Cyrl-CS"/>
        </w:rPr>
        <w:t>2</w:t>
      </w:r>
      <w:r w:rsidR="00BE1EF8">
        <w:rPr>
          <w:rFonts w:cs="Arial"/>
          <w:b/>
          <w:lang w:val="sr-Cyrl-CS"/>
        </w:rPr>
        <w:t>2</w:t>
      </w:r>
      <w:r w:rsidRPr="00595045">
        <w:rPr>
          <w:rFonts w:cs="Arial"/>
          <w:lang w:val="sr-Cyrl-CS"/>
        </w:rPr>
        <w:t>.</w:t>
      </w:r>
    </w:p>
    <w:p w:rsidR="00EE793E" w:rsidRPr="00595045" w:rsidRDefault="00EE793E" w:rsidP="00EE793E">
      <w:pPr>
        <w:pStyle w:val="KDParagraf"/>
        <w:spacing w:before="0"/>
        <w:rPr>
          <w:rFonts w:cs="Arial"/>
          <w:lang w:val="sr-Cyrl-CS"/>
        </w:rPr>
      </w:pPr>
      <w:r w:rsidRPr="00595045">
        <w:rPr>
          <w:rFonts w:cs="Arial"/>
          <w:lang w:val="sr-Cyrl-C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595045" w:rsidRDefault="00EE793E" w:rsidP="00EE793E">
      <w:pPr>
        <w:pStyle w:val="KDParagraf"/>
        <w:spacing w:before="0"/>
        <w:rPr>
          <w:rFonts w:cs="Arial"/>
          <w:lang w:val="sr-Cyrl-CS"/>
        </w:rPr>
      </w:pPr>
      <w:r w:rsidRPr="00595045">
        <w:rPr>
          <w:rFonts w:cs="Arial"/>
          <w:lang w:val="sr-Cyrl-C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lang w:val="sr-Cyrl-CS"/>
        </w:rPr>
      </w:pPr>
      <w:r w:rsidRPr="00595045">
        <w:rPr>
          <w:rFonts w:cs="Arial"/>
          <w:lang w:val="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lang w:val="sr-Cyrl-CS"/>
        </w:rPr>
      </w:pPr>
      <w:r w:rsidRPr="00595045">
        <w:rPr>
          <w:rFonts w:cs="Arial"/>
          <w:lang w:val="sr-Cyrl-C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овог Уговора.</w:t>
      </w:r>
    </w:p>
    <w:p w:rsidR="00EE793E" w:rsidRPr="00595045" w:rsidRDefault="00EE793E" w:rsidP="00EE793E">
      <w:pPr>
        <w:pStyle w:val="KDParagraf"/>
        <w:spacing w:before="0"/>
        <w:rPr>
          <w:rFonts w:cs="Arial"/>
          <w:b/>
          <w:lang w:val="sr-Cyrl-CS"/>
        </w:rPr>
      </w:pPr>
      <w:r w:rsidRPr="00595045">
        <w:rPr>
          <w:rFonts w:cs="Arial"/>
          <w:b/>
          <w:lang w:val="sr-Cyrl-CS"/>
        </w:rPr>
        <w:lastRenderedPageBreak/>
        <w:t>УГОВОРНА КАЗНА</w:t>
      </w:r>
    </w:p>
    <w:p w:rsidR="00EE793E" w:rsidRPr="00595045" w:rsidRDefault="00EE793E" w:rsidP="00A26507">
      <w:pPr>
        <w:pStyle w:val="KDParagraf"/>
        <w:spacing w:before="0"/>
        <w:jc w:val="center"/>
        <w:rPr>
          <w:rFonts w:cs="Arial"/>
          <w:lang w:val="sr-Cyrl-CS"/>
        </w:rPr>
      </w:pPr>
      <w:r w:rsidRPr="0008092B">
        <w:rPr>
          <w:rFonts w:cs="Arial"/>
          <w:b/>
          <w:lang w:val="sr-Cyrl-CS"/>
        </w:rPr>
        <w:t xml:space="preserve">Члан </w:t>
      </w:r>
      <w:r w:rsidR="0011552E" w:rsidRPr="0008092B">
        <w:rPr>
          <w:rFonts w:cs="Arial"/>
          <w:b/>
          <w:lang w:val="sr-Cyrl-CS"/>
        </w:rPr>
        <w:t>2</w:t>
      </w:r>
      <w:r w:rsidR="00BE1EF8" w:rsidRPr="0008092B">
        <w:rPr>
          <w:rFonts w:cs="Arial"/>
          <w:b/>
          <w:lang w:val="sr-Cyrl-CS"/>
        </w:rPr>
        <w:t>3</w:t>
      </w:r>
      <w:r w:rsidRPr="0008092B">
        <w:rPr>
          <w:rFonts w:cs="Arial"/>
          <w:lang w:val="sr-Cyrl-CS"/>
        </w:rPr>
        <w:t>.</w:t>
      </w:r>
    </w:p>
    <w:p w:rsidR="00A411B0" w:rsidRPr="00595045" w:rsidRDefault="00A411B0" w:rsidP="00A411B0">
      <w:pPr>
        <w:rPr>
          <w:rFonts w:cs="Arial"/>
          <w:lang w:val="sr-Cyrl-CS"/>
        </w:rPr>
      </w:pPr>
      <w:r w:rsidRPr="00595045">
        <w:rPr>
          <w:rFonts w:cs="Arial"/>
          <w:lang w:val="sr-Cyrl-CS"/>
        </w:rPr>
        <w:t xml:space="preserve">Уговорна казна се обрачунава од првог дана од истека уговореног рока </w:t>
      </w:r>
      <w:r w:rsidRPr="00595045">
        <w:rPr>
          <w:rFonts w:cs="Arial"/>
          <w:lang w:val="sr-Cyrl-RS"/>
        </w:rPr>
        <w:t>извршења</w:t>
      </w:r>
      <w:r w:rsidRPr="00595045">
        <w:rPr>
          <w:rFonts w:cs="Arial"/>
          <w:lang w:val="sr-Cyrl-CS"/>
        </w:rPr>
        <w:t xml:space="preserve"> из члана </w:t>
      </w:r>
      <w:r w:rsidRPr="00595045">
        <w:rPr>
          <w:rFonts w:cs="Arial"/>
          <w:lang w:val="sr-Cyrl-RS"/>
        </w:rPr>
        <w:t>6</w:t>
      </w:r>
      <w:r w:rsidRPr="00595045">
        <w:rPr>
          <w:rFonts w:cs="Arial"/>
          <w:lang w:val="sr-Latn-CS"/>
        </w:rPr>
        <w:t>.</w:t>
      </w:r>
      <w:r w:rsidRPr="00595045">
        <w:rPr>
          <w:rFonts w:cs="Arial"/>
          <w:lang w:val="sr-Cyrl-CS"/>
        </w:rPr>
        <w:t xml:space="preserve"> овог Уговора</w:t>
      </w:r>
      <w:r w:rsidR="0060763D">
        <w:rPr>
          <w:rFonts w:cs="Arial"/>
          <w:lang w:val="sr-Cyrl-CS"/>
        </w:rPr>
        <w:t xml:space="preserve"> </w:t>
      </w:r>
      <w:r w:rsidRPr="00595045">
        <w:rPr>
          <w:rFonts w:cs="Arial"/>
          <w:lang w:val="sr-Cyrl-RS"/>
        </w:rPr>
        <w:t>рока дефинисаног појединачном Уговором</w:t>
      </w:r>
      <w:r w:rsidRPr="00595045">
        <w:rPr>
          <w:rFonts w:cs="Arial"/>
          <w:lang w:val="sr-Cyrl-CS"/>
        </w:rPr>
        <w:t xml:space="preserve"> и износи 0,5% </w:t>
      </w:r>
      <w:r w:rsidRPr="00595045">
        <w:rPr>
          <w:rFonts w:cs="Arial"/>
          <w:lang w:val="sr-Cyrl-RS"/>
        </w:rPr>
        <w:t xml:space="preserve">укупно </w:t>
      </w:r>
      <w:r w:rsidRPr="00595045">
        <w:rPr>
          <w:rFonts w:cs="Arial"/>
          <w:lang w:val="sr-Cyrl-CS"/>
        </w:rPr>
        <w:t xml:space="preserve">уговорене вредности, а највише до 10% укупно уговорене вредности </w:t>
      </w:r>
      <w:r w:rsidRPr="00595045">
        <w:rPr>
          <w:rFonts w:cs="Arial"/>
          <w:lang w:val="sr-Cyrl-RS"/>
        </w:rPr>
        <w:t>услуга</w:t>
      </w:r>
      <w:r w:rsidRPr="00595045">
        <w:rPr>
          <w:rFonts w:cs="Arial"/>
          <w:lang w:val="sr-Cyrl-CS"/>
        </w:rPr>
        <w:t>,</w:t>
      </w:r>
      <w:r w:rsidRPr="00595045">
        <w:rPr>
          <w:rFonts w:cs="Arial"/>
          <w:lang w:val="sr-Cyrl-RS"/>
        </w:rPr>
        <w:t xml:space="preserve"> </w:t>
      </w:r>
      <w:r w:rsidRPr="00595045">
        <w:rPr>
          <w:rFonts w:cs="Arial"/>
          <w:lang w:val="sr-Cyrl-CS"/>
        </w:rPr>
        <w:t>без пореза на додату вредност</w:t>
      </w:r>
    </w:p>
    <w:p w:rsidR="00A411B0" w:rsidRPr="00595045" w:rsidRDefault="00A411B0" w:rsidP="00A411B0">
      <w:pPr>
        <w:rPr>
          <w:rFonts w:cs="Arial"/>
          <w:lang w:val="sr-Cyrl-CS"/>
        </w:rPr>
      </w:pPr>
      <w:r w:rsidRPr="00595045">
        <w:rPr>
          <w:rFonts w:cs="Arial"/>
          <w:lang w:val="sr-Cyrl-CS"/>
        </w:rPr>
        <w:t>Плаћање уговорне казне, из става 1. овог члана,  д</w:t>
      </w:r>
      <w:r w:rsidRPr="00595045">
        <w:rPr>
          <w:rFonts w:cs="Arial"/>
        </w:rPr>
        <w:t>o</w:t>
      </w:r>
      <w:r w:rsidRPr="00595045">
        <w:rPr>
          <w:rFonts w:cs="Arial"/>
          <w:lang w:val="sr-Cyrl-CS"/>
        </w:rPr>
        <w:t>сп</w:t>
      </w:r>
      <w:r w:rsidRPr="00595045">
        <w:rPr>
          <w:rFonts w:cs="Arial"/>
        </w:rPr>
        <w:t>e</w:t>
      </w:r>
      <w:r w:rsidRPr="00595045">
        <w:rPr>
          <w:rFonts w:cs="Arial"/>
          <w:lang w:val="sr-Cyrl-CS"/>
        </w:rPr>
        <w:t>в</w:t>
      </w:r>
      <w:r w:rsidRPr="00595045">
        <w:rPr>
          <w:rFonts w:cs="Arial"/>
        </w:rPr>
        <w:t>a</w:t>
      </w:r>
      <w:r w:rsidRPr="00595045">
        <w:rPr>
          <w:rFonts w:cs="Arial"/>
          <w:lang w:val="sr-Cyrl-CS"/>
        </w:rPr>
        <w:t xml:space="preserve"> у р</w:t>
      </w:r>
      <w:r w:rsidRPr="00595045">
        <w:rPr>
          <w:rFonts w:cs="Arial"/>
        </w:rPr>
        <w:t>o</w:t>
      </w:r>
      <w:r w:rsidRPr="00595045">
        <w:rPr>
          <w:rFonts w:cs="Arial"/>
          <w:lang w:val="sr-Cyrl-CS"/>
        </w:rPr>
        <w:t>ку до 45</w:t>
      </w:r>
      <w:r w:rsidRPr="00595045">
        <w:rPr>
          <w:rFonts w:cs="Arial"/>
          <w:lang w:val="sr-Cyrl-RS"/>
        </w:rPr>
        <w:t xml:space="preserve"> </w:t>
      </w:r>
      <w:r w:rsidRPr="00595045">
        <w:rPr>
          <w:rFonts w:cs="Arial"/>
          <w:lang w:val="sr-Cyrl-CS"/>
        </w:rPr>
        <w:t>(</w:t>
      </w:r>
      <w:r w:rsidR="003A0907" w:rsidRPr="00595045">
        <w:rPr>
          <w:rFonts w:cs="Arial"/>
          <w:lang w:val="sr-Cyrl-CS"/>
        </w:rPr>
        <w:t xml:space="preserve">словима: </w:t>
      </w:r>
      <w:r w:rsidRPr="00595045">
        <w:rPr>
          <w:rFonts w:cs="Arial"/>
          <w:lang w:val="sr-Cyrl-CS"/>
        </w:rPr>
        <w:t>четрдесетпет) д</w:t>
      </w:r>
      <w:r w:rsidRPr="00595045">
        <w:rPr>
          <w:rFonts w:cs="Arial"/>
        </w:rPr>
        <w:t>a</w:t>
      </w:r>
      <w:r w:rsidRPr="00595045">
        <w:rPr>
          <w:rFonts w:cs="Arial"/>
          <w:lang w:val="sr-Cyrl-CS"/>
        </w:rPr>
        <w:t>н</w:t>
      </w:r>
      <w:r w:rsidRPr="00595045">
        <w:rPr>
          <w:rFonts w:cs="Arial"/>
        </w:rPr>
        <w:t>a</w:t>
      </w:r>
      <w:r w:rsidRPr="00595045">
        <w:rPr>
          <w:rFonts w:cs="Arial"/>
          <w:lang w:val="sr-Cyrl-CS"/>
        </w:rPr>
        <w:t xml:space="preserve"> </w:t>
      </w:r>
      <w:r w:rsidRPr="00595045">
        <w:rPr>
          <w:rFonts w:cs="Arial"/>
        </w:rPr>
        <w:t>o</w:t>
      </w:r>
      <w:r w:rsidRPr="00595045">
        <w:rPr>
          <w:rFonts w:cs="Arial"/>
          <w:lang w:val="sr-Cyrl-CS"/>
        </w:rPr>
        <w:t>д д</w:t>
      </w:r>
      <w:r w:rsidRPr="00595045">
        <w:rPr>
          <w:rFonts w:cs="Arial"/>
        </w:rPr>
        <w:t>a</w:t>
      </w:r>
      <w:r w:rsidRPr="00595045">
        <w:rPr>
          <w:rFonts w:cs="Arial"/>
          <w:lang w:val="sr-Cyrl-CS"/>
        </w:rPr>
        <w:t>н</w:t>
      </w:r>
      <w:r w:rsidRPr="00595045">
        <w:rPr>
          <w:rFonts w:cs="Arial"/>
        </w:rPr>
        <w:t>a</w:t>
      </w:r>
      <w:r w:rsidRPr="00595045">
        <w:rPr>
          <w:rFonts w:cs="Arial"/>
          <w:lang w:val="sr-Cyrl-RS"/>
        </w:rPr>
        <w:t xml:space="preserve"> </w:t>
      </w:r>
      <w:r w:rsidRPr="00595045">
        <w:rPr>
          <w:rFonts w:cs="Arial"/>
          <w:lang w:val="sr-Cyrl-CS"/>
        </w:rPr>
        <w:t>пријема од стране Пр</w:t>
      </w:r>
      <w:r w:rsidRPr="00595045">
        <w:rPr>
          <w:rFonts w:cs="Arial"/>
          <w:lang w:val="sr-Cyrl-RS"/>
        </w:rPr>
        <w:t>ужаоца</w:t>
      </w:r>
      <w:r w:rsidR="003A0907" w:rsidRPr="00595045">
        <w:rPr>
          <w:rFonts w:cs="Arial"/>
          <w:lang w:val="sr-Cyrl-RS"/>
        </w:rPr>
        <w:t xml:space="preserve"> услуге </w:t>
      </w:r>
      <w:r w:rsidRPr="00595045">
        <w:rPr>
          <w:rFonts w:cs="Arial"/>
          <w:lang w:val="sr-Cyrl-CS"/>
        </w:rPr>
        <w:t xml:space="preserve">, </w:t>
      </w:r>
      <w:r w:rsidRPr="00595045">
        <w:rPr>
          <w:rFonts w:cs="Arial"/>
          <w:lang w:val="sr-Cyrl-RS"/>
        </w:rPr>
        <w:t xml:space="preserve">рачуни </w:t>
      </w:r>
      <w:r w:rsidRPr="00595045">
        <w:rPr>
          <w:rFonts w:cs="Arial"/>
          <w:lang w:val="sr-Cyrl-CS"/>
        </w:rPr>
        <w:t xml:space="preserve"> Корисника</w:t>
      </w:r>
      <w:r w:rsidRPr="00595045">
        <w:rPr>
          <w:rFonts w:cs="Arial"/>
          <w:lang w:val="sr-Cyrl-RS"/>
        </w:rPr>
        <w:t xml:space="preserve"> </w:t>
      </w:r>
      <w:r w:rsidRPr="00595045">
        <w:rPr>
          <w:rFonts w:cs="Arial"/>
          <w:lang w:val="sr-Cyrl-CS"/>
        </w:rPr>
        <w:t>испостављене по овом основу.</w:t>
      </w:r>
    </w:p>
    <w:p w:rsidR="00A411B0" w:rsidRDefault="00A411B0" w:rsidP="00A411B0">
      <w:pPr>
        <w:rPr>
          <w:rFonts w:cs="Arial"/>
          <w:lang w:val="sr-Cyrl-CS"/>
        </w:rPr>
      </w:pPr>
      <w:r w:rsidRPr="00595045">
        <w:rPr>
          <w:rFonts w:cs="Arial"/>
          <w:lang w:val="sr-Cyrl-CS"/>
        </w:rPr>
        <w:t>У случају закашњења са испоруком дужег од 20 (</w:t>
      </w:r>
      <w:r w:rsidR="003A0907" w:rsidRPr="00595045">
        <w:rPr>
          <w:rFonts w:cs="Arial"/>
          <w:lang w:val="sr-Cyrl-CS"/>
        </w:rPr>
        <w:t>словима:</w:t>
      </w:r>
      <w:r w:rsidRPr="00595045">
        <w:rPr>
          <w:rFonts w:cs="Arial"/>
          <w:lang w:val="sr-Cyrl-CS"/>
        </w:rPr>
        <w:t>двадесет) дана, К</w:t>
      </w:r>
      <w:r w:rsidRPr="00595045">
        <w:rPr>
          <w:rFonts w:cs="Arial"/>
          <w:lang w:val="sr-Cyrl-RS"/>
        </w:rPr>
        <w:t>орисник</w:t>
      </w:r>
      <w:r w:rsidRPr="00595045">
        <w:rPr>
          <w:rFonts w:cs="Arial"/>
          <w:lang w:val="sr-Cyrl-CS"/>
        </w:rPr>
        <w:t xml:space="preserve"> </w:t>
      </w:r>
      <w:r w:rsidR="003A0907" w:rsidRPr="00595045">
        <w:rPr>
          <w:rFonts w:cs="Arial"/>
          <w:lang w:val="sr-Cyrl-CS"/>
        </w:rPr>
        <w:t xml:space="preserve">услуге </w:t>
      </w:r>
      <w:r w:rsidRPr="00595045">
        <w:rPr>
          <w:rFonts w:cs="Arial"/>
          <w:lang w:val="sr-Cyrl-CS"/>
        </w:rPr>
        <w:t xml:space="preserve">има право да једнострано раскине овај </w:t>
      </w:r>
      <w:r w:rsidR="00617E3B" w:rsidRPr="00595045">
        <w:rPr>
          <w:rFonts w:cs="Arial"/>
          <w:lang w:val="sr-Cyrl-CS"/>
        </w:rPr>
        <w:t>Уговор</w:t>
      </w:r>
      <w:r w:rsidRPr="00595045">
        <w:rPr>
          <w:rFonts w:cs="Arial"/>
          <w:lang w:val="sr-Cyrl-CS"/>
        </w:rPr>
        <w:t xml:space="preserve"> и од Пружаоца </w:t>
      </w:r>
      <w:r w:rsidR="003A0907" w:rsidRPr="00595045">
        <w:rPr>
          <w:rFonts w:cs="Arial"/>
          <w:lang w:val="sr-Cyrl-CS"/>
        </w:rPr>
        <w:t xml:space="preserve">услуге </w:t>
      </w:r>
      <w:r w:rsidRPr="00595045">
        <w:rPr>
          <w:rFonts w:cs="Arial"/>
          <w:lang w:val="sr-Cyrl-CS"/>
        </w:rPr>
        <w:t xml:space="preserve">захтева накнаду штете и измакле добити. </w:t>
      </w:r>
    </w:p>
    <w:p w:rsidR="00A411B0" w:rsidRPr="00595045" w:rsidRDefault="00A411B0" w:rsidP="00EE793E">
      <w:pPr>
        <w:pStyle w:val="KDParagraf"/>
        <w:spacing w:before="0"/>
        <w:rPr>
          <w:rFonts w:cs="Arial"/>
          <w:lang w:val="sr-Cyrl-CS"/>
        </w:rPr>
      </w:pPr>
    </w:p>
    <w:p w:rsidR="00EE793E" w:rsidRPr="00595045" w:rsidRDefault="00EE793E" w:rsidP="00EE793E">
      <w:pPr>
        <w:pStyle w:val="KDParagraf"/>
        <w:spacing w:before="0"/>
        <w:rPr>
          <w:rFonts w:cs="Arial"/>
          <w:b/>
          <w:lang w:val="sr-Cyrl-CS"/>
        </w:rPr>
      </w:pPr>
      <w:r w:rsidRPr="00595045">
        <w:rPr>
          <w:rFonts w:cs="Arial"/>
          <w:b/>
          <w:lang w:val="sr-Cyrl-CS"/>
        </w:rPr>
        <w:t>РАСКИД УГОВОРА</w:t>
      </w:r>
    </w:p>
    <w:p w:rsidR="00EE793E" w:rsidRPr="00595045" w:rsidRDefault="00A26507" w:rsidP="00A26507">
      <w:pPr>
        <w:pStyle w:val="KDParagraf"/>
        <w:spacing w:before="0"/>
        <w:jc w:val="center"/>
        <w:rPr>
          <w:rFonts w:cs="Arial"/>
          <w:lang w:val="sr-Cyrl-CS"/>
        </w:rPr>
      </w:pPr>
      <w:r w:rsidRPr="00595045">
        <w:rPr>
          <w:rFonts w:cs="Arial"/>
          <w:b/>
          <w:lang w:val="sr-Cyrl-CS"/>
        </w:rPr>
        <w:t xml:space="preserve">Члан </w:t>
      </w:r>
      <w:r w:rsidR="0011552E">
        <w:rPr>
          <w:rFonts w:cs="Arial"/>
          <w:b/>
          <w:lang w:val="sr-Cyrl-CS"/>
        </w:rPr>
        <w:t>2</w:t>
      </w:r>
      <w:r w:rsidR="00BE1EF8">
        <w:rPr>
          <w:rFonts w:cs="Arial"/>
          <w:b/>
          <w:lang w:val="sr-Cyrl-CS"/>
        </w:rPr>
        <w:t>4</w:t>
      </w:r>
      <w:r w:rsidR="00EE793E" w:rsidRPr="00595045">
        <w:rPr>
          <w:rFonts w:cs="Arial"/>
          <w:lang w:val="sr-Cyrl-CS"/>
        </w:rPr>
        <w:t>.</w:t>
      </w:r>
    </w:p>
    <w:p w:rsidR="00EE793E" w:rsidRPr="00595045" w:rsidRDefault="00EE793E" w:rsidP="00EE793E">
      <w:pPr>
        <w:pStyle w:val="KDParagraf"/>
        <w:spacing w:before="0"/>
        <w:rPr>
          <w:rFonts w:cs="Arial"/>
          <w:lang w:val="sr-Cyrl-CS"/>
        </w:rPr>
      </w:pPr>
      <w:r w:rsidRPr="00595045">
        <w:rPr>
          <w:rFonts w:cs="Arial"/>
          <w:lang w:val="sr-Cyrl-CS"/>
        </w:rPr>
        <w:t xml:space="preserve">Свака </w:t>
      </w:r>
      <w:r w:rsidR="003A0907" w:rsidRPr="00595045">
        <w:rPr>
          <w:rFonts w:cs="Arial"/>
          <w:lang w:val="sr-Cyrl-CS"/>
        </w:rPr>
        <w:t xml:space="preserve">Страна </w:t>
      </w:r>
      <w:r w:rsidRPr="00595045">
        <w:rPr>
          <w:rFonts w:cs="Arial"/>
          <w:lang w:val="sr-Cyrl-CS"/>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lang w:val="sr-Cyrl-CS"/>
        </w:rPr>
      </w:pPr>
      <w:r w:rsidRPr="00595045">
        <w:rPr>
          <w:rFonts w:cs="Arial"/>
          <w:lang w:val="sr-Cyrl-C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lang w:val="sr-Cyrl-CS"/>
        </w:rPr>
      </w:pPr>
      <w:r w:rsidRPr="00595045">
        <w:rPr>
          <w:rFonts w:cs="Arial"/>
          <w:lang w:val="sr-Cyrl-CS"/>
        </w:rPr>
        <w:t xml:space="preserve">Уколико било која </w:t>
      </w:r>
      <w:r w:rsidR="00FC1292">
        <w:rPr>
          <w:rFonts w:cs="Arial"/>
          <w:lang w:val="sr-Cyrl-CS"/>
        </w:rPr>
        <w:t>Уговорна с</w:t>
      </w:r>
      <w:r w:rsidRPr="00595045">
        <w:rPr>
          <w:rFonts w:cs="Arial"/>
          <w:lang w:val="sr-Cyrl-CS"/>
        </w:rPr>
        <w:t>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FC1292">
        <w:rPr>
          <w:rFonts w:cs="Arial"/>
          <w:lang w:val="sr-Cyrl-CS"/>
        </w:rPr>
        <w:t>3</w:t>
      </w:r>
      <w:r w:rsidRPr="00595045">
        <w:rPr>
          <w:rFonts w:cs="Arial"/>
          <w:lang w:val="sr-Cyrl-C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2E6F41" w:rsidRPr="00595045" w:rsidRDefault="00AD2BAC" w:rsidP="002E6F41">
      <w:pPr>
        <w:jc w:val="center"/>
        <w:rPr>
          <w:rFonts w:cs="Arial"/>
          <w:b/>
          <w:lang w:val="sr-Cyrl-CS"/>
        </w:rPr>
      </w:pPr>
      <w:r>
        <w:rPr>
          <w:rFonts w:cs="Arial"/>
          <w:b/>
          <w:lang w:val="sr-Cyrl-CS"/>
        </w:rPr>
        <w:t xml:space="preserve">Члан </w:t>
      </w:r>
      <w:r w:rsidR="0011552E">
        <w:rPr>
          <w:rFonts w:cs="Arial"/>
          <w:b/>
          <w:lang w:val="sr-Cyrl-CS"/>
        </w:rPr>
        <w:t>2</w:t>
      </w:r>
      <w:r w:rsidR="00BE1EF8">
        <w:rPr>
          <w:rFonts w:cs="Arial"/>
          <w:b/>
          <w:lang w:val="sr-Cyrl-CS"/>
        </w:rPr>
        <w:t>5</w:t>
      </w:r>
      <w:r w:rsidR="002E6F41" w:rsidRPr="00595045">
        <w:rPr>
          <w:rFonts w:cs="Arial"/>
          <w:b/>
          <w:lang w:val="sr-Cyrl-CS"/>
        </w:rPr>
        <w:t>.</w:t>
      </w:r>
    </w:p>
    <w:p w:rsidR="002E6F41" w:rsidRPr="00595045" w:rsidRDefault="002E6F41" w:rsidP="002E6F41">
      <w:pPr>
        <w:rPr>
          <w:rFonts w:cs="Arial"/>
          <w:lang w:val="sr-Cyrl-CS"/>
        </w:rPr>
      </w:pPr>
      <w:r w:rsidRPr="00595045">
        <w:rPr>
          <w:rFonts w:cs="Arial"/>
          <w:lang w:val="sr-Cyrl-CS"/>
        </w:rPr>
        <w:t>Неважење било које одредбе овог Уговора неће имати утицаја на важење осталих одредби</w:t>
      </w:r>
      <w:r w:rsidR="003A0907" w:rsidRPr="00595045">
        <w:rPr>
          <w:rFonts w:cs="Arial"/>
          <w:lang w:val="sr-Cyrl-CS"/>
        </w:rPr>
        <w:t xml:space="preserve"> </w:t>
      </w:r>
      <w:r w:rsidRPr="00595045">
        <w:rPr>
          <w:rFonts w:cs="Arial"/>
          <w:lang w:val="sr-Cyrl-RS"/>
        </w:rPr>
        <w:t>Уговора</w:t>
      </w:r>
      <w:r w:rsidRPr="00595045">
        <w:rPr>
          <w:rFonts w:cs="Arial"/>
          <w:lang w:val="sr-Cyrl-CS"/>
        </w:rPr>
        <w:t xml:space="preserve">, уколико битно не утиче на реализацију овог </w:t>
      </w:r>
      <w:r w:rsidRPr="00595045">
        <w:rPr>
          <w:rFonts w:cs="Arial"/>
          <w:lang w:val="sr-Cyrl-RS"/>
        </w:rPr>
        <w:t>Уговора.</w:t>
      </w:r>
    </w:p>
    <w:p w:rsidR="002E6F41" w:rsidRPr="00595045" w:rsidRDefault="00AD2BAC" w:rsidP="002E6F41">
      <w:pPr>
        <w:jc w:val="center"/>
        <w:rPr>
          <w:rFonts w:cs="Arial"/>
          <w:b/>
          <w:lang w:val="sr-Cyrl-CS"/>
        </w:rPr>
      </w:pPr>
      <w:r>
        <w:rPr>
          <w:rFonts w:cs="Arial"/>
          <w:b/>
          <w:lang w:val="sr-Cyrl-CS"/>
        </w:rPr>
        <w:t xml:space="preserve">Члан </w:t>
      </w:r>
      <w:r w:rsidR="0011552E">
        <w:rPr>
          <w:rFonts w:cs="Arial"/>
          <w:b/>
          <w:lang w:val="sr-Cyrl-CS"/>
        </w:rPr>
        <w:t>2</w:t>
      </w:r>
      <w:r w:rsidR="00BE1EF8">
        <w:rPr>
          <w:rFonts w:cs="Arial"/>
          <w:b/>
          <w:lang w:val="sr-Cyrl-CS"/>
        </w:rPr>
        <w:t>6</w:t>
      </w:r>
      <w:r w:rsidR="002E6F41" w:rsidRPr="00595045">
        <w:rPr>
          <w:rFonts w:cs="Arial"/>
          <w:b/>
          <w:lang w:val="sr-Cyrl-CS"/>
        </w:rPr>
        <w:t>.</w:t>
      </w:r>
    </w:p>
    <w:p w:rsidR="002E6F41" w:rsidRPr="00595045" w:rsidRDefault="002E6F41" w:rsidP="002E6F41">
      <w:pPr>
        <w:rPr>
          <w:rFonts w:cs="Arial"/>
          <w:lang w:val="sr-Cyrl-CS"/>
        </w:rPr>
      </w:pPr>
      <w:r w:rsidRPr="00595045">
        <w:rPr>
          <w:rFonts w:cs="Arial"/>
          <w:lang w:val="sr-Cyrl-CS"/>
        </w:rPr>
        <w:t xml:space="preserve">Пружалац </w:t>
      </w:r>
      <w:r w:rsidR="00FC1292">
        <w:rPr>
          <w:rFonts w:cs="Arial"/>
          <w:lang w:val="sr-Cyrl-CS"/>
        </w:rPr>
        <w:t xml:space="preserve">услуге </w:t>
      </w:r>
      <w:r w:rsidRPr="00595045">
        <w:rPr>
          <w:rFonts w:cs="Arial"/>
          <w:lang w:val="sr-Cyrl-CS"/>
        </w:rPr>
        <w:t>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p>
    <w:p w:rsidR="002E6F41" w:rsidRPr="00595045" w:rsidRDefault="002E6F41" w:rsidP="002E6F41">
      <w:pPr>
        <w:rPr>
          <w:rFonts w:cs="Arial"/>
          <w:lang w:val="sr-Cyrl-CS"/>
        </w:rPr>
      </w:pPr>
      <w:r w:rsidRPr="00595045">
        <w:rPr>
          <w:rFonts w:cs="Arial"/>
          <w:lang w:val="sr-Cyrl-CS"/>
        </w:rPr>
        <w:t>Информације, подаци и документација које је Корисник</w:t>
      </w:r>
      <w:r w:rsidR="00FC1292">
        <w:rPr>
          <w:rFonts w:cs="Arial"/>
          <w:lang w:val="sr-Cyrl-CS"/>
        </w:rPr>
        <w:t xml:space="preserve"> услуге </w:t>
      </w:r>
      <w:r w:rsidRPr="00595045">
        <w:rPr>
          <w:rFonts w:cs="Arial"/>
          <w:lang w:val="sr-Cyrl-CS"/>
        </w:rPr>
        <w:t xml:space="preserve"> доставио Пр</w:t>
      </w:r>
      <w:r w:rsidRPr="00595045">
        <w:rPr>
          <w:rFonts w:cs="Arial"/>
          <w:lang w:val="sr-Cyrl-RS"/>
        </w:rPr>
        <w:t>ужаоцу</w:t>
      </w:r>
      <w:r w:rsidRPr="00595045">
        <w:rPr>
          <w:rFonts w:cs="Arial"/>
          <w:lang w:val="sr-Cyrl-CS"/>
        </w:rPr>
        <w:t xml:space="preserve"> </w:t>
      </w:r>
      <w:r w:rsidR="00FC1292">
        <w:rPr>
          <w:rFonts w:cs="Arial"/>
          <w:lang w:val="sr-Cyrl-CS"/>
        </w:rPr>
        <w:t xml:space="preserve">услуге </w:t>
      </w:r>
      <w:r w:rsidRPr="00595045">
        <w:rPr>
          <w:rFonts w:cs="Arial"/>
          <w:lang w:val="sr-Cyrl-CS"/>
        </w:rPr>
        <w:t xml:space="preserve">у извршавању предмета овог </w:t>
      </w:r>
      <w:r w:rsidR="00617E3B" w:rsidRPr="00595045">
        <w:rPr>
          <w:rFonts w:cs="Arial"/>
          <w:lang w:val="sr-Cyrl-RS"/>
        </w:rPr>
        <w:t>Уговора</w:t>
      </w:r>
      <w:r w:rsidRPr="00595045">
        <w:rPr>
          <w:rFonts w:cs="Arial"/>
          <w:lang w:val="sr-Cyrl-CS"/>
        </w:rPr>
        <w:t>,</w:t>
      </w:r>
      <w:r w:rsidRPr="00595045">
        <w:rPr>
          <w:rFonts w:cs="Arial"/>
          <w:lang w:val="sr-Cyrl-RS"/>
        </w:rPr>
        <w:t xml:space="preserve"> </w:t>
      </w:r>
      <w:r w:rsidRPr="00595045">
        <w:rPr>
          <w:rFonts w:cs="Arial"/>
          <w:lang w:val="sr-Cyrl-CS"/>
        </w:rPr>
        <w:t>Пр</w:t>
      </w:r>
      <w:r w:rsidRPr="00595045">
        <w:rPr>
          <w:rFonts w:cs="Arial"/>
          <w:lang w:val="sr-Cyrl-RS"/>
        </w:rPr>
        <w:t>ужалац</w:t>
      </w:r>
      <w:r w:rsidRPr="00595045">
        <w:rPr>
          <w:rFonts w:cs="Arial"/>
          <w:lang w:val="sr-Cyrl-CS"/>
        </w:rPr>
        <w:t xml:space="preserve"> </w:t>
      </w:r>
      <w:r w:rsidR="00FC1292">
        <w:rPr>
          <w:rFonts w:cs="Arial"/>
          <w:lang w:val="sr-Cyrl-CS"/>
        </w:rPr>
        <w:t xml:space="preserve">услуге </w:t>
      </w:r>
      <w:r w:rsidRPr="00595045">
        <w:rPr>
          <w:rFonts w:cs="Arial"/>
          <w:lang w:val="sr-Cyrl-CS"/>
        </w:rPr>
        <w:t>не може стављати на располагање трећим лицима, без претходне писане сагласности К</w:t>
      </w:r>
      <w:r w:rsidRPr="00595045">
        <w:rPr>
          <w:rFonts w:cs="Arial"/>
          <w:lang w:val="sr-Cyrl-RS"/>
        </w:rPr>
        <w:t>орисника</w:t>
      </w:r>
      <w:r w:rsidR="00FC1292">
        <w:rPr>
          <w:rFonts w:cs="Arial"/>
          <w:lang w:val="sr-Cyrl-RS"/>
        </w:rPr>
        <w:t xml:space="preserve"> услуге </w:t>
      </w:r>
      <w:r w:rsidRPr="00595045">
        <w:rPr>
          <w:rFonts w:cs="Arial"/>
          <w:lang w:val="sr-Cyrl-RS"/>
        </w:rPr>
        <w:t>, осим у случајевима предвиђеним одговарајућим прописима</w:t>
      </w:r>
      <w:r w:rsidRPr="00595045">
        <w:rPr>
          <w:rFonts w:cs="Arial"/>
          <w:lang w:val="sr-Cyrl-CS"/>
        </w:rPr>
        <w:t xml:space="preserve">. </w:t>
      </w:r>
    </w:p>
    <w:p w:rsidR="002E6F41" w:rsidRPr="00595045" w:rsidRDefault="002E6F41" w:rsidP="00EE793E">
      <w:pPr>
        <w:pStyle w:val="KDParagraf"/>
        <w:spacing w:before="0"/>
        <w:rPr>
          <w:rFonts w:cs="Arial"/>
          <w:b/>
          <w:lang w:val="sr-Cyrl-CS"/>
        </w:rPr>
      </w:pPr>
    </w:p>
    <w:p w:rsidR="00EE793E" w:rsidRPr="00595045" w:rsidRDefault="00EE793E" w:rsidP="00EE793E">
      <w:pPr>
        <w:pStyle w:val="KDParagraf"/>
        <w:spacing w:before="0"/>
        <w:rPr>
          <w:rFonts w:cs="Arial"/>
          <w:b/>
          <w:lang w:val="sr-Cyrl-CS"/>
        </w:rPr>
      </w:pPr>
      <w:r w:rsidRPr="00595045">
        <w:rPr>
          <w:rFonts w:cs="Arial"/>
          <w:b/>
          <w:lang w:val="sr-Cyrl-CS"/>
        </w:rPr>
        <w:t>ЗАВРШНЕ ОДРЕДБЕ</w:t>
      </w:r>
    </w:p>
    <w:p w:rsidR="00EE793E" w:rsidRPr="00595045" w:rsidRDefault="00A26507" w:rsidP="00A26507">
      <w:pPr>
        <w:pStyle w:val="KDParagraf"/>
        <w:spacing w:before="0"/>
        <w:jc w:val="center"/>
        <w:rPr>
          <w:rFonts w:cs="Arial"/>
          <w:lang w:val="sr-Cyrl-CS"/>
        </w:rPr>
      </w:pPr>
      <w:r w:rsidRPr="00595045">
        <w:rPr>
          <w:rFonts w:cs="Arial"/>
          <w:b/>
          <w:lang w:val="sr-Cyrl-CS"/>
        </w:rPr>
        <w:t xml:space="preserve">Члан </w:t>
      </w:r>
      <w:r w:rsidR="0011552E">
        <w:rPr>
          <w:rFonts w:cs="Arial"/>
          <w:b/>
          <w:lang w:val="sr-Cyrl-CS"/>
        </w:rPr>
        <w:t>2</w:t>
      </w:r>
      <w:r w:rsidR="00BE1EF8">
        <w:rPr>
          <w:rFonts w:cs="Arial"/>
          <w:b/>
          <w:lang w:val="sr-Cyrl-CS"/>
        </w:rPr>
        <w:t>7</w:t>
      </w:r>
      <w:r w:rsidR="00EE793E" w:rsidRPr="00595045">
        <w:rPr>
          <w:rFonts w:cs="Arial"/>
          <w:lang w:val="sr-Cyrl-CS"/>
        </w:rPr>
        <w:t>.</w:t>
      </w:r>
    </w:p>
    <w:p w:rsidR="00EE793E" w:rsidRPr="00595045" w:rsidRDefault="00EE793E" w:rsidP="00EE793E">
      <w:pPr>
        <w:pStyle w:val="KDParagraf"/>
        <w:spacing w:before="0"/>
        <w:rPr>
          <w:rFonts w:cs="Arial"/>
          <w:lang w:val="sr-Cyrl-CS"/>
        </w:rPr>
      </w:pPr>
      <w:r w:rsidRPr="00595045">
        <w:rPr>
          <w:rFonts w:cs="Arial"/>
          <w:lang w:val="sr-Cyrl-C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A33F37" w:rsidRDefault="00A33F37">
      <w:pPr>
        <w:spacing w:before="0"/>
        <w:jc w:val="left"/>
        <w:rPr>
          <w:rFonts w:cs="Arial"/>
          <w:lang w:val="sr-Cyrl-CS"/>
        </w:rPr>
      </w:pPr>
      <w:r>
        <w:rPr>
          <w:rFonts w:cs="Arial"/>
          <w:lang w:val="sr-Cyrl-CS"/>
        </w:rPr>
        <w:br w:type="page"/>
      </w:r>
    </w:p>
    <w:p w:rsidR="00EE793E" w:rsidRPr="00595045" w:rsidRDefault="00EE793E" w:rsidP="00EE793E">
      <w:pPr>
        <w:pStyle w:val="KDParagraf"/>
        <w:spacing w:before="0"/>
        <w:rPr>
          <w:rFonts w:cs="Arial"/>
          <w:lang w:val="sr-Cyrl-CS"/>
        </w:rPr>
      </w:pPr>
    </w:p>
    <w:p w:rsidR="00EE793E" w:rsidRPr="00595045" w:rsidRDefault="00EE793E" w:rsidP="00A26507">
      <w:pPr>
        <w:pStyle w:val="KDParagraf"/>
        <w:spacing w:before="0"/>
        <w:jc w:val="center"/>
        <w:rPr>
          <w:rFonts w:cs="Arial"/>
          <w:lang w:val="sr-Cyrl-CS"/>
        </w:rPr>
      </w:pPr>
      <w:r w:rsidRPr="00595045">
        <w:rPr>
          <w:rFonts w:cs="Arial"/>
          <w:b/>
          <w:lang w:val="sr-Cyrl-CS"/>
        </w:rPr>
        <w:t xml:space="preserve">Члан </w:t>
      </w:r>
      <w:r w:rsidR="0011552E">
        <w:rPr>
          <w:rFonts w:cs="Arial"/>
          <w:b/>
          <w:lang w:val="sr-Cyrl-CS"/>
        </w:rPr>
        <w:t>2</w:t>
      </w:r>
      <w:r w:rsidR="00BE1EF8">
        <w:rPr>
          <w:rFonts w:cs="Arial"/>
          <w:b/>
          <w:lang w:val="sr-Cyrl-CS"/>
        </w:rPr>
        <w:t>8</w:t>
      </w:r>
      <w:r w:rsidRPr="00595045">
        <w:rPr>
          <w:rFonts w:cs="Arial"/>
          <w:lang w:val="sr-Cyrl-CS"/>
        </w:rPr>
        <w:t>.</w:t>
      </w:r>
    </w:p>
    <w:p w:rsidR="00EE793E" w:rsidRPr="00595045" w:rsidRDefault="00EE793E" w:rsidP="00EE793E">
      <w:pPr>
        <w:pStyle w:val="KDParagraf"/>
        <w:spacing w:before="0"/>
        <w:rPr>
          <w:rFonts w:cs="Arial"/>
          <w:lang w:val="sr-Cyrl-CS"/>
        </w:rPr>
      </w:pPr>
      <w:r w:rsidRPr="00595045">
        <w:rPr>
          <w:rFonts w:cs="Arial"/>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595045" w:rsidRDefault="00EE793E" w:rsidP="00EE793E">
      <w:pPr>
        <w:pStyle w:val="KDParagraf"/>
        <w:spacing w:before="0"/>
        <w:rPr>
          <w:rFonts w:cs="Arial"/>
          <w:lang w:val="sr-Cyrl-CS"/>
        </w:rPr>
      </w:pPr>
    </w:p>
    <w:p w:rsidR="00EA6647" w:rsidRPr="00595045" w:rsidRDefault="00EA6647" w:rsidP="00EA6647">
      <w:pPr>
        <w:rPr>
          <w:rFonts w:cs="Arial"/>
          <w:b/>
          <w:lang w:val="sr-Cyrl-RS"/>
        </w:rPr>
      </w:pPr>
      <w:r w:rsidRPr="00595045">
        <w:rPr>
          <w:rFonts w:cs="Arial"/>
          <w:b/>
          <w:lang w:val="sr-Cyrl-RS"/>
        </w:rPr>
        <w:t xml:space="preserve">ИЗМЕНЕ ТОКОМ ТРАЈАЊА </w:t>
      </w:r>
      <w:r w:rsidR="00D54187" w:rsidRPr="00595045">
        <w:rPr>
          <w:rFonts w:cs="Arial"/>
          <w:b/>
          <w:lang w:val="sr-Cyrl-RS"/>
        </w:rPr>
        <w:t>УГОВОРА</w:t>
      </w:r>
    </w:p>
    <w:p w:rsidR="00EA6647" w:rsidRPr="00595045" w:rsidRDefault="00AD2BAC" w:rsidP="00EA6647">
      <w:pPr>
        <w:jc w:val="center"/>
        <w:rPr>
          <w:rFonts w:cs="Arial"/>
          <w:b/>
          <w:lang w:val="sr-Cyrl-CS"/>
        </w:rPr>
      </w:pPr>
      <w:r>
        <w:rPr>
          <w:rFonts w:cs="Arial"/>
          <w:b/>
          <w:lang w:val="sr-Cyrl-CS"/>
        </w:rPr>
        <w:t xml:space="preserve">Члан </w:t>
      </w:r>
      <w:r w:rsidR="0011552E">
        <w:rPr>
          <w:rFonts w:cs="Arial"/>
          <w:b/>
          <w:lang w:val="sr-Cyrl-CS"/>
        </w:rPr>
        <w:t>2</w:t>
      </w:r>
      <w:r w:rsidR="00BE1EF8">
        <w:rPr>
          <w:rFonts w:cs="Arial"/>
          <w:b/>
          <w:lang w:val="sr-Cyrl-CS"/>
        </w:rPr>
        <w:t>9</w:t>
      </w:r>
      <w:r w:rsidR="00EA6647" w:rsidRPr="00595045">
        <w:rPr>
          <w:rFonts w:cs="Arial"/>
          <w:b/>
          <w:lang w:val="sr-Cyrl-CS"/>
        </w:rPr>
        <w:t>.</w:t>
      </w:r>
    </w:p>
    <w:p w:rsidR="00EA6647" w:rsidRPr="00595045" w:rsidRDefault="00FC1292" w:rsidP="00EA6647">
      <w:pPr>
        <w:rPr>
          <w:rFonts w:cs="Arial"/>
          <w:lang w:val="sr-Cyrl-CS"/>
        </w:rPr>
      </w:pPr>
      <w:r>
        <w:rPr>
          <w:rFonts w:cs="Arial"/>
          <w:lang w:val="sr-Cyrl-CS"/>
        </w:rPr>
        <w:t>Уговорне с</w:t>
      </w:r>
      <w:r w:rsidR="00EA6647" w:rsidRPr="00595045">
        <w:rPr>
          <w:rFonts w:cs="Arial"/>
          <w:lang w:val="sr-Cyrl-CS"/>
        </w:rPr>
        <w:t>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EA6647" w:rsidRPr="00595045" w:rsidRDefault="00FC1292" w:rsidP="00EA6647">
      <w:pPr>
        <w:spacing w:before="0"/>
        <w:rPr>
          <w:rFonts w:cs="Arial"/>
          <w:lang w:val="sr-Cyrl-CS" w:eastAsia="sr-Latn-CS"/>
        </w:rPr>
      </w:pPr>
      <w:r>
        <w:rPr>
          <w:rFonts w:cs="Arial"/>
          <w:lang w:val="sr-Cyrl-CS" w:eastAsia="sr-Latn-CS"/>
        </w:rPr>
        <w:t xml:space="preserve">Корисник услуге </w:t>
      </w:r>
      <w:r w:rsidR="00EA6647" w:rsidRPr="00595045">
        <w:rPr>
          <w:rFonts w:cs="Arial"/>
          <w:lang w:val="sr-Cyrl-CS" w:eastAsia="sr-Latn-CS"/>
        </w:rPr>
        <w:t xml:space="preserve">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r w:rsidR="00EA6647" w:rsidRPr="00595045">
        <w:rPr>
          <w:rFonts w:cs="Arial"/>
          <w:lang w:eastAsia="sr-Latn-CS"/>
        </w:rPr>
        <w:t>Закона о јавним набавкама</w:t>
      </w:r>
      <w:r w:rsidR="00EA6647" w:rsidRPr="00595045">
        <w:rPr>
          <w:rFonts w:cs="Arial"/>
          <w:lang w:val="sr-Cyrl-CS" w:eastAsia="sr-Latn-CS"/>
        </w:rPr>
        <w:t xml:space="preserve">, </w:t>
      </w:r>
      <w:r w:rsidR="00EA6647" w:rsidRPr="00595045">
        <w:rPr>
          <w:rFonts w:cs="Arial"/>
          <w:lang w:eastAsia="sr-Latn-CS"/>
        </w:rPr>
        <w:t>из следећих разлога:</w:t>
      </w:r>
    </w:p>
    <w:p w:rsidR="00EA6647" w:rsidRPr="00595045" w:rsidRDefault="00EA6647" w:rsidP="00E971A6">
      <w:pPr>
        <w:pStyle w:val="ListParagraph"/>
        <w:numPr>
          <w:ilvl w:val="0"/>
          <w:numId w:val="24"/>
        </w:numPr>
        <w:spacing w:before="0"/>
        <w:rPr>
          <w:rFonts w:ascii="Arial" w:hAnsi="Arial" w:cs="Arial"/>
          <w:strike/>
          <w:lang w:val="sr-Cyrl-CS" w:eastAsia="sr-Latn-CS"/>
        </w:rPr>
      </w:pPr>
      <w:r w:rsidRPr="00595045">
        <w:rPr>
          <w:rFonts w:ascii="Arial" w:hAnsi="Arial" w:cs="Arial"/>
          <w:lang w:val="sr-Cyrl-CS" w:eastAsia="sr-Latn-CS"/>
        </w:rPr>
        <w:t xml:space="preserve">делимичне </w:t>
      </w:r>
      <w:r w:rsidRPr="00595045">
        <w:rPr>
          <w:rFonts w:ascii="Arial" w:hAnsi="Arial" w:cs="Arial"/>
          <w:lang w:val="sr-Cyrl-RS" w:eastAsia="sr-Latn-CS"/>
        </w:rPr>
        <w:t xml:space="preserve">измене количина садржаних у </w:t>
      </w:r>
      <w:r w:rsidRPr="00595045">
        <w:rPr>
          <w:rFonts w:ascii="Arial" w:hAnsi="Arial" w:cs="Arial"/>
          <w:lang w:val="sr-Cyrl-CS" w:eastAsia="sr-Latn-CS"/>
        </w:rPr>
        <w:t>спецификациј</w:t>
      </w:r>
      <w:r w:rsidRPr="00595045">
        <w:rPr>
          <w:rFonts w:ascii="Arial" w:hAnsi="Arial" w:cs="Arial"/>
          <w:lang w:val="sr-Cyrl-RS" w:eastAsia="sr-Latn-CS"/>
        </w:rPr>
        <w:t>и</w:t>
      </w:r>
      <w:r w:rsidRPr="00595045">
        <w:rPr>
          <w:rFonts w:ascii="Arial" w:hAnsi="Arial" w:cs="Arial"/>
          <w:lang w:val="sr-Cyrl-CS" w:eastAsia="sr-Latn-CS"/>
        </w:rPr>
        <w:t xml:space="preserve"> услуга</w:t>
      </w:r>
      <w:r w:rsidRPr="00595045">
        <w:rPr>
          <w:rFonts w:ascii="Arial" w:hAnsi="Arial" w:cs="Arial"/>
          <w:lang w:val="sr-Cyrl-RS"/>
        </w:rPr>
        <w:t xml:space="preserve"> </w:t>
      </w:r>
      <w:r w:rsidRPr="00595045">
        <w:rPr>
          <w:rFonts w:ascii="Arial" w:hAnsi="Arial" w:cs="Arial"/>
          <w:lang w:val="sr-Cyrl-CS" w:eastAsia="sr-Latn-CS"/>
        </w:rPr>
        <w:t>због непредвиђених околности</w:t>
      </w:r>
      <w:r w:rsidRPr="00595045">
        <w:rPr>
          <w:rFonts w:ascii="Arial" w:hAnsi="Arial" w:cs="Arial"/>
          <w:lang w:val="sr-Cyrl-RS" w:eastAsia="sr-Latn-CS"/>
        </w:rPr>
        <w:t xml:space="preserve"> (организационих промена, што може довести до повећања броја потребних лиценци, ...), користећи јединичне цене из понуде  </w:t>
      </w:r>
    </w:p>
    <w:p w:rsidR="00EA6647" w:rsidRPr="00595045" w:rsidRDefault="00EA6647" w:rsidP="00E971A6">
      <w:pPr>
        <w:numPr>
          <w:ilvl w:val="0"/>
          <w:numId w:val="24"/>
        </w:numPr>
        <w:spacing w:before="0" w:after="200" w:line="276" w:lineRule="auto"/>
        <w:contextualSpacing/>
        <w:rPr>
          <w:rFonts w:cs="Arial"/>
          <w:lang w:eastAsia="sr-Latn-CS"/>
        </w:rPr>
      </w:pPr>
      <w:r w:rsidRPr="00595045">
        <w:rPr>
          <w:rFonts w:cs="Arial"/>
          <w:lang w:val="sr-Cyrl-CS" w:eastAsia="sr-Latn-CS"/>
        </w:rPr>
        <w:t xml:space="preserve">продужи </w:t>
      </w:r>
      <w:r w:rsidRPr="00595045">
        <w:rPr>
          <w:rFonts w:cs="Arial"/>
          <w:lang w:val="ru-RU"/>
        </w:rPr>
        <w:t xml:space="preserve">период извршења </w:t>
      </w:r>
      <w:r w:rsidR="00FC1292">
        <w:rPr>
          <w:rFonts w:cs="Arial"/>
          <w:lang w:val="ru-RU"/>
        </w:rPr>
        <w:t>У</w:t>
      </w:r>
      <w:r w:rsidRPr="00595045">
        <w:rPr>
          <w:rFonts w:cs="Arial"/>
          <w:lang w:val="ru-RU"/>
        </w:rPr>
        <w:t>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Закона, а што ће бити регулисано анексом Уговора</w:t>
      </w:r>
      <w:r w:rsidRPr="00595045">
        <w:rPr>
          <w:rFonts w:cs="Arial"/>
          <w:lang w:eastAsia="sr-Latn-CS"/>
        </w:rPr>
        <w:t>.</w:t>
      </w:r>
    </w:p>
    <w:p w:rsidR="00EA6647" w:rsidRPr="00595045" w:rsidRDefault="00EA6647" w:rsidP="00EA6647">
      <w:pPr>
        <w:rPr>
          <w:rFonts w:cs="Arial"/>
          <w:lang w:val="sr-Cyrl-CS" w:eastAsia="sr-Latn-CS"/>
        </w:rPr>
      </w:pPr>
      <w:r w:rsidRPr="00595045">
        <w:rPr>
          <w:rFonts w:cs="Arial"/>
          <w:bCs/>
          <w:lang w:bidi="en-US"/>
        </w:rPr>
        <w:t>У</w:t>
      </w:r>
      <w:r w:rsidRPr="00595045">
        <w:rPr>
          <w:rFonts w:cs="Arial"/>
          <w:bCs/>
          <w:lang w:val="sr-Cyrl-RS" w:bidi="en-US"/>
        </w:rPr>
        <w:t xml:space="preserve"> </w:t>
      </w:r>
      <w:r w:rsidRPr="00595045">
        <w:rPr>
          <w:rFonts w:cs="Arial"/>
          <w:bCs/>
          <w:lang w:bidi="en-US"/>
        </w:rPr>
        <w:t xml:space="preserve">свим наведеним случајевима </w:t>
      </w:r>
      <w:r w:rsidRPr="00595045">
        <w:rPr>
          <w:rFonts w:cs="Arial"/>
          <w:bCs/>
          <w:lang w:val="sr-Cyrl-RS" w:bidi="en-US"/>
        </w:rPr>
        <w:t xml:space="preserve">Корисник услуге </w:t>
      </w:r>
      <w:r w:rsidRPr="00595045">
        <w:rPr>
          <w:rFonts w:cs="Arial"/>
          <w:bCs/>
          <w:lang w:bidi="en-US"/>
        </w:rPr>
        <w:t xml:space="preserve"> је дужан да донесе </w:t>
      </w:r>
      <w:r w:rsidR="00FC1292">
        <w:rPr>
          <w:rFonts w:cs="Arial"/>
          <w:bCs/>
          <w:lang w:val="sr-Cyrl-RS" w:bidi="en-US"/>
        </w:rPr>
        <w:t>О</w:t>
      </w:r>
      <w:r w:rsidRPr="00595045">
        <w:rPr>
          <w:rFonts w:cs="Arial"/>
          <w:bCs/>
          <w:lang w:bidi="en-US"/>
        </w:rPr>
        <w:t xml:space="preserve">длуку о измени уговора која садржи податке у складу са Прилогом 3Л и да у року од </w:t>
      </w:r>
      <w:r w:rsidR="00FC1292">
        <w:rPr>
          <w:rFonts w:cs="Arial"/>
          <w:bCs/>
          <w:lang w:val="sr-Cyrl-RS" w:bidi="en-US"/>
        </w:rPr>
        <w:t>3(словима:</w:t>
      </w:r>
      <w:r w:rsidRPr="00595045">
        <w:rPr>
          <w:rFonts w:cs="Arial"/>
          <w:bCs/>
          <w:lang w:bidi="en-US"/>
        </w:rPr>
        <w:t>три</w:t>
      </w:r>
      <w:r w:rsidR="00FC1292">
        <w:rPr>
          <w:rFonts w:cs="Arial"/>
          <w:bCs/>
          <w:lang w:val="sr-Cyrl-RS" w:bidi="en-US"/>
        </w:rPr>
        <w:t>)</w:t>
      </w:r>
      <w:r w:rsidRPr="00595045">
        <w:rPr>
          <w:rFonts w:cs="Arial"/>
          <w:bCs/>
          <w:lang w:bidi="en-US"/>
        </w:rPr>
        <w:t xml:space="preserve"> дана од дана доношења исту објави на Порталу Јавних набавки</w:t>
      </w:r>
      <w:r w:rsidRPr="00595045">
        <w:rPr>
          <w:rFonts w:cs="Arial"/>
          <w:bCs/>
          <w:lang w:val="sr-Cyrl-RS" w:bidi="en-US"/>
        </w:rPr>
        <w:t>, као</w:t>
      </w:r>
      <w:r w:rsidRPr="00595045">
        <w:rPr>
          <w:rFonts w:cs="Arial"/>
          <w:bCs/>
          <w:lang w:bidi="en-US"/>
        </w:rPr>
        <w:t xml:space="preserve"> и извештај достави Управи за јавне набавке и Државној ревизорској институцији, према члану 115. став 5. Зак</w:t>
      </w:r>
      <w:r w:rsidRPr="00595045">
        <w:rPr>
          <w:rFonts w:cs="Arial"/>
          <w:bCs/>
          <w:lang w:val="sr-Cyrl-CS" w:bidi="en-US"/>
        </w:rPr>
        <w:t>она.</w:t>
      </w:r>
    </w:p>
    <w:p w:rsidR="00EA6647" w:rsidRPr="00595045" w:rsidRDefault="00EA6647" w:rsidP="00EA6647">
      <w:pPr>
        <w:rPr>
          <w:rFonts w:cs="Arial"/>
          <w:lang w:val="sr-Cyrl-RS"/>
        </w:rPr>
      </w:pPr>
      <w:r w:rsidRPr="00595045">
        <w:rPr>
          <w:rFonts w:cs="Arial"/>
          <w:lang w:val="sr-Cyrl-RS"/>
        </w:rPr>
        <w:t xml:space="preserve">Корисник </w:t>
      </w:r>
      <w:r w:rsidR="003A0907" w:rsidRPr="00595045">
        <w:rPr>
          <w:rFonts w:cs="Arial"/>
          <w:lang w:val="sr-Cyrl-RS"/>
        </w:rPr>
        <w:t xml:space="preserve">услуге </w:t>
      </w:r>
      <w:r w:rsidRPr="00595045">
        <w:rPr>
          <w:rFonts w:cs="Arial"/>
          <w:lang w:val="sr-Cyrl-RS"/>
        </w:rPr>
        <w:t xml:space="preserve">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w:t>
      </w:r>
      <w:r w:rsidR="00FC1292">
        <w:rPr>
          <w:rFonts w:cs="Arial"/>
          <w:lang w:val="sr-Cyrl-RS"/>
        </w:rPr>
        <w:t xml:space="preserve">Уговорне </w:t>
      </w:r>
      <w:r w:rsidR="003A0907" w:rsidRPr="00595045">
        <w:rPr>
          <w:rFonts w:cs="Arial"/>
          <w:lang w:val="sr-Cyrl-RS"/>
        </w:rPr>
        <w:t>С</w:t>
      </w:r>
      <w:r w:rsidRPr="00595045">
        <w:rPr>
          <w:rFonts w:cs="Arial"/>
          <w:lang w:val="sr-Cyrl-RS"/>
        </w:rPr>
        <w:t>тране или се због њих не може остварити сврха овог Уговора.</w:t>
      </w:r>
    </w:p>
    <w:p w:rsidR="00EA6647" w:rsidRPr="00595045" w:rsidRDefault="00EA6647" w:rsidP="00EA6647">
      <w:pPr>
        <w:rPr>
          <w:rFonts w:cs="Arial"/>
          <w:lang w:val="sr-Cyrl-RS" w:eastAsia="sr-Latn-CS"/>
        </w:rPr>
      </w:pPr>
      <w:r w:rsidRPr="00595045">
        <w:rPr>
          <w:rFonts w:cs="Arial"/>
          <w:lang w:val="sr-Cyrl-RS" w:eastAsia="sr-Latn-CS"/>
        </w:rPr>
        <w:t>Промена, односно усклађивање  цене у складу са одредбама овог Уговора не представља промену самог</w:t>
      </w:r>
      <w:r w:rsidR="003A0907" w:rsidRPr="00595045">
        <w:rPr>
          <w:rFonts w:cs="Arial"/>
          <w:lang w:val="sr-Cyrl-RS" w:eastAsia="sr-Latn-CS"/>
        </w:rPr>
        <w:t xml:space="preserve"> </w:t>
      </w:r>
      <w:r w:rsidRPr="00595045">
        <w:rPr>
          <w:rFonts w:cs="Arial"/>
          <w:lang w:val="sr-Cyrl-RS" w:eastAsia="sr-Latn-CS"/>
        </w:rPr>
        <w:t>Уговора.</w:t>
      </w:r>
    </w:p>
    <w:p w:rsidR="00EA6647" w:rsidRPr="00595045" w:rsidRDefault="00EA6647" w:rsidP="00EE793E">
      <w:pPr>
        <w:pStyle w:val="KDParagraf"/>
        <w:spacing w:before="0"/>
        <w:rPr>
          <w:rFonts w:cs="Arial"/>
          <w:lang w:val="sr-Cyrl-CS"/>
        </w:rPr>
      </w:pPr>
    </w:p>
    <w:p w:rsidR="00EE793E" w:rsidRPr="00595045" w:rsidRDefault="00EE793E" w:rsidP="00EE793E">
      <w:pPr>
        <w:pStyle w:val="KDParagraf"/>
        <w:spacing w:before="0"/>
        <w:rPr>
          <w:rFonts w:cs="Arial"/>
          <w:lang w:val="sr-Cyrl-CS"/>
        </w:rPr>
      </w:pPr>
      <w:r w:rsidRPr="00595045">
        <w:rPr>
          <w:rFonts w:cs="Arial"/>
          <w:lang w:val="sr-Cyrl-CS"/>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Pr="00595045" w:rsidRDefault="00EE793E" w:rsidP="00EE793E">
      <w:pPr>
        <w:pStyle w:val="KDParagraf"/>
        <w:spacing w:before="0"/>
        <w:rPr>
          <w:rFonts w:cs="Arial"/>
          <w:lang w:val="sr-Cyrl-CS"/>
        </w:rPr>
      </w:pPr>
    </w:p>
    <w:p w:rsidR="00EE793E" w:rsidRPr="00595045" w:rsidRDefault="00EE793E" w:rsidP="00EA6647">
      <w:pPr>
        <w:pStyle w:val="KDParagraf"/>
        <w:spacing w:before="0"/>
        <w:jc w:val="center"/>
        <w:rPr>
          <w:rFonts w:cs="Arial"/>
          <w:lang w:val="sr-Cyrl-CS"/>
        </w:rPr>
      </w:pPr>
      <w:r w:rsidRPr="00595045">
        <w:rPr>
          <w:rFonts w:cs="Arial"/>
          <w:b/>
          <w:lang w:val="sr-Cyrl-CS"/>
        </w:rPr>
        <w:t xml:space="preserve">Члан </w:t>
      </w:r>
      <w:r w:rsidR="00BE1EF8">
        <w:rPr>
          <w:rFonts w:cs="Arial"/>
          <w:b/>
          <w:lang w:val="sr-Cyrl-CS"/>
        </w:rPr>
        <w:t>30</w:t>
      </w:r>
      <w:r w:rsidRPr="00595045">
        <w:rPr>
          <w:rFonts w:cs="Arial"/>
          <w:lang w:val="sr-Cyrl-CS"/>
        </w:rPr>
        <w:t>.</w:t>
      </w:r>
    </w:p>
    <w:p w:rsidR="002E6F41" w:rsidRPr="00595045" w:rsidRDefault="00EE793E" w:rsidP="00EE793E">
      <w:pPr>
        <w:pStyle w:val="KDParagraf"/>
        <w:spacing w:before="0"/>
        <w:rPr>
          <w:rFonts w:cs="Arial"/>
          <w:lang w:val="sr-Cyrl-CS"/>
        </w:rPr>
      </w:pPr>
      <w:r w:rsidRPr="00595045">
        <w:rPr>
          <w:rFonts w:cs="Arial"/>
          <w:lang w:val="sr-Cyrl-CS"/>
        </w:rPr>
        <w:t xml:space="preserve">На односе Уговорних </w:t>
      </w:r>
      <w:r w:rsidR="00FC1292">
        <w:rPr>
          <w:rFonts w:cs="Arial"/>
          <w:lang w:val="sr-Cyrl-CS"/>
        </w:rPr>
        <w:t>с</w:t>
      </w:r>
      <w:r w:rsidRPr="00595045">
        <w:rPr>
          <w:rFonts w:cs="Arial"/>
          <w:lang w:val="sr-Cyrl-CS"/>
        </w:rPr>
        <w:t>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A33F37" w:rsidRDefault="00A33F37" w:rsidP="00A126E9">
      <w:pPr>
        <w:pStyle w:val="KDParagraf"/>
        <w:spacing w:before="0"/>
        <w:jc w:val="center"/>
        <w:rPr>
          <w:rFonts w:cs="Arial"/>
          <w:b/>
          <w:lang w:val="sr-Cyrl-CS"/>
        </w:rPr>
      </w:pPr>
    </w:p>
    <w:p w:rsidR="00A126E9" w:rsidRPr="00595045" w:rsidRDefault="00A126E9" w:rsidP="00A126E9">
      <w:pPr>
        <w:pStyle w:val="KDParagraf"/>
        <w:spacing w:before="0"/>
        <w:jc w:val="center"/>
        <w:rPr>
          <w:rFonts w:cs="Arial"/>
          <w:lang w:val="sr-Cyrl-CS"/>
        </w:rPr>
      </w:pPr>
      <w:r w:rsidRPr="00595045">
        <w:rPr>
          <w:rFonts w:cs="Arial"/>
          <w:b/>
          <w:lang w:val="sr-Cyrl-CS"/>
        </w:rPr>
        <w:t xml:space="preserve">Члан </w:t>
      </w:r>
      <w:r w:rsidR="0011552E">
        <w:rPr>
          <w:rFonts w:cs="Arial"/>
          <w:b/>
          <w:lang w:val="sr-Cyrl-CS"/>
        </w:rPr>
        <w:t>3</w:t>
      </w:r>
      <w:r w:rsidR="00BE1EF8">
        <w:rPr>
          <w:rFonts w:cs="Arial"/>
          <w:b/>
          <w:lang w:val="sr-Cyrl-CS"/>
        </w:rPr>
        <w:t>1</w:t>
      </w:r>
      <w:r w:rsidRPr="00595045">
        <w:rPr>
          <w:rFonts w:cs="Arial"/>
          <w:lang w:val="sr-Cyrl-CS"/>
        </w:rPr>
        <w:t>.</w:t>
      </w:r>
    </w:p>
    <w:p w:rsidR="00A126E9" w:rsidRPr="00595045" w:rsidRDefault="00A126E9" w:rsidP="00A126E9">
      <w:pPr>
        <w:rPr>
          <w:rFonts w:cs="Arial"/>
          <w:lang w:val="sr-Cyrl-CS"/>
        </w:rPr>
      </w:pPr>
      <w:r w:rsidRPr="00595045">
        <w:rPr>
          <w:rFonts w:cs="Arial"/>
          <w:lang w:val="sr-Cyrl-CS"/>
        </w:rPr>
        <w:t xml:space="preserve">Сви неспоразуми који настану из овог </w:t>
      </w:r>
      <w:r w:rsidRPr="00595045">
        <w:rPr>
          <w:rFonts w:cs="Arial"/>
          <w:lang w:val="sr-Cyrl-RS"/>
        </w:rPr>
        <w:t xml:space="preserve">Уговора </w:t>
      </w:r>
      <w:r w:rsidRPr="00595045">
        <w:rPr>
          <w:rFonts w:cs="Arial"/>
          <w:lang w:val="sr-Cyrl-CS"/>
        </w:rPr>
        <w:t xml:space="preserve">и поводом њега </w:t>
      </w:r>
      <w:r w:rsidR="00FC1292">
        <w:rPr>
          <w:rFonts w:cs="Arial"/>
          <w:lang w:val="sr-Cyrl-CS"/>
        </w:rPr>
        <w:t>Уговорне с</w:t>
      </w:r>
      <w:r w:rsidRPr="00595045">
        <w:rPr>
          <w:rFonts w:cs="Arial"/>
          <w:lang w:val="sr-Cyrl-CS"/>
        </w:rPr>
        <w:t xml:space="preserve">тране ће решити споразумно, а уколико у томе не успеју </w:t>
      </w:r>
      <w:r w:rsidR="00FC1292">
        <w:rPr>
          <w:rFonts w:cs="Arial"/>
          <w:lang w:val="sr-Cyrl-CS"/>
        </w:rPr>
        <w:t xml:space="preserve">Уговорне </w:t>
      </w:r>
      <w:r w:rsidRPr="00595045">
        <w:rPr>
          <w:rFonts w:cs="Arial"/>
          <w:lang w:val="sr-Cyrl-CS"/>
        </w:rPr>
        <w:t xml:space="preserve">стране су сагласне да сваки </w:t>
      </w:r>
      <w:r w:rsidR="003A0907" w:rsidRPr="00595045">
        <w:rPr>
          <w:rFonts w:cs="Arial"/>
          <w:lang w:val="sr-Cyrl-CS"/>
        </w:rPr>
        <w:t xml:space="preserve">евентуални </w:t>
      </w:r>
      <w:r w:rsidRPr="00595045">
        <w:rPr>
          <w:rFonts w:cs="Arial"/>
          <w:lang w:val="sr-Cyrl-CS"/>
        </w:rPr>
        <w:t xml:space="preserve">спор настао из овог </w:t>
      </w:r>
      <w:r w:rsidRPr="00595045">
        <w:rPr>
          <w:rFonts w:cs="Arial"/>
          <w:lang w:val="sr-Cyrl-RS"/>
        </w:rPr>
        <w:t xml:space="preserve">Уговора </w:t>
      </w:r>
      <w:r w:rsidRPr="00595045">
        <w:rPr>
          <w:rFonts w:cs="Arial"/>
          <w:lang w:val="sr-Cyrl-CS"/>
        </w:rPr>
        <w:t>буде коначно решен од стране стварно надлежног суда у Београду/(</w:t>
      </w:r>
      <w:r w:rsidR="003A0907" w:rsidRPr="00595045">
        <w:rPr>
          <w:rFonts w:cs="Arial"/>
          <w:lang w:val="sr-Cyrl-CS"/>
        </w:rPr>
        <w:t xml:space="preserve">Сталне </w:t>
      </w:r>
      <w:r w:rsidRPr="00595045">
        <w:rPr>
          <w:rFonts w:cs="Arial"/>
          <w:lang w:val="sr-Cyrl-CS"/>
        </w:rPr>
        <w:t xml:space="preserve"> арбитраже при Привредној комори Србије, уз примену њеног Правилника (напомена: коначан текст у </w:t>
      </w:r>
      <w:r w:rsidRPr="00595045">
        <w:rPr>
          <w:rFonts w:cs="Arial"/>
          <w:lang w:val="sr-Cyrl-RS"/>
        </w:rPr>
        <w:t xml:space="preserve">Уговору </w:t>
      </w:r>
      <w:r w:rsidRPr="00595045">
        <w:rPr>
          <w:rFonts w:cs="Arial"/>
          <w:lang w:val="sr-Cyrl-CS"/>
        </w:rPr>
        <w:t xml:space="preserve">зависи од тога да ли је домаћи или страни </w:t>
      </w:r>
      <w:r w:rsidR="00FC1292" w:rsidRPr="00595045">
        <w:rPr>
          <w:rFonts w:cs="Arial"/>
          <w:lang w:val="sr-Cyrl-CS"/>
        </w:rPr>
        <w:t>П</w:t>
      </w:r>
      <w:r w:rsidR="00FC1292">
        <w:rPr>
          <w:rFonts w:cs="Arial"/>
          <w:lang w:val="sr-Cyrl-CS"/>
        </w:rPr>
        <w:t>ружалац услуге</w:t>
      </w:r>
      <w:r w:rsidRPr="00595045">
        <w:rPr>
          <w:rFonts w:cs="Arial"/>
          <w:lang w:val="sr-Cyrl-CS"/>
        </w:rPr>
        <w:t>).</w:t>
      </w:r>
    </w:p>
    <w:p w:rsidR="00A126E9" w:rsidRPr="00595045" w:rsidRDefault="00A126E9" w:rsidP="00A126E9">
      <w:pPr>
        <w:rPr>
          <w:rFonts w:cs="Arial"/>
          <w:lang w:val="sr-Cyrl-CS"/>
        </w:rPr>
      </w:pPr>
      <w:r w:rsidRPr="00595045">
        <w:rPr>
          <w:rFonts w:cs="Arial"/>
          <w:lang w:val="sr-Cyrl-CS"/>
        </w:rPr>
        <w:lastRenderedPageBreak/>
        <w:t>У случају спора примењује се материјално и процесно право Републике Србије, а поступак се води на српском језику.</w:t>
      </w:r>
    </w:p>
    <w:p w:rsidR="00A126E9" w:rsidRPr="00595045" w:rsidRDefault="00A126E9" w:rsidP="002E6F41">
      <w:pPr>
        <w:pStyle w:val="KDParagraf"/>
        <w:spacing w:before="0"/>
        <w:jc w:val="center"/>
        <w:rPr>
          <w:rFonts w:cs="Arial"/>
          <w:b/>
          <w:lang w:val="sr-Cyrl-CS"/>
        </w:rPr>
      </w:pPr>
    </w:p>
    <w:p w:rsidR="002E6F41" w:rsidRPr="00595045" w:rsidRDefault="002E6F41" w:rsidP="002E6F41">
      <w:pPr>
        <w:pStyle w:val="KDParagraf"/>
        <w:spacing w:before="0"/>
        <w:jc w:val="center"/>
        <w:rPr>
          <w:rFonts w:cs="Arial"/>
          <w:lang w:val="sr-Cyrl-CS"/>
        </w:rPr>
      </w:pPr>
      <w:r w:rsidRPr="00595045">
        <w:rPr>
          <w:rFonts w:cs="Arial"/>
          <w:b/>
          <w:lang w:val="sr-Cyrl-CS"/>
        </w:rPr>
        <w:t>Члан</w:t>
      </w:r>
      <w:r w:rsidR="00A26507" w:rsidRPr="00595045">
        <w:rPr>
          <w:rFonts w:cs="Arial"/>
          <w:b/>
          <w:lang w:val="sr-Cyrl-CS"/>
        </w:rPr>
        <w:t xml:space="preserve"> </w:t>
      </w:r>
      <w:r w:rsidR="0011552E">
        <w:rPr>
          <w:rFonts w:cs="Arial"/>
          <w:b/>
          <w:lang w:val="sr-Cyrl-CS"/>
        </w:rPr>
        <w:t>3</w:t>
      </w:r>
      <w:r w:rsidR="00BE1EF8">
        <w:rPr>
          <w:rFonts w:cs="Arial"/>
          <w:b/>
          <w:lang w:val="sr-Cyrl-CS"/>
        </w:rPr>
        <w:t>2</w:t>
      </w:r>
      <w:r w:rsidRPr="00595045">
        <w:rPr>
          <w:rFonts w:cs="Arial"/>
          <w:lang w:val="sr-Cyrl-CS"/>
        </w:rPr>
        <w:t>.</w:t>
      </w:r>
    </w:p>
    <w:p w:rsidR="002E6F41" w:rsidRPr="00595045" w:rsidRDefault="002E6F41" w:rsidP="002E6F41">
      <w:pPr>
        <w:pStyle w:val="KDParagraf"/>
        <w:spacing w:before="0"/>
        <w:rPr>
          <w:rFonts w:cs="Arial"/>
          <w:lang w:val="sr-Cyrl-CS"/>
        </w:rPr>
      </w:pPr>
      <w:r w:rsidRPr="00595045">
        <w:rPr>
          <w:rFonts w:cs="Arial"/>
          <w:lang w:val="sr-Cyrl-CS"/>
        </w:rPr>
        <w:t xml:space="preserve">Уколико у току трајања обавеза из овог Уговора дође до статусних промена код </w:t>
      </w:r>
      <w:r w:rsidR="00FC1292">
        <w:rPr>
          <w:rFonts w:cs="Arial"/>
          <w:lang w:val="sr-Cyrl-CS"/>
        </w:rPr>
        <w:t xml:space="preserve">Уговорних </w:t>
      </w:r>
      <w:r w:rsidRPr="00595045">
        <w:rPr>
          <w:rFonts w:cs="Arial"/>
          <w:lang w:val="sr-Cyrl-CS"/>
        </w:rPr>
        <w:t>страна, права и обавезе прелазе на одговарајућег правног следбеника.</w:t>
      </w:r>
    </w:p>
    <w:p w:rsidR="002E6F41" w:rsidRPr="00595045" w:rsidRDefault="002E6F41" w:rsidP="002E6F41">
      <w:pPr>
        <w:pStyle w:val="KDParagraf"/>
        <w:spacing w:before="0"/>
        <w:rPr>
          <w:rFonts w:cs="Arial"/>
          <w:lang w:val="ru-RU"/>
        </w:rPr>
      </w:pPr>
      <w:r w:rsidRPr="00595045">
        <w:rPr>
          <w:rFonts w:cs="Arial"/>
          <w:lang w:val="ru-RU"/>
        </w:rPr>
        <w:t xml:space="preserve">Након закључења </w:t>
      </w:r>
      <w:r w:rsidRPr="00595045">
        <w:rPr>
          <w:rFonts w:cs="Arial"/>
          <w:lang w:val="sr-Cyrl-CS"/>
        </w:rPr>
        <w:t xml:space="preserve">и ступања на правну снагу </w:t>
      </w:r>
      <w:r w:rsidRPr="00595045">
        <w:rPr>
          <w:rFonts w:cs="Arial"/>
          <w:lang w:val="ru-RU"/>
        </w:rPr>
        <w:t xml:space="preserve">овог Уговора, Корисник може да дозволи, а </w:t>
      </w:r>
      <w:r w:rsidRPr="00595045">
        <w:rPr>
          <w:rFonts w:cs="Arial"/>
          <w:lang w:val="sr-Cyrl-CS"/>
        </w:rPr>
        <w:t>Пр</w:t>
      </w:r>
      <w:r w:rsidRPr="00595045">
        <w:rPr>
          <w:rFonts w:cs="Arial"/>
          <w:lang w:val="sr-Cyrl-RS"/>
        </w:rPr>
        <w:t>ужалац</w:t>
      </w:r>
      <w:r w:rsidRPr="00595045">
        <w:rPr>
          <w:rFonts w:cs="Arial"/>
          <w:lang w:val="ru-RU"/>
        </w:rPr>
        <w:t xml:space="preserve"> </w:t>
      </w:r>
      <w:r w:rsidR="00FC1292">
        <w:rPr>
          <w:rFonts w:cs="Arial"/>
          <w:lang w:val="ru-RU"/>
        </w:rPr>
        <w:t xml:space="preserve">услуге </w:t>
      </w:r>
      <w:r w:rsidRPr="00595045">
        <w:rPr>
          <w:rFonts w:cs="Arial"/>
          <w:lang w:val="ru-RU"/>
        </w:rPr>
        <w:t>је обавезан да прихвати промену страна због статусних промена код Корисника</w:t>
      </w:r>
      <w:r w:rsidR="00FC1292">
        <w:rPr>
          <w:rFonts w:cs="Arial"/>
          <w:lang w:val="ru-RU"/>
        </w:rPr>
        <w:t xml:space="preserve"> услуге </w:t>
      </w:r>
      <w:r w:rsidRPr="00595045">
        <w:rPr>
          <w:rFonts w:cs="Arial"/>
          <w:lang w:val="ru-RU"/>
        </w:rPr>
        <w:t>, у складу са Уговором о статусној промени.</w:t>
      </w:r>
    </w:p>
    <w:p w:rsidR="002E6F41" w:rsidRPr="00595045" w:rsidRDefault="002E6F41" w:rsidP="002E6F41">
      <w:pPr>
        <w:pStyle w:val="KDParagraf"/>
        <w:spacing w:before="0"/>
        <w:jc w:val="center"/>
        <w:rPr>
          <w:rFonts w:cs="Arial"/>
          <w:b/>
          <w:lang w:val="sr-Cyrl-CS"/>
        </w:rPr>
      </w:pPr>
    </w:p>
    <w:p w:rsidR="002E6F41" w:rsidRPr="00595045" w:rsidRDefault="00A26507" w:rsidP="002E6F41">
      <w:pPr>
        <w:pStyle w:val="KDParagraf"/>
        <w:spacing w:before="0"/>
        <w:jc w:val="center"/>
        <w:rPr>
          <w:rFonts w:cs="Arial"/>
          <w:lang w:val="sr-Cyrl-CS"/>
        </w:rPr>
      </w:pPr>
      <w:r w:rsidRPr="00595045">
        <w:rPr>
          <w:rFonts w:cs="Arial"/>
          <w:b/>
          <w:lang w:val="sr-Cyrl-CS"/>
        </w:rPr>
        <w:t xml:space="preserve">Члан </w:t>
      </w:r>
      <w:r w:rsidR="0011552E">
        <w:rPr>
          <w:rFonts w:cs="Arial"/>
          <w:b/>
          <w:lang w:val="sr-Cyrl-CS"/>
        </w:rPr>
        <w:t>3</w:t>
      </w:r>
      <w:r w:rsidR="00BE1EF8">
        <w:rPr>
          <w:rFonts w:cs="Arial"/>
          <w:b/>
          <w:lang w:val="sr-Cyrl-CS"/>
        </w:rPr>
        <w:t>3</w:t>
      </w:r>
      <w:r w:rsidR="002E6F41" w:rsidRPr="00595045">
        <w:rPr>
          <w:rFonts w:cs="Arial"/>
          <w:lang w:val="sr-Cyrl-CS"/>
        </w:rPr>
        <w:t>.</w:t>
      </w:r>
    </w:p>
    <w:p w:rsidR="002E6F41" w:rsidRPr="00595045" w:rsidRDefault="002E6F41" w:rsidP="002E6F41">
      <w:pPr>
        <w:rPr>
          <w:rFonts w:eastAsia="Calibri" w:cs="Arial"/>
          <w:lang w:val="ru-RU"/>
        </w:rPr>
      </w:pPr>
      <w:r w:rsidRPr="00595045">
        <w:rPr>
          <w:rFonts w:eastAsia="Calibri" w:cs="Arial"/>
          <w:lang w:val="sr-Cyrl-CS"/>
        </w:rPr>
        <w:t>Пр</w:t>
      </w:r>
      <w:r w:rsidRPr="00595045">
        <w:rPr>
          <w:rFonts w:eastAsia="Calibri" w:cs="Arial"/>
          <w:lang w:val="sr-Cyrl-RS"/>
        </w:rPr>
        <w:t>ужалац</w:t>
      </w:r>
      <w:r w:rsidRPr="00595045">
        <w:rPr>
          <w:rFonts w:eastAsia="Calibri" w:cs="Arial"/>
          <w:lang w:val="ru-RU"/>
        </w:rPr>
        <w:t xml:space="preserve"> </w:t>
      </w:r>
      <w:r w:rsidR="00FC1292">
        <w:rPr>
          <w:rFonts w:eastAsia="Calibri" w:cs="Arial"/>
          <w:lang w:val="ru-RU"/>
        </w:rPr>
        <w:t xml:space="preserve">услуге </w:t>
      </w:r>
      <w:r w:rsidRPr="00595045">
        <w:rPr>
          <w:rFonts w:eastAsia="Calibri" w:cs="Arial"/>
          <w:lang w:val="ru-RU"/>
        </w:rPr>
        <w:t xml:space="preserve">је дужан да без одлагања, а најкасније у року од 5(пет) дана од дана настанка промене у било којем од података, о насталој промени писмено обавести </w:t>
      </w:r>
      <w:r w:rsidRPr="00595045">
        <w:rPr>
          <w:rFonts w:eastAsia="Calibri" w:cs="Arial"/>
          <w:lang w:val="sr-Cyrl-CS"/>
        </w:rPr>
        <w:t>К</w:t>
      </w:r>
      <w:r w:rsidRPr="00595045">
        <w:rPr>
          <w:rFonts w:eastAsia="Calibri" w:cs="Arial"/>
          <w:lang w:val="sr-Cyrl-RS"/>
        </w:rPr>
        <w:t>орисника</w:t>
      </w:r>
      <w:r w:rsidR="00FC1292">
        <w:rPr>
          <w:rFonts w:eastAsia="Calibri" w:cs="Arial"/>
          <w:lang w:val="sr-Cyrl-RS"/>
        </w:rPr>
        <w:t xml:space="preserve"> услуге</w:t>
      </w:r>
      <w:r w:rsidRPr="00595045">
        <w:rPr>
          <w:rFonts w:eastAsia="Calibri" w:cs="Arial"/>
          <w:lang w:val="ru-RU"/>
        </w:rPr>
        <w:t xml:space="preserve"> и да је документује на прописан начин.</w:t>
      </w:r>
    </w:p>
    <w:p w:rsidR="002E6F41" w:rsidRPr="00595045" w:rsidRDefault="00FC1292" w:rsidP="002E6F41">
      <w:pPr>
        <w:rPr>
          <w:rFonts w:eastAsia="Calibri" w:cs="Arial"/>
          <w:lang w:val="ru-RU"/>
        </w:rPr>
      </w:pPr>
      <w:r>
        <w:rPr>
          <w:rFonts w:eastAsia="Calibri" w:cs="Arial"/>
          <w:lang w:val="ru-RU"/>
        </w:rPr>
        <w:t>Уговорне с</w:t>
      </w:r>
      <w:r w:rsidR="002E6F41" w:rsidRPr="00595045">
        <w:rPr>
          <w:rFonts w:eastAsia="Calibri" w:cs="Arial"/>
          <w:lang w:val="ru-RU"/>
        </w:rPr>
        <w:t>тране су обавезне да једна другу без одлагања обавесте о свим променама које могу утицати на реализацију овог</w:t>
      </w:r>
      <w:r w:rsidR="00A126E9" w:rsidRPr="00595045">
        <w:rPr>
          <w:rFonts w:eastAsia="Calibri" w:cs="Arial"/>
          <w:lang w:val="ru-RU"/>
        </w:rPr>
        <w:t xml:space="preserve"> Уговора</w:t>
      </w:r>
      <w:r w:rsidR="002E6F41" w:rsidRPr="00595045">
        <w:rPr>
          <w:rFonts w:eastAsia="Calibri" w:cs="Arial"/>
          <w:lang w:val="ru-RU"/>
        </w:rPr>
        <w:t>.</w:t>
      </w:r>
    </w:p>
    <w:p w:rsidR="00A126E9" w:rsidRPr="00595045" w:rsidRDefault="00A126E9" w:rsidP="00EE793E">
      <w:pPr>
        <w:pStyle w:val="KDParagraf"/>
        <w:spacing w:before="0"/>
        <w:rPr>
          <w:rFonts w:cs="Arial"/>
          <w:lang w:val="sr-Cyrl-CS"/>
        </w:rPr>
      </w:pPr>
    </w:p>
    <w:p w:rsidR="00EE793E" w:rsidRPr="00595045" w:rsidRDefault="00EE793E" w:rsidP="00A126E9">
      <w:pPr>
        <w:pStyle w:val="KDParagraf"/>
        <w:spacing w:before="0"/>
        <w:jc w:val="center"/>
        <w:rPr>
          <w:rFonts w:cs="Arial"/>
          <w:lang w:val="sr-Cyrl-CS"/>
        </w:rPr>
      </w:pPr>
      <w:r w:rsidRPr="00595045">
        <w:rPr>
          <w:rFonts w:cs="Arial"/>
          <w:b/>
          <w:lang w:val="sr-Cyrl-CS"/>
        </w:rPr>
        <w:t xml:space="preserve">Члан </w:t>
      </w:r>
      <w:r w:rsidR="0011552E">
        <w:rPr>
          <w:rFonts w:cs="Arial"/>
          <w:b/>
          <w:lang w:val="sr-Cyrl-CS"/>
        </w:rPr>
        <w:t>3</w:t>
      </w:r>
      <w:r w:rsidR="00BE1EF8">
        <w:rPr>
          <w:rFonts w:cs="Arial"/>
          <w:b/>
          <w:lang w:val="sr-Cyrl-CS"/>
        </w:rPr>
        <w:t>4</w:t>
      </w:r>
      <w:r w:rsidRPr="00595045">
        <w:rPr>
          <w:rFonts w:cs="Arial"/>
          <w:lang w:val="sr-Cyrl-CS"/>
        </w:rPr>
        <w:t>.</w:t>
      </w:r>
    </w:p>
    <w:p w:rsidR="001F4CA4" w:rsidRPr="00595045" w:rsidRDefault="001F4CA4" w:rsidP="001F4CA4">
      <w:pPr>
        <w:rPr>
          <w:rFonts w:cs="Arial"/>
          <w:b/>
          <w:lang w:val="sr-Cyrl-CS"/>
        </w:rPr>
      </w:pPr>
      <w:r w:rsidRPr="00595045">
        <w:rPr>
          <w:rFonts w:cs="Arial"/>
          <w:b/>
          <w:lang w:val="sr-Cyrl-CS"/>
        </w:rPr>
        <w:t>Саставни део овог Уговора су и његови прилози, како следи:</w:t>
      </w:r>
    </w:p>
    <w:p w:rsidR="001F4CA4" w:rsidRPr="00595045" w:rsidRDefault="001F4CA4" w:rsidP="001F4CA4">
      <w:pPr>
        <w:suppressAutoHyphens/>
        <w:spacing w:before="0"/>
        <w:jc w:val="left"/>
        <w:rPr>
          <w:rFonts w:cs="Arial"/>
          <w:lang w:val="sr-Cyrl-RS" w:eastAsia="ar-SA"/>
        </w:rPr>
      </w:pPr>
      <w:r w:rsidRPr="00595045">
        <w:rPr>
          <w:rFonts w:cs="Arial"/>
          <w:lang w:val="sr-Cyrl-CS" w:eastAsia="ar-SA"/>
        </w:rPr>
        <w:t xml:space="preserve">Прилог број 1.       Конкурсна документација </w:t>
      </w:r>
      <w:r w:rsidRPr="00595045">
        <w:rPr>
          <w:rFonts w:cs="Arial"/>
          <w:lang w:val="sr-Cyrl-RS" w:eastAsia="ar-SA"/>
        </w:rPr>
        <w:t>портал шифра _____</w:t>
      </w:r>
    </w:p>
    <w:p w:rsidR="001F4CA4" w:rsidRPr="00595045" w:rsidRDefault="001F4CA4" w:rsidP="001F4CA4">
      <w:pPr>
        <w:suppressAutoHyphens/>
        <w:spacing w:before="0"/>
        <w:jc w:val="left"/>
        <w:rPr>
          <w:rFonts w:cs="Arial"/>
          <w:lang w:val="sr-Cyrl-RS" w:eastAsia="ar-SA"/>
        </w:rPr>
      </w:pPr>
      <w:r w:rsidRPr="00595045">
        <w:rPr>
          <w:rFonts w:cs="Arial"/>
          <w:lang w:val="sr-Cyrl-CS" w:eastAsia="ar-SA"/>
        </w:rPr>
        <w:t xml:space="preserve">Прилог број 2.       Понуда </w:t>
      </w:r>
      <w:r w:rsidRPr="00595045">
        <w:rPr>
          <w:rFonts w:cs="Arial"/>
          <w:lang w:val="sr-Cyrl-RS" w:eastAsia="ar-SA"/>
        </w:rPr>
        <w:t>број  ______ од ______</w:t>
      </w:r>
    </w:p>
    <w:p w:rsidR="001F4CA4" w:rsidRPr="00595045" w:rsidRDefault="001F4CA4" w:rsidP="001F4CA4">
      <w:pPr>
        <w:suppressAutoHyphens/>
        <w:spacing w:before="0"/>
        <w:jc w:val="left"/>
        <w:rPr>
          <w:rFonts w:cs="Arial"/>
          <w:lang w:val="sr-Cyrl-CS" w:eastAsia="ar-SA"/>
        </w:rPr>
      </w:pPr>
      <w:r w:rsidRPr="00595045">
        <w:rPr>
          <w:rFonts w:cs="Arial"/>
          <w:lang w:val="sr-Cyrl-CS" w:eastAsia="ar-SA"/>
        </w:rPr>
        <w:t xml:space="preserve">Прилог број 3.       </w:t>
      </w:r>
      <w:r w:rsidR="00FC1292">
        <w:rPr>
          <w:rFonts w:cs="Arial"/>
          <w:lang w:val="sr-Cyrl-CS" w:eastAsia="ar-SA"/>
        </w:rPr>
        <w:t xml:space="preserve">Техничка </w:t>
      </w:r>
      <w:r w:rsidRPr="00595045">
        <w:rPr>
          <w:rFonts w:cs="Arial"/>
          <w:lang w:val="sr-Cyrl-CS" w:eastAsia="ar-SA"/>
        </w:rPr>
        <w:t xml:space="preserve">спецификација </w:t>
      </w:r>
    </w:p>
    <w:p w:rsidR="001F4CA4" w:rsidRPr="00595045" w:rsidRDefault="001F4CA4" w:rsidP="001F4CA4">
      <w:pPr>
        <w:suppressAutoHyphens/>
        <w:spacing w:before="0"/>
        <w:jc w:val="left"/>
        <w:rPr>
          <w:rFonts w:cs="Arial"/>
          <w:lang w:val="sr-Cyrl-RS" w:eastAsia="ar-SA"/>
        </w:rPr>
      </w:pPr>
      <w:r w:rsidRPr="00595045">
        <w:rPr>
          <w:rFonts w:cs="Arial"/>
          <w:lang w:val="sr-Cyrl-CS" w:eastAsia="ar-SA"/>
        </w:rPr>
        <w:t xml:space="preserve">Прилог број 4.      </w:t>
      </w:r>
      <w:r w:rsidRPr="00595045">
        <w:rPr>
          <w:rFonts w:cs="Arial"/>
          <w:lang w:val="sr-Cyrl-RS" w:eastAsia="ar-SA"/>
        </w:rPr>
        <w:t xml:space="preserve"> Образац структуре цене</w:t>
      </w:r>
    </w:p>
    <w:p w:rsidR="001F4CA4" w:rsidRPr="00595045" w:rsidRDefault="001F4CA4" w:rsidP="001F4CA4">
      <w:pPr>
        <w:suppressAutoHyphens/>
        <w:spacing w:before="0"/>
        <w:jc w:val="left"/>
        <w:rPr>
          <w:rFonts w:cs="Arial"/>
          <w:lang w:val="sr-Cyrl-RS" w:eastAsia="ar-SA"/>
        </w:rPr>
      </w:pPr>
      <w:r w:rsidRPr="00595045">
        <w:rPr>
          <w:rFonts w:cs="Arial"/>
          <w:lang w:val="sr-Cyrl-CS" w:eastAsia="ar-SA"/>
        </w:rPr>
        <w:t xml:space="preserve">Прилог број 5.       </w:t>
      </w:r>
      <w:r w:rsidRPr="00595045">
        <w:rPr>
          <w:rFonts w:cs="Arial"/>
          <w:lang w:val="sr-Cyrl-RS" w:eastAsia="ar-SA"/>
        </w:rPr>
        <w:t>Списак извршилаца који ће бити ангажовани у извршењу услуга које су предмет ЈН/1000/</w:t>
      </w:r>
      <w:r w:rsidR="00E74C01">
        <w:rPr>
          <w:rFonts w:cs="Arial"/>
          <w:lang w:val="sr-Cyrl-RS" w:eastAsia="ar-SA"/>
        </w:rPr>
        <w:t>0157</w:t>
      </w:r>
      <w:r w:rsidRPr="00595045">
        <w:rPr>
          <w:rFonts w:cs="Arial"/>
          <w:lang w:val="sr-Cyrl-RS" w:eastAsia="ar-SA"/>
        </w:rPr>
        <w:t>/2018</w:t>
      </w:r>
    </w:p>
    <w:p w:rsidR="001F4CA4" w:rsidRPr="00595045" w:rsidRDefault="001F4CA4" w:rsidP="001F4CA4">
      <w:pPr>
        <w:suppressAutoHyphens/>
        <w:spacing w:before="0"/>
        <w:jc w:val="left"/>
        <w:rPr>
          <w:rFonts w:cs="Arial"/>
          <w:lang w:val="sr-Cyrl-CS" w:eastAsia="ar-SA"/>
        </w:rPr>
      </w:pPr>
      <w:r w:rsidRPr="00595045">
        <w:rPr>
          <w:rFonts w:cs="Arial"/>
          <w:lang w:val="sr-Cyrl-CS" w:eastAsia="ar-SA"/>
        </w:rPr>
        <w:t xml:space="preserve">Прилог број 6.      Уговор о чувању пословне тајне и поверљивих информација.    </w:t>
      </w:r>
      <w:r w:rsidR="00E17821">
        <w:rPr>
          <w:rFonts w:cs="Arial"/>
          <w:lang w:val="sr-Cyrl-CS" w:eastAsia="ar-SA"/>
        </w:rPr>
        <w:br/>
        <w:t xml:space="preserve">Прилог број7,         Средства финансијског обезбеђења. </w:t>
      </w:r>
    </w:p>
    <w:p w:rsidR="001F4CA4" w:rsidRPr="00595045" w:rsidRDefault="001F4CA4" w:rsidP="001F4CA4">
      <w:pPr>
        <w:suppressAutoHyphens/>
        <w:spacing w:before="0"/>
        <w:jc w:val="left"/>
        <w:rPr>
          <w:rFonts w:cs="Arial"/>
          <w:lang w:val="sr-Cyrl-RS" w:eastAsia="ar-SA"/>
        </w:rPr>
      </w:pPr>
    </w:p>
    <w:p w:rsidR="001F4CA4" w:rsidRPr="00595045" w:rsidRDefault="001F4CA4" w:rsidP="001F4CA4">
      <w:pPr>
        <w:rPr>
          <w:rFonts w:cs="Arial"/>
          <w:lang w:val="sr-Cyrl-CS"/>
        </w:rPr>
      </w:pPr>
      <w:r w:rsidRPr="00595045">
        <w:rPr>
          <w:rFonts w:cs="Arial"/>
          <w:lang w:val="sr-Cyrl-CS"/>
        </w:rPr>
        <w:t>Стране сагласно изјављују да су Уговор прочитале, разумеле и да уговорне одредбе у свему представљају израз њихове стварне воље.</w:t>
      </w:r>
    </w:p>
    <w:p w:rsidR="00EE793E" w:rsidRPr="00595045" w:rsidRDefault="00EE793E" w:rsidP="00EE793E">
      <w:pPr>
        <w:pStyle w:val="KDParagraf"/>
        <w:spacing w:before="0"/>
        <w:rPr>
          <w:rFonts w:cs="Arial"/>
          <w:lang w:val="sr-Cyrl-CS"/>
        </w:rPr>
      </w:pPr>
    </w:p>
    <w:p w:rsidR="00EE793E" w:rsidRPr="00595045" w:rsidRDefault="00A26507" w:rsidP="00A126E9">
      <w:pPr>
        <w:pStyle w:val="KDParagraf"/>
        <w:spacing w:before="0"/>
        <w:jc w:val="center"/>
        <w:rPr>
          <w:rFonts w:cs="Arial"/>
          <w:lang w:val="sr-Cyrl-CS"/>
        </w:rPr>
      </w:pPr>
      <w:r w:rsidRPr="00595045">
        <w:rPr>
          <w:rFonts w:cs="Arial"/>
          <w:b/>
          <w:lang w:val="sr-Cyrl-CS"/>
        </w:rPr>
        <w:t xml:space="preserve">Члан </w:t>
      </w:r>
      <w:r w:rsidR="0011552E">
        <w:rPr>
          <w:rFonts w:cs="Arial"/>
          <w:b/>
          <w:lang w:val="sr-Cyrl-CS"/>
        </w:rPr>
        <w:t>3</w:t>
      </w:r>
      <w:r w:rsidR="00BE1EF8">
        <w:rPr>
          <w:rFonts w:cs="Arial"/>
          <w:b/>
          <w:lang w:val="sr-Cyrl-CS"/>
        </w:rPr>
        <w:t>5</w:t>
      </w:r>
      <w:r w:rsidR="00EE793E" w:rsidRPr="00595045">
        <w:rPr>
          <w:rFonts w:cs="Arial"/>
          <w:lang w:val="sr-Cyrl-CS"/>
        </w:rPr>
        <w:t>.</w:t>
      </w:r>
    </w:p>
    <w:p w:rsidR="00CC5210" w:rsidRPr="00595045" w:rsidRDefault="00EE793E" w:rsidP="00EE793E">
      <w:pPr>
        <w:pStyle w:val="KDParagraf"/>
        <w:spacing w:before="0"/>
        <w:rPr>
          <w:rFonts w:cs="Arial"/>
          <w:lang w:val="sr-Cyrl-CS"/>
        </w:rPr>
      </w:pPr>
      <w:r w:rsidRPr="00595045">
        <w:rPr>
          <w:rFonts w:cs="Arial"/>
          <w:lang w:val="sr-Cyrl-CS"/>
        </w:rPr>
        <w:t xml:space="preserve">Овај Уговор се закључује у  6 (словима: шест) примерака од којих свака Уговорна страна задржава по 3 (словима: </w:t>
      </w:r>
      <w:r w:rsidR="00125F8B" w:rsidRPr="00595045">
        <w:rPr>
          <w:rFonts w:cs="Arial"/>
          <w:lang w:val="sr-Cyrl-CS"/>
        </w:rPr>
        <w:t>три) идентична примерка Уговора</w:t>
      </w:r>
    </w:p>
    <w:p w:rsidR="00906791" w:rsidRPr="00595045" w:rsidRDefault="00906791" w:rsidP="00EE793E">
      <w:pPr>
        <w:pStyle w:val="KDParagraf"/>
        <w:spacing w:before="0"/>
        <w:rPr>
          <w:rFonts w:cs="Arial"/>
          <w:lang w:val="sr-Cyrl-CS"/>
        </w:rPr>
      </w:pPr>
    </w:p>
    <w:p w:rsidR="00EC1244" w:rsidRPr="00595045" w:rsidRDefault="00EC1244" w:rsidP="00EE793E">
      <w:pPr>
        <w:pStyle w:val="KDParagraf"/>
        <w:spacing w:before="0"/>
        <w:rPr>
          <w:rFonts w:cs="Arial"/>
          <w:lang w:val="sr-Cyrl-CS"/>
        </w:rPr>
      </w:pPr>
    </w:p>
    <w:p w:rsidR="001463A3" w:rsidRPr="00595045" w:rsidRDefault="00906791" w:rsidP="00110A20">
      <w:pPr>
        <w:pStyle w:val="KDParagraf"/>
        <w:tabs>
          <w:tab w:val="left" w:pos="6000"/>
        </w:tabs>
        <w:spacing w:before="0"/>
        <w:rPr>
          <w:rFonts w:cs="Arial"/>
          <w:b/>
          <w:lang w:val="sr-Cyrl-RS"/>
        </w:rPr>
      </w:pPr>
      <w:r w:rsidRPr="00595045">
        <w:rPr>
          <w:rFonts w:cs="Arial"/>
          <w:b/>
          <w:lang w:val="sr-Cyrl-RS"/>
        </w:rPr>
        <w:t xml:space="preserve">         КОРИСНИК УСЛУГЕ </w:t>
      </w:r>
      <w:r w:rsidR="00110A20" w:rsidRPr="00595045">
        <w:rPr>
          <w:rFonts w:cs="Arial"/>
          <w:b/>
          <w:lang w:val="sr-Cyrl-RS"/>
        </w:rPr>
        <w:tab/>
        <w:t>ПРУЖАЛАЦ  УСЛУГЕ</w:t>
      </w:r>
    </w:p>
    <w:p w:rsidR="001463A3" w:rsidRPr="00595045" w:rsidRDefault="001463A3" w:rsidP="00110A20">
      <w:pPr>
        <w:pStyle w:val="KDParagraf"/>
        <w:tabs>
          <w:tab w:val="left" w:pos="6720"/>
        </w:tabs>
        <w:spacing w:before="0"/>
        <w:rPr>
          <w:rFonts w:cs="Arial"/>
          <w:b/>
          <w:lang w:val="sr-Cyrl-RS"/>
        </w:rPr>
      </w:pPr>
      <w:r w:rsidRPr="00595045">
        <w:rPr>
          <w:rFonts w:cs="Arial"/>
          <w:b/>
          <w:lang w:val="sr-Cyrl-RS"/>
        </w:rPr>
        <w:t xml:space="preserve">          Јавно предузеће </w:t>
      </w:r>
      <w:r w:rsidR="00110A20" w:rsidRPr="00595045">
        <w:rPr>
          <w:rFonts w:cs="Arial"/>
          <w:b/>
          <w:lang w:val="sr-Cyrl-RS"/>
        </w:rPr>
        <w:tab/>
        <w:t>Назив</w:t>
      </w:r>
    </w:p>
    <w:p w:rsidR="00EE793E" w:rsidRPr="00595045" w:rsidRDefault="001463A3" w:rsidP="00906791">
      <w:pPr>
        <w:pStyle w:val="KDParagraf"/>
        <w:tabs>
          <w:tab w:val="left" w:pos="6360"/>
        </w:tabs>
        <w:spacing w:before="0"/>
        <w:rPr>
          <w:rFonts w:cs="Arial"/>
          <w:b/>
          <w:lang w:val="sr-Cyrl-RS"/>
        </w:rPr>
      </w:pPr>
      <w:r w:rsidRPr="00595045">
        <w:rPr>
          <w:rFonts w:cs="Arial"/>
          <w:b/>
          <w:lang w:val="sr-Cyrl-RS"/>
        </w:rPr>
        <w:t>Електропривреда Србије Београд</w:t>
      </w:r>
      <w:r w:rsidR="00906791" w:rsidRPr="00595045">
        <w:rPr>
          <w:rFonts w:cs="Arial"/>
          <w:b/>
          <w:lang w:val="sr-Cyrl-RS"/>
        </w:rPr>
        <w:t xml:space="preserve">           </w:t>
      </w:r>
      <w:r w:rsidR="00110A20" w:rsidRPr="00595045">
        <w:rPr>
          <w:rFonts w:cs="Arial"/>
          <w:b/>
          <w:lang w:val="sr-Cyrl-RS"/>
        </w:rPr>
        <w:t xml:space="preserve">              </w:t>
      </w:r>
    </w:p>
    <w:p w:rsidR="00EE793E" w:rsidRPr="00595045" w:rsidRDefault="00906791" w:rsidP="00EE793E">
      <w:pPr>
        <w:pStyle w:val="KDParagraf"/>
        <w:spacing w:before="0"/>
        <w:rPr>
          <w:rFonts w:cs="Arial"/>
          <w:b/>
          <w:lang w:val="sr-Cyrl-RS"/>
        </w:rPr>
      </w:pPr>
      <w:r w:rsidRPr="00595045">
        <w:rPr>
          <w:rFonts w:cs="Arial"/>
          <w:b/>
          <w:lang w:val="sr-Cyrl-RS"/>
        </w:rPr>
        <w:t xml:space="preserve">  </w:t>
      </w:r>
      <w:r w:rsidR="00CC5210" w:rsidRPr="00595045">
        <w:rPr>
          <w:rFonts w:cs="Arial"/>
          <w:b/>
          <w:lang w:val="sr-Cyrl-RS"/>
        </w:rPr>
        <w:t xml:space="preserve">          </w:t>
      </w:r>
      <w:r w:rsidR="001463A3" w:rsidRPr="00595045">
        <w:rPr>
          <w:rFonts w:cs="Arial"/>
          <w:b/>
          <w:lang w:val="sr-Cyrl-RS"/>
        </w:rPr>
        <w:t xml:space="preserve">Милорад Грчић                              </w:t>
      </w:r>
      <w:r w:rsidR="00CC5210" w:rsidRPr="00595045">
        <w:rPr>
          <w:rFonts w:cs="Arial"/>
          <w:b/>
          <w:lang w:val="sr-Cyrl-RS"/>
        </w:rPr>
        <w:t xml:space="preserve">                               </w:t>
      </w:r>
    </w:p>
    <w:p w:rsidR="00C64A78" w:rsidRPr="00595045" w:rsidRDefault="00C64A78" w:rsidP="00EE793E">
      <w:pPr>
        <w:pStyle w:val="KDParagraf"/>
        <w:spacing w:before="0"/>
        <w:rPr>
          <w:rFonts w:cs="Arial"/>
          <w:b/>
          <w:lang w:val="sr-Cyrl-RS"/>
        </w:rPr>
      </w:pPr>
    </w:p>
    <w:p w:rsidR="00CC5210" w:rsidRPr="00595045" w:rsidRDefault="00906791" w:rsidP="00CC5210">
      <w:pPr>
        <w:pStyle w:val="KDParagraf"/>
        <w:tabs>
          <w:tab w:val="left" w:pos="6000"/>
        </w:tabs>
        <w:spacing w:before="0"/>
        <w:rPr>
          <w:rFonts w:cs="Arial"/>
          <w:b/>
          <w:lang w:val="sr-Cyrl-RS"/>
        </w:rPr>
      </w:pPr>
      <w:r w:rsidRPr="00595045">
        <w:rPr>
          <w:rFonts w:cs="Arial"/>
          <w:b/>
          <w:lang w:val="sr-Cyrl-RS"/>
        </w:rPr>
        <w:t xml:space="preserve">     _</w:t>
      </w:r>
      <w:r w:rsidR="00CC5210" w:rsidRPr="00595045">
        <w:rPr>
          <w:rFonts w:cs="Arial"/>
          <w:b/>
          <w:lang w:val="sr-Cyrl-RS"/>
        </w:rPr>
        <w:t xml:space="preserve">___________________                                        </w:t>
      </w:r>
      <w:r w:rsidR="00A33F37">
        <w:rPr>
          <w:rFonts w:cs="Arial"/>
          <w:b/>
          <w:lang w:val="sr-Cyrl-RS"/>
        </w:rPr>
        <w:t xml:space="preserve">        </w:t>
      </w:r>
      <w:r w:rsidR="00CC5210" w:rsidRPr="00595045">
        <w:rPr>
          <w:rFonts w:cs="Arial"/>
          <w:b/>
          <w:lang w:val="sr-Cyrl-RS"/>
        </w:rPr>
        <w:t xml:space="preserve"> _____________________</w:t>
      </w:r>
    </w:p>
    <w:p w:rsidR="00EE793E" w:rsidRPr="00595045" w:rsidRDefault="00EE793E" w:rsidP="00EE793E">
      <w:pPr>
        <w:pStyle w:val="KDParagraf"/>
        <w:spacing w:before="0"/>
        <w:rPr>
          <w:rFonts w:cs="Arial"/>
          <w:b/>
          <w:lang w:val="sr-Cyrl-RS"/>
        </w:rPr>
      </w:pPr>
      <w:r w:rsidRPr="00595045">
        <w:rPr>
          <w:rFonts w:cs="Arial"/>
          <w:b/>
          <w:lang w:val="sr-Cyrl-RS"/>
        </w:rPr>
        <w:tab/>
      </w:r>
      <w:r w:rsidRPr="00595045">
        <w:rPr>
          <w:rFonts w:cs="Arial"/>
          <w:b/>
          <w:lang w:val="sr-Cyrl-RS"/>
        </w:rPr>
        <w:tab/>
      </w:r>
      <w:r w:rsidR="00906791" w:rsidRPr="00595045">
        <w:rPr>
          <w:rFonts w:cs="Arial"/>
          <w:b/>
          <w:lang w:val="sr-Cyrl-RS"/>
        </w:rPr>
        <w:t xml:space="preserve">                    </w:t>
      </w:r>
      <w:r w:rsidR="00CC5210" w:rsidRPr="00595045">
        <w:rPr>
          <w:rFonts w:cs="Arial"/>
          <w:b/>
          <w:lang w:val="sr-Cyrl-RS"/>
        </w:rPr>
        <w:t xml:space="preserve">                                                </w:t>
      </w:r>
      <w:r w:rsidR="00906791" w:rsidRPr="00595045">
        <w:rPr>
          <w:rFonts w:cs="Arial"/>
          <w:b/>
          <w:lang w:val="sr-Cyrl-RS"/>
        </w:rPr>
        <w:t xml:space="preserve"> </w:t>
      </w:r>
    </w:p>
    <w:p w:rsidR="00CC5210" w:rsidRPr="00595045" w:rsidRDefault="00CC5210" w:rsidP="00CC5210">
      <w:pPr>
        <w:pStyle w:val="KDParagraf"/>
        <w:tabs>
          <w:tab w:val="left" w:pos="6315"/>
        </w:tabs>
        <w:spacing w:before="0"/>
        <w:rPr>
          <w:rFonts w:cs="Arial"/>
          <w:b/>
          <w:lang w:val="sr-Cyrl-RS"/>
        </w:rPr>
      </w:pPr>
      <w:r w:rsidRPr="00595045">
        <w:rPr>
          <w:rFonts w:cs="Arial"/>
          <w:b/>
          <w:lang w:val="sr-Cyrl-RS"/>
        </w:rPr>
        <w:t xml:space="preserve">       </w:t>
      </w:r>
      <w:r w:rsidR="00A26507" w:rsidRPr="00595045">
        <w:rPr>
          <w:rFonts w:cs="Arial"/>
          <w:b/>
          <w:lang w:val="sr-Cyrl-RS"/>
        </w:rPr>
        <w:t>в</w:t>
      </w:r>
      <w:r w:rsidRPr="00595045">
        <w:rPr>
          <w:rFonts w:cs="Arial"/>
          <w:b/>
          <w:lang w:val="sr-Cyrl-RS"/>
        </w:rPr>
        <w:t>.д.директора ЈП ЕПС</w:t>
      </w:r>
      <w:r w:rsidRPr="00595045">
        <w:rPr>
          <w:rFonts w:cs="Arial"/>
          <w:b/>
          <w:lang w:val="sr-Cyrl-RS"/>
        </w:rPr>
        <w:tab/>
        <w:t>Име и презиме</w:t>
      </w:r>
    </w:p>
    <w:p w:rsidR="00EE793E" w:rsidRPr="00595045" w:rsidRDefault="00906791" w:rsidP="00CC5210">
      <w:pPr>
        <w:pStyle w:val="KDParagraf"/>
        <w:spacing w:before="0"/>
        <w:rPr>
          <w:rFonts w:cs="Arial"/>
          <w:b/>
          <w:lang w:val="sr-Cyrl-RS"/>
        </w:rPr>
      </w:pPr>
      <w:r w:rsidRPr="00595045">
        <w:rPr>
          <w:rFonts w:cs="Arial"/>
          <w:b/>
          <w:lang w:val="sr-Cyrl-RS"/>
        </w:rPr>
        <w:t xml:space="preserve">     </w:t>
      </w:r>
      <w:r w:rsidR="000C52FC" w:rsidRPr="00595045">
        <w:rPr>
          <w:rFonts w:cs="Arial"/>
          <w:b/>
          <w:lang w:val="sr-Cyrl-RS"/>
        </w:rPr>
        <w:t xml:space="preserve">        </w:t>
      </w:r>
      <w:r w:rsidR="00C64A78" w:rsidRPr="00595045">
        <w:rPr>
          <w:rFonts w:cs="Arial"/>
          <w:b/>
          <w:lang w:val="sr-Cyrl-RS"/>
        </w:rPr>
        <w:t xml:space="preserve"> </w:t>
      </w:r>
      <w:r w:rsidR="00EE793E" w:rsidRPr="00595045">
        <w:rPr>
          <w:rFonts w:cs="Arial"/>
          <w:b/>
          <w:lang w:val="sr-Cyrl-RS"/>
        </w:rPr>
        <w:tab/>
      </w:r>
      <w:r w:rsidR="00EE793E" w:rsidRPr="00595045">
        <w:rPr>
          <w:rFonts w:cs="Arial"/>
          <w:b/>
          <w:lang w:val="sr-Cyrl-RS"/>
        </w:rPr>
        <w:tab/>
      </w:r>
      <w:r w:rsidR="00A96BCA" w:rsidRPr="00595045">
        <w:rPr>
          <w:rFonts w:cs="Arial"/>
          <w:b/>
          <w:lang w:val="sr-Cyrl-RS"/>
        </w:rPr>
        <w:t xml:space="preserve">                                 </w:t>
      </w:r>
      <w:r w:rsidR="000C52FC" w:rsidRPr="00595045">
        <w:rPr>
          <w:rFonts w:cs="Arial"/>
          <w:b/>
          <w:lang w:val="sr-Cyrl-RS"/>
        </w:rPr>
        <w:t xml:space="preserve">          </w:t>
      </w:r>
      <w:r w:rsidR="00CC5210" w:rsidRPr="00595045">
        <w:rPr>
          <w:rFonts w:cs="Arial"/>
          <w:b/>
          <w:lang w:val="sr-Cyrl-RS"/>
        </w:rPr>
        <w:t xml:space="preserve">                </w:t>
      </w:r>
      <w:r w:rsidR="000C52FC" w:rsidRPr="00595045">
        <w:rPr>
          <w:rFonts w:cs="Arial"/>
          <w:b/>
          <w:lang w:val="sr-Cyrl-RS"/>
        </w:rPr>
        <w:t xml:space="preserve"> </w:t>
      </w:r>
      <w:r w:rsidR="00CC5210" w:rsidRPr="00595045">
        <w:rPr>
          <w:rFonts w:cs="Arial"/>
          <w:b/>
          <w:lang w:val="sr-Cyrl-RS"/>
        </w:rPr>
        <w:t xml:space="preserve">       </w:t>
      </w:r>
      <w:r w:rsidR="00A33F37">
        <w:rPr>
          <w:rFonts w:cs="Arial"/>
          <w:b/>
          <w:lang w:val="sr-Cyrl-RS"/>
        </w:rPr>
        <w:t xml:space="preserve">      </w:t>
      </w:r>
      <w:r w:rsidR="00CC5210" w:rsidRPr="00595045">
        <w:rPr>
          <w:rFonts w:cs="Arial"/>
          <w:b/>
          <w:lang w:val="sr-Cyrl-RS"/>
        </w:rPr>
        <w:t>Функција</w:t>
      </w:r>
    </w:p>
    <w:p w:rsidR="00EE793E" w:rsidRPr="00595045" w:rsidRDefault="00EE793E" w:rsidP="00EE793E">
      <w:pPr>
        <w:pStyle w:val="KDParagraf"/>
        <w:spacing w:before="0"/>
        <w:rPr>
          <w:rFonts w:cs="Arial"/>
          <w:b/>
          <w:lang w:val="sr-Cyrl-RS"/>
        </w:rPr>
      </w:pPr>
    </w:p>
    <w:p w:rsidR="00EE793E" w:rsidRPr="00595045" w:rsidRDefault="00EE793E" w:rsidP="00EE793E">
      <w:pPr>
        <w:pStyle w:val="KDParagraf"/>
        <w:spacing w:before="0"/>
        <w:rPr>
          <w:rFonts w:cs="Arial"/>
          <w:lang w:val="sr-Cyrl-RS"/>
        </w:rPr>
      </w:pPr>
    </w:p>
    <w:p w:rsidR="005E751A" w:rsidRPr="00595045" w:rsidRDefault="005E751A" w:rsidP="00EE793E">
      <w:pPr>
        <w:pStyle w:val="KDParagraf"/>
        <w:spacing w:before="0"/>
        <w:rPr>
          <w:rFonts w:cs="Arial"/>
          <w:lang w:val="sr-Cyrl-RS"/>
        </w:rPr>
      </w:pPr>
    </w:p>
    <w:p w:rsidR="00BF4748" w:rsidRDefault="00BF4748" w:rsidP="00EE793E">
      <w:pPr>
        <w:pStyle w:val="KDParagraf"/>
        <w:spacing w:before="0"/>
        <w:rPr>
          <w:rFonts w:cs="Arial"/>
          <w:lang w:val="sr-Cyrl-RS"/>
        </w:rPr>
      </w:pPr>
    </w:p>
    <w:p w:rsidR="001F0402" w:rsidRDefault="001F0402" w:rsidP="00EE793E">
      <w:pPr>
        <w:pStyle w:val="KDParagraf"/>
        <w:spacing w:before="0"/>
        <w:rPr>
          <w:rFonts w:cs="Arial"/>
          <w:lang w:val="sr-Cyrl-RS"/>
        </w:rPr>
      </w:pPr>
    </w:p>
    <w:p w:rsidR="001F0402" w:rsidRDefault="001F0402" w:rsidP="00EE793E">
      <w:pPr>
        <w:pStyle w:val="KDParagraf"/>
        <w:spacing w:before="0"/>
        <w:rPr>
          <w:rFonts w:cs="Arial"/>
          <w:lang w:val="sr-Cyrl-RS"/>
        </w:rPr>
      </w:pPr>
    </w:p>
    <w:p w:rsidR="001F0402" w:rsidRDefault="001F0402" w:rsidP="00EE793E">
      <w:pPr>
        <w:pStyle w:val="KDParagraf"/>
        <w:spacing w:before="0"/>
        <w:rPr>
          <w:rFonts w:cs="Arial"/>
          <w:lang w:val="sr-Cyrl-RS"/>
        </w:rPr>
      </w:pPr>
    </w:p>
    <w:p w:rsidR="001F0402" w:rsidRDefault="001F0402" w:rsidP="00EE793E">
      <w:pPr>
        <w:pStyle w:val="KDParagraf"/>
        <w:spacing w:before="0"/>
        <w:rPr>
          <w:rFonts w:cs="Arial"/>
          <w:lang w:val="sr-Cyrl-RS"/>
        </w:rPr>
      </w:pPr>
    </w:p>
    <w:p w:rsidR="001F0402" w:rsidRDefault="001F0402" w:rsidP="00EE793E">
      <w:pPr>
        <w:pStyle w:val="KDParagraf"/>
        <w:spacing w:before="0"/>
        <w:rPr>
          <w:rFonts w:cs="Arial"/>
          <w:lang w:val="sr-Cyrl-RS"/>
        </w:rPr>
      </w:pPr>
    </w:p>
    <w:p w:rsidR="00C46D59" w:rsidRPr="00595045" w:rsidRDefault="00537F3F" w:rsidP="00EA6647">
      <w:pPr>
        <w:jc w:val="right"/>
        <w:rPr>
          <w:rFonts w:cs="Arial"/>
          <w:b/>
          <w:lang w:val="sr-Cyrl-CS"/>
        </w:rPr>
      </w:pPr>
      <w:r w:rsidRPr="00595045">
        <w:rPr>
          <w:rFonts w:cs="Arial"/>
          <w:b/>
          <w:lang w:val="sr-Cyrl-RS"/>
        </w:rPr>
        <w:lastRenderedPageBreak/>
        <w:t xml:space="preserve">                                        </w:t>
      </w:r>
      <w:r w:rsidR="00010DAF" w:rsidRPr="00595045">
        <w:rPr>
          <w:rFonts w:cs="Arial"/>
          <w:b/>
          <w:color w:val="00B0F0"/>
          <w:lang w:val="sr-Cyrl-RS"/>
        </w:rPr>
        <w:t xml:space="preserve"> </w:t>
      </w:r>
      <w:r w:rsidR="001F282C">
        <w:rPr>
          <w:rFonts w:cs="Arial"/>
          <w:b/>
          <w:lang w:val="sr-Cyrl-RS"/>
        </w:rPr>
        <w:t>ОБРАЗАЦ 7</w:t>
      </w:r>
      <w:r w:rsidR="00C46D59" w:rsidRPr="00595045">
        <w:rPr>
          <w:rFonts w:cs="Arial"/>
          <w:b/>
          <w:lang w:val="sr-Cyrl-RS"/>
        </w:rPr>
        <w:t>.</w:t>
      </w:r>
    </w:p>
    <w:p w:rsidR="00C46D59" w:rsidRPr="00595045" w:rsidRDefault="00C46D59" w:rsidP="00C46D59">
      <w:pPr>
        <w:rPr>
          <w:rFonts w:cs="Arial"/>
          <w:lang w:val="sr-Cyrl-CS"/>
        </w:rPr>
      </w:pPr>
    </w:p>
    <w:p w:rsidR="00C46D59" w:rsidRPr="00595045" w:rsidRDefault="00C46D59" w:rsidP="00C46D59">
      <w:pPr>
        <w:suppressAutoHyphens/>
        <w:spacing w:before="0"/>
        <w:jc w:val="center"/>
        <w:outlineLvl w:val="0"/>
        <w:rPr>
          <w:rFonts w:cs="Arial"/>
          <w:b/>
          <w:lang w:val="sr-Cyrl-CS" w:eastAsia="ar-SA"/>
        </w:rPr>
      </w:pPr>
      <w:bookmarkStart w:id="258" w:name="_Toc473124787"/>
      <w:r w:rsidRPr="00595045">
        <w:rPr>
          <w:rFonts w:cs="Arial"/>
          <w:b/>
          <w:lang w:val="sr-Cyrl-CS" w:eastAsia="ar-SA"/>
        </w:rPr>
        <w:t>УГОВОР</w:t>
      </w:r>
      <w:r w:rsidRPr="00595045">
        <w:rPr>
          <w:rFonts w:cs="Arial"/>
          <w:b/>
          <w:lang w:val="sr-Cyrl-CS" w:eastAsia="ar-SA"/>
        </w:rPr>
        <w:br/>
        <w:t>о чувању пословне тајне и поверљивих информација</w:t>
      </w:r>
      <w:bookmarkEnd w:id="258"/>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rPr>
          <w:rFonts w:cs="Arial"/>
          <w:lang w:val="sr-Cyrl-CS" w:eastAsia="ar-SA"/>
        </w:rPr>
      </w:pPr>
      <w:r w:rsidRPr="00595045">
        <w:rPr>
          <w:rFonts w:cs="Arial"/>
          <w:lang w:val="sr-Cyrl-CS" w:eastAsia="ar-SA"/>
        </w:rPr>
        <w:t xml:space="preserve">Закључен </w:t>
      </w:r>
      <w:r w:rsidRPr="00595045">
        <w:rPr>
          <w:rFonts w:cs="Arial"/>
          <w:lang w:val="sr-Cyrl-RS" w:eastAsia="ar-SA"/>
        </w:rPr>
        <w:t xml:space="preserve">у Београду __________. године, </w:t>
      </w:r>
      <w:r w:rsidRPr="00595045">
        <w:rPr>
          <w:rFonts w:cs="Arial"/>
          <w:lang w:val="sr-Cyrl-CS" w:eastAsia="ar-SA"/>
        </w:rPr>
        <w:t>између:</w:t>
      </w:r>
    </w:p>
    <w:p w:rsidR="00A80184" w:rsidRPr="00595045" w:rsidRDefault="00A80184" w:rsidP="00C46D59">
      <w:pPr>
        <w:suppressAutoHyphens/>
        <w:spacing w:before="0"/>
        <w:rPr>
          <w:rFonts w:cs="Arial"/>
          <w:lang w:val="sr-Cyrl-CS" w:eastAsia="ar-SA"/>
        </w:rPr>
      </w:pPr>
    </w:p>
    <w:p w:rsidR="00992F24" w:rsidRPr="00E74C01" w:rsidRDefault="00992F24" w:rsidP="00992F24">
      <w:pPr>
        <w:spacing w:before="0"/>
        <w:rPr>
          <w:rFonts w:cs="Arial"/>
          <w:lang w:val="sr-Cyrl-RS"/>
        </w:rPr>
      </w:pPr>
    </w:p>
    <w:p w:rsidR="00992F24" w:rsidRPr="00E74C01" w:rsidRDefault="00992F24" w:rsidP="00992F24">
      <w:pPr>
        <w:spacing w:before="0"/>
        <w:rPr>
          <w:rFonts w:cs="Arial"/>
          <w:lang w:val="sr-Cyrl-RS"/>
        </w:rPr>
      </w:pPr>
      <w:r w:rsidRPr="00992F24">
        <w:rPr>
          <w:rFonts w:cs="Arial"/>
          <w:lang w:val="sr-Cyrl-RS"/>
        </w:rPr>
        <w:t>1</w:t>
      </w:r>
      <w:r w:rsidRPr="00E74C01">
        <w:rPr>
          <w:rFonts w:cs="Arial"/>
          <w:lang w:val="sr-Cyrl-RS"/>
        </w:rPr>
        <w:t>.Јавно предузеће „Електропривреда Србије“ из Београда, Улица</w:t>
      </w:r>
      <w:r w:rsidRPr="00595045">
        <w:rPr>
          <w:rFonts w:cs="Arial"/>
          <w:lang w:val="sr-Cyrl-RS"/>
        </w:rPr>
        <w:t xml:space="preserve"> Балканска бр. 13</w:t>
      </w:r>
      <w:r w:rsidRPr="00E74C01">
        <w:rPr>
          <w:rFonts w:cs="Arial"/>
          <w:lang w:val="sr-Cyrl-RS"/>
        </w:rPr>
        <w:t xml:space="preserve">, Матични број 20053658, ПИБ 103920327, Текући рачун 160-700-13 </w:t>
      </w:r>
      <w:r w:rsidRPr="00595045">
        <w:rPr>
          <w:rFonts w:cs="Arial"/>
        </w:rPr>
        <w:t>Banka</w:t>
      </w:r>
      <w:r w:rsidRPr="00E74C01">
        <w:rPr>
          <w:rFonts w:cs="Arial"/>
          <w:lang w:val="sr-Cyrl-RS"/>
        </w:rPr>
        <w:t xml:space="preserve"> </w:t>
      </w:r>
      <w:r w:rsidRPr="00595045">
        <w:rPr>
          <w:rFonts w:cs="Arial"/>
        </w:rPr>
        <w:t>Intes</w:t>
      </w:r>
      <w:r w:rsidRPr="00E74C01">
        <w:rPr>
          <w:rFonts w:cs="Arial"/>
          <w:lang w:val="sr-Cyrl-RS"/>
        </w:rPr>
        <w:t xml:space="preserve">а ад Београд, ________________________ које заступа законски заступник, </w:t>
      </w:r>
      <w:r w:rsidRPr="00595045">
        <w:rPr>
          <w:rFonts w:cs="Arial"/>
          <w:lang w:val="sr-Cyrl-RS"/>
        </w:rPr>
        <w:t>Милорад Грчић, в.д.</w:t>
      </w:r>
      <w:r w:rsidRPr="00E74C01">
        <w:rPr>
          <w:rFonts w:cs="Arial"/>
          <w:lang w:val="sr-Cyrl-RS"/>
        </w:rPr>
        <w:t xml:space="preserve"> директор</w:t>
      </w:r>
      <w:r w:rsidRPr="00595045">
        <w:rPr>
          <w:rFonts w:cs="Arial"/>
          <w:lang w:val="sr-Cyrl-RS"/>
        </w:rPr>
        <w:t>а________________</w:t>
      </w:r>
      <w:r w:rsidRPr="00E74C01">
        <w:rPr>
          <w:rFonts w:cs="Arial"/>
          <w:lang w:val="sr-Cyrl-RS"/>
        </w:rPr>
        <w:t xml:space="preserve"> (у даљем тексту: К</w:t>
      </w:r>
      <w:r w:rsidRPr="00595045">
        <w:rPr>
          <w:rFonts w:cs="Arial"/>
          <w:lang w:val="sr-Cyrl-RS"/>
        </w:rPr>
        <w:t>орисник услуге</w:t>
      </w:r>
      <w:r w:rsidRPr="00E74C01">
        <w:rPr>
          <w:rFonts w:cs="Arial"/>
          <w:lang w:val="sr-Cyrl-RS"/>
        </w:rPr>
        <w:t>)</w:t>
      </w:r>
    </w:p>
    <w:p w:rsidR="00A80184" w:rsidRPr="00595045" w:rsidRDefault="00A80184" w:rsidP="00A80184">
      <w:pPr>
        <w:rPr>
          <w:rFonts w:cs="Arial"/>
          <w:lang w:val="sr-Cyrl-RS"/>
        </w:rPr>
      </w:pPr>
    </w:p>
    <w:p w:rsidR="00A80184" w:rsidRPr="00595045" w:rsidRDefault="00A80184" w:rsidP="00A80184">
      <w:pPr>
        <w:rPr>
          <w:rFonts w:cs="Arial"/>
          <w:lang w:val="sr-Cyrl-RS"/>
        </w:rPr>
      </w:pPr>
      <w:r w:rsidRPr="00595045">
        <w:rPr>
          <w:rFonts w:cs="Arial"/>
          <w:lang w:val="sr-Cyrl-RS"/>
        </w:rPr>
        <w:t>и</w:t>
      </w:r>
    </w:p>
    <w:p w:rsidR="00A80184" w:rsidRPr="00595045" w:rsidRDefault="00A80184" w:rsidP="00A80184">
      <w:pPr>
        <w:rPr>
          <w:rFonts w:eastAsia="Calibri" w:cs="Arial"/>
          <w:lang w:val="sr-Cyrl-RS"/>
        </w:rPr>
      </w:pPr>
      <w:r w:rsidRPr="00595045">
        <w:rPr>
          <w:rFonts w:eastAsia="Calibri" w:cs="Arial"/>
          <w:lang w:val="sr-Cyrl-RS"/>
        </w:rPr>
        <w:t xml:space="preserve">2._________________ из ________, ул. ____________, бр.____, матични број: ___________, ПИБ: ___________, Текући рачун ____________, банка ______________ кога заступа __________________, _____________, (као лидер)(у даљем тексту: Пружалац услуге) </w:t>
      </w:r>
    </w:p>
    <w:p w:rsidR="00A80184" w:rsidRPr="00595045" w:rsidRDefault="00A80184" w:rsidP="00A80184">
      <w:pPr>
        <w:rPr>
          <w:rFonts w:cs="Arial"/>
          <w:lang w:val="sr-Cyrl-RS"/>
        </w:rPr>
      </w:pPr>
    </w:p>
    <w:p w:rsidR="00C46D59" w:rsidRPr="00595045" w:rsidRDefault="00A80184" w:rsidP="00C46D59">
      <w:pPr>
        <w:suppressAutoHyphens/>
        <w:spacing w:before="0"/>
        <w:rPr>
          <w:rFonts w:cs="Arial"/>
          <w:lang w:val="sr-Cyrl-CS" w:eastAsia="ar-SA"/>
        </w:rPr>
      </w:pPr>
      <w:r w:rsidRPr="00595045" w:rsidDel="00A80184">
        <w:rPr>
          <w:rFonts w:cs="Arial"/>
          <w:lang w:val="sr-Cyrl-CS" w:eastAsia="ar-SA"/>
        </w:rPr>
        <w:t xml:space="preserve"> </w:t>
      </w:r>
      <w:r w:rsidR="00C46D59" w:rsidRPr="00595045">
        <w:rPr>
          <w:rFonts w:cs="Arial"/>
          <w:lang w:val="sr-Cyrl-CS" w:eastAsia="ar-SA"/>
        </w:rPr>
        <w:t>(За потребе овог Уговора заједнички називане: Стране)</w:t>
      </w:r>
    </w:p>
    <w:p w:rsidR="00C46D59" w:rsidRPr="00595045" w:rsidRDefault="00C46D59" w:rsidP="00C46D59">
      <w:pPr>
        <w:suppressAutoHyphens/>
        <w:spacing w:before="0"/>
        <w:rPr>
          <w:rFonts w:cs="Arial"/>
          <w:lang w:val="sr-Cyrl-CS" w:eastAsia="ar-SA"/>
        </w:rPr>
      </w:pPr>
      <w:r w:rsidRPr="00595045">
        <w:rPr>
          <w:rFonts w:cs="Arial"/>
          <w:lang w:val="sr-Cyrl-CS" w:eastAsia="ar-SA"/>
        </w:rPr>
        <w:tab/>
      </w:r>
      <w:r w:rsidRPr="00595045">
        <w:rPr>
          <w:rFonts w:cs="Arial"/>
          <w:lang w:val="sr-Cyrl-CS" w:eastAsia="ar-SA"/>
        </w:rPr>
        <w:tab/>
      </w:r>
    </w:p>
    <w:p w:rsidR="00C46D59" w:rsidRPr="00595045" w:rsidRDefault="00C46D59" w:rsidP="00C46D59">
      <w:pPr>
        <w:suppressAutoHyphens/>
        <w:spacing w:before="0"/>
        <w:jc w:val="center"/>
        <w:rPr>
          <w:rFonts w:cs="Arial"/>
          <w:b/>
          <w:lang w:val="sr-Cyrl-CS" w:eastAsia="ar-SA"/>
        </w:rPr>
      </w:pPr>
      <w:r w:rsidRPr="00595045">
        <w:rPr>
          <w:rFonts w:cs="Arial"/>
          <w:b/>
          <w:lang w:val="sr-Cyrl-CS" w:eastAsia="ar-SA"/>
        </w:rPr>
        <w:t>Члан 1.</w:t>
      </w:r>
    </w:p>
    <w:p w:rsidR="00C46D59" w:rsidRPr="00595045" w:rsidRDefault="00C46D59" w:rsidP="00C46D59">
      <w:pPr>
        <w:suppressAutoHyphens/>
        <w:spacing w:before="0"/>
        <w:rPr>
          <w:rFonts w:cs="Arial"/>
          <w:lang w:val="sr-Cyrl-CS" w:eastAsia="ar-SA"/>
        </w:rPr>
      </w:pPr>
      <w:r w:rsidRPr="00595045">
        <w:rPr>
          <w:rFonts w:cs="Arial"/>
          <w:lang w:val="sr-Cyrl-CS" w:eastAsia="ar-SA"/>
        </w:rPr>
        <w:t xml:space="preserve">Стране су  сагласне да у вези са пружањем услуга </w:t>
      </w:r>
      <w:r w:rsidRPr="00595045">
        <w:rPr>
          <w:rFonts w:cs="Arial"/>
          <w:lang w:val="sr-Cyrl-CS"/>
        </w:rPr>
        <w:t>„</w:t>
      </w:r>
      <w:r w:rsidR="00E74C01">
        <w:rPr>
          <w:rFonts w:cs="Arial"/>
          <w:bCs/>
          <w:lang w:val="sr-Cyrl-CS"/>
        </w:rPr>
        <w:t xml:space="preserve">ИКТ одржавање: Minex – пројектовање производње на коповима </w:t>
      </w:r>
      <w:r w:rsidR="008C2C88">
        <w:rPr>
          <w:rFonts w:cs="Arial"/>
          <w:bCs/>
          <w:lang w:val="sr-Cyrl-CS"/>
        </w:rPr>
        <w:t>угља</w:t>
      </w:r>
      <w:r w:rsidR="003B4CB0" w:rsidRPr="00595045">
        <w:rPr>
          <w:rFonts w:cs="Arial"/>
          <w:bCs/>
          <w:lang w:val="sr-Cyrl-CS"/>
        </w:rPr>
        <w:t xml:space="preserve">  </w:t>
      </w:r>
      <w:r w:rsidRPr="00595045">
        <w:rPr>
          <w:rFonts w:cs="Arial"/>
          <w:lang w:val="sr-Cyrl-CS"/>
        </w:rPr>
        <w:t>“</w:t>
      </w:r>
      <w:r w:rsidRPr="00595045">
        <w:rPr>
          <w:rFonts w:cs="Arial"/>
          <w:lang w:val="ru-RU"/>
        </w:rPr>
        <w:t xml:space="preserve">- Јавна набавка број </w:t>
      </w:r>
      <w:r w:rsidRPr="00595045">
        <w:rPr>
          <w:rFonts w:cs="Arial"/>
          <w:lang w:val="sr-Cyrl-CS"/>
        </w:rPr>
        <w:t>1000/</w:t>
      </w:r>
      <w:r w:rsidR="00E74C01">
        <w:rPr>
          <w:rFonts w:cs="Arial"/>
          <w:lang w:val="sr-Cyrl-CS"/>
        </w:rPr>
        <w:t>0157</w:t>
      </w:r>
      <w:r w:rsidR="00821CA0" w:rsidRPr="00595045">
        <w:rPr>
          <w:rFonts w:cs="Arial"/>
          <w:lang w:val="sr-Cyrl-CS"/>
        </w:rPr>
        <w:t>/2018</w:t>
      </w:r>
      <w:r w:rsidRPr="00595045" w:rsidDel="00C650BB">
        <w:rPr>
          <w:rFonts w:cs="Arial"/>
          <w:lang w:val="ru-RU"/>
        </w:rPr>
        <w:t xml:space="preserve"> </w:t>
      </w:r>
      <w:r w:rsidRPr="00595045">
        <w:rPr>
          <w:rFonts w:cs="Arial"/>
          <w:lang w:val="sr-Cyrl-CS" w:eastAsia="ar-SA"/>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C46D59" w:rsidRPr="00595045" w:rsidRDefault="00C46D59" w:rsidP="00C46D59">
      <w:pPr>
        <w:suppressAutoHyphens/>
        <w:spacing w:before="0"/>
        <w:jc w:val="left"/>
        <w:rPr>
          <w:rFonts w:cs="Arial"/>
          <w:b/>
          <w:lang w:val="sr-Cyrl-CS" w:eastAsia="ar-SA"/>
        </w:rPr>
      </w:pPr>
    </w:p>
    <w:p w:rsidR="00C46D59" w:rsidRPr="00595045" w:rsidRDefault="00C46D59" w:rsidP="00C46D59">
      <w:pPr>
        <w:suppressAutoHyphens/>
        <w:spacing w:before="0"/>
        <w:rPr>
          <w:rFonts w:cs="Arial"/>
          <w:lang w:val="sr-Cyrl-CS" w:eastAsia="ar-SA"/>
        </w:rPr>
      </w:pPr>
      <w:r w:rsidRPr="00595045">
        <w:rPr>
          <w:rFonts w:cs="Arial"/>
          <w:lang w:val="sr-Cyrl-CS" w:eastAsia="ar-SA"/>
        </w:rPr>
        <w:t xml:space="preserve">Овај Уговор представља прилог </w:t>
      </w:r>
      <w:r w:rsidR="00617E3B" w:rsidRPr="00595045">
        <w:rPr>
          <w:rFonts w:cs="Arial"/>
          <w:lang w:val="sr-Cyrl-CS" w:eastAsia="ar-SA"/>
        </w:rPr>
        <w:t>Уговору</w:t>
      </w:r>
      <w:r w:rsidRPr="00595045">
        <w:rPr>
          <w:rFonts w:cs="Arial"/>
          <w:lang w:val="sr-Cyrl-CS" w:eastAsia="ar-SA"/>
        </w:rPr>
        <w:t xml:space="preserve"> број _____ од ____. године.</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jc w:val="center"/>
        <w:rPr>
          <w:rFonts w:cs="Arial"/>
          <w:b/>
          <w:lang w:val="sr-Cyrl-CS" w:eastAsia="ar-SA"/>
        </w:rPr>
      </w:pPr>
      <w:r w:rsidRPr="00595045">
        <w:rPr>
          <w:rFonts w:cs="Arial"/>
          <w:b/>
          <w:lang w:val="sr-Cyrl-CS" w:eastAsia="ar-SA"/>
        </w:rPr>
        <w:t>Члан 2.</w:t>
      </w:r>
    </w:p>
    <w:p w:rsidR="00C46D59" w:rsidRPr="00595045" w:rsidRDefault="00C46D59" w:rsidP="00C46D59">
      <w:pPr>
        <w:suppressAutoHyphens/>
        <w:spacing w:before="0"/>
        <w:rPr>
          <w:rFonts w:cs="Arial"/>
          <w:lang w:val="sr-Cyrl-CS" w:eastAsia="ar-SA"/>
        </w:rPr>
      </w:pPr>
      <w:r w:rsidRPr="00595045">
        <w:rPr>
          <w:rFonts w:cs="Arial"/>
          <w:lang w:val="sr-Cyrl-CS" w:eastAsia="ar-SA"/>
        </w:rPr>
        <w:t xml:space="preserve">Стране су сaгласне да термини који се користе, односно проистичу из овог уговорног односа имају следеће значење: </w:t>
      </w:r>
    </w:p>
    <w:p w:rsidR="00C46D59" w:rsidRPr="00595045" w:rsidRDefault="00C46D59" w:rsidP="00C46D59">
      <w:pPr>
        <w:suppressAutoHyphens/>
        <w:spacing w:before="0"/>
        <w:ind w:left="-51"/>
        <w:rPr>
          <w:rFonts w:cs="Arial"/>
          <w:b/>
          <w:lang w:val="sr-Cyrl-CS" w:eastAsia="ar-SA"/>
        </w:rPr>
      </w:pPr>
    </w:p>
    <w:p w:rsidR="00C46D59" w:rsidRPr="00595045" w:rsidRDefault="00C46D59" w:rsidP="00C46D59">
      <w:pPr>
        <w:suppressAutoHyphens/>
        <w:spacing w:before="0"/>
        <w:rPr>
          <w:rFonts w:cs="Arial"/>
          <w:lang w:val="sr-Cyrl-CS" w:eastAsia="ar-SA"/>
        </w:rPr>
      </w:pPr>
      <w:r w:rsidRPr="00595045">
        <w:rPr>
          <w:rFonts w:cs="Arial"/>
          <w:b/>
          <w:lang w:val="sr-Cyrl-CS" w:eastAsia="ar-SA"/>
        </w:rPr>
        <w:t>Пословна тајна</w:t>
      </w:r>
      <w:r w:rsidRPr="00595045">
        <w:rPr>
          <w:rFonts w:cs="Arial"/>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C46D59" w:rsidRPr="00595045" w:rsidRDefault="00C46D59" w:rsidP="00C46D59">
      <w:pPr>
        <w:suppressAutoHyphens/>
        <w:spacing w:before="0"/>
        <w:jc w:val="left"/>
        <w:rPr>
          <w:rFonts w:cs="Arial"/>
          <w:b/>
          <w:lang w:val="sr-Cyrl-CS" w:eastAsia="ar-SA"/>
        </w:rPr>
      </w:pPr>
    </w:p>
    <w:p w:rsidR="00C46D59" w:rsidRPr="00595045" w:rsidRDefault="00C46D59" w:rsidP="00C46D59">
      <w:pPr>
        <w:suppressAutoHyphens/>
        <w:spacing w:before="0"/>
        <w:rPr>
          <w:rFonts w:cs="Arial"/>
          <w:lang w:val="sr-Cyrl-CS" w:eastAsia="ar-SA"/>
        </w:rPr>
      </w:pPr>
      <w:r w:rsidRPr="00595045">
        <w:rPr>
          <w:rFonts w:cs="Arial"/>
          <w:b/>
          <w:lang w:val="sr-Cyrl-CS" w:eastAsia="ar-SA"/>
        </w:rPr>
        <w:t>Држалац пословне тајне</w:t>
      </w:r>
      <w:r w:rsidRPr="00595045">
        <w:rPr>
          <w:rFonts w:cs="Arial"/>
          <w:lang w:val="sr-Cyrl-CS" w:eastAsia="ar-SA"/>
        </w:rPr>
        <w:t xml:space="preserve"> – лице које на основу закона контролише коришћење пословне тајне; </w:t>
      </w:r>
    </w:p>
    <w:p w:rsidR="00C46D59" w:rsidRPr="00595045" w:rsidRDefault="00C46D59" w:rsidP="00C46D59">
      <w:pPr>
        <w:suppressAutoHyphens/>
        <w:spacing w:before="0"/>
        <w:rPr>
          <w:rFonts w:cs="Arial"/>
          <w:b/>
          <w:lang w:val="sr-Cyrl-CS" w:eastAsia="ar-SA"/>
        </w:rPr>
      </w:pPr>
    </w:p>
    <w:p w:rsidR="00C46D59" w:rsidRPr="00595045" w:rsidRDefault="00C46D59" w:rsidP="00C46D59">
      <w:pPr>
        <w:suppressAutoHyphens/>
        <w:spacing w:before="0"/>
        <w:rPr>
          <w:rFonts w:cs="Arial"/>
          <w:lang w:val="sr-Cyrl-CS" w:eastAsia="ar-SA"/>
        </w:rPr>
      </w:pPr>
      <w:r w:rsidRPr="00595045">
        <w:rPr>
          <w:rFonts w:cs="Arial"/>
          <w:b/>
          <w:lang w:val="sr-Cyrl-CS" w:eastAsia="ar-SA"/>
        </w:rPr>
        <w:t xml:space="preserve">Носачи информација </w:t>
      </w:r>
      <w:r w:rsidRPr="00595045">
        <w:rPr>
          <w:rFonts w:cs="Arial"/>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rPr>
          <w:rFonts w:eastAsia="Calibri" w:cs="Arial"/>
          <w:lang w:val="sr-Cyrl-CS" w:eastAsia="ar-SA"/>
        </w:rPr>
      </w:pPr>
      <w:r w:rsidRPr="00595045">
        <w:rPr>
          <w:rFonts w:eastAsia="Calibri" w:cs="Arial"/>
          <w:b/>
          <w:lang w:val="sr-Cyrl-CS" w:eastAsia="ar-SA"/>
        </w:rPr>
        <w:t>Ознаке степена тајности</w:t>
      </w:r>
      <w:r w:rsidRPr="00595045">
        <w:rPr>
          <w:rFonts w:eastAsia="Calibri" w:cs="Arial"/>
          <w:lang w:val="sr-Cyrl-CS"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rPr>
          <w:rFonts w:cs="Arial"/>
          <w:lang w:val="sr-Cyrl-CS" w:eastAsia="ar-SA"/>
        </w:rPr>
      </w:pPr>
      <w:r w:rsidRPr="00595045">
        <w:rPr>
          <w:rFonts w:cs="Arial"/>
          <w:b/>
          <w:lang w:val="sr-Cyrl-CS" w:eastAsia="ar-SA"/>
        </w:rPr>
        <w:lastRenderedPageBreak/>
        <w:t>Давалац</w:t>
      </w:r>
      <w:r w:rsidRPr="00595045">
        <w:rPr>
          <w:rFonts w:cs="Arial"/>
          <w:lang w:val="sr-Cyrl-CS" w:eastAsia="ar-SA"/>
        </w:rPr>
        <w:t xml:space="preserve"> – Страна која је Држалац пословне тајне, која Примаоцу уступа податке који представљају пословну тајну;</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rPr>
          <w:rFonts w:cs="Arial"/>
          <w:lang w:val="sr-Cyrl-CS" w:eastAsia="ar-SA"/>
        </w:rPr>
      </w:pPr>
      <w:r w:rsidRPr="00595045">
        <w:rPr>
          <w:rFonts w:cs="Arial"/>
          <w:b/>
          <w:lang w:val="sr-Cyrl-CS" w:eastAsia="ar-SA"/>
        </w:rPr>
        <w:t>Прималац</w:t>
      </w:r>
      <w:r w:rsidRPr="00595045">
        <w:rPr>
          <w:rFonts w:cs="Arial"/>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rPr>
          <w:rFonts w:cs="Arial"/>
          <w:lang w:val="sr-Cyrl-CS" w:eastAsia="sr-Latn-CS"/>
        </w:rPr>
      </w:pPr>
      <w:r w:rsidRPr="00595045">
        <w:rPr>
          <w:rFonts w:cs="Arial"/>
          <w:b/>
          <w:lang w:val="sr-Cyrl-CS" w:eastAsia="sr-Latn-CS"/>
        </w:rPr>
        <w:t>Податак о личности</w:t>
      </w:r>
      <w:r w:rsidRPr="00595045">
        <w:rPr>
          <w:rFonts w:cs="Arial"/>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C46D59" w:rsidRPr="00595045" w:rsidRDefault="00C46D59" w:rsidP="00C46D59">
      <w:pPr>
        <w:suppressAutoHyphens/>
        <w:spacing w:before="0"/>
        <w:rPr>
          <w:rFonts w:cs="Arial"/>
          <w:lang w:val="sr-Cyrl-CS" w:eastAsia="sr-Latn-CS"/>
        </w:rPr>
      </w:pPr>
    </w:p>
    <w:p w:rsidR="00C46D59" w:rsidRPr="00595045" w:rsidRDefault="00C46D59" w:rsidP="00C46D59">
      <w:pPr>
        <w:suppressAutoHyphens/>
        <w:spacing w:before="0"/>
        <w:rPr>
          <w:rFonts w:cs="Arial"/>
          <w:lang w:val="sr-Cyrl-CS" w:eastAsia="sr-Latn-CS"/>
        </w:rPr>
      </w:pPr>
      <w:r w:rsidRPr="00595045">
        <w:rPr>
          <w:rFonts w:cs="Arial"/>
          <w:b/>
          <w:lang w:val="sr-Cyrl-CS" w:eastAsia="sr-Latn-CS"/>
        </w:rPr>
        <w:t>Физичко лице</w:t>
      </w:r>
      <w:r w:rsidRPr="00595045">
        <w:rPr>
          <w:rFonts w:cs="Arial"/>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jc w:val="center"/>
        <w:rPr>
          <w:rFonts w:cs="Arial"/>
          <w:b/>
          <w:lang w:val="sr-Cyrl-CS" w:eastAsia="ar-SA"/>
        </w:rPr>
      </w:pPr>
      <w:r w:rsidRPr="00595045">
        <w:rPr>
          <w:rFonts w:cs="Arial"/>
          <w:b/>
          <w:lang w:val="sr-Cyrl-CS" w:eastAsia="ar-SA"/>
        </w:rPr>
        <w:t>Члан 3.</w:t>
      </w:r>
    </w:p>
    <w:p w:rsidR="00C46D59" w:rsidRPr="00595045" w:rsidRDefault="00C46D59" w:rsidP="00C46D59">
      <w:pPr>
        <w:suppressAutoHyphens/>
        <w:spacing w:before="0"/>
        <w:rPr>
          <w:rFonts w:cs="Arial"/>
          <w:lang w:val="sr-Cyrl-CS" w:eastAsia="ar-SA"/>
        </w:rPr>
      </w:pPr>
      <w:r w:rsidRPr="00595045">
        <w:rPr>
          <w:rFonts w:cs="Arial"/>
          <w:lang w:val="sr-Cyrl-CS" w:eastAsia="ar-SA"/>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rPr>
          <w:rFonts w:cs="Arial"/>
          <w:lang w:val="sr-Cyrl-CS" w:eastAsia="ar-SA"/>
        </w:rPr>
      </w:pPr>
      <w:r w:rsidRPr="00595045">
        <w:rPr>
          <w:rFonts w:cs="Arial"/>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rPr>
          <w:rFonts w:cs="Arial"/>
          <w:lang w:val="sr-Cyrl-CS" w:eastAsia="ar-SA"/>
        </w:rPr>
      </w:pPr>
      <w:r w:rsidRPr="00595045">
        <w:rPr>
          <w:rFonts w:cs="Arial"/>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rPr>
          <w:rFonts w:cs="Arial"/>
          <w:lang w:val="sr-Cyrl-CS" w:eastAsia="ar-SA"/>
        </w:rPr>
      </w:pPr>
      <w:r w:rsidRPr="00595045">
        <w:rPr>
          <w:rFonts w:cs="Arial"/>
          <w:lang w:val="sr-Cyrl-CS" w:eastAsia="ar-SA"/>
        </w:rPr>
        <w:t xml:space="preserve">Осим ако изричито није другачије уређено, </w:t>
      </w:r>
    </w:p>
    <w:p w:rsidR="00C46D59" w:rsidRPr="00595045" w:rsidRDefault="00C46D59" w:rsidP="00C46D59">
      <w:pPr>
        <w:suppressAutoHyphens/>
        <w:spacing w:before="0"/>
        <w:rPr>
          <w:rFonts w:cs="Arial"/>
          <w:lang w:val="sr-Cyrl-CS" w:eastAsia="ar-SA"/>
        </w:rPr>
      </w:pPr>
    </w:p>
    <w:p w:rsidR="00C46D59" w:rsidRPr="00595045" w:rsidRDefault="00C46D59" w:rsidP="00E971A6">
      <w:pPr>
        <w:numPr>
          <w:ilvl w:val="0"/>
          <w:numId w:val="18"/>
        </w:numPr>
        <w:suppressAutoHyphens/>
        <w:spacing w:before="0"/>
        <w:contextualSpacing/>
        <w:rPr>
          <w:rFonts w:eastAsia="Calibri" w:cs="Arial"/>
          <w:lang w:val="sr-Latn-CS" w:eastAsia="ar-SA"/>
        </w:rPr>
      </w:pPr>
      <w:r w:rsidRPr="00595045">
        <w:rPr>
          <w:rFonts w:eastAsia="Calibri" w:cs="Arial"/>
          <w:lang w:val="sr-Latn-CS" w:eastAsia="ar-SA"/>
        </w:rPr>
        <w:t xml:space="preserve">ниједна страна неће користити пословну тајну или поверљиве информације друге стране, </w:t>
      </w:r>
    </w:p>
    <w:p w:rsidR="00C46D59" w:rsidRPr="00595045" w:rsidRDefault="00C46D59" w:rsidP="00E971A6">
      <w:pPr>
        <w:numPr>
          <w:ilvl w:val="0"/>
          <w:numId w:val="18"/>
        </w:numPr>
        <w:suppressAutoHyphens/>
        <w:spacing w:before="0"/>
        <w:contextualSpacing/>
        <w:rPr>
          <w:rFonts w:eastAsia="Calibri" w:cs="Arial"/>
          <w:lang w:val="sr-Latn-CS" w:eastAsia="ar-SA"/>
        </w:rPr>
      </w:pPr>
      <w:r w:rsidRPr="00595045">
        <w:rPr>
          <w:rFonts w:eastAsia="Calibri" w:cs="Arial"/>
          <w:lang w:val="sr-Latn-CS" w:eastAsia="ar-SA"/>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C46D59" w:rsidRPr="00595045" w:rsidRDefault="00C46D59" w:rsidP="00E971A6">
      <w:pPr>
        <w:numPr>
          <w:ilvl w:val="0"/>
          <w:numId w:val="18"/>
        </w:numPr>
        <w:suppressAutoHyphens/>
        <w:spacing w:before="0"/>
        <w:contextualSpacing/>
        <w:rPr>
          <w:rFonts w:eastAsia="Calibri" w:cs="Arial"/>
          <w:lang w:val="sr-Latn-CS" w:eastAsia="ar-SA"/>
        </w:rPr>
      </w:pPr>
      <w:r w:rsidRPr="00595045">
        <w:rPr>
          <w:rFonts w:eastAsia="Calibri" w:cs="Arial"/>
          <w:lang w:val="sr-Latn-CS" w:eastAsia="ar-SA"/>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C46D59" w:rsidRPr="00595045" w:rsidRDefault="00C46D59" w:rsidP="00C46D59">
      <w:pPr>
        <w:suppressAutoHyphens/>
        <w:spacing w:before="0"/>
        <w:jc w:val="left"/>
        <w:rPr>
          <w:rFonts w:cs="Arial"/>
          <w:b/>
          <w:lang w:val="sr-Cyrl-CS" w:eastAsia="ar-SA"/>
        </w:rPr>
      </w:pPr>
    </w:p>
    <w:p w:rsidR="00C46D59" w:rsidRPr="00595045" w:rsidRDefault="00C46D59" w:rsidP="00C46D59">
      <w:pPr>
        <w:suppressAutoHyphens/>
        <w:spacing w:before="0"/>
        <w:jc w:val="center"/>
        <w:rPr>
          <w:rFonts w:cs="Arial"/>
          <w:b/>
          <w:lang w:val="sr-Cyrl-CS" w:eastAsia="ar-SA"/>
        </w:rPr>
      </w:pPr>
      <w:r w:rsidRPr="00595045">
        <w:rPr>
          <w:rFonts w:cs="Arial"/>
          <w:b/>
          <w:lang w:val="sr-Cyrl-CS" w:eastAsia="ar-SA"/>
        </w:rPr>
        <w:t>Члан 4.</w:t>
      </w: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C46D59" w:rsidRPr="00595045" w:rsidRDefault="00C46D59" w:rsidP="00C46D59">
      <w:pPr>
        <w:tabs>
          <w:tab w:val="left" w:pos="360"/>
        </w:tabs>
        <w:suppressAutoHyphens/>
        <w:spacing w:before="0"/>
        <w:rPr>
          <w:rFonts w:cs="Arial"/>
          <w:lang w:val="sr-Cyrl-CS" w:eastAsia="ar-SA"/>
        </w:rPr>
      </w:pP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595045">
        <w:rPr>
          <w:rFonts w:cs="Arial"/>
          <w:lang w:val="sr-Cyrl-CS" w:eastAsia="ar-SA"/>
        </w:rPr>
        <w:lastRenderedPageBreak/>
        <w:t>достављање пословне тајне Даваоца трећим лицима на било који начин, без предходне писане сагласности Даваоца.</w:t>
      </w:r>
    </w:p>
    <w:p w:rsidR="00C46D59" w:rsidRPr="00595045" w:rsidRDefault="00C46D59" w:rsidP="00C46D59">
      <w:pPr>
        <w:tabs>
          <w:tab w:val="left" w:pos="360"/>
        </w:tabs>
        <w:suppressAutoHyphens/>
        <w:spacing w:before="0"/>
        <w:rPr>
          <w:rFonts w:cs="Arial"/>
          <w:lang w:val="sr-Cyrl-CS" w:eastAsia="ar-SA"/>
        </w:rPr>
      </w:pP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Обавеза из претходног става не постоји у случајевима:</w:t>
      </w:r>
    </w:p>
    <w:p w:rsidR="00C46D59" w:rsidRPr="00595045" w:rsidRDefault="00C46D59" w:rsidP="00C46D59">
      <w:pPr>
        <w:tabs>
          <w:tab w:val="left" w:pos="360"/>
        </w:tabs>
        <w:suppressAutoHyphens/>
        <w:spacing w:before="0"/>
        <w:rPr>
          <w:rFonts w:cs="Arial"/>
          <w:lang w:val="sr-Cyrl-CS" w:eastAsia="ar-SA"/>
        </w:rPr>
      </w:pPr>
    </w:p>
    <w:p w:rsidR="00C46D59" w:rsidRPr="00595045" w:rsidRDefault="00C46D59" w:rsidP="00C46D59">
      <w:pPr>
        <w:tabs>
          <w:tab w:val="left" w:pos="360"/>
        </w:tabs>
        <w:suppressAutoHyphens/>
        <w:spacing w:before="0"/>
        <w:ind w:right="69" w:firstLine="540"/>
        <w:rPr>
          <w:rFonts w:cs="Arial"/>
          <w:lang w:val="sr-Cyrl-CS" w:eastAsia="ar-SA"/>
        </w:rPr>
      </w:pPr>
      <w:r w:rsidRPr="00595045">
        <w:rPr>
          <w:rFonts w:cs="Arial"/>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C46D59" w:rsidRPr="00595045" w:rsidRDefault="00C46D59" w:rsidP="00C46D59">
      <w:pPr>
        <w:tabs>
          <w:tab w:val="left" w:pos="360"/>
        </w:tabs>
        <w:suppressAutoHyphens/>
        <w:spacing w:before="0"/>
        <w:ind w:right="69"/>
        <w:rPr>
          <w:rFonts w:cs="Arial"/>
          <w:lang w:val="sr-Cyrl-CS" w:eastAsia="ar-SA"/>
        </w:rPr>
      </w:pPr>
      <w:r w:rsidRPr="00595045">
        <w:rPr>
          <w:rFonts w:cs="Arial"/>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C46D59" w:rsidRPr="00595045" w:rsidRDefault="00C46D59" w:rsidP="00C46D59">
      <w:pPr>
        <w:tabs>
          <w:tab w:val="left" w:pos="360"/>
        </w:tabs>
        <w:suppressAutoHyphens/>
        <w:spacing w:before="0"/>
        <w:ind w:right="69" w:firstLine="540"/>
        <w:rPr>
          <w:rFonts w:cs="Arial"/>
          <w:lang w:val="sr-Cyrl-CS" w:eastAsia="ar-SA"/>
        </w:rPr>
      </w:pPr>
      <w:r w:rsidRPr="00595045">
        <w:rPr>
          <w:rFonts w:cs="Arial"/>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C46D59" w:rsidRPr="00595045" w:rsidRDefault="00C46D59" w:rsidP="00C46D59">
      <w:pPr>
        <w:tabs>
          <w:tab w:val="left" w:pos="360"/>
        </w:tabs>
        <w:suppressAutoHyphens/>
        <w:spacing w:before="0"/>
        <w:ind w:right="69" w:firstLine="540"/>
        <w:rPr>
          <w:rFonts w:cs="Arial"/>
          <w:lang w:val="sr-Cyrl-CS" w:eastAsia="ar-SA"/>
        </w:rPr>
      </w:pPr>
      <w:r w:rsidRPr="00595045">
        <w:rPr>
          <w:rFonts w:cs="Arial"/>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rPr>
          <w:rFonts w:cs="Arial"/>
          <w:lang w:val="sr-Cyrl-CS" w:eastAsia="ar-SA"/>
        </w:rPr>
      </w:pPr>
      <w:r w:rsidRPr="00595045">
        <w:rPr>
          <w:rFonts w:cs="Arial"/>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C46D59" w:rsidRPr="00595045" w:rsidRDefault="00C46D59" w:rsidP="00E971A6">
      <w:pPr>
        <w:numPr>
          <w:ilvl w:val="0"/>
          <w:numId w:val="19"/>
        </w:numPr>
        <w:suppressAutoHyphens/>
        <w:spacing w:before="0"/>
        <w:contextualSpacing/>
        <w:jc w:val="left"/>
        <w:rPr>
          <w:rFonts w:eastAsia="Calibri" w:cs="Arial"/>
          <w:lang w:val="sr-Latn-CS" w:eastAsia="ar-SA"/>
        </w:rPr>
      </w:pPr>
      <w:r w:rsidRPr="00595045">
        <w:rPr>
          <w:rFonts w:eastAsia="Calibri" w:cs="Arial"/>
          <w:lang w:val="sr-Latn-CS" w:eastAsia="ar-SA"/>
        </w:rPr>
        <w:t xml:space="preserve">то било познато Примаоцу у време одавања, </w:t>
      </w:r>
    </w:p>
    <w:p w:rsidR="00C46D59" w:rsidRPr="00595045" w:rsidRDefault="00C46D59" w:rsidP="00E971A6">
      <w:pPr>
        <w:numPr>
          <w:ilvl w:val="0"/>
          <w:numId w:val="19"/>
        </w:numPr>
        <w:suppressAutoHyphens/>
        <w:spacing w:before="0"/>
        <w:jc w:val="left"/>
        <w:rPr>
          <w:rFonts w:cs="Arial"/>
          <w:lang w:val="sr-Cyrl-CS" w:eastAsia="ar-SA"/>
        </w:rPr>
      </w:pPr>
      <w:r w:rsidRPr="00595045">
        <w:rPr>
          <w:rFonts w:cs="Arial"/>
          <w:lang w:val="sr-Cyrl-CS" w:eastAsia="ar-SA"/>
        </w:rPr>
        <w:t xml:space="preserve">дошло до јавности, али не кривицом Примаоца, </w:t>
      </w:r>
    </w:p>
    <w:p w:rsidR="00C46D59" w:rsidRPr="00595045" w:rsidRDefault="00C46D59" w:rsidP="00E971A6">
      <w:pPr>
        <w:numPr>
          <w:ilvl w:val="0"/>
          <w:numId w:val="19"/>
        </w:numPr>
        <w:suppressAutoHyphens/>
        <w:spacing w:before="0"/>
        <w:jc w:val="left"/>
        <w:rPr>
          <w:rFonts w:cs="Arial"/>
          <w:lang w:val="sr-Cyrl-CS" w:eastAsia="ar-SA"/>
        </w:rPr>
      </w:pPr>
      <w:r w:rsidRPr="00595045">
        <w:rPr>
          <w:rFonts w:cs="Arial"/>
          <w:lang w:val="sr-Cyrl-CS" w:eastAsia="ar-SA"/>
        </w:rPr>
        <w:t xml:space="preserve">то примљено правним путем без ограничења употребе од треће стране која је овлашћена да ода, </w:t>
      </w:r>
    </w:p>
    <w:p w:rsidR="00C46D59" w:rsidRPr="00595045" w:rsidRDefault="00C46D59" w:rsidP="00E971A6">
      <w:pPr>
        <w:numPr>
          <w:ilvl w:val="0"/>
          <w:numId w:val="19"/>
        </w:numPr>
        <w:suppressAutoHyphens/>
        <w:spacing w:before="0"/>
        <w:jc w:val="left"/>
        <w:rPr>
          <w:rFonts w:cs="Arial"/>
          <w:lang w:val="sr-Cyrl-CS" w:eastAsia="ar-SA"/>
        </w:rPr>
      </w:pPr>
      <w:r w:rsidRPr="00595045">
        <w:rPr>
          <w:rFonts w:cs="Arial"/>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rsidR="00C46D59" w:rsidRPr="00595045" w:rsidRDefault="00C46D59" w:rsidP="00E971A6">
      <w:pPr>
        <w:numPr>
          <w:ilvl w:val="0"/>
          <w:numId w:val="19"/>
        </w:numPr>
        <w:suppressAutoHyphens/>
        <w:spacing w:before="0"/>
        <w:jc w:val="left"/>
        <w:rPr>
          <w:rFonts w:cs="Arial"/>
          <w:lang w:val="sr-Cyrl-CS" w:eastAsia="ar-SA"/>
        </w:rPr>
      </w:pPr>
      <w:r w:rsidRPr="00595045">
        <w:rPr>
          <w:rFonts w:cs="Arial"/>
          <w:lang w:val="sr-Cyrl-CS" w:eastAsia="ar-SA"/>
        </w:rPr>
        <w:t>је писмено одобрено да се објави од стране Даваоца.</w:t>
      </w:r>
    </w:p>
    <w:p w:rsidR="00C46D59" w:rsidRPr="00595045" w:rsidRDefault="00C46D59" w:rsidP="00C46D59">
      <w:pPr>
        <w:tabs>
          <w:tab w:val="left" w:pos="360"/>
        </w:tabs>
        <w:suppressAutoHyphens/>
        <w:spacing w:before="0"/>
        <w:ind w:right="69"/>
        <w:jc w:val="center"/>
        <w:rPr>
          <w:rFonts w:cs="Arial"/>
          <w:b/>
          <w:lang w:val="sr-Cyrl-CS" w:eastAsia="ar-SA"/>
        </w:rPr>
      </w:pPr>
    </w:p>
    <w:p w:rsidR="00C46D59" w:rsidRPr="00595045" w:rsidRDefault="00C46D59" w:rsidP="00C46D59">
      <w:pPr>
        <w:tabs>
          <w:tab w:val="left" w:pos="360"/>
        </w:tabs>
        <w:suppressAutoHyphens/>
        <w:spacing w:before="0"/>
        <w:ind w:right="69"/>
        <w:jc w:val="center"/>
        <w:rPr>
          <w:rFonts w:cs="Arial"/>
          <w:b/>
          <w:lang w:val="sr-Cyrl-CS" w:eastAsia="ar-SA"/>
        </w:rPr>
      </w:pPr>
      <w:r w:rsidRPr="00595045">
        <w:rPr>
          <w:rFonts w:cs="Arial"/>
          <w:b/>
          <w:lang w:val="sr-Cyrl-CS" w:eastAsia="ar-SA"/>
        </w:rPr>
        <w:t>Члан 5.</w:t>
      </w:r>
    </w:p>
    <w:p w:rsidR="00C46D59" w:rsidRPr="00595045" w:rsidRDefault="00C46D59" w:rsidP="00C46D59">
      <w:pPr>
        <w:suppressAutoHyphens/>
        <w:spacing w:before="0"/>
        <w:rPr>
          <w:rFonts w:cs="Arial"/>
          <w:lang w:val="sr-Cyrl-CS" w:eastAsia="ar-SA"/>
        </w:rPr>
      </w:pPr>
      <w:r w:rsidRPr="00595045">
        <w:rPr>
          <w:rFonts w:cs="Arial"/>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jc w:val="center"/>
        <w:rPr>
          <w:rFonts w:cs="Arial"/>
          <w:b/>
          <w:lang w:val="sr-Cyrl-CS" w:eastAsia="ar-SA"/>
        </w:rPr>
      </w:pPr>
      <w:r w:rsidRPr="00595045">
        <w:rPr>
          <w:rFonts w:cs="Arial"/>
          <w:b/>
          <w:lang w:val="sr-Cyrl-CS" w:eastAsia="ar-SA"/>
        </w:rPr>
        <w:t>Члан 6.</w:t>
      </w: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Свака од Страна је обавезна да одреди:</w:t>
      </w:r>
    </w:p>
    <w:p w:rsidR="00C46D59" w:rsidRPr="00595045" w:rsidRDefault="00C46D59" w:rsidP="00C46D59">
      <w:pPr>
        <w:numPr>
          <w:ilvl w:val="0"/>
          <w:numId w:val="5"/>
        </w:numPr>
        <w:tabs>
          <w:tab w:val="left" w:pos="360"/>
        </w:tabs>
        <w:suppressAutoHyphens/>
        <w:spacing w:before="0"/>
        <w:contextualSpacing/>
        <w:jc w:val="left"/>
        <w:rPr>
          <w:rFonts w:eastAsia="Calibri" w:cs="Arial"/>
          <w:lang w:val="sr-Latn-CS" w:eastAsia="ar-SA"/>
        </w:rPr>
      </w:pPr>
      <w:r w:rsidRPr="00595045">
        <w:rPr>
          <w:rFonts w:eastAsia="Calibri" w:cs="Arial"/>
          <w:lang w:val="sr-Latn-CS" w:eastAsia="ar-SA"/>
        </w:rPr>
        <w:t>име и презиме лица задужених за размену пословне тајне (у даљем тексту: Задужено лице),</w:t>
      </w:r>
    </w:p>
    <w:p w:rsidR="00C46D59" w:rsidRPr="00595045" w:rsidRDefault="00C46D59" w:rsidP="00C46D59">
      <w:pPr>
        <w:numPr>
          <w:ilvl w:val="0"/>
          <w:numId w:val="5"/>
        </w:numPr>
        <w:tabs>
          <w:tab w:val="left" w:pos="360"/>
        </w:tabs>
        <w:suppressAutoHyphens/>
        <w:spacing w:before="0"/>
        <w:contextualSpacing/>
        <w:jc w:val="left"/>
        <w:rPr>
          <w:rFonts w:eastAsia="Calibri" w:cs="Arial"/>
          <w:lang w:val="sr-Latn-CS" w:eastAsia="ar-SA"/>
        </w:rPr>
      </w:pPr>
      <w:r w:rsidRPr="00595045">
        <w:rPr>
          <w:rFonts w:eastAsia="Calibri" w:cs="Arial"/>
          <w:lang w:val="sr-Latn-CS" w:eastAsia="ar-SA"/>
        </w:rPr>
        <w:t>поштанску адресу за размену докумената у папирном облику, кад се подаци размењују у папирном облику</w:t>
      </w:r>
    </w:p>
    <w:p w:rsidR="00C46D59" w:rsidRPr="00595045" w:rsidRDefault="00C46D59" w:rsidP="00C46D59">
      <w:pPr>
        <w:numPr>
          <w:ilvl w:val="0"/>
          <w:numId w:val="5"/>
        </w:numPr>
        <w:tabs>
          <w:tab w:val="left" w:pos="360"/>
        </w:tabs>
        <w:suppressAutoHyphens/>
        <w:spacing w:before="0"/>
        <w:contextualSpacing/>
        <w:jc w:val="left"/>
        <w:rPr>
          <w:rFonts w:eastAsia="Calibri" w:cs="Arial"/>
          <w:lang w:val="sr-Latn-CS" w:eastAsia="ar-SA"/>
        </w:rPr>
      </w:pPr>
      <w:r w:rsidRPr="00595045">
        <w:rPr>
          <w:rFonts w:eastAsia="Calibri" w:cs="Arial"/>
          <w:lang w:val="sr-Latn-CS" w:eastAsia="ar-SA"/>
        </w:rPr>
        <w:t>е-маил адресу за размену електронских докумената, кад се подаци достављају коришћењем интернет-а</w:t>
      </w: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C46D59" w:rsidRPr="00595045" w:rsidRDefault="00C46D59" w:rsidP="00C46D59">
      <w:pPr>
        <w:suppressAutoHyphens/>
        <w:spacing w:before="0"/>
        <w:rPr>
          <w:rFonts w:cs="Arial"/>
          <w:lang w:val="sr-Cyrl-CS" w:eastAsia="ar-SA"/>
        </w:rPr>
      </w:pP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 xml:space="preserve">Размена података који представљају пословну тајну не може почети пре испуњења обавеза из претходног става. </w:t>
      </w:r>
    </w:p>
    <w:p w:rsidR="00C46D59" w:rsidRPr="00595045" w:rsidRDefault="00C46D59" w:rsidP="00C46D59">
      <w:pPr>
        <w:suppressAutoHyphens/>
        <w:spacing w:before="0"/>
        <w:ind w:firstLine="720"/>
        <w:rPr>
          <w:rFonts w:cs="Arial"/>
          <w:lang w:val="sr-Cyrl-CS" w:eastAsia="ar-SA"/>
        </w:rPr>
      </w:pPr>
    </w:p>
    <w:p w:rsidR="00C46D59" w:rsidRPr="00595045" w:rsidRDefault="00C46D59" w:rsidP="00C46D59">
      <w:pPr>
        <w:suppressAutoHyphens/>
        <w:spacing w:before="0"/>
        <w:rPr>
          <w:rFonts w:cs="Arial"/>
          <w:lang w:val="sr-Cyrl-CS" w:eastAsia="ar-SA"/>
        </w:rPr>
      </w:pPr>
      <w:r w:rsidRPr="00595045">
        <w:rPr>
          <w:rFonts w:cs="Arial"/>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C46D59" w:rsidRPr="00595045" w:rsidRDefault="00C46D59" w:rsidP="00C46D59">
      <w:pPr>
        <w:suppressAutoHyphens/>
        <w:spacing w:before="0"/>
        <w:jc w:val="center"/>
        <w:rPr>
          <w:rFonts w:cs="Arial"/>
          <w:b/>
          <w:lang w:val="sr-Cyrl-CS" w:eastAsia="ar-SA"/>
        </w:rPr>
      </w:pPr>
      <w:r w:rsidRPr="00595045">
        <w:rPr>
          <w:rFonts w:cs="Arial"/>
          <w:b/>
          <w:lang w:val="sr-Cyrl-CS" w:eastAsia="ar-SA"/>
        </w:rPr>
        <w:lastRenderedPageBreak/>
        <w:t>Члан 7.</w:t>
      </w:r>
    </w:p>
    <w:p w:rsidR="00C46D59" w:rsidRPr="00595045" w:rsidRDefault="00C46D59" w:rsidP="00C46D59">
      <w:pPr>
        <w:spacing w:before="0"/>
        <w:rPr>
          <w:rFonts w:eastAsia="MS Mincho" w:cs="Arial"/>
          <w:lang w:val="sr-Cyrl-CS" w:eastAsia="ja-JP"/>
        </w:rPr>
      </w:pPr>
      <w:r w:rsidRPr="00595045">
        <w:rPr>
          <w:rFonts w:eastAsia="MS Mincho" w:cs="Arial"/>
          <w:lang w:val="sr-Cyrl-CS"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C46D59" w:rsidRPr="00595045" w:rsidRDefault="00C46D59" w:rsidP="00C46D59">
      <w:pPr>
        <w:spacing w:before="0"/>
        <w:rPr>
          <w:rFonts w:eastAsia="MS Mincho" w:cs="Arial"/>
          <w:lang w:val="sr-Cyrl-CS" w:eastAsia="ja-JP"/>
        </w:rPr>
      </w:pPr>
    </w:p>
    <w:p w:rsidR="00C46D59" w:rsidRPr="00595045" w:rsidRDefault="00C46D59" w:rsidP="00C46D59">
      <w:pPr>
        <w:spacing w:before="0"/>
        <w:rPr>
          <w:rFonts w:eastAsia="MS Mincho" w:cs="Arial"/>
          <w:lang w:val="sr-Cyrl-CS" w:eastAsia="ja-JP"/>
        </w:rPr>
      </w:pPr>
      <w:r w:rsidRPr="00595045">
        <w:rPr>
          <w:rFonts w:eastAsia="MS Mincho" w:cs="Arial"/>
          <w:lang w:val="sr-Cyrl-CS"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C46D59" w:rsidRPr="00595045" w:rsidRDefault="00C46D59" w:rsidP="00C46D59">
      <w:pPr>
        <w:spacing w:before="0"/>
        <w:rPr>
          <w:rFonts w:eastAsia="MS Mincho" w:cs="Arial"/>
          <w:lang w:val="sr-Cyrl-CS" w:eastAsia="ja-JP"/>
        </w:rPr>
      </w:pPr>
    </w:p>
    <w:p w:rsidR="00C46D59" w:rsidRPr="00595045" w:rsidRDefault="00C46D59" w:rsidP="00C46D59">
      <w:pPr>
        <w:spacing w:before="0"/>
        <w:rPr>
          <w:rFonts w:eastAsia="MS Mincho" w:cs="Arial"/>
          <w:lang w:val="sr-Cyrl-CS" w:eastAsia="ja-JP"/>
        </w:rPr>
      </w:pPr>
      <w:r w:rsidRPr="00595045">
        <w:rPr>
          <w:rFonts w:eastAsia="MS Mincho" w:cs="Arial"/>
          <w:lang w:val="sr-Cyrl-CS"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C46D59" w:rsidRPr="00595045" w:rsidRDefault="00C46D59" w:rsidP="00C46D59">
      <w:pPr>
        <w:suppressAutoHyphens/>
        <w:spacing w:before="0"/>
        <w:jc w:val="left"/>
        <w:rPr>
          <w:rFonts w:cs="Arial"/>
          <w:lang w:val="sr-Cyrl-CS" w:eastAsia="ar-SA"/>
        </w:rPr>
      </w:pPr>
    </w:p>
    <w:p w:rsidR="00C46D59" w:rsidRPr="00595045" w:rsidRDefault="00C46D59" w:rsidP="00C46D59">
      <w:pPr>
        <w:suppressAutoHyphens/>
        <w:spacing w:before="0"/>
        <w:jc w:val="center"/>
        <w:rPr>
          <w:rFonts w:cs="Arial"/>
          <w:b/>
          <w:lang w:val="sr-Cyrl-CS" w:eastAsia="ar-SA"/>
        </w:rPr>
      </w:pPr>
      <w:r w:rsidRPr="00595045">
        <w:rPr>
          <w:rFonts w:cs="Arial"/>
          <w:b/>
          <w:lang w:val="sr-Cyrl-CS" w:eastAsia="ar-SA"/>
        </w:rPr>
        <w:t>Члан 8.</w:t>
      </w: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C46D59" w:rsidRPr="00595045" w:rsidRDefault="00C46D59" w:rsidP="00C46D59">
      <w:pPr>
        <w:tabs>
          <w:tab w:val="left" w:pos="360"/>
        </w:tabs>
        <w:suppressAutoHyphens/>
        <w:spacing w:before="0"/>
        <w:rPr>
          <w:rFonts w:cs="Arial"/>
          <w:lang w:val="sr-Cyrl-CS" w:eastAsia="ar-SA"/>
        </w:rPr>
      </w:pP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C46D59" w:rsidRPr="00595045" w:rsidRDefault="00C46D59" w:rsidP="00C46D59">
      <w:pPr>
        <w:tabs>
          <w:tab w:val="left" w:pos="360"/>
        </w:tabs>
        <w:suppressAutoHyphens/>
        <w:spacing w:before="0"/>
        <w:rPr>
          <w:rFonts w:cs="Arial"/>
          <w:lang w:val="sr-Cyrl-CS" w:eastAsia="ar-SA"/>
        </w:rPr>
      </w:pP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rsidR="00C46D59" w:rsidRPr="00595045" w:rsidRDefault="00C46D59" w:rsidP="00C46D59">
      <w:pPr>
        <w:tabs>
          <w:tab w:val="left" w:pos="360"/>
        </w:tabs>
        <w:suppressAutoHyphens/>
        <w:spacing w:before="0"/>
        <w:rPr>
          <w:rFonts w:cs="Arial"/>
          <w:lang w:val="sr-Cyrl-CS" w:eastAsia="ar-SA"/>
        </w:rPr>
      </w:pP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За Корисника услуге:</w:t>
      </w:r>
    </w:p>
    <w:p w:rsidR="00C46D59" w:rsidRPr="00595045" w:rsidRDefault="00C46D59" w:rsidP="00C46D59">
      <w:pPr>
        <w:tabs>
          <w:tab w:val="left" w:pos="360"/>
        </w:tabs>
        <w:suppressAutoHyphens/>
        <w:spacing w:before="0"/>
        <w:rPr>
          <w:rFonts w:cs="Arial"/>
          <w:lang w:val="sr-Cyrl-CS" w:eastAsia="ar-SA"/>
        </w:rPr>
      </w:pPr>
    </w:p>
    <w:p w:rsidR="00C46D59" w:rsidRPr="00595045" w:rsidRDefault="00C46D59" w:rsidP="00C46D59">
      <w:pPr>
        <w:suppressAutoHyphens/>
        <w:spacing w:before="0"/>
        <w:jc w:val="center"/>
        <w:rPr>
          <w:rFonts w:cs="Arial"/>
          <w:lang w:val="sr-Cyrl-CS" w:eastAsia="ar-SA"/>
        </w:rPr>
      </w:pPr>
      <w:r w:rsidRPr="00595045">
        <w:rPr>
          <w:rFonts w:cs="Arial"/>
          <w:lang w:val="sr-Cyrl-CS" w:eastAsia="ar-SA"/>
        </w:rPr>
        <w:t>Пословна тајна</w:t>
      </w:r>
    </w:p>
    <w:p w:rsidR="00C46D59" w:rsidRPr="00595045" w:rsidRDefault="00C46D59" w:rsidP="00C46D59">
      <w:pPr>
        <w:suppressAutoHyphens/>
        <w:spacing w:before="0"/>
        <w:jc w:val="center"/>
        <w:rPr>
          <w:rFonts w:cs="Arial"/>
          <w:lang w:val="sr-Cyrl-CS" w:eastAsia="ar-SA"/>
        </w:rPr>
      </w:pPr>
      <w:r w:rsidRPr="00595045">
        <w:rPr>
          <w:rFonts w:cs="Arial"/>
          <w:lang w:val="sr-Cyrl-CS" w:eastAsia="ar-SA"/>
        </w:rPr>
        <w:t>Јавно предузеће „Електропривреда Србије“ Београд,</w:t>
      </w:r>
    </w:p>
    <w:p w:rsidR="00C46D59" w:rsidRPr="00595045" w:rsidRDefault="00FE76A8" w:rsidP="00C46D59">
      <w:pPr>
        <w:suppressAutoHyphens/>
        <w:spacing w:before="0"/>
        <w:jc w:val="center"/>
        <w:rPr>
          <w:rFonts w:cs="Arial"/>
          <w:lang w:val="sr-Cyrl-CS" w:eastAsia="ar-SA"/>
        </w:rPr>
      </w:pPr>
      <w:r w:rsidRPr="00595045">
        <w:rPr>
          <w:rFonts w:cs="Arial"/>
          <w:lang w:val="sr-Cyrl-CS" w:eastAsia="ar-SA"/>
        </w:rPr>
        <w:t>Балканска бр.13</w:t>
      </w:r>
      <w:r w:rsidR="00C46D59" w:rsidRPr="00595045">
        <w:rPr>
          <w:rFonts w:cs="Arial"/>
          <w:lang w:val="sr-Cyrl-CS" w:eastAsia="ar-SA"/>
        </w:rPr>
        <w:t>. Београд</w:t>
      </w: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или:</w:t>
      </w:r>
    </w:p>
    <w:p w:rsidR="00C46D59" w:rsidRPr="00595045" w:rsidRDefault="00C46D59" w:rsidP="00C46D59">
      <w:pPr>
        <w:tabs>
          <w:tab w:val="left" w:pos="360"/>
        </w:tabs>
        <w:suppressAutoHyphens/>
        <w:spacing w:before="0"/>
        <w:rPr>
          <w:rFonts w:cs="Arial"/>
          <w:lang w:val="sr-Cyrl-CS" w:eastAsia="ar-SA"/>
        </w:rPr>
      </w:pPr>
    </w:p>
    <w:p w:rsidR="00C46D59" w:rsidRPr="00595045" w:rsidRDefault="00C46D59" w:rsidP="00C46D59">
      <w:pPr>
        <w:suppressAutoHyphens/>
        <w:spacing w:before="0"/>
        <w:jc w:val="center"/>
        <w:rPr>
          <w:rFonts w:cs="Arial"/>
          <w:lang w:val="sr-Cyrl-CS" w:eastAsia="ar-SA"/>
        </w:rPr>
      </w:pPr>
      <w:r w:rsidRPr="00595045">
        <w:rPr>
          <w:rFonts w:cs="Arial"/>
          <w:lang w:val="sr-Cyrl-CS" w:eastAsia="ar-SA"/>
        </w:rPr>
        <w:t xml:space="preserve">Поверљиво               </w:t>
      </w:r>
    </w:p>
    <w:p w:rsidR="00C46D59" w:rsidRPr="00595045" w:rsidRDefault="00C46D59" w:rsidP="00C46D59">
      <w:pPr>
        <w:suppressAutoHyphens/>
        <w:spacing w:before="0"/>
        <w:jc w:val="center"/>
        <w:rPr>
          <w:rFonts w:cs="Arial"/>
          <w:lang w:val="sr-Cyrl-CS" w:eastAsia="ar-SA"/>
        </w:rPr>
      </w:pPr>
      <w:r w:rsidRPr="00595045">
        <w:rPr>
          <w:rFonts w:cs="Arial"/>
          <w:lang w:val="sr-Cyrl-CS" w:eastAsia="ar-SA"/>
        </w:rPr>
        <w:t>Јавно предузеће „Електропривреда Србије“ Београд,</w:t>
      </w:r>
    </w:p>
    <w:p w:rsidR="00C46D59" w:rsidRPr="00595045" w:rsidRDefault="00FE76A8" w:rsidP="00FE76A8">
      <w:pPr>
        <w:tabs>
          <w:tab w:val="left" w:pos="360"/>
        </w:tabs>
        <w:suppressAutoHyphens/>
        <w:spacing w:before="0"/>
        <w:jc w:val="center"/>
        <w:rPr>
          <w:rFonts w:cs="Arial"/>
          <w:color w:val="FF0000"/>
          <w:lang w:val="sr-Cyrl-CS" w:eastAsia="ar-SA"/>
        </w:rPr>
      </w:pPr>
      <w:r w:rsidRPr="00595045">
        <w:rPr>
          <w:rFonts w:cs="Arial"/>
          <w:lang w:val="sr-Cyrl-CS" w:eastAsia="ar-SA"/>
        </w:rPr>
        <w:t>Балканска бр.13</w:t>
      </w: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За Пружаоца услуге:</w:t>
      </w:r>
    </w:p>
    <w:p w:rsidR="00C46D59" w:rsidRPr="00595045" w:rsidRDefault="00C46D59" w:rsidP="00C46D59">
      <w:pPr>
        <w:tabs>
          <w:tab w:val="left" w:pos="360"/>
        </w:tabs>
        <w:suppressAutoHyphens/>
        <w:spacing w:before="0"/>
        <w:rPr>
          <w:rFonts w:cs="Arial"/>
          <w:color w:val="FF0000"/>
          <w:lang w:val="sr-Cyrl-CS" w:eastAsia="ar-SA"/>
        </w:rPr>
      </w:pPr>
    </w:p>
    <w:p w:rsidR="00C46D59" w:rsidRPr="00595045" w:rsidRDefault="00C46D59" w:rsidP="00C46D59">
      <w:pPr>
        <w:suppressAutoHyphens/>
        <w:spacing w:before="0"/>
        <w:jc w:val="center"/>
        <w:rPr>
          <w:rFonts w:cs="Arial"/>
          <w:lang w:val="sr-Cyrl-CS" w:eastAsia="ar-SA"/>
        </w:rPr>
      </w:pPr>
      <w:r w:rsidRPr="00595045">
        <w:rPr>
          <w:rFonts w:cs="Arial"/>
          <w:lang w:val="sr-Cyrl-CS" w:eastAsia="ar-SA"/>
        </w:rPr>
        <w:t>Пословна тајна</w:t>
      </w:r>
    </w:p>
    <w:p w:rsidR="00C46D59" w:rsidRPr="00595045" w:rsidRDefault="00C46D59" w:rsidP="00C46D59">
      <w:pPr>
        <w:suppressAutoHyphens/>
        <w:spacing w:before="0"/>
        <w:jc w:val="center"/>
        <w:rPr>
          <w:rFonts w:cs="Arial"/>
          <w:lang w:val="sr-Cyrl-CS" w:eastAsia="ar-SA"/>
        </w:rPr>
      </w:pPr>
      <w:r w:rsidRPr="00595045">
        <w:rPr>
          <w:rFonts w:cs="Arial"/>
          <w:lang w:val="sr-Cyrl-CS" w:eastAsia="ar-SA"/>
        </w:rPr>
        <w:t>___________</w:t>
      </w:r>
    </w:p>
    <w:p w:rsidR="00C46D59" w:rsidRPr="00595045" w:rsidRDefault="00C46D59" w:rsidP="00C46D59">
      <w:pPr>
        <w:suppressAutoHyphens/>
        <w:spacing w:before="0"/>
        <w:jc w:val="center"/>
        <w:rPr>
          <w:rFonts w:cs="Arial"/>
          <w:lang w:val="sr-Cyrl-CS" w:eastAsia="ar-SA"/>
        </w:rPr>
      </w:pPr>
      <w:r w:rsidRPr="00595045">
        <w:rPr>
          <w:rFonts w:cs="Arial"/>
          <w:lang w:val="sr-Cyrl-CS" w:eastAsia="ar-SA"/>
        </w:rPr>
        <w:t>_______________</w:t>
      </w:r>
    </w:p>
    <w:p w:rsidR="00C46D59" w:rsidRPr="00595045" w:rsidRDefault="00C46D59" w:rsidP="00C46D59">
      <w:pPr>
        <w:suppressAutoHyphens/>
        <w:spacing w:before="0"/>
        <w:rPr>
          <w:rFonts w:cs="Arial"/>
          <w:lang w:val="sr-Cyrl-CS" w:eastAsia="ar-SA"/>
        </w:rPr>
      </w:pPr>
      <w:r w:rsidRPr="00595045">
        <w:rPr>
          <w:rFonts w:cs="Arial"/>
          <w:lang w:val="sr-Cyrl-CS" w:eastAsia="ar-SA"/>
        </w:rPr>
        <w:t>или:</w:t>
      </w:r>
    </w:p>
    <w:p w:rsidR="00C46D59" w:rsidRPr="00595045" w:rsidRDefault="00C46D59" w:rsidP="00C46D59">
      <w:pPr>
        <w:tabs>
          <w:tab w:val="left" w:pos="360"/>
        </w:tabs>
        <w:suppressAutoHyphens/>
        <w:spacing w:before="0"/>
        <w:jc w:val="center"/>
        <w:rPr>
          <w:rFonts w:cs="Arial"/>
          <w:lang w:val="sr-Cyrl-CS" w:eastAsia="ar-SA"/>
        </w:rPr>
      </w:pPr>
      <w:r w:rsidRPr="00595045">
        <w:rPr>
          <w:rFonts w:cs="Arial"/>
          <w:lang w:val="sr-Cyrl-CS" w:eastAsia="ar-SA"/>
        </w:rPr>
        <w:t>Поверљиво</w:t>
      </w:r>
    </w:p>
    <w:p w:rsidR="00C46D59" w:rsidRPr="00595045" w:rsidRDefault="00C46D59" w:rsidP="00C46D59">
      <w:pPr>
        <w:tabs>
          <w:tab w:val="left" w:pos="360"/>
        </w:tabs>
        <w:suppressAutoHyphens/>
        <w:spacing w:before="0"/>
        <w:jc w:val="center"/>
        <w:rPr>
          <w:rFonts w:cs="Arial"/>
          <w:lang w:val="sr-Cyrl-CS" w:eastAsia="ar-SA"/>
        </w:rPr>
      </w:pPr>
      <w:r w:rsidRPr="00595045">
        <w:rPr>
          <w:rFonts w:cs="Arial"/>
          <w:lang w:val="sr-Cyrl-CS" w:eastAsia="ar-SA"/>
        </w:rPr>
        <w:t>_______________</w:t>
      </w:r>
    </w:p>
    <w:p w:rsidR="00C46D59" w:rsidRPr="00595045" w:rsidRDefault="00C46D59" w:rsidP="00C46D59">
      <w:pPr>
        <w:tabs>
          <w:tab w:val="left" w:pos="360"/>
        </w:tabs>
        <w:suppressAutoHyphens/>
        <w:spacing w:before="0"/>
        <w:jc w:val="center"/>
        <w:rPr>
          <w:rFonts w:cs="Arial"/>
          <w:lang w:val="sr-Cyrl-CS" w:eastAsia="ar-SA"/>
        </w:rPr>
      </w:pPr>
      <w:r w:rsidRPr="00595045">
        <w:rPr>
          <w:rFonts w:cs="Arial"/>
          <w:lang w:val="sr-Cyrl-CS" w:eastAsia="ar-SA"/>
        </w:rPr>
        <w:t>__________________</w:t>
      </w:r>
    </w:p>
    <w:p w:rsidR="00C46D59" w:rsidRPr="00595045" w:rsidRDefault="00C46D59" w:rsidP="00C46D59">
      <w:pPr>
        <w:tabs>
          <w:tab w:val="left" w:pos="360"/>
        </w:tabs>
        <w:suppressAutoHyphens/>
        <w:spacing w:before="0"/>
        <w:rPr>
          <w:rFonts w:cs="Arial"/>
          <w:color w:val="FF0000"/>
          <w:lang w:val="sr-Cyrl-CS" w:eastAsia="ar-SA"/>
        </w:rPr>
      </w:pP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rsidR="00C46D59" w:rsidRPr="00595045" w:rsidRDefault="00C46D59" w:rsidP="00C46D59">
      <w:pPr>
        <w:tabs>
          <w:tab w:val="left" w:pos="360"/>
        </w:tabs>
        <w:suppressAutoHyphens/>
        <w:spacing w:before="0"/>
        <w:rPr>
          <w:rFonts w:cs="Arial"/>
          <w:lang w:val="sr-Cyrl-CS" w:eastAsia="ar-SA"/>
        </w:rPr>
      </w:pPr>
    </w:p>
    <w:p w:rsidR="00C46D59" w:rsidRPr="00595045" w:rsidRDefault="00C46D59" w:rsidP="00C46D59">
      <w:pPr>
        <w:suppressAutoHyphens/>
        <w:spacing w:before="0"/>
        <w:jc w:val="center"/>
        <w:rPr>
          <w:rFonts w:cs="Arial"/>
          <w:b/>
          <w:lang w:val="sr-Cyrl-CS" w:eastAsia="ar-SA"/>
        </w:rPr>
      </w:pPr>
      <w:r w:rsidRPr="00595045">
        <w:rPr>
          <w:rFonts w:cs="Arial"/>
          <w:b/>
          <w:lang w:val="sr-Cyrl-CS" w:eastAsia="ar-SA"/>
        </w:rPr>
        <w:t>Члан 9.</w:t>
      </w: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C46D59" w:rsidRPr="00595045" w:rsidRDefault="00C46D59" w:rsidP="00C46D59">
      <w:pPr>
        <w:tabs>
          <w:tab w:val="left" w:pos="360"/>
        </w:tabs>
        <w:suppressAutoHyphens/>
        <w:spacing w:before="0"/>
        <w:rPr>
          <w:rFonts w:cs="Arial"/>
          <w:lang w:val="sr-Cyrl-CS" w:eastAsia="ar-SA"/>
        </w:rPr>
      </w:pP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C46D59" w:rsidRPr="00595045" w:rsidRDefault="00C46D59" w:rsidP="00C46D59">
      <w:pPr>
        <w:spacing w:before="0"/>
        <w:jc w:val="center"/>
        <w:rPr>
          <w:rFonts w:eastAsia="MS Mincho" w:cs="Arial"/>
          <w:b/>
          <w:lang w:val="sr-Cyrl-CS" w:eastAsia="ja-JP"/>
        </w:rPr>
      </w:pPr>
    </w:p>
    <w:p w:rsidR="00C46D59" w:rsidRPr="00595045" w:rsidRDefault="00C46D59" w:rsidP="00C46D59">
      <w:pPr>
        <w:spacing w:before="0"/>
        <w:jc w:val="center"/>
        <w:rPr>
          <w:rFonts w:eastAsia="MS Mincho" w:cs="Arial"/>
          <w:b/>
          <w:lang w:val="sr-Cyrl-CS" w:eastAsia="ja-JP"/>
        </w:rPr>
      </w:pPr>
      <w:r w:rsidRPr="00595045">
        <w:rPr>
          <w:rFonts w:eastAsia="MS Mincho" w:cs="Arial"/>
          <w:b/>
          <w:lang w:val="sr-Cyrl-CS" w:eastAsia="ja-JP"/>
        </w:rPr>
        <w:t>Члан 10.</w:t>
      </w: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rPr>
          <w:rFonts w:cs="Arial"/>
          <w:lang w:val="sr-Cyrl-CS" w:eastAsia="ar-SA"/>
        </w:rPr>
      </w:pPr>
      <w:r w:rsidRPr="00595045">
        <w:rPr>
          <w:rFonts w:cs="Arial"/>
          <w:lang w:val="sr-Cyrl-CS" w:eastAsia="ar-SA"/>
        </w:rPr>
        <w:t>Најкасније у року од 30 (словима: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C46D59" w:rsidRPr="00595045" w:rsidRDefault="00C46D59" w:rsidP="00C46D59">
      <w:pPr>
        <w:spacing w:before="0"/>
        <w:jc w:val="center"/>
        <w:rPr>
          <w:rFonts w:eastAsia="MS Mincho" w:cs="Arial"/>
          <w:b/>
          <w:lang w:val="sr-Cyrl-CS" w:eastAsia="ja-JP"/>
        </w:rPr>
      </w:pPr>
    </w:p>
    <w:p w:rsidR="00C46D59" w:rsidRPr="00595045" w:rsidRDefault="00C46D59" w:rsidP="00C46D59">
      <w:pPr>
        <w:spacing w:before="0"/>
        <w:jc w:val="center"/>
        <w:rPr>
          <w:rFonts w:eastAsia="MS Mincho" w:cs="Arial"/>
          <w:b/>
          <w:lang w:val="sr-Cyrl-CS" w:eastAsia="ja-JP"/>
        </w:rPr>
      </w:pPr>
      <w:r w:rsidRPr="00595045">
        <w:rPr>
          <w:rFonts w:eastAsia="MS Mincho" w:cs="Arial"/>
          <w:b/>
          <w:lang w:val="sr-Cyrl-CS" w:eastAsia="ja-JP"/>
        </w:rPr>
        <w:t>Члан 11.</w:t>
      </w:r>
    </w:p>
    <w:p w:rsidR="00C46D59" w:rsidRPr="00595045" w:rsidRDefault="00C46D59" w:rsidP="00C46D59">
      <w:pPr>
        <w:suppressAutoHyphens/>
        <w:spacing w:before="0"/>
        <w:rPr>
          <w:rFonts w:cs="Arial"/>
          <w:lang w:val="sr-Cyrl-CS" w:eastAsia="ar-SA"/>
        </w:rPr>
      </w:pPr>
      <w:r w:rsidRPr="00595045">
        <w:rPr>
          <w:rFonts w:cs="Arial"/>
          <w:lang w:val="sr-Cyrl-CS" w:eastAsia="ar-SA"/>
        </w:rPr>
        <w:t xml:space="preserve">Уколико у току трајања обавеза из овог Уговора, дође до статусних промена код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C46D59" w:rsidRPr="00595045" w:rsidRDefault="00C46D59" w:rsidP="00C46D59">
      <w:pPr>
        <w:suppressAutoHyphens/>
        <w:spacing w:before="0"/>
        <w:jc w:val="left"/>
        <w:rPr>
          <w:rFonts w:cs="Arial"/>
          <w:lang w:val="sr-Cyrl-CS" w:eastAsia="ar-SA"/>
        </w:rPr>
      </w:pPr>
    </w:p>
    <w:p w:rsidR="00C46D59" w:rsidRPr="00595045" w:rsidRDefault="00C46D59" w:rsidP="00C46D59">
      <w:pPr>
        <w:spacing w:before="0"/>
        <w:jc w:val="center"/>
        <w:rPr>
          <w:rFonts w:eastAsia="MS Mincho" w:cs="Arial"/>
          <w:b/>
          <w:lang w:val="sr-Cyrl-CS" w:eastAsia="ja-JP"/>
        </w:rPr>
      </w:pPr>
      <w:r w:rsidRPr="00595045">
        <w:rPr>
          <w:rFonts w:eastAsia="MS Mincho" w:cs="Arial"/>
          <w:b/>
          <w:lang w:val="sr-Cyrl-CS" w:eastAsia="ja-JP"/>
        </w:rPr>
        <w:t>Члан 12.</w:t>
      </w:r>
    </w:p>
    <w:p w:rsidR="00C46D59" w:rsidRPr="00595045" w:rsidRDefault="00C46D59" w:rsidP="00C46D59">
      <w:pPr>
        <w:suppressAutoHyphens/>
        <w:spacing w:before="0"/>
        <w:rPr>
          <w:rFonts w:cs="Arial"/>
          <w:lang w:val="sr-Cyrl-CS" w:eastAsia="ar-SA"/>
        </w:rPr>
      </w:pPr>
      <w:r w:rsidRPr="00595045">
        <w:rPr>
          <w:rFonts w:cs="Arial"/>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jc w:val="left"/>
        <w:rPr>
          <w:rFonts w:cs="Arial"/>
          <w:lang w:val="sr-Cyrl-CS" w:eastAsia="ar-SA"/>
        </w:rPr>
      </w:pPr>
      <w:r w:rsidRPr="00595045">
        <w:rPr>
          <w:rFonts w:cs="Arial"/>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C46D59" w:rsidRPr="00595045" w:rsidRDefault="00C46D59" w:rsidP="00C46D59">
      <w:pPr>
        <w:suppressAutoHyphens/>
        <w:spacing w:before="0"/>
        <w:jc w:val="left"/>
        <w:rPr>
          <w:rFonts w:cs="Arial"/>
          <w:lang w:val="sr-Cyrl-CS" w:eastAsia="ar-SA"/>
        </w:rPr>
      </w:pPr>
    </w:p>
    <w:p w:rsidR="00C46D59" w:rsidRPr="00595045" w:rsidRDefault="00C46D59" w:rsidP="00C46D59">
      <w:pPr>
        <w:suppressAutoHyphens/>
        <w:spacing w:before="0"/>
        <w:rPr>
          <w:rFonts w:cs="Arial"/>
          <w:lang w:val="sr-Cyrl-CS" w:eastAsia="ar-SA"/>
        </w:rPr>
      </w:pPr>
      <w:r w:rsidRPr="00595045">
        <w:rPr>
          <w:rFonts w:cs="Arial"/>
          <w:lang w:val="sr-Cyrl-CS"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w:t>
      </w:r>
      <w:r w:rsidR="00617E3B" w:rsidRPr="00595045">
        <w:rPr>
          <w:rFonts w:cs="Arial"/>
          <w:lang w:val="sr-Cyrl-RS" w:eastAsia="ar-SA"/>
        </w:rPr>
        <w:t>Уговором</w:t>
      </w:r>
      <w:r w:rsidRPr="00595045">
        <w:rPr>
          <w:rFonts w:cs="Arial"/>
          <w:lang w:val="sr-Cyrl-RS" w:eastAsia="ar-SA"/>
        </w:rPr>
        <w:t xml:space="preserve"> </w:t>
      </w:r>
      <w:r w:rsidRPr="00595045">
        <w:rPr>
          <w:rFonts w:cs="Arial"/>
          <w:lang w:val="sr-Cyrl-CS" w:eastAsia="ar-SA"/>
        </w:rPr>
        <w:t xml:space="preserve">и овим </w:t>
      </w:r>
      <w:r w:rsidRPr="00595045">
        <w:rPr>
          <w:rFonts w:cs="Arial"/>
          <w:lang w:val="sr-Cyrl-RS" w:eastAsia="ar-SA"/>
        </w:rPr>
        <w:t>У</w:t>
      </w:r>
      <w:r w:rsidRPr="00595045">
        <w:rPr>
          <w:rFonts w:cs="Arial"/>
          <w:lang w:val="sr-Cyrl-CS" w:eastAsia="ar-SA"/>
        </w:rPr>
        <w:t>говором.</w:t>
      </w:r>
    </w:p>
    <w:p w:rsidR="00C46D59" w:rsidRPr="00595045" w:rsidRDefault="00C46D59" w:rsidP="00C46D59">
      <w:pPr>
        <w:suppressAutoHyphens/>
        <w:spacing w:before="0"/>
        <w:jc w:val="left"/>
        <w:rPr>
          <w:rFonts w:cs="Arial"/>
          <w:lang w:val="sr-Cyrl-CS" w:eastAsia="ar-SA"/>
        </w:rPr>
      </w:pPr>
    </w:p>
    <w:p w:rsidR="00C46D59" w:rsidRPr="00595045" w:rsidRDefault="00C46D59" w:rsidP="00C46D59">
      <w:pPr>
        <w:spacing w:before="0"/>
        <w:jc w:val="center"/>
        <w:rPr>
          <w:rFonts w:eastAsia="MS Mincho" w:cs="Arial"/>
          <w:b/>
          <w:lang w:val="sr-Cyrl-CS" w:eastAsia="ja-JP"/>
        </w:rPr>
      </w:pPr>
      <w:r w:rsidRPr="00595045">
        <w:rPr>
          <w:rFonts w:eastAsia="MS Mincho" w:cs="Arial"/>
          <w:b/>
          <w:lang w:val="sr-Cyrl-CS" w:eastAsia="ja-JP"/>
        </w:rPr>
        <w:t>Члан 13.</w:t>
      </w:r>
    </w:p>
    <w:p w:rsidR="00C46D59" w:rsidRPr="00595045" w:rsidRDefault="00C46D59" w:rsidP="00C46D59">
      <w:pPr>
        <w:suppressAutoHyphens/>
        <w:spacing w:before="0"/>
        <w:rPr>
          <w:rFonts w:cs="Arial"/>
          <w:color w:val="548DD4"/>
          <w:lang w:val="sr-Cyrl-CS" w:eastAsia="ar-SA"/>
        </w:rPr>
      </w:pPr>
      <w:r w:rsidRPr="00595045">
        <w:rPr>
          <w:rFonts w:cs="Arial"/>
          <w:lang w:val="sr-Cyrl-CS" w:eastAsia="ar-SA"/>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Београду(Сталне арбитраже при Привредној комори Србије, уз примену њеног Правилника </w:t>
      </w:r>
      <w:r w:rsidRPr="00595045">
        <w:rPr>
          <w:rFonts w:cs="Arial"/>
          <w:i/>
          <w:color w:val="548DD4"/>
          <w:lang w:val="sr-Cyrl-CS" w:eastAsia="ar-SA"/>
        </w:rPr>
        <w:t>[напомена: коначан текст у Уговору зависи од тога да ли је изабран домаћи или страни Пружалац услуге]</w:t>
      </w:r>
      <w:r w:rsidRPr="00595045">
        <w:rPr>
          <w:rFonts w:cs="Arial"/>
          <w:lang w:val="sr-Cyrl-CS" w:eastAsia="ar-SA"/>
        </w:rPr>
        <w:t>)</w:t>
      </w:r>
      <w:r w:rsidRPr="00595045">
        <w:rPr>
          <w:rFonts w:cs="Arial"/>
          <w:color w:val="548DD4"/>
          <w:lang w:val="sr-Cyrl-CS" w:eastAsia="ar-SA"/>
        </w:rPr>
        <w:t>.</w:t>
      </w:r>
    </w:p>
    <w:p w:rsidR="00C46D59" w:rsidRPr="00595045" w:rsidRDefault="00C46D59" w:rsidP="00C46D59">
      <w:pPr>
        <w:suppressAutoHyphens/>
        <w:spacing w:before="0"/>
        <w:rPr>
          <w:rFonts w:cs="Arial"/>
          <w:lang w:val="sr-Cyrl-CS" w:eastAsia="ar-SA"/>
        </w:rPr>
      </w:pPr>
    </w:p>
    <w:p w:rsidR="00C46D59" w:rsidRPr="00595045" w:rsidRDefault="00C46D59" w:rsidP="00C46D59">
      <w:pPr>
        <w:spacing w:before="0"/>
        <w:jc w:val="center"/>
        <w:rPr>
          <w:rFonts w:eastAsia="MS Mincho" w:cs="Arial"/>
          <w:lang w:val="sr-Cyrl-CS" w:eastAsia="ja-JP"/>
        </w:rPr>
      </w:pPr>
      <w:r w:rsidRPr="00595045">
        <w:rPr>
          <w:rFonts w:eastAsia="MS Mincho" w:cs="Arial"/>
          <w:b/>
          <w:lang w:val="sr-Cyrl-CS" w:eastAsia="ja-JP"/>
        </w:rPr>
        <w:t>Члан 14.</w:t>
      </w:r>
    </w:p>
    <w:p w:rsidR="00C46D59" w:rsidRPr="00595045" w:rsidRDefault="00C46D59" w:rsidP="00C46D59">
      <w:pPr>
        <w:suppressAutoHyphens/>
        <w:spacing w:before="0"/>
        <w:rPr>
          <w:rFonts w:cs="Arial"/>
          <w:lang w:val="sr-Cyrl-CS" w:eastAsia="ar-SA"/>
        </w:rPr>
      </w:pPr>
      <w:r w:rsidRPr="00595045">
        <w:rPr>
          <w:rFonts w:cs="Arial"/>
          <w:lang w:val="sr-Cyrl-CS" w:eastAsia="ar-SA"/>
        </w:rPr>
        <w:t>Евентуалне измене и допуне овог Уг</w:t>
      </w:r>
      <w:r w:rsidRPr="00595045">
        <w:rPr>
          <w:rFonts w:cs="Arial"/>
          <w:b/>
          <w:lang w:val="sr-Cyrl-CS" w:eastAsia="ar-SA"/>
        </w:rPr>
        <w:t>о</w:t>
      </w:r>
      <w:r w:rsidRPr="00595045">
        <w:rPr>
          <w:rFonts w:cs="Arial"/>
          <w:lang w:val="sr-Cyrl-CS" w:eastAsia="ar-SA"/>
        </w:rPr>
        <w:t>вора на снази су само у случају да су састављене у писаној форми и потписане на прописани начин од стране законских заступника сваке од Страна.</w:t>
      </w:r>
    </w:p>
    <w:p w:rsidR="00C46D59" w:rsidRPr="00595045" w:rsidRDefault="00C46D59" w:rsidP="00C46D59">
      <w:pPr>
        <w:spacing w:before="0"/>
        <w:jc w:val="center"/>
        <w:rPr>
          <w:rFonts w:eastAsia="MS Mincho" w:cs="Arial"/>
          <w:b/>
          <w:lang w:val="sr-Cyrl-CS" w:eastAsia="ja-JP"/>
        </w:rPr>
      </w:pPr>
      <w:r w:rsidRPr="00595045">
        <w:rPr>
          <w:rFonts w:eastAsia="MS Mincho" w:cs="Arial"/>
          <w:b/>
          <w:lang w:val="sr-Cyrl-CS" w:eastAsia="ja-JP"/>
        </w:rPr>
        <w:t>Члан 15.</w:t>
      </w:r>
    </w:p>
    <w:p w:rsidR="00C46D59" w:rsidRPr="00595045" w:rsidRDefault="00C46D59" w:rsidP="00C46D59">
      <w:pPr>
        <w:spacing w:before="0"/>
        <w:rPr>
          <w:rFonts w:eastAsia="MS Mincho" w:cs="Arial"/>
          <w:b/>
          <w:lang w:val="sr-Cyrl-CS" w:eastAsia="ja-JP"/>
        </w:rPr>
      </w:pPr>
      <w:r w:rsidRPr="00595045">
        <w:rPr>
          <w:rFonts w:eastAsia="MS Mincho" w:cs="Arial"/>
          <w:lang w:val="sr-Cyrl-CS" w:eastAsia="ja-JP"/>
        </w:rPr>
        <w:t>На све што није регулисано одредбама овог Уговора, примениће се одредбе Закона о облигационим односима и других позитивноправних прописа Републике Србије применљивих, с обзиром на предмет Уговора.</w:t>
      </w:r>
    </w:p>
    <w:p w:rsidR="00C46D59" w:rsidRDefault="00C46D59" w:rsidP="00C46D59">
      <w:pPr>
        <w:spacing w:before="0"/>
        <w:jc w:val="center"/>
        <w:rPr>
          <w:rFonts w:eastAsia="MS Mincho" w:cs="Arial"/>
          <w:b/>
          <w:lang w:val="sr-Cyrl-CS" w:eastAsia="ja-JP"/>
        </w:rPr>
      </w:pPr>
    </w:p>
    <w:p w:rsidR="00A33F37" w:rsidRDefault="00A33F37" w:rsidP="00C46D59">
      <w:pPr>
        <w:spacing w:before="0"/>
        <w:jc w:val="center"/>
        <w:rPr>
          <w:rFonts w:eastAsia="MS Mincho" w:cs="Arial"/>
          <w:b/>
          <w:lang w:val="sr-Cyrl-CS" w:eastAsia="ja-JP"/>
        </w:rPr>
      </w:pPr>
    </w:p>
    <w:p w:rsidR="00A33F37" w:rsidRPr="00595045" w:rsidRDefault="00A33F37" w:rsidP="00C46D59">
      <w:pPr>
        <w:spacing w:before="0"/>
        <w:jc w:val="center"/>
        <w:rPr>
          <w:rFonts w:eastAsia="MS Mincho" w:cs="Arial"/>
          <w:b/>
          <w:lang w:val="sr-Cyrl-CS" w:eastAsia="ja-JP"/>
        </w:rPr>
      </w:pPr>
    </w:p>
    <w:p w:rsidR="00C46D59" w:rsidRPr="00595045" w:rsidRDefault="00C46D59" w:rsidP="00C46D59">
      <w:pPr>
        <w:spacing w:before="0"/>
        <w:jc w:val="center"/>
        <w:rPr>
          <w:rFonts w:eastAsia="MS Mincho" w:cs="Arial"/>
          <w:b/>
          <w:lang w:val="sr-Cyrl-CS" w:eastAsia="ja-JP"/>
        </w:rPr>
      </w:pPr>
      <w:r w:rsidRPr="00595045">
        <w:rPr>
          <w:rFonts w:eastAsia="MS Mincho" w:cs="Arial"/>
          <w:b/>
          <w:lang w:val="sr-Cyrl-CS" w:eastAsia="ja-JP"/>
        </w:rPr>
        <w:lastRenderedPageBreak/>
        <w:t>Члан 16.</w:t>
      </w:r>
    </w:p>
    <w:p w:rsidR="00C46D59" w:rsidRPr="00595045" w:rsidRDefault="00C46D59" w:rsidP="00C46D59">
      <w:pPr>
        <w:suppressAutoHyphens/>
        <w:spacing w:before="0"/>
        <w:rPr>
          <w:rFonts w:cs="Arial"/>
          <w:lang w:val="sr-Cyrl-CS" w:eastAsia="ar-SA"/>
        </w:rPr>
      </w:pPr>
      <w:r w:rsidRPr="00595045">
        <w:rPr>
          <w:rFonts w:cs="Arial"/>
          <w:lang w:val="sr-Cyrl-CS" w:eastAsia="ar-SA"/>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rPr>
          <w:rFonts w:cs="Arial"/>
          <w:lang w:val="sr-Cyrl-CS" w:eastAsia="ar-SA"/>
        </w:rPr>
      </w:pPr>
      <w:r w:rsidRPr="00595045">
        <w:rPr>
          <w:rFonts w:cs="Arial"/>
          <w:lang w:val="sr-Cyrl-CS" w:eastAsia="ar-SA"/>
        </w:rPr>
        <w:t>Обавезе према очувању поверљивости пословне тајне и поверљивих информација које су претходно дефинисане важе трајно.</w:t>
      </w:r>
    </w:p>
    <w:p w:rsidR="00C46D59" w:rsidRPr="00595045" w:rsidRDefault="00C46D59" w:rsidP="00C46D59">
      <w:pPr>
        <w:spacing w:before="0"/>
        <w:jc w:val="center"/>
        <w:rPr>
          <w:rFonts w:eastAsia="MS Mincho" w:cs="Arial"/>
          <w:b/>
          <w:lang w:val="sr-Cyrl-CS" w:eastAsia="ja-JP"/>
        </w:rPr>
      </w:pPr>
      <w:r w:rsidRPr="00595045">
        <w:rPr>
          <w:rFonts w:eastAsia="MS Mincho" w:cs="Arial"/>
          <w:b/>
          <w:lang w:val="sr-Cyrl-CS" w:eastAsia="ja-JP"/>
        </w:rPr>
        <w:t>Члан 17.</w:t>
      </w: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Овај Уговор је потписан у 6 (словима: шест)  истоветних примерка на српском језику од којих, по 3 (словима: три)  примерка задржава свака Страна.</w:t>
      </w:r>
    </w:p>
    <w:p w:rsidR="00C46D59" w:rsidRPr="00595045" w:rsidRDefault="00C46D59" w:rsidP="00C46D59">
      <w:pPr>
        <w:tabs>
          <w:tab w:val="left" w:pos="360"/>
        </w:tabs>
        <w:suppressAutoHyphens/>
        <w:spacing w:before="0"/>
        <w:rPr>
          <w:rFonts w:cs="Arial"/>
          <w:lang w:val="sr-Cyrl-CS" w:eastAsia="ar-SA"/>
        </w:rPr>
      </w:pPr>
    </w:p>
    <w:p w:rsidR="00C46D59" w:rsidRPr="00595045" w:rsidRDefault="00C46D59" w:rsidP="00C46D59">
      <w:pPr>
        <w:suppressAutoHyphens/>
        <w:spacing w:before="0"/>
        <w:rPr>
          <w:rFonts w:cs="Arial"/>
          <w:lang w:val="sr-Cyrl-CS" w:eastAsia="ar-SA"/>
        </w:rPr>
      </w:pPr>
      <w:r w:rsidRPr="00595045">
        <w:rPr>
          <w:rFonts w:cs="Arial"/>
          <w:lang w:val="sr-Cyrl-CS" w:eastAsia="ar-SA"/>
        </w:rPr>
        <w:t>Стране сагласно изјављују да су уговор прочитале, разумеле и да уговорне одредбе у свему представљају израз њихове стварне воље.</w:t>
      </w:r>
    </w:p>
    <w:p w:rsidR="00C46D59" w:rsidRPr="00595045" w:rsidRDefault="00C46D59" w:rsidP="00C46D59">
      <w:pPr>
        <w:tabs>
          <w:tab w:val="left" w:pos="1260"/>
          <w:tab w:val="left" w:pos="6480"/>
        </w:tabs>
        <w:suppressAutoHyphens/>
        <w:spacing w:before="0"/>
        <w:jc w:val="left"/>
        <w:rPr>
          <w:rFonts w:cs="Arial"/>
          <w:b/>
          <w:lang w:val="sr-Cyrl-CS" w:eastAsia="ar-SA"/>
        </w:rPr>
      </w:pPr>
    </w:p>
    <w:p w:rsidR="00C46D59" w:rsidRPr="00595045" w:rsidRDefault="00C46D59" w:rsidP="00C46D59">
      <w:pPr>
        <w:tabs>
          <w:tab w:val="left" w:pos="1260"/>
          <w:tab w:val="left" w:pos="6480"/>
        </w:tabs>
        <w:suppressAutoHyphens/>
        <w:spacing w:before="0"/>
        <w:jc w:val="left"/>
        <w:rPr>
          <w:rFonts w:cs="Arial"/>
          <w:b/>
          <w:lang w:val="sr-Cyrl-CS" w:eastAsia="ar-SA"/>
        </w:rPr>
      </w:pPr>
      <w:r w:rsidRPr="00595045">
        <w:rPr>
          <w:rFonts w:cs="Arial"/>
          <w:b/>
          <w:lang w:val="sr-Cyrl-CS" w:eastAsia="ar-SA"/>
        </w:rPr>
        <w:t xml:space="preserve">     </w:t>
      </w:r>
      <w:r w:rsidRPr="00595045">
        <w:rPr>
          <w:rFonts w:cs="Arial"/>
          <w:b/>
          <w:lang w:val="sr-Latn-RS" w:eastAsia="ar-SA"/>
        </w:rPr>
        <w:t xml:space="preserve">  </w:t>
      </w:r>
      <w:r w:rsidRPr="00595045">
        <w:rPr>
          <w:rFonts w:cs="Arial"/>
          <w:b/>
          <w:lang w:val="sr-Cyrl-CS" w:eastAsia="ar-SA"/>
        </w:rPr>
        <w:t>КОРИСНИК</w:t>
      </w:r>
      <w:r w:rsidRPr="00595045">
        <w:rPr>
          <w:rFonts w:cs="Arial"/>
          <w:b/>
          <w:lang w:eastAsia="ar-SA"/>
        </w:rPr>
        <w:t xml:space="preserve"> УСЛУГЕ</w:t>
      </w:r>
      <w:r w:rsidRPr="00595045">
        <w:rPr>
          <w:rFonts w:cs="Arial"/>
          <w:b/>
          <w:lang w:val="sr-Cyrl-RS" w:eastAsia="ar-SA"/>
        </w:rPr>
        <w:t xml:space="preserve">                           </w:t>
      </w:r>
      <w:r w:rsidR="00BF4748" w:rsidRPr="00595045">
        <w:rPr>
          <w:rFonts w:cs="Arial"/>
          <w:b/>
          <w:lang w:val="sr-Cyrl-RS" w:eastAsia="ar-SA"/>
        </w:rPr>
        <w:t xml:space="preserve">                             </w:t>
      </w:r>
      <w:r w:rsidRPr="00595045">
        <w:rPr>
          <w:rFonts w:cs="Arial"/>
          <w:b/>
          <w:lang w:val="sr-Cyrl-CS" w:eastAsia="ar-SA"/>
        </w:rPr>
        <w:t>ПРУЖА</w:t>
      </w:r>
      <w:r w:rsidRPr="00595045">
        <w:rPr>
          <w:rFonts w:cs="Arial"/>
          <w:b/>
          <w:lang w:eastAsia="ar-SA"/>
        </w:rPr>
        <w:t>ЛАЦ</w:t>
      </w:r>
      <w:r w:rsidRPr="00595045">
        <w:rPr>
          <w:rFonts w:cs="Arial"/>
          <w:b/>
          <w:lang w:val="sr-Cyrl-CS" w:eastAsia="ar-SA"/>
        </w:rPr>
        <w:t xml:space="preserve"> УСЛУГЕ</w:t>
      </w:r>
    </w:p>
    <w:p w:rsidR="00C46D59" w:rsidRPr="00595045" w:rsidRDefault="00C46D59" w:rsidP="00C46D59">
      <w:pPr>
        <w:tabs>
          <w:tab w:val="left" w:pos="1260"/>
          <w:tab w:val="left" w:pos="6480"/>
        </w:tabs>
        <w:suppressAutoHyphens/>
        <w:spacing w:before="0"/>
        <w:jc w:val="left"/>
        <w:rPr>
          <w:rFonts w:cs="Arial"/>
          <w:b/>
          <w:lang w:val="sr-Cyrl-CS" w:eastAsia="ar-SA"/>
        </w:rPr>
      </w:pPr>
    </w:p>
    <w:tbl>
      <w:tblPr>
        <w:tblStyle w:val="SBSSimple2"/>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C46D59" w:rsidRPr="00595045" w:rsidTr="00D64699">
        <w:tc>
          <w:tcPr>
            <w:tcW w:w="9450" w:type="dxa"/>
          </w:tcPr>
          <w:p w:rsidR="00C46D59" w:rsidRPr="00595045" w:rsidRDefault="00C46D59" w:rsidP="00C46D59">
            <w:pPr>
              <w:tabs>
                <w:tab w:val="left" w:pos="3210"/>
              </w:tabs>
              <w:suppressAutoHyphens/>
              <w:spacing w:before="0"/>
              <w:jc w:val="left"/>
              <w:rPr>
                <w:rFonts w:ascii="Arial" w:hAnsi="Arial" w:cs="Arial"/>
                <w:b/>
                <w:lang w:val="sr-Cyrl-CS" w:eastAsia="ar-SA"/>
              </w:rPr>
            </w:pPr>
            <w:r w:rsidRPr="00595045">
              <w:rPr>
                <w:rFonts w:ascii="Arial" w:hAnsi="Arial" w:cs="Arial"/>
                <w:b/>
                <w:lang w:val="sr-Cyrl-CS" w:eastAsia="ar-SA"/>
              </w:rPr>
              <w:t xml:space="preserve">     Јавно предузеће                                                                </w:t>
            </w:r>
            <w:r w:rsidRPr="00595045">
              <w:rPr>
                <w:rFonts w:ascii="Arial" w:hAnsi="Arial" w:cs="Arial"/>
                <w:b/>
                <w:lang w:val="sr-Cyrl-RS" w:eastAsia="ar-SA"/>
              </w:rPr>
              <w:t xml:space="preserve">         </w:t>
            </w:r>
            <w:r w:rsidRPr="00595045">
              <w:rPr>
                <w:rFonts w:ascii="Arial" w:hAnsi="Arial" w:cs="Arial"/>
                <w:b/>
                <w:lang w:val="sr-Cyrl-CS" w:eastAsia="ar-SA"/>
              </w:rPr>
              <w:t>Назив</w:t>
            </w:r>
          </w:p>
          <w:p w:rsidR="00C46D59" w:rsidRPr="00595045" w:rsidRDefault="00C46D59" w:rsidP="00C46D59">
            <w:pPr>
              <w:tabs>
                <w:tab w:val="left" w:pos="3210"/>
              </w:tabs>
              <w:suppressAutoHyphens/>
              <w:spacing w:before="0"/>
              <w:jc w:val="left"/>
              <w:rPr>
                <w:rFonts w:ascii="Arial" w:hAnsi="Arial" w:cs="Arial"/>
                <w:b/>
                <w:lang w:val="sr-Cyrl-CS" w:eastAsia="ar-SA"/>
              </w:rPr>
            </w:pPr>
            <w:r w:rsidRPr="00595045">
              <w:rPr>
                <w:rFonts w:ascii="Arial" w:hAnsi="Arial" w:cs="Arial"/>
                <w:b/>
                <w:lang w:val="sr-Cyrl-CS" w:eastAsia="ar-SA"/>
              </w:rPr>
              <w:t>„Електрoпривреда Србије“</w:t>
            </w:r>
          </w:p>
          <w:p w:rsidR="00C46D59" w:rsidRPr="00595045" w:rsidRDefault="00C46D59" w:rsidP="00C46D59">
            <w:pPr>
              <w:tabs>
                <w:tab w:val="left" w:pos="3210"/>
              </w:tabs>
              <w:suppressAutoHyphens/>
              <w:spacing w:before="0"/>
              <w:jc w:val="left"/>
              <w:rPr>
                <w:rFonts w:ascii="Arial" w:hAnsi="Arial" w:cs="Arial"/>
                <w:b/>
                <w:lang w:eastAsia="ar-SA"/>
              </w:rPr>
            </w:pPr>
            <w:r w:rsidRPr="00595045">
              <w:rPr>
                <w:rFonts w:ascii="Arial" w:hAnsi="Arial" w:cs="Arial"/>
                <w:b/>
                <w:lang w:val="sr-Cyrl-CS" w:eastAsia="ar-SA"/>
              </w:rPr>
              <w:t xml:space="preserve">              </w:t>
            </w:r>
            <w:r w:rsidRPr="00595045">
              <w:rPr>
                <w:rFonts w:ascii="Arial" w:hAnsi="Arial" w:cs="Arial"/>
                <w:b/>
                <w:lang w:eastAsia="ar-SA"/>
              </w:rPr>
              <w:t>Београд</w:t>
            </w:r>
          </w:p>
          <w:p w:rsidR="00C46D59" w:rsidRPr="00595045" w:rsidRDefault="00C46D59" w:rsidP="00C46D59">
            <w:pPr>
              <w:tabs>
                <w:tab w:val="left" w:pos="3210"/>
              </w:tabs>
              <w:suppressAutoHyphens/>
              <w:spacing w:before="0"/>
              <w:jc w:val="left"/>
              <w:rPr>
                <w:rFonts w:ascii="Arial" w:hAnsi="Arial" w:cs="Arial"/>
                <w:b/>
                <w:lang w:eastAsia="ar-SA"/>
              </w:rPr>
            </w:pPr>
          </w:p>
        </w:tc>
      </w:tr>
      <w:tr w:rsidR="00C46D59" w:rsidRPr="00595045" w:rsidTr="00D64699">
        <w:tc>
          <w:tcPr>
            <w:tcW w:w="9450" w:type="dxa"/>
          </w:tcPr>
          <w:p w:rsidR="00C46D59" w:rsidRPr="00595045" w:rsidRDefault="00C46D59" w:rsidP="00C46D59">
            <w:pPr>
              <w:suppressAutoHyphens/>
              <w:spacing w:before="0"/>
              <w:jc w:val="left"/>
              <w:rPr>
                <w:rFonts w:ascii="Arial" w:hAnsi="Arial" w:cs="Arial"/>
                <w:b/>
                <w:lang w:val="sr-Cyrl-CS" w:eastAsia="ar-SA"/>
              </w:rPr>
            </w:pPr>
            <w:r w:rsidRPr="00595045">
              <w:rPr>
                <w:rFonts w:ascii="Arial" w:hAnsi="Arial" w:cs="Arial"/>
                <w:b/>
                <w:lang w:val="sr-Cyrl-CS" w:eastAsia="ar-SA"/>
              </w:rPr>
              <w:t xml:space="preserve"> ___________________ </w:t>
            </w:r>
            <w:r w:rsidRPr="00595045">
              <w:rPr>
                <w:rFonts w:ascii="Arial" w:hAnsi="Arial" w:cs="Arial"/>
                <w:b/>
                <w:lang w:eastAsia="ar-SA"/>
              </w:rPr>
              <w:t xml:space="preserve">                                                     </w:t>
            </w:r>
            <w:r w:rsidRPr="00595045">
              <w:rPr>
                <w:rFonts w:ascii="Arial" w:hAnsi="Arial" w:cs="Arial"/>
                <w:b/>
                <w:lang w:val="sr-Cyrl-RS" w:eastAsia="ar-SA"/>
              </w:rPr>
              <w:t xml:space="preserve">     </w:t>
            </w:r>
            <w:r w:rsidRPr="00595045">
              <w:rPr>
                <w:rFonts w:ascii="Arial" w:hAnsi="Arial" w:cs="Arial"/>
                <w:b/>
                <w:lang w:eastAsia="ar-SA"/>
              </w:rPr>
              <w:t>________________</w:t>
            </w:r>
          </w:p>
        </w:tc>
      </w:tr>
      <w:tr w:rsidR="00C46D59" w:rsidRPr="00595045" w:rsidTr="00D64699">
        <w:tc>
          <w:tcPr>
            <w:tcW w:w="9450" w:type="dxa"/>
          </w:tcPr>
          <w:p w:rsidR="00C46D59" w:rsidRPr="00595045" w:rsidRDefault="00C46D59" w:rsidP="00C46D59">
            <w:pPr>
              <w:suppressAutoHyphens/>
              <w:spacing w:before="0"/>
              <w:jc w:val="left"/>
              <w:rPr>
                <w:rFonts w:ascii="Arial" w:hAnsi="Arial" w:cs="Arial"/>
                <w:b/>
                <w:lang w:eastAsia="ar-SA"/>
              </w:rPr>
            </w:pPr>
            <w:r w:rsidRPr="00595045">
              <w:rPr>
                <w:rFonts w:ascii="Arial" w:hAnsi="Arial" w:cs="Arial"/>
                <w:b/>
                <w:lang w:eastAsia="ar-SA"/>
              </w:rPr>
              <w:t xml:space="preserve">       Милорад Грчић                                                                  </w:t>
            </w:r>
            <w:r w:rsidRPr="00595045">
              <w:rPr>
                <w:rFonts w:ascii="Arial" w:hAnsi="Arial" w:cs="Arial"/>
                <w:b/>
                <w:lang w:val="sr-Cyrl-RS" w:eastAsia="ar-SA"/>
              </w:rPr>
              <w:t xml:space="preserve">    </w:t>
            </w:r>
            <w:r w:rsidRPr="00595045">
              <w:rPr>
                <w:rFonts w:ascii="Arial" w:hAnsi="Arial" w:cs="Arial"/>
                <w:b/>
                <w:lang w:eastAsia="ar-SA"/>
              </w:rPr>
              <w:t xml:space="preserve">име презиме </w:t>
            </w:r>
          </w:p>
          <w:p w:rsidR="00C46D59" w:rsidRPr="00595045" w:rsidRDefault="00C46D59" w:rsidP="00C46D59">
            <w:pPr>
              <w:suppressAutoHyphens/>
              <w:spacing w:before="0"/>
              <w:jc w:val="left"/>
              <w:rPr>
                <w:rFonts w:ascii="Arial" w:hAnsi="Arial" w:cs="Arial"/>
                <w:b/>
                <w:lang w:eastAsia="ar-SA"/>
              </w:rPr>
            </w:pPr>
            <w:r w:rsidRPr="00595045">
              <w:rPr>
                <w:rFonts w:ascii="Arial" w:hAnsi="Arial" w:cs="Arial"/>
                <w:b/>
                <w:lang w:eastAsia="ar-SA"/>
              </w:rPr>
              <w:t xml:space="preserve">        в.д. директора                                                                     </w:t>
            </w:r>
            <w:r w:rsidRPr="00595045">
              <w:rPr>
                <w:rFonts w:ascii="Arial" w:hAnsi="Arial" w:cs="Arial"/>
                <w:b/>
                <w:lang w:val="sr-Cyrl-RS" w:eastAsia="ar-SA"/>
              </w:rPr>
              <w:t xml:space="preserve">     </w:t>
            </w:r>
            <w:r w:rsidRPr="00595045">
              <w:rPr>
                <w:rFonts w:ascii="Arial" w:hAnsi="Arial" w:cs="Arial"/>
                <w:b/>
                <w:lang w:eastAsia="ar-SA"/>
              </w:rPr>
              <w:t>функција</w:t>
            </w:r>
          </w:p>
          <w:p w:rsidR="00C46D59" w:rsidRPr="00595045" w:rsidRDefault="00C46D59" w:rsidP="00C46D59">
            <w:pPr>
              <w:suppressAutoHyphens/>
              <w:spacing w:before="0"/>
              <w:jc w:val="left"/>
              <w:rPr>
                <w:rFonts w:ascii="Arial" w:hAnsi="Arial" w:cs="Arial"/>
                <w:b/>
                <w:lang w:eastAsia="ar-SA"/>
              </w:rPr>
            </w:pPr>
          </w:p>
        </w:tc>
      </w:tr>
      <w:tr w:rsidR="00C46D59" w:rsidRPr="00595045" w:rsidTr="00D64699">
        <w:tc>
          <w:tcPr>
            <w:tcW w:w="9450" w:type="dxa"/>
          </w:tcPr>
          <w:p w:rsidR="00C46D59" w:rsidRPr="00595045" w:rsidRDefault="00C46D59" w:rsidP="00C46D59">
            <w:pPr>
              <w:suppressAutoHyphens/>
              <w:spacing w:before="0"/>
              <w:jc w:val="left"/>
              <w:rPr>
                <w:rFonts w:ascii="Arial" w:hAnsi="Arial" w:cs="Arial"/>
                <w:b/>
                <w:lang w:eastAsia="ar-SA"/>
              </w:rPr>
            </w:pPr>
          </w:p>
        </w:tc>
      </w:tr>
    </w:tbl>
    <w:p w:rsidR="00A1756D" w:rsidRPr="00595045" w:rsidRDefault="00A1756D"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EE793E" w:rsidRPr="00595045" w:rsidRDefault="00EE793E" w:rsidP="00741AF5">
      <w:pPr>
        <w:suppressAutoHyphens/>
        <w:spacing w:before="0" w:after="120"/>
        <w:contextualSpacing/>
        <w:jc w:val="left"/>
        <w:rPr>
          <w:rFonts w:cs="Arial"/>
          <w:lang w:val="sr-Cyrl-RS"/>
        </w:rPr>
      </w:pPr>
    </w:p>
    <w:sectPr w:rsidR="00EE793E" w:rsidRPr="00595045" w:rsidSect="000537C1">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199"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101" w:rsidRDefault="006A3101">
      <w:r>
        <w:separator/>
      </w:r>
    </w:p>
    <w:p w:rsidR="006A3101" w:rsidRDefault="006A3101"/>
  </w:endnote>
  <w:endnote w:type="continuationSeparator" w:id="0">
    <w:p w:rsidR="006A3101" w:rsidRDefault="006A3101">
      <w:r>
        <w:continuationSeparator/>
      </w:r>
    </w:p>
    <w:p w:rsidR="006A3101" w:rsidRDefault="006A31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auto"/>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Euphemia">
    <w:panose1 w:val="020B0503040102020104"/>
    <w:charset w:val="00"/>
    <w:family w:val="swiss"/>
    <w:pitch w:val="variable"/>
    <w:sig w:usb0="8000006F" w:usb1="0000004A" w:usb2="00002000" w:usb3="00000000" w:csb0="00000001" w:csb1="00000000"/>
  </w:font>
  <w:font w:name="Nyala">
    <w:panose1 w:val="02000504070300020003"/>
    <w:charset w:val="00"/>
    <w:family w:val="auto"/>
    <w:pitch w:val="variable"/>
    <w:sig w:usb0="A000006F" w:usb1="00000000" w:usb2="00000800" w:usb3="00000000" w:csb0="00000093" w:csb1="00000000"/>
  </w:font>
  <w:font w:name="TimesNewRomanPS-BoldMT">
    <w:altName w:val="MS Mincho"/>
    <w:panose1 w:val="00000000000000000000"/>
    <w:charset w:val="CC"/>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D50" w:rsidRDefault="00924D5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4D50" w:rsidRDefault="00924D50" w:rsidP="00841BE7">
    <w:pPr>
      <w:pStyle w:val="Footer"/>
      <w:ind w:right="360"/>
    </w:pPr>
  </w:p>
  <w:p w:rsidR="00924D50" w:rsidRDefault="00924D5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D50" w:rsidRPr="00EC5BB4" w:rsidRDefault="00924D5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E6FB6">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E6FB6">
      <w:rPr>
        <w:rStyle w:val="PageNumber"/>
        <w:rFonts w:cs="Arial"/>
        <w:b/>
        <w:noProof/>
        <w:szCs w:val="24"/>
      </w:rPr>
      <w:t>66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D50" w:rsidRPr="00EC5BB4" w:rsidRDefault="00924D5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E6FB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E6FB6">
      <w:rPr>
        <w:rStyle w:val="PageNumber"/>
        <w:rFonts w:cs="Arial"/>
        <w:b/>
        <w:noProof/>
        <w:szCs w:val="24"/>
      </w:rPr>
      <w:t>66</w:t>
    </w:r>
    <w:r w:rsidRPr="00EC5BB4">
      <w:rPr>
        <w:rStyle w:val="PageNumber"/>
        <w:rFonts w:cs="Arial"/>
        <w:b/>
        <w:szCs w:val="24"/>
      </w:rPr>
      <w:fldChar w:fldCharType="end"/>
    </w:r>
  </w:p>
  <w:p w:rsidR="00924D50" w:rsidRDefault="00924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101" w:rsidRDefault="006A3101">
      <w:r>
        <w:separator/>
      </w:r>
    </w:p>
    <w:p w:rsidR="006A3101" w:rsidRDefault="006A3101"/>
  </w:footnote>
  <w:footnote w:type="continuationSeparator" w:id="0">
    <w:p w:rsidR="006A3101" w:rsidRDefault="006A3101">
      <w:r>
        <w:continuationSeparator/>
      </w:r>
    </w:p>
    <w:p w:rsidR="006A3101" w:rsidRDefault="006A31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D50" w:rsidRPr="009C7AEB" w:rsidRDefault="00924D50" w:rsidP="009C7AEB">
    <w:pPr>
      <w:pStyle w:val="Header"/>
      <w:pBdr>
        <w:bottom w:val="single" w:sz="4" w:space="1" w:color="auto"/>
      </w:pBdr>
      <w:rPr>
        <w:sz w:val="16"/>
        <w:szCs w:val="16"/>
        <w:lang w:val="sr-Cyrl-CS"/>
      </w:rPr>
    </w:pPr>
    <w:r w:rsidRPr="00C225F1">
      <w:rPr>
        <w:sz w:val="16"/>
        <w:szCs w:val="16"/>
      </w:rPr>
      <w:t>ЈП „Електропривреда Србије“ Београд          Конкурсна документација</w:t>
    </w:r>
    <w:r>
      <w:rPr>
        <w:sz w:val="16"/>
        <w:szCs w:val="16"/>
        <w:lang w:val="sr-Cyrl-RS"/>
      </w:rPr>
      <w:t xml:space="preserve"> за набавку </w:t>
    </w:r>
    <w:r w:rsidRPr="00C225F1">
      <w:rPr>
        <w:rFonts w:cs="Arial"/>
        <w:bCs/>
        <w:sz w:val="16"/>
        <w:szCs w:val="16"/>
        <w:lang w:val="sr-Cyrl-CS"/>
      </w:rPr>
      <w:t xml:space="preserve">услуга </w:t>
    </w:r>
    <w:r>
      <w:rPr>
        <w:rFonts w:cs="Arial"/>
        <w:bCs/>
        <w:sz w:val="16"/>
        <w:szCs w:val="16"/>
        <w:lang w:val="sr-Cyrl-CS"/>
      </w:rPr>
      <w:t>„</w:t>
    </w:r>
    <w:r w:rsidRPr="00A24511">
      <w:rPr>
        <w:rFonts w:cs="Arial"/>
        <w:b/>
        <w:bCs/>
        <w:sz w:val="16"/>
        <w:szCs w:val="16"/>
      </w:rPr>
      <w:t>ИКТ одржавање: Minex – пројектовање производње на коповима угља</w:t>
    </w:r>
    <w:r w:rsidRPr="00C225F1">
      <w:rPr>
        <w:rFonts w:cs="Arial"/>
        <w:sz w:val="16"/>
        <w:szCs w:val="16"/>
        <w:lang w:val="sr-Cyrl-CS"/>
      </w:rPr>
      <w:t xml:space="preserve">“ </w:t>
    </w:r>
    <w:r w:rsidRPr="009C7AEB">
      <w:rPr>
        <w:sz w:val="16"/>
        <w:szCs w:val="16"/>
        <w:lang w:val="sr-Cyrl-CS"/>
      </w:rPr>
      <w:t>ЈН/1000/</w:t>
    </w:r>
    <w:r>
      <w:rPr>
        <w:sz w:val="16"/>
        <w:szCs w:val="16"/>
        <w:lang w:val="sr-Cyrl-CS"/>
      </w:rPr>
      <w:t>0157/</w:t>
    </w:r>
    <w:r w:rsidRPr="009C7AEB">
      <w:rPr>
        <w:sz w:val="16"/>
        <w:szCs w:val="16"/>
        <w:lang w:val="sr-Cyrl-CS"/>
      </w:rPr>
      <w:t>201</w:t>
    </w:r>
    <w:r w:rsidRPr="00C225F1">
      <w:rPr>
        <w:sz w:val="16"/>
        <w:szCs w:val="16"/>
        <w:lang w:val="sr-Cyrl-RS"/>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D50" w:rsidRDefault="00924D50" w:rsidP="004276AD">
    <w:pPr>
      <w:pStyle w:val="Header"/>
    </w:pPr>
  </w:p>
  <w:p w:rsidR="00924D50" w:rsidRPr="00DF00AA" w:rsidRDefault="00924D50" w:rsidP="00DF00AA">
    <w:pPr>
      <w:pStyle w:val="Header"/>
      <w:jc w:val="right"/>
      <w:rPr>
        <w:szCs w:val="24"/>
      </w:rPr>
    </w:pPr>
    <w:r w:rsidRPr="00113B84">
      <w:rPr>
        <w:szCs w:val="24"/>
      </w:rPr>
      <w:t xml:space="preserve">ЈП „Електропривреда Србије“ Београд  </w:t>
    </w:r>
    <w:r>
      <w:rPr>
        <w:szCs w:val="24"/>
      </w:rPr>
      <w:t xml:space="preserve">        Конкурсна документација </w:t>
    </w:r>
    <w:r w:rsidRPr="00DF00AA">
      <w:rPr>
        <w:szCs w:val="24"/>
      </w:rPr>
      <w:t>ЈН/1000/</w:t>
    </w:r>
    <w:r>
      <w:rPr>
        <w:szCs w:val="24"/>
      </w:rPr>
      <w:t>01</w:t>
    </w:r>
    <w:r>
      <w:rPr>
        <w:szCs w:val="24"/>
        <w:lang w:val="sr-Cyrl-CS"/>
      </w:rPr>
      <w:t>57</w:t>
    </w:r>
    <w:r>
      <w:rPr>
        <w:szCs w:val="24"/>
      </w:rPr>
      <w:t>/2018</w:t>
    </w:r>
  </w:p>
  <w:p w:rsidR="00924D50" w:rsidRPr="00210557" w:rsidRDefault="00924D50"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00E04B6B"/>
    <w:multiLevelType w:val="hybridMultilevel"/>
    <w:tmpl w:val="AB7C530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03DD5DAF"/>
    <w:multiLevelType w:val="hybridMultilevel"/>
    <w:tmpl w:val="656A0B92"/>
    <w:lvl w:ilvl="0" w:tplc="58F651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74E7533"/>
    <w:multiLevelType w:val="multilevel"/>
    <w:tmpl w:val="5078676C"/>
    <w:lvl w:ilvl="0">
      <w:start w:val="1"/>
      <w:numFmt w:val="decimal"/>
      <w:pStyle w:val="1Title1Word2003"/>
      <w:lvlText w:val="%1."/>
      <w:lvlJc w:val="left"/>
      <w:pPr>
        <w:tabs>
          <w:tab w:val="num" w:pos="432"/>
        </w:tabs>
        <w:ind w:left="432" w:hanging="432"/>
      </w:pPr>
    </w:lvl>
    <w:lvl w:ilvl="1">
      <w:start w:val="1"/>
      <w:numFmt w:val="decimal"/>
      <w:pStyle w:val="1Content1Word2003"/>
      <w:lvlText w:val="%1.%2"/>
      <w:lvlJc w:val="left"/>
      <w:pPr>
        <w:tabs>
          <w:tab w:val="num" w:pos="1080"/>
        </w:tabs>
        <w:ind w:left="1080" w:hanging="648"/>
      </w:pPr>
      <w:rPr>
        <w:rFonts w:ascii="Calibri" w:hAnsi="Calibri" w:cs="Times New Roman" w:hint="default"/>
        <w:b w:val="0"/>
        <w:i w:val="0"/>
        <w:color w:val="000000"/>
      </w:rPr>
    </w:lvl>
    <w:lvl w:ilvl="2">
      <w:start w:val="1"/>
      <w:numFmt w:val="decimal"/>
      <w:lvlRestart w:val="1"/>
      <w:pStyle w:val="1Title2Word2003"/>
      <w:lvlText w:val="%1.%3"/>
      <w:lvlJc w:val="left"/>
      <w:pPr>
        <w:tabs>
          <w:tab w:val="num" w:pos="1080"/>
        </w:tabs>
        <w:ind w:left="864" w:hanging="432"/>
      </w:pPr>
    </w:lvl>
    <w:lvl w:ilvl="3">
      <w:start w:val="1"/>
      <w:numFmt w:val="decimal"/>
      <w:pStyle w:val="1Content2Word2003"/>
      <w:lvlText w:val="%1.%3.%4"/>
      <w:lvlJc w:val="left"/>
      <w:pPr>
        <w:tabs>
          <w:tab w:val="num" w:pos="1800"/>
        </w:tabs>
        <w:ind w:left="1800" w:hanging="720"/>
      </w:pPr>
    </w:lvl>
    <w:lvl w:ilvl="4">
      <w:start w:val="1"/>
      <w:numFmt w:val="decimal"/>
      <w:lvlRestart w:val="3"/>
      <w:pStyle w:val="1Title3Word2003"/>
      <w:lvlText w:val="%1.%3.%5"/>
      <w:lvlJc w:val="left"/>
      <w:pPr>
        <w:tabs>
          <w:tab w:val="num" w:pos="1584"/>
        </w:tabs>
        <w:ind w:left="1296" w:hanging="432"/>
      </w:pPr>
    </w:lvl>
    <w:lvl w:ilvl="5">
      <w:start w:val="1"/>
      <w:numFmt w:val="decimal"/>
      <w:pStyle w:val="1Content3Word2003"/>
      <w:lvlText w:val="%1.%3.%5.%6"/>
      <w:lvlJc w:val="left"/>
      <w:pPr>
        <w:tabs>
          <w:tab w:val="num" w:pos="2520"/>
        </w:tabs>
        <w:ind w:left="2160" w:hanging="72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4" w15:restartNumberingAfterBreak="0">
    <w:nsid w:val="08BC4441"/>
    <w:multiLevelType w:val="hybridMultilevel"/>
    <w:tmpl w:val="A850A140"/>
    <w:lvl w:ilvl="0" w:tplc="F51A7E06">
      <w:start w:val="3"/>
      <w:numFmt w:val="bullet"/>
      <w:lvlText w:val="-"/>
      <w:lvlJc w:val="left"/>
      <w:pPr>
        <w:tabs>
          <w:tab w:val="num" w:pos="720"/>
        </w:tabs>
        <w:ind w:left="720" w:hanging="360"/>
      </w:pPr>
      <w:rPr>
        <w:rFonts w:ascii="Arial" w:eastAsia="Times New Roman" w:hAnsi="Arial" w:cs="Arial" w:hint="default"/>
      </w:rPr>
    </w:lvl>
    <w:lvl w:ilvl="1" w:tplc="081A0019">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15:restartNumberingAfterBreak="0">
    <w:nsid w:val="0ACC546B"/>
    <w:multiLevelType w:val="hybridMultilevel"/>
    <w:tmpl w:val="BB262454"/>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7"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8E1181E"/>
    <w:multiLevelType w:val="hybridMultilevel"/>
    <w:tmpl w:val="E162F9AA"/>
    <w:lvl w:ilvl="0" w:tplc="BEF2F586">
      <w:start w:val="1"/>
      <w:numFmt w:val="decimal"/>
      <w:lvlText w:val="%1."/>
      <w:lvlJc w:val="left"/>
      <w:pPr>
        <w:ind w:left="720" w:hanging="360"/>
      </w:pPr>
      <w:rPr>
        <w:rFonts w:hint="default"/>
        <w:b w:val="0"/>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1B71BEF"/>
    <w:multiLevelType w:val="hybridMultilevel"/>
    <w:tmpl w:val="4B544312"/>
    <w:lvl w:ilvl="0" w:tplc="4D62089C">
      <w:start w:val="1"/>
      <w:numFmt w:val="bullet"/>
      <w:pStyle w:val="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72" w15:restartNumberingAfterBreak="0">
    <w:nsid w:val="2BF04299"/>
    <w:multiLevelType w:val="hybridMultilevel"/>
    <w:tmpl w:val="EB0009F2"/>
    <w:lvl w:ilvl="0" w:tplc="CDC0D8B4">
      <w:start w:val="1"/>
      <w:numFmt w:val="upp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8C47B3D"/>
    <w:multiLevelType w:val="hybridMultilevel"/>
    <w:tmpl w:val="6BCCFD1A"/>
    <w:lvl w:ilvl="0" w:tplc="241A0001">
      <w:start w:val="1"/>
      <w:numFmt w:val="bullet"/>
      <w:lvlText w:val=""/>
      <w:lvlJc w:val="left"/>
      <w:pPr>
        <w:ind w:left="630" w:hanging="360"/>
      </w:pPr>
      <w:rPr>
        <w:rFonts w:ascii="Symbol" w:hAnsi="Symbol" w:hint="default"/>
      </w:rPr>
    </w:lvl>
    <w:lvl w:ilvl="1" w:tplc="241A0003">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76" w15:restartNumberingAfterBreak="0">
    <w:nsid w:val="39D857C1"/>
    <w:multiLevelType w:val="hybridMultilevel"/>
    <w:tmpl w:val="7F0EB9E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0EF42EB"/>
    <w:multiLevelType w:val="multilevel"/>
    <w:tmpl w:val="DBA6FB8C"/>
    <w:lvl w:ilvl="0">
      <w:start w:val="1"/>
      <w:numFmt w:val="decimal"/>
      <w:pStyle w:val="ContractSectionHeading"/>
      <w:isLgl/>
      <w:lvlText w:val="%1."/>
      <w:lvlJc w:val="left"/>
      <w:pPr>
        <w:tabs>
          <w:tab w:val="num" w:pos="720"/>
        </w:tabs>
        <w:ind w:left="720" w:hanging="720"/>
      </w:pPr>
      <w:rPr>
        <w:rFonts w:ascii="Times New Roman Bold" w:hAnsi="Times New Roman Bold" w:hint="default"/>
        <w:b/>
        <w:i w:val="0"/>
        <w:sz w:val="20"/>
        <w:effect w:val="none"/>
      </w:rPr>
    </w:lvl>
    <w:lvl w:ilvl="1">
      <w:start w:val="1"/>
      <w:numFmt w:val="decimal"/>
      <w:pStyle w:val="ContractLevelOne"/>
      <w:lvlText w:val="%1.%2"/>
      <w:lvlJc w:val="left"/>
      <w:pPr>
        <w:tabs>
          <w:tab w:val="num" w:pos="1287"/>
        </w:tabs>
        <w:ind w:left="1287" w:hanging="720"/>
      </w:pPr>
      <w:rPr>
        <w:rFonts w:ascii="Times New Roman" w:hAnsi="Times New Roman" w:cs="Times New Roman" w:hint="default"/>
        <w:b w:val="0"/>
        <w:i w:val="0"/>
        <w:strike w:val="0"/>
        <w:dstrike w:val="0"/>
        <w:color w:val="auto"/>
        <w:sz w:val="20"/>
        <w:u w:val="none"/>
        <w:effect w:val="none"/>
      </w:rPr>
    </w:lvl>
    <w:lvl w:ilvl="2">
      <w:start w:val="1"/>
      <w:numFmt w:val="lowerLetter"/>
      <w:lvlText w:val="(%3)"/>
      <w:lvlJc w:val="left"/>
      <w:pPr>
        <w:tabs>
          <w:tab w:val="num" w:pos="1800"/>
        </w:tabs>
        <w:ind w:left="1800" w:hanging="360"/>
      </w:pPr>
      <w:rPr>
        <w:rFonts w:ascii="Times New Roman" w:hAnsi="Times New Roman" w:cs="Times New Roman" w:hint="default"/>
        <w:b w:val="0"/>
        <w:i w:val="0"/>
        <w:sz w:val="20"/>
      </w:rPr>
    </w:lvl>
    <w:lvl w:ilvl="3">
      <w:start w:val="1"/>
      <w:numFmt w:val="lowerRoman"/>
      <w:lvlText w:val="(%4)"/>
      <w:lvlJc w:val="left"/>
      <w:pPr>
        <w:tabs>
          <w:tab w:val="num" w:pos="2448"/>
        </w:tabs>
        <w:ind w:left="2160" w:hanging="432"/>
      </w:pPr>
      <w:rPr>
        <w:rFonts w:ascii="Times New Roman" w:hAnsi="Times New Roman" w:cs="Times New Roman" w:hint="default"/>
        <w:b w:val="0"/>
        <w:i w:val="0"/>
        <w:sz w:val="20"/>
      </w:rPr>
    </w:lvl>
    <w:lvl w:ilvl="4">
      <w:start w:val="1"/>
      <w:numFmt w:val="decimal"/>
      <w:lvlText w:val="%1.%2.%3.%4.%5."/>
      <w:lvlJc w:val="left"/>
      <w:pPr>
        <w:tabs>
          <w:tab w:val="num" w:pos="2088"/>
        </w:tabs>
        <w:ind w:left="1800" w:hanging="792"/>
      </w:pPr>
    </w:lvl>
    <w:lvl w:ilvl="5">
      <w:start w:val="1"/>
      <w:numFmt w:val="decimal"/>
      <w:lvlText w:val="%1.%2.%3.%4.%5.%6."/>
      <w:lvlJc w:val="left"/>
      <w:pPr>
        <w:tabs>
          <w:tab w:val="num" w:pos="2448"/>
        </w:tabs>
        <w:ind w:left="2304" w:hanging="936"/>
      </w:pPr>
    </w:lvl>
    <w:lvl w:ilvl="6">
      <w:start w:val="1"/>
      <w:numFmt w:val="decimal"/>
      <w:lvlText w:val="%1.%2.%3.%4.%5.%6.%7."/>
      <w:lvlJc w:val="left"/>
      <w:pPr>
        <w:tabs>
          <w:tab w:val="num" w:pos="3168"/>
        </w:tabs>
        <w:ind w:left="2808" w:hanging="1080"/>
      </w:pPr>
    </w:lvl>
    <w:lvl w:ilvl="7">
      <w:start w:val="1"/>
      <w:numFmt w:val="decimal"/>
      <w:lvlText w:val="%1.%2.%3.%4.%5.%6.%7.%8."/>
      <w:lvlJc w:val="left"/>
      <w:pPr>
        <w:tabs>
          <w:tab w:val="num" w:pos="3528"/>
        </w:tabs>
        <w:ind w:left="3312" w:hanging="1224"/>
      </w:pPr>
    </w:lvl>
    <w:lvl w:ilvl="8">
      <w:start w:val="1"/>
      <w:numFmt w:val="decimal"/>
      <w:lvlText w:val="%1.%2.%3.%4.%5.%6.%7.%8.%9."/>
      <w:lvlJc w:val="left"/>
      <w:pPr>
        <w:tabs>
          <w:tab w:val="num" w:pos="4248"/>
        </w:tabs>
        <w:ind w:left="3888" w:hanging="1440"/>
      </w:pPr>
    </w:lvl>
  </w:abstractNum>
  <w:abstractNum w:abstractNumId="79"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5685911"/>
    <w:multiLevelType w:val="hybridMultilevel"/>
    <w:tmpl w:val="69FC5E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2" w15:restartNumberingAfterBreak="0">
    <w:nsid w:val="484A08C7"/>
    <w:multiLevelType w:val="multilevel"/>
    <w:tmpl w:val="7BC4A97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50760FAE"/>
    <w:multiLevelType w:val="hybridMultilevel"/>
    <w:tmpl w:val="0928BDE4"/>
    <w:lvl w:ilvl="0" w:tplc="BEF2F586">
      <w:start w:val="1"/>
      <w:numFmt w:val="decimal"/>
      <w:lvlText w:val="%1."/>
      <w:lvlJc w:val="left"/>
      <w:pPr>
        <w:ind w:left="720" w:hanging="360"/>
      </w:pPr>
      <w:rPr>
        <w:rFonts w:hint="default"/>
        <w:b w:val="0"/>
      </w:rPr>
    </w:lvl>
    <w:lvl w:ilvl="1" w:tplc="D0468FD8">
      <w:start w:val="1"/>
      <w:numFmt w:val="bullet"/>
      <w:lvlText w:val=""/>
      <w:lvlJc w:val="left"/>
      <w:pPr>
        <w:ind w:left="1440" w:hanging="360"/>
      </w:pPr>
      <w:rPr>
        <w:rFonts w:ascii="Symbol" w:hAnsi="Symbol" w:hint="default"/>
        <w:b w:val="0"/>
      </w:rPr>
    </w:lvl>
    <w:lvl w:ilvl="2" w:tplc="D0468FD8">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1223E62"/>
    <w:multiLevelType w:val="hybridMultilevel"/>
    <w:tmpl w:val="CBC285AC"/>
    <w:lvl w:ilvl="0" w:tplc="BEF2F586">
      <w:start w:val="1"/>
      <w:numFmt w:val="decimal"/>
      <w:lvlText w:val="%1."/>
      <w:lvlJc w:val="left"/>
      <w:pPr>
        <w:ind w:left="927" w:hanging="360"/>
      </w:pPr>
      <w:rPr>
        <w:rFonts w:hint="default"/>
        <w:b w:val="0"/>
        <w:color w:val="auto"/>
      </w:rPr>
    </w:lvl>
    <w:lvl w:ilvl="1" w:tplc="194497D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3937E52"/>
    <w:multiLevelType w:val="hybridMultilevel"/>
    <w:tmpl w:val="A70CF368"/>
    <w:lvl w:ilvl="0" w:tplc="BEF2F586">
      <w:start w:val="1"/>
      <w:numFmt w:val="decimal"/>
      <w:lvlText w:val="%1."/>
      <w:lvlJc w:val="left"/>
      <w:pPr>
        <w:ind w:left="720" w:hanging="360"/>
      </w:pPr>
      <w:rPr>
        <w:rFonts w:hint="default"/>
        <w:b w:val="0"/>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58697A17"/>
    <w:multiLevelType w:val="hybridMultilevel"/>
    <w:tmpl w:val="28FC9634"/>
    <w:lvl w:ilvl="0" w:tplc="AC364686">
      <w:start w:val="1"/>
      <w:numFmt w:val="decimal"/>
      <w:lvlText w:val="%1."/>
      <w:lvlJc w:val="left"/>
      <w:pPr>
        <w:ind w:left="720" w:hanging="360"/>
      </w:pPr>
      <w:rPr>
        <w:rFonts w:hint="default"/>
        <w:b w:val="0"/>
        <w:color w:val="auto"/>
      </w:rPr>
    </w:lvl>
    <w:lvl w:ilvl="1" w:tplc="D0468FD8">
      <w:start w:val="1"/>
      <w:numFmt w:val="bullet"/>
      <w:lvlText w:val=""/>
      <w:lvlJc w:val="left"/>
      <w:pPr>
        <w:ind w:left="807" w:hanging="360"/>
      </w:pPr>
      <w:rPr>
        <w:rFonts w:ascii="Symbol" w:hAnsi="Symbol" w:hint="default"/>
        <w:b w:val="0"/>
        <w:color w:val="auto"/>
      </w:rPr>
    </w:lvl>
    <w:lvl w:ilvl="2" w:tplc="081A0005">
      <w:start w:val="1"/>
      <w:numFmt w:val="bullet"/>
      <w:lvlText w:val=""/>
      <w:lvlJc w:val="left"/>
      <w:pPr>
        <w:ind w:left="1527" w:hanging="360"/>
      </w:pPr>
      <w:rPr>
        <w:rFonts w:ascii="Wingdings" w:hAnsi="Wingdings" w:cs="Wingdings" w:hint="default"/>
      </w:rPr>
    </w:lvl>
    <w:lvl w:ilvl="3" w:tplc="081A0001">
      <w:start w:val="1"/>
      <w:numFmt w:val="bullet"/>
      <w:lvlText w:val=""/>
      <w:lvlJc w:val="left"/>
      <w:pPr>
        <w:ind w:left="2247" w:hanging="360"/>
      </w:pPr>
      <w:rPr>
        <w:rFonts w:ascii="Symbol" w:hAnsi="Symbol" w:cs="Symbol" w:hint="default"/>
      </w:rPr>
    </w:lvl>
    <w:lvl w:ilvl="4" w:tplc="081A0003">
      <w:start w:val="1"/>
      <w:numFmt w:val="bullet"/>
      <w:lvlText w:val="o"/>
      <w:lvlJc w:val="left"/>
      <w:pPr>
        <w:ind w:left="2967" w:hanging="360"/>
      </w:pPr>
      <w:rPr>
        <w:rFonts w:ascii="Courier New" w:hAnsi="Courier New" w:cs="Courier New" w:hint="default"/>
      </w:rPr>
    </w:lvl>
    <w:lvl w:ilvl="5" w:tplc="081A0005">
      <w:start w:val="1"/>
      <w:numFmt w:val="bullet"/>
      <w:lvlText w:val=""/>
      <w:lvlJc w:val="left"/>
      <w:pPr>
        <w:ind w:left="3687" w:hanging="360"/>
      </w:pPr>
      <w:rPr>
        <w:rFonts w:ascii="Wingdings" w:hAnsi="Wingdings" w:cs="Wingdings" w:hint="default"/>
      </w:rPr>
    </w:lvl>
    <w:lvl w:ilvl="6" w:tplc="081A0001">
      <w:start w:val="1"/>
      <w:numFmt w:val="bullet"/>
      <w:lvlText w:val=""/>
      <w:lvlJc w:val="left"/>
      <w:pPr>
        <w:ind w:left="4407" w:hanging="360"/>
      </w:pPr>
      <w:rPr>
        <w:rFonts w:ascii="Symbol" w:hAnsi="Symbol" w:cs="Symbol" w:hint="default"/>
      </w:rPr>
    </w:lvl>
    <w:lvl w:ilvl="7" w:tplc="081A0003">
      <w:start w:val="1"/>
      <w:numFmt w:val="bullet"/>
      <w:lvlText w:val="o"/>
      <w:lvlJc w:val="left"/>
      <w:pPr>
        <w:ind w:left="5127" w:hanging="360"/>
      </w:pPr>
      <w:rPr>
        <w:rFonts w:ascii="Courier New" w:hAnsi="Courier New" w:cs="Courier New" w:hint="default"/>
      </w:rPr>
    </w:lvl>
    <w:lvl w:ilvl="8" w:tplc="081A0005">
      <w:start w:val="1"/>
      <w:numFmt w:val="bullet"/>
      <w:lvlText w:val=""/>
      <w:lvlJc w:val="left"/>
      <w:pPr>
        <w:ind w:left="5847" w:hanging="360"/>
      </w:pPr>
      <w:rPr>
        <w:rFonts w:ascii="Wingdings" w:hAnsi="Wingdings" w:cs="Wingdings" w:hint="default"/>
      </w:r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A4B431E"/>
    <w:multiLevelType w:val="hybridMultilevel"/>
    <w:tmpl w:val="27A651F8"/>
    <w:lvl w:ilvl="0" w:tplc="BEF2F586">
      <w:start w:val="1"/>
      <w:numFmt w:val="decimal"/>
      <w:lvlText w:val="%1."/>
      <w:lvlJc w:val="left"/>
      <w:pPr>
        <w:ind w:left="927" w:hanging="360"/>
      </w:pPr>
      <w:rPr>
        <w:rFonts w:hint="default"/>
        <w:b w:val="0"/>
        <w:color w:val="auto"/>
      </w:rPr>
    </w:lvl>
    <w:lvl w:ilvl="1" w:tplc="194497D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B910769"/>
    <w:multiLevelType w:val="hybridMultilevel"/>
    <w:tmpl w:val="72F80902"/>
    <w:lvl w:ilvl="0" w:tplc="57501216">
      <w:start w:val="1"/>
      <w:numFmt w:val="decimal"/>
      <w:pStyle w:val="Liste2"/>
      <w:lvlText w:val="Члан %1."/>
      <w:lvlJc w:val="right"/>
      <w:pPr>
        <w:ind w:left="720" w:hanging="360"/>
      </w:pPr>
      <w:rPr>
        <w:rFonts w:ascii="Arial" w:hAnsi="Arial" w:cs="Times New Roman" w:hint="default"/>
        <w:b/>
        <w:i w:val="0"/>
        <w:sz w:val="24"/>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92" w15:restartNumberingAfterBreak="0">
    <w:nsid w:val="5F6C793B"/>
    <w:multiLevelType w:val="hybridMultilevel"/>
    <w:tmpl w:val="F7F0706E"/>
    <w:lvl w:ilvl="0" w:tplc="A956B34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A13398D"/>
    <w:multiLevelType w:val="hybridMultilevel"/>
    <w:tmpl w:val="2D2EB3DC"/>
    <w:lvl w:ilvl="0" w:tplc="BEF2F586">
      <w:start w:val="1"/>
      <w:numFmt w:val="decimal"/>
      <w:lvlText w:val="%1."/>
      <w:lvlJc w:val="left"/>
      <w:pPr>
        <w:ind w:left="720" w:hanging="360"/>
      </w:pPr>
      <w:rPr>
        <w:rFonts w:hint="default"/>
        <w:b w:val="0"/>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6"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71A75AF"/>
    <w:multiLevelType w:val="hybridMultilevel"/>
    <w:tmpl w:val="41DAD204"/>
    <w:lvl w:ilvl="0" w:tplc="88FCBEE0">
      <w:start w:val="1"/>
      <w:numFmt w:val="decimal"/>
      <w:lvlText w:val="%1."/>
      <w:lvlJc w:val="left"/>
      <w:pPr>
        <w:ind w:left="1080" w:hanging="360"/>
      </w:pPr>
      <w:rPr>
        <w:b w:val="0"/>
        <w:i w:val="0"/>
        <w:sz w:val="24"/>
        <w:szCs w:val="24"/>
      </w:rPr>
    </w:lvl>
    <w:lvl w:ilvl="1" w:tplc="041B0005">
      <w:start w:val="1"/>
      <w:numFmt w:val="bullet"/>
      <w:lvlText w:val=""/>
      <w:lvlJc w:val="left"/>
      <w:pPr>
        <w:ind w:left="1800" w:hanging="360"/>
      </w:pPr>
      <w:rPr>
        <w:rFonts w:ascii="Wingdings" w:hAnsi="Wingdings" w:hint="default"/>
      </w:rPr>
    </w:lvl>
    <w:lvl w:ilvl="2" w:tplc="041B001B">
      <w:start w:val="1"/>
      <w:numFmt w:val="lowerRoman"/>
      <w:lvlText w:val="%3."/>
      <w:lvlJc w:val="right"/>
      <w:pPr>
        <w:ind w:left="2520" w:hanging="180"/>
      </w:pPr>
    </w:lvl>
    <w:lvl w:ilvl="3" w:tplc="95A2FFA6">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8C20486"/>
    <w:multiLevelType w:val="hybridMultilevel"/>
    <w:tmpl w:val="0602CD56"/>
    <w:lvl w:ilvl="0" w:tplc="0C1A000F">
      <w:start w:val="1"/>
      <w:numFmt w:val="decimal"/>
      <w:lvlText w:val="%1."/>
      <w:lvlJc w:val="left"/>
      <w:pPr>
        <w:ind w:left="720" w:hanging="360"/>
      </w:pPr>
    </w:lvl>
    <w:lvl w:ilvl="1" w:tplc="0C1A0019">
      <w:start w:val="1"/>
      <w:numFmt w:val="lowerLetter"/>
      <w:lvlText w:val="%2."/>
      <w:lvlJc w:val="left"/>
      <w:pPr>
        <w:ind w:left="1440" w:hanging="360"/>
      </w:pPr>
    </w:lvl>
    <w:lvl w:ilvl="2" w:tplc="0C1A001B">
      <w:start w:val="1"/>
      <w:numFmt w:val="lowerRoman"/>
      <w:lvlText w:val="%3."/>
      <w:lvlJc w:val="right"/>
      <w:pPr>
        <w:ind w:left="2160" w:hanging="180"/>
      </w:pPr>
    </w:lvl>
    <w:lvl w:ilvl="3" w:tplc="0C1A000F">
      <w:start w:val="1"/>
      <w:numFmt w:val="decimal"/>
      <w:lvlText w:val="%4."/>
      <w:lvlJc w:val="left"/>
      <w:pPr>
        <w:ind w:left="2880" w:hanging="360"/>
      </w:pPr>
    </w:lvl>
    <w:lvl w:ilvl="4" w:tplc="0C1A0019">
      <w:start w:val="1"/>
      <w:numFmt w:val="lowerLetter"/>
      <w:lvlText w:val="%5."/>
      <w:lvlJc w:val="left"/>
      <w:pPr>
        <w:ind w:left="3600" w:hanging="360"/>
      </w:pPr>
    </w:lvl>
    <w:lvl w:ilvl="5" w:tplc="0C1A001B">
      <w:start w:val="1"/>
      <w:numFmt w:val="lowerRoman"/>
      <w:lvlText w:val="%6."/>
      <w:lvlJc w:val="right"/>
      <w:pPr>
        <w:ind w:left="4320" w:hanging="180"/>
      </w:pPr>
    </w:lvl>
    <w:lvl w:ilvl="6" w:tplc="0C1A000F">
      <w:start w:val="1"/>
      <w:numFmt w:val="decimal"/>
      <w:lvlText w:val="%7."/>
      <w:lvlJc w:val="left"/>
      <w:pPr>
        <w:ind w:left="5040" w:hanging="360"/>
      </w:pPr>
    </w:lvl>
    <w:lvl w:ilvl="7" w:tplc="0C1A0019">
      <w:start w:val="1"/>
      <w:numFmt w:val="lowerLetter"/>
      <w:lvlText w:val="%8."/>
      <w:lvlJc w:val="left"/>
      <w:pPr>
        <w:ind w:left="5760" w:hanging="360"/>
      </w:pPr>
    </w:lvl>
    <w:lvl w:ilvl="8" w:tplc="0C1A001B">
      <w:start w:val="1"/>
      <w:numFmt w:val="lowerRoman"/>
      <w:lvlText w:val="%9."/>
      <w:lvlJc w:val="right"/>
      <w:pPr>
        <w:ind w:left="6480" w:hanging="180"/>
      </w:pPr>
    </w:lvl>
  </w:abstractNum>
  <w:abstractNum w:abstractNumId="10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8"/>
  </w:num>
  <w:num w:numId="2">
    <w:abstractNumId w:val="67"/>
  </w:num>
  <w:num w:numId="3">
    <w:abstractNumId w:val="92"/>
  </w:num>
  <w:num w:numId="4">
    <w:abstractNumId w:val="61"/>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104"/>
  </w:num>
  <w:num w:numId="8">
    <w:abstractNumId w:val="77"/>
  </w:num>
  <w:num w:numId="9">
    <w:abstractNumId w:val="70"/>
  </w:num>
  <w:num w:numId="10">
    <w:abstractNumId w:val="64"/>
  </w:num>
  <w:num w:numId="11">
    <w:abstractNumId w:val="80"/>
  </w:num>
  <w:num w:numId="12">
    <w:abstractNumId w:val="93"/>
  </w:num>
  <w:num w:numId="13">
    <w:abstractNumId w:val="55"/>
  </w:num>
  <w:num w:numId="14">
    <w:abstractNumId w:val="79"/>
  </w:num>
  <w:num w:numId="15">
    <w:abstractNumId w:val="62"/>
  </w:num>
  <w:num w:numId="16">
    <w:abstractNumId w:val="69"/>
  </w:num>
  <w:num w:numId="17">
    <w:abstractNumId w:val="75"/>
  </w:num>
  <w:num w:numId="18">
    <w:abstractNumId w:val="52"/>
  </w:num>
  <w:num w:numId="19">
    <w:abstractNumId w:val="72"/>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1"/>
  </w:num>
  <w:num w:numId="22">
    <w:abstractNumId w:val="71"/>
  </w:num>
  <w:num w:numId="23">
    <w:abstractNumId w:val="96"/>
  </w:num>
  <w:num w:numId="24">
    <w:abstractNumId w:val="49"/>
  </w:num>
  <w:num w:numId="25">
    <w:abstractNumId w:val="76"/>
  </w:num>
  <w:num w:numId="26">
    <w:abstractNumId w:val="50"/>
  </w:num>
  <w:num w:numId="27">
    <w:abstractNumId w:val="56"/>
  </w:num>
  <w:num w:numId="28">
    <w:abstractNumId w:val="54"/>
  </w:num>
  <w:num w:numId="29">
    <w:abstractNumId w:val="84"/>
  </w:num>
  <w:num w:numId="30">
    <w:abstractNumId w:val="95"/>
  </w:num>
  <w:num w:numId="31">
    <w:abstractNumId w:val="87"/>
  </w:num>
  <w:num w:numId="32">
    <w:abstractNumId w:val="66"/>
  </w:num>
  <w:num w:numId="33">
    <w:abstractNumId w:val="86"/>
  </w:num>
  <w:num w:numId="34">
    <w:abstractNumId w:val="85"/>
  </w:num>
  <w:num w:numId="35">
    <w:abstractNumId w:val="89"/>
  </w:num>
  <w:num w:numId="36">
    <w:abstractNumId w:val="10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2"/>
  </w:num>
  <w:num w:numId="38">
    <w:abstractNumId w:val="56"/>
  </w:num>
  <w:num w:numId="3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018"/>
    <w:rsid w:val="000024F4"/>
    <w:rsid w:val="00002690"/>
    <w:rsid w:val="00003023"/>
    <w:rsid w:val="000035F7"/>
    <w:rsid w:val="000042FE"/>
    <w:rsid w:val="00004963"/>
    <w:rsid w:val="0000496D"/>
    <w:rsid w:val="00005800"/>
    <w:rsid w:val="00005C53"/>
    <w:rsid w:val="00005D85"/>
    <w:rsid w:val="00006E35"/>
    <w:rsid w:val="00007AED"/>
    <w:rsid w:val="00007CE7"/>
    <w:rsid w:val="000104DC"/>
    <w:rsid w:val="000105DA"/>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B0B"/>
    <w:rsid w:val="00014F46"/>
    <w:rsid w:val="00015894"/>
    <w:rsid w:val="00015D88"/>
    <w:rsid w:val="00015E2F"/>
    <w:rsid w:val="00015E7C"/>
    <w:rsid w:val="000167FC"/>
    <w:rsid w:val="000170DE"/>
    <w:rsid w:val="00017BFA"/>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5FD9"/>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41"/>
    <w:rsid w:val="00034FFF"/>
    <w:rsid w:val="00035379"/>
    <w:rsid w:val="0003588D"/>
    <w:rsid w:val="000359EE"/>
    <w:rsid w:val="00035C04"/>
    <w:rsid w:val="00036222"/>
    <w:rsid w:val="000364AD"/>
    <w:rsid w:val="000365C7"/>
    <w:rsid w:val="00036776"/>
    <w:rsid w:val="00036AC1"/>
    <w:rsid w:val="00036BDD"/>
    <w:rsid w:val="0003771A"/>
    <w:rsid w:val="00037B82"/>
    <w:rsid w:val="00037E5A"/>
    <w:rsid w:val="00041105"/>
    <w:rsid w:val="000418D5"/>
    <w:rsid w:val="00041B26"/>
    <w:rsid w:val="00041CE5"/>
    <w:rsid w:val="00041D7D"/>
    <w:rsid w:val="00041FE3"/>
    <w:rsid w:val="000420FF"/>
    <w:rsid w:val="0004220E"/>
    <w:rsid w:val="00042335"/>
    <w:rsid w:val="000426A6"/>
    <w:rsid w:val="00042846"/>
    <w:rsid w:val="00042AB1"/>
    <w:rsid w:val="00042D8E"/>
    <w:rsid w:val="0004327C"/>
    <w:rsid w:val="00043799"/>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1B5A"/>
    <w:rsid w:val="00052B06"/>
    <w:rsid w:val="00052DCF"/>
    <w:rsid w:val="00052F72"/>
    <w:rsid w:val="0005316D"/>
    <w:rsid w:val="000532AB"/>
    <w:rsid w:val="000533E6"/>
    <w:rsid w:val="00053796"/>
    <w:rsid w:val="000537C1"/>
    <w:rsid w:val="00053D87"/>
    <w:rsid w:val="00053E33"/>
    <w:rsid w:val="000548D2"/>
    <w:rsid w:val="00055239"/>
    <w:rsid w:val="000554F7"/>
    <w:rsid w:val="000556DA"/>
    <w:rsid w:val="00055834"/>
    <w:rsid w:val="00056898"/>
    <w:rsid w:val="00056C77"/>
    <w:rsid w:val="000577BC"/>
    <w:rsid w:val="00057E3F"/>
    <w:rsid w:val="00057F61"/>
    <w:rsid w:val="0006051E"/>
    <w:rsid w:val="000609A8"/>
    <w:rsid w:val="00060DAC"/>
    <w:rsid w:val="00061226"/>
    <w:rsid w:val="0006139C"/>
    <w:rsid w:val="000613C3"/>
    <w:rsid w:val="00061507"/>
    <w:rsid w:val="0006160F"/>
    <w:rsid w:val="000616A5"/>
    <w:rsid w:val="000616FA"/>
    <w:rsid w:val="00061902"/>
    <w:rsid w:val="00061BAE"/>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3C8"/>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2BDD"/>
    <w:rsid w:val="00073409"/>
    <w:rsid w:val="00073D60"/>
    <w:rsid w:val="00073EC5"/>
    <w:rsid w:val="0007456F"/>
    <w:rsid w:val="00075F5B"/>
    <w:rsid w:val="0007605E"/>
    <w:rsid w:val="0007608E"/>
    <w:rsid w:val="000760C0"/>
    <w:rsid w:val="000764BD"/>
    <w:rsid w:val="000765D5"/>
    <w:rsid w:val="00076DAD"/>
    <w:rsid w:val="0007717A"/>
    <w:rsid w:val="0007750C"/>
    <w:rsid w:val="00077746"/>
    <w:rsid w:val="00077A64"/>
    <w:rsid w:val="00077AC7"/>
    <w:rsid w:val="00077BE9"/>
    <w:rsid w:val="00077DE3"/>
    <w:rsid w:val="00080314"/>
    <w:rsid w:val="00080647"/>
    <w:rsid w:val="0008076F"/>
    <w:rsid w:val="0008092B"/>
    <w:rsid w:val="00080E72"/>
    <w:rsid w:val="00080EA3"/>
    <w:rsid w:val="00081070"/>
    <w:rsid w:val="0008178A"/>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362"/>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2DBA"/>
    <w:rsid w:val="0009315D"/>
    <w:rsid w:val="00093300"/>
    <w:rsid w:val="000934CF"/>
    <w:rsid w:val="0009423C"/>
    <w:rsid w:val="0009435A"/>
    <w:rsid w:val="00094366"/>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271"/>
    <w:rsid w:val="000A760B"/>
    <w:rsid w:val="000A7725"/>
    <w:rsid w:val="000A7A41"/>
    <w:rsid w:val="000A7CFA"/>
    <w:rsid w:val="000B02D2"/>
    <w:rsid w:val="000B057D"/>
    <w:rsid w:val="000B0BB9"/>
    <w:rsid w:val="000B0C23"/>
    <w:rsid w:val="000B0E5B"/>
    <w:rsid w:val="000B13F7"/>
    <w:rsid w:val="000B1AAC"/>
    <w:rsid w:val="000B1C19"/>
    <w:rsid w:val="000B1CF8"/>
    <w:rsid w:val="000B1DA4"/>
    <w:rsid w:val="000B1F37"/>
    <w:rsid w:val="000B1FA7"/>
    <w:rsid w:val="000B217E"/>
    <w:rsid w:val="000B225C"/>
    <w:rsid w:val="000B3387"/>
    <w:rsid w:val="000B3981"/>
    <w:rsid w:val="000B420C"/>
    <w:rsid w:val="000B4512"/>
    <w:rsid w:val="000B4588"/>
    <w:rsid w:val="000B45FD"/>
    <w:rsid w:val="000B47D8"/>
    <w:rsid w:val="000B4842"/>
    <w:rsid w:val="000B486E"/>
    <w:rsid w:val="000B48E3"/>
    <w:rsid w:val="000B4CCC"/>
    <w:rsid w:val="000B4D6F"/>
    <w:rsid w:val="000B58E8"/>
    <w:rsid w:val="000B59E2"/>
    <w:rsid w:val="000B59EB"/>
    <w:rsid w:val="000B5A76"/>
    <w:rsid w:val="000B5F30"/>
    <w:rsid w:val="000B67DA"/>
    <w:rsid w:val="000B6C6F"/>
    <w:rsid w:val="000B6E4A"/>
    <w:rsid w:val="000B711D"/>
    <w:rsid w:val="000B722D"/>
    <w:rsid w:val="000B7943"/>
    <w:rsid w:val="000B7A06"/>
    <w:rsid w:val="000B7B67"/>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C7FFB"/>
    <w:rsid w:val="000D003F"/>
    <w:rsid w:val="000D02E0"/>
    <w:rsid w:val="000D0D30"/>
    <w:rsid w:val="000D0F1C"/>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024"/>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B91"/>
    <w:rsid w:val="000F0C38"/>
    <w:rsid w:val="000F12D2"/>
    <w:rsid w:val="000F162B"/>
    <w:rsid w:val="000F1885"/>
    <w:rsid w:val="000F1D3E"/>
    <w:rsid w:val="000F1D75"/>
    <w:rsid w:val="000F1F11"/>
    <w:rsid w:val="000F298E"/>
    <w:rsid w:val="000F2A7A"/>
    <w:rsid w:val="000F3138"/>
    <w:rsid w:val="000F33C3"/>
    <w:rsid w:val="000F364F"/>
    <w:rsid w:val="000F367B"/>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0E2"/>
    <w:rsid w:val="000F7272"/>
    <w:rsid w:val="000F79CB"/>
    <w:rsid w:val="00100252"/>
    <w:rsid w:val="00100827"/>
    <w:rsid w:val="00100F41"/>
    <w:rsid w:val="00101220"/>
    <w:rsid w:val="00101B4E"/>
    <w:rsid w:val="001020D1"/>
    <w:rsid w:val="00102249"/>
    <w:rsid w:val="00102340"/>
    <w:rsid w:val="001023F3"/>
    <w:rsid w:val="001029A5"/>
    <w:rsid w:val="001029D6"/>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52E"/>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E76"/>
    <w:rsid w:val="00122F20"/>
    <w:rsid w:val="001232EA"/>
    <w:rsid w:val="001235B2"/>
    <w:rsid w:val="00123BC5"/>
    <w:rsid w:val="001243C5"/>
    <w:rsid w:val="001252A3"/>
    <w:rsid w:val="00125495"/>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0D"/>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0D5"/>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F33"/>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6804"/>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2F8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DDB"/>
    <w:rsid w:val="001703C6"/>
    <w:rsid w:val="0017050C"/>
    <w:rsid w:val="001707F9"/>
    <w:rsid w:val="0017081A"/>
    <w:rsid w:val="00170832"/>
    <w:rsid w:val="00170A0C"/>
    <w:rsid w:val="00170A1A"/>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4CF"/>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1EDA"/>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059"/>
    <w:rsid w:val="001959B0"/>
    <w:rsid w:val="001959D0"/>
    <w:rsid w:val="00196151"/>
    <w:rsid w:val="00196726"/>
    <w:rsid w:val="00196727"/>
    <w:rsid w:val="00196D47"/>
    <w:rsid w:val="00197578"/>
    <w:rsid w:val="0019781E"/>
    <w:rsid w:val="001979B1"/>
    <w:rsid w:val="00197BAD"/>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D19"/>
    <w:rsid w:val="001A7FCA"/>
    <w:rsid w:val="001B0314"/>
    <w:rsid w:val="001B0370"/>
    <w:rsid w:val="001B048E"/>
    <w:rsid w:val="001B096F"/>
    <w:rsid w:val="001B0CC3"/>
    <w:rsid w:val="001B193F"/>
    <w:rsid w:val="001B1C0A"/>
    <w:rsid w:val="001B1E90"/>
    <w:rsid w:val="001B1EB4"/>
    <w:rsid w:val="001B2163"/>
    <w:rsid w:val="001B218F"/>
    <w:rsid w:val="001B219D"/>
    <w:rsid w:val="001B23F0"/>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370"/>
    <w:rsid w:val="001B61F1"/>
    <w:rsid w:val="001B6640"/>
    <w:rsid w:val="001B6BB1"/>
    <w:rsid w:val="001B6EAE"/>
    <w:rsid w:val="001B70C4"/>
    <w:rsid w:val="001B75F9"/>
    <w:rsid w:val="001B7C0C"/>
    <w:rsid w:val="001B7C30"/>
    <w:rsid w:val="001B7E0D"/>
    <w:rsid w:val="001C03D9"/>
    <w:rsid w:val="001C1848"/>
    <w:rsid w:val="001C1BA6"/>
    <w:rsid w:val="001C1C80"/>
    <w:rsid w:val="001C2554"/>
    <w:rsid w:val="001C28AD"/>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0C"/>
    <w:rsid w:val="001C5E1E"/>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ADB"/>
    <w:rsid w:val="001E0260"/>
    <w:rsid w:val="001E0435"/>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5DD6"/>
    <w:rsid w:val="001E6997"/>
    <w:rsid w:val="001E6C8B"/>
    <w:rsid w:val="001E6DC5"/>
    <w:rsid w:val="001E6E32"/>
    <w:rsid w:val="001E70CB"/>
    <w:rsid w:val="001E77A5"/>
    <w:rsid w:val="001F0402"/>
    <w:rsid w:val="001F05D3"/>
    <w:rsid w:val="001F07CF"/>
    <w:rsid w:val="001F10C6"/>
    <w:rsid w:val="001F17A8"/>
    <w:rsid w:val="001F1802"/>
    <w:rsid w:val="001F18F4"/>
    <w:rsid w:val="001F2152"/>
    <w:rsid w:val="001F282C"/>
    <w:rsid w:val="001F282D"/>
    <w:rsid w:val="001F2AC6"/>
    <w:rsid w:val="001F2BE5"/>
    <w:rsid w:val="001F2E75"/>
    <w:rsid w:val="001F31C3"/>
    <w:rsid w:val="001F322B"/>
    <w:rsid w:val="001F3DA5"/>
    <w:rsid w:val="001F3DCE"/>
    <w:rsid w:val="001F43E0"/>
    <w:rsid w:val="001F4CA4"/>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195"/>
    <w:rsid w:val="00201414"/>
    <w:rsid w:val="002019F6"/>
    <w:rsid w:val="0020243A"/>
    <w:rsid w:val="002028A7"/>
    <w:rsid w:val="00202CCD"/>
    <w:rsid w:val="00202CD8"/>
    <w:rsid w:val="002030A5"/>
    <w:rsid w:val="00204027"/>
    <w:rsid w:val="00204111"/>
    <w:rsid w:val="00204871"/>
    <w:rsid w:val="002048A2"/>
    <w:rsid w:val="002049BE"/>
    <w:rsid w:val="00204F32"/>
    <w:rsid w:val="002053A5"/>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E8B"/>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3B5A"/>
    <w:rsid w:val="00224176"/>
    <w:rsid w:val="00224C2B"/>
    <w:rsid w:val="00224CF4"/>
    <w:rsid w:val="00224D9E"/>
    <w:rsid w:val="002251A4"/>
    <w:rsid w:val="00225879"/>
    <w:rsid w:val="00225E6C"/>
    <w:rsid w:val="002260F7"/>
    <w:rsid w:val="00226309"/>
    <w:rsid w:val="00226574"/>
    <w:rsid w:val="00226B0D"/>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7BC"/>
    <w:rsid w:val="00240961"/>
    <w:rsid w:val="00240B93"/>
    <w:rsid w:val="0024114E"/>
    <w:rsid w:val="002412A5"/>
    <w:rsid w:val="00241A19"/>
    <w:rsid w:val="00241AB0"/>
    <w:rsid w:val="00241D61"/>
    <w:rsid w:val="002422C3"/>
    <w:rsid w:val="0024263E"/>
    <w:rsid w:val="00242876"/>
    <w:rsid w:val="00242DF8"/>
    <w:rsid w:val="00242F92"/>
    <w:rsid w:val="002430B1"/>
    <w:rsid w:val="00243A7A"/>
    <w:rsid w:val="00243C78"/>
    <w:rsid w:val="00243CD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1B1"/>
    <w:rsid w:val="00253748"/>
    <w:rsid w:val="00253E9C"/>
    <w:rsid w:val="00254951"/>
    <w:rsid w:val="00254BA0"/>
    <w:rsid w:val="00254C8B"/>
    <w:rsid w:val="00254E43"/>
    <w:rsid w:val="00254E4B"/>
    <w:rsid w:val="00255248"/>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5CA"/>
    <w:rsid w:val="00273696"/>
    <w:rsid w:val="00273823"/>
    <w:rsid w:val="00273AC6"/>
    <w:rsid w:val="00274100"/>
    <w:rsid w:val="00274181"/>
    <w:rsid w:val="00274398"/>
    <w:rsid w:val="002745D0"/>
    <w:rsid w:val="0027488E"/>
    <w:rsid w:val="00275620"/>
    <w:rsid w:val="00275968"/>
    <w:rsid w:val="00275F42"/>
    <w:rsid w:val="002768C7"/>
    <w:rsid w:val="00276CBA"/>
    <w:rsid w:val="00276ED0"/>
    <w:rsid w:val="0027708B"/>
    <w:rsid w:val="00277323"/>
    <w:rsid w:val="00277438"/>
    <w:rsid w:val="0027775B"/>
    <w:rsid w:val="00277821"/>
    <w:rsid w:val="00280127"/>
    <w:rsid w:val="0028059D"/>
    <w:rsid w:val="00280814"/>
    <w:rsid w:val="00280B9C"/>
    <w:rsid w:val="00280DAD"/>
    <w:rsid w:val="00281098"/>
    <w:rsid w:val="002815B3"/>
    <w:rsid w:val="002815D8"/>
    <w:rsid w:val="00281923"/>
    <w:rsid w:val="00281C44"/>
    <w:rsid w:val="00281CE1"/>
    <w:rsid w:val="00281EAD"/>
    <w:rsid w:val="00281EBF"/>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DC3"/>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5ED0"/>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0A2"/>
    <w:rsid w:val="002B2134"/>
    <w:rsid w:val="002B21E0"/>
    <w:rsid w:val="002B244F"/>
    <w:rsid w:val="002B27A8"/>
    <w:rsid w:val="002B2CE2"/>
    <w:rsid w:val="002B2F74"/>
    <w:rsid w:val="002B3372"/>
    <w:rsid w:val="002B3618"/>
    <w:rsid w:val="002B36BE"/>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5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9FE"/>
    <w:rsid w:val="002C6F42"/>
    <w:rsid w:val="002C70F3"/>
    <w:rsid w:val="002C70FB"/>
    <w:rsid w:val="002D0167"/>
    <w:rsid w:val="002D016F"/>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3B8"/>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6F41"/>
    <w:rsid w:val="002E70F6"/>
    <w:rsid w:val="002E75AC"/>
    <w:rsid w:val="002E763A"/>
    <w:rsid w:val="002F04E2"/>
    <w:rsid w:val="002F0533"/>
    <w:rsid w:val="002F074E"/>
    <w:rsid w:val="002F099F"/>
    <w:rsid w:val="002F1040"/>
    <w:rsid w:val="002F136C"/>
    <w:rsid w:val="002F13B3"/>
    <w:rsid w:val="002F1423"/>
    <w:rsid w:val="002F1788"/>
    <w:rsid w:val="002F1C1B"/>
    <w:rsid w:val="002F1E22"/>
    <w:rsid w:val="002F2105"/>
    <w:rsid w:val="002F28B2"/>
    <w:rsid w:val="002F2DE5"/>
    <w:rsid w:val="002F2E6E"/>
    <w:rsid w:val="002F374A"/>
    <w:rsid w:val="002F3DAD"/>
    <w:rsid w:val="002F45B3"/>
    <w:rsid w:val="002F48D1"/>
    <w:rsid w:val="002F536E"/>
    <w:rsid w:val="002F53FF"/>
    <w:rsid w:val="002F5F0E"/>
    <w:rsid w:val="002F6878"/>
    <w:rsid w:val="003003A5"/>
    <w:rsid w:val="00300AC5"/>
    <w:rsid w:val="00300AF6"/>
    <w:rsid w:val="0030144A"/>
    <w:rsid w:val="0030235C"/>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0E1"/>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532"/>
    <w:rsid w:val="00323709"/>
    <w:rsid w:val="00323886"/>
    <w:rsid w:val="003238D9"/>
    <w:rsid w:val="00323BC2"/>
    <w:rsid w:val="0032453F"/>
    <w:rsid w:val="00324AE5"/>
    <w:rsid w:val="00324CE1"/>
    <w:rsid w:val="00324D24"/>
    <w:rsid w:val="003252AF"/>
    <w:rsid w:val="003255E6"/>
    <w:rsid w:val="003257DE"/>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89A"/>
    <w:rsid w:val="00333F16"/>
    <w:rsid w:val="00334592"/>
    <w:rsid w:val="0033467A"/>
    <w:rsid w:val="0033469C"/>
    <w:rsid w:val="00334C31"/>
    <w:rsid w:val="003350DA"/>
    <w:rsid w:val="0033526F"/>
    <w:rsid w:val="00335525"/>
    <w:rsid w:val="003358B5"/>
    <w:rsid w:val="0033599E"/>
    <w:rsid w:val="00335A01"/>
    <w:rsid w:val="00336343"/>
    <w:rsid w:val="00336FB3"/>
    <w:rsid w:val="003372D6"/>
    <w:rsid w:val="003375F4"/>
    <w:rsid w:val="003376C6"/>
    <w:rsid w:val="00337C5A"/>
    <w:rsid w:val="00337E1C"/>
    <w:rsid w:val="00337E1E"/>
    <w:rsid w:val="0034052F"/>
    <w:rsid w:val="00340872"/>
    <w:rsid w:val="00340D97"/>
    <w:rsid w:val="0034123C"/>
    <w:rsid w:val="003412CC"/>
    <w:rsid w:val="00341536"/>
    <w:rsid w:val="0034193A"/>
    <w:rsid w:val="0034196D"/>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D1C"/>
    <w:rsid w:val="00350FB0"/>
    <w:rsid w:val="003515FF"/>
    <w:rsid w:val="0035163D"/>
    <w:rsid w:val="0035188B"/>
    <w:rsid w:val="0035236F"/>
    <w:rsid w:val="003525AA"/>
    <w:rsid w:val="00352784"/>
    <w:rsid w:val="003527E1"/>
    <w:rsid w:val="00352864"/>
    <w:rsid w:val="003528F1"/>
    <w:rsid w:val="00352C3A"/>
    <w:rsid w:val="00352D61"/>
    <w:rsid w:val="00353961"/>
    <w:rsid w:val="00354158"/>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771"/>
    <w:rsid w:val="00357FBA"/>
    <w:rsid w:val="003602D1"/>
    <w:rsid w:val="0036050C"/>
    <w:rsid w:val="0036054A"/>
    <w:rsid w:val="00360709"/>
    <w:rsid w:val="00360962"/>
    <w:rsid w:val="003613B7"/>
    <w:rsid w:val="00361491"/>
    <w:rsid w:val="00361B0D"/>
    <w:rsid w:val="00361E40"/>
    <w:rsid w:val="00362330"/>
    <w:rsid w:val="003623CF"/>
    <w:rsid w:val="00362541"/>
    <w:rsid w:val="0036261C"/>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A1C"/>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E5F"/>
    <w:rsid w:val="00372FB4"/>
    <w:rsid w:val="00373291"/>
    <w:rsid w:val="00373705"/>
    <w:rsid w:val="003737F4"/>
    <w:rsid w:val="003746CC"/>
    <w:rsid w:val="00374D0A"/>
    <w:rsid w:val="00374D49"/>
    <w:rsid w:val="00374EE7"/>
    <w:rsid w:val="00374FCD"/>
    <w:rsid w:val="00375021"/>
    <w:rsid w:val="003755F5"/>
    <w:rsid w:val="003756A2"/>
    <w:rsid w:val="00375838"/>
    <w:rsid w:val="00375FF5"/>
    <w:rsid w:val="00376130"/>
    <w:rsid w:val="00376192"/>
    <w:rsid w:val="003762D5"/>
    <w:rsid w:val="00376A5A"/>
    <w:rsid w:val="00376CA5"/>
    <w:rsid w:val="003771A2"/>
    <w:rsid w:val="003772D0"/>
    <w:rsid w:val="00377540"/>
    <w:rsid w:val="0037783D"/>
    <w:rsid w:val="00377ACF"/>
    <w:rsid w:val="00377BB1"/>
    <w:rsid w:val="003807DF"/>
    <w:rsid w:val="00380E89"/>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7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CF8"/>
    <w:rsid w:val="00395F0F"/>
    <w:rsid w:val="00395FCD"/>
    <w:rsid w:val="00396044"/>
    <w:rsid w:val="00396048"/>
    <w:rsid w:val="003966DA"/>
    <w:rsid w:val="00396996"/>
    <w:rsid w:val="003969D8"/>
    <w:rsid w:val="00396E3A"/>
    <w:rsid w:val="00396E50"/>
    <w:rsid w:val="00396EC6"/>
    <w:rsid w:val="00397105"/>
    <w:rsid w:val="0039717D"/>
    <w:rsid w:val="0039726A"/>
    <w:rsid w:val="00397A48"/>
    <w:rsid w:val="00397DF3"/>
    <w:rsid w:val="00397F14"/>
    <w:rsid w:val="003A02E9"/>
    <w:rsid w:val="003A0907"/>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3DF"/>
    <w:rsid w:val="003A681D"/>
    <w:rsid w:val="003A69B4"/>
    <w:rsid w:val="003A7252"/>
    <w:rsid w:val="003A72D9"/>
    <w:rsid w:val="003A74F5"/>
    <w:rsid w:val="003A7C94"/>
    <w:rsid w:val="003B0703"/>
    <w:rsid w:val="003B0A49"/>
    <w:rsid w:val="003B0FEF"/>
    <w:rsid w:val="003B1316"/>
    <w:rsid w:val="003B17F1"/>
    <w:rsid w:val="003B1B5E"/>
    <w:rsid w:val="003B1E10"/>
    <w:rsid w:val="003B2544"/>
    <w:rsid w:val="003B2CDC"/>
    <w:rsid w:val="003B2F11"/>
    <w:rsid w:val="003B36F4"/>
    <w:rsid w:val="003B38C3"/>
    <w:rsid w:val="003B3D6E"/>
    <w:rsid w:val="003B40FC"/>
    <w:rsid w:val="003B4152"/>
    <w:rsid w:val="003B42AD"/>
    <w:rsid w:val="003B4978"/>
    <w:rsid w:val="003B4CB0"/>
    <w:rsid w:val="003B4F2F"/>
    <w:rsid w:val="003B4FCA"/>
    <w:rsid w:val="003B509E"/>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6ED"/>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67"/>
    <w:rsid w:val="003D2E38"/>
    <w:rsid w:val="003D3139"/>
    <w:rsid w:val="003D3414"/>
    <w:rsid w:val="003D37B2"/>
    <w:rsid w:val="003D37F2"/>
    <w:rsid w:val="003D38B6"/>
    <w:rsid w:val="003D529D"/>
    <w:rsid w:val="003D5362"/>
    <w:rsid w:val="003D562E"/>
    <w:rsid w:val="003D5EBF"/>
    <w:rsid w:val="003D6058"/>
    <w:rsid w:val="003D61E6"/>
    <w:rsid w:val="003D631A"/>
    <w:rsid w:val="003D6480"/>
    <w:rsid w:val="003D6C0F"/>
    <w:rsid w:val="003D6C16"/>
    <w:rsid w:val="003D6C3F"/>
    <w:rsid w:val="003D6C9E"/>
    <w:rsid w:val="003D7114"/>
    <w:rsid w:val="003D73AF"/>
    <w:rsid w:val="003D7570"/>
    <w:rsid w:val="003D7DC1"/>
    <w:rsid w:val="003D7E7D"/>
    <w:rsid w:val="003D7F70"/>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45B"/>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DE"/>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5C20"/>
    <w:rsid w:val="0041601E"/>
    <w:rsid w:val="00416358"/>
    <w:rsid w:val="0041640B"/>
    <w:rsid w:val="004164A3"/>
    <w:rsid w:val="00416B98"/>
    <w:rsid w:val="0041782A"/>
    <w:rsid w:val="00417EBA"/>
    <w:rsid w:val="00420373"/>
    <w:rsid w:val="00420403"/>
    <w:rsid w:val="004206CB"/>
    <w:rsid w:val="00420C7E"/>
    <w:rsid w:val="00420D42"/>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30"/>
    <w:rsid w:val="00425062"/>
    <w:rsid w:val="004252C7"/>
    <w:rsid w:val="0042539F"/>
    <w:rsid w:val="004259BE"/>
    <w:rsid w:val="00425A77"/>
    <w:rsid w:val="00425BA1"/>
    <w:rsid w:val="00426042"/>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57"/>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67A"/>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60"/>
    <w:rsid w:val="00447244"/>
    <w:rsid w:val="00447702"/>
    <w:rsid w:val="0044779D"/>
    <w:rsid w:val="00447893"/>
    <w:rsid w:val="00447B18"/>
    <w:rsid w:val="00447D24"/>
    <w:rsid w:val="00450A93"/>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256"/>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A80"/>
    <w:rsid w:val="00465B0B"/>
    <w:rsid w:val="00466372"/>
    <w:rsid w:val="0046641A"/>
    <w:rsid w:val="00466485"/>
    <w:rsid w:val="004669D3"/>
    <w:rsid w:val="00466BD5"/>
    <w:rsid w:val="00467220"/>
    <w:rsid w:val="00467355"/>
    <w:rsid w:val="0046755D"/>
    <w:rsid w:val="00467DB0"/>
    <w:rsid w:val="004701A2"/>
    <w:rsid w:val="0047035F"/>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2DF9"/>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A02"/>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30"/>
    <w:rsid w:val="004939D2"/>
    <w:rsid w:val="004942C8"/>
    <w:rsid w:val="004947DD"/>
    <w:rsid w:val="004948CB"/>
    <w:rsid w:val="00494CD6"/>
    <w:rsid w:val="0049540A"/>
    <w:rsid w:val="00495801"/>
    <w:rsid w:val="00495BD3"/>
    <w:rsid w:val="00495CA8"/>
    <w:rsid w:val="00495D9E"/>
    <w:rsid w:val="00496294"/>
    <w:rsid w:val="0049642D"/>
    <w:rsid w:val="00496843"/>
    <w:rsid w:val="00496C79"/>
    <w:rsid w:val="00496F56"/>
    <w:rsid w:val="0049721E"/>
    <w:rsid w:val="004973F2"/>
    <w:rsid w:val="004975C4"/>
    <w:rsid w:val="00497C91"/>
    <w:rsid w:val="004A0A58"/>
    <w:rsid w:val="004A0B49"/>
    <w:rsid w:val="004A0E5D"/>
    <w:rsid w:val="004A0F88"/>
    <w:rsid w:val="004A12CB"/>
    <w:rsid w:val="004A1538"/>
    <w:rsid w:val="004A169D"/>
    <w:rsid w:val="004A1E53"/>
    <w:rsid w:val="004A20F9"/>
    <w:rsid w:val="004A23B2"/>
    <w:rsid w:val="004A2650"/>
    <w:rsid w:val="004A28A7"/>
    <w:rsid w:val="004A2C16"/>
    <w:rsid w:val="004A2E80"/>
    <w:rsid w:val="004A304D"/>
    <w:rsid w:val="004A34A8"/>
    <w:rsid w:val="004A375E"/>
    <w:rsid w:val="004A3EB1"/>
    <w:rsid w:val="004A4122"/>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863"/>
    <w:rsid w:val="004B3A94"/>
    <w:rsid w:val="004B4696"/>
    <w:rsid w:val="004B4A56"/>
    <w:rsid w:val="004B4FC8"/>
    <w:rsid w:val="004B5294"/>
    <w:rsid w:val="004B535C"/>
    <w:rsid w:val="004B54EA"/>
    <w:rsid w:val="004B5A0E"/>
    <w:rsid w:val="004B5A54"/>
    <w:rsid w:val="004B5ACC"/>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5FF"/>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16F"/>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F7"/>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1B9"/>
    <w:rsid w:val="004D6D01"/>
    <w:rsid w:val="004D6D60"/>
    <w:rsid w:val="004D6DE7"/>
    <w:rsid w:val="004D6DF4"/>
    <w:rsid w:val="004D6F4A"/>
    <w:rsid w:val="004D6FD4"/>
    <w:rsid w:val="004D728A"/>
    <w:rsid w:val="004D757A"/>
    <w:rsid w:val="004D7A10"/>
    <w:rsid w:val="004D7AFD"/>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214"/>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2BA"/>
    <w:rsid w:val="004F0358"/>
    <w:rsid w:val="004F06EC"/>
    <w:rsid w:val="004F0DA4"/>
    <w:rsid w:val="004F1238"/>
    <w:rsid w:val="004F17E7"/>
    <w:rsid w:val="004F18B1"/>
    <w:rsid w:val="004F1A0A"/>
    <w:rsid w:val="004F1E87"/>
    <w:rsid w:val="004F1EB3"/>
    <w:rsid w:val="004F3373"/>
    <w:rsid w:val="004F3396"/>
    <w:rsid w:val="004F36F7"/>
    <w:rsid w:val="004F3781"/>
    <w:rsid w:val="004F3D64"/>
    <w:rsid w:val="004F4790"/>
    <w:rsid w:val="004F49BB"/>
    <w:rsid w:val="004F4C91"/>
    <w:rsid w:val="004F4DA8"/>
    <w:rsid w:val="004F4DBA"/>
    <w:rsid w:val="004F5367"/>
    <w:rsid w:val="004F5616"/>
    <w:rsid w:val="004F5A19"/>
    <w:rsid w:val="004F6046"/>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66A"/>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5D"/>
    <w:rsid w:val="0051447F"/>
    <w:rsid w:val="00514481"/>
    <w:rsid w:val="005147A8"/>
    <w:rsid w:val="00514BA1"/>
    <w:rsid w:val="00514C8A"/>
    <w:rsid w:val="00514CB3"/>
    <w:rsid w:val="00514EFD"/>
    <w:rsid w:val="0051544C"/>
    <w:rsid w:val="00515618"/>
    <w:rsid w:val="0051561A"/>
    <w:rsid w:val="005159C5"/>
    <w:rsid w:val="00515CEE"/>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87F"/>
    <w:rsid w:val="00527AD1"/>
    <w:rsid w:val="00527D2B"/>
    <w:rsid w:val="005302BC"/>
    <w:rsid w:val="005309C9"/>
    <w:rsid w:val="00530A5C"/>
    <w:rsid w:val="00530AB7"/>
    <w:rsid w:val="00530BEF"/>
    <w:rsid w:val="0053102B"/>
    <w:rsid w:val="00531165"/>
    <w:rsid w:val="005317C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0D9"/>
    <w:rsid w:val="005355CF"/>
    <w:rsid w:val="0053569A"/>
    <w:rsid w:val="00535D05"/>
    <w:rsid w:val="0053641D"/>
    <w:rsid w:val="005365A7"/>
    <w:rsid w:val="0053691F"/>
    <w:rsid w:val="00536D2F"/>
    <w:rsid w:val="005370E0"/>
    <w:rsid w:val="00537227"/>
    <w:rsid w:val="005372EB"/>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3F"/>
    <w:rsid w:val="0054567E"/>
    <w:rsid w:val="00545D25"/>
    <w:rsid w:val="00545E8E"/>
    <w:rsid w:val="00546265"/>
    <w:rsid w:val="005463B3"/>
    <w:rsid w:val="00546862"/>
    <w:rsid w:val="00547363"/>
    <w:rsid w:val="005474B1"/>
    <w:rsid w:val="00547506"/>
    <w:rsid w:val="00547654"/>
    <w:rsid w:val="00550552"/>
    <w:rsid w:val="00550895"/>
    <w:rsid w:val="00550BFA"/>
    <w:rsid w:val="00550FE2"/>
    <w:rsid w:val="0055106E"/>
    <w:rsid w:val="00551467"/>
    <w:rsid w:val="005519B6"/>
    <w:rsid w:val="00551C38"/>
    <w:rsid w:val="00552254"/>
    <w:rsid w:val="00552504"/>
    <w:rsid w:val="00552974"/>
    <w:rsid w:val="00553412"/>
    <w:rsid w:val="0055377C"/>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55"/>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960"/>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C75"/>
    <w:rsid w:val="00570D29"/>
    <w:rsid w:val="00570F4D"/>
    <w:rsid w:val="005714FE"/>
    <w:rsid w:val="0057155E"/>
    <w:rsid w:val="00571570"/>
    <w:rsid w:val="0057196B"/>
    <w:rsid w:val="00571EC5"/>
    <w:rsid w:val="00571ECD"/>
    <w:rsid w:val="00571F18"/>
    <w:rsid w:val="00572146"/>
    <w:rsid w:val="005723A9"/>
    <w:rsid w:val="005724FE"/>
    <w:rsid w:val="0057279F"/>
    <w:rsid w:val="00572B5D"/>
    <w:rsid w:val="00572C64"/>
    <w:rsid w:val="00572F7C"/>
    <w:rsid w:val="0057367F"/>
    <w:rsid w:val="00573CC8"/>
    <w:rsid w:val="00574234"/>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6E6"/>
    <w:rsid w:val="00580C0C"/>
    <w:rsid w:val="00580CE9"/>
    <w:rsid w:val="005811DF"/>
    <w:rsid w:val="00581281"/>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045"/>
    <w:rsid w:val="00595263"/>
    <w:rsid w:val="00595785"/>
    <w:rsid w:val="0059587B"/>
    <w:rsid w:val="005959ED"/>
    <w:rsid w:val="00595CDD"/>
    <w:rsid w:val="00596175"/>
    <w:rsid w:val="005969BC"/>
    <w:rsid w:val="00597748"/>
    <w:rsid w:val="005978EE"/>
    <w:rsid w:val="00597AD9"/>
    <w:rsid w:val="00597DB7"/>
    <w:rsid w:val="005A02DC"/>
    <w:rsid w:val="005A0301"/>
    <w:rsid w:val="005A039C"/>
    <w:rsid w:val="005A05CB"/>
    <w:rsid w:val="005A06DD"/>
    <w:rsid w:val="005A0D1E"/>
    <w:rsid w:val="005A0DB1"/>
    <w:rsid w:val="005A0F05"/>
    <w:rsid w:val="005A0F2F"/>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4D"/>
    <w:rsid w:val="005A4F7B"/>
    <w:rsid w:val="005A5069"/>
    <w:rsid w:val="005A5497"/>
    <w:rsid w:val="005A5617"/>
    <w:rsid w:val="005A5626"/>
    <w:rsid w:val="005A57D4"/>
    <w:rsid w:val="005A6144"/>
    <w:rsid w:val="005A65AD"/>
    <w:rsid w:val="005A699B"/>
    <w:rsid w:val="005A699E"/>
    <w:rsid w:val="005A6E71"/>
    <w:rsid w:val="005A7129"/>
    <w:rsid w:val="005A74EB"/>
    <w:rsid w:val="005A7624"/>
    <w:rsid w:val="005A7A55"/>
    <w:rsid w:val="005B08A3"/>
    <w:rsid w:val="005B0B4C"/>
    <w:rsid w:val="005B108A"/>
    <w:rsid w:val="005B1305"/>
    <w:rsid w:val="005B14C3"/>
    <w:rsid w:val="005B14F4"/>
    <w:rsid w:val="005B1BBB"/>
    <w:rsid w:val="005B1CE6"/>
    <w:rsid w:val="005B1F83"/>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4CEE"/>
    <w:rsid w:val="005D5269"/>
    <w:rsid w:val="005D5348"/>
    <w:rsid w:val="005D5729"/>
    <w:rsid w:val="005D5766"/>
    <w:rsid w:val="005D606A"/>
    <w:rsid w:val="005D61CE"/>
    <w:rsid w:val="005D65A6"/>
    <w:rsid w:val="005D6D74"/>
    <w:rsid w:val="005E0151"/>
    <w:rsid w:val="005E122D"/>
    <w:rsid w:val="005E1232"/>
    <w:rsid w:val="005E14C7"/>
    <w:rsid w:val="005E15F7"/>
    <w:rsid w:val="005E176F"/>
    <w:rsid w:val="005E18A5"/>
    <w:rsid w:val="005E18FC"/>
    <w:rsid w:val="005E1A2F"/>
    <w:rsid w:val="005E1C5F"/>
    <w:rsid w:val="005E1E5D"/>
    <w:rsid w:val="005E2334"/>
    <w:rsid w:val="005E2611"/>
    <w:rsid w:val="005E2CDC"/>
    <w:rsid w:val="005E2D05"/>
    <w:rsid w:val="005E2D71"/>
    <w:rsid w:val="005E377C"/>
    <w:rsid w:val="005E487E"/>
    <w:rsid w:val="005E4F99"/>
    <w:rsid w:val="005E50F1"/>
    <w:rsid w:val="005E531A"/>
    <w:rsid w:val="005E5779"/>
    <w:rsid w:val="005E58D5"/>
    <w:rsid w:val="005E5B77"/>
    <w:rsid w:val="005E5E93"/>
    <w:rsid w:val="005E692E"/>
    <w:rsid w:val="005E69B6"/>
    <w:rsid w:val="005E6C70"/>
    <w:rsid w:val="005E6C85"/>
    <w:rsid w:val="005E6FB6"/>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1C2"/>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63D"/>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3B"/>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27C1D"/>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8FD"/>
    <w:rsid w:val="00636BB1"/>
    <w:rsid w:val="00636C2C"/>
    <w:rsid w:val="006374A2"/>
    <w:rsid w:val="006375A3"/>
    <w:rsid w:val="006375EC"/>
    <w:rsid w:val="00637A09"/>
    <w:rsid w:val="00637C0F"/>
    <w:rsid w:val="00637DE0"/>
    <w:rsid w:val="006400DC"/>
    <w:rsid w:val="0064032E"/>
    <w:rsid w:val="006407FE"/>
    <w:rsid w:val="006408E0"/>
    <w:rsid w:val="00640FAD"/>
    <w:rsid w:val="00641238"/>
    <w:rsid w:val="00641947"/>
    <w:rsid w:val="00641ED3"/>
    <w:rsid w:val="00642267"/>
    <w:rsid w:val="00642389"/>
    <w:rsid w:val="00642650"/>
    <w:rsid w:val="00642798"/>
    <w:rsid w:val="00642F22"/>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F66"/>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388"/>
    <w:rsid w:val="006658AD"/>
    <w:rsid w:val="00665BAE"/>
    <w:rsid w:val="00666A36"/>
    <w:rsid w:val="00666FF0"/>
    <w:rsid w:val="00667A08"/>
    <w:rsid w:val="00670208"/>
    <w:rsid w:val="00670461"/>
    <w:rsid w:val="006704A9"/>
    <w:rsid w:val="00670808"/>
    <w:rsid w:val="006709E5"/>
    <w:rsid w:val="00670C4B"/>
    <w:rsid w:val="00670DB0"/>
    <w:rsid w:val="00671773"/>
    <w:rsid w:val="006720CE"/>
    <w:rsid w:val="0067219F"/>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72D"/>
    <w:rsid w:val="006828A6"/>
    <w:rsid w:val="00682C79"/>
    <w:rsid w:val="00682C95"/>
    <w:rsid w:val="0068305D"/>
    <w:rsid w:val="00683068"/>
    <w:rsid w:val="0068310D"/>
    <w:rsid w:val="006835A6"/>
    <w:rsid w:val="00683CE7"/>
    <w:rsid w:val="00684031"/>
    <w:rsid w:val="006841FC"/>
    <w:rsid w:val="006842CD"/>
    <w:rsid w:val="00684392"/>
    <w:rsid w:val="00684815"/>
    <w:rsid w:val="00685A19"/>
    <w:rsid w:val="00685B9E"/>
    <w:rsid w:val="00685BAF"/>
    <w:rsid w:val="006865CB"/>
    <w:rsid w:val="00686711"/>
    <w:rsid w:val="00687136"/>
    <w:rsid w:val="006873A5"/>
    <w:rsid w:val="0068778C"/>
    <w:rsid w:val="00687EE4"/>
    <w:rsid w:val="00690255"/>
    <w:rsid w:val="00690509"/>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EC7"/>
    <w:rsid w:val="0069635B"/>
    <w:rsid w:val="006966EE"/>
    <w:rsid w:val="00696EC6"/>
    <w:rsid w:val="0069705A"/>
    <w:rsid w:val="00697194"/>
    <w:rsid w:val="00697A9B"/>
    <w:rsid w:val="00697EB8"/>
    <w:rsid w:val="006A0A56"/>
    <w:rsid w:val="006A0D89"/>
    <w:rsid w:val="006A0F23"/>
    <w:rsid w:val="006A0F2F"/>
    <w:rsid w:val="006A10D1"/>
    <w:rsid w:val="006A1120"/>
    <w:rsid w:val="006A161D"/>
    <w:rsid w:val="006A17A2"/>
    <w:rsid w:val="006A1CD1"/>
    <w:rsid w:val="006A296F"/>
    <w:rsid w:val="006A2F54"/>
    <w:rsid w:val="006A3059"/>
    <w:rsid w:val="006A3101"/>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A7F96"/>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427"/>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652"/>
    <w:rsid w:val="006C2CB1"/>
    <w:rsid w:val="006C2E55"/>
    <w:rsid w:val="006C2F8C"/>
    <w:rsid w:val="006C3018"/>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0E34"/>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C5B"/>
    <w:rsid w:val="006D7DE0"/>
    <w:rsid w:val="006D7E43"/>
    <w:rsid w:val="006E0A7E"/>
    <w:rsid w:val="006E0AB0"/>
    <w:rsid w:val="006E0EFC"/>
    <w:rsid w:val="006E0F67"/>
    <w:rsid w:val="006E0F8A"/>
    <w:rsid w:val="006E13B0"/>
    <w:rsid w:val="006E13C8"/>
    <w:rsid w:val="006E143E"/>
    <w:rsid w:val="006E17BF"/>
    <w:rsid w:val="006E1932"/>
    <w:rsid w:val="006E1F59"/>
    <w:rsid w:val="006E21F3"/>
    <w:rsid w:val="006E2776"/>
    <w:rsid w:val="006E27DD"/>
    <w:rsid w:val="006E297F"/>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818"/>
    <w:rsid w:val="006E68F9"/>
    <w:rsid w:val="006E6D5E"/>
    <w:rsid w:val="006E6F46"/>
    <w:rsid w:val="006E7441"/>
    <w:rsid w:val="006E7512"/>
    <w:rsid w:val="006E7B9D"/>
    <w:rsid w:val="006E7BBE"/>
    <w:rsid w:val="006F02E3"/>
    <w:rsid w:val="006F031E"/>
    <w:rsid w:val="006F0448"/>
    <w:rsid w:val="006F08F5"/>
    <w:rsid w:val="006F0C0D"/>
    <w:rsid w:val="006F0D1E"/>
    <w:rsid w:val="006F1791"/>
    <w:rsid w:val="006F18C8"/>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2"/>
    <w:rsid w:val="00705C88"/>
    <w:rsid w:val="00705DF2"/>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7E5"/>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235"/>
    <w:rsid w:val="007163D0"/>
    <w:rsid w:val="00716885"/>
    <w:rsid w:val="00716938"/>
    <w:rsid w:val="00717048"/>
    <w:rsid w:val="00717352"/>
    <w:rsid w:val="00717433"/>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767"/>
    <w:rsid w:val="00724A35"/>
    <w:rsid w:val="00724A6C"/>
    <w:rsid w:val="00724C84"/>
    <w:rsid w:val="00725046"/>
    <w:rsid w:val="00725217"/>
    <w:rsid w:val="0072543B"/>
    <w:rsid w:val="00725692"/>
    <w:rsid w:val="00725CD5"/>
    <w:rsid w:val="007262C8"/>
    <w:rsid w:val="0072639E"/>
    <w:rsid w:val="00726615"/>
    <w:rsid w:val="007267FC"/>
    <w:rsid w:val="00726EA7"/>
    <w:rsid w:val="00727026"/>
    <w:rsid w:val="00727104"/>
    <w:rsid w:val="007272C9"/>
    <w:rsid w:val="007275AF"/>
    <w:rsid w:val="00727933"/>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8A7"/>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37E86"/>
    <w:rsid w:val="007400B8"/>
    <w:rsid w:val="00740167"/>
    <w:rsid w:val="007405F7"/>
    <w:rsid w:val="007407F7"/>
    <w:rsid w:val="00740954"/>
    <w:rsid w:val="00740FD5"/>
    <w:rsid w:val="00741046"/>
    <w:rsid w:val="007414E1"/>
    <w:rsid w:val="00741AF5"/>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940"/>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CDD"/>
    <w:rsid w:val="00761E0A"/>
    <w:rsid w:val="007623AB"/>
    <w:rsid w:val="0076241B"/>
    <w:rsid w:val="0076262B"/>
    <w:rsid w:val="00762BBD"/>
    <w:rsid w:val="00763460"/>
    <w:rsid w:val="00763481"/>
    <w:rsid w:val="007649C8"/>
    <w:rsid w:val="00765629"/>
    <w:rsid w:val="007658A7"/>
    <w:rsid w:val="0076599B"/>
    <w:rsid w:val="00765AFA"/>
    <w:rsid w:val="007669FF"/>
    <w:rsid w:val="00766E41"/>
    <w:rsid w:val="00767011"/>
    <w:rsid w:val="0076752D"/>
    <w:rsid w:val="00767658"/>
    <w:rsid w:val="00767E9C"/>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4"/>
    <w:rsid w:val="00772805"/>
    <w:rsid w:val="00772937"/>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679"/>
    <w:rsid w:val="00776191"/>
    <w:rsid w:val="00776559"/>
    <w:rsid w:val="00776867"/>
    <w:rsid w:val="00776AC1"/>
    <w:rsid w:val="00776D17"/>
    <w:rsid w:val="00776F7F"/>
    <w:rsid w:val="007772EE"/>
    <w:rsid w:val="007774B4"/>
    <w:rsid w:val="0077751C"/>
    <w:rsid w:val="0077752B"/>
    <w:rsid w:val="00777A57"/>
    <w:rsid w:val="00777DDA"/>
    <w:rsid w:val="00780245"/>
    <w:rsid w:val="0078075B"/>
    <w:rsid w:val="00780A98"/>
    <w:rsid w:val="00780EC9"/>
    <w:rsid w:val="00781AC3"/>
    <w:rsid w:val="00781B02"/>
    <w:rsid w:val="00782552"/>
    <w:rsid w:val="007826BF"/>
    <w:rsid w:val="00782A09"/>
    <w:rsid w:val="007837BC"/>
    <w:rsid w:val="0078391A"/>
    <w:rsid w:val="00783B47"/>
    <w:rsid w:val="00785033"/>
    <w:rsid w:val="00785302"/>
    <w:rsid w:val="007854CE"/>
    <w:rsid w:val="00785A36"/>
    <w:rsid w:val="0078604C"/>
    <w:rsid w:val="00786594"/>
    <w:rsid w:val="00786746"/>
    <w:rsid w:val="00786775"/>
    <w:rsid w:val="00786904"/>
    <w:rsid w:val="00786A21"/>
    <w:rsid w:val="00787223"/>
    <w:rsid w:val="007878F9"/>
    <w:rsid w:val="00787BD1"/>
    <w:rsid w:val="007903CB"/>
    <w:rsid w:val="007904A5"/>
    <w:rsid w:val="00790505"/>
    <w:rsid w:val="00790AE8"/>
    <w:rsid w:val="00790B6E"/>
    <w:rsid w:val="00790F16"/>
    <w:rsid w:val="00791DF1"/>
    <w:rsid w:val="00791F70"/>
    <w:rsid w:val="007922C8"/>
    <w:rsid w:val="00792427"/>
    <w:rsid w:val="007924AB"/>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AE9"/>
    <w:rsid w:val="007A0BA8"/>
    <w:rsid w:val="007A0C9E"/>
    <w:rsid w:val="007A0D1D"/>
    <w:rsid w:val="007A0E4E"/>
    <w:rsid w:val="007A163E"/>
    <w:rsid w:val="007A1828"/>
    <w:rsid w:val="007A192D"/>
    <w:rsid w:val="007A1EB4"/>
    <w:rsid w:val="007A20A9"/>
    <w:rsid w:val="007A2E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21"/>
    <w:rsid w:val="007A6247"/>
    <w:rsid w:val="007A634D"/>
    <w:rsid w:val="007A6499"/>
    <w:rsid w:val="007A66DC"/>
    <w:rsid w:val="007A6AF0"/>
    <w:rsid w:val="007A7107"/>
    <w:rsid w:val="007A737A"/>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387"/>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DC"/>
    <w:rsid w:val="007E64F4"/>
    <w:rsid w:val="007E6544"/>
    <w:rsid w:val="007E6C69"/>
    <w:rsid w:val="007E6EBF"/>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6"/>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7F7DFD"/>
    <w:rsid w:val="0080073F"/>
    <w:rsid w:val="00800967"/>
    <w:rsid w:val="008009C1"/>
    <w:rsid w:val="00800E18"/>
    <w:rsid w:val="00801702"/>
    <w:rsid w:val="00801B65"/>
    <w:rsid w:val="00801E1C"/>
    <w:rsid w:val="00801F19"/>
    <w:rsid w:val="008020F5"/>
    <w:rsid w:val="00802EF1"/>
    <w:rsid w:val="00803557"/>
    <w:rsid w:val="00803A6F"/>
    <w:rsid w:val="00803F62"/>
    <w:rsid w:val="0080402C"/>
    <w:rsid w:val="0080403A"/>
    <w:rsid w:val="008040E5"/>
    <w:rsid w:val="00804186"/>
    <w:rsid w:val="0080428B"/>
    <w:rsid w:val="008046C5"/>
    <w:rsid w:val="008051EE"/>
    <w:rsid w:val="00805216"/>
    <w:rsid w:val="00805310"/>
    <w:rsid w:val="008055BE"/>
    <w:rsid w:val="00805799"/>
    <w:rsid w:val="00805811"/>
    <w:rsid w:val="00805821"/>
    <w:rsid w:val="00805BD3"/>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2CC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7B6"/>
    <w:rsid w:val="00821916"/>
    <w:rsid w:val="00821A0C"/>
    <w:rsid w:val="00821B95"/>
    <w:rsid w:val="00821CA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6C5A"/>
    <w:rsid w:val="00827257"/>
    <w:rsid w:val="00830956"/>
    <w:rsid w:val="0083122D"/>
    <w:rsid w:val="0083139A"/>
    <w:rsid w:val="00831BD7"/>
    <w:rsid w:val="00832564"/>
    <w:rsid w:val="00832931"/>
    <w:rsid w:val="008337DE"/>
    <w:rsid w:val="00833911"/>
    <w:rsid w:val="00834673"/>
    <w:rsid w:val="00834839"/>
    <w:rsid w:val="00834929"/>
    <w:rsid w:val="00834A47"/>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78C"/>
    <w:rsid w:val="00842A1C"/>
    <w:rsid w:val="00842B3D"/>
    <w:rsid w:val="00842CAD"/>
    <w:rsid w:val="00842E4F"/>
    <w:rsid w:val="00842F08"/>
    <w:rsid w:val="00842F4C"/>
    <w:rsid w:val="00843AEC"/>
    <w:rsid w:val="008440C5"/>
    <w:rsid w:val="00844295"/>
    <w:rsid w:val="008443D9"/>
    <w:rsid w:val="00844A5E"/>
    <w:rsid w:val="00844C48"/>
    <w:rsid w:val="00845069"/>
    <w:rsid w:val="0084571A"/>
    <w:rsid w:val="008457D5"/>
    <w:rsid w:val="0084629B"/>
    <w:rsid w:val="0084679C"/>
    <w:rsid w:val="00846A1C"/>
    <w:rsid w:val="00846B71"/>
    <w:rsid w:val="00846DA9"/>
    <w:rsid w:val="00847241"/>
    <w:rsid w:val="008475C9"/>
    <w:rsid w:val="00847ABD"/>
    <w:rsid w:val="00847AE9"/>
    <w:rsid w:val="00847BAB"/>
    <w:rsid w:val="00847FA7"/>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D8B"/>
    <w:rsid w:val="00855F92"/>
    <w:rsid w:val="00855FA0"/>
    <w:rsid w:val="00856228"/>
    <w:rsid w:val="00856260"/>
    <w:rsid w:val="008562DB"/>
    <w:rsid w:val="008564A4"/>
    <w:rsid w:val="008567F1"/>
    <w:rsid w:val="008568C8"/>
    <w:rsid w:val="00856933"/>
    <w:rsid w:val="00856D51"/>
    <w:rsid w:val="008576CB"/>
    <w:rsid w:val="00857BCE"/>
    <w:rsid w:val="00857FB0"/>
    <w:rsid w:val="00860691"/>
    <w:rsid w:val="00860919"/>
    <w:rsid w:val="00860E44"/>
    <w:rsid w:val="008610E8"/>
    <w:rsid w:val="00861417"/>
    <w:rsid w:val="00861714"/>
    <w:rsid w:val="008619A5"/>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50C"/>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0A"/>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DE8"/>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1B"/>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3EC7"/>
    <w:rsid w:val="008B4192"/>
    <w:rsid w:val="008B4533"/>
    <w:rsid w:val="008B46D9"/>
    <w:rsid w:val="008B48B6"/>
    <w:rsid w:val="008B4B02"/>
    <w:rsid w:val="008B4F7E"/>
    <w:rsid w:val="008B51D9"/>
    <w:rsid w:val="008B5D57"/>
    <w:rsid w:val="008B5E97"/>
    <w:rsid w:val="008B5FBE"/>
    <w:rsid w:val="008B60BA"/>
    <w:rsid w:val="008B6273"/>
    <w:rsid w:val="008B6367"/>
    <w:rsid w:val="008B65D7"/>
    <w:rsid w:val="008B6606"/>
    <w:rsid w:val="008B6AFE"/>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2C88"/>
    <w:rsid w:val="008C3081"/>
    <w:rsid w:val="008C3308"/>
    <w:rsid w:val="008C3986"/>
    <w:rsid w:val="008C3987"/>
    <w:rsid w:val="008C3AC0"/>
    <w:rsid w:val="008C440D"/>
    <w:rsid w:val="008C452B"/>
    <w:rsid w:val="008C48DD"/>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C80"/>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BB"/>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4CD"/>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77D"/>
    <w:rsid w:val="00907C46"/>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D4B"/>
    <w:rsid w:val="00916E86"/>
    <w:rsid w:val="00917181"/>
    <w:rsid w:val="00917B98"/>
    <w:rsid w:val="00917F71"/>
    <w:rsid w:val="0092000A"/>
    <w:rsid w:val="0092014D"/>
    <w:rsid w:val="009204F5"/>
    <w:rsid w:val="009206AC"/>
    <w:rsid w:val="00920D98"/>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D50"/>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D61"/>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573"/>
    <w:rsid w:val="00936709"/>
    <w:rsid w:val="00937BA5"/>
    <w:rsid w:val="00940069"/>
    <w:rsid w:val="0094044D"/>
    <w:rsid w:val="0094057D"/>
    <w:rsid w:val="00940764"/>
    <w:rsid w:val="00940C74"/>
    <w:rsid w:val="00941558"/>
    <w:rsid w:val="00941CD4"/>
    <w:rsid w:val="009420A6"/>
    <w:rsid w:val="0094234B"/>
    <w:rsid w:val="00942550"/>
    <w:rsid w:val="00942559"/>
    <w:rsid w:val="00942B95"/>
    <w:rsid w:val="009435FF"/>
    <w:rsid w:val="009440B1"/>
    <w:rsid w:val="00944391"/>
    <w:rsid w:val="00944830"/>
    <w:rsid w:val="009449E5"/>
    <w:rsid w:val="00944CE5"/>
    <w:rsid w:val="00944DED"/>
    <w:rsid w:val="00945D51"/>
    <w:rsid w:val="009464BD"/>
    <w:rsid w:val="009465FA"/>
    <w:rsid w:val="009467EE"/>
    <w:rsid w:val="0094693B"/>
    <w:rsid w:val="00946A68"/>
    <w:rsid w:val="00946D7D"/>
    <w:rsid w:val="00946EAC"/>
    <w:rsid w:val="009474F9"/>
    <w:rsid w:val="009475BE"/>
    <w:rsid w:val="00947812"/>
    <w:rsid w:val="00950883"/>
    <w:rsid w:val="00950897"/>
    <w:rsid w:val="00950B76"/>
    <w:rsid w:val="00950BA7"/>
    <w:rsid w:val="00950E8D"/>
    <w:rsid w:val="009513DF"/>
    <w:rsid w:val="00951A62"/>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4DC"/>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70"/>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B9B"/>
    <w:rsid w:val="00973E53"/>
    <w:rsid w:val="00974148"/>
    <w:rsid w:val="00974649"/>
    <w:rsid w:val="009747C4"/>
    <w:rsid w:val="00974BB4"/>
    <w:rsid w:val="00974DAE"/>
    <w:rsid w:val="009757D7"/>
    <w:rsid w:val="00975822"/>
    <w:rsid w:val="00975EE5"/>
    <w:rsid w:val="009761ED"/>
    <w:rsid w:val="00976344"/>
    <w:rsid w:val="0097655D"/>
    <w:rsid w:val="00976609"/>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3C6"/>
    <w:rsid w:val="00980546"/>
    <w:rsid w:val="0098056A"/>
    <w:rsid w:val="009808EA"/>
    <w:rsid w:val="00980CE7"/>
    <w:rsid w:val="00981349"/>
    <w:rsid w:val="009815ED"/>
    <w:rsid w:val="009818B8"/>
    <w:rsid w:val="009819AC"/>
    <w:rsid w:val="00981BE0"/>
    <w:rsid w:val="00981DC1"/>
    <w:rsid w:val="00981EFA"/>
    <w:rsid w:val="009821EF"/>
    <w:rsid w:val="00982A0F"/>
    <w:rsid w:val="00982B6B"/>
    <w:rsid w:val="009832B9"/>
    <w:rsid w:val="009833A8"/>
    <w:rsid w:val="009833C9"/>
    <w:rsid w:val="00983678"/>
    <w:rsid w:val="0098382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0FF2"/>
    <w:rsid w:val="009915BC"/>
    <w:rsid w:val="00991890"/>
    <w:rsid w:val="009919AE"/>
    <w:rsid w:val="009919EF"/>
    <w:rsid w:val="00991A45"/>
    <w:rsid w:val="0099239F"/>
    <w:rsid w:val="009927B8"/>
    <w:rsid w:val="009927D3"/>
    <w:rsid w:val="00992AC0"/>
    <w:rsid w:val="00992F24"/>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461"/>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653"/>
    <w:rsid w:val="009B2791"/>
    <w:rsid w:val="009B2CFB"/>
    <w:rsid w:val="009B2F82"/>
    <w:rsid w:val="009B30FE"/>
    <w:rsid w:val="009B320B"/>
    <w:rsid w:val="009B3553"/>
    <w:rsid w:val="009B380E"/>
    <w:rsid w:val="009B3D65"/>
    <w:rsid w:val="009B3E2F"/>
    <w:rsid w:val="009B43A2"/>
    <w:rsid w:val="009B466E"/>
    <w:rsid w:val="009B47D1"/>
    <w:rsid w:val="009B4AE7"/>
    <w:rsid w:val="009B4DE6"/>
    <w:rsid w:val="009B4E38"/>
    <w:rsid w:val="009B4E99"/>
    <w:rsid w:val="009B6426"/>
    <w:rsid w:val="009B686A"/>
    <w:rsid w:val="009B6B56"/>
    <w:rsid w:val="009B6BE5"/>
    <w:rsid w:val="009B6C48"/>
    <w:rsid w:val="009B6CA9"/>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611"/>
    <w:rsid w:val="009C3715"/>
    <w:rsid w:val="009C37D9"/>
    <w:rsid w:val="009C3D6D"/>
    <w:rsid w:val="009C41B8"/>
    <w:rsid w:val="009C478F"/>
    <w:rsid w:val="009C4A9F"/>
    <w:rsid w:val="009C4AAA"/>
    <w:rsid w:val="009C4AF7"/>
    <w:rsid w:val="009C51AF"/>
    <w:rsid w:val="009C52E7"/>
    <w:rsid w:val="009C60B1"/>
    <w:rsid w:val="009C6333"/>
    <w:rsid w:val="009C703B"/>
    <w:rsid w:val="009C74F8"/>
    <w:rsid w:val="009C75DA"/>
    <w:rsid w:val="009C783B"/>
    <w:rsid w:val="009C7AEB"/>
    <w:rsid w:val="009C7E94"/>
    <w:rsid w:val="009D023E"/>
    <w:rsid w:val="009D02AE"/>
    <w:rsid w:val="009D02B1"/>
    <w:rsid w:val="009D04F3"/>
    <w:rsid w:val="009D09EB"/>
    <w:rsid w:val="009D0AB6"/>
    <w:rsid w:val="009D11F3"/>
    <w:rsid w:val="009D1237"/>
    <w:rsid w:val="009D13B8"/>
    <w:rsid w:val="009D1F9F"/>
    <w:rsid w:val="009D2510"/>
    <w:rsid w:val="009D2639"/>
    <w:rsid w:val="009D27CB"/>
    <w:rsid w:val="009D2B90"/>
    <w:rsid w:val="009D2FB1"/>
    <w:rsid w:val="009D3110"/>
    <w:rsid w:val="009D3699"/>
    <w:rsid w:val="009D3880"/>
    <w:rsid w:val="009D3C6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9EB"/>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0F"/>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1AF"/>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482"/>
    <w:rsid w:val="009F2536"/>
    <w:rsid w:val="009F25A6"/>
    <w:rsid w:val="009F2958"/>
    <w:rsid w:val="009F2B22"/>
    <w:rsid w:val="009F30D7"/>
    <w:rsid w:val="009F31B3"/>
    <w:rsid w:val="009F3952"/>
    <w:rsid w:val="009F3A79"/>
    <w:rsid w:val="009F3EDD"/>
    <w:rsid w:val="009F4360"/>
    <w:rsid w:val="009F4383"/>
    <w:rsid w:val="009F49FF"/>
    <w:rsid w:val="009F4AF2"/>
    <w:rsid w:val="009F4E66"/>
    <w:rsid w:val="009F4EBD"/>
    <w:rsid w:val="009F5124"/>
    <w:rsid w:val="009F5F2C"/>
    <w:rsid w:val="009F6DCE"/>
    <w:rsid w:val="009F71A8"/>
    <w:rsid w:val="009F7809"/>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5273"/>
    <w:rsid w:val="00A05499"/>
    <w:rsid w:val="00A0560B"/>
    <w:rsid w:val="00A05640"/>
    <w:rsid w:val="00A058CB"/>
    <w:rsid w:val="00A05D7D"/>
    <w:rsid w:val="00A05E5C"/>
    <w:rsid w:val="00A05EC4"/>
    <w:rsid w:val="00A0624F"/>
    <w:rsid w:val="00A062D2"/>
    <w:rsid w:val="00A06F0F"/>
    <w:rsid w:val="00A07052"/>
    <w:rsid w:val="00A072C8"/>
    <w:rsid w:val="00A074BF"/>
    <w:rsid w:val="00A0751E"/>
    <w:rsid w:val="00A102AD"/>
    <w:rsid w:val="00A10342"/>
    <w:rsid w:val="00A107D3"/>
    <w:rsid w:val="00A1104B"/>
    <w:rsid w:val="00A11094"/>
    <w:rsid w:val="00A112B9"/>
    <w:rsid w:val="00A118E0"/>
    <w:rsid w:val="00A11FDA"/>
    <w:rsid w:val="00A120B9"/>
    <w:rsid w:val="00A126E9"/>
    <w:rsid w:val="00A128FE"/>
    <w:rsid w:val="00A1319D"/>
    <w:rsid w:val="00A13254"/>
    <w:rsid w:val="00A13398"/>
    <w:rsid w:val="00A133B9"/>
    <w:rsid w:val="00A13B02"/>
    <w:rsid w:val="00A13C87"/>
    <w:rsid w:val="00A13CDA"/>
    <w:rsid w:val="00A14432"/>
    <w:rsid w:val="00A1452A"/>
    <w:rsid w:val="00A14809"/>
    <w:rsid w:val="00A1486A"/>
    <w:rsid w:val="00A14F1F"/>
    <w:rsid w:val="00A1596B"/>
    <w:rsid w:val="00A1604B"/>
    <w:rsid w:val="00A164F8"/>
    <w:rsid w:val="00A16518"/>
    <w:rsid w:val="00A165DF"/>
    <w:rsid w:val="00A16719"/>
    <w:rsid w:val="00A1676B"/>
    <w:rsid w:val="00A167FE"/>
    <w:rsid w:val="00A16DEF"/>
    <w:rsid w:val="00A16EEE"/>
    <w:rsid w:val="00A16FEC"/>
    <w:rsid w:val="00A17134"/>
    <w:rsid w:val="00A1756D"/>
    <w:rsid w:val="00A1780C"/>
    <w:rsid w:val="00A17A2D"/>
    <w:rsid w:val="00A17D16"/>
    <w:rsid w:val="00A17EB1"/>
    <w:rsid w:val="00A17FE4"/>
    <w:rsid w:val="00A2002D"/>
    <w:rsid w:val="00A201F2"/>
    <w:rsid w:val="00A20688"/>
    <w:rsid w:val="00A207AE"/>
    <w:rsid w:val="00A207DD"/>
    <w:rsid w:val="00A20D58"/>
    <w:rsid w:val="00A21119"/>
    <w:rsid w:val="00A21511"/>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511"/>
    <w:rsid w:val="00A24A3E"/>
    <w:rsid w:val="00A24AA3"/>
    <w:rsid w:val="00A24DF6"/>
    <w:rsid w:val="00A254DA"/>
    <w:rsid w:val="00A25735"/>
    <w:rsid w:val="00A257F5"/>
    <w:rsid w:val="00A25A7D"/>
    <w:rsid w:val="00A25D00"/>
    <w:rsid w:val="00A25D78"/>
    <w:rsid w:val="00A264B3"/>
    <w:rsid w:val="00A26507"/>
    <w:rsid w:val="00A26526"/>
    <w:rsid w:val="00A266F8"/>
    <w:rsid w:val="00A27030"/>
    <w:rsid w:val="00A302E0"/>
    <w:rsid w:val="00A308F9"/>
    <w:rsid w:val="00A310F5"/>
    <w:rsid w:val="00A3140C"/>
    <w:rsid w:val="00A315D5"/>
    <w:rsid w:val="00A31602"/>
    <w:rsid w:val="00A316B1"/>
    <w:rsid w:val="00A31FAC"/>
    <w:rsid w:val="00A32211"/>
    <w:rsid w:val="00A324E2"/>
    <w:rsid w:val="00A32AAB"/>
    <w:rsid w:val="00A32DF8"/>
    <w:rsid w:val="00A331EF"/>
    <w:rsid w:val="00A33761"/>
    <w:rsid w:val="00A3390C"/>
    <w:rsid w:val="00A33D5B"/>
    <w:rsid w:val="00A33F37"/>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1B0"/>
    <w:rsid w:val="00A41655"/>
    <w:rsid w:val="00A416A2"/>
    <w:rsid w:val="00A419B5"/>
    <w:rsid w:val="00A42020"/>
    <w:rsid w:val="00A4250B"/>
    <w:rsid w:val="00A42768"/>
    <w:rsid w:val="00A4277D"/>
    <w:rsid w:val="00A42845"/>
    <w:rsid w:val="00A42CD1"/>
    <w:rsid w:val="00A43292"/>
    <w:rsid w:val="00A43519"/>
    <w:rsid w:val="00A43EFF"/>
    <w:rsid w:val="00A443F7"/>
    <w:rsid w:val="00A444CB"/>
    <w:rsid w:val="00A4489B"/>
    <w:rsid w:val="00A4490C"/>
    <w:rsid w:val="00A44C4E"/>
    <w:rsid w:val="00A44E20"/>
    <w:rsid w:val="00A454CF"/>
    <w:rsid w:val="00A4559C"/>
    <w:rsid w:val="00A455C7"/>
    <w:rsid w:val="00A45AC3"/>
    <w:rsid w:val="00A45D15"/>
    <w:rsid w:val="00A45FBF"/>
    <w:rsid w:val="00A462FB"/>
    <w:rsid w:val="00A4634C"/>
    <w:rsid w:val="00A46353"/>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2DE1"/>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49"/>
    <w:rsid w:val="00A70475"/>
    <w:rsid w:val="00A7145A"/>
    <w:rsid w:val="00A71584"/>
    <w:rsid w:val="00A71693"/>
    <w:rsid w:val="00A71A51"/>
    <w:rsid w:val="00A71E3B"/>
    <w:rsid w:val="00A726D1"/>
    <w:rsid w:val="00A72C24"/>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184"/>
    <w:rsid w:val="00A8038D"/>
    <w:rsid w:val="00A80511"/>
    <w:rsid w:val="00A80538"/>
    <w:rsid w:val="00A8054F"/>
    <w:rsid w:val="00A80C99"/>
    <w:rsid w:val="00A818DE"/>
    <w:rsid w:val="00A81A9B"/>
    <w:rsid w:val="00A81ADD"/>
    <w:rsid w:val="00A81CB1"/>
    <w:rsid w:val="00A81DFB"/>
    <w:rsid w:val="00A8235E"/>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E9A"/>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48C"/>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EBE"/>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046"/>
    <w:rsid w:val="00AC41C5"/>
    <w:rsid w:val="00AC459C"/>
    <w:rsid w:val="00AC4D1D"/>
    <w:rsid w:val="00AC4D6E"/>
    <w:rsid w:val="00AC55D0"/>
    <w:rsid w:val="00AC580B"/>
    <w:rsid w:val="00AC5841"/>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9BF"/>
    <w:rsid w:val="00AD1BB1"/>
    <w:rsid w:val="00AD1E65"/>
    <w:rsid w:val="00AD1FE6"/>
    <w:rsid w:val="00AD2617"/>
    <w:rsid w:val="00AD2B16"/>
    <w:rsid w:val="00AD2BAC"/>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A51"/>
    <w:rsid w:val="00AE16FC"/>
    <w:rsid w:val="00AE1DB7"/>
    <w:rsid w:val="00AE1E83"/>
    <w:rsid w:val="00AE1FC9"/>
    <w:rsid w:val="00AE22C2"/>
    <w:rsid w:val="00AE22F6"/>
    <w:rsid w:val="00AE28CC"/>
    <w:rsid w:val="00AE29E5"/>
    <w:rsid w:val="00AE29EF"/>
    <w:rsid w:val="00AE2BA2"/>
    <w:rsid w:val="00AE2BBE"/>
    <w:rsid w:val="00AE3042"/>
    <w:rsid w:val="00AE3287"/>
    <w:rsid w:val="00AE3724"/>
    <w:rsid w:val="00AE3C52"/>
    <w:rsid w:val="00AE4585"/>
    <w:rsid w:val="00AE4A05"/>
    <w:rsid w:val="00AE5CF6"/>
    <w:rsid w:val="00AE605F"/>
    <w:rsid w:val="00AE6441"/>
    <w:rsid w:val="00AE6D51"/>
    <w:rsid w:val="00AE6D86"/>
    <w:rsid w:val="00AE749E"/>
    <w:rsid w:val="00AE76BF"/>
    <w:rsid w:val="00AE7817"/>
    <w:rsid w:val="00AE7D57"/>
    <w:rsid w:val="00AE7E3B"/>
    <w:rsid w:val="00AF0011"/>
    <w:rsid w:val="00AF0DEB"/>
    <w:rsid w:val="00AF1072"/>
    <w:rsid w:val="00AF12E5"/>
    <w:rsid w:val="00AF1B9B"/>
    <w:rsid w:val="00AF1C22"/>
    <w:rsid w:val="00AF1EB9"/>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A7F"/>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427"/>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B5A"/>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7B2"/>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1ED2"/>
    <w:rsid w:val="00B3206C"/>
    <w:rsid w:val="00B322BF"/>
    <w:rsid w:val="00B325C6"/>
    <w:rsid w:val="00B32C9B"/>
    <w:rsid w:val="00B33259"/>
    <w:rsid w:val="00B3393B"/>
    <w:rsid w:val="00B339BC"/>
    <w:rsid w:val="00B33F06"/>
    <w:rsid w:val="00B340DF"/>
    <w:rsid w:val="00B3425E"/>
    <w:rsid w:val="00B342AF"/>
    <w:rsid w:val="00B34425"/>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375"/>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8B3"/>
    <w:rsid w:val="00B43989"/>
    <w:rsid w:val="00B43B78"/>
    <w:rsid w:val="00B43DF8"/>
    <w:rsid w:val="00B43F78"/>
    <w:rsid w:val="00B44559"/>
    <w:rsid w:val="00B4469E"/>
    <w:rsid w:val="00B454C1"/>
    <w:rsid w:val="00B45550"/>
    <w:rsid w:val="00B456E5"/>
    <w:rsid w:val="00B45D49"/>
    <w:rsid w:val="00B45DE7"/>
    <w:rsid w:val="00B46183"/>
    <w:rsid w:val="00B46B4E"/>
    <w:rsid w:val="00B46C9A"/>
    <w:rsid w:val="00B46D29"/>
    <w:rsid w:val="00B46EBD"/>
    <w:rsid w:val="00B46F5D"/>
    <w:rsid w:val="00B47314"/>
    <w:rsid w:val="00B47C4B"/>
    <w:rsid w:val="00B47CCE"/>
    <w:rsid w:val="00B47E8B"/>
    <w:rsid w:val="00B505E8"/>
    <w:rsid w:val="00B50D1D"/>
    <w:rsid w:val="00B51005"/>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BB2"/>
    <w:rsid w:val="00B56C01"/>
    <w:rsid w:val="00B56CBD"/>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2F7D"/>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048"/>
    <w:rsid w:val="00B73336"/>
    <w:rsid w:val="00B7342A"/>
    <w:rsid w:val="00B73437"/>
    <w:rsid w:val="00B73AF8"/>
    <w:rsid w:val="00B73F08"/>
    <w:rsid w:val="00B7442A"/>
    <w:rsid w:val="00B753FE"/>
    <w:rsid w:val="00B75414"/>
    <w:rsid w:val="00B75610"/>
    <w:rsid w:val="00B75A54"/>
    <w:rsid w:val="00B75F89"/>
    <w:rsid w:val="00B7660A"/>
    <w:rsid w:val="00B76796"/>
    <w:rsid w:val="00B76892"/>
    <w:rsid w:val="00B7694B"/>
    <w:rsid w:val="00B76BF6"/>
    <w:rsid w:val="00B76E4A"/>
    <w:rsid w:val="00B77075"/>
    <w:rsid w:val="00B770A3"/>
    <w:rsid w:val="00B7727E"/>
    <w:rsid w:val="00B77668"/>
    <w:rsid w:val="00B77AB7"/>
    <w:rsid w:val="00B77AE6"/>
    <w:rsid w:val="00B77EBF"/>
    <w:rsid w:val="00B80BED"/>
    <w:rsid w:val="00B80DC0"/>
    <w:rsid w:val="00B81082"/>
    <w:rsid w:val="00B81086"/>
    <w:rsid w:val="00B813CF"/>
    <w:rsid w:val="00B81477"/>
    <w:rsid w:val="00B817DB"/>
    <w:rsid w:val="00B81A96"/>
    <w:rsid w:val="00B81E22"/>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BF"/>
    <w:rsid w:val="00B85FDC"/>
    <w:rsid w:val="00B85FFD"/>
    <w:rsid w:val="00B861E8"/>
    <w:rsid w:val="00B8655D"/>
    <w:rsid w:val="00B865AA"/>
    <w:rsid w:val="00B8691A"/>
    <w:rsid w:val="00B86A60"/>
    <w:rsid w:val="00B86E5B"/>
    <w:rsid w:val="00B8736D"/>
    <w:rsid w:val="00B87501"/>
    <w:rsid w:val="00B87675"/>
    <w:rsid w:val="00B87A9F"/>
    <w:rsid w:val="00B87E31"/>
    <w:rsid w:val="00B90852"/>
    <w:rsid w:val="00B90993"/>
    <w:rsid w:val="00B90CBB"/>
    <w:rsid w:val="00B91012"/>
    <w:rsid w:val="00B910DC"/>
    <w:rsid w:val="00B91670"/>
    <w:rsid w:val="00B916D2"/>
    <w:rsid w:val="00B919E0"/>
    <w:rsid w:val="00B91C8F"/>
    <w:rsid w:val="00B91F55"/>
    <w:rsid w:val="00B927C2"/>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085"/>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2D26"/>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142"/>
    <w:rsid w:val="00BE1272"/>
    <w:rsid w:val="00BE15D8"/>
    <w:rsid w:val="00BE1A3D"/>
    <w:rsid w:val="00BE1EF8"/>
    <w:rsid w:val="00BE21A1"/>
    <w:rsid w:val="00BE2401"/>
    <w:rsid w:val="00BE29C7"/>
    <w:rsid w:val="00BE2C29"/>
    <w:rsid w:val="00BE2EA9"/>
    <w:rsid w:val="00BE302E"/>
    <w:rsid w:val="00BE37EC"/>
    <w:rsid w:val="00BE3B16"/>
    <w:rsid w:val="00BE4013"/>
    <w:rsid w:val="00BE4700"/>
    <w:rsid w:val="00BE471D"/>
    <w:rsid w:val="00BE4924"/>
    <w:rsid w:val="00BE4BDA"/>
    <w:rsid w:val="00BE4CEC"/>
    <w:rsid w:val="00BE4FE8"/>
    <w:rsid w:val="00BE5B62"/>
    <w:rsid w:val="00BE5EC9"/>
    <w:rsid w:val="00BE603D"/>
    <w:rsid w:val="00BE62D0"/>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1C6"/>
    <w:rsid w:val="00BF320A"/>
    <w:rsid w:val="00BF3748"/>
    <w:rsid w:val="00BF37FD"/>
    <w:rsid w:val="00BF39C7"/>
    <w:rsid w:val="00BF3A3A"/>
    <w:rsid w:val="00BF4204"/>
    <w:rsid w:val="00BF43C7"/>
    <w:rsid w:val="00BF4748"/>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81F"/>
    <w:rsid w:val="00C06BFF"/>
    <w:rsid w:val="00C07A89"/>
    <w:rsid w:val="00C07E6D"/>
    <w:rsid w:val="00C10575"/>
    <w:rsid w:val="00C109DD"/>
    <w:rsid w:val="00C10BB5"/>
    <w:rsid w:val="00C10FF4"/>
    <w:rsid w:val="00C1115D"/>
    <w:rsid w:val="00C1177C"/>
    <w:rsid w:val="00C11D34"/>
    <w:rsid w:val="00C1261F"/>
    <w:rsid w:val="00C1284C"/>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8E2"/>
    <w:rsid w:val="00C16743"/>
    <w:rsid w:val="00C16E94"/>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5F1"/>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BFE"/>
    <w:rsid w:val="00C34355"/>
    <w:rsid w:val="00C3465A"/>
    <w:rsid w:val="00C34907"/>
    <w:rsid w:val="00C34B7A"/>
    <w:rsid w:val="00C34C0A"/>
    <w:rsid w:val="00C35004"/>
    <w:rsid w:val="00C354C5"/>
    <w:rsid w:val="00C35A11"/>
    <w:rsid w:val="00C35A7A"/>
    <w:rsid w:val="00C35D3D"/>
    <w:rsid w:val="00C36014"/>
    <w:rsid w:val="00C37399"/>
    <w:rsid w:val="00C37A3F"/>
    <w:rsid w:val="00C40127"/>
    <w:rsid w:val="00C405D0"/>
    <w:rsid w:val="00C409D6"/>
    <w:rsid w:val="00C40F21"/>
    <w:rsid w:val="00C4115F"/>
    <w:rsid w:val="00C411E7"/>
    <w:rsid w:val="00C415BB"/>
    <w:rsid w:val="00C41B3A"/>
    <w:rsid w:val="00C41DAF"/>
    <w:rsid w:val="00C41DCD"/>
    <w:rsid w:val="00C4217A"/>
    <w:rsid w:val="00C42493"/>
    <w:rsid w:val="00C42B1D"/>
    <w:rsid w:val="00C42D3A"/>
    <w:rsid w:val="00C42DE5"/>
    <w:rsid w:val="00C42F47"/>
    <w:rsid w:val="00C4334A"/>
    <w:rsid w:val="00C43772"/>
    <w:rsid w:val="00C438A8"/>
    <w:rsid w:val="00C43A21"/>
    <w:rsid w:val="00C43C00"/>
    <w:rsid w:val="00C43C15"/>
    <w:rsid w:val="00C43CFC"/>
    <w:rsid w:val="00C44470"/>
    <w:rsid w:val="00C44910"/>
    <w:rsid w:val="00C4496F"/>
    <w:rsid w:val="00C4524C"/>
    <w:rsid w:val="00C45337"/>
    <w:rsid w:val="00C453A5"/>
    <w:rsid w:val="00C458A4"/>
    <w:rsid w:val="00C466C9"/>
    <w:rsid w:val="00C46AEC"/>
    <w:rsid w:val="00C46D59"/>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165"/>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C2"/>
    <w:rsid w:val="00C611DA"/>
    <w:rsid w:val="00C6201F"/>
    <w:rsid w:val="00C625EC"/>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D40"/>
    <w:rsid w:val="00C73E83"/>
    <w:rsid w:val="00C73FD2"/>
    <w:rsid w:val="00C740F9"/>
    <w:rsid w:val="00C742C7"/>
    <w:rsid w:val="00C74636"/>
    <w:rsid w:val="00C749A1"/>
    <w:rsid w:val="00C74CF8"/>
    <w:rsid w:val="00C75F09"/>
    <w:rsid w:val="00C76219"/>
    <w:rsid w:val="00C7685A"/>
    <w:rsid w:val="00C768E0"/>
    <w:rsid w:val="00C76AA2"/>
    <w:rsid w:val="00C76E01"/>
    <w:rsid w:val="00C76FE8"/>
    <w:rsid w:val="00C7780E"/>
    <w:rsid w:val="00C778F0"/>
    <w:rsid w:val="00C8010E"/>
    <w:rsid w:val="00C80394"/>
    <w:rsid w:val="00C8056C"/>
    <w:rsid w:val="00C805DD"/>
    <w:rsid w:val="00C80667"/>
    <w:rsid w:val="00C808CA"/>
    <w:rsid w:val="00C81149"/>
    <w:rsid w:val="00C81382"/>
    <w:rsid w:val="00C81B98"/>
    <w:rsid w:val="00C81C20"/>
    <w:rsid w:val="00C81C47"/>
    <w:rsid w:val="00C81DE2"/>
    <w:rsid w:val="00C82380"/>
    <w:rsid w:val="00C8251B"/>
    <w:rsid w:val="00C827C3"/>
    <w:rsid w:val="00C82881"/>
    <w:rsid w:val="00C829FF"/>
    <w:rsid w:val="00C82BB5"/>
    <w:rsid w:val="00C8306F"/>
    <w:rsid w:val="00C83878"/>
    <w:rsid w:val="00C83D9C"/>
    <w:rsid w:val="00C83F08"/>
    <w:rsid w:val="00C841BF"/>
    <w:rsid w:val="00C84833"/>
    <w:rsid w:val="00C849D5"/>
    <w:rsid w:val="00C84F89"/>
    <w:rsid w:val="00C8533F"/>
    <w:rsid w:val="00C85479"/>
    <w:rsid w:val="00C85817"/>
    <w:rsid w:val="00C8595C"/>
    <w:rsid w:val="00C85CF3"/>
    <w:rsid w:val="00C85E66"/>
    <w:rsid w:val="00C8639F"/>
    <w:rsid w:val="00C86927"/>
    <w:rsid w:val="00C86A7E"/>
    <w:rsid w:val="00C86EFD"/>
    <w:rsid w:val="00C87184"/>
    <w:rsid w:val="00C872C3"/>
    <w:rsid w:val="00C8743C"/>
    <w:rsid w:val="00C87876"/>
    <w:rsid w:val="00C87948"/>
    <w:rsid w:val="00C87E6D"/>
    <w:rsid w:val="00C90867"/>
    <w:rsid w:val="00C90E1F"/>
    <w:rsid w:val="00C9137F"/>
    <w:rsid w:val="00C91673"/>
    <w:rsid w:val="00C91D6C"/>
    <w:rsid w:val="00C922F5"/>
    <w:rsid w:val="00C926F6"/>
    <w:rsid w:val="00C927CE"/>
    <w:rsid w:val="00C92A41"/>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10"/>
    <w:rsid w:val="00CA1883"/>
    <w:rsid w:val="00CA1AEE"/>
    <w:rsid w:val="00CA2059"/>
    <w:rsid w:val="00CA2647"/>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1F4"/>
    <w:rsid w:val="00CA68BF"/>
    <w:rsid w:val="00CA6BE1"/>
    <w:rsid w:val="00CA6EEF"/>
    <w:rsid w:val="00CA7027"/>
    <w:rsid w:val="00CA7557"/>
    <w:rsid w:val="00CA7835"/>
    <w:rsid w:val="00CA7E86"/>
    <w:rsid w:val="00CB0383"/>
    <w:rsid w:val="00CB0E0B"/>
    <w:rsid w:val="00CB1020"/>
    <w:rsid w:val="00CB11A2"/>
    <w:rsid w:val="00CB1731"/>
    <w:rsid w:val="00CB29BE"/>
    <w:rsid w:val="00CB3041"/>
    <w:rsid w:val="00CB326E"/>
    <w:rsid w:val="00CB33A3"/>
    <w:rsid w:val="00CB3558"/>
    <w:rsid w:val="00CB35EE"/>
    <w:rsid w:val="00CB3649"/>
    <w:rsid w:val="00CB379A"/>
    <w:rsid w:val="00CB39A3"/>
    <w:rsid w:val="00CB3CE3"/>
    <w:rsid w:val="00CB3F62"/>
    <w:rsid w:val="00CB42AF"/>
    <w:rsid w:val="00CB4556"/>
    <w:rsid w:val="00CB4635"/>
    <w:rsid w:val="00CB46B3"/>
    <w:rsid w:val="00CB46FE"/>
    <w:rsid w:val="00CB4BBF"/>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6FFF"/>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8A0"/>
    <w:rsid w:val="00CD2AFA"/>
    <w:rsid w:val="00CD2D36"/>
    <w:rsid w:val="00CD2F29"/>
    <w:rsid w:val="00CD3030"/>
    <w:rsid w:val="00CD3083"/>
    <w:rsid w:val="00CD31E2"/>
    <w:rsid w:val="00CD3911"/>
    <w:rsid w:val="00CD3DCE"/>
    <w:rsid w:val="00CD3DD2"/>
    <w:rsid w:val="00CD4106"/>
    <w:rsid w:val="00CD4140"/>
    <w:rsid w:val="00CD4B2F"/>
    <w:rsid w:val="00CD4B57"/>
    <w:rsid w:val="00CD4E93"/>
    <w:rsid w:val="00CD6569"/>
    <w:rsid w:val="00CD67A9"/>
    <w:rsid w:val="00CD6999"/>
    <w:rsid w:val="00CD6D99"/>
    <w:rsid w:val="00CD6ED3"/>
    <w:rsid w:val="00CD6EDC"/>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0B"/>
    <w:rsid w:val="00CE20BE"/>
    <w:rsid w:val="00CE21BE"/>
    <w:rsid w:val="00CE2223"/>
    <w:rsid w:val="00CE25F8"/>
    <w:rsid w:val="00CE26B7"/>
    <w:rsid w:val="00CE26C0"/>
    <w:rsid w:val="00CE276B"/>
    <w:rsid w:val="00CE2983"/>
    <w:rsid w:val="00CE2EDD"/>
    <w:rsid w:val="00CE2EF6"/>
    <w:rsid w:val="00CE3AE1"/>
    <w:rsid w:val="00CE3EA0"/>
    <w:rsid w:val="00CE3EDB"/>
    <w:rsid w:val="00CE40B9"/>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896"/>
    <w:rsid w:val="00CF2B57"/>
    <w:rsid w:val="00CF2E09"/>
    <w:rsid w:val="00CF334E"/>
    <w:rsid w:val="00CF39F8"/>
    <w:rsid w:val="00CF3BB9"/>
    <w:rsid w:val="00CF3D65"/>
    <w:rsid w:val="00CF41C3"/>
    <w:rsid w:val="00CF461E"/>
    <w:rsid w:val="00CF47C5"/>
    <w:rsid w:val="00CF4E92"/>
    <w:rsid w:val="00CF5340"/>
    <w:rsid w:val="00CF53F2"/>
    <w:rsid w:val="00CF5B2B"/>
    <w:rsid w:val="00CF5F84"/>
    <w:rsid w:val="00CF6394"/>
    <w:rsid w:val="00CF6695"/>
    <w:rsid w:val="00CF68A9"/>
    <w:rsid w:val="00CF68AF"/>
    <w:rsid w:val="00CF6C05"/>
    <w:rsid w:val="00CF6DFD"/>
    <w:rsid w:val="00CF6E8F"/>
    <w:rsid w:val="00CF7381"/>
    <w:rsid w:val="00CF78F7"/>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33A"/>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DE7"/>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138"/>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EBF"/>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F5B"/>
    <w:rsid w:val="00D220A6"/>
    <w:rsid w:val="00D225F2"/>
    <w:rsid w:val="00D22615"/>
    <w:rsid w:val="00D227C7"/>
    <w:rsid w:val="00D23169"/>
    <w:rsid w:val="00D231F7"/>
    <w:rsid w:val="00D23882"/>
    <w:rsid w:val="00D238F7"/>
    <w:rsid w:val="00D23942"/>
    <w:rsid w:val="00D23A8B"/>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AAA"/>
    <w:rsid w:val="00D3204F"/>
    <w:rsid w:val="00D32139"/>
    <w:rsid w:val="00D3284C"/>
    <w:rsid w:val="00D32883"/>
    <w:rsid w:val="00D328E8"/>
    <w:rsid w:val="00D329DB"/>
    <w:rsid w:val="00D32A91"/>
    <w:rsid w:val="00D333FA"/>
    <w:rsid w:val="00D34503"/>
    <w:rsid w:val="00D345A7"/>
    <w:rsid w:val="00D34C13"/>
    <w:rsid w:val="00D35068"/>
    <w:rsid w:val="00D35C02"/>
    <w:rsid w:val="00D36996"/>
    <w:rsid w:val="00D3701C"/>
    <w:rsid w:val="00D370AF"/>
    <w:rsid w:val="00D370DA"/>
    <w:rsid w:val="00D372C8"/>
    <w:rsid w:val="00D37560"/>
    <w:rsid w:val="00D379CA"/>
    <w:rsid w:val="00D37D31"/>
    <w:rsid w:val="00D37DEC"/>
    <w:rsid w:val="00D40190"/>
    <w:rsid w:val="00D403EE"/>
    <w:rsid w:val="00D407B8"/>
    <w:rsid w:val="00D40B31"/>
    <w:rsid w:val="00D40B94"/>
    <w:rsid w:val="00D41C4E"/>
    <w:rsid w:val="00D41FA8"/>
    <w:rsid w:val="00D4241C"/>
    <w:rsid w:val="00D42846"/>
    <w:rsid w:val="00D428AE"/>
    <w:rsid w:val="00D4298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187"/>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1A4"/>
    <w:rsid w:val="00D634A7"/>
    <w:rsid w:val="00D63B35"/>
    <w:rsid w:val="00D63B84"/>
    <w:rsid w:val="00D63DEC"/>
    <w:rsid w:val="00D63EF0"/>
    <w:rsid w:val="00D642AE"/>
    <w:rsid w:val="00D644EF"/>
    <w:rsid w:val="00D64685"/>
    <w:rsid w:val="00D64699"/>
    <w:rsid w:val="00D646CC"/>
    <w:rsid w:val="00D648C5"/>
    <w:rsid w:val="00D6496B"/>
    <w:rsid w:val="00D64D4E"/>
    <w:rsid w:val="00D65144"/>
    <w:rsid w:val="00D6548E"/>
    <w:rsid w:val="00D656B3"/>
    <w:rsid w:val="00D65BEB"/>
    <w:rsid w:val="00D661A1"/>
    <w:rsid w:val="00D66B35"/>
    <w:rsid w:val="00D67757"/>
    <w:rsid w:val="00D67C01"/>
    <w:rsid w:val="00D67F8E"/>
    <w:rsid w:val="00D7052F"/>
    <w:rsid w:val="00D70F0C"/>
    <w:rsid w:val="00D711B7"/>
    <w:rsid w:val="00D7169A"/>
    <w:rsid w:val="00D72E66"/>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ED5"/>
    <w:rsid w:val="00D83903"/>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D9E"/>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0A3"/>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E63"/>
    <w:rsid w:val="00DA72A8"/>
    <w:rsid w:val="00DA776C"/>
    <w:rsid w:val="00DA79A6"/>
    <w:rsid w:val="00DA7D97"/>
    <w:rsid w:val="00DA7F0B"/>
    <w:rsid w:val="00DA7F21"/>
    <w:rsid w:val="00DB0B71"/>
    <w:rsid w:val="00DB0E2C"/>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DD"/>
    <w:rsid w:val="00DB7C45"/>
    <w:rsid w:val="00DB7CEE"/>
    <w:rsid w:val="00DB7DC1"/>
    <w:rsid w:val="00DC036F"/>
    <w:rsid w:val="00DC0622"/>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91"/>
    <w:rsid w:val="00DC72E5"/>
    <w:rsid w:val="00DC72F3"/>
    <w:rsid w:val="00DC75EB"/>
    <w:rsid w:val="00DC7777"/>
    <w:rsid w:val="00DD01E2"/>
    <w:rsid w:val="00DD02F6"/>
    <w:rsid w:val="00DD0AA2"/>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6D8"/>
    <w:rsid w:val="00DD6837"/>
    <w:rsid w:val="00DD686D"/>
    <w:rsid w:val="00DD68F5"/>
    <w:rsid w:val="00DD6BFE"/>
    <w:rsid w:val="00DD6C59"/>
    <w:rsid w:val="00DD73F5"/>
    <w:rsid w:val="00DD750F"/>
    <w:rsid w:val="00DD77CC"/>
    <w:rsid w:val="00DD7D36"/>
    <w:rsid w:val="00DD7DE9"/>
    <w:rsid w:val="00DD7FDF"/>
    <w:rsid w:val="00DE035E"/>
    <w:rsid w:val="00DE06C7"/>
    <w:rsid w:val="00DE08D8"/>
    <w:rsid w:val="00DE0D57"/>
    <w:rsid w:val="00DE0D6F"/>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A32"/>
    <w:rsid w:val="00DE6F8B"/>
    <w:rsid w:val="00DE7118"/>
    <w:rsid w:val="00DE77D6"/>
    <w:rsid w:val="00DE7C65"/>
    <w:rsid w:val="00DE7DA9"/>
    <w:rsid w:val="00DE7FA2"/>
    <w:rsid w:val="00DE7FBE"/>
    <w:rsid w:val="00DF00AA"/>
    <w:rsid w:val="00DF06C2"/>
    <w:rsid w:val="00DF0E23"/>
    <w:rsid w:val="00DF169D"/>
    <w:rsid w:val="00DF188B"/>
    <w:rsid w:val="00DF2577"/>
    <w:rsid w:val="00DF260A"/>
    <w:rsid w:val="00DF2854"/>
    <w:rsid w:val="00DF2A9A"/>
    <w:rsid w:val="00DF3090"/>
    <w:rsid w:val="00DF32AD"/>
    <w:rsid w:val="00DF3598"/>
    <w:rsid w:val="00DF37F4"/>
    <w:rsid w:val="00DF3BD5"/>
    <w:rsid w:val="00DF3E72"/>
    <w:rsid w:val="00DF40BF"/>
    <w:rsid w:val="00DF44D9"/>
    <w:rsid w:val="00DF4505"/>
    <w:rsid w:val="00DF47FA"/>
    <w:rsid w:val="00DF4920"/>
    <w:rsid w:val="00DF4A3B"/>
    <w:rsid w:val="00DF4A78"/>
    <w:rsid w:val="00DF4AC3"/>
    <w:rsid w:val="00DF4B13"/>
    <w:rsid w:val="00DF505F"/>
    <w:rsid w:val="00DF5068"/>
    <w:rsid w:val="00DF5153"/>
    <w:rsid w:val="00DF598D"/>
    <w:rsid w:val="00DF5A1F"/>
    <w:rsid w:val="00DF6727"/>
    <w:rsid w:val="00DF6E5E"/>
    <w:rsid w:val="00DF70BD"/>
    <w:rsid w:val="00DF761A"/>
    <w:rsid w:val="00DF7D8E"/>
    <w:rsid w:val="00DF7ED4"/>
    <w:rsid w:val="00E0007D"/>
    <w:rsid w:val="00E0009D"/>
    <w:rsid w:val="00E00966"/>
    <w:rsid w:val="00E009E9"/>
    <w:rsid w:val="00E00DFA"/>
    <w:rsid w:val="00E017E7"/>
    <w:rsid w:val="00E01B6F"/>
    <w:rsid w:val="00E01E27"/>
    <w:rsid w:val="00E01F09"/>
    <w:rsid w:val="00E020A1"/>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65B"/>
    <w:rsid w:val="00E07975"/>
    <w:rsid w:val="00E10692"/>
    <w:rsid w:val="00E1127E"/>
    <w:rsid w:val="00E1221D"/>
    <w:rsid w:val="00E122C0"/>
    <w:rsid w:val="00E1241E"/>
    <w:rsid w:val="00E127D9"/>
    <w:rsid w:val="00E128AB"/>
    <w:rsid w:val="00E129A4"/>
    <w:rsid w:val="00E12C5D"/>
    <w:rsid w:val="00E12F1A"/>
    <w:rsid w:val="00E13512"/>
    <w:rsid w:val="00E138CC"/>
    <w:rsid w:val="00E13B77"/>
    <w:rsid w:val="00E13BBD"/>
    <w:rsid w:val="00E13CC7"/>
    <w:rsid w:val="00E13D54"/>
    <w:rsid w:val="00E14197"/>
    <w:rsid w:val="00E144D5"/>
    <w:rsid w:val="00E1476F"/>
    <w:rsid w:val="00E1498D"/>
    <w:rsid w:val="00E14D06"/>
    <w:rsid w:val="00E14F1C"/>
    <w:rsid w:val="00E1552F"/>
    <w:rsid w:val="00E15D69"/>
    <w:rsid w:val="00E15D91"/>
    <w:rsid w:val="00E160A1"/>
    <w:rsid w:val="00E164A9"/>
    <w:rsid w:val="00E167C5"/>
    <w:rsid w:val="00E1683A"/>
    <w:rsid w:val="00E16904"/>
    <w:rsid w:val="00E16CDB"/>
    <w:rsid w:val="00E16FAC"/>
    <w:rsid w:val="00E17544"/>
    <w:rsid w:val="00E17546"/>
    <w:rsid w:val="00E17821"/>
    <w:rsid w:val="00E17917"/>
    <w:rsid w:val="00E17970"/>
    <w:rsid w:val="00E17D1D"/>
    <w:rsid w:val="00E206C6"/>
    <w:rsid w:val="00E2087E"/>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17F"/>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942"/>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DBA"/>
    <w:rsid w:val="00E50E50"/>
    <w:rsid w:val="00E50EBC"/>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3DB"/>
    <w:rsid w:val="00E61766"/>
    <w:rsid w:val="00E62011"/>
    <w:rsid w:val="00E622AE"/>
    <w:rsid w:val="00E62540"/>
    <w:rsid w:val="00E62593"/>
    <w:rsid w:val="00E62635"/>
    <w:rsid w:val="00E62D70"/>
    <w:rsid w:val="00E638A1"/>
    <w:rsid w:val="00E63951"/>
    <w:rsid w:val="00E63996"/>
    <w:rsid w:val="00E63EDB"/>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24E"/>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C01"/>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55E"/>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F13"/>
    <w:rsid w:val="00E971A6"/>
    <w:rsid w:val="00E97ACD"/>
    <w:rsid w:val="00E97BB3"/>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3DB"/>
    <w:rsid w:val="00EA4956"/>
    <w:rsid w:val="00EA508B"/>
    <w:rsid w:val="00EA5683"/>
    <w:rsid w:val="00EA5E73"/>
    <w:rsid w:val="00EA5EC1"/>
    <w:rsid w:val="00EA5F6F"/>
    <w:rsid w:val="00EA6075"/>
    <w:rsid w:val="00EA6178"/>
    <w:rsid w:val="00EA6436"/>
    <w:rsid w:val="00EA6647"/>
    <w:rsid w:val="00EA68CA"/>
    <w:rsid w:val="00EA6A03"/>
    <w:rsid w:val="00EA6CC6"/>
    <w:rsid w:val="00EA71F4"/>
    <w:rsid w:val="00EA7526"/>
    <w:rsid w:val="00EA7641"/>
    <w:rsid w:val="00EA789A"/>
    <w:rsid w:val="00EB0930"/>
    <w:rsid w:val="00EB0B72"/>
    <w:rsid w:val="00EB11A4"/>
    <w:rsid w:val="00EB143C"/>
    <w:rsid w:val="00EB176C"/>
    <w:rsid w:val="00EB1EB4"/>
    <w:rsid w:val="00EB21D2"/>
    <w:rsid w:val="00EB2566"/>
    <w:rsid w:val="00EB256E"/>
    <w:rsid w:val="00EB281B"/>
    <w:rsid w:val="00EB2A1C"/>
    <w:rsid w:val="00EB2C6E"/>
    <w:rsid w:val="00EB2DF6"/>
    <w:rsid w:val="00EB2E41"/>
    <w:rsid w:val="00EB3596"/>
    <w:rsid w:val="00EB37F5"/>
    <w:rsid w:val="00EB4882"/>
    <w:rsid w:val="00EB4884"/>
    <w:rsid w:val="00EB4D2B"/>
    <w:rsid w:val="00EB4DE3"/>
    <w:rsid w:val="00EB4F1F"/>
    <w:rsid w:val="00EB4F79"/>
    <w:rsid w:val="00EB5392"/>
    <w:rsid w:val="00EB5552"/>
    <w:rsid w:val="00EB55CC"/>
    <w:rsid w:val="00EB5E36"/>
    <w:rsid w:val="00EB66E6"/>
    <w:rsid w:val="00EB684D"/>
    <w:rsid w:val="00EB7325"/>
    <w:rsid w:val="00EB7346"/>
    <w:rsid w:val="00EB7928"/>
    <w:rsid w:val="00EB7C8C"/>
    <w:rsid w:val="00EB7D79"/>
    <w:rsid w:val="00EB7E69"/>
    <w:rsid w:val="00EB7F38"/>
    <w:rsid w:val="00EC069A"/>
    <w:rsid w:val="00EC06AA"/>
    <w:rsid w:val="00EC0720"/>
    <w:rsid w:val="00EC0E55"/>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4BA6"/>
    <w:rsid w:val="00ED50A6"/>
    <w:rsid w:val="00ED5109"/>
    <w:rsid w:val="00ED52C0"/>
    <w:rsid w:val="00ED52D0"/>
    <w:rsid w:val="00ED57B6"/>
    <w:rsid w:val="00ED58B4"/>
    <w:rsid w:val="00ED5ADD"/>
    <w:rsid w:val="00ED5C67"/>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B56"/>
    <w:rsid w:val="00EE0E23"/>
    <w:rsid w:val="00EE0E8A"/>
    <w:rsid w:val="00EE20D0"/>
    <w:rsid w:val="00EE260E"/>
    <w:rsid w:val="00EE2949"/>
    <w:rsid w:val="00EE2D04"/>
    <w:rsid w:val="00EE3505"/>
    <w:rsid w:val="00EE365B"/>
    <w:rsid w:val="00EE3678"/>
    <w:rsid w:val="00EE3EA2"/>
    <w:rsid w:val="00EE3F24"/>
    <w:rsid w:val="00EE435F"/>
    <w:rsid w:val="00EE4381"/>
    <w:rsid w:val="00EE4556"/>
    <w:rsid w:val="00EE4A6F"/>
    <w:rsid w:val="00EE4E68"/>
    <w:rsid w:val="00EE5AA0"/>
    <w:rsid w:val="00EE5C00"/>
    <w:rsid w:val="00EE61F7"/>
    <w:rsid w:val="00EE669F"/>
    <w:rsid w:val="00EE67A7"/>
    <w:rsid w:val="00EE6866"/>
    <w:rsid w:val="00EE6AE3"/>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B5C"/>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71D"/>
    <w:rsid w:val="00F00160"/>
    <w:rsid w:val="00F00381"/>
    <w:rsid w:val="00F004D2"/>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4E6E"/>
    <w:rsid w:val="00F15529"/>
    <w:rsid w:val="00F156B5"/>
    <w:rsid w:val="00F15BA3"/>
    <w:rsid w:val="00F15E8B"/>
    <w:rsid w:val="00F15EA2"/>
    <w:rsid w:val="00F15EF3"/>
    <w:rsid w:val="00F15FA8"/>
    <w:rsid w:val="00F161E8"/>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395"/>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D7A"/>
    <w:rsid w:val="00F32E68"/>
    <w:rsid w:val="00F331E5"/>
    <w:rsid w:val="00F33885"/>
    <w:rsid w:val="00F33887"/>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219"/>
    <w:rsid w:val="00F5249F"/>
    <w:rsid w:val="00F5264D"/>
    <w:rsid w:val="00F5272D"/>
    <w:rsid w:val="00F53289"/>
    <w:rsid w:val="00F53299"/>
    <w:rsid w:val="00F54AEB"/>
    <w:rsid w:val="00F54D35"/>
    <w:rsid w:val="00F54D3A"/>
    <w:rsid w:val="00F54E0E"/>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9EA"/>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5F20"/>
    <w:rsid w:val="00F66069"/>
    <w:rsid w:val="00F6622F"/>
    <w:rsid w:val="00F666A7"/>
    <w:rsid w:val="00F66CDF"/>
    <w:rsid w:val="00F66E1D"/>
    <w:rsid w:val="00F67748"/>
    <w:rsid w:val="00F67891"/>
    <w:rsid w:val="00F67A3A"/>
    <w:rsid w:val="00F67A55"/>
    <w:rsid w:val="00F67EE2"/>
    <w:rsid w:val="00F704B1"/>
    <w:rsid w:val="00F70869"/>
    <w:rsid w:val="00F70BCF"/>
    <w:rsid w:val="00F70D79"/>
    <w:rsid w:val="00F70FA6"/>
    <w:rsid w:val="00F71209"/>
    <w:rsid w:val="00F71D97"/>
    <w:rsid w:val="00F72157"/>
    <w:rsid w:val="00F72A8A"/>
    <w:rsid w:val="00F72D3D"/>
    <w:rsid w:val="00F73042"/>
    <w:rsid w:val="00F7306B"/>
    <w:rsid w:val="00F733FF"/>
    <w:rsid w:val="00F7344B"/>
    <w:rsid w:val="00F7363A"/>
    <w:rsid w:val="00F74460"/>
    <w:rsid w:val="00F745F7"/>
    <w:rsid w:val="00F747DB"/>
    <w:rsid w:val="00F74885"/>
    <w:rsid w:val="00F750D6"/>
    <w:rsid w:val="00F753A1"/>
    <w:rsid w:val="00F753DE"/>
    <w:rsid w:val="00F75830"/>
    <w:rsid w:val="00F75E48"/>
    <w:rsid w:val="00F7617B"/>
    <w:rsid w:val="00F76308"/>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5BB"/>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157"/>
    <w:rsid w:val="00F9148A"/>
    <w:rsid w:val="00F918A2"/>
    <w:rsid w:val="00F91BEB"/>
    <w:rsid w:val="00F91CC6"/>
    <w:rsid w:val="00F92445"/>
    <w:rsid w:val="00F9262E"/>
    <w:rsid w:val="00F928D4"/>
    <w:rsid w:val="00F92AB0"/>
    <w:rsid w:val="00F92AC0"/>
    <w:rsid w:val="00F92E83"/>
    <w:rsid w:val="00F93D07"/>
    <w:rsid w:val="00F93D7B"/>
    <w:rsid w:val="00F93DC8"/>
    <w:rsid w:val="00F946CA"/>
    <w:rsid w:val="00F94D16"/>
    <w:rsid w:val="00F94E48"/>
    <w:rsid w:val="00F94F42"/>
    <w:rsid w:val="00F95255"/>
    <w:rsid w:val="00F959E2"/>
    <w:rsid w:val="00F95AEE"/>
    <w:rsid w:val="00F95DDD"/>
    <w:rsid w:val="00F96080"/>
    <w:rsid w:val="00F9620D"/>
    <w:rsid w:val="00F96608"/>
    <w:rsid w:val="00F96FD4"/>
    <w:rsid w:val="00F97543"/>
    <w:rsid w:val="00F9755E"/>
    <w:rsid w:val="00F9757C"/>
    <w:rsid w:val="00F9774D"/>
    <w:rsid w:val="00FA0088"/>
    <w:rsid w:val="00FA056A"/>
    <w:rsid w:val="00FA0636"/>
    <w:rsid w:val="00FA0D0A"/>
    <w:rsid w:val="00FA0E61"/>
    <w:rsid w:val="00FA1161"/>
    <w:rsid w:val="00FA1CF5"/>
    <w:rsid w:val="00FA21A4"/>
    <w:rsid w:val="00FA2296"/>
    <w:rsid w:val="00FA23D1"/>
    <w:rsid w:val="00FA28DD"/>
    <w:rsid w:val="00FA2FED"/>
    <w:rsid w:val="00FA364E"/>
    <w:rsid w:val="00FA39FD"/>
    <w:rsid w:val="00FA3DF7"/>
    <w:rsid w:val="00FA439F"/>
    <w:rsid w:val="00FA4633"/>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08E"/>
    <w:rsid w:val="00FB1145"/>
    <w:rsid w:val="00FB1169"/>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292"/>
    <w:rsid w:val="00FC137D"/>
    <w:rsid w:val="00FC1563"/>
    <w:rsid w:val="00FC18A0"/>
    <w:rsid w:val="00FC201D"/>
    <w:rsid w:val="00FC238F"/>
    <w:rsid w:val="00FC2857"/>
    <w:rsid w:val="00FC3349"/>
    <w:rsid w:val="00FC355A"/>
    <w:rsid w:val="00FC35D3"/>
    <w:rsid w:val="00FC4614"/>
    <w:rsid w:val="00FC521D"/>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3B5E"/>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94E"/>
    <w:rsid w:val="00FD6A95"/>
    <w:rsid w:val="00FD6BCE"/>
    <w:rsid w:val="00FD6EB4"/>
    <w:rsid w:val="00FD6FCA"/>
    <w:rsid w:val="00FD7543"/>
    <w:rsid w:val="00FD7731"/>
    <w:rsid w:val="00FD7D24"/>
    <w:rsid w:val="00FE002F"/>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EEF"/>
    <w:rsid w:val="00FE4327"/>
    <w:rsid w:val="00FE435C"/>
    <w:rsid w:val="00FE4C19"/>
    <w:rsid w:val="00FE5738"/>
    <w:rsid w:val="00FE5A9E"/>
    <w:rsid w:val="00FE5EBE"/>
    <w:rsid w:val="00FE6030"/>
    <w:rsid w:val="00FE62F5"/>
    <w:rsid w:val="00FE63EA"/>
    <w:rsid w:val="00FE64C5"/>
    <w:rsid w:val="00FE6630"/>
    <w:rsid w:val="00FE6D80"/>
    <w:rsid w:val="00FE6F4A"/>
    <w:rsid w:val="00FE76A8"/>
    <w:rsid w:val="00FE778D"/>
    <w:rsid w:val="00FE7EF5"/>
    <w:rsid w:val="00FF0601"/>
    <w:rsid w:val="00FF08AC"/>
    <w:rsid w:val="00FF0AC2"/>
    <w:rsid w:val="00FF0BAA"/>
    <w:rsid w:val="00FF0ED7"/>
    <w:rsid w:val="00FF1348"/>
    <w:rsid w:val="00FF148D"/>
    <w:rsid w:val="00FF1DB8"/>
    <w:rsid w:val="00FF2B27"/>
    <w:rsid w:val="00FF2CC1"/>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855"/>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52BC05-85BA-46B7-8E13-A75C2DA9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F24"/>
    <w:pPr>
      <w:spacing w:before="120"/>
      <w:jc w:val="both"/>
    </w:pPr>
    <w:rPr>
      <w:sz w:val="22"/>
      <w:szCs w:val="22"/>
      <w:lang w:val="en-US" w:eastAsia="en-US"/>
    </w:rPr>
  </w:style>
  <w:style w:type="paragraph" w:styleId="Heading10">
    <w:name w:val="heading 1"/>
    <w:aliases w:val="Section Heading,Titre 1 Num,!Titre1,Heading EMC-1 Car,Heading EMC-1,CL TITRE 1,Fred,cat_titre,Titre point,Titre 11,t1.T1.Titre 1,t1,t1.T1,ChapterTitle,stydde,Titre 1 CEA,Titre 1-1,H,GSA1,Titre 1:,T1,h1,h11,h12,H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aliases w:val="HD2,Heading 2 Hidden,Heading 2subnumbered,PARA2,PARA21,PARA22,PARA23,PARA24,PARA25,PARA26,PARA27,PARA28,PARA29,PARA211,PARA221,PARA231,PARA241,PARA251,PARA261,PARA271,PARA210,PARA212,PARA222,PARA232,PARA242,PARA252,PARA262,PARA272,2,l2,H2,TOC"/>
    <w:basedOn w:val="Normal"/>
    <w:next w:val="Normal"/>
    <w:link w:val="Heading2Char"/>
    <w:uiPriority w:val="99"/>
    <w:qFormat/>
    <w:rsid w:val="005C4F53"/>
    <w:pPr>
      <w:ind w:left="709" w:hanging="709"/>
      <w:outlineLvl w:val="1"/>
    </w:pPr>
    <w:rPr>
      <w:b/>
      <w:lang w:eastAsia="ar-SA"/>
    </w:rPr>
  </w:style>
  <w:style w:type="paragraph" w:styleId="Heading3">
    <w:name w:val="heading 3"/>
    <w:aliases w:val="h3,1.2.3.,Proposa,Subhead C,H3,h3 sub heading,Heading 3 - old,Minor,Heading 4 Proposal,h31,h32,Bold Head,bh,(1.1.1),hd3,alltoc,Level 1 - 1,Hdr 3,Heading 3s,3,Instruction,Head 3,l3,Level 3 Head,H31,3 bullet,b,DTSÜberschrift 3,list 3 Char,T3"/>
    <w:basedOn w:val="Normal"/>
    <w:next w:val="Normal"/>
    <w:link w:val="Heading3Char"/>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_wsü4,H4,num.                                               4,h4,ASAPHeading 4,Fab-4,T5,U4,T4,Pro Headline 4,OdsKap4,Title 1,Headline4,Header 4,(Strg+4),Kapitel4,Gliederung 4,(Alt+4),H41,(Alt+4)1,H42,(Alt+4)2,H43,(Alt+4)3,H44,(Alt+4)4,H45,H411"/>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qFormat/>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uiPriority w:val="99"/>
    <w:rsid w:val="008E42BF"/>
    <w:pPr>
      <w:widowControl w:val="0"/>
      <w:spacing w:after="120"/>
      <w:jc w:val="left"/>
    </w:pPr>
    <w:rPr>
      <w:rFonts w:ascii="Tahoma" w:eastAsia="Tahoma" w:hAnsi="Tahoma"/>
      <w:szCs w:val="24"/>
      <w:lang w:val="en-US"/>
    </w:rPr>
  </w:style>
  <w:style w:type="paragraph" w:styleId="Caption">
    <w:name w:val="caption"/>
    <w:aliases w:val="10_Caption"/>
    <w:basedOn w:val="Normal"/>
    <w:uiPriority w:val="99"/>
    <w:qFormat/>
    <w:rsid w:val="008E42BF"/>
    <w:pPr>
      <w:suppressLineNumbers/>
      <w:spacing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uiPriority w:val="99"/>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ho,hd,h,ITT i,%Header,h7"/>
    <w:basedOn w:val="Normal"/>
    <w:link w:val="HeaderChar"/>
    <w:uiPriority w:val="99"/>
    <w:rsid w:val="008E42BF"/>
    <w:pPr>
      <w:tabs>
        <w:tab w:val="center" w:pos="4320"/>
        <w:tab w:val="right" w:pos="8640"/>
      </w:tabs>
    </w:pPr>
    <w:rPr>
      <w:sz w:val="24"/>
      <w:szCs w:val="20"/>
      <w:lang w:eastAsia="ar-SA"/>
    </w:rPr>
  </w:style>
  <w:style w:type="paragraph" w:styleId="Footer">
    <w:name w:val="footer"/>
    <w:aliases w:val="ft,f,proposal text,Footer (SBC),Footer1,Footer-right,und Kopfzeile,fo,figure"/>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uiPriority w:val="99"/>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uiPriority w:val="99"/>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uiPriority w:val="99"/>
    <w:rsid w:val="00EE3F24"/>
    <w:pPr>
      <w:tabs>
        <w:tab w:val="num" w:pos="360"/>
      </w:tabs>
      <w:ind w:left="360" w:hanging="360"/>
    </w:pPr>
  </w:style>
  <w:style w:type="paragraph" w:styleId="BodyText3">
    <w:name w:val="Body Text 3"/>
    <w:basedOn w:val="Normal"/>
    <w:link w:val="BodyText3Char"/>
    <w:uiPriority w:val="99"/>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aliases w:val="_wsü4 Char1,H4 Char1,num.                                               4 Char1,h4 Char1,ASAPHeading 4 Char1,Fab-4 Char1,T5 Char1,U4 Char1,T4 Char1,Pro Headline 4 Char1,OdsKap4 Char1,Title 1 Char1,Headline4 Char1,Header 4 Char1,H41 Char1"/>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t Char,f Char,proposal text Char,Footer (SBC) Char,Footer1 Char,Footer-right Char,und Kopfzeile Char,fo Char,figure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aliases w:val="Section Heading Char,Titre 1 Num Char,!Titre1 Char,Heading EMC-1 Car Char,Heading EMC-1 Char,CL TITRE 1 Char,Fred Char,cat_titre Char,Titre point Char,Titre 11 Char,t1.T1.Titre 1 Char,t1 Char,t1.T1 Char,ChapterTitle Char,stydde Char"/>
    <w:link w:val="Heading10"/>
    <w:uiPriority w:val="99"/>
    <w:rsid w:val="002C17DD"/>
    <w:rPr>
      <w:rFonts w:ascii="Arial" w:hAnsi="Arial" w:cs="Arial"/>
      <w:b/>
      <w:sz w:val="22"/>
      <w:szCs w:val="22"/>
      <w:lang w:val="sr-Cyrl-CS" w:eastAsia="ar-SA"/>
    </w:rPr>
  </w:style>
  <w:style w:type="character" w:customStyle="1" w:styleId="Heading2Char">
    <w:name w:val="Heading 2 Char"/>
    <w:aliases w:val="HD2 Char,Heading 2 Hidden Char,Heading 2subnumbered Char,PARA2 Char,PARA21 Char,PARA22 Char,PARA23 Char,PARA24 Char,PARA25 Char,PARA26 Char,PARA27 Char,PARA28 Char,PARA29 Char,PARA211 Char,PARA221 Char,PARA231 Char,PARA241 Char,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ho Char,hd Char,h Char,ITT i Char,%Header Char,h7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uiPriority w:val="99"/>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h3 Char,1.2.3. Char,Proposa Char,Subhead C Char,H3 Char,h3 sub heading Char,Heading 3 - old Char,Minor Char,Heading 4 Proposal Char,h31 Char,h32 Char,Bold Head Char,bh Char,(1.1.1) Char,hd3 Char,alltoc Char,Level 1 - 1 Char,Hdr 3 Char"/>
    <w:link w:val="Heading3"/>
    <w:uiPriority w:val="9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uiPriority w:val="99"/>
    <w:qFormat/>
    <w:rsid w:val="00686711"/>
    <w:pPr>
      <w:spacing w:before="360" w:after="240"/>
      <w:ind w:left="0" w:firstLine="0"/>
      <w:jc w:val="center"/>
    </w:pPr>
    <w:rPr>
      <w:sz w:val="24"/>
    </w:rPr>
  </w:style>
  <w:style w:type="character" w:customStyle="1" w:styleId="NazivobrascaChar">
    <w:name w:val="Naziv obrasca Char"/>
    <w:link w:val="Nazivobrasca"/>
    <w:uiPriority w:val="99"/>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qFormat/>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uiPriority w:val="99"/>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uiPriority w:val="99"/>
    <w:rsid w:val="00991A45"/>
    <w:rPr>
      <w:rFonts w:ascii="Arial Narrow" w:hAnsi="Arial Narrow" w:cs="Arial"/>
      <w:b/>
      <w:sz w:val="28"/>
      <w:szCs w:val="22"/>
      <w:lang w:val="sr-Cyrl-CS" w:eastAsia="ar-SA"/>
    </w:rPr>
  </w:style>
  <w:style w:type="character" w:customStyle="1" w:styleId="Heading8Char">
    <w:name w:val="Heading 8 Char"/>
    <w:link w:val="Heading8"/>
    <w:uiPriority w:val="99"/>
    <w:rsid w:val="00991A45"/>
    <w:rPr>
      <w:rFonts w:ascii="Arial Narrow" w:hAnsi="Arial Narrow"/>
      <w:b/>
      <w:bCs/>
      <w:sz w:val="23"/>
      <w:szCs w:val="23"/>
      <w:lang w:val="sr-Cyrl-CS" w:eastAsia="ar-SA"/>
    </w:rPr>
  </w:style>
  <w:style w:type="character" w:customStyle="1" w:styleId="Heading9Char">
    <w:name w:val="Heading 9 Char"/>
    <w:link w:val="Heading9"/>
    <w:uiPriority w:val="99"/>
    <w:rsid w:val="00991A45"/>
    <w:rPr>
      <w:rFonts w:ascii="Arial Narrow" w:hAnsi="Arial Narrow"/>
      <w:b/>
      <w:bCs/>
      <w:sz w:val="28"/>
      <w:lang w:val="sr-Cyrl-CS" w:eastAsia="ar-SA"/>
    </w:rPr>
  </w:style>
  <w:style w:type="character" w:customStyle="1" w:styleId="BodyText3Char">
    <w:name w:val="Body Text 3 Char"/>
    <w:link w:val="BodyText3"/>
    <w:uiPriority w:val="99"/>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uiPriority w:val="99"/>
    <w:rsid w:val="00991A45"/>
    <w:rPr>
      <w:rFonts w:ascii="Arial Narrow" w:hAnsi="Arial Narrow"/>
      <w:sz w:val="24"/>
      <w:lang w:val="sr-Cyrl-CS" w:eastAsia="ar-SA"/>
    </w:rPr>
  </w:style>
  <w:style w:type="character" w:customStyle="1" w:styleId="BodyTextIndent3Char">
    <w:name w:val="Body Text Indent 3 Char"/>
    <w:link w:val="BodyTextIndent3"/>
    <w:uiPriority w:val="99"/>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uiPriority w:val="99"/>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uiPriority w:val="99"/>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uiPriority w:val="99"/>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uiPriority w:val="99"/>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uiPriority w:val="99"/>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uiPriority w:val="99"/>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uiPriority w:val="99"/>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uiPriority w:val="99"/>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uiPriority w:val="99"/>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uiPriority w:val="99"/>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uiPriority w:val="99"/>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uiPriority w:val="99"/>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uiPriority w:val="99"/>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uiPriority w:val="99"/>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uiPriority w:val="99"/>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uiPriority w:val="99"/>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uiPriority w:val="99"/>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uiPriority w:val="99"/>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uiPriority w:val="99"/>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uiPriority w:val="99"/>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uiPriority w:val="99"/>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uiPriority w:val="99"/>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uiPriority w:val="99"/>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uiPriority w:val="99"/>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aliases w:val="header odd Char1,header odd1 Char1,ho Char1,hd Char1,h Char1,ITT i Char1,%Header Char1,h7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uiPriority w:val="99"/>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59"/>
    <w:rsid w:val="00C46D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323BC2"/>
  </w:style>
  <w:style w:type="character" w:styleId="Emphasis">
    <w:name w:val="Emphasis"/>
    <w:uiPriority w:val="20"/>
    <w:qFormat/>
    <w:rsid w:val="00323BC2"/>
    <w:rPr>
      <w:i/>
      <w:iCs/>
    </w:rPr>
  </w:style>
  <w:style w:type="table" w:customStyle="1" w:styleId="TableGrid0">
    <w:name w:val="TableGrid"/>
    <w:rsid w:val="00323BC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323BC2"/>
    <w:pPr>
      <w:widowControl w:val="0"/>
      <w:autoSpaceDE w:val="0"/>
      <w:autoSpaceDN w:val="0"/>
      <w:adjustRightInd w:val="0"/>
      <w:spacing w:before="0"/>
      <w:jc w:val="left"/>
    </w:pPr>
    <w:rPr>
      <w:rFonts w:ascii="Franklin Gothic Medium Cond" w:hAnsi="Franklin Gothic Medium Cond"/>
      <w:sz w:val="24"/>
      <w:szCs w:val="24"/>
      <w:lang w:val="sr-Latn-CS" w:eastAsia="sr-Latn-CS"/>
    </w:rPr>
  </w:style>
  <w:style w:type="paragraph" w:customStyle="1" w:styleId="Style18">
    <w:name w:val="Style18"/>
    <w:basedOn w:val="Normal"/>
    <w:uiPriority w:val="99"/>
    <w:rsid w:val="00323BC2"/>
    <w:pPr>
      <w:widowControl w:val="0"/>
      <w:autoSpaceDE w:val="0"/>
      <w:autoSpaceDN w:val="0"/>
      <w:adjustRightInd w:val="0"/>
      <w:spacing w:before="0" w:line="276" w:lineRule="exact"/>
      <w:ind w:hanging="1286"/>
    </w:pPr>
    <w:rPr>
      <w:rFonts w:ascii="Franklin Gothic Medium Cond" w:hAnsi="Franklin Gothic Medium Cond"/>
      <w:sz w:val="24"/>
      <w:szCs w:val="24"/>
      <w:lang w:val="sr-Latn-CS" w:eastAsia="sr-Latn-CS"/>
    </w:rPr>
  </w:style>
  <w:style w:type="paragraph" w:styleId="Closing">
    <w:name w:val="Closing"/>
    <w:basedOn w:val="Normal"/>
    <w:link w:val="ClosingChar"/>
    <w:rsid w:val="00323BC2"/>
    <w:pPr>
      <w:spacing w:before="20" w:after="20"/>
      <w:ind w:left="4252"/>
    </w:pPr>
    <w:rPr>
      <w:rFonts w:ascii="Times New Roman" w:hAnsi="Times New Roman"/>
      <w:lang w:val="sr-Latn-CS"/>
    </w:rPr>
  </w:style>
  <w:style w:type="character" w:customStyle="1" w:styleId="ClosingChar">
    <w:name w:val="Closing Char"/>
    <w:basedOn w:val="DefaultParagraphFont"/>
    <w:link w:val="Closing"/>
    <w:rsid w:val="00323BC2"/>
    <w:rPr>
      <w:rFonts w:ascii="Times New Roman" w:hAnsi="Times New Roman"/>
      <w:sz w:val="22"/>
      <w:szCs w:val="22"/>
      <w:lang w:eastAsia="en-US"/>
    </w:rPr>
  </w:style>
  <w:style w:type="paragraph" w:customStyle="1" w:styleId="jednacine">
    <w:name w:val="jednacine"/>
    <w:basedOn w:val="Normal"/>
    <w:rsid w:val="00323BC2"/>
    <w:pPr>
      <w:keepLines/>
      <w:tabs>
        <w:tab w:val="right" w:pos="9072"/>
      </w:tabs>
      <w:spacing w:before="20" w:after="20"/>
      <w:ind w:left="1134"/>
    </w:pPr>
    <w:rPr>
      <w:rFonts w:ascii="Times New Roman" w:hAnsi="Times New Roman"/>
      <w:lang w:val="sr-Latn-CS"/>
    </w:rPr>
  </w:style>
  <w:style w:type="paragraph" w:customStyle="1" w:styleId="Literatura">
    <w:name w:val="Literatura"/>
    <w:basedOn w:val="Normal"/>
    <w:rsid w:val="00323BC2"/>
    <w:pPr>
      <w:keepLines/>
      <w:numPr>
        <w:numId w:val="22"/>
      </w:numPr>
      <w:tabs>
        <w:tab w:val="clear" w:pos="720"/>
        <w:tab w:val="num" w:pos="360"/>
        <w:tab w:val="left" w:pos="1134"/>
      </w:tabs>
      <w:spacing w:before="20" w:after="20"/>
    </w:pPr>
    <w:rPr>
      <w:rFonts w:ascii="Times New Roman" w:hAnsi="Times New Roman"/>
      <w:lang w:val="sr-Latn-CS"/>
    </w:rPr>
  </w:style>
  <w:style w:type="paragraph" w:customStyle="1" w:styleId="Futer">
    <w:name w:val="Futer"/>
    <w:basedOn w:val="Normal"/>
    <w:link w:val="FuterChar"/>
    <w:qFormat/>
    <w:rsid w:val="00323BC2"/>
    <w:pPr>
      <w:tabs>
        <w:tab w:val="center" w:pos="4320"/>
        <w:tab w:val="right" w:pos="8640"/>
      </w:tabs>
      <w:spacing w:before="0" w:after="180"/>
      <w:jc w:val="center"/>
    </w:pPr>
    <w:rPr>
      <w:rFonts w:ascii="Times New Roman" w:eastAsia="TimesNewRomanPSMT" w:hAnsi="Times New Roman"/>
      <w:i/>
      <w:sz w:val="20"/>
      <w:szCs w:val="20"/>
      <w:lang w:val="sr-Latn-CS"/>
    </w:rPr>
  </w:style>
  <w:style w:type="character" w:customStyle="1" w:styleId="FuterChar">
    <w:name w:val="Futer Char"/>
    <w:link w:val="Futer"/>
    <w:rsid w:val="00323BC2"/>
    <w:rPr>
      <w:rFonts w:ascii="Times New Roman" w:eastAsia="TimesNewRomanPSMT" w:hAnsi="Times New Roman"/>
      <w:i/>
      <w:lang w:eastAsia="en-US"/>
    </w:rPr>
  </w:style>
  <w:style w:type="paragraph" w:customStyle="1" w:styleId="Napomena">
    <w:name w:val="Napomena"/>
    <w:basedOn w:val="BodyText"/>
    <w:link w:val="NapomenaChar"/>
    <w:qFormat/>
    <w:rsid w:val="00323BC2"/>
    <w:pPr>
      <w:suppressAutoHyphens/>
      <w:spacing w:before="0" w:after="180"/>
    </w:pPr>
    <w:rPr>
      <w:rFonts w:eastAsia="TimesNewRomanPSMT" w:cs="Arial"/>
      <w:b/>
      <w:sz w:val="20"/>
      <w:szCs w:val="24"/>
      <w:lang w:val="sr-Latn-CS"/>
    </w:rPr>
  </w:style>
  <w:style w:type="character" w:customStyle="1" w:styleId="NapomenaChar">
    <w:name w:val="Napomena Char"/>
    <w:link w:val="Napomena"/>
    <w:rsid w:val="00323BC2"/>
    <w:rPr>
      <w:rFonts w:eastAsia="TimesNewRomanPSMT" w:cs="Arial"/>
      <w:b/>
      <w:szCs w:val="24"/>
      <w:lang w:eastAsia="ar-SA"/>
    </w:rPr>
  </w:style>
  <w:style w:type="paragraph" w:customStyle="1" w:styleId="TabelaHederCentar">
    <w:name w:val="TabelaHederCentar"/>
    <w:basedOn w:val="Normal"/>
    <w:link w:val="TabelaHederCentarChar"/>
    <w:qFormat/>
    <w:rsid w:val="00323BC2"/>
    <w:pPr>
      <w:suppressAutoHyphens/>
      <w:spacing w:before="60" w:after="60"/>
      <w:jc w:val="center"/>
    </w:pPr>
    <w:rPr>
      <w:rFonts w:eastAsia="TimesNewRomanPSMT" w:cs="Arial"/>
      <w:b/>
      <w:sz w:val="20"/>
      <w:szCs w:val="24"/>
      <w:lang w:val="sr-Latn-CS" w:eastAsia="ar-SA"/>
    </w:rPr>
  </w:style>
  <w:style w:type="character" w:customStyle="1" w:styleId="TabelaHederCentarChar">
    <w:name w:val="TabelaHederCentar Char"/>
    <w:link w:val="TabelaHederCentar"/>
    <w:rsid w:val="00323BC2"/>
    <w:rPr>
      <w:rFonts w:eastAsia="TimesNewRomanPSMT" w:cs="Arial"/>
      <w:b/>
      <w:szCs w:val="24"/>
      <w:lang w:eastAsia="ar-SA"/>
    </w:rPr>
  </w:style>
  <w:style w:type="character" w:styleId="PlaceholderText">
    <w:name w:val="Placeholder Text"/>
    <w:basedOn w:val="DefaultParagraphFont"/>
    <w:uiPriority w:val="99"/>
    <w:semiHidden/>
    <w:rsid w:val="00323BC2"/>
    <w:rPr>
      <w:color w:val="808080"/>
    </w:rPr>
  </w:style>
  <w:style w:type="paragraph" w:customStyle="1" w:styleId="font5">
    <w:name w:val="font5"/>
    <w:basedOn w:val="Normal"/>
    <w:rsid w:val="00323BC2"/>
    <w:pPr>
      <w:spacing w:before="100" w:beforeAutospacing="1" w:after="100" w:afterAutospacing="1"/>
      <w:jc w:val="left"/>
    </w:pPr>
    <w:rPr>
      <w:rFonts w:cs="Arial"/>
      <w:color w:val="000000"/>
      <w:lang w:val="sr-Latn-RS" w:eastAsia="sr-Latn-RS"/>
    </w:rPr>
  </w:style>
  <w:style w:type="character" w:customStyle="1" w:styleId="Heading1Char1">
    <w:name w:val="Heading 1 Char1"/>
    <w:aliases w:val="Section Heading Char1,Titre 1 Num Char1,!Titre1 Char1,Heading EMC-1 Car Char1,Heading EMC-1 Char1,CL TITRE 1 Char1,Fred Char1,cat_titre Char1,Titre point Char1,Titre 11 Char1,t1.T1.Titre 1 Char1,t1 Char1,t1.T1 Char1,ChapterTitle Char1"/>
    <w:basedOn w:val="DefaultParagraphFont"/>
    <w:uiPriority w:val="99"/>
    <w:rsid w:val="00447060"/>
    <w:rPr>
      <w:rFonts w:asciiTheme="majorHAnsi" w:eastAsiaTheme="majorEastAsia" w:hAnsiTheme="majorHAnsi" w:cstheme="majorBidi"/>
      <w:b/>
      <w:bCs/>
      <w:color w:val="365F91" w:themeColor="accent1" w:themeShade="BF"/>
      <w:sz w:val="28"/>
      <w:szCs w:val="28"/>
      <w:lang w:val="sr-Cyrl-CS" w:eastAsia="ar-SA"/>
    </w:rPr>
  </w:style>
  <w:style w:type="character" w:customStyle="1" w:styleId="Heading2Char1">
    <w:name w:val="Heading 2 Char1"/>
    <w:aliases w:val="HD2 Char1,Heading 2 Hidden Char1,Heading 2subnumbered Char1,PARA2 Char1,PARA21 Char1,PARA22 Char1,PARA23 Char1,PARA24 Char1,PARA25 Char1,PARA26 Char1,PARA27 Char1,PARA28 Char1,PARA29 Char1,PARA211 Char1,PARA221 Char1,PARA231 Char1"/>
    <w:basedOn w:val="DefaultParagraphFont"/>
    <w:uiPriority w:val="99"/>
    <w:semiHidden/>
    <w:rsid w:val="00447060"/>
    <w:rPr>
      <w:rFonts w:asciiTheme="majorHAnsi" w:eastAsiaTheme="majorEastAsia" w:hAnsiTheme="majorHAnsi" w:cstheme="majorBidi"/>
      <w:b/>
      <w:bCs/>
      <w:color w:val="4F81BD" w:themeColor="accent1"/>
      <w:sz w:val="26"/>
      <w:szCs w:val="26"/>
      <w:lang w:val="sr-Cyrl-CS" w:eastAsia="ar-SA"/>
    </w:rPr>
  </w:style>
  <w:style w:type="character" w:customStyle="1" w:styleId="Heading3Char1">
    <w:name w:val="Heading 3 Char1"/>
    <w:aliases w:val="h3 Char1,1.2.3. Char1,Proposa Char1,Subhead C Char1,H3 Char1,h3 sub heading Char1,Heading 3 - old Char1,Minor Char1,Heading 4 Proposal Char1,h31 Char1,h32 Char1,Bold Head Char1,bh Char1,(1.1.1) Char1,hd3 Char1,alltoc Char1,Hdr 3 Char1"/>
    <w:basedOn w:val="DefaultParagraphFont"/>
    <w:uiPriority w:val="99"/>
    <w:semiHidden/>
    <w:rsid w:val="00447060"/>
    <w:rPr>
      <w:rFonts w:asciiTheme="majorHAnsi" w:eastAsiaTheme="majorEastAsia" w:hAnsiTheme="majorHAnsi" w:cstheme="majorBidi"/>
      <w:b/>
      <w:bCs/>
      <w:color w:val="4F81BD" w:themeColor="accent1"/>
      <w:sz w:val="24"/>
      <w:lang w:val="sr-Cyrl-CS" w:eastAsia="ar-SA"/>
    </w:rPr>
  </w:style>
  <w:style w:type="character" w:customStyle="1" w:styleId="Heading4Char1">
    <w:name w:val="Heading 4 Char1"/>
    <w:aliases w:val="_wsü4 Char,H4 Char,num.                                               4 Char,h4 Char,ASAPHeading 4 Char,Fab-4 Char,T5 Char,U4 Char,T4 Char,Pro Headline 4 Char,OdsKap4 Char,Title 1 Char,Headline4 Char,Header 4 Char,(Strg+4) Char,H41 Char"/>
    <w:basedOn w:val="DefaultParagraphFont"/>
    <w:semiHidden/>
    <w:rsid w:val="00447060"/>
    <w:rPr>
      <w:rFonts w:asciiTheme="majorHAnsi" w:eastAsiaTheme="majorEastAsia" w:hAnsiTheme="majorHAnsi" w:cstheme="majorBidi"/>
      <w:b/>
      <w:bCs/>
      <w:i/>
      <w:iCs/>
      <w:color w:val="4F81BD" w:themeColor="accent1"/>
      <w:sz w:val="24"/>
      <w:lang w:val="sr-Cyrl-CS" w:eastAsia="ar-SA"/>
    </w:rPr>
  </w:style>
  <w:style w:type="paragraph" w:styleId="ListContinue">
    <w:name w:val="List Continue"/>
    <w:basedOn w:val="Normal"/>
    <w:uiPriority w:val="99"/>
    <w:semiHidden/>
    <w:unhideWhenUsed/>
    <w:rsid w:val="00447060"/>
    <w:pPr>
      <w:suppressAutoHyphens/>
      <w:spacing w:before="0" w:after="120"/>
      <w:ind w:left="283"/>
      <w:contextualSpacing/>
      <w:jc w:val="left"/>
    </w:pPr>
    <w:rPr>
      <w:sz w:val="24"/>
      <w:szCs w:val="20"/>
      <w:lang w:val="sr-Cyrl-CS" w:eastAsia="ar-SA"/>
    </w:rPr>
  </w:style>
  <w:style w:type="paragraph" w:customStyle="1" w:styleId="Liste2">
    <w:name w:val="Liste 2"/>
    <w:basedOn w:val="ListContinue"/>
    <w:next w:val="Normal"/>
    <w:uiPriority w:val="99"/>
    <w:qFormat/>
    <w:rsid w:val="00447060"/>
    <w:pPr>
      <w:numPr>
        <w:numId w:val="39"/>
      </w:numPr>
      <w:jc w:val="center"/>
    </w:pPr>
    <w:rPr>
      <w:rFonts w:cs="Arial"/>
      <w:b/>
      <w:szCs w:val="22"/>
    </w:rPr>
  </w:style>
  <w:style w:type="character" w:customStyle="1" w:styleId="BulletedChar">
    <w:name w:val="Bulleted Char"/>
    <w:link w:val="Bulleted"/>
    <w:uiPriority w:val="99"/>
    <w:locked/>
    <w:rsid w:val="00447060"/>
    <w:rPr>
      <w:rFonts w:cs="Arial"/>
      <w:color w:val="000000"/>
      <w:sz w:val="24"/>
      <w:szCs w:val="24"/>
    </w:rPr>
  </w:style>
  <w:style w:type="paragraph" w:customStyle="1" w:styleId="Bulleted">
    <w:name w:val="Bulleted"/>
    <w:basedOn w:val="Normal"/>
    <w:link w:val="BulletedChar"/>
    <w:uiPriority w:val="99"/>
    <w:qFormat/>
    <w:rsid w:val="00447060"/>
    <w:pPr>
      <w:numPr>
        <w:numId w:val="40"/>
      </w:numPr>
      <w:spacing w:after="120"/>
      <w:contextualSpacing/>
    </w:pPr>
    <w:rPr>
      <w:rFonts w:cs="Arial"/>
      <w:color w:val="000000"/>
      <w:sz w:val="24"/>
      <w:szCs w:val="24"/>
      <w:lang w:val="sr-Latn-CS" w:eastAsia="sr-Latn-CS"/>
    </w:rPr>
  </w:style>
  <w:style w:type="character" w:customStyle="1" w:styleId="Char">
    <w:name w:val="Чланови Char"/>
    <w:basedOn w:val="ListParagraphChar"/>
    <w:link w:val="a0"/>
    <w:locked/>
    <w:rsid w:val="00447060"/>
    <w:rPr>
      <w:rFonts w:ascii="Calibri" w:eastAsia="Calibri" w:hAnsi="Calibri" w:cs="Arial"/>
      <w:b/>
      <w:sz w:val="24"/>
      <w:szCs w:val="24"/>
      <w:lang w:eastAsia="en-US"/>
    </w:rPr>
  </w:style>
  <w:style w:type="paragraph" w:customStyle="1" w:styleId="a0">
    <w:name w:val="Чланови"/>
    <w:basedOn w:val="ListParagraph"/>
    <w:link w:val="Char"/>
    <w:qFormat/>
    <w:rsid w:val="00447060"/>
    <w:pPr>
      <w:spacing w:after="120" w:line="240" w:lineRule="auto"/>
      <w:ind w:left="0"/>
      <w:jc w:val="center"/>
    </w:pPr>
    <w:rPr>
      <w:rFonts w:ascii="Arial" w:hAnsi="Arial" w:cs="Arial"/>
      <w:b/>
      <w:sz w:val="24"/>
      <w:szCs w:val="24"/>
      <w:lang w:val="sr-Latn-CS"/>
    </w:rPr>
  </w:style>
  <w:style w:type="paragraph" w:customStyle="1" w:styleId="Address">
    <w:name w:val="Address"/>
    <w:basedOn w:val="Normal"/>
    <w:uiPriority w:val="99"/>
    <w:rsid w:val="00447060"/>
    <w:pPr>
      <w:spacing w:before="0"/>
      <w:jc w:val="left"/>
    </w:pPr>
    <w:rPr>
      <w:rFonts w:ascii="Times New Roman" w:hAnsi="Times New Roman"/>
      <w:sz w:val="24"/>
      <w:szCs w:val="20"/>
      <w:lang w:val="fr-FR"/>
    </w:rPr>
  </w:style>
  <w:style w:type="paragraph" w:customStyle="1" w:styleId="TableParagraph">
    <w:name w:val="Table Paragraph"/>
    <w:basedOn w:val="Normal"/>
    <w:uiPriority w:val="1"/>
    <w:qFormat/>
    <w:rsid w:val="00447060"/>
    <w:pPr>
      <w:widowControl w:val="0"/>
      <w:spacing w:before="0"/>
      <w:jc w:val="left"/>
    </w:pPr>
    <w:rPr>
      <w:rFonts w:asciiTheme="minorHAnsi" w:eastAsia="Calibri" w:hAnsiTheme="minorHAnsi" w:cstheme="minorBidi"/>
    </w:rPr>
  </w:style>
  <w:style w:type="paragraph" w:customStyle="1" w:styleId="BalloonText1">
    <w:name w:val="Balloon Text1"/>
    <w:basedOn w:val="Normal"/>
    <w:next w:val="BalloonText"/>
    <w:uiPriority w:val="99"/>
    <w:semiHidden/>
    <w:rsid w:val="00447060"/>
    <w:pPr>
      <w:widowControl w:val="0"/>
      <w:spacing w:before="0"/>
      <w:jc w:val="left"/>
    </w:pPr>
    <w:rPr>
      <w:rFonts w:ascii="Lucida Grande" w:eastAsiaTheme="minorEastAsia" w:hAnsi="Lucida Grande" w:cstheme="minorBidi"/>
      <w:sz w:val="18"/>
      <w:szCs w:val="18"/>
    </w:rPr>
  </w:style>
  <w:style w:type="paragraph" w:customStyle="1" w:styleId="ContractSectionHeading">
    <w:name w:val="Contract Section Heading"/>
    <w:basedOn w:val="Normal"/>
    <w:uiPriority w:val="99"/>
    <w:rsid w:val="00447060"/>
    <w:pPr>
      <w:numPr>
        <w:numId w:val="41"/>
      </w:numPr>
      <w:snapToGrid w:val="0"/>
      <w:spacing w:before="200" w:after="200"/>
    </w:pPr>
    <w:rPr>
      <w:rFonts w:ascii="Times New Roman Bold" w:hAnsi="Times New Roman Bold"/>
      <w:b/>
      <w:sz w:val="20"/>
      <w:szCs w:val="20"/>
    </w:rPr>
  </w:style>
  <w:style w:type="character" w:customStyle="1" w:styleId="ContractLevelOneCar">
    <w:name w:val="Contract Level One Car"/>
    <w:link w:val="ContractLevelOne"/>
    <w:uiPriority w:val="99"/>
    <w:locked/>
    <w:rsid w:val="00447060"/>
    <w:rPr>
      <w:lang w:val="en-US" w:eastAsia="en-US"/>
    </w:rPr>
  </w:style>
  <w:style w:type="paragraph" w:customStyle="1" w:styleId="ContractLevelOne">
    <w:name w:val="Contract Level One"/>
    <w:basedOn w:val="Normal"/>
    <w:link w:val="ContractLevelOneCar"/>
    <w:uiPriority w:val="99"/>
    <w:rsid w:val="00447060"/>
    <w:pPr>
      <w:numPr>
        <w:ilvl w:val="1"/>
        <w:numId w:val="41"/>
      </w:numPr>
      <w:snapToGrid w:val="0"/>
      <w:spacing w:before="0" w:after="200"/>
    </w:pPr>
    <w:rPr>
      <w:sz w:val="20"/>
      <w:szCs w:val="20"/>
    </w:rPr>
  </w:style>
  <w:style w:type="character" w:customStyle="1" w:styleId="1Content1Word2003Char">
    <w:name w:val="1_Content_1_Word2003 Char"/>
    <w:link w:val="1Content1Word2003"/>
    <w:uiPriority w:val="99"/>
    <w:locked/>
    <w:rsid w:val="00447060"/>
    <w:rPr>
      <w:rFonts w:ascii="Calibri" w:hAnsi="Calibri"/>
      <w:sz w:val="22"/>
      <w:lang w:val="en-US" w:eastAsia="en-US"/>
    </w:rPr>
  </w:style>
  <w:style w:type="paragraph" w:customStyle="1" w:styleId="1Content1Word2003">
    <w:name w:val="1_Content_1_Word2003"/>
    <w:link w:val="1Content1Word2003Char"/>
    <w:uiPriority w:val="99"/>
    <w:rsid w:val="00447060"/>
    <w:pPr>
      <w:numPr>
        <w:ilvl w:val="1"/>
        <w:numId w:val="42"/>
      </w:numPr>
      <w:spacing w:after="240"/>
      <w:ind w:right="432"/>
      <w:jc w:val="both"/>
    </w:pPr>
    <w:rPr>
      <w:rFonts w:ascii="Calibri" w:hAnsi="Calibri"/>
      <w:sz w:val="22"/>
      <w:lang w:val="en-US" w:eastAsia="en-US"/>
    </w:rPr>
  </w:style>
  <w:style w:type="paragraph" w:customStyle="1" w:styleId="1Title1Word2003">
    <w:name w:val="1_Title_1_Word2003"/>
    <w:uiPriority w:val="99"/>
    <w:rsid w:val="00447060"/>
    <w:pPr>
      <w:numPr>
        <w:numId w:val="42"/>
      </w:numPr>
      <w:spacing w:after="240"/>
      <w:jc w:val="both"/>
    </w:pPr>
    <w:rPr>
      <w:rFonts w:ascii="Calibri" w:hAnsi="Calibri"/>
      <w:b/>
      <w:sz w:val="22"/>
      <w:u w:val="single"/>
      <w:lang w:val="en-US" w:eastAsia="en-US"/>
    </w:rPr>
  </w:style>
  <w:style w:type="paragraph" w:customStyle="1" w:styleId="1Title2Word2003">
    <w:name w:val="1_Title_2_Word2003"/>
    <w:uiPriority w:val="99"/>
    <w:rsid w:val="00447060"/>
    <w:pPr>
      <w:numPr>
        <w:ilvl w:val="2"/>
        <w:numId w:val="42"/>
      </w:numPr>
      <w:spacing w:after="240"/>
      <w:jc w:val="both"/>
    </w:pPr>
    <w:rPr>
      <w:rFonts w:ascii="Calibri" w:hAnsi="Calibri"/>
      <w:b/>
      <w:sz w:val="22"/>
      <w:u w:val="single"/>
      <w:lang w:val="en-US" w:eastAsia="en-US"/>
    </w:rPr>
  </w:style>
  <w:style w:type="paragraph" w:customStyle="1" w:styleId="1Title3Word2003">
    <w:name w:val="1_Title_3_Word2003"/>
    <w:uiPriority w:val="99"/>
    <w:rsid w:val="00447060"/>
    <w:pPr>
      <w:numPr>
        <w:ilvl w:val="4"/>
        <w:numId w:val="42"/>
      </w:numPr>
      <w:spacing w:after="240"/>
      <w:jc w:val="both"/>
    </w:pPr>
    <w:rPr>
      <w:rFonts w:ascii="Calibri" w:hAnsi="Calibri"/>
      <w:b/>
      <w:sz w:val="22"/>
      <w:u w:val="single"/>
      <w:lang w:val="en-US" w:eastAsia="en-US"/>
    </w:rPr>
  </w:style>
  <w:style w:type="paragraph" w:customStyle="1" w:styleId="1Content3Word2003">
    <w:name w:val="1_Content_3_Word2003"/>
    <w:uiPriority w:val="99"/>
    <w:rsid w:val="00447060"/>
    <w:pPr>
      <w:numPr>
        <w:ilvl w:val="5"/>
        <w:numId w:val="42"/>
      </w:numPr>
      <w:spacing w:after="240"/>
      <w:jc w:val="both"/>
    </w:pPr>
    <w:rPr>
      <w:rFonts w:ascii="Calibri" w:hAnsi="Calibri"/>
      <w:sz w:val="22"/>
      <w:lang w:val="en-US" w:eastAsia="en-US"/>
    </w:rPr>
  </w:style>
  <w:style w:type="paragraph" w:customStyle="1" w:styleId="1Content2Word2003">
    <w:name w:val="1_Content_2_Word2003"/>
    <w:uiPriority w:val="99"/>
    <w:rsid w:val="00447060"/>
    <w:pPr>
      <w:numPr>
        <w:ilvl w:val="3"/>
        <w:numId w:val="42"/>
      </w:numPr>
      <w:spacing w:after="240"/>
      <w:jc w:val="both"/>
    </w:pPr>
    <w:rPr>
      <w:rFonts w:ascii="Calibri" w:hAnsi="Calibri"/>
      <w:sz w:val="22"/>
      <w:lang w:val="en-US" w:eastAsia="en-US"/>
    </w:rPr>
  </w:style>
  <w:style w:type="character" w:customStyle="1" w:styleId="BalloonTextChar1">
    <w:name w:val="Balloon Text Char1"/>
    <w:basedOn w:val="DefaultParagraphFont"/>
    <w:uiPriority w:val="99"/>
    <w:semiHidden/>
    <w:rsid w:val="00447060"/>
    <w:rPr>
      <w:rFonts w:ascii="Lucida Grande" w:hAnsi="Lucida Grande" w:cs="Lucida Grande" w:hint="default"/>
      <w:sz w:val="18"/>
      <w:szCs w:val="18"/>
    </w:rPr>
  </w:style>
  <w:style w:type="character" w:customStyle="1" w:styleId="st">
    <w:name w:val="st"/>
    <w:basedOn w:val="DefaultParagraphFont"/>
    <w:rsid w:val="00447060"/>
  </w:style>
  <w:style w:type="table" w:customStyle="1" w:styleId="LightGrid-Accent11">
    <w:name w:val="Light Grid - Accent 11"/>
    <w:basedOn w:val="TableNormal"/>
    <w:uiPriority w:val="62"/>
    <w:rsid w:val="00447060"/>
    <w:rPr>
      <w:rFonts w:ascii="Calibri" w:eastAsia="Calibri" w:hAnsi="Calibri"/>
      <w:sz w:val="22"/>
      <w:szCs w:val="22"/>
      <w:lang w:val="en-US" w:eastAsia="en-US"/>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Euphemia" w:eastAsia="Times New Roman" w:hAnsi="Euphem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Euphemia" w:eastAsia="Times New Roman" w:hAnsi="Euphem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Euphemia" w:eastAsia="Times New Roman" w:hAnsi="Euphemia" w:cs="Times New Roman" w:hint="default"/>
        <w:b/>
        <w:bCs/>
      </w:rPr>
    </w:tblStylePr>
    <w:tblStylePr w:type="lastCol">
      <w:rPr>
        <w:rFonts w:ascii="Euphemia" w:eastAsia="Times New Roman" w:hAnsi="Euphem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
    <w:name w:val="Table Grid11"/>
    <w:basedOn w:val="TableNormal"/>
    <w:uiPriority w:val="59"/>
    <w:rsid w:val="00447060"/>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56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8230894">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413132">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245596">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6513454">
      <w:bodyDiv w:val="1"/>
      <w:marLeft w:val="0"/>
      <w:marRight w:val="0"/>
      <w:marTop w:val="0"/>
      <w:marBottom w:val="0"/>
      <w:divBdr>
        <w:top w:val="none" w:sz="0" w:space="0" w:color="auto"/>
        <w:left w:val="none" w:sz="0" w:space="0" w:color="auto"/>
        <w:bottom w:val="none" w:sz="0" w:space="0" w:color="auto"/>
        <w:right w:val="none" w:sz="0" w:space="0" w:color="auto"/>
      </w:divBdr>
    </w:div>
    <w:div w:id="393746870">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2605462">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73295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7928964">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203742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082781">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8970319">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1085271">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837557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38920115">
      <w:bodyDiv w:val="1"/>
      <w:marLeft w:val="0"/>
      <w:marRight w:val="0"/>
      <w:marTop w:val="0"/>
      <w:marBottom w:val="0"/>
      <w:divBdr>
        <w:top w:val="none" w:sz="0" w:space="0" w:color="auto"/>
        <w:left w:val="none" w:sz="0" w:space="0" w:color="auto"/>
        <w:bottom w:val="none" w:sz="0" w:space="0" w:color="auto"/>
        <w:right w:val="none" w:sz="0" w:space="0" w:color="auto"/>
      </w:divBdr>
    </w:div>
    <w:div w:id="2041280742">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mfin.gov.rs/&#1079;&#1072;&#1082;&#1086;&#1085;&#1080;"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nina.nikolaje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javascript:__doPostBack('trvFullCPV','s50000000-5\\50300000-8\\50310000-1\\50312000-5\\50312600-1')"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nina.nikolajevic@"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mfin.gov.rs/&#1079;&#1072;&#1082;&#1086;&#1085;&#1080;"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sanja.alikalfi&#263;@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DE25C-38ED-4AF0-B37B-E6B8708DA741}"/>
</file>

<file path=customXml/itemProps10.xml><?xml version="1.0" encoding="utf-8"?>
<ds:datastoreItem xmlns:ds="http://schemas.openxmlformats.org/officeDocument/2006/customXml" ds:itemID="{07A0C6FF-2AF5-4014-B327-1E0E588FE6EB}"/>
</file>

<file path=customXml/itemProps100.xml><?xml version="1.0" encoding="utf-8"?>
<ds:datastoreItem xmlns:ds="http://schemas.openxmlformats.org/officeDocument/2006/customXml" ds:itemID="{86966AAE-F390-487F-8769-0E32A70D1F4C}"/>
</file>

<file path=customXml/itemProps101.xml><?xml version="1.0" encoding="utf-8"?>
<ds:datastoreItem xmlns:ds="http://schemas.openxmlformats.org/officeDocument/2006/customXml" ds:itemID="{159A1BE6-22B9-45F0-AA04-500FC2275A1B}"/>
</file>

<file path=customXml/itemProps102.xml><?xml version="1.0" encoding="utf-8"?>
<ds:datastoreItem xmlns:ds="http://schemas.openxmlformats.org/officeDocument/2006/customXml" ds:itemID="{73D551BB-5157-4794-B4EE-7FA59CC21871}"/>
</file>

<file path=customXml/itemProps103.xml><?xml version="1.0" encoding="utf-8"?>
<ds:datastoreItem xmlns:ds="http://schemas.openxmlformats.org/officeDocument/2006/customXml" ds:itemID="{90E581A7-C6F9-4845-9A9F-E9457FA63628}"/>
</file>

<file path=customXml/itemProps104.xml><?xml version="1.0" encoding="utf-8"?>
<ds:datastoreItem xmlns:ds="http://schemas.openxmlformats.org/officeDocument/2006/customXml" ds:itemID="{FD02582B-0E70-4A82-AC08-4013B3D6425B}"/>
</file>

<file path=customXml/itemProps105.xml><?xml version="1.0" encoding="utf-8"?>
<ds:datastoreItem xmlns:ds="http://schemas.openxmlformats.org/officeDocument/2006/customXml" ds:itemID="{C0DFF10D-C139-4D52-A3B5-B9A9418E5EE1}"/>
</file>

<file path=customXml/itemProps106.xml><?xml version="1.0" encoding="utf-8"?>
<ds:datastoreItem xmlns:ds="http://schemas.openxmlformats.org/officeDocument/2006/customXml" ds:itemID="{FF99C548-03BF-45C1-B87E-DEA233AFF58B}"/>
</file>

<file path=customXml/itemProps107.xml><?xml version="1.0" encoding="utf-8"?>
<ds:datastoreItem xmlns:ds="http://schemas.openxmlformats.org/officeDocument/2006/customXml" ds:itemID="{D95C7E59-60DD-4717-83FB-F8D91B17C75D}"/>
</file>

<file path=customXml/itemProps108.xml><?xml version="1.0" encoding="utf-8"?>
<ds:datastoreItem xmlns:ds="http://schemas.openxmlformats.org/officeDocument/2006/customXml" ds:itemID="{D8AE94DB-807C-44FE-8295-D41B53CCEE8B}"/>
</file>

<file path=customXml/itemProps109.xml><?xml version="1.0" encoding="utf-8"?>
<ds:datastoreItem xmlns:ds="http://schemas.openxmlformats.org/officeDocument/2006/customXml" ds:itemID="{02A58681-40D6-4F6B-9CD8-DD8EBAFCE79A}"/>
</file>

<file path=customXml/itemProps11.xml><?xml version="1.0" encoding="utf-8"?>
<ds:datastoreItem xmlns:ds="http://schemas.openxmlformats.org/officeDocument/2006/customXml" ds:itemID="{DE64685D-2DB8-4383-9BDA-E321D5ACA459}"/>
</file>

<file path=customXml/itemProps110.xml><?xml version="1.0" encoding="utf-8"?>
<ds:datastoreItem xmlns:ds="http://schemas.openxmlformats.org/officeDocument/2006/customXml" ds:itemID="{74E4BDA6-ADEF-4530-BA0A-5E76EAD93172}"/>
</file>

<file path=customXml/itemProps111.xml><?xml version="1.0" encoding="utf-8"?>
<ds:datastoreItem xmlns:ds="http://schemas.openxmlformats.org/officeDocument/2006/customXml" ds:itemID="{5FF2A249-0EC8-4A09-B77C-182CC9A46EDE}"/>
</file>

<file path=customXml/itemProps112.xml><?xml version="1.0" encoding="utf-8"?>
<ds:datastoreItem xmlns:ds="http://schemas.openxmlformats.org/officeDocument/2006/customXml" ds:itemID="{B34A3D8D-3A4F-47DD-8510-0370E86C8803}"/>
</file>

<file path=customXml/itemProps113.xml><?xml version="1.0" encoding="utf-8"?>
<ds:datastoreItem xmlns:ds="http://schemas.openxmlformats.org/officeDocument/2006/customXml" ds:itemID="{EE35E684-F712-4601-8F75-7680C9820F17}"/>
</file>

<file path=customXml/itemProps114.xml><?xml version="1.0" encoding="utf-8"?>
<ds:datastoreItem xmlns:ds="http://schemas.openxmlformats.org/officeDocument/2006/customXml" ds:itemID="{0745AD3C-C736-4CBA-82FE-F25A12BFB67B}"/>
</file>

<file path=customXml/itemProps115.xml><?xml version="1.0" encoding="utf-8"?>
<ds:datastoreItem xmlns:ds="http://schemas.openxmlformats.org/officeDocument/2006/customXml" ds:itemID="{17764871-9FB5-42B2-99DB-20AE934A8554}"/>
</file>

<file path=customXml/itemProps116.xml><?xml version="1.0" encoding="utf-8"?>
<ds:datastoreItem xmlns:ds="http://schemas.openxmlformats.org/officeDocument/2006/customXml" ds:itemID="{96099551-C2EA-42E3-B709-3688315E23B8}"/>
</file>

<file path=customXml/itemProps117.xml><?xml version="1.0" encoding="utf-8"?>
<ds:datastoreItem xmlns:ds="http://schemas.openxmlformats.org/officeDocument/2006/customXml" ds:itemID="{636884AF-CEA5-4115-BC15-DF0605D1C6CA}"/>
</file>

<file path=customXml/itemProps118.xml><?xml version="1.0" encoding="utf-8"?>
<ds:datastoreItem xmlns:ds="http://schemas.openxmlformats.org/officeDocument/2006/customXml" ds:itemID="{AD821776-16BC-4028-8B9C-E97EC93E37FD}"/>
</file>

<file path=customXml/itemProps119.xml><?xml version="1.0" encoding="utf-8"?>
<ds:datastoreItem xmlns:ds="http://schemas.openxmlformats.org/officeDocument/2006/customXml" ds:itemID="{1D0622A9-17D0-4B6C-A138-27B81E8035E3}"/>
</file>

<file path=customXml/itemProps12.xml><?xml version="1.0" encoding="utf-8"?>
<ds:datastoreItem xmlns:ds="http://schemas.openxmlformats.org/officeDocument/2006/customXml" ds:itemID="{17B14095-476C-4E70-9316-C93C2D92A1D0}"/>
</file>

<file path=customXml/itemProps120.xml><?xml version="1.0" encoding="utf-8"?>
<ds:datastoreItem xmlns:ds="http://schemas.openxmlformats.org/officeDocument/2006/customXml" ds:itemID="{511FD8BE-2DDE-4465-92FA-14EF67B3D4CD}"/>
</file>

<file path=customXml/itemProps121.xml><?xml version="1.0" encoding="utf-8"?>
<ds:datastoreItem xmlns:ds="http://schemas.openxmlformats.org/officeDocument/2006/customXml" ds:itemID="{AF1D2B26-EF0B-4F77-A3A3-B9752A6120B3}"/>
</file>

<file path=customXml/itemProps122.xml><?xml version="1.0" encoding="utf-8"?>
<ds:datastoreItem xmlns:ds="http://schemas.openxmlformats.org/officeDocument/2006/customXml" ds:itemID="{BBBDE228-5B20-48DF-BA79-5A87BCBA7BB3}"/>
</file>

<file path=customXml/itemProps123.xml><?xml version="1.0" encoding="utf-8"?>
<ds:datastoreItem xmlns:ds="http://schemas.openxmlformats.org/officeDocument/2006/customXml" ds:itemID="{F022F637-F45E-483F-8CB3-2C30FD7BE05C}"/>
</file>

<file path=customXml/itemProps124.xml><?xml version="1.0" encoding="utf-8"?>
<ds:datastoreItem xmlns:ds="http://schemas.openxmlformats.org/officeDocument/2006/customXml" ds:itemID="{498BC40E-2F18-47BC-948A-165878C9D235}"/>
</file>

<file path=customXml/itemProps125.xml><?xml version="1.0" encoding="utf-8"?>
<ds:datastoreItem xmlns:ds="http://schemas.openxmlformats.org/officeDocument/2006/customXml" ds:itemID="{C40DC29B-BA9C-47B8-9249-F1BC0C8185FD}"/>
</file>

<file path=customXml/itemProps126.xml><?xml version="1.0" encoding="utf-8"?>
<ds:datastoreItem xmlns:ds="http://schemas.openxmlformats.org/officeDocument/2006/customXml" ds:itemID="{B75A3E20-A457-4BAC-8915-286AA51743E4}"/>
</file>

<file path=customXml/itemProps127.xml><?xml version="1.0" encoding="utf-8"?>
<ds:datastoreItem xmlns:ds="http://schemas.openxmlformats.org/officeDocument/2006/customXml" ds:itemID="{FAA79676-21E3-4897-B598-7CEEE25270BC}"/>
</file>

<file path=customXml/itemProps128.xml><?xml version="1.0" encoding="utf-8"?>
<ds:datastoreItem xmlns:ds="http://schemas.openxmlformats.org/officeDocument/2006/customXml" ds:itemID="{DE741E80-ED08-4126-A1FD-747A7E7657C1}"/>
</file>

<file path=customXml/itemProps129.xml><?xml version="1.0" encoding="utf-8"?>
<ds:datastoreItem xmlns:ds="http://schemas.openxmlformats.org/officeDocument/2006/customXml" ds:itemID="{A2F15A29-E20D-4665-9870-421B17990BE0}"/>
</file>

<file path=customXml/itemProps13.xml><?xml version="1.0" encoding="utf-8"?>
<ds:datastoreItem xmlns:ds="http://schemas.openxmlformats.org/officeDocument/2006/customXml" ds:itemID="{F6867E72-8CAB-4D0D-AF3A-5A7DCE5AB600}"/>
</file>

<file path=customXml/itemProps130.xml><?xml version="1.0" encoding="utf-8"?>
<ds:datastoreItem xmlns:ds="http://schemas.openxmlformats.org/officeDocument/2006/customXml" ds:itemID="{EB68731A-E60E-4E65-8883-327C212047E9}"/>
</file>

<file path=customXml/itemProps131.xml><?xml version="1.0" encoding="utf-8"?>
<ds:datastoreItem xmlns:ds="http://schemas.openxmlformats.org/officeDocument/2006/customXml" ds:itemID="{8A41329B-23E6-4C26-87D8-C6C8B005BE7C}"/>
</file>

<file path=customXml/itemProps132.xml><?xml version="1.0" encoding="utf-8"?>
<ds:datastoreItem xmlns:ds="http://schemas.openxmlformats.org/officeDocument/2006/customXml" ds:itemID="{7BE24579-DB95-4190-9341-705D92D785A0}"/>
</file>

<file path=customXml/itemProps133.xml><?xml version="1.0" encoding="utf-8"?>
<ds:datastoreItem xmlns:ds="http://schemas.openxmlformats.org/officeDocument/2006/customXml" ds:itemID="{1315D765-3CAC-4024-B4C3-2706708B767C}"/>
</file>

<file path=customXml/itemProps134.xml><?xml version="1.0" encoding="utf-8"?>
<ds:datastoreItem xmlns:ds="http://schemas.openxmlformats.org/officeDocument/2006/customXml" ds:itemID="{83ED2BDD-9234-418B-A92E-E2E6C14DFA06}"/>
</file>

<file path=customXml/itemProps135.xml><?xml version="1.0" encoding="utf-8"?>
<ds:datastoreItem xmlns:ds="http://schemas.openxmlformats.org/officeDocument/2006/customXml" ds:itemID="{E11B0574-43A1-4992-AD8E-264D611629E0}"/>
</file>

<file path=customXml/itemProps136.xml><?xml version="1.0" encoding="utf-8"?>
<ds:datastoreItem xmlns:ds="http://schemas.openxmlformats.org/officeDocument/2006/customXml" ds:itemID="{254D8C3C-8E2A-4C65-B4DC-3B0925E26451}"/>
</file>

<file path=customXml/itemProps137.xml><?xml version="1.0" encoding="utf-8"?>
<ds:datastoreItem xmlns:ds="http://schemas.openxmlformats.org/officeDocument/2006/customXml" ds:itemID="{51D9569E-4E47-46FE-98F7-6CCEBA08D3A8}"/>
</file>

<file path=customXml/itemProps138.xml><?xml version="1.0" encoding="utf-8"?>
<ds:datastoreItem xmlns:ds="http://schemas.openxmlformats.org/officeDocument/2006/customXml" ds:itemID="{DC277867-0B92-488D-AC89-E1FDFB80A159}"/>
</file>

<file path=customXml/itemProps139.xml><?xml version="1.0" encoding="utf-8"?>
<ds:datastoreItem xmlns:ds="http://schemas.openxmlformats.org/officeDocument/2006/customXml" ds:itemID="{17AB9135-2B24-4F06-BFFE-9A69F987C1F7}"/>
</file>

<file path=customXml/itemProps14.xml><?xml version="1.0" encoding="utf-8"?>
<ds:datastoreItem xmlns:ds="http://schemas.openxmlformats.org/officeDocument/2006/customXml" ds:itemID="{3CA5ACF7-854D-4A80-ABC3-3210CB203C0D}"/>
</file>

<file path=customXml/itemProps140.xml><?xml version="1.0" encoding="utf-8"?>
<ds:datastoreItem xmlns:ds="http://schemas.openxmlformats.org/officeDocument/2006/customXml" ds:itemID="{625BEC16-2410-4526-BC60-8C62B0592925}"/>
</file>

<file path=customXml/itemProps141.xml><?xml version="1.0" encoding="utf-8"?>
<ds:datastoreItem xmlns:ds="http://schemas.openxmlformats.org/officeDocument/2006/customXml" ds:itemID="{A571D0D5-B276-4989-8124-89A8F2C58DA2}"/>
</file>

<file path=customXml/itemProps142.xml><?xml version="1.0" encoding="utf-8"?>
<ds:datastoreItem xmlns:ds="http://schemas.openxmlformats.org/officeDocument/2006/customXml" ds:itemID="{BC901E0C-2E6B-428A-BE98-B5A3CF43572A}"/>
</file>

<file path=customXml/itemProps143.xml><?xml version="1.0" encoding="utf-8"?>
<ds:datastoreItem xmlns:ds="http://schemas.openxmlformats.org/officeDocument/2006/customXml" ds:itemID="{37FA6096-D26D-4BA5-88AE-13C310CAC4AF}"/>
</file>

<file path=customXml/itemProps144.xml><?xml version="1.0" encoding="utf-8"?>
<ds:datastoreItem xmlns:ds="http://schemas.openxmlformats.org/officeDocument/2006/customXml" ds:itemID="{7BC3501B-CD98-4C8E-A250-272A57AECC00}"/>
</file>

<file path=customXml/itemProps145.xml><?xml version="1.0" encoding="utf-8"?>
<ds:datastoreItem xmlns:ds="http://schemas.openxmlformats.org/officeDocument/2006/customXml" ds:itemID="{146BB3C8-CB0F-4B74-98DB-4C1B61E8D28F}"/>
</file>

<file path=customXml/itemProps146.xml><?xml version="1.0" encoding="utf-8"?>
<ds:datastoreItem xmlns:ds="http://schemas.openxmlformats.org/officeDocument/2006/customXml" ds:itemID="{2918EB44-70B1-4529-B6AC-921C929BED6A}"/>
</file>

<file path=customXml/itemProps147.xml><?xml version="1.0" encoding="utf-8"?>
<ds:datastoreItem xmlns:ds="http://schemas.openxmlformats.org/officeDocument/2006/customXml" ds:itemID="{DC9CE46A-F66C-4889-B80A-CF230EE6E34D}"/>
</file>

<file path=customXml/itemProps148.xml><?xml version="1.0" encoding="utf-8"?>
<ds:datastoreItem xmlns:ds="http://schemas.openxmlformats.org/officeDocument/2006/customXml" ds:itemID="{3A575F60-130B-434A-B6A2-2ADEFB8244BA}"/>
</file>

<file path=customXml/itemProps149.xml><?xml version="1.0" encoding="utf-8"?>
<ds:datastoreItem xmlns:ds="http://schemas.openxmlformats.org/officeDocument/2006/customXml" ds:itemID="{7860CAB6-2D08-4C45-97F0-6BDC88B4AAF5}"/>
</file>

<file path=customXml/itemProps15.xml><?xml version="1.0" encoding="utf-8"?>
<ds:datastoreItem xmlns:ds="http://schemas.openxmlformats.org/officeDocument/2006/customXml" ds:itemID="{D2E4AFE8-43FA-4DF7-A8AC-5418D886E9D2}"/>
</file>

<file path=customXml/itemProps150.xml><?xml version="1.0" encoding="utf-8"?>
<ds:datastoreItem xmlns:ds="http://schemas.openxmlformats.org/officeDocument/2006/customXml" ds:itemID="{DABED6B3-F548-4D2B-AC59-1EFC9C0DC2B4}"/>
</file>

<file path=customXml/itemProps151.xml><?xml version="1.0" encoding="utf-8"?>
<ds:datastoreItem xmlns:ds="http://schemas.openxmlformats.org/officeDocument/2006/customXml" ds:itemID="{08C6FD17-0C7D-48DA-8E9C-DD59FE8A3CAB}"/>
</file>

<file path=customXml/itemProps152.xml><?xml version="1.0" encoding="utf-8"?>
<ds:datastoreItem xmlns:ds="http://schemas.openxmlformats.org/officeDocument/2006/customXml" ds:itemID="{0D10BC33-478D-479D-908E-6E0C1D7F331B}"/>
</file>

<file path=customXml/itemProps153.xml><?xml version="1.0" encoding="utf-8"?>
<ds:datastoreItem xmlns:ds="http://schemas.openxmlformats.org/officeDocument/2006/customXml" ds:itemID="{1BE79845-4FA0-4A0C-8405-2C7F6B6704CC}"/>
</file>

<file path=customXml/itemProps154.xml><?xml version="1.0" encoding="utf-8"?>
<ds:datastoreItem xmlns:ds="http://schemas.openxmlformats.org/officeDocument/2006/customXml" ds:itemID="{717E96A1-0A76-4A4B-B6FA-339DD0CB559E}"/>
</file>

<file path=customXml/itemProps155.xml><?xml version="1.0" encoding="utf-8"?>
<ds:datastoreItem xmlns:ds="http://schemas.openxmlformats.org/officeDocument/2006/customXml" ds:itemID="{A36DB428-8D0D-473C-B92A-D19143AB8B74}"/>
</file>

<file path=customXml/itemProps156.xml><?xml version="1.0" encoding="utf-8"?>
<ds:datastoreItem xmlns:ds="http://schemas.openxmlformats.org/officeDocument/2006/customXml" ds:itemID="{87C82E2B-BC87-4418-8BFA-F236AC7628BC}"/>
</file>

<file path=customXml/itemProps157.xml><?xml version="1.0" encoding="utf-8"?>
<ds:datastoreItem xmlns:ds="http://schemas.openxmlformats.org/officeDocument/2006/customXml" ds:itemID="{33FD89BB-A5AA-409F-947F-1882AAE3D9F2}"/>
</file>

<file path=customXml/itemProps158.xml><?xml version="1.0" encoding="utf-8"?>
<ds:datastoreItem xmlns:ds="http://schemas.openxmlformats.org/officeDocument/2006/customXml" ds:itemID="{5AB9BD8A-ADAA-44A3-8701-ADAF4C077CFB}"/>
</file>

<file path=customXml/itemProps159.xml><?xml version="1.0" encoding="utf-8"?>
<ds:datastoreItem xmlns:ds="http://schemas.openxmlformats.org/officeDocument/2006/customXml" ds:itemID="{46CCB10A-946C-4BBB-8CDE-AD2D84239797}"/>
</file>

<file path=customXml/itemProps16.xml><?xml version="1.0" encoding="utf-8"?>
<ds:datastoreItem xmlns:ds="http://schemas.openxmlformats.org/officeDocument/2006/customXml" ds:itemID="{6C9D382E-A633-4A95-A2CB-3B9A9D73756D}"/>
</file>

<file path=customXml/itemProps160.xml><?xml version="1.0" encoding="utf-8"?>
<ds:datastoreItem xmlns:ds="http://schemas.openxmlformats.org/officeDocument/2006/customXml" ds:itemID="{0565F8F0-3446-426A-9717-AC42FD8577ED}"/>
</file>

<file path=customXml/itemProps17.xml><?xml version="1.0" encoding="utf-8"?>
<ds:datastoreItem xmlns:ds="http://schemas.openxmlformats.org/officeDocument/2006/customXml" ds:itemID="{C0031E18-3CB5-4388-91BD-DB9CCEC1DED8}"/>
</file>

<file path=customXml/itemProps18.xml><?xml version="1.0" encoding="utf-8"?>
<ds:datastoreItem xmlns:ds="http://schemas.openxmlformats.org/officeDocument/2006/customXml" ds:itemID="{20999063-1217-44F7-A6C9-39302804BA1E}"/>
</file>

<file path=customXml/itemProps19.xml><?xml version="1.0" encoding="utf-8"?>
<ds:datastoreItem xmlns:ds="http://schemas.openxmlformats.org/officeDocument/2006/customXml" ds:itemID="{28233727-B8BD-4A13-BE5A-0CE8183E6C88}"/>
</file>

<file path=customXml/itemProps2.xml><?xml version="1.0" encoding="utf-8"?>
<ds:datastoreItem xmlns:ds="http://schemas.openxmlformats.org/officeDocument/2006/customXml" ds:itemID="{50D73080-4F6D-4747-BAD4-3A9472E41660}"/>
</file>

<file path=customXml/itemProps20.xml><?xml version="1.0" encoding="utf-8"?>
<ds:datastoreItem xmlns:ds="http://schemas.openxmlformats.org/officeDocument/2006/customXml" ds:itemID="{CE48A735-A574-4857-99BE-5D824281EA1B}"/>
</file>

<file path=customXml/itemProps21.xml><?xml version="1.0" encoding="utf-8"?>
<ds:datastoreItem xmlns:ds="http://schemas.openxmlformats.org/officeDocument/2006/customXml" ds:itemID="{5D543379-1ADB-42A4-BDAF-3F89478DCCE5}"/>
</file>

<file path=customXml/itemProps22.xml><?xml version="1.0" encoding="utf-8"?>
<ds:datastoreItem xmlns:ds="http://schemas.openxmlformats.org/officeDocument/2006/customXml" ds:itemID="{FC4A5CF4-B515-4059-BEC2-7AE2F37AF6D5}"/>
</file>

<file path=customXml/itemProps23.xml><?xml version="1.0" encoding="utf-8"?>
<ds:datastoreItem xmlns:ds="http://schemas.openxmlformats.org/officeDocument/2006/customXml" ds:itemID="{D1B80F91-C3E0-4FD1-9157-8EB8F40B6619}"/>
</file>

<file path=customXml/itemProps24.xml><?xml version="1.0" encoding="utf-8"?>
<ds:datastoreItem xmlns:ds="http://schemas.openxmlformats.org/officeDocument/2006/customXml" ds:itemID="{CECA6E02-64E4-4E44-8D93-2A0A7E98772D}"/>
</file>

<file path=customXml/itemProps25.xml><?xml version="1.0" encoding="utf-8"?>
<ds:datastoreItem xmlns:ds="http://schemas.openxmlformats.org/officeDocument/2006/customXml" ds:itemID="{C5ECFD9D-4999-40E3-9B00-CF2CC8947A49}"/>
</file>

<file path=customXml/itemProps26.xml><?xml version="1.0" encoding="utf-8"?>
<ds:datastoreItem xmlns:ds="http://schemas.openxmlformats.org/officeDocument/2006/customXml" ds:itemID="{F76013F8-833D-4D0A-A8E4-351780A3BE31}"/>
</file>

<file path=customXml/itemProps27.xml><?xml version="1.0" encoding="utf-8"?>
<ds:datastoreItem xmlns:ds="http://schemas.openxmlformats.org/officeDocument/2006/customXml" ds:itemID="{24B8AB84-1236-4AED-8C99-C27B6B4B45E0}"/>
</file>

<file path=customXml/itemProps28.xml><?xml version="1.0" encoding="utf-8"?>
<ds:datastoreItem xmlns:ds="http://schemas.openxmlformats.org/officeDocument/2006/customXml" ds:itemID="{4113C273-E04D-4944-8C8E-CF4BB7AED4D0}"/>
</file>

<file path=customXml/itemProps29.xml><?xml version="1.0" encoding="utf-8"?>
<ds:datastoreItem xmlns:ds="http://schemas.openxmlformats.org/officeDocument/2006/customXml" ds:itemID="{AA67F0DD-410D-458F-9D0C-259B71C9D47E}"/>
</file>

<file path=customXml/itemProps3.xml><?xml version="1.0" encoding="utf-8"?>
<ds:datastoreItem xmlns:ds="http://schemas.openxmlformats.org/officeDocument/2006/customXml" ds:itemID="{16D7BCE1-02FE-4CC1-B60D-3D1E90B25DEF}"/>
</file>

<file path=customXml/itemProps30.xml><?xml version="1.0" encoding="utf-8"?>
<ds:datastoreItem xmlns:ds="http://schemas.openxmlformats.org/officeDocument/2006/customXml" ds:itemID="{B9311C7C-7FA6-4D08-90C9-56684A779305}"/>
</file>

<file path=customXml/itemProps31.xml><?xml version="1.0" encoding="utf-8"?>
<ds:datastoreItem xmlns:ds="http://schemas.openxmlformats.org/officeDocument/2006/customXml" ds:itemID="{1A1AE031-F4F5-406F-8DB1-B200214E223A}"/>
</file>

<file path=customXml/itemProps32.xml><?xml version="1.0" encoding="utf-8"?>
<ds:datastoreItem xmlns:ds="http://schemas.openxmlformats.org/officeDocument/2006/customXml" ds:itemID="{40FABD49-6799-458A-8CD4-4A449BAC2EB5}"/>
</file>

<file path=customXml/itemProps33.xml><?xml version="1.0" encoding="utf-8"?>
<ds:datastoreItem xmlns:ds="http://schemas.openxmlformats.org/officeDocument/2006/customXml" ds:itemID="{E2575A6F-2463-4766-9261-B9B97705F8E4}"/>
</file>

<file path=customXml/itemProps34.xml><?xml version="1.0" encoding="utf-8"?>
<ds:datastoreItem xmlns:ds="http://schemas.openxmlformats.org/officeDocument/2006/customXml" ds:itemID="{672890F2-1917-4BE8-9E22-DAD3C871FBF0}"/>
</file>

<file path=customXml/itemProps35.xml><?xml version="1.0" encoding="utf-8"?>
<ds:datastoreItem xmlns:ds="http://schemas.openxmlformats.org/officeDocument/2006/customXml" ds:itemID="{C04249E3-82F1-4864-8FAA-DB4620DE8DC1}"/>
</file>

<file path=customXml/itemProps36.xml><?xml version="1.0" encoding="utf-8"?>
<ds:datastoreItem xmlns:ds="http://schemas.openxmlformats.org/officeDocument/2006/customXml" ds:itemID="{416C2A95-7C87-4731-AE4F-83B0D0FF5DE8}"/>
</file>

<file path=customXml/itemProps37.xml><?xml version="1.0" encoding="utf-8"?>
<ds:datastoreItem xmlns:ds="http://schemas.openxmlformats.org/officeDocument/2006/customXml" ds:itemID="{5E06634F-C366-4348-9FF4-CDBE905B1EBC}"/>
</file>

<file path=customXml/itemProps38.xml><?xml version="1.0" encoding="utf-8"?>
<ds:datastoreItem xmlns:ds="http://schemas.openxmlformats.org/officeDocument/2006/customXml" ds:itemID="{87C34237-25D0-4548-8BD5-E1F403C3D26B}"/>
</file>

<file path=customXml/itemProps39.xml><?xml version="1.0" encoding="utf-8"?>
<ds:datastoreItem xmlns:ds="http://schemas.openxmlformats.org/officeDocument/2006/customXml" ds:itemID="{F8277969-CCA1-448F-9E64-D402201E198B}"/>
</file>

<file path=customXml/itemProps4.xml><?xml version="1.0" encoding="utf-8"?>
<ds:datastoreItem xmlns:ds="http://schemas.openxmlformats.org/officeDocument/2006/customXml" ds:itemID="{16C28F09-D4AF-4518-B000-4603863C50D7}"/>
</file>

<file path=customXml/itemProps40.xml><?xml version="1.0" encoding="utf-8"?>
<ds:datastoreItem xmlns:ds="http://schemas.openxmlformats.org/officeDocument/2006/customXml" ds:itemID="{72BD8818-3743-4576-A30D-C3A1D25566A0}"/>
</file>

<file path=customXml/itemProps41.xml><?xml version="1.0" encoding="utf-8"?>
<ds:datastoreItem xmlns:ds="http://schemas.openxmlformats.org/officeDocument/2006/customXml" ds:itemID="{D7C488E8-AE3A-4B31-BB8C-1BEC5242461C}"/>
</file>

<file path=customXml/itemProps42.xml><?xml version="1.0" encoding="utf-8"?>
<ds:datastoreItem xmlns:ds="http://schemas.openxmlformats.org/officeDocument/2006/customXml" ds:itemID="{1B651B23-4402-4346-9043-17AECDB00CB6}"/>
</file>

<file path=customXml/itemProps43.xml><?xml version="1.0" encoding="utf-8"?>
<ds:datastoreItem xmlns:ds="http://schemas.openxmlformats.org/officeDocument/2006/customXml" ds:itemID="{CA06FEEF-D14B-4F5F-AE0F-F78619E37A44}"/>
</file>

<file path=customXml/itemProps44.xml><?xml version="1.0" encoding="utf-8"?>
<ds:datastoreItem xmlns:ds="http://schemas.openxmlformats.org/officeDocument/2006/customXml" ds:itemID="{C6057AA8-C3D2-445D-B2D6-62D3F8FDC453}"/>
</file>

<file path=customXml/itemProps45.xml><?xml version="1.0" encoding="utf-8"?>
<ds:datastoreItem xmlns:ds="http://schemas.openxmlformats.org/officeDocument/2006/customXml" ds:itemID="{F8F19BBB-9995-4E8F-AA87-AFE9798F8EF8}"/>
</file>

<file path=customXml/itemProps46.xml><?xml version="1.0" encoding="utf-8"?>
<ds:datastoreItem xmlns:ds="http://schemas.openxmlformats.org/officeDocument/2006/customXml" ds:itemID="{B6C4EA28-AAD7-48F8-B596-C93ABB23C35A}"/>
</file>

<file path=customXml/itemProps47.xml><?xml version="1.0" encoding="utf-8"?>
<ds:datastoreItem xmlns:ds="http://schemas.openxmlformats.org/officeDocument/2006/customXml" ds:itemID="{551C73ED-8EE6-4D96-8E64-0FAC043ECF53}"/>
</file>

<file path=customXml/itemProps48.xml><?xml version="1.0" encoding="utf-8"?>
<ds:datastoreItem xmlns:ds="http://schemas.openxmlformats.org/officeDocument/2006/customXml" ds:itemID="{DC08387B-CE46-4044-BBC3-F178E3803326}"/>
</file>

<file path=customXml/itemProps49.xml><?xml version="1.0" encoding="utf-8"?>
<ds:datastoreItem xmlns:ds="http://schemas.openxmlformats.org/officeDocument/2006/customXml" ds:itemID="{38D9C4F0-5929-4DBA-BD6E-CB02A52F6EE9}"/>
</file>

<file path=customXml/itemProps5.xml><?xml version="1.0" encoding="utf-8"?>
<ds:datastoreItem xmlns:ds="http://schemas.openxmlformats.org/officeDocument/2006/customXml" ds:itemID="{A5629467-5D98-40CF-883F-5C10651ADEEB}"/>
</file>

<file path=customXml/itemProps50.xml><?xml version="1.0" encoding="utf-8"?>
<ds:datastoreItem xmlns:ds="http://schemas.openxmlformats.org/officeDocument/2006/customXml" ds:itemID="{43C44C47-40BC-458C-B7D9-11413DA5ED46}"/>
</file>

<file path=customXml/itemProps51.xml><?xml version="1.0" encoding="utf-8"?>
<ds:datastoreItem xmlns:ds="http://schemas.openxmlformats.org/officeDocument/2006/customXml" ds:itemID="{060E6C57-05A5-4DC1-8E1D-C2569AD053D9}"/>
</file>

<file path=customXml/itemProps52.xml><?xml version="1.0" encoding="utf-8"?>
<ds:datastoreItem xmlns:ds="http://schemas.openxmlformats.org/officeDocument/2006/customXml" ds:itemID="{8223ACD2-9C2E-4BFE-91F5-E8FD4337CD58}"/>
</file>

<file path=customXml/itemProps53.xml><?xml version="1.0" encoding="utf-8"?>
<ds:datastoreItem xmlns:ds="http://schemas.openxmlformats.org/officeDocument/2006/customXml" ds:itemID="{00F68714-A831-4FBF-86A0-78952AA35341}"/>
</file>

<file path=customXml/itemProps54.xml><?xml version="1.0" encoding="utf-8"?>
<ds:datastoreItem xmlns:ds="http://schemas.openxmlformats.org/officeDocument/2006/customXml" ds:itemID="{81FF027B-0E12-423C-9C70-FAF5FCFFA540}"/>
</file>

<file path=customXml/itemProps55.xml><?xml version="1.0" encoding="utf-8"?>
<ds:datastoreItem xmlns:ds="http://schemas.openxmlformats.org/officeDocument/2006/customXml" ds:itemID="{1D459A6A-68A8-41ED-B899-E31DDD6510DA}"/>
</file>

<file path=customXml/itemProps56.xml><?xml version="1.0" encoding="utf-8"?>
<ds:datastoreItem xmlns:ds="http://schemas.openxmlformats.org/officeDocument/2006/customXml" ds:itemID="{A92A30AC-1C04-4324-BD59-DC26667A8C73}"/>
</file>

<file path=customXml/itemProps57.xml><?xml version="1.0" encoding="utf-8"?>
<ds:datastoreItem xmlns:ds="http://schemas.openxmlformats.org/officeDocument/2006/customXml" ds:itemID="{889E3D7E-C495-4B74-826D-4474838F9276}"/>
</file>

<file path=customXml/itemProps58.xml><?xml version="1.0" encoding="utf-8"?>
<ds:datastoreItem xmlns:ds="http://schemas.openxmlformats.org/officeDocument/2006/customXml" ds:itemID="{792B0CE4-B9AA-4540-86A3-52BFD68E3548}"/>
</file>

<file path=customXml/itemProps59.xml><?xml version="1.0" encoding="utf-8"?>
<ds:datastoreItem xmlns:ds="http://schemas.openxmlformats.org/officeDocument/2006/customXml" ds:itemID="{351AF67F-A560-4A8D-8242-A4F0F162D4E6}"/>
</file>

<file path=customXml/itemProps6.xml><?xml version="1.0" encoding="utf-8"?>
<ds:datastoreItem xmlns:ds="http://schemas.openxmlformats.org/officeDocument/2006/customXml" ds:itemID="{48BCD227-1444-4A1A-BC04-DFD805C64069}"/>
</file>

<file path=customXml/itemProps60.xml><?xml version="1.0" encoding="utf-8"?>
<ds:datastoreItem xmlns:ds="http://schemas.openxmlformats.org/officeDocument/2006/customXml" ds:itemID="{80772F48-1775-41E4-96A0-B33E205A84C8}"/>
</file>

<file path=customXml/itemProps61.xml><?xml version="1.0" encoding="utf-8"?>
<ds:datastoreItem xmlns:ds="http://schemas.openxmlformats.org/officeDocument/2006/customXml" ds:itemID="{CC0E7B71-83E9-4C78-8A8E-862FDB38A48D}"/>
</file>

<file path=customXml/itemProps62.xml><?xml version="1.0" encoding="utf-8"?>
<ds:datastoreItem xmlns:ds="http://schemas.openxmlformats.org/officeDocument/2006/customXml" ds:itemID="{6FD197A6-5ECD-4437-B1C2-BEB940641621}"/>
</file>

<file path=customXml/itemProps63.xml><?xml version="1.0" encoding="utf-8"?>
<ds:datastoreItem xmlns:ds="http://schemas.openxmlformats.org/officeDocument/2006/customXml" ds:itemID="{99292E2F-C487-47B3-B645-D6C0065F9D9F}"/>
</file>

<file path=customXml/itemProps64.xml><?xml version="1.0" encoding="utf-8"?>
<ds:datastoreItem xmlns:ds="http://schemas.openxmlformats.org/officeDocument/2006/customXml" ds:itemID="{838E8731-241D-4594-9304-70BDB30F66FB}"/>
</file>

<file path=customXml/itemProps65.xml><?xml version="1.0" encoding="utf-8"?>
<ds:datastoreItem xmlns:ds="http://schemas.openxmlformats.org/officeDocument/2006/customXml" ds:itemID="{EE5E090F-AC19-4F9B-8E82-7DD83E3FB3C5}"/>
</file>

<file path=customXml/itemProps66.xml><?xml version="1.0" encoding="utf-8"?>
<ds:datastoreItem xmlns:ds="http://schemas.openxmlformats.org/officeDocument/2006/customXml" ds:itemID="{5D5F2271-4262-45CA-B14D-3B178B2E2847}"/>
</file>

<file path=customXml/itemProps67.xml><?xml version="1.0" encoding="utf-8"?>
<ds:datastoreItem xmlns:ds="http://schemas.openxmlformats.org/officeDocument/2006/customXml" ds:itemID="{633E869F-A62A-4B18-9D10-6BA1072612A2}"/>
</file>

<file path=customXml/itemProps68.xml><?xml version="1.0" encoding="utf-8"?>
<ds:datastoreItem xmlns:ds="http://schemas.openxmlformats.org/officeDocument/2006/customXml" ds:itemID="{945B3479-549D-45A3-B608-DE80053AA3DC}"/>
</file>

<file path=customXml/itemProps69.xml><?xml version="1.0" encoding="utf-8"?>
<ds:datastoreItem xmlns:ds="http://schemas.openxmlformats.org/officeDocument/2006/customXml" ds:itemID="{B689B7C8-8AD7-4E34-97C4-4BCFF8F9301A}"/>
</file>

<file path=customXml/itemProps7.xml><?xml version="1.0" encoding="utf-8"?>
<ds:datastoreItem xmlns:ds="http://schemas.openxmlformats.org/officeDocument/2006/customXml" ds:itemID="{0CCC6804-FE7B-40D1-B1DC-D74E9EC934E2}"/>
</file>

<file path=customXml/itemProps70.xml><?xml version="1.0" encoding="utf-8"?>
<ds:datastoreItem xmlns:ds="http://schemas.openxmlformats.org/officeDocument/2006/customXml" ds:itemID="{48C6A531-9AEB-40B0-894D-325947F64556}"/>
</file>

<file path=customXml/itemProps71.xml><?xml version="1.0" encoding="utf-8"?>
<ds:datastoreItem xmlns:ds="http://schemas.openxmlformats.org/officeDocument/2006/customXml" ds:itemID="{634B5C3C-BA00-446E-B5B8-C02888EF85DD}"/>
</file>

<file path=customXml/itemProps72.xml><?xml version="1.0" encoding="utf-8"?>
<ds:datastoreItem xmlns:ds="http://schemas.openxmlformats.org/officeDocument/2006/customXml" ds:itemID="{36D430B9-FCA4-422F-BD5F-030358801C81}"/>
</file>

<file path=customXml/itemProps73.xml><?xml version="1.0" encoding="utf-8"?>
<ds:datastoreItem xmlns:ds="http://schemas.openxmlformats.org/officeDocument/2006/customXml" ds:itemID="{FAFF2CFF-1ED2-4DAB-BC79-29076CEA4389}"/>
</file>

<file path=customXml/itemProps74.xml><?xml version="1.0" encoding="utf-8"?>
<ds:datastoreItem xmlns:ds="http://schemas.openxmlformats.org/officeDocument/2006/customXml" ds:itemID="{B82ED348-602B-47E0-B4E0-29A05FF7DF7B}"/>
</file>

<file path=customXml/itemProps75.xml><?xml version="1.0" encoding="utf-8"?>
<ds:datastoreItem xmlns:ds="http://schemas.openxmlformats.org/officeDocument/2006/customXml" ds:itemID="{464E1660-DF3D-4C4B-881C-8E5560145D43}"/>
</file>

<file path=customXml/itemProps76.xml><?xml version="1.0" encoding="utf-8"?>
<ds:datastoreItem xmlns:ds="http://schemas.openxmlformats.org/officeDocument/2006/customXml" ds:itemID="{0735E3C6-0163-4117-94EE-BD8C2ED59E8B}"/>
</file>

<file path=customXml/itemProps77.xml><?xml version="1.0" encoding="utf-8"?>
<ds:datastoreItem xmlns:ds="http://schemas.openxmlformats.org/officeDocument/2006/customXml" ds:itemID="{119C2EAF-3CCD-4A38-8766-327EB9F2ED63}"/>
</file>

<file path=customXml/itemProps78.xml><?xml version="1.0" encoding="utf-8"?>
<ds:datastoreItem xmlns:ds="http://schemas.openxmlformats.org/officeDocument/2006/customXml" ds:itemID="{3439B1F8-DCF6-48FD-AEE9-21E939795AFD}"/>
</file>

<file path=customXml/itemProps79.xml><?xml version="1.0" encoding="utf-8"?>
<ds:datastoreItem xmlns:ds="http://schemas.openxmlformats.org/officeDocument/2006/customXml" ds:itemID="{8D3B075E-4AB8-49CF-ABE6-0AD6BD7F797C}"/>
</file>

<file path=customXml/itemProps8.xml><?xml version="1.0" encoding="utf-8"?>
<ds:datastoreItem xmlns:ds="http://schemas.openxmlformats.org/officeDocument/2006/customXml" ds:itemID="{02BC87A9-519F-47E8-954C-E518E9619BAB}"/>
</file>

<file path=customXml/itemProps80.xml><?xml version="1.0" encoding="utf-8"?>
<ds:datastoreItem xmlns:ds="http://schemas.openxmlformats.org/officeDocument/2006/customXml" ds:itemID="{8291AE04-2225-4DD3-8886-A449EAF44610}"/>
</file>

<file path=customXml/itemProps81.xml><?xml version="1.0" encoding="utf-8"?>
<ds:datastoreItem xmlns:ds="http://schemas.openxmlformats.org/officeDocument/2006/customXml" ds:itemID="{BA08D644-201A-4EFC-8776-787518A0D5B9}"/>
</file>

<file path=customXml/itemProps82.xml><?xml version="1.0" encoding="utf-8"?>
<ds:datastoreItem xmlns:ds="http://schemas.openxmlformats.org/officeDocument/2006/customXml" ds:itemID="{A9C46742-2E43-4F54-9DA3-73A4B5AF8881}"/>
</file>

<file path=customXml/itemProps83.xml><?xml version="1.0" encoding="utf-8"?>
<ds:datastoreItem xmlns:ds="http://schemas.openxmlformats.org/officeDocument/2006/customXml" ds:itemID="{143BFCFC-7F6F-448E-8BCE-9E8668C35E70}"/>
</file>

<file path=customXml/itemProps84.xml><?xml version="1.0" encoding="utf-8"?>
<ds:datastoreItem xmlns:ds="http://schemas.openxmlformats.org/officeDocument/2006/customXml" ds:itemID="{7DD4CA63-9F93-4A96-80DF-6E452B29F78D}"/>
</file>

<file path=customXml/itemProps85.xml><?xml version="1.0" encoding="utf-8"?>
<ds:datastoreItem xmlns:ds="http://schemas.openxmlformats.org/officeDocument/2006/customXml" ds:itemID="{7D06A75C-FA41-40E1-A586-B2AB8391EFA7}"/>
</file>

<file path=customXml/itemProps86.xml><?xml version="1.0" encoding="utf-8"?>
<ds:datastoreItem xmlns:ds="http://schemas.openxmlformats.org/officeDocument/2006/customXml" ds:itemID="{4E42E022-ECB6-45F6-943D-4F5F73C86B1A}"/>
</file>

<file path=customXml/itemProps87.xml><?xml version="1.0" encoding="utf-8"?>
<ds:datastoreItem xmlns:ds="http://schemas.openxmlformats.org/officeDocument/2006/customXml" ds:itemID="{3C3B38D7-AA66-4FE2-B4EA-90C5EE8EF2DD}"/>
</file>

<file path=customXml/itemProps88.xml><?xml version="1.0" encoding="utf-8"?>
<ds:datastoreItem xmlns:ds="http://schemas.openxmlformats.org/officeDocument/2006/customXml" ds:itemID="{19EA5E7B-7FE5-42B6-B643-509AB7755741}"/>
</file>

<file path=customXml/itemProps89.xml><?xml version="1.0" encoding="utf-8"?>
<ds:datastoreItem xmlns:ds="http://schemas.openxmlformats.org/officeDocument/2006/customXml" ds:itemID="{EFD9B154-3847-4FE0-A2EA-551089047434}"/>
</file>

<file path=customXml/itemProps9.xml><?xml version="1.0" encoding="utf-8"?>
<ds:datastoreItem xmlns:ds="http://schemas.openxmlformats.org/officeDocument/2006/customXml" ds:itemID="{93E979A2-BD8E-4574-B20B-23966FBF8C26}"/>
</file>

<file path=customXml/itemProps90.xml><?xml version="1.0" encoding="utf-8"?>
<ds:datastoreItem xmlns:ds="http://schemas.openxmlformats.org/officeDocument/2006/customXml" ds:itemID="{7E4D75B3-9596-48B4-9274-82F0CF3F9169}"/>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044C269F-BD5D-41E5-B35B-1ECF29BD8F2C}"/>
</file>

<file path=customXml/itemProps93.xml><?xml version="1.0" encoding="utf-8"?>
<ds:datastoreItem xmlns:ds="http://schemas.openxmlformats.org/officeDocument/2006/customXml" ds:itemID="{ABDAD589-C80A-48AC-95E2-B1B081C35B30}"/>
</file>

<file path=customXml/itemProps94.xml><?xml version="1.0" encoding="utf-8"?>
<ds:datastoreItem xmlns:ds="http://schemas.openxmlformats.org/officeDocument/2006/customXml" ds:itemID="{D0028BBC-EE56-4404-B729-533A08A1A1BC}"/>
</file>

<file path=customXml/itemProps95.xml><?xml version="1.0" encoding="utf-8"?>
<ds:datastoreItem xmlns:ds="http://schemas.openxmlformats.org/officeDocument/2006/customXml" ds:itemID="{60699719-AA37-4F12-B5F2-8CA906687FEF}"/>
</file>

<file path=customXml/itemProps96.xml><?xml version="1.0" encoding="utf-8"?>
<ds:datastoreItem xmlns:ds="http://schemas.openxmlformats.org/officeDocument/2006/customXml" ds:itemID="{97405A49-300C-42E3-8BD1-C1044F32EB77}"/>
</file>

<file path=customXml/itemProps97.xml><?xml version="1.0" encoding="utf-8"?>
<ds:datastoreItem xmlns:ds="http://schemas.openxmlformats.org/officeDocument/2006/customXml" ds:itemID="{34933C6D-EF5F-4E13-9DDB-079103C57BE7}"/>
</file>

<file path=customXml/itemProps98.xml><?xml version="1.0" encoding="utf-8"?>
<ds:datastoreItem xmlns:ds="http://schemas.openxmlformats.org/officeDocument/2006/customXml" ds:itemID="{769A567B-644A-4E1E-8A1A-74B968FB114D}"/>
</file>

<file path=customXml/itemProps99.xml><?xml version="1.0" encoding="utf-8"?>
<ds:datastoreItem xmlns:ds="http://schemas.openxmlformats.org/officeDocument/2006/customXml" ds:itemID="{4A01C04C-AB5D-4F32-84E8-1CC359A07EFA}"/>
</file>

<file path=docProps/app.xml><?xml version="1.0" encoding="utf-8"?>
<Properties xmlns="http://schemas.openxmlformats.org/officeDocument/2006/extended-properties" xmlns:vt="http://schemas.openxmlformats.org/officeDocument/2006/docPropsVTypes">
  <Template>Normal</Template>
  <TotalTime>63</TotalTime>
  <Pages>66</Pages>
  <Words>22303</Words>
  <Characters>127132</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149137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Nina Nikolajevic</cp:lastModifiedBy>
  <cp:revision>6</cp:revision>
  <cp:lastPrinted>2018-10-30T16:24:00Z</cp:lastPrinted>
  <dcterms:created xsi:type="dcterms:W3CDTF">2018-10-30T16:20:00Z</dcterms:created>
  <dcterms:modified xsi:type="dcterms:W3CDTF">2018-10-30T17:23:00Z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2714edeb-d2ff-4f0f-b020-145efd4aa44b</vt:lpwstr>
  </property>
  <property fmtid="{D5CDD505-2E9C-101B-9397-08002B2CF9AE}" pid="3" name="ContentTypeId">
    <vt:lpwstr>0x010100F371CB0048D47B4CBE618D0511E523D5</vt:lpwstr>
  </property>
</Properties>
</file>