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BA09F" w14:textId="77777777" w:rsidR="005139FD" w:rsidRPr="009642CA" w:rsidRDefault="005139FD" w:rsidP="00113B84">
      <w:pPr>
        <w:suppressAutoHyphens/>
        <w:jc w:val="center"/>
        <w:rPr>
          <w:rFonts w:eastAsia="Arial Unicode MS" w:cs="Arial"/>
          <w:b/>
          <w:color w:val="000000"/>
          <w:kern w:val="1"/>
          <w:sz w:val="24"/>
          <w:szCs w:val="24"/>
          <w:lang w:val="sr-Cyrl-RS" w:eastAsia="ar-SA"/>
        </w:rPr>
      </w:pPr>
    </w:p>
    <w:p w14:paraId="29E48261" w14:textId="7C924FC8"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77777777" w:rsidR="00210557" w:rsidRPr="00EC5BB4" w:rsidRDefault="00210557" w:rsidP="00210557">
      <w:pPr>
        <w:jc w:val="center"/>
        <w:rPr>
          <w:rFonts w:cs="Arial"/>
          <w:sz w:val="24"/>
          <w:szCs w:val="24"/>
        </w:rPr>
      </w:pPr>
    </w:p>
    <w:p w14:paraId="0E029EC6" w14:textId="43AFB703"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591DB70" w14:textId="77777777" w:rsidR="00210557" w:rsidRPr="00EC5BB4" w:rsidRDefault="00210557" w:rsidP="00210557">
      <w:pPr>
        <w:jc w:val="center"/>
        <w:rPr>
          <w:rFonts w:cs="Arial"/>
          <w:sz w:val="24"/>
          <w:szCs w:val="24"/>
          <w:lang w:val="sr-Latn-CS"/>
        </w:rPr>
      </w:pPr>
    </w:p>
    <w:p w14:paraId="179C126F" w14:textId="77777777" w:rsidR="00210557" w:rsidRPr="00EC5BB4" w:rsidRDefault="00210557" w:rsidP="00210557">
      <w:pPr>
        <w:jc w:val="center"/>
        <w:rPr>
          <w:rFonts w:cs="Arial"/>
          <w:b/>
          <w:sz w:val="24"/>
          <w:szCs w:val="24"/>
          <w:lang w:val="sr-Latn-CS"/>
        </w:rPr>
      </w:pPr>
    </w:p>
    <w:p w14:paraId="597BEF62" w14:textId="77777777" w:rsidR="00210557" w:rsidRPr="004948F5" w:rsidRDefault="00210557" w:rsidP="00874F5B">
      <w:pPr>
        <w:jc w:val="center"/>
        <w:rPr>
          <w:b/>
          <w:sz w:val="24"/>
          <w:szCs w:val="24"/>
        </w:rPr>
      </w:pPr>
      <w:bookmarkStart w:id="0" w:name="_Toc441215596"/>
      <w:bookmarkStart w:id="1" w:name="_Toc441651535"/>
      <w:bookmarkStart w:id="2" w:name="_Toc442559872"/>
      <w:r w:rsidRPr="004948F5">
        <w:rPr>
          <w:b/>
          <w:sz w:val="24"/>
          <w:szCs w:val="24"/>
        </w:rPr>
        <w:t>КОНКУРСНА ДОКУМЕНТАЦИЈА</w:t>
      </w:r>
      <w:bookmarkEnd w:id="0"/>
      <w:bookmarkEnd w:id="1"/>
      <w:bookmarkEnd w:id="2"/>
    </w:p>
    <w:p w14:paraId="029B7240" w14:textId="76BAB22D" w:rsidR="00210557" w:rsidRPr="004948F5" w:rsidRDefault="00D516F7" w:rsidP="00210557">
      <w:pPr>
        <w:jc w:val="center"/>
        <w:rPr>
          <w:rFonts w:cs="Arial"/>
          <w:sz w:val="24"/>
          <w:szCs w:val="24"/>
        </w:rPr>
      </w:pPr>
      <w:r w:rsidRPr="004948F5">
        <w:rPr>
          <w:rFonts w:cs="Arial"/>
          <w:sz w:val="24"/>
          <w:szCs w:val="24"/>
          <w:lang w:val="sr-Cyrl-CS"/>
        </w:rPr>
        <w:t xml:space="preserve">за подношење понуда </w:t>
      </w:r>
      <w:r w:rsidR="00210557" w:rsidRPr="004948F5">
        <w:rPr>
          <w:rFonts w:cs="Arial"/>
          <w:sz w:val="24"/>
          <w:szCs w:val="24"/>
        </w:rPr>
        <w:t xml:space="preserve">у </w:t>
      </w:r>
      <w:r w:rsidR="00D34466" w:rsidRPr="004948F5">
        <w:rPr>
          <w:rFonts w:cs="Arial"/>
          <w:sz w:val="24"/>
          <w:szCs w:val="24"/>
          <w:lang w:val="sr-Latn-RS"/>
        </w:rPr>
        <w:t>o</w:t>
      </w:r>
      <w:r w:rsidR="00D34466" w:rsidRPr="004948F5">
        <w:rPr>
          <w:rFonts w:cs="Arial"/>
          <w:sz w:val="24"/>
          <w:szCs w:val="24"/>
          <w:lang w:val="sr-Cyrl-RS"/>
        </w:rPr>
        <w:t xml:space="preserve">твореном </w:t>
      </w:r>
      <w:r w:rsidR="00210557" w:rsidRPr="004948F5">
        <w:rPr>
          <w:rFonts w:cs="Arial"/>
          <w:sz w:val="24"/>
          <w:szCs w:val="24"/>
        </w:rPr>
        <w:t xml:space="preserve">поступку </w:t>
      </w:r>
    </w:p>
    <w:p w14:paraId="207AA717" w14:textId="737B71F0" w:rsidR="00210557" w:rsidRPr="004948F5" w:rsidRDefault="00210557" w:rsidP="00874F5B">
      <w:pPr>
        <w:jc w:val="center"/>
        <w:rPr>
          <w:sz w:val="24"/>
          <w:szCs w:val="24"/>
          <w:lang w:val="sr-Latn-RS"/>
        </w:rPr>
      </w:pPr>
      <w:bookmarkStart w:id="3" w:name="_Toc441215597"/>
      <w:bookmarkStart w:id="4" w:name="_Toc441651536"/>
      <w:bookmarkStart w:id="5" w:name="_Toc442559873"/>
      <w:proofErr w:type="gramStart"/>
      <w:r w:rsidRPr="004948F5">
        <w:rPr>
          <w:sz w:val="24"/>
          <w:szCs w:val="24"/>
        </w:rPr>
        <w:t>за</w:t>
      </w:r>
      <w:proofErr w:type="gramEnd"/>
      <w:r w:rsidRPr="004948F5">
        <w:rPr>
          <w:sz w:val="24"/>
          <w:szCs w:val="24"/>
        </w:rPr>
        <w:t xml:space="preserve"> јавну набавку добара бр</w:t>
      </w:r>
      <w:bookmarkEnd w:id="3"/>
      <w:bookmarkEnd w:id="4"/>
      <w:bookmarkEnd w:id="5"/>
      <w:r w:rsidR="00113B84" w:rsidRPr="004948F5">
        <w:rPr>
          <w:sz w:val="24"/>
          <w:szCs w:val="24"/>
        </w:rPr>
        <w:t>.</w:t>
      </w:r>
      <w:r w:rsidR="004948F5" w:rsidRPr="004948F5">
        <w:rPr>
          <w:sz w:val="24"/>
          <w:szCs w:val="24"/>
        </w:rPr>
        <w:t xml:space="preserve"> 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p>
    <w:p w14:paraId="1C68ECC9" w14:textId="77777777" w:rsidR="00210557" w:rsidRPr="00874F5B" w:rsidRDefault="00210557" w:rsidP="00874F5B"/>
    <w:p w14:paraId="005093D2" w14:textId="77777777" w:rsidR="00210557" w:rsidRPr="00EC5BB4" w:rsidRDefault="00210557" w:rsidP="00210557">
      <w:pPr>
        <w:jc w:val="center"/>
        <w:rPr>
          <w:rFonts w:cs="Arial"/>
          <w:sz w:val="24"/>
          <w:szCs w:val="24"/>
        </w:rPr>
      </w:pPr>
    </w:p>
    <w:p w14:paraId="6F908FD3" w14:textId="11B2D6D0" w:rsidR="00210557" w:rsidRPr="00D1079A" w:rsidRDefault="00487467" w:rsidP="00210557">
      <w:pPr>
        <w:pStyle w:val="Title"/>
        <w:spacing w:before="0"/>
        <w:rPr>
          <w:rFonts w:cs="Arial"/>
          <w:i/>
          <w:color w:val="00B0F0"/>
          <w:sz w:val="28"/>
          <w:szCs w:val="28"/>
          <w:lang w:val="sr-Cyrl-RS"/>
        </w:rPr>
      </w:pPr>
      <w:r>
        <w:rPr>
          <w:rFonts w:cs="Arial"/>
          <w:sz w:val="28"/>
          <w:szCs w:val="28"/>
          <w:lang w:val="sr-Cyrl-RS"/>
        </w:rPr>
        <w:t>ТЕРЕТНА КОЛИЦА</w:t>
      </w:r>
    </w:p>
    <w:p w14:paraId="17EA88DE" w14:textId="77777777" w:rsidR="00210557" w:rsidRDefault="00210557" w:rsidP="00210557">
      <w:pPr>
        <w:pStyle w:val="Title"/>
        <w:spacing w:before="0"/>
        <w:rPr>
          <w:rFonts w:cs="Arial"/>
          <w:szCs w:val="24"/>
        </w:rPr>
      </w:pPr>
    </w:p>
    <w:p w14:paraId="47740F21" w14:textId="77777777" w:rsidR="00544447" w:rsidRPr="00544447" w:rsidRDefault="00544447" w:rsidP="00544447">
      <w:pPr>
        <w:pStyle w:val="Subtitle"/>
      </w:pPr>
    </w:p>
    <w:p w14:paraId="1B915FD4" w14:textId="77777777" w:rsidR="00210557" w:rsidRPr="00EC5BB4" w:rsidRDefault="00210557" w:rsidP="00210557">
      <w:pPr>
        <w:pStyle w:val="Title"/>
        <w:spacing w:before="0"/>
        <w:rPr>
          <w:rFonts w:cs="Arial"/>
          <w:b w:val="0"/>
          <w:color w:val="FF0000"/>
          <w:szCs w:val="24"/>
        </w:rPr>
      </w:pPr>
    </w:p>
    <w:p w14:paraId="3315FDD1"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036F495A" w:rsidR="009642F1" w:rsidRPr="004948F5"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w:t>
      </w:r>
      <w:r w:rsidR="00C73122" w:rsidRPr="004948F5">
        <w:rPr>
          <w:rFonts w:eastAsia="Arial Unicode MS" w:cs="Arial"/>
          <w:kern w:val="2"/>
          <w:sz w:val="24"/>
          <w:szCs w:val="24"/>
          <w:lang w:val="ru-RU"/>
        </w:rPr>
        <w:t xml:space="preserve">спровођење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p>
    <w:p w14:paraId="204BDB6B" w14:textId="577C7603"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4948F5">
        <w:rPr>
          <w:rFonts w:eastAsia="Arial Unicode MS" w:cs="Arial"/>
          <w:kern w:val="2"/>
          <w:sz w:val="24"/>
          <w:szCs w:val="24"/>
          <w:lang w:val="sr-Cyrl-RS"/>
        </w:rPr>
        <w:t>238227</w:t>
      </w:r>
      <w:r w:rsidR="0059257C">
        <w:rPr>
          <w:rFonts w:eastAsia="Arial Unicode MS" w:cs="Arial"/>
          <w:kern w:val="2"/>
          <w:sz w:val="24"/>
          <w:szCs w:val="24"/>
        </w:rPr>
        <w:t>/</w:t>
      </w:r>
      <w:r w:rsidR="004948F5">
        <w:rPr>
          <w:rFonts w:eastAsia="Arial Unicode MS" w:cs="Arial"/>
          <w:kern w:val="2"/>
          <w:sz w:val="24"/>
          <w:szCs w:val="24"/>
          <w:lang w:val="sr-Cyrl-RS"/>
        </w:rPr>
        <w:t>3</w:t>
      </w:r>
      <w:r w:rsidR="0059257C" w:rsidRPr="0059257C">
        <w:rPr>
          <w:rFonts w:eastAsia="Arial Unicode MS" w:cs="Arial"/>
          <w:kern w:val="2"/>
          <w:sz w:val="24"/>
          <w:szCs w:val="24"/>
        </w:rPr>
        <w:t xml:space="preserve"> -1</w:t>
      </w:r>
      <w:r w:rsidR="004948F5">
        <w:rPr>
          <w:rFonts w:eastAsia="Arial Unicode MS" w:cs="Arial"/>
          <w:kern w:val="2"/>
          <w:sz w:val="24"/>
          <w:szCs w:val="24"/>
          <w:lang w:val="sr-Cyrl-RS"/>
        </w:rPr>
        <w:t>8</w:t>
      </w:r>
    </w:p>
    <w:p w14:paraId="192D4B59" w14:textId="77777777" w:rsidR="009642F1" w:rsidRPr="00EC5BB4" w:rsidRDefault="009642F1" w:rsidP="009642F1">
      <w:pPr>
        <w:pStyle w:val="Title"/>
        <w:spacing w:before="0"/>
        <w:rPr>
          <w:rFonts w:cs="Arial"/>
          <w:b w:val="0"/>
          <w:color w:val="FF0000"/>
          <w:szCs w:val="24"/>
        </w:rPr>
      </w:pPr>
    </w:p>
    <w:p w14:paraId="7D483C69" w14:textId="694A8696"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0C50A0">
      <w:pPr>
        <w:pStyle w:val="BodyText"/>
        <w:spacing w:before="0"/>
        <w:jc w:val="center"/>
        <w:rPr>
          <w:rFonts w:cs="Arial"/>
          <w:szCs w:val="24"/>
          <w:lang w:val="ru-RU"/>
        </w:rPr>
      </w:pPr>
    </w:p>
    <w:p w14:paraId="2D675C3D" w14:textId="77777777" w:rsidR="00150FCE" w:rsidRPr="00EC5BB4" w:rsidRDefault="00150FCE" w:rsidP="000C50A0">
      <w:pPr>
        <w:pStyle w:val="BodyText"/>
        <w:spacing w:before="0"/>
        <w:jc w:val="center"/>
        <w:rPr>
          <w:rFonts w:cs="Arial"/>
          <w:szCs w:val="24"/>
          <w:lang w:val="ru-RU"/>
        </w:rPr>
      </w:pPr>
    </w:p>
    <w:p w14:paraId="714A4DE6" w14:textId="77777777" w:rsidR="00150FCE" w:rsidRPr="00EC5BB4" w:rsidRDefault="00150FCE" w:rsidP="000C50A0">
      <w:pPr>
        <w:pStyle w:val="BodyText"/>
        <w:spacing w:before="0"/>
        <w:jc w:val="center"/>
        <w:rPr>
          <w:rFonts w:cs="Arial"/>
          <w:szCs w:val="24"/>
          <w:lang w:val="ru-RU"/>
        </w:rPr>
      </w:pPr>
    </w:p>
    <w:p w14:paraId="4A9B642B" w14:textId="2247E79D" w:rsidR="00EB2C6E" w:rsidRPr="00EC5BB4" w:rsidRDefault="00EB2C6E" w:rsidP="000C50A0">
      <w:pPr>
        <w:spacing w:before="0"/>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322CC6">
        <w:rPr>
          <w:rFonts w:eastAsia="Arial Unicode MS" w:cs="Arial"/>
          <w:kern w:val="2"/>
          <w:sz w:val="24"/>
          <w:szCs w:val="24"/>
        </w:rPr>
        <w:t>12.01.</w:t>
      </w:r>
      <w:r w:rsidR="004948F5">
        <w:rPr>
          <w:rFonts w:eastAsia="Arial Unicode MS" w:cs="Arial"/>
          <w:kern w:val="2"/>
          <w:sz w:val="24"/>
          <w:szCs w:val="24"/>
          <w:lang w:val="sr-Cyrl-RS"/>
        </w:rPr>
        <w:t>238227</w:t>
      </w:r>
      <w:r w:rsidR="004948F5">
        <w:rPr>
          <w:rFonts w:eastAsia="Arial Unicode MS" w:cs="Arial"/>
          <w:kern w:val="2"/>
          <w:sz w:val="24"/>
          <w:szCs w:val="24"/>
        </w:rPr>
        <w:t xml:space="preserve">/ </w:t>
      </w:r>
      <w:r w:rsidR="003D330B">
        <w:rPr>
          <w:rFonts w:eastAsia="Arial Unicode MS" w:cs="Arial"/>
          <w:kern w:val="2"/>
          <w:sz w:val="24"/>
          <w:szCs w:val="24"/>
        </w:rPr>
        <w:t>11</w:t>
      </w:r>
      <w:r w:rsidR="0059257C" w:rsidRPr="00322CC6">
        <w:rPr>
          <w:rFonts w:eastAsia="Arial Unicode MS" w:cs="Arial"/>
          <w:kern w:val="2"/>
          <w:sz w:val="24"/>
          <w:szCs w:val="24"/>
        </w:rPr>
        <w:t>-1</w:t>
      </w:r>
      <w:r w:rsidR="004948F5">
        <w:rPr>
          <w:rFonts w:eastAsia="Arial Unicode MS" w:cs="Arial"/>
          <w:kern w:val="2"/>
          <w:sz w:val="24"/>
          <w:szCs w:val="24"/>
          <w:lang w:val="sr-Cyrl-RS"/>
        </w:rPr>
        <w:t>8</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59257C" w:rsidRPr="00322CC6">
        <w:rPr>
          <w:rFonts w:eastAsia="Arial Unicode MS" w:cs="Arial"/>
          <w:kern w:val="2"/>
          <w:sz w:val="24"/>
          <w:szCs w:val="24"/>
          <w:lang w:val="ru-RU"/>
        </w:rPr>
        <w:t xml:space="preserve"> </w:t>
      </w:r>
      <w:r w:rsidR="003D330B">
        <w:rPr>
          <w:rFonts w:eastAsia="Arial Unicode MS" w:cs="Arial"/>
          <w:kern w:val="2"/>
          <w:sz w:val="24"/>
          <w:szCs w:val="24"/>
        </w:rPr>
        <w:t>14</w:t>
      </w:r>
      <w:r w:rsidR="00EC2F36" w:rsidRPr="001E3E02">
        <w:rPr>
          <w:rFonts w:eastAsia="Arial Unicode MS" w:cs="Arial"/>
          <w:kern w:val="2"/>
          <w:sz w:val="24"/>
          <w:szCs w:val="24"/>
          <w:lang w:val="ru-RU"/>
        </w:rPr>
        <w:t>.</w:t>
      </w:r>
      <w:r w:rsidR="003D330B">
        <w:rPr>
          <w:rFonts w:eastAsia="Arial Unicode MS" w:cs="Arial"/>
          <w:kern w:val="2"/>
          <w:sz w:val="24"/>
          <w:szCs w:val="24"/>
        </w:rPr>
        <w:t>08</w:t>
      </w:r>
      <w:bookmarkStart w:id="6" w:name="_GoBack"/>
      <w:bookmarkEnd w:id="6"/>
      <w:r w:rsidR="00EC2F36" w:rsidRPr="00322CC6">
        <w:rPr>
          <w:rFonts w:eastAsia="Arial Unicode MS" w:cs="Arial"/>
          <w:kern w:val="2"/>
          <w:sz w:val="24"/>
          <w:szCs w:val="24"/>
          <w:lang w:val="ru-RU"/>
        </w:rPr>
        <w:t>.</w:t>
      </w:r>
      <w:r w:rsidR="00413BCE" w:rsidRPr="00322CC6">
        <w:rPr>
          <w:rFonts w:eastAsia="Arial Unicode MS" w:cs="Arial"/>
          <w:kern w:val="2"/>
          <w:sz w:val="24"/>
          <w:szCs w:val="24"/>
          <w:lang w:val="ru-RU"/>
        </w:rPr>
        <w:t>201</w:t>
      </w:r>
      <w:r w:rsidR="004948F5">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0C50A0">
      <w:pPr>
        <w:spacing w:before="0"/>
        <w:jc w:val="center"/>
        <w:rPr>
          <w:rFonts w:eastAsia="Arial Unicode MS" w:cs="Arial"/>
          <w:kern w:val="2"/>
          <w:sz w:val="24"/>
          <w:szCs w:val="24"/>
          <w:lang w:val="ru-RU"/>
        </w:rPr>
      </w:pPr>
    </w:p>
    <w:p w14:paraId="38AAB16F" w14:textId="77777777" w:rsidR="00A3774E" w:rsidRPr="00EC5BB4" w:rsidRDefault="00A3774E" w:rsidP="000C50A0">
      <w:pPr>
        <w:pStyle w:val="BodyText"/>
        <w:spacing w:before="0"/>
        <w:jc w:val="center"/>
        <w:rPr>
          <w:rFonts w:cs="Arial"/>
          <w:szCs w:val="24"/>
        </w:rPr>
      </w:pPr>
    </w:p>
    <w:p w14:paraId="0765C738" w14:textId="77777777" w:rsidR="00C53AC6" w:rsidRPr="00EC5BB4" w:rsidRDefault="00C53AC6" w:rsidP="000C50A0">
      <w:pPr>
        <w:pStyle w:val="BodyText"/>
        <w:spacing w:before="0"/>
        <w:jc w:val="center"/>
        <w:rPr>
          <w:rFonts w:cs="Arial"/>
          <w:szCs w:val="24"/>
        </w:rPr>
      </w:pPr>
    </w:p>
    <w:p w14:paraId="6698654A" w14:textId="77777777" w:rsidR="00C53AC6" w:rsidRDefault="00C53AC6" w:rsidP="000C50A0">
      <w:pPr>
        <w:pStyle w:val="BodyText"/>
        <w:spacing w:before="0"/>
        <w:jc w:val="center"/>
        <w:rPr>
          <w:rFonts w:cs="Arial"/>
          <w:szCs w:val="24"/>
        </w:rPr>
      </w:pPr>
    </w:p>
    <w:p w14:paraId="0CFE82A7" w14:textId="77777777" w:rsidR="0059257C" w:rsidRDefault="0059257C" w:rsidP="000C50A0">
      <w:pPr>
        <w:pStyle w:val="BodyText"/>
        <w:spacing w:before="0"/>
        <w:jc w:val="center"/>
        <w:rPr>
          <w:rFonts w:cs="Arial"/>
          <w:szCs w:val="24"/>
        </w:rPr>
      </w:pPr>
    </w:p>
    <w:p w14:paraId="7F72BFB1" w14:textId="77777777" w:rsidR="00C53AC6" w:rsidRPr="00EC5BB4" w:rsidRDefault="00C53AC6" w:rsidP="000C50A0">
      <w:pPr>
        <w:pStyle w:val="BodyText"/>
        <w:spacing w:before="0"/>
        <w:jc w:val="center"/>
        <w:rPr>
          <w:rFonts w:cs="Arial"/>
          <w:szCs w:val="24"/>
          <w:lang w:val="en-US"/>
        </w:rPr>
      </w:pPr>
    </w:p>
    <w:p w14:paraId="7030D425" w14:textId="77777777" w:rsidR="000C50A0" w:rsidRPr="00EC5BB4" w:rsidRDefault="000C50A0" w:rsidP="000C50A0">
      <w:pPr>
        <w:pStyle w:val="BodyText"/>
        <w:spacing w:before="0"/>
        <w:jc w:val="center"/>
        <w:rPr>
          <w:rFonts w:cs="Arial"/>
          <w:szCs w:val="24"/>
          <w:lang w:val="ru-RU"/>
        </w:rPr>
      </w:pPr>
    </w:p>
    <w:p w14:paraId="1C47908C" w14:textId="195562D8" w:rsidR="00B37917" w:rsidRPr="00E3421C" w:rsidRDefault="00E3421C" w:rsidP="000C50A0">
      <w:pPr>
        <w:spacing w:before="0"/>
        <w:jc w:val="center"/>
        <w:rPr>
          <w:rFonts w:cs="Arial"/>
          <w:i/>
          <w:sz w:val="24"/>
          <w:szCs w:val="24"/>
          <w:lang w:val="ru-RU"/>
        </w:rPr>
      </w:pPr>
      <w:r w:rsidRPr="00E3421C">
        <w:rPr>
          <w:rFonts w:cs="Arial"/>
          <w:i/>
          <w:sz w:val="24"/>
          <w:szCs w:val="24"/>
          <w:lang w:val="ru-RU"/>
        </w:rPr>
        <w:t>Београд, а</w:t>
      </w:r>
      <w:r w:rsidR="004948F5" w:rsidRPr="00E3421C">
        <w:rPr>
          <w:rFonts w:cs="Arial"/>
          <w:i/>
          <w:sz w:val="24"/>
          <w:szCs w:val="24"/>
          <w:lang w:val="ru-RU"/>
        </w:rPr>
        <w:t>вгуст</w:t>
      </w:r>
      <w:r w:rsidR="0059257C" w:rsidRPr="00E3421C">
        <w:rPr>
          <w:rFonts w:cs="Arial"/>
          <w:i/>
          <w:sz w:val="24"/>
          <w:szCs w:val="24"/>
          <w:lang w:val="ru-RU"/>
        </w:rPr>
        <w:t xml:space="preserve">, </w:t>
      </w:r>
      <w:r w:rsidR="001F62BF" w:rsidRPr="00E3421C">
        <w:rPr>
          <w:rFonts w:cs="Arial"/>
          <w:i/>
          <w:sz w:val="24"/>
          <w:szCs w:val="24"/>
          <w:lang w:val="ru-RU"/>
        </w:rPr>
        <w:t>201</w:t>
      </w:r>
      <w:r w:rsidR="004948F5" w:rsidRPr="00E3421C">
        <w:rPr>
          <w:rFonts w:cs="Arial"/>
          <w:i/>
          <w:sz w:val="24"/>
          <w:szCs w:val="24"/>
          <w:lang w:val="ru-RU"/>
        </w:rPr>
        <w:t>8</w:t>
      </w:r>
      <w:r w:rsidR="001F62BF" w:rsidRPr="00E3421C">
        <w:rPr>
          <w:rFonts w:cs="Arial"/>
          <w:i/>
          <w:sz w:val="24"/>
          <w:szCs w:val="24"/>
          <w:lang w:val="ru-RU"/>
        </w:rPr>
        <w:t xml:space="preserve">. </w:t>
      </w:r>
      <w:r w:rsidR="00210557" w:rsidRPr="00E3421C">
        <w:rPr>
          <w:rFonts w:cs="Arial"/>
          <w:i/>
          <w:sz w:val="24"/>
          <w:szCs w:val="24"/>
          <w:lang w:val="ru-RU"/>
        </w:rPr>
        <w:t>г</w:t>
      </w:r>
      <w:r w:rsidR="001F62BF" w:rsidRPr="00E3421C">
        <w:rPr>
          <w:rFonts w:cs="Arial"/>
          <w:i/>
          <w:sz w:val="24"/>
          <w:szCs w:val="24"/>
          <w:lang w:val="ru-RU"/>
        </w:rPr>
        <w:t>одине</w:t>
      </w:r>
    </w:p>
    <w:p w14:paraId="02A51E27" w14:textId="3D65B1B0" w:rsidR="00261778" w:rsidRPr="004948F5"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E3421C">
        <w:rPr>
          <w:rFonts w:eastAsia="TimesNewRomanPSMT" w:cs="Arial"/>
          <w:b w:val="0"/>
          <w:color w:val="000000"/>
          <w:kern w:val="2"/>
          <w:szCs w:val="24"/>
          <w:lang w:val="en-US"/>
        </w:rPr>
        <w:t>.</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w:t>
      </w:r>
      <w:r w:rsidR="00E3421C">
        <w:rPr>
          <w:rFonts w:eastAsia="TimesNewRomanPSMT" w:cs="Arial"/>
          <w:b w:val="0"/>
          <w:color w:val="000000"/>
          <w:kern w:val="2"/>
          <w:szCs w:val="24"/>
          <w:lang w:val="en-US"/>
        </w:rPr>
        <w:t>,</w:t>
      </w:r>
      <w:r w:rsidR="00261778" w:rsidRPr="00544447">
        <w:rPr>
          <w:rFonts w:eastAsia="TimesNewRomanPSMT" w:cs="Arial"/>
          <w:b w:val="0"/>
          <w:color w:val="000000"/>
          <w:kern w:val="2"/>
          <w:szCs w:val="24"/>
          <w:lang w:val="ru-RU"/>
        </w:rPr>
        <w:t xml:space="preserve"> бр. </w:t>
      </w:r>
      <w:r w:rsidR="00750519" w:rsidRPr="00544447">
        <w:rPr>
          <w:rFonts w:eastAsia="TimesNewRomanPSMT" w:cs="Arial"/>
          <w:b w:val="0"/>
          <w:color w:val="000000"/>
          <w:kern w:val="2"/>
          <w:szCs w:val="24"/>
          <w:lang w:val="ru-RU"/>
        </w:rPr>
        <w:t>124/</w:t>
      </w:r>
      <w:r w:rsidR="00E3421C">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12, 14/</w:t>
      </w:r>
      <w:r w:rsidR="00E3421C">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 и 68/</w:t>
      </w:r>
      <w:r w:rsidR="00E3421C">
        <w:rPr>
          <w:rFonts w:eastAsia="TimesNewRomanPSMT" w:cs="Arial"/>
          <w:b w:val="0"/>
          <w:color w:val="000000"/>
          <w:kern w:val="2"/>
          <w:szCs w:val="24"/>
          <w:lang w:val="ru-RU"/>
        </w:rPr>
        <w:t>20</w:t>
      </w:r>
      <w:r w:rsidR="009060E7" w:rsidRPr="00544447">
        <w:rPr>
          <w:rFonts w:eastAsia="TimesNewRomanPSMT" w:cs="Arial"/>
          <w:b w:val="0"/>
          <w:color w:val="000000"/>
          <w:kern w:val="2"/>
          <w:szCs w:val="24"/>
          <w:lang w:val="ru-RU"/>
        </w:rPr>
        <w:t>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xml:space="preserve">. Правилника о обавезним елементима конкурсне </w:t>
      </w:r>
      <w:r w:rsidR="00261778" w:rsidRPr="004948F5">
        <w:rPr>
          <w:rFonts w:eastAsia="TimesNewRomanPSMT" w:cs="Arial"/>
          <w:b w:val="0"/>
          <w:color w:val="000000"/>
          <w:kern w:val="2"/>
          <w:szCs w:val="24"/>
          <w:lang w:val="ru-RU"/>
        </w:rPr>
        <w:t>документације у поступцима јавних набавки и начину доказивања испуњености ус</w:t>
      </w:r>
      <w:r w:rsidR="004D41C8" w:rsidRPr="004948F5">
        <w:rPr>
          <w:rFonts w:eastAsia="TimesNewRomanPSMT" w:cs="Arial"/>
          <w:b w:val="0"/>
          <w:color w:val="000000"/>
          <w:kern w:val="2"/>
          <w:szCs w:val="24"/>
          <w:lang w:val="ru-RU"/>
        </w:rPr>
        <w:t>лова („Сл. гласник РС”</w:t>
      </w:r>
      <w:r w:rsidR="00E3421C">
        <w:rPr>
          <w:rFonts w:eastAsia="TimesNewRomanPSMT" w:cs="Arial"/>
          <w:b w:val="0"/>
          <w:color w:val="000000"/>
          <w:kern w:val="2"/>
          <w:szCs w:val="24"/>
          <w:lang w:val="ru-RU"/>
        </w:rPr>
        <w:t>,</w:t>
      </w:r>
      <w:r w:rsidR="004D41C8" w:rsidRPr="004948F5">
        <w:rPr>
          <w:rFonts w:eastAsia="TimesNewRomanPSMT" w:cs="Arial"/>
          <w:b w:val="0"/>
          <w:color w:val="000000"/>
          <w:kern w:val="2"/>
          <w:szCs w:val="24"/>
          <w:lang w:val="ru-RU"/>
        </w:rPr>
        <w:t xml:space="preserve"> бр. </w:t>
      </w:r>
      <w:r w:rsidR="00DB369C" w:rsidRPr="004948F5">
        <w:rPr>
          <w:rFonts w:eastAsia="TimesNewRomanPSMT" w:cs="Arial"/>
          <w:b w:val="0"/>
          <w:color w:val="000000"/>
          <w:kern w:val="2"/>
          <w:szCs w:val="24"/>
        </w:rPr>
        <w:t>86/15</w:t>
      </w:r>
      <w:r w:rsidR="00261778" w:rsidRPr="004948F5">
        <w:rPr>
          <w:rFonts w:eastAsia="TimesNewRomanPSMT" w:cs="Arial"/>
          <w:b w:val="0"/>
          <w:color w:val="000000"/>
          <w:kern w:val="2"/>
          <w:szCs w:val="24"/>
          <w:lang w:val="ru-RU"/>
        </w:rPr>
        <w:t xml:space="preserve">), </w:t>
      </w:r>
      <w:r w:rsidR="00261778" w:rsidRPr="004948F5">
        <w:rPr>
          <w:rFonts w:eastAsia="Arial Unicode MS" w:cs="Arial"/>
          <w:b w:val="0"/>
          <w:color w:val="000000"/>
          <w:kern w:val="2"/>
          <w:szCs w:val="24"/>
          <w:lang w:val="ru-RU"/>
        </w:rPr>
        <w:t xml:space="preserve">Одлуке о покретању поступка јавне набавке број </w:t>
      </w:r>
      <w:r w:rsidR="0059257C" w:rsidRPr="004948F5">
        <w:rPr>
          <w:rFonts w:eastAsia="Arial Unicode MS" w:cs="Arial"/>
          <w:b w:val="0"/>
          <w:color w:val="000000"/>
          <w:kern w:val="2"/>
          <w:szCs w:val="24"/>
        </w:rPr>
        <w:t>12.01.</w:t>
      </w:r>
      <w:r w:rsidR="004948F5" w:rsidRPr="004948F5">
        <w:rPr>
          <w:rFonts w:eastAsia="Arial Unicode MS" w:cs="Arial"/>
          <w:b w:val="0"/>
          <w:kern w:val="2"/>
          <w:szCs w:val="24"/>
          <w:lang w:val="sr-Cyrl-RS"/>
        </w:rPr>
        <w:t xml:space="preserve"> 238227</w:t>
      </w:r>
      <w:r w:rsidR="0059257C" w:rsidRPr="004948F5">
        <w:rPr>
          <w:rFonts w:eastAsia="Arial Unicode MS" w:cs="Arial"/>
          <w:b w:val="0"/>
          <w:color w:val="000000"/>
          <w:kern w:val="2"/>
          <w:szCs w:val="24"/>
        </w:rPr>
        <w:t>/</w:t>
      </w:r>
      <w:r w:rsidR="004948F5" w:rsidRPr="004948F5">
        <w:rPr>
          <w:rFonts w:eastAsia="Arial Unicode MS" w:cs="Arial"/>
          <w:b w:val="0"/>
          <w:color w:val="000000"/>
          <w:kern w:val="2"/>
          <w:szCs w:val="24"/>
          <w:lang w:val="sr-Cyrl-RS"/>
        </w:rPr>
        <w:t>2</w:t>
      </w:r>
      <w:r w:rsidR="0059257C" w:rsidRPr="004948F5">
        <w:rPr>
          <w:rFonts w:eastAsia="Arial Unicode MS" w:cs="Arial"/>
          <w:b w:val="0"/>
          <w:color w:val="000000"/>
          <w:kern w:val="2"/>
          <w:szCs w:val="24"/>
        </w:rPr>
        <w:t xml:space="preserve"> -1</w:t>
      </w:r>
      <w:r w:rsidR="004948F5" w:rsidRPr="004948F5">
        <w:rPr>
          <w:rFonts w:eastAsia="Arial Unicode MS" w:cs="Arial"/>
          <w:b w:val="0"/>
          <w:color w:val="000000"/>
          <w:kern w:val="2"/>
          <w:szCs w:val="24"/>
          <w:lang w:val="sr-Cyrl-RS"/>
        </w:rPr>
        <w:t>8</w:t>
      </w:r>
      <w:r w:rsidR="0059257C" w:rsidRPr="004948F5">
        <w:rPr>
          <w:rFonts w:eastAsia="Arial Unicode MS" w:cs="Arial"/>
          <w:b w:val="0"/>
          <w:color w:val="000000"/>
          <w:kern w:val="2"/>
          <w:szCs w:val="24"/>
          <w:lang w:val="sr-Cyrl-RS"/>
        </w:rPr>
        <w:t xml:space="preserve"> </w:t>
      </w:r>
      <w:r w:rsidR="00F14109" w:rsidRPr="004948F5">
        <w:rPr>
          <w:rFonts w:eastAsia="Arial Unicode MS" w:cs="Arial"/>
          <w:b w:val="0"/>
          <w:color w:val="000000"/>
          <w:kern w:val="2"/>
          <w:szCs w:val="24"/>
        </w:rPr>
        <w:t>o</w:t>
      </w:r>
      <w:r w:rsidR="00F14109" w:rsidRPr="004948F5">
        <w:rPr>
          <w:rFonts w:eastAsia="Arial Unicode MS" w:cs="Arial"/>
          <w:b w:val="0"/>
          <w:color w:val="000000"/>
          <w:kern w:val="2"/>
          <w:szCs w:val="24"/>
          <w:lang w:val="ru-RU"/>
        </w:rPr>
        <w:t>д</w:t>
      </w:r>
      <w:r w:rsidR="0059257C" w:rsidRPr="004948F5">
        <w:rPr>
          <w:rFonts w:eastAsia="Arial Unicode MS" w:cs="Arial"/>
          <w:b w:val="0"/>
          <w:color w:val="000000"/>
          <w:kern w:val="2"/>
          <w:szCs w:val="24"/>
          <w:lang w:val="ru-RU"/>
        </w:rPr>
        <w:t xml:space="preserve"> </w:t>
      </w:r>
      <w:r w:rsidR="004948F5" w:rsidRPr="004948F5">
        <w:rPr>
          <w:rFonts w:eastAsia="Arial Unicode MS" w:cs="Arial"/>
          <w:b w:val="0"/>
          <w:color w:val="000000"/>
          <w:kern w:val="2"/>
          <w:szCs w:val="24"/>
          <w:lang w:val="ru-RU"/>
        </w:rPr>
        <w:t>04</w:t>
      </w:r>
      <w:r w:rsidR="0059257C" w:rsidRPr="004948F5">
        <w:rPr>
          <w:rFonts w:eastAsia="Arial Unicode MS" w:cs="Arial"/>
          <w:b w:val="0"/>
          <w:color w:val="000000"/>
          <w:kern w:val="2"/>
          <w:szCs w:val="24"/>
          <w:lang w:val="ru-RU"/>
        </w:rPr>
        <w:t>.0</w:t>
      </w:r>
      <w:r w:rsidR="004948F5" w:rsidRPr="004948F5">
        <w:rPr>
          <w:rFonts w:eastAsia="Arial Unicode MS" w:cs="Arial"/>
          <w:b w:val="0"/>
          <w:color w:val="000000"/>
          <w:kern w:val="2"/>
          <w:szCs w:val="24"/>
          <w:lang w:val="ru-RU"/>
        </w:rPr>
        <w:t>6</w:t>
      </w:r>
      <w:r w:rsidR="00005800" w:rsidRPr="004948F5">
        <w:rPr>
          <w:rFonts w:eastAsia="Arial Unicode MS" w:cs="Arial"/>
          <w:b w:val="0"/>
          <w:color w:val="000000"/>
          <w:kern w:val="2"/>
          <w:szCs w:val="24"/>
          <w:lang w:val="ru-RU"/>
        </w:rPr>
        <w:t>.</w:t>
      </w:r>
      <w:r w:rsidR="00413BCE" w:rsidRPr="004948F5">
        <w:rPr>
          <w:rFonts w:eastAsia="Arial Unicode MS" w:cs="Arial"/>
          <w:b w:val="0"/>
          <w:color w:val="000000"/>
          <w:kern w:val="2"/>
          <w:szCs w:val="24"/>
          <w:lang w:val="ru-RU"/>
        </w:rPr>
        <w:t>201</w:t>
      </w:r>
      <w:r w:rsidR="004948F5" w:rsidRPr="004948F5">
        <w:rPr>
          <w:rFonts w:eastAsia="Arial Unicode MS" w:cs="Arial"/>
          <w:b w:val="0"/>
          <w:color w:val="000000"/>
          <w:kern w:val="2"/>
          <w:szCs w:val="24"/>
          <w:lang w:val="ru-RU"/>
        </w:rPr>
        <w:t>8</w:t>
      </w:r>
      <w:r w:rsidR="00413BCE" w:rsidRPr="004948F5">
        <w:rPr>
          <w:rFonts w:eastAsia="Arial Unicode MS" w:cs="Arial"/>
          <w:b w:val="0"/>
          <w:color w:val="000000"/>
          <w:kern w:val="2"/>
          <w:szCs w:val="24"/>
          <w:lang w:val="ru-RU"/>
        </w:rPr>
        <w:t>.</w:t>
      </w:r>
      <w:r w:rsidR="00261778" w:rsidRPr="004948F5">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4948F5">
        <w:rPr>
          <w:rFonts w:eastAsia="Arial Unicode MS" w:cs="Arial"/>
          <w:b w:val="0"/>
          <w:color w:val="000000"/>
          <w:kern w:val="2"/>
          <w:szCs w:val="24"/>
        </w:rPr>
        <w:t>12.01.</w:t>
      </w:r>
      <w:r w:rsidR="004948F5" w:rsidRPr="004948F5">
        <w:rPr>
          <w:rFonts w:eastAsia="Arial Unicode MS" w:cs="Arial"/>
          <w:b w:val="0"/>
          <w:kern w:val="2"/>
          <w:szCs w:val="24"/>
          <w:lang w:val="sr-Cyrl-RS"/>
        </w:rPr>
        <w:t xml:space="preserve"> 238227</w:t>
      </w:r>
      <w:r w:rsidR="0059257C" w:rsidRPr="004948F5">
        <w:rPr>
          <w:rFonts w:eastAsia="Arial Unicode MS" w:cs="Arial"/>
          <w:b w:val="0"/>
          <w:color w:val="000000"/>
          <w:kern w:val="2"/>
          <w:szCs w:val="24"/>
        </w:rPr>
        <w:t>/</w:t>
      </w:r>
      <w:r w:rsidR="004948F5" w:rsidRPr="004948F5">
        <w:rPr>
          <w:rFonts w:eastAsia="Arial Unicode MS" w:cs="Arial"/>
          <w:b w:val="0"/>
          <w:color w:val="000000"/>
          <w:kern w:val="2"/>
          <w:szCs w:val="24"/>
          <w:lang w:val="sr-Cyrl-RS"/>
        </w:rPr>
        <w:t>3</w:t>
      </w:r>
      <w:r w:rsidR="0059257C" w:rsidRPr="004948F5">
        <w:rPr>
          <w:rFonts w:eastAsia="Arial Unicode MS" w:cs="Arial"/>
          <w:b w:val="0"/>
          <w:color w:val="000000"/>
          <w:kern w:val="2"/>
          <w:szCs w:val="24"/>
        </w:rPr>
        <w:t xml:space="preserve"> -1</w:t>
      </w:r>
      <w:r w:rsidR="004948F5" w:rsidRPr="004948F5">
        <w:rPr>
          <w:rFonts w:eastAsia="Arial Unicode MS" w:cs="Arial"/>
          <w:b w:val="0"/>
          <w:color w:val="000000"/>
          <w:kern w:val="2"/>
          <w:szCs w:val="24"/>
          <w:lang w:val="sr-Cyrl-RS"/>
        </w:rPr>
        <w:t>8</w:t>
      </w:r>
      <w:r w:rsidR="0059257C" w:rsidRPr="004948F5">
        <w:rPr>
          <w:rFonts w:eastAsia="Arial Unicode MS" w:cs="Arial"/>
          <w:b w:val="0"/>
          <w:color w:val="000000"/>
          <w:kern w:val="2"/>
          <w:szCs w:val="24"/>
          <w:lang w:val="sr-Cyrl-RS"/>
        </w:rPr>
        <w:t xml:space="preserve"> </w:t>
      </w:r>
      <w:r w:rsidR="00005800" w:rsidRPr="004948F5">
        <w:rPr>
          <w:rFonts w:eastAsia="Arial Unicode MS" w:cs="Arial"/>
          <w:b w:val="0"/>
          <w:color w:val="000000"/>
          <w:kern w:val="2"/>
          <w:szCs w:val="24"/>
        </w:rPr>
        <w:t>o</w:t>
      </w:r>
      <w:r w:rsidR="00005800" w:rsidRPr="004948F5">
        <w:rPr>
          <w:rFonts w:eastAsia="Arial Unicode MS" w:cs="Arial"/>
          <w:b w:val="0"/>
          <w:color w:val="000000"/>
          <w:kern w:val="2"/>
          <w:szCs w:val="24"/>
          <w:lang w:val="ru-RU"/>
        </w:rPr>
        <w:t xml:space="preserve">д </w:t>
      </w:r>
      <w:r w:rsidR="004948F5" w:rsidRPr="004948F5">
        <w:rPr>
          <w:rFonts w:eastAsia="Arial Unicode MS" w:cs="Arial"/>
          <w:b w:val="0"/>
          <w:color w:val="000000"/>
          <w:kern w:val="2"/>
          <w:szCs w:val="24"/>
          <w:lang w:val="ru-RU"/>
        </w:rPr>
        <w:t>04</w:t>
      </w:r>
      <w:r w:rsidR="0059257C" w:rsidRPr="004948F5">
        <w:rPr>
          <w:rFonts w:eastAsia="Arial Unicode MS" w:cs="Arial"/>
          <w:b w:val="0"/>
          <w:color w:val="000000"/>
          <w:kern w:val="2"/>
          <w:szCs w:val="24"/>
          <w:lang w:val="ru-RU"/>
        </w:rPr>
        <w:t>.0</w:t>
      </w:r>
      <w:r w:rsidR="004948F5" w:rsidRPr="004948F5">
        <w:rPr>
          <w:rFonts w:eastAsia="Arial Unicode MS" w:cs="Arial"/>
          <w:b w:val="0"/>
          <w:color w:val="000000"/>
          <w:kern w:val="2"/>
          <w:szCs w:val="24"/>
          <w:lang w:val="ru-RU"/>
        </w:rPr>
        <w:t>6</w:t>
      </w:r>
      <w:r w:rsidR="00005800" w:rsidRPr="004948F5">
        <w:rPr>
          <w:rFonts w:eastAsia="Arial Unicode MS" w:cs="Arial"/>
          <w:b w:val="0"/>
          <w:color w:val="000000"/>
          <w:kern w:val="2"/>
          <w:szCs w:val="24"/>
          <w:lang w:val="ru-RU"/>
        </w:rPr>
        <w:t>.201</w:t>
      </w:r>
      <w:r w:rsidR="004948F5" w:rsidRPr="004948F5">
        <w:rPr>
          <w:rFonts w:eastAsia="Arial Unicode MS" w:cs="Arial"/>
          <w:b w:val="0"/>
          <w:color w:val="000000"/>
          <w:kern w:val="2"/>
          <w:szCs w:val="24"/>
          <w:lang w:val="ru-RU"/>
        </w:rPr>
        <w:t>8</w:t>
      </w:r>
      <w:r w:rsidR="00005800" w:rsidRPr="004948F5">
        <w:rPr>
          <w:rFonts w:eastAsia="Arial Unicode MS" w:cs="Arial"/>
          <w:b w:val="0"/>
          <w:color w:val="000000"/>
          <w:kern w:val="2"/>
          <w:szCs w:val="24"/>
          <w:lang w:val="ru-RU"/>
        </w:rPr>
        <w:t xml:space="preserve">. </w:t>
      </w:r>
      <w:r w:rsidR="00261778" w:rsidRPr="004948F5">
        <w:rPr>
          <w:rFonts w:eastAsia="Arial Unicode MS" w:cs="Arial"/>
          <w:b w:val="0"/>
          <w:color w:val="000000"/>
          <w:kern w:val="2"/>
          <w:szCs w:val="24"/>
          <w:lang w:val="ru-RU"/>
        </w:rPr>
        <w:t>године припремљена је:</w:t>
      </w:r>
    </w:p>
    <w:p w14:paraId="13826BA7" w14:textId="77777777" w:rsidR="00261778" w:rsidRPr="00EC5BB4" w:rsidRDefault="00261778" w:rsidP="000C50A0">
      <w:pPr>
        <w:pStyle w:val="BodyText"/>
        <w:spacing w:before="0"/>
        <w:rPr>
          <w:rFonts w:cs="Arial"/>
          <w:b/>
          <w:spacing w:val="80"/>
          <w:szCs w:val="24"/>
          <w:lang w:val="ru-RU"/>
        </w:rPr>
      </w:pPr>
    </w:p>
    <w:p w14:paraId="0D68A2F7" w14:textId="77777777" w:rsidR="000C50A0" w:rsidRPr="00EC5BB4" w:rsidRDefault="000C50A0" w:rsidP="000C50A0">
      <w:pPr>
        <w:pStyle w:val="BodyText"/>
        <w:spacing w:before="0"/>
        <w:rPr>
          <w:rFonts w:cs="Arial"/>
          <w:b/>
          <w:spacing w:val="80"/>
          <w:szCs w:val="24"/>
          <w:lang w:val="ru-RU"/>
        </w:rPr>
      </w:pPr>
    </w:p>
    <w:p w14:paraId="0240982E" w14:textId="77777777" w:rsidR="00210557" w:rsidRPr="0054448D" w:rsidRDefault="00210557" w:rsidP="00874F5B">
      <w:pPr>
        <w:jc w:val="center"/>
        <w:rPr>
          <w:b/>
          <w:sz w:val="24"/>
          <w:szCs w:val="24"/>
        </w:rPr>
      </w:pPr>
      <w:bookmarkStart w:id="7" w:name="_Toc441215598"/>
      <w:bookmarkStart w:id="8" w:name="_Toc441651537"/>
      <w:bookmarkStart w:id="9" w:name="_Toc442559874"/>
      <w:r w:rsidRPr="0054448D">
        <w:rPr>
          <w:b/>
          <w:sz w:val="24"/>
          <w:szCs w:val="24"/>
        </w:rPr>
        <w:t>КОНКУРСНА ДОКУМЕНТАЦИЈА</w:t>
      </w:r>
      <w:bookmarkEnd w:id="7"/>
      <w:bookmarkEnd w:id="8"/>
      <w:bookmarkEnd w:id="9"/>
    </w:p>
    <w:p w14:paraId="031AC3E7" w14:textId="04A998D7"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14:paraId="34DA2852" w14:textId="3B0F9687" w:rsidR="00210557" w:rsidRPr="00D1079A" w:rsidRDefault="00210557" w:rsidP="00874F5B">
      <w:pPr>
        <w:jc w:val="center"/>
        <w:rPr>
          <w:b/>
          <w:sz w:val="24"/>
          <w:szCs w:val="24"/>
          <w:lang w:val="sr-Cyrl-RS"/>
        </w:rPr>
      </w:pPr>
      <w:bookmarkStart w:id="10" w:name="_Toc441215599"/>
      <w:bookmarkStart w:id="11" w:name="_Toc441651538"/>
      <w:bookmarkStart w:id="12"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bookmarkEnd w:id="10"/>
      <w:bookmarkEnd w:id="11"/>
      <w:bookmarkEnd w:id="12"/>
      <w:r w:rsidR="004948F5" w:rsidRPr="004948F5">
        <w:rPr>
          <w:b/>
          <w:sz w:val="24"/>
          <w:szCs w:val="24"/>
        </w:rPr>
        <w:t>ЈН</w:t>
      </w:r>
      <w:r w:rsidR="004948F5" w:rsidRPr="004948F5">
        <w:rPr>
          <w:b/>
          <w:sz w:val="24"/>
          <w:szCs w:val="24"/>
          <w:lang w:val="sr-Cyrl-RS"/>
        </w:rPr>
        <w:t>/</w:t>
      </w:r>
      <w:r w:rsidR="004948F5" w:rsidRPr="004948F5">
        <w:rPr>
          <w:b/>
          <w:sz w:val="24"/>
          <w:szCs w:val="24"/>
        </w:rPr>
        <w:t>1000/</w:t>
      </w:r>
      <w:r w:rsidR="004948F5" w:rsidRPr="004948F5">
        <w:rPr>
          <w:b/>
          <w:sz w:val="24"/>
          <w:szCs w:val="24"/>
          <w:lang w:val="sr-Cyrl-RS"/>
        </w:rPr>
        <w:t>0232/</w:t>
      </w:r>
      <w:r w:rsidR="004948F5" w:rsidRPr="004948F5">
        <w:rPr>
          <w:b/>
          <w:sz w:val="24"/>
          <w:szCs w:val="24"/>
        </w:rPr>
        <w:t>2018</w:t>
      </w:r>
    </w:p>
    <w:p w14:paraId="3049B37E" w14:textId="77777777" w:rsidR="009D3699" w:rsidRPr="00EC5BB4" w:rsidRDefault="009D3699" w:rsidP="000C50A0">
      <w:pPr>
        <w:pStyle w:val="BodyText"/>
        <w:spacing w:before="0"/>
        <w:rPr>
          <w:rFonts w:cs="Arial"/>
          <w:i/>
          <w:color w:val="00B0F0"/>
          <w:szCs w:val="24"/>
          <w:lang w:val="sr-Latn-CS"/>
        </w:rPr>
      </w:pPr>
    </w:p>
    <w:p w14:paraId="097DA937" w14:textId="77777777" w:rsidR="009D3699" w:rsidRPr="00EC5BB4" w:rsidRDefault="009D3699" w:rsidP="000C50A0">
      <w:pPr>
        <w:pStyle w:val="BodyText"/>
        <w:spacing w:before="0"/>
        <w:rPr>
          <w:rFonts w:cs="Arial"/>
          <w:i/>
          <w:color w:val="00B0F0"/>
          <w:szCs w:val="24"/>
          <w:lang w:val="sr-Latn-CS"/>
        </w:rPr>
      </w:pPr>
    </w:p>
    <w:p w14:paraId="34D14A2B" w14:textId="77777777" w:rsidR="009D3699" w:rsidRPr="00EC5BB4" w:rsidRDefault="009D3699" w:rsidP="000C50A0">
      <w:pPr>
        <w:pStyle w:val="BodyText"/>
        <w:spacing w:before="0"/>
        <w:rPr>
          <w:rFonts w:cs="Arial"/>
          <w:i/>
          <w:color w:val="00B0F0"/>
          <w:szCs w:val="24"/>
          <w:lang w:val="sr-Latn-CS"/>
        </w:rPr>
      </w:pPr>
    </w:p>
    <w:p w14:paraId="23587C8A" w14:textId="14AE867D"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036AD2E" w14:textId="1522007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страна</w:t>
      </w:r>
      <w:r w:rsidRPr="00C62AA7">
        <w:rPr>
          <w:b w:val="0"/>
          <w:lang w:val="ru-RU"/>
        </w:rPr>
        <w:t xml:space="preserve">        </w:t>
      </w:r>
    </w:p>
    <w:tbl>
      <w:tblPr>
        <w:tblW w:w="92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650"/>
        <w:gridCol w:w="1013"/>
      </w:tblGrid>
      <w:tr w:rsidR="00D02A63" w:rsidRPr="00D02A63" w14:paraId="5128A724" w14:textId="77777777" w:rsidTr="0059257C">
        <w:tc>
          <w:tcPr>
            <w:tcW w:w="540" w:type="dxa"/>
          </w:tcPr>
          <w:p w14:paraId="3C9E9CA5" w14:textId="7777777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7650" w:type="dxa"/>
          </w:tcPr>
          <w:p w14:paraId="2BEC451A"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c>
          <w:tcPr>
            <w:tcW w:w="1013" w:type="dxa"/>
          </w:tcPr>
          <w:p w14:paraId="2223C426" w14:textId="4F579370" w:rsidR="00C62AA7" w:rsidRPr="000F6272" w:rsidRDefault="00CC60B9" w:rsidP="004C3B38">
            <w:pPr>
              <w:tabs>
                <w:tab w:val="left" w:pos="360"/>
                <w:tab w:val="left" w:pos="567"/>
                <w:tab w:val="right" w:leader="dot" w:pos="9639"/>
              </w:tabs>
              <w:jc w:val="center"/>
              <w:rPr>
                <w:sz w:val="24"/>
                <w:szCs w:val="24"/>
              </w:rPr>
            </w:pPr>
            <w:r w:rsidRPr="000F6272">
              <w:rPr>
                <w:sz w:val="24"/>
                <w:szCs w:val="24"/>
              </w:rPr>
              <w:t>3</w:t>
            </w:r>
          </w:p>
        </w:tc>
      </w:tr>
      <w:tr w:rsidR="00D02A63" w:rsidRPr="00D02A63" w14:paraId="0F610DD2" w14:textId="77777777" w:rsidTr="0059257C">
        <w:tc>
          <w:tcPr>
            <w:tcW w:w="540" w:type="dxa"/>
          </w:tcPr>
          <w:p w14:paraId="1FA0F8E8"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7650" w:type="dxa"/>
          </w:tcPr>
          <w:p w14:paraId="7D79942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c>
          <w:tcPr>
            <w:tcW w:w="1013" w:type="dxa"/>
          </w:tcPr>
          <w:p w14:paraId="3C366F85" w14:textId="6DC021E0" w:rsidR="00C62AA7" w:rsidRPr="000F6272" w:rsidRDefault="00CC60B9" w:rsidP="004C3B38">
            <w:pPr>
              <w:tabs>
                <w:tab w:val="left" w:pos="360"/>
                <w:tab w:val="left" w:pos="567"/>
                <w:tab w:val="right" w:leader="dot" w:pos="9639"/>
              </w:tabs>
              <w:jc w:val="center"/>
              <w:rPr>
                <w:sz w:val="24"/>
                <w:szCs w:val="24"/>
              </w:rPr>
            </w:pPr>
            <w:r w:rsidRPr="000F6272">
              <w:rPr>
                <w:sz w:val="24"/>
                <w:szCs w:val="24"/>
              </w:rPr>
              <w:t>3</w:t>
            </w:r>
          </w:p>
        </w:tc>
      </w:tr>
      <w:tr w:rsidR="00D02A63" w:rsidRPr="00D02A63" w14:paraId="5DB2D2D2" w14:textId="77777777" w:rsidTr="0059257C">
        <w:tc>
          <w:tcPr>
            <w:tcW w:w="540" w:type="dxa"/>
          </w:tcPr>
          <w:p w14:paraId="195BF63A"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7650" w:type="dxa"/>
          </w:tcPr>
          <w:p w14:paraId="7801C6BD" w14:textId="77777777"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013" w:type="dxa"/>
          </w:tcPr>
          <w:p w14:paraId="77323F49" w14:textId="736F3430" w:rsidR="00C62AA7" w:rsidRPr="000F6272" w:rsidRDefault="000F6272" w:rsidP="004C3B38">
            <w:pPr>
              <w:tabs>
                <w:tab w:val="left" w:pos="360"/>
                <w:tab w:val="left" w:pos="567"/>
                <w:tab w:val="right" w:leader="dot" w:pos="9639"/>
              </w:tabs>
              <w:jc w:val="center"/>
              <w:rPr>
                <w:sz w:val="24"/>
                <w:szCs w:val="24"/>
                <w:lang w:val="sr-Cyrl-RS"/>
              </w:rPr>
            </w:pPr>
            <w:r w:rsidRPr="000F6272">
              <w:rPr>
                <w:sz w:val="24"/>
                <w:szCs w:val="24"/>
                <w:lang w:val="sr-Cyrl-RS"/>
              </w:rPr>
              <w:t>4</w:t>
            </w:r>
          </w:p>
        </w:tc>
      </w:tr>
      <w:tr w:rsidR="00D02A63" w:rsidRPr="00D02A63" w14:paraId="71E4CF81" w14:textId="77777777" w:rsidTr="0059257C">
        <w:tc>
          <w:tcPr>
            <w:tcW w:w="540" w:type="dxa"/>
          </w:tcPr>
          <w:p w14:paraId="304EB382" w14:textId="77777777"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0" w:type="dxa"/>
          </w:tcPr>
          <w:p w14:paraId="5649474F" w14:textId="77777777" w:rsidR="00C62AA7" w:rsidRPr="00D02A63" w:rsidRDefault="00C62AA7"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c>
          <w:tcPr>
            <w:tcW w:w="1013" w:type="dxa"/>
          </w:tcPr>
          <w:p w14:paraId="54418DAC" w14:textId="50247CBE" w:rsidR="00C62AA7" w:rsidRPr="00487467" w:rsidRDefault="000F6272" w:rsidP="004C3B38">
            <w:pPr>
              <w:tabs>
                <w:tab w:val="left" w:pos="360"/>
                <w:tab w:val="left" w:pos="567"/>
                <w:tab w:val="right" w:leader="dot" w:pos="9639"/>
              </w:tabs>
              <w:jc w:val="center"/>
              <w:rPr>
                <w:sz w:val="24"/>
                <w:szCs w:val="24"/>
                <w:highlight w:val="yellow"/>
                <w:lang w:val="sr-Cyrl-RS"/>
              </w:rPr>
            </w:pPr>
            <w:r w:rsidRPr="000F6272">
              <w:rPr>
                <w:sz w:val="24"/>
                <w:szCs w:val="24"/>
                <w:lang w:val="sr-Cyrl-RS"/>
              </w:rPr>
              <w:t>5</w:t>
            </w:r>
          </w:p>
        </w:tc>
      </w:tr>
      <w:tr w:rsidR="00D02A63" w:rsidRPr="00D02A63" w14:paraId="176BF547" w14:textId="77777777" w:rsidTr="0059257C">
        <w:tc>
          <w:tcPr>
            <w:tcW w:w="540" w:type="dxa"/>
          </w:tcPr>
          <w:p w14:paraId="282F4123" w14:textId="23AD5D5E" w:rsidR="00C62AA7" w:rsidRPr="00D02A63" w:rsidRDefault="00C62AA7"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7650" w:type="dxa"/>
          </w:tcPr>
          <w:p w14:paraId="37E29A35" w14:textId="4CE397F2" w:rsidR="00C62AA7" w:rsidRPr="00D02A63" w:rsidRDefault="00C62AA7"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c>
          <w:tcPr>
            <w:tcW w:w="1013" w:type="dxa"/>
          </w:tcPr>
          <w:p w14:paraId="0B42A977" w14:textId="7D851F52" w:rsidR="00C62AA7" w:rsidRPr="000F6272" w:rsidRDefault="000F6272" w:rsidP="00165F13">
            <w:pPr>
              <w:tabs>
                <w:tab w:val="left" w:pos="360"/>
                <w:tab w:val="left" w:pos="567"/>
                <w:tab w:val="right" w:leader="dot" w:pos="9639"/>
              </w:tabs>
              <w:jc w:val="center"/>
              <w:rPr>
                <w:sz w:val="24"/>
                <w:szCs w:val="24"/>
                <w:lang w:val="sr-Cyrl-RS"/>
              </w:rPr>
            </w:pPr>
            <w:r w:rsidRPr="000F6272">
              <w:rPr>
                <w:sz w:val="24"/>
                <w:szCs w:val="24"/>
                <w:lang w:val="sr-Cyrl-RS"/>
              </w:rPr>
              <w:t>9</w:t>
            </w:r>
          </w:p>
        </w:tc>
      </w:tr>
      <w:tr w:rsidR="00D02A63" w:rsidRPr="00D02A63" w14:paraId="557534E2" w14:textId="77777777" w:rsidTr="0059257C">
        <w:tc>
          <w:tcPr>
            <w:tcW w:w="540" w:type="dxa"/>
          </w:tcPr>
          <w:p w14:paraId="71F987C3" w14:textId="52AA2ABC"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7650" w:type="dxa"/>
          </w:tcPr>
          <w:p w14:paraId="0CDA4671" w14:textId="77777777"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c>
          <w:tcPr>
            <w:tcW w:w="1013" w:type="dxa"/>
          </w:tcPr>
          <w:p w14:paraId="444462EF" w14:textId="77777777" w:rsidR="00C62AA7" w:rsidRDefault="00CC60B9" w:rsidP="000F6272">
            <w:pPr>
              <w:tabs>
                <w:tab w:val="left" w:pos="360"/>
                <w:tab w:val="left" w:pos="567"/>
                <w:tab w:val="right" w:leader="dot" w:pos="9639"/>
              </w:tabs>
              <w:jc w:val="center"/>
              <w:rPr>
                <w:sz w:val="24"/>
                <w:szCs w:val="24"/>
                <w:lang w:val="sr-Cyrl-RS"/>
              </w:rPr>
            </w:pPr>
            <w:r w:rsidRPr="000F6272">
              <w:rPr>
                <w:sz w:val="24"/>
                <w:szCs w:val="24"/>
                <w:lang w:val="sr-Latn-RS"/>
              </w:rPr>
              <w:t>1</w:t>
            </w:r>
            <w:r w:rsidR="000F6272" w:rsidRPr="000F6272">
              <w:rPr>
                <w:sz w:val="24"/>
                <w:szCs w:val="24"/>
                <w:lang w:val="sr-Cyrl-RS"/>
              </w:rPr>
              <w:t>0</w:t>
            </w:r>
            <w:r w:rsidR="00EF0BC2">
              <w:rPr>
                <w:sz w:val="24"/>
                <w:szCs w:val="24"/>
                <w:lang w:val="sr-Cyrl-RS"/>
              </w:rPr>
              <w:t xml:space="preserve"> </w:t>
            </w:r>
          </w:p>
          <w:p w14:paraId="2CCD279B" w14:textId="2BB79167" w:rsidR="00EF0BC2" w:rsidRPr="000F6272" w:rsidRDefault="00EF0BC2" w:rsidP="000F6272">
            <w:pPr>
              <w:tabs>
                <w:tab w:val="left" w:pos="360"/>
                <w:tab w:val="left" w:pos="567"/>
                <w:tab w:val="right" w:leader="dot" w:pos="9639"/>
              </w:tabs>
              <w:jc w:val="center"/>
              <w:rPr>
                <w:sz w:val="24"/>
                <w:szCs w:val="24"/>
                <w:lang w:val="sr-Cyrl-RS"/>
              </w:rPr>
            </w:pPr>
          </w:p>
        </w:tc>
      </w:tr>
      <w:tr w:rsidR="00D02A63" w:rsidRPr="00D02A63" w14:paraId="0D21E52C" w14:textId="77777777" w:rsidTr="0059257C">
        <w:tc>
          <w:tcPr>
            <w:tcW w:w="540" w:type="dxa"/>
          </w:tcPr>
          <w:p w14:paraId="0C7A9833" w14:textId="0E945287" w:rsidR="00C62AA7" w:rsidRPr="00D02A63" w:rsidRDefault="00C62AA7"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7650" w:type="dxa"/>
          </w:tcPr>
          <w:p w14:paraId="562D84B0" w14:textId="32899BDC" w:rsidR="00C62AA7" w:rsidRPr="00D02A63" w:rsidRDefault="00C62AA7"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w:t>
            </w:r>
          </w:p>
        </w:tc>
        <w:tc>
          <w:tcPr>
            <w:tcW w:w="1013" w:type="dxa"/>
          </w:tcPr>
          <w:p w14:paraId="2B483B91" w14:textId="06534E76" w:rsidR="00C62AA7" w:rsidRPr="00EF0BC2" w:rsidRDefault="00165F13" w:rsidP="00EF0BC2">
            <w:pPr>
              <w:tabs>
                <w:tab w:val="left" w:pos="360"/>
                <w:tab w:val="left" w:pos="567"/>
                <w:tab w:val="right" w:leader="dot" w:pos="9639"/>
              </w:tabs>
              <w:jc w:val="center"/>
              <w:rPr>
                <w:sz w:val="24"/>
                <w:szCs w:val="24"/>
                <w:lang w:val="sr-Cyrl-RS"/>
              </w:rPr>
            </w:pPr>
            <w:r w:rsidRPr="00EF0BC2">
              <w:rPr>
                <w:sz w:val="24"/>
                <w:szCs w:val="24"/>
                <w:lang w:val="sr-Cyrl-RS"/>
              </w:rPr>
              <w:t>2</w:t>
            </w:r>
            <w:r w:rsidR="009004CA">
              <w:rPr>
                <w:sz w:val="24"/>
                <w:szCs w:val="24"/>
                <w:lang w:val="sr-Cyrl-RS"/>
              </w:rPr>
              <w:t>4</w:t>
            </w:r>
          </w:p>
        </w:tc>
      </w:tr>
      <w:tr w:rsidR="00D02A63" w:rsidRPr="00D02A63" w14:paraId="0E9E66BC" w14:textId="77777777" w:rsidTr="0059257C">
        <w:tc>
          <w:tcPr>
            <w:tcW w:w="540" w:type="dxa"/>
          </w:tcPr>
          <w:p w14:paraId="67497A1C" w14:textId="6DD7F929" w:rsidR="00CC60B9" w:rsidRPr="00D02A63" w:rsidRDefault="00CC60B9"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7650" w:type="dxa"/>
          </w:tcPr>
          <w:p w14:paraId="08DE814E" w14:textId="6FCACD59" w:rsidR="00CC60B9" w:rsidRPr="00D02A63" w:rsidRDefault="00CC60B9"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Прилози </w:t>
            </w:r>
          </w:p>
        </w:tc>
        <w:tc>
          <w:tcPr>
            <w:tcW w:w="1013" w:type="dxa"/>
          </w:tcPr>
          <w:p w14:paraId="5B134DD9" w14:textId="19D4327A" w:rsidR="00CC60B9" w:rsidRPr="00EF0BC2" w:rsidRDefault="00165F13" w:rsidP="00EF0BC2">
            <w:pPr>
              <w:tabs>
                <w:tab w:val="left" w:pos="360"/>
                <w:tab w:val="left" w:pos="567"/>
                <w:tab w:val="right" w:leader="dot" w:pos="9639"/>
              </w:tabs>
              <w:jc w:val="center"/>
              <w:rPr>
                <w:sz w:val="24"/>
                <w:szCs w:val="24"/>
                <w:lang w:val="sr-Cyrl-RS"/>
              </w:rPr>
            </w:pPr>
            <w:r w:rsidRPr="00EF0BC2">
              <w:rPr>
                <w:sz w:val="24"/>
                <w:szCs w:val="24"/>
                <w:lang w:val="sr-Cyrl-RS"/>
              </w:rPr>
              <w:t>3</w:t>
            </w:r>
            <w:r w:rsidR="009004CA">
              <w:rPr>
                <w:sz w:val="24"/>
                <w:szCs w:val="24"/>
                <w:lang w:val="sr-Cyrl-RS"/>
              </w:rPr>
              <w:t>3</w:t>
            </w:r>
          </w:p>
        </w:tc>
      </w:tr>
      <w:tr w:rsidR="00D02A63" w:rsidRPr="00D02A63" w14:paraId="34767B66" w14:textId="77777777" w:rsidTr="0059257C">
        <w:tc>
          <w:tcPr>
            <w:tcW w:w="540" w:type="dxa"/>
          </w:tcPr>
          <w:p w14:paraId="6E92CEE0" w14:textId="085DC078" w:rsidR="00C62AA7" w:rsidRPr="00D02A63" w:rsidRDefault="00CC60B9"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r w:rsidR="00C62AA7" w:rsidRPr="00D02A63">
              <w:rPr>
                <w:rFonts w:cs="Arial"/>
                <w:sz w:val="24"/>
                <w:szCs w:val="24"/>
                <w:lang w:val="sr-Cyrl-RS"/>
              </w:rPr>
              <w:t>.</w:t>
            </w:r>
          </w:p>
        </w:tc>
        <w:tc>
          <w:tcPr>
            <w:tcW w:w="7650" w:type="dxa"/>
          </w:tcPr>
          <w:p w14:paraId="111758F8" w14:textId="4492ACE5" w:rsidR="00C62AA7" w:rsidRPr="00D02A63" w:rsidRDefault="00C62AA7"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c>
          <w:tcPr>
            <w:tcW w:w="1013" w:type="dxa"/>
          </w:tcPr>
          <w:p w14:paraId="47BCE3A8" w14:textId="7CF20890" w:rsidR="00C62AA7" w:rsidRPr="00EF0BC2" w:rsidRDefault="00EF0BC2" w:rsidP="004C3B38">
            <w:pPr>
              <w:tabs>
                <w:tab w:val="left" w:pos="360"/>
                <w:tab w:val="left" w:pos="567"/>
                <w:tab w:val="right" w:leader="dot" w:pos="9639"/>
              </w:tabs>
              <w:jc w:val="center"/>
              <w:rPr>
                <w:sz w:val="24"/>
                <w:szCs w:val="24"/>
                <w:lang w:val="sr-Cyrl-RS"/>
              </w:rPr>
            </w:pPr>
            <w:r w:rsidRPr="00EF0BC2">
              <w:rPr>
                <w:sz w:val="24"/>
                <w:szCs w:val="24"/>
                <w:lang w:val="sr-Cyrl-RS"/>
              </w:rPr>
              <w:t>3</w:t>
            </w:r>
            <w:r w:rsidR="009004CA">
              <w:rPr>
                <w:sz w:val="24"/>
                <w:szCs w:val="24"/>
                <w:lang w:val="sr-Cyrl-RS"/>
              </w:rPr>
              <w:t>6</w:t>
            </w:r>
          </w:p>
        </w:tc>
      </w:tr>
    </w:tbl>
    <w:p w14:paraId="0034F9AC" w14:textId="77777777" w:rsidR="009D3699" w:rsidRPr="00D02A63" w:rsidRDefault="009D3699" w:rsidP="000C50A0">
      <w:pPr>
        <w:pStyle w:val="BodyText"/>
        <w:spacing w:before="0"/>
        <w:rPr>
          <w:rFonts w:cs="Arial"/>
          <w:b/>
          <w:spacing w:val="80"/>
          <w:szCs w:val="24"/>
          <w:highlight w:val="yellow"/>
        </w:rPr>
      </w:pPr>
    </w:p>
    <w:p w14:paraId="02ED531D" w14:textId="2765EACC" w:rsidR="00F5264D" w:rsidRDefault="00C53AC6" w:rsidP="00C53AC6">
      <w:pPr>
        <w:jc w:val="right"/>
        <w:rPr>
          <w:rFonts w:cs="Arial"/>
          <w:bCs/>
          <w:noProof/>
          <w:sz w:val="24"/>
          <w:szCs w:val="24"/>
          <w:lang w:val="sr-Cyrl-CS"/>
        </w:rPr>
      </w:pPr>
      <w:r w:rsidRPr="00D02A63">
        <w:rPr>
          <w:rFonts w:cs="Arial"/>
          <w:bCs/>
          <w:noProof/>
          <w:sz w:val="24"/>
          <w:szCs w:val="24"/>
          <w:lang w:val="sr-Cyrl-CS"/>
        </w:rPr>
        <w:t xml:space="preserve">Укупан број страна документације: </w:t>
      </w:r>
      <w:r w:rsidR="0072129B">
        <w:rPr>
          <w:rFonts w:cs="Arial"/>
          <w:bCs/>
          <w:noProof/>
          <w:sz w:val="24"/>
          <w:szCs w:val="24"/>
          <w:lang w:val="sr-Cyrl-CS"/>
        </w:rPr>
        <w:t>43</w:t>
      </w:r>
    </w:p>
    <w:p w14:paraId="478DDA85" w14:textId="1FF90EB1" w:rsidR="009004CA" w:rsidRDefault="009004CA" w:rsidP="00C53AC6">
      <w:pPr>
        <w:jc w:val="right"/>
        <w:rPr>
          <w:rFonts w:cs="Arial"/>
          <w:bCs/>
          <w:noProof/>
          <w:sz w:val="24"/>
          <w:szCs w:val="24"/>
          <w:lang w:val="sr-Cyrl-CS"/>
        </w:rPr>
      </w:pPr>
    </w:p>
    <w:p w14:paraId="30B5697A" w14:textId="78E3DC4B" w:rsidR="009004CA" w:rsidRDefault="009004CA" w:rsidP="00C53AC6">
      <w:pPr>
        <w:jc w:val="right"/>
        <w:rPr>
          <w:rFonts w:cs="Arial"/>
          <w:bCs/>
          <w:noProof/>
          <w:sz w:val="24"/>
          <w:szCs w:val="24"/>
          <w:lang w:val="sr-Cyrl-CS"/>
        </w:rPr>
      </w:pPr>
    </w:p>
    <w:p w14:paraId="58870FBF" w14:textId="47EA8C23" w:rsidR="009004CA" w:rsidRDefault="009004CA" w:rsidP="00C53AC6">
      <w:pPr>
        <w:jc w:val="right"/>
        <w:rPr>
          <w:rFonts w:cs="Arial"/>
          <w:bCs/>
          <w:noProof/>
          <w:sz w:val="24"/>
          <w:szCs w:val="24"/>
          <w:lang w:val="sr-Cyrl-CS"/>
        </w:rPr>
      </w:pPr>
    </w:p>
    <w:p w14:paraId="0C0EF83B" w14:textId="6C6ABD4B" w:rsidR="009004CA" w:rsidRDefault="009004CA" w:rsidP="00C53AC6">
      <w:pPr>
        <w:jc w:val="right"/>
        <w:rPr>
          <w:rFonts w:cs="Arial"/>
          <w:bCs/>
          <w:noProof/>
          <w:sz w:val="24"/>
          <w:szCs w:val="24"/>
          <w:lang w:val="sr-Cyrl-CS"/>
        </w:rPr>
      </w:pPr>
    </w:p>
    <w:p w14:paraId="55ECD91C" w14:textId="63B71CCA" w:rsidR="009004CA" w:rsidRDefault="009004CA" w:rsidP="00C53AC6">
      <w:pPr>
        <w:jc w:val="right"/>
        <w:rPr>
          <w:rFonts w:cs="Arial"/>
          <w:bCs/>
          <w:noProof/>
          <w:sz w:val="24"/>
          <w:szCs w:val="24"/>
          <w:lang w:val="sr-Cyrl-CS"/>
        </w:rPr>
      </w:pPr>
    </w:p>
    <w:p w14:paraId="02D861A1" w14:textId="630ED963" w:rsidR="009004CA" w:rsidRDefault="009004CA" w:rsidP="00C53AC6">
      <w:pPr>
        <w:jc w:val="right"/>
        <w:rPr>
          <w:rFonts w:cs="Arial"/>
          <w:bCs/>
          <w:noProof/>
          <w:sz w:val="24"/>
          <w:szCs w:val="24"/>
          <w:lang w:val="sr-Cyrl-CS"/>
        </w:rPr>
      </w:pPr>
    </w:p>
    <w:p w14:paraId="2A4D440C" w14:textId="72702F34" w:rsidR="009004CA" w:rsidRPr="00D02A63" w:rsidRDefault="009004CA" w:rsidP="00C53AC6">
      <w:pPr>
        <w:jc w:val="right"/>
        <w:rPr>
          <w:rFonts w:cs="Arial"/>
          <w:sz w:val="24"/>
          <w:szCs w:val="24"/>
        </w:rPr>
      </w:pPr>
    </w:p>
    <w:p w14:paraId="659A42D2" w14:textId="77777777" w:rsidR="001853E1" w:rsidRPr="00EC5BB4" w:rsidRDefault="001853E1" w:rsidP="000C50A0">
      <w:pPr>
        <w:pStyle w:val="BodyText"/>
        <w:spacing w:before="0"/>
        <w:rPr>
          <w:rFonts w:cs="Arial"/>
          <w:szCs w:val="24"/>
        </w:rPr>
      </w:pPr>
    </w:p>
    <w:p w14:paraId="75D62F29" w14:textId="7943A8F9" w:rsidR="004276AD" w:rsidRPr="0059257C" w:rsidRDefault="00473AD5" w:rsidP="00015665">
      <w:pPr>
        <w:pStyle w:val="Heading10"/>
        <w:numPr>
          <w:ilvl w:val="0"/>
          <w:numId w:val="17"/>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076CEE58" w14:textId="77777777" w:rsidTr="002E12CC">
        <w:tc>
          <w:tcPr>
            <w:tcW w:w="3032" w:type="dxa"/>
            <w:shd w:val="clear" w:color="auto" w:fill="auto"/>
          </w:tcPr>
          <w:p w14:paraId="465DBEEC" w14:textId="77777777"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60B78">
            <w:pPr>
              <w:autoSpaceDE w:val="0"/>
              <w:autoSpaceDN w:val="0"/>
              <w:adjustRightInd w:val="0"/>
              <w:jc w:val="center"/>
              <w:rPr>
                <w:rFonts w:eastAsia="TimesNewRomanPSMT" w:cs="Arial"/>
                <w:bCs/>
                <w:sz w:val="24"/>
                <w:szCs w:val="24"/>
              </w:rPr>
            </w:pPr>
          </w:p>
          <w:p w14:paraId="25CB2CA6" w14:textId="77777777" w:rsidR="00D60B78" w:rsidRDefault="00D60B78" w:rsidP="0059257C">
            <w:pPr>
              <w:autoSpaceDE w:val="0"/>
              <w:autoSpaceDN w:val="0"/>
              <w:adjustRightInd w:val="0"/>
              <w:jc w:val="center"/>
              <w:rPr>
                <w:rFonts w:eastAsia="TimesNewRomanPSMT" w:cs="Arial"/>
                <w:bCs/>
                <w:sz w:val="24"/>
                <w:szCs w:val="24"/>
                <w:lang w:val="sr-Cyrl-RS"/>
              </w:rPr>
            </w:pPr>
          </w:p>
          <w:p w14:paraId="34DC25BE" w14:textId="15723542"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7CA0A89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70031D3" w14:textId="61476049" w:rsidR="004276AD" w:rsidRDefault="004276AD" w:rsidP="004276AD">
            <w:pPr>
              <w:suppressAutoHyphens/>
              <w:spacing w:line="100" w:lineRule="atLeast"/>
              <w:jc w:val="center"/>
              <w:rPr>
                <w:rFonts w:cs="Arial"/>
                <w:sz w:val="24"/>
                <w:szCs w:val="24"/>
              </w:rPr>
            </w:pPr>
            <w:r w:rsidRPr="00EC5BB4">
              <w:rPr>
                <w:rFonts w:cs="Arial"/>
                <w:sz w:val="24"/>
                <w:szCs w:val="24"/>
              </w:rPr>
              <w:t xml:space="preserve">Улица </w:t>
            </w:r>
            <w:r w:rsidR="00484BD3">
              <w:rPr>
                <w:rFonts w:cs="Arial"/>
                <w:sz w:val="24"/>
                <w:szCs w:val="24"/>
                <w:lang w:val="sr-Cyrl-RS"/>
              </w:rPr>
              <w:t>Балканска</w:t>
            </w:r>
            <w:r w:rsidR="00484BD3">
              <w:rPr>
                <w:rFonts w:cs="Arial"/>
                <w:sz w:val="24"/>
                <w:szCs w:val="24"/>
              </w:rPr>
              <w:t xml:space="preserve"> бр.13</w:t>
            </w:r>
            <w:r w:rsidRPr="00EC5BB4">
              <w:rPr>
                <w:rFonts w:cs="Arial"/>
                <w:sz w:val="24"/>
                <w:szCs w:val="24"/>
              </w:rPr>
              <w:t>, 11000 Београд</w:t>
            </w:r>
          </w:p>
          <w:p w14:paraId="7D8156C0" w14:textId="77777777" w:rsidR="00CB44A5" w:rsidRPr="00EC5BB4" w:rsidRDefault="00CB44A5" w:rsidP="004276AD">
            <w:pPr>
              <w:suppressAutoHyphens/>
              <w:spacing w:line="100" w:lineRule="atLeast"/>
              <w:jc w:val="center"/>
              <w:rPr>
                <w:rFonts w:cs="Arial"/>
                <w:sz w:val="24"/>
                <w:szCs w:val="24"/>
              </w:rPr>
            </w:pPr>
          </w:p>
          <w:p w14:paraId="3A707608" w14:textId="5971F06E"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544447">
        <w:trPr>
          <w:trHeight w:val="683"/>
        </w:trPr>
        <w:tc>
          <w:tcPr>
            <w:tcW w:w="3032" w:type="dxa"/>
            <w:shd w:val="clear" w:color="auto" w:fill="auto"/>
          </w:tcPr>
          <w:p w14:paraId="79006CD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2E12CC" w:rsidRDefault="00D054DA"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205CBA98" w14:textId="6EEBE7D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49C7C84" w14:textId="77777777" w:rsidTr="00AD6D3F">
        <w:trPr>
          <w:trHeight w:val="683"/>
        </w:trPr>
        <w:tc>
          <w:tcPr>
            <w:tcW w:w="3032" w:type="dxa"/>
            <w:shd w:val="clear" w:color="auto" w:fill="auto"/>
          </w:tcPr>
          <w:p w14:paraId="603E0F36"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7DA813B" w14:textId="52630B70"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14:paraId="32DDE87A" w14:textId="77777777" w:rsidTr="002E12CC">
        <w:trPr>
          <w:trHeight w:val="575"/>
        </w:trPr>
        <w:tc>
          <w:tcPr>
            <w:tcW w:w="3032" w:type="dxa"/>
            <w:shd w:val="clear" w:color="auto" w:fill="auto"/>
          </w:tcPr>
          <w:p w14:paraId="16D3E7C0" w14:textId="77777777"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DAF22FC" w14:textId="5BBC39D3" w:rsidR="004276AD" w:rsidRPr="00E3421C" w:rsidRDefault="00E3421C" w:rsidP="00E3421C">
            <w:pPr>
              <w:pStyle w:val="Heading10"/>
              <w:jc w:val="center"/>
              <w:rPr>
                <w:rFonts w:cs="Arial"/>
                <w:b w:val="0"/>
                <w:sz w:val="24"/>
                <w:szCs w:val="24"/>
                <w:lang w:val="sr-Cyrl-RS"/>
              </w:rPr>
            </w:pPr>
            <w:bookmarkStart w:id="16" w:name="_Toc442559877"/>
            <w:r>
              <w:rPr>
                <w:rFonts w:cs="Arial"/>
                <w:b w:val="0"/>
                <w:sz w:val="24"/>
                <w:szCs w:val="24"/>
                <w:lang w:val="sr-Cyrl-RS"/>
              </w:rPr>
              <w:t>д</w:t>
            </w:r>
            <w:r w:rsidR="004276AD" w:rsidRPr="00EC5BB4">
              <w:rPr>
                <w:rFonts w:cs="Arial"/>
                <w:b w:val="0"/>
                <w:sz w:val="24"/>
                <w:szCs w:val="24"/>
              </w:rPr>
              <w:t xml:space="preserve">обра: </w:t>
            </w:r>
            <w:bookmarkEnd w:id="16"/>
            <w:r>
              <w:rPr>
                <w:rFonts w:cs="Arial"/>
                <w:b w:val="0"/>
                <w:sz w:val="24"/>
                <w:szCs w:val="24"/>
                <w:lang w:val="sr-Cyrl-RS"/>
              </w:rPr>
              <w:t>т</w:t>
            </w:r>
            <w:r w:rsidR="00487467">
              <w:rPr>
                <w:rFonts w:cs="Arial"/>
                <w:b w:val="0"/>
                <w:sz w:val="24"/>
                <w:szCs w:val="24"/>
                <w:lang w:val="sr-Cyrl-RS"/>
              </w:rPr>
              <w:t>еретна колица</w:t>
            </w:r>
          </w:p>
        </w:tc>
      </w:tr>
      <w:tr w:rsidR="002E12CC" w:rsidRPr="00EC5BB4" w14:paraId="5556B36F" w14:textId="77777777" w:rsidTr="002E12CC">
        <w:trPr>
          <w:trHeight w:val="995"/>
        </w:trPr>
        <w:tc>
          <w:tcPr>
            <w:tcW w:w="3032" w:type="dxa"/>
            <w:shd w:val="clear" w:color="auto" w:fill="auto"/>
          </w:tcPr>
          <w:p w14:paraId="69A7459C" w14:textId="77777777" w:rsidR="002E12CC" w:rsidRPr="00EC5BB4" w:rsidRDefault="002E12CC" w:rsidP="002E12CC">
            <w:pPr>
              <w:autoSpaceDE w:val="0"/>
              <w:autoSpaceDN w:val="0"/>
              <w:adjustRightInd w:val="0"/>
              <w:jc w:val="center"/>
              <w:rPr>
                <w:rFonts w:eastAsia="TimesNewRomanPSMT" w:cs="Arial"/>
                <w:bCs/>
                <w:sz w:val="24"/>
                <w:szCs w:val="24"/>
              </w:rPr>
            </w:pPr>
          </w:p>
          <w:p w14:paraId="17324962" w14:textId="512663F0"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14549E6" w14:textId="77777777" w:rsidR="0059257C" w:rsidRDefault="0059257C" w:rsidP="002E12CC">
            <w:pPr>
              <w:pStyle w:val="ListParagraph"/>
              <w:widowControl w:val="0"/>
              <w:ind w:left="0"/>
              <w:jc w:val="center"/>
              <w:rPr>
                <w:rFonts w:ascii="Arial" w:hAnsi="Arial" w:cs="Arial"/>
                <w:sz w:val="24"/>
                <w:szCs w:val="24"/>
              </w:rPr>
            </w:pPr>
          </w:p>
          <w:p w14:paraId="7F35FDCE" w14:textId="204EAA06" w:rsidR="002E12CC" w:rsidRPr="00E3421C" w:rsidRDefault="002E12CC" w:rsidP="00E3421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tc>
      </w:tr>
      <w:tr w:rsidR="004276AD" w:rsidRPr="00EC5BB4" w14:paraId="380F102F" w14:textId="77777777" w:rsidTr="00AD6D3F">
        <w:trPr>
          <w:trHeight w:val="647"/>
        </w:trPr>
        <w:tc>
          <w:tcPr>
            <w:tcW w:w="3032" w:type="dxa"/>
            <w:shd w:val="clear" w:color="auto" w:fill="auto"/>
          </w:tcPr>
          <w:p w14:paraId="062C5C60" w14:textId="77777777"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6EE0905C" w14:textId="3AE41B46" w:rsidR="002E12CC" w:rsidRPr="00E3421C" w:rsidRDefault="004276AD" w:rsidP="00E3421C">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5CB4A234" w14:textId="77777777" w:rsidTr="0059257C">
        <w:trPr>
          <w:trHeight w:val="1493"/>
        </w:trPr>
        <w:tc>
          <w:tcPr>
            <w:tcW w:w="3032" w:type="dxa"/>
            <w:shd w:val="clear" w:color="auto" w:fill="auto"/>
          </w:tcPr>
          <w:p w14:paraId="29C413E7" w14:textId="77777777" w:rsidR="0054448D" w:rsidRDefault="0054448D" w:rsidP="00E3421C">
            <w:pPr>
              <w:autoSpaceDE w:val="0"/>
              <w:autoSpaceDN w:val="0"/>
              <w:adjustRightInd w:val="0"/>
              <w:jc w:val="center"/>
              <w:rPr>
                <w:rFonts w:eastAsia="TimesNewRomanPSMT" w:cs="Arial"/>
                <w:bCs/>
                <w:sz w:val="24"/>
                <w:szCs w:val="24"/>
              </w:rPr>
            </w:pPr>
          </w:p>
          <w:p w14:paraId="77558D25" w14:textId="77777777" w:rsidR="004276AD" w:rsidRPr="00EC5BB4" w:rsidRDefault="004276AD" w:rsidP="00E3421C">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814AC12" w14:textId="04D73CB0" w:rsidR="004276AD" w:rsidRPr="0059257C" w:rsidRDefault="004948F5" w:rsidP="00E3421C">
            <w:pPr>
              <w:jc w:val="center"/>
              <w:rPr>
                <w:rFonts w:cs="Arial"/>
                <w:i/>
                <w:color w:val="00B0F0"/>
                <w:sz w:val="24"/>
                <w:szCs w:val="24"/>
                <w:lang w:val="sr-Cyrl-RS"/>
              </w:rPr>
            </w:pPr>
            <w:r>
              <w:rPr>
                <w:rFonts w:cs="Arial"/>
                <w:sz w:val="24"/>
                <w:szCs w:val="24"/>
                <w:lang w:val="sr-Cyrl-RS"/>
              </w:rPr>
              <w:t>Александар Поповић</w:t>
            </w:r>
          </w:p>
          <w:p w14:paraId="4936F728" w14:textId="5BF729AD" w:rsidR="0059257C" w:rsidRPr="0059257C" w:rsidRDefault="004276AD" w:rsidP="00E3421C">
            <w:pPr>
              <w:jc w:val="center"/>
              <w:rPr>
                <w:sz w:val="24"/>
                <w:szCs w:val="24"/>
              </w:rPr>
            </w:pPr>
            <w:r w:rsidRPr="00EC5BB4">
              <w:rPr>
                <w:rFonts w:cs="Arial"/>
                <w:sz w:val="24"/>
                <w:szCs w:val="24"/>
              </w:rPr>
              <w:t xml:space="preserve">e-mail: </w:t>
            </w:r>
            <w:hyperlink r:id="rId166" w:history="1">
              <w:r w:rsidR="004948F5" w:rsidRPr="00C865A8">
                <w:rPr>
                  <w:rStyle w:val="Hyperlink"/>
                  <w:sz w:val="24"/>
                  <w:szCs w:val="24"/>
                </w:rPr>
                <w:t>popovic.aleksandar@eps.rs</w:t>
              </w:r>
            </w:hyperlink>
          </w:p>
        </w:tc>
      </w:tr>
    </w:tbl>
    <w:p w14:paraId="1F2CF4EE" w14:textId="77777777" w:rsidR="002E12CC" w:rsidRPr="00EC5BB4" w:rsidRDefault="002E12CC" w:rsidP="000C50A0">
      <w:pPr>
        <w:spacing w:before="0"/>
        <w:rPr>
          <w:rFonts w:cs="Arial"/>
          <w:sz w:val="24"/>
          <w:szCs w:val="24"/>
        </w:rPr>
      </w:pPr>
    </w:p>
    <w:p w14:paraId="1ABD04B6" w14:textId="70E69043" w:rsidR="002E12CC" w:rsidRDefault="002E12CC" w:rsidP="00015665">
      <w:pPr>
        <w:pStyle w:val="Heading10"/>
        <w:numPr>
          <w:ilvl w:val="0"/>
          <w:numId w:val="17"/>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EA212D5" w14:textId="2C7789C0"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350BAF1" w14:textId="77777777" w:rsidR="0032186E" w:rsidRPr="0032186E" w:rsidRDefault="0032186E" w:rsidP="0032186E">
      <w:pPr>
        <w:rPr>
          <w:lang w:val="sr-Cyrl-RS" w:eastAsia="ar-SA"/>
        </w:rPr>
      </w:pPr>
    </w:p>
    <w:p w14:paraId="6AB95223" w14:textId="329F87EB"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487467">
        <w:rPr>
          <w:rFonts w:cs="Arial"/>
          <w:sz w:val="24"/>
          <w:szCs w:val="24"/>
          <w:lang w:val="sr-Cyrl-RS"/>
        </w:rPr>
        <w:t>Теретна колица</w:t>
      </w:r>
    </w:p>
    <w:p w14:paraId="629103F8" w14:textId="5D563147"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9257C" w:rsidRPr="0059257C">
        <w:rPr>
          <w:rFonts w:cs="Arial"/>
          <w:lang w:val="sr-Cyrl-RS"/>
        </w:rPr>
        <w:t xml:space="preserve"> </w:t>
      </w:r>
      <w:r w:rsidR="00487467">
        <w:rPr>
          <w:rFonts w:cs="Arial"/>
          <w:sz w:val="24"/>
          <w:szCs w:val="24"/>
          <w:lang w:val="sr-Cyrl-RS" w:eastAsia="zh-CN"/>
        </w:rPr>
        <w:t>Ручна колица</w:t>
      </w:r>
    </w:p>
    <w:p w14:paraId="09BE7610" w14:textId="7F86495E" w:rsidR="0059257C" w:rsidRPr="0059257C" w:rsidRDefault="002E12CC" w:rsidP="0059257C">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487467">
        <w:rPr>
          <w:rFonts w:cs="Arial"/>
          <w:sz w:val="24"/>
          <w:szCs w:val="24"/>
          <w:lang w:val="sr-Cyrl-RS" w:eastAsia="zh-CN"/>
        </w:rPr>
        <w:t>34911100</w:t>
      </w:r>
      <w:r w:rsidR="004948F5">
        <w:rPr>
          <w:rFonts w:cs="Arial"/>
          <w:sz w:val="24"/>
          <w:szCs w:val="24"/>
          <w:lang w:val="sr-Cyrl-RS" w:eastAsia="zh-CN"/>
        </w:rPr>
        <w:t>-7</w:t>
      </w:r>
    </w:p>
    <w:p w14:paraId="7314C023" w14:textId="5C0A146D" w:rsidR="0032186E" w:rsidRPr="0032186E" w:rsidRDefault="0032186E" w:rsidP="0032186E">
      <w:pPr>
        <w:spacing w:before="0"/>
        <w:rPr>
          <w:rFonts w:cs="Arial"/>
          <w:sz w:val="24"/>
          <w:szCs w:val="24"/>
          <w:lang w:val="sr-Cyrl-RS" w:eastAsia="zh-CN"/>
        </w:rPr>
      </w:pPr>
    </w:p>
    <w:p w14:paraId="79874CEA" w14:textId="04965D92"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7905653" w14:textId="77777777" w:rsidR="0059257C" w:rsidRDefault="0059257C" w:rsidP="0059257C">
      <w:pPr>
        <w:spacing w:before="0"/>
        <w:rPr>
          <w:rFonts w:cs="Arial"/>
          <w:sz w:val="24"/>
          <w:szCs w:val="24"/>
          <w:lang w:eastAsia="zh-CN"/>
        </w:rPr>
      </w:pPr>
    </w:p>
    <w:p w14:paraId="4BE6404A" w14:textId="77777777" w:rsidR="00CD1B41" w:rsidRDefault="00CD1B41" w:rsidP="0059257C">
      <w:pPr>
        <w:spacing w:before="0"/>
        <w:rPr>
          <w:rFonts w:cs="Arial"/>
          <w:sz w:val="24"/>
          <w:szCs w:val="24"/>
          <w:lang w:eastAsia="zh-CN"/>
        </w:rPr>
      </w:pPr>
    </w:p>
    <w:p w14:paraId="4DA2CBCB" w14:textId="77777777" w:rsidR="00CD1B41" w:rsidRDefault="00CD1B41" w:rsidP="0059257C">
      <w:pPr>
        <w:spacing w:before="0"/>
        <w:rPr>
          <w:rFonts w:cs="Arial"/>
          <w:sz w:val="24"/>
          <w:szCs w:val="24"/>
          <w:lang w:eastAsia="zh-CN"/>
        </w:rPr>
      </w:pPr>
    </w:p>
    <w:p w14:paraId="797109E7" w14:textId="77777777" w:rsidR="00CD1B41" w:rsidRDefault="00CD1B41" w:rsidP="0059257C">
      <w:pPr>
        <w:spacing w:before="0"/>
        <w:rPr>
          <w:rFonts w:cs="Arial"/>
          <w:sz w:val="24"/>
          <w:szCs w:val="24"/>
          <w:lang w:eastAsia="zh-CN"/>
        </w:rPr>
      </w:pPr>
    </w:p>
    <w:p w14:paraId="0095D6FC" w14:textId="77777777" w:rsidR="00CD1B41" w:rsidRDefault="00CD1B41" w:rsidP="0059257C">
      <w:pPr>
        <w:spacing w:before="0"/>
        <w:rPr>
          <w:rFonts w:cs="Arial"/>
          <w:sz w:val="24"/>
          <w:szCs w:val="24"/>
          <w:lang w:eastAsia="zh-CN"/>
        </w:rPr>
      </w:pPr>
    </w:p>
    <w:p w14:paraId="0F6542F6" w14:textId="77777777" w:rsidR="00CD1B41" w:rsidRDefault="00CD1B41" w:rsidP="0059257C">
      <w:pPr>
        <w:spacing w:before="0"/>
        <w:rPr>
          <w:rFonts w:cs="Arial"/>
          <w:sz w:val="24"/>
          <w:szCs w:val="24"/>
          <w:lang w:eastAsia="zh-CN"/>
        </w:rPr>
      </w:pPr>
    </w:p>
    <w:p w14:paraId="3AC6A0CC" w14:textId="77777777" w:rsidR="00CD1B41" w:rsidRDefault="00CD1B41" w:rsidP="0059257C">
      <w:pPr>
        <w:spacing w:before="0"/>
        <w:rPr>
          <w:rFonts w:cs="Arial"/>
          <w:sz w:val="24"/>
          <w:szCs w:val="24"/>
          <w:lang w:eastAsia="zh-CN"/>
        </w:rPr>
      </w:pPr>
    </w:p>
    <w:p w14:paraId="711397BF" w14:textId="77777777" w:rsidR="00CD1B41" w:rsidRDefault="00CD1B41" w:rsidP="0059257C">
      <w:pPr>
        <w:spacing w:before="0"/>
        <w:rPr>
          <w:rFonts w:cs="Arial"/>
          <w:sz w:val="24"/>
          <w:szCs w:val="24"/>
          <w:lang w:eastAsia="zh-CN"/>
        </w:rPr>
      </w:pPr>
    </w:p>
    <w:p w14:paraId="3406C0E4" w14:textId="77777777" w:rsidR="00E3421C" w:rsidRDefault="00E3421C" w:rsidP="0059257C">
      <w:pPr>
        <w:spacing w:before="0"/>
        <w:rPr>
          <w:rFonts w:cs="Arial"/>
          <w:sz w:val="24"/>
          <w:szCs w:val="24"/>
          <w:lang w:eastAsia="zh-CN"/>
        </w:rPr>
      </w:pPr>
    </w:p>
    <w:p w14:paraId="0222CC04" w14:textId="77777777" w:rsidR="00E3421C" w:rsidRDefault="00E3421C" w:rsidP="0059257C">
      <w:pPr>
        <w:spacing w:before="0"/>
        <w:rPr>
          <w:rFonts w:cs="Arial"/>
          <w:sz w:val="24"/>
          <w:szCs w:val="24"/>
          <w:lang w:eastAsia="zh-CN"/>
        </w:rPr>
      </w:pPr>
    </w:p>
    <w:p w14:paraId="0BF9591F" w14:textId="77777777" w:rsidR="00E3421C" w:rsidRDefault="00E3421C" w:rsidP="0059257C">
      <w:pPr>
        <w:spacing w:before="0"/>
        <w:rPr>
          <w:rFonts w:cs="Arial"/>
          <w:sz w:val="24"/>
          <w:szCs w:val="24"/>
          <w:lang w:eastAsia="zh-CN"/>
        </w:rPr>
      </w:pPr>
    </w:p>
    <w:p w14:paraId="536D8258" w14:textId="77777777" w:rsidR="0032186E" w:rsidRPr="0059257C" w:rsidRDefault="00DB369C" w:rsidP="00015665">
      <w:pPr>
        <w:pStyle w:val="Heading10"/>
        <w:numPr>
          <w:ilvl w:val="0"/>
          <w:numId w:val="17"/>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14:paraId="2CD45724" w14:textId="51C27CA0"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7"/>
      <w:r w:rsidRPr="00A11EAD">
        <w:rPr>
          <w:sz w:val="24"/>
          <w:szCs w:val="24"/>
          <w:lang w:val="sr-Cyrl-RS"/>
        </w:rPr>
        <w:t>)</w:t>
      </w:r>
    </w:p>
    <w:p w14:paraId="666F6B10" w14:textId="6D52A701" w:rsidR="00DB369C" w:rsidRDefault="0032186E" w:rsidP="00015665">
      <w:pPr>
        <w:pStyle w:val="Heading10"/>
        <w:numPr>
          <w:ilvl w:val="1"/>
          <w:numId w:val="17"/>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p w14:paraId="4BDA0217" w14:textId="5C53AECB" w:rsidR="002428C8" w:rsidRDefault="002428C8" w:rsidP="002428C8">
      <w:pPr>
        <w:rPr>
          <w:sz w:val="24"/>
          <w:szCs w:val="24"/>
          <w:lang w:val="sr-Cyrl-RS" w:eastAsia="ar-SA"/>
        </w:rPr>
      </w:pPr>
      <w:r w:rsidRPr="002428C8">
        <w:rPr>
          <w:sz w:val="24"/>
          <w:szCs w:val="24"/>
          <w:lang w:val="sr-Cyrl-RS" w:eastAsia="ar-SA"/>
        </w:rPr>
        <w:t xml:space="preserve">Понуђач је дужан да као саставни део понуде достави Техничку документацију односно каталог производа (штампани облик) </w:t>
      </w:r>
      <w:r w:rsidR="00341ED7">
        <w:rPr>
          <w:sz w:val="24"/>
          <w:szCs w:val="24"/>
          <w:lang w:val="sr-Cyrl-RS" w:eastAsia="ar-SA"/>
        </w:rPr>
        <w:t>којим</w:t>
      </w:r>
      <w:r w:rsidR="00341ED7">
        <w:rPr>
          <w:sz w:val="24"/>
          <w:szCs w:val="24"/>
          <w:lang w:eastAsia="ar-SA"/>
        </w:rPr>
        <w:t xml:space="preserve"> </w:t>
      </w:r>
      <w:r w:rsidR="00341ED7">
        <w:rPr>
          <w:sz w:val="24"/>
          <w:szCs w:val="24"/>
          <w:lang w:val="sr-Cyrl-RS" w:eastAsia="ar-SA"/>
        </w:rPr>
        <w:t>доказује да</w:t>
      </w:r>
      <w:r w:rsidRPr="002428C8">
        <w:rPr>
          <w:sz w:val="24"/>
          <w:szCs w:val="24"/>
          <w:lang w:val="sr-Cyrl-RS" w:eastAsia="ar-SA"/>
        </w:rPr>
        <w:t xml:space="preserve"> понуђена добра одговарају захтеваним техничким карактеристикама.</w:t>
      </w:r>
    </w:p>
    <w:p w14:paraId="0D5E6CC5" w14:textId="77777777" w:rsidR="00D1079A" w:rsidRPr="002428C8" w:rsidRDefault="00D1079A" w:rsidP="002428C8">
      <w:pPr>
        <w:rPr>
          <w:sz w:val="24"/>
          <w:szCs w:val="24"/>
          <w:lang w:val="sr-Cyrl-RS" w:eastAsia="ar-SA"/>
        </w:rPr>
      </w:pPr>
    </w:p>
    <w:tbl>
      <w:tblPr>
        <w:tblW w:w="8998" w:type="dxa"/>
        <w:tblInd w:w="-5" w:type="dxa"/>
        <w:tblLayout w:type="fixed"/>
        <w:tblLook w:val="04A0" w:firstRow="1" w:lastRow="0" w:firstColumn="1" w:lastColumn="0" w:noHBand="0" w:noVBand="1"/>
      </w:tblPr>
      <w:tblGrid>
        <w:gridCol w:w="715"/>
        <w:gridCol w:w="6122"/>
        <w:gridCol w:w="1263"/>
        <w:gridCol w:w="898"/>
      </w:tblGrid>
      <w:tr w:rsidR="00487467" w:rsidRPr="00487467" w14:paraId="3E6986F0" w14:textId="77777777" w:rsidTr="00E3421C">
        <w:trPr>
          <w:trHeight w:val="570"/>
        </w:trPr>
        <w:tc>
          <w:tcPr>
            <w:tcW w:w="71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0BA59EA4" w14:textId="63365036" w:rsidR="00487467" w:rsidRPr="00487467" w:rsidRDefault="00487467" w:rsidP="001E53C8">
            <w:pPr>
              <w:jc w:val="center"/>
              <w:rPr>
                <w:rFonts w:cs="Arial"/>
                <w:sz w:val="24"/>
                <w:szCs w:val="24"/>
              </w:rPr>
            </w:pPr>
            <w:r w:rsidRPr="00487467">
              <w:rPr>
                <w:rFonts w:cs="Arial"/>
                <w:sz w:val="24"/>
                <w:szCs w:val="24"/>
              </w:rPr>
              <w:t>Р</w:t>
            </w:r>
            <w:r w:rsidR="001E53C8">
              <w:rPr>
                <w:rFonts w:cs="Arial"/>
                <w:sz w:val="24"/>
                <w:szCs w:val="24"/>
              </w:rPr>
              <w:t>.бр</w:t>
            </w:r>
          </w:p>
        </w:tc>
        <w:tc>
          <w:tcPr>
            <w:tcW w:w="6122" w:type="dxa"/>
            <w:tcBorders>
              <w:top w:val="double" w:sz="6" w:space="0" w:color="auto"/>
              <w:left w:val="nil"/>
              <w:bottom w:val="double" w:sz="6" w:space="0" w:color="auto"/>
              <w:right w:val="single" w:sz="4" w:space="0" w:color="auto"/>
            </w:tcBorders>
            <w:shd w:val="clear" w:color="auto" w:fill="auto"/>
            <w:noWrap/>
            <w:vAlign w:val="center"/>
            <w:hideMark/>
          </w:tcPr>
          <w:p w14:paraId="6BC3AAF4" w14:textId="77777777" w:rsidR="00487467" w:rsidRPr="00487467" w:rsidRDefault="00487467" w:rsidP="00487467">
            <w:pPr>
              <w:jc w:val="center"/>
              <w:rPr>
                <w:rFonts w:cs="Arial"/>
                <w:b/>
                <w:bCs/>
                <w:sz w:val="24"/>
                <w:szCs w:val="24"/>
              </w:rPr>
            </w:pPr>
            <w:r w:rsidRPr="00487467">
              <w:rPr>
                <w:rFonts w:cs="Arial"/>
                <w:b/>
                <w:bCs/>
                <w:sz w:val="24"/>
                <w:szCs w:val="24"/>
              </w:rPr>
              <w:t>НАЗИВ ДОБРА</w:t>
            </w:r>
          </w:p>
        </w:tc>
        <w:tc>
          <w:tcPr>
            <w:tcW w:w="1263" w:type="dxa"/>
            <w:tcBorders>
              <w:top w:val="double" w:sz="6" w:space="0" w:color="auto"/>
              <w:left w:val="nil"/>
              <w:bottom w:val="double" w:sz="6" w:space="0" w:color="auto"/>
              <w:right w:val="single" w:sz="4" w:space="0" w:color="auto"/>
            </w:tcBorders>
            <w:shd w:val="clear" w:color="auto" w:fill="auto"/>
            <w:noWrap/>
            <w:vAlign w:val="center"/>
            <w:hideMark/>
          </w:tcPr>
          <w:p w14:paraId="4C824761" w14:textId="77777777" w:rsidR="00487467" w:rsidRPr="00487467" w:rsidRDefault="00487467" w:rsidP="00487467">
            <w:pPr>
              <w:jc w:val="center"/>
              <w:rPr>
                <w:rFonts w:cs="Arial"/>
                <w:sz w:val="24"/>
                <w:szCs w:val="24"/>
              </w:rPr>
            </w:pPr>
            <w:r w:rsidRPr="00487467">
              <w:rPr>
                <w:rFonts w:cs="Arial"/>
                <w:sz w:val="24"/>
                <w:szCs w:val="24"/>
              </w:rPr>
              <w:t>Јед.мере</w:t>
            </w:r>
          </w:p>
        </w:tc>
        <w:tc>
          <w:tcPr>
            <w:tcW w:w="898" w:type="dxa"/>
            <w:tcBorders>
              <w:top w:val="double" w:sz="6" w:space="0" w:color="auto"/>
              <w:left w:val="nil"/>
              <w:bottom w:val="double" w:sz="6" w:space="0" w:color="auto"/>
              <w:right w:val="single" w:sz="4" w:space="0" w:color="auto"/>
            </w:tcBorders>
            <w:shd w:val="clear" w:color="auto" w:fill="auto"/>
            <w:vAlign w:val="center"/>
            <w:hideMark/>
          </w:tcPr>
          <w:p w14:paraId="3CF92E14" w14:textId="77777777" w:rsidR="00487467" w:rsidRPr="00487467" w:rsidRDefault="00487467" w:rsidP="00487467">
            <w:pPr>
              <w:jc w:val="center"/>
              <w:rPr>
                <w:rFonts w:cs="Arial"/>
                <w:sz w:val="24"/>
                <w:szCs w:val="24"/>
              </w:rPr>
            </w:pPr>
            <w:r w:rsidRPr="00487467">
              <w:rPr>
                <w:rFonts w:cs="Arial"/>
                <w:sz w:val="24"/>
                <w:szCs w:val="24"/>
              </w:rPr>
              <w:t>Kоличина</w:t>
            </w:r>
          </w:p>
        </w:tc>
      </w:tr>
      <w:tr w:rsidR="00487467" w:rsidRPr="00487467" w14:paraId="76959F00" w14:textId="77777777" w:rsidTr="00E3421C">
        <w:trPr>
          <w:trHeight w:val="345"/>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6C1FE" w14:textId="7CF5DCEA" w:rsidR="00487467" w:rsidRPr="001E53C8" w:rsidRDefault="00487467" w:rsidP="001E53C8">
            <w:pPr>
              <w:jc w:val="center"/>
              <w:rPr>
                <w:rFonts w:cs="Arial"/>
                <w:sz w:val="24"/>
                <w:szCs w:val="24"/>
                <w:lang w:val="sr-Cyrl-RS"/>
              </w:rPr>
            </w:pPr>
            <w:r w:rsidRPr="00487467">
              <w:rPr>
                <w:rFonts w:cs="Arial"/>
                <w:sz w:val="24"/>
                <w:szCs w:val="24"/>
              </w:rPr>
              <w:t>1</w:t>
            </w:r>
            <w:r w:rsidRPr="00487467">
              <w:rPr>
                <w:rFonts w:cs="Arial"/>
                <w:sz w:val="24"/>
                <w:szCs w:val="24"/>
                <w:lang w:val="sr-Cyrl-RS"/>
              </w:rPr>
              <w:t>.</w:t>
            </w:r>
          </w:p>
        </w:tc>
        <w:tc>
          <w:tcPr>
            <w:tcW w:w="6122" w:type="dxa"/>
            <w:tcBorders>
              <w:top w:val="single" w:sz="4" w:space="0" w:color="auto"/>
              <w:left w:val="nil"/>
              <w:bottom w:val="single" w:sz="4" w:space="0" w:color="auto"/>
              <w:right w:val="single" w:sz="4" w:space="0" w:color="auto"/>
            </w:tcBorders>
            <w:shd w:val="clear" w:color="auto" w:fill="auto"/>
            <w:noWrap/>
            <w:vAlign w:val="center"/>
          </w:tcPr>
          <w:p w14:paraId="337A4D85" w14:textId="1383BD28" w:rsidR="00487467" w:rsidRPr="00487467" w:rsidRDefault="00487467" w:rsidP="001E53C8">
            <w:pPr>
              <w:jc w:val="center"/>
              <w:rPr>
                <w:rFonts w:cs="Arial"/>
                <w:sz w:val="24"/>
                <w:szCs w:val="24"/>
                <w:lang w:val="sr-Cyrl-RS"/>
              </w:rPr>
            </w:pPr>
            <w:r w:rsidRPr="00487467">
              <w:rPr>
                <w:rFonts w:cs="Arial"/>
                <w:sz w:val="24"/>
                <w:szCs w:val="24"/>
                <w:lang w:val="sr-Cyrl-RS"/>
              </w:rPr>
              <w:t>Теретна колица са платформом алуминијумска</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75FCC832" w14:textId="77777777" w:rsidR="00487467" w:rsidRPr="00487467" w:rsidRDefault="00487467" w:rsidP="001E53C8">
            <w:pPr>
              <w:jc w:val="center"/>
              <w:rPr>
                <w:rFonts w:cs="Arial"/>
                <w:sz w:val="24"/>
                <w:szCs w:val="24"/>
                <w:lang w:val="sr-Cyrl-RS"/>
              </w:rPr>
            </w:pPr>
            <w:r w:rsidRPr="00487467">
              <w:rPr>
                <w:rFonts w:cs="Arial"/>
                <w:sz w:val="24"/>
                <w:szCs w:val="24"/>
                <w:lang w:val="sr-Cyrl-RS"/>
              </w:rPr>
              <w:t>ком</w:t>
            </w:r>
          </w:p>
        </w:tc>
        <w:tc>
          <w:tcPr>
            <w:tcW w:w="898" w:type="dxa"/>
            <w:tcBorders>
              <w:top w:val="single" w:sz="4" w:space="0" w:color="auto"/>
              <w:left w:val="nil"/>
              <w:bottom w:val="single" w:sz="4" w:space="0" w:color="auto"/>
              <w:right w:val="single" w:sz="4" w:space="0" w:color="auto"/>
            </w:tcBorders>
            <w:shd w:val="clear" w:color="auto" w:fill="auto"/>
            <w:noWrap/>
            <w:vAlign w:val="center"/>
          </w:tcPr>
          <w:p w14:paraId="7D99210B" w14:textId="09D07F63" w:rsidR="00487467" w:rsidRPr="00487467" w:rsidRDefault="001E53C8" w:rsidP="001E53C8">
            <w:pPr>
              <w:jc w:val="center"/>
              <w:rPr>
                <w:rFonts w:cs="Arial"/>
                <w:sz w:val="24"/>
                <w:szCs w:val="24"/>
                <w:lang w:val="sr-Cyrl-RS"/>
              </w:rPr>
            </w:pPr>
            <w:r>
              <w:rPr>
                <w:rFonts w:cs="Arial"/>
                <w:sz w:val="24"/>
                <w:szCs w:val="24"/>
                <w:lang w:val="sr-Cyrl-RS"/>
              </w:rPr>
              <w:t>6</w:t>
            </w:r>
          </w:p>
        </w:tc>
      </w:tr>
    </w:tbl>
    <w:p w14:paraId="3DDE24AD" w14:textId="77777777" w:rsidR="00487467" w:rsidRDefault="00487467" w:rsidP="00487467">
      <w:pPr>
        <w:rPr>
          <w:rFonts w:ascii="Arial Narrow" w:hAnsi="Arial Narrow"/>
          <w:sz w:val="24"/>
          <w:szCs w:val="24"/>
        </w:rPr>
      </w:pPr>
    </w:p>
    <w:p w14:paraId="0E31DDB0" w14:textId="77777777" w:rsidR="00487467" w:rsidRPr="00487467" w:rsidRDefault="00487467" w:rsidP="00487467">
      <w:pPr>
        <w:pStyle w:val="ListParagraph"/>
        <w:numPr>
          <w:ilvl w:val="0"/>
          <w:numId w:val="43"/>
        </w:numPr>
        <w:spacing w:before="0" w:after="0" w:line="259" w:lineRule="auto"/>
        <w:jc w:val="left"/>
        <w:rPr>
          <w:rFonts w:ascii="Arial" w:hAnsi="Arial" w:cs="Arial"/>
          <w:sz w:val="24"/>
          <w:szCs w:val="24"/>
          <w:lang w:val="sr-Cyrl-RS"/>
        </w:rPr>
      </w:pPr>
      <w:r w:rsidRPr="00487467">
        <w:rPr>
          <w:rFonts w:ascii="Arial" w:hAnsi="Arial" w:cs="Arial"/>
          <w:sz w:val="24"/>
          <w:szCs w:val="24"/>
          <w:lang w:val="sr-Cyrl-RS"/>
        </w:rPr>
        <w:t>Теретна колица са платформом алуминијумска</w:t>
      </w:r>
    </w:p>
    <w:p w14:paraId="1DBDBCB1"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Димензије колица: висина 300</w:t>
      </w:r>
      <w:r w:rsidRPr="00487467">
        <w:rPr>
          <w:rFonts w:ascii="Arial" w:hAnsi="Arial" w:cs="Arial"/>
          <w:sz w:val="24"/>
          <w:szCs w:val="24"/>
        </w:rPr>
        <w:t xml:space="preserve">mm, </w:t>
      </w:r>
      <w:r w:rsidRPr="00487467">
        <w:rPr>
          <w:rFonts w:ascii="Arial" w:hAnsi="Arial" w:cs="Arial"/>
          <w:sz w:val="24"/>
          <w:szCs w:val="24"/>
          <w:lang w:val="sr-Cyrl-RS"/>
        </w:rPr>
        <w:t>ширина 610</w:t>
      </w:r>
      <w:r w:rsidRPr="00487467">
        <w:rPr>
          <w:rFonts w:ascii="Arial" w:hAnsi="Arial" w:cs="Arial"/>
          <w:sz w:val="24"/>
          <w:szCs w:val="24"/>
        </w:rPr>
        <w:t xml:space="preserve">mm, </w:t>
      </w:r>
      <w:r w:rsidRPr="00487467">
        <w:rPr>
          <w:rFonts w:ascii="Arial" w:hAnsi="Arial" w:cs="Arial"/>
          <w:sz w:val="24"/>
          <w:szCs w:val="24"/>
          <w:lang w:val="sr-Cyrl-RS"/>
        </w:rPr>
        <w:t>дужина 1260</w:t>
      </w:r>
      <w:r w:rsidRPr="00487467">
        <w:rPr>
          <w:rFonts w:ascii="Arial" w:hAnsi="Arial" w:cs="Arial"/>
          <w:sz w:val="24"/>
          <w:szCs w:val="24"/>
        </w:rPr>
        <w:t>mm</w:t>
      </w:r>
      <w:r w:rsidRPr="00487467">
        <w:rPr>
          <w:rFonts w:ascii="Arial" w:hAnsi="Arial" w:cs="Arial"/>
          <w:sz w:val="24"/>
          <w:szCs w:val="24"/>
          <w:lang w:val="sr-Cyrl-RS"/>
        </w:rPr>
        <w:t xml:space="preserve"> (дозвољено одступање у димензијама +/- 10%),</w:t>
      </w:r>
    </w:p>
    <w:p w14:paraId="12FC8927"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4 точка, од чега 2 фиксна и 2 окретна,</w:t>
      </w:r>
    </w:p>
    <w:p w14:paraId="7D264F24"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Носивост: минимум 300</w:t>
      </w:r>
      <w:r w:rsidRPr="00487467">
        <w:rPr>
          <w:rFonts w:ascii="Arial" w:hAnsi="Arial" w:cs="Arial"/>
          <w:sz w:val="24"/>
          <w:szCs w:val="24"/>
        </w:rPr>
        <w:t>kg,</w:t>
      </w:r>
    </w:p>
    <w:p w14:paraId="41B71E33"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Издржљива платформа,</w:t>
      </w:r>
    </w:p>
    <w:p w14:paraId="290E69C3"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Поседује једну ручку,</w:t>
      </w:r>
    </w:p>
    <w:p w14:paraId="28FC3283" w14:textId="77777777" w:rsidR="00487467" w:rsidRPr="00487467"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Материјал платформе: алуминијум,</w:t>
      </w:r>
    </w:p>
    <w:p w14:paraId="70CF3008" w14:textId="723375D0" w:rsidR="00487467" w:rsidRPr="001E53C8" w:rsidRDefault="00487467" w:rsidP="00487467">
      <w:pPr>
        <w:pStyle w:val="ListParagraph"/>
        <w:numPr>
          <w:ilvl w:val="0"/>
          <w:numId w:val="42"/>
        </w:numPr>
        <w:spacing w:before="0" w:after="0" w:line="259" w:lineRule="auto"/>
        <w:rPr>
          <w:rFonts w:ascii="Arial" w:hAnsi="Arial" w:cs="Arial"/>
          <w:sz w:val="24"/>
          <w:szCs w:val="24"/>
        </w:rPr>
      </w:pPr>
      <w:r w:rsidRPr="00487467">
        <w:rPr>
          <w:rFonts w:ascii="Arial" w:hAnsi="Arial" w:cs="Arial"/>
          <w:sz w:val="24"/>
          <w:szCs w:val="24"/>
          <w:lang w:val="sr-Cyrl-RS"/>
        </w:rPr>
        <w:t>Материјал ручке: алуминијум</w:t>
      </w:r>
    </w:p>
    <w:p w14:paraId="7A7F7C3B" w14:textId="6D25DB50" w:rsidR="00D1079A" w:rsidRPr="001E53C8" w:rsidRDefault="00DB369C" w:rsidP="00D1079A">
      <w:pPr>
        <w:pStyle w:val="Heading10"/>
        <w:numPr>
          <w:ilvl w:val="1"/>
          <w:numId w:val="17"/>
        </w:numPr>
        <w:jc w:val="both"/>
        <w:rPr>
          <w:rFonts w:cs="Arial"/>
          <w:sz w:val="24"/>
          <w:szCs w:val="24"/>
          <w:lang w:val="sr-Cyrl-RS"/>
        </w:rPr>
      </w:pPr>
      <w:r w:rsidRPr="000628D0">
        <w:rPr>
          <w:rFonts w:cs="Arial"/>
          <w:sz w:val="24"/>
          <w:szCs w:val="24"/>
          <w:lang w:val="sr-Cyrl-RS"/>
        </w:rPr>
        <w:t>Рок испоруке доб</w:t>
      </w:r>
      <w:r w:rsidR="005551C2" w:rsidRPr="000628D0">
        <w:rPr>
          <w:rFonts w:cs="Arial"/>
          <w:sz w:val="24"/>
          <w:szCs w:val="24"/>
          <w:lang w:val="sr-Cyrl-RS"/>
        </w:rPr>
        <w:t>ара</w:t>
      </w:r>
    </w:p>
    <w:p w14:paraId="17B1CE6D" w14:textId="334820F8" w:rsidR="004276AD" w:rsidRPr="0065016F"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D1079A">
        <w:rPr>
          <w:rFonts w:ascii="Arial" w:hAnsi="Arial" w:cs="Arial"/>
          <w:sz w:val="24"/>
          <w:szCs w:val="24"/>
          <w:lang w:val="sr-Cyrl-RS"/>
        </w:rPr>
        <w:t>60</w:t>
      </w:r>
      <w:r w:rsidR="00333CBB">
        <w:rPr>
          <w:rFonts w:ascii="Arial" w:hAnsi="Arial" w:cs="Arial"/>
          <w:sz w:val="24"/>
          <w:szCs w:val="24"/>
          <w:lang w:val="sr-Cyrl-RS"/>
        </w:rPr>
        <w:t xml:space="preserve"> (словима:</w:t>
      </w:r>
      <w:r w:rsidR="00D1079A">
        <w:rPr>
          <w:rFonts w:ascii="Arial" w:hAnsi="Arial" w:cs="Arial"/>
          <w:sz w:val="24"/>
          <w:szCs w:val="24"/>
          <w:lang w:val="sr-Cyrl-RS"/>
        </w:rPr>
        <w:t>шездесет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487467">
        <w:rPr>
          <w:rFonts w:ascii="Arial" w:hAnsi="Arial" w:cs="Arial"/>
          <w:sz w:val="24"/>
          <w:szCs w:val="24"/>
          <w:lang w:val="sr-Cyrl-RS"/>
        </w:rPr>
        <w:t>потписивања</w:t>
      </w:r>
      <w:r w:rsidR="00D06691" w:rsidRPr="004B1C3B">
        <w:rPr>
          <w:rFonts w:ascii="Arial" w:hAnsi="Arial" w:cs="Arial"/>
          <w:sz w:val="24"/>
          <w:szCs w:val="24"/>
          <w:lang w:val="sr-Cyrl-RS"/>
        </w:rPr>
        <w:t xml:space="preserve"> Уговора</w:t>
      </w:r>
      <w:r w:rsidR="009B3371" w:rsidRPr="004B1C3B">
        <w:rPr>
          <w:rFonts w:ascii="Arial" w:hAnsi="Arial" w:cs="Arial"/>
          <w:sz w:val="24"/>
          <w:szCs w:val="24"/>
          <w:lang w:val="sr-Cyrl-RS"/>
        </w:rPr>
        <w:t>.</w:t>
      </w:r>
    </w:p>
    <w:p w14:paraId="4B907999" w14:textId="2271A81D" w:rsidR="00994C6F" w:rsidRPr="001E53C8" w:rsidRDefault="00DB369C" w:rsidP="00994C6F">
      <w:pPr>
        <w:pStyle w:val="Heading10"/>
        <w:numPr>
          <w:ilvl w:val="1"/>
          <w:numId w:val="17"/>
        </w:numPr>
        <w:rPr>
          <w:sz w:val="24"/>
          <w:szCs w:val="24"/>
          <w:lang w:val="sr-Cyrl-RS"/>
        </w:rPr>
      </w:pPr>
      <w:bookmarkStart w:id="19" w:name="_Toc441651542"/>
      <w:bookmarkStart w:id="20" w:name="_Toc442559880"/>
      <w:r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w:t>
      </w:r>
    </w:p>
    <w:p w14:paraId="554CE2DC" w14:textId="57A13B23" w:rsidR="004559F1" w:rsidRDefault="004D14FC" w:rsidP="004559F1">
      <w:pPr>
        <w:spacing w:before="0"/>
        <w:rPr>
          <w:rFonts w:cs="Arial"/>
          <w:sz w:val="24"/>
          <w:szCs w:val="24"/>
          <w:lang w:val="sr-Cyrl-RS" w:eastAsia="zh-CN"/>
        </w:rPr>
      </w:pPr>
      <w:r w:rsidRPr="009A4FCB">
        <w:rPr>
          <w:rFonts w:cs="Arial"/>
          <w:sz w:val="24"/>
          <w:szCs w:val="24"/>
          <w:lang w:val="sr-Cyrl-CS" w:eastAsia="zh-CN"/>
        </w:rPr>
        <w:t>М</w:t>
      </w:r>
      <w:r w:rsidR="00D45DAA" w:rsidRPr="009A4FCB">
        <w:rPr>
          <w:rFonts w:cs="Arial"/>
          <w:sz w:val="24"/>
          <w:szCs w:val="24"/>
          <w:lang w:eastAsia="zh-CN"/>
        </w:rPr>
        <w:t>есто испоруке</w:t>
      </w:r>
      <w:r w:rsidR="00333CBB">
        <w:rPr>
          <w:rFonts w:cs="Arial"/>
          <w:sz w:val="24"/>
          <w:szCs w:val="24"/>
          <w:lang w:val="sr-Cyrl-RS" w:eastAsia="zh-CN"/>
        </w:rPr>
        <w:t xml:space="preserve">: </w:t>
      </w:r>
      <w:r w:rsidR="00487467">
        <w:rPr>
          <w:rFonts w:cs="Arial"/>
          <w:sz w:val="24"/>
          <w:szCs w:val="24"/>
          <w:lang w:val="sr-Cyrl-RS" w:eastAsia="zh-CN"/>
        </w:rPr>
        <w:t>Балканска 13,</w:t>
      </w:r>
      <w:r w:rsidR="00CD1B41">
        <w:rPr>
          <w:rFonts w:cs="Arial"/>
          <w:sz w:val="24"/>
          <w:szCs w:val="24"/>
          <w:lang w:val="sr-Cyrl-RS" w:eastAsia="zh-CN"/>
        </w:rPr>
        <w:t xml:space="preserve"> Београд</w:t>
      </w:r>
      <w:r w:rsidR="009A4FCB" w:rsidRPr="009A4FCB">
        <w:rPr>
          <w:rFonts w:cs="Arial"/>
          <w:sz w:val="24"/>
          <w:szCs w:val="24"/>
          <w:lang w:val="sr-Cyrl-RS" w:eastAsia="zh-CN"/>
        </w:rPr>
        <w:t xml:space="preserve"> </w:t>
      </w:r>
    </w:p>
    <w:p w14:paraId="58A89625" w14:textId="77777777" w:rsidR="009A4FCB" w:rsidRPr="009A4FCB" w:rsidRDefault="009A4FCB" w:rsidP="004559F1">
      <w:pPr>
        <w:spacing w:before="0"/>
        <w:rPr>
          <w:rFonts w:cs="Arial"/>
          <w:sz w:val="24"/>
          <w:szCs w:val="24"/>
          <w:lang w:val="sr-Cyrl-RS" w:eastAsia="zh-CN"/>
        </w:rPr>
      </w:pPr>
    </w:p>
    <w:p w14:paraId="2AF249D5" w14:textId="00263E14" w:rsidR="00A11EAD" w:rsidRPr="001E53C8" w:rsidRDefault="004D14FC" w:rsidP="00A11EAD">
      <w:pPr>
        <w:pStyle w:val="Heading10"/>
        <w:numPr>
          <w:ilvl w:val="1"/>
          <w:numId w:val="17"/>
        </w:numPr>
        <w:rPr>
          <w:sz w:val="24"/>
          <w:szCs w:val="24"/>
        </w:rPr>
      </w:pPr>
      <w:bookmarkStart w:id="21" w:name="_Toc441651543"/>
      <w:bookmarkStart w:id="22" w:name="_Toc442559881"/>
      <w:r w:rsidRPr="005E3763">
        <w:rPr>
          <w:sz w:val="24"/>
          <w:szCs w:val="24"/>
        </w:rPr>
        <w:t>Гарантни рок</w:t>
      </w:r>
      <w:bookmarkEnd w:id="21"/>
      <w:bookmarkEnd w:id="22"/>
    </w:p>
    <w:p w14:paraId="594A6BB7" w14:textId="6B91AC40" w:rsidR="004D14FC" w:rsidRDefault="004D14FC" w:rsidP="005E3763">
      <w:pPr>
        <w:spacing w:before="0"/>
        <w:rPr>
          <w:rFonts w:cs="Arial"/>
          <w:sz w:val="24"/>
          <w:szCs w:val="24"/>
          <w:lang w:val="sr-Cyrl-RS" w:eastAsia="zh-CN"/>
        </w:rPr>
      </w:pPr>
      <w:r w:rsidRPr="005E3763">
        <w:rPr>
          <w:rFonts w:cs="Arial"/>
          <w:sz w:val="24"/>
          <w:szCs w:val="24"/>
          <w:lang w:eastAsia="zh-CN"/>
        </w:rPr>
        <w:t xml:space="preserve">Гарантни рок за предмет набавке је </w:t>
      </w:r>
      <w:r w:rsidR="00BF39C7" w:rsidRPr="005E3763">
        <w:rPr>
          <w:rFonts w:cs="Arial"/>
          <w:sz w:val="24"/>
          <w:szCs w:val="24"/>
          <w:lang w:val="sr-Cyrl-RS" w:eastAsia="zh-CN"/>
        </w:rPr>
        <w:t xml:space="preserve">минимум </w:t>
      </w:r>
      <w:r w:rsidR="00487467">
        <w:rPr>
          <w:rFonts w:cs="Arial"/>
          <w:sz w:val="24"/>
          <w:szCs w:val="24"/>
          <w:lang w:val="sr-Cyrl-RS" w:eastAsia="zh-CN"/>
        </w:rPr>
        <w:t>12</w:t>
      </w:r>
      <w:r w:rsidR="005E3763">
        <w:rPr>
          <w:rFonts w:cs="Arial"/>
          <w:sz w:val="24"/>
          <w:szCs w:val="24"/>
          <w:lang w:val="sr-Cyrl-CS" w:eastAsia="zh-CN"/>
        </w:rPr>
        <w:t xml:space="preserve"> </w:t>
      </w:r>
      <w:r w:rsidR="00CB44A5">
        <w:rPr>
          <w:rFonts w:cs="Arial"/>
          <w:sz w:val="24"/>
          <w:szCs w:val="24"/>
          <w:lang w:val="sr-Cyrl-CS" w:eastAsia="zh-CN"/>
        </w:rPr>
        <w:t>(словима</w:t>
      </w:r>
      <w:proofErr w:type="gramStart"/>
      <w:r w:rsidR="00CB44A5">
        <w:rPr>
          <w:rFonts w:cs="Arial"/>
          <w:sz w:val="24"/>
          <w:szCs w:val="24"/>
          <w:lang w:val="sr-Cyrl-CS" w:eastAsia="zh-CN"/>
        </w:rPr>
        <w:t>:</w:t>
      </w:r>
      <w:r w:rsidR="00CD1B41">
        <w:rPr>
          <w:rFonts w:cs="Arial"/>
          <w:sz w:val="24"/>
          <w:szCs w:val="24"/>
          <w:lang w:val="sr-Cyrl-CS" w:eastAsia="zh-CN"/>
        </w:rPr>
        <w:t>дванаест</w:t>
      </w:r>
      <w:proofErr w:type="gramEnd"/>
      <w:r w:rsidR="00CB44A5">
        <w:rPr>
          <w:rFonts w:cs="Arial"/>
          <w:sz w:val="24"/>
          <w:szCs w:val="24"/>
          <w:lang w:val="sr-Cyrl-CS" w:eastAsia="zh-CN"/>
        </w:rPr>
        <w:t xml:space="preserve">) </w:t>
      </w:r>
      <w:r w:rsidR="00CD1B41">
        <w:rPr>
          <w:rFonts w:cs="Arial"/>
          <w:sz w:val="24"/>
          <w:szCs w:val="24"/>
          <w:lang w:val="sr-Cyrl-CS" w:eastAsia="zh-CN"/>
        </w:rPr>
        <w:t>месец</w:t>
      </w:r>
      <w:r w:rsidR="00487467">
        <w:rPr>
          <w:rFonts w:cs="Arial"/>
          <w:sz w:val="24"/>
          <w:szCs w:val="24"/>
          <w:lang w:val="sr-Cyrl-CS" w:eastAsia="zh-CN"/>
        </w:rPr>
        <w:t>и</w:t>
      </w:r>
      <w:r w:rsidR="00F2064D" w:rsidRPr="005E3763">
        <w:rPr>
          <w:rFonts w:cs="Arial"/>
          <w:sz w:val="24"/>
          <w:szCs w:val="24"/>
          <w:lang w:eastAsia="zh-CN"/>
        </w:rPr>
        <w:t xml:space="preserve"> од</w:t>
      </w:r>
      <w:r w:rsidR="00F2064D" w:rsidRPr="005E3763">
        <w:rPr>
          <w:rFonts w:cs="Arial"/>
          <w:sz w:val="24"/>
          <w:szCs w:val="24"/>
          <w:lang w:val="sr-Cyrl-RS" w:eastAsia="zh-CN"/>
        </w:rPr>
        <w:t xml:space="preserve"> дана </w:t>
      </w:r>
      <w:r w:rsidR="00CD1B41">
        <w:rPr>
          <w:rFonts w:cs="Arial"/>
          <w:sz w:val="24"/>
          <w:szCs w:val="24"/>
          <w:lang w:val="sr-Cyrl-RS" w:eastAsia="zh-CN"/>
        </w:rPr>
        <w:t>испоруке и обострано потписаног записника о квалитативно-квантитативном пријему добара</w:t>
      </w:r>
      <w:r w:rsidR="005E3763">
        <w:rPr>
          <w:rFonts w:cs="Arial"/>
          <w:sz w:val="24"/>
          <w:szCs w:val="24"/>
          <w:lang w:val="sr-Cyrl-RS" w:eastAsia="zh-CN"/>
        </w:rPr>
        <w:t>.</w:t>
      </w:r>
    </w:p>
    <w:p w14:paraId="09243E94" w14:textId="77777777" w:rsidR="00CD1B41" w:rsidRPr="005E3763" w:rsidRDefault="00CD1B41" w:rsidP="005E3763">
      <w:pPr>
        <w:spacing w:before="0"/>
        <w:rPr>
          <w:rFonts w:cs="Arial"/>
          <w:sz w:val="24"/>
          <w:szCs w:val="24"/>
          <w:lang w:eastAsia="zh-CN"/>
        </w:rPr>
      </w:pPr>
    </w:p>
    <w:p w14:paraId="22732D65" w14:textId="37395323" w:rsidR="001E53C8" w:rsidRDefault="004D14FC" w:rsidP="00280127">
      <w:pPr>
        <w:spacing w:before="0"/>
        <w:rPr>
          <w:rFonts w:cs="Arial"/>
          <w:sz w:val="24"/>
          <w:szCs w:val="24"/>
          <w:lang w:eastAsia="zh-CN"/>
        </w:rPr>
      </w:pPr>
      <w:r w:rsidRPr="005E3763">
        <w:rPr>
          <w:rFonts w:cs="Arial"/>
          <w:sz w:val="24"/>
          <w:szCs w:val="24"/>
          <w:lang w:val="sr-Cyrl-CS" w:eastAsia="zh-CN"/>
        </w:rPr>
        <w:t xml:space="preserve">Изабрани </w:t>
      </w:r>
      <w:r w:rsidR="00304BAC">
        <w:rPr>
          <w:rFonts w:cs="Arial"/>
          <w:sz w:val="24"/>
          <w:szCs w:val="24"/>
          <w:lang w:val="sr-Cyrl-RS" w:eastAsia="zh-CN"/>
        </w:rPr>
        <w:t>п</w:t>
      </w:r>
      <w:r w:rsidRPr="005E3763">
        <w:rPr>
          <w:rFonts w:cs="Arial"/>
          <w:sz w:val="24"/>
          <w:szCs w:val="24"/>
          <w:lang w:eastAsia="zh-CN"/>
        </w:rPr>
        <w:t>онуђач је дужан да о свом трошку отклони све евентуалне недостатке у току трајања гарантног рока.</w:t>
      </w:r>
    </w:p>
    <w:p w14:paraId="22551B92" w14:textId="77777777" w:rsidR="001E53C8" w:rsidRDefault="001E53C8" w:rsidP="00280127">
      <w:pPr>
        <w:spacing w:before="0"/>
        <w:rPr>
          <w:rFonts w:cs="Arial"/>
          <w:sz w:val="24"/>
          <w:szCs w:val="24"/>
          <w:lang w:eastAsia="zh-CN"/>
        </w:rPr>
      </w:pPr>
    </w:p>
    <w:p w14:paraId="7625D808" w14:textId="29CA6CDF" w:rsidR="00E9744E" w:rsidRPr="00C41345" w:rsidRDefault="00E9744E" w:rsidP="00E9744E">
      <w:pPr>
        <w:pStyle w:val="Heading10"/>
        <w:numPr>
          <w:ilvl w:val="1"/>
          <w:numId w:val="45"/>
        </w:numPr>
        <w:rPr>
          <w:noProof/>
          <w:sz w:val="24"/>
          <w:szCs w:val="24"/>
        </w:rPr>
      </w:pPr>
      <w:r w:rsidRPr="00C41345">
        <w:rPr>
          <w:noProof/>
          <w:sz w:val="24"/>
          <w:szCs w:val="24"/>
        </w:rPr>
        <w:t>Квалитативни и квантитативни пријем</w:t>
      </w:r>
    </w:p>
    <w:p w14:paraId="2A7C5BD6" w14:textId="5F468226" w:rsidR="001E53C8" w:rsidRPr="001E53C8" w:rsidRDefault="001E53C8" w:rsidP="001E53C8">
      <w:pPr>
        <w:rPr>
          <w:rFonts w:cs="Arial"/>
          <w:sz w:val="24"/>
          <w:szCs w:val="24"/>
        </w:rPr>
      </w:pPr>
      <w:r w:rsidRPr="001E53C8">
        <w:rPr>
          <w:rFonts w:cs="Arial"/>
          <w:sz w:val="24"/>
          <w:szCs w:val="24"/>
        </w:rPr>
        <w:t xml:space="preserve"> Наручилац и понуђач ће записнички констатовати квантитативни и квалитативни пријем добара приликом испоруке </w:t>
      </w:r>
      <w:r>
        <w:rPr>
          <w:rFonts w:cs="Arial"/>
          <w:sz w:val="24"/>
          <w:szCs w:val="24"/>
          <w:lang w:val="sr-Cyrl-RS"/>
        </w:rPr>
        <w:t>добара</w:t>
      </w:r>
      <w:r w:rsidRPr="001E53C8">
        <w:rPr>
          <w:rFonts w:cs="Arial"/>
          <w:sz w:val="24"/>
          <w:szCs w:val="24"/>
        </w:rPr>
        <w:t xml:space="preserve">.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w:t>
      </w:r>
      <w:r w:rsidRPr="00304BAC">
        <w:rPr>
          <w:rFonts w:cs="Arial"/>
          <w:sz w:val="24"/>
          <w:szCs w:val="24"/>
        </w:rPr>
        <w:t>од 3 (</w:t>
      </w:r>
      <w:r w:rsidR="009642CA" w:rsidRPr="00304BAC">
        <w:rPr>
          <w:rFonts w:cs="Arial"/>
          <w:sz w:val="24"/>
          <w:szCs w:val="24"/>
          <w:lang w:val="sr-Cyrl-RS"/>
        </w:rPr>
        <w:t xml:space="preserve">словима: </w:t>
      </w:r>
      <w:r w:rsidRPr="00304BAC">
        <w:rPr>
          <w:rFonts w:cs="Arial"/>
          <w:sz w:val="24"/>
          <w:szCs w:val="24"/>
        </w:rPr>
        <w:t>три) дана</w:t>
      </w:r>
      <w:r w:rsidRPr="001E53C8">
        <w:rPr>
          <w:rFonts w:cs="Arial"/>
          <w:sz w:val="24"/>
          <w:szCs w:val="24"/>
        </w:rPr>
        <w:t xml:space="preserve"> од дана сачињавања записника </w:t>
      </w:r>
      <w:proofErr w:type="gramStart"/>
      <w:r w:rsidRPr="001E53C8">
        <w:rPr>
          <w:rFonts w:cs="Arial"/>
          <w:sz w:val="24"/>
          <w:szCs w:val="24"/>
        </w:rPr>
        <w:t>односно  рекламације</w:t>
      </w:r>
      <w:proofErr w:type="gramEnd"/>
      <w:r w:rsidRPr="001E53C8">
        <w:rPr>
          <w:rFonts w:cs="Arial"/>
          <w:sz w:val="24"/>
          <w:szCs w:val="24"/>
        </w:rPr>
        <w:t xml:space="preserve">. У случају записнички утврђених </w:t>
      </w:r>
      <w:proofErr w:type="gramStart"/>
      <w:r w:rsidRPr="001E53C8">
        <w:rPr>
          <w:rFonts w:cs="Arial"/>
          <w:sz w:val="24"/>
          <w:szCs w:val="24"/>
        </w:rPr>
        <w:t>недостатака  приликом</w:t>
      </w:r>
      <w:proofErr w:type="gramEnd"/>
      <w:r w:rsidRPr="001E53C8">
        <w:rPr>
          <w:rFonts w:cs="Arial"/>
          <w:sz w:val="24"/>
          <w:szCs w:val="24"/>
        </w:rPr>
        <w:t xml:space="preserve"> пријема добара у квантитету, понуђач мора </w:t>
      </w:r>
      <w:r w:rsidRPr="001E53C8">
        <w:rPr>
          <w:rFonts w:cs="Arial"/>
          <w:sz w:val="24"/>
          <w:szCs w:val="24"/>
        </w:rPr>
        <w:lastRenderedPageBreak/>
        <w:t xml:space="preserve">испоручити недостајућа добра најкасније у року од </w:t>
      </w:r>
      <w:r w:rsidR="00304BAC" w:rsidRPr="00304BAC">
        <w:rPr>
          <w:rFonts w:cs="Arial"/>
          <w:sz w:val="24"/>
          <w:szCs w:val="24"/>
        </w:rPr>
        <w:t>3 (</w:t>
      </w:r>
      <w:r w:rsidR="00304BAC" w:rsidRPr="00304BAC">
        <w:rPr>
          <w:rFonts w:cs="Arial"/>
          <w:sz w:val="24"/>
          <w:szCs w:val="24"/>
          <w:lang w:val="sr-Cyrl-RS"/>
        </w:rPr>
        <w:t xml:space="preserve">словима: </w:t>
      </w:r>
      <w:r w:rsidR="00304BAC" w:rsidRPr="00304BAC">
        <w:rPr>
          <w:rFonts w:cs="Arial"/>
          <w:sz w:val="24"/>
          <w:szCs w:val="24"/>
        </w:rPr>
        <w:t>три) дана</w:t>
      </w:r>
      <w:r w:rsidRPr="001E53C8">
        <w:rPr>
          <w:rFonts w:cs="Arial"/>
          <w:sz w:val="24"/>
          <w:szCs w:val="24"/>
        </w:rPr>
        <w:t xml:space="preserve"> од дана сачињавања записника о рекламацији.</w:t>
      </w:r>
    </w:p>
    <w:p w14:paraId="584E8123" w14:textId="5C6FA788" w:rsidR="004D14FC" w:rsidRDefault="001E53C8" w:rsidP="001E53C8">
      <w:pPr>
        <w:spacing w:before="0"/>
        <w:rPr>
          <w:rFonts w:cs="Arial"/>
          <w:sz w:val="24"/>
          <w:szCs w:val="24"/>
          <w:lang w:eastAsia="zh-CN"/>
        </w:rPr>
      </w:pPr>
      <w:r w:rsidRPr="001E53C8">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304BAC">
        <w:rPr>
          <w:rFonts w:cs="Arial"/>
          <w:sz w:val="24"/>
          <w:szCs w:val="24"/>
          <w:lang w:val="sr-Cyrl-RS"/>
        </w:rPr>
        <w:t>Н</w:t>
      </w:r>
      <w:r w:rsidRPr="001E53C8">
        <w:rPr>
          <w:rFonts w:cs="Arial"/>
          <w:sz w:val="24"/>
          <w:szCs w:val="24"/>
        </w:rPr>
        <w:t xml:space="preserve">аручилац ће рекламацију о недостацима доставити понуђачу одмах, а најкасније у року од </w:t>
      </w:r>
      <w:r w:rsidR="00304BAC" w:rsidRPr="00304BAC">
        <w:rPr>
          <w:rFonts w:cs="Arial"/>
          <w:sz w:val="24"/>
          <w:szCs w:val="24"/>
        </w:rPr>
        <w:t>3 (</w:t>
      </w:r>
      <w:r w:rsidR="00304BAC" w:rsidRPr="00304BAC">
        <w:rPr>
          <w:rFonts w:cs="Arial"/>
          <w:sz w:val="24"/>
          <w:szCs w:val="24"/>
          <w:lang w:val="sr-Cyrl-RS"/>
        </w:rPr>
        <w:t xml:space="preserve">словима: </w:t>
      </w:r>
      <w:r w:rsidR="00304BAC" w:rsidRPr="00304BAC">
        <w:rPr>
          <w:rFonts w:cs="Arial"/>
          <w:sz w:val="24"/>
          <w:szCs w:val="24"/>
        </w:rPr>
        <w:t>три) дана</w:t>
      </w:r>
      <w:r w:rsidRPr="001E53C8">
        <w:rPr>
          <w:rFonts w:cs="Arial"/>
          <w:sz w:val="24"/>
          <w:szCs w:val="24"/>
        </w:rPr>
        <w:t xml:space="preserve"> по утврђивању недостатка. Понуђач се обавезује да најкасније у року од </w:t>
      </w:r>
      <w:r w:rsidR="00304BAC" w:rsidRPr="00304BAC">
        <w:rPr>
          <w:rFonts w:cs="Arial"/>
          <w:sz w:val="24"/>
          <w:szCs w:val="24"/>
        </w:rPr>
        <w:t>3 (</w:t>
      </w:r>
      <w:r w:rsidR="00304BAC" w:rsidRPr="00304BAC">
        <w:rPr>
          <w:rFonts w:cs="Arial"/>
          <w:sz w:val="24"/>
          <w:szCs w:val="24"/>
          <w:lang w:val="sr-Cyrl-RS"/>
        </w:rPr>
        <w:t xml:space="preserve">словима: </w:t>
      </w:r>
      <w:r w:rsidR="00304BAC" w:rsidRPr="00304BAC">
        <w:rPr>
          <w:rFonts w:cs="Arial"/>
          <w:sz w:val="24"/>
          <w:szCs w:val="24"/>
        </w:rPr>
        <w:t>три) дана</w:t>
      </w:r>
      <w:r w:rsidRPr="001E53C8">
        <w:rPr>
          <w:rFonts w:cs="Arial"/>
          <w:sz w:val="24"/>
          <w:szCs w:val="24"/>
        </w:rPr>
        <w:t xml:space="preserve"> од дана пријема рекламације отклони утврђене недостатке или рекламирана добра замени исправним.</w:t>
      </w:r>
      <w:r w:rsidR="004D14FC" w:rsidRPr="001E53C8">
        <w:rPr>
          <w:rFonts w:cs="Arial"/>
          <w:sz w:val="24"/>
          <w:szCs w:val="24"/>
          <w:lang w:eastAsia="zh-CN"/>
        </w:rPr>
        <w:t xml:space="preserve"> </w:t>
      </w:r>
    </w:p>
    <w:p w14:paraId="411B1953" w14:textId="6F4C401B" w:rsidR="001E53C8" w:rsidRDefault="001E53C8" w:rsidP="00280127">
      <w:pPr>
        <w:spacing w:before="0"/>
        <w:rPr>
          <w:rFonts w:cs="Arial"/>
          <w:sz w:val="24"/>
          <w:szCs w:val="24"/>
          <w:lang w:eastAsia="zh-CN"/>
        </w:rPr>
      </w:pPr>
    </w:p>
    <w:p w14:paraId="6D448C30" w14:textId="0E206B89" w:rsidR="00756A02" w:rsidRPr="005E3763" w:rsidRDefault="00756A02" w:rsidP="00CD1B41">
      <w:pPr>
        <w:pStyle w:val="Heading10"/>
        <w:numPr>
          <w:ilvl w:val="0"/>
          <w:numId w:val="17"/>
        </w:numPr>
        <w:rPr>
          <w:rFonts w:cs="Arial"/>
          <w:sz w:val="24"/>
          <w:szCs w:val="24"/>
          <w:lang w:val="sr-Cyrl-RS"/>
        </w:rPr>
      </w:pPr>
      <w:bookmarkStart w:id="23" w:name="_Toc442559884"/>
      <w:r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8112A2">
        <w:trPr>
          <w:trHeight w:val="524"/>
          <w:jc w:val="center"/>
        </w:trPr>
        <w:tc>
          <w:tcPr>
            <w:tcW w:w="729" w:type="dxa"/>
            <w:vAlign w:val="center"/>
          </w:tcPr>
          <w:p w14:paraId="4AE67EA3" w14:textId="77777777" w:rsidR="00175774" w:rsidRPr="005E3763" w:rsidRDefault="00175774" w:rsidP="003A4822">
            <w:pPr>
              <w:jc w:val="center"/>
              <w:rPr>
                <w:rFonts w:cs="Arial"/>
                <w:b/>
                <w:sz w:val="24"/>
                <w:szCs w:val="24"/>
              </w:rPr>
            </w:pPr>
            <w:r w:rsidRPr="005E3763">
              <w:rPr>
                <w:rFonts w:cs="Arial"/>
                <w:b/>
                <w:sz w:val="24"/>
                <w:szCs w:val="24"/>
              </w:rPr>
              <w:t>Ред. бр.</w:t>
            </w:r>
          </w:p>
        </w:tc>
        <w:tc>
          <w:tcPr>
            <w:tcW w:w="8430" w:type="dxa"/>
            <w:vAlign w:val="center"/>
          </w:tcPr>
          <w:p w14:paraId="0795190C" w14:textId="770E8865"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14:paraId="7DEE8F10" w14:textId="249F79CD"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14:paraId="43F3515F" w14:textId="77777777" w:rsidR="00175774" w:rsidRPr="005E3763" w:rsidRDefault="00175774" w:rsidP="003A4822">
            <w:pPr>
              <w:jc w:val="center"/>
              <w:rPr>
                <w:rFonts w:cs="Arial"/>
                <w:b/>
                <w:color w:val="FF0000"/>
                <w:sz w:val="24"/>
                <w:szCs w:val="24"/>
              </w:rPr>
            </w:pPr>
          </w:p>
        </w:tc>
      </w:tr>
      <w:tr w:rsidR="00175774" w:rsidRPr="005E3763" w14:paraId="05847525" w14:textId="77777777" w:rsidTr="008112A2">
        <w:trPr>
          <w:jc w:val="center"/>
        </w:trPr>
        <w:tc>
          <w:tcPr>
            <w:tcW w:w="729" w:type="dxa"/>
            <w:vAlign w:val="center"/>
          </w:tcPr>
          <w:p w14:paraId="668E1409" w14:textId="77777777" w:rsidR="00175774" w:rsidRPr="005E3763" w:rsidRDefault="00175774" w:rsidP="003A4822">
            <w:pPr>
              <w:jc w:val="center"/>
              <w:rPr>
                <w:rFonts w:cs="Arial"/>
                <w:b/>
                <w:sz w:val="24"/>
                <w:szCs w:val="24"/>
              </w:rPr>
            </w:pPr>
            <w:r w:rsidRPr="005E3763">
              <w:rPr>
                <w:rFonts w:cs="Arial"/>
                <w:b/>
                <w:sz w:val="24"/>
                <w:szCs w:val="24"/>
              </w:rPr>
              <w:t>1.</w:t>
            </w:r>
          </w:p>
        </w:tc>
        <w:tc>
          <w:tcPr>
            <w:tcW w:w="8430" w:type="dxa"/>
            <w:vAlign w:val="center"/>
          </w:tcPr>
          <w:p w14:paraId="73A38DE2" w14:textId="1A400DEF"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14:paraId="2D9E7CC5" w14:textId="3FA6DD39"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839DDE5" w14:textId="77777777" w:rsidR="00175774" w:rsidRPr="005E3763" w:rsidRDefault="00175774" w:rsidP="00015665">
            <w:pPr>
              <w:numPr>
                <w:ilvl w:val="0"/>
                <w:numId w:val="18"/>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5E3763" w:rsidRDefault="00175774" w:rsidP="00015665">
            <w:pPr>
              <w:numPr>
                <w:ilvl w:val="0"/>
                <w:numId w:val="18"/>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14:paraId="436A432E" w14:textId="77777777" w:rsidTr="00994C6F">
        <w:trPr>
          <w:trHeight w:val="2240"/>
          <w:jc w:val="center"/>
        </w:trPr>
        <w:tc>
          <w:tcPr>
            <w:tcW w:w="729" w:type="dxa"/>
            <w:vAlign w:val="center"/>
          </w:tcPr>
          <w:p w14:paraId="458EAFE2" w14:textId="77777777" w:rsidR="00175774" w:rsidRPr="005E3763" w:rsidRDefault="00175774" w:rsidP="003A4822">
            <w:pPr>
              <w:jc w:val="center"/>
              <w:rPr>
                <w:rFonts w:cs="Arial"/>
                <w:b/>
                <w:sz w:val="24"/>
                <w:szCs w:val="24"/>
              </w:rPr>
            </w:pPr>
            <w:r w:rsidRPr="005E3763">
              <w:rPr>
                <w:rFonts w:cs="Arial"/>
                <w:b/>
                <w:sz w:val="24"/>
                <w:szCs w:val="24"/>
              </w:rPr>
              <w:t>2.</w:t>
            </w:r>
          </w:p>
        </w:tc>
        <w:tc>
          <w:tcPr>
            <w:tcW w:w="8430" w:type="dxa"/>
            <w:vAlign w:val="center"/>
          </w:tcPr>
          <w:p w14:paraId="0DFE47B9" w14:textId="77777777"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28CC87CD" w14:textId="77777777"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14:paraId="498281BD" w14:textId="77777777"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2EB80754" w14:textId="77777777" w:rsidR="00175774" w:rsidRPr="005E3763" w:rsidRDefault="00175774" w:rsidP="003A4822">
            <w:pPr>
              <w:rPr>
                <w:rFonts w:cs="Arial"/>
                <w:sz w:val="24"/>
                <w:szCs w:val="24"/>
              </w:rPr>
            </w:pPr>
            <w:r w:rsidRPr="005E3763">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w:t>
            </w:r>
            <w:r w:rsidRPr="005E3763">
              <w:rPr>
                <w:rFonts w:cs="Arial"/>
                <w:sz w:val="24"/>
                <w:szCs w:val="24"/>
              </w:rPr>
              <w:lastRenderedPageBreak/>
              <w:t>у вези на интернет страници Вишег суда у Београду објављено је обавештење</w:t>
            </w:r>
            <w:hyperlink r:id="rId167" w:history="1">
              <w:r w:rsidRPr="005E3763">
                <w:rPr>
                  <w:rStyle w:val="Hyperlink"/>
                  <w:rFonts w:cs="Arial"/>
                  <w:sz w:val="24"/>
                  <w:szCs w:val="24"/>
                </w:rPr>
                <w:t>http://www.bg.vi.sud.rs/lt/articles/o-visem-sudu/obavestenje-ke-za-pravna-lica.html</w:t>
              </w:r>
            </w:hyperlink>
          </w:p>
          <w:p w14:paraId="64FDE8EC" w14:textId="77777777" w:rsidR="00175774" w:rsidRPr="005E3763" w:rsidRDefault="00175774" w:rsidP="003A4822">
            <w:pPr>
              <w:rPr>
                <w:rFonts w:cs="Arial"/>
                <w:sz w:val="24"/>
                <w:szCs w:val="24"/>
              </w:rPr>
            </w:pPr>
            <w:proofErr w:type="gramStart"/>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BDD838B" w14:textId="77777777" w:rsidR="00175774" w:rsidRPr="005E3763" w:rsidRDefault="00175774" w:rsidP="003A4822">
            <w:pPr>
              <w:rPr>
                <w:rFonts w:cs="Arial"/>
                <w:b/>
                <w:sz w:val="24"/>
                <w:szCs w:val="24"/>
              </w:rPr>
            </w:pPr>
            <w:proofErr w:type="gramStart"/>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roofErr w:type="gramEnd"/>
          </w:p>
          <w:p w14:paraId="7C0C5537" w14:textId="77777777" w:rsidR="00175774" w:rsidRPr="005E3763" w:rsidRDefault="00175774" w:rsidP="003A4822">
            <w:pPr>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14:paraId="002E2A93" w14:textId="77777777"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14:paraId="06240C2B"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14:paraId="2AC3A69A" w14:textId="77777777" w:rsidR="00175774" w:rsidRPr="005E3763" w:rsidRDefault="00175774" w:rsidP="00015665">
            <w:pPr>
              <w:numPr>
                <w:ilvl w:val="0"/>
                <w:numId w:val="20"/>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5E3763" w:rsidRDefault="00175774" w:rsidP="00015665">
            <w:pPr>
              <w:numPr>
                <w:ilvl w:val="0"/>
                <w:numId w:val="20"/>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14:paraId="2B61F1D4" w14:textId="77777777"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14:paraId="67870F7E" w14:textId="77777777"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14:paraId="3C4B60B7" w14:textId="77777777" w:rsidTr="008112A2">
        <w:trPr>
          <w:trHeight w:val="70"/>
          <w:jc w:val="center"/>
        </w:trPr>
        <w:tc>
          <w:tcPr>
            <w:tcW w:w="729" w:type="dxa"/>
            <w:vAlign w:val="center"/>
          </w:tcPr>
          <w:p w14:paraId="5EA01B2B" w14:textId="77777777" w:rsidR="00175774" w:rsidRPr="005E3763" w:rsidRDefault="00175774" w:rsidP="003A4822">
            <w:pPr>
              <w:jc w:val="center"/>
              <w:rPr>
                <w:rFonts w:cs="Arial"/>
                <w:b/>
                <w:sz w:val="24"/>
                <w:szCs w:val="24"/>
              </w:rPr>
            </w:pPr>
            <w:r w:rsidRPr="005E3763">
              <w:rPr>
                <w:rFonts w:cs="Arial"/>
                <w:b/>
                <w:sz w:val="24"/>
                <w:szCs w:val="24"/>
              </w:rPr>
              <w:lastRenderedPageBreak/>
              <w:t>3.</w:t>
            </w:r>
          </w:p>
        </w:tc>
        <w:tc>
          <w:tcPr>
            <w:tcW w:w="8430" w:type="dxa"/>
            <w:vAlign w:val="center"/>
          </w:tcPr>
          <w:p w14:paraId="3F3F2A32" w14:textId="77777777"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6B64E90" w14:textId="77777777"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3A4822">
            <w:pPr>
              <w:rPr>
                <w:rFonts w:cs="Arial"/>
                <w:sz w:val="24"/>
                <w:szCs w:val="24"/>
                <w:lang w:val="ru-RU"/>
              </w:rPr>
            </w:pPr>
            <w:r w:rsidRPr="005E3763">
              <w:rPr>
                <w:rFonts w:eastAsia="Calibri" w:cs="Arial"/>
                <w:b/>
                <w:sz w:val="24"/>
                <w:szCs w:val="24"/>
                <w:lang w:val="ru-RU"/>
              </w:rPr>
              <w:lastRenderedPageBreak/>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3A4822">
            <w:pPr>
              <w:ind w:right="122"/>
              <w:rPr>
                <w:rFonts w:cs="Arial"/>
                <w:sz w:val="24"/>
                <w:szCs w:val="24"/>
                <w:lang w:val="ru-RU"/>
              </w:rPr>
            </w:pPr>
            <w:r w:rsidRPr="005E3763">
              <w:rPr>
                <w:rFonts w:cs="Arial"/>
                <w:sz w:val="24"/>
                <w:szCs w:val="24"/>
                <w:lang w:val="ru-RU"/>
              </w:rPr>
              <w:t>Напомена:</w:t>
            </w:r>
          </w:p>
          <w:p w14:paraId="60222E26" w14:textId="77777777"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14:paraId="1A514817" w14:textId="77777777"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14:paraId="3BDA7B06" w14:textId="77777777" w:rsidR="00175774" w:rsidRPr="005E3763" w:rsidRDefault="00175774" w:rsidP="00015665">
            <w:pPr>
              <w:numPr>
                <w:ilvl w:val="0"/>
                <w:numId w:val="19"/>
              </w:numPr>
              <w:tabs>
                <w:tab w:val="left" w:pos="680"/>
              </w:tabs>
              <w:snapToGrid w:val="0"/>
              <w:spacing w:before="0"/>
              <w:contextualSpacing/>
              <w:jc w:val="left"/>
              <w:rPr>
                <w:rFonts w:cs="Arial"/>
                <w:sz w:val="24"/>
                <w:szCs w:val="24"/>
              </w:rPr>
            </w:pPr>
            <w:r w:rsidRPr="005E3763">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1E396C24" w:rsidR="00175774" w:rsidRPr="005139FD"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tc>
      </w:tr>
      <w:tr w:rsidR="00175774" w:rsidRPr="005E3763" w14:paraId="6349547C" w14:textId="77777777" w:rsidTr="008112A2">
        <w:trPr>
          <w:jc w:val="center"/>
        </w:trPr>
        <w:tc>
          <w:tcPr>
            <w:tcW w:w="729" w:type="dxa"/>
            <w:vAlign w:val="center"/>
          </w:tcPr>
          <w:p w14:paraId="32CA0EA5" w14:textId="77777777"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8430" w:type="dxa"/>
          </w:tcPr>
          <w:p w14:paraId="0CA09255" w14:textId="26635162"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77777777"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14:paraId="1D730B21" w14:textId="0CCA1BF9"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p>
          <w:p w14:paraId="617EBD0A" w14:textId="77777777" w:rsidR="005E487E" w:rsidRPr="005E3763" w:rsidRDefault="00175774" w:rsidP="003A4822">
            <w:pPr>
              <w:snapToGrid w:val="0"/>
              <w:rPr>
                <w:rFonts w:cs="Arial"/>
                <w:sz w:val="24"/>
                <w:szCs w:val="24"/>
                <w:lang w:val="sr-Cyrl-CS"/>
              </w:rPr>
            </w:pPr>
            <w:r w:rsidRPr="005E3763">
              <w:rPr>
                <w:rFonts w:cs="Arial"/>
                <w:i/>
                <w:sz w:val="24"/>
                <w:szCs w:val="24"/>
              </w:rPr>
              <w:t>Напомена:</w:t>
            </w:r>
          </w:p>
          <w:p w14:paraId="5627107B" w14:textId="77777777" w:rsidR="005E487E" w:rsidRPr="005E3763" w:rsidRDefault="00175774" w:rsidP="00015665">
            <w:pPr>
              <w:numPr>
                <w:ilvl w:val="0"/>
                <w:numId w:val="21"/>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14:paraId="1D5865E2" w14:textId="2BAA5EDD" w:rsidR="005E487E" w:rsidRPr="005139FD" w:rsidRDefault="00175774" w:rsidP="005139FD">
            <w:pPr>
              <w:numPr>
                <w:ilvl w:val="0"/>
                <w:numId w:val="21"/>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tc>
      </w:tr>
      <w:tr w:rsidR="00175774" w:rsidRPr="005E3763" w14:paraId="233D8856" w14:textId="77777777" w:rsidTr="008112A2">
        <w:trPr>
          <w:jc w:val="center"/>
        </w:trPr>
        <w:tc>
          <w:tcPr>
            <w:tcW w:w="729" w:type="dxa"/>
            <w:vAlign w:val="center"/>
          </w:tcPr>
          <w:p w14:paraId="2C20C02C" w14:textId="77777777" w:rsidR="00175774" w:rsidRPr="005E3763" w:rsidRDefault="00175774" w:rsidP="003A4822">
            <w:pPr>
              <w:jc w:val="center"/>
              <w:rPr>
                <w:rFonts w:cs="Arial"/>
                <w:color w:val="00B0F0"/>
                <w:sz w:val="24"/>
                <w:szCs w:val="24"/>
              </w:rPr>
            </w:pPr>
          </w:p>
        </w:tc>
        <w:tc>
          <w:tcPr>
            <w:tcW w:w="8430" w:type="dxa"/>
          </w:tcPr>
          <w:p w14:paraId="7F7918A5" w14:textId="2251A6A0" w:rsidR="00175774" w:rsidRPr="005E3763" w:rsidRDefault="00175774" w:rsidP="00626CE5">
            <w:pPr>
              <w:ind w:right="-180"/>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14:paraId="74C7776D" w14:textId="4900B437"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E53C8" w:rsidRPr="005E3763" w14:paraId="1EEFDDAF" w14:textId="77777777" w:rsidTr="008112A2">
        <w:trPr>
          <w:jc w:val="center"/>
        </w:trPr>
        <w:tc>
          <w:tcPr>
            <w:tcW w:w="729" w:type="dxa"/>
            <w:vAlign w:val="center"/>
          </w:tcPr>
          <w:p w14:paraId="0AA408E9" w14:textId="6B189A55" w:rsidR="001E53C8" w:rsidRPr="005E3763" w:rsidRDefault="001E53C8" w:rsidP="001E53C8">
            <w:pPr>
              <w:jc w:val="center"/>
              <w:rPr>
                <w:rFonts w:cs="Arial"/>
                <w:b/>
                <w:color w:val="00B0F0"/>
                <w:sz w:val="24"/>
                <w:szCs w:val="24"/>
              </w:rPr>
            </w:pPr>
            <w:r w:rsidRPr="005E3763">
              <w:rPr>
                <w:rFonts w:cs="Arial"/>
                <w:b/>
                <w:sz w:val="24"/>
                <w:szCs w:val="24"/>
                <w:lang w:val="sr-Cyrl-RS"/>
              </w:rPr>
              <w:t>5.</w:t>
            </w:r>
          </w:p>
        </w:tc>
        <w:tc>
          <w:tcPr>
            <w:tcW w:w="8430" w:type="dxa"/>
          </w:tcPr>
          <w:p w14:paraId="39A0796D" w14:textId="77777777" w:rsidR="001E53C8" w:rsidRPr="00870D4F" w:rsidRDefault="001E53C8" w:rsidP="001E53C8">
            <w:pPr>
              <w:autoSpaceDE w:val="0"/>
              <w:autoSpaceDN w:val="0"/>
              <w:adjustRightInd w:val="0"/>
              <w:rPr>
                <w:rFonts w:cs="Arial"/>
                <w:b/>
                <w:sz w:val="24"/>
                <w:szCs w:val="24"/>
                <w:u w:val="single"/>
              </w:rPr>
            </w:pPr>
            <w:r w:rsidRPr="00870D4F">
              <w:rPr>
                <w:rFonts w:cs="Arial"/>
                <w:b/>
                <w:sz w:val="24"/>
                <w:szCs w:val="24"/>
                <w:u w:val="single"/>
              </w:rPr>
              <w:t>Услов:</w:t>
            </w:r>
          </w:p>
          <w:p w14:paraId="5C5F2F26" w14:textId="77777777" w:rsidR="001E53C8" w:rsidRPr="00870D4F" w:rsidRDefault="001E53C8" w:rsidP="001E53C8">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4AA0BBDE" w14:textId="4039DEF9" w:rsidR="001E53C8" w:rsidRDefault="001E53C8" w:rsidP="001E53C8">
            <w:pPr>
              <w:spacing w:after="120" w:line="276" w:lineRule="auto"/>
              <w:contextualSpacing/>
              <w:rPr>
                <w:rFonts w:cs="Arial"/>
                <w:sz w:val="24"/>
                <w:szCs w:val="24"/>
                <w:lang w:val="sr-Cyrl-RS"/>
              </w:rPr>
            </w:pPr>
            <w:r>
              <w:rPr>
                <w:rFonts w:cs="Arial"/>
                <w:sz w:val="24"/>
                <w:szCs w:val="24"/>
                <w:lang w:val="sr-Cyrl-RS" w:eastAsia="sr-Latn-CS"/>
              </w:rPr>
              <w:t xml:space="preserve">Да </w:t>
            </w: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072BC7E8" w14:textId="77777777" w:rsidR="005139FD" w:rsidRPr="00870D4F" w:rsidRDefault="005139FD" w:rsidP="001E53C8">
            <w:pPr>
              <w:spacing w:after="120" w:line="276" w:lineRule="auto"/>
              <w:contextualSpacing/>
              <w:rPr>
                <w:rFonts w:cs="Arial"/>
                <w:sz w:val="24"/>
                <w:szCs w:val="24"/>
                <w:lang w:eastAsia="sr-Latn-CS"/>
              </w:rPr>
            </w:pPr>
          </w:p>
          <w:p w14:paraId="1353FF2E" w14:textId="77777777" w:rsidR="001E53C8" w:rsidRPr="00870D4F" w:rsidRDefault="001E53C8" w:rsidP="001E53C8">
            <w:pPr>
              <w:autoSpaceDE w:val="0"/>
              <w:autoSpaceDN w:val="0"/>
              <w:adjustRightInd w:val="0"/>
              <w:rPr>
                <w:rFonts w:cs="Arial"/>
                <w:b/>
                <w:sz w:val="24"/>
                <w:szCs w:val="24"/>
                <w:u w:val="single"/>
              </w:rPr>
            </w:pPr>
            <w:r w:rsidRPr="00870D4F">
              <w:rPr>
                <w:rFonts w:cs="Arial"/>
                <w:b/>
                <w:sz w:val="24"/>
                <w:szCs w:val="24"/>
                <w:u w:val="single"/>
              </w:rPr>
              <w:lastRenderedPageBreak/>
              <w:t xml:space="preserve">Доказ: </w:t>
            </w:r>
          </w:p>
          <w:p w14:paraId="18713EC9" w14:textId="77777777" w:rsidR="001E53C8" w:rsidRPr="00870D4F" w:rsidRDefault="001E53C8" w:rsidP="001E53C8">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4B826BE7" w14:textId="77777777" w:rsidR="001E53C8" w:rsidRPr="00870D4F" w:rsidRDefault="001E53C8" w:rsidP="001E53C8">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6AECF13F" w14:textId="65725050" w:rsidR="001E53C8" w:rsidRPr="001E53C8" w:rsidRDefault="001E53C8" w:rsidP="001E53C8">
            <w:pPr>
              <w:autoSpaceDE w:val="0"/>
              <w:autoSpaceDN w:val="0"/>
              <w:adjustRightInd w:val="0"/>
              <w:spacing w:before="0"/>
              <w:rPr>
                <w:rFonts w:eastAsia="Calibri" w:cs="Arial"/>
                <w:i/>
                <w:sz w:val="24"/>
                <w:szCs w:val="24"/>
                <w:lang w:val="sr-Cyrl-RS"/>
              </w:rPr>
            </w:pPr>
            <w:r w:rsidRPr="001E53C8">
              <w:rPr>
                <w:rFonts w:eastAsia="Calibri" w:cs="Arial"/>
                <w:b/>
                <w:bCs/>
                <w:i/>
                <w:sz w:val="24"/>
                <w:szCs w:val="24"/>
                <w:lang w:val="sr-Cyrl-CS"/>
              </w:rPr>
              <w:t>Напомена:</w:t>
            </w:r>
            <w:r w:rsidRPr="001E53C8">
              <w:rPr>
                <w:rFonts w:eastAsia="Calibri" w:cs="Arial"/>
                <w:bCs/>
                <w:i/>
                <w:sz w:val="24"/>
                <w:szCs w:val="24"/>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1E53C8">
              <w:rPr>
                <w:rFonts w:eastAsia="Calibri" w:cs="Arial"/>
                <w:i/>
                <w:sz w:val="24"/>
                <w:szCs w:val="24"/>
                <w:lang w:val="sr-Cyrl-RS"/>
              </w:rPr>
              <w:t>да је податак јавно доступан</w:t>
            </w:r>
          </w:p>
        </w:tc>
      </w:tr>
    </w:tbl>
    <w:p w14:paraId="7C16EC5E" w14:textId="77777777" w:rsidR="00CD1B41" w:rsidRDefault="00CD1B41" w:rsidP="00B13CD3">
      <w:pPr>
        <w:spacing w:before="0"/>
        <w:rPr>
          <w:rFonts w:cs="Arial"/>
          <w:sz w:val="24"/>
          <w:szCs w:val="24"/>
          <w:lang w:eastAsia="zh-CN"/>
        </w:rPr>
      </w:pPr>
    </w:p>
    <w:p w14:paraId="4AD66BD3" w14:textId="3E5A5484"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D02538">
        <w:rPr>
          <w:rFonts w:cs="Arial"/>
          <w:sz w:val="24"/>
          <w:szCs w:val="24"/>
          <w:lang w:val="sr-Cyrl-RS" w:eastAsia="zh-CN"/>
        </w:rPr>
        <w:t>5.</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D072380" w14:textId="7321282B"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EC5BB4" w:rsidRDefault="0023196D" w:rsidP="00C10575">
      <w:pPr>
        <w:rPr>
          <w:rFonts w:cs="Arial"/>
          <w:sz w:val="24"/>
          <w:szCs w:val="24"/>
        </w:rPr>
      </w:pPr>
    </w:p>
    <w:p w14:paraId="56002D7F" w14:textId="78F0FD73"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EC5BB4" w:rsidRDefault="00D02538" w:rsidP="007F582B">
      <w:pPr>
        <w:spacing w:before="0"/>
        <w:rPr>
          <w:rFonts w:cs="Arial"/>
          <w:sz w:val="24"/>
          <w:szCs w:val="24"/>
          <w:lang w:eastAsia="zh-CN"/>
        </w:rPr>
      </w:pPr>
    </w:p>
    <w:p w14:paraId="200747CB" w14:textId="0433A431"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574AE7AA" w:rsidR="00B13CD3" w:rsidRDefault="00B13CD3" w:rsidP="00B13CD3">
      <w:pPr>
        <w:spacing w:before="0"/>
        <w:rPr>
          <w:rFonts w:cs="Arial"/>
          <w:sz w:val="24"/>
          <w:szCs w:val="24"/>
          <w:lang w:eastAsia="zh-CN"/>
        </w:rPr>
      </w:pPr>
      <w:r w:rsidRPr="00EC5BB4">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304BAC">
        <w:rPr>
          <w:rFonts w:cs="Arial"/>
          <w:sz w:val="24"/>
          <w:szCs w:val="24"/>
          <w:lang w:val="sr-Cyrl-RS" w:eastAsia="zh-CN"/>
        </w:rPr>
        <w:t>Н</w:t>
      </w:r>
      <w:r w:rsidRPr="00EC5BB4">
        <w:rPr>
          <w:rFonts w:cs="Arial"/>
          <w:sz w:val="24"/>
          <w:szCs w:val="24"/>
          <w:lang w:eastAsia="zh-CN"/>
        </w:rPr>
        <w:t>аручилац ће његову понуду одбити као неприхватљиву.</w:t>
      </w:r>
    </w:p>
    <w:p w14:paraId="23621105" w14:textId="77777777" w:rsidR="00D02538" w:rsidRPr="00EC5BB4" w:rsidRDefault="00D02538" w:rsidP="00B13CD3">
      <w:pPr>
        <w:spacing w:before="0"/>
        <w:rPr>
          <w:rFonts w:cs="Arial"/>
          <w:sz w:val="24"/>
          <w:szCs w:val="24"/>
          <w:lang w:eastAsia="zh-CN"/>
        </w:rPr>
      </w:pPr>
    </w:p>
    <w:p w14:paraId="4BBB7BAD" w14:textId="47356613"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Pr="00304BA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7480DD71"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4067FB" w14:textId="771E8EF6"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31E1E339"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C2EA831" w14:textId="39864ECE"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14:paraId="708A1365" w14:textId="77777777" w:rsidR="00CD1B41" w:rsidRPr="007F582B" w:rsidRDefault="00CD1B41" w:rsidP="007F582B">
      <w:pPr>
        <w:spacing w:before="0"/>
        <w:ind w:firstLine="720"/>
        <w:rPr>
          <w:rFonts w:cs="Arial"/>
          <w:sz w:val="24"/>
          <w:szCs w:val="24"/>
          <w:lang w:eastAsia="zh-CN"/>
        </w:rPr>
      </w:pPr>
    </w:p>
    <w:p w14:paraId="4390D6E9"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B13CD3">
      <w:pPr>
        <w:spacing w:before="0"/>
        <w:rPr>
          <w:rFonts w:cs="Arial"/>
          <w:sz w:val="24"/>
          <w:szCs w:val="24"/>
          <w:lang w:val="sr-Cyrl-CS" w:eastAsia="zh-CN"/>
        </w:rPr>
      </w:pPr>
    </w:p>
    <w:p w14:paraId="3927AB1F" w14:textId="10A751A6"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Ако понуђач има седиште у другој држави, </w:t>
      </w:r>
      <w:r w:rsidR="00304BAC">
        <w:rPr>
          <w:rFonts w:cs="Arial"/>
          <w:sz w:val="24"/>
          <w:szCs w:val="24"/>
          <w:lang w:val="sr-Cyrl-RS" w:eastAsia="zh-CN"/>
        </w:rPr>
        <w:t>Н</w:t>
      </w:r>
      <w:r w:rsidR="00B13CD3" w:rsidRPr="00EC5BB4">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34F74913" w14:textId="77777777" w:rsidR="00D02538" w:rsidRPr="00EC5BB4" w:rsidRDefault="00D02538" w:rsidP="00B13CD3">
      <w:pPr>
        <w:spacing w:before="0"/>
        <w:rPr>
          <w:rFonts w:cs="Arial"/>
          <w:sz w:val="24"/>
          <w:szCs w:val="24"/>
          <w:lang w:eastAsia="zh-CN"/>
        </w:rPr>
      </w:pPr>
    </w:p>
    <w:p w14:paraId="47F1F9E2" w14:textId="0751E6C6"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304BAC">
        <w:rPr>
          <w:rFonts w:cs="Arial"/>
          <w:sz w:val="24"/>
          <w:szCs w:val="24"/>
          <w:lang w:val="sr-Cyrl-RS" w:eastAsia="zh-CN"/>
        </w:rPr>
        <w:t>Н</w:t>
      </w:r>
      <w:r w:rsidR="00B13CD3" w:rsidRPr="00EC5BB4">
        <w:rPr>
          <w:rFonts w:cs="Arial"/>
          <w:sz w:val="24"/>
          <w:szCs w:val="24"/>
          <w:lang w:eastAsia="zh-CN"/>
        </w:rPr>
        <w:t>аручилац ће дозволити понуђачу да накнадно достави тражена документа у примереном року.</w:t>
      </w:r>
    </w:p>
    <w:p w14:paraId="7947092A" w14:textId="77777777" w:rsidR="00544447" w:rsidRPr="00EC5BB4" w:rsidRDefault="00544447" w:rsidP="00B13CD3">
      <w:pPr>
        <w:spacing w:before="0"/>
        <w:rPr>
          <w:rFonts w:cs="Arial"/>
          <w:sz w:val="24"/>
          <w:szCs w:val="24"/>
          <w:lang w:val="sr-Cyrl-CS" w:eastAsia="zh-CN"/>
        </w:rPr>
      </w:pPr>
    </w:p>
    <w:p w14:paraId="54E2772D" w14:textId="2E47F0C1"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14:paraId="0193CC6F" w14:textId="17DF7892"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77777777" w:rsidR="00660E4F" w:rsidRPr="00A477F6" w:rsidRDefault="00660E4F" w:rsidP="00B13CD3">
      <w:pPr>
        <w:spacing w:before="0"/>
        <w:rPr>
          <w:rFonts w:cs="Arial"/>
          <w:color w:val="00B0F0"/>
          <w:sz w:val="24"/>
          <w:szCs w:val="24"/>
          <w:lang w:eastAsia="zh-CN"/>
        </w:rPr>
      </w:pPr>
    </w:p>
    <w:p w14:paraId="3A9E596E" w14:textId="68B849B2" w:rsidR="00621752" w:rsidRDefault="00322313" w:rsidP="00CD1B41">
      <w:pPr>
        <w:pStyle w:val="KDPodnaslov1"/>
        <w:numPr>
          <w:ilvl w:val="0"/>
          <w:numId w:val="17"/>
        </w:numPr>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КРИТЕРИЈУМ ЗА ДОДЕЛУ УГОВОРА</w:t>
      </w:r>
      <w:bookmarkEnd w:id="192"/>
    </w:p>
    <w:p w14:paraId="1676DAE5" w14:textId="77777777" w:rsidR="00CD1B41" w:rsidRPr="00626CE5" w:rsidRDefault="00CD1B41" w:rsidP="00CD1B41">
      <w:pPr>
        <w:pStyle w:val="KDPodnaslov1"/>
        <w:spacing w:before="0"/>
        <w:ind w:left="360"/>
        <w:rPr>
          <w:rFonts w:cs="Arial"/>
          <w:sz w:val="24"/>
          <w:szCs w:val="24"/>
        </w:rPr>
      </w:pPr>
    </w:p>
    <w:p w14:paraId="67D99332" w14:textId="77777777"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621752">
      <w:pPr>
        <w:pStyle w:val="KDKomentar"/>
        <w:spacing w:before="0"/>
        <w:rPr>
          <w:rFonts w:cs="Arial"/>
          <w:b/>
          <w:i w:val="0"/>
          <w:color w:val="auto"/>
          <w:sz w:val="24"/>
          <w:szCs w:val="24"/>
        </w:rPr>
      </w:pPr>
    </w:p>
    <w:p w14:paraId="20F0D4E2" w14:textId="77777777"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EC5BB4" w:rsidRDefault="00874F5B" w:rsidP="00621752">
      <w:pPr>
        <w:pStyle w:val="KDParagraf"/>
        <w:spacing w:before="0"/>
        <w:rPr>
          <w:rFonts w:cs="Arial"/>
          <w:color w:val="00B0F0"/>
          <w:sz w:val="24"/>
          <w:szCs w:val="24"/>
        </w:rPr>
      </w:pPr>
    </w:p>
    <w:p w14:paraId="2DC41581" w14:textId="1833DF39" w:rsidR="006F1B4D" w:rsidRDefault="00621752" w:rsidP="00CD1B41">
      <w:pPr>
        <w:pStyle w:val="Heading10"/>
        <w:numPr>
          <w:ilvl w:val="1"/>
          <w:numId w:val="17"/>
        </w:numPr>
        <w:rPr>
          <w:rFonts w:cs="Arial"/>
          <w:sz w:val="24"/>
          <w:szCs w:val="24"/>
          <w:lang w:val="en-US" w:eastAsia="en-US"/>
        </w:rPr>
      </w:pPr>
      <w:bookmarkStart w:id="198" w:name="_Toc441651548"/>
      <w:bookmarkStart w:id="199" w:name="_Toc442559886"/>
      <w:r w:rsidRPr="00CD1B41">
        <w:rPr>
          <w:rFonts w:cs="Arial"/>
          <w:sz w:val="24"/>
          <w:szCs w:val="24"/>
          <w:lang w:val="en-US" w:eastAsia="en-US"/>
        </w:rPr>
        <w:t>Резервни критеријум</w:t>
      </w:r>
      <w:bookmarkEnd w:id="198"/>
      <w:bookmarkEnd w:id="199"/>
    </w:p>
    <w:p w14:paraId="5679BED8"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76A6A2C7" w14:textId="77777777" w:rsidR="00CD1B41" w:rsidRPr="00D02538" w:rsidRDefault="00CD1B41" w:rsidP="006F1B4D">
      <w:pPr>
        <w:spacing w:before="0"/>
        <w:rPr>
          <w:rFonts w:cs="Arial"/>
          <w:sz w:val="24"/>
          <w:szCs w:val="24"/>
          <w:lang w:val="sr-Cyrl-CS"/>
        </w:rPr>
      </w:pPr>
    </w:p>
    <w:p w14:paraId="1B5BA587" w14:textId="27809DBC"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14:paraId="71BFA11A" w14:textId="77777777" w:rsidR="00CD1B41" w:rsidRPr="00D02538" w:rsidRDefault="00CD1B41" w:rsidP="001945FA">
      <w:pPr>
        <w:spacing w:before="0"/>
        <w:rPr>
          <w:rFonts w:cs="Arial"/>
          <w:sz w:val="24"/>
          <w:szCs w:val="24"/>
        </w:rPr>
      </w:pPr>
    </w:p>
    <w:p w14:paraId="197B02A1" w14:textId="15A58F20"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14:paraId="5F94698A" w14:textId="79543016" w:rsidR="00CD1B41" w:rsidRDefault="007263E2" w:rsidP="00C52679">
      <w:pPr>
        <w:spacing w:before="0"/>
        <w:rPr>
          <w:rFonts w:cs="Arial"/>
          <w:sz w:val="24"/>
          <w:szCs w:val="24"/>
          <w:lang w:val="sr-Cyrl-RS"/>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14:paraId="2DC5ACC3" w14:textId="342EC28D" w:rsidR="005139FD" w:rsidRDefault="005139FD" w:rsidP="00C52679">
      <w:pPr>
        <w:spacing w:before="0"/>
        <w:rPr>
          <w:rFonts w:cs="Arial"/>
          <w:sz w:val="24"/>
          <w:szCs w:val="24"/>
          <w:lang w:val="sr-Cyrl-RS"/>
        </w:rPr>
      </w:pPr>
    </w:p>
    <w:p w14:paraId="00EA5C1D" w14:textId="77777777" w:rsidR="005139FD" w:rsidRDefault="005139FD" w:rsidP="00C52679">
      <w:pPr>
        <w:spacing w:before="0"/>
        <w:rPr>
          <w:rFonts w:cs="Arial"/>
          <w:sz w:val="24"/>
          <w:szCs w:val="24"/>
          <w:lang w:val="sr-Cyrl-RS"/>
        </w:rPr>
      </w:pPr>
    </w:p>
    <w:p w14:paraId="1F20A0D9" w14:textId="143B942F" w:rsidR="008D2B23" w:rsidRPr="00EC5BB4" w:rsidRDefault="003C4E60" w:rsidP="00CD1B41">
      <w:pPr>
        <w:pStyle w:val="KDPodnaslov1"/>
        <w:numPr>
          <w:ilvl w:val="0"/>
          <w:numId w:val="17"/>
        </w:numPr>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D1B41">
        <w:rPr>
          <w:rFonts w:cs="Arial"/>
          <w:sz w:val="24"/>
          <w:szCs w:val="24"/>
        </w:rPr>
        <w:lastRenderedPageBreak/>
        <w:t xml:space="preserve">  </w:t>
      </w:r>
      <w:r w:rsidR="008D2B23" w:rsidRPr="00EC5BB4">
        <w:rPr>
          <w:rFonts w:cs="Arial"/>
          <w:sz w:val="24"/>
          <w:szCs w:val="24"/>
        </w:rPr>
        <w:t>УПУТСТВО ПОНУЂАЧИМА КАКО ДА САЧИНЕ ПОНУДУ</w:t>
      </w:r>
      <w:bookmarkEnd w:id="206"/>
    </w:p>
    <w:p w14:paraId="1ACC9B4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EC5BB4" w:rsidRDefault="008D2B23" w:rsidP="008D2B23">
      <w:pPr>
        <w:pStyle w:val="KDParagraf"/>
        <w:spacing w:before="0"/>
        <w:rPr>
          <w:rFonts w:cs="Arial"/>
          <w:sz w:val="24"/>
          <w:szCs w:val="24"/>
        </w:rPr>
      </w:pPr>
    </w:p>
    <w:p w14:paraId="104CA319" w14:textId="5F1E2D33" w:rsidR="008D2B23" w:rsidRDefault="008D2B23" w:rsidP="00015665">
      <w:pPr>
        <w:pStyle w:val="KDPodnaslov2"/>
        <w:numPr>
          <w:ilvl w:val="1"/>
          <w:numId w:val="24"/>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6719BC4A"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DAA525B" w14:textId="60801C08" w:rsidR="00CD1B41" w:rsidRPr="00CD1B41" w:rsidRDefault="00CD1B41" w:rsidP="00CD1B41">
      <w:pPr>
        <w:pStyle w:val="KDParagraf"/>
        <w:spacing w:before="0"/>
        <w:rPr>
          <w:rFonts w:cs="Arial"/>
          <w:sz w:val="24"/>
          <w:szCs w:val="24"/>
        </w:rPr>
      </w:pPr>
      <w:r w:rsidRPr="00CD1B41">
        <w:rPr>
          <w:rFonts w:cs="Arial"/>
          <w:sz w:val="24"/>
          <w:szCs w:val="24"/>
        </w:rPr>
        <w:t xml:space="preserve">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w:t>
      </w:r>
      <w:r w:rsidR="00304BAC">
        <w:rPr>
          <w:rFonts w:cs="Arial"/>
          <w:sz w:val="24"/>
          <w:szCs w:val="24"/>
          <w:lang w:val="sr-Cyrl-RS"/>
        </w:rPr>
        <w:t>п</w:t>
      </w:r>
      <w:r w:rsidRPr="00CD1B41">
        <w:rPr>
          <w:rFonts w:cs="Arial"/>
          <w:sz w:val="24"/>
          <w:szCs w:val="24"/>
        </w:rPr>
        <w:t>онуђача превод на српски језик.</w:t>
      </w:r>
    </w:p>
    <w:p w14:paraId="362D15EA" w14:textId="77777777" w:rsidR="008D2B23" w:rsidRPr="00CD1B41" w:rsidRDefault="008D2B23" w:rsidP="008D2B23">
      <w:pPr>
        <w:pStyle w:val="KDParagraf"/>
        <w:spacing w:before="0"/>
        <w:rPr>
          <w:rFonts w:cs="Arial"/>
          <w:sz w:val="24"/>
          <w:szCs w:val="24"/>
        </w:rPr>
      </w:pPr>
    </w:p>
    <w:p w14:paraId="7AAE78D0" w14:textId="67243086" w:rsidR="008D2B23" w:rsidRPr="00EC5BB4" w:rsidRDefault="008D2B23" w:rsidP="00015665">
      <w:pPr>
        <w:pStyle w:val="KDPodnaslov2"/>
        <w:numPr>
          <w:ilvl w:val="1"/>
          <w:numId w:val="24"/>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125DB65B" w14:textId="1428B21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304BAC">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77777777"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E44DED1"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набавку </w:t>
      </w:r>
      <w:r w:rsidR="00487467">
        <w:rPr>
          <w:rFonts w:cs="Arial"/>
          <w:sz w:val="24"/>
          <w:szCs w:val="24"/>
          <w:lang w:val="ru-RU"/>
        </w:rPr>
        <w:t>Теретна колица</w:t>
      </w:r>
      <w:r w:rsidR="00D02538">
        <w:rPr>
          <w:rFonts w:cs="Arial"/>
          <w:sz w:val="24"/>
          <w:szCs w:val="24"/>
          <w:lang w:val="ru-RU"/>
        </w:rPr>
        <w:t xml:space="preserve"> </w:t>
      </w:r>
      <w:r w:rsidRPr="00EC5BB4">
        <w:rPr>
          <w:rFonts w:cs="Arial"/>
          <w:sz w:val="24"/>
          <w:szCs w:val="24"/>
          <w:lang w:val="ru-RU"/>
        </w:rPr>
        <w:t xml:space="preserve">- Јавна набавка број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Pr="00EC5BB4">
        <w:rPr>
          <w:rFonts w:cs="Arial"/>
          <w:sz w:val="24"/>
          <w:szCs w:val="24"/>
          <w:lang w:val="ru-RU"/>
        </w:rPr>
        <w:t xml:space="preserve">- НЕ ОТВАРАТИ“. </w:t>
      </w:r>
    </w:p>
    <w:p w14:paraId="6DA55934"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309D4BF1"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1D77241C" w14:textId="13C43915"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EB117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613B13">
      <w:pPr>
        <w:tabs>
          <w:tab w:val="left" w:pos="284"/>
          <w:tab w:val="left" w:pos="330"/>
        </w:tabs>
        <w:ind w:left="284"/>
        <w:rPr>
          <w:rFonts w:eastAsia="TimesNewRomanPSMT" w:cs="Arial"/>
          <w:bCs/>
          <w:lang w:val="sr-Cyrl-RS"/>
        </w:rPr>
      </w:pPr>
    </w:p>
    <w:p w14:paraId="48A8DEB7" w14:textId="77777777" w:rsidR="008D2B23" w:rsidRPr="00EC5BB4" w:rsidRDefault="008D2B23" w:rsidP="00015665">
      <w:pPr>
        <w:pStyle w:val="KDPodnaslov2"/>
        <w:numPr>
          <w:ilvl w:val="1"/>
          <w:numId w:val="24"/>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1174EC3F" w14:textId="3ED5BFAC"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9FB9698"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Образац понуде </w:t>
      </w:r>
    </w:p>
    <w:p w14:paraId="13CCFC38" w14:textId="77777777" w:rsidR="00322CC6" w:rsidRPr="00EC5BB4" w:rsidRDefault="00322CC6" w:rsidP="00322CC6">
      <w:pPr>
        <w:pStyle w:val="KDNabrajanje"/>
        <w:spacing w:before="0"/>
        <w:rPr>
          <w:rFonts w:cs="Arial"/>
          <w:sz w:val="24"/>
          <w:szCs w:val="24"/>
        </w:rPr>
      </w:pPr>
      <w:r>
        <w:rPr>
          <w:rFonts w:cs="Arial"/>
          <w:sz w:val="24"/>
          <w:szCs w:val="24"/>
          <w:lang w:val="sr-Latn-RS"/>
        </w:rPr>
        <w:t xml:space="preserve"> </w:t>
      </w:r>
      <w:r>
        <w:rPr>
          <w:rFonts w:cs="Arial"/>
          <w:sz w:val="24"/>
          <w:szCs w:val="24"/>
          <w:lang w:val="sr-Cyrl-RS"/>
        </w:rPr>
        <w:t xml:space="preserve">Образац </w:t>
      </w:r>
      <w:r w:rsidRPr="00EC5BB4">
        <w:rPr>
          <w:rFonts w:cs="Arial"/>
          <w:sz w:val="24"/>
          <w:szCs w:val="24"/>
        </w:rPr>
        <w:t xml:space="preserve">Структура цене </w:t>
      </w:r>
    </w:p>
    <w:p w14:paraId="39F4B042" w14:textId="77777777"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14:paraId="7B1AAB7D"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14:paraId="4931E09B" w14:textId="77777777"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14:paraId="3E861244" w14:textId="77777777"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14:paraId="3877A2C8" w14:textId="21AED0BA"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 xml:space="preserve">из чл. </w:t>
      </w:r>
      <w:r w:rsidR="001E53C8">
        <w:rPr>
          <w:rFonts w:cs="Arial"/>
          <w:sz w:val="24"/>
          <w:szCs w:val="24"/>
          <w:lang w:val="sr-Cyrl-RS" w:bidi="en-US"/>
        </w:rPr>
        <w:t xml:space="preserve">75. и </w:t>
      </w:r>
      <w:r w:rsidRPr="00EC5BB4">
        <w:rPr>
          <w:rFonts w:cs="Arial"/>
          <w:sz w:val="24"/>
          <w:szCs w:val="24"/>
          <w:lang w:bidi="en-US"/>
        </w:rPr>
        <w:t>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14:paraId="60AC9198" w14:textId="77777777" w:rsidR="00322CC6" w:rsidRPr="002413B5" w:rsidRDefault="00322CC6" w:rsidP="00322CC6">
      <w:pPr>
        <w:pStyle w:val="KDNabrajanje"/>
        <w:spacing w:before="0"/>
        <w:rPr>
          <w:rFonts w:cs="Arial"/>
          <w:sz w:val="24"/>
          <w:szCs w:val="24"/>
        </w:rPr>
      </w:pPr>
      <w:r w:rsidRPr="002413B5">
        <w:rPr>
          <w:rFonts w:cs="Arial"/>
          <w:sz w:val="24"/>
          <w:szCs w:val="24"/>
          <w:lang w:val="sr-Cyrl-RS"/>
        </w:rPr>
        <w:t>Т</w:t>
      </w:r>
      <w:r w:rsidRPr="002413B5">
        <w:rPr>
          <w:rFonts w:cs="Arial"/>
          <w:sz w:val="24"/>
          <w:szCs w:val="24"/>
          <w:lang w:val="en-US"/>
        </w:rPr>
        <w:t>ехничка документација кој</w:t>
      </w:r>
      <w:r w:rsidRPr="002413B5">
        <w:rPr>
          <w:rFonts w:cs="Arial"/>
          <w:sz w:val="24"/>
          <w:szCs w:val="24"/>
          <w:lang w:val="sr-Cyrl-RS"/>
        </w:rPr>
        <w:t>ом се доказује испуњеност</w:t>
      </w:r>
      <w:r w:rsidRPr="002413B5">
        <w:rPr>
          <w:rFonts w:cs="Arial"/>
          <w:sz w:val="24"/>
          <w:szCs w:val="24"/>
          <w:lang w:val="en-US"/>
        </w:rPr>
        <w:t xml:space="preserve"> захтеваних техничких карактеристика</w:t>
      </w:r>
    </w:p>
    <w:p w14:paraId="575A643C" w14:textId="77777777"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41C440D7" w14:textId="3FDCA994" w:rsidR="00322CC6" w:rsidRDefault="00322CC6" w:rsidP="00322CC6">
      <w:pPr>
        <w:pStyle w:val="KDNabrajanje"/>
        <w:tabs>
          <w:tab w:val="clear" w:pos="567"/>
        </w:tabs>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14:paraId="0F6272AD" w14:textId="77777777" w:rsidR="001B7CA8" w:rsidRPr="009004CA" w:rsidRDefault="001B7CA8" w:rsidP="001B7CA8">
      <w:pPr>
        <w:pStyle w:val="KDNabrajanje"/>
        <w:numPr>
          <w:ilvl w:val="0"/>
          <w:numId w:val="0"/>
        </w:numPr>
        <w:spacing w:before="0"/>
        <w:ind w:left="568"/>
        <w:rPr>
          <w:rFonts w:cs="Arial"/>
          <w:sz w:val="24"/>
          <w:szCs w:val="24"/>
        </w:rPr>
      </w:pPr>
    </w:p>
    <w:p w14:paraId="1874C0F1" w14:textId="77777777" w:rsidR="00622A78" w:rsidRPr="009004CA" w:rsidRDefault="00622A78" w:rsidP="00622A78">
      <w:pPr>
        <w:pStyle w:val="KDNabrajanje"/>
        <w:numPr>
          <w:ilvl w:val="0"/>
          <w:numId w:val="0"/>
        </w:numPr>
        <w:spacing w:before="0"/>
        <w:ind w:left="270"/>
        <w:rPr>
          <w:rFonts w:cs="Arial"/>
          <w:sz w:val="24"/>
          <w:szCs w:val="24"/>
        </w:rPr>
      </w:pPr>
      <w:r w:rsidRPr="009004CA">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14:paraId="521A9C6A" w14:textId="77777777" w:rsidR="00622A78" w:rsidRPr="00622A78" w:rsidRDefault="00622A78" w:rsidP="00622A78">
      <w:pPr>
        <w:pStyle w:val="KDNabrajanje"/>
        <w:numPr>
          <w:ilvl w:val="0"/>
          <w:numId w:val="0"/>
        </w:numPr>
        <w:spacing w:before="0"/>
        <w:ind w:left="270"/>
        <w:rPr>
          <w:rFonts w:cs="Arial"/>
          <w:color w:val="00B0F0"/>
          <w:sz w:val="24"/>
          <w:szCs w:val="24"/>
        </w:rPr>
      </w:pPr>
    </w:p>
    <w:p w14:paraId="1AD31C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EC5BB4" w:rsidRDefault="008D2B23" w:rsidP="008D2B23">
      <w:pPr>
        <w:pStyle w:val="KDParagraf"/>
        <w:spacing w:before="0"/>
        <w:rPr>
          <w:rFonts w:eastAsia="TimesNewRomanPS-BoldMT" w:cs="Arial"/>
          <w:bCs/>
          <w:color w:val="000000"/>
          <w:sz w:val="24"/>
          <w:szCs w:val="24"/>
          <w:lang w:val="ru-RU"/>
        </w:rPr>
      </w:pPr>
    </w:p>
    <w:p w14:paraId="034ECF1F" w14:textId="163BEDF6" w:rsidR="008D2B23" w:rsidRPr="00EC5BB4" w:rsidRDefault="003C4E60" w:rsidP="00015665">
      <w:pPr>
        <w:pStyle w:val="KDPodnaslov2"/>
        <w:numPr>
          <w:ilvl w:val="1"/>
          <w:numId w:val="24"/>
        </w:numPr>
        <w:spacing w:before="0"/>
        <w:jc w:val="both"/>
        <w:rPr>
          <w:rFonts w:cs="Arial"/>
          <w:sz w:val="24"/>
          <w:szCs w:val="24"/>
        </w:rPr>
      </w:pPr>
      <w:bookmarkStart w:id="213" w:name="_Toc441651580"/>
      <w:bookmarkStart w:id="214" w:name="_Toc442559891"/>
      <w:r>
        <w:rPr>
          <w:rFonts w:cs="Arial"/>
          <w:sz w:val="24"/>
          <w:szCs w:val="24"/>
          <w:lang w:val="sr-Cyrl-RS"/>
        </w:rPr>
        <w:lastRenderedPageBreak/>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14:paraId="016C99E7" w14:textId="4D813C3A"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1EDEAF7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FD5046"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EC5BB4" w:rsidRDefault="008D2B23" w:rsidP="008D2B23">
      <w:pPr>
        <w:pStyle w:val="KDParagraf"/>
        <w:spacing w:before="0"/>
        <w:rPr>
          <w:rFonts w:cs="Arial"/>
          <w:sz w:val="24"/>
          <w:szCs w:val="24"/>
        </w:rPr>
      </w:pPr>
    </w:p>
    <w:p w14:paraId="13A197A1" w14:textId="77777777" w:rsidR="008D2B23" w:rsidRPr="00EC5BB4" w:rsidRDefault="008D2B23" w:rsidP="00015665">
      <w:pPr>
        <w:pStyle w:val="KDPodnaslov2"/>
        <w:numPr>
          <w:ilvl w:val="1"/>
          <w:numId w:val="24"/>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3942A9B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EC5BB4" w:rsidRDefault="008D2B23" w:rsidP="008D2B23">
      <w:pPr>
        <w:pStyle w:val="KDParagraf"/>
        <w:spacing w:before="0"/>
        <w:rPr>
          <w:rFonts w:cs="Arial"/>
          <w:sz w:val="24"/>
          <w:szCs w:val="24"/>
        </w:rPr>
      </w:pPr>
    </w:p>
    <w:p w14:paraId="0428236E" w14:textId="77777777" w:rsidR="008D2B23" w:rsidRPr="00EC5BB4" w:rsidRDefault="008D2B23" w:rsidP="00015665">
      <w:pPr>
        <w:pStyle w:val="KDPodnaslov2"/>
        <w:numPr>
          <w:ilvl w:val="1"/>
          <w:numId w:val="24"/>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12E3E1F2" w14:textId="67BA175D"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87467">
        <w:rPr>
          <w:rFonts w:cs="Arial"/>
          <w:sz w:val="24"/>
          <w:szCs w:val="24"/>
          <w:lang w:val="ru-RU"/>
        </w:rPr>
        <w:t>Теретна колица</w:t>
      </w:r>
      <w:r w:rsidRPr="00EC5BB4">
        <w:rPr>
          <w:rFonts w:cs="Arial"/>
          <w:sz w:val="24"/>
          <w:szCs w:val="24"/>
          <w:lang w:val="ru-RU"/>
        </w:rPr>
        <w:t xml:space="preserve"> - Јавна набавка број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4948F5">
        <w:rPr>
          <w:sz w:val="24"/>
          <w:szCs w:val="24"/>
          <w:lang w:val="sr-Cyrl-RS"/>
        </w:rPr>
        <w:t xml:space="preserve"> </w:t>
      </w:r>
      <w:r w:rsidRPr="00EC5BB4">
        <w:rPr>
          <w:rFonts w:cs="Arial"/>
          <w:sz w:val="24"/>
          <w:szCs w:val="24"/>
          <w:lang w:val="ru-RU"/>
        </w:rPr>
        <w:t>– НЕ ОТВАРАТИ“.</w:t>
      </w:r>
    </w:p>
    <w:p w14:paraId="4B5FB01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30F4595F" w14:textId="1A77F5A0"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87467">
        <w:rPr>
          <w:rFonts w:cs="Arial"/>
          <w:sz w:val="24"/>
          <w:szCs w:val="24"/>
          <w:lang w:val="ru-RU"/>
        </w:rPr>
        <w:t>Теретна колица</w:t>
      </w:r>
      <w:r w:rsidRPr="00EC5BB4">
        <w:rPr>
          <w:rFonts w:cs="Arial"/>
          <w:sz w:val="24"/>
          <w:szCs w:val="24"/>
        </w:rPr>
        <w:t xml:space="preserve"> - Јавна набавка број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4948F5">
        <w:rPr>
          <w:sz w:val="24"/>
          <w:szCs w:val="24"/>
          <w:lang w:val="sr-Cyrl-RS"/>
        </w:rPr>
        <w:t xml:space="preserve"> </w:t>
      </w:r>
      <w:r w:rsidRPr="00EC5BB4">
        <w:rPr>
          <w:rFonts w:cs="Arial"/>
          <w:sz w:val="24"/>
          <w:szCs w:val="24"/>
        </w:rPr>
        <w:t>– НЕ ОТВАРАТИ“.</w:t>
      </w:r>
    </w:p>
    <w:p w14:paraId="4FBADC4E" w14:textId="051E63C3"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9E5E376" w14:textId="77777777" w:rsidR="001B7CA8" w:rsidRPr="00FC1980" w:rsidRDefault="001B7CA8" w:rsidP="00FC1980">
      <w:pPr>
        <w:pStyle w:val="KDParagraf"/>
        <w:spacing w:before="0"/>
        <w:rPr>
          <w:rFonts w:cs="Arial"/>
          <w:sz w:val="24"/>
          <w:szCs w:val="24"/>
        </w:rPr>
      </w:pPr>
    </w:p>
    <w:p w14:paraId="4EA27FEA" w14:textId="77777777" w:rsidR="008D2B23" w:rsidRPr="00EC5BB4" w:rsidRDefault="008D2B23" w:rsidP="00015665">
      <w:pPr>
        <w:pStyle w:val="KDPodnaslov2"/>
        <w:numPr>
          <w:ilvl w:val="1"/>
          <w:numId w:val="24"/>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4B121D3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363CE02" w14:textId="77777777" w:rsidR="00660E4F" w:rsidRPr="00EC5BB4" w:rsidRDefault="00660E4F" w:rsidP="008D2B23">
      <w:pPr>
        <w:spacing w:before="0"/>
        <w:rPr>
          <w:rFonts w:cs="Arial"/>
          <w:color w:val="00B0F0"/>
          <w:sz w:val="24"/>
          <w:szCs w:val="24"/>
        </w:rPr>
      </w:pPr>
    </w:p>
    <w:p w14:paraId="4777FBFE" w14:textId="68C8433A" w:rsidR="008D2B23" w:rsidRPr="00EC5BB4" w:rsidRDefault="00011DCA" w:rsidP="00015665">
      <w:pPr>
        <w:pStyle w:val="KDPodnaslov2"/>
        <w:numPr>
          <w:ilvl w:val="1"/>
          <w:numId w:val="24"/>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14:paraId="610B10A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8D2B23">
      <w:pPr>
        <w:tabs>
          <w:tab w:val="num" w:pos="993"/>
        </w:tabs>
        <w:spacing w:before="0"/>
        <w:rPr>
          <w:rFonts w:cs="Arial"/>
          <w:sz w:val="24"/>
          <w:szCs w:val="24"/>
          <w:lang w:val="ru-RU"/>
        </w:rPr>
      </w:pPr>
    </w:p>
    <w:p w14:paraId="59A3EFFF" w14:textId="3B989CE8" w:rsidR="008D2B23" w:rsidRPr="00EC5BB4" w:rsidRDefault="00011DCA" w:rsidP="00015665">
      <w:pPr>
        <w:pStyle w:val="KDPodnaslov2"/>
        <w:numPr>
          <w:ilvl w:val="1"/>
          <w:numId w:val="24"/>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04E082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14:paraId="06307206"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14:paraId="488196B6"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E7F993D" w14:textId="6C6136C5"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14:paraId="0F1C6421" w14:textId="2C8AF1FB"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w:t>
      </w:r>
      <w:r w:rsidR="00304BAC">
        <w:rPr>
          <w:rFonts w:cs="Arial"/>
          <w:sz w:val="24"/>
          <w:szCs w:val="24"/>
          <w:lang w:val="sr-Cyrl-RS"/>
        </w:rPr>
        <w:t>Н</w:t>
      </w:r>
      <w:r w:rsidRPr="00EC5BB4">
        <w:rPr>
          <w:rFonts w:cs="Arial"/>
          <w:sz w:val="24"/>
          <w:szCs w:val="24"/>
        </w:rPr>
        <w:t>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w:t>
      </w:r>
      <w:r w:rsidR="009004CA">
        <w:rPr>
          <w:rFonts w:cs="Arial"/>
          <w:sz w:val="24"/>
          <w:szCs w:val="24"/>
          <w:lang w:val="sr-Cyrl-RS"/>
        </w:rPr>
        <w:t>Н</w:t>
      </w:r>
      <w:r w:rsidRPr="00EC5BB4">
        <w:rPr>
          <w:rFonts w:cs="Arial"/>
          <w:sz w:val="24"/>
          <w:szCs w:val="24"/>
        </w:rPr>
        <w:t xml:space="preserve">аручилац претрпео знатну штету. </w:t>
      </w:r>
    </w:p>
    <w:p w14:paraId="552F9398" w14:textId="5393AE89"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roofErr w:type="gramEnd"/>
    </w:p>
    <w:p w14:paraId="728635E9" w14:textId="21CF172B"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14:paraId="3E69797F" w14:textId="77777777" w:rsidR="008D2B23" w:rsidRPr="00011DCA" w:rsidRDefault="008D2B23" w:rsidP="008D2B23">
      <w:pPr>
        <w:pStyle w:val="KDParagraf"/>
        <w:spacing w:before="0"/>
        <w:rPr>
          <w:rFonts w:cs="Arial"/>
          <w:color w:val="00B0F0"/>
          <w:sz w:val="24"/>
          <w:szCs w:val="24"/>
          <w:lang w:bidi="en-US"/>
        </w:rPr>
      </w:pPr>
    </w:p>
    <w:p w14:paraId="6F66DBEB" w14:textId="40A29446" w:rsidR="008D2B23" w:rsidRPr="00EC5BB4" w:rsidRDefault="008D2B23" w:rsidP="00015665">
      <w:pPr>
        <w:pStyle w:val="KDPodnaslov2"/>
        <w:numPr>
          <w:ilvl w:val="1"/>
          <w:numId w:val="24"/>
        </w:numPr>
        <w:spacing w:before="0"/>
        <w:jc w:val="both"/>
        <w:rPr>
          <w:rFonts w:cs="Arial"/>
          <w:sz w:val="24"/>
          <w:szCs w:val="24"/>
        </w:rPr>
      </w:pPr>
      <w:bookmarkStart w:id="225" w:name="_Toc441651586"/>
      <w:bookmarkStart w:id="226" w:name="_Toc442559897"/>
      <w:r w:rsidRPr="00EC5BB4">
        <w:rPr>
          <w:rFonts w:cs="Arial"/>
          <w:sz w:val="24"/>
          <w:szCs w:val="24"/>
        </w:rPr>
        <w:lastRenderedPageBreak/>
        <w:t>Подношење заједничке понуде</w:t>
      </w:r>
      <w:bookmarkEnd w:id="225"/>
      <w:bookmarkEnd w:id="226"/>
    </w:p>
    <w:p w14:paraId="580FBDF5" w14:textId="21F33CD5"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w:t>
      </w:r>
      <w:r w:rsidR="009642CA">
        <w:rPr>
          <w:rFonts w:cs="Arial"/>
          <w:sz w:val="24"/>
          <w:szCs w:val="24"/>
          <w:lang w:val="sr-Cyrl-RS"/>
        </w:rPr>
        <w:t>,</w:t>
      </w:r>
      <w:r w:rsidRPr="00EC5BB4">
        <w:rPr>
          <w:rFonts w:cs="Arial"/>
          <w:sz w:val="24"/>
          <w:szCs w:val="24"/>
        </w:rPr>
        <w:t xml:space="preserve"> и то: </w:t>
      </w:r>
    </w:p>
    <w:p w14:paraId="6EF735F2"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8D2B23">
      <w:pPr>
        <w:pStyle w:val="KDParagraf"/>
        <w:spacing w:before="0"/>
        <w:rPr>
          <w:rFonts w:cs="Arial"/>
          <w:sz w:val="24"/>
          <w:szCs w:val="24"/>
          <w:lang w:val="sr-Cyrl-RS" w:bidi="en-US"/>
        </w:rPr>
      </w:pPr>
    </w:p>
    <w:p w14:paraId="215FEAFD" w14:textId="77777777" w:rsidR="008D2B23" w:rsidRPr="00EC5BB4" w:rsidRDefault="008D2B23" w:rsidP="00015665">
      <w:pPr>
        <w:pStyle w:val="KDPodnaslov2"/>
        <w:numPr>
          <w:ilvl w:val="1"/>
          <w:numId w:val="24"/>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77C6A8D3" w14:textId="4008F761"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14:paraId="1B479A58" w14:textId="0D1A6DC4"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 xml:space="preserve">. </w:t>
      </w:r>
    </w:p>
    <w:p w14:paraId="36D79626" w14:textId="70DE52FC"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0058720C">
        <w:rPr>
          <w:rFonts w:cs="Arial"/>
          <w:sz w:val="24"/>
          <w:szCs w:val="24"/>
          <w:lang w:val="sr-Cyrl-RS"/>
        </w:rPr>
        <w:t xml:space="preserve"> </w:t>
      </w:r>
      <w:r w:rsidRPr="00011DCA">
        <w:rPr>
          <w:rFonts w:cs="Arial"/>
          <w:sz w:val="24"/>
          <w:szCs w:val="24"/>
        </w:rPr>
        <w:t>У</w:t>
      </w:r>
      <w:r w:rsidR="0058720C">
        <w:rPr>
          <w:rFonts w:cs="Arial"/>
          <w:sz w:val="24"/>
          <w:szCs w:val="24"/>
          <w:lang w:val="sr-Cyrl-RS"/>
        </w:rPr>
        <w:t xml:space="preserve"> </w:t>
      </w:r>
      <w:r w:rsidRPr="00011DCA">
        <w:rPr>
          <w:rFonts w:cs="Arial"/>
          <w:sz w:val="24"/>
          <w:szCs w:val="24"/>
        </w:rPr>
        <w:t>случају рачунске грешке меродавна ће бити јединична цена.</w:t>
      </w:r>
    </w:p>
    <w:p w14:paraId="59CB6868"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9328315" w14:textId="31802D96"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14:paraId="7EBB48B0" w14:textId="77777777"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14:paraId="2B6861F9" w14:textId="2BD7C08D"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7A5EE602" w14:textId="77777777"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54056C">
      <w:pPr>
        <w:pStyle w:val="KDParagraf"/>
        <w:spacing w:before="0"/>
        <w:rPr>
          <w:rFonts w:eastAsia="Calibri" w:cs="Arial"/>
          <w:color w:val="00B0F0"/>
          <w:sz w:val="24"/>
          <w:szCs w:val="24"/>
        </w:rPr>
      </w:pPr>
    </w:p>
    <w:p w14:paraId="0F411D11" w14:textId="318A6F1A" w:rsidR="006C6FDF" w:rsidRPr="006C6FDF" w:rsidRDefault="006C6FDF" w:rsidP="00015665">
      <w:pPr>
        <w:pStyle w:val="Heading10"/>
        <w:numPr>
          <w:ilvl w:val="1"/>
          <w:numId w:val="24"/>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E52AECB" w14:textId="0735F9C4" w:rsidR="009B3371" w:rsidRPr="00FC1980" w:rsidRDefault="00FC1980" w:rsidP="001B7CA8">
      <w:pPr>
        <w:spacing w:before="0"/>
        <w:rPr>
          <w:rFonts w:eastAsia="Calibri" w:cs="Arial"/>
          <w:sz w:val="24"/>
          <w:szCs w:val="24"/>
          <w:lang w:val="sr-Cyrl-RS"/>
        </w:rPr>
      </w:pPr>
      <w:r w:rsidRPr="00FC1980">
        <w:rPr>
          <w:rFonts w:eastAsia="Calibri" w:cs="Arial"/>
          <w:sz w:val="24"/>
          <w:szCs w:val="24"/>
          <w:lang w:val="sr-Cyrl-RS"/>
        </w:rPr>
        <w:t xml:space="preserve">Изабрани понуђач је обавезан да испоруку добара изврши у року </w:t>
      </w:r>
      <w:r w:rsidR="00D07902">
        <w:rPr>
          <w:rFonts w:eastAsia="Calibri" w:cs="Arial"/>
          <w:sz w:val="24"/>
          <w:szCs w:val="24"/>
          <w:lang w:val="sr-Cyrl-RS"/>
        </w:rPr>
        <w:t xml:space="preserve">не дужем од </w:t>
      </w:r>
      <w:r w:rsidR="00E117CF">
        <w:rPr>
          <w:rFonts w:eastAsia="Calibri" w:cs="Arial"/>
          <w:sz w:val="24"/>
          <w:szCs w:val="24"/>
          <w:lang w:val="sr-Cyrl-RS"/>
        </w:rPr>
        <w:t>60</w:t>
      </w:r>
      <w:r w:rsidR="001A0C04">
        <w:rPr>
          <w:rFonts w:eastAsia="Calibri" w:cs="Arial"/>
          <w:sz w:val="24"/>
          <w:szCs w:val="24"/>
          <w:lang w:val="sr-Cyrl-RS"/>
        </w:rPr>
        <w:t xml:space="preserve"> (словима:</w:t>
      </w:r>
      <w:r w:rsidR="00E117CF">
        <w:rPr>
          <w:rFonts w:eastAsia="Calibri" w:cs="Arial"/>
          <w:sz w:val="24"/>
          <w:szCs w:val="24"/>
          <w:lang w:val="sr-Cyrl-RS"/>
        </w:rPr>
        <w:t>шездесет</w:t>
      </w:r>
      <w:r w:rsidR="001A0C04">
        <w:rPr>
          <w:rFonts w:eastAsia="Calibri" w:cs="Arial"/>
          <w:sz w:val="24"/>
          <w:szCs w:val="24"/>
          <w:lang w:val="sr-Cyrl-RS"/>
        </w:rPr>
        <w:t>)</w:t>
      </w:r>
      <w:r w:rsidRPr="00FC1980">
        <w:rPr>
          <w:rFonts w:eastAsia="Calibri" w:cs="Arial"/>
          <w:sz w:val="24"/>
          <w:szCs w:val="24"/>
          <w:lang w:val="sr-Cyrl-RS"/>
        </w:rPr>
        <w:t xml:space="preserve"> дана од дана </w:t>
      </w:r>
      <w:r w:rsidR="001B7CA8">
        <w:rPr>
          <w:rFonts w:eastAsia="Calibri" w:cs="Arial"/>
          <w:sz w:val="24"/>
          <w:szCs w:val="24"/>
          <w:lang w:val="sr-Cyrl-RS"/>
        </w:rPr>
        <w:t xml:space="preserve">ступања </w:t>
      </w:r>
      <w:r w:rsidRPr="00FC1980">
        <w:rPr>
          <w:rFonts w:eastAsia="Calibri" w:cs="Arial"/>
          <w:sz w:val="24"/>
          <w:szCs w:val="24"/>
          <w:lang w:val="sr-Cyrl-RS"/>
        </w:rPr>
        <w:t>Уговора</w:t>
      </w:r>
      <w:r w:rsidR="001B7CA8">
        <w:rPr>
          <w:rFonts w:eastAsia="Calibri" w:cs="Arial"/>
          <w:sz w:val="24"/>
          <w:szCs w:val="24"/>
          <w:lang w:val="sr-Cyrl-RS"/>
        </w:rPr>
        <w:t xml:space="preserve"> на снагу</w:t>
      </w:r>
      <w:r w:rsidRPr="00FC1980">
        <w:rPr>
          <w:rFonts w:eastAsia="Calibri" w:cs="Arial"/>
          <w:sz w:val="24"/>
          <w:szCs w:val="24"/>
          <w:lang w:val="sr-Cyrl-RS"/>
        </w:rPr>
        <w:t>.</w:t>
      </w:r>
    </w:p>
    <w:p w14:paraId="71224231" w14:textId="77777777" w:rsidR="001B7CA8" w:rsidRPr="001A0C04" w:rsidRDefault="001B7CA8" w:rsidP="001A0C04">
      <w:pPr>
        <w:rPr>
          <w:lang w:eastAsia="ar-SA"/>
        </w:rPr>
      </w:pPr>
    </w:p>
    <w:p w14:paraId="3AB0A8C7" w14:textId="77777777" w:rsidR="00FC1980" w:rsidRPr="00FC1980" w:rsidRDefault="00FC1980" w:rsidP="00015665">
      <w:pPr>
        <w:pStyle w:val="Heading10"/>
        <w:numPr>
          <w:ilvl w:val="1"/>
          <w:numId w:val="24"/>
        </w:numPr>
        <w:spacing w:before="0"/>
        <w:rPr>
          <w:rFonts w:cs="Arial"/>
          <w:i/>
          <w:color w:val="00B0F0"/>
          <w:sz w:val="24"/>
          <w:szCs w:val="24"/>
          <w:lang w:eastAsia="zh-CN"/>
        </w:rPr>
      </w:pPr>
      <w:r>
        <w:rPr>
          <w:rFonts w:cs="Arial"/>
          <w:sz w:val="24"/>
          <w:szCs w:val="24"/>
          <w:lang w:val="en-US"/>
        </w:rPr>
        <w:t>Гарантни рок</w:t>
      </w:r>
    </w:p>
    <w:p w14:paraId="54E1697D" w14:textId="216CFE9E" w:rsidR="00FC1980" w:rsidRDefault="00FC1980" w:rsidP="00FC1980">
      <w:pPr>
        <w:spacing w:before="0"/>
        <w:rPr>
          <w:rFonts w:cs="Arial"/>
          <w:sz w:val="24"/>
          <w:szCs w:val="24"/>
          <w:lang w:val="sr-Cyrl-CS" w:eastAsia="zh-CN"/>
        </w:rPr>
      </w:pPr>
      <w:r w:rsidRPr="00FC1980">
        <w:rPr>
          <w:rFonts w:cs="Arial"/>
          <w:sz w:val="24"/>
          <w:szCs w:val="24"/>
          <w:lang w:val="sr-Cyrl-CS" w:eastAsia="zh-CN"/>
        </w:rPr>
        <w:t xml:space="preserve">Гарантни рок за предмет набавке је минимум </w:t>
      </w:r>
      <w:r w:rsidR="00487467">
        <w:rPr>
          <w:rFonts w:cs="Arial"/>
          <w:sz w:val="24"/>
          <w:szCs w:val="24"/>
          <w:lang w:val="sr-Cyrl-CS" w:eastAsia="zh-CN"/>
        </w:rPr>
        <w:t>12</w:t>
      </w:r>
      <w:r w:rsidRPr="00FC1980">
        <w:rPr>
          <w:rFonts w:cs="Arial"/>
          <w:sz w:val="24"/>
          <w:szCs w:val="24"/>
          <w:lang w:val="sr-Cyrl-CS" w:eastAsia="zh-CN"/>
        </w:rPr>
        <w:t xml:space="preserve"> </w:t>
      </w:r>
      <w:r>
        <w:rPr>
          <w:rFonts w:cs="Arial"/>
          <w:sz w:val="24"/>
          <w:szCs w:val="24"/>
          <w:lang w:val="sr-Cyrl-CS" w:eastAsia="zh-CN"/>
        </w:rPr>
        <w:t>(словима:</w:t>
      </w:r>
      <w:r w:rsidR="00E117CF">
        <w:rPr>
          <w:rFonts w:cs="Arial"/>
          <w:sz w:val="24"/>
          <w:szCs w:val="24"/>
          <w:lang w:val="sr-Cyrl-CS" w:eastAsia="zh-CN"/>
        </w:rPr>
        <w:t>дванаест</w:t>
      </w:r>
      <w:r>
        <w:rPr>
          <w:rFonts w:cs="Arial"/>
          <w:sz w:val="24"/>
          <w:szCs w:val="24"/>
          <w:lang w:val="sr-Cyrl-CS" w:eastAsia="zh-CN"/>
        </w:rPr>
        <w:t xml:space="preserve">) </w:t>
      </w:r>
      <w:r w:rsidR="00AB757C">
        <w:rPr>
          <w:rFonts w:cs="Arial"/>
          <w:sz w:val="24"/>
          <w:szCs w:val="24"/>
          <w:lang w:val="sr-Cyrl-CS" w:eastAsia="zh-CN"/>
        </w:rPr>
        <w:t>месец</w:t>
      </w:r>
      <w:r w:rsidR="00487467">
        <w:rPr>
          <w:rFonts w:cs="Arial"/>
          <w:sz w:val="24"/>
          <w:szCs w:val="24"/>
          <w:lang w:val="sr-Cyrl-CS" w:eastAsia="zh-CN"/>
        </w:rPr>
        <w:t>и</w:t>
      </w:r>
      <w:r w:rsidRPr="00FC1980">
        <w:rPr>
          <w:rFonts w:cs="Arial"/>
          <w:sz w:val="24"/>
          <w:szCs w:val="24"/>
          <w:lang w:val="sr-Cyrl-CS" w:eastAsia="zh-CN"/>
        </w:rPr>
        <w:t xml:space="preserve"> </w:t>
      </w:r>
      <w:r w:rsidR="00E117CF" w:rsidRPr="005E3763">
        <w:rPr>
          <w:rFonts w:cs="Arial"/>
          <w:sz w:val="24"/>
          <w:szCs w:val="24"/>
          <w:lang w:eastAsia="zh-CN"/>
        </w:rPr>
        <w:t>од</w:t>
      </w:r>
      <w:r w:rsidR="00E117CF" w:rsidRPr="005E3763">
        <w:rPr>
          <w:rFonts w:cs="Arial"/>
          <w:sz w:val="24"/>
          <w:szCs w:val="24"/>
          <w:lang w:val="sr-Cyrl-RS" w:eastAsia="zh-CN"/>
        </w:rPr>
        <w:t xml:space="preserve"> дана </w:t>
      </w:r>
      <w:r w:rsidR="00E117CF">
        <w:rPr>
          <w:rFonts w:cs="Arial"/>
          <w:sz w:val="24"/>
          <w:szCs w:val="24"/>
          <w:lang w:val="sr-Cyrl-RS" w:eastAsia="zh-CN"/>
        </w:rPr>
        <w:t xml:space="preserve">испоруке и обострано потписаног </w:t>
      </w:r>
      <w:r w:rsidR="00E117CF" w:rsidRPr="00EC5BB4">
        <w:rPr>
          <w:rFonts w:eastAsia="Calibri" w:cs="Arial"/>
          <w:sz w:val="24"/>
          <w:szCs w:val="24"/>
        </w:rPr>
        <w:t xml:space="preserve">Записника о квалитативном и квантитативном пријему добара од стране овлашћених представника </w:t>
      </w:r>
      <w:r w:rsidR="00E117CF">
        <w:rPr>
          <w:rFonts w:eastAsia="Calibri" w:cs="Arial"/>
          <w:sz w:val="24"/>
          <w:szCs w:val="24"/>
          <w:lang w:val="sr-Cyrl-RS"/>
        </w:rPr>
        <w:t>Наручиоца</w:t>
      </w:r>
      <w:r w:rsidR="00E117CF" w:rsidRPr="00EC5BB4">
        <w:rPr>
          <w:rFonts w:eastAsia="Calibri" w:cs="Arial"/>
          <w:sz w:val="24"/>
          <w:szCs w:val="24"/>
        </w:rPr>
        <w:t xml:space="preserve"> и </w:t>
      </w:r>
      <w:r w:rsidR="00304BAC">
        <w:rPr>
          <w:rFonts w:eastAsia="Calibri" w:cs="Arial"/>
          <w:sz w:val="24"/>
          <w:szCs w:val="24"/>
          <w:lang w:val="sr-Cyrl-RS"/>
        </w:rPr>
        <w:t>п</w:t>
      </w:r>
      <w:r w:rsidR="00E117CF">
        <w:rPr>
          <w:rFonts w:eastAsia="Calibri" w:cs="Arial"/>
          <w:sz w:val="24"/>
          <w:szCs w:val="24"/>
          <w:lang w:val="sr-Cyrl-RS"/>
        </w:rPr>
        <w:t>онуђача</w:t>
      </w:r>
      <w:r w:rsidRPr="00FC1980">
        <w:rPr>
          <w:rFonts w:cs="Arial"/>
          <w:sz w:val="24"/>
          <w:szCs w:val="24"/>
          <w:lang w:val="sr-Cyrl-CS" w:eastAsia="zh-CN"/>
        </w:rPr>
        <w:t>.</w:t>
      </w:r>
    </w:p>
    <w:p w14:paraId="516C6978" w14:textId="62AA880C" w:rsidR="00CA34EB" w:rsidRDefault="00CA34EB" w:rsidP="00FC1980">
      <w:pPr>
        <w:spacing w:before="0"/>
        <w:rPr>
          <w:rFonts w:cs="Arial"/>
          <w:sz w:val="24"/>
          <w:szCs w:val="24"/>
          <w:lang w:val="sr-Cyrl-CS" w:eastAsia="zh-CN"/>
        </w:rPr>
      </w:pPr>
      <w:r w:rsidRPr="00CA34EB">
        <w:rPr>
          <w:rFonts w:cs="Arial"/>
          <w:sz w:val="24"/>
          <w:szCs w:val="24"/>
          <w:lang w:val="sr-Cyrl-CS" w:eastAsia="zh-CN"/>
        </w:rPr>
        <w:lastRenderedPageBreak/>
        <w:t>П</w:t>
      </w:r>
      <w:r>
        <w:rPr>
          <w:rFonts w:cs="Arial"/>
          <w:sz w:val="24"/>
          <w:szCs w:val="24"/>
          <w:lang w:val="sr-Cyrl-CS" w:eastAsia="zh-CN"/>
        </w:rPr>
        <w:t>онуђач</w:t>
      </w:r>
      <w:r w:rsidRPr="00CA34EB">
        <w:rPr>
          <w:rFonts w:cs="Arial"/>
          <w:sz w:val="24"/>
          <w:szCs w:val="24"/>
          <w:lang w:val="sr-Cyrl-CS" w:eastAsia="zh-CN"/>
        </w:rPr>
        <w:t xml:space="preserve"> је дужан да попуњен и печатом оверерен гарантни лист преда овлашћеном лицу Купца</w:t>
      </w:r>
    </w:p>
    <w:p w14:paraId="3C7419BF" w14:textId="77777777" w:rsidR="00E117CF" w:rsidRPr="00FC1980" w:rsidRDefault="00E117CF" w:rsidP="00FC1980">
      <w:pPr>
        <w:spacing w:before="0"/>
        <w:rPr>
          <w:rFonts w:cs="Arial"/>
          <w:sz w:val="24"/>
          <w:szCs w:val="24"/>
          <w:lang w:val="sr-Cyrl-CS" w:eastAsia="zh-CN"/>
        </w:rPr>
      </w:pPr>
    </w:p>
    <w:p w14:paraId="6E89FB7C" w14:textId="741CFDC1" w:rsidR="006C6FDF" w:rsidRPr="00FC1980" w:rsidRDefault="00FC1980" w:rsidP="00FC1980">
      <w:pPr>
        <w:spacing w:before="0"/>
        <w:rPr>
          <w:rFonts w:cs="Arial"/>
          <w:sz w:val="24"/>
          <w:szCs w:val="24"/>
          <w:lang w:eastAsia="zh-CN"/>
        </w:rPr>
      </w:pPr>
      <w:r w:rsidRPr="00FC1980">
        <w:rPr>
          <w:rFonts w:cs="Arial"/>
          <w:sz w:val="24"/>
          <w:szCs w:val="24"/>
          <w:lang w:val="sr-Cyrl-CS" w:eastAsia="zh-CN"/>
        </w:rPr>
        <w:t xml:space="preserve">Изабрани </w:t>
      </w:r>
      <w:r w:rsidR="00304BAC">
        <w:rPr>
          <w:rFonts w:cs="Arial"/>
          <w:sz w:val="24"/>
          <w:szCs w:val="24"/>
          <w:lang w:val="sr-Cyrl-CS" w:eastAsia="zh-CN"/>
        </w:rPr>
        <w:t>п</w:t>
      </w:r>
      <w:r w:rsidRPr="00FC1980">
        <w:rPr>
          <w:rFonts w:cs="Arial"/>
          <w:sz w:val="24"/>
          <w:szCs w:val="24"/>
          <w:lang w:val="sr-Cyrl-CS" w:eastAsia="zh-CN"/>
        </w:rPr>
        <w:t xml:space="preserve">онуђач је дужан да о свом трошку отклони све евентуалне недостатке у току трајања гарантног рока. </w:t>
      </w:r>
    </w:p>
    <w:p w14:paraId="7508A431" w14:textId="77777777" w:rsidR="009B3371" w:rsidRPr="00FC1980" w:rsidRDefault="009B3371" w:rsidP="006C6FDF">
      <w:pPr>
        <w:spacing w:before="0"/>
        <w:rPr>
          <w:rFonts w:cs="Arial"/>
          <w:i/>
          <w:sz w:val="24"/>
          <w:szCs w:val="24"/>
          <w:lang w:eastAsia="zh-CN"/>
        </w:rPr>
      </w:pPr>
    </w:p>
    <w:p w14:paraId="186CE3EB" w14:textId="17EA30C7" w:rsidR="001A0C04" w:rsidRPr="00C76C6A"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и локације уградње</w:t>
      </w:r>
    </w:p>
    <w:p w14:paraId="58D7ED4E" w14:textId="4A365E91" w:rsidR="00E117CF" w:rsidRDefault="00E117CF" w:rsidP="00E117CF">
      <w:pPr>
        <w:spacing w:before="0"/>
        <w:rPr>
          <w:rFonts w:cs="Arial"/>
          <w:sz w:val="24"/>
          <w:szCs w:val="24"/>
          <w:lang w:val="sr-Cyrl-R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val="sr-Cyrl-RS" w:eastAsia="zh-CN"/>
        </w:rPr>
        <w:t xml:space="preserve">: </w:t>
      </w:r>
      <w:r w:rsidR="00487467">
        <w:rPr>
          <w:rFonts w:cs="Arial"/>
          <w:sz w:val="24"/>
          <w:szCs w:val="24"/>
          <w:lang w:val="sr-Cyrl-RS" w:eastAsia="zh-CN"/>
        </w:rPr>
        <w:t>Балканска 13,</w:t>
      </w:r>
      <w:r>
        <w:rPr>
          <w:rFonts w:cs="Arial"/>
          <w:sz w:val="24"/>
          <w:szCs w:val="24"/>
          <w:lang w:val="sr-Cyrl-RS" w:eastAsia="zh-CN"/>
        </w:rPr>
        <w:t xml:space="preserve"> Београд</w:t>
      </w:r>
      <w:r w:rsidRPr="009A4FCB">
        <w:rPr>
          <w:rFonts w:cs="Arial"/>
          <w:sz w:val="24"/>
          <w:szCs w:val="24"/>
          <w:lang w:val="sr-Cyrl-RS" w:eastAsia="zh-CN"/>
        </w:rPr>
        <w:t xml:space="preserve"> </w:t>
      </w:r>
    </w:p>
    <w:p w14:paraId="04E20C65" w14:textId="77777777" w:rsidR="001A0C04" w:rsidRPr="0023196D" w:rsidRDefault="001A0C04" w:rsidP="001A0C04">
      <w:pPr>
        <w:rPr>
          <w:sz w:val="24"/>
          <w:szCs w:val="24"/>
        </w:rPr>
      </w:pPr>
    </w:p>
    <w:p w14:paraId="73749A96" w14:textId="48A13619"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14:paraId="5B5B616B" w14:textId="29BF46E0"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304BAC">
        <w:rPr>
          <w:rFonts w:eastAsia="Calibri" w:cs="Arial"/>
          <w:sz w:val="24"/>
          <w:szCs w:val="24"/>
          <w:lang w:val="sr-Cyrl-RS"/>
        </w:rPr>
        <w:t>п</w:t>
      </w:r>
      <w:r w:rsidR="008F18BC">
        <w:rPr>
          <w:rFonts w:eastAsia="Calibri" w:cs="Arial"/>
          <w:sz w:val="24"/>
          <w:szCs w:val="24"/>
          <w:lang w:val="sr-Cyrl-RS"/>
        </w:rPr>
        <w:t xml:space="preserve">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proofErr w:type="gramStart"/>
      <w:r w:rsidR="00C872A9">
        <w:rPr>
          <w:rFonts w:eastAsia="Calibri" w:cs="Arial"/>
          <w:sz w:val="24"/>
          <w:szCs w:val="24"/>
          <w:lang w:val="sr-Cyrl-RS"/>
        </w:rPr>
        <w:t>:</w:t>
      </w:r>
      <w:r w:rsidR="00CC2AF6">
        <w:rPr>
          <w:rFonts w:eastAsia="Calibri" w:cs="Arial"/>
          <w:sz w:val="24"/>
          <w:szCs w:val="24"/>
          <w:lang w:val="sr-Cyrl-RS"/>
        </w:rPr>
        <w:t>четрдесетпет</w:t>
      </w:r>
      <w:proofErr w:type="gramEnd"/>
      <w:r w:rsidR="00CC2AF6">
        <w:rPr>
          <w:rFonts w:eastAsia="Calibri" w:cs="Arial"/>
          <w:sz w:val="24"/>
          <w:szCs w:val="24"/>
          <w:lang w:val="sr-Cyrl-RS"/>
        </w:rPr>
        <w:t>)</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16A23A1" w14:textId="1E62E143"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proofErr w:type="gramStart"/>
      <w:r w:rsidR="00CC2AF6">
        <w:rPr>
          <w:rFonts w:eastAsia="Calibri" w:cs="Arial"/>
          <w:sz w:val="24"/>
          <w:szCs w:val="24"/>
        </w:rPr>
        <w:t>:</w:t>
      </w:r>
      <w:r w:rsidRPr="001A0C04">
        <w:rPr>
          <w:rFonts w:eastAsia="Calibri" w:cs="Arial"/>
          <w:sz w:val="24"/>
          <w:szCs w:val="24"/>
        </w:rPr>
        <w:t>Јавно</w:t>
      </w:r>
      <w:proofErr w:type="gramEnd"/>
      <w:r w:rsidRPr="001A0C04">
        <w:rPr>
          <w:rFonts w:eastAsia="Calibri" w:cs="Arial"/>
          <w:sz w:val="24"/>
          <w:szCs w:val="24"/>
        </w:rPr>
        <w:t xml:space="preserve"> предузеће „Електропривреда Србије“ Београд, </w:t>
      </w:r>
      <w:r>
        <w:rPr>
          <w:rFonts w:eastAsia="Calibri" w:cs="Arial"/>
          <w:sz w:val="24"/>
          <w:szCs w:val="24"/>
          <w:lang w:val="sr-Cyrl-RS"/>
        </w:rPr>
        <w:t>Балканска бр.13</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14:paraId="7FD11B5D" w14:textId="77777777" w:rsidR="003508B5" w:rsidRPr="003508B5" w:rsidRDefault="003508B5" w:rsidP="005A3029">
      <w:pPr>
        <w:pStyle w:val="KDParagraf"/>
        <w:spacing w:before="0"/>
        <w:rPr>
          <w:rFonts w:cs="Arial"/>
          <w:color w:val="00B0F0"/>
          <w:sz w:val="24"/>
          <w:szCs w:val="24"/>
          <w:lang w:val="sr-Cyrl-RS"/>
        </w:rPr>
      </w:pPr>
    </w:p>
    <w:p w14:paraId="4D7F603F" w14:textId="55080B18"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34ADC91" w14:textId="77777777" w:rsidR="008D2B23" w:rsidRPr="00EC5BB4" w:rsidRDefault="008D2B23" w:rsidP="008D2B23">
      <w:pPr>
        <w:autoSpaceDE w:val="0"/>
        <w:autoSpaceDN w:val="0"/>
        <w:adjustRightInd w:val="0"/>
        <w:spacing w:before="0"/>
        <w:ind w:right="-426"/>
        <w:rPr>
          <w:rFonts w:eastAsia="Calibri" w:cs="Arial"/>
          <w:i/>
          <w:sz w:val="24"/>
          <w:szCs w:val="24"/>
        </w:rPr>
      </w:pPr>
    </w:p>
    <w:p w14:paraId="59FC78B9" w14:textId="30461667" w:rsidR="008D2B23" w:rsidRPr="00EC5BB4" w:rsidRDefault="008D2B23" w:rsidP="00866185">
      <w:pPr>
        <w:pStyle w:val="KDPodnaslov2"/>
        <w:numPr>
          <w:ilvl w:val="1"/>
          <w:numId w:val="38"/>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45B02713" w14:textId="30C05BEC"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p>
    <w:p w14:paraId="11D7E3E3"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24E4918" w14:textId="77777777" w:rsidR="005A3029" w:rsidRPr="00EC5BB4" w:rsidRDefault="005A3029" w:rsidP="008D2B23">
      <w:pPr>
        <w:spacing w:before="0"/>
        <w:rPr>
          <w:rFonts w:cs="Arial"/>
          <w:sz w:val="24"/>
          <w:szCs w:val="24"/>
        </w:rPr>
      </w:pPr>
    </w:p>
    <w:p w14:paraId="25EEFA73" w14:textId="75AB13FD" w:rsidR="008D2B23" w:rsidRPr="00EC5BB4" w:rsidRDefault="008D2B23" w:rsidP="00866185">
      <w:pPr>
        <w:pStyle w:val="KDPodnaslov2"/>
        <w:numPr>
          <w:ilvl w:val="1"/>
          <w:numId w:val="38"/>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14:paraId="3229CB01" w14:textId="5348CAAF" w:rsidR="00F066DE" w:rsidRDefault="00D6218D" w:rsidP="00D6218D">
      <w:pPr>
        <w:rPr>
          <w:rFonts w:cs="Arial"/>
          <w:sz w:val="24"/>
          <w:szCs w:val="24"/>
          <w:lang w:val="sr-Cyrl-RS"/>
        </w:rPr>
      </w:pPr>
      <w:r>
        <w:rPr>
          <w:rFonts w:cs="Arial"/>
          <w:sz w:val="24"/>
          <w:szCs w:val="24"/>
          <w:lang w:val="sr-Cyrl-RS"/>
        </w:rPr>
        <w:t>Нису прописана.</w:t>
      </w:r>
    </w:p>
    <w:p w14:paraId="4B749A1B" w14:textId="77777777" w:rsidR="00D6218D" w:rsidRPr="00D6218D" w:rsidRDefault="00D6218D" w:rsidP="008F774C">
      <w:pPr>
        <w:ind w:left="1571"/>
        <w:rPr>
          <w:rFonts w:cs="Arial"/>
          <w:sz w:val="24"/>
          <w:szCs w:val="24"/>
          <w:lang w:val="sr-Cyrl-RS"/>
        </w:rPr>
      </w:pPr>
    </w:p>
    <w:p w14:paraId="3E5DE9C2" w14:textId="77777777" w:rsidR="0085348E" w:rsidRPr="00EC5BB4" w:rsidRDefault="0085348E" w:rsidP="00866185">
      <w:pPr>
        <w:pStyle w:val="KDPodnaslov2"/>
        <w:numPr>
          <w:ilvl w:val="1"/>
          <w:numId w:val="38"/>
        </w:numPr>
        <w:spacing w:before="0"/>
        <w:jc w:val="both"/>
        <w:rPr>
          <w:rFonts w:cs="Arial"/>
          <w:sz w:val="24"/>
          <w:szCs w:val="24"/>
        </w:rPr>
      </w:pPr>
      <w:r w:rsidRPr="00EC5BB4">
        <w:rPr>
          <w:rFonts w:cs="Arial"/>
          <w:sz w:val="24"/>
          <w:szCs w:val="24"/>
        </w:rPr>
        <w:t>Начин означавања поверљивих података у понуди</w:t>
      </w:r>
    </w:p>
    <w:p w14:paraId="33DD7B9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6A692E1F"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34D3BF5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3A60F447" w14:textId="77777777" w:rsidR="0085348E" w:rsidRPr="008F774C" w:rsidRDefault="0085348E" w:rsidP="00866185">
      <w:pPr>
        <w:pStyle w:val="KDPodnaslov2"/>
        <w:numPr>
          <w:ilvl w:val="1"/>
          <w:numId w:val="3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488290D" w14:textId="0D9C856E"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C47DF0D" w14:textId="77777777" w:rsidR="008F774C" w:rsidRPr="00EC5BB4" w:rsidRDefault="008F774C" w:rsidP="0085348E">
      <w:pPr>
        <w:pStyle w:val="KDParagraf"/>
        <w:spacing w:before="0"/>
        <w:rPr>
          <w:rFonts w:cs="Arial"/>
          <w:sz w:val="24"/>
          <w:szCs w:val="24"/>
          <w:lang w:val="ru-RU" w:eastAsia="sr-Latn-CS"/>
        </w:rPr>
      </w:pPr>
    </w:p>
    <w:p w14:paraId="1935C1F1" w14:textId="05608E23" w:rsidR="0085348E" w:rsidRDefault="008F774C" w:rsidP="00866185">
      <w:pPr>
        <w:pStyle w:val="KDPodnaslov2"/>
        <w:numPr>
          <w:ilvl w:val="1"/>
          <w:numId w:val="3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29029429" w14:textId="35FC3944"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EC5BB4" w:rsidRDefault="008D2B23" w:rsidP="008D2B23">
      <w:pPr>
        <w:spacing w:before="0"/>
        <w:ind w:left="851"/>
        <w:rPr>
          <w:rFonts w:eastAsia="TimesNewRomanPSMT" w:cs="Arial"/>
          <w:bCs/>
          <w:iCs/>
          <w:color w:val="00B0F0"/>
          <w:sz w:val="24"/>
          <w:szCs w:val="24"/>
        </w:rPr>
      </w:pPr>
    </w:p>
    <w:p w14:paraId="5F992540" w14:textId="77777777" w:rsidR="008D2B23" w:rsidRPr="00EC5BB4" w:rsidRDefault="008D2B23" w:rsidP="00866185">
      <w:pPr>
        <w:pStyle w:val="KDPodnaslov2"/>
        <w:numPr>
          <w:ilvl w:val="1"/>
          <w:numId w:val="38"/>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7D3D18A7" w14:textId="77777777" w:rsidR="002043F9" w:rsidRDefault="008D2B23" w:rsidP="00866185">
      <w:pPr>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0" w:history="1">
        <w:r w:rsidR="004948F5" w:rsidRPr="00C865A8">
          <w:rPr>
            <w:rStyle w:val="Hyperlink"/>
            <w:sz w:val="24"/>
            <w:szCs w:val="24"/>
          </w:rPr>
          <w:t>popovic.aleksandar@eps.rs</w:t>
        </w:r>
      </w:hyperlink>
      <w:r w:rsidR="00CC2AF6">
        <w:rPr>
          <w:rFonts w:cs="Arial"/>
          <w:sz w:val="24"/>
          <w:szCs w:val="24"/>
          <w:lang w:val="ru-RU"/>
        </w:rPr>
        <w:t xml:space="preserve"> </w:t>
      </w:r>
    </w:p>
    <w:p w14:paraId="1136E431" w14:textId="2BE7B355" w:rsidR="008D2B23" w:rsidRPr="00CC2AF6" w:rsidRDefault="008D2B23" w:rsidP="00866185">
      <w:pPr>
        <w:rPr>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4026CA65"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866185">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866185">
      <w:pPr>
        <w:spacing w:before="0"/>
        <w:rPr>
          <w:rFonts w:cs="Arial"/>
          <w:sz w:val="24"/>
          <w:szCs w:val="24"/>
          <w:lang w:val="ru-RU"/>
        </w:rPr>
      </w:pPr>
      <w:r w:rsidRPr="00C14152">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11182E2"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9004CA">
        <w:rPr>
          <w:rFonts w:cs="Arial"/>
          <w:sz w:val="24"/>
          <w:szCs w:val="24"/>
          <w:lang w:val="ru-RU"/>
        </w:rPr>
        <w:t>Н</w:t>
      </w:r>
      <w:r w:rsidR="009004CA" w:rsidRPr="00C14152">
        <w:rPr>
          <w:rFonts w:cs="Arial"/>
          <w:sz w:val="24"/>
          <w:szCs w:val="24"/>
          <w:lang w:val="ru-RU"/>
        </w:rPr>
        <w:t xml:space="preserve">аручилац </w:t>
      </w:r>
      <w:r w:rsidRPr="00C1415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2BE5A18"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w:t>
      </w:r>
      <w:r w:rsidR="009004CA">
        <w:rPr>
          <w:rFonts w:cs="Arial"/>
          <w:sz w:val="24"/>
          <w:szCs w:val="24"/>
          <w:lang w:val="ru-RU"/>
        </w:rPr>
        <w:t>Н</w:t>
      </w:r>
      <w:r w:rsidR="009004CA" w:rsidRPr="00C14152">
        <w:rPr>
          <w:rFonts w:cs="Arial"/>
          <w:sz w:val="24"/>
          <w:szCs w:val="24"/>
          <w:lang w:val="ru-RU"/>
        </w:rPr>
        <w:t xml:space="preserve">аручилац </w:t>
      </w:r>
      <w:r w:rsidRPr="00C14152">
        <w:rPr>
          <w:rFonts w:cs="Arial"/>
          <w:sz w:val="24"/>
          <w:szCs w:val="24"/>
          <w:lang w:val="ru-RU"/>
        </w:rPr>
        <w:t>је дужан да продужи рок за подношење понуда и објави обавештење о продужењу рока за подношење понуда.</w:t>
      </w:r>
    </w:p>
    <w:p w14:paraId="20C35DE0" w14:textId="66C90057"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9004CA">
        <w:rPr>
          <w:rFonts w:cs="Arial"/>
          <w:sz w:val="24"/>
          <w:szCs w:val="24"/>
          <w:lang w:val="ru-RU"/>
        </w:rPr>
        <w:t>Н</w:t>
      </w:r>
      <w:r w:rsidR="009004CA" w:rsidRPr="00C14152">
        <w:rPr>
          <w:rFonts w:cs="Arial"/>
          <w:sz w:val="24"/>
          <w:szCs w:val="24"/>
          <w:lang w:val="ru-RU"/>
        </w:rPr>
        <w:t xml:space="preserve">аручилац </w:t>
      </w:r>
      <w:r w:rsidRPr="00C14152">
        <w:rPr>
          <w:rFonts w:cs="Arial"/>
          <w:sz w:val="24"/>
          <w:szCs w:val="24"/>
          <w:lang w:val="ru-RU"/>
        </w:rPr>
        <w:t>не може да мења нити да допуњује конкурсну документацију.</w:t>
      </w:r>
    </w:p>
    <w:p w14:paraId="562F63BA" w14:textId="5038B3D2"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0C77F1FA" w14:textId="77777777" w:rsidR="008D2B23" w:rsidRPr="00EC5BB4" w:rsidRDefault="008D2B23" w:rsidP="008D2B23">
      <w:pPr>
        <w:pStyle w:val="KDMojTekst"/>
        <w:spacing w:before="0"/>
        <w:rPr>
          <w:rFonts w:cs="Arial"/>
          <w:i w:val="0"/>
          <w:color w:val="auto"/>
          <w:sz w:val="24"/>
          <w:szCs w:val="24"/>
        </w:rPr>
      </w:pPr>
    </w:p>
    <w:p w14:paraId="708ACD53" w14:textId="77777777" w:rsidR="008D2B23" w:rsidRPr="00EC5BB4" w:rsidRDefault="008D2B23" w:rsidP="00866185">
      <w:pPr>
        <w:pStyle w:val="KDPodnaslov2"/>
        <w:numPr>
          <w:ilvl w:val="1"/>
          <w:numId w:val="38"/>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17F3CA43" w14:textId="7024290F"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7EA32F6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4F7DE353"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1D8ADE62" w14:textId="77777777" w:rsidR="008D2B23" w:rsidRPr="00EC5BB4" w:rsidRDefault="008D2B23" w:rsidP="008D2B23">
      <w:pPr>
        <w:pStyle w:val="KDParagraf"/>
        <w:spacing w:before="0"/>
        <w:rPr>
          <w:rFonts w:cs="Arial"/>
          <w:sz w:val="24"/>
          <w:szCs w:val="24"/>
        </w:rPr>
      </w:pPr>
    </w:p>
    <w:p w14:paraId="60F3FE26" w14:textId="77777777" w:rsidR="00C14152" w:rsidRPr="00EC5BB4" w:rsidRDefault="00C14152" w:rsidP="00866185">
      <w:pPr>
        <w:pStyle w:val="KDPodnaslov2"/>
        <w:numPr>
          <w:ilvl w:val="1"/>
          <w:numId w:val="3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B69DFA9"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702AFDFD"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550A264" w14:textId="77777777" w:rsidR="008D2B23" w:rsidRPr="00EC5BB4" w:rsidRDefault="008D2B23" w:rsidP="008D2B23">
      <w:pPr>
        <w:spacing w:before="0"/>
        <w:rPr>
          <w:rFonts w:cs="Arial"/>
          <w:sz w:val="24"/>
          <w:szCs w:val="24"/>
        </w:rPr>
      </w:pPr>
    </w:p>
    <w:p w14:paraId="31C562D4" w14:textId="77777777" w:rsidR="00B20A6C" w:rsidRPr="00EC5BB4" w:rsidRDefault="00B20A6C" w:rsidP="00866185">
      <w:pPr>
        <w:pStyle w:val="KDPodnaslov2"/>
        <w:numPr>
          <w:ilvl w:val="1"/>
          <w:numId w:val="38"/>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7C6D352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49E219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17A9B41"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7A2F5D1" w14:textId="1E83DE9E"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lastRenderedPageBreak/>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14:paraId="0FDBA93E" w14:textId="21AD635B" w:rsidR="00B20A6C" w:rsidRPr="00EC5BB4" w:rsidRDefault="00B20A6C" w:rsidP="001B7CA8">
      <w:pPr>
        <w:pStyle w:val="KDNabrajanje"/>
        <w:numPr>
          <w:ilvl w:val="0"/>
          <w:numId w:val="0"/>
        </w:numPr>
        <w:spacing w:before="0"/>
        <w:ind w:left="714"/>
        <w:rPr>
          <w:rFonts w:cs="Arial"/>
          <w:sz w:val="24"/>
          <w:szCs w:val="24"/>
        </w:rPr>
      </w:pPr>
    </w:p>
    <w:p w14:paraId="6AAD57AC"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17094CB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EC5BB4" w:rsidRDefault="00C14152" w:rsidP="00866185">
      <w:pPr>
        <w:pStyle w:val="KDPodnaslov2"/>
        <w:numPr>
          <w:ilvl w:val="1"/>
          <w:numId w:val="38"/>
        </w:numPr>
        <w:spacing w:before="0"/>
        <w:jc w:val="both"/>
        <w:rPr>
          <w:rFonts w:cs="Arial"/>
          <w:sz w:val="24"/>
          <w:szCs w:val="24"/>
        </w:rPr>
      </w:pPr>
      <w:r>
        <w:rPr>
          <w:rFonts w:cs="Arial"/>
          <w:sz w:val="24"/>
          <w:szCs w:val="24"/>
        </w:rPr>
        <w:t>Рок за доношење Одлуке о додели уговора/обустави</w:t>
      </w:r>
    </w:p>
    <w:p w14:paraId="2E124842" w14:textId="44001064"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14:paraId="0E6AC4C7" w14:textId="6B06E19B"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14:paraId="57DF7B1D" w14:textId="77777777" w:rsidR="008D2B23" w:rsidRPr="00EC5BB4" w:rsidRDefault="008D2B23" w:rsidP="008D2B23">
      <w:pPr>
        <w:pStyle w:val="KDParagraf"/>
        <w:spacing w:before="0"/>
        <w:rPr>
          <w:rFonts w:eastAsia="TimesNewRomanPSMT" w:cs="Arial"/>
          <w:sz w:val="24"/>
          <w:szCs w:val="24"/>
        </w:rPr>
      </w:pPr>
    </w:p>
    <w:p w14:paraId="08ABB547" w14:textId="77777777" w:rsidR="008D2B23" w:rsidRPr="00EC5BB4" w:rsidRDefault="008D2B23" w:rsidP="00866185">
      <w:pPr>
        <w:pStyle w:val="KDPodnaslov2"/>
        <w:numPr>
          <w:ilvl w:val="1"/>
          <w:numId w:val="38"/>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3E561A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49CD8AE1"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D55B2D3"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45EAD2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3F8DDB35"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w:t>
      </w:r>
      <w:r w:rsidR="009004CA">
        <w:rPr>
          <w:rFonts w:cs="Arial"/>
          <w:sz w:val="24"/>
          <w:szCs w:val="24"/>
          <w:lang w:val="sr-Cyrl-RS"/>
        </w:rPr>
        <w:t>Н</w:t>
      </w:r>
      <w:r w:rsidR="009004CA" w:rsidRPr="00EC5BB4">
        <w:rPr>
          <w:rFonts w:cs="Arial"/>
          <w:sz w:val="24"/>
          <w:szCs w:val="24"/>
        </w:rPr>
        <w:t xml:space="preserve">аручилац </w:t>
      </w:r>
      <w:r w:rsidRPr="00EC5BB4">
        <w:rPr>
          <w:rFonts w:cs="Arial"/>
          <w:sz w:val="24"/>
          <w:szCs w:val="24"/>
        </w:rPr>
        <w:t xml:space="preserve">ако је предмет јавне набавке истоврсан. </w:t>
      </w:r>
    </w:p>
    <w:p w14:paraId="598C686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EC5BB4" w:rsidRDefault="008D2B23" w:rsidP="008D2B23">
      <w:pPr>
        <w:pStyle w:val="KDParagraf"/>
        <w:spacing w:before="0"/>
        <w:rPr>
          <w:rFonts w:cs="Arial"/>
          <w:sz w:val="24"/>
          <w:szCs w:val="24"/>
          <w:lang w:bidi="en-US"/>
        </w:rPr>
      </w:pPr>
    </w:p>
    <w:p w14:paraId="2AB9A998" w14:textId="77777777" w:rsidR="008D2B23" w:rsidRPr="00EC5BB4" w:rsidRDefault="008D2B23" w:rsidP="00866185">
      <w:pPr>
        <w:pStyle w:val="KDPodnaslov2"/>
        <w:numPr>
          <w:ilvl w:val="1"/>
          <w:numId w:val="38"/>
        </w:numPr>
        <w:spacing w:before="0"/>
        <w:jc w:val="both"/>
        <w:rPr>
          <w:rFonts w:cs="Arial"/>
          <w:sz w:val="24"/>
          <w:szCs w:val="24"/>
        </w:rPr>
      </w:pPr>
      <w:bookmarkStart w:id="241" w:name="_Toc441651608"/>
      <w:bookmarkStart w:id="242" w:name="_Toc442559919"/>
      <w:r w:rsidRPr="00EC5BB4">
        <w:rPr>
          <w:rFonts w:cs="Arial"/>
          <w:sz w:val="24"/>
          <w:szCs w:val="24"/>
        </w:rPr>
        <w:lastRenderedPageBreak/>
        <w:t>Увид у документацију</w:t>
      </w:r>
      <w:bookmarkEnd w:id="241"/>
      <w:bookmarkEnd w:id="242"/>
    </w:p>
    <w:p w14:paraId="2FABEBAF" w14:textId="38161034"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p>
    <w:p w14:paraId="717D6CA4"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EC5BB4" w:rsidRDefault="008D2B23" w:rsidP="008D2B23">
      <w:pPr>
        <w:pStyle w:val="KDParagraf"/>
        <w:spacing w:before="0"/>
        <w:rPr>
          <w:rFonts w:cs="Arial"/>
          <w:sz w:val="24"/>
          <w:szCs w:val="24"/>
          <w:lang w:bidi="en-US"/>
        </w:rPr>
      </w:pPr>
    </w:p>
    <w:p w14:paraId="52B3CA98" w14:textId="77777777" w:rsidR="008D2B23" w:rsidRPr="00EC5BB4" w:rsidRDefault="008D2B23" w:rsidP="00866185">
      <w:pPr>
        <w:pStyle w:val="KDPodnaslov2"/>
        <w:numPr>
          <w:ilvl w:val="1"/>
          <w:numId w:val="38"/>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567008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C5BB4" w:rsidRDefault="00886827" w:rsidP="00886827">
      <w:pPr>
        <w:pStyle w:val="KDParagraf"/>
        <w:spacing w:before="0"/>
        <w:rPr>
          <w:rFonts w:cs="Arial"/>
          <w:sz w:val="24"/>
          <w:szCs w:val="24"/>
          <w:lang w:bidi="en-US"/>
        </w:rPr>
      </w:pPr>
    </w:p>
    <w:p w14:paraId="6761536F"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14:paraId="1BCAB047" w14:textId="4C4B0372" w:rsidR="00886827" w:rsidRPr="00EC5BB4"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4948F5" w:rsidRPr="004948F5">
        <w:rPr>
          <w:sz w:val="24"/>
          <w:szCs w:val="24"/>
        </w:rPr>
        <w:t xml:space="preserve"> 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Pr="00EC5BB4">
        <w:rPr>
          <w:rFonts w:cs="Arial"/>
          <w:sz w:val="24"/>
          <w:szCs w:val="24"/>
          <w:lang w:bidi="en-US"/>
        </w:rPr>
        <w:t>, а копија се истовремено доставља Републичкој комисији.</w:t>
      </w:r>
    </w:p>
    <w:p w14:paraId="53BC39AC" w14:textId="77777777" w:rsidR="002043F9" w:rsidRDefault="00886827" w:rsidP="002043F9">
      <w:pPr>
        <w:jc w:val="left"/>
        <w:rPr>
          <w:rFonts w:cs="Arial"/>
          <w:sz w:val="24"/>
          <w:szCs w:val="24"/>
          <w:lang w:bidi="en-US"/>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2" w:history="1">
        <w:r w:rsidR="004948F5" w:rsidRPr="00C865A8">
          <w:rPr>
            <w:rStyle w:val="Hyperlink"/>
            <w:sz w:val="24"/>
            <w:szCs w:val="24"/>
          </w:rPr>
          <w:t>popovic.aleksandar@eps.rs</w:t>
        </w:r>
      </w:hyperlink>
      <w:r w:rsidR="0005030D">
        <w:rPr>
          <w:sz w:val="24"/>
          <w:szCs w:val="24"/>
          <w:lang w:val="sr-Cyrl-RS"/>
        </w:rPr>
        <w:t xml:space="preserve"> </w:t>
      </w:r>
    </w:p>
    <w:p w14:paraId="32DD0DB8" w14:textId="76FD589E" w:rsidR="00886827" w:rsidRPr="00EC5BB4" w:rsidRDefault="00886827" w:rsidP="002043F9">
      <w:pPr>
        <w:jc w:val="left"/>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AA416D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w:t>
      </w:r>
      <w:r w:rsidR="009004CA">
        <w:rPr>
          <w:rFonts w:cs="Arial"/>
          <w:sz w:val="24"/>
          <w:szCs w:val="24"/>
          <w:lang w:val="sr-Cyrl-RS" w:bidi="en-US"/>
        </w:rPr>
        <w:t>Н</w:t>
      </w:r>
      <w:r w:rsidR="009004CA" w:rsidRPr="00EC5BB4">
        <w:rPr>
          <w:rFonts w:cs="Arial"/>
          <w:sz w:val="24"/>
          <w:szCs w:val="24"/>
          <w:lang w:bidi="en-US"/>
        </w:rPr>
        <w:t xml:space="preserve">аручилац </w:t>
      </w:r>
      <w:r w:rsidRPr="00EC5BB4">
        <w:rPr>
          <w:rFonts w:cs="Arial"/>
          <w:sz w:val="24"/>
          <w:szCs w:val="24"/>
          <w:lang w:bidi="en-US"/>
        </w:rPr>
        <w:t xml:space="preserve">исте није отклонио. </w:t>
      </w:r>
    </w:p>
    <w:p w14:paraId="4A9CA390" w14:textId="550A80B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w:t>
      </w:r>
      <w:r w:rsidR="009004CA">
        <w:rPr>
          <w:rFonts w:cs="Arial"/>
          <w:sz w:val="24"/>
          <w:szCs w:val="24"/>
          <w:lang w:val="sr-Cyrl-RS" w:bidi="en-US"/>
        </w:rPr>
        <w:t>Н</w:t>
      </w:r>
      <w:r w:rsidR="009004CA" w:rsidRPr="00EC5BB4">
        <w:rPr>
          <w:rFonts w:cs="Arial"/>
          <w:sz w:val="24"/>
          <w:szCs w:val="24"/>
          <w:lang w:bidi="en-US"/>
        </w:rPr>
        <w:t xml:space="preserve">аручилац </w:t>
      </w:r>
      <w:r w:rsidRPr="00EC5BB4">
        <w:rPr>
          <w:rFonts w:cs="Arial"/>
          <w:sz w:val="24"/>
          <w:szCs w:val="24"/>
          <w:lang w:bidi="en-US"/>
        </w:rPr>
        <w:t xml:space="preserve">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763B9783" w14:textId="3CA13A33"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14:paraId="67307260" w14:textId="475C57CD"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14:paraId="48A0BB65"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lastRenderedPageBreak/>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C5BB4" w:rsidRDefault="00886827" w:rsidP="00886827">
      <w:pPr>
        <w:pStyle w:val="KDParagraf"/>
        <w:spacing w:before="0"/>
        <w:rPr>
          <w:rFonts w:cs="Arial"/>
          <w:sz w:val="24"/>
          <w:szCs w:val="24"/>
          <w:lang w:bidi="en-US"/>
        </w:rPr>
      </w:pPr>
    </w:p>
    <w:p w14:paraId="4EAAED23" w14:textId="40EF810A"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14:paraId="0E583C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A26D29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6A2A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79F6C2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0A84C5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22A1D7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35CE3676" w14:textId="08E28FA1"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14:paraId="430C2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44248034" w14:textId="77777777" w:rsidR="008824F8" w:rsidRPr="00EC5BB4" w:rsidRDefault="008824F8" w:rsidP="00886827">
      <w:pPr>
        <w:pStyle w:val="KDParagraf"/>
        <w:spacing w:before="0"/>
        <w:rPr>
          <w:rFonts w:cs="Arial"/>
          <w:b/>
          <w:sz w:val="24"/>
          <w:szCs w:val="24"/>
          <w:lang w:val="sr-Cyrl-CS" w:bidi="en-US"/>
        </w:rPr>
      </w:pPr>
    </w:p>
    <w:p w14:paraId="475716A5" w14:textId="0539255B"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w:t>
      </w:r>
      <w:r w:rsidR="009004CA">
        <w:rPr>
          <w:rFonts w:cs="Arial"/>
          <w:b/>
          <w:sz w:val="24"/>
          <w:szCs w:val="24"/>
          <w:lang w:val="sr-Cyrl-RS" w:bidi="en-US"/>
        </w:rPr>
        <w:t>Н</w:t>
      </w:r>
      <w:r w:rsidR="009004CA" w:rsidRPr="00EC5BB4">
        <w:rPr>
          <w:rFonts w:cs="Arial"/>
          <w:b/>
          <w:sz w:val="24"/>
          <w:szCs w:val="24"/>
          <w:lang w:bidi="en-US"/>
        </w:rPr>
        <w:t xml:space="preserve">аручилац </w:t>
      </w:r>
      <w:r w:rsidRPr="00EC5BB4">
        <w:rPr>
          <w:rFonts w:cs="Arial"/>
          <w:b/>
          <w:sz w:val="24"/>
          <w:szCs w:val="24"/>
          <w:lang w:bidi="en-US"/>
        </w:rPr>
        <w:t xml:space="preserve">ће такав захтев одбацити закључком. </w:t>
      </w:r>
    </w:p>
    <w:p w14:paraId="730C83EA" w14:textId="0C536C3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w:t>
      </w:r>
      <w:r w:rsidR="009004CA">
        <w:rPr>
          <w:rFonts w:cs="Arial"/>
          <w:sz w:val="24"/>
          <w:szCs w:val="24"/>
          <w:lang w:val="sr-Cyrl-RS" w:bidi="en-US"/>
        </w:rPr>
        <w:t>Н</w:t>
      </w:r>
      <w:r w:rsidR="009004CA" w:rsidRPr="00EC5BB4">
        <w:rPr>
          <w:rFonts w:cs="Arial"/>
          <w:sz w:val="24"/>
          <w:szCs w:val="24"/>
          <w:lang w:bidi="en-US"/>
        </w:rPr>
        <w:t xml:space="preserve">аручилац </w:t>
      </w:r>
      <w:r w:rsidRPr="00EC5BB4">
        <w:rPr>
          <w:rFonts w:cs="Arial"/>
          <w:sz w:val="24"/>
          <w:szCs w:val="24"/>
          <w:lang w:bidi="en-US"/>
        </w:rPr>
        <w:t xml:space="preserve">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14:paraId="422DAF41" w14:textId="1AA4D2FF"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EC5BB4" w:rsidRDefault="00886827" w:rsidP="00886827">
      <w:pPr>
        <w:pStyle w:val="KDParagraf"/>
        <w:spacing w:before="0"/>
        <w:rPr>
          <w:rFonts w:cs="Arial"/>
          <w:sz w:val="24"/>
          <w:szCs w:val="24"/>
          <w:lang w:bidi="en-US"/>
        </w:rPr>
      </w:pPr>
    </w:p>
    <w:p w14:paraId="0D053EDE" w14:textId="51D65695"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14:paraId="0C2E7A56" w14:textId="0BE655D5"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4948F5" w:rsidRPr="004948F5">
        <w:rPr>
          <w:sz w:val="24"/>
          <w:szCs w:val="24"/>
        </w:rPr>
        <w:t>ЈН</w:t>
      </w:r>
      <w:r w:rsidR="004948F5">
        <w:rPr>
          <w:sz w:val="24"/>
          <w:szCs w:val="24"/>
        </w:rPr>
        <w:t>1000</w:t>
      </w:r>
      <w:r w:rsidR="004948F5" w:rsidRPr="004948F5">
        <w:rPr>
          <w:sz w:val="24"/>
          <w:szCs w:val="24"/>
          <w:lang w:val="sr-Cyrl-RS"/>
        </w:rPr>
        <w:t>0232</w:t>
      </w:r>
      <w:r w:rsidR="004948F5" w:rsidRPr="004948F5">
        <w:rPr>
          <w:sz w:val="24"/>
          <w:szCs w:val="24"/>
        </w:rPr>
        <w:t>2018</w:t>
      </w:r>
      <w:r w:rsidRPr="00EC5BB4">
        <w:rPr>
          <w:rFonts w:cs="Arial"/>
          <w:sz w:val="24"/>
          <w:szCs w:val="24"/>
        </w:rPr>
        <w:t xml:space="preserve">, сврха: ЗЗП, ЈП ЕПС,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252DF931" w14:textId="77777777" w:rsidR="0008263C" w:rsidRDefault="0008263C" w:rsidP="008824F8">
      <w:pPr>
        <w:pStyle w:val="KDParagraf"/>
        <w:spacing w:before="0"/>
        <w:rPr>
          <w:rFonts w:cs="Arial"/>
          <w:sz w:val="24"/>
          <w:szCs w:val="24"/>
          <w:lang w:bidi="en-US"/>
        </w:rPr>
      </w:pPr>
    </w:p>
    <w:p w14:paraId="59E756C6" w14:textId="0FE24D92"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14:paraId="54391136" w14:textId="2F6E8BF0"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14:paraId="1923DB8A" w14:textId="6E7F145C" w:rsidR="0008263C" w:rsidRPr="0008263C" w:rsidRDefault="0008263C" w:rsidP="0008263C">
      <w:pPr>
        <w:pStyle w:val="KDParagraf"/>
        <w:spacing w:before="0"/>
        <w:rPr>
          <w:rFonts w:cs="Arial"/>
          <w:sz w:val="24"/>
          <w:szCs w:val="24"/>
          <w:lang w:bidi="en-US"/>
        </w:rPr>
      </w:pPr>
    </w:p>
    <w:p w14:paraId="2A63C1AC"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009BF92" w14:textId="51E9C18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Ако је захтев за заштиту права основан, </w:t>
      </w:r>
      <w:r w:rsidR="009004CA">
        <w:rPr>
          <w:rFonts w:cs="Arial"/>
          <w:sz w:val="24"/>
          <w:szCs w:val="24"/>
          <w:lang w:val="sr-Cyrl-RS" w:bidi="en-US"/>
        </w:rPr>
        <w:t>Н</w:t>
      </w:r>
      <w:r w:rsidR="009004CA" w:rsidRPr="00EC5BB4">
        <w:rPr>
          <w:rFonts w:cs="Arial"/>
          <w:sz w:val="24"/>
          <w:szCs w:val="24"/>
          <w:lang w:bidi="en-US"/>
        </w:rPr>
        <w:t xml:space="preserve">аручилац </w:t>
      </w:r>
      <w:r w:rsidRPr="00EC5BB4">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14:paraId="210726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462D81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О трошковима одлучује Републичка комисија. Одлука Републичке комисије је извршни наслов.</w:t>
      </w:r>
    </w:p>
    <w:p w14:paraId="532779FC" w14:textId="77777777" w:rsidR="00886827" w:rsidRDefault="00886827" w:rsidP="00886827">
      <w:pPr>
        <w:pStyle w:val="KDParagraf"/>
        <w:spacing w:before="0"/>
        <w:rPr>
          <w:rFonts w:cs="Arial"/>
          <w:sz w:val="24"/>
          <w:szCs w:val="24"/>
          <w:lang w:bidi="en-US"/>
        </w:rPr>
      </w:pPr>
    </w:p>
    <w:p w14:paraId="3C19CB71" w14:textId="77777777" w:rsidR="00866185" w:rsidRPr="00EC5BB4" w:rsidRDefault="00866185" w:rsidP="00886827">
      <w:pPr>
        <w:pStyle w:val="KDParagraf"/>
        <w:spacing w:before="0"/>
        <w:rPr>
          <w:rFonts w:cs="Arial"/>
          <w:sz w:val="24"/>
          <w:szCs w:val="24"/>
          <w:lang w:bidi="en-US"/>
        </w:rPr>
      </w:pPr>
    </w:p>
    <w:p w14:paraId="2C7F95E9" w14:textId="5EC66653"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14:paraId="35A6CB8F"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14:paraId="45A42910" w14:textId="0EF8B9B9"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14:paraId="2C077743" w14:textId="0FC5FCBB"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14:paraId="35770B2D" w14:textId="4C1E9E69"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14:paraId="32F47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68428D2F" w14:textId="0FB6542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14:paraId="171FA5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3425D2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A0C0A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2AFB93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105E8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15079B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FD9EA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5F54F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2B1F3B58" w14:textId="77777777" w:rsidR="00886827" w:rsidRPr="00EC5BB4" w:rsidRDefault="00886827" w:rsidP="00886827">
      <w:pPr>
        <w:pStyle w:val="KDParagraf"/>
        <w:spacing w:before="0"/>
        <w:rPr>
          <w:rFonts w:cs="Arial"/>
          <w:sz w:val="24"/>
          <w:szCs w:val="24"/>
          <w:lang w:bidi="en-US"/>
        </w:rPr>
      </w:pPr>
    </w:p>
    <w:p w14:paraId="683477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14:paraId="3FE330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EC5BB4" w:rsidRDefault="00886827" w:rsidP="00886827">
      <w:pPr>
        <w:pStyle w:val="KDParagraf"/>
        <w:spacing w:before="0"/>
        <w:rPr>
          <w:rFonts w:cs="Arial"/>
          <w:sz w:val="24"/>
          <w:szCs w:val="24"/>
          <w:lang w:bidi="en-US"/>
        </w:rPr>
      </w:pPr>
    </w:p>
    <w:p w14:paraId="7605EC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14:paraId="5C5A71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14:paraId="14C2280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14:paraId="7786622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14:paraId="7970EC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14:paraId="7C2825B6" w14:textId="77777777" w:rsidR="00886827" w:rsidRPr="00EC5BB4" w:rsidRDefault="00886827" w:rsidP="00886827">
      <w:pPr>
        <w:pStyle w:val="KDParagraf"/>
        <w:spacing w:before="0"/>
        <w:rPr>
          <w:rFonts w:cs="Arial"/>
          <w:sz w:val="24"/>
          <w:szCs w:val="24"/>
          <w:lang w:bidi="en-US"/>
        </w:rPr>
      </w:pPr>
    </w:p>
    <w:p w14:paraId="2B3BC26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14:paraId="2E9E03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14:paraId="7EF51D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14:paraId="1C8AA81B"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14:paraId="0E5FC989"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14:paraId="0BC349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14:paraId="5DE052E9" w14:textId="77777777" w:rsidR="00886827" w:rsidRPr="00EC5BB4" w:rsidRDefault="00886827" w:rsidP="00886827">
      <w:pPr>
        <w:pStyle w:val="KDParagraf"/>
        <w:spacing w:before="0"/>
        <w:rPr>
          <w:rFonts w:cs="Arial"/>
          <w:sz w:val="24"/>
          <w:szCs w:val="24"/>
          <w:lang w:bidi="en-US"/>
        </w:rPr>
      </w:pPr>
    </w:p>
    <w:p w14:paraId="01D98E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14:paraId="122D9D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14:paraId="7AFAE6C7"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14:paraId="06746A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14:paraId="3B13C989" w14:textId="77777777" w:rsidR="00886827" w:rsidRPr="00EC5BB4" w:rsidRDefault="00886827" w:rsidP="00886827">
      <w:pPr>
        <w:pStyle w:val="KDParagraf"/>
        <w:spacing w:before="0"/>
        <w:rPr>
          <w:rFonts w:cs="Arial"/>
          <w:sz w:val="24"/>
          <w:szCs w:val="24"/>
          <w:lang w:bidi="en-US"/>
        </w:rPr>
      </w:pPr>
    </w:p>
    <w:p w14:paraId="01275B73" w14:textId="77777777" w:rsidR="00886827"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p w14:paraId="611329DC" w14:textId="77777777" w:rsidR="00D6218D" w:rsidRPr="00EC5BB4" w:rsidRDefault="00D6218D" w:rsidP="00886827">
      <w:pPr>
        <w:pStyle w:val="KDParagraf"/>
        <w:spacing w:before="0"/>
        <w:rPr>
          <w:rFonts w:cs="Arial"/>
          <w:sz w:val="24"/>
          <w:szCs w:val="24"/>
          <w:lang w:bidi="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774"/>
      </w:tblGrid>
      <w:tr w:rsidR="00886827" w:rsidRPr="00EC5BB4" w14:paraId="3FEDA7A7" w14:textId="77777777" w:rsidTr="005139FD">
        <w:trPr>
          <w:trHeight w:val="30"/>
        </w:trPr>
        <w:tc>
          <w:tcPr>
            <w:tcW w:w="9209" w:type="dxa"/>
            <w:gridSpan w:val="2"/>
            <w:shd w:val="clear" w:color="auto" w:fill="auto"/>
          </w:tcPr>
          <w:p w14:paraId="5DEBF3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139FD">
        <w:trPr>
          <w:trHeight w:val="20"/>
        </w:trPr>
        <w:tc>
          <w:tcPr>
            <w:tcW w:w="4435" w:type="dxa"/>
            <w:shd w:val="clear" w:color="auto" w:fill="auto"/>
          </w:tcPr>
          <w:p w14:paraId="1B4579E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74" w:type="dxa"/>
            <w:shd w:val="clear" w:color="auto" w:fill="auto"/>
          </w:tcPr>
          <w:p w14:paraId="53624A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139FD">
        <w:trPr>
          <w:trHeight w:val="20"/>
        </w:trPr>
        <w:tc>
          <w:tcPr>
            <w:tcW w:w="4435" w:type="dxa"/>
            <w:shd w:val="clear" w:color="auto" w:fill="auto"/>
          </w:tcPr>
          <w:p w14:paraId="409EE5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74" w:type="dxa"/>
            <w:shd w:val="clear" w:color="auto" w:fill="auto"/>
          </w:tcPr>
          <w:p w14:paraId="2AD6CE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0116664F" w14:textId="77777777" w:rsidTr="005139FD">
        <w:trPr>
          <w:trHeight w:val="862"/>
        </w:trPr>
        <w:tc>
          <w:tcPr>
            <w:tcW w:w="4435" w:type="dxa"/>
            <w:shd w:val="clear" w:color="auto" w:fill="auto"/>
          </w:tcPr>
          <w:p w14:paraId="39A0325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74" w:type="dxa"/>
            <w:shd w:val="clear" w:color="auto" w:fill="auto"/>
          </w:tcPr>
          <w:p w14:paraId="1939CA8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591A993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7E2C35BC" w14:textId="5BA30150"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r w:rsidR="005139FD">
              <w:rPr>
                <w:rFonts w:cs="Arial"/>
                <w:sz w:val="24"/>
                <w:szCs w:val="24"/>
                <w:lang w:val="sr-Cyrl-RS" w:bidi="en-US"/>
              </w:rPr>
              <w:t xml:space="preserve">, </w:t>
            </w:r>
            <w:r w:rsidRPr="00EC5BB4">
              <w:rPr>
                <w:rFonts w:cs="Arial"/>
                <w:sz w:val="24"/>
                <w:szCs w:val="24"/>
                <w:lang w:bidi="en-US"/>
              </w:rPr>
              <w:t>GERMANY</w:t>
            </w:r>
          </w:p>
        </w:tc>
      </w:tr>
      <w:tr w:rsidR="00886827" w:rsidRPr="00EC5BB4" w14:paraId="4196D715" w14:textId="77777777" w:rsidTr="005139FD">
        <w:trPr>
          <w:trHeight w:val="1413"/>
        </w:trPr>
        <w:tc>
          <w:tcPr>
            <w:tcW w:w="4435" w:type="dxa"/>
            <w:shd w:val="clear" w:color="auto" w:fill="auto"/>
          </w:tcPr>
          <w:p w14:paraId="535FA5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74" w:type="dxa"/>
            <w:shd w:val="clear" w:color="auto" w:fill="auto"/>
          </w:tcPr>
          <w:p w14:paraId="5351C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02658D3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CE65E2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CB5DC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0BD33B4E" w14:textId="0A9D3BD2"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r w:rsidR="005139FD">
              <w:rPr>
                <w:rFonts w:cs="Arial"/>
                <w:sz w:val="24"/>
                <w:szCs w:val="24"/>
                <w:lang w:val="sr-Cyrl-RS" w:bidi="en-US"/>
              </w:rPr>
              <w:t xml:space="preserve">,  </w:t>
            </w:r>
            <w:r w:rsidRPr="00EC5BB4">
              <w:rPr>
                <w:rFonts w:cs="Arial"/>
                <w:sz w:val="24"/>
                <w:szCs w:val="24"/>
                <w:lang w:bidi="en-US"/>
              </w:rPr>
              <w:t>SERBIA</w:t>
            </w:r>
          </w:p>
        </w:tc>
      </w:tr>
      <w:tr w:rsidR="00886827" w:rsidRPr="00EC5BB4" w14:paraId="56C403B6" w14:textId="77777777" w:rsidTr="005139FD">
        <w:trPr>
          <w:trHeight w:val="20"/>
        </w:trPr>
        <w:tc>
          <w:tcPr>
            <w:tcW w:w="4435" w:type="dxa"/>
            <w:shd w:val="clear" w:color="auto" w:fill="auto"/>
          </w:tcPr>
          <w:p w14:paraId="52C61FD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5C135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74" w:type="dxa"/>
            <w:shd w:val="clear" w:color="auto" w:fill="auto"/>
          </w:tcPr>
          <w:p w14:paraId="303FB5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17180E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0F2C5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34DB2916" w14:textId="184911B1"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5139FD">
              <w:rPr>
                <w:rFonts w:cs="Arial"/>
                <w:sz w:val="24"/>
                <w:szCs w:val="24"/>
                <w:lang w:val="sr-Cyrl-RS" w:bidi="en-US"/>
              </w:rPr>
              <w:t xml:space="preserve">, </w:t>
            </w:r>
            <w:r w:rsidRPr="00EC5BB4">
              <w:rPr>
                <w:rFonts w:cs="Arial"/>
                <w:sz w:val="24"/>
                <w:szCs w:val="24"/>
                <w:lang w:bidi="en-US"/>
              </w:rPr>
              <w:t>BEOGRAD</w:t>
            </w:r>
          </w:p>
        </w:tc>
      </w:tr>
      <w:tr w:rsidR="00886827" w:rsidRPr="00EC5BB4" w14:paraId="60B5167F" w14:textId="77777777" w:rsidTr="005139FD">
        <w:trPr>
          <w:trHeight w:val="20"/>
        </w:trPr>
        <w:tc>
          <w:tcPr>
            <w:tcW w:w="4435" w:type="dxa"/>
            <w:shd w:val="clear" w:color="auto" w:fill="auto"/>
          </w:tcPr>
          <w:p w14:paraId="38CF4B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74" w:type="dxa"/>
            <w:shd w:val="clear" w:color="auto" w:fill="auto"/>
          </w:tcPr>
          <w:p w14:paraId="038A03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55820B70" w14:textId="77777777" w:rsidR="00E94DA4" w:rsidRPr="00EC5BB4" w:rsidRDefault="00E94DA4"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5D4D5DE" w14:textId="77777777" w:rsidTr="005C0AF9">
        <w:tc>
          <w:tcPr>
            <w:tcW w:w="4786" w:type="dxa"/>
            <w:shd w:val="clear" w:color="auto" w:fill="auto"/>
          </w:tcPr>
          <w:p w14:paraId="279C358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EBDE3B1" w14:textId="77777777" w:rsidR="00886827" w:rsidRPr="00EC5BB4" w:rsidRDefault="00886827" w:rsidP="00886827">
            <w:pPr>
              <w:pStyle w:val="KDParagraf"/>
              <w:spacing w:before="0"/>
              <w:rPr>
                <w:rFonts w:cs="Arial"/>
                <w:sz w:val="24"/>
                <w:szCs w:val="24"/>
                <w:lang w:bidi="en-US"/>
              </w:rPr>
            </w:pPr>
          </w:p>
        </w:tc>
      </w:tr>
      <w:tr w:rsidR="00886827" w:rsidRPr="00EC5BB4" w14:paraId="46043BDB" w14:textId="77777777" w:rsidTr="005C0AF9">
        <w:tc>
          <w:tcPr>
            <w:tcW w:w="4786" w:type="dxa"/>
            <w:shd w:val="clear" w:color="auto" w:fill="auto"/>
          </w:tcPr>
          <w:p w14:paraId="111D73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32A: </w:t>
            </w:r>
          </w:p>
        </w:tc>
        <w:tc>
          <w:tcPr>
            <w:tcW w:w="4820" w:type="dxa"/>
            <w:shd w:val="clear" w:color="auto" w:fill="auto"/>
          </w:tcPr>
          <w:p w14:paraId="31F604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5C0AF9">
        <w:tc>
          <w:tcPr>
            <w:tcW w:w="4786" w:type="dxa"/>
            <w:shd w:val="clear" w:color="auto" w:fill="auto"/>
          </w:tcPr>
          <w:p w14:paraId="2B7921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61131F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44C4B68" w14:textId="77777777" w:rsidTr="005C0AF9">
        <w:tc>
          <w:tcPr>
            <w:tcW w:w="4786" w:type="dxa"/>
            <w:shd w:val="clear" w:color="auto" w:fill="auto"/>
          </w:tcPr>
          <w:p w14:paraId="1CBF73A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81DCB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6B6A33A6" w14:textId="22A2E68B"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r w:rsidR="005139FD">
              <w:rPr>
                <w:rFonts w:cs="Arial"/>
                <w:sz w:val="24"/>
                <w:szCs w:val="24"/>
                <w:lang w:val="sr-Cyrl-RS" w:bidi="en-US"/>
              </w:rPr>
              <w:t xml:space="preserve">, </w:t>
            </w:r>
            <w:r w:rsidRPr="00EC5BB4">
              <w:rPr>
                <w:rFonts w:cs="Arial"/>
                <w:sz w:val="24"/>
                <w:szCs w:val="24"/>
                <w:lang w:bidi="en-US"/>
              </w:rPr>
              <w:t>UNITED STATES</w:t>
            </w:r>
          </w:p>
        </w:tc>
      </w:tr>
      <w:tr w:rsidR="00886827" w:rsidRPr="00EC5BB4" w14:paraId="074BD914" w14:textId="77777777" w:rsidTr="005C0AF9">
        <w:tc>
          <w:tcPr>
            <w:tcW w:w="4786" w:type="dxa"/>
            <w:shd w:val="clear" w:color="auto" w:fill="auto"/>
          </w:tcPr>
          <w:p w14:paraId="5DF5C8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BFEA2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71D158E2" w14:textId="27D61D29"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r w:rsidR="005139FD">
              <w:rPr>
                <w:rFonts w:cs="Arial"/>
                <w:sz w:val="24"/>
                <w:szCs w:val="24"/>
                <w:lang w:val="sr-Cyrl-RS" w:bidi="en-US"/>
              </w:rPr>
              <w:t xml:space="preserve">, </w:t>
            </w:r>
            <w:r w:rsidRPr="00EC5BB4">
              <w:rPr>
                <w:rFonts w:cs="Arial"/>
                <w:sz w:val="24"/>
                <w:szCs w:val="24"/>
                <w:lang w:bidi="en-US"/>
              </w:rPr>
              <w:t>SERBIA</w:t>
            </w:r>
          </w:p>
        </w:tc>
      </w:tr>
      <w:tr w:rsidR="00886827" w:rsidRPr="00EC5BB4" w14:paraId="4202D65A" w14:textId="77777777" w:rsidTr="005C0AF9">
        <w:tc>
          <w:tcPr>
            <w:tcW w:w="4786" w:type="dxa"/>
            <w:shd w:val="clear" w:color="auto" w:fill="auto"/>
          </w:tcPr>
          <w:p w14:paraId="03D39B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E76C7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3DBE4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8E01B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7A1991FF" w14:textId="2F6904A1"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r w:rsidR="005139FD">
              <w:rPr>
                <w:rFonts w:cs="Arial"/>
                <w:sz w:val="24"/>
                <w:szCs w:val="24"/>
                <w:lang w:val="sr-Cyrl-RS" w:bidi="en-US"/>
              </w:rPr>
              <w:t xml:space="preserve">, </w:t>
            </w:r>
            <w:r w:rsidRPr="00EC5BB4">
              <w:rPr>
                <w:rFonts w:cs="Arial"/>
                <w:sz w:val="24"/>
                <w:szCs w:val="24"/>
                <w:lang w:bidi="en-US"/>
              </w:rPr>
              <w:t>BEOGRAD</w:t>
            </w:r>
          </w:p>
        </w:tc>
      </w:tr>
      <w:tr w:rsidR="00886827" w:rsidRPr="00EC5BB4" w14:paraId="5D0EAC31" w14:textId="77777777" w:rsidTr="005C0AF9">
        <w:tc>
          <w:tcPr>
            <w:tcW w:w="4786" w:type="dxa"/>
            <w:shd w:val="clear" w:color="auto" w:fill="auto"/>
          </w:tcPr>
          <w:p w14:paraId="01E618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33897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AB0B467" w14:textId="77777777" w:rsidR="0008263C" w:rsidRDefault="0008263C" w:rsidP="0008263C">
      <w:bookmarkStart w:id="245" w:name="_Toc441651610"/>
      <w:bookmarkStart w:id="246" w:name="_Toc442559921"/>
    </w:p>
    <w:bookmarkEnd w:id="245"/>
    <w:bookmarkEnd w:id="246"/>
    <w:p w14:paraId="20D0942A" w14:textId="53D3027C" w:rsidR="00322CC6" w:rsidRDefault="00322CC6" w:rsidP="00322CC6">
      <w:pPr>
        <w:pStyle w:val="KDPodnaslov2"/>
        <w:numPr>
          <w:ilvl w:val="1"/>
          <w:numId w:val="38"/>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w:t>
      </w:r>
      <w:r w:rsidRPr="00EC5BB4">
        <w:rPr>
          <w:rFonts w:cs="Arial"/>
          <w:sz w:val="24"/>
          <w:szCs w:val="24"/>
        </w:rPr>
        <w:t>уговора</w:t>
      </w:r>
    </w:p>
    <w:p w14:paraId="7CD0CB6C" w14:textId="77777777"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proofErr w:type="gramStart"/>
      <w:r>
        <w:rPr>
          <w:rFonts w:cs="Arial"/>
          <w:sz w:val="24"/>
          <w:szCs w:val="24"/>
          <w:lang w:val="sr-Cyrl-RS"/>
        </w:rPr>
        <w:t>:</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63AE39F3" w14:textId="77777777"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DF2009C" w14:textId="7F2F822C"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9004CA">
        <w:rPr>
          <w:rFonts w:cs="Arial"/>
          <w:sz w:val="24"/>
          <w:szCs w:val="24"/>
          <w:lang w:val="ru-RU"/>
        </w:rPr>
        <w:t>Н</w:t>
      </w:r>
      <w:r w:rsidR="009004CA" w:rsidRPr="007E3AF6">
        <w:rPr>
          <w:rFonts w:cs="Arial"/>
          <w:sz w:val="24"/>
          <w:szCs w:val="24"/>
          <w:lang w:val="ru-RU"/>
        </w:rPr>
        <w:t xml:space="preserve">аручилац </w:t>
      </w:r>
      <w:r w:rsidRPr="007E3AF6">
        <w:rPr>
          <w:rFonts w:cs="Arial"/>
          <w:sz w:val="24"/>
          <w:szCs w:val="24"/>
          <w:lang w:val="ru-RU"/>
        </w:rPr>
        <w:t xml:space="preserve">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9E7386D" w14:textId="77777777" w:rsidR="00D6218D" w:rsidRDefault="00D6218D" w:rsidP="00322CC6">
      <w:pPr>
        <w:spacing w:before="0"/>
        <w:rPr>
          <w:rFonts w:cs="Arial"/>
          <w:sz w:val="24"/>
          <w:szCs w:val="24"/>
          <w:lang w:val="ru-RU"/>
        </w:rPr>
      </w:pPr>
    </w:p>
    <w:p w14:paraId="37E23CED" w14:textId="3F218413" w:rsidR="00C35FB6" w:rsidRDefault="00C35FB6" w:rsidP="00C35FB6">
      <w:pPr>
        <w:ind w:left="915"/>
        <w:rPr>
          <w:rFonts w:cs="Arial"/>
          <w:b/>
          <w:sz w:val="24"/>
          <w:szCs w:val="24"/>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247" w:name="_Toc441651611"/>
      <w:bookmarkStart w:id="248" w:name="_Toc442559922"/>
      <w:r w:rsidRPr="00C35FB6">
        <w:rPr>
          <w:rFonts w:cs="Arial"/>
          <w:b/>
          <w:sz w:val="24"/>
          <w:szCs w:val="24"/>
        </w:rPr>
        <w:t>Измене током трајања уговора</w:t>
      </w:r>
      <w:bookmarkEnd w:id="247"/>
      <w:bookmarkEnd w:id="248"/>
    </w:p>
    <w:p w14:paraId="7D482EA7" w14:textId="1BF55446" w:rsidR="00C35FB6" w:rsidRPr="00C35FB6" w:rsidRDefault="00C35FB6" w:rsidP="00C35FB6">
      <w:pPr>
        <w:spacing w:before="0"/>
        <w:rPr>
          <w:rFonts w:cs="Arial"/>
          <w:sz w:val="24"/>
          <w:szCs w:val="24"/>
        </w:rPr>
      </w:pPr>
      <w:r w:rsidRPr="00C35FB6">
        <w:rPr>
          <w:rFonts w:cs="Arial"/>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w:t>
      </w:r>
    </w:p>
    <w:p w14:paraId="36F985C6" w14:textId="3DB5D7B8" w:rsidR="00C35FB6" w:rsidRDefault="00C35FB6" w:rsidP="005139FD">
      <w:pPr>
        <w:spacing w:before="0" w:after="240"/>
        <w:rPr>
          <w:rFonts w:cs="Arial"/>
          <w:sz w:val="24"/>
          <w:szCs w:val="24"/>
        </w:rPr>
      </w:pPr>
      <w:r w:rsidRPr="00C35FB6">
        <w:rPr>
          <w:rFonts w:cs="Arial"/>
          <w:sz w:val="24"/>
          <w:szCs w:val="24"/>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16F7F08F" w14:textId="6C4DFFA1" w:rsidR="00322CC6" w:rsidRPr="005139FD" w:rsidRDefault="00322CC6" w:rsidP="00322CC6">
      <w:pPr>
        <w:spacing w:before="0"/>
        <w:rPr>
          <w:rFonts w:cs="Arial"/>
          <w:sz w:val="24"/>
          <w:szCs w:val="24"/>
          <w:lang w:val="sr-Cyrl-RS"/>
        </w:rPr>
      </w:pPr>
      <w:r>
        <w:rPr>
          <w:rFonts w:cs="Arial"/>
          <w:sz w:val="24"/>
          <w:szCs w:val="24"/>
          <w:lang w:eastAsia="sr-Latn-CS"/>
        </w:rPr>
        <w:t xml:space="preserve">Након закључења уговора о јавној набавци </w:t>
      </w:r>
      <w:r w:rsidR="009004CA">
        <w:rPr>
          <w:rFonts w:cs="Arial"/>
          <w:sz w:val="24"/>
          <w:szCs w:val="24"/>
          <w:lang w:val="sr-Cyrl-RS" w:eastAsia="sr-Latn-CS"/>
        </w:rPr>
        <w:t>Н</w:t>
      </w:r>
      <w:r w:rsidR="009004CA">
        <w:rPr>
          <w:rFonts w:cs="Arial"/>
          <w:sz w:val="24"/>
          <w:szCs w:val="24"/>
          <w:lang w:eastAsia="sr-Latn-CS"/>
        </w:rPr>
        <w:t xml:space="preserve">аручилац </w:t>
      </w:r>
      <w:r>
        <w:rPr>
          <w:rFonts w:cs="Arial"/>
          <w:sz w:val="24"/>
          <w:szCs w:val="24"/>
          <w:lang w:eastAsia="sr-Latn-CS"/>
        </w:rPr>
        <w:t>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5139FD">
        <w:rPr>
          <w:rFonts w:cs="Arial"/>
          <w:sz w:val="24"/>
          <w:szCs w:val="24"/>
          <w:lang w:val="sr-Cyrl-RS" w:eastAsia="sr-Latn-CS"/>
        </w:rPr>
        <w:t>.</w:t>
      </w:r>
    </w:p>
    <w:p w14:paraId="2D360968" w14:textId="41DF94A5" w:rsidR="00322CC6" w:rsidRDefault="00322CC6" w:rsidP="00322CC6">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w:t>
      </w:r>
      <w:r w:rsidR="009004CA">
        <w:rPr>
          <w:rFonts w:cs="Arial"/>
          <w:sz w:val="24"/>
          <w:szCs w:val="24"/>
          <w:lang w:val="sr-Cyrl-RS" w:eastAsia="sr-Latn-CS"/>
        </w:rPr>
        <w:t>Н</w:t>
      </w:r>
      <w:r w:rsidR="009004CA">
        <w:rPr>
          <w:rFonts w:cs="Arial"/>
          <w:sz w:val="24"/>
          <w:szCs w:val="24"/>
          <w:lang w:eastAsia="sr-Latn-CS"/>
        </w:rPr>
        <w:t xml:space="preserve">аручилац </w:t>
      </w:r>
      <w:r>
        <w:rPr>
          <w:rFonts w:cs="Arial"/>
          <w:sz w:val="24"/>
          <w:szCs w:val="24"/>
          <w:lang w:eastAsia="sr-Latn-CS"/>
        </w:rPr>
        <w:t xml:space="preserve">ће донети Одлуку о измени уговора која садржи податке у складу са Прилогом 3Л Закона и у року од три дана од дана </w:t>
      </w:r>
      <w:r>
        <w:rPr>
          <w:rFonts w:cs="Arial"/>
          <w:sz w:val="24"/>
          <w:szCs w:val="24"/>
          <w:lang w:eastAsia="sr-Latn-CS"/>
        </w:rPr>
        <w:lastRenderedPageBreak/>
        <w:t>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9F5D54">
      <w:pPr>
        <w:spacing w:before="0"/>
        <w:rPr>
          <w:rFonts w:cs="Arial"/>
          <w:sz w:val="24"/>
          <w:szCs w:val="24"/>
          <w:lang w:val="ru-RU"/>
        </w:rPr>
      </w:pPr>
    </w:p>
    <w:p w14:paraId="3860962E" w14:textId="77777777" w:rsidR="00322CC6" w:rsidRDefault="00322CC6" w:rsidP="009F5D54">
      <w:pPr>
        <w:spacing w:before="0"/>
        <w:rPr>
          <w:rFonts w:cs="Arial"/>
          <w:sz w:val="24"/>
          <w:szCs w:val="24"/>
          <w:lang w:val="ru-RU"/>
        </w:rPr>
      </w:pPr>
    </w:p>
    <w:p w14:paraId="6F0760AC" w14:textId="4AA8F934" w:rsidR="00CC2AF6" w:rsidRDefault="00465640" w:rsidP="001B7CA8">
      <w:pPr>
        <w:pStyle w:val="KDPodnaslov1"/>
        <w:numPr>
          <w:ilvl w:val="0"/>
          <w:numId w:val="38"/>
        </w:numPr>
        <w:spacing w:before="0"/>
        <w:rPr>
          <w:rFonts w:cs="Arial"/>
          <w:sz w:val="24"/>
          <w:szCs w:val="24"/>
        </w:rPr>
      </w:pPr>
      <w:r w:rsidRPr="00752318">
        <w:rPr>
          <w:rFonts w:cs="Arial"/>
          <w:sz w:val="24"/>
          <w:szCs w:val="24"/>
        </w:rPr>
        <w:t>ОБРАСЦИ</w:t>
      </w:r>
    </w:p>
    <w:p w14:paraId="46BB3689" w14:textId="17BA3609" w:rsidR="00343A18" w:rsidRPr="008276C6" w:rsidRDefault="00343A18" w:rsidP="00343A18">
      <w:pPr>
        <w:pStyle w:val="KDObrazac"/>
        <w:spacing w:before="0"/>
        <w:rPr>
          <w:noProof/>
          <w:color w:val="FF0000"/>
          <w:sz w:val="24"/>
          <w:szCs w:val="24"/>
        </w:rPr>
      </w:pPr>
      <w:bookmarkStart w:id="249"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49"/>
    </w:p>
    <w:p w14:paraId="739A1FF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343A18">
      <w:pPr>
        <w:spacing w:before="0"/>
        <w:rPr>
          <w:rStyle w:val="BookTitle"/>
          <w:rFonts w:cs="Arial"/>
          <w:sz w:val="24"/>
          <w:szCs w:val="24"/>
        </w:rPr>
      </w:pPr>
    </w:p>
    <w:p w14:paraId="61D1A4BE" w14:textId="2559BFF8"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D6218D">
        <w:rPr>
          <w:rFonts w:eastAsia="TimesNewRomanPS-BoldMT" w:cs="Arial"/>
          <w:bCs/>
          <w:color w:val="000000" w:themeColor="text1"/>
          <w:sz w:val="24"/>
          <w:szCs w:val="24"/>
          <w:lang w:val="sr-Cyrl-RS"/>
        </w:rPr>
        <w:t>Теретна колица</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23611D">
        <w:rPr>
          <w:rFonts w:eastAsia="TimesNewRomanPS-BoldMT" w:cs="Arial"/>
          <w:bCs/>
          <w:color w:val="000000" w:themeColor="text1"/>
          <w:sz w:val="24"/>
          <w:szCs w:val="24"/>
        </w:rPr>
        <w:t>.</w:t>
      </w:r>
    </w:p>
    <w:p w14:paraId="42AA03EF" w14:textId="77777777" w:rsidR="00343A18" w:rsidRPr="00EC5BB4" w:rsidRDefault="00343A18" w:rsidP="00343A18">
      <w:pPr>
        <w:spacing w:before="0"/>
        <w:rPr>
          <w:rFonts w:eastAsia="TimesNewRomanPS-BoldMT" w:cs="Arial"/>
          <w:bCs/>
          <w:color w:val="00B0F0"/>
          <w:sz w:val="24"/>
          <w:szCs w:val="24"/>
        </w:rPr>
      </w:pPr>
    </w:p>
    <w:p w14:paraId="4F4776F8" w14:textId="022BAC21"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3611D" w:rsidRDefault="00343A18" w:rsidP="00BC01DC">
            <w:pPr>
              <w:snapToGrid w:val="0"/>
              <w:spacing w:before="0"/>
              <w:rPr>
                <w:rFonts w:cs="Arial"/>
                <w:b/>
                <w:bCs/>
                <w:iCs/>
                <w:sz w:val="24"/>
                <w:szCs w:val="24"/>
              </w:rPr>
            </w:pPr>
          </w:p>
          <w:p w14:paraId="1C64634E" w14:textId="77777777" w:rsidR="00343A18" w:rsidRPr="0023611D" w:rsidRDefault="00343A18" w:rsidP="00BC01DC">
            <w:pPr>
              <w:spacing w:before="0"/>
              <w:rPr>
                <w:rFonts w:cs="Arial"/>
                <w:b/>
                <w:bCs/>
                <w:iCs/>
                <w:sz w:val="24"/>
                <w:szCs w:val="24"/>
              </w:rPr>
            </w:pPr>
          </w:p>
          <w:p w14:paraId="52425FE8" w14:textId="77777777" w:rsidR="00343A18" w:rsidRPr="0023611D" w:rsidRDefault="00343A18" w:rsidP="00BC01DC">
            <w:pPr>
              <w:spacing w:before="0"/>
              <w:rPr>
                <w:rFonts w:cs="Arial"/>
                <w:b/>
                <w:bCs/>
                <w:iCs/>
                <w:sz w:val="24"/>
                <w:szCs w:val="24"/>
              </w:rPr>
            </w:pPr>
          </w:p>
        </w:tc>
      </w:tr>
      <w:tr w:rsidR="00343A18" w:rsidRPr="0023611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3611D" w:rsidRDefault="00343A18" w:rsidP="00BC01DC">
            <w:pPr>
              <w:snapToGrid w:val="0"/>
              <w:spacing w:before="0"/>
              <w:rPr>
                <w:rFonts w:cs="Arial"/>
                <w:b/>
                <w:bCs/>
                <w:iCs/>
                <w:sz w:val="24"/>
                <w:szCs w:val="24"/>
              </w:rPr>
            </w:pPr>
          </w:p>
          <w:p w14:paraId="7FC35799" w14:textId="77777777" w:rsidR="00343A18" w:rsidRPr="0023611D" w:rsidRDefault="00343A18" w:rsidP="00BC01DC">
            <w:pPr>
              <w:spacing w:before="0"/>
              <w:rPr>
                <w:rFonts w:cs="Arial"/>
                <w:b/>
                <w:bCs/>
                <w:iCs/>
                <w:sz w:val="24"/>
                <w:szCs w:val="24"/>
              </w:rPr>
            </w:pPr>
          </w:p>
          <w:p w14:paraId="04048D36" w14:textId="77777777" w:rsidR="00343A18" w:rsidRPr="0023611D" w:rsidRDefault="00343A18" w:rsidP="00BC01DC">
            <w:pPr>
              <w:spacing w:before="0"/>
              <w:rPr>
                <w:rFonts w:cs="Arial"/>
                <w:b/>
                <w:bCs/>
                <w:iCs/>
                <w:sz w:val="24"/>
                <w:szCs w:val="24"/>
              </w:rPr>
            </w:pPr>
          </w:p>
        </w:tc>
      </w:tr>
      <w:tr w:rsidR="000B2EE9" w:rsidRPr="0023611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1214E2CC"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3611D" w:rsidRDefault="000B2EE9" w:rsidP="00BC01DC">
            <w:pPr>
              <w:snapToGrid w:val="0"/>
              <w:spacing w:before="0"/>
              <w:rPr>
                <w:rFonts w:cs="Arial"/>
                <w:b/>
                <w:bCs/>
                <w:iCs/>
                <w:sz w:val="24"/>
                <w:szCs w:val="24"/>
              </w:rPr>
            </w:pPr>
          </w:p>
        </w:tc>
      </w:tr>
      <w:tr w:rsidR="00343A18" w:rsidRPr="0023611D" w14:paraId="6A6982CC" w14:textId="77777777" w:rsidTr="005139FD">
        <w:trPr>
          <w:trHeight w:val="438"/>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5B1CF9" w14:textId="3D041502" w:rsidR="00343A18" w:rsidRPr="0023611D" w:rsidRDefault="00343A18" w:rsidP="00BC01DC">
            <w:pPr>
              <w:spacing w:before="0"/>
              <w:rPr>
                <w:rFonts w:cs="Arial"/>
                <w:b/>
                <w:bCs/>
                <w:iCs/>
                <w:sz w:val="24"/>
                <w:szCs w:val="24"/>
              </w:rPr>
            </w:pPr>
          </w:p>
          <w:p w14:paraId="28734D4E" w14:textId="77777777" w:rsidR="00343A18" w:rsidRPr="0023611D" w:rsidRDefault="00343A18" w:rsidP="00BC01DC">
            <w:pPr>
              <w:spacing w:before="0"/>
              <w:rPr>
                <w:rFonts w:cs="Arial"/>
                <w:b/>
                <w:bCs/>
                <w:iCs/>
                <w:sz w:val="24"/>
                <w:szCs w:val="24"/>
              </w:rPr>
            </w:pPr>
          </w:p>
        </w:tc>
      </w:tr>
      <w:tr w:rsidR="00343A18" w:rsidRPr="0023611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3611D" w:rsidRDefault="00343A18" w:rsidP="00BC01DC">
            <w:pPr>
              <w:snapToGrid w:val="0"/>
              <w:spacing w:before="0"/>
              <w:rPr>
                <w:rFonts w:cs="Arial"/>
                <w:b/>
                <w:bCs/>
                <w:iCs/>
                <w:sz w:val="24"/>
                <w:szCs w:val="24"/>
                <w:lang w:val="ru-RU"/>
              </w:rPr>
            </w:pPr>
          </w:p>
        </w:tc>
      </w:tr>
      <w:tr w:rsidR="00343A18" w:rsidRPr="0023611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3611D" w:rsidRDefault="00343A18" w:rsidP="00BC01DC">
            <w:pPr>
              <w:spacing w:before="0"/>
              <w:rPr>
                <w:rFonts w:cs="Arial"/>
                <w:iCs/>
                <w:sz w:val="24"/>
                <w:szCs w:val="24"/>
              </w:rPr>
            </w:pPr>
          </w:p>
          <w:p w14:paraId="08F62323" w14:textId="77777777"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B68ECB" w14:textId="38455088" w:rsidR="00343A18" w:rsidRPr="0023611D" w:rsidRDefault="00343A18" w:rsidP="00BC01DC">
            <w:pPr>
              <w:spacing w:before="0"/>
              <w:rPr>
                <w:rFonts w:cs="Arial"/>
                <w:b/>
                <w:bCs/>
                <w:iCs/>
                <w:sz w:val="24"/>
                <w:szCs w:val="24"/>
              </w:rPr>
            </w:pPr>
          </w:p>
          <w:p w14:paraId="2590EDF2" w14:textId="77777777" w:rsidR="00343A18" w:rsidRPr="0023611D" w:rsidRDefault="00343A18" w:rsidP="00BC01DC">
            <w:pPr>
              <w:spacing w:before="0"/>
              <w:rPr>
                <w:rFonts w:cs="Arial"/>
                <w:b/>
                <w:bCs/>
                <w:iCs/>
                <w:sz w:val="24"/>
                <w:szCs w:val="24"/>
              </w:rPr>
            </w:pPr>
          </w:p>
        </w:tc>
      </w:tr>
      <w:tr w:rsidR="00343A18" w:rsidRPr="0023611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14:paraId="6A397735" w14:textId="77777777"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3611D" w:rsidRDefault="00343A18" w:rsidP="00BC01DC">
            <w:pPr>
              <w:snapToGrid w:val="0"/>
              <w:spacing w:before="0"/>
              <w:rPr>
                <w:rFonts w:cs="Arial"/>
                <w:b/>
                <w:bCs/>
                <w:iCs/>
                <w:sz w:val="24"/>
                <w:szCs w:val="24"/>
                <w:lang w:val="ru-RU"/>
              </w:rPr>
            </w:pPr>
          </w:p>
        </w:tc>
      </w:tr>
      <w:tr w:rsidR="00343A18" w:rsidRPr="0023611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3611D" w:rsidRDefault="00343A18" w:rsidP="00BC01DC">
            <w:pPr>
              <w:snapToGrid w:val="0"/>
              <w:spacing w:before="0"/>
              <w:rPr>
                <w:rFonts w:cs="Arial"/>
                <w:b/>
                <w:bCs/>
                <w:iCs/>
                <w:sz w:val="24"/>
                <w:szCs w:val="24"/>
              </w:rPr>
            </w:pPr>
          </w:p>
          <w:p w14:paraId="19795A4E" w14:textId="77777777" w:rsidR="00343A18" w:rsidRPr="0023611D" w:rsidRDefault="00343A18" w:rsidP="00BC01DC">
            <w:pPr>
              <w:spacing w:before="0"/>
              <w:rPr>
                <w:rFonts w:cs="Arial"/>
                <w:b/>
                <w:bCs/>
                <w:iCs/>
                <w:sz w:val="24"/>
                <w:szCs w:val="24"/>
              </w:rPr>
            </w:pPr>
          </w:p>
          <w:p w14:paraId="5F8A2D43" w14:textId="77777777" w:rsidR="00343A18" w:rsidRPr="0023611D" w:rsidRDefault="00343A18" w:rsidP="00BC01DC">
            <w:pPr>
              <w:spacing w:before="0"/>
              <w:rPr>
                <w:rFonts w:cs="Arial"/>
                <w:b/>
                <w:bCs/>
                <w:iCs/>
                <w:sz w:val="24"/>
                <w:szCs w:val="24"/>
              </w:rPr>
            </w:pPr>
          </w:p>
        </w:tc>
      </w:tr>
      <w:tr w:rsidR="00343A18" w:rsidRPr="0023611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7E2014" w14:textId="5FE20F9C" w:rsidR="00343A18" w:rsidRPr="0023611D" w:rsidRDefault="00343A18" w:rsidP="00BC01DC">
            <w:pPr>
              <w:spacing w:before="0"/>
              <w:rPr>
                <w:rFonts w:cs="Arial"/>
                <w:b/>
                <w:bCs/>
                <w:iCs/>
                <w:sz w:val="24"/>
                <w:szCs w:val="24"/>
              </w:rPr>
            </w:pPr>
          </w:p>
          <w:p w14:paraId="60A19427" w14:textId="77777777" w:rsidR="00343A18" w:rsidRPr="0023611D" w:rsidRDefault="00343A18" w:rsidP="00BC01DC">
            <w:pPr>
              <w:spacing w:before="0"/>
              <w:rPr>
                <w:rFonts w:cs="Arial"/>
                <w:b/>
                <w:bCs/>
                <w:iCs/>
                <w:sz w:val="24"/>
                <w:szCs w:val="24"/>
              </w:rPr>
            </w:pPr>
          </w:p>
        </w:tc>
      </w:tr>
      <w:tr w:rsidR="00343A18" w:rsidRPr="0023611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3611D" w:rsidRDefault="00343A18" w:rsidP="00BC01DC">
            <w:pPr>
              <w:snapToGrid w:val="0"/>
              <w:spacing w:before="0"/>
              <w:rPr>
                <w:rFonts w:cs="Arial"/>
                <w:b/>
                <w:bCs/>
                <w:iCs/>
                <w:sz w:val="24"/>
                <w:szCs w:val="24"/>
                <w:lang w:val="ru-RU"/>
              </w:rPr>
            </w:pPr>
          </w:p>
          <w:p w14:paraId="0D91BEF4" w14:textId="77777777" w:rsidR="00343A18" w:rsidRPr="0023611D" w:rsidRDefault="00343A18" w:rsidP="00BC01DC">
            <w:pPr>
              <w:spacing w:before="0"/>
              <w:rPr>
                <w:rFonts w:cs="Arial"/>
                <w:b/>
                <w:bCs/>
                <w:iCs/>
                <w:sz w:val="24"/>
                <w:szCs w:val="24"/>
                <w:lang w:val="ru-RU"/>
              </w:rPr>
            </w:pPr>
          </w:p>
          <w:p w14:paraId="2B57403A" w14:textId="77777777" w:rsidR="00343A18" w:rsidRPr="0023611D" w:rsidRDefault="00343A18" w:rsidP="00BC01DC">
            <w:pPr>
              <w:spacing w:before="0"/>
              <w:rPr>
                <w:rFonts w:cs="Arial"/>
                <w:b/>
                <w:bCs/>
                <w:iCs/>
                <w:sz w:val="24"/>
                <w:szCs w:val="24"/>
                <w:lang w:val="ru-RU"/>
              </w:rPr>
            </w:pPr>
          </w:p>
        </w:tc>
      </w:tr>
      <w:tr w:rsidR="00343A18" w:rsidRPr="0023611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3611D" w:rsidRDefault="00343A18" w:rsidP="00BC01DC">
            <w:pPr>
              <w:snapToGrid w:val="0"/>
              <w:spacing w:before="0"/>
              <w:ind w:firstLine="708"/>
              <w:rPr>
                <w:rFonts w:cs="Arial"/>
                <w:b/>
                <w:bCs/>
                <w:iCs/>
                <w:sz w:val="24"/>
                <w:szCs w:val="24"/>
                <w:lang w:val="ru-RU"/>
              </w:rPr>
            </w:pPr>
          </w:p>
          <w:p w14:paraId="593AD67B" w14:textId="77777777" w:rsidR="00343A18" w:rsidRPr="0023611D" w:rsidRDefault="00343A18" w:rsidP="00BC01DC">
            <w:pPr>
              <w:spacing w:before="0"/>
              <w:ind w:firstLine="708"/>
              <w:rPr>
                <w:rFonts w:cs="Arial"/>
                <w:b/>
                <w:bCs/>
                <w:iCs/>
                <w:sz w:val="24"/>
                <w:szCs w:val="24"/>
                <w:lang w:val="ru-RU"/>
              </w:rPr>
            </w:pPr>
          </w:p>
          <w:p w14:paraId="41431B21" w14:textId="77777777" w:rsidR="00343A18" w:rsidRPr="0023611D" w:rsidRDefault="00343A18" w:rsidP="00BC01DC">
            <w:pPr>
              <w:spacing w:before="0"/>
              <w:ind w:firstLine="708"/>
              <w:rPr>
                <w:rFonts w:cs="Arial"/>
                <w:b/>
                <w:bCs/>
                <w:iCs/>
                <w:sz w:val="24"/>
                <w:szCs w:val="24"/>
                <w:lang w:val="ru-RU"/>
              </w:rPr>
            </w:pPr>
          </w:p>
        </w:tc>
      </w:tr>
    </w:tbl>
    <w:p w14:paraId="00E35A05" w14:textId="77777777" w:rsidR="00343A18" w:rsidRPr="0023611D" w:rsidRDefault="00343A18" w:rsidP="00343A18">
      <w:pPr>
        <w:spacing w:before="0"/>
        <w:rPr>
          <w:rFonts w:cs="Arial"/>
          <w:sz w:val="24"/>
          <w:szCs w:val="24"/>
        </w:rPr>
      </w:pPr>
    </w:p>
    <w:p w14:paraId="2233E693" w14:textId="60771E8A"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3611D" w:rsidRDefault="00343A18" w:rsidP="00BC01DC">
            <w:pPr>
              <w:snapToGrid w:val="0"/>
              <w:spacing w:before="0"/>
              <w:jc w:val="center"/>
              <w:rPr>
                <w:rFonts w:cs="Arial"/>
                <w:sz w:val="24"/>
                <w:szCs w:val="24"/>
              </w:rPr>
            </w:pPr>
          </w:p>
          <w:p w14:paraId="654D31F4"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3611D" w:rsidRDefault="00343A18" w:rsidP="00BC01DC">
            <w:pPr>
              <w:snapToGrid w:val="0"/>
              <w:spacing w:before="0"/>
              <w:jc w:val="center"/>
              <w:rPr>
                <w:rFonts w:eastAsia="TimesNewRomanPSMT" w:cs="Arial"/>
                <w:b/>
                <w:bCs/>
                <w:sz w:val="24"/>
                <w:szCs w:val="24"/>
              </w:rPr>
            </w:pPr>
          </w:p>
          <w:p w14:paraId="2164A90B" w14:textId="77777777"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3611D" w:rsidRDefault="00343A18" w:rsidP="00BC01DC">
            <w:pPr>
              <w:snapToGrid w:val="0"/>
              <w:spacing w:before="0"/>
              <w:jc w:val="center"/>
              <w:rPr>
                <w:rFonts w:eastAsia="TimesNewRomanPSMT" w:cs="Arial"/>
                <w:b/>
                <w:bCs/>
                <w:sz w:val="24"/>
                <w:szCs w:val="24"/>
              </w:rPr>
            </w:pPr>
          </w:p>
          <w:p w14:paraId="09D38181" w14:textId="77777777"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343A18">
      <w:pPr>
        <w:spacing w:before="0"/>
        <w:rPr>
          <w:rFonts w:cs="Arial"/>
          <w:b/>
          <w:iCs/>
          <w:sz w:val="24"/>
          <w:szCs w:val="24"/>
          <w:lang w:val="ru-RU"/>
        </w:rPr>
      </w:pPr>
    </w:p>
    <w:p w14:paraId="0C25E146" w14:textId="6DC33B77" w:rsidR="00343A18" w:rsidRDefault="00343A18" w:rsidP="00343A18">
      <w:pPr>
        <w:spacing w:before="0"/>
        <w:rPr>
          <w:rFonts w:cs="Arial"/>
          <w:i/>
          <w:iCs/>
          <w:sz w:val="20"/>
          <w:szCs w:val="20"/>
          <w:lang w:val="ru-RU"/>
        </w:rPr>
      </w:pPr>
      <w:r w:rsidRPr="00CC2AF6">
        <w:rPr>
          <w:rFonts w:cs="Arial"/>
          <w:b/>
          <w:i/>
          <w:iCs/>
          <w:sz w:val="20"/>
          <w:szCs w:val="20"/>
          <w:lang w:val="ru-RU"/>
        </w:rPr>
        <w:lastRenderedPageBreak/>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5CD416F" w14:textId="39291C34" w:rsidR="005139FD" w:rsidRDefault="005139FD" w:rsidP="00343A18">
      <w:pPr>
        <w:spacing w:before="0"/>
        <w:rPr>
          <w:rFonts w:cs="Arial"/>
          <w:i/>
          <w:iCs/>
          <w:sz w:val="20"/>
          <w:szCs w:val="20"/>
          <w:lang w:val="ru-RU"/>
        </w:rPr>
      </w:pPr>
    </w:p>
    <w:p w14:paraId="792BC51D" w14:textId="77777777" w:rsidR="005139FD" w:rsidRPr="00CC2AF6" w:rsidRDefault="005139FD" w:rsidP="00343A18">
      <w:pPr>
        <w:spacing w:before="0"/>
        <w:rPr>
          <w:rFonts w:eastAsia="TimesNewRomanPSMT" w:cs="Arial"/>
          <w:bCs/>
          <w:i/>
          <w:sz w:val="20"/>
          <w:szCs w:val="20"/>
        </w:rPr>
      </w:pPr>
    </w:p>
    <w:p w14:paraId="243FEE5B" w14:textId="0FF848DE" w:rsidR="00343A18" w:rsidRDefault="00343A18" w:rsidP="00343A18">
      <w:pPr>
        <w:spacing w:before="0"/>
        <w:rPr>
          <w:rFonts w:eastAsia="TimesNewRomanPSMT" w:cs="Arial"/>
          <w:bCs/>
          <w:sz w:val="24"/>
          <w:szCs w:val="24"/>
        </w:rPr>
      </w:pPr>
    </w:p>
    <w:p w14:paraId="43101ABB" w14:textId="77777777" w:rsidR="005139FD" w:rsidRPr="0023611D" w:rsidRDefault="005139FD" w:rsidP="00343A18">
      <w:pPr>
        <w:spacing w:before="0"/>
        <w:rPr>
          <w:rFonts w:eastAsia="TimesNewRomanPSMT" w:cs="Arial"/>
          <w:bCs/>
          <w:sz w:val="24"/>
          <w:szCs w:val="24"/>
        </w:rPr>
      </w:pPr>
    </w:p>
    <w:p w14:paraId="074C025A" w14:textId="0521A394"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3611D" w:rsidRDefault="00343A18" w:rsidP="00BC01DC">
            <w:pPr>
              <w:snapToGrid w:val="0"/>
              <w:spacing w:before="0"/>
              <w:rPr>
                <w:rFonts w:cs="Arial"/>
                <w:sz w:val="24"/>
                <w:szCs w:val="24"/>
              </w:rPr>
            </w:pPr>
          </w:p>
          <w:p w14:paraId="2D57263A"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3611D" w:rsidRDefault="00343A18" w:rsidP="00BC01DC">
            <w:pPr>
              <w:snapToGrid w:val="0"/>
              <w:spacing w:before="0"/>
              <w:rPr>
                <w:rFonts w:eastAsia="TimesNewRomanPSMT" w:cs="Arial"/>
                <w:bCs/>
                <w:sz w:val="24"/>
                <w:szCs w:val="24"/>
              </w:rPr>
            </w:pPr>
          </w:p>
          <w:p w14:paraId="6BF756F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3611D" w:rsidRDefault="00343A18" w:rsidP="00BC01DC">
            <w:pPr>
              <w:snapToGrid w:val="0"/>
              <w:spacing w:before="0"/>
              <w:rPr>
                <w:rFonts w:eastAsia="TimesNewRomanPSMT" w:cs="Arial"/>
                <w:b/>
                <w:bCs/>
                <w:sz w:val="24"/>
                <w:szCs w:val="24"/>
              </w:rPr>
            </w:pPr>
          </w:p>
        </w:tc>
      </w:tr>
      <w:tr w:rsidR="00343A18" w:rsidRPr="0023611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3611D" w:rsidRDefault="00343A18" w:rsidP="00BC01DC">
            <w:pPr>
              <w:snapToGrid w:val="0"/>
              <w:spacing w:before="0"/>
              <w:rPr>
                <w:rFonts w:eastAsia="TimesNewRomanPSMT" w:cs="Arial"/>
                <w:bCs/>
                <w:sz w:val="24"/>
                <w:szCs w:val="24"/>
              </w:rPr>
            </w:pPr>
          </w:p>
          <w:p w14:paraId="7349BFAC"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3611D" w:rsidRDefault="00343A18" w:rsidP="00BC01DC">
            <w:pPr>
              <w:snapToGrid w:val="0"/>
              <w:spacing w:before="0"/>
              <w:rPr>
                <w:rFonts w:eastAsia="TimesNewRomanPSMT" w:cs="Arial"/>
                <w:bCs/>
                <w:sz w:val="24"/>
                <w:szCs w:val="24"/>
              </w:rPr>
            </w:pPr>
          </w:p>
          <w:p w14:paraId="322C0F71"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3611D" w:rsidRDefault="00343A18" w:rsidP="00BC01DC">
            <w:pPr>
              <w:snapToGrid w:val="0"/>
              <w:spacing w:before="0"/>
              <w:rPr>
                <w:rFonts w:eastAsia="TimesNewRomanPSMT" w:cs="Arial"/>
                <w:b/>
                <w:bCs/>
                <w:sz w:val="24"/>
                <w:szCs w:val="24"/>
              </w:rPr>
            </w:pPr>
          </w:p>
        </w:tc>
      </w:tr>
      <w:tr w:rsidR="000B2EE9" w:rsidRPr="0023611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6A582D" w14:textId="1FFFDEAF"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77AD4289" w14:textId="31689008"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3611D" w:rsidRDefault="000B2EE9" w:rsidP="00BC01DC">
            <w:pPr>
              <w:snapToGrid w:val="0"/>
              <w:spacing w:before="0"/>
              <w:rPr>
                <w:rFonts w:eastAsia="TimesNewRomanPSMT" w:cs="Arial"/>
                <w:b/>
                <w:bCs/>
                <w:sz w:val="24"/>
                <w:szCs w:val="24"/>
              </w:rPr>
            </w:pPr>
          </w:p>
        </w:tc>
      </w:tr>
      <w:tr w:rsidR="00343A18" w:rsidRPr="0023611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3611D" w:rsidRDefault="00343A18" w:rsidP="00BC01DC">
            <w:pPr>
              <w:snapToGrid w:val="0"/>
              <w:spacing w:before="0"/>
              <w:rPr>
                <w:rFonts w:eastAsia="TimesNewRomanPSMT" w:cs="Arial"/>
                <w:bCs/>
                <w:sz w:val="24"/>
                <w:szCs w:val="24"/>
              </w:rPr>
            </w:pPr>
          </w:p>
          <w:p w14:paraId="7E7A975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3611D" w:rsidRDefault="00343A18" w:rsidP="00BC01DC">
            <w:pPr>
              <w:snapToGrid w:val="0"/>
              <w:spacing w:before="0"/>
              <w:rPr>
                <w:rFonts w:eastAsia="TimesNewRomanPSMT" w:cs="Arial"/>
                <w:bCs/>
                <w:sz w:val="24"/>
                <w:szCs w:val="24"/>
              </w:rPr>
            </w:pPr>
          </w:p>
          <w:p w14:paraId="5227297D"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3611D" w:rsidRDefault="00343A18" w:rsidP="00BC01DC">
            <w:pPr>
              <w:snapToGrid w:val="0"/>
              <w:spacing w:before="0"/>
              <w:rPr>
                <w:rFonts w:eastAsia="TimesNewRomanPSMT" w:cs="Arial"/>
                <w:b/>
                <w:bCs/>
                <w:sz w:val="24"/>
                <w:szCs w:val="24"/>
              </w:rPr>
            </w:pPr>
          </w:p>
        </w:tc>
      </w:tr>
      <w:tr w:rsidR="00343A18" w:rsidRPr="0023611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3611D" w:rsidRDefault="00343A18" w:rsidP="00BC01DC">
            <w:pPr>
              <w:snapToGrid w:val="0"/>
              <w:spacing w:before="0"/>
              <w:rPr>
                <w:rFonts w:eastAsia="TimesNewRomanPSMT" w:cs="Arial"/>
                <w:bCs/>
                <w:sz w:val="24"/>
                <w:szCs w:val="24"/>
              </w:rPr>
            </w:pPr>
          </w:p>
          <w:p w14:paraId="29D0993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3611D" w:rsidRDefault="00343A18" w:rsidP="00BC01DC">
            <w:pPr>
              <w:snapToGrid w:val="0"/>
              <w:spacing w:before="0"/>
              <w:rPr>
                <w:rFonts w:eastAsia="TimesNewRomanPSMT" w:cs="Arial"/>
                <w:bCs/>
                <w:sz w:val="24"/>
                <w:szCs w:val="24"/>
              </w:rPr>
            </w:pPr>
          </w:p>
          <w:p w14:paraId="6D36767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3611D" w:rsidRDefault="00343A18" w:rsidP="00BC01DC">
            <w:pPr>
              <w:snapToGrid w:val="0"/>
              <w:spacing w:before="0"/>
              <w:rPr>
                <w:rFonts w:eastAsia="TimesNewRomanPSMT" w:cs="Arial"/>
                <w:b/>
                <w:bCs/>
                <w:sz w:val="24"/>
                <w:szCs w:val="24"/>
              </w:rPr>
            </w:pPr>
          </w:p>
        </w:tc>
      </w:tr>
      <w:tr w:rsidR="00343A18" w:rsidRPr="0023611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3611D" w:rsidRDefault="00343A18" w:rsidP="00BC01DC">
            <w:pPr>
              <w:snapToGrid w:val="0"/>
              <w:spacing w:before="0"/>
              <w:rPr>
                <w:rFonts w:eastAsia="TimesNewRomanPSMT" w:cs="Arial"/>
                <w:bCs/>
                <w:sz w:val="24"/>
                <w:szCs w:val="24"/>
              </w:rPr>
            </w:pPr>
          </w:p>
          <w:p w14:paraId="7BA1EA6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3611D" w:rsidRDefault="00343A18" w:rsidP="00BC01DC">
            <w:pPr>
              <w:snapToGrid w:val="0"/>
              <w:spacing w:before="0"/>
              <w:rPr>
                <w:rFonts w:eastAsia="TimesNewRomanPSMT" w:cs="Arial"/>
                <w:b/>
                <w:bCs/>
                <w:sz w:val="24"/>
                <w:szCs w:val="24"/>
              </w:rPr>
            </w:pPr>
          </w:p>
        </w:tc>
      </w:tr>
      <w:tr w:rsidR="00343A18" w:rsidRPr="0023611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3611D" w:rsidRDefault="00343A18" w:rsidP="00BC01DC">
            <w:pPr>
              <w:snapToGrid w:val="0"/>
              <w:spacing w:before="0"/>
              <w:rPr>
                <w:rFonts w:eastAsia="TimesNewRomanPSMT" w:cs="Arial"/>
                <w:bCs/>
                <w:sz w:val="24"/>
                <w:szCs w:val="24"/>
                <w:lang w:val="ru-RU"/>
              </w:rPr>
            </w:pPr>
          </w:p>
          <w:p w14:paraId="76A8DF9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3611D" w:rsidRDefault="00343A18" w:rsidP="00BC01DC">
            <w:pPr>
              <w:snapToGrid w:val="0"/>
              <w:spacing w:before="0"/>
              <w:rPr>
                <w:rFonts w:eastAsia="TimesNewRomanPSMT" w:cs="Arial"/>
                <w:bCs/>
                <w:sz w:val="24"/>
                <w:szCs w:val="24"/>
                <w:lang w:val="ru-RU"/>
              </w:rPr>
            </w:pPr>
          </w:p>
          <w:p w14:paraId="1E817624"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3611D" w:rsidRDefault="00343A18" w:rsidP="00BC01DC">
            <w:pPr>
              <w:snapToGrid w:val="0"/>
              <w:spacing w:before="0"/>
              <w:rPr>
                <w:rFonts w:eastAsia="TimesNewRomanPSMT" w:cs="Arial"/>
                <w:bCs/>
                <w:sz w:val="24"/>
                <w:szCs w:val="24"/>
                <w:lang w:val="ru-RU"/>
              </w:rPr>
            </w:pPr>
          </w:p>
          <w:p w14:paraId="735D47D2" w14:textId="77777777"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3611D" w:rsidRDefault="00343A18" w:rsidP="00BC01DC">
            <w:pPr>
              <w:snapToGrid w:val="0"/>
              <w:spacing w:before="0"/>
              <w:rPr>
                <w:rFonts w:eastAsia="TimesNewRomanPSMT" w:cs="Arial"/>
                <w:bCs/>
                <w:sz w:val="24"/>
                <w:szCs w:val="24"/>
              </w:rPr>
            </w:pPr>
          </w:p>
          <w:p w14:paraId="7A555D6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3611D" w:rsidRDefault="00343A18" w:rsidP="00BC01DC">
            <w:pPr>
              <w:snapToGrid w:val="0"/>
              <w:spacing w:before="0"/>
              <w:rPr>
                <w:rFonts w:eastAsia="TimesNewRomanPSMT" w:cs="Arial"/>
                <w:b/>
                <w:bCs/>
                <w:sz w:val="24"/>
                <w:szCs w:val="24"/>
              </w:rPr>
            </w:pPr>
          </w:p>
        </w:tc>
      </w:tr>
      <w:tr w:rsidR="00343A18" w:rsidRPr="0023611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3611D" w:rsidRDefault="00343A18" w:rsidP="00BC01DC">
            <w:pPr>
              <w:snapToGrid w:val="0"/>
              <w:spacing w:before="0"/>
              <w:rPr>
                <w:rFonts w:eastAsia="TimesNewRomanPSMT" w:cs="Arial"/>
                <w:bCs/>
                <w:sz w:val="24"/>
                <w:szCs w:val="24"/>
              </w:rPr>
            </w:pPr>
          </w:p>
          <w:p w14:paraId="4745C4F1"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3611D" w:rsidRDefault="00343A18" w:rsidP="00BC01DC">
            <w:pPr>
              <w:snapToGrid w:val="0"/>
              <w:spacing w:before="0"/>
              <w:rPr>
                <w:rFonts w:eastAsia="TimesNewRomanPSMT" w:cs="Arial"/>
                <w:bCs/>
                <w:sz w:val="24"/>
                <w:szCs w:val="24"/>
              </w:rPr>
            </w:pPr>
          </w:p>
          <w:p w14:paraId="73B15102"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3611D" w:rsidRDefault="00343A18" w:rsidP="00BC01DC">
            <w:pPr>
              <w:snapToGrid w:val="0"/>
              <w:spacing w:before="0"/>
              <w:rPr>
                <w:rFonts w:eastAsia="TimesNewRomanPSMT" w:cs="Arial"/>
                <w:b/>
                <w:bCs/>
                <w:sz w:val="24"/>
                <w:szCs w:val="24"/>
              </w:rPr>
            </w:pPr>
          </w:p>
        </w:tc>
      </w:tr>
      <w:tr w:rsidR="00343A18" w:rsidRPr="0023611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3611D" w:rsidRDefault="00343A18" w:rsidP="00BC01DC">
            <w:pPr>
              <w:snapToGrid w:val="0"/>
              <w:spacing w:before="0"/>
              <w:rPr>
                <w:rFonts w:eastAsia="TimesNewRomanPSMT" w:cs="Arial"/>
                <w:bCs/>
                <w:sz w:val="24"/>
                <w:szCs w:val="24"/>
              </w:rPr>
            </w:pPr>
          </w:p>
          <w:p w14:paraId="1A942A2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3611D" w:rsidRDefault="00343A18" w:rsidP="00BC01DC">
            <w:pPr>
              <w:snapToGrid w:val="0"/>
              <w:spacing w:before="0"/>
              <w:rPr>
                <w:rFonts w:eastAsia="TimesNewRomanPSMT" w:cs="Arial"/>
                <w:bCs/>
                <w:sz w:val="24"/>
                <w:szCs w:val="24"/>
              </w:rPr>
            </w:pPr>
          </w:p>
          <w:p w14:paraId="3534A6EF"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3611D" w:rsidRDefault="00343A18" w:rsidP="00BC01DC">
            <w:pPr>
              <w:snapToGrid w:val="0"/>
              <w:spacing w:before="0"/>
              <w:rPr>
                <w:rFonts w:eastAsia="TimesNewRomanPSMT" w:cs="Arial"/>
                <w:b/>
                <w:bCs/>
                <w:sz w:val="24"/>
                <w:szCs w:val="24"/>
              </w:rPr>
            </w:pPr>
          </w:p>
        </w:tc>
      </w:tr>
      <w:tr w:rsidR="00343A18" w:rsidRPr="0023611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3611D" w:rsidRDefault="00343A18" w:rsidP="00BC01DC">
            <w:pPr>
              <w:snapToGrid w:val="0"/>
              <w:spacing w:before="0"/>
              <w:rPr>
                <w:rFonts w:eastAsia="TimesNewRomanPSMT" w:cs="Arial"/>
                <w:bCs/>
                <w:sz w:val="24"/>
                <w:szCs w:val="24"/>
              </w:rPr>
            </w:pPr>
          </w:p>
          <w:p w14:paraId="3CC5247D"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3611D" w:rsidRDefault="00343A18" w:rsidP="00BC01DC">
            <w:pPr>
              <w:snapToGrid w:val="0"/>
              <w:spacing w:before="0"/>
              <w:rPr>
                <w:rFonts w:eastAsia="TimesNewRomanPSMT" w:cs="Arial"/>
                <w:bCs/>
                <w:sz w:val="24"/>
                <w:szCs w:val="24"/>
              </w:rPr>
            </w:pPr>
          </w:p>
          <w:p w14:paraId="4283DF83"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3611D" w:rsidRDefault="00343A18" w:rsidP="00BC01DC">
            <w:pPr>
              <w:snapToGrid w:val="0"/>
              <w:spacing w:before="0"/>
              <w:rPr>
                <w:rFonts w:eastAsia="TimesNewRomanPSMT" w:cs="Arial"/>
                <w:b/>
                <w:bCs/>
                <w:sz w:val="24"/>
                <w:szCs w:val="24"/>
              </w:rPr>
            </w:pPr>
          </w:p>
        </w:tc>
      </w:tr>
      <w:tr w:rsidR="00343A18" w:rsidRPr="0023611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3611D" w:rsidRDefault="00343A18" w:rsidP="00BC01DC">
            <w:pPr>
              <w:snapToGrid w:val="0"/>
              <w:spacing w:before="0"/>
              <w:rPr>
                <w:rFonts w:eastAsia="TimesNewRomanPSMT" w:cs="Arial"/>
                <w:bCs/>
                <w:sz w:val="24"/>
                <w:szCs w:val="24"/>
              </w:rPr>
            </w:pPr>
          </w:p>
          <w:p w14:paraId="01F0293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3611D" w:rsidRDefault="00343A18" w:rsidP="00BC01DC">
            <w:pPr>
              <w:snapToGrid w:val="0"/>
              <w:spacing w:before="0"/>
              <w:rPr>
                <w:rFonts w:eastAsia="TimesNewRomanPSMT" w:cs="Arial"/>
                <w:b/>
                <w:bCs/>
                <w:sz w:val="24"/>
                <w:szCs w:val="24"/>
              </w:rPr>
            </w:pPr>
          </w:p>
        </w:tc>
      </w:tr>
      <w:tr w:rsidR="00343A18" w:rsidRPr="0023611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3611D" w:rsidRDefault="00343A18" w:rsidP="00BC01DC">
            <w:pPr>
              <w:snapToGrid w:val="0"/>
              <w:spacing w:before="0"/>
              <w:rPr>
                <w:rFonts w:eastAsia="TimesNewRomanPSMT" w:cs="Arial"/>
                <w:bCs/>
                <w:sz w:val="24"/>
                <w:szCs w:val="24"/>
                <w:lang w:val="ru-RU"/>
              </w:rPr>
            </w:pPr>
          </w:p>
          <w:p w14:paraId="1C8B6BD7"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3611D" w:rsidRDefault="00343A18" w:rsidP="00BC01DC">
            <w:pPr>
              <w:snapToGrid w:val="0"/>
              <w:spacing w:before="0"/>
              <w:rPr>
                <w:rFonts w:eastAsia="TimesNewRomanPSMT" w:cs="Arial"/>
                <w:bCs/>
                <w:sz w:val="24"/>
                <w:szCs w:val="24"/>
                <w:lang w:val="ru-RU"/>
              </w:rPr>
            </w:pPr>
          </w:p>
          <w:p w14:paraId="54F727B5"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3611D" w:rsidRDefault="00343A18" w:rsidP="00BC01DC">
            <w:pPr>
              <w:snapToGrid w:val="0"/>
              <w:spacing w:before="0"/>
              <w:rPr>
                <w:rFonts w:eastAsia="TimesNewRomanPSMT" w:cs="Arial"/>
                <w:b/>
                <w:bCs/>
                <w:sz w:val="24"/>
                <w:szCs w:val="24"/>
                <w:lang w:val="ru-RU"/>
              </w:rPr>
            </w:pPr>
          </w:p>
        </w:tc>
      </w:tr>
    </w:tbl>
    <w:p w14:paraId="4DFD3117" w14:textId="77777777" w:rsidR="00343A18" w:rsidRPr="0023611D" w:rsidRDefault="00343A18" w:rsidP="00343A18">
      <w:pPr>
        <w:spacing w:before="0"/>
        <w:rPr>
          <w:rFonts w:cs="Arial"/>
          <w:b/>
          <w:bCs/>
          <w:iCs/>
          <w:sz w:val="24"/>
          <w:szCs w:val="24"/>
          <w:u w:val="single"/>
          <w:lang w:val="ru-RU"/>
        </w:rPr>
      </w:pPr>
    </w:p>
    <w:p w14:paraId="055130F3" w14:textId="77777777" w:rsidR="00343A18" w:rsidRPr="0023611D" w:rsidRDefault="00343A18" w:rsidP="00343A18">
      <w:pPr>
        <w:spacing w:before="0"/>
        <w:rPr>
          <w:rFonts w:cs="Arial"/>
          <w:b/>
          <w:bCs/>
          <w:iCs/>
          <w:sz w:val="24"/>
          <w:szCs w:val="24"/>
          <w:u w:val="single"/>
          <w:lang w:val="ru-RU"/>
        </w:rPr>
      </w:pPr>
    </w:p>
    <w:p w14:paraId="16CF9BD8" w14:textId="77777777"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CC2AF6">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343A18">
      <w:pPr>
        <w:spacing w:before="0"/>
        <w:rPr>
          <w:rFonts w:eastAsia="TimesNewRomanPSMT" w:cs="Arial"/>
          <w:b/>
          <w:bCs/>
          <w:sz w:val="24"/>
          <w:szCs w:val="24"/>
          <w:lang w:val="ru-RU"/>
        </w:rPr>
      </w:pPr>
    </w:p>
    <w:p w14:paraId="613D45F2" w14:textId="77777777" w:rsidR="006573FF" w:rsidRDefault="006573FF" w:rsidP="00343A18">
      <w:pPr>
        <w:spacing w:before="0"/>
        <w:rPr>
          <w:rFonts w:eastAsia="TimesNewRomanPSMT" w:cs="Arial"/>
          <w:b/>
          <w:bCs/>
          <w:sz w:val="24"/>
          <w:szCs w:val="24"/>
          <w:lang w:val="ru-RU"/>
        </w:rPr>
      </w:pPr>
    </w:p>
    <w:p w14:paraId="06B13ABF" w14:textId="75F06B31" w:rsidR="006573FF" w:rsidRDefault="006573FF" w:rsidP="00343A18">
      <w:pPr>
        <w:spacing w:before="0"/>
        <w:rPr>
          <w:rFonts w:eastAsia="TimesNewRomanPSMT" w:cs="Arial"/>
          <w:b/>
          <w:bCs/>
          <w:sz w:val="24"/>
          <w:szCs w:val="24"/>
          <w:lang w:val="ru-RU"/>
        </w:rPr>
      </w:pPr>
    </w:p>
    <w:p w14:paraId="234D39ED" w14:textId="14B9F8A0" w:rsidR="005139FD" w:rsidRDefault="005139FD" w:rsidP="00343A18">
      <w:pPr>
        <w:spacing w:before="0"/>
        <w:rPr>
          <w:rFonts w:eastAsia="TimesNewRomanPSMT" w:cs="Arial"/>
          <w:b/>
          <w:bCs/>
          <w:sz w:val="24"/>
          <w:szCs w:val="24"/>
          <w:lang w:val="ru-RU"/>
        </w:rPr>
      </w:pPr>
    </w:p>
    <w:p w14:paraId="3D83C321" w14:textId="77777777" w:rsidR="005139FD" w:rsidRDefault="005139FD" w:rsidP="00343A18">
      <w:pPr>
        <w:spacing w:before="0"/>
        <w:rPr>
          <w:rFonts w:eastAsia="TimesNewRomanPSMT" w:cs="Arial"/>
          <w:b/>
          <w:bCs/>
          <w:sz w:val="24"/>
          <w:szCs w:val="24"/>
          <w:lang w:val="ru-RU"/>
        </w:rPr>
      </w:pPr>
    </w:p>
    <w:p w14:paraId="3D17AE7E" w14:textId="77777777" w:rsidR="00343A18" w:rsidRPr="0023611D" w:rsidRDefault="00343A18" w:rsidP="00343A18">
      <w:pPr>
        <w:spacing w:before="0"/>
        <w:rPr>
          <w:rFonts w:eastAsia="TimesNewRomanPSMT" w:cs="Arial"/>
          <w:b/>
          <w:bCs/>
          <w:sz w:val="24"/>
          <w:szCs w:val="24"/>
          <w:lang w:val="ru-RU"/>
        </w:rPr>
      </w:pPr>
    </w:p>
    <w:p w14:paraId="39960780" w14:textId="768D1B4F"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3611D" w:rsidRDefault="00343A18" w:rsidP="00BC01DC">
            <w:pPr>
              <w:snapToGrid w:val="0"/>
              <w:spacing w:before="0"/>
              <w:rPr>
                <w:rFonts w:cs="Arial"/>
                <w:sz w:val="24"/>
                <w:szCs w:val="24"/>
              </w:rPr>
            </w:pPr>
          </w:p>
          <w:p w14:paraId="695388BE"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3611D" w:rsidRDefault="00343A18" w:rsidP="00BC01DC">
            <w:pPr>
              <w:snapToGrid w:val="0"/>
              <w:spacing w:before="0"/>
              <w:rPr>
                <w:rFonts w:eastAsia="TimesNewRomanPSMT" w:cs="Arial"/>
                <w:bCs/>
                <w:sz w:val="24"/>
                <w:szCs w:val="24"/>
                <w:lang w:val="ru-RU"/>
              </w:rPr>
            </w:pPr>
          </w:p>
          <w:p w14:paraId="736B6A29"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3611D" w:rsidRDefault="00343A18" w:rsidP="00BC01DC">
            <w:pPr>
              <w:snapToGrid w:val="0"/>
              <w:spacing w:before="0"/>
              <w:rPr>
                <w:rFonts w:eastAsia="TimesNewRomanPSMT" w:cs="Arial"/>
                <w:bCs/>
                <w:sz w:val="24"/>
                <w:szCs w:val="24"/>
                <w:lang w:val="ru-RU"/>
              </w:rPr>
            </w:pPr>
          </w:p>
          <w:p w14:paraId="121FA027"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3611D" w:rsidRDefault="00343A18" w:rsidP="00BC01DC">
            <w:pPr>
              <w:snapToGrid w:val="0"/>
              <w:spacing w:before="0"/>
              <w:rPr>
                <w:rFonts w:eastAsia="TimesNewRomanPSMT" w:cs="Arial"/>
                <w:bCs/>
                <w:sz w:val="24"/>
                <w:szCs w:val="24"/>
                <w:lang w:val="ru-RU"/>
              </w:rPr>
            </w:pPr>
          </w:p>
          <w:p w14:paraId="25E025F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3611D" w:rsidRDefault="00343A18" w:rsidP="00BC01DC">
            <w:pPr>
              <w:snapToGrid w:val="0"/>
              <w:spacing w:before="0"/>
              <w:rPr>
                <w:rFonts w:eastAsia="TimesNewRomanPSMT" w:cs="Arial"/>
                <w:b/>
                <w:bCs/>
                <w:sz w:val="24"/>
                <w:szCs w:val="24"/>
              </w:rPr>
            </w:pPr>
          </w:p>
        </w:tc>
      </w:tr>
      <w:tr w:rsidR="000B2EE9" w:rsidRPr="0023611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63343E2C"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14:paraId="3B6424B0" w14:textId="495BEC7F"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3611D" w:rsidRDefault="000B2EE9" w:rsidP="00BC01DC">
            <w:pPr>
              <w:snapToGrid w:val="0"/>
              <w:spacing w:before="0"/>
              <w:rPr>
                <w:rFonts w:eastAsia="TimesNewRomanPSMT" w:cs="Arial"/>
                <w:b/>
                <w:bCs/>
                <w:sz w:val="24"/>
                <w:szCs w:val="24"/>
              </w:rPr>
            </w:pPr>
          </w:p>
        </w:tc>
      </w:tr>
      <w:tr w:rsidR="00343A18" w:rsidRPr="0023611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3611D" w:rsidRDefault="00343A18" w:rsidP="00BC01DC">
            <w:pPr>
              <w:snapToGrid w:val="0"/>
              <w:spacing w:before="0"/>
              <w:rPr>
                <w:rFonts w:eastAsia="TimesNewRomanPSMT" w:cs="Arial"/>
                <w:bCs/>
                <w:sz w:val="24"/>
                <w:szCs w:val="24"/>
              </w:rPr>
            </w:pPr>
          </w:p>
          <w:p w14:paraId="20B27165"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3611D" w:rsidRDefault="00343A18" w:rsidP="00BC01DC">
            <w:pPr>
              <w:snapToGrid w:val="0"/>
              <w:spacing w:before="0"/>
              <w:rPr>
                <w:rFonts w:eastAsia="TimesNewRomanPSMT" w:cs="Arial"/>
                <w:bCs/>
                <w:sz w:val="24"/>
                <w:szCs w:val="24"/>
              </w:rPr>
            </w:pPr>
          </w:p>
          <w:p w14:paraId="4E257E2C"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3611D" w:rsidRDefault="00343A18" w:rsidP="00BC01DC">
            <w:pPr>
              <w:snapToGrid w:val="0"/>
              <w:spacing w:before="0"/>
              <w:rPr>
                <w:rFonts w:eastAsia="TimesNewRomanPSMT" w:cs="Arial"/>
                <w:b/>
                <w:bCs/>
                <w:sz w:val="24"/>
                <w:szCs w:val="24"/>
              </w:rPr>
            </w:pPr>
          </w:p>
        </w:tc>
      </w:tr>
      <w:tr w:rsidR="00343A18" w:rsidRPr="0023611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3611D" w:rsidRDefault="00343A18" w:rsidP="00BC01DC">
            <w:pPr>
              <w:snapToGrid w:val="0"/>
              <w:spacing w:before="0"/>
              <w:rPr>
                <w:rFonts w:eastAsia="TimesNewRomanPSMT" w:cs="Arial"/>
                <w:bCs/>
                <w:sz w:val="24"/>
                <w:szCs w:val="24"/>
              </w:rPr>
            </w:pPr>
          </w:p>
          <w:p w14:paraId="49E4009F"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3611D" w:rsidRDefault="00343A18" w:rsidP="00BC01DC">
            <w:pPr>
              <w:snapToGrid w:val="0"/>
              <w:spacing w:before="0"/>
              <w:rPr>
                <w:rFonts w:eastAsia="TimesNewRomanPSMT" w:cs="Arial"/>
                <w:bCs/>
                <w:sz w:val="24"/>
                <w:szCs w:val="24"/>
              </w:rPr>
            </w:pPr>
          </w:p>
          <w:p w14:paraId="3F8AD13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3611D" w:rsidRDefault="00343A18" w:rsidP="00BC01DC">
            <w:pPr>
              <w:snapToGrid w:val="0"/>
              <w:spacing w:before="0"/>
              <w:rPr>
                <w:rFonts w:eastAsia="TimesNewRomanPSMT" w:cs="Arial"/>
                <w:b/>
                <w:bCs/>
                <w:sz w:val="24"/>
                <w:szCs w:val="24"/>
              </w:rPr>
            </w:pPr>
          </w:p>
        </w:tc>
      </w:tr>
      <w:tr w:rsidR="00343A18" w:rsidRPr="0023611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3611D" w:rsidRDefault="00343A18" w:rsidP="00BC01DC">
            <w:pPr>
              <w:snapToGrid w:val="0"/>
              <w:spacing w:before="0"/>
              <w:rPr>
                <w:rFonts w:eastAsia="TimesNewRomanPSMT" w:cs="Arial"/>
                <w:bCs/>
                <w:sz w:val="24"/>
                <w:szCs w:val="24"/>
              </w:rPr>
            </w:pPr>
          </w:p>
          <w:p w14:paraId="387F060B"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3611D" w:rsidRDefault="00343A18" w:rsidP="00BC01DC">
            <w:pPr>
              <w:snapToGrid w:val="0"/>
              <w:spacing w:before="0"/>
              <w:rPr>
                <w:rFonts w:eastAsia="TimesNewRomanPSMT" w:cs="Arial"/>
                <w:b/>
                <w:bCs/>
                <w:sz w:val="24"/>
                <w:szCs w:val="24"/>
              </w:rPr>
            </w:pPr>
          </w:p>
        </w:tc>
      </w:tr>
      <w:tr w:rsidR="00343A18" w:rsidRPr="0023611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3611D" w:rsidRDefault="00343A18" w:rsidP="00BC01DC">
            <w:pPr>
              <w:snapToGrid w:val="0"/>
              <w:spacing w:before="0"/>
              <w:rPr>
                <w:rFonts w:eastAsia="TimesNewRomanPSMT" w:cs="Arial"/>
                <w:bCs/>
                <w:sz w:val="24"/>
                <w:szCs w:val="24"/>
              </w:rPr>
            </w:pPr>
          </w:p>
          <w:p w14:paraId="45FC7BF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3611D" w:rsidRDefault="00343A18" w:rsidP="00BC01DC">
            <w:pPr>
              <w:snapToGrid w:val="0"/>
              <w:spacing w:before="0"/>
              <w:rPr>
                <w:rFonts w:eastAsia="TimesNewRomanPSMT" w:cs="Arial"/>
                <w:bCs/>
                <w:sz w:val="24"/>
                <w:szCs w:val="24"/>
                <w:lang w:val="ru-RU"/>
              </w:rPr>
            </w:pPr>
          </w:p>
          <w:p w14:paraId="2281597B"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3611D" w:rsidRDefault="00343A18" w:rsidP="00BC01DC">
            <w:pPr>
              <w:snapToGrid w:val="0"/>
              <w:spacing w:before="0"/>
              <w:rPr>
                <w:rFonts w:eastAsia="TimesNewRomanPSMT" w:cs="Arial"/>
                <w:bCs/>
                <w:sz w:val="24"/>
                <w:szCs w:val="24"/>
                <w:lang w:val="ru-RU"/>
              </w:rPr>
            </w:pPr>
          </w:p>
          <w:p w14:paraId="24589098"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3611D" w:rsidRDefault="00343A18" w:rsidP="00BC01DC">
            <w:pPr>
              <w:snapToGrid w:val="0"/>
              <w:spacing w:before="0"/>
              <w:rPr>
                <w:rFonts w:eastAsia="TimesNewRomanPSMT" w:cs="Arial"/>
                <w:bCs/>
                <w:sz w:val="24"/>
                <w:szCs w:val="24"/>
                <w:lang w:val="ru-RU"/>
              </w:rPr>
            </w:pPr>
          </w:p>
          <w:p w14:paraId="179279B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3611D" w:rsidRDefault="00343A18" w:rsidP="00BC01DC">
            <w:pPr>
              <w:snapToGrid w:val="0"/>
              <w:spacing w:before="0"/>
              <w:rPr>
                <w:rFonts w:eastAsia="TimesNewRomanPSMT" w:cs="Arial"/>
                <w:b/>
                <w:bCs/>
                <w:sz w:val="24"/>
                <w:szCs w:val="24"/>
              </w:rPr>
            </w:pPr>
          </w:p>
        </w:tc>
      </w:tr>
      <w:tr w:rsidR="00343A18" w:rsidRPr="0023611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3611D" w:rsidRDefault="00343A18" w:rsidP="00BC01DC">
            <w:pPr>
              <w:snapToGrid w:val="0"/>
              <w:spacing w:before="0"/>
              <w:rPr>
                <w:rFonts w:eastAsia="TimesNewRomanPSMT" w:cs="Arial"/>
                <w:bCs/>
                <w:sz w:val="24"/>
                <w:szCs w:val="24"/>
              </w:rPr>
            </w:pPr>
          </w:p>
          <w:p w14:paraId="639CF83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3611D" w:rsidRDefault="00343A18" w:rsidP="00BC01DC">
            <w:pPr>
              <w:snapToGrid w:val="0"/>
              <w:spacing w:before="0"/>
              <w:rPr>
                <w:rFonts w:eastAsia="TimesNewRomanPSMT" w:cs="Arial"/>
                <w:bCs/>
                <w:sz w:val="24"/>
                <w:szCs w:val="24"/>
              </w:rPr>
            </w:pPr>
          </w:p>
          <w:p w14:paraId="436E71FE"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3611D" w:rsidRDefault="00343A18" w:rsidP="00BC01DC">
            <w:pPr>
              <w:snapToGrid w:val="0"/>
              <w:spacing w:before="0"/>
              <w:rPr>
                <w:rFonts w:eastAsia="TimesNewRomanPSMT" w:cs="Arial"/>
                <w:b/>
                <w:bCs/>
                <w:sz w:val="24"/>
                <w:szCs w:val="24"/>
              </w:rPr>
            </w:pPr>
          </w:p>
        </w:tc>
      </w:tr>
      <w:tr w:rsidR="00343A18" w:rsidRPr="0023611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3611D" w:rsidRDefault="00343A18" w:rsidP="00BC01DC">
            <w:pPr>
              <w:snapToGrid w:val="0"/>
              <w:spacing w:before="0"/>
              <w:rPr>
                <w:rFonts w:eastAsia="TimesNewRomanPSMT" w:cs="Arial"/>
                <w:bCs/>
                <w:sz w:val="24"/>
                <w:szCs w:val="24"/>
              </w:rPr>
            </w:pPr>
          </w:p>
          <w:p w14:paraId="6C0CB479"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3611D" w:rsidRDefault="00343A18" w:rsidP="00BC01DC">
            <w:pPr>
              <w:snapToGrid w:val="0"/>
              <w:spacing w:before="0"/>
              <w:rPr>
                <w:rFonts w:eastAsia="TimesNewRomanPSMT" w:cs="Arial"/>
                <w:bCs/>
                <w:sz w:val="24"/>
                <w:szCs w:val="24"/>
              </w:rPr>
            </w:pPr>
          </w:p>
          <w:p w14:paraId="14888475"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3611D" w:rsidRDefault="00343A18" w:rsidP="00BC01DC">
            <w:pPr>
              <w:snapToGrid w:val="0"/>
              <w:spacing w:before="0"/>
              <w:rPr>
                <w:rFonts w:eastAsia="TimesNewRomanPSMT" w:cs="Arial"/>
                <w:b/>
                <w:bCs/>
                <w:sz w:val="24"/>
                <w:szCs w:val="24"/>
              </w:rPr>
            </w:pPr>
          </w:p>
        </w:tc>
      </w:tr>
      <w:tr w:rsidR="00343A18" w:rsidRPr="0023611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3611D" w:rsidRDefault="00343A18" w:rsidP="00BC01DC">
            <w:pPr>
              <w:snapToGrid w:val="0"/>
              <w:spacing w:before="0"/>
              <w:rPr>
                <w:rFonts w:eastAsia="TimesNewRomanPSMT" w:cs="Arial"/>
                <w:bCs/>
                <w:sz w:val="24"/>
                <w:szCs w:val="24"/>
              </w:rPr>
            </w:pPr>
          </w:p>
          <w:p w14:paraId="53F80F29"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3611D" w:rsidRDefault="00343A18" w:rsidP="00BC01DC">
            <w:pPr>
              <w:snapToGrid w:val="0"/>
              <w:spacing w:before="0"/>
              <w:rPr>
                <w:rFonts w:eastAsia="TimesNewRomanPSMT" w:cs="Arial"/>
                <w:b/>
                <w:bCs/>
                <w:sz w:val="24"/>
                <w:szCs w:val="24"/>
              </w:rPr>
            </w:pPr>
          </w:p>
        </w:tc>
      </w:tr>
      <w:tr w:rsidR="00343A18" w:rsidRPr="0023611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3611D" w:rsidRDefault="00343A18" w:rsidP="00BC01DC">
            <w:pPr>
              <w:snapToGrid w:val="0"/>
              <w:spacing w:before="0"/>
              <w:rPr>
                <w:rFonts w:eastAsia="TimesNewRomanPSMT" w:cs="Arial"/>
                <w:bCs/>
                <w:sz w:val="24"/>
                <w:szCs w:val="24"/>
              </w:rPr>
            </w:pPr>
          </w:p>
          <w:p w14:paraId="05A9415D" w14:textId="77777777"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3611D" w:rsidRDefault="00343A18" w:rsidP="00BC01DC">
            <w:pPr>
              <w:snapToGrid w:val="0"/>
              <w:spacing w:before="0"/>
              <w:rPr>
                <w:rFonts w:eastAsia="TimesNewRomanPSMT" w:cs="Arial"/>
                <w:bCs/>
                <w:sz w:val="24"/>
                <w:szCs w:val="24"/>
                <w:lang w:val="ru-RU"/>
              </w:rPr>
            </w:pPr>
          </w:p>
          <w:p w14:paraId="4D0DE510" w14:textId="77777777"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3611D" w:rsidRDefault="00343A18" w:rsidP="00BC01DC">
            <w:pPr>
              <w:snapToGrid w:val="0"/>
              <w:spacing w:before="0"/>
              <w:rPr>
                <w:rFonts w:eastAsia="TimesNewRomanPSMT" w:cs="Arial"/>
                <w:b/>
                <w:bCs/>
                <w:sz w:val="24"/>
                <w:szCs w:val="24"/>
                <w:lang w:val="ru-RU"/>
              </w:rPr>
            </w:pPr>
          </w:p>
        </w:tc>
      </w:tr>
      <w:tr w:rsidR="00343A18" w:rsidRPr="0023611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3611D" w:rsidRDefault="00343A18" w:rsidP="00BC01DC">
            <w:pPr>
              <w:snapToGrid w:val="0"/>
              <w:spacing w:before="0"/>
              <w:rPr>
                <w:rFonts w:eastAsia="TimesNewRomanPSMT" w:cs="Arial"/>
                <w:bCs/>
                <w:sz w:val="24"/>
                <w:szCs w:val="24"/>
                <w:lang w:val="ru-RU"/>
              </w:rPr>
            </w:pPr>
          </w:p>
          <w:p w14:paraId="0AD55B96" w14:textId="77777777"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3611D" w:rsidRDefault="00343A18" w:rsidP="00BC01DC">
            <w:pPr>
              <w:snapToGrid w:val="0"/>
              <w:spacing w:before="0"/>
              <w:rPr>
                <w:rFonts w:eastAsia="TimesNewRomanPSMT" w:cs="Arial"/>
                <w:bCs/>
                <w:sz w:val="24"/>
                <w:szCs w:val="24"/>
                <w:lang w:val="ru-RU"/>
              </w:rPr>
            </w:pPr>
          </w:p>
          <w:p w14:paraId="1901D74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3611D" w:rsidRDefault="00343A18" w:rsidP="00BC01DC">
            <w:pPr>
              <w:snapToGrid w:val="0"/>
              <w:spacing w:before="0"/>
              <w:rPr>
                <w:rFonts w:eastAsia="TimesNewRomanPSMT" w:cs="Arial"/>
                <w:b/>
                <w:bCs/>
                <w:sz w:val="24"/>
                <w:szCs w:val="24"/>
              </w:rPr>
            </w:pPr>
          </w:p>
        </w:tc>
      </w:tr>
      <w:tr w:rsidR="00343A18" w:rsidRPr="0023611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3611D" w:rsidRDefault="00343A18" w:rsidP="00BC01DC">
            <w:pPr>
              <w:snapToGrid w:val="0"/>
              <w:spacing w:before="0"/>
              <w:rPr>
                <w:rFonts w:eastAsia="TimesNewRomanPSMT" w:cs="Arial"/>
                <w:bCs/>
                <w:sz w:val="24"/>
                <w:szCs w:val="24"/>
              </w:rPr>
            </w:pPr>
          </w:p>
          <w:p w14:paraId="491629D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3611D" w:rsidRDefault="00343A18" w:rsidP="00BC01DC">
            <w:pPr>
              <w:snapToGrid w:val="0"/>
              <w:spacing w:before="0"/>
              <w:rPr>
                <w:rFonts w:eastAsia="TimesNewRomanPSMT" w:cs="Arial"/>
                <w:bCs/>
                <w:sz w:val="24"/>
                <w:szCs w:val="24"/>
              </w:rPr>
            </w:pPr>
          </w:p>
          <w:p w14:paraId="6B9FA6FA"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3611D" w:rsidRDefault="00343A18" w:rsidP="00BC01DC">
            <w:pPr>
              <w:snapToGrid w:val="0"/>
              <w:spacing w:before="0"/>
              <w:rPr>
                <w:rFonts w:eastAsia="TimesNewRomanPSMT" w:cs="Arial"/>
                <w:b/>
                <w:bCs/>
                <w:sz w:val="24"/>
                <w:szCs w:val="24"/>
              </w:rPr>
            </w:pPr>
          </w:p>
        </w:tc>
      </w:tr>
      <w:tr w:rsidR="00343A18" w:rsidRPr="0023611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3611D" w:rsidRDefault="00343A18" w:rsidP="00BC01DC">
            <w:pPr>
              <w:snapToGrid w:val="0"/>
              <w:spacing w:before="0"/>
              <w:rPr>
                <w:rFonts w:eastAsia="TimesNewRomanPSMT" w:cs="Arial"/>
                <w:bCs/>
                <w:sz w:val="24"/>
                <w:szCs w:val="24"/>
              </w:rPr>
            </w:pPr>
          </w:p>
          <w:p w14:paraId="63B7D703" w14:textId="77777777"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3611D" w:rsidRDefault="00343A18" w:rsidP="00BC01DC">
            <w:pPr>
              <w:snapToGrid w:val="0"/>
              <w:spacing w:before="0"/>
              <w:rPr>
                <w:rFonts w:eastAsia="TimesNewRomanPSMT" w:cs="Arial"/>
                <w:bCs/>
                <w:sz w:val="24"/>
                <w:szCs w:val="24"/>
              </w:rPr>
            </w:pPr>
          </w:p>
          <w:p w14:paraId="581A9337"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3611D" w:rsidRDefault="00343A18" w:rsidP="00BC01DC">
            <w:pPr>
              <w:snapToGrid w:val="0"/>
              <w:spacing w:before="0"/>
              <w:rPr>
                <w:rFonts w:eastAsia="TimesNewRomanPSMT" w:cs="Arial"/>
                <w:b/>
                <w:bCs/>
                <w:sz w:val="24"/>
                <w:szCs w:val="24"/>
              </w:rPr>
            </w:pPr>
          </w:p>
        </w:tc>
      </w:tr>
      <w:tr w:rsidR="00343A18" w:rsidRPr="0023611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3611D" w:rsidRDefault="00343A18" w:rsidP="00BC01DC">
            <w:pPr>
              <w:snapToGrid w:val="0"/>
              <w:spacing w:before="0"/>
              <w:rPr>
                <w:rFonts w:eastAsia="TimesNewRomanPSMT" w:cs="Arial"/>
                <w:bCs/>
                <w:sz w:val="24"/>
                <w:szCs w:val="24"/>
              </w:rPr>
            </w:pPr>
          </w:p>
          <w:p w14:paraId="32302646" w14:textId="77777777"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3611D" w:rsidRDefault="00343A18" w:rsidP="00BC01DC">
            <w:pPr>
              <w:snapToGrid w:val="0"/>
              <w:spacing w:before="0"/>
              <w:rPr>
                <w:rFonts w:eastAsia="TimesNewRomanPSMT" w:cs="Arial"/>
                <w:b/>
                <w:bCs/>
                <w:sz w:val="24"/>
                <w:szCs w:val="24"/>
              </w:rPr>
            </w:pPr>
          </w:p>
        </w:tc>
      </w:tr>
    </w:tbl>
    <w:p w14:paraId="69B9652C" w14:textId="77777777" w:rsidR="00343A18" w:rsidRDefault="00343A18" w:rsidP="00343A18">
      <w:pPr>
        <w:spacing w:before="0"/>
        <w:rPr>
          <w:rFonts w:cs="Arial"/>
          <w:b/>
          <w:bCs/>
          <w:iCs/>
          <w:sz w:val="24"/>
          <w:szCs w:val="24"/>
          <w:u w:val="single"/>
        </w:rPr>
      </w:pPr>
    </w:p>
    <w:p w14:paraId="34288D29" w14:textId="77777777" w:rsidR="009F5D54" w:rsidRDefault="009F5D54" w:rsidP="00343A18">
      <w:pPr>
        <w:spacing w:before="0"/>
        <w:rPr>
          <w:rFonts w:cs="Arial"/>
          <w:b/>
          <w:bCs/>
          <w:iCs/>
          <w:sz w:val="24"/>
          <w:szCs w:val="24"/>
          <w:u w:val="single"/>
        </w:rPr>
      </w:pPr>
    </w:p>
    <w:p w14:paraId="12BC3437" w14:textId="77777777" w:rsidR="009F5D54" w:rsidRPr="0023611D" w:rsidRDefault="009F5D54" w:rsidP="00343A18">
      <w:pPr>
        <w:spacing w:before="0"/>
        <w:rPr>
          <w:rFonts w:cs="Arial"/>
          <w:b/>
          <w:bCs/>
          <w:iCs/>
          <w:sz w:val="24"/>
          <w:szCs w:val="24"/>
          <w:u w:val="single"/>
        </w:rPr>
      </w:pPr>
    </w:p>
    <w:p w14:paraId="086B4046" w14:textId="77777777"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14:paraId="158D7781" w14:textId="77777777"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3611D" w:rsidRDefault="00343A18" w:rsidP="00343A18">
      <w:pPr>
        <w:spacing w:before="0"/>
        <w:rPr>
          <w:rFonts w:cs="Arial"/>
          <w:i/>
          <w:iCs/>
          <w:sz w:val="24"/>
          <w:szCs w:val="24"/>
          <w:lang w:val="ru-RU"/>
        </w:rPr>
      </w:pPr>
    </w:p>
    <w:p w14:paraId="5B89E168" w14:textId="77777777" w:rsidR="00343A18" w:rsidRPr="0023611D" w:rsidRDefault="00343A18" w:rsidP="00343A18">
      <w:pPr>
        <w:spacing w:before="0"/>
        <w:rPr>
          <w:rFonts w:cs="Arial"/>
          <w:i/>
          <w:iCs/>
          <w:sz w:val="24"/>
          <w:szCs w:val="24"/>
          <w:lang w:val="ru-RU"/>
        </w:rPr>
      </w:pPr>
    </w:p>
    <w:p w14:paraId="7891CB03" w14:textId="77777777" w:rsidR="0042687E" w:rsidRPr="0023611D" w:rsidRDefault="0042687E" w:rsidP="00343A18">
      <w:pPr>
        <w:spacing w:before="0"/>
        <w:rPr>
          <w:rFonts w:cs="Arial"/>
          <w:i/>
          <w:iCs/>
          <w:sz w:val="24"/>
          <w:szCs w:val="24"/>
          <w:lang w:val="ru-RU"/>
        </w:rPr>
      </w:pPr>
    </w:p>
    <w:p w14:paraId="0C2635F8" w14:textId="77777777" w:rsidR="0042687E" w:rsidRDefault="0042687E" w:rsidP="00343A18">
      <w:pPr>
        <w:spacing w:before="0"/>
        <w:rPr>
          <w:rFonts w:cs="Arial"/>
          <w:iCs/>
          <w:sz w:val="24"/>
          <w:szCs w:val="24"/>
          <w:lang w:val="ru-RU"/>
        </w:rPr>
      </w:pPr>
    </w:p>
    <w:p w14:paraId="592BDF0C" w14:textId="77777777" w:rsidR="009F5D54" w:rsidRDefault="009F5D54" w:rsidP="00343A18">
      <w:pPr>
        <w:spacing w:before="0"/>
        <w:rPr>
          <w:rFonts w:cs="Arial"/>
          <w:iCs/>
          <w:sz w:val="24"/>
          <w:szCs w:val="24"/>
          <w:lang w:val="ru-RU"/>
        </w:rPr>
      </w:pPr>
    </w:p>
    <w:p w14:paraId="37C8F226" w14:textId="5AC89C28"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t xml:space="preserve">5) </w:t>
      </w:r>
      <w:r w:rsidR="000E75A0" w:rsidRPr="0023611D">
        <w:rPr>
          <w:rFonts w:eastAsia="TimesNewRomanPSMT" w:cs="Arial"/>
          <w:b/>
          <w:bCs/>
          <w:sz w:val="24"/>
          <w:szCs w:val="24"/>
          <w:lang w:val="sr-Cyrl-CS"/>
        </w:rPr>
        <w:t>ЦЕНА И КОМЕРЦИЈАЛНИ УСЛОВИ ПОНУДЕ</w:t>
      </w:r>
    </w:p>
    <w:p w14:paraId="787C2C1D" w14:textId="77777777" w:rsidR="000E75A0" w:rsidRPr="00EC5BB4" w:rsidRDefault="000E75A0" w:rsidP="000E75A0">
      <w:pPr>
        <w:spacing w:before="0"/>
        <w:jc w:val="center"/>
        <w:rPr>
          <w:rFonts w:cs="Arial"/>
          <w:bCs/>
          <w:i/>
          <w:iCs/>
          <w:sz w:val="24"/>
          <w:szCs w:val="24"/>
          <w:lang w:val="sr-Cyrl-CS"/>
        </w:rPr>
      </w:pPr>
    </w:p>
    <w:p w14:paraId="4EB53F3C" w14:textId="77777777"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0B24A11A" w14:textId="77777777" w:rsidTr="0023611D">
        <w:trPr>
          <w:trHeight w:val="485"/>
        </w:trPr>
        <w:tc>
          <w:tcPr>
            <w:tcW w:w="4855" w:type="dxa"/>
            <w:shd w:val="clear" w:color="auto" w:fill="C6D9F1" w:themeFill="text2" w:themeFillTint="33"/>
            <w:vAlign w:val="center"/>
          </w:tcPr>
          <w:p w14:paraId="1A47AD73"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14:paraId="4AD5E7A6" w14:textId="3DBFE53C"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14:paraId="40E396FB" w14:textId="77777777" w:rsidTr="0023611D">
        <w:trPr>
          <w:trHeight w:val="440"/>
        </w:trPr>
        <w:tc>
          <w:tcPr>
            <w:tcW w:w="4855" w:type="dxa"/>
            <w:vAlign w:val="center"/>
          </w:tcPr>
          <w:p w14:paraId="0B0B5126" w14:textId="5A282FAF" w:rsidR="000E75A0" w:rsidRDefault="00D6218D" w:rsidP="006B4A1A">
            <w:pPr>
              <w:spacing w:before="0"/>
              <w:ind w:left="1365"/>
              <w:rPr>
                <w:rFonts w:cs="Arial"/>
                <w:b/>
                <w:sz w:val="24"/>
                <w:szCs w:val="24"/>
                <w:lang w:val="sr-Cyrl-CS"/>
              </w:rPr>
            </w:pPr>
            <w:r>
              <w:rPr>
                <w:rFonts w:cs="Arial"/>
                <w:b/>
                <w:sz w:val="24"/>
                <w:szCs w:val="24"/>
                <w:lang w:val="sr-Cyrl-CS"/>
              </w:rPr>
              <w:t>Теретна колица</w:t>
            </w:r>
          </w:p>
          <w:p w14:paraId="1745151A" w14:textId="50F4B821" w:rsidR="0023611D" w:rsidRPr="0023611D" w:rsidRDefault="006B4A1A" w:rsidP="00D6218D">
            <w:pPr>
              <w:spacing w:before="0"/>
              <w:rPr>
                <w:rFonts w:cs="Arial"/>
                <w:b/>
                <w:sz w:val="24"/>
                <w:szCs w:val="24"/>
                <w:lang w:val="sr-Cyrl-CS"/>
              </w:rPr>
            </w:pPr>
            <w:r>
              <w:rPr>
                <w:rFonts w:cs="Arial"/>
                <w:b/>
                <w:sz w:val="24"/>
                <w:szCs w:val="24"/>
                <w:lang w:val="sr-Cyrl-CS"/>
              </w:rPr>
              <w:t xml:space="preserve">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p>
        </w:tc>
        <w:tc>
          <w:tcPr>
            <w:tcW w:w="4164" w:type="dxa"/>
          </w:tcPr>
          <w:p w14:paraId="504731D4" w14:textId="77777777" w:rsidR="000E75A0" w:rsidRPr="00EC5BB4" w:rsidRDefault="000E75A0" w:rsidP="00AF3AF8">
            <w:pPr>
              <w:spacing w:before="0"/>
              <w:jc w:val="center"/>
              <w:rPr>
                <w:rFonts w:cs="Arial"/>
                <w:b/>
                <w:bCs/>
                <w:i/>
                <w:iCs/>
                <w:sz w:val="24"/>
                <w:szCs w:val="24"/>
                <w:lang w:val="sr-Cyrl-CS"/>
              </w:rPr>
            </w:pPr>
          </w:p>
          <w:p w14:paraId="564F725F" w14:textId="77777777" w:rsidR="000E75A0" w:rsidRPr="00EC5BB4" w:rsidRDefault="000E75A0" w:rsidP="00AF3AF8">
            <w:pPr>
              <w:spacing w:before="0"/>
              <w:jc w:val="center"/>
              <w:rPr>
                <w:rFonts w:cs="Arial"/>
                <w:b/>
                <w:bCs/>
                <w:i/>
                <w:iCs/>
                <w:sz w:val="24"/>
                <w:szCs w:val="24"/>
                <w:lang w:val="sr-Cyrl-CS"/>
              </w:rPr>
            </w:pPr>
          </w:p>
        </w:tc>
      </w:tr>
    </w:tbl>
    <w:p w14:paraId="5A6DB084" w14:textId="77777777"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14:paraId="705137F5" w14:textId="77777777" w:rsidTr="009B4490">
        <w:trPr>
          <w:trHeight w:val="647"/>
        </w:trPr>
        <w:tc>
          <w:tcPr>
            <w:tcW w:w="4855" w:type="dxa"/>
            <w:shd w:val="clear" w:color="auto" w:fill="C6D9F1" w:themeFill="text2" w:themeFillTint="33"/>
            <w:vAlign w:val="center"/>
          </w:tcPr>
          <w:p w14:paraId="3D19AAAB"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14:paraId="1CB53F7C" w14:textId="77777777"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1B7CA8">
        <w:trPr>
          <w:trHeight w:val="1083"/>
        </w:trPr>
        <w:tc>
          <w:tcPr>
            <w:tcW w:w="4855" w:type="dxa"/>
            <w:vAlign w:val="center"/>
          </w:tcPr>
          <w:p w14:paraId="76DCAFE1"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И НАЧИН ПЛАЋАЊА:</w:t>
            </w:r>
          </w:p>
          <w:p w14:paraId="7021746B" w14:textId="4352EAA0" w:rsidR="000E75A0" w:rsidRPr="001B7CA8" w:rsidRDefault="00922EDB" w:rsidP="001B7CA8">
            <w:pPr>
              <w:spacing w:before="0"/>
              <w:jc w:val="center"/>
              <w:rPr>
                <w:rFonts w:cs="Arial"/>
                <w:bCs/>
                <w:iCs/>
                <w:sz w:val="20"/>
                <w:szCs w:val="20"/>
                <w:lang w:val="sr-Cyrl-CS"/>
              </w:rPr>
            </w:pPr>
            <w:r w:rsidRPr="0023611D">
              <w:rPr>
                <w:rFonts w:cs="Arial"/>
                <w:bCs/>
                <w:iCs/>
                <w:sz w:val="20"/>
                <w:szCs w:val="20"/>
                <w:lang w:val="sr-Cyrl-CS"/>
              </w:rPr>
              <w:t>У року до</w:t>
            </w:r>
            <w:r w:rsidR="000E75A0" w:rsidRPr="0023611D">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r w:rsidR="0058720C">
              <w:rPr>
                <w:rFonts w:cs="Arial"/>
                <w:bCs/>
                <w:iCs/>
                <w:sz w:val="20"/>
                <w:szCs w:val="20"/>
                <w:lang w:val="sr-Cyrl-CS"/>
              </w:rPr>
              <w:t xml:space="preserve"> – без примедби</w:t>
            </w:r>
          </w:p>
        </w:tc>
        <w:tc>
          <w:tcPr>
            <w:tcW w:w="4164" w:type="dxa"/>
            <w:vAlign w:val="center"/>
          </w:tcPr>
          <w:p w14:paraId="74D28246" w14:textId="77777777" w:rsidR="0058720C" w:rsidRPr="0023611D" w:rsidRDefault="0058720C" w:rsidP="0058720C">
            <w:pPr>
              <w:spacing w:before="0"/>
              <w:jc w:val="center"/>
              <w:rPr>
                <w:rFonts w:cs="Arial"/>
                <w:bCs/>
                <w:iCs/>
                <w:sz w:val="20"/>
                <w:szCs w:val="20"/>
                <w:lang w:val="sr-Cyrl-CS"/>
              </w:rPr>
            </w:pPr>
            <w:r w:rsidRPr="0023611D">
              <w:rPr>
                <w:rFonts w:cs="Arial"/>
                <w:bCs/>
                <w:iCs/>
                <w:sz w:val="20"/>
                <w:szCs w:val="20"/>
                <w:lang w:val="sr-Cyrl-CS"/>
              </w:rPr>
              <w:t>Сагласан за захтевом наручиоца</w:t>
            </w:r>
          </w:p>
          <w:p w14:paraId="5229BAD0" w14:textId="4ADCA486" w:rsidR="000E75A0" w:rsidRPr="00BA2C2D" w:rsidRDefault="0058720C" w:rsidP="0058720C">
            <w:pPr>
              <w:spacing w:before="0"/>
              <w:jc w:val="center"/>
              <w:rPr>
                <w:rFonts w:cs="Arial"/>
                <w:b/>
                <w:bCs/>
                <w:i/>
                <w:iCs/>
                <w:sz w:val="20"/>
                <w:szCs w:val="20"/>
                <w:lang w:val="sr-Cyrl-CS"/>
              </w:rPr>
            </w:pPr>
            <w:r w:rsidRPr="0023611D">
              <w:rPr>
                <w:rFonts w:cs="Arial"/>
                <w:bCs/>
                <w:iCs/>
                <w:sz w:val="20"/>
                <w:szCs w:val="20"/>
                <w:lang w:val="sr-Cyrl-CS"/>
              </w:rPr>
              <w:t>ДА/НЕ (заокружити)</w:t>
            </w:r>
          </w:p>
        </w:tc>
      </w:tr>
      <w:tr w:rsidR="000E75A0" w:rsidRPr="00EC5BB4" w14:paraId="46B89F73" w14:textId="77777777" w:rsidTr="001B7CA8">
        <w:trPr>
          <w:trHeight w:val="1127"/>
        </w:trPr>
        <w:tc>
          <w:tcPr>
            <w:tcW w:w="4855" w:type="dxa"/>
            <w:vAlign w:val="center"/>
          </w:tcPr>
          <w:p w14:paraId="100F40D8" w14:textId="77777777" w:rsidR="006573FF" w:rsidRDefault="006573FF" w:rsidP="00AF3AF8">
            <w:pPr>
              <w:spacing w:before="0"/>
              <w:jc w:val="center"/>
              <w:rPr>
                <w:rFonts w:cs="Arial"/>
                <w:b/>
                <w:bCs/>
                <w:iCs/>
                <w:sz w:val="20"/>
                <w:szCs w:val="20"/>
                <w:lang w:val="sr-Cyrl-CS"/>
              </w:rPr>
            </w:pPr>
          </w:p>
          <w:p w14:paraId="1D9ED18B" w14:textId="194891D4"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РОК ИСПОРУКЕ:</w:t>
            </w:r>
          </w:p>
          <w:p w14:paraId="318D9595" w14:textId="77777777" w:rsidR="00F820AD" w:rsidRPr="0023611D" w:rsidRDefault="00F820AD" w:rsidP="00AF3AF8">
            <w:pPr>
              <w:spacing w:before="0"/>
              <w:jc w:val="center"/>
              <w:rPr>
                <w:rFonts w:cs="Arial"/>
                <w:b/>
                <w:bCs/>
                <w:iCs/>
                <w:sz w:val="20"/>
                <w:szCs w:val="20"/>
                <w:lang w:val="sr-Cyrl-CS"/>
              </w:rPr>
            </w:pPr>
          </w:p>
          <w:p w14:paraId="70F27E63" w14:textId="0EA545D4" w:rsidR="000E75A0" w:rsidRDefault="00F820AD" w:rsidP="0023611D">
            <w:pPr>
              <w:spacing w:before="0"/>
              <w:jc w:val="center"/>
              <w:rPr>
                <w:rFonts w:cs="Arial"/>
                <w:bCs/>
                <w:iCs/>
                <w:sz w:val="20"/>
                <w:szCs w:val="20"/>
                <w:lang w:val="sr-Cyrl-CS"/>
              </w:rPr>
            </w:pPr>
            <w:r>
              <w:rPr>
                <w:rFonts w:cs="Arial"/>
                <w:spacing w:val="4"/>
                <w:sz w:val="20"/>
                <w:szCs w:val="20"/>
                <w:lang w:val="sr-Cyrl-CS"/>
              </w:rPr>
              <w:t xml:space="preserve">Рок испоруке је </w:t>
            </w:r>
            <w:r w:rsidR="0023611D">
              <w:rPr>
                <w:rFonts w:cs="Arial"/>
                <w:spacing w:val="4"/>
                <w:sz w:val="20"/>
                <w:szCs w:val="20"/>
                <w:lang w:val="sr-Cyrl-CS"/>
              </w:rPr>
              <w:t>најдуже</w:t>
            </w:r>
            <w:r w:rsidR="000E75A0" w:rsidRPr="0023611D">
              <w:rPr>
                <w:rFonts w:cs="Arial"/>
                <w:spacing w:val="4"/>
                <w:sz w:val="20"/>
                <w:szCs w:val="20"/>
                <w:lang w:val="sr-Cyrl-CS"/>
              </w:rPr>
              <w:t xml:space="preserve"> </w:t>
            </w:r>
            <w:r w:rsidR="006573FF">
              <w:rPr>
                <w:rFonts w:cs="Arial"/>
                <w:spacing w:val="4"/>
                <w:sz w:val="20"/>
                <w:szCs w:val="20"/>
                <w:lang w:val="sr-Cyrl-CS"/>
              </w:rPr>
              <w:t>60</w:t>
            </w:r>
            <w:r w:rsidR="000E75A0" w:rsidRPr="0023611D">
              <w:rPr>
                <w:rFonts w:cs="Arial"/>
                <w:bCs/>
                <w:iCs/>
                <w:sz w:val="20"/>
                <w:szCs w:val="20"/>
                <w:lang w:val="sr-Cyrl-CS"/>
              </w:rPr>
              <w:t xml:space="preserve"> дана</w:t>
            </w:r>
            <w:r w:rsidR="000E75A0" w:rsidRPr="0023611D">
              <w:rPr>
                <w:rFonts w:cs="Arial"/>
                <w:spacing w:val="4"/>
                <w:sz w:val="20"/>
                <w:szCs w:val="20"/>
                <w:lang w:val="sr-Cyrl-CS"/>
              </w:rPr>
              <w:t xml:space="preserve"> </w:t>
            </w:r>
            <w:r w:rsidR="000E75A0" w:rsidRPr="0023611D">
              <w:rPr>
                <w:rFonts w:cs="Arial"/>
                <w:bCs/>
                <w:iCs/>
                <w:sz w:val="20"/>
                <w:szCs w:val="20"/>
                <w:lang w:val="sr-Cyrl-CS"/>
              </w:rPr>
              <w:t xml:space="preserve">од дана </w:t>
            </w:r>
            <w:r w:rsidR="006573FF">
              <w:rPr>
                <w:rFonts w:cs="Arial"/>
                <w:bCs/>
                <w:iCs/>
                <w:sz w:val="20"/>
                <w:szCs w:val="20"/>
                <w:lang w:val="sr-Cyrl-CS"/>
              </w:rPr>
              <w:t>ступања</w:t>
            </w:r>
            <w:r w:rsidR="002479F9" w:rsidRPr="0023611D">
              <w:rPr>
                <w:rFonts w:cs="Arial"/>
                <w:bCs/>
                <w:iCs/>
                <w:sz w:val="20"/>
                <w:szCs w:val="20"/>
                <w:lang w:val="sr-Cyrl-CS"/>
              </w:rPr>
              <w:t xml:space="preserve"> уговора</w:t>
            </w:r>
            <w:r w:rsidR="006573FF">
              <w:rPr>
                <w:rFonts w:cs="Arial"/>
                <w:bCs/>
                <w:iCs/>
                <w:sz w:val="20"/>
                <w:szCs w:val="20"/>
                <w:lang w:val="sr-Cyrl-CS"/>
              </w:rPr>
              <w:t xml:space="preserve"> на снагу</w:t>
            </w:r>
            <w:r>
              <w:rPr>
                <w:rFonts w:cs="Arial"/>
                <w:bCs/>
                <w:iCs/>
                <w:sz w:val="20"/>
                <w:szCs w:val="20"/>
                <w:lang w:val="sr-Cyrl-CS"/>
              </w:rPr>
              <w:t>.</w:t>
            </w:r>
          </w:p>
          <w:p w14:paraId="70D98DC5" w14:textId="0B02BAB3" w:rsidR="00F820AD" w:rsidRPr="0023611D" w:rsidRDefault="00F820AD" w:rsidP="001B7CA8">
            <w:pPr>
              <w:spacing w:before="0"/>
              <w:rPr>
                <w:rFonts w:cs="Arial"/>
                <w:bCs/>
                <w:iCs/>
                <w:sz w:val="20"/>
                <w:szCs w:val="20"/>
                <w:lang w:val="sr-Cyrl-CS"/>
              </w:rPr>
            </w:pPr>
          </w:p>
        </w:tc>
        <w:tc>
          <w:tcPr>
            <w:tcW w:w="4164" w:type="dxa"/>
            <w:vAlign w:val="center"/>
          </w:tcPr>
          <w:p w14:paraId="6C95835F" w14:textId="77777777" w:rsidR="0058720C" w:rsidRDefault="00F820AD" w:rsidP="00F820AD">
            <w:pPr>
              <w:spacing w:before="0"/>
              <w:rPr>
                <w:rFonts w:cs="Arial"/>
                <w:bCs/>
                <w:iCs/>
                <w:sz w:val="20"/>
                <w:szCs w:val="20"/>
                <w:lang w:val="sr-Cyrl-CS"/>
              </w:rPr>
            </w:pPr>
            <w:r>
              <w:rPr>
                <w:rFonts w:cs="Arial"/>
                <w:bCs/>
                <w:iCs/>
                <w:sz w:val="20"/>
                <w:szCs w:val="20"/>
                <w:lang w:val="sr-Cyrl-CS"/>
              </w:rPr>
              <w:t>Рок испоруке је __</w:t>
            </w:r>
            <w:r w:rsidR="000E75A0" w:rsidRPr="0023611D">
              <w:rPr>
                <w:rFonts w:cs="Arial"/>
                <w:bCs/>
                <w:iCs/>
                <w:sz w:val="20"/>
                <w:szCs w:val="20"/>
                <w:lang w:val="sr-Cyrl-CS"/>
              </w:rPr>
              <w:t>__</w:t>
            </w:r>
            <w:r w:rsidR="0058720C">
              <w:rPr>
                <w:rFonts w:cs="Arial"/>
                <w:bCs/>
                <w:iCs/>
                <w:sz w:val="20"/>
                <w:szCs w:val="20"/>
                <w:lang w:val="sr-Cyrl-CS"/>
              </w:rPr>
              <w:t>_</w:t>
            </w:r>
            <w:r w:rsidR="000E75A0" w:rsidRPr="0023611D">
              <w:rPr>
                <w:rFonts w:cs="Arial"/>
                <w:bCs/>
                <w:iCs/>
                <w:sz w:val="20"/>
                <w:szCs w:val="20"/>
                <w:lang w:val="sr-Cyrl-CS"/>
              </w:rPr>
              <w:t xml:space="preserve"> </w:t>
            </w:r>
            <w:r w:rsidR="0058720C">
              <w:rPr>
                <w:rFonts w:cs="Arial"/>
                <w:bCs/>
                <w:iCs/>
                <w:sz w:val="20"/>
                <w:szCs w:val="20"/>
                <w:lang w:val="sr-Cyrl-CS"/>
              </w:rPr>
              <w:t xml:space="preserve">(словима: </w:t>
            </w:r>
          </w:p>
          <w:p w14:paraId="6F0CE66B" w14:textId="77777777" w:rsidR="0058720C" w:rsidRDefault="0058720C" w:rsidP="00F820AD">
            <w:pPr>
              <w:spacing w:before="0"/>
              <w:rPr>
                <w:rFonts w:cs="Arial"/>
                <w:bCs/>
                <w:iCs/>
                <w:sz w:val="20"/>
                <w:szCs w:val="20"/>
                <w:lang w:val="sr-Cyrl-CS"/>
              </w:rPr>
            </w:pPr>
          </w:p>
          <w:p w14:paraId="132399D7" w14:textId="34803B2F" w:rsidR="000E75A0" w:rsidRDefault="0058720C" w:rsidP="00F820AD">
            <w:pPr>
              <w:spacing w:before="0"/>
              <w:rPr>
                <w:rFonts w:cs="Arial"/>
                <w:bCs/>
                <w:iCs/>
                <w:sz w:val="20"/>
                <w:szCs w:val="20"/>
                <w:lang w:val="sr-Cyrl-CS"/>
              </w:rPr>
            </w:pPr>
            <w:r>
              <w:rPr>
                <w:rFonts w:cs="Arial"/>
                <w:bCs/>
                <w:iCs/>
                <w:sz w:val="20"/>
                <w:szCs w:val="20"/>
                <w:lang w:val="sr-Cyrl-CS"/>
              </w:rPr>
              <w:t xml:space="preserve">_______________________) </w:t>
            </w:r>
            <w:r w:rsidR="000E75A0" w:rsidRPr="0023611D">
              <w:rPr>
                <w:rFonts w:cs="Arial"/>
                <w:bCs/>
                <w:iCs/>
                <w:sz w:val="20"/>
                <w:szCs w:val="20"/>
                <w:lang w:val="sr-Cyrl-CS"/>
              </w:rPr>
              <w:t xml:space="preserve">дана од дана </w:t>
            </w:r>
            <w:r w:rsidR="005139FD">
              <w:rPr>
                <w:rFonts w:cs="Arial"/>
                <w:bCs/>
                <w:iCs/>
                <w:sz w:val="20"/>
                <w:szCs w:val="20"/>
                <w:lang w:val="sr-Cyrl-CS"/>
              </w:rPr>
              <w:t>ступања</w:t>
            </w:r>
            <w:r w:rsidR="005139FD" w:rsidRPr="0023611D">
              <w:rPr>
                <w:rFonts w:cs="Arial"/>
                <w:bCs/>
                <w:iCs/>
                <w:sz w:val="20"/>
                <w:szCs w:val="20"/>
                <w:lang w:val="sr-Cyrl-CS"/>
              </w:rPr>
              <w:t xml:space="preserve"> уговора</w:t>
            </w:r>
            <w:r w:rsidR="005139FD">
              <w:rPr>
                <w:rFonts w:cs="Arial"/>
                <w:bCs/>
                <w:iCs/>
                <w:sz w:val="20"/>
                <w:szCs w:val="20"/>
                <w:lang w:val="sr-Cyrl-CS"/>
              </w:rPr>
              <w:t xml:space="preserve"> на снагу.</w:t>
            </w:r>
          </w:p>
          <w:p w14:paraId="33BF2343" w14:textId="45FFBE1C" w:rsidR="00F820AD" w:rsidRPr="0023611D" w:rsidRDefault="00F820AD" w:rsidP="006573FF">
            <w:pPr>
              <w:spacing w:before="0"/>
              <w:rPr>
                <w:rFonts w:cs="Arial"/>
                <w:bCs/>
                <w:iCs/>
                <w:sz w:val="20"/>
                <w:szCs w:val="20"/>
              </w:rPr>
            </w:pPr>
          </w:p>
        </w:tc>
      </w:tr>
      <w:tr w:rsidR="000E75A0" w:rsidRPr="00EC5BB4" w14:paraId="2E424C42" w14:textId="77777777" w:rsidTr="001B7CA8">
        <w:trPr>
          <w:trHeight w:val="1573"/>
        </w:trPr>
        <w:tc>
          <w:tcPr>
            <w:tcW w:w="4855" w:type="dxa"/>
            <w:vAlign w:val="center"/>
          </w:tcPr>
          <w:p w14:paraId="33C9DE03" w14:textId="77777777" w:rsidR="000E75A0" w:rsidRDefault="000E75A0" w:rsidP="00AF3AF8">
            <w:pPr>
              <w:spacing w:before="0"/>
              <w:jc w:val="center"/>
              <w:rPr>
                <w:rFonts w:cs="Arial"/>
                <w:b/>
                <w:bCs/>
                <w:iCs/>
                <w:sz w:val="20"/>
                <w:szCs w:val="20"/>
                <w:lang w:val="sr-Cyrl-CS"/>
              </w:rPr>
            </w:pPr>
            <w:r w:rsidRPr="0023611D">
              <w:rPr>
                <w:rFonts w:cs="Arial"/>
                <w:b/>
                <w:bCs/>
                <w:iCs/>
                <w:sz w:val="20"/>
                <w:szCs w:val="20"/>
                <w:lang w:val="sr-Cyrl-CS"/>
              </w:rPr>
              <w:t>ГАРАНТНИ РОК:</w:t>
            </w:r>
          </w:p>
          <w:p w14:paraId="0189075D" w14:textId="0E9E3B08" w:rsidR="000E75A0" w:rsidRDefault="00F02EF4" w:rsidP="0023611D">
            <w:pPr>
              <w:spacing w:before="0"/>
              <w:jc w:val="center"/>
              <w:rPr>
                <w:rFonts w:cs="Arial"/>
                <w:bCs/>
                <w:iCs/>
                <w:sz w:val="20"/>
                <w:szCs w:val="20"/>
                <w:lang w:val="sr-Cyrl-CS"/>
              </w:rPr>
            </w:pPr>
            <w:r>
              <w:rPr>
                <w:rFonts w:cs="Arial"/>
                <w:bCs/>
                <w:iCs/>
                <w:sz w:val="20"/>
                <w:szCs w:val="20"/>
                <w:lang w:val="sr-Cyrl-CS"/>
              </w:rPr>
              <w:t>Н</w:t>
            </w:r>
            <w:r w:rsidR="000E75A0" w:rsidRPr="0023611D">
              <w:rPr>
                <w:rFonts w:cs="Arial"/>
                <w:bCs/>
                <w:iCs/>
                <w:sz w:val="20"/>
                <w:szCs w:val="20"/>
                <w:lang w:val="sr-Cyrl-CS"/>
              </w:rPr>
              <w:t xml:space="preserve">е може бити краћи од </w:t>
            </w:r>
            <w:r w:rsidR="00D6218D">
              <w:rPr>
                <w:rFonts w:cs="Arial"/>
                <w:bCs/>
                <w:iCs/>
                <w:sz w:val="20"/>
                <w:szCs w:val="20"/>
                <w:lang w:val="sr-Cyrl-CS"/>
              </w:rPr>
              <w:t>12 м</w:t>
            </w:r>
            <w:r w:rsidR="006573FF">
              <w:rPr>
                <w:rFonts w:cs="Arial"/>
                <w:bCs/>
                <w:iCs/>
                <w:sz w:val="20"/>
                <w:szCs w:val="20"/>
                <w:lang w:val="sr-Cyrl-CS"/>
              </w:rPr>
              <w:t>есец</w:t>
            </w:r>
            <w:r w:rsidR="00D6218D">
              <w:rPr>
                <w:rFonts w:cs="Arial"/>
                <w:bCs/>
                <w:iCs/>
                <w:sz w:val="20"/>
                <w:szCs w:val="20"/>
                <w:lang w:val="sr-Cyrl-CS"/>
              </w:rPr>
              <w:t>и</w:t>
            </w:r>
            <w:r w:rsidR="006573FF">
              <w:rPr>
                <w:rFonts w:cs="Arial"/>
                <w:bCs/>
                <w:iCs/>
                <w:sz w:val="20"/>
                <w:szCs w:val="20"/>
                <w:lang w:val="sr-Cyrl-CS"/>
              </w:rPr>
              <w:t xml:space="preserve"> </w:t>
            </w:r>
            <w:r w:rsidR="006573FF"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p>
          <w:p w14:paraId="6256EDC2" w14:textId="015E8CB2" w:rsidR="009B4490" w:rsidRPr="001B7CA8" w:rsidRDefault="00CA34EB" w:rsidP="001B7CA8">
            <w:pPr>
              <w:spacing w:before="0"/>
              <w:jc w:val="center"/>
              <w:rPr>
                <w:rFonts w:cs="Arial"/>
                <w:bCs/>
                <w:iCs/>
                <w:sz w:val="20"/>
                <w:szCs w:val="20"/>
                <w:lang w:val="sr-Cyrl-CS"/>
              </w:rPr>
            </w:pPr>
            <w:r w:rsidRPr="00CA34EB">
              <w:rPr>
                <w:rFonts w:cs="Arial"/>
                <w:bCs/>
                <w:iCs/>
                <w:sz w:val="20"/>
                <w:szCs w:val="20"/>
                <w:lang w:val="sr-Cyrl-CS"/>
              </w:rPr>
              <w:t>П</w:t>
            </w:r>
            <w:r>
              <w:rPr>
                <w:rFonts w:cs="Arial"/>
                <w:bCs/>
                <w:iCs/>
                <w:sz w:val="20"/>
                <w:szCs w:val="20"/>
                <w:lang w:val="sr-Cyrl-CS"/>
              </w:rPr>
              <w:t>онуђач</w:t>
            </w:r>
            <w:r w:rsidRPr="00CA34EB">
              <w:rPr>
                <w:rFonts w:cs="Arial"/>
                <w:bCs/>
                <w:iCs/>
                <w:sz w:val="20"/>
                <w:szCs w:val="20"/>
                <w:lang w:val="sr-Cyrl-CS"/>
              </w:rPr>
              <w:t xml:space="preserve"> је дужан да попуњен и печатом оверерен гарантни лист преда овлашћеном лицу Купца</w:t>
            </w:r>
          </w:p>
        </w:tc>
        <w:tc>
          <w:tcPr>
            <w:tcW w:w="4164" w:type="dxa"/>
            <w:vAlign w:val="center"/>
          </w:tcPr>
          <w:p w14:paraId="6A0A7548" w14:textId="0E3AC196" w:rsidR="000E75A0" w:rsidRPr="009B4490" w:rsidRDefault="006573FF" w:rsidP="001B7CA8">
            <w:pPr>
              <w:spacing w:before="0"/>
              <w:rPr>
                <w:rFonts w:cs="Arial"/>
                <w:bCs/>
                <w:iCs/>
                <w:sz w:val="20"/>
                <w:szCs w:val="20"/>
                <w:lang w:val="sr-Cyrl-CS"/>
              </w:rPr>
            </w:pPr>
            <w:r>
              <w:rPr>
                <w:rFonts w:cs="Arial"/>
                <w:bCs/>
                <w:iCs/>
                <w:sz w:val="20"/>
                <w:szCs w:val="20"/>
                <w:lang w:val="sr-Cyrl-CS"/>
              </w:rPr>
              <w:t>__</w:t>
            </w:r>
            <w:r w:rsidR="009B4490" w:rsidRPr="009B4490">
              <w:rPr>
                <w:rFonts w:cs="Arial"/>
                <w:bCs/>
                <w:iCs/>
                <w:sz w:val="20"/>
                <w:szCs w:val="20"/>
                <w:lang w:val="sr-Cyrl-CS"/>
              </w:rPr>
              <w:t>_</w:t>
            </w:r>
            <w:r w:rsidR="0058720C">
              <w:rPr>
                <w:rFonts w:cs="Arial"/>
                <w:bCs/>
                <w:iCs/>
                <w:sz w:val="20"/>
                <w:szCs w:val="20"/>
                <w:lang w:val="sr-Cyrl-CS"/>
              </w:rPr>
              <w:t xml:space="preserve">_(словима: ______________________) </w:t>
            </w:r>
            <w:r>
              <w:rPr>
                <w:rFonts w:cs="Arial"/>
                <w:bCs/>
                <w:iCs/>
                <w:sz w:val="20"/>
                <w:szCs w:val="20"/>
                <w:lang w:val="sr-Cyrl-CS"/>
              </w:rPr>
              <w:t>месеци</w:t>
            </w:r>
            <w:r w:rsidR="009B4490" w:rsidRPr="009B4490">
              <w:rPr>
                <w:rFonts w:cs="Arial"/>
                <w:bCs/>
                <w:iCs/>
                <w:sz w:val="20"/>
                <w:szCs w:val="20"/>
                <w:lang w:val="sr-Cyrl-CS"/>
              </w:rPr>
              <w:t xml:space="preserve"> </w:t>
            </w:r>
            <w:r w:rsidRPr="006573FF">
              <w:rPr>
                <w:rFonts w:cs="Arial"/>
                <w:bCs/>
                <w:iCs/>
                <w:sz w:val="20"/>
                <w:szCs w:val="20"/>
                <w:lang w:val="sr-Cyrl-CS"/>
              </w:rPr>
              <w:t>од дана испоруке и обострано потписаног записника о квалитативно-квантитативном пријему добара</w:t>
            </w:r>
            <w:r w:rsidR="005139FD">
              <w:rPr>
                <w:rFonts w:cs="Arial"/>
                <w:bCs/>
                <w:iCs/>
                <w:sz w:val="20"/>
                <w:szCs w:val="20"/>
                <w:lang w:val="sr-Cyrl-CS"/>
              </w:rPr>
              <w:t xml:space="preserve"> </w:t>
            </w:r>
          </w:p>
        </w:tc>
      </w:tr>
      <w:tr w:rsidR="000E75A0" w:rsidRPr="00EC5BB4" w14:paraId="494C2615" w14:textId="77777777" w:rsidTr="001B7CA8">
        <w:trPr>
          <w:trHeight w:val="608"/>
        </w:trPr>
        <w:tc>
          <w:tcPr>
            <w:tcW w:w="4855" w:type="dxa"/>
            <w:vAlign w:val="center"/>
          </w:tcPr>
          <w:p w14:paraId="1336DB03" w14:textId="5D3A2E40" w:rsidR="00CD0421" w:rsidRDefault="000E75A0" w:rsidP="00CD0421">
            <w:pPr>
              <w:spacing w:before="0"/>
              <w:jc w:val="center"/>
              <w:rPr>
                <w:rFonts w:cs="Arial"/>
                <w:b/>
                <w:bCs/>
                <w:iCs/>
                <w:sz w:val="20"/>
                <w:szCs w:val="20"/>
                <w:lang w:val="sr-Cyrl-CS"/>
              </w:rPr>
            </w:pPr>
            <w:r w:rsidRPr="0023611D">
              <w:rPr>
                <w:rFonts w:cs="Arial"/>
                <w:b/>
                <w:bCs/>
                <w:iCs/>
                <w:sz w:val="20"/>
                <w:szCs w:val="20"/>
                <w:lang w:val="sr-Cyrl-CS"/>
              </w:rPr>
              <w:t>МЕСТО ИСПОРУКЕ:</w:t>
            </w:r>
          </w:p>
          <w:p w14:paraId="1CC056D5" w14:textId="25A8DF9F" w:rsidR="000E75A0" w:rsidRPr="001B7CA8" w:rsidRDefault="00D6218D" w:rsidP="001B7CA8">
            <w:pPr>
              <w:spacing w:before="0"/>
              <w:jc w:val="center"/>
              <w:rPr>
                <w:rFonts w:cs="Arial"/>
                <w:bCs/>
                <w:iCs/>
                <w:sz w:val="20"/>
                <w:szCs w:val="20"/>
                <w:lang w:val="sr-Cyrl-CS"/>
              </w:rPr>
            </w:pPr>
            <w:r>
              <w:rPr>
                <w:rFonts w:cs="Arial"/>
                <w:bCs/>
                <w:iCs/>
                <w:sz w:val="20"/>
                <w:szCs w:val="20"/>
                <w:lang w:val="sr-Cyrl-CS"/>
              </w:rPr>
              <w:t xml:space="preserve">Балканска 13, </w:t>
            </w:r>
            <w:r w:rsidR="006573FF" w:rsidRPr="006573FF">
              <w:rPr>
                <w:rFonts w:cs="Arial"/>
                <w:bCs/>
                <w:iCs/>
                <w:sz w:val="20"/>
                <w:szCs w:val="20"/>
                <w:lang w:val="sr-Cyrl-CS"/>
              </w:rPr>
              <w:t xml:space="preserve"> Београд</w:t>
            </w:r>
          </w:p>
        </w:tc>
        <w:tc>
          <w:tcPr>
            <w:tcW w:w="4164" w:type="dxa"/>
            <w:vAlign w:val="center"/>
          </w:tcPr>
          <w:p w14:paraId="19CFF13D" w14:textId="77777777" w:rsidR="000E75A0" w:rsidRPr="0023611D" w:rsidRDefault="000E75A0" w:rsidP="00CD0421">
            <w:pPr>
              <w:spacing w:before="0"/>
              <w:jc w:val="center"/>
              <w:rPr>
                <w:rFonts w:cs="Arial"/>
                <w:bCs/>
                <w:iCs/>
                <w:sz w:val="20"/>
                <w:szCs w:val="20"/>
                <w:lang w:val="sr-Cyrl-CS"/>
              </w:rPr>
            </w:pPr>
            <w:r w:rsidRPr="0023611D">
              <w:rPr>
                <w:rFonts w:cs="Arial"/>
                <w:bCs/>
                <w:iCs/>
                <w:sz w:val="20"/>
                <w:szCs w:val="20"/>
                <w:lang w:val="sr-Cyrl-CS"/>
              </w:rPr>
              <w:t>Сагласан за захтевом наручиоца</w:t>
            </w:r>
          </w:p>
          <w:p w14:paraId="59666C0D" w14:textId="77777777" w:rsidR="000E75A0" w:rsidRPr="0023611D" w:rsidRDefault="000E75A0" w:rsidP="00CD0421">
            <w:pPr>
              <w:spacing w:before="0"/>
              <w:jc w:val="center"/>
              <w:rPr>
                <w:rFonts w:cs="Arial"/>
                <w:b/>
                <w:bCs/>
                <w:iCs/>
                <w:sz w:val="20"/>
                <w:szCs w:val="20"/>
                <w:lang w:val="sr-Cyrl-CS"/>
              </w:rPr>
            </w:pPr>
            <w:r w:rsidRPr="0023611D">
              <w:rPr>
                <w:rFonts w:cs="Arial"/>
                <w:bCs/>
                <w:iCs/>
                <w:sz w:val="20"/>
                <w:szCs w:val="20"/>
                <w:lang w:val="sr-Cyrl-CS"/>
              </w:rPr>
              <w:t>ДА/НЕ (заокружити)</w:t>
            </w:r>
          </w:p>
        </w:tc>
      </w:tr>
      <w:tr w:rsidR="000E75A0" w:rsidRPr="00EC5BB4" w14:paraId="5E525B32" w14:textId="77777777" w:rsidTr="001B7CA8">
        <w:trPr>
          <w:trHeight w:val="560"/>
        </w:trPr>
        <w:tc>
          <w:tcPr>
            <w:tcW w:w="4855" w:type="dxa"/>
            <w:vAlign w:val="center"/>
          </w:tcPr>
          <w:p w14:paraId="095DDB09" w14:textId="77777777" w:rsidR="000E75A0" w:rsidRPr="0023611D" w:rsidRDefault="000E75A0" w:rsidP="00AF3AF8">
            <w:pPr>
              <w:spacing w:before="0"/>
              <w:jc w:val="center"/>
              <w:rPr>
                <w:rFonts w:cs="Arial"/>
                <w:b/>
                <w:bCs/>
                <w:iCs/>
                <w:sz w:val="20"/>
                <w:szCs w:val="20"/>
                <w:lang w:val="sr-Cyrl-CS"/>
              </w:rPr>
            </w:pPr>
            <w:r w:rsidRPr="0023611D">
              <w:rPr>
                <w:rFonts w:cs="Arial"/>
                <w:b/>
                <w:bCs/>
                <w:iCs/>
                <w:sz w:val="20"/>
                <w:szCs w:val="20"/>
                <w:lang w:val="sr-Cyrl-CS"/>
              </w:rPr>
              <w:t>РОК ВАЖЕЊА ПОНУДЕ:</w:t>
            </w:r>
          </w:p>
          <w:p w14:paraId="70A88EDB" w14:textId="6A60CE54"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не може бити краћ</w:t>
            </w:r>
            <w:r w:rsidRPr="0023611D">
              <w:rPr>
                <w:rFonts w:cs="Arial"/>
                <w:bCs/>
                <w:iCs/>
                <w:sz w:val="20"/>
                <w:szCs w:val="20"/>
              </w:rPr>
              <w:t>и</w:t>
            </w:r>
            <w:r w:rsidRPr="0023611D">
              <w:rPr>
                <w:rFonts w:cs="Arial"/>
                <w:bCs/>
                <w:iCs/>
                <w:sz w:val="20"/>
                <w:szCs w:val="20"/>
                <w:lang w:val="sr-Cyrl-CS"/>
              </w:rPr>
              <w:t xml:space="preserve"> од </w:t>
            </w:r>
            <w:r w:rsidR="0023611D" w:rsidRPr="0023611D">
              <w:rPr>
                <w:rFonts w:cs="Arial"/>
                <w:bCs/>
                <w:iCs/>
                <w:sz w:val="20"/>
                <w:szCs w:val="20"/>
                <w:lang w:val="sr-Cyrl-CS"/>
              </w:rPr>
              <w:t>6</w:t>
            </w:r>
            <w:r w:rsidRPr="0023611D">
              <w:rPr>
                <w:rFonts w:cs="Arial"/>
                <w:bCs/>
                <w:iCs/>
                <w:sz w:val="20"/>
                <w:szCs w:val="20"/>
                <w:lang w:val="sr-Cyrl-CS"/>
              </w:rPr>
              <w:t>0 дана од дана отварања понуда</w:t>
            </w:r>
          </w:p>
        </w:tc>
        <w:tc>
          <w:tcPr>
            <w:tcW w:w="4164" w:type="dxa"/>
            <w:vAlign w:val="center"/>
          </w:tcPr>
          <w:p w14:paraId="0D7D564E" w14:textId="77777777" w:rsidR="000E75A0" w:rsidRPr="0023611D" w:rsidRDefault="000E75A0" w:rsidP="00AF3AF8">
            <w:pPr>
              <w:spacing w:before="0"/>
              <w:jc w:val="center"/>
              <w:rPr>
                <w:rFonts w:cs="Arial"/>
                <w:b/>
                <w:bCs/>
                <w:iCs/>
                <w:sz w:val="20"/>
                <w:szCs w:val="20"/>
                <w:lang w:val="sr-Cyrl-CS"/>
              </w:rPr>
            </w:pPr>
          </w:p>
          <w:p w14:paraId="1C64B3CC" w14:textId="77777777" w:rsidR="000E75A0" w:rsidRPr="0023611D" w:rsidRDefault="000E75A0" w:rsidP="00AF3AF8">
            <w:pPr>
              <w:spacing w:before="0"/>
              <w:jc w:val="center"/>
              <w:rPr>
                <w:rFonts w:cs="Arial"/>
                <w:b/>
                <w:bCs/>
                <w:iCs/>
                <w:sz w:val="20"/>
                <w:szCs w:val="20"/>
                <w:lang w:val="sr-Cyrl-CS"/>
              </w:rPr>
            </w:pPr>
            <w:r w:rsidRPr="0023611D">
              <w:rPr>
                <w:rFonts w:cs="Arial"/>
                <w:bCs/>
                <w:iCs/>
                <w:sz w:val="20"/>
                <w:szCs w:val="20"/>
                <w:lang w:val="sr-Cyrl-CS"/>
              </w:rPr>
              <w:t>_____ дана од дана отварања понуда</w:t>
            </w:r>
          </w:p>
        </w:tc>
      </w:tr>
      <w:tr w:rsidR="000E75A0" w:rsidRPr="00EC5BB4" w14:paraId="388A1554" w14:textId="77777777" w:rsidTr="009B4490">
        <w:tc>
          <w:tcPr>
            <w:tcW w:w="9019" w:type="dxa"/>
            <w:gridSpan w:val="2"/>
          </w:tcPr>
          <w:p w14:paraId="18816EF3" w14:textId="77777777" w:rsidR="000E75A0" w:rsidRPr="0023611D" w:rsidRDefault="000E75A0" w:rsidP="00AF3AF8">
            <w:pPr>
              <w:spacing w:before="0"/>
              <w:rPr>
                <w:rFonts w:cs="Arial"/>
                <w:bCs/>
                <w:iCs/>
                <w:sz w:val="20"/>
                <w:szCs w:val="20"/>
                <w:lang w:val="sr-Cyrl-CS"/>
              </w:rPr>
            </w:pPr>
            <w:r w:rsidRPr="0023611D">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A7636F8" w14:textId="77777777" w:rsidR="002E31B8" w:rsidRDefault="002E31B8" w:rsidP="00BA2C2D">
      <w:pPr>
        <w:spacing w:before="0"/>
        <w:rPr>
          <w:rFonts w:cs="Arial"/>
          <w:b/>
          <w:bCs/>
          <w:i/>
          <w:iCs/>
          <w:sz w:val="24"/>
          <w:szCs w:val="24"/>
          <w:lang w:val="sr-Cyrl-CS"/>
        </w:rPr>
      </w:pPr>
    </w:p>
    <w:p w14:paraId="60EEEED0" w14:textId="77777777" w:rsidR="002E31B8" w:rsidRDefault="002E31B8" w:rsidP="00BA2C2D">
      <w:pPr>
        <w:spacing w:before="0"/>
        <w:rPr>
          <w:rFonts w:cs="Arial"/>
          <w:b/>
          <w:bCs/>
          <w:i/>
          <w:iCs/>
          <w:sz w:val="24"/>
          <w:szCs w:val="24"/>
          <w:lang w:val="sr-Cyrl-CS"/>
        </w:rPr>
      </w:pPr>
    </w:p>
    <w:p w14:paraId="69A3FAA0" w14:textId="494C806C"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2D2C103" w14:textId="77777777" w:rsidR="000E75A0" w:rsidRPr="00EC5BB4" w:rsidRDefault="000E75A0" w:rsidP="000E75A0">
      <w:pPr>
        <w:spacing w:before="0"/>
        <w:ind w:left="720" w:firstLine="720"/>
        <w:rPr>
          <w:rFonts w:eastAsia="TimesNewRomanPSMT" w:cs="Arial"/>
          <w:bCs/>
          <w:sz w:val="24"/>
          <w:szCs w:val="24"/>
          <w:lang w:val="sr-Cyrl-CS"/>
        </w:rPr>
      </w:pPr>
    </w:p>
    <w:p w14:paraId="7A4377B6" w14:textId="6029942A"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549EEFB" w14:textId="77777777" w:rsidR="008276C6" w:rsidRDefault="008276C6" w:rsidP="000E75A0">
      <w:pPr>
        <w:spacing w:before="0"/>
        <w:rPr>
          <w:rFonts w:cs="Arial"/>
          <w:b/>
          <w:bCs/>
          <w:i/>
          <w:iCs/>
          <w:sz w:val="24"/>
          <w:szCs w:val="24"/>
          <w:u w:val="single"/>
        </w:rPr>
      </w:pPr>
    </w:p>
    <w:p w14:paraId="0B258AC7"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8A2E14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45678BD" w14:textId="1A3734F7"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0" w:name="_Toc442559925"/>
      <w:r w:rsidR="00322EDE">
        <w:rPr>
          <w:rFonts w:eastAsia="TimesNewRomanPS-BoldMT" w:cs="Arial"/>
          <w:bCs/>
          <w:i/>
          <w:iCs/>
          <w:sz w:val="20"/>
          <w:szCs w:val="20"/>
          <w:lang w:val="ru-RU"/>
        </w:rPr>
        <w:t>лагодити већем броју потписника.</w:t>
      </w:r>
    </w:p>
    <w:p w14:paraId="1894739A" w14:textId="77777777" w:rsidR="009C63F8" w:rsidRPr="00322EDE" w:rsidRDefault="009C63F8" w:rsidP="00322EDE">
      <w:pPr>
        <w:autoSpaceDE w:val="0"/>
        <w:autoSpaceDN w:val="0"/>
        <w:adjustRightInd w:val="0"/>
        <w:rPr>
          <w:rFonts w:eastAsia="TimesNewRomanPS-BoldMT" w:cs="Arial"/>
          <w:bCs/>
          <w:i/>
          <w:iCs/>
          <w:sz w:val="20"/>
          <w:szCs w:val="20"/>
          <w:lang w:val="sr-Cyrl-RS"/>
        </w:rPr>
      </w:pPr>
    </w:p>
    <w:p w14:paraId="384FFAA1" w14:textId="77777777" w:rsidR="001E53C8" w:rsidRDefault="001E53C8" w:rsidP="00343A18">
      <w:pPr>
        <w:pStyle w:val="KDObrazac"/>
        <w:spacing w:before="0"/>
        <w:rPr>
          <w:sz w:val="24"/>
          <w:szCs w:val="24"/>
        </w:rPr>
        <w:sectPr w:rsidR="001E53C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62CD71AD" w14:textId="77777777" w:rsidR="001B7CA8" w:rsidRDefault="001B7CA8" w:rsidP="00343A18">
      <w:pPr>
        <w:pStyle w:val="KDObrazac"/>
        <w:spacing w:before="0"/>
        <w:rPr>
          <w:sz w:val="24"/>
          <w:szCs w:val="24"/>
        </w:rPr>
      </w:pPr>
    </w:p>
    <w:p w14:paraId="2863D4BB" w14:textId="41D9FD0B" w:rsidR="00343A18" w:rsidRPr="00EC5BB4" w:rsidRDefault="00343A18" w:rsidP="00343A18">
      <w:pPr>
        <w:pStyle w:val="KDObrazac"/>
        <w:spacing w:before="0"/>
        <w:rPr>
          <w:sz w:val="24"/>
          <w:szCs w:val="24"/>
        </w:rPr>
      </w:pPr>
      <w:r w:rsidRPr="00EC5BB4">
        <w:rPr>
          <w:sz w:val="24"/>
          <w:szCs w:val="24"/>
        </w:rPr>
        <w:t xml:space="preserve">ОБРАЗАЦ </w:t>
      </w:r>
      <w:r w:rsidR="008276C6" w:rsidRPr="009F5D54">
        <w:rPr>
          <w:sz w:val="24"/>
          <w:szCs w:val="24"/>
          <w:lang w:val="sr-Cyrl-RS"/>
        </w:rPr>
        <w:t>2</w:t>
      </w:r>
      <w:r w:rsidRPr="009F5D54">
        <w:rPr>
          <w:sz w:val="24"/>
          <w:szCs w:val="24"/>
        </w:rPr>
        <w:t>.</w:t>
      </w:r>
      <w:bookmarkEnd w:id="250"/>
    </w:p>
    <w:p w14:paraId="18E4D1F1" w14:textId="344844F0"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14:paraId="1D56D362" w14:textId="77777777" w:rsidR="00343A18" w:rsidRPr="00EC5BB4" w:rsidRDefault="00343A18" w:rsidP="00343A18">
      <w:pPr>
        <w:spacing w:before="0"/>
        <w:rPr>
          <w:rFonts w:cs="Arial"/>
          <w:sz w:val="24"/>
          <w:szCs w:val="24"/>
        </w:rPr>
      </w:pPr>
    </w:p>
    <w:p w14:paraId="26F81F5C" w14:textId="77777777" w:rsidR="00343A18" w:rsidRPr="008276C6" w:rsidRDefault="00343A18" w:rsidP="00343A18">
      <w:pPr>
        <w:spacing w:before="0"/>
        <w:rPr>
          <w:rFonts w:cs="Arial"/>
          <w:b/>
          <w:sz w:val="24"/>
          <w:szCs w:val="24"/>
        </w:rPr>
      </w:pPr>
      <w:r w:rsidRPr="008276C6">
        <w:rPr>
          <w:rFonts w:cs="Arial"/>
          <w:b/>
          <w:sz w:val="24"/>
          <w:szCs w:val="24"/>
        </w:rPr>
        <w:t>Табела 1.</w:t>
      </w:r>
    </w:p>
    <w:tbl>
      <w:tblPr>
        <w:tblW w:w="449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320"/>
        <w:gridCol w:w="1198"/>
        <w:gridCol w:w="1213"/>
        <w:gridCol w:w="1753"/>
        <w:gridCol w:w="1588"/>
        <w:gridCol w:w="1670"/>
        <w:gridCol w:w="1670"/>
      </w:tblGrid>
      <w:tr w:rsidR="002043F9" w:rsidRPr="00D6218D" w14:paraId="580AF94D" w14:textId="2F33D21D" w:rsidTr="002043F9">
        <w:tc>
          <w:tcPr>
            <w:tcW w:w="443" w:type="pct"/>
            <w:shd w:val="clear" w:color="auto" w:fill="C6D9F1" w:themeFill="text2" w:themeFillTint="33"/>
            <w:vAlign w:val="center"/>
          </w:tcPr>
          <w:p w14:paraId="17D7CE36" w14:textId="739E7AE1" w:rsidR="002043F9" w:rsidRPr="00D6218D" w:rsidRDefault="002043F9" w:rsidP="006573FF">
            <w:pPr>
              <w:spacing w:before="0"/>
              <w:jc w:val="center"/>
              <w:rPr>
                <w:rFonts w:cs="Arial"/>
                <w:b/>
                <w:bCs/>
                <w:iCs/>
                <w:sz w:val="20"/>
                <w:szCs w:val="20"/>
                <w:lang w:val="sr-Cyrl-CS"/>
              </w:rPr>
            </w:pPr>
            <w:r w:rsidRPr="00D6218D">
              <w:rPr>
                <w:rFonts w:cs="Arial"/>
                <w:b/>
                <w:bCs/>
                <w:iCs/>
                <w:sz w:val="20"/>
                <w:szCs w:val="20"/>
                <w:lang w:val="sr-Cyrl-CS"/>
              </w:rPr>
              <w:t>Р.бр</w:t>
            </w:r>
          </w:p>
        </w:tc>
        <w:tc>
          <w:tcPr>
            <w:tcW w:w="926" w:type="pct"/>
            <w:shd w:val="clear" w:color="auto" w:fill="C6D9F1" w:themeFill="text2" w:themeFillTint="33"/>
            <w:vAlign w:val="center"/>
          </w:tcPr>
          <w:p w14:paraId="4D0EB386" w14:textId="555D54A5"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Назив добра</w:t>
            </w:r>
          </w:p>
        </w:tc>
        <w:tc>
          <w:tcPr>
            <w:tcW w:w="478" w:type="pct"/>
            <w:shd w:val="clear" w:color="auto" w:fill="C6D9F1" w:themeFill="text2" w:themeFillTint="33"/>
            <w:vAlign w:val="center"/>
          </w:tcPr>
          <w:p w14:paraId="480A0794"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Јед.</w:t>
            </w:r>
          </w:p>
          <w:p w14:paraId="43D181D2" w14:textId="167CACF0"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Мере</w:t>
            </w:r>
          </w:p>
        </w:tc>
        <w:tc>
          <w:tcPr>
            <w:tcW w:w="484" w:type="pct"/>
            <w:shd w:val="clear" w:color="auto" w:fill="C6D9F1" w:themeFill="text2" w:themeFillTint="33"/>
            <w:vAlign w:val="center"/>
          </w:tcPr>
          <w:p w14:paraId="576E32F3" w14:textId="51D8A840"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Количина</w:t>
            </w:r>
          </w:p>
        </w:tc>
        <w:tc>
          <w:tcPr>
            <w:tcW w:w="700" w:type="pct"/>
            <w:shd w:val="clear" w:color="auto" w:fill="C6D9F1" w:themeFill="text2" w:themeFillTint="33"/>
            <w:vAlign w:val="center"/>
          </w:tcPr>
          <w:p w14:paraId="39A57011"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Јед.</w:t>
            </w:r>
          </w:p>
          <w:p w14:paraId="1AC90336" w14:textId="3FC06D76"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Цена без ПДВ</w:t>
            </w:r>
          </w:p>
          <w:p w14:paraId="2C8CE996" w14:textId="1155B3AE" w:rsidR="002043F9" w:rsidRPr="00D6218D" w:rsidRDefault="002043F9" w:rsidP="008276C6">
            <w:pPr>
              <w:spacing w:before="0"/>
              <w:jc w:val="center"/>
              <w:rPr>
                <w:rFonts w:cs="Arial"/>
                <w:b/>
                <w:bCs/>
                <w:iCs/>
                <w:sz w:val="20"/>
                <w:szCs w:val="20"/>
                <w:lang w:val="sr-Cyrl-CS"/>
              </w:rPr>
            </w:pPr>
            <w:r w:rsidRPr="00D6218D">
              <w:rPr>
                <w:rFonts w:cs="Arial"/>
                <w:b/>
                <w:bCs/>
                <w:iCs/>
                <w:sz w:val="20"/>
                <w:szCs w:val="20"/>
                <w:lang w:val="sr-Cyrl-CS"/>
              </w:rPr>
              <w:t xml:space="preserve">дин. </w:t>
            </w:r>
          </w:p>
        </w:tc>
        <w:tc>
          <w:tcPr>
            <w:tcW w:w="634" w:type="pct"/>
            <w:shd w:val="clear" w:color="auto" w:fill="C6D9F1" w:themeFill="text2" w:themeFillTint="33"/>
            <w:vAlign w:val="center"/>
          </w:tcPr>
          <w:p w14:paraId="34E9F776"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Јед.</w:t>
            </w:r>
          </w:p>
          <w:p w14:paraId="0EC726CA" w14:textId="6BEA51DC"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Цена са ПДВ</w:t>
            </w:r>
          </w:p>
          <w:p w14:paraId="0927BA59" w14:textId="1FDAD57B" w:rsidR="002043F9" w:rsidRPr="00D6218D" w:rsidRDefault="002043F9" w:rsidP="008276C6">
            <w:pPr>
              <w:spacing w:before="0"/>
              <w:jc w:val="center"/>
              <w:rPr>
                <w:rFonts w:cs="Arial"/>
                <w:b/>
                <w:bCs/>
                <w:iCs/>
                <w:sz w:val="20"/>
                <w:szCs w:val="20"/>
                <w:lang w:val="sr-Cyrl-CS"/>
              </w:rPr>
            </w:pPr>
            <w:r w:rsidRPr="00D6218D">
              <w:rPr>
                <w:rFonts w:cs="Arial"/>
                <w:b/>
                <w:bCs/>
                <w:iCs/>
                <w:sz w:val="20"/>
                <w:szCs w:val="20"/>
                <w:lang w:val="sr-Cyrl-CS"/>
              </w:rPr>
              <w:t xml:space="preserve">дин. </w:t>
            </w:r>
          </w:p>
        </w:tc>
        <w:tc>
          <w:tcPr>
            <w:tcW w:w="667" w:type="pct"/>
            <w:shd w:val="clear" w:color="auto" w:fill="C6D9F1" w:themeFill="text2" w:themeFillTint="33"/>
            <w:vAlign w:val="center"/>
          </w:tcPr>
          <w:p w14:paraId="5424AD31"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Укупна цена без ПДВ</w:t>
            </w:r>
          </w:p>
          <w:p w14:paraId="1E1507DF" w14:textId="293C9D29" w:rsidR="002043F9" w:rsidRPr="00D6218D" w:rsidRDefault="002043F9" w:rsidP="008276C6">
            <w:pPr>
              <w:spacing w:before="0"/>
              <w:jc w:val="center"/>
              <w:rPr>
                <w:rFonts w:cs="Arial"/>
                <w:b/>
                <w:bCs/>
                <w:iCs/>
                <w:sz w:val="20"/>
                <w:szCs w:val="20"/>
                <w:lang w:val="sr-Cyrl-CS"/>
              </w:rPr>
            </w:pPr>
            <w:r w:rsidRPr="00D6218D">
              <w:rPr>
                <w:rFonts w:cs="Arial"/>
                <w:b/>
                <w:bCs/>
                <w:iCs/>
                <w:sz w:val="20"/>
                <w:szCs w:val="20"/>
                <w:lang w:val="sr-Cyrl-CS"/>
              </w:rPr>
              <w:t xml:space="preserve">дин. </w:t>
            </w:r>
          </w:p>
        </w:tc>
        <w:tc>
          <w:tcPr>
            <w:tcW w:w="667" w:type="pct"/>
            <w:shd w:val="clear" w:color="auto" w:fill="C6D9F1" w:themeFill="text2" w:themeFillTint="33"/>
            <w:vAlign w:val="center"/>
          </w:tcPr>
          <w:p w14:paraId="27DBAC09"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Укупна цена са ПДВ</w:t>
            </w:r>
          </w:p>
          <w:p w14:paraId="3163ADB0" w14:textId="285A6380" w:rsidR="002043F9" w:rsidRPr="00D6218D" w:rsidRDefault="002043F9" w:rsidP="008276C6">
            <w:pPr>
              <w:spacing w:before="0"/>
              <w:jc w:val="center"/>
              <w:rPr>
                <w:rFonts w:cs="Arial"/>
                <w:b/>
                <w:bCs/>
                <w:iCs/>
                <w:sz w:val="20"/>
                <w:szCs w:val="20"/>
                <w:lang w:val="sr-Cyrl-CS"/>
              </w:rPr>
            </w:pPr>
            <w:r w:rsidRPr="00D6218D">
              <w:rPr>
                <w:rFonts w:cs="Arial"/>
                <w:b/>
                <w:bCs/>
                <w:iCs/>
                <w:sz w:val="20"/>
                <w:szCs w:val="20"/>
                <w:lang w:val="sr-Cyrl-CS"/>
              </w:rPr>
              <w:t>дин.</w:t>
            </w:r>
          </w:p>
        </w:tc>
      </w:tr>
      <w:tr w:rsidR="002043F9" w:rsidRPr="00D6218D" w14:paraId="518E1634" w14:textId="7AA62164" w:rsidTr="002043F9">
        <w:tc>
          <w:tcPr>
            <w:tcW w:w="443" w:type="pct"/>
            <w:shd w:val="clear" w:color="auto" w:fill="auto"/>
          </w:tcPr>
          <w:p w14:paraId="380AD9F0"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(1)</w:t>
            </w:r>
          </w:p>
        </w:tc>
        <w:tc>
          <w:tcPr>
            <w:tcW w:w="926" w:type="pct"/>
            <w:shd w:val="clear" w:color="auto" w:fill="auto"/>
          </w:tcPr>
          <w:p w14:paraId="1357934C"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(2)</w:t>
            </w:r>
          </w:p>
        </w:tc>
        <w:tc>
          <w:tcPr>
            <w:tcW w:w="478" w:type="pct"/>
            <w:shd w:val="clear" w:color="auto" w:fill="auto"/>
          </w:tcPr>
          <w:p w14:paraId="21BA8C8C"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(3)</w:t>
            </w:r>
          </w:p>
        </w:tc>
        <w:tc>
          <w:tcPr>
            <w:tcW w:w="484" w:type="pct"/>
            <w:shd w:val="clear" w:color="auto" w:fill="auto"/>
          </w:tcPr>
          <w:p w14:paraId="0CAEAAB5"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(4)</w:t>
            </w:r>
          </w:p>
        </w:tc>
        <w:tc>
          <w:tcPr>
            <w:tcW w:w="700" w:type="pct"/>
            <w:shd w:val="clear" w:color="auto" w:fill="auto"/>
          </w:tcPr>
          <w:p w14:paraId="23D79F0C"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(5)</w:t>
            </w:r>
          </w:p>
        </w:tc>
        <w:tc>
          <w:tcPr>
            <w:tcW w:w="634" w:type="pct"/>
            <w:shd w:val="clear" w:color="auto" w:fill="auto"/>
          </w:tcPr>
          <w:p w14:paraId="21FD592A" w14:textId="77777777"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(6)</w:t>
            </w:r>
          </w:p>
        </w:tc>
        <w:tc>
          <w:tcPr>
            <w:tcW w:w="667" w:type="pct"/>
            <w:shd w:val="clear" w:color="auto" w:fill="auto"/>
          </w:tcPr>
          <w:p w14:paraId="0F5276E1" w14:textId="568E741D"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(7=4</w:t>
            </w:r>
            <w:r w:rsidRPr="00D6218D">
              <w:rPr>
                <w:rFonts w:cs="Arial"/>
                <w:b/>
                <w:bCs/>
                <w:iCs/>
                <w:sz w:val="20"/>
                <w:szCs w:val="20"/>
              </w:rPr>
              <w:t>x5</w:t>
            </w:r>
            <w:r w:rsidRPr="00D6218D">
              <w:rPr>
                <w:rFonts w:cs="Arial"/>
                <w:b/>
                <w:bCs/>
                <w:iCs/>
                <w:sz w:val="20"/>
                <w:szCs w:val="20"/>
                <w:lang w:val="sr-Cyrl-CS"/>
              </w:rPr>
              <w:t>)</w:t>
            </w:r>
          </w:p>
        </w:tc>
        <w:tc>
          <w:tcPr>
            <w:tcW w:w="667" w:type="pct"/>
            <w:shd w:val="clear" w:color="auto" w:fill="auto"/>
          </w:tcPr>
          <w:p w14:paraId="69A74850" w14:textId="2381C8ED" w:rsidR="002043F9" w:rsidRPr="00D6218D" w:rsidRDefault="002043F9" w:rsidP="00BC01DC">
            <w:pPr>
              <w:spacing w:before="0"/>
              <w:jc w:val="center"/>
              <w:rPr>
                <w:rFonts w:cs="Arial"/>
                <w:b/>
                <w:bCs/>
                <w:iCs/>
                <w:sz w:val="20"/>
                <w:szCs w:val="20"/>
                <w:lang w:val="sr-Cyrl-CS"/>
              </w:rPr>
            </w:pPr>
            <w:r w:rsidRPr="00D6218D">
              <w:rPr>
                <w:rFonts w:cs="Arial"/>
                <w:b/>
                <w:bCs/>
                <w:iCs/>
                <w:sz w:val="20"/>
                <w:szCs w:val="20"/>
                <w:lang w:val="sr-Cyrl-CS"/>
              </w:rPr>
              <w:t>(8</w:t>
            </w:r>
            <w:r w:rsidRPr="00D6218D">
              <w:rPr>
                <w:rFonts w:cs="Arial"/>
                <w:b/>
                <w:bCs/>
                <w:iCs/>
                <w:sz w:val="20"/>
                <w:szCs w:val="20"/>
                <w:lang w:val="sr-Cyrl-RS"/>
              </w:rPr>
              <w:t>=</w:t>
            </w:r>
            <w:r w:rsidRPr="00D6218D">
              <w:rPr>
                <w:rFonts w:cs="Arial"/>
                <w:b/>
                <w:bCs/>
                <w:iCs/>
                <w:sz w:val="20"/>
                <w:szCs w:val="20"/>
              </w:rPr>
              <w:t>4x6</w:t>
            </w:r>
            <w:r w:rsidRPr="00D6218D">
              <w:rPr>
                <w:rFonts w:cs="Arial"/>
                <w:b/>
                <w:bCs/>
                <w:iCs/>
                <w:sz w:val="20"/>
                <w:szCs w:val="20"/>
                <w:lang w:val="sr-Cyrl-CS"/>
              </w:rPr>
              <w:t>)</w:t>
            </w:r>
          </w:p>
        </w:tc>
      </w:tr>
      <w:tr w:rsidR="002043F9" w:rsidRPr="00D6218D" w14:paraId="38F96257" w14:textId="77777777" w:rsidTr="002043F9">
        <w:tc>
          <w:tcPr>
            <w:tcW w:w="443" w:type="pct"/>
            <w:shd w:val="clear" w:color="auto" w:fill="auto"/>
          </w:tcPr>
          <w:p w14:paraId="24FFD715" w14:textId="77777777" w:rsidR="002043F9" w:rsidRPr="00D6218D" w:rsidRDefault="002043F9" w:rsidP="00D6218D">
            <w:pPr>
              <w:spacing w:before="0"/>
              <w:jc w:val="center"/>
              <w:rPr>
                <w:rFonts w:cs="Arial"/>
                <w:b/>
                <w:bCs/>
                <w:iCs/>
                <w:sz w:val="20"/>
                <w:szCs w:val="20"/>
                <w:lang w:val="sr-Cyrl-CS"/>
              </w:rPr>
            </w:pPr>
          </w:p>
          <w:p w14:paraId="7AC9A7F9" w14:textId="77777777" w:rsidR="002043F9" w:rsidRPr="00D6218D" w:rsidRDefault="002043F9" w:rsidP="00D6218D">
            <w:pPr>
              <w:spacing w:before="0"/>
              <w:jc w:val="center"/>
              <w:rPr>
                <w:rFonts w:cs="Arial"/>
                <w:b/>
                <w:bCs/>
                <w:iCs/>
                <w:sz w:val="20"/>
                <w:szCs w:val="20"/>
                <w:lang w:val="sr-Cyrl-CS"/>
              </w:rPr>
            </w:pPr>
          </w:p>
          <w:p w14:paraId="27AB775E" w14:textId="77777777" w:rsidR="002043F9" w:rsidRPr="00D6218D" w:rsidRDefault="002043F9" w:rsidP="00D6218D">
            <w:pPr>
              <w:spacing w:before="0"/>
              <w:jc w:val="center"/>
              <w:rPr>
                <w:rFonts w:cs="Arial"/>
                <w:b/>
                <w:bCs/>
                <w:iCs/>
                <w:sz w:val="20"/>
                <w:szCs w:val="20"/>
                <w:lang w:val="sr-Cyrl-CS"/>
              </w:rPr>
            </w:pPr>
          </w:p>
          <w:p w14:paraId="253DE3E9" w14:textId="780F0778" w:rsidR="002043F9" w:rsidRPr="00D6218D" w:rsidRDefault="002043F9" w:rsidP="00D6218D">
            <w:pPr>
              <w:spacing w:before="0"/>
              <w:jc w:val="center"/>
              <w:rPr>
                <w:rFonts w:cs="Arial"/>
                <w:b/>
                <w:bCs/>
                <w:iCs/>
                <w:sz w:val="20"/>
                <w:szCs w:val="20"/>
                <w:lang w:val="sr-Cyrl-CS"/>
              </w:rPr>
            </w:pPr>
            <w:r w:rsidRPr="00D6218D">
              <w:rPr>
                <w:rFonts w:cs="Arial"/>
                <w:b/>
                <w:bCs/>
                <w:iCs/>
                <w:sz w:val="20"/>
                <w:szCs w:val="20"/>
                <w:lang w:val="sr-Cyrl-CS"/>
              </w:rPr>
              <w:t>1.</w:t>
            </w:r>
          </w:p>
          <w:p w14:paraId="525D1D36" w14:textId="77777777" w:rsidR="002043F9" w:rsidRPr="00D6218D" w:rsidRDefault="002043F9" w:rsidP="00D6218D">
            <w:pPr>
              <w:spacing w:before="0"/>
              <w:jc w:val="center"/>
              <w:rPr>
                <w:rFonts w:cs="Arial"/>
                <w:b/>
                <w:bCs/>
                <w:iCs/>
                <w:sz w:val="20"/>
                <w:szCs w:val="20"/>
                <w:lang w:val="sr-Cyrl-CS"/>
              </w:rPr>
            </w:pPr>
          </w:p>
          <w:p w14:paraId="682BA8BF" w14:textId="523E750D" w:rsidR="002043F9" w:rsidRPr="00D6218D" w:rsidRDefault="002043F9" w:rsidP="00D6218D">
            <w:pPr>
              <w:spacing w:before="0"/>
              <w:jc w:val="center"/>
              <w:rPr>
                <w:rFonts w:cs="Arial"/>
                <w:b/>
                <w:bCs/>
                <w:iCs/>
                <w:sz w:val="20"/>
                <w:szCs w:val="20"/>
                <w:lang w:val="sr-Cyrl-CS"/>
              </w:rPr>
            </w:pPr>
          </w:p>
        </w:tc>
        <w:tc>
          <w:tcPr>
            <w:tcW w:w="926" w:type="pct"/>
            <w:shd w:val="clear" w:color="auto" w:fill="auto"/>
            <w:vAlign w:val="bottom"/>
          </w:tcPr>
          <w:p w14:paraId="37D016A7" w14:textId="77777777" w:rsidR="002043F9" w:rsidRPr="00D6218D" w:rsidRDefault="002043F9" w:rsidP="001E53C8">
            <w:pPr>
              <w:jc w:val="center"/>
              <w:rPr>
                <w:rFonts w:cs="Arial"/>
                <w:sz w:val="20"/>
                <w:szCs w:val="20"/>
                <w:lang w:val="sr-Cyrl-RS"/>
              </w:rPr>
            </w:pPr>
            <w:r w:rsidRPr="00D6218D">
              <w:rPr>
                <w:rFonts w:cs="Arial"/>
                <w:sz w:val="20"/>
                <w:szCs w:val="20"/>
                <w:lang w:val="sr-Cyrl-RS"/>
              </w:rPr>
              <w:t>Теретна колица са платформом алуминијумска</w:t>
            </w:r>
          </w:p>
          <w:p w14:paraId="6DF583C5" w14:textId="411D5E92" w:rsidR="002043F9" w:rsidRPr="00D6218D" w:rsidRDefault="002043F9" w:rsidP="001E53C8">
            <w:pPr>
              <w:spacing w:before="0"/>
              <w:jc w:val="center"/>
              <w:rPr>
                <w:rFonts w:cs="Arial"/>
                <w:b/>
                <w:bCs/>
                <w:iCs/>
                <w:sz w:val="20"/>
                <w:szCs w:val="20"/>
                <w:lang w:val="sr-Cyrl-CS"/>
              </w:rPr>
            </w:pPr>
          </w:p>
        </w:tc>
        <w:tc>
          <w:tcPr>
            <w:tcW w:w="478" w:type="pct"/>
            <w:shd w:val="clear" w:color="auto" w:fill="auto"/>
            <w:vAlign w:val="center"/>
          </w:tcPr>
          <w:p w14:paraId="7ECD1B57" w14:textId="4501D451" w:rsidR="002043F9" w:rsidRPr="00D6218D" w:rsidRDefault="002043F9" w:rsidP="00D6218D">
            <w:pPr>
              <w:spacing w:before="0"/>
              <w:jc w:val="center"/>
              <w:rPr>
                <w:rFonts w:cs="Arial"/>
                <w:b/>
                <w:bCs/>
                <w:iCs/>
                <w:sz w:val="20"/>
                <w:szCs w:val="20"/>
                <w:lang w:val="sr-Cyrl-CS"/>
              </w:rPr>
            </w:pPr>
            <w:r w:rsidRPr="00D6218D">
              <w:rPr>
                <w:rFonts w:cs="Arial"/>
                <w:sz w:val="20"/>
                <w:szCs w:val="20"/>
                <w:lang w:val="sr-Cyrl-RS"/>
              </w:rPr>
              <w:t>ком</w:t>
            </w:r>
          </w:p>
        </w:tc>
        <w:tc>
          <w:tcPr>
            <w:tcW w:w="484" w:type="pct"/>
            <w:shd w:val="clear" w:color="auto" w:fill="auto"/>
            <w:vAlign w:val="center"/>
          </w:tcPr>
          <w:p w14:paraId="1D9EE5B3" w14:textId="3DA6A4FC" w:rsidR="002043F9" w:rsidRPr="00D6218D" w:rsidRDefault="002043F9" w:rsidP="00D6218D">
            <w:pPr>
              <w:spacing w:before="0"/>
              <w:jc w:val="center"/>
              <w:rPr>
                <w:rFonts w:cs="Arial"/>
                <w:b/>
                <w:bCs/>
                <w:iCs/>
                <w:sz w:val="20"/>
                <w:szCs w:val="20"/>
                <w:lang w:val="sr-Cyrl-CS"/>
              </w:rPr>
            </w:pPr>
            <w:r>
              <w:rPr>
                <w:rFonts w:cs="Arial"/>
                <w:sz w:val="20"/>
                <w:szCs w:val="20"/>
                <w:lang w:val="sr-Cyrl-RS"/>
              </w:rPr>
              <w:t>6</w:t>
            </w:r>
          </w:p>
        </w:tc>
        <w:tc>
          <w:tcPr>
            <w:tcW w:w="700" w:type="pct"/>
            <w:shd w:val="clear" w:color="auto" w:fill="auto"/>
          </w:tcPr>
          <w:p w14:paraId="73DEB8B3" w14:textId="77777777" w:rsidR="002043F9" w:rsidRPr="00D6218D" w:rsidRDefault="002043F9" w:rsidP="00D6218D">
            <w:pPr>
              <w:spacing w:before="0"/>
              <w:jc w:val="center"/>
              <w:rPr>
                <w:rFonts w:cs="Arial"/>
                <w:b/>
                <w:bCs/>
                <w:iCs/>
                <w:sz w:val="20"/>
                <w:szCs w:val="20"/>
                <w:lang w:val="sr-Cyrl-CS"/>
              </w:rPr>
            </w:pPr>
          </w:p>
        </w:tc>
        <w:tc>
          <w:tcPr>
            <w:tcW w:w="634" w:type="pct"/>
            <w:shd w:val="clear" w:color="auto" w:fill="auto"/>
          </w:tcPr>
          <w:p w14:paraId="42609F77" w14:textId="77777777" w:rsidR="002043F9" w:rsidRPr="00D6218D" w:rsidRDefault="002043F9" w:rsidP="00D6218D">
            <w:pPr>
              <w:spacing w:before="0"/>
              <w:jc w:val="center"/>
              <w:rPr>
                <w:rFonts w:cs="Arial"/>
                <w:b/>
                <w:bCs/>
                <w:iCs/>
                <w:sz w:val="20"/>
                <w:szCs w:val="20"/>
                <w:lang w:val="sr-Cyrl-CS"/>
              </w:rPr>
            </w:pPr>
          </w:p>
        </w:tc>
        <w:tc>
          <w:tcPr>
            <w:tcW w:w="667" w:type="pct"/>
            <w:shd w:val="clear" w:color="auto" w:fill="auto"/>
          </w:tcPr>
          <w:p w14:paraId="0FD27C90" w14:textId="77777777" w:rsidR="002043F9" w:rsidRPr="00D6218D" w:rsidRDefault="002043F9" w:rsidP="00D6218D">
            <w:pPr>
              <w:spacing w:before="0"/>
              <w:jc w:val="center"/>
              <w:rPr>
                <w:rFonts w:cs="Arial"/>
                <w:b/>
                <w:bCs/>
                <w:iCs/>
                <w:sz w:val="20"/>
                <w:szCs w:val="20"/>
                <w:lang w:val="sr-Cyrl-CS"/>
              </w:rPr>
            </w:pPr>
          </w:p>
        </w:tc>
        <w:tc>
          <w:tcPr>
            <w:tcW w:w="667" w:type="pct"/>
            <w:shd w:val="clear" w:color="auto" w:fill="auto"/>
          </w:tcPr>
          <w:p w14:paraId="19015C1C" w14:textId="77777777" w:rsidR="002043F9" w:rsidRPr="00D6218D" w:rsidRDefault="002043F9" w:rsidP="00D6218D">
            <w:pPr>
              <w:spacing w:before="0"/>
              <w:jc w:val="center"/>
              <w:rPr>
                <w:rFonts w:cs="Arial"/>
                <w:b/>
                <w:bCs/>
                <w:iCs/>
                <w:sz w:val="20"/>
                <w:szCs w:val="20"/>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14:paraId="073FD0DB" w14:textId="77777777" w:rsidTr="009F5D54">
        <w:trPr>
          <w:trHeight w:val="418"/>
        </w:trPr>
        <w:tc>
          <w:tcPr>
            <w:tcW w:w="568" w:type="dxa"/>
            <w:vAlign w:val="center"/>
          </w:tcPr>
          <w:p w14:paraId="52A21E6C"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30760182" w14:textId="0149B956"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14:paraId="3A249DC3" w14:textId="77777777"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14:paraId="29C50AE6" w14:textId="77777777" w:rsidR="007F7D7A" w:rsidRPr="00EC5BB4" w:rsidRDefault="007F7D7A" w:rsidP="00BE2EA9">
            <w:pPr>
              <w:spacing w:before="0"/>
              <w:rPr>
                <w:rFonts w:cs="Arial"/>
                <w:color w:val="FF0000"/>
                <w:sz w:val="24"/>
                <w:szCs w:val="24"/>
              </w:rPr>
            </w:pPr>
          </w:p>
        </w:tc>
      </w:tr>
      <w:tr w:rsidR="007F7D7A" w:rsidRPr="00EC5BB4" w14:paraId="6DF3D20C" w14:textId="77777777" w:rsidTr="009F5D54">
        <w:trPr>
          <w:trHeight w:val="425"/>
        </w:trPr>
        <w:tc>
          <w:tcPr>
            <w:tcW w:w="568" w:type="dxa"/>
            <w:tcBorders>
              <w:bottom w:val="single" w:sz="4" w:space="0" w:color="auto"/>
            </w:tcBorders>
            <w:vAlign w:val="center"/>
          </w:tcPr>
          <w:p w14:paraId="363C16FC"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A4A8894" w14:textId="0A9AC7E1"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14:paraId="58667719" w14:textId="77777777" w:rsidR="007F7D7A" w:rsidRPr="00EC5BB4" w:rsidRDefault="007F7D7A" w:rsidP="00BE2EA9">
            <w:pPr>
              <w:spacing w:before="0"/>
              <w:rPr>
                <w:rFonts w:cs="Arial"/>
                <w:color w:val="FF0000"/>
                <w:sz w:val="24"/>
                <w:szCs w:val="24"/>
              </w:rPr>
            </w:pPr>
          </w:p>
        </w:tc>
      </w:tr>
      <w:tr w:rsidR="007F7D7A" w:rsidRPr="00EC5BB4" w14:paraId="1F703E08" w14:textId="77777777" w:rsidTr="009F5D54">
        <w:trPr>
          <w:trHeight w:val="562"/>
        </w:trPr>
        <w:tc>
          <w:tcPr>
            <w:tcW w:w="568" w:type="dxa"/>
            <w:tcBorders>
              <w:bottom w:val="single" w:sz="4" w:space="0" w:color="auto"/>
            </w:tcBorders>
            <w:vAlign w:val="center"/>
          </w:tcPr>
          <w:p w14:paraId="3DCDF9A4"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21EED5FB" w14:textId="77777777"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14:paraId="6293CA02" w14:textId="6EF2C1FA"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14:paraId="5AB9A809" w14:textId="77777777" w:rsidR="007F7D7A" w:rsidRPr="00EC5BB4" w:rsidRDefault="007F7D7A" w:rsidP="00BE2EA9">
            <w:pPr>
              <w:spacing w:before="0"/>
              <w:rPr>
                <w:rFonts w:cs="Arial"/>
                <w:color w:val="FF0000"/>
                <w:sz w:val="24"/>
                <w:szCs w:val="24"/>
              </w:rPr>
            </w:pPr>
          </w:p>
        </w:tc>
      </w:tr>
    </w:tbl>
    <w:p w14:paraId="7C4F808B" w14:textId="77777777" w:rsidR="00343A18" w:rsidRPr="00EC5BB4" w:rsidRDefault="00343A18" w:rsidP="00343A18">
      <w:pPr>
        <w:spacing w:before="0"/>
        <w:rPr>
          <w:rFonts w:cs="Arial"/>
          <w:sz w:val="24"/>
          <w:szCs w:val="24"/>
        </w:rPr>
      </w:pPr>
    </w:p>
    <w:p w14:paraId="487BE146" w14:textId="77777777" w:rsidR="00343A18" w:rsidRPr="00EC5BB4" w:rsidRDefault="00343A18" w:rsidP="00343A18">
      <w:pPr>
        <w:widowControl w:val="0"/>
        <w:spacing w:before="0"/>
        <w:rPr>
          <w:rFonts w:eastAsia="Arial Unicode MS" w:cs="Arial"/>
          <w:sz w:val="24"/>
          <w:szCs w:val="24"/>
        </w:rPr>
      </w:pPr>
    </w:p>
    <w:p w14:paraId="59BDE8E2" w14:textId="77777777" w:rsidR="00343A18" w:rsidRPr="00E975C8" w:rsidRDefault="00343A18" w:rsidP="00343A18">
      <w:pPr>
        <w:widowControl w:val="0"/>
        <w:spacing w:before="0"/>
        <w:rPr>
          <w:rFonts w:eastAsia="Arial Unicode MS" w:cs="Arial"/>
          <w:sz w:val="24"/>
          <w:szCs w:val="24"/>
        </w:rPr>
      </w:pPr>
    </w:p>
    <w:p w14:paraId="65030A87" w14:textId="77777777" w:rsidR="00343A18" w:rsidRPr="00EC5BB4" w:rsidRDefault="00343A18" w:rsidP="00343A18">
      <w:pPr>
        <w:widowControl w:val="0"/>
        <w:spacing w:before="0"/>
        <w:rPr>
          <w:rFonts w:eastAsia="Arial Unicode MS" w:cs="Arial"/>
          <w:color w:val="00B0F0"/>
          <w:sz w:val="24"/>
          <w:szCs w:val="24"/>
        </w:rPr>
      </w:pPr>
    </w:p>
    <w:p w14:paraId="65E3CBC2" w14:textId="77777777"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BC01DC">
            <w:pPr>
              <w:spacing w:before="0"/>
              <w:jc w:val="center"/>
              <w:rPr>
                <w:rFonts w:cs="Arial"/>
                <w:sz w:val="24"/>
                <w:szCs w:val="24"/>
                <w:lang w:val="ru-RU"/>
              </w:rPr>
            </w:pPr>
          </w:p>
        </w:tc>
        <w:tc>
          <w:tcPr>
            <w:tcW w:w="3621" w:type="dxa"/>
          </w:tcPr>
          <w:p w14:paraId="2D62CD54"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BC01DC">
            <w:pPr>
              <w:spacing w:before="0"/>
              <w:jc w:val="center"/>
              <w:rPr>
                <w:rFonts w:cs="Arial"/>
                <w:sz w:val="24"/>
                <w:szCs w:val="24"/>
              </w:rPr>
            </w:pPr>
          </w:p>
        </w:tc>
        <w:tc>
          <w:tcPr>
            <w:tcW w:w="2127" w:type="dxa"/>
          </w:tcPr>
          <w:p w14:paraId="1DD8E2E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BC01DC">
            <w:pPr>
              <w:spacing w:before="0"/>
              <w:jc w:val="center"/>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BC01DC">
            <w:pPr>
              <w:spacing w:before="0"/>
              <w:jc w:val="center"/>
              <w:rPr>
                <w:rFonts w:cs="Arial"/>
                <w:sz w:val="24"/>
                <w:szCs w:val="24"/>
              </w:rPr>
            </w:pPr>
          </w:p>
        </w:tc>
        <w:tc>
          <w:tcPr>
            <w:tcW w:w="2127" w:type="dxa"/>
          </w:tcPr>
          <w:p w14:paraId="6900DF61" w14:textId="77777777"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BC01DC">
            <w:pPr>
              <w:spacing w:before="0"/>
              <w:jc w:val="center"/>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BC01DC">
            <w:pPr>
              <w:spacing w:before="0"/>
              <w:jc w:val="center"/>
              <w:rPr>
                <w:rFonts w:cs="Arial"/>
                <w:sz w:val="24"/>
                <w:szCs w:val="24"/>
              </w:rPr>
            </w:pPr>
          </w:p>
        </w:tc>
        <w:tc>
          <w:tcPr>
            <w:tcW w:w="2127" w:type="dxa"/>
          </w:tcPr>
          <w:p w14:paraId="415BC610" w14:textId="77777777"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14:paraId="78CA34EB" w14:textId="77777777" w:rsidR="00343A18" w:rsidRPr="00EC5BB4" w:rsidRDefault="00343A18" w:rsidP="00BC01DC">
            <w:pPr>
              <w:spacing w:before="0"/>
              <w:jc w:val="center"/>
              <w:rPr>
                <w:rFonts w:cs="Arial"/>
                <w:sz w:val="24"/>
                <w:szCs w:val="24"/>
                <w:lang w:val="ru-RU"/>
              </w:rPr>
            </w:pPr>
          </w:p>
        </w:tc>
      </w:tr>
    </w:tbl>
    <w:p w14:paraId="0B8DCF78" w14:textId="77777777" w:rsidR="00343A18" w:rsidRDefault="00343A18" w:rsidP="00343A18">
      <w:pPr>
        <w:spacing w:before="0"/>
        <w:rPr>
          <w:rFonts w:cs="Arial"/>
          <w:b/>
          <w:sz w:val="24"/>
          <w:szCs w:val="24"/>
          <w:lang w:val="sr-Latn-CS"/>
        </w:rPr>
      </w:pPr>
    </w:p>
    <w:p w14:paraId="75F53B28" w14:textId="77777777" w:rsidR="0023196D" w:rsidRPr="00EC5BB4" w:rsidRDefault="0023196D" w:rsidP="00343A18">
      <w:pPr>
        <w:spacing w:before="0"/>
        <w:rPr>
          <w:rFonts w:cs="Arial"/>
          <w:b/>
          <w:sz w:val="24"/>
          <w:szCs w:val="24"/>
          <w:lang w:val="sr-Latn-CS"/>
        </w:rPr>
      </w:pPr>
    </w:p>
    <w:p w14:paraId="58EF5DB9"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71EB72B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09E02D8"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9724D2F" w14:textId="77777777" w:rsidR="001E53C8" w:rsidRDefault="001E53C8" w:rsidP="00343A18">
      <w:pPr>
        <w:spacing w:before="0"/>
        <w:rPr>
          <w:rFonts w:cs="Arial"/>
          <w:sz w:val="24"/>
          <w:szCs w:val="24"/>
          <w:lang w:val="sr-Latn-CS"/>
        </w:rPr>
        <w:sectPr w:rsidR="001E53C8" w:rsidSect="001E53C8">
          <w:footnotePr>
            <w:pos w:val="beneathText"/>
          </w:footnotePr>
          <w:pgSz w:w="16834" w:h="11909" w:orient="landscape" w:code="9"/>
          <w:pgMar w:top="1440" w:right="1440" w:bottom="1440" w:left="1440" w:header="142" w:footer="437" w:gutter="0"/>
          <w:cols w:space="708"/>
          <w:titlePg/>
          <w:docGrid w:linePitch="360"/>
        </w:sectPr>
      </w:pPr>
    </w:p>
    <w:p w14:paraId="78E0033D" w14:textId="688798C1" w:rsidR="00343A18" w:rsidRPr="00EC5BB4" w:rsidRDefault="00343A18" w:rsidP="00343A18">
      <w:pPr>
        <w:spacing w:before="0"/>
        <w:rPr>
          <w:rFonts w:cs="Arial"/>
          <w:b/>
          <w:sz w:val="24"/>
          <w:szCs w:val="24"/>
          <w:lang w:val="ru-RU"/>
        </w:rPr>
      </w:pP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EC5BB4" w:rsidRDefault="00343A18" w:rsidP="00343A18">
      <w:pPr>
        <w:spacing w:before="0"/>
        <w:rPr>
          <w:rFonts w:cs="Arial"/>
          <w:b/>
          <w:sz w:val="24"/>
          <w:szCs w:val="24"/>
        </w:rPr>
      </w:pPr>
    </w:p>
    <w:p w14:paraId="41AB7B23" w14:textId="77777777"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39148460" w14:textId="77777777"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14:paraId="6A9FC6BA" w14:textId="038DFF74"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0E97C5AF" w14:textId="798DB133"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6F878491" w14:textId="77777777"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CF59F25" w14:textId="3A3EE7F5"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6DFFCC11" w14:textId="77777777"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640402E" w14:textId="77777777" w:rsidR="00343A18" w:rsidRPr="00EC5BB4" w:rsidRDefault="00343A18" w:rsidP="00343A18">
      <w:pPr>
        <w:tabs>
          <w:tab w:val="left" w:pos="992"/>
        </w:tabs>
        <w:spacing w:before="0"/>
        <w:rPr>
          <w:rFonts w:cs="Arial"/>
          <w:b/>
          <w:sz w:val="24"/>
          <w:szCs w:val="24"/>
          <w:lang w:val="sr-Cyrl-BA"/>
        </w:rPr>
      </w:pPr>
    </w:p>
    <w:p w14:paraId="59EAEC31"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473F895"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10142B5F" w14:textId="0E92CBE3" w:rsidR="00343A18" w:rsidRPr="00EC5BB4" w:rsidRDefault="0081182E" w:rsidP="00015665">
      <w:pPr>
        <w:numPr>
          <w:ilvl w:val="0"/>
          <w:numId w:val="22"/>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14:paraId="70D09AAC" w14:textId="1EE51979"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14:paraId="0DCABD69" w14:textId="77777777" w:rsidR="00343A18" w:rsidRPr="00EC5BB4" w:rsidRDefault="00343A18" w:rsidP="00015665">
      <w:pPr>
        <w:numPr>
          <w:ilvl w:val="0"/>
          <w:numId w:val="22"/>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35D1219D" w14:textId="77777777" w:rsidR="00343A18" w:rsidRPr="00EC5BB4" w:rsidRDefault="00343A18" w:rsidP="00343A18">
      <w:pPr>
        <w:tabs>
          <w:tab w:val="left" w:pos="992"/>
        </w:tabs>
        <w:spacing w:before="0"/>
        <w:rPr>
          <w:rFonts w:cs="Arial"/>
          <w:sz w:val="24"/>
          <w:szCs w:val="24"/>
        </w:rPr>
      </w:pPr>
    </w:p>
    <w:p w14:paraId="33034DEA" w14:textId="0FB1384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14:paraId="20D0E798" w14:textId="54AED8A6"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14:paraId="0951870B" w14:textId="12B35835" w:rsidR="00537552" w:rsidRPr="00874F5B" w:rsidRDefault="00537552" w:rsidP="00874F5B">
      <w:pPr>
        <w:rPr>
          <w:rFonts w:eastAsia="TimesNewRomanPS-BoldMT"/>
        </w:rPr>
      </w:pPr>
    </w:p>
    <w:p w14:paraId="35D07649" w14:textId="77777777" w:rsidR="00537552" w:rsidRPr="00EC5BB4" w:rsidRDefault="00537552" w:rsidP="00537552">
      <w:pPr>
        <w:rPr>
          <w:rFonts w:eastAsia="TimesNewRomanPS-BoldMT" w:cs="Arial"/>
          <w:sz w:val="24"/>
          <w:szCs w:val="24"/>
        </w:rPr>
      </w:pPr>
    </w:p>
    <w:p w14:paraId="6A911D99" w14:textId="77777777" w:rsidR="007E7BB8" w:rsidRPr="00EC5BB4" w:rsidRDefault="007E7BB8" w:rsidP="00537552">
      <w:pPr>
        <w:rPr>
          <w:rFonts w:eastAsia="TimesNewRomanPS-BoldMT" w:cs="Arial"/>
          <w:sz w:val="24"/>
          <w:szCs w:val="24"/>
        </w:rPr>
      </w:pPr>
    </w:p>
    <w:p w14:paraId="7E14F245" w14:textId="77777777" w:rsidR="007E7BB8" w:rsidRPr="00EC5BB4" w:rsidRDefault="007E7BB8" w:rsidP="00537552">
      <w:pPr>
        <w:rPr>
          <w:rFonts w:eastAsia="TimesNewRomanPS-BoldMT" w:cs="Arial"/>
          <w:sz w:val="24"/>
          <w:szCs w:val="24"/>
        </w:rPr>
      </w:pPr>
    </w:p>
    <w:p w14:paraId="099B125F" w14:textId="77777777" w:rsidR="00322CC6" w:rsidRDefault="00322CC6" w:rsidP="00322CC6">
      <w:pPr>
        <w:spacing w:before="0"/>
        <w:rPr>
          <w:rFonts w:cs="Arial"/>
          <w:b/>
          <w:i/>
          <w:sz w:val="20"/>
          <w:szCs w:val="20"/>
          <w:lang w:val="sr-Cyrl-CS"/>
        </w:rPr>
      </w:pPr>
      <w:r w:rsidRPr="00322CC6">
        <w:rPr>
          <w:rFonts w:cs="Arial"/>
          <w:b/>
          <w:i/>
          <w:sz w:val="20"/>
          <w:szCs w:val="20"/>
          <w:lang w:val="sr-Cyrl-CS"/>
        </w:rPr>
        <w:t>Напомена:</w:t>
      </w:r>
    </w:p>
    <w:p w14:paraId="259D1582" w14:textId="1D1C8468" w:rsidR="00322CC6" w:rsidRPr="00322CC6" w:rsidRDefault="00322CC6" w:rsidP="00322CC6">
      <w:pPr>
        <w:spacing w:before="0"/>
        <w:rPr>
          <w:rFonts w:cs="Arial"/>
        </w:rPr>
      </w:pPr>
      <w:r w:rsidRPr="00322CC6">
        <w:rPr>
          <w:rFonts w:cs="Arial"/>
          <w:i/>
        </w:rPr>
        <w:t xml:space="preserve">-Уколико </w:t>
      </w:r>
      <w:r w:rsidRPr="00322CC6">
        <w:rPr>
          <w:rFonts w:cs="Arial"/>
          <w:i/>
          <w:lang w:val="sr-Cyrl-CS"/>
        </w:rPr>
        <w:t>група понуђача подноси заједничку понуду овај образац потписује и оверава Носилац посла</w:t>
      </w:r>
      <w:r w:rsidRPr="00322CC6">
        <w:rPr>
          <w:rFonts w:cs="Arial"/>
          <w:i/>
        </w:rPr>
        <w:t>.</w:t>
      </w:r>
    </w:p>
    <w:p w14:paraId="164ED074" w14:textId="77777777" w:rsidR="00322CC6" w:rsidRPr="00EC5BB4" w:rsidRDefault="00322CC6" w:rsidP="00322CC6">
      <w:pPr>
        <w:rPr>
          <w:rFonts w:eastAsia="TimesNewRomanPS-BoldMT" w:cs="Arial"/>
          <w:sz w:val="24"/>
          <w:szCs w:val="24"/>
        </w:rPr>
      </w:pPr>
      <w:r>
        <w:rPr>
          <w:rFonts w:cs="Arial"/>
          <w:i/>
          <w:lang w:val="sr-Cyrl-CS"/>
        </w:rPr>
        <w:t xml:space="preserve">- </w:t>
      </w:r>
      <w:r>
        <w:rPr>
          <w:rFonts w:cs="Arial"/>
          <w:i/>
        </w:rPr>
        <w:t>Уколико понуђач подноси понуду са подизвођачем овај образац потписује и оверава печатом понуђач</w:t>
      </w:r>
    </w:p>
    <w:p w14:paraId="049F391B" w14:textId="77777777" w:rsidR="007E7BB8" w:rsidRPr="00EC5BB4" w:rsidRDefault="007E7BB8" w:rsidP="00537552">
      <w:pPr>
        <w:rPr>
          <w:rFonts w:eastAsia="TimesNewRomanPS-BoldMT" w:cs="Arial"/>
          <w:sz w:val="24"/>
          <w:szCs w:val="24"/>
        </w:rPr>
      </w:pPr>
    </w:p>
    <w:p w14:paraId="6B5E73FB" w14:textId="77777777" w:rsidR="007E7BB8" w:rsidRPr="00EC5BB4" w:rsidRDefault="007E7BB8" w:rsidP="00537552">
      <w:pPr>
        <w:rPr>
          <w:rFonts w:eastAsia="TimesNewRomanPS-BoldMT" w:cs="Arial"/>
          <w:sz w:val="24"/>
          <w:szCs w:val="24"/>
        </w:rPr>
      </w:pPr>
    </w:p>
    <w:p w14:paraId="219466B6" w14:textId="77777777" w:rsidR="007E7BB8" w:rsidRPr="00EC5BB4" w:rsidRDefault="007E7BB8" w:rsidP="00537552">
      <w:pPr>
        <w:rPr>
          <w:rFonts w:eastAsia="TimesNewRomanPS-BoldMT" w:cs="Arial"/>
          <w:sz w:val="24"/>
          <w:szCs w:val="24"/>
        </w:rPr>
      </w:pPr>
    </w:p>
    <w:p w14:paraId="553517C7" w14:textId="77777777" w:rsidR="007E7BB8" w:rsidRPr="00EC5BB4" w:rsidRDefault="007E7BB8" w:rsidP="00537552">
      <w:pPr>
        <w:rPr>
          <w:rFonts w:eastAsia="TimesNewRomanPS-BoldMT" w:cs="Arial"/>
          <w:sz w:val="24"/>
          <w:szCs w:val="24"/>
        </w:rPr>
      </w:pPr>
    </w:p>
    <w:p w14:paraId="70DE07F4" w14:textId="77777777" w:rsidR="007E7BB8" w:rsidRPr="00EC5BB4" w:rsidRDefault="007E7BB8" w:rsidP="00537552">
      <w:pPr>
        <w:rPr>
          <w:rFonts w:eastAsia="TimesNewRomanPS-BoldMT" w:cs="Arial"/>
          <w:sz w:val="24"/>
          <w:szCs w:val="24"/>
        </w:rPr>
      </w:pPr>
    </w:p>
    <w:p w14:paraId="10E4139B" w14:textId="77777777" w:rsidR="007E7BB8" w:rsidRDefault="007E7BB8" w:rsidP="00537552">
      <w:pPr>
        <w:rPr>
          <w:rFonts w:eastAsia="TimesNewRomanPS-BoldMT" w:cs="Arial"/>
          <w:sz w:val="24"/>
          <w:szCs w:val="24"/>
        </w:rPr>
      </w:pPr>
    </w:p>
    <w:p w14:paraId="7865D08E" w14:textId="4180FEF9" w:rsidR="00D6218D" w:rsidRDefault="00D6218D" w:rsidP="00537552">
      <w:pPr>
        <w:rPr>
          <w:rFonts w:eastAsia="TimesNewRomanPS-BoldMT" w:cs="Arial"/>
          <w:sz w:val="24"/>
          <w:szCs w:val="24"/>
        </w:rPr>
      </w:pPr>
    </w:p>
    <w:p w14:paraId="0CC25E3E" w14:textId="0EC6D355" w:rsidR="005139FD" w:rsidRDefault="005139FD" w:rsidP="00537552">
      <w:pPr>
        <w:rPr>
          <w:rFonts w:eastAsia="TimesNewRomanPS-BoldMT" w:cs="Arial"/>
          <w:sz w:val="24"/>
          <w:szCs w:val="24"/>
        </w:rPr>
      </w:pPr>
    </w:p>
    <w:p w14:paraId="7CA60E0F" w14:textId="77777777" w:rsidR="005139FD" w:rsidRDefault="005139FD" w:rsidP="00537552">
      <w:pPr>
        <w:rPr>
          <w:rFonts w:eastAsia="TimesNewRomanPS-BoldMT" w:cs="Arial"/>
          <w:sz w:val="24"/>
          <w:szCs w:val="24"/>
        </w:rPr>
      </w:pPr>
    </w:p>
    <w:p w14:paraId="74FEBDDC" w14:textId="77777777" w:rsidR="00D6218D" w:rsidRDefault="00D6218D" w:rsidP="00537552">
      <w:pPr>
        <w:rPr>
          <w:rFonts w:eastAsia="TimesNewRomanPS-BoldMT" w:cs="Arial"/>
          <w:sz w:val="24"/>
          <w:szCs w:val="24"/>
        </w:rPr>
      </w:pPr>
    </w:p>
    <w:p w14:paraId="6BC69EE0" w14:textId="77777777" w:rsidR="00D6218D" w:rsidRPr="00EC5BB4" w:rsidRDefault="00D6218D" w:rsidP="00537552">
      <w:pPr>
        <w:rPr>
          <w:rFonts w:eastAsia="TimesNewRomanPS-BoldMT" w:cs="Arial"/>
          <w:sz w:val="24"/>
          <w:szCs w:val="24"/>
        </w:rPr>
      </w:pPr>
    </w:p>
    <w:p w14:paraId="333D2296" w14:textId="1A4D7E85" w:rsidR="00343A18" w:rsidRPr="00EC5BB4" w:rsidRDefault="00343A18" w:rsidP="00343A18">
      <w:pPr>
        <w:pStyle w:val="KDObrazac"/>
        <w:spacing w:before="0"/>
        <w:rPr>
          <w:sz w:val="24"/>
          <w:szCs w:val="24"/>
        </w:rPr>
      </w:pPr>
      <w:bookmarkStart w:id="251" w:name="_Toc442559926"/>
      <w:r w:rsidRPr="00EC5BB4">
        <w:rPr>
          <w:sz w:val="24"/>
          <w:szCs w:val="24"/>
        </w:rPr>
        <w:lastRenderedPageBreak/>
        <w:t xml:space="preserve">ОБРАЗАЦ </w:t>
      </w:r>
      <w:r w:rsidR="00E975C8" w:rsidRPr="009F5D54">
        <w:rPr>
          <w:sz w:val="24"/>
          <w:szCs w:val="24"/>
          <w:lang w:val="sr-Cyrl-RS"/>
        </w:rPr>
        <w:t>3</w:t>
      </w:r>
      <w:r w:rsidRPr="00EC5BB4">
        <w:rPr>
          <w:sz w:val="24"/>
          <w:szCs w:val="24"/>
        </w:rPr>
        <w:t>.</w:t>
      </w:r>
      <w:bookmarkEnd w:id="251"/>
    </w:p>
    <w:p w14:paraId="17B655CA" w14:textId="77777777" w:rsidR="00343A18" w:rsidRPr="00EC5BB4" w:rsidRDefault="00343A18" w:rsidP="00343A18">
      <w:pPr>
        <w:spacing w:before="0"/>
        <w:rPr>
          <w:rFonts w:cs="Arial"/>
          <w:sz w:val="24"/>
          <w:szCs w:val="24"/>
          <w:lang w:val="sr-Cyrl-CS"/>
        </w:rPr>
      </w:pPr>
    </w:p>
    <w:p w14:paraId="573596D6" w14:textId="56CED889" w:rsidR="00343A18" w:rsidRPr="00E975C8" w:rsidRDefault="00343A18" w:rsidP="00E975C8">
      <w:pPr>
        <w:tabs>
          <w:tab w:val="left" w:pos="6870"/>
        </w:tabs>
        <w:spacing w:before="0"/>
        <w:rPr>
          <w:rFonts w:cs="Arial"/>
          <w:sz w:val="24"/>
          <w:szCs w:val="24"/>
        </w:rPr>
      </w:pPr>
    </w:p>
    <w:p w14:paraId="3DE87B0B" w14:textId="4CAFE64E"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w:t>
      </w:r>
      <w:r w:rsidR="001B7CA8">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EC5BB4" w:rsidRDefault="00343A18" w:rsidP="00343A18">
      <w:pPr>
        <w:rPr>
          <w:rFonts w:cs="Arial"/>
          <w:sz w:val="24"/>
          <w:szCs w:val="24"/>
          <w:lang w:val="ru-RU"/>
        </w:rPr>
      </w:pPr>
    </w:p>
    <w:p w14:paraId="088CFC08"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343A18">
      <w:pPr>
        <w:jc w:val="center"/>
        <w:rPr>
          <w:rFonts w:cs="Arial"/>
          <w:b/>
          <w:sz w:val="24"/>
          <w:szCs w:val="24"/>
          <w:lang w:val="ru-RU"/>
        </w:rPr>
      </w:pPr>
    </w:p>
    <w:p w14:paraId="4E88BC9A" w14:textId="77777777" w:rsidR="00343A18" w:rsidRPr="00EC5BB4" w:rsidRDefault="00343A18" w:rsidP="00343A18">
      <w:pPr>
        <w:jc w:val="center"/>
        <w:rPr>
          <w:rFonts w:cs="Arial"/>
          <w:b/>
          <w:sz w:val="24"/>
          <w:szCs w:val="24"/>
          <w:lang w:val="ru-RU"/>
        </w:rPr>
      </w:pPr>
    </w:p>
    <w:p w14:paraId="6EB84878" w14:textId="5A901B65"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w:t>
      </w:r>
      <w:r w:rsidR="00D6218D">
        <w:rPr>
          <w:rFonts w:cs="Arial"/>
          <w:sz w:val="24"/>
          <w:szCs w:val="24"/>
          <w:lang w:val="ru-RU"/>
        </w:rPr>
        <w:t>Теретна колица</w:t>
      </w:r>
      <w:r w:rsidR="00E975C8">
        <w:rPr>
          <w:rFonts w:cs="Arial"/>
          <w:sz w:val="24"/>
          <w:szCs w:val="24"/>
          <w:lang w:val="ru-RU"/>
        </w:rPr>
        <w:t xml:space="preserve">,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E975C8">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5B217C">
        <w:rPr>
          <w:rFonts w:cs="Arial"/>
          <w:sz w:val="24"/>
          <w:szCs w:val="24"/>
          <w:lang w:val="ru-RU"/>
        </w:rPr>
        <w:t>дана</w:t>
      </w:r>
      <w:r w:rsidR="002043F9" w:rsidRPr="005B217C">
        <w:rPr>
          <w:rFonts w:cs="Arial"/>
          <w:sz w:val="24"/>
          <w:szCs w:val="24"/>
          <w:lang w:val="ru-RU"/>
        </w:rPr>
        <w:t xml:space="preserve"> </w:t>
      </w:r>
      <w:r w:rsidR="005B217C" w:rsidRPr="005B217C">
        <w:rPr>
          <w:rFonts w:cs="Arial"/>
          <w:sz w:val="24"/>
          <w:szCs w:val="24"/>
        </w:rPr>
        <w:t>14.08.2018</w:t>
      </w:r>
      <w:r w:rsidR="00165F13" w:rsidRPr="005B217C">
        <w:rPr>
          <w:rFonts w:cs="Arial"/>
          <w:sz w:val="24"/>
          <w:szCs w:val="24"/>
          <w:lang w:val="ru-RU"/>
        </w:rPr>
        <w:t>.</w:t>
      </w:r>
      <w:r w:rsidRPr="001E3E02">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14:paraId="2EC10C58" w14:textId="58DDA500"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3F036369" w14:textId="77777777" w:rsidR="00343A18" w:rsidRPr="00EC5BB4" w:rsidRDefault="00343A18" w:rsidP="00343A18">
      <w:pPr>
        <w:rPr>
          <w:rFonts w:cs="Arial"/>
          <w:b/>
          <w:sz w:val="24"/>
          <w:szCs w:val="24"/>
          <w:lang w:val="ru-RU"/>
        </w:rPr>
      </w:pPr>
    </w:p>
    <w:p w14:paraId="00098C04"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93ABD32" w14:textId="77777777" w:rsidTr="00BC01DC">
        <w:trPr>
          <w:jc w:val="center"/>
        </w:trPr>
        <w:tc>
          <w:tcPr>
            <w:tcW w:w="3882" w:type="dxa"/>
          </w:tcPr>
          <w:p w14:paraId="094D12E7"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DAEA27" w14:textId="77777777" w:rsidR="00343A18" w:rsidRPr="00EC5BB4" w:rsidRDefault="00343A18" w:rsidP="00BC01DC">
            <w:pPr>
              <w:spacing w:before="0"/>
              <w:jc w:val="center"/>
              <w:rPr>
                <w:rFonts w:cs="Arial"/>
                <w:sz w:val="24"/>
                <w:szCs w:val="24"/>
                <w:lang w:val="ru-RU"/>
              </w:rPr>
            </w:pPr>
          </w:p>
        </w:tc>
        <w:tc>
          <w:tcPr>
            <w:tcW w:w="4022" w:type="dxa"/>
          </w:tcPr>
          <w:p w14:paraId="2555D78B" w14:textId="787937C5"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BC01DC">
        <w:trPr>
          <w:jc w:val="center"/>
        </w:trPr>
        <w:tc>
          <w:tcPr>
            <w:tcW w:w="3882" w:type="dxa"/>
          </w:tcPr>
          <w:p w14:paraId="0D790EDE" w14:textId="77777777" w:rsidR="00343A18" w:rsidRPr="00EC5BB4" w:rsidRDefault="00343A18" w:rsidP="00BC01DC">
            <w:pPr>
              <w:spacing w:before="0"/>
              <w:jc w:val="center"/>
              <w:rPr>
                <w:rFonts w:cs="Arial"/>
                <w:sz w:val="24"/>
                <w:szCs w:val="24"/>
              </w:rPr>
            </w:pPr>
          </w:p>
        </w:tc>
        <w:tc>
          <w:tcPr>
            <w:tcW w:w="2127" w:type="dxa"/>
          </w:tcPr>
          <w:p w14:paraId="783C1D1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535996F" w14:textId="77777777" w:rsidR="00343A18" w:rsidRPr="00EC5BB4" w:rsidRDefault="00343A18" w:rsidP="00BC01DC">
            <w:pPr>
              <w:spacing w:before="0"/>
              <w:jc w:val="center"/>
              <w:rPr>
                <w:rFonts w:cs="Arial"/>
                <w:sz w:val="24"/>
                <w:szCs w:val="24"/>
                <w:lang w:val="ru-RU"/>
              </w:rPr>
            </w:pPr>
          </w:p>
        </w:tc>
      </w:tr>
      <w:tr w:rsidR="00343A18" w:rsidRPr="00EC5BB4" w14:paraId="41423700" w14:textId="77777777" w:rsidTr="00BC01DC">
        <w:trPr>
          <w:jc w:val="center"/>
        </w:trPr>
        <w:tc>
          <w:tcPr>
            <w:tcW w:w="3882" w:type="dxa"/>
            <w:tcBorders>
              <w:bottom w:val="single" w:sz="4" w:space="0" w:color="auto"/>
            </w:tcBorders>
          </w:tcPr>
          <w:p w14:paraId="5266EA85" w14:textId="77777777" w:rsidR="00343A18" w:rsidRPr="00EC5BB4" w:rsidRDefault="00343A18" w:rsidP="00BC01DC">
            <w:pPr>
              <w:spacing w:before="0"/>
              <w:jc w:val="center"/>
              <w:rPr>
                <w:rFonts w:cs="Arial"/>
                <w:sz w:val="24"/>
                <w:szCs w:val="24"/>
              </w:rPr>
            </w:pPr>
          </w:p>
        </w:tc>
        <w:tc>
          <w:tcPr>
            <w:tcW w:w="2127" w:type="dxa"/>
          </w:tcPr>
          <w:p w14:paraId="513FCC6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7916E53" w14:textId="77777777" w:rsidR="00343A18" w:rsidRPr="00EC5BB4" w:rsidRDefault="00343A18" w:rsidP="00BC01DC">
            <w:pPr>
              <w:spacing w:before="0"/>
              <w:jc w:val="center"/>
              <w:rPr>
                <w:rFonts w:cs="Arial"/>
                <w:sz w:val="24"/>
                <w:szCs w:val="24"/>
                <w:lang w:val="ru-RU"/>
              </w:rPr>
            </w:pPr>
          </w:p>
        </w:tc>
      </w:tr>
      <w:tr w:rsidR="00343A18" w:rsidRPr="00EC5BB4" w14:paraId="7B645E74" w14:textId="77777777" w:rsidTr="00BC01DC">
        <w:trPr>
          <w:trHeight w:val="389"/>
          <w:jc w:val="center"/>
        </w:trPr>
        <w:tc>
          <w:tcPr>
            <w:tcW w:w="3882" w:type="dxa"/>
            <w:tcBorders>
              <w:top w:val="single" w:sz="4" w:space="0" w:color="auto"/>
            </w:tcBorders>
          </w:tcPr>
          <w:p w14:paraId="2444D477" w14:textId="77777777" w:rsidR="00343A18" w:rsidRPr="00EC5BB4" w:rsidRDefault="00343A18" w:rsidP="00BC01DC">
            <w:pPr>
              <w:spacing w:before="0"/>
              <w:jc w:val="center"/>
              <w:rPr>
                <w:rFonts w:cs="Arial"/>
                <w:sz w:val="24"/>
                <w:szCs w:val="24"/>
              </w:rPr>
            </w:pPr>
          </w:p>
          <w:p w14:paraId="7F97AE6C" w14:textId="77777777" w:rsidR="00343A18" w:rsidRPr="00EC5BB4" w:rsidRDefault="00343A18" w:rsidP="00BC01DC">
            <w:pPr>
              <w:spacing w:before="0"/>
              <w:jc w:val="center"/>
              <w:rPr>
                <w:rFonts w:cs="Arial"/>
                <w:sz w:val="24"/>
                <w:szCs w:val="24"/>
              </w:rPr>
            </w:pPr>
          </w:p>
        </w:tc>
        <w:tc>
          <w:tcPr>
            <w:tcW w:w="2127" w:type="dxa"/>
          </w:tcPr>
          <w:p w14:paraId="790B533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284CAC9" w14:textId="77777777" w:rsidR="00343A18" w:rsidRPr="00EC5BB4" w:rsidRDefault="00343A18" w:rsidP="00BC01DC">
            <w:pPr>
              <w:spacing w:before="0"/>
              <w:jc w:val="center"/>
              <w:rPr>
                <w:rFonts w:cs="Arial"/>
                <w:sz w:val="24"/>
                <w:szCs w:val="24"/>
                <w:lang w:val="ru-RU"/>
              </w:rPr>
            </w:pPr>
          </w:p>
        </w:tc>
      </w:tr>
    </w:tbl>
    <w:p w14:paraId="5488756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20C2A83" w14:textId="77777777" w:rsidR="00343A18" w:rsidRPr="00EC5BB4" w:rsidRDefault="00343A18" w:rsidP="00343A18">
      <w:pPr>
        <w:jc w:val="center"/>
        <w:rPr>
          <w:rFonts w:cs="Arial"/>
          <w:b/>
          <w:sz w:val="24"/>
          <w:szCs w:val="24"/>
          <w:lang w:val="ru-RU"/>
        </w:rPr>
      </w:pPr>
    </w:p>
    <w:p w14:paraId="77C7AB5E" w14:textId="77777777" w:rsidR="00343A18" w:rsidRPr="00EC5BB4" w:rsidRDefault="00343A18" w:rsidP="00343A18">
      <w:pPr>
        <w:jc w:val="center"/>
        <w:rPr>
          <w:rFonts w:cs="Arial"/>
          <w:b/>
          <w:sz w:val="24"/>
          <w:szCs w:val="24"/>
          <w:lang w:val="ru-RU"/>
        </w:rPr>
      </w:pPr>
    </w:p>
    <w:p w14:paraId="2D0FA8EB" w14:textId="77777777" w:rsidR="00E975C8" w:rsidRPr="00E975C8" w:rsidRDefault="00E975C8" w:rsidP="00E975C8">
      <w:pPr>
        <w:rPr>
          <w:rFonts w:cs="Arial"/>
          <w:i/>
          <w:sz w:val="20"/>
          <w:szCs w:val="20"/>
        </w:rPr>
      </w:pPr>
      <w:r w:rsidRPr="00E975C8">
        <w:rPr>
          <w:rFonts w:cs="Arial"/>
          <w:b/>
          <w:i/>
          <w:sz w:val="20"/>
          <w:szCs w:val="20"/>
          <w:lang w:val="ru-RU"/>
        </w:rPr>
        <w:t xml:space="preserve">Напомена: </w:t>
      </w:r>
      <w:r w:rsidRPr="00E975C8">
        <w:rPr>
          <w:rFonts w:cs="Arial"/>
          <w:i/>
          <w:sz w:val="20"/>
          <w:szCs w:val="20"/>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E975C8">
        <w:rPr>
          <w:rFonts w:cs="Arial"/>
          <w:i/>
          <w:sz w:val="20"/>
          <w:szCs w:val="20"/>
        </w:rPr>
        <w:t>став</w:t>
      </w:r>
      <w:proofErr w:type="gramEnd"/>
      <w:r w:rsidRPr="00E975C8">
        <w:rPr>
          <w:rFonts w:cs="Arial"/>
          <w:i/>
          <w:sz w:val="20"/>
          <w:szCs w:val="20"/>
        </w:rPr>
        <w:t xml:space="preserve"> 1. </w:t>
      </w:r>
      <w:proofErr w:type="gramStart"/>
      <w:r w:rsidRPr="00E975C8">
        <w:rPr>
          <w:rFonts w:cs="Arial"/>
          <w:i/>
          <w:sz w:val="20"/>
          <w:szCs w:val="20"/>
        </w:rPr>
        <w:t>тачка</w:t>
      </w:r>
      <w:proofErr w:type="gramEnd"/>
      <w:r w:rsidRPr="00E975C8">
        <w:rPr>
          <w:rFonts w:cs="Arial"/>
          <w:i/>
          <w:sz w:val="20"/>
          <w:szCs w:val="20"/>
        </w:rPr>
        <w:t xml:space="preserve"> 2) Закона. </w:t>
      </w:r>
    </w:p>
    <w:p w14:paraId="4CD014CA" w14:textId="77777777" w:rsidR="00E975C8" w:rsidRPr="00E975C8" w:rsidRDefault="00E975C8" w:rsidP="00E975C8">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65BA65EB" w14:textId="77777777" w:rsidR="00E975C8" w:rsidRPr="00E975C8" w:rsidRDefault="00E975C8" w:rsidP="00E975C8">
      <w:pPr>
        <w:rPr>
          <w:rFonts w:cs="Arial"/>
          <w:i/>
          <w:sz w:val="20"/>
          <w:szCs w:val="20"/>
        </w:rPr>
      </w:pPr>
      <w:r w:rsidRPr="00E975C8">
        <w:rPr>
          <w:rFonts w:cs="Arial"/>
          <w:i/>
          <w:sz w:val="20"/>
          <w:szCs w:val="20"/>
        </w:rPr>
        <w:t>(У случају да понуду даје група понуђача образац копирати.)</w:t>
      </w:r>
    </w:p>
    <w:p w14:paraId="02DD1E4E" w14:textId="77777777" w:rsidR="00343A18" w:rsidRDefault="00343A18" w:rsidP="00343A18">
      <w:pPr>
        <w:rPr>
          <w:rFonts w:cs="Arial"/>
          <w:i/>
          <w:sz w:val="24"/>
          <w:szCs w:val="24"/>
        </w:rPr>
      </w:pPr>
    </w:p>
    <w:p w14:paraId="7410D4A9" w14:textId="2DD26ABC" w:rsidR="001B7CA8" w:rsidRDefault="001B7CA8" w:rsidP="00343A18">
      <w:pPr>
        <w:pStyle w:val="KDObrazac"/>
        <w:spacing w:before="0"/>
        <w:rPr>
          <w:sz w:val="24"/>
          <w:szCs w:val="24"/>
        </w:rPr>
      </w:pPr>
      <w:bookmarkStart w:id="252" w:name="_Toc442559928"/>
    </w:p>
    <w:p w14:paraId="7C556EBB" w14:textId="77777777" w:rsidR="005139FD" w:rsidRDefault="005139FD" w:rsidP="00343A18">
      <w:pPr>
        <w:pStyle w:val="KDObrazac"/>
        <w:spacing w:before="0"/>
        <w:rPr>
          <w:sz w:val="24"/>
          <w:szCs w:val="24"/>
        </w:rPr>
      </w:pPr>
    </w:p>
    <w:p w14:paraId="05A8650F" w14:textId="5C9C525E" w:rsidR="00343A18" w:rsidRPr="00EC5BB4" w:rsidRDefault="00343A18" w:rsidP="00343A18">
      <w:pPr>
        <w:pStyle w:val="KDObrazac"/>
        <w:spacing w:before="0"/>
        <w:rPr>
          <w:sz w:val="24"/>
          <w:szCs w:val="24"/>
        </w:rPr>
      </w:pPr>
      <w:r w:rsidRPr="00EC5BB4">
        <w:rPr>
          <w:sz w:val="24"/>
          <w:szCs w:val="24"/>
        </w:rPr>
        <w:t xml:space="preserve">ОБРАЗАЦ </w:t>
      </w:r>
      <w:r w:rsidR="00E975C8" w:rsidRPr="009F5D54">
        <w:rPr>
          <w:sz w:val="24"/>
          <w:szCs w:val="24"/>
          <w:lang w:val="sr-Cyrl-RS"/>
        </w:rPr>
        <w:t>4</w:t>
      </w:r>
      <w:r w:rsidRPr="009F5D54">
        <w:rPr>
          <w:sz w:val="24"/>
          <w:szCs w:val="24"/>
        </w:rPr>
        <w:t>.</w:t>
      </w:r>
      <w:bookmarkEnd w:id="252"/>
    </w:p>
    <w:p w14:paraId="283993F8" w14:textId="77777777" w:rsidR="00343A18" w:rsidRPr="00EC5BB4" w:rsidRDefault="00343A18" w:rsidP="00343A18">
      <w:pPr>
        <w:pStyle w:val="KDParagraf"/>
        <w:spacing w:before="0"/>
        <w:rPr>
          <w:rFonts w:cs="Arial"/>
          <w:sz w:val="24"/>
          <w:szCs w:val="24"/>
        </w:rPr>
      </w:pPr>
    </w:p>
    <w:p w14:paraId="43EE4851" w14:textId="77777777" w:rsidR="00343A18" w:rsidRPr="00EC5BB4" w:rsidRDefault="00343A18" w:rsidP="00343A18">
      <w:pPr>
        <w:pStyle w:val="KDParagraf"/>
        <w:spacing w:before="0"/>
        <w:rPr>
          <w:rFonts w:cs="Arial"/>
          <w:sz w:val="24"/>
          <w:szCs w:val="24"/>
        </w:rPr>
      </w:pPr>
    </w:p>
    <w:p w14:paraId="50A44C9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343A18">
      <w:pPr>
        <w:rPr>
          <w:rFonts w:cs="Arial"/>
          <w:sz w:val="24"/>
          <w:szCs w:val="24"/>
          <w:lang w:val="ru-RU"/>
        </w:rPr>
      </w:pPr>
    </w:p>
    <w:p w14:paraId="0C81B97F" w14:textId="77777777" w:rsidR="00343A18" w:rsidRPr="00EC5BB4" w:rsidRDefault="00343A18" w:rsidP="00343A18">
      <w:pPr>
        <w:rPr>
          <w:rFonts w:cs="Arial"/>
          <w:sz w:val="24"/>
          <w:szCs w:val="24"/>
          <w:lang w:val="ru-RU"/>
        </w:rPr>
      </w:pPr>
    </w:p>
    <w:p w14:paraId="67B5E239" w14:textId="77777777" w:rsidR="00343A18" w:rsidRPr="00B02E86" w:rsidRDefault="00343A18" w:rsidP="00B02E86">
      <w:pPr>
        <w:jc w:val="center"/>
        <w:rPr>
          <w:b/>
          <w:lang w:val="ru-RU"/>
        </w:rPr>
      </w:pPr>
      <w:bookmarkStart w:id="253" w:name="_Toc442559929"/>
      <w:r w:rsidRPr="00B02E86">
        <w:rPr>
          <w:b/>
          <w:lang w:val="ru-RU"/>
        </w:rPr>
        <w:t>И З Ј А В У</w:t>
      </w:r>
      <w:bookmarkEnd w:id="253"/>
    </w:p>
    <w:p w14:paraId="47B4A18A" w14:textId="77777777" w:rsidR="00343A18" w:rsidRPr="00874F5B" w:rsidRDefault="00343A18" w:rsidP="00874F5B"/>
    <w:p w14:paraId="77A5F622" w14:textId="77777777" w:rsidR="00343A18" w:rsidRPr="00874F5B" w:rsidRDefault="00343A18" w:rsidP="00874F5B"/>
    <w:p w14:paraId="34E06FBD" w14:textId="1E80172D"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D6218D">
        <w:rPr>
          <w:rFonts w:cs="Arial"/>
          <w:sz w:val="24"/>
          <w:szCs w:val="24"/>
          <w:lang w:val="sr-Cyrl-RS"/>
        </w:rPr>
        <w:t xml:space="preserve">Теретна колица </w:t>
      </w:r>
      <w:r w:rsidRPr="00EC5BB4">
        <w:rPr>
          <w:rFonts w:cs="Arial"/>
          <w:sz w:val="24"/>
          <w:szCs w:val="24"/>
        </w:rPr>
        <w:t xml:space="preserve">у </w:t>
      </w:r>
      <w:r w:rsidR="0008263C">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Pr="00EC5BB4">
        <w:rPr>
          <w:rFonts w:cs="Arial"/>
          <w:sz w:val="24"/>
          <w:szCs w:val="24"/>
          <w:lang w:val="ru-RU"/>
        </w:rPr>
        <w:t xml:space="preserve">јавне набавке </w:t>
      </w:r>
      <w:r w:rsidR="004948F5" w:rsidRPr="004948F5">
        <w:rPr>
          <w:sz w:val="24"/>
          <w:szCs w:val="24"/>
        </w:rPr>
        <w:t>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2B6307" w14:textId="77777777" w:rsidR="00343A18" w:rsidRPr="00EC5BB4" w:rsidRDefault="00343A18" w:rsidP="00343A18">
      <w:pPr>
        <w:rPr>
          <w:rFonts w:cs="Arial"/>
          <w:sz w:val="24"/>
          <w:szCs w:val="24"/>
        </w:rPr>
      </w:pPr>
    </w:p>
    <w:p w14:paraId="1882D4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E17F9EB"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8DBAC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957420" w14:textId="77777777" w:rsidTr="00BC01DC">
        <w:trPr>
          <w:jc w:val="center"/>
        </w:trPr>
        <w:tc>
          <w:tcPr>
            <w:tcW w:w="3882" w:type="dxa"/>
          </w:tcPr>
          <w:p w14:paraId="0E6435F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577AE0F" w14:textId="77777777" w:rsidR="00343A18" w:rsidRPr="00EC5BB4" w:rsidRDefault="00343A18" w:rsidP="00BC01DC">
            <w:pPr>
              <w:spacing w:before="0"/>
              <w:jc w:val="center"/>
              <w:rPr>
                <w:rFonts w:cs="Arial"/>
                <w:sz w:val="24"/>
                <w:szCs w:val="24"/>
                <w:lang w:val="ru-RU"/>
              </w:rPr>
            </w:pPr>
          </w:p>
        </w:tc>
        <w:tc>
          <w:tcPr>
            <w:tcW w:w="4022" w:type="dxa"/>
          </w:tcPr>
          <w:p w14:paraId="4B5D410D" w14:textId="1F2563FA"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BC01DC">
        <w:trPr>
          <w:jc w:val="center"/>
        </w:trPr>
        <w:tc>
          <w:tcPr>
            <w:tcW w:w="3882" w:type="dxa"/>
          </w:tcPr>
          <w:p w14:paraId="2794D8C0" w14:textId="77777777" w:rsidR="00343A18" w:rsidRPr="00EC5BB4" w:rsidRDefault="00343A18" w:rsidP="00BC01DC">
            <w:pPr>
              <w:spacing w:before="0"/>
              <w:jc w:val="center"/>
              <w:rPr>
                <w:rFonts w:cs="Arial"/>
                <w:sz w:val="24"/>
                <w:szCs w:val="24"/>
              </w:rPr>
            </w:pPr>
          </w:p>
        </w:tc>
        <w:tc>
          <w:tcPr>
            <w:tcW w:w="2127" w:type="dxa"/>
          </w:tcPr>
          <w:p w14:paraId="144C118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548F801" w14:textId="77777777" w:rsidR="00343A18" w:rsidRPr="00EC5BB4" w:rsidRDefault="00343A18" w:rsidP="00BC01DC">
            <w:pPr>
              <w:spacing w:before="0"/>
              <w:jc w:val="center"/>
              <w:rPr>
                <w:rFonts w:cs="Arial"/>
                <w:sz w:val="24"/>
                <w:szCs w:val="24"/>
                <w:lang w:val="ru-RU"/>
              </w:rPr>
            </w:pPr>
          </w:p>
        </w:tc>
      </w:tr>
      <w:tr w:rsidR="00343A18" w:rsidRPr="00EC5BB4" w14:paraId="1E4E397C" w14:textId="77777777" w:rsidTr="00BC01DC">
        <w:trPr>
          <w:jc w:val="center"/>
        </w:trPr>
        <w:tc>
          <w:tcPr>
            <w:tcW w:w="3882" w:type="dxa"/>
            <w:tcBorders>
              <w:bottom w:val="single" w:sz="4" w:space="0" w:color="auto"/>
            </w:tcBorders>
          </w:tcPr>
          <w:p w14:paraId="28674921" w14:textId="77777777" w:rsidR="00343A18" w:rsidRPr="00EC5BB4" w:rsidRDefault="00343A18" w:rsidP="00BC01DC">
            <w:pPr>
              <w:spacing w:before="0"/>
              <w:jc w:val="center"/>
              <w:rPr>
                <w:rFonts w:cs="Arial"/>
                <w:sz w:val="24"/>
                <w:szCs w:val="24"/>
              </w:rPr>
            </w:pPr>
          </w:p>
        </w:tc>
        <w:tc>
          <w:tcPr>
            <w:tcW w:w="2127" w:type="dxa"/>
          </w:tcPr>
          <w:p w14:paraId="1D6D2D1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0678461" w14:textId="77777777" w:rsidR="00343A18" w:rsidRPr="00EC5BB4" w:rsidRDefault="00343A18" w:rsidP="00BC01DC">
            <w:pPr>
              <w:spacing w:before="0"/>
              <w:jc w:val="center"/>
              <w:rPr>
                <w:rFonts w:cs="Arial"/>
                <w:sz w:val="24"/>
                <w:szCs w:val="24"/>
                <w:lang w:val="ru-RU"/>
              </w:rPr>
            </w:pPr>
          </w:p>
        </w:tc>
      </w:tr>
      <w:tr w:rsidR="00343A18" w:rsidRPr="00EC5BB4" w14:paraId="7AE02D67" w14:textId="77777777" w:rsidTr="00BC01DC">
        <w:trPr>
          <w:trHeight w:val="389"/>
          <w:jc w:val="center"/>
        </w:trPr>
        <w:tc>
          <w:tcPr>
            <w:tcW w:w="3882" w:type="dxa"/>
            <w:tcBorders>
              <w:top w:val="single" w:sz="4" w:space="0" w:color="auto"/>
            </w:tcBorders>
          </w:tcPr>
          <w:p w14:paraId="39FFFF06" w14:textId="77777777" w:rsidR="00343A18" w:rsidRPr="00EC5BB4" w:rsidRDefault="00343A18" w:rsidP="00BC01DC">
            <w:pPr>
              <w:spacing w:before="0"/>
              <w:jc w:val="center"/>
              <w:rPr>
                <w:rFonts w:cs="Arial"/>
                <w:sz w:val="24"/>
                <w:szCs w:val="24"/>
              </w:rPr>
            </w:pPr>
          </w:p>
          <w:p w14:paraId="2CE75B27" w14:textId="77777777" w:rsidR="00343A18" w:rsidRPr="00EC5BB4" w:rsidRDefault="00343A18" w:rsidP="00BC01DC">
            <w:pPr>
              <w:spacing w:before="0"/>
              <w:jc w:val="center"/>
              <w:rPr>
                <w:rFonts w:cs="Arial"/>
                <w:sz w:val="24"/>
                <w:szCs w:val="24"/>
              </w:rPr>
            </w:pPr>
          </w:p>
        </w:tc>
        <w:tc>
          <w:tcPr>
            <w:tcW w:w="2127" w:type="dxa"/>
          </w:tcPr>
          <w:p w14:paraId="42A0B6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A758E48" w14:textId="77777777" w:rsidR="00343A18" w:rsidRPr="00EC5BB4" w:rsidRDefault="00343A18" w:rsidP="00BC01DC">
            <w:pPr>
              <w:spacing w:before="0"/>
              <w:jc w:val="center"/>
              <w:rPr>
                <w:rFonts w:cs="Arial"/>
                <w:sz w:val="24"/>
                <w:szCs w:val="24"/>
                <w:lang w:val="ru-RU"/>
              </w:rPr>
            </w:pPr>
          </w:p>
        </w:tc>
      </w:tr>
    </w:tbl>
    <w:p w14:paraId="5A9035AE" w14:textId="77777777" w:rsidR="00E975C8" w:rsidRDefault="00E975C8" w:rsidP="00343A18">
      <w:pPr>
        <w:rPr>
          <w:rFonts w:cs="Arial"/>
          <w:b/>
          <w:i/>
          <w:sz w:val="20"/>
          <w:szCs w:val="20"/>
        </w:rPr>
      </w:pPr>
    </w:p>
    <w:p w14:paraId="69683192" w14:textId="77777777" w:rsidR="00E975C8" w:rsidRDefault="00E975C8" w:rsidP="00343A18">
      <w:pPr>
        <w:rPr>
          <w:rFonts w:cs="Arial"/>
          <w:b/>
          <w:i/>
          <w:sz w:val="20"/>
          <w:szCs w:val="20"/>
        </w:rPr>
      </w:pPr>
    </w:p>
    <w:p w14:paraId="5D429451" w14:textId="77777777" w:rsidR="00E975C8" w:rsidRDefault="00E975C8" w:rsidP="00343A18">
      <w:pPr>
        <w:rPr>
          <w:rFonts w:cs="Arial"/>
          <w:b/>
          <w:i/>
          <w:sz w:val="20"/>
          <w:szCs w:val="20"/>
        </w:rPr>
      </w:pPr>
    </w:p>
    <w:p w14:paraId="5E40BEF1" w14:textId="77777777" w:rsidR="00E975C8" w:rsidRDefault="00E975C8" w:rsidP="00343A18">
      <w:pPr>
        <w:rPr>
          <w:rFonts w:cs="Arial"/>
          <w:b/>
          <w:i/>
          <w:sz w:val="20"/>
          <w:szCs w:val="20"/>
        </w:rPr>
      </w:pPr>
    </w:p>
    <w:p w14:paraId="5318BEA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757A233"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46F57745" w14:textId="77777777" w:rsidR="00343A18" w:rsidRPr="00874F5B" w:rsidRDefault="00343A18" w:rsidP="00874F5B"/>
    <w:p w14:paraId="339F174A" w14:textId="77777777" w:rsidR="000F683D" w:rsidRPr="00874F5B" w:rsidRDefault="000F683D" w:rsidP="00874F5B"/>
    <w:p w14:paraId="2B62AD68" w14:textId="77777777" w:rsidR="0042687E" w:rsidRPr="00874F5B" w:rsidRDefault="0042687E" w:rsidP="00874F5B"/>
    <w:p w14:paraId="2461D543" w14:textId="77777777" w:rsidR="000F683D" w:rsidRPr="00874F5B" w:rsidRDefault="000F683D" w:rsidP="00874F5B"/>
    <w:p w14:paraId="243B8A79"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38BEF83B" w14:textId="5939BCDE" w:rsidR="007E7BB8" w:rsidRPr="00EC5BB4" w:rsidRDefault="007E7BB8" w:rsidP="007E7BB8">
      <w:pPr>
        <w:pStyle w:val="KDObrazac"/>
        <w:spacing w:before="0"/>
        <w:rPr>
          <w:sz w:val="24"/>
          <w:szCs w:val="24"/>
          <w:lang w:val="sr-Cyrl-RS"/>
        </w:rPr>
      </w:pPr>
      <w:r w:rsidRPr="00EC5BB4">
        <w:rPr>
          <w:sz w:val="24"/>
          <w:szCs w:val="24"/>
        </w:rPr>
        <w:t xml:space="preserve">ОБРАЗАЦ </w:t>
      </w:r>
      <w:r w:rsidR="009F5D54">
        <w:rPr>
          <w:sz w:val="24"/>
          <w:szCs w:val="24"/>
          <w:lang w:val="sr-Cyrl-RS"/>
        </w:rPr>
        <w:t>5.</w:t>
      </w:r>
    </w:p>
    <w:p w14:paraId="1145C335" w14:textId="77777777" w:rsidR="007E7BB8" w:rsidRPr="00EC5BB4" w:rsidRDefault="007E7BB8" w:rsidP="007E7BB8">
      <w:pPr>
        <w:spacing w:before="0"/>
        <w:rPr>
          <w:rFonts w:cs="Arial"/>
          <w:sz w:val="24"/>
          <w:szCs w:val="24"/>
          <w:lang w:val="sr-Cyrl-CS"/>
        </w:rPr>
      </w:pPr>
    </w:p>
    <w:p w14:paraId="3C5E7E94" w14:textId="77777777" w:rsidR="007E7BB8" w:rsidRPr="00EC5BB4" w:rsidRDefault="007E7BB8" w:rsidP="007E7BB8">
      <w:pPr>
        <w:spacing w:before="0"/>
        <w:jc w:val="center"/>
        <w:rPr>
          <w:rFonts w:cs="Arial"/>
          <w:b/>
          <w:sz w:val="24"/>
          <w:szCs w:val="24"/>
        </w:rPr>
      </w:pPr>
      <w:r w:rsidRPr="00EC5BB4">
        <w:rPr>
          <w:rFonts w:cs="Arial"/>
          <w:b/>
          <w:sz w:val="24"/>
          <w:szCs w:val="24"/>
        </w:rPr>
        <w:lastRenderedPageBreak/>
        <w:t>ОБРАЗАЦ ТРОШКОВА ПРИПРЕМЕ ПОНУДЕ</w:t>
      </w:r>
    </w:p>
    <w:p w14:paraId="5355798B" w14:textId="58D2FE8F" w:rsidR="007E7BB8" w:rsidRPr="00E975C8"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E975C8">
        <w:rPr>
          <w:rFonts w:cs="Arial"/>
          <w:sz w:val="24"/>
          <w:szCs w:val="24"/>
          <w:lang w:val="sr-Cyrl-RS"/>
        </w:rPr>
        <w:t xml:space="preserve"> </w:t>
      </w:r>
      <w:r w:rsidR="00D6218D">
        <w:rPr>
          <w:rFonts w:cs="Arial"/>
          <w:sz w:val="24"/>
          <w:szCs w:val="24"/>
          <w:lang w:val="sr-Cyrl-RS"/>
        </w:rPr>
        <w:t>Теретна колица</w:t>
      </w:r>
    </w:p>
    <w:p w14:paraId="1124A5F6" w14:textId="27794E2C" w:rsidR="007E7BB8" w:rsidRPr="006573FF" w:rsidRDefault="004948F5" w:rsidP="007E7BB8">
      <w:pPr>
        <w:spacing w:after="120"/>
        <w:jc w:val="center"/>
        <w:rPr>
          <w:rFonts w:cs="Arial"/>
          <w:sz w:val="24"/>
          <w:szCs w:val="24"/>
          <w:lang w:val="sr-Cyrl-RS"/>
        </w:rPr>
      </w:pPr>
      <w:r w:rsidRPr="004948F5">
        <w:rPr>
          <w:sz w:val="24"/>
          <w:szCs w:val="24"/>
        </w:rPr>
        <w:t>ЈН</w:t>
      </w:r>
      <w:r w:rsidRPr="004948F5">
        <w:rPr>
          <w:sz w:val="24"/>
          <w:szCs w:val="24"/>
          <w:lang w:val="sr-Cyrl-RS"/>
        </w:rPr>
        <w:t>/</w:t>
      </w:r>
      <w:r w:rsidRPr="004948F5">
        <w:rPr>
          <w:sz w:val="24"/>
          <w:szCs w:val="24"/>
        </w:rPr>
        <w:t>1000/</w:t>
      </w:r>
      <w:r w:rsidRPr="004948F5">
        <w:rPr>
          <w:sz w:val="24"/>
          <w:szCs w:val="24"/>
          <w:lang w:val="sr-Cyrl-RS"/>
        </w:rPr>
        <w:t>0232/</w:t>
      </w:r>
      <w:r w:rsidRPr="004948F5">
        <w:rPr>
          <w:sz w:val="24"/>
          <w:szCs w:val="24"/>
        </w:rPr>
        <w:t>2018</w:t>
      </w:r>
    </w:p>
    <w:p w14:paraId="76F9C391" w14:textId="47FA85F5"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w:t>
      </w:r>
      <w:r w:rsidR="001B7CA8">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E975C8">
        <w:trPr>
          <w:trHeight w:val="749"/>
          <w:tblCellSpacing w:w="20" w:type="dxa"/>
        </w:trPr>
        <w:tc>
          <w:tcPr>
            <w:tcW w:w="5789" w:type="dxa"/>
            <w:shd w:val="clear" w:color="auto" w:fill="auto"/>
            <w:vAlign w:val="center"/>
          </w:tcPr>
          <w:p w14:paraId="28A25D37" w14:textId="1F74FEE9" w:rsidR="007E7BB8" w:rsidRPr="00EC5BB4" w:rsidRDefault="007E7BB8" w:rsidP="00BE2EA9">
            <w:pPr>
              <w:jc w:val="center"/>
              <w:rPr>
                <w:rFonts w:cs="Arial"/>
                <w:color w:val="00B0F0"/>
                <w:sz w:val="24"/>
                <w:szCs w:val="24"/>
              </w:rPr>
            </w:pPr>
          </w:p>
        </w:tc>
        <w:tc>
          <w:tcPr>
            <w:tcW w:w="3631" w:type="dxa"/>
            <w:shd w:val="clear" w:color="auto" w:fill="auto"/>
          </w:tcPr>
          <w:p w14:paraId="77DED67A" w14:textId="77777777" w:rsidR="007E7BB8" w:rsidRPr="00EC5BB4" w:rsidRDefault="007E7BB8" w:rsidP="00BE2EA9">
            <w:pPr>
              <w:rPr>
                <w:rFonts w:cs="Arial"/>
                <w:sz w:val="24"/>
                <w:szCs w:val="24"/>
              </w:rPr>
            </w:pPr>
          </w:p>
          <w:p w14:paraId="3AD6FBCF" w14:textId="63FCF86B"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432C0770" w14:textId="77777777" w:rsidTr="00E975C8">
        <w:trPr>
          <w:trHeight w:val="307"/>
          <w:tblCellSpacing w:w="20" w:type="dxa"/>
        </w:trPr>
        <w:tc>
          <w:tcPr>
            <w:tcW w:w="5789" w:type="dxa"/>
            <w:shd w:val="clear" w:color="auto" w:fill="auto"/>
            <w:vAlign w:val="center"/>
          </w:tcPr>
          <w:p w14:paraId="2B1E73B9"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14:paraId="4A4A3F39" w14:textId="77777777" w:rsidR="007E7BB8" w:rsidRPr="00EC5BB4" w:rsidRDefault="007E7BB8" w:rsidP="00BE2EA9">
            <w:pPr>
              <w:rPr>
                <w:rFonts w:cs="Arial"/>
                <w:sz w:val="24"/>
                <w:szCs w:val="24"/>
              </w:rPr>
            </w:pPr>
          </w:p>
          <w:p w14:paraId="1D683E5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F76DC20" w14:textId="77777777" w:rsidTr="00E975C8">
        <w:trPr>
          <w:trHeight w:val="433"/>
          <w:tblCellSpacing w:w="20" w:type="dxa"/>
        </w:trPr>
        <w:tc>
          <w:tcPr>
            <w:tcW w:w="5789" w:type="dxa"/>
            <w:shd w:val="clear" w:color="auto" w:fill="auto"/>
            <w:vAlign w:val="center"/>
          </w:tcPr>
          <w:p w14:paraId="0B26353F"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14:paraId="53D57865" w14:textId="77777777" w:rsidR="007E7BB8" w:rsidRPr="00EC5BB4" w:rsidRDefault="007E7BB8" w:rsidP="00BE2EA9">
            <w:pPr>
              <w:rPr>
                <w:rFonts w:cs="Arial"/>
                <w:sz w:val="24"/>
                <w:szCs w:val="24"/>
              </w:rPr>
            </w:pPr>
          </w:p>
          <w:p w14:paraId="3F78919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1C6C381" w14:textId="77777777" w:rsidTr="00E975C8">
        <w:trPr>
          <w:trHeight w:val="190"/>
          <w:tblCellSpacing w:w="20" w:type="dxa"/>
        </w:trPr>
        <w:tc>
          <w:tcPr>
            <w:tcW w:w="5789" w:type="dxa"/>
            <w:shd w:val="clear" w:color="auto" w:fill="auto"/>
          </w:tcPr>
          <w:p w14:paraId="5DE771EB" w14:textId="77777777" w:rsidR="007E7BB8" w:rsidRPr="00EC5BB4" w:rsidRDefault="007E7BB8" w:rsidP="00BE2EA9">
            <w:pPr>
              <w:jc w:val="center"/>
              <w:rPr>
                <w:rFonts w:cs="Arial"/>
                <w:sz w:val="24"/>
                <w:szCs w:val="24"/>
              </w:rPr>
            </w:pPr>
          </w:p>
          <w:p w14:paraId="130A2A5A"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14:paraId="08077A58" w14:textId="77777777" w:rsidR="007E7BB8" w:rsidRPr="00EC5BB4" w:rsidRDefault="007E7BB8" w:rsidP="00BE2EA9">
            <w:pPr>
              <w:rPr>
                <w:rFonts w:cs="Arial"/>
                <w:sz w:val="24"/>
                <w:szCs w:val="24"/>
              </w:rPr>
            </w:pPr>
          </w:p>
          <w:p w14:paraId="21ED2590"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146FC8F" w14:textId="2B790FAB"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9004CA">
        <w:rPr>
          <w:rFonts w:cs="Arial"/>
          <w:sz w:val="24"/>
          <w:szCs w:val="24"/>
          <w:lang w:val="ru-RU"/>
        </w:rPr>
        <w:t>Н</w:t>
      </w:r>
      <w:r w:rsidR="009004CA" w:rsidRPr="00EC5BB4">
        <w:rPr>
          <w:rFonts w:cs="Arial"/>
          <w:sz w:val="24"/>
          <w:szCs w:val="24"/>
          <w:lang w:val="ru-RU"/>
        </w:rPr>
        <w:t xml:space="preserve">аручилац </w:t>
      </w:r>
      <w:r w:rsidRPr="00EC5BB4">
        <w:rPr>
          <w:rFonts w:cs="Arial"/>
          <w:sz w:val="24"/>
          <w:szCs w:val="24"/>
          <w:lang w:val="ru-RU"/>
        </w:rPr>
        <w:t>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2EF3F4" w14:textId="77777777" w:rsidTr="00BE2EA9">
        <w:trPr>
          <w:jc w:val="center"/>
        </w:trPr>
        <w:tc>
          <w:tcPr>
            <w:tcW w:w="3882" w:type="dxa"/>
          </w:tcPr>
          <w:p w14:paraId="5D8B748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02BF74" w14:textId="77777777" w:rsidR="007E7BB8" w:rsidRPr="00EC5BB4" w:rsidRDefault="007E7BB8" w:rsidP="00BE2EA9">
            <w:pPr>
              <w:spacing w:before="0"/>
              <w:jc w:val="center"/>
              <w:rPr>
                <w:rFonts w:cs="Arial"/>
                <w:sz w:val="24"/>
                <w:szCs w:val="24"/>
                <w:lang w:val="ru-RU"/>
              </w:rPr>
            </w:pPr>
          </w:p>
        </w:tc>
        <w:tc>
          <w:tcPr>
            <w:tcW w:w="4022" w:type="dxa"/>
          </w:tcPr>
          <w:p w14:paraId="66779F81"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BE2EA9">
        <w:trPr>
          <w:jc w:val="center"/>
        </w:trPr>
        <w:tc>
          <w:tcPr>
            <w:tcW w:w="3882" w:type="dxa"/>
          </w:tcPr>
          <w:p w14:paraId="2251942F" w14:textId="77777777" w:rsidR="007E7BB8" w:rsidRPr="00EC5BB4" w:rsidRDefault="007E7BB8" w:rsidP="00BE2EA9">
            <w:pPr>
              <w:spacing w:before="0"/>
              <w:jc w:val="center"/>
              <w:rPr>
                <w:rFonts w:cs="Arial"/>
                <w:sz w:val="24"/>
                <w:szCs w:val="24"/>
              </w:rPr>
            </w:pPr>
          </w:p>
        </w:tc>
        <w:tc>
          <w:tcPr>
            <w:tcW w:w="2127" w:type="dxa"/>
          </w:tcPr>
          <w:p w14:paraId="2EAE9FE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7C39FA32" w14:textId="77777777" w:rsidR="007E7BB8" w:rsidRPr="00EC5BB4" w:rsidRDefault="007E7BB8" w:rsidP="00BE2EA9">
            <w:pPr>
              <w:spacing w:before="0"/>
              <w:jc w:val="center"/>
              <w:rPr>
                <w:rFonts w:cs="Arial"/>
                <w:sz w:val="24"/>
                <w:szCs w:val="24"/>
                <w:lang w:val="ru-RU"/>
              </w:rPr>
            </w:pPr>
          </w:p>
        </w:tc>
      </w:tr>
      <w:tr w:rsidR="007E7BB8" w:rsidRPr="00EC5BB4" w14:paraId="2F43E4C4" w14:textId="77777777" w:rsidTr="00BE2EA9">
        <w:trPr>
          <w:jc w:val="center"/>
        </w:trPr>
        <w:tc>
          <w:tcPr>
            <w:tcW w:w="3882" w:type="dxa"/>
            <w:tcBorders>
              <w:bottom w:val="single" w:sz="4" w:space="0" w:color="auto"/>
            </w:tcBorders>
          </w:tcPr>
          <w:p w14:paraId="58A5BFEA" w14:textId="77777777" w:rsidR="007E7BB8" w:rsidRPr="00EC5BB4" w:rsidRDefault="007E7BB8" w:rsidP="00BE2EA9">
            <w:pPr>
              <w:spacing w:before="0"/>
              <w:jc w:val="center"/>
              <w:rPr>
                <w:rFonts w:cs="Arial"/>
                <w:sz w:val="24"/>
                <w:szCs w:val="24"/>
              </w:rPr>
            </w:pPr>
          </w:p>
        </w:tc>
        <w:tc>
          <w:tcPr>
            <w:tcW w:w="2127" w:type="dxa"/>
          </w:tcPr>
          <w:p w14:paraId="69C04753"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07D3AC2" w14:textId="77777777" w:rsidR="007E7BB8" w:rsidRPr="00EC5BB4" w:rsidRDefault="007E7BB8" w:rsidP="00BE2EA9">
            <w:pPr>
              <w:spacing w:before="0"/>
              <w:jc w:val="center"/>
              <w:rPr>
                <w:rFonts w:cs="Arial"/>
                <w:sz w:val="24"/>
                <w:szCs w:val="24"/>
                <w:lang w:val="ru-RU"/>
              </w:rPr>
            </w:pPr>
          </w:p>
        </w:tc>
      </w:tr>
      <w:tr w:rsidR="007E7BB8" w:rsidRPr="00EC5BB4" w14:paraId="09E8C2E6" w14:textId="77777777" w:rsidTr="00BE2EA9">
        <w:trPr>
          <w:trHeight w:val="389"/>
          <w:jc w:val="center"/>
        </w:trPr>
        <w:tc>
          <w:tcPr>
            <w:tcW w:w="3882" w:type="dxa"/>
            <w:tcBorders>
              <w:top w:val="single" w:sz="4" w:space="0" w:color="auto"/>
            </w:tcBorders>
          </w:tcPr>
          <w:p w14:paraId="149CFAC2" w14:textId="77777777" w:rsidR="007E7BB8" w:rsidRPr="00EC5BB4" w:rsidRDefault="007E7BB8" w:rsidP="00BE2EA9">
            <w:pPr>
              <w:spacing w:before="0"/>
              <w:jc w:val="center"/>
              <w:rPr>
                <w:rFonts w:cs="Arial"/>
                <w:sz w:val="24"/>
                <w:szCs w:val="24"/>
              </w:rPr>
            </w:pPr>
          </w:p>
        </w:tc>
        <w:tc>
          <w:tcPr>
            <w:tcW w:w="2127" w:type="dxa"/>
          </w:tcPr>
          <w:p w14:paraId="654CA609"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488AA500" w14:textId="77777777" w:rsidR="007E7BB8" w:rsidRPr="00EC5BB4" w:rsidRDefault="007E7BB8" w:rsidP="00BE2EA9">
            <w:pPr>
              <w:spacing w:before="0"/>
              <w:jc w:val="center"/>
              <w:rPr>
                <w:rFonts w:cs="Arial"/>
                <w:sz w:val="24"/>
                <w:szCs w:val="24"/>
                <w:lang w:val="ru-RU"/>
              </w:rPr>
            </w:pPr>
          </w:p>
        </w:tc>
      </w:tr>
    </w:tbl>
    <w:p w14:paraId="06E27BD5" w14:textId="77777777" w:rsidR="00E975C8" w:rsidRDefault="00E975C8" w:rsidP="007E7BB8">
      <w:pPr>
        <w:tabs>
          <w:tab w:val="left" w:pos="0"/>
        </w:tabs>
        <w:spacing w:before="0"/>
        <w:rPr>
          <w:rFonts w:cs="Arial"/>
          <w:b/>
          <w:i/>
          <w:sz w:val="24"/>
          <w:szCs w:val="24"/>
          <w:lang w:val="ru-RU"/>
        </w:rPr>
      </w:pPr>
    </w:p>
    <w:p w14:paraId="39B54670" w14:textId="77777777" w:rsidR="00E975C8" w:rsidRDefault="00E975C8" w:rsidP="007E7BB8">
      <w:pPr>
        <w:tabs>
          <w:tab w:val="left" w:pos="0"/>
        </w:tabs>
        <w:spacing w:before="0"/>
        <w:rPr>
          <w:rFonts w:cs="Arial"/>
          <w:b/>
          <w:i/>
          <w:sz w:val="24"/>
          <w:szCs w:val="24"/>
          <w:lang w:val="ru-RU"/>
        </w:rPr>
      </w:pPr>
    </w:p>
    <w:p w14:paraId="7A5C0908" w14:textId="77777777" w:rsidR="00E975C8" w:rsidRDefault="00E975C8" w:rsidP="007E7BB8">
      <w:pPr>
        <w:tabs>
          <w:tab w:val="left" w:pos="0"/>
        </w:tabs>
        <w:spacing w:before="0"/>
        <w:rPr>
          <w:rFonts w:cs="Arial"/>
          <w:b/>
          <w:i/>
          <w:sz w:val="24"/>
          <w:szCs w:val="24"/>
          <w:lang w:val="ru-RU"/>
        </w:rPr>
      </w:pPr>
    </w:p>
    <w:p w14:paraId="4189B97C"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B9DB24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A018F99" w14:textId="08EE6DFC"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E975C8" w:rsidRPr="009F5D54">
        <w:rPr>
          <w:sz w:val="24"/>
          <w:szCs w:val="24"/>
          <w:lang w:val="sr-Cyrl-RS"/>
        </w:rPr>
        <w:t>1.</w:t>
      </w:r>
    </w:p>
    <w:p w14:paraId="76CE019D" w14:textId="77777777" w:rsidR="00932668" w:rsidRPr="00EC5BB4" w:rsidRDefault="00932668" w:rsidP="00932668">
      <w:pPr>
        <w:pStyle w:val="NoSpacing"/>
        <w:suppressAutoHyphens w:val="0"/>
        <w:spacing w:before="0"/>
        <w:jc w:val="center"/>
        <w:rPr>
          <w:rFonts w:cs="Arial"/>
          <w:szCs w:val="24"/>
          <w:lang w:val="sr-Latn-CS"/>
        </w:rPr>
      </w:pPr>
    </w:p>
    <w:p w14:paraId="01D23F0C" w14:textId="77777777" w:rsidR="00932668" w:rsidRPr="00EC5BB4" w:rsidRDefault="00932668" w:rsidP="00932668">
      <w:pPr>
        <w:pStyle w:val="NoSpacing"/>
        <w:suppressAutoHyphens w:val="0"/>
        <w:spacing w:before="0"/>
        <w:jc w:val="center"/>
        <w:rPr>
          <w:rFonts w:cs="Arial"/>
          <w:szCs w:val="24"/>
          <w:lang w:val="sr-Latn-CS"/>
        </w:rPr>
      </w:pPr>
    </w:p>
    <w:p w14:paraId="245DA396" w14:textId="5820EA88"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932668">
      <w:pPr>
        <w:pStyle w:val="NoSpacing"/>
        <w:suppressAutoHyphens w:val="0"/>
        <w:spacing w:before="0"/>
        <w:jc w:val="center"/>
        <w:rPr>
          <w:rFonts w:cs="Arial"/>
          <w:b/>
          <w:szCs w:val="24"/>
        </w:rPr>
      </w:pPr>
    </w:p>
    <w:p w14:paraId="7D0D1E0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2F088689" w14:textId="77777777" w:rsidR="00932668" w:rsidRPr="00EC5BB4" w:rsidRDefault="00932668" w:rsidP="00BE2EA9">
            <w:pPr>
              <w:pStyle w:val="NoSpacing"/>
              <w:rPr>
                <w:rFonts w:cs="Arial"/>
                <w:szCs w:val="24"/>
              </w:rPr>
            </w:pPr>
          </w:p>
        </w:tc>
      </w:tr>
      <w:tr w:rsidR="00932668" w:rsidRPr="00EC5BB4"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BE2EA9">
            <w:pPr>
              <w:pStyle w:val="NoSpacing"/>
              <w:rPr>
                <w:rFonts w:cs="Arial"/>
                <w:szCs w:val="24"/>
              </w:rPr>
            </w:pPr>
          </w:p>
        </w:tc>
      </w:tr>
      <w:tr w:rsidR="00932668" w:rsidRPr="00EC5BB4"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BE2EA9">
            <w:pPr>
              <w:pStyle w:val="NoSpacing"/>
              <w:rPr>
                <w:rFonts w:cs="Arial"/>
                <w:i/>
                <w:szCs w:val="24"/>
                <w:lang w:val="sr-Cyrl-RS"/>
              </w:rPr>
            </w:pPr>
          </w:p>
          <w:p w14:paraId="4505477E" w14:textId="77777777" w:rsidR="00932668" w:rsidRPr="00EC5BB4" w:rsidRDefault="00932668" w:rsidP="00BE2EA9">
            <w:pPr>
              <w:pStyle w:val="NoSpacing"/>
              <w:rPr>
                <w:rFonts w:cs="Arial"/>
                <w:i/>
                <w:szCs w:val="24"/>
                <w:lang w:val="sr-Cyrl-RS"/>
              </w:rPr>
            </w:pPr>
          </w:p>
          <w:p w14:paraId="7694940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BE2EA9">
            <w:pPr>
              <w:pStyle w:val="NoSpacing"/>
              <w:rPr>
                <w:rFonts w:cs="Arial"/>
                <w:szCs w:val="24"/>
              </w:rPr>
            </w:pPr>
          </w:p>
        </w:tc>
      </w:tr>
      <w:tr w:rsidR="00932668" w:rsidRPr="00EC5BB4"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1C9C60D1" w14:textId="77777777" w:rsidR="00932668" w:rsidRPr="00EC5BB4" w:rsidRDefault="00932668" w:rsidP="00BE2EA9">
            <w:pPr>
              <w:pStyle w:val="NoSpacing"/>
              <w:rPr>
                <w:rFonts w:cs="Arial"/>
                <w:i/>
                <w:szCs w:val="24"/>
                <w:lang w:val="sr-Cyrl-RS"/>
              </w:rPr>
            </w:pPr>
          </w:p>
          <w:p w14:paraId="363AF8CF" w14:textId="77777777" w:rsidR="00932668" w:rsidRPr="00EC5BB4" w:rsidRDefault="00932668" w:rsidP="00BE2EA9">
            <w:pPr>
              <w:pStyle w:val="NoSpacing"/>
              <w:rPr>
                <w:rFonts w:cs="Arial"/>
                <w:i/>
                <w:szCs w:val="24"/>
                <w:lang w:val="sr-Cyrl-RS"/>
              </w:rPr>
            </w:pPr>
          </w:p>
          <w:p w14:paraId="0F67F099" w14:textId="77777777" w:rsidR="00932668" w:rsidRPr="00EC5BB4" w:rsidRDefault="00932668" w:rsidP="00BE2EA9">
            <w:pPr>
              <w:pStyle w:val="NoSpacing"/>
              <w:rPr>
                <w:rFonts w:cs="Arial"/>
                <w:i/>
                <w:szCs w:val="24"/>
                <w:lang w:val="sr-Cyrl-RS"/>
              </w:rPr>
            </w:pPr>
          </w:p>
          <w:p w14:paraId="2185D76E" w14:textId="77777777" w:rsidR="00932668" w:rsidRPr="00EC5BB4" w:rsidRDefault="00932668" w:rsidP="00BE2EA9">
            <w:pPr>
              <w:pStyle w:val="NoSpacing"/>
              <w:rPr>
                <w:rFonts w:cs="Arial"/>
                <w:i/>
                <w:szCs w:val="24"/>
                <w:lang w:val="sr-Cyrl-RS"/>
              </w:rPr>
            </w:pPr>
          </w:p>
          <w:p w14:paraId="26A6532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BE2EA9">
            <w:pPr>
              <w:pStyle w:val="NoSpacing"/>
              <w:rPr>
                <w:rFonts w:cs="Arial"/>
                <w:szCs w:val="24"/>
              </w:rPr>
            </w:pPr>
          </w:p>
        </w:tc>
      </w:tr>
    </w:tbl>
    <w:p w14:paraId="1CEBBAF1" w14:textId="77777777" w:rsidR="00932668" w:rsidRPr="00EC5BB4" w:rsidRDefault="00932668" w:rsidP="00932668">
      <w:pPr>
        <w:tabs>
          <w:tab w:val="num" w:pos="360"/>
        </w:tabs>
        <w:rPr>
          <w:rFonts w:cs="Arial"/>
          <w:i/>
          <w:spacing w:val="2"/>
          <w:sz w:val="24"/>
          <w:szCs w:val="24"/>
          <w:lang w:val="sr-Cyrl-RS"/>
        </w:rPr>
      </w:pPr>
    </w:p>
    <w:p w14:paraId="1A6F6FD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1A733AD"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4482F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5B0D824"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E3D4AF7" w14:textId="7071C869"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8224673" w14:textId="77777777" w:rsidR="00451DEB" w:rsidRPr="00E975C8" w:rsidRDefault="00451DEB" w:rsidP="00E975C8">
      <w:pPr>
        <w:tabs>
          <w:tab w:val="num" w:pos="360"/>
        </w:tabs>
        <w:rPr>
          <w:rFonts w:cs="Arial"/>
          <w:spacing w:val="2"/>
          <w:sz w:val="24"/>
          <w:szCs w:val="24"/>
          <w:lang w:val="sr-Cyrl-RS"/>
        </w:rPr>
      </w:pPr>
    </w:p>
    <w:p w14:paraId="7556A873" w14:textId="25329CE5" w:rsidR="00B740FF" w:rsidRPr="001D69B3" w:rsidRDefault="0098424F" w:rsidP="001D69B3">
      <w:pPr>
        <w:pStyle w:val="Heading2"/>
        <w:jc w:val="right"/>
        <w:rPr>
          <w:sz w:val="24"/>
          <w:szCs w:val="24"/>
        </w:rPr>
      </w:pPr>
      <w:r w:rsidRPr="001D69B3">
        <w:rPr>
          <w:sz w:val="24"/>
          <w:szCs w:val="24"/>
        </w:rPr>
        <w:t xml:space="preserve">ПРИЛОГ </w:t>
      </w:r>
      <w:r w:rsidR="00D6218D">
        <w:rPr>
          <w:sz w:val="24"/>
          <w:szCs w:val="24"/>
          <w:lang w:val="sr-Cyrl-RS"/>
        </w:rPr>
        <w:t>2</w:t>
      </w:r>
      <w:r w:rsidRPr="001D69B3">
        <w:rPr>
          <w:sz w:val="24"/>
          <w:szCs w:val="24"/>
        </w:rPr>
        <w:t>.</w:t>
      </w:r>
    </w:p>
    <w:p w14:paraId="18893526" w14:textId="77777777" w:rsidR="00B740FF" w:rsidRPr="00B740FF" w:rsidRDefault="00B740FF" w:rsidP="00B740FF">
      <w:pPr>
        <w:jc w:val="center"/>
        <w:rPr>
          <w:rFonts w:cs="Arial"/>
          <w:b/>
          <w:sz w:val="24"/>
          <w:szCs w:val="24"/>
          <w:lang w:val="sr-Cyrl-CS"/>
        </w:rPr>
      </w:pPr>
    </w:p>
    <w:p w14:paraId="5C23123B" w14:textId="77777777" w:rsidR="00AB757C" w:rsidRPr="0098424F" w:rsidRDefault="00AB757C" w:rsidP="00AB757C">
      <w:pPr>
        <w:jc w:val="center"/>
        <w:rPr>
          <w:rFonts w:cs="Arial"/>
          <w:sz w:val="24"/>
          <w:szCs w:val="24"/>
          <w:lang w:val="ru-RU"/>
        </w:rPr>
      </w:pPr>
      <w:bookmarkStart w:id="254"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14:paraId="487F4384" w14:textId="77777777" w:rsidR="00AB757C" w:rsidRPr="00B740FF" w:rsidRDefault="00AB757C" w:rsidP="00AB757C">
      <w:pPr>
        <w:rPr>
          <w:rFonts w:cs="Arial"/>
          <w:sz w:val="24"/>
          <w:szCs w:val="24"/>
          <w:lang w:val="ru-RU"/>
        </w:rPr>
      </w:pPr>
    </w:p>
    <w:p w14:paraId="554DEFE0" w14:textId="77777777"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AB757C">
      <w:pPr>
        <w:ind w:left="1440" w:firstLine="720"/>
        <w:rPr>
          <w:rFonts w:cs="Arial"/>
          <w:sz w:val="24"/>
          <w:szCs w:val="24"/>
          <w:lang w:val="ru-RU"/>
        </w:rPr>
      </w:pPr>
    </w:p>
    <w:p w14:paraId="34748A46" w14:textId="77777777"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14:paraId="75E9676F" w14:textId="77777777"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77777777"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AB757C">
      <w:pPr>
        <w:rPr>
          <w:rFonts w:cs="Arial"/>
          <w:sz w:val="24"/>
          <w:szCs w:val="24"/>
          <w:lang w:val="ru-RU"/>
        </w:rPr>
      </w:pPr>
    </w:p>
    <w:p w14:paraId="2966F1B1" w14:textId="77777777"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77777777"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AB757C">
      <w:pPr>
        <w:rPr>
          <w:rFonts w:cs="Arial"/>
          <w:sz w:val="24"/>
          <w:szCs w:val="24"/>
          <w:lang w:val="ru-RU"/>
        </w:rPr>
      </w:pPr>
    </w:p>
    <w:p w14:paraId="71B64B38" w14:textId="77777777"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14:paraId="7970A75D" w14:textId="77777777"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14:paraId="71D19D15" w14:textId="77777777" w:rsidR="00AB757C" w:rsidRPr="00B740FF" w:rsidRDefault="00AB757C" w:rsidP="00AB757C">
      <w:pPr>
        <w:ind w:left="426"/>
        <w:rPr>
          <w:rFonts w:cs="Arial"/>
          <w:b/>
          <w:sz w:val="24"/>
          <w:szCs w:val="24"/>
          <w:lang w:val="ru-RU"/>
        </w:rPr>
      </w:pPr>
    </w:p>
    <w:p w14:paraId="11842A0A" w14:textId="77777777"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440"/>
        <w:gridCol w:w="4949"/>
      </w:tblGrid>
      <w:tr w:rsidR="00AB757C" w:rsidRPr="002E31B8" w14:paraId="7364DBAF" w14:textId="77777777" w:rsidTr="002043F9">
        <w:tc>
          <w:tcPr>
            <w:tcW w:w="359" w:type="pct"/>
            <w:shd w:val="clear" w:color="auto" w:fill="C6D9F1" w:themeFill="text2" w:themeFillTint="33"/>
            <w:vAlign w:val="center"/>
          </w:tcPr>
          <w:p w14:paraId="3583F9FB" w14:textId="77777777"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14:paraId="2319EAAD"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14:paraId="344CB62E" w14:textId="77777777" w:rsidR="00AB757C" w:rsidRPr="002E31B8" w:rsidRDefault="00AB757C" w:rsidP="007263E2">
            <w:pPr>
              <w:spacing w:before="0"/>
              <w:jc w:val="center"/>
              <w:rPr>
                <w:rFonts w:cs="Arial"/>
                <w:b/>
                <w:bCs/>
                <w:iCs/>
                <w:lang w:val="sr-Cyrl-CS"/>
              </w:rPr>
            </w:pPr>
            <w:r w:rsidRPr="002E31B8">
              <w:rPr>
                <w:rFonts w:cs="Arial"/>
                <w:b/>
                <w:bCs/>
                <w:iCs/>
                <w:lang w:val="sr-Cyrl-CS"/>
              </w:rPr>
              <w:t>Јед.</w:t>
            </w:r>
          </w:p>
          <w:p w14:paraId="7DF5D98D" w14:textId="7F9D71F4" w:rsidR="00AB757C" w:rsidRPr="002E31B8" w:rsidRDefault="00D6218D" w:rsidP="007263E2">
            <w:pPr>
              <w:spacing w:before="0"/>
              <w:jc w:val="center"/>
              <w:rPr>
                <w:rFonts w:cs="Arial"/>
                <w:b/>
                <w:bCs/>
                <w:iCs/>
                <w:lang w:val="sr-Cyrl-CS"/>
              </w:rPr>
            </w:pPr>
            <w:r w:rsidRPr="002E31B8">
              <w:rPr>
                <w:rFonts w:cs="Arial"/>
                <w:b/>
                <w:bCs/>
                <w:iCs/>
                <w:lang w:val="sr-Cyrl-CS"/>
              </w:rPr>
              <w:t>М</w:t>
            </w:r>
            <w:r w:rsidR="00AB757C" w:rsidRPr="002E31B8">
              <w:rPr>
                <w:rFonts w:cs="Arial"/>
                <w:b/>
                <w:bCs/>
                <w:iCs/>
                <w:lang w:val="sr-Cyrl-CS"/>
              </w:rPr>
              <w:t>ере</w:t>
            </w:r>
          </w:p>
        </w:tc>
        <w:tc>
          <w:tcPr>
            <w:tcW w:w="721" w:type="pct"/>
            <w:shd w:val="clear" w:color="auto" w:fill="C6D9F1" w:themeFill="text2" w:themeFillTint="33"/>
            <w:vAlign w:val="center"/>
          </w:tcPr>
          <w:p w14:paraId="5BA7E411" w14:textId="77777777"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477" w:type="pct"/>
            <w:shd w:val="clear" w:color="auto" w:fill="C6D9F1" w:themeFill="text2" w:themeFillTint="33"/>
          </w:tcPr>
          <w:p w14:paraId="52E5451A" w14:textId="77777777" w:rsidR="00AB757C" w:rsidRPr="002E31B8" w:rsidRDefault="00AB757C" w:rsidP="007263E2">
            <w:pPr>
              <w:spacing w:before="0"/>
              <w:jc w:val="center"/>
              <w:rPr>
                <w:rFonts w:cs="Arial"/>
                <w:b/>
                <w:bCs/>
                <w:iCs/>
                <w:lang w:val="sr-Cyrl-CS"/>
              </w:rPr>
            </w:pPr>
            <w:r w:rsidRPr="002E31B8">
              <w:rPr>
                <w:rFonts w:cs="Arial"/>
                <w:b/>
                <w:bCs/>
                <w:iCs/>
                <w:lang w:val="sr-Cyrl-CS"/>
              </w:rPr>
              <w:t>Назив</w:t>
            </w:r>
          </w:p>
          <w:p w14:paraId="4098E9FC" w14:textId="77777777"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14:paraId="455545D5" w14:textId="77777777"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D6218D" w:rsidRPr="002E31B8" w14:paraId="56364417" w14:textId="77777777" w:rsidTr="002043F9">
        <w:tc>
          <w:tcPr>
            <w:tcW w:w="359" w:type="pct"/>
            <w:shd w:val="clear" w:color="auto" w:fill="auto"/>
          </w:tcPr>
          <w:p w14:paraId="7F4CCA92" w14:textId="77777777" w:rsidR="00D6218D" w:rsidRDefault="00D6218D" w:rsidP="00D6218D">
            <w:pPr>
              <w:spacing w:before="0"/>
              <w:jc w:val="center"/>
              <w:rPr>
                <w:rFonts w:cs="Arial"/>
                <w:b/>
                <w:bCs/>
                <w:iCs/>
                <w:lang w:val="sr-Cyrl-CS"/>
              </w:rPr>
            </w:pPr>
          </w:p>
          <w:p w14:paraId="400448F0" w14:textId="77777777" w:rsidR="00D6218D" w:rsidRDefault="00D6218D" w:rsidP="00D6218D">
            <w:pPr>
              <w:spacing w:before="0"/>
              <w:jc w:val="center"/>
              <w:rPr>
                <w:rFonts w:cs="Arial"/>
                <w:b/>
                <w:bCs/>
                <w:iCs/>
                <w:lang w:val="sr-Cyrl-CS"/>
              </w:rPr>
            </w:pPr>
          </w:p>
          <w:p w14:paraId="7F6EE970" w14:textId="77777777" w:rsidR="00D6218D" w:rsidRDefault="00D6218D" w:rsidP="00D6218D">
            <w:pPr>
              <w:spacing w:before="0"/>
              <w:jc w:val="center"/>
              <w:rPr>
                <w:rFonts w:cs="Arial"/>
                <w:b/>
                <w:bCs/>
                <w:iCs/>
                <w:lang w:val="sr-Cyrl-CS"/>
              </w:rPr>
            </w:pPr>
          </w:p>
          <w:p w14:paraId="5CFE6E1D" w14:textId="77777777" w:rsidR="00D6218D" w:rsidRDefault="00D6218D" w:rsidP="00D6218D">
            <w:pPr>
              <w:spacing w:before="0"/>
              <w:jc w:val="center"/>
              <w:rPr>
                <w:rFonts w:cs="Arial"/>
                <w:b/>
                <w:bCs/>
                <w:iCs/>
                <w:lang w:val="sr-Cyrl-CS"/>
              </w:rPr>
            </w:pPr>
            <w:r>
              <w:rPr>
                <w:rFonts w:cs="Arial"/>
                <w:b/>
                <w:bCs/>
                <w:iCs/>
                <w:lang w:val="sr-Cyrl-CS"/>
              </w:rPr>
              <w:t>1.</w:t>
            </w:r>
          </w:p>
          <w:p w14:paraId="27D33543" w14:textId="77777777" w:rsidR="00D6218D" w:rsidRDefault="00D6218D" w:rsidP="00D6218D">
            <w:pPr>
              <w:spacing w:before="0"/>
              <w:jc w:val="center"/>
              <w:rPr>
                <w:rFonts w:cs="Arial"/>
                <w:b/>
                <w:bCs/>
                <w:iCs/>
                <w:lang w:val="sr-Cyrl-CS"/>
              </w:rPr>
            </w:pPr>
          </w:p>
          <w:p w14:paraId="6CAF264D" w14:textId="77777777" w:rsidR="00D6218D" w:rsidRPr="002E31B8" w:rsidRDefault="00D6218D" w:rsidP="00D6218D">
            <w:pPr>
              <w:spacing w:before="0"/>
              <w:jc w:val="center"/>
              <w:rPr>
                <w:rFonts w:cs="Arial"/>
                <w:b/>
                <w:bCs/>
                <w:iCs/>
                <w:lang w:val="sr-Cyrl-CS"/>
              </w:rPr>
            </w:pPr>
          </w:p>
        </w:tc>
        <w:tc>
          <w:tcPr>
            <w:tcW w:w="1039" w:type="pct"/>
            <w:shd w:val="clear" w:color="auto" w:fill="auto"/>
            <w:vAlign w:val="bottom"/>
          </w:tcPr>
          <w:p w14:paraId="2A3E3E33" w14:textId="77777777" w:rsidR="00D6218D" w:rsidRPr="00D6218D" w:rsidRDefault="00D6218D" w:rsidP="00D6218D">
            <w:pPr>
              <w:rPr>
                <w:rFonts w:cs="Arial"/>
                <w:sz w:val="20"/>
                <w:szCs w:val="20"/>
                <w:lang w:val="sr-Cyrl-RS"/>
              </w:rPr>
            </w:pPr>
            <w:r w:rsidRPr="00D6218D">
              <w:rPr>
                <w:rFonts w:cs="Arial"/>
                <w:sz w:val="20"/>
                <w:szCs w:val="20"/>
                <w:lang w:val="sr-Cyrl-RS"/>
              </w:rPr>
              <w:t>Теретна колица са платформом алуминијумска</w:t>
            </w:r>
          </w:p>
          <w:p w14:paraId="4CE1236C" w14:textId="77777777" w:rsidR="00D6218D" w:rsidRPr="002E31B8" w:rsidRDefault="00D6218D" w:rsidP="00D6218D">
            <w:pPr>
              <w:spacing w:before="0"/>
              <w:jc w:val="center"/>
              <w:rPr>
                <w:rFonts w:cs="Arial"/>
                <w:b/>
                <w:bCs/>
                <w:iCs/>
                <w:lang w:val="sr-Cyrl-CS"/>
              </w:rPr>
            </w:pPr>
          </w:p>
        </w:tc>
        <w:tc>
          <w:tcPr>
            <w:tcW w:w="404" w:type="pct"/>
            <w:shd w:val="clear" w:color="auto" w:fill="auto"/>
            <w:vAlign w:val="center"/>
          </w:tcPr>
          <w:p w14:paraId="0A76318B" w14:textId="5AC61443" w:rsidR="00D6218D" w:rsidRPr="002E31B8" w:rsidRDefault="00D6218D" w:rsidP="00D6218D">
            <w:pPr>
              <w:spacing w:before="0"/>
              <w:jc w:val="center"/>
              <w:rPr>
                <w:rFonts w:cs="Arial"/>
                <w:b/>
                <w:bCs/>
                <w:iCs/>
                <w:lang w:val="sr-Cyrl-CS"/>
              </w:rPr>
            </w:pPr>
            <w:r w:rsidRPr="00D6218D">
              <w:rPr>
                <w:rFonts w:cs="Arial"/>
                <w:sz w:val="20"/>
                <w:szCs w:val="20"/>
                <w:lang w:val="sr-Cyrl-RS"/>
              </w:rPr>
              <w:t>ком</w:t>
            </w:r>
          </w:p>
        </w:tc>
        <w:tc>
          <w:tcPr>
            <w:tcW w:w="721" w:type="pct"/>
            <w:shd w:val="clear" w:color="auto" w:fill="auto"/>
            <w:vAlign w:val="center"/>
          </w:tcPr>
          <w:p w14:paraId="5F8EC1E2" w14:textId="51E1E097" w:rsidR="00D6218D" w:rsidRPr="002E31B8" w:rsidRDefault="001E53C8" w:rsidP="00D6218D">
            <w:pPr>
              <w:spacing w:before="0"/>
              <w:jc w:val="center"/>
              <w:rPr>
                <w:rFonts w:cs="Arial"/>
                <w:b/>
                <w:bCs/>
                <w:iCs/>
                <w:lang w:val="sr-Cyrl-CS"/>
              </w:rPr>
            </w:pPr>
            <w:r>
              <w:rPr>
                <w:rFonts w:cs="Arial"/>
                <w:sz w:val="20"/>
                <w:szCs w:val="20"/>
                <w:lang w:val="sr-Cyrl-RS"/>
              </w:rPr>
              <w:t>6</w:t>
            </w:r>
          </w:p>
        </w:tc>
        <w:tc>
          <w:tcPr>
            <w:tcW w:w="2477" w:type="pct"/>
          </w:tcPr>
          <w:p w14:paraId="02B0DDB6" w14:textId="77777777" w:rsidR="00D6218D" w:rsidRPr="002E31B8" w:rsidRDefault="00D6218D" w:rsidP="00D6218D">
            <w:pPr>
              <w:spacing w:before="0"/>
              <w:jc w:val="center"/>
              <w:rPr>
                <w:rFonts w:cs="Arial"/>
                <w:b/>
                <w:bCs/>
                <w:iCs/>
                <w:lang w:val="sr-Cyrl-CS"/>
              </w:rPr>
            </w:pPr>
          </w:p>
        </w:tc>
      </w:tr>
    </w:tbl>
    <w:p w14:paraId="7ADF104E" w14:textId="77777777" w:rsidR="00AB757C" w:rsidRPr="00B740FF" w:rsidRDefault="00AB757C" w:rsidP="00AB757C">
      <w:pPr>
        <w:rPr>
          <w:rFonts w:cs="Arial"/>
          <w:sz w:val="24"/>
          <w:szCs w:val="24"/>
          <w:lang w:val="ru-RU"/>
        </w:rPr>
      </w:pPr>
    </w:p>
    <w:p w14:paraId="5A816B08" w14:textId="77777777"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77777777"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7263E2">
            <w:pPr>
              <w:spacing w:line="256" w:lineRule="auto"/>
              <w:rPr>
                <w:rFonts w:cs="Arial"/>
                <w:sz w:val="24"/>
                <w:szCs w:val="24"/>
                <w:lang w:val="sr-Cyrl-CS"/>
              </w:rPr>
            </w:pPr>
          </w:p>
          <w:p w14:paraId="76B45288"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AB757C">
      <w:pPr>
        <w:rPr>
          <w:rFonts w:cs="Arial"/>
          <w:sz w:val="24"/>
          <w:szCs w:val="24"/>
          <w:highlight w:val="yellow"/>
          <w:lang w:val="sr-Cyrl-CS"/>
        </w:rPr>
      </w:pPr>
    </w:p>
    <w:p w14:paraId="28A72A95" w14:textId="77777777" w:rsidR="00AB757C" w:rsidRPr="00B740FF" w:rsidRDefault="00AB757C" w:rsidP="00AB757C">
      <w:pPr>
        <w:rPr>
          <w:rFonts w:cs="Arial"/>
          <w:sz w:val="24"/>
          <w:szCs w:val="24"/>
          <w:lang w:val="sr-Cyrl-CS"/>
        </w:rPr>
      </w:pPr>
      <w:r w:rsidRPr="00B740FF">
        <w:rPr>
          <w:rFonts w:cs="Arial"/>
          <w:sz w:val="24"/>
          <w:szCs w:val="24"/>
          <w:lang w:val="sr-Cyrl-CS"/>
        </w:rPr>
        <w:lastRenderedPageBreak/>
        <w:t>Укупан број позиција из спецификације:                            Број улаза:</w:t>
      </w:r>
    </w:p>
    <w:p w14:paraId="30195A64" w14:textId="77777777"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AB757C">
      <w:pPr>
        <w:rPr>
          <w:rFonts w:cs="Arial"/>
          <w:sz w:val="24"/>
          <w:szCs w:val="24"/>
          <w:highlight w:val="yellow"/>
          <w:lang w:val="sr-Cyrl-CS"/>
        </w:rPr>
      </w:pPr>
    </w:p>
    <w:p w14:paraId="34486E15" w14:textId="77777777"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AB757C">
      <w:pPr>
        <w:jc w:val="center"/>
        <w:rPr>
          <w:rFonts w:cs="Arial"/>
          <w:sz w:val="24"/>
          <w:szCs w:val="24"/>
          <w:lang w:val="sr-Cyrl-CS"/>
        </w:rPr>
      </w:pPr>
    </w:p>
    <w:p w14:paraId="673335E5" w14:textId="77777777"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2A7788B" w14:textId="77777777" w:rsidR="00AB757C" w:rsidRPr="00B740FF" w:rsidRDefault="00AB757C" w:rsidP="00AB757C">
      <w:pPr>
        <w:rPr>
          <w:rFonts w:cs="Arial"/>
          <w:sz w:val="24"/>
          <w:szCs w:val="24"/>
          <w:lang w:val="ru-RU"/>
        </w:rPr>
      </w:pPr>
    </w:p>
    <w:p w14:paraId="5DC84AFB" w14:textId="77777777" w:rsidR="00AB757C" w:rsidRPr="00B740FF" w:rsidRDefault="00AB757C" w:rsidP="00AB757C">
      <w:pPr>
        <w:rPr>
          <w:rFonts w:cs="Arial"/>
          <w:sz w:val="24"/>
          <w:szCs w:val="24"/>
          <w:lang w:val="ru-RU"/>
        </w:rPr>
      </w:pPr>
    </w:p>
    <w:p w14:paraId="67F15AE5" w14:textId="77777777"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AB757C">
      <w:pPr>
        <w:rPr>
          <w:rFonts w:cs="Arial"/>
          <w:sz w:val="24"/>
          <w:szCs w:val="24"/>
          <w:lang w:val="ru-RU"/>
        </w:rPr>
      </w:pPr>
    </w:p>
    <w:p w14:paraId="6F6737D9" w14:textId="77777777"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65D67DC9"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AB757C">
      <w:pPr>
        <w:rPr>
          <w:rFonts w:cs="Arial"/>
          <w:sz w:val="24"/>
          <w:szCs w:val="24"/>
          <w:lang w:val="ru-RU"/>
        </w:rPr>
      </w:pPr>
    </w:p>
    <w:p w14:paraId="6624C795" w14:textId="77777777" w:rsidR="00AB757C" w:rsidRPr="00B740FF" w:rsidRDefault="00AB757C" w:rsidP="00AB757C">
      <w:pPr>
        <w:rPr>
          <w:rFonts w:cs="Arial"/>
          <w:sz w:val="24"/>
          <w:szCs w:val="24"/>
          <w:lang w:val="ru-RU"/>
        </w:rPr>
      </w:pPr>
    </w:p>
    <w:p w14:paraId="2C098841" w14:textId="77777777"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04BCF963" w14:textId="77777777"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0B80149" w14:textId="77777777" w:rsidR="00AB757C" w:rsidRPr="00B740FF" w:rsidRDefault="00AB757C" w:rsidP="00AB757C">
      <w:pPr>
        <w:ind w:left="-284"/>
        <w:rPr>
          <w:rFonts w:cs="Arial"/>
          <w:sz w:val="24"/>
          <w:szCs w:val="24"/>
        </w:rPr>
      </w:pPr>
    </w:p>
    <w:p w14:paraId="0E1641D0"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06E7787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79046382" w14:textId="77777777" w:rsidR="00AB757C" w:rsidRDefault="00AB757C" w:rsidP="00AB757C">
      <w:pPr>
        <w:pStyle w:val="ListParagraph"/>
        <w:spacing w:before="0" w:after="0" w:line="240" w:lineRule="auto"/>
        <w:ind w:left="525"/>
        <w:jc w:val="left"/>
        <w:rPr>
          <w:rFonts w:ascii="Arial" w:hAnsi="Arial" w:cs="Arial"/>
          <w:sz w:val="24"/>
          <w:szCs w:val="24"/>
          <w:lang w:val="sr-Cyrl-CS"/>
        </w:rPr>
      </w:pPr>
    </w:p>
    <w:p w14:paraId="386A77F9" w14:textId="691DA189"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14:paraId="67896E23" w14:textId="77777777" w:rsidR="00AB757C" w:rsidRPr="009F5D54" w:rsidRDefault="00AB757C" w:rsidP="00AB757C">
      <w:pPr>
        <w:pStyle w:val="KDPodnaslov1"/>
        <w:numPr>
          <w:ilvl w:val="0"/>
          <w:numId w:val="31"/>
        </w:numPr>
        <w:spacing w:before="0"/>
        <w:rPr>
          <w:rFonts w:cs="Arial"/>
          <w:sz w:val="24"/>
          <w:szCs w:val="24"/>
        </w:rPr>
      </w:pPr>
      <w:r w:rsidRPr="009F5D54">
        <w:rPr>
          <w:rFonts w:eastAsia="Arial Unicode MS" w:cs="Arial"/>
          <w:sz w:val="24"/>
          <w:szCs w:val="24"/>
        </w:rPr>
        <w:br w:type="page"/>
      </w:r>
    </w:p>
    <w:p w14:paraId="233EBCD9" w14:textId="19D32D00" w:rsidR="00343A18" w:rsidRPr="00EC5BB4" w:rsidRDefault="00343A18" w:rsidP="001B7CA8">
      <w:pPr>
        <w:pStyle w:val="KDPodnaslov1"/>
        <w:numPr>
          <w:ilvl w:val="0"/>
          <w:numId w:val="38"/>
        </w:numPr>
        <w:spacing w:before="0"/>
        <w:rPr>
          <w:rFonts w:cs="Arial"/>
          <w:sz w:val="24"/>
          <w:szCs w:val="24"/>
        </w:rPr>
      </w:pPr>
      <w:r w:rsidRPr="00EC5BB4">
        <w:rPr>
          <w:rFonts w:cs="Arial"/>
          <w:sz w:val="24"/>
          <w:szCs w:val="24"/>
        </w:rPr>
        <w:lastRenderedPageBreak/>
        <w:t>МОДЕЛ УГОВОРА</w:t>
      </w:r>
      <w:bookmarkEnd w:id="254"/>
    </w:p>
    <w:p w14:paraId="76EB626E" w14:textId="77777777" w:rsidR="00343A18" w:rsidRPr="00EC5BB4" w:rsidRDefault="00343A18" w:rsidP="00343A18">
      <w:pPr>
        <w:pStyle w:val="KDParagraf"/>
        <w:spacing w:before="0"/>
        <w:rPr>
          <w:rFonts w:cs="Arial"/>
          <w:sz w:val="24"/>
          <w:szCs w:val="24"/>
        </w:rPr>
      </w:pPr>
    </w:p>
    <w:p w14:paraId="3F2C10EB" w14:textId="77777777" w:rsidR="00343A18" w:rsidRPr="0072129B" w:rsidRDefault="00343A18" w:rsidP="00343A18">
      <w:pPr>
        <w:pStyle w:val="KDParagraf"/>
        <w:spacing w:before="0"/>
        <w:rPr>
          <w:rFonts w:cs="Arial"/>
          <w:i/>
          <w:sz w:val="20"/>
          <w:szCs w:val="20"/>
        </w:rPr>
      </w:pPr>
      <w:r w:rsidRPr="0072129B">
        <w:rPr>
          <w:rFonts w:cs="Arial"/>
          <w:i/>
          <w:sz w:val="20"/>
          <w:szCs w:val="20"/>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EC5BB4" w:rsidRDefault="00343A18" w:rsidP="00343A18">
      <w:pPr>
        <w:pStyle w:val="KDParagraf"/>
        <w:spacing w:before="0"/>
        <w:rPr>
          <w:rFonts w:cs="Arial"/>
          <w:i/>
          <w:sz w:val="24"/>
          <w:szCs w:val="24"/>
        </w:rPr>
      </w:pPr>
    </w:p>
    <w:p w14:paraId="4760F61E"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6DCEB95C" w14:textId="77777777" w:rsidR="00343A18" w:rsidRPr="00EC5BB4" w:rsidRDefault="00343A18" w:rsidP="00343A18">
      <w:pPr>
        <w:pStyle w:val="KDParagraf"/>
        <w:spacing w:before="0"/>
        <w:rPr>
          <w:rFonts w:cs="Arial"/>
          <w:b/>
          <w:sz w:val="24"/>
          <w:szCs w:val="24"/>
        </w:rPr>
      </w:pPr>
    </w:p>
    <w:p w14:paraId="2EA9DDCF" w14:textId="7B156620"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w:t>
      </w:r>
      <w:r w:rsidR="0058720C">
        <w:rPr>
          <w:rFonts w:ascii="Arial" w:hAnsi="Arial" w:cs="Arial"/>
          <w:sz w:val="24"/>
          <w:szCs w:val="24"/>
          <w:lang w:val="sr-Cyrl-RS"/>
        </w:rPr>
        <w:t xml:space="preserve"> </w:t>
      </w:r>
      <w:r w:rsidRPr="00EC5BB4">
        <w:rPr>
          <w:rFonts w:ascii="Arial" w:hAnsi="Arial" w:cs="Arial"/>
          <w:sz w:val="24"/>
          <w:szCs w:val="24"/>
        </w:rPr>
        <w:t>Београд</w:t>
      </w:r>
      <w:proofErr w:type="gramEnd"/>
      <w:r w:rsidRPr="00EC5BB4">
        <w:rPr>
          <w:rFonts w:ascii="Arial" w:hAnsi="Arial" w:cs="Arial"/>
          <w:sz w:val="24"/>
          <w:szCs w:val="24"/>
        </w:rPr>
        <w:t xml:space="preserve">, Улица </w:t>
      </w:r>
      <w:r w:rsidR="0058720C">
        <w:rPr>
          <w:rFonts w:ascii="Arial" w:hAnsi="Arial" w:cs="Arial"/>
          <w:sz w:val="24"/>
          <w:szCs w:val="24"/>
          <w:lang w:val="sr-Cyrl-RS"/>
        </w:rPr>
        <w:t>Балканска</w:t>
      </w:r>
      <w:r w:rsidR="0058720C">
        <w:rPr>
          <w:rFonts w:ascii="Arial" w:hAnsi="Arial" w:cs="Arial"/>
          <w:sz w:val="24"/>
          <w:szCs w:val="24"/>
        </w:rPr>
        <w:t xml:space="preserve"> бр. 13</w:t>
      </w:r>
      <w:r w:rsidRPr="00EC5BB4">
        <w:rPr>
          <w:rFonts w:ascii="Arial" w:hAnsi="Arial" w:cs="Arial"/>
          <w:sz w:val="24"/>
          <w:szCs w:val="24"/>
        </w:rPr>
        <w:t xml:space="preserve">,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Pr="00EC5BB4">
        <w:rPr>
          <w:rFonts w:ascii="Arial" w:hAnsi="Arial" w:cs="Arial"/>
          <w:sz w:val="24"/>
          <w:szCs w:val="24"/>
        </w:rPr>
        <w:t>(у даљем тексту: Купац)</w:t>
      </w:r>
    </w:p>
    <w:p w14:paraId="45AF0A84" w14:textId="77777777" w:rsidR="00343A18" w:rsidRPr="00EC5BB4" w:rsidRDefault="00343A18" w:rsidP="00343A18">
      <w:pPr>
        <w:spacing w:before="0"/>
        <w:rPr>
          <w:rFonts w:cs="Arial"/>
          <w:sz w:val="24"/>
          <w:szCs w:val="24"/>
        </w:rPr>
      </w:pPr>
    </w:p>
    <w:p w14:paraId="67334C42"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360165CE" w14:textId="77777777" w:rsidR="00343A18" w:rsidRPr="00EC5BB4" w:rsidRDefault="00343A18" w:rsidP="00343A18">
      <w:pPr>
        <w:spacing w:before="0"/>
        <w:rPr>
          <w:rFonts w:cs="Arial"/>
          <w:sz w:val="24"/>
          <w:szCs w:val="24"/>
        </w:rPr>
      </w:pPr>
    </w:p>
    <w:p w14:paraId="6EAB63E7" w14:textId="643D61C4"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98424F">
        <w:rPr>
          <w:rFonts w:ascii="Arial" w:hAnsi="Arial" w:cs="Arial"/>
          <w:sz w:val="24"/>
          <w:szCs w:val="24"/>
        </w:rPr>
        <w:t>т</w:t>
      </w:r>
      <w:r w:rsidR="00F67A55" w:rsidRPr="00EC5BB4">
        <w:rPr>
          <w:rFonts w:ascii="Arial" w:hAnsi="Arial" w:cs="Arial"/>
          <w:sz w:val="24"/>
          <w:szCs w:val="24"/>
        </w:rPr>
        <w:t xml:space="preserve">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40248D7A" w14:textId="77777777" w:rsidR="00343A18" w:rsidRPr="00EC5BB4" w:rsidRDefault="00343A18" w:rsidP="00343A18">
      <w:pPr>
        <w:spacing w:before="0"/>
        <w:ind w:left="360"/>
        <w:rPr>
          <w:rFonts w:cs="Arial"/>
          <w:sz w:val="24"/>
          <w:szCs w:val="24"/>
        </w:rPr>
      </w:pPr>
    </w:p>
    <w:p w14:paraId="55546533" w14:textId="0A139713"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21BB343D"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25CFD26B" w14:textId="2C975E2A"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30C80693"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04B0F59F"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13CB7B6E" w14:textId="77777777" w:rsidR="00343A18" w:rsidRPr="00EC5BB4" w:rsidRDefault="00343A18" w:rsidP="00343A18">
      <w:pPr>
        <w:pStyle w:val="KDParagraf"/>
        <w:spacing w:before="0"/>
        <w:rPr>
          <w:rFonts w:cs="Arial"/>
          <w:sz w:val="24"/>
          <w:szCs w:val="24"/>
        </w:rPr>
      </w:pPr>
    </w:p>
    <w:p w14:paraId="004AD3F3"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51B1D277" w14:textId="77777777" w:rsidR="00343A18" w:rsidRPr="00EC5BB4" w:rsidRDefault="00343A18" w:rsidP="00343A18">
      <w:pPr>
        <w:pStyle w:val="KDParagraf"/>
        <w:spacing w:before="0"/>
        <w:rPr>
          <w:rFonts w:cs="Arial"/>
          <w:sz w:val="24"/>
          <w:szCs w:val="24"/>
        </w:rPr>
      </w:pPr>
    </w:p>
    <w:p w14:paraId="1DFF45CA" w14:textId="188FA37B" w:rsidR="00343A18" w:rsidRPr="0058720C" w:rsidRDefault="00343A18" w:rsidP="00343A18">
      <w:pPr>
        <w:pStyle w:val="KDParagraf"/>
        <w:spacing w:before="0"/>
        <w:rPr>
          <w:rFonts w:cs="Arial"/>
          <w:bCs/>
          <w:sz w:val="24"/>
          <w:szCs w:val="24"/>
          <w:lang w:val="sr-Cyrl-RS"/>
        </w:rPr>
      </w:pPr>
      <w:proofErr w:type="gramStart"/>
      <w:r w:rsidRPr="00EC5BB4">
        <w:rPr>
          <w:rFonts w:cs="Arial"/>
          <w:sz w:val="24"/>
          <w:szCs w:val="24"/>
        </w:rPr>
        <w:t>закључиле</w:t>
      </w:r>
      <w:proofErr w:type="gramEnd"/>
      <w:r w:rsidRPr="00EC5BB4">
        <w:rPr>
          <w:rFonts w:cs="Arial"/>
          <w:sz w:val="24"/>
          <w:szCs w:val="24"/>
        </w:rPr>
        <w:t xml:space="preserve"> су у Београду, </w:t>
      </w:r>
      <w:r w:rsidR="0058720C">
        <w:rPr>
          <w:rFonts w:cs="Arial"/>
          <w:sz w:val="24"/>
          <w:szCs w:val="24"/>
          <w:lang w:val="sr-Cyrl-RS"/>
        </w:rPr>
        <w:t xml:space="preserve"> </w:t>
      </w:r>
    </w:p>
    <w:p w14:paraId="652517A5" w14:textId="77777777" w:rsidR="00343A18" w:rsidRPr="00EC5BB4" w:rsidRDefault="00343A18" w:rsidP="00343A18">
      <w:pPr>
        <w:pStyle w:val="KDParagraf"/>
        <w:spacing w:before="0"/>
        <w:rPr>
          <w:rFonts w:cs="Arial"/>
          <w:sz w:val="24"/>
          <w:szCs w:val="24"/>
        </w:rPr>
      </w:pPr>
    </w:p>
    <w:p w14:paraId="4CEBD377" w14:textId="7772CB8A" w:rsidR="00343A18" w:rsidRDefault="00232FCF" w:rsidP="0058720C">
      <w:pPr>
        <w:pStyle w:val="KDParagraf"/>
        <w:spacing w:before="0"/>
        <w:jc w:val="center"/>
        <w:rPr>
          <w:rFonts w:cs="Arial"/>
          <w:sz w:val="24"/>
          <w:szCs w:val="24"/>
          <w:lang w:val="sr-Cyrl-RS"/>
        </w:rPr>
      </w:pPr>
      <w:r>
        <w:rPr>
          <w:rFonts w:cs="Arial"/>
          <w:b/>
          <w:sz w:val="24"/>
          <w:szCs w:val="24"/>
          <w:lang w:val="sr-Cyrl-RS"/>
        </w:rPr>
        <w:t>Уговор о купопродаји</w:t>
      </w:r>
      <w:r w:rsidR="00BD3716">
        <w:rPr>
          <w:rFonts w:cs="Arial"/>
          <w:sz w:val="24"/>
          <w:szCs w:val="24"/>
          <w:lang w:val="sr-Cyrl-RS"/>
        </w:rPr>
        <w:t xml:space="preserve"> </w:t>
      </w:r>
      <w:r w:rsidR="009642CA" w:rsidRPr="009004CA">
        <w:rPr>
          <w:rFonts w:cs="Arial"/>
          <w:b/>
          <w:sz w:val="24"/>
          <w:szCs w:val="24"/>
          <w:lang w:val="sr-Cyrl-RS"/>
        </w:rPr>
        <w:t>добара</w:t>
      </w:r>
      <w:r w:rsidR="009642CA">
        <w:rPr>
          <w:rFonts w:cs="Arial"/>
          <w:sz w:val="24"/>
          <w:szCs w:val="24"/>
          <w:lang w:val="sr-Cyrl-RS"/>
        </w:rPr>
        <w:t xml:space="preserve"> </w:t>
      </w:r>
    </w:p>
    <w:p w14:paraId="44094A70" w14:textId="77777777" w:rsidR="00FA5023" w:rsidRPr="00AB757C" w:rsidRDefault="00FA5023" w:rsidP="00343A18">
      <w:pPr>
        <w:pStyle w:val="KDParagraf"/>
        <w:spacing w:before="0"/>
        <w:rPr>
          <w:rFonts w:cs="Arial"/>
          <w:sz w:val="24"/>
          <w:szCs w:val="24"/>
          <w:lang w:val="sr-Cyrl-RS"/>
        </w:rPr>
      </w:pPr>
    </w:p>
    <w:p w14:paraId="0E1C5373"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6FBA26BC" w14:textId="13304327" w:rsidR="00343A18" w:rsidRPr="00EC5BB4" w:rsidRDefault="00343A18" w:rsidP="00343A18">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w:t>
      </w:r>
      <w:r w:rsidR="004948F5" w:rsidRPr="004948F5">
        <w:rPr>
          <w:sz w:val="24"/>
          <w:szCs w:val="24"/>
        </w:rPr>
        <w:t xml:space="preserve"> ЈН</w:t>
      </w:r>
      <w:r w:rsidR="004948F5" w:rsidRPr="004948F5">
        <w:rPr>
          <w:sz w:val="24"/>
          <w:szCs w:val="24"/>
          <w:lang w:val="sr-Cyrl-RS"/>
        </w:rPr>
        <w:t>/</w:t>
      </w:r>
      <w:r w:rsidR="004948F5" w:rsidRPr="004948F5">
        <w:rPr>
          <w:sz w:val="24"/>
          <w:szCs w:val="24"/>
        </w:rPr>
        <w:t>1000/</w:t>
      </w:r>
      <w:r w:rsidR="004948F5" w:rsidRPr="004948F5">
        <w:rPr>
          <w:sz w:val="24"/>
          <w:szCs w:val="24"/>
          <w:lang w:val="sr-Cyrl-RS"/>
        </w:rPr>
        <w:t>0232/</w:t>
      </w:r>
      <w:r w:rsidR="004948F5" w:rsidRPr="004948F5">
        <w:rPr>
          <w:sz w:val="24"/>
          <w:szCs w:val="24"/>
        </w:rPr>
        <w:t>2018</w:t>
      </w:r>
      <w:r w:rsidR="0098424F">
        <w:rPr>
          <w:rFonts w:cs="Arial"/>
          <w:sz w:val="24"/>
          <w:szCs w:val="24"/>
          <w:lang w:val="sr-Cyrl-RS"/>
        </w:rPr>
        <w:t xml:space="preserve"> </w:t>
      </w:r>
      <w:r w:rsidR="00F02EF4">
        <w:rPr>
          <w:rFonts w:cs="Arial"/>
          <w:sz w:val="24"/>
          <w:szCs w:val="24"/>
        </w:rPr>
        <w:t>ради набавке добара-</w:t>
      </w:r>
      <w:r w:rsidR="00D6218D">
        <w:rPr>
          <w:rFonts w:cs="Arial"/>
          <w:sz w:val="24"/>
          <w:szCs w:val="24"/>
          <w:lang w:val="sr-Cyrl-RS"/>
        </w:rPr>
        <w:t>Теретна колица</w:t>
      </w:r>
      <w:r w:rsidR="0098424F">
        <w:rPr>
          <w:rFonts w:cs="Arial"/>
          <w:sz w:val="24"/>
          <w:szCs w:val="24"/>
          <w:lang w:val="sr-Cyrl-RS"/>
        </w:rPr>
        <w:t>.</w:t>
      </w:r>
    </w:p>
    <w:p w14:paraId="536CF0D5" w14:textId="68C80DFF" w:rsidR="00343A18" w:rsidRPr="00EC5BB4" w:rsidRDefault="00343A18" w:rsidP="00343A18">
      <w:pPr>
        <w:pStyle w:val="KDNabrajanje"/>
        <w:spacing w:before="0"/>
        <w:rPr>
          <w:rFonts w:cs="Arial"/>
          <w:sz w:val="24"/>
          <w:szCs w:val="24"/>
        </w:rPr>
      </w:pPr>
      <w:r w:rsidRPr="00EC5BB4">
        <w:rPr>
          <w:rFonts w:cs="Arial"/>
          <w:sz w:val="24"/>
          <w:szCs w:val="24"/>
        </w:rPr>
        <w:t xml:space="preserve">да је Позив за подношење понуда у вези предметне јавне набавке објављен на Порталу јавних набавки </w:t>
      </w:r>
      <w:r w:rsidRPr="005B217C">
        <w:rPr>
          <w:rFonts w:cs="Arial"/>
          <w:sz w:val="24"/>
          <w:szCs w:val="24"/>
        </w:rPr>
        <w:t>дана</w:t>
      </w:r>
      <w:r w:rsidR="00165F13" w:rsidRPr="005B217C">
        <w:rPr>
          <w:rFonts w:cs="Arial"/>
          <w:sz w:val="24"/>
          <w:szCs w:val="24"/>
          <w:lang w:val="sr-Cyrl-RS"/>
        </w:rPr>
        <w:t xml:space="preserve"> </w:t>
      </w:r>
      <w:r w:rsidR="005B217C" w:rsidRPr="005B217C">
        <w:rPr>
          <w:rFonts w:cs="Arial"/>
          <w:sz w:val="24"/>
          <w:szCs w:val="24"/>
        </w:rPr>
        <w:t>14.08.2018</w:t>
      </w:r>
      <w:r w:rsidR="00165F13" w:rsidRPr="005B217C">
        <w:rPr>
          <w:rFonts w:cs="Arial"/>
          <w:sz w:val="24"/>
          <w:szCs w:val="24"/>
          <w:lang w:val="sr-Cyrl-RS"/>
        </w:rPr>
        <w:t>.</w:t>
      </w:r>
      <w:r w:rsidRPr="005B217C">
        <w:rPr>
          <w:rFonts w:cs="Arial"/>
          <w:sz w:val="24"/>
          <w:szCs w:val="24"/>
        </w:rPr>
        <w:t xml:space="preserve"> као и </w:t>
      </w:r>
      <w:r w:rsidRPr="00EC5BB4">
        <w:rPr>
          <w:rFonts w:cs="Arial"/>
          <w:sz w:val="24"/>
          <w:szCs w:val="24"/>
        </w:rPr>
        <w:t xml:space="preserve">на интернет страници </w:t>
      </w:r>
      <w:r w:rsidR="00C2743F">
        <w:rPr>
          <w:rFonts w:cs="Arial"/>
          <w:sz w:val="24"/>
          <w:szCs w:val="24"/>
          <w:lang w:val="sr-Cyrl-RS"/>
        </w:rPr>
        <w:t>Купца</w:t>
      </w:r>
      <w:r w:rsidR="0098424F">
        <w:rPr>
          <w:rFonts w:cs="Arial"/>
          <w:sz w:val="24"/>
          <w:szCs w:val="24"/>
        </w:rPr>
        <w:t>.</w:t>
      </w:r>
    </w:p>
    <w:p w14:paraId="15600302" w14:textId="3E159A67" w:rsidR="00343A18" w:rsidRPr="00EC5BB4" w:rsidRDefault="00343A18" w:rsidP="00343A18">
      <w:pPr>
        <w:pStyle w:val="KDNabrajanje"/>
        <w:spacing w:before="0"/>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7AB837ED" w:rsidR="00343A18" w:rsidRPr="00EC5BB4" w:rsidRDefault="00343A18" w:rsidP="00343A18">
      <w:pPr>
        <w:pStyle w:val="KDNabrajanje"/>
        <w:spacing w:before="0"/>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w:t>
      </w:r>
      <w:r w:rsidR="00FA5023">
        <w:rPr>
          <w:rFonts w:cs="Arial"/>
          <w:sz w:val="24"/>
          <w:szCs w:val="24"/>
          <w:lang w:val="sr-Cyrl-RS"/>
        </w:rPr>
        <w:t>Продавца</w:t>
      </w:r>
      <w:r w:rsidRPr="00EC5BB4">
        <w:rPr>
          <w:rFonts w:cs="Arial"/>
          <w:sz w:val="24"/>
          <w:szCs w:val="24"/>
        </w:rPr>
        <w:t>.</w:t>
      </w:r>
    </w:p>
    <w:p w14:paraId="5A60939B" w14:textId="77777777" w:rsidR="0072129B" w:rsidRDefault="0072129B" w:rsidP="00F655EC">
      <w:pPr>
        <w:pStyle w:val="KDParagraf"/>
        <w:spacing w:before="0"/>
        <w:jc w:val="center"/>
        <w:rPr>
          <w:rFonts w:cs="Arial"/>
          <w:b/>
          <w:sz w:val="24"/>
          <w:szCs w:val="24"/>
        </w:rPr>
      </w:pPr>
    </w:p>
    <w:p w14:paraId="0CD730A3" w14:textId="31DBDAAB" w:rsidR="00343A18" w:rsidRDefault="00343A18" w:rsidP="00F655EC">
      <w:pPr>
        <w:pStyle w:val="KDParagraf"/>
        <w:spacing w:before="0"/>
        <w:jc w:val="center"/>
        <w:rPr>
          <w:rFonts w:cs="Arial"/>
          <w:b/>
          <w:sz w:val="24"/>
          <w:szCs w:val="24"/>
        </w:rPr>
      </w:pPr>
      <w:proofErr w:type="gramStart"/>
      <w:r w:rsidRPr="00EC5BB4">
        <w:rPr>
          <w:rFonts w:cs="Arial"/>
          <w:b/>
          <w:sz w:val="24"/>
          <w:szCs w:val="24"/>
        </w:rPr>
        <w:t>ПРЕДМЕТ  УГОВОРА</w:t>
      </w:r>
      <w:proofErr w:type="gramEnd"/>
    </w:p>
    <w:p w14:paraId="42E6B0A1" w14:textId="77777777" w:rsidR="00FA5023" w:rsidRDefault="00FA5023" w:rsidP="00F655EC">
      <w:pPr>
        <w:pStyle w:val="KDParagraf"/>
        <w:spacing w:before="0"/>
        <w:jc w:val="center"/>
        <w:rPr>
          <w:rFonts w:cs="Arial"/>
          <w:b/>
          <w:sz w:val="24"/>
          <w:szCs w:val="24"/>
        </w:rPr>
      </w:pPr>
    </w:p>
    <w:p w14:paraId="36719749" w14:textId="77777777" w:rsidR="00343A18" w:rsidRDefault="00343A18" w:rsidP="00343A18">
      <w:pPr>
        <w:spacing w:before="0"/>
        <w:jc w:val="center"/>
        <w:rPr>
          <w:rFonts w:cs="Arial"/>
          <w:b/>
          <w:sz w:val="24"/>
          <w:szCs w:val="24"/>
        </w:rPr>
      </w:pPr>
      <w:r w:rsidRPr="00EC5BB4">
        <w:rPr>
          <w:rFonts w:cs="Arial"/>
          <w:b/>
          <w:sz w:val="24"/>
          <w:szCs w:val="24"/>
        </w:rPr>
        <w:t>Члан 1.</w:t>
      </w:r>
    </w:p>
    <w:p w14:paraId="3EC59C98" w14:textId="7D6C859D"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Предмет овог Уговора о купопродаји</w:t>
      </w:r>
      <w:r w:rsidR="007D2C4B">
        <w:rPr>
          <w:rFonts w:eastAsia="Calibri" w:cs="Arial"/>
          <w:sz w:val="24"/>
          <w:szCs w:val="24"/>
          <w:lang w:val="ru-RU"/>
        </w:rPr>
        <w:t xml:space="preserve"> добара </w:t>
      </w:r>
      <w:r w:rsidRPr="00EC5BB4">
        <w:rPr>
          <w:rFonts w:eastAsia="Calibri" w:cs="Arial"/>
          <w:sz w:val="24"/>
          <w:szCs w:val="24"/>
          <w:lang w:val="ru-RU"/>
        </w:rPr>
        <w:t xml:space="preserve"> (даље: Уговор) </w:t>
      </w:r>
      <w:r w:rsidR="00D6218D">
        <w:rPr>
          <w:rFonts w:eastAsia="Calibri" w:cs="Arial"/>
          <w:sz w:val="24"/>
          <w:szCs w:val="24"/>
          <w:lang w:val="ru-RU"/>
        </w:rPr>
        <w:t>су теретна колица</w:t>
      </w:r>
      <w:r w:rsidR="00431196">
        <w:rPr>
          <w:rFonts w:eastAsia="Calibri" w:cs="Arial"/>
          <w:sz w:val="24"/>
          <w:szCs w:val="24"/>
          <w:lang w:val="ru-RU"/>
        </w:rPr>
        <w:t xml:space="preserve"> (у даљем тексту: Добро)</w:t>
      </w:r>
      <w:r w:rsidRPr="00BD1632">
        <w:rPr>
          <w:rFonts w:eastAsia="Calibri" w:cs="Arial"/>
          <w:sz w:val="24"/>
          <w:szCs w:val="24"/>
        </w:rPr>
        <w:t>.</w:t>
      </w:r>
    </w:p>
    <w:p w14:paraId="3E153B3A" w14:textId="1864E7FF" w:rsidR="00343A18"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3C3E2F">
        <w:rPr>
          <w:rFonts w:eastAsia="Calibri" w:cs="Arial"/>
          <w:sz w:val="24"/>
          <w:szCs w:val="24"/>
          <w:lang w:val="sr-Cyrl-RS"/>
        </w:rPr>
        <w:t xml:space="preserve">и монтира </w:t>
      </w:r>
      <w:r w:rsidRPr="00EC5BB4">
        <w:rPr>
          <w:rFonts w:eastAsia="Calibri" w:cs="Arial"/>
          <w:sz w:val="24"/>
          <w:szCs w:val="24"/>
        </w:rPr>
        <w:t>уговорен</w:t>
      </w:r>
      <w:r w:rsidR="00165F13">
        <w:rPr>
          <w:rFonts w:eastAsia="Calibri" w:cs="Arial"/>
          <w:sz w:val="24"/>
          <w:szCs w:val="24"/>
          <w:lang w:val="sr-Cyrl-RS"/>
        </w:rPr>
        <w:t>о</w:t>
      </w:r>
      <w:r w:rsidRPr="00EC5BB4">
        <w:rPr>
          <w:rFonts w:eastAsia="Calibri" w:cs="Arial"/>
          <w:sz w:val="24"/>
          <w:szCs w:val="24"/>
        </w:rPr>
        <w:t xml:space="preserve"> </w:t>
      </w:r>
      <w:r w:rsidR="00676972">
        <w:rPr>
          <w:rFonts w:eastAsia="Calibri" w:cs="Arial"/>
          <w:sz w:val="24"/>
          <w:szCs w:val="24"/>
          <w:lang w:val="sr-Cyrl-RS"/>
        </w:rPr>
        <w:t>Д</w:t>
      </w:r>
      <w:r w:rsidRPr="00EC5BB4">
        <w:rPr>
          <w:rFonts w:eastAsia="Calibri" w:cs="Arial"/>
          <w:sz w:val="24"/>
          <w:szCs w:val="24"/>
        </w:rPr>
        <w:t>обр</w:t>
      </w:r>
      <w:r w:rsidR="00165F13">
        <w:rPr>
          <w:rFonts w:eastAsia="Calibri" w:cs="Arial"/>
          <w:sz w:val="24"/>
          <w:szCs w:val="24"/>
          <w:lang w:val="sr-Cyrl-RS"/>
        </w:rPr>
        <w:t>о</w:t>
      </w:r>
      <w:r w:rsidRPr="00EC5BB4">
        <w:rPr>
          <w:rFonts w:eastAsia="Calibri" w:cs="Arial"/>
          <w:sz w:val="24"/>
          <w:szCs w:val="24"/>
        </w:rPr>
        <w:t xml:space="preserve"> из става 1.</w:t>
      </w:r>
      <w:r w:rsidR="00431196">
        <w:rPr>
          <w:rFonts w:eastAsia="Calibri" w:cs="Arial"/>
          <w:sz w:val="24"/>
          <w:szCs w:val="24"/>
          <w:lang w:val="sr-Cyrl-RS"/>
        </w:rPr>
        <w:t xml:space="preserve"> </w:t>
      </w:r>
      <w:r w:rsidRPr="00EC5BB4">
        <w:rPr>
          <w:rFonts w:eastAsia="Calibri" w:cs="Arial"/>
          <w:sz w:val="24"/>
          <w:szCs w:val="24"/>
        </w:rPr>
        <w:t xml:space="preserve">овог члана у уговореном року, на паритету испоручено у месту </w:t>
      </w:r>
      <w:r w:rsidR="00D6218D">
        <w:rPr>
          <w:rFonts w:eastAsia="Calibri" w:cs="Arial"/>
          <w:sz w:val="24"/>
          <w:szCs w:val="24"/>
          <w:lang w:val="sr-Cyrl-RS"/>
        </w:rPr>
        <w:t>Балканска 13,</w:t>
      </w:r>
      <w:r w:rsidR="00BD1632">
        <w:rPr>
          <w:rFonts w:eastAsia="Calibri" w:cs="Arial"/>
          <w:sz w:val="24"/>
          <w:szCs w:val="24"/>
          <w:lang w:val="sr-Cyrl-RS"/>
        </w:rPr>
        <w:t xml:space="preserve"> Београд, </w:t>
      </w:r>
      <w:r w:rsidRPr="00EC5BB4">
        <w:rPr>
          <w:rFonts w:eastAsia="Calibri" w:cs="Arial"/>
          <w:sz w:val="24"/>
          <w:szCs w:val="24"/>
        </w:rPr>
        <w:t>у свему према Конкурсној документацији за предметну јавну набавку</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14:paraId="40A37566" w14:textId="77777777" w:rsidR="00165F13" w:rsidRPr="00EC5BB4" w:rsidRDefault="00165F13" w:rsidP="00343A18">
      <w:pPr>
        <w:pStyle w:val="KDParagraf"/>
        <w:spacing w:before="0"/>
        <w:rPr>
          <w:rFonts w:eastAsia="Calibri" w:cs="Arial"/>
          <w:sz w:val="24"/>
          <w:szCs w:val="24"/>
        </w:rPr>
      </w:pPr>
    </w:p>
    <w:p w14:paraId="122CAEAD" w14:textId="77777777" w:rsidR="00343A18" w:rsidRPr="00EC5BB4" w:rsidRDefault="00343A18" w:rsidP="00343A18">
      <w:pPr>
        <w:spacing w:before="0"/>
        <w:jc w:val="center"/>
        <w:rPr>
          <w:rFonts w:cs="Arial"/>
          <w:b/>
          <w:sz w:val="24"/>
          <w:szCs w:val="24"/>
        </w:rPr>
      </w:pPr>
      <w:r w:rsidRPr="00EC5BB4">
        <w:rPr>
          <w:rFonts w:cs="Arial"/>
          <w:b/>
          <w:sz w:val="24"/>
          <w:szCs w:val="24"/>
        </w:rPr>
        <w:t>Члан 2.</w:t>
      </w:r>
    </w:p>
    <w:p w14:paraId="4991071F" w14:textId="77777777"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1B0042CB" w14:textId="77777777" w:rsidR="000F6272" w:rsidRDefault="000F6272" w:rsidP="00343A18">
      <w:pPr>
        <w:pStyle w:val="KDParagraf"/>
        <w:spacing w:before="0"/>
        <w:rPr>
          <w:rFonts w:eastAsia="Calibri" w:cs="Arial"/>
          <w:sz w:val="24"/>
          <w:szCs w:val="24"/>
        </w:rPr>
      </w:pPr>
    </w:p>
    <w:p w14:paraId="2A645CF0" w14:textId="2F2A0AD6" w:rsidR="00343A18" w:rsidRDefault="003C3E2F" w:rsidP="00515723">
      <w:pPr>
        <w:pStyle w:val="KDParagraf"/>
        <w:spacing w:before="0"/>
        <w:jc w:val="center"/>
        <w:rPr>
          <w:rFonts w:cs="Arial"/>
          <w:b/>
          <w:sz w:val="24"/>
          <w:szCs w:val="24"/>
          <w:lang w:val="sr-Cyrl-RS"/>
        </w:rPr>
      </w:pPr>
      <w:r>
        <w:rPr>
          <w:rFonts w:cs="Arial"/>
          <w:b/>
          <w:sz w:val="24"/>
          <w:szCs w:val="24"/>
          <w:lang w:val="sr-Cyrl-RS"/>
        </w:rPr>
        <w:t>ЦЕНА</w:t>
      </w:r>
    </w:p>
    <w:p w14:paraId="7AEE899B" w14:textId="77777777" w:rsidR="00FA5023" w:rsidRPr="003C3E2F" w:rsidRDefault="00FA5023" w:rsidP="00515723">
      <w:pPr>
        <w:pStyle w:val="KDParagraf"/>
        <w:spacing w:before="0"/>
        <w:jc w:val="center"/>
        <w:rPr>
          <w:rFonts w:cs="Arial"/>
          <w:b/>
          <w:sz w:val="24"/>
          <w:szCs w:val="24"/>
          <w:lang w:val="sr-Cyrl-RS"/>
        </w:rPr>
      </w:pPr>
    </w:p>
    <w:p w14:paraId="674E3EF9" w14:textId="77777777" w:rsidR="00343A18" w:rsidRPr="00EC5BB4" w:rsidRDefault="00343A18" w:rsidP="00343A18">
      <w:pPr>
        <w:spacing w:before="0"/>
        <w:jc w:val="center"/>
        <w:rPr>
          <w:rFonts w:cs="Arial"/>
          <w:b/>
          <w:sz w:val="24"/>
          <w:szCs w:val="24"/>
        </w:rPr>
      </w:pPr>
      <w:r w:rsidRPr="00EC5BB4">
        <w:rPr>
          <w:rFonts w:cs="Arial"/>
          <w:b/>
          <w:sz w:val="24"/>
          <w:szCs w:val="24"/>
        </w:rPr>
        <w:t>Члан 3.</w:t>
      </w:r>
    </w:p>
    <w:p w14:paraId="13B06388" w14:textId="2A200707"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вредност </w:t>
      </w:r>
      <w:r w:rsidR="00431196">
        <w:rPr>
          <w:rFonts w:cs="Arial"/>
          <w:sz w:val="24"/>
          <w:szCs w:val="24"/>
          <w:lang w:val="sr-Cyrl-RS"/>
        </w:rPr>
        <w:t>Д</w:t>
      </w:r>
      <w:r w:rsidRPr="00EC5BB4">
        <w:rPr>
          <w:rFonts w:cs="Arial"/>
          <w:sz w:val="24"/>
          <w:szCs w:val="24"/>
        </w:rPr>
        <w:t xml:space="preserve">обра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14:paraId="5AD98874" w14:textId="77777777" w:rsidR="00FB51D5" w:rsidRDefault="00FB51D5" w:rsidP="00FB51D5">
      <w:pPr>
        <w:pStyle w:val="KDParagraf"/>
        <w:spacing w:before="0"/>
        <w:rPr>
          <w:rFonts w:cs="Arial"/>
          <w:sz w:val="24"/>
          <w:szCs w:val="24"/>
          <w:lang w:val="sr-Cyrl-RS"/>
        </w:rPr>
      </w:pPr>
    </w:p>
    <w:p w14:paraId="6A77D201" w14:textId="396726F0" w:rsidR="00343A18" w:rsidRDefault="00343A18" w:rsidP="00343A18">
      <w:pPr>
        <w:pStyle w:val="KDParagraf"/>
        <w:spacing w:before="0"/>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454DA6AB" w14:textId="77777777" w:rsidR="00FA5023" w:rsidRPr="00EC5BB4" w:rsidRDefault="00FA5023" w:rsidP="00343A18">
      <w:pPr>
        <w:pStyle w:val="KDParagraf"/>
        <w:spacing w:before="0"/>
        <w:rPr>
          <w:rFonts w:cs="Arial"/>
          <w:sz w:val="24"/>
          <w:szCs w:val="24"/>
        </w:rPr>
      </w:pPr>
    </w:p>
    <w:p w14:paraId="11C06421" w14:textId="72BA91C1" w:rsidR="00343A18" w:rsidRDefault="00343A18" w:rsidP="00343A18">
      <w:pPr>
        <w:pStyle w:val="KDParagraf"/>
        <w:spacing w:before="0"/>
        <w:rPr>
          <w:rFonts w:cs="Arial"/>
          <w:sz w:val="24"/>
          <w:szCs w:val="24"/>
        </w:rPr>
      </w:pPr>
      <w:r w:rsidRPr="00EC5BB4">
        <w:rPr>
          <w:rFonts w:cs="Arial"/>
          <w:sz w:val="24"/>
          <w:szCs w:val="24"/>
        </w:rPr>
        <w:t>У цену су урачунати сви трошкови.</w:t>
      </w:r>
    </w:p>
    <w:p w14:paraId="09296FD9" w14:textId="77777777" w:rsidR="00FA5023" w:rsidRPr="00EC5BB4" w:rsidRDefault="00FA5023" w:rsidP="00343A18">
      <w:pPr>
        <w:pStyle w:val="KDParagraf"/>
        <w:spacing w:before="0"/>
        <w:rPr>
          <w:rFonts w:cs="Arial"/>
          <w:sz w:val="24"/>
          <w:szCs w:val="24"/>
        </w:rPr>
      </w:pPr>
    </w:p>
    <w:p w14:paraId="126008D4" w14:textId="3787BE8F" w:rsidR="00290BFB" w:rsidRDefault="00343A18" w:rsidP="00343A18">
      <w:pPr>
        <w:pStyle w:val="KDParagraf"/>
        <w:spacing w:before="0"/>
        <w:rPr>
          <w:rFonts w:cs="Arial"/>
          <w:sz w:val="24"/>
          <w:szCs w:val="24"/>
        </w:rPr>
      </w:pPr>
      <w:r w:rsidRPr="00EC5BB4">
        <w:rPr>
          <w:rFonts w:cs="Arial"/>
          <w:sz w:val="24"/>
          <w:szCs w:val="24"/>
        </w:rPr>
        <w:t xml:space="preserve">Цена </w:t>
      </w:r>
      <w:r w:rsidRPr="00165F13">
        <w:rPr>
          <w:rFonts w:cs="Arial"/>
          <w:sz w:val="24"/>
          <w:szCs w:val="24"/>
        </w:rPr>
        <w:t>добра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14:paraId="6DA633B6" w14:textId="77777777" w:rsidR="00FA5023" w:rsidRPr="001D69B3" w:rsidRDefault="00FA5023" w:rsidP="00343A18">
      <w:pPr>
        <w:pStyle w:val="KDParagraf"/>
        <w:spacing w:before="0"/>
        <w:rPr>
          <w:rFonts w:cs="Arial"/>
          <w:sz w:val="24"/>
          <w:szCs w:val="24"/>
        </w:rPr>
      </w:pPr>
    </w:p>
    <w:p w14:paraId="093F789F" w14:textId="6A1E7FB4"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7DBE4B9D" w14:textId="77777777" w:rsidR="00D369E3" w:rsidRPr="00D369E3" w:rsidRDefault="00D369E3" w:rsidP="00343A18">
      <w:pPr>
        <w:pStyle w:val="KDParagraf"/>
        <w:spacing w:before="0"/>
        <w:rPr>
          <w:rFonts w:eastAsia="Calibri" w:cs="Arial"/>
          <w:sz w:val="24"/>
          <w:szCs w:val="24"/>
        </w:rPr>
      </w:pPr>
    </w:p>
    <w:p w14:paraId="6988673B" w14:textId="680409F1" w:rsidR="00343A18"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14:paraId="7DFE4321" w14:textId="77777777" w:rsidR="00FA5023" w:rsidRPr="00EC5BB4" w:rsidRDefault="00FA5023" w:rsidP="00515723">
      <w:pPr>
        <w:pStyle w:val="KDParagraf"/>
        <w:spacing w:before="0"/>
        <w:jc w:val="center"/>
        <w:rPr>
          <w:rFonts w:cs="Arial"/>
          <w:b/>
          <w:sz w:val="24"/>
          <w:szCs w:val="24"/>
        </w:rPr>
      </w:pPr>
    </w:p>
    <w:p w14:paraId="5ADB4FF9" w14:textId="7C4C708D" w:rsidR="00DC10EF" w:rsidRPr="00EC5BB4" w:rsidRDefault="00343A18" w:rsidP="008F7CA8">
      <w:pPr>
        <w:spacing w:before="0"/>
        <w:jc w:val="center"/>
        <w:rPr>
          <w:rFonts w:cs="Arial"/>
          <w:b/>
          <w:sz w:val="24"/>
          <w:szCs w:val="24"/>
        </w:rPr>
      </w:pPr>
      <w:r w:rsidRPr="00EC5BB4">
        <w:rPr>
          <w:rFonts w:cs="Arial"/>
          <w:b/>
          <w:sz w:val="24"/>
          <w:szCs w:val="24"/>
        </w:rPr>
        <w:t>Члан 4.</w:t>
      </w:r>
    </w:p>
    <w:p w14:paraId="653BBEC4" w14:textId="197F273A" w:rsidR="006757F4" w:rsidRPr="001B7CA8" w:rsidRDefault="006757F4" w:rsidP="001B7CA8">
      <w:pPr>
        <w:pStyle w:val="KDParagraf"/>
        <w:spacing w:before="0"/>
        <w:rPr>
          <w:rFonts w:eastAsia="Calibri" w:cs="Arial"/>
          <w:sz w:val="24"/>
          <w:szCs w:val="24"/>
          <w:lang w:val="sr-Cyrl-RS"/>
        </w:rPr>
      </w:pPr>
      <w:r w:rsidRPr="006757F4">
        <w:rPr>
          <w:rFonts w:eastAsia="Calibri" w:cs="Arial"/>
          <w:sz w:val="24"/>
          <w:szCs w:val="24"/>
        </w:rPr>
        <w:t xml:space="preserve">Плаћање </w:t>
      </w:r>
      <w:r w:rsidRPr="00165F13">
        <w:rPr>
          <w:rFonts w:eastAsia="Calibri" w:cs="Arial"/>
          <w:sz w:val="24"/>
          <w:szCs w:val="24"/>
        </w:rPr>
        <w:t xml:space="preserve">добра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xml:space="preserve">, по испоруци </w:t>
      </w:r>
      <w:r w:rsidR="00351974">
        <w:rPr>
          <w:rFonts w:eastAsia="Calibri" w:cs="Arial"/>
          <w:sz w:val="24"/>
          <w:szCs w:val="24"/>
          <w:lang w:val="sr-Cyrl-RS"/>
        </w:rPr>
        <w:t>Д</w:t>
      </w:r>
      <w:r w:rsidRPr="00165F13">
        <w:rPr>
          <w:rFonts w:eastAsia="Calibri" w:cs="Arial"/>
          <w:sz w:val="24"/>
          <w:szCs w:val="24"/>
        </w:rPr>
        <w:t xml:space="preserve">обра и по потписивању Записника о квалитативном </w:t>
      </w:r>
      <w:r w:rsidR="00C52679" w:rsidRPr="00165F13">
        <w:rPr>
          <w:rFonts w:eastAsia="Calibri" w:cs="Arial"/>
          <w:sz w:val="24"/>
          <w:szCs w:val="24"/>
        </w:rPr>
        <w:t xml:space="preserve">и квантитативном пријему </w:t>
      </w:r>
      <w:proofErr w:type="gramStart"/>
      <w:r w:rsidR="00C52679" w:rsidRPr="00165F13">
        <w:rPr>
          <w:rFonts w:eastAsia="Calibri" w:cs="Arial"/>
          <w:sz w:val="24"/>
          <w:szCs w:val="24"/>
        </w:rPr>
        <w:t>добра</w:t>
      </w:r>
      <w:r w:rsidR="00322CC6" w:rsidRPr="00165F13">
        <w:rPr>
          <w:rFonts w:eastAsia="Calibri" w:cs="Arial"/>
          <w:sz w:val="24"/>
          <w:szCs w:val="24"/>
          <w:lang w:val="sr-Cyrl-RS"/>
        </w:rPr>
        <w:t xml:space="preserve"> </w:t>
      </w:r>
      <w:r w:rsidR="00C52679" w:rsidRPr="00165F13">
        <w:rPr>
          <w:rFonts w:eastAsia="Calibri" w:cs="Arial"/>
          <w:sz w:val="24"/>
          <w:szCs w:val="24"/>
          <w:lang w:val="sr-Cyrl-RS"/>
        </w:rPr>
        <w:t>,</w:t>
      </w:r>
      <w:proofErr w:type="gramEnd"/>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00CA34EB">
        <w:rPr>
          <w:rFonts w:eastAsia="Calibri" w:cs="Arial"/>
          <w:sz w:val="24"/>
          <w:szCs w:val="24"/>
          <w:lang w:val="sr-Cyrl-RS"/>
        </w:rPr>
        <w:t>на писарници Купца.</w:t>
      </w:r>
    </w:p>
    <w:p w14:paraId="1F627476" w14:textId="71F37110" w:rsidR="006757F4" w:rsidRPr="006757F4" w:rsidRDefault="006757F4" w:rsidP="006757F4">
      <w:pPr>
        <w:pStyle w:val="KDParagraf"/>
        <w:spacing w:before="0"/>
        <w:rPr>
          <w:rFonts w:cs="Arial"/>
          <w:sz w:val="24"/>
          <w:szCs w:val="24"/>
        </w:rPr>
      </w:pPr>
      <w:r w:rsidRPr="00165F13">
        <w:rPr>
          <w:rFonts w:cs="Arial"/>
          <w:sz w:val="24"/>
          <w:szCs w:val="24"/>
        </w:rPr>
        <w:t>Рачун мора бити</w:t>
      </w:r>
      <w:r w:rsidR="001D69B3" w:rsidRPr="00165F13">
        <w:rPr>
          <w:rFonts w:cs="Arial"/>
          <w:sz w:val="24"/>
          <w:szCs w:val="24"/>
        </w:rPr>
        <w:t xml:space="preserve"> достављен на адресу </w:t>
      </w:r>
      <w:r w:rsidR="003C3E2F" w:rsidRPr="00165F13">
        <w:rPr>
          <w:rFonts w:cs="Arial"/>
          <w:sz w:val="24"/>
          <w:szCs w:val="24"/>
          <w:lang w:val="sr-Cyrl-RS"/>
        </w:rPr>
        <w:t>Купца</w:t>
      </w:r>
      <w:r w:rsidR="003C3E2F" w:rsidRPr="00165F13">
        <w:rPr>
          <w:rFonts w:cs="Arial"/>
          <w:sz w:val="24"/>
          <w:szCs w:val="24"/>
        </w:rPr>
        <w:t xml:space="preserve">: </w:t>
      </w:r>
      <w:r w:rsidRPr="00165F13">
        <w:rPr>
          <w:rFonts w:cs="Arial"/>
          <w:sz w:val="24"/>
          <w:szCs w:val="24"/>
        </w:rPr>
        <w:t>Јавно предузеће „Електропривреда Србије</w:t>
      </w:r>
      <w:proofErr w:type="gramStart"/>
      <w:r w:rsidRPr="00165F13">
        <w:rPr>
          <w:rFonts w:cs="Arial"/>
          <w:sz w:val="24"/>
          <w:szCs w:val="24"/>
        </w:rPr>
        <w:t>“ Београд</w:t>
      </w:r>
      <w:proofErr w:type="gramEnd"/>
      <w:r w:rsidRPr="00165F13">
        <w:rPr>
          <w:rFonts w:cs="Arial"/>
          <w:sz w:val="24"/>
          <w:szCs w:val="24"/>
        </w:rPr>
        <w:t xml:space="preserve">, </w:t>
      </w:r>
      <w:r w:rsidRPr="00165F13">
        <w:rPr>
          <w:rFonts w:cs="Arial"/>
          <w:sz w:val="24"/>
          <w:szCs w:val="24"/>
          <w:lang w:val="sr-Cyrl-RS"/>
        </w:rPr>
        <w:t>Балканска бр.13</w:t>
      </w:r>
      <w:r w:rsidR="00AA13CF" w:rsidRPr="00165F13">
        <w:rPr>
          <w:rFonts w:cs="Arial"/>
          <w:sz w:val="24"/>
          <w:szCs w:val="24"/>
        </w:rPr>
        <w:t>, са обавезним прилозима и то:</w:t>
      </w:r>
      <w:r w:rsidR="003C3E2F" w:rsidRPr="00165F13">
        <w:rPr>
          <w:rFonts w:cs="Arial"/>
          <w:sz w:val="24"/>
          <w:szCs w:val="24"/>
          <w:lang w:val="sr-Cyrl-RS"/>
        </w:rPr>
        <w:t xml:space="preserve"> </w:t>
      </w:r>
      <w:r w:rsidRPr="00165F13">
        <w:rPr>
          <w:rFonts w:cs="Arial"/>
          <w:sz w:val="24"/>
          <w:szCs w:val="24"/>
        </w:rPr>
        <w:t>З</w:t>
      </w:r>
      <w:r w:rsidR="001D69B3" w:rsidRPr="00165F13">
        <w:rPr>
          <w:rFonts w:cs="Arial"/>
          <w:sz w:val="24"/>
          <w:szCs w:val="24"/>
        </w:rPr>
        <w:t xml:space="preserve">аписник о квалитативном </w:t>
      </w:r>
      <w:r w:rsidR="001D69B3" w:rsidRPr="00165F13">
        <w:rPr>
          <w:rFonts w:cs="Arial"/>
          <w:sz w:val="24"/>
          <w:szCs w:val="24"/>
          <w:lang w:val="sr-Cyrl-RS"/>
        </w:rPr>
        <w:t>и</w:t>
      </w:r>
      <w:r w:rsidRPr="00165F13">
        <w:rPr>
          <w:rFonts w:cs="Arial"/>
          <w:sz w:val="24"/>
          <w:szCs w:val="24"/>
        </w:rPr>
        <w:t xml:space="preserve"> квантитативном </w:t>
      </w:r>
      <w:r w:rsidR="003C3E2F" w:rsidRPr="00165F13">
        <w:rPr>
          <w:rFonts w:cs="Arial"/>
          <w:sz w:val="24"/>
          <w:szCs w:val="24"/>
          <w:lang w:val="sr-Cyrl-RS"/>
        </w:rPr>
        <w:t xml:space="preserve">пријему </w:t>
      </w:r>
      <w:r w:rsidRPr="00165F13">
        <w:rPr>
          <w:rFonts w:cs="Arial"/>
          <w:sz w:val="24"/>
          <w:szCs w:val="24"/>
        </w:rPr>
        <w:t xml:space="preserve">са читко написаним именом и презименом и потписом овлашћеног лица </w:t>
      </w:r>
      <w:r w:rsidRPr="00165F13">
        <w:rPr>
          <w:rFonts w:cs="Arial"/>
          <w:sz w:val="24"/>
          <w:szCs w:val="24"/>
          <w:lang w:val="sr-Latn-CS"/>
        </w:rPr>
        <w:t>Купца</w:t>
      </w:r>
      <w:r w:rsidRPr="00165F13">
        <w:rPr>
          <w:rFonts w:cs="Arial"/>
          <w:sz w:val="24"/>
          <w:szCs w:val="24"/>
        </w:rPr>
        <w:t>, које је примило предметн</w:t>
      </w:r>
      <w:r w:rsidR="00165F13" w:rsidRPr="00165F13">
        <w:rPr>
          <w:rFonts w:cs="Arial"/>
          <w:sz w:val="24"/>
          <w:szCs w:val="24"/>
          <w:lang w:val="sr-Cyrl-RS"/>
        </w:rPr>
        <w:t>о</w:t>
      </w:r>
      <w:r w:rsidRPr="00165F13">
        <w:rPr>
          <w:rFonts w:cs="Arial"/>
          <w:sz w:val="24"/>
          <w:szCs w:val="24"/>
        </w:rPr>
        <w:t xml:space="preserve"> </w:t>
      </w:r>
      <w:r w:rsidR="00351974">
        <w:rPr>
          <w:rFonts w:cs="Arial"/>
          <w:sz w:val="24"/>
          <w:szCs w:val="24"/>
          <w:lang w:val="sr-Cyrl-RS"/>
        </w:rPr>
        <w:t>Д</w:t>
      </w:r>
      <w:r w:rsidRPr="00165F13">
        <w:rPr>
          <w:rFonts w:cs="Arial"/>
          <w:sz w:val="24"/>
          <w:szCs w:val="24"/>
        </w:rPr>
        <w:t>обр</w:t>
      </w:r>
      <w:r w:rsidR="00165F13" w:rsidRPr="00165F13">
        <w:rPr>
          <w:rFonts w:cs="Arial"/>
          <w:sz w:val="24"/>
          <w:szCs w:val="24"/>
          <w:lang w:val="sr-Cyrl-RS"/>
        </w:rPr>
        <w:t>о</w:t>
      </w:r>
      <w:r w:rsidRPr="00165F13">
        <w:rPr>
          <w:rFonts w:cs="Arial"/>
          <w:sz w:val="24"/>
          <w:szCs w:val="24"/>
        </w:rPr>
        <w:t>.</w:t>
      </w:r>
    </w:p>
    <w:p w14:paraId="66586212" w14:textId="3E57E5AB"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w:t>
      </w:r>
      <w:r w:rsidRPr="004C3B38">
        <w:rPr>
          <w:rFonts w:cs="Arial"/>
          <w:sz w:val="24"/>
          <w:szCs w:val="24"/>
          <w:lang w:val="sr-Cyrl-RS"/>
        </w:rPr>
        <w:lastRenderedPageBreak/>
        <w:t>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05168BB5" w14:textId="77777777" w:rsidR="00343A18" w:rsidRPr="00EC5BB4" w:rsidRDefault="00343A18" w:rsidP="00343A18">
      <w:pPr>
        <w:pStyle w:val="KDParagraf"/>
        <w:spacing w:before="0"/>
        <w:rPr>
          <w:rFonts w:cs="Arial"/>
          <w:color w:val="00B0F0"/>
          <w:sz w:val="24"/>
          <w:szCs w:val="24"/>
        </w:rPr>
      </w:pPr>
    </w:p>
    <w:p w14:paraId="4CFA614A" w14:textId="2D56B395" w:rsidR="00343A18"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14:paraId="723434F7" w14:textId="77777777" w:rsidR="00FA5023" w:rsidRPr="00515723" w:rsidRDefault="00FA5023" w:rsidP="00515723">
      <w:pPr>
        <w:pStyle w:val="KDParagraf"/>
        <w:spacing w:before="0"/>
        <w:jc w:val="center"/>
        <w:rPr>
          <w:rFonts w:cs="Arial"/>
          <w:b/>
          <w:sz w:val="24"/>
          <w:szCs w:val="24"/>
          <w:lang w:val="sr-Cyrl-RS"/>
        </w:rPr>
      </w:pPr>
    </w:p>
    <w:p w14:paraId="2B62D039" w14:textId="77777777" w:rsidR="00343A18" w:rsidRPr="00EC5BB4" w:rsidRDefault="00343A18" w:rsidP="00343A18">
      <w:pPr>
        <w:spacing w:before="0"/>
        <w:jc w:val="center"/>
        <w:rPr>
          <w:rFonts w:cs="Arial"/>
          <w:b/>
          <w:sz w:val="24"/>
          <w:szCs w:val="24"/>
        </w:rPr>
      </w:pPr>
      <w:r w:rsidRPr="00EC5BB4">
        <w:rPr>
          <w:rFonts w:cs="Arial"/>
          <w:b/>
          <w:sz w:val="24"/>
          <w:szCs w:val="24"/>
        </w:rPr>
        <w:t>Члан 5.</w:t>
      </w:r>
    </w:p>
    <w:p w14:paraId="7FC9D9D7" w14:textId="1ACE5A42" w:rsidR="00515723" w:rsidRPr="00165F13" w:rsidRDefault="003C3E2F" w:rsidP="00FA5023">
      <w:pPr>
        <w:pStyle w:val="KDParagraf"/>
        <w:spacing w:before="0"/>
        <w:rPr>
          <w:rFonts w:cs="Arial"/>
          <w:sz w:val="24"/>
          <w:szCs w:val="24"/>
          <w:lang w:val="sr-Cyrl-RS"/>
        </w:rPr>
      </w:pPr>
      <w:r>
        <w:rPr>
          <w:rFonts w:cs="Arial"/>
          <w:sz w:val="24"/>
          <w:szCs w:val="24"/>
          <w:lang w:val="sr-Cyrl-RS"/>
        </w:rPr>
        <w:t>Продавац</w:t>
      </w:r>
      <w:r w:rsidR="00515723" w:rsidRPr="00515723">
        <w:rPr>
          <w:rFonts w:cs="Arial"/>
          <w:sz w:val="24"/>
          <w:szCs w:val="24"/>
          <w:lang w:val="sr-Cyrl-RS"/>
        </w:rPr>
        <w:t xml:space="preserve"> је обавезан да испоруку </w:t>
      </w:r>
      <w:r w:rsidR="00515723" w:rsidRPr="00165F13">
        <w:rPr>
          <w:rFonts w:cs="Arial"/>
          <w:sz w:val="24"/>
          <w:szCs w:val="24"/>
          <w:lang w:val="sr-Cyrl-RS"/>
        </w:rPr>
        <w:t xml:space="preserve">добра изврши у року од </w:t>
      </w:r>
      <w:r w:rsidR="00F820AD" w:rsidRPr="00165F13">
        <w:rPr>
          <w:rFonts w:cs="Arial"/>
          <w:sz w:val="24"/>
          <w:szCs w:val="24"/>
          <w:lang w:val="sr-Cyrl-RS"/>
        </w:rPr>
        <w:t>__</w:t>
      </w:r>
      <w:r w:rsidR="00FA5023">
        <w:rPr>
          <w:rFonts w:cs="Arial"/>
          <w:sz w:val="24"/>
          <w:szCs w:val="24"/>
          <w:lang w:val="sr-Cyrl-RS"/>
        </w:rPr>
        <w:t>__ (словима: _____________)</w:t>
      </w:r>
      <w:r w:rsidR="00515723" w:rsidRPr="00165F13">
        <w:rPr>
          <w:rFonts w:cs="Arial"/>
          <w:sz w:val="24"/>
          <w:szCs w:val="24"/>
          <w:lang w:val="sr-Cyrl-RS"/>
        </w:rPr>
        <w:t xml:space="preserve"> дана од дана </w:t>
      </w:r>
      <w:r w:rsidR="00BD1632" w:rsidRPr="00165F13">
        <w:rPr>
          <w:rFonts w:cs="Arial"/>
          <w:sz w:val="24"/>
          <w:szCs w:val="24"/>
          <w:lang w:val="sr-Cyrl-RS"/>
        </w:rPr>
        <w:t>ступања</w:t>
      </w:r>
      <w:r w:rsidR="00515723" w:rsidRPr="00165F13">
        <w:rPr>
          <w:rFonts w:cs="Arial"/>
          <w:sz w:val="24"/>
          <w:szCs w:val="24"/>
          <w:lang w:val="sr-Cyrl-RS"/>
        </w:rPr>
        <w:t xml:space="preserve"> Уговора</w:t>
      </w:r>
      <w:r w:rsidR="00BD1632" w:rsidRPr="00165F13">
        <w:rPr>
          <w:rFonts w:cs="Arial"/>
          <w:sz w:val="24"/>
          <w:szCs w:val="24"/>
          <w:lang w:val="sr-Cyrl-RS"/>
        </w:rPr>
        <w:t xml:space="preserve"> на снагу</w:t>
      </w:r>
      <w:r w:rsidR="00515723" w:rsidRPr="00165F13">
        <w:rPr>
          <w:rFonts w:cs="Arial"/>
          <w:sz w:val="24"/>
          <w:szCs w:val="24"/>
          <w:lang w:val="sr-Cyrl-RS"/>
        </w:rPr>
        <w:t>.</w:t>
      </w:r>
    </w:p>
    <w:p w14:paraId="18DAD6D2" w14:textId="6B124A5F" w:rsidR="00024620" w:rsidRPr="00165F13" w:rsidRDefault="00515723" w:rsidP="00515723">
      <w:pPr>
        <w:pStyle w:val="KDParagraf"/>
        <w:rPr>
          <w:rFonts w:cs="Arial"/>
          <w:sz w:val="24"/>
          <w:szCs w:val="24"/>
        </w:rPr>
      </w:pPr>
      <w:r w:rsidRPr="00165F13">
        <w:rPr>
          <w:rFonts w:cs="Arial"/>
          <w:sz w:val="24"/>
          <w:szCs w:val="24"/>
        </w:rPr>
        <w:t xml:space="preserve">Место испоруке је на адреси </w:t>
      </w:r>
      <w:r w:rsidR="00D6218D">
        <w:rPr>
          <w:rFonts w:cs="Arial"/>
          <w:sz w:val="24"/>
          <w:szCs w:val="24"/>
          <w:lang w:val="sr-Cyrl-RS"/>
        </w:rPr>
        <w:t>Балканска 13,</w:t>
      </w:r>
      <w:r w:rsidR="00920BEF" w:rsidRPr="00165F13">
        <w:rPr>
          <w:rFonts w:cs="Arial"/>
          <w:sz w:val="24"/>
          <w:szCs w:val="24"/>
        </w:rPr>
        <w:t xml:space="preserve"> Београд</w:t>
      </w:r>
      <w:r w:rsidR="001D4723" w:rsidRPr="00165F13">
        <w:rPr>
          <w:rFonts w:cs="Arial"/>
          <w:sz w:val="24"/>
          <w:szCs w:val="24"/>
        </w:rPr>
        <w:t>.</w:t>
      </w:r>
      <w:r w:rsidRPr="00165F13">
        <w:rPr>
          <w:rFonts w:cs="Arial"/>
          <w:sz w:val="24"/>
          <w:szCs w:val="24"/>
        </w:rPr>
        <w:t xml:space="preserve"> </w:t>
      </w:r>
    </w:p>
    <w:p w14:paraId="79444DCE" w14:textId="23456142"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к својине и ризика на испоручено</w:t>
      </w:r>
      <w:r w:rsidRPr="00165F13">
        <w:rPr>
          <w:rFonts w:cs="Arial"/>
          <w:sz w:val="24"/>
          <w:szCs w:val="24"/>
        </w:rPr>
        <w:t>м добр</w:t>
      </w:r>
      <w:r w:rsidR="00165F13" w:rsidRPr="00165F13">
        <w:rPr>
          <w:rFonts w:cs="Arial"/>
          <w:sz w:val="24"/>
          <w:szCs w:val="24"/>
          <w:lang w:val="sr-Cyrl-RS"/>
        </w:rPr>
        <w:t>у</w:t>
      </w:r>
      <w:r w:rsidRPr="00165F13">
        <w:rPr>
          <w:rFonts w:cs="Arial"/>
          <w:sz w:val="24"/>
          <w:szCs w:val="24"/>
        </w:rPr>
        <w:t xml:space="preserve"> која се испоручују по овом Уговору, са Продавца на Купца, прелази на дан испоруке. Као датум испоруке сматра се датум пријема </w:t>
      </w:r>
      <w:r w:rsidR="00351974">
        <w:rPr>
          <w:rFonts w:cs="Arial"/>
          <w:sz w:val="24"/>
          <w:szCs w:val="24"/>
          <w:lang w:val="sr-Cyrl-RS"/>
        </w:rPr>
        <w:t>Д</w:t>
      </w:r>
      <w:r w:rsidRPr="00165F13">
        <w:rPr>
          <w:rFonts w:cs="Arial"/>
          <w:sz w:val="24"/>
          <w:szCs w:val="24"/>
        </w:rPr>
        <w:t xml:space="preserve">обра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14:paraId="4C69C6A8" w14:textId="5FB03540" w:rsidR="00515723" w:rsidRPr="00165F13" w:rsidRDefault="00515723" w:rsidP="00515723">
      <w:pPr>
        <w:pStyle w:val="KDParagraf"/>
        <w:rPr>
          <w:rFonts w:cs="Arial"/>
          <w:sz w:val="24"/>
          <w:szCs w:val="24"/>
        </w:rPr>
      </w:pPr>
      <w:r w:rsidRPr="00165F13">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w:t>
      </w:r>
      <w:proofErr w:type="gramStart"/>
      <w:r w:rsidRPr="00165F13">
        <w:rPr>
          <w:rFonts w:cs="Arial"/>
          <w:sz w:val="24"/>
          <w:szCs w:val="24"/>
        </w:rPr>
        <w:t>добра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14:paraId="10F6E763" w14:textId="301D0267" w:rsidR="00515723" w:rsidRPr="00165F13" w:rsidRDefault="00515723" w:rsidP="00515723">
      <w:pPr>
        <w:pStyle w:val="KDParagraf"/>
        <w:rPr>
          <w:rFonts w:cs="Arial"/>
          <w:sz w:val="24"/>
          <w:szCs w:val="24"/>
        </w:rPr>
      </w:pPr>
      <w:r w:rsidRPr="00165F13">
        <w:rPr>
          <w:rFonts w:cs="Arial"/>
          <w:sz w:val="24"/>
          <w:szCs w:val="24"/>
        </w:rPr>
        <w:t>Евентуално настала штета приликом транспорта предметн</w:t>
      </w:r>
      <w:r w:rsidR="00165F13" w:rsidRPr="00165F13">
        <w:rPr>
          <w:rFonts w:cs="Arial"/>
          <w:sz w:val="24"/>
          <w:szCs w:val="24"/>
          <w:lang w:val="sr-Cyrl-RS"/>
        </w:rPr>
        <w:t>ог</w:t>
      </w:r>
      <w:r w:rsidRPr="00165F13">
        <w:rPr>
          <w:rFonts w:cs="Arial"/>
          <w:sz w:val="24"/>
          <w:szCs w:val="24"/>
        </w:rPr>
        <w:t xml:space="preserve"> добра до места испоруке пада на терет Продавца.</w:t>
      </w:r>
    </w:p>
    <w:p w14:paraId="678A9EF5" w14:textId="53437160" w:rsidR="00024620" w:rsidRPr="00165F13" w:rsidRDefault="00024620" w:rsidP="00515723">
      <w:pPr>
        <w:pStyle w:val="KDParagraf"/>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6B1777F6" w14:textId="071486B1"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добра у уговореном року, Купац има право на наплату уговорне казне</w:t>
      </w:r>
      <w:r w:rsidRPr="00515723">
        <w:rPr>
          <w:rFonts w:cs="Arial"/>
          <w:sz w:val="24"/>
          <w:szCs w:val="24"/>
        </w:rPr>
        <w:t>.</w:t>
      </w:r>
    </w:p>
    <w:p w14:paraId="17F95FBA" w14:textId="77777777" w:rsidR="00515723" w:rsidRPr="00EC5BB4" w:rsidRDefault="00515723" w:rsidP="00343A18">
      <w:pPr>
        <w:pStyle w:val="KDParagraf"/>
        <w:spacing w:before="0"/>
        <w:rPr>
          <w:rFonts w:eastAsia="Calibri" w:cs="Arial"/>
          <w:color w:val="00B0F0"/>
          <w:sz w:val="24"/>
          <w:szCs w:val="24"/>
          <w:lang w:val="sr-Cyrl-RS"/>
        </w:rPr>
      </w:pPr>
    </w:p>
    <w:p w14:paraId="6BA4E973" w14:textId="721BC5E8" w:rsidR="00343A18" w:rsidRDefault="00343A18" w:rsidP="00DE37B2">
      <w:pPr>
        <w:spacing w:before="0"/>
        <w:jc w:val="center"/>
        <w:rPr>
          <w:rFonts w:cs="Arial"/>
          <w:b/>
          <w:sz w:val="24"/>
          <w:szCs w:val="24"/>
        </w:rPr>
      </w:pPr>
      <w:r w:rsidRPr="00EC5BB4">
        <w:rPr>
          <w:rFonts w:cs="Arial"/>
          <w:b/>
          <w:sz w:val="24"/>
          <w:szCs w:val="24"/>
        </w:rPr>
        <w:t xml:space="preserve">КВАНТИТАТИВНИ </w:t>
      </w:r>
      <w:r w:rsidR="00FA5023" w:rsidRPr="00EC5BB4">
        <w:rPr>
          <w:rFonts w:cs="Arial"/>
          <w:b/>
          <w:sz w:val="24"/>
          <w:szCs w:val="24"/>
        </w:rPr>
        <w:t xml:space="preserve">И КВАЛИТАТИВНИ </w:t>
      </w:r>
      <w:r w:rsidRPr="00EC5BB4">
        <w:rPr>
          <w:rFonts w:cs="Arial"/>
          <w:b/>
          <w:sz w:val="24"/>
          <w:szCs w:val="24"/>
        </w:rPr>
        <w:t>ПРИЈЕМ</w:t>
      </w:r>
    </w:p>
    <w:p w14:paraId="64032CB1" w14:textId="77777777" w:rsidR="00FA5023" w:rsidRDefault="00FA5023" w:rsidP="00343A18">
      <w:pPr>
        <w:spacing w:before="0"/>
        <w:jc w:val="center"/>
        <w:rPr>
          <w:rFonts w:cs="Arial"/>
          <w:b/>
          <w:sz w:val="24"/>
          <w:szCs w:val="24"/>
        </w:rPr>
      </w:pPr>
    </w:p>
    <w:p w14:paraId="309CD9A3" w14:textId="15F7F1C7"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14:paraId="0C561B9C" w14:textId="06F6F82C" w:rsidR="00343A18" w:rsidRDefault="00343A18" w:rsidP="00F655EC">
      <w:pPr>
        <w:spacing w:before="0"/>
        <w:jc w:val="center"/>
        <w:rPr>
          <w:rFonts w:cs="Arial"/>
          <w:b/>
          <w:sz w:val="24"/>
          <w:szCs w:val="24"/>
        </w:rPr>
      </w:pPr>
      <w:r w:rsidRPr="00EC5BB4">
        <w:rPr>
          <w:rFonts w:cs="Arial"/>
          <w:b/>
          <w:sz w:val="24"/>
          <w:szCs w:val="24"/>
        </w:rPr>
        <w:t>Квантитативни пријем</w:t>
      </w:r>
    </w:p>
    <w:p w14:paraId="5E6DD788" w14:textId="6439EE0F" w:rsidR="00343A18" w:rsidRPr="00EC5BB4" w:rsidRDefault="00343A18" w:rsidP="00343A18">
      <w:pPr>
        <w:pStyle w:val="KDParagraf"/>
        <w:spacing w:before="0"/>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E37B2">
        <w:rPr>
          <w:rFonts w:cs="Arial"/>
          <w:sz w:val="24"/>
          <w:szCs w:val="24"/>
          <w:lang w:val="ru-RU"/>
        </w:rPr>
        <w:t xml:space="preserve"> 3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E37B2">
        <w:rPr>
          <w:rFonts w:cs="Arial"/>
          <w:sz w:val="24"/>
          <w:szCs w:val="24"/>
          <w:lang w:val="sr-Cyrl-BA"/>
        </w:rPr>
        <w:t>три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77777777" w:rsidR="00343A18" w:rsidRPr="00EC5BB4" w:rsidRDefault="00343A18" w:rsidP="00343A18">
      <w:pPr>
        <w:pStyle w:val="KDParagraf"/>
        <w:spacing w:before="0"/>
        <w:rPr>
          <w:rFonts w:cs="Arial"/>
          <w:sz w:val="24"/>
          <w:szCs w:val="24"/>
        </w:rPr>
      </w:pPr>
      <w:r w:rsidRPr="00EC5BB4">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D86D6A9" w14:textId="77777777" w:rsidR="00343A18" w:rsidRPr="00EC5BB4" w:rsidRDefault="00343A18" w:rsidP="00343A18">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14:paraId="08E5CBEB" w14:textId="719CF7CF" w:rsidR="00343A18" w:rsidRPr="00EC5BB4" w:rsidRDefault="00F25844" w:rsidP="00343A18">
      <w:pPr>
        <w:pStyle w:val="KDParagraf"/>
        <w:spacing w:before="0"/>
        <w:rPr>
          <w:rFonts w:cs="Arial"/>
          <w:sz w:val="24"/>
          <w:szCs w:val="24"/>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14:paraId="72CCA486" w14:textId="1D6EB175" w:rsidR="00343A18" w:rsidRPr="00EC5BB4" w:rsidRDefault="00343A18" w:rsidP="00343A18">
      <w:pPr>
        <w:pStyle w:val="KDNabrajanje"/>
        <w:spacing w:before="0"/>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2FD0A4B0" w14:textId="3A9AA095"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14:paraId="724ABF16" w14:textId="590F4E1E" w:rsidR="00343A18" w:rsidRPr="00EC5BB4" w:rsidRDefault="00343A18" w:rsidP="00343A18">
      <w:pPr>
        <w:pStyle w:val="KDNabrajanje"/>
        <w:spacing w:before="0"/>
        <w:rPr>
          <w:rFonts w:cs="Arial"/>
          <w:sz w:val="24"/>
          <w:szCs w:val="24"/>
        </w:rPr>
      </w:pPr>
      <w:r w:rsidRPr="00EC5BB4">
        <w:rPr>
          <w:rFonts w:cs="Arial"/>
          <w:sz w:val="24"/>
          <w:szCs w:val="24"/>
        </w:rPr>
        <w:t>да ли су добра без видљивог оштећења</w:t>
      </w:r>
      <w:r w:rsidR="0055474D">
        <w:rPr>
          <w:rFonts w:cs="Arial"/>
          <w:sz w:val="24"/>
          <w:szCs w:val="24"/>
          <w:lang w:val="sr-Cyrl-RS"/>
        </w:rPr>
        <w:t>;</w:t>
      </w:r>
    </w:p>
    <w:p w14:paraId="3891B650" w14:textId="649392C3" w:rsidR="00343A18" w:rsidRDefault="00343A18" w:rsidP="00343A18">
      <w:pPr>
        <w:pStyle w:val="KDNabrajanje"/>
        <w:spacing w:before="0"/>
        <w:rPr>
          <w:rFonts w:cs="Arial"/>
          <w:sz w:val="24"/>
          <w:szCs w:val="24"/>
        </w:rPr>
      </w:pPr>
      <w:r w:rsidRPr="00EC5BB4">
        <w:rPr>
          <w:rFonts w:cs="Arial"/>
          <w:sz w:val="24"/>
          <w:szCs w:val="24"/>
        </w:rPr>
        <w:lastRenderedPageBreak/>
        <w:t>да ли је уз испоручена добра достављена комплетна пратећа документација наведена у конкурсној документацији.</w:t>
      </w:r>
    </w:p>
    <w:p w14:paraId="0A0E3FFC" w14:textId="77777777" w:rsidR="001B7CA8" w:rsidRDefault="001B7CA8" w:rsidP="00343A18">
      <w:pPr>
        <w:pStyle w:val="KDParagraf"/>
        <w:spacing w:before="0"/>
        <w:rPr>
          <w:rFonts w:cs="Arial"/>
          <w:sz w:val="24"/>
          <w:szCs w:val="24"/>
          <w:lang w:val="ru-RU"/>
        </w:rPr>
      </w:pPr>
    </w:p>
    <w:p w14:paraId="490BF6B3" w14:textId="64541DF6"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14:paraId="7771AB51" w14:textId="77777777" w:rsidR="00DE37B2" w:rsidRPr="00EC5BB4" w:rsidRDefault="00DE37B2" w:rsidP="00343A18">
      <w:pPr>
        <w:pStyle w:val="KDParagraf"/>
        <w:spacing w:before="0"/>
        <w:rPr>
          <w:rFonts w:cs="Arial"/>
          <w:sz w:val="24"/>
          <w:szCs w:val="24"/>
          <w:lang w:val="sr-Cyrl-BA"/>
        </w:rPr>
      </w:pPr>
    </w:p>
    <w:p w14:paraId="6620D817" w14:textId="77777777"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14:paraId="6A174103" w14:textId="726421D9" w:rsidR="00343A18" w:rsidRPr="00EC5BB4" w:rsidRDefault="00343A18" w:rsidP="0072129B">
      <w:pPr>
        <w:tabs>
          <w:tab w:val="left" w:pos="9090"/>
        </w:tabs>
        <w:spacing w:before="0"/>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 xml:space="preserve">без одлагања, утврди квалитет испорученог </w:t>
      </w:r>
      <w:proofErr w:type="gramStart"/>
      <w:r w:rsidRPr="00EC5BB4">
        <w:rPr>
          <w:rFonts w:cs="Arial"/>
          <w:sz w:val="24"/>
          <w:szCs w:val="24"/>
          <w:lang w:val="sr-Cyrl-CS"/>
        </w:rPr>
        <w:t>добра  чим</w:t>
      </w:r>
      <w:proofErr w:type="gramEnd"/>
      <w:r w:rsidRPr="00EC5BB4">
        <w:rPr>
          <w:rFonts w:cs="Arial"/>
          <w:sz w:val="24"/>
          <w:szCs w:val="24"/>
          <w:lang w:val="sr-Cyrl-CS"/>
        </w:rPr>
        <w:t xml:space="preserve">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14:paraId="19260282" w14:textId="18D970C1" w:rsidR="00343A18" w:rsidRPr="00EC5BB4" w:rsidRDefault="00343A18" w:rsidP="00343A18">
      <w:pPr>
        <w:tabs>
          <w:tab w:val="left" w:pos="9090"/>
        </w:tabs>
        <w:rPr>
          <w:rFonts w:cs="Arial"/>
          <w:sz w:val="24"/>
          <w:szCs w:val="24"/>
        </w:rPr>
      </w:pPr>
      <w:r w:rsidRPr="00EC5BB4">
        <w:rPr>
          <w:rFonts w:cs="Arial"/>
          <w:sz w:val="24"/>
          <w:szCs w:val="24"/>
        </w:rPr>
        <w:t>Купац</w:t>
      </w:r>
      <w:r w:rsidR="00DD7B26">
        <w:rPr>
          <w:rFonts w:cs="Arial"/>
          <w:sz w:val="24"/>
          <w:szCs w:val="24"/>
          <w:lang w:val="sr-Cyrl-RS"/>
        </w:rPr>
        <w:t xml:space="preserve"> </w:t>
      </w:r>
      <w:r w:rsidRPr="00EC5BB4">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623AF6B6" w14:textId="5B6F33E1"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14:paraId="0B179AE2" w14:textId="77777777"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39D7FC2" w14:textId="06736D0F"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 xml:space="preserve">седам) дана од дана пријема приговора из става 3. </w:t>
      </w:r>
      <w:proofErr w:type="gramStart"/>
      <w:r w:rsidRPr="00EC5BB4">
        <w:rPr>
          <w:rFonts w:cs="Arial"/>
          <w:sz w:val="24"/>
          <w:szCs w:val="24"/>
        </w:rPr>
        <w:t>и</w:t>
      </w:r>
      <w:proofErr w:type="gramEnd"/>
      <w:r w:rsidRPr="00EC5BB4">
        <w:rPr>
          <w:rFonts w:cs="Arial"/>
          <w:sz w:val="24"/>
          <w:szCs w:val="24"/>
        </w:rPr>
        <w:t xml:space="preserve"> става 4.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6C3AFD08" w14:textId="77777777"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E0A07A8" w14:textId="77777777"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51D4734C" w14:textId="77777777"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E581E72" w14:textId="77777777"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14:paraId="7594F492" w14:textId="77777777"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78C14C7" w14:textId="11A9A1D7" w:rsidR="00DE37B2" w:rsidRDefault="00343A18" w:rsidP="0072129B">
      <w:pPr>
        <w:tabs>
          <w:tab w:val="left" w:pos="9090"/>
        </w:tabs>
        <w:spacing w:after="240"/>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94F9B8A" w14:textId="4C4795E6" w:rsidR="00343A18" w:rsidRDefault="00343A18" w:rsidP="00DE37B2">
      <w:pPr>
        <w:spacing w:before="0"/>
        <w:jc w:val="center"/>
        <w:rPr>
          <w:rFonts w:cs="Arial"/>
          <w:b/>
          <w:sz w:val="24"/>
          <w:szCs w:val="24"/>
        </w:rPr>
      </w:pPr>
      <w:r w:rsidRPr="00EC5BB4">
        <w:rPr>
          <w:rFonts w:cs="Arial"/>
          <w:b/>
          <w:sz w:val="24"/>
          <w:szCs w:val="24"/>
        </w:rPr>
        <w:t>ГАРАНТНИ РОК</w:t>
      </w:r>
    </w:p>
    <w:p w14:paraId="0DD3EC70" w14:textId="77777777" w:rsidR="00FA5023" w:rsidRDefault="00FA5023" w:rsidP="00DE37B2">
      <w:pPr>
        <w:spacing w:before="0"/>
        <w:jc w:val="center"/>
        <w:rPr>
          <w:rFonts w:cs="Arial"/>
          <w:b/>
          <w:sz w:val="24"/>
          <w:szCs w:val="24"/>
        </w:rPr>
      </w:pPr>
    </w:p>
    <w:p w14:paraId="2E0EFB2A" w14:textId="0CEA935E" w:rsidR="00343A18" w:rsidRPr="00EC5BB4" w:rsidRDefault="00F655EC" w:rsidP="00343A18">
      <w:pPr>
        <w:spacing w:before="0"/>
        <w:jc w:val="center"/>
        <w:rPr>
          <w:rFonts w:cs="Arial"/>
          <w:sz w:val="24"/>
          <w:szCs w:val="24"/>
        </w:rPr>
      </w:pPr>
      <w:r>
        <w:rPr>
          <w:rFonts w:cs="Arial"/>
          <w:b/>
          <w:sz w:val="24"/>
          <w:szCs w:val="24"/>
        </w:rPr>
        <w:t xml:space="preserve">Члан </w:t>
      </w:r>
      <w:r w:rsidR="00920BEF">
        <w:rPr>
          <w:rFonts w:cs="Arial"/>
          <w:b/>
          <w:sz w:val="24"/>
          <w:szCs w:val="24"/>
          <w:lang w:val="sr-Cyrl-RS"/>
        </w:rPr>
        <w:t>7</w:t>
      </w:r>
      <w:r w:rsidR="00343A18" w:rsidRPr="00EC5BB4">
        <w:rPr>
          <w:rFonts w:cs="Arial"/>
          <w:b/>
          <w:sz w:val="24"/>
          <w:szCs w:val="24"/>
        </w:rPr>
        <w:t>.</w:t>
      </w:r>
    </w:p>
    <w:p w14:paraId="773F63CF" w14:textId="111AA83C" w:rsidR="00DE37B2" w:rsidRPr="00DE37B2" w:rsidRDefault="00DE37B2" w:rsidP="00FA5023">
      <w:pPr>
        <w:tabs>
          <w:tab w:val="left" w:pos="9090"/>
        </w:tabs>
        <w:spacing w:before="0"/>
        <w:rPr>
          <w:rFonts w:cs="Arial"/>
          <w:sz w:val="24"/>
          <w:szCs w:val="24"/>
          <w:lang w:val="sr-Cyrl-CS"/>
        </w:rPr>
      </w:pPr>
      <w:r w:rsidRPr="00DE37B2">
        <w:rPr>
          <w:rFonts w:cs="Arial"/>
          <w:sz w:val="24"/>
          <w:szCs w:val="24"/>
          <w:lang w:val="sr-Cyrl-CS"/>
        </w:rPr>
        <w:t xml:space="preserve">Гарантни рок за предмет набавке је </w:t>
      </w:r>
      <w:r w:rsidR="009004CA" w:rsidRPr="009004CA">
        <w:rPr>
          <w:rFonts w:cs="Arial"/>
          <w:i/>
          <w:color w:val="4F81BD" w:themeColor="accent1"/>
          <w:sz w:val="24"/>
          <w:szCs w:val="24"/>
          <w:lang w:val="sr-Cyrl-CS"/>
        </w:rPr>
        <w:t>(</w:t>
      </w:r>
      <w:r w:rsidR="009004CA" w:rsidRPr="009004CA">
        <w:rPr>
          <w:rFonts w:cs="Arial"/>
          <w:i/>
          <w:color w:val="4F81BD" w:themeColor="accent1"/>
          <w:sz w:val="24"/>
          <w:szCs w:val="24"/>
          <w:lang w:val="sr-Cyrl-CS" w:eastAsia="zh-CN"/>
        </w:rPr>
        <w:t>минимум 12 (словима:дванаест) месеци</w:t>
      </w:r>
      <w:r w:rsidR="009004CA" w:rsidRPr="009004CA">
        <w:rPr>
          <w:rFonts w:cs="Arial"/>
          <w:i/>
          <w:color w:val="4F81BD" w:themeColor="accent1"/>
          <w:sz w:val="24"/>
          <w:szCs w:val="24"/>
          <w:lang w:val="sr-Cyrl-CS"/>
        </w:rPr>
        <w:t>)</w:t>
      </w:r>
      <w:r w:rsidR="009004CA">
        <w:rPr>
          <w:rFonts w:cs="Arial"/>
          <w:sz w:val="24"/>
          <w:szCs w:val="24"/>
          <w:lang w:val="sr-Cyrl-CS"/>
        </w:rPr>
        <w:t xml:space="preserve"> </w:t>
      </w:r>
      <w:r w:rsidR="00691FA1">
        <w:rPr>
          <w:rFonts w:cs="Arial"/>
          <w:sz w:val="24"/>
          <w:szCs w:val="24"/>
          <w:lang w:val="sr-Cyrl-CS"/>
        </w:rPr>
        <w:t>__</w:t>
      </w:r>
      <w:r w:rsidR="00FA5023">
        <w:rPr>
          <w:rFonts w:cs="Arial"/>
          <w:sz w:val="24"/>
          <w:szCs w:val="24"/>
          <w:lang w:val="sr-Cyrl-CS"/>
        </w:rPr>
        <w:t>__</w:t>
      </w:r>
      <w:r w:rsidR="00691FA1">
        <w:rPr>
          <w:rFonts w:cs="Arial"/>
          <w:sz w:val="24"/>
          <w:szCs w:val="24"/>
          <w:lang w:val="sr-Cyrl-CS"/>
        </w:rPr>
        <w:t xml:space="preserve"> </w:t>
      </w:r>
      <w:r w:rsidR="0055474D">
        <w:rPr>
          <w:rFonts w:cs="Arial"/>
          <w:sz w:val="24"/>
          <w:szCs w:val="24"/>
          <w:lang w:val="sr-Cyrl-CS"/>
        </w:rPr>
        <w:t>(словима:_______</w:t>
      </w:r>
      <w:r w:rsidR="009004CA">
        <w:rPr>
          <w:rFonts w:cs="Arial"/>
          <w:sz w:val="24"/>
          <w:szCs w:val="24"/>
          <w:lang w:val="sr-Cyrl-CS"/>
        </w:rPr>
        <w:t>________</w:t>
      </w:r>
      <w:r w:rsidR="0055474D">
        <w:rPr>
          <w:rFonts w:cs="Arial"/>
          <w:sz w:val="24"/>
          <w:szCs w:val="24"/>
          <w:lang w:val="sr-Cyrl-CS"/>
        </w:rPr>
        <w:t xml:space="preserve">) </w:t>
      </w:r>
      <w:r w:rsidR="00920BEF">
        <w:rPr>
          <w:rFonts w:cs="Arial"/>
          <w:sz w:val="24"/>
          <w:szCs w:val="24"/>
          <w:lang w:val="sr-Cyrl-CS"/>
        </w:rPr>
        <w:t>месеци</w:t>
      </w:r>
      <w:r w:rsidRPr="00DE37B2">
        <w:rPr>
          <w:rFonts w:cs="Arial"/>
          <w:sz w:val="24"/>
          <w:szCs w:val="24"/>
          <w:lang w:val="sr-Cyrl-CS"/>
        </w:rPr>
        <w:t xml:space="preserve"> </w:t>
      </w:r>
      <w:r w:rsidR="00920BEF" w:rsidRPr="00920BEF">
        <w:rPr>
          <w:rFonts w:cs="Arial"/>
          <w:sz w:val="24"/>
          <w:szCs w:val="24"/>
          <w:lang w:val="sr-Cyrl-CS"/>
        </w:rPr>
        <w:t xml:space="preserve">од дана испоруке и обострано </w:t>
      </w:r>
      <w:r w:rsidR="00920BEF" w:rsidRPr="00920BEF">
        <w:rPr>
          <w:rFonts w:cs="Arial"/>
          <w:sz w:val="24"/>
          <w:szCs w:val="24"/>
          <w:lang w:val="sr-Cyrl-CS"/>
        </w:rPr>
        <w:lastRenderedPageBreak/>
        <w:t xml:space="preserve">потписаног </w:t>
      </w:r>
      <w:r w:rsidR="0028695E">
        <w:rPr>
          <w:rFonts w:cs="Arial"/>
          <w:sz w:val="24"/>
          <w:szCs w:val="24"/>
          <w:lang w:val="sr-Cyrl-CS"/>
        </w:rPr>
        <w:t>З</w:t>
      </w:r>
      <w:r w:rsidR="00920BEF" w:rsidRPr="00920BEF">
        <w:rPr>
          <w:rFonts w:cs="Arial"/>
          <w:sz w:val="24"/>
          <w:szCs w:val="24"/>
          <w:lang w:val="sr-Cyrl-CS"/>
        </w:rPr>
        <w:t>аписника о квалитативно-квантитативном пријему добара</w:t>
      </w:r>
      <w:r w:rsidR="0055474D">
        <w:rPr>
          <w:rFonts w:cs="Arial"/>
          <w:sz w:val="24"/>
          <w:szCs w:val="24"/>
          <w:lang w:val="sr-Cyrl-CS"/>
        </w:rPr>
        <w:t xml:space="preserve"> од стране овлашћених представника Купца и Продавца</w:t>
      </w:r>
      <w:r w:rsidRPr="00DE37B2">
        <w:rPr>
          <w:rFonts w:cs="Arial"/>
          <w:sz w:val="24"/>
          <w:szCs w:val="24"/>
          <w:lang w:val="sr-Cyrl-CS"/>
        </w:rPr>
        <w:t>.</w:t>
      </w:r>
    </w:p>
    <w:p w14:paraId="43D1F491" w14:textId="203F7EE5" w:rsidR="00343A18" w:rsidRPr="00EC5BB4" w:rsidRDefault="00343A18" w:rsidP="00343A18">
      <w:pPr>
        <w:tabs>
          <w:tab w:val="left" w:pos="9090"/>
        </w:tabs>
        <w:rPr>
          <w:rFonts w:cs="Arial"/>
          <w:sz w:val="24"/>
          <w:szCs w:val="24"/>
        </w:rPr>
      </w:pPr>
      <w:proofErr w:type="gramStart"/>
      <w:r w:rsidRPr="00EC5BB4">
        <w:rPr>
          <w:rFonts w:cs="Arial"/>
          <w:sz w:val="24"/>
          <w:szCs w:val="24"/>
        </w:rPr>
        <w:t>Купац  има</w:t>
      </w:r>
      <w:proofErr w:type="gramEnd"/>
      <w:r w:rsidRPr="00EC5BB4">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DE37B2">
        <w:rPr>
          <w:rFonts w:cs="Arial"/>
          <w:sz w:val="24"/>
          <w:szCs w:val="24"/>
          <w:lang w:val="sr-Cyrl-RS"/>
        </w:rPr>
        <w:t>3 (словима:</w:t>
      </w:r>
      <w:r w:rsidR="0055474D">
        <w:rPr>
          <w:rFonts w:cs="Arial"/>
          <w:sz w:val="24"/>
          <w:szCs w:val="24"/>
          <w:lang w:val="sr-Cyrl-RS"/>
        </w:rPr>
        <w:t xml:space="preserve"> </w:t>
      </w:r>
      <w:r w:rsidRPr="00EC5BB4">
        <w:rPr>
          <w:rFonts w:cs="Arial"/>
          <w:sz w:val="24"/>
          <w:szCs w:val="24"/>
        </w:rPr>
        <w:t>три</w:t>
      </w:r>
      <w:r w:rsidR="00DE37B2">
        <w:rPr>
          <w:rFonts w:cs="Arial"/>
          <w:sz w:val="24"/>
          <w:szCs w:val="24"/>
          <w:lang w:val="sr-Cyrl-RS"/>
        </w:rPr>
        <w:t>)</w:t>
      </w:r>
      <w:r w:rsidRPr="00EC5BB4">
        <w:rPr>
          <w:rFonts w:cs="Arial"/>
          <w:sz w:val="24"/>
          <w:szCs w:val="24"/>
        </w:rPr>
        <w:t xml:space="preserve"> дана од дана сазнања за недостатак.</w:t>
      </w:r>
    </w:p>
    <w:p w14:paraId="68A04866" w14:textId="77777777" w:rsidR="00343A18" w:rsidRPr="00EC5BB4" w:rsidRDefault="00343A18" w:rsidP="00343A18">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8065635" w14:textId="62B956CA" w:rsidR="00343A18" w:rsidRPr="00EC5BB4" w:rsidRDefault="00343A18" w:rsidP="00343A18">
      <w:pPr>
        <w:tabs>
          <w:tab w:val="left" w:pos="9090"/>
        </w:tabs>
        <w:rPr>
          <w:rFonts w:cs="Arial"/>
          <w:sz w:val="24"/>
          <w:szCs w:val="24"/>
        </w:rPr>
      </w:pPr>
      <w:r w:rsidRPr="00EC5BB4">
        <w:rPr>
          <w:rFonts w:cs="Arial"/>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петнаест</w:t>
      </w:r>
      <w:proofErr w:type="gramEnd"/>
      <w:r w:rsidRPr="00EC5BB4">
        <w:rPr>
          <w:rFonts w:cs="Arial"/>
          <w:sz w:val="24"/>
          <w:szCs w:val="24"/>
        </w:rPr>
        <w:t>) дана од дана повраћаја рекламираног добра од стране Купца.</w:t>
      </w:r>
    </w:p>
    <w:p w14:paraId="56261156" w14:textId="4CD43F9A" w:rsidR="00343A18" w:rsidRPr="00EC5BB4" w:rsidRDefault="00343A18" w:rsidP="00343A18">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w:t>
      </w:r>
      <w:r w:rsidR="00DE37B2">
        <w:rPr>
          <w:rFonts w:cs="Arial"/>
          <w:sz w:val="24"/>
          <w:szCs w:val="24"/>
        </w:rPr>
        <w:t xml:space="preserve">тече нови гарантни рок и износи </w:t>
      </w:r>
      <w:r w:rsidR="00920BEF">
        <w:rPr>
          <w:rFonts w:cs="Arial"/>
          <w:sz w:val="24"/>
          <w:szCs w:val="24"/>
          <w:lang w:val="sr-Cyrl-RS"/>
        </w:rPr>
        <w:t>____</w:t>
      </w:r>
      <w:r w:rsidR="00DE37B2">
        <w:rPr>
          <w:rFonts w:cs="Arial"/>
          <w:sz w:val="24"/>
          <w:szCs w:val="24"/>
          <w:lang w:val="sr-Cyrl-RS"/>
        </w:rPr>
        <w:t xml:space="preserve"> (</w:t>
      </w:r>
      <w:proofErr w:type="gramStart"/>
      <w:r w:rsidR="00DE37B2">
        <w:rPr>
          <w:rFonts w:cs="Arial"/>
          <w:sz w:val="24"/>
          <w:szCs w:val="24"/>
          <w:lang w:val="sr-Cyrl-RS"/>
        </w:rPr>
        <w:t>словима:</w:t>
      </w:r>
      <w:proofErr w:type="gramEnd"/>
      <w:r w:rsidR="00920BEF">
        <w:rPr>
          <w:rFonts w:cs="Arial"/>
          <w:sz w:val="24"/>
          <w:szCs w:val="24"/>
          <w:lang w:val="sr-Cyrl-RS"/>
        </w:rPr>
        <w:t>_____</w:t>
      </w:r>
      <w:r w:rsidR="00DE37B2">
        <w:rPr>
          <w:rFonts w:cs="Arial"/>
          <w:sz w:val="24"/>
          <w:szCs w:val="24"/>
          <w:lang w:val="sr-Cyrl-RS"/>
        </w:rPr>
        <w:t>)</w:t>
      </w:r>
      <w:r w:rsidR="00DE37B2">
        <w:rPr>
          <w:rFonts w:cs="Arial"/>
          <w:sz w:val="24"/>
          <w:szCs w:val="24"/>
        </w:rPr>
        <w:t xml:space="preserve"> </w:t>
      </w:r>
      <w:r w:rsidR="00920BEF">
        <w:rPr>
          <w:rFonts w:cs="Arial"/>
          <w:sz w:val="24"/>
          <w:szCs w:val="24"/>
          <w:lang w:val="sr-Cyrl-RS"/>
        </w:rPr>
        <w:t>месеци</w:t>
      </w:r>
      <w:r w:rsidR="00DE37B2">
        <w:rPr>
          <w:rFonts w:cs="Arial"/>
          <w:sz w:val="24"/>
          <w:szCs w:val="24"/>
        </w:rPr>
        <w:t xml:space="preserve"> </w:t>
      </w:r>
      <w:r w:rsidRPr="00EC5BB4">
        <w:rPr>
          <w:rFonts w:cs="Arial"/>
          <w:sz w:val="24"/>
          <w:szCs w:val="24"/>
        </w:rPr>
        <w:t>од датума замене.</w:t>
      </w:r>
    </w:p>
    <w:p w14:paraId="4FE0ABE4" w14:textId="7DD5E470" w:rsidR="0054448D" w:rsidRDefault="00343A18" w:rsidP="00343A18">
      <w:pPr>
        <w:tabs>
          <w:tab w:val="left" w:pos="9090"/>
        </w:tabs>
        <w:rPr>
          <w:rFonts w:cs="Arial"/>
          <w:sz w:val="24"/>
          <w:szCs w:val="24"/>
          <w:lang w:val="sr-Cyrl-RS"/>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3DF0C2F" w14:textId="711DB90D" w:rsidR="00CA34EB" w:rsidRPr="001B7CA8" w:rsidRDefault="00CA34EB" w:rsidP="00343A18">
      <w:pPr>
        <w:tabs>
          <w:tab w:val="left" w:pos="9090"/>
        </w:tabs>
        <w:rPr>
          <w:rFonts w:cs="Arial"/>
          <w:sz w:val="24"/>
          <w:szCs w:val="24"/>
          <w:lang w:val="sr-Cyrl-RS"/>
        </w:rPr>
      </w:pPr>
      <w:r w:rsidRPr="00CA34EB">
        <w:rPr>
          <w:rFonts w:cs="Arial"/>
          <w:sz w:val="24"/>
          <w:szCs w:val="24"/>
          <w:lang w:val="sr-Cyrl-RS"/>
        </w:rPr>
        <w:t>Продавац је дужан да попуњен и печатом оверерен гарантни лист преда овлашћеном лицу Купца</w:t>
      </w:r>
    </w:p>
    <w:p w14:paraId="367B5C8F" w14:textId="77777777" w:rsidR="00343A18" w:rsidRPr="00EC5BB4" w:rsidRDefault="00343A18" w:rsidP="00343A18">
      <w:pPr>
        <w:pStyle w:val="KDParagraf"/>
        <w:spacing w:before="0"/>
        <w:rPr>
          <w:rFonts w:cs="Arial"/>
          <w:i/>
          <w:color w:val="00B0F0"/>
          <w:sz w:val="24"/>
          <w:szCs w:val="24"/>
        </w:rPr>
      </w:pPr>
    </w:p>
    <w:p w14:paraId="0CE16412" w14:textId="25BE4FEA" w:rsidR="00343A18"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14:paraId="110C84F9" w14:textId="77777777" w:rsidR="00657293" w:rsidRPr="00EC5BB4" w:rsidRDefault="00657293" w:rsidP="00E96B7F">
      <w:pPr>
        <w:spacing w:before="0"/>
        <w:jc w:val="center"/>
        <w:rPr>
          <w:rFonts w:cs="Arial"/>
          <w:b/>
          <w:sz w:val="24"/>
          <w:szCs w:val="24"/>
        </w:rPr>
      </w:pPr>
    </w:p>
    <w:p w14:paraId="594CF4D9" w14:textId="130C8CEE" w:rsidR="00343A18" w:rsidRPr="00EC5BB4" w:rsidRDefault="00D6218D" w:rsidP="00343A18">
      <w:pPr>
        <w:spacing w:before="0"/>
        <w:jc w:val="center"/>
        <w:rPr>
          <w:rFonts w:cs="Arial"/>
          <w:b/>
          <w:sz w:val="24"/>
          <w:szCs w:val="24"/>
        </w:rPr>
      </w:pPr>
      <w:r>
        <w:rPr>
          <w:rFonts w:cs="Arial"/>
          <w:b/>
          <w:sz w:val="24"/>
          <w:szCs w:val="24"/>
        </w:rPr>
        <w:t xml:space="preserve">Члан </w:t>
      </w:r>
      <w:r>
        <w:rPr>
          <w:rFonts w:cs="Arial"/>
          <w:b/>
          <w:sz w:val="24"/>
          <w:szCs w:val="24"/>
          <w:lang w:val="sr-Cyrl-RS"/>
        </w:rPr>
        <w:t>8</w:t>
      </w:r>
      <w:r w:rsidR="00343A18" w:rsidRPr="00EC5BB4">
        <w:rPr>
          <w:rFonts w:cs="Arial"/>
          <w:b/>
          <w:sz w:val="24"/>
          <w:szCs w:val="24"/>
        </w:rPr>
        <w:t>.</w:t>
      </w:r>
    </w:p>
    <w:p w14:paraId="785A0704" w14:textId="033EA371" w:rsidR="00343A18" w:rsidRPr="00165F13" w:rsidRDefault="00343A18" w:rsidP="00657293">
      <w:pPr>
        <w:tabs>
          <w:tab w:val="left" w:pos="9090"/>
        </w:tabs>
        <w:spacing w:before="0"/>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Pr="00EC5BB4">
        <w:rPr>
          <w:rFonts w:cs="Arial"/>
          <w:bCs/>
          <w:sz w:val="24"/>
          <w:szCs w:val="24"/>
        </w:rPr>
        <w:t>о</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30CC0AA8" w14:textId="2C781744" w:rsidR="00343A18" w:rsidRPr="00E96B7F" w:rsidRDefault="00343A18" w:rsidP="00343A18">
      <w:pPr>
        <w:tabs>
          <w:tab w:val="left" w:pos="9090"/>
        </w:tabs>
        <w:rPr>
          <w:rFonts w:cs="Arial"/>
          <w:sz w:val="24"/>
          <w:szCs w:val="24"/>
        </w:rPr>
      </w:pPr>
      <w:r w:rsidRPr="00165F13">
        <w:rPr>
          <w:rFonts w:cs="Arial"/>
          <w:bCs/>
          <w:sz w:val="24"/>
          <w:szCs w:val="24"/>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F25844" w:rsidRPr="00165F13">
        <w:rPr>
          <w:rFonts w:cs="Arial"/>
          <w:bCs/>
          <w:sz w:val="24"/>
          <w:szCs w:val="24"/>
        </w:rPr>
        <w:t xml:space="preserve"> овог Уговора и износи 0</w:t>
      </w:r>
      <w:r w:rsidR="001E3E02">
        <w:rPr>
          <w:rFonts w:cs="Arial"/>
          <w:bCs/>
          <w:sz w:val="24"/>
          <w:szCs w:val="24"/>
        </w:rPr>
        <w:t>,</w:t>
      </w:r>
      <w:r w:rsidR="00F25844" w:rsidRPr="00165F13">
        <w:rPr>
          <w:rFonts w:cs="Arial"/>
          <w:bCs/>
          <w:sz w:val="24"/>
          <w:szCs w:val="24"/>
        </w:rPr>
        <w:t>5</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14:paraId="1EC19F95" w14:textId="43AC7F86"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14:paraId="0513D4B9" w14:textId="70F7930B" w:rsidR="00343A18" w:rsidRDefault="00343A18" w:rsidP="00343A18">
      <w:pPr>
        <w:tabs>
          <w:tab w:val="left" w:pos="9090"/>
        </w:tabs>
        <w:rPr>
          <w:rFonts w:cs="Arial"/>
          <w:bCs/>
          <w:sz w:val="24"/>
          <w:szCs w:val="24"/>
          <w:lang w:val="sr-Cyrl-CS"/>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209F138D" w14:textId="77777777" w:rsidR="0072129B" w:rsidRDefault="0072129B" w:rsidP="00F655EC">
      <w:pPr>
        <w:autoSpaceDE w:val="0"/>
        <w:autoSpaceDN w:val="0"/>
        <w:adjustRightInd w:val="0"/>
        <w:spacing w:before="0"/>
        <w:jc w:val="center"/>
        <w:rPr>
          <w:rFonts w:cs="Arial"/>
          <w:b/>
          <w:sz w:val="24"/>
          <w:szCs w:val="24"/>
        </w:rPr>
      </w:pPr>
    </w:p>
    <w:p w14:paraId="64D89400" w14:textId="59D37792"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14:paraId="679BA425" w14:textId="77777777" w:rsidR="00FA5023" w:rsidRPr="00657293" w:rsidRDefault="00FA5023" w:rsidP="00F655EC">
      <w:pPr>
        <w:autoSpaceDE w:val="0"/>
        <w:autoSpaceDN w:val="0"/>
        <w:adjustRightInd w:val="0"/>
        <w:spacing w:before="0"/>
        <w:jc w:val="center"/>
        <w:rPr>
          <w:rFonts w:cs="Arial"/>
          <w:b/>
          <w:sz w:val="16"/>
          <w:szCs w:val="16"/>
        </w:rPr>
      </w:pPr>
    </w:p>
    <w:p w14:paraId="63B2A70E" w14:textId="1B6F1FEB" w:rsidR="00343A18" w:rsidRDefault="00D6218D" w:rsidP="00343A18">
      <w:pPr>
        <w:autoSpaceDE w:val="0"/>
        <w:autoSpaceDN w:val="0"/>
        <w:adjustRightInd w:val="0"/>
        <w:spacing w:before="0"/>
        <w:jc w:val="center"/>
        <w:rPr>
          <w:rFonts w:cs="Arial"/>
          <w:b/>
          <w:sz w:val="24"/>
          <w:szCs w:val="24"/>
        </w:rPr>
      </w:pPr>
      <w:r>
        <w:rPr>
          <w:rFonts w:cs="Arial"/>
          <w:b/>
          <w:sz w:val="24"/>
          <w:szCs w:val="24"/>
        </w:rPr>
        <w:t xml:space="preserve">Члан </w:t>
      </w:r>
      <w:r>
        <w:rPr>
          <w:rFonts w:cs="Arial"/>
          <w:b/>
          <w:sz w:val="24"/>
          <w:szCs w:val="24"/>
          <w:lang w:val="sr-Cyrl-RS"/>
        </w:rPr>
        <w:t>9</w:t>
      </w:r>
      <w:r w:rsidR="00343A18" w:rsidRPr="00EC5BB4">
        <w:rPr>
          <w:rFonts w:cs="Arial"/>
          <w:b/>
          <w:sz w:val="24"/>
          <w:szCs w:val="24"/>
        </w:rPr>
        <w:t>.</w:t>
      </w:r>
    </w:p>
    <w:p w14:paraId="57BFA2DE" w14:textId="5909B990" w:rsidR="00343A18" w:rsidRPr="00EC5BB4" w:rsidRDefault="00343A18" w:rsidP="00FA5023">
      <w:pPr>
        <w:tabs>
          <w:tab w:val="left" w:pos="1512"/>
          <w:tab w:val="left" w:pos="9090"/>
        </w:tabs>
        <w:spacing w:before="0"/>
        <w:rPr>
          <w:rFonts w:cs="Arial"/>
          <w:sz w:val="24"/>
          <w:szCs w:val="24"/>
        </w:rPr>
      </w:pPr>
      <w:proofErr w:type="gramStart"/>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 xml:space="preserve">говорну страну </w:t>
      </w:r>
      <w:r w:rsidRPr="00EC5BB4">
        <w:rPr>
          <w:rFonts w:cs="Arial"/>
          <w:sz w:val="24"/>
          <w:szCs w:val="24"/>
        </w:rPr>
        <w:lastRenderedPageBreak/>
        <w:t>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w:t>
      </w:r>
      <w:proofErr w:type="gramEnd"/>
      <w:r w:rsidRPr="00EC5BB4">
        <w:rPr>
          <w:rFonts w:cs="Arial"/>
          <w:sz w:val="24"/>
          <w:szCs w:val="24"/>
        </w:rPr>
        <w:t xml:space="preserve"> </w:t>
      </w:r>
    </w:p>
    <w:p w14:paraId="6DD8163B" w14:textId="0A7986B7"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15D9D1BE" w14:textId="1184DE8E"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605026AF" w14:textId="071D4F58" w:rsidR="00343A18" w:rsidRDefault="00343A18" w:rsidP="00343A18">
      <w:pPr>
        <w:tabs>
          <w:tab w:val="left" w:pos="1512"/>
          <w:tab w:val="left" w:pos="9090"/>
        </w:tabs>
        <w:rPr>
          <w:rFonts w:cs="Arial"/>
          <w:sz w:val="24"/>
          <w:szCs w:val="24"/>
        </w:rPr>
      </w:pPr>
      <w:proofErr w:type="gramStart"/>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roofErr w:type="gramEnd"/>
    </w:p>
    <w:p w14:paraId="7331C03E" w14:textId="77777777" w:rsidR="004718D6" w:rsidRPr="00EC5BB4" w:rsidRDefault="004718D6" w:rsidP="00343A18">
      <w:pPr>
        <w:tabs>
          <w:tab w:val="left" w:pos="1512"/>
          <w:tab w:val="left" w:pos="9090"/>
        </w:tabs>
        <w:rPr>
          <w:rFonts w:cs="Arial"/>
          <w:sz w:val="24"/>
          <w:szCs w:val="24"/>
          <w:lang w:val="sr-Cyrl-CS"/>
        </w:rPr>
      </w:pPr>
    </w:p>
    <w:p w14:paraId="6E74DF21" w14:textId="1E658B8F" w:rsidR="00343A18" w:rsidRDefault="00343A18" w:rsidP="00F655EC">
      <w:pPr>
        <w:spacing w:before="0"/>
        <w:jc w:val="center"/>
        <w:rPr>
          <w:rFonts w:cs="Arial"/>
          <w:b/>
          <w:sz w:val="24"/>
          <w:szCs w:val="24"/>
        </w:rPr>
      </w:pPr>
      <w:r w:rsidRPr="00EC5BB4">
        <w:rPr>
          <w:rFonts w:cs="Arial"/>
          <w:b/>
          <w:sz w:val="24"/>
          <w:szCs w:val="24"/>
        </w:rPr>
        <w:t>РАСКИД УГОВОРА</w:t>
      </w:r>
    </w:p>
    <w:p w14:paraId="38A7B9D4" w14:textId="77777777" w:rsidR="00FA5023" w:rsidRPr="00657293" w:rsidRDefault="00FA5023" w:rsidP="00F655EC">
      <w:pPr>
        <w:spacing w:before="0"/>
        <w:jc w:val="center"/>
        <w:rPr>
          <w:rFonts w:cs="Arial"/>
          <w:b/>
          <w:sz w:val="16"/>
          <w:szCs w:val="16"/>
        </w:rPr>
      </w:pPr>
    </w:p>
    <w:p w14:paraId="14A0DEDD" w14:textId="4E87A317" w:rsidR="00343A18" w:rsidRPr="00EC5BB4" w:rsidRDefault="00343A18" w:rsidP="00343A18">
      <w:pPr>
        <w:spacing w:before="0"/>
        <w:jc w:val="center"/>
        <w:rPr>
          <w:rFonts w:cs="Arial"/>
          <w:sz w:val="24"/>
          <w:szCs w:val="24"/>
        </w:rPr>
      </w:pPr>
      <w:r w:rsidRPr="00EC5BB4">
        <w:rPr>
          <w:rFonts w:cs="Arial"/>
          <w:b/>
          <w:sz w:val="24"/>
          <w:szCs w:val="24"/>
        </w:rPr>
        <w:t>Члан 1</w:t>
      </w:r>
      <w:r w:rsidR="00D6218D">
        <w:rPr>
          <w:rFonts w:cs="Arial"/>
          <w:b/>
          <w:sz w:val="24"/>
          <w:szCs w:val="24"/>
          <w:lang w:val="sr-Cyrl-RS"/>
        </w:rPr>
        <w:t>0</w:t>
      </w:r>
      <w:r w:rsidRPr="00EC5BB4">
        <w:rPr>
          <w:rFonts w:cs="Arial"/>
          <w:b/>
          <w:sz w:val="24"/>
          <w:szCs w:val="24"/>
        </w:rPr>
        <w:t>.</w:t>
      </w:r>
    </w:p>
    <w:p w14:paraId="7A929115" w14:textId="1B7E9881" w:rsidR="00343A18" w:rsidRPr="00EC5BB4" w:rsidRDefault="00343A18" w:rsidP="00FA5023">
      <w:pPr>
        <w:tabs>
          <w:tab w:val="left" w:pos="9090"/>
        </w:tabs>
        <w:spacing w:before="0"/>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63D4D9CC" w14:textId="2B727152"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77B45B05" w14:textId="77777777"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F9AF69B" w14:textId="6727F082" w:rsidR="00E96B7F"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738B91B" w14:textId="77777777" w:rsidR="00657293" w:rsidRDefault="00657293" w:rsidP="00343A18">
      <w:pPr>
        <w:spacing w:before="0"/>
        <w:jc w:val="center"/>
        <w:rPr>
          <w:rFonts w:cs="Arial"/>
          <w:b/>
          <w:sz w:val="24"/>
          <w:szCs w:val="24"/>
        </w:rPr>
      </w:pPr>
    </w:p>
    <w:p w14:paraId="0253E4C6" w14:textId="43470933" w:rsidR="00343A18" w:rsidRPr="00EC5BB4" w:rsidRDefault="00343A18" w:rsidP="00343A18">
      <w:pPr>
        <w:spacing w:before="0"/>
        <w:jc w:val="center"/>
        <w:rPr>
          <w:rFonts w:cs="Arial"/>
          <w:b/>
          <w:sz w:val="24"/>
          <w:szCs w:val="24"/>
        </w:rPr>
      </w:pPr>
      <w:r w:rsidRPr="00EC5BB4">
        <w:rPr>
          <w:rFonts w:cs="Arial"/>
          <w:b/>
          <w:sz w:val="24"/>
          <w:szCs w:val="24"/>
        </w:rPr>
        <w:t>Члан 1</w:t>
      </w:r>
      <w:r w:rsidR="000F6272">
        <w:rPr>
          <w:rFonts w:cs="Arial"/>
          <w:b/>
          <w:sz w:val="24"/>
          <w:szCs w:val="24"/>
          <w:lang w:val="sr-Cyrl-RS"/>
        </w:rPr>
        <w:t>1</w:t>
      </w:r>
      <w:r w:rsidRPr="00EC5BB4">
        <w:rPr>
          <w:rFonts w:cs="Arial"/>
          <w:b/>
          <w:sz w:val="24"/>
          <w:szCs w:val="24"/>
        </w:rPr>
        <w:t>.</w:t>
      </w:r>
    </w:p>
    <w:p w14:paraId="677C1EA6" w14:textId="6E466481" w:rsidR="00343A18" w:rsidRDefault="00343A18" w:rsidP="00FA5023">
      <w:pPr>
        <w:spacing w:before="0"/>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D8AAAB7" w14:textId="77777777" w:rsidR="0072129B" w:rsidRPr="00EC5BB4" w:rsidRDefault="0072129B" w:rsidP="00FA5023">
      <w:pPr>
        <w:spacing w:before="0"/>
        <w:rPr>
          <w:rFonts w:cs="Arial"/>
          <w:sz w:val="24"/>
          <w:szCs w:val="24"/>
        </w:rPr>
      </w:pPr>
    </w:p>
    <w:p w14:paraId="58B434D1" w14:textId="76BD0A46" w:rsidR="00343A18" w:rsidRPr="00EC5BB4" w:rsidRDefault="00343A18" w:rsidP="00343A18">
      <w:pPr>
        <w:spacing w:before="0"/>
        <w:jc w:val="center"/>
        <w:rPr>
          <w:rFonts w:cs="Arial"/>
          <w:b/>
          <w:sz w:val="24"/>
          <w:szCs w:val="24"/>
        </w:rPr>
      </w:pPr>
      <w:r w:rsidRPr="00EC5BB4">
        <w:rPr>
          <w:rFonts w:cs="Arial"/>
          <w:b/>
          <w:sz w:val="24"/>
          <w:szCs w:val="24"/>
        </w:rPr>
        <w:t>Члан 1</w:t>
      </w:r>
      <w:r w:rsidR="000F6272">
        <w:rPr>
          <w:rFonts w:cs="Arial"/>
          <w:b/>
          <w:sz w:val="24"/>
          <w:szCs w:val="24"/>
          <w:lang w:val="sr-Cyrl-RS"/>
        </w:rPr>
        <w:t>2</w:t>
      </w:r>
      <w:r w:rsidRPr="00EC5BB4">
        <w:rPr>
          <w:rFonts w:cs="Arial"/>
          <w:b/>
          <w:sz w:val="24"/>
          <w:szCs w:val="24"/>
        </w:rPr>
        <w:t>.</w:t>
      </w:r>
    </w:p>
    <w:p w14:paraId="08D111D4" w14:textId="7EDC86D8" w:rsidR="00343A18" w:rsidRPr="00EC5BB4" w:rsidRDefault="00343A18" w:rsidP="00FA5023">
      <w:pPr>
        <w:spacing w:before="0"/>
        <w:rPr>
          <w:rFonts w:cs="Arial"/>
          <w:sz w:val="24"/>
          <w:szCs w:val="24"/>
        </w:rPr>
      </w:pPr>
      <w:r w:rsidRPr="00EC5BB4">
        <w:rPr>
          <w:rFonts w:cs="Arial"/>
          <w:sz w:val="24"/>
          <w:szCs w:val="24"/>
        </w:rPr>
        <w:t xml:space="preserve">Информације, подаци и документација које је </w:t>
      </w:r>
      <w:r w:rsidRPr="00EC5BB4">
        <w:rPr>
          <w:rFonts w:cs="Arial"/>
          <w:color w:val="000000"/>
          <w:sz w:val="24"/>
          <w:szCs w:val="24"/>
        </w:rPr>
        <w:t>Купац</w:t>
      </w:r>
      <w:r w:rsidRPr="00EC5BB4">
        <w:rPr>
          <w:rFonts w:cs="Arial"/>
          <w:sz w:val="24"/>
          <w:szCs w:val="24"/>
        </w:rPr>
        <w:t xml:space="preserve"> доставио Продавцу у извршавању предмета овог Уговора,</w:t>
      </w:r>
      <w:r w:rsidR="00E96B7F">
        <w:rPr>
          <w:rFonts w:cs="Arial"/>
          <w:sz w:val="24"/>
          <w:szCs w:val="24"/>
          <w:lang w:val="sr-Cyrl-RS"/>
        </w:rPr>
        <w:t xml:space="preserve"> </w:t>
      </w:r>
      <w:r w:rsidRPr="00EC5BB4">
        <w:rPr>
          <w:rFonts w:cs="Arial"/>
          <w:sz w:val="24"/>
          <w:szCs w:val="24"/>
        </w:rPr>
        <w:t xml:space="preserve">Продавац не може стављати на располагање трећим лицима, без претходне писане сагласности </w:t>
      </w:r>
      <w:r w:rsidRPr="00EC5BB4">
        <w:rPr>
          <w:rFonts w:cs="Arial"/>
          <w:color w:val="000000"/>
          <w:sz w:val="24"/>
          <w:szCs w:val="24"/>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EC5BB4">
        <w:rPr>
          <w:rFonts w:cs="Arial"/>
          <w:sz w:val="24"/>
          <w:szCs w:val="24"/>
        </w:rPr>
        <w:t xml:space="preserve">. </w:t>
      </w:r>
    </w:p>
    <w:p w14:paraId="78A2FAA1" w14:textId="77777777" w:rsidR="006619FB" w:rsidRPr="00EC5BB4" w:rsidRDefault="006619FB" w:rsidP="00343A18">
      <w:pPr>
        <w:pStyle w:val="KDParagraf"/>
        <w:spacing w:before="0"/>
        <w:rPr>
          <w:rFonts w:eastAsia="Calibri" w:cs="Arial"/>
          <w:noProof/>
          <w:color w:val="00B0F0"/>
          <w:sz w:val="24"/>
          <w:szCs w:val="24"/>
        </w:rPr>
      </w:pPr>
    </w:p>
    <w:p w14:paraId="0B2EE8E7" w14:textId="2CF0FF4B" w:rsidR="00343A18" w:rsidRPr="00EC5BB4" w:rsidRDefault="00343A18" w:rsidP="00343A18">
      <w:pPr>
        <w:spacing w:before="0"/>
        <w:jc w:val="center"/>
        <w:rPr>
          <w:rFonts w:cs="Arial"/>
          <w:b/>
          <w:sz w:val="24"/>
          <w:szCs w:val="24"/>
        </w:rPr>
      </w:pPr>
      <w:r w:rsidRPr="00EC5BB4">
        <w:rPr>
          <w:rFonts w:cs="Arial"/>
          <w:b/>
          <w:sz w:val="24"/>
          <w:szCs w:val="24"/>
        </w:rPr>
        <w:t>Члан 1</w:t>
      </w:r>
      <w:r w:rsidR="000F6272">
        <w:rPr>
          <w:rFonts w:cs="Arial"/>
          <w:b/>
          <w:sz w:val="24"/>
          <w:szCs w:val="24"/>
          <w:lang w:val="sr-Cyrl-RS"/>
        </w:rPr>
        <w:t>3</w:t>
      </w:r>
      <w:r w:rsidRPr="00EC5BB4">
        <w:rPr>
          <w:rFonts w:cs="Arial"/>
          <w:b/>
          <w:sz w:val="24"/>
          <w:szCs w:val="24"/>
        </w:rPr>
        <w:t>.</w:t>
      </w:r>
    </w:p>
    <w:p w14:paraId="21A99D84" w14:textId="77777777" w:rsidR="00343A18" w:rsidRPr="00EC5BB4" w:rsidRDefault="00343A18" w:rsidP="00657293">
      <w:pPr>
        <w:tabs>
          <w:tab w:val="left" w:pos="9090"/>
        </w:tabs>
        <w:spacing w:before="0"/>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343A18">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27E4FF89" w14:textId="77777777" w:rsidR="00DC5456" w:rsidRDefault="00DC5456" w:rsidP="00343A18">
      <w:pPr>
        <w:spacing w:before="0"/>
        <w:jc w:val="center"/>
        <w:rPr>
          <w:rFonts w:cs="Arial"/>
          <w:b/>
          <w:sz w:val="24"/>
          <w:szCs w:val="24"/>
        </w:rPr>
      </w:pPr>
    </w:p>
    <w:p w14:paraId="5DF85DBA" w14:textId="7BAA5BB0"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0F6272">
        <w:rPr>
          <w:rFonts w:cs="Arial"/>
          <w:b/>
          <w:sz w:val="24"/>
          <w:szCs w:val="24"/>
          <w:lang w:val="sr-Cyrl-RS"/>
        </w:rPr>
        <w:t>4</w:t>
      </w:r>
      <w:r w:rsidRPr="00EC5BB4">
        <w:rPr>
          <w:rFonts w:cs="Arial"/>
          <w:b/>
          <w:sz w:val="24"/>
          <w:szCs w:val="24"/>
        </w:rPr>
        <w:t>.</w:t>
      </w:r>
    </w:p>
    <w:p w14:paraId="1C308975" w14:textId="4BFB6336" w:rsidR="00343A18" w:rsidRPr="00EC5BB4" w:rsidRDefault="00343A18" w:rsidP="00343A18">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 xml:space="preserve">у вези са </w:t>
      </w:r>
      <w:r w:rsidR="009004CA" w:rsidRPr="009004CA">
        <w:rPr>
          <w:rFonts w:eastAsia="TimesNewRomanPSMT" w:cs="Arial"/>
          <w:bCs/>
          <w:sz w:val="24"/>
          <w:szCs w:val="24"/>
          <w:lang w:val="ru-RU"/>
        </w:rPr>
        <w:t>предметом овог уговора</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0D15FBAA" w14:textId="77777777" w:rsidR="00343A18" w:rsidRPr="00EC5BB4" w:rsidRDefault="00343A18" w:rsidP="00343A18">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343A18">
      <w:pPr>
        <w:pStyle w:val="KDParagraf"/>
        <w:spacing w:before="0"/>
        <w:rPr>
          <w:rFonts w:cs="Arial"/>
          <w:b/>
          <w:sz w:val="24"/>
          <w:szCs w:val="24"/>
          <w:lang w:val="sr-Cyrl-BA"/>
        </w:rPr>
      </w:pPr>
    </w:p>
    <w:p w14:paraId="679242B5" w14:textId="7AA16F8F"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14:paraId="1E41C1AE" w14:textId="77777777" w:rsidR="00FA5023" w:rsidRPr="00657293" w:rsidRDefault="00FA5023" w:rsidP="00E96B7F">
      <w:pPr>
        <w:pStyle w:val="KDParagraf"/>
        <w:spacing w:before="0"/>
        <w:jc w:val="center"/>
        <w:rPr>
          <w:rFonts w:cs="Arial"/>
          <w:b/>
          <w:sz w:val="16"/>
          <w:szCs w:val="16"/>
          <w:lang w:val="sr-Cyrl-BA"/>
        </w:rPr>
      </w:pPr>
    </w:p>
    <w:p w14:paraId="71161A1A" w14:textId="1370EB2D" w:rsidR="00343A18"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0F6272">
        <w:rPr>
          <w:rFonts w:cs="Arial"/>
          <w:b/>
          <w:sz w:val="24"/>
          <w:szCs w:val="24"/>
          <w:lang w:val="sr-Cyrl-RS"/>
        </w:rPr>
        <w:t>5</w:t>
      </w:r>
      <w:r w:rsidRPr="00EC5BB4">
        <w:rPr>
          <w:rFonts w:cs="Arial"/>
          <w:b/>
          <w:sz w:val="24"/>
          <w:szCs w:val="24"/>
        </w:rPr>
        <w:t>.</w:t>
      </w:r>
    </w:p>
    <w:p w14:paraId="77F45D6A" w14:textId="37B0F0ED"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 xml:space="preserve">Уговор се сматра закљученим након потписивања од стране </w:t>
      </w:r>
      <w:r w:rsidR="00351974">
        <w:rPr>
          <w:rFonts w:eastAsia="Calibri" w:cs="Arial"/>
          <w:sz w:val="24"/>
          <w:szCs w:val="24"/>
          <w:lang w:val="sr-Cyrl-RS"/>
        </w:rPr>
        <w:t>З</w:t>
      </w:r>
      <w:r w:rsidRPr="00EC5BB4">
        <w:rPr>
          <w:rFonts w:eastAsia="Calibri" w:cs="Arial"/>
          <w:sz w:val="24"/>
          <w:szCs w:val="24"/>
        </w:rPr>
        <w:t>аконских заступника Уговорних страна</w:t>
      </w:r>
      <w:r w:rsidR="000F6272">
        <w:rPr>
          <w:rFonts w:eastAsia="Calibri" w:cs="Arial"/>
          <w:sz w:val="24"/>
          <w:szCs w:val="24"/>
          <w:lang w:val="sr-Cyrl-RS"/>
        </w:rPr>
        <w:t>.</w:t>
      </w:r>
    </w:p>
    <w:p w14:paraId="33223A72" w14:textId="77777777"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14:paraId="174A2A7A" w14:textId="77777777" w:rsidR="001C55E1" w:rsidRPr="001C55E1" w:rsidRDefault="001C55E1" w:rsidP="001C55E1">
      <w:pPr>
        <w:spacing w:before="0"/>
        <w:rPr>
          <w:rFonts w:cs="Arial"/>
          <w:sz w:val="24"/>
          <w:szCs w:val="24"/>
        </w:rPr>
      </w:pPr>
    </w:p>
    <w:p w14:paraId="227DB866" w14:textId="3145104A" w:rsidR="00343A18" w:rsidRDefault="00343A18" w:rsidP="00E96B7F">
      <w:pPr>
        <w:spacing w:before="0"/>
        <w:jc w:val="center"/>
        <w:rPr>
          <w:rFonts w:cs="Arial"/>
          <w:b/>
          <w:sz w:val="24"/>
          <w:szCs w:val="24"/>
        </w:rPr>
      </w:pPr>
      <w:r w:rsidRPr="00EC5BB4">
        <w:rPr>
          <w:rFonts w:cs="Arial"/>
          <w:b/>
          <w:sz w:val="24"/>
          <w:szCs w:val="24"/>
        </w:rPr>
        <w:t>ИЗМЕНЕ ТОКОМ ТРАЈАЊА УГОВОРА</w:t>
      </w:r>
    </w:p>
    <w:p w14:paraId="418EBDA6" w14:textId="77777777" w:rsidR="00FA5023" w:rsidRPr="00657293" w:rsidRDefault="00FA5023" w:rsidP="00E96B7F">
      <w:pPr>
        <w:spacing w:before="0"/>
        <w:jc w:val="center"/>
        <w:rPr>
          <w:rFonts w:cs="Arial"/>
          <w:b/>
          <w:sz w:val="16"/>
          <w:szCs w:val="16"/>
        </w:rPr>
      </w:pPr>
    </w:p>
    <w:p w14:paraId="4A4F6AEC" w14:textId="00614969"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920BEF">
        <w:rPr>
          <w:rFonts w:cs="Arial"/>
          <w:b/>
          <w:sz w:val="24"/>
          <w:szCs w:val="24"/>
          <w:lang w:val="sr-Cyrl-RS"/>
        </w:rPr>
        <w:t>1</w:t>
      </w:r>
      <w:r w:rsidR="000F6272">
        <w:rPr>
          <w:rFonts w:cs="Arial"/>
          <w:b/>
          <w:sz w:val="24"/>
          <w:szCs w:val="24"/>
          <w:lang w:val="sr-Cyrl-RS"/>
        </w:rPr>
        <w:t>6</w:t>
      </w:r>
      <w:r w:rsidRPr="00EC5BB4">
        <w:rPr>
          <w:rFonts w:cs="Arial"/>
          <w:b/>
          <w:sz w:val="24"/>
          <w:szCs w:val="24"/>
        </w:rPr>
        <w:t>.</w:t>
      </w:r>
    </w:p>
    <w:p w14:paraId="63C5B560" w14:textId="41A8850F" w:rsidR="00343A18" w:rsidRPr="00EC5BB4" w:rsidRDefault="00343A18" w:rsidP="00FA5023">
      <w:pPr>
        <w:spacing w:before="0"/>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B5574A">
        <w:rPr>
          <w:rFonts w:cs="Arial"/>
          <w:bCs/>
          <w:sz w:val="24"/>
          <w:szCs w:val="24"/>
          <w:lang w:val="sr-Cyrl-CS"/>
        </w:rPr>
        <w:t>чл. 115. Закона.</w:t>
      </w:r>
    </w:p>
    <w:p w14:paraId="32CC1551" w14:textId="77777777" w:rsidR="00343A18" w:rsidRPr="00EC5BB4" w:rsidRDefault="00343A18" w:rsidP="00343A18">
      <w:pPr>
        <w:spacing w:before="0"/>
        <w:jc w:val="center"/>
        <w:rPr>
          <w:rFonts w:cs="Arial"/>
          <w:b/>
          <w:sz w:val="24"/>
          <w:szCs w:val="24"/>
        </w:rPr>
      </w:pPr>
    </w:p>
    <w:p w14:paraId="5A5A9E6A" w14:textId="5AE8667B" w:rsidR="00343A18" w:rsidRPr="00EC5BB4" w:rsidRDefault="00343A18" w:rsidP="00343A18">
      <w:pPr>
        <w:pStyle w:val="KDParagraf"/>
        <w:spacing w:before="0"/>
        <w:rPr>
          <w:rFonts w:cs="Arial"/>
          <w:sz w:val="24"/>
          <w:szCs w:val="24"/>
        </w:rPr>
      </w:pPr>
      <w:r w:rsidRPr="00EC5BB4">
        <w:rPr>
          <w:rFonts w:cs="Arial"/>
          <w:sz w:val="24"/>
          <w:szCs w:val="24"/>
        </w:rPr>
        <w:t>Купац може, након з</w:t>
      </w:r>
      <w:r w:rsidR="00C90FDB">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sidR="00C90FDB">
        <w:rPr>
          <w:rFonts w:cs="Arial"/>
          <w:sz w:val="24"/>
          <w:szCs w:val="24"/>
        </w:rPr>
        <w:t>ално до 5% од укупно вредности У</w:t>
      </w:r>
      <w:r w:rsidRPr="00EC5BB4">
        <w:rPr>
          <w:rFonts w:cs="Arial"/>
          <w:sz w:val="24"/>
          <w:szCs w:val="24"/>
        </w:rPr>
        <w:t>говора из члана 3</w:t>
      </w:r>
      <w:r w:rsidR="00E96B7F">
        <w:rPr>
          <w:rFonts w:cs="Arial"/>
          <w:sz w:val="24"/>
          <w:szCs w:val="24"/>
          <w:lang w:val="sr-Cyrl-RS"/>
        </w:rPr>
        <w:t>.</w:t>
      </w:r>
      <w:r w:rsidRPr="00EC5BB4">
        <w:rPr>
          <w:rFonts w:cs="Arial"/>
          <w:sz w:val="24"/>
          <w:szCs w:val="24"/>
        </w:rPr>
        <w:t xml:space="preserve"> </w:t>
      </w:r>
    </w:p>
    <w:p w14:paraId="7684AF82" w14:textId="6B79CFDA" w:rsidR="00343A18" w:rsidRDefault="00343A18" w:rsidP="00657293">
      <w:pPr>
        <w:rPr>
          <w:rFonts w:cs="Arial"/>
          <w:sz w:val="24"/>
          <w:szCs w:val="24"/>
          <w:lang w:eastAsia="sr-Latn-CS"/>
        </w:rPr>
      </w:pPr>
      <w:r w:rsidRPr="00EC5BB4">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EC5BB4">
        <w:rPr>
          <w:rFonts w:cs="Arial"/>
          <w:sz w:val="24"/>
          <w:szCs w:val="24"/>
          <w:lang w:eastAsia="sr-Latn-CS"/>
        </w:rPr>
        <w:t xml:space="preserve"> </w:t>
      </w:r>
      <w:r w:rsidR="00E96B7F">
        <w:rPr>
          <w:rFonts w:cs="Arial"/>
          <w:sz w:val="24"/>
          <w:szCs w:val="24"/>
          <w:lang w:val="sr-Cyrl-RS" w:eastAsia="sr-Latn-CS"/>
        </w:rPr>
        <w:t>(словима</w:t>
      </w:r>
      <w:proofErr w:type="gramStart"/>
      <w:r w:rsidR="00E96B7F">
        <w:rPr>
          <w:rFonts w:cs="Arial"/>
          <w:sz w:val="24"/>
          <w:szCs w:val="24"/>
          <w:lang w:val="sr-Cyrl-RS" w:eastAsia="sr-Latn-CS"/>
        </w:rPr>
        <w:t>:три</w:t>
      </w:r>
      <w:proofErr w:type="gramEnd"/>
      <w:r w:rsidR="00E96B7F">
        <w:rPr>
          <w:rFonts w:cs="Arial"/>
          <w:sz w:val="24"/>
          <w:szCs w:val="24"/>
          <w:lang w:val="sr-Cyrl-RS" w:eastAsia="sr-Latn-CS"/>
        </w:rPr>
        <w:t xml:space="preserve">) </w:t>
      </w:r>
      <w:r w:rsidRPr="00EC5BB4">
        <w:rPr>
          <w:rFonts w:cs="Arial"/>
          <w:sz w:val="24"/>
          <w:szCs w:val="24"/>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B27DCAD" w14:textId="77777777" w:rsidR="005139FD" w:rsidRPr="00657293" w:rsidRDefault="005139FD" w:rsidP="00657293">
      <w:pPr>
        <w:rPr>
          <w:rFonts w:cs="Arial"/>
          <w:sz w:val="24"/>
          <w:szCs w:val="24"/>
          <w:lang w:eastAsia="sr-Latn-CS"/>
        </w:rPr>
      </w:pPr>
    </w:p>
    <w:p w14:paraId="5B4E10FA" w14:textId="2AA703BC" w:rsidR="00343A18" w:rsidRDefault="00343A18" w:rsidP="00E96B7F">
      <w:pPr>
        <w:spacing w:before="0"/>
        <w:jc w:val="center"/>
        <w:rPr>
          <w:rFonts w:cs="Arial"/>
          <w:b/>
          <w:sz w:val="24"/>
          <w:szCs w:val="24"/>
        </w:rPr>
      </w:pPr>
      <w:r w:rsidRPr="00EC5BB4">
        <w:rPr>
          <w:rFonts w:cs="Arial"/>
          <w:b/>
          <w:sz w:val="24"/>
          <w:szCs w:val="24"/>
        </w:rPr>
        <w:t>ЗАВРШНЕ ОДРЕДБЕ</w:t>
      </w:r>
    </w:p>
    <w:p w14:paraId="64470229" w14:textId="77777777" w:rsidR="00FA5023" w:rsidRPr="00657293" w:rsidRDefault="00FA5023" w:rsidP="00E96B7F">
      <w:pPr>
        <w:spacing w:before="0"/>
        <w:jc w:val="center"/>
        <w:rPr>
          <w:rFonts w:cs="Arial"/>
          <w:b/>
          <w:sz w:val="16"/>
          <w:szCs w:val="16"/>
        </w:rPr>
      </w:pPr>
    </w:p>
    <w:p w14:paraId="17FF678D" w14:textId="452E72EF" w:rsidR="00165F13" w:rsidRPr="00EC5BB4" w:rsidRDefault="00165F13" w:rsidP="00165F13">
      <w:pPr>
        <w:spacing w:before="0"/>
        <w:jc w:val="center"/>
        <w:rPr>
          <w:rFonts w:cs="Arial"/>
          <w:sz w:val="24"/>
          <w:szCs w:val="24"/>
        </w:rPr>
      </w:pPr>
      <w:r w:rsidRPr="00EC5BB4">
        <w:rPr>
          <w:rFonts w:cs="Arial"/>
          <w:b/>
          <w:sz w:val="24"/>
          <w:szCs w:val="24"/>
        </w:rPr>
        <w:t xml:space="preserve">Члан </w:t>
      </w:r>
      <w:r>
        <w:rPr>
          <w:rFonts w:cs="Arial"/>
          <w:b/>
          <w:sz w:val="24"/>
          <w:szCs w:val="24"/>
          <w:lang w:val="sr-Cyrl-RS"/>
        </w:rPr>
        <w:t>1</w:t>
      </w:r>
      <w:r w:rsidR="000F6272">
        <w:rPr>
          <w:rFonts w:cs="Arial"/>
          <w:b/>
          <w:sz w:val="24"/>
          <w:szCs w:val="24"/>
          <w:lang w:val="sr-Cyrl-RS"/>
        </w:rPr>
        <w:t>7</w:t>
      </w:r>
      <w:r w:rsidRPr="00EC5BB4">
        <w:rPr>
          <w:rFonts w:cs="Arial"/>
          <w:b/>
          <w:sz w:val="24"/>
          <w:szCs w:val="24"/>
        </w:rPr>
        <w:t>.</w:t>
      </w:r>
    </w:p>
    <w:p w14:paraId="7554A9ED" w14:textId="77777777" w:rsidR="00165F13"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11A4C17" w14:textId="77777777" w:rsidR="00351974" w:rsidRDefault="00351974" w:rsidP="00165F13">
      <w:pPr>
        <w:tabs>
          <w:tab w:val="left" w:pos="567"/>
        </w:tabs>
        <w:spacing w:before="0"/>
        <w:rPr>
          <w:rFonts w:cs="Arial"/>
          <w:sz w:val="24"/>
          <w:szCs w:val="24"/>
        </w:rPr>
      </w:pPr>
    </w:p>
    <w:p w14:paraId="36340765" w14:textId="29E23E43"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0F6272">
        <w:rPr>
          <w:rFonts w:cs="Arial"/>
          <w:b/>
          <w:sz w:val="24"/>
          <w:szCs w:val="24"/>
          <w:lang w:val="sr-Cyrl-RS"/>
        </w:rPr>
        <w:t>1</w:t>
      </w:r>
      <w:r w:rsidR="00232FCF">
        <w:rPr>
          <w:rFonts w:cs="Arial"/>
          <w:b/>
          <w:sz w:val="24"/>
          <w:szCs w:val="24"/>
          <w:lang w:val="sr-Cyrl-RS"/>
        </w:rPr>
        <w:t>8</w:t>
      </w:r>
      <w:r w:rsidRPr="00EC5BB4">
        <w:rPr>
          <w:rFonts w:cs="Arial"/>
          <w:b/>
          <w:sz w:val="24"/>
          <w:szCs w:val="24"/>
        </w:rPr>
        <w:t>.</w:t>
      </w:r>
    </w:p>
    <w:p w14:paraId="050C848A" w14:textId="6314DC37" w:rsidR="00343A18" w:rsidRDefault="00343A18" w:rsidP="00FA5023">
      <w:pPr>
        <w:tabs>
          <w:tab w:val="left" w:pos="9090"/>
        </w:tabs>
        <w:spacing w:before="0"/>
        <w:rPr>
          <w:rFonts w:cs="Arial"/>
          <w:sz w:val="24"/>
          <w:szCs w:val="24"/>
          <w:lang w:val="sr-Cyrl-CS"/>
        </w:rPr>
      </w:pPr>
      <w:proofErr w:type="gramStart"/>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lastRenderedPageBreak/>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7D2C4B">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roofErr w:type="gramEnd"/>
    </w:p>
    <w:p w14:paraId="3FC1CCD9" w14:textId="37A01E78" w:rsidR="00641FED" w:rsidRPr="009004CA" w:rsidRDefault="00641FED" w:rsidP="00641FED">
      <w:pPr>
        <w:tabs>
          <w:tab w:val="left" w:pos="9090"/>
        </w:tabs>
        <w:rPr>
          <w:sz w:val="24"/>
          <w:szCs w:val="24"/>
          <w:lang w:val="sr-Cyrl-RS"/>
        </w:rPr>
      </w:pPr>
      <w:r>
        <w:rPr>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007D2C4B">
        <w:rPr>
          <w:sz w:val="24"/>
          <w:szCs w:val="24"/>
          <w:lang w:val="sr-Cyrl-RS"/>
        </w:rPr>
        <w:t>.</w:t>
      </w:r>
    </w:p>
    <w:p w14:paraId="5855778B" w14:textId="77777777" w:rsidR="001E3E02" w:rsidRDefault="001E3E02" w:rsidP="00343A18">
      <w:pPr>
        <w:spacing w:before="0"/>
        <w:jc w:val="center"/>
        <w:rPr>
          <w:rFonts w:cs="Arial"/>
          <w:b/>
          <w:sz w:val="24"/>
          <w:szCs w:val="24"/>
          <w:lang w:val="ru-RU"/>
        </w:rPr>
      </w:pPr>
    </w:p>
    <w:p w14:paraId="1831D308" w14:textId="0499B8E7" w:rsidR="00343A18" w:rsidRPr="00EC5BB4" w:rsidRDefault="00343A18" w:rsidP="00343A18">
      <w:pPr>
        <w:spacing w:before="0"/>
        <w:jc w:val="center"/>
        <w:rPr>
          <w:rFonts w:cs="Arial"/>
          <w:b/>
          <w:sz w:val="24"/>
          <w:szCs w:val="24"/>
        </w:rPr>
      </w:pPr>
      <w:r w:rsidRPr="00EC5BB4">
        <w:rPr>
          <w:rFonts w:cs="Arial"/>
          <w:b/>
          <w:sz w:val="24"/>
          <w:szCs w:val="24"/>
          <w:lang w:val="ru-RU"/>
        </w:rPr>
        <w:t>Члан</w:t>
      </w:r>
      <w:r w:rsidR="00232FCF">
        <w:rPr>
          <w:rFonts w:cs="Arial"/>
          <w:b/>
          <w:sz w:val="24"/>
          <w:szCs w:val="24"/>
          <w:lang w:val="ru-RU"/>
        </w:rPr>
        <w:t xml:space="preserve"> 19</w:t>
      </w:r>
      <w:r w:rsidRPr="00EC5BB4">
        <w:rPr>
          <w:rFonts w:cs="Arial"/>
          <w:b/>
          <w:sz w:val="24"/>
          <w:szCs w:val="24"/>
          <w:lang w:val="ru-RU"/>
        </w:rPr>
        <w:t>.</w:t>
      </w:r>
    </w:p>
    <w:p w14:paraId="4A799925" w14:textId="27092BD1" w:rsidR="00343A18" w:rsidRPr="00EC5BB4" w:rsidRDefault="00343A18" w:rsidP="00FA5023">
      <w:pPr>
        <w:tabs>
          <w:tab w:val="left" w:pos="9090"/>
        </w:tabs>
        <w:spacing w:before="0"/>
        <w:rPr>
          <w:rFonts w:cs="Arial"/>
          <w:color w:val="00B0F0"/>
          <w:sz w:val="24"/>
          <w:szCs w:val="24"/>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B5574A">
        <w:rPr>
          <w:rFonts w:cs="Arial"/>
          <w:color w:val="00B0F0"/>
          <w:sz w:val="24"/>
          <w:szCs w:val="24"/>
        </w:rPr>
        <w:t>.</w:t>
      </w:r>
    </w:p>
    <w:p w14:paraId="35F505F8" w14:textId="77777777"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EC5BB4" w:rsidRDefault="00343A18" w:rsidP="00343A18">
      <w:pPr>
        <w:spacing w:before="0"/>
        <w:jc w:val="center"/>
        <w:rPr>
          <w:rFonts w:cs="Arial"/>
          <w:b/>
          <w:sz w:val="24"/>
          <w:szCs w:val="24"/>
        </w:rPr>
      </w:pPr>
    </w:p>
    <w:p w14:paraId="74DCE45B" w14:textId="6542FDB0" w:rsidR="00F04118" w:rsidRPr="00F04118" w:rsidRDefault="00F04118" w:rsidP="00F04118">
      <w:pPr>
        <w:spacing w:before="0"/>
        <w:jc w:val="center"/>
        <w:rPr>
          <w:rFonts w:cs="Arial"/>
          <w:b/>
          <w:spacing w:val="2"/>
          <w:sz w:val="24"/>
          <w:szCs w:val="24"/>
        </w:rPr>
      </w:pPr>
      <w:r w:rsidRPr="00F04118">
        <w:rPr>
          <w:rFonts w:cs="Arial"/>
          <w:b/>
          <w:spacing w:val="2"/>
          <w:sz w:val="24"/>
          <w:szCs w:val="24"/>
        </w:rPr>
        <w:t>Члан 2</w:t>
      </w:r>
      <w:r w:rsidR="00232FCF">
        <w:rPr>
          <w:rFonts w:cs="Arial"/>
          <w:b/>
          <w:spacing w:val="2"/>
          <w:sz w:val="24"/>
          <w:szCs w:val="24"/>
          <w:lang w:val="sr-Cyrl-RS"/>
        </w:rPr>
        <w:t>0</w:t>
      </w:r>
      <w:r w:rsidRPr="00F04118">
        <w:rPr>
          <w:rFonts w:cs="Arial"/>
          <w:b/>
          <w:spacing w:val="2"/>
          <w:sz w:val="24"/>
          <w:szCs w:val="24"/>
        </w:rPr>
        <w:t>.</w:t>
      </w:r>
    </w:p>
    <w:p w14:paraId="2A45DFE4" w14:textId="2E886EA1"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603BEBD0"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w:t>
      </w:r>
      <w:r w:rsidR="00B5574A">
        <w:rPr>
          <w:rFonts w:cs="Arial"/>
          <w:sz w:val="24"/>
          <w:szCs w:val="24"/>
        </w:rPr>
        <w:t>)</w:t>
      </w:r>
    </w:p>
    <w:p w14:paraId="29CE9E05" w14:textId="51FF15C3"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14:paraId="38258B8E" w14:textId="17677863"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14:paraId="32B84CB2" w14:textId="60B5C3CD"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14:paraId="63632726" w14:textId="1D40BFD0" w:rsidR="000D6ACE" w:rsidRDefault="000D6ACE" w:rsidP="000D6ACE">
      <w:pPr>
        <w:tabs>
          <w:tab w:val="left" w:pos="9090"/>
        </w:tabs>
        <w:rPr>
          <w:rFonts w:cs="Arial"/>
          <w:color w:val="00B0F0"/>
          <w:sz w:val="24"/>
          <w:szCs w:val="24"/>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p>
    <w:p w14:paraId="21BACE6B" w14:textId="77777777" w:rsidR="00657293" w:rsidRDefault="00657293" w:rsidP="001353DA">
      <w:pPr>
        <w:spacing w:before="0"/>
        <w:rPr>
          <w:rFonts w:cs="Arial"/>
          <w:spacing w:val="2"/>
          <w:sz w:val="24"/>
          <w:szCs w:val="24"/>
          <w:lang w:val="sr-Cyrl-CS"/>
        </w:rPr>
      </w:pPr>
    </w:p>
    <w:p w14:paraId="7A8ABAB6" w14:textId="0CEAAB50"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0BC8BF5" w14:textId="77777777" w:rsidR="00165F13" w:rsidRPr="00EC5BB4" w:rsidRDefault="00165F13" w:rsidP="001353DA">
      <w:pPr>
        <w:spacing w:before="0"/>
        <w:rPr>
          <w:rFonts w:cs="Arial"/>
          <w:i/>
          <w:spacing w:val="2"/>
          <w:sz w:val="24"/>
          <w:szCs w:val="24"/>
          <w:lang w:val="sr-Cyrl-CS"/>
        </w:rPr>
      </w:pPr>
    </w:p>
    <w:p w14:paraId="4CC1A19A" w14:textId="1655E6A2" w:rsidR="00343A18" w:rsidRPr="000F6272" w:rsidRDefault="00343A18" w:rsidP="00343A18">
      <w:pPr>
        <w:spacing w:before="0"/>
        <w:jc w:val="center"/>
        <w:rPr>
          <w:rFonts w:cs="Arial"/>
          <w:b/>
          <w:sz w:val="24"/>
          <w:szCs w:val="24"/>
          <w:lang w:val="sr-Cyrl-RS"/>
        </w:rPr>
      </w:pPr>
      <w:r w:rsidRPr="00EC5BB4">
        <w:rPr>
          <w:rFonts w:cs="Arial"/>
          <w:b/>
          <w:sz w:val="24"/>
          <w:szCs w:val="24"/>
        </w:rPr>
        <w:t xml:space="preserve">Члан </w:t>
      </w:r>
      <w:r w:rsidR="00B11DBC">
        <w:rPr>
          <w:rFonts w:cs="Arial"/>
          <w:b/>
          <w:sz w:val="24"/>
          <w:szCs w:val="24"/>
          <w:lang w:val="sr-Cyrl-RS"/>
        </w:rPr>
        <w:t>2</w:t>
      </w:r>
      <w:r w:rsidR="00BD3716">
        <w:rPr>
          <w:rFonts w:cs="Arial"/>
          <w:b/>
          <w:sz w:val="24"/>
          <w:szCs w:val="24"/>
          <w:lang w:val="sr-Cyrl-RS"/>
        </w:rPr>
        <w:t>1</w:t>
      </w:r>
      <w:r w:rsidR="00232FCF">
        <w:rPr>
          <w:rFonts w:cs="Arial"/>
          <w:b/>
          <w:sz w:val="24"/>
          <w:szCs w:val="24"/>
          <w:lang w:val="sr-Cyrl-RS"/>
        </w:rPr>
        <w:t>.</w:t>
      </w:r>
    </w:p>
    <w:p w14:paraId="22EB96F6" w14:textId="62BE4A91"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14:paraId="393F899F" w14:textId="361523AC" w:rsidR="0072129B" w:rsidRDefault="0072129B" w:rsidP="00343A18">
      <w:pPr>
        <w:pStyle w:val="KDParagraf"/>
        <w:spacing w:before="0"/>
        <w:rPr>
          <w:rFonts w:cs="Arial"/>
          <w:sz w:val="24"/>
          <w:szCs w:val="24"/>
        </w:rPr>
      </w:pPr>
    </w:p>
    <w:p w14:paraId="64064A6F" w14:textId="77777777" w:rsidR="0072129B" w:rsidRDefault="0072129B" w:rsidP="00343A18">
      <w:pPr>
        <w:pStyle w:val="KDParagraf"/>
        <w:spacing w:before="0"/>
        <w:rPr>
          <w:rFonts w:cs="Arial"/>
          <w:sz w:val="24"/>
          <w:szCs w:val="24"/>
        </w:rPr>
      </w:pPr>
    </w:p>
    <w:p w14:paraId="1D5602D6" w14:textId="77777777"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77777777"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14:paraId="792F6261" w14:textId="569F477D"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14:paraId="53247522" w14:textId="46648836" w:rsidR="00343A18" w:rsidRPr="0072129B" w:rsidRDefault="008171EF" w:rsidP="0072129B">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tc>
        <w:tc>
          <w:tcPr>
            <w:tcW w:w="1275" w:type="dxa"/>
            <w:shd w:val="clear" w:color="auto" w:fill="auto"/>
            <w:vAlign w:val="center"/>
          </w:tcPr>
          <w:p w14:paraId="38AE6913" w14:textId="77777777"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14:paraId="1601E1EF" w14:textId="77777777"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14:paraId="2EE77DE4" w14:textId="77777777"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14:paraId="01D54D01" w14:textId="77777777"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7B9DFE41"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14:paraId="66FE7689"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14:paraId="4B164FB8" w14:textId="77777777"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14:paraId="55C998DA" w14:textId="2F0720FE"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14:paraId="31F9B53E" w14:textId="77777777"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14:paraId="53AAE164" w14:textId="77777777"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14:paraId="2A2DC3D8" w14:textId="77777777" w:rsidR="007E7BB8" w:rsidRPr="00EC5BB4" w:rsidRDefault="007E7BB8" w:rsidP="00343A18">
      <w:pPr>
        <w:pStyle w:val="KDParagraf"/>
        <w:spacing w:before="0"/>
        <w:rPr>
          <w:rFonts w:eastAsia="Calibri" w:cs="Arial"/>
          <w:noProof/>
          <w:color w:val="00B0F0"/>
          <w:sz w:val="24"/>
          <w:szCs w:val="24"/>
        </w:rPr>
      </w:pPr>
    </w:p>
    <w:sectPr w:rsidR="007E7BB8" w:rsidRPr="00EC5BB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8DEB" w14:textId="77777777" w:rsidR="00D054DA" w:rsidRDefault="00D054DA">
      <w:r>
        <w:separator/>
      </w:r>
    </w:p>
    <w:p w14:paraId="3205312F" w14:textId="77777777" w:rsidR="00D054DA" w:rsidRDefault="00D054DA"/>
  </w:endnote>
  <w:endnote w:type="continuationSeparator" w:id="0">
    <w:p w14:paraId="103187CB" w14:textId="77777777" w:rsidR="00D054DA" w:rsidRDefault="00D054DA">
      <w:r>
        <w:continuationSeparator/>
      </w:r>
    </w:p>
    <w:p w14:paraId="57333AEE" w14:textId="77777777" w:rsidR="00D054DA" w:rsidRDefault="00D05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E3421C" w:rsidRDefault="00E3421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E3421C" w:rsidRDefault="00E3421C" w:rsidP="00841BE7">
    <w:pPr>
      <w:pStyle w:val="Footer"/>
      <w:ind w:right="360"/>
    </w:pPr>
  </w:p>
  <w:p w14:paraId="340F1A55" w14:textId="77777777" w:rsidR="00E3421C" w:rsidRDefault="00E3421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78D6C95B" w:rsidR="00E3421C" w:rsidRPr="00EC5BB4" w:rsidRDefault="00E3421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330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330B">
      <w:rPr>
        <w:rStyle w:val="PageNumber"/>
        <w:rFonts w:cs="Arial"/>
        <w:b/>
        <w:noProof/>
        <w:szCs w:val="24"/>
      </w:rPr>
      <w:t>43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5CDFF947" w:rsidR="00E3421C" w:rsidRPr="00EC5BB4" w:rsidRDefault="00E3421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330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330B">
      <w:rPr>
        <w:rStyle w:val="PageNumber"/>
        <w:rFonts w:cs="Arial"/>
        <w:b/>
        <w:noProof/>
        <w:szCs w:val="24"/>
      </w:rPr>
      <w:t>43</w:t>
    </w:r>
    <w:r w:rsidRPr="00EC5BB4">
      <w:rPr>
        <w:rStyle w:val="PageNumber"/>
        <w:rFonts w:cs="Arial"/>
        <w:b/>
        <w:szCs w:val="24"/>
      </w:rPr>
      <w:fldChar w:fldCharType="end"/>
    </w:r>
  </w:p>
  <w:p w14:paraId="7C7538CB" w14:textId="77777777" w:rsidR="00E3421C" w:rsidRDefault="00E342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D6994" w14:textId="77777777" w:rsidR="00D054DA" w:rsidRDefault="00D054DA">
      <w:r>
        <w:separator/>
      </w:r>
    </w:p>
    <w:p w14:paraId="1BA83D64" w14:textId="77777777" w:rsidR="00D054DA" w:rsidRDefault="00D054DA"/>
  </w:footnote>
  <w:footnote w:type="continuationSeparator" w:id="0">
    <w:p w14:paraId="021288F5" w14:textId="77777777" w:rsidR="00D054DA" w:rsidRDefault="00D054DA">
      <w:r>
        <w:continuationSeparator/>
      </w:r>
    </w:p>
    <w:p w14:paraId="1C1CC9F1" w14:textId="77777777" w:rsidR="00D054DA" w:rsidRDefault="00D054D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E3421C" w:rsidRDefault="00E3421C" w:rsidP="004276AD">
    <w:pPr>
      <w:pStyle w:val="Header"/>
      <w:rPr>
        <w:sz w:val="20"/>
      </w:rPr>
    </w:pPr>
  </w:p>
  <w:p w14:paraId="6D03503D" w14:textId="77777777" w:rsidR="00E3421C" w:rsidRDefault="00E3421C" w:rsidP="004276AD">
    <w:pPr>
      <w:pStyle w:val="Header"/>
      <w:rPr>
        <w:sz w:val="22"/>
        <w:szCs w:val="22"/>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w:t>
    </w:r>
  </w:p>
  <w:p w14:paraId="7E1D0458" w14:textId="1B56D3AD" w:rsidR="00E3421C" w:rsidRPr="00D1079A" w:rsidRDefault="00E3421C" w:rsidP="004276AD">
    <w:pPr>
      <w:pStyle w:val="Header"/>
      <w:rPr>
        <w:sz w:val="22"/>
        <w:szCs w:val="22"/>
      </w:rPr>
    </w:pPr>
    <w:r w:rsidRPr="0023611D">
      <w:rPr>
        <w:sz w:val="22"/>
        <w:szCs w:val="22"/>
      </w:rPr>
      <w:t xml:space="preserve">Конкурсна документација </w:t>
    </w:r>
    <w:r w:rsidRPr="004948F5">
      <w:rPr>
        <w:szCs w:val="24"/>
      </w:rPr>
      <w:t>ЈН</w:t>
    </w:r>
    <w:r w:rsidRPr="004948F5">
      <w:rPr>
        <w:szCs w:val="24"/>
        <w:lang w:val="sr-Cyrl-RS"/>
      </w:rPr>
      <w:t>/</w:t>
    </w:r>
    <w:r w:rsidRPr="004948F5">
      <w:rPr>
        <w:szCs w:val="24"/>
      </w:rPr>
      <w:t>1000/</w:t>
    </w:r>
    <w:r w:rsidRPr="004948F5">
      <w:rPr>
        <w:szCs w:val="24"/>
        <w:lang w:val="sr-Cyrl-RS"/>
      </w:rPr>
      <w:t>0232/</w:t>
    </w:r>
    <w:r w:rsidRPr="004948F5">
      <w:rPr>
        <w:szCs w:val="24"/>
      </w:rPr>
      <w:t>2018</w:t>
    </w:r>
  </w:p>
  <w:p w14:paraId="3A3C99C2" w14:textId="77777777" w:rsidR="00E3421C" w:rsidRPr="0023611D" w:rsidRDefault="00E3421C"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E3421C" w:rsidRDefault="00E3421C" w:rsidP="004276AD">
    <w:pPr>
      <w:pStyle w:val="Header"/>
    </w:pPr>
  </w:p>
  <w:p w14:paraId="21C09815" w14:textId="73D90AF2" w:rsidR="00E3421C" w:rsidRPr="0059257C" w:rsidRDefault="00E3421C"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Београд</w:t>
    </w:r>
    <w:proofErr w:type="gramEnd"/>
    <w:r w:rsidRPr="0059257C">
      <w:rPr>
        <w:sz w:val="22"/>
        <w:szCs w:val="22"/>
      </w:rPr>
      <w:t xml:space="preserve">  </w:t>
    </w:r>
    <w:r>
      <w:rPr>
        <w:sz w:val="22"/>
        <w:szCs w:val="22"/>
      </w:rPr>
      <w:t xml:space="preserve">  </w:t>
    </w:r>
    <w:r w:rsidRPr="0059257C">
      <w:rPr>
        <w:sz w:val="22"/>
        <w:szCs w:val="22"/>
      </w:rPr>
      <w:t xml:space="preserve">  Конкурсна документација ЈН</w:t>
    </w:r>
    <w:r w:rsidRPr="0059257C">
      <w:rPr>
        <w:sz w:val="22"/>
        <w:szCs w:val="22"/>
        <w:lang w:val="sr-Cyrl-RS"/>
      </w:rPr>
      <w:t>/</w:t>
    </w:r>
    <w:r w:rsidRPr="0059257C">
      <w:rPr>
        <w:sz w:val="22"/>
        <w:szCs w:val="22"/>
      </w:rPr>
      <w:t>1000/</w:t>
    </w:r>
    <w:r>
      <w:rPr>
        <w:sz w:val="22"/>
        <w:szCs w:val="22"/>
        <w:lang w:val="sr-Cyrl-RS"/>
      </w:rPr>
      <w:t>0232/</w:t>
    </w:r>
    <w:r w:rsidRPr="0059257C">
      <w:rPr>
        <w:sz w:val="22"/>
        <w:szCs w:val="22"/>
      </w:rPr>
      <w:t>201</w:t>
    </w:r>
    <w:r>
      <w:rPr>
        <w:sz w:val="22"/>
        <w:szCs w:val="22"/>
      </w:rPr>
      <w:t>8</w:t>
    </w:r>
  </w:p>
  <w:p w14:paraId="74971107" w14:textId="77777777" w:rsidR="00E3421C" w:rsidRPr="00210557" w:rsidRDefault="00E3421C"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5F76AA6"/>
    <w:multiLevelType w:val="multilevel"/>
    <w:tmpl w:val="C8C01636"/>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2AE01A16"/>
    <w:multiLevelType w:val="hybridMultilevel"/>
    <w:tmpl w:val="A4CC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C0F17AF"/>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0255B4"/>
    <w:multiLevelType w:val="multilevel"/>
    <w:tmpl w:val="30D00AF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9"/>
  </w:num>
  <w:num w:numId="3">
    <w:abstractNumId w:val="92"/>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3"/>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9"/>
  </w:num>
  <w:num w:numId="12">
    <w:abstractNumId w:val="71"/>
  </w:num>
  <w:num w:numId="13">
    <w:abstractNumId w:val="63"/>
  </w:num>
  <w:num w:numId="14">
    <w:abstractNumId w:val="60"/>
  </w:num>
  <w:num w:numId="15">
    <w:abstractNumId w:val="81"/>
  </w:num>
  <w:num w:numId="16">
    <w:abstractNumId w:val="74"/>
  </w:num>
  <w:num w:numId="17">
    <w:abstractNumId w:val="68"/>
  </w:num>
  <w:num w:numId="18">
    <w:abstractNumId w:val="93"/>
  </w:num>
  <w:num w:numId="19">
    <w:abstractNumId w:val="96"/>
  </w:num>
  <w:num w:numId="20">
    <w:abstractNumId w:val="93"/>
  </w:num>
  <w:num w:numId="21">
    <w:abstractNumId w:val="51"/>
  </w:num>
  <w:num w:numId="22">
    <w:abstractNumId w:val="80"/>
  </w:num>
  <w:num w:numId="23">
    <w:abstractNumId w:val="86"/>
  </w:num>
  <w:num w:numId="24">
    <w:abstractNumId w:val="70"/>
  </w:num>
  <w:num w:numId="25">
    <w:abstractNumId w:val="53"/>
  </w:num>
  <w:num w:numId="26">
    <w:abstractNumId w:val="77"/>
  </w:num>
  <w:num w:numId="27">
    <w:abstractNumId w:val="95"/>
  </w:num>
  <w:num w:numId="28">
    <w:abstractNumId w:val="82"/>
  </w:num>
  <w:num w:numId="29">
    <w:abstractNumId w:val="98"/>
  </w:num>
  <w:num w:numId="30">
    <w:abstractNumId w:val="87"/>
  </w:num>
  <w:num w:numId="31">
    <w:abstractNumId w:val="76"/>
  </w:num>
  <w:num w:numId="32">
    <w:abstractNumId w:val="67"/>
  </w:num>
  <w:num w:numId="33">
    <w:abstractNumId w:val="83"/>
  </w:num>
  <w:num w:numId="34">
    <w:abstractNumId w:val="91"/>
  </w:num>
  <w:num w:numId="35">
    <w:abstractNumId w:val="64"/>
  </w:num>
  <w:num w:numId="36">
    <w:abstractNumId w:val="72"/>
  </w:num>
  <w:num w:numId="37">
    <w:abstractNumId w:val="99"/>
  </w:num>
  <w:num w:numId="38">
    <w:abstractNumId w:val="54"/>
  </w:num>
  <w:num w:numId="39">
    <w:abstractNumId w:val="55"/>
  </w:num>
  <w:num w:numId="40">
    <w:abstractNumId w:val="85"/>
  </w:num>
  <w:num w:numId="41">
    <w:abstractNumId w:val="61"/>
  </w:num>
  <w:num w:numId="42">
    <w:abstractNumId w:val="50"/>
  </w:num>
  <w:num w:numId="43">
    <w:abstractNumId w:val="73"/>
  </w:num>
  <w:num w:numId="44">
    <w:abstractNumId w:val="52"/>
  </w:num>
  <w:num w:numId="45">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DB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272"/>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CA8"/>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CF4"/>
    <w:rsid w:val="001E2E42"/>
    <w:rsid w:val="001E2F45"/>
    <w:rsid w:val="001E3201"/>
    <w:rsid w:val="001E336D"/>
    <w:rsid w:val="001E3436"/>
    <w:rsid w:val="001E358F"/>
    <w:rsid w:val="001E3AD6"/>
    <w:rsid w:val="001E3BAC"/>
    <w:rsid w:val="001E3E02"/>
    <w:rsid w:val="001E4E74"/>
    <w:rsid w:val="001E5197"/>
    <w:rsid w:val="001E5228"/>
    <w:rsid w:val="001E5384"/>
    <w:rsid w:val="001E53C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3F9"/>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552"/>
    <w:rsid w:val="00232912"/>
    <w:rsid w:val="00232AB4"/>
    <w:rsid w:val="00232BD9"/>
    <w:rsid w:val="00232FCF"/>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95E"/>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BAC"/>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974"/>
    <w:rsid w:val="003520C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30B"/>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BD3"/>
    <w:rsid w:val="00484F79"/>
    <w:rsid w:val="0048566A"/>
    <w:rsid w:val="0048599A"/>
    <w:rsid w:val="00485AB8"/>
    <w:rsid w:val="00485C55"/>
    <w:rsid w:val="00485F02"/>
    <w:rsid w:val="004863B7"/>
    <w:rsid w:val="0048686C"/>
    <w:rsid w:val="00487309"/>
    <w:rsid w:val="00487467"/>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F5"/>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10"/>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9FD"/>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20C"/>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17C"/>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E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A78"/>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1FED"/>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293"/>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972"/>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8E8"/>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29B"/>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8BD"/>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4B"/>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B9"/>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4CA"/>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CA"/>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0FD3"/>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36A"/>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9E3"/>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818"/>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DBC"/>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1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4EB"/>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8A1"/>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4DA"/>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5AB"/>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18D"/>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6CED"/>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166"/>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56"/>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1C"/>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44E"/>
    <w:rsid w:val="00E975C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F85"/>
    <w:rsid w:val="00EE3505"/>
    <w:rsid w:val="00EE365B"/>
    <w:rsid w:val="00EE3678"/>
    <w:rsid w:val="00EE3EA2"/>
    <w:rsid w:val="00EE3F24"/>
    <w:rsid w:val="00EE435F"/>
    <w:rsid w:val="00EE4370"/>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BC2"/>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023"/>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A68B6118-70D8-469F-9907-3CE20C48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42151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1015825">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5354-9C0B-4532-8BAB-F9F0E99C40CB}"/>
</file>

<file path=customXml/itemProps10.xml><?xml version="1.0" encoding="utf-8"?>
<ds:datastoreItem xmlns:ds="http://schemas.openxmlformats.org/officeDocument/2006/customXml" ds:itemID="{7439C4A6-2107-416C-8ED4-458E4D832A2C}"/>
</file>

<file path=customXml/itemProps100.xml><?xml version="1.0" encoding="utf-8"?>
<ds:datastoreItem xmlns:ds="http://schemas.openxmlformats.org/officeDocument/2006/customXml" ds:itemID="{3AED48E2-8C9A-4E1B-8824-87A1555A6443}"/>
</file>

<file path=customXml/itemProps101.xml><?xml version="1.0" encoding="utf-8"?>
<ds:datastoreItem xmlns:ds="http://schemas.openxmlformats.org/officeDocument/2006/customXml" ds:itemID="{76C10D65-AEB4-4487-81FD-7334B8FC689B}"/>
</file>

<file path=customXml/itemProps102.xml><?xml version="1.0" encoding="utf-8"?>
<ds:datastoreItem xmlns:ds="http://schemas.openxmlformats.org/officeDocument/2006/customXml" ds:itemID="{DCA60ECB-3B5E-4A24-978C-F811A8E02C9C}"/>
</file>

<file path=customXml/itemProps103.xml><?xml version="1.0" encoding="utf-8"?>
<ds:datastoreItem xmlns:ds="http://schemas.openxmlformats.org/officeDocument/2006/customXml" ds:itemID="{872E9C42-CDFB-470A-AF27-3910CBFB8582}"/>
</file>

<file path=customXml/itemProps104.xml><?xml version="1.0" encoding="utf-8"?>
<ds:datastoreItem xmlns:ds="http://schemas.openxmlformats.org/officeDocument/2006/customXml" ds:itemID="{CC752170-CEA0-4EC6-9E82-91E7AC05F8D6}"/>
</file>

<file path=customXml/itemProps105.xml><?xml version="1.0" encoding="utf-8"?>
<ds:datastoreItem xmlns:ds="http://schemas.openxmlformats.org/officeDocument/2006/customXml" ds:itemID="{A7970F7C-1112-4FB3-8569-81136FE21BB0}"/>
</file>

<file path=customXml/itemProps106.xml><?xml version="1.0" encoding="utf-8"?>
<ds:datastoreItem xmlns:ds="http://schemas.openxmlformats.org/officeDocument/2006/customXml" ds:itemID="{AB2BEC96-0A52-4654-9B13-D92B550867E8}"/>
</file>

<file path=customXml/itemProps107.xml><?xml version="1.0" encoding="utf-8"?>
<ds:datastoreItem xmlns:ds="http://schemas.openxmlformats.org/officeDocument/2006/customXml" ds:itemID="{56B3E86F-A413-4383-89A8-601F101E782B}"/>
</file>

<file path=customXml/itemProps108.xml><?xml version="1.0" encoding="utf-8"?>
<ds:datastoreItem xmlns:ds="http://schemas.openxmlformats.org/officeDocument/2006/customXml" ds:itemID="{3D03288C-9E47-49E3-8114-895A23D0EC5F}"/>
</file>

<file path=customXml/itemProps109.xml><?xml version="1.0" encoding="utf-8"?>
<ds:datastoreItem xmlns:ds="http://schemas.openxmlformats.org/officeDocument/2006/customXml" ds:itemID="{AC8241F6-CB0E-4B98-82C4-8D10325593B4}"/>
</file>

<file path=customXml/itemProps11.xml><?xml version="1.0" encoding="utf-8"?>
<ds:datastoreItem xmlns:ds="http://schemas.openxmlformats.org/officeDocument/2006/customXml" ds:itemID="{683B16FB-EFFD-499D-8D90-59041593CF4A}"/>
</file>

<file path=customXml/itemProps110.xml><?xml version="1.0" encoding="utf-8"?>
<ds:datastoreItem xmlns:ds="http://schemas.openxmlformats.org/officeDocument/2006/customXml" ds:itemID="{570DC432-5D8E-46DB-B56D-F9237575266E}"/>
</file>

<file path=customXml/itemProps111.xml><?xml version="1.0" encoding="utf-8"?>
<ds:datastoreItem xmlns:ds="http://schemas.openxmlformats.org/officeDocument/2006/customXml" ds:itemID="{144F11CC-FE7C-4115-93B0-0DBF4B515628}"/>
</file>

<file path=customXml/itemProps112.xml><?xml version="1.0" encoding="utf-8"?>
<ds:datastoreItem xmlns:ds="http://schemas.openxmlformats.org/officeDocument/2006/customXml" ds:itemID="{6CCBCABF-1135-4B8B-A935-47B6B5972305}"/>
</file>

<file path=customXml/itemProps113.xml><?xml version="1.0" encoding="utf-8"?>
<ds:datastoreItem xmlns:ds="http://schemas.openxmlformats.org/officeDocument/2006/customXml" ds:itemID="{29218194-DEE3-40CE-B905-43A752BEF6E9}"/>
</file>

<file path=customXml/itemProps114.xml><?xml version="1.0" encoding="utf-8"?>
<ds:datastoreItem xmlns:ds="http://schemas.openxmlformats.org/officeDocument/2006/customXml" ds:itemID="{82A3FAB8-BF5C-44D8-9020-165B09CAA049}"/>
</file>

<file path=customXml/itemProps115.xml><?xml version="1.0" encoding="utf-8"?>
<ds:datastoreItem xmlns:ds="http://schemas.openxmlformats.org/officeDocument/2006/customXml" ds:itemID="{CF4A3684-7BDF-406F-957C-F294E6CC6EFC}"/>
</file>

<file path=customXml/itemProps116.xml><?xml version="1.0" encoding="utf-8"?>
<ds:datastoreItem xmlns:ds="http://schemas.openxmlformats.org/officeDocument/2006/customXml" ds:itemID="{4C92CB09-2F8D-419D-901A-FD0A9D227DAF}"/>
</file>

<file path=customXml/itemProps117.xml><?xml version="1.0" encoding="utf-8"?>
<ds:datastoreItem xmlns:ds="http://schemas.openxmlformats.org/officeDocument/2006/customXml" ds:itemID="{3B955E15-596F-4F9F-B605-AA281598F19D}"/>
</file>

<file path=customXml/itemProps118.xml><?xml version="1.0" encoding="utf-8"?>
<ds:datastoreItem xmlns:ds="http://schemas.openxmlformats.org/officeDocument/2006/customXml" ds:itemID="{CF4A7519-00C5-4628-AF8D-CE2715064B42}"/>
</file>

<file path=customXml/itemProps119.xml><?xml version="1.0" encoding="utf-8"?>
<ds:datastoreItem xmlns:ds="http://schemas.openxmlformats.org/officeDocument/2006/customXml" ds:itemID="{5CC2BA73-4DB9-4308-82BB-3DEBA1638EA4}"/>
</file>

<file path=customXml/itemProps12.xml><?xml version="1.0" encoding="utf-8"?>
<ds:datastoreItem xmlns:ds="http://schemas.openxmlformats.org/officeDocument/2006/customXml" ds:itemID="{C24FE84D-5D22-4E1E-A995-04C06C6DD069}"/>
</file>

<file path=customXml/itemProps120.xml><?xml version="1.0" encoding="utf-8"?>
<ds:datastoreItem xmlns:ds="http://schemas.openxmlformats.org/officeDocument/2006/customXml" ds:itemID="{53452153-4C87-48E9-B35C-F30DC9B22CA4}"/>
</file>

<file path=customXml/itemProps121.xml><?xml version="1.0" encoding="utf-8"?>
<ds:datastoreItem xmlns:ds="http://schemas.openxmlformats.org/officeDocument/2006/customXml" ds:itemID="{28B78FAC-20CA-439D-A6BF-EDC37DC1FF5D}"/>
</file>

<file path=customXml/itemProps122.xml><?xml version="1.0" encoding="utf-8"?>
<ds:datastoreItem xmlns:ds="http://schemas.openxmlformats.org/officeDocument/2006/customXml" ds:itemID="{6ED6D364-C763-4C3E-A30E-E315ED389957}"/>
</file>

<file path=customXml/itemProps123.xml><?xml version="1.0" encoding="utf-8"?>
<ds:datastoreItem xmlns:ds="http://schemas.openxmlformats.org/officeDocument/2006/customXml" ds:itemID="{D60E3882-D22D-4A23-92D8-1B1020D090AF}"/>
</file>

<file path=customXml/itemProps124.xml><?xml version="1.0" encoding="utf-8"?>
<ds:datastoreItem xmlns:ds="http://schemas.openxmlformats.org/officeDocument/2006/customXml" ds:itemID="{E3D4ACEB-AF0F-42A5-917A-08783C68DE64}"/>
</file>

<file path=customXml/itemProps125.xml><?xml version="1.0" encoding="utf-8"?>
<ds:datastoreItem xmlns:ds="http://schemas.openxmlformats.org/officeDocument/2006/customXml" ds:itemID="{9BADB871-C6D5-4FA2-84EF-3CB6FD05A8C7}"/>
</file>

<file path=customXml/itemProps126.xml><?xml version="1.0" encoding="utf-8"?>
<ds:datastoreItem xmlns:ds="http://schemas.openxmlformats.org/officeDocument/2006/customXml" ds:itemID="{60247C89-649E-45A9-AF45-ED613914BA9C}"/>
</file>

<file path=customXml/itemProps127.xml><?xml version="1.0" encoding="utf-8"?>
<ds:datastoreItem xmlns:ds="http://schemas.openxmlformats.org/officeDocument/2006/customXml" ds:itemID="{1AEFA55C-83C2-4311-9F3A-B9E21FB9CA08}"/>
</file>

<file path=customXml/itemProps128.xml><?xml version="1.0" encoding="utf-8"?>
<ds:datastoreItem xmlns:ds="http://schemas.openxmlformats.org/officeDocument/2006/customXml" ds:itemID="{BFA21E7E-A194-4D7A-B116-D82B37003743}"/>
</file>

<file path=customXml/itemProps129.xml><?xml version="1.0" encoding="utf-8"?>
<ds:datastoreItem xmlns:ds="http://schemas.openxmlformats.org/officeDocument/2006/customXml" ds:itemID="{2A46315A-AD98-4469-875C-DD5AC34FC033}"/>
</file>

<file path=customXml/itemProps13.xml><?xml version="1.0" encoding="utf-8"?>
<ds:datastoreItem xmlns:ds="http://schemas.openxmlformats.org/officeDocument/2006/customXml" ds:itemID="{BF92E93C-768F-4F4B-A4F6-56BF0007A2AC}"/>
</file>

<file path=customXml/itemProps130.xml><?xml version="1.0" encoding="utf-8"?>
<ds:datastoreItem xmlns:ds="http://schemas.openxmlformats.org/officeDocument/2006/customXml" ds:itemID="{F52EAB95-70D7-4034-A9D1-3A6B72318C6A}"/>
</file>

<file path=customXml/itemProps131.xml><?xml version="1.0" encoding="utf-8"?>
<ds:datastoreItem xmlns:ds="http://schemas.openxmlformats.org/officeDocument/2006/customXml" ds:itemID="{DBD13F8F-41F1-4BA6-A6D1-EEB7824B3106}"/>
</file>

<file path=customXml/itemProps132.xml><?xml version="1.0" encoding="utf-8"?>
<ds:datastoreItem xmlns:ds="http://schemas.openxmlformats.org/officeDocument/2006/customXml" ds:itemID="{476C6F7E-DFC0-4FEA-89C5-7D4A8F523888}"/>
</file>

<file path=customXml/itemProps133.xml><?xml version="1.0" encoding="utf-8"?>
<ds:datastoreItem xmlns:ds="http://schemas.openxmlformats.org/officeDocument/2006/customXml" ds:itemID="{BE5DFACF-E8B3-430E-8FB5-06E91FD10E58}"/>
</file>

<file path=customXml/itemProps134.xml><?xml version="1.0" encoding="utf-8"?>
<ds:datastoreItem xmlns:ds="http://schemas.openxmlformats.org/officeDocument/2006/customXml" ds:itemID="{41F84125-D614-42E0-8AFF-5507EA35C6F2}"/>
</file>

<file path=customXml/itemProps135.xml><?xml version="1.0" encoding="utf-8"?>
<ds:datastoreItem xmlns:ds="http://schemas.openxmlformats.org/officeDocument/2006/customXml" ds:itemID="{EC1E43A7-B1F7-4E20-B176-9171867B92DB}"/>
</file>

<file path=customXml/itemProps136.xml><?xml version="1.0" encoding="utf-8"?>
<ds:datastoreItem xmlns:ds="http://schemas.openxmlformats.org/officeDocument/2006/customXml" ds:itemID="{BE030EF2-A07C-4C84-9C55-3F81FDCE7296}"/>
</file>

<file path=customXml/itemProps137.xml><?xml version="1.0" encoding="utf-8"?>
<ds:datastoreItem xmlns:ds="http://schemas.openxmlformats.org/officeDocument/2006/customXml" ds:itemID="{F9FEAB28-6D54-4A31-B571-BDA5C3E1E287}"/>
</file>

<file path=customXml/itemProps138.xml><?xml version="1.0" encoding="utf-8"?>
<ds:datastoreItem xmlns:ds="http://schemas.openxmlformats.org/officeDocument/2006/customXml" ds:itemID="{DF8F624A-1E38-4474-85A3-9A787883CC40}"/>
</file>

<file path=customXml/itemProps139.xml><?xml version="1.0" encoding="utf-8"?>
<ds:datastoreItem xmlns:ds="http://schemas.openxmlformats.org/officeDocument/2006/customXml" ds:itemID="{56061EE7-F762-48B1-907B-6A7BFF72A693}"/>
</file>

<file path=customXml/itemProps14.xml><?xml version="1.0" encoding="utf-8"?>
<ds:datastoreItem xmlns:ds="http://schemas.openxmlformats.org/officeDocument/2006/customXml" ds:itemID="{323DFBB5-4AB6-4EF8-9549-BE71E74F359C}"/>
</file>

<file path=customXml/itemProps140.xml><?xml version="1.0" encoding="utf-8"?>
<ds:datastoreItem xmlns:ds="http://schemas.openxmlformats.org/officeDocument/2006/customXml" ds:itemID="{ACBCBCFB-E2FC-4639-8DE6-7FE66524424B}"/>
</file>

<file path=customXml/itemProps141.xml><?xml version="1.0" encoding="utf-8"?>
<ds:datastoreItem xmlns:ds="http://schemas.openxmlformats.org/officeDocument/2006/customXml" ds:itemID="{5C3AB244-D1CE-4E95-9415-1036460754C4}"/>
</file>

<file path=customXml/itemProps142.xml><?xml version="1.0" encoding="utf-8"?>
<ds:datastoreItem xmlns:ds="http://schemas.openxmlformats.org/officeDocument/2006/customXml" ds:itemID="{4279E5A4-987E-463F-97C6-1A12DF315E7B}"/>
</file>

<file path=customXml/itemProps143.xml><?xml version="1.0" encoding="utf-8"?>
<ds:datastoreItem xmlns:ds="http://schemas.openxmlformats.org/officeDocument/2006/customXml" ds:itemID="{A92DE8C9-BCB9-4CB6-ADDE-28003C1618B7}"/>
</file>

<file path=customXml/itemProps144.xml><?xml version="1.0" encoding="utf-8"?>
<ds:datastoreItem xmlns:ds="http://schemas.openxmlformats.org/officeDocument/2006/customXml" ds:itemID="{5E917635-473E-420B-A45C-3861602B5A9B}"/>
</file>

<file path=customXml/itemProps145.xml><?xml version="1.0" encoding="utf-8"?>
<ds:datastoreItem xmlns:ds="http://schemas.openxmlformats.org/officeDocument/2006/customXml" ds:itemID="{84A07BD8-E8B2-47D3-9920-04A1AE62657D}"/>
</file>

<file path=customXml/itemProps146.xml><?xml version="1.0" encoding="utf-8"?>
<ds:datastoreItem xmlns:ds="http://schemas.openxmlformats.org/officeDocument/2006/customXml" ds:itemID="{EE1AD3B8-F68D-4889-9F30-77790637EE23}"/>
</file>

<file path=customXml/itemProps147.xml><?xml version="1.0" encoding="utf-8"?>
<ds:datastoreItem xmlns:ds="http://schemas.openxmlformats.org/officeDocument/2006/customXml" ds:itemID="{BDE4915A-F6DC-4AAF-AE37-C7EA3F2263FF}"/>
</file>

<file path=customXml/itemProps148.xml><?xml version="1.0" encoding="utf-8"?>
<ds:datastoreItem xmlns:ds="http://schemas.openxmlformats.org/officeDocument/2006/customXml" ds:itemID="{8F41D52E-9E82-4254-8978-14AE8284B95A}"/>
</file>

<file path=customXml/itemProps149.xml><?xml version="1.0" encoding="utf-8"?>
<ds:datastoreItem xmlns:ds="http://schemas.openxmlformats.org/officeDocument/2006/customXml" ds:itemID="{0FB01A4E-860F-4395-B50F-F1AA0450B33B}"/>
</file>

<file path=customXml/itemProps15.xml><?xml version="1.0" encoding="utf-8"?>
<ds:datastoreItem xmlns:ds="http://schemas.openxmlformats.org/officeDocument/2006/customXml" ds:itemID="{7329D1C2-86B4-4BE1-9154-4B6DD9AA7D03}"/>
</file>

<file path=customXml/itemProps150.xml><?xml version="1.0" encoding="utf-8"?>
<ds:datastoreItem xmlns:ds="http://schemas.openxmlformats.org/officeDocument/2006/customXml" ds:itemID="{6B8C5B06-57CC-4045-80B8-60BECE658DED}"/>
</file>

<file path=customXml/itemProps151.xml><?xml version="1.0" encoding="utf-8"?>
<ds:datastoreItem xmlns:ds="http://schemas.openxmlformats.org/officeDocument/2006/customXml" ds:itemID="{4AFF9CF0-732F-4C5F-82A9-1F5657A6D09D}"/>
</file>

<file path=customXml/itemProps152.xml><?xml version="1.0" encoding="utf-8"?>
<ds:datastoreItem xmlns:ds="http://schemas.openxmlformats.org/officeDocument/2006/customXml" ds:itemID="{82191EF6-BA2B-486A-B9EA-25328EE1FA84}"/>
</file>

<file path=customXml/itemProps153.xml><?xml version="1.0" encoding="utf-8"?>
<ds:datastoreItem xmlns:ds="http://schemas.openxmlformats.org/officeDocument/2006/customXml" ds:itemID="{491BB498-79C8-4CAD-B012-A4C6B3B89E4F}"/>
</file>

<file path=customXml/itemProps154.xml><?xml version="1.0" encoding="utf-8"?>
<ds:datastoreItem xmlns:ds="http://schemas.openxmlformats.org/officeDocument/2006/customXml" ds:itemID="{866D8B71-22A2-4C38-9C1C-A2305B979EF6}"/>
</file>

<file path=customXml/itemProps155.xml><?xml version="1.0" encoding="utf-8"?>
<ds:datastoreItem xmlns:ds="http://schemas.openxmlformats.org/officeDocument/2006/customXml" ds:itemID="{98007429-BBC9-4B4B-8F97-065A78A1F6A3}"/>
</file>

<file path=customXml/itemProps156.xml><?xml version="1.0" encoding="utf-8"?>
<ds:datastoreItem xmlns:ds="http://schemas.openxmlformats.org/officeDocument/2006/customXml" ds:itemID="{85513772-E1E0-4E9D-8E30-77F9B83E9826}"/>
</file>

<file path=customXml/itemProps157.xml><?xml version="1.0" encoding="utf-8"?>
<ds:datastoreItem xmlns:ds="http://schemas.openxmlformats.org/officeDocument/2006/customXml" ds:itemID="{01886DFB-1E65-4162-A99D-9E3C3F91F817}"/>
</file>

<file path=customXml/itemProps158.xml><?xml version="1.0" encoding="utf-8"?>
<ds:datastoreItem xmlns:ds="http://schemas.openxmlformats.org/officeDocument/2006/customXml" ds:itemID="{72724234-4497-42A1-97EA-3DEB63C258D0}"/>
</file>

<file path=customXml/itemProps159.xml><?xml version="1.0" encoding="utf-8"?>
<ds:datastoreItem xmlns:ds="http://schemas.openxmlformats.org/officeDocument/2006/customXml" ds:itemID="{CA6BA344-B7AF-4C14-BB04-B5F91F43465E}"/>
</file>

<file path=customXml/itemProps16.xml><?xml version="1.0" encoding="utf-8"?>
<ds:datastoreItem xmlns:ds="http://schemas.openxmlformats.org/officeDocument/2006/customXml" ds:itemID="{DB389BF9-FC6D-42D2-B275-4F2B65D5868B}"/>
</file>

<file path=customXml/itemProps160.xml><?xml version="1.0" encoding="utf-8"?>
<ds:datastoreItem xmlns:ds="http://schemas.openxmlformats.org/officeDocument/2006/customXml" ds:itemID="{64D892CC-D07C-4ECE-A78C-3182546DD59D}"/>
</file>

<file path=customXml/itemProps17.xml><?xml version="1.0" encoding="utf-8"?>
<ds:datastoreItem xmlns:ds="http://schemas.openxmlformats.org/officeDocument/2006/customXml" ds:itemID="{E3560CA1-75B5-460D-8CF1-45F5A517955F}"/>
</file>

<file path=customXml/itemProps18.xml><?xml version="1.0" encoding="utf-8"?>
<ds:datastoreItem xmlns:ds="http://schemas.openxmlformats.org/officeDocument/2006/customXml" ds:itemID="{B75D5DAE-5B0E-4A89-8C47-E62FD87CC791}"/>
</file>

<file path=customXml/itemProps19.xml><?xml version="1.0" encoding="utf-8"?>
<ds:datastoreItem xmlns:ds="http://schemas.openxmlformats.org/officeDocument/2006/customXml" ds:itemID="{31F24CBD-A55A-4285-BE44-7D5C44183560}"/>
</file>

<file path=customXml/itemProps2.xml><?xml version="1.0" encoding="utf-8"?>
<ds:datastoreItem xmlns:ds="http://schemas.openxmlformats.org/officeDocument/2006/customXml" ds:itemID="{D271841E-913C-4391-B911-D0ACD498F6B1}"/>
</file>

<file path=customXml/itemProps20.xml><?xml version="1.0" encoding="utf-8"?>
<ds:datastoreItem xmlns:ds="http://schemas.openxmlformats.org/officeDocument/2006/customXml" ds:itemID="{EA6AA676-6DE5-4CDA-BED9-29331A1F336B}"/>
</file>

<file path=customXml/itemProps21.xml><?xml version="1.0" encoding="utf-8"?>
<ds:datastoreItem xmlns:ds="http://schemas.openxmlformats.org/officeDocument/2006/customXml" ds:itemID="{17B3909C-086F-4F50-B5FD-F3CBB07B0B62}"/>
</file>

<file path=customXml/itemProps22.xml><?xml version="1.0" encoding="utf-8"?>
<ds:datastoreItem xmlns:ds="http://schemas.openxmlformats.org/officeDocument/2006/customXml" ds:itemID="{BDF56710-36DD-49FB-841C-7569BD611F43}"/>
</file>

<file path=customXml/itemProps23.xml><?xml version="1.0" encoding="utf-8"?>
<ds:datastoreItem xmlns:ds="http://schemas.openxmlformats.org/officeDocument/2006/customXml" ds:itemID="{821A992B-A7DE-43B0-940B-7077FDFF1660}"/>
</file>

<file path=customXml/itemProps24.xml><?xml version="1.0" encoding="utf-8"?>
<ds:datastoreItem xmlns:ds="http://schemas.openxmlformats.org/officeDocument/2006/customXml" ds:itemID="{7D455C9B-9A28-4EFC-9C78-7CAA4E116234}"/>
</file>

<file path=customXml/itemProps25.xml><?xml version="1.0" encoding="utf-8"?>
<ds:datastoreItem xmlns:ds="http://schemas.openxmlformats.org/officeDocument/2006/customXml" ds:itemID="{F40175BA-21B1-4C49-B5C6-D3833F3F0EE6}"/>
</file>

<file path=customXml/itemProps26.xml><?xml version="1.0" encoding="utf-8"?>
<ds:datastoreItem xmlns:ds="http://schemas.openxmlformats.org/officeDocument/2006/customXml" ds:itemID="{6B991FFA-D579-423F-A45B-3357C952C873}"/>
</file>

<file path=customXml/itemProps27.xml><?xml version="1.0" encoding="utf-8"?>
<ds:datastoreItem xmlns:ds="http://schemas.openxmlformats.org/officeDocument/2006/customXml" ds:itemID="{C379771D-4FE1-4E58-90CE-5F69F106BDA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0A27179-81F2-4155-AF3D-871F00FE2A19}"/>
</file>

<file path=customXml/itemProps3.xml><?xml version="1.0" encoding="utf-8"?>
<ds:datastoreItem xmlns:ds="http://schemas.openxmlformats.org/officeDocument/2006/customXml" ds:itemID="{347FC58C-DCEA-48B4-98BA-5D199BDBB8BD}"/>
</file>

<file path=customXml/itemProps30.xml><?xml version="1.0" encoding="utf-8"?>
<ds:datastoreItem xmlns:ds="http://schemas.openxmlformats.org/officeDocument/2006/customXml" ds:itemID="{B1CF391B-8B2E-4706-BCEB-54C5C0480719}"/>
</file>

<file path=customXml/itemProps31.xml><?xml version="1.0" encoding="utf-8"?>
<ds:datastoreItem xmlns:ds="http://schemas.openxmlformats.org/officeDocument/2006/customXml" ds:itemID="{B56D080D-4A45-4B5C-8B60-59FB7D7BE971}"/>
</file>

<file path=customXml/itemProps32.xml><?xml version="1.0" encoding="utf-8"?>
<ds:datastoreItem xmlns:ds="http://schemas.openxmlformats.org/officeDocument/2006/customXml" ds:itemID="{117DFE8E-D60F-4FDF-ACD8-7CCF974B5B08}"/>
</file>

<file path=customXml/itemProps33.xml><?xml version="1.0" encoding="utf-8"?>
<ds:datastoreItem xmlns:ds="http://schemas.openxmlformats.org/officeDocument/2006/customXml" ds:itemID="{D5BDCE9E-0446-4F99-85D9-F5D7981F83BD}"/>
</file>

<file path=customXml/itemProps34.xml><?xml version="1.0" encoding="utf-8"?>
<ds:datastoreItem xmlns:ds="http://schemas.openxmlformats.org/officeDocument/2006/customXml" ds:itemID="{674AC0B9-A657-4CCA-BF3B-4D3F91784A11}"/>
</file>

<file path=customXml/itemProps35.xml><?xml version="1.0" encoding="utf-8"?>
<ds:datastoreItem xmlns:ds="http://schemas.openxmlformats.org/officeDocument/2006/customXml" ds:itemID="{3D12FB25-B97B-439C-9DC0-2E7251AAE08D}"/>
</file>

<file path=customXml/itemProps36.xml><?xml version="1.0" encoding="utf-8"?>
<ds:datastoreItem xmlns:ds="http://schemas.openxmlformats.org/officeDocument/2006/customXml" ds:itemID="{7A670FA7-778D-43F5-9A02-B9832E95F82A}"/>
</file>

<file path=customXml/itemProps37.xml><?xml version="1.0" encoding="utf-8"?>
<ds:datastoreItem xmlns:ds="http://schemas.openxmlformats.org/officeDocument/2006/customXml" ds:itemID="{9C863052-F957-4E80-B480-359B4C1D556C}"/>
</file>

<file path=customXml/itemProps38.xml><?xml version="1.0" encoding="utf-8"?>
<ds:datastoreItem xmlns:ds="http://schemas.openxmlformats.org/officeDocument/2006/customXml" ds:itemID="{585AAA76-BC1D-46D2-B787-781813A583E0}"/>
</file>

<file path=customXml/itemProps39.xml><?xml version="1.0" encoding="utf-8"?>
<ds:datastoreItem xmlns:ds="http://schemas.openxmlformats.org/officeDocument/2006/customXml" ds:itemID="{E489ED8C-E770-40C5-A102-6D255B3CA5C9}"/>
</file>

<file path=customXml/itemProps4.xml><?xml version="1.0" encoding="utf-8"?>
<ds:datastoreItem xmlns:ds="http://schemas.openxmlformats.org/officeDocument/2006/customXml" ds:itemID="{886A0BE5-F15B-4D4B-98CE-B8715105A2F2}"/>
</file>

<file path=customXml/itemProps40.xml><?xml version="1.0" encoding="utf-8"?>
<ds:datastoreItem xmlns:ds="http://schemas.openxmlformats.org/officeDocument/2006/customXml" ds:itemID="{4CB8F759-A075-4745-8D48-F964F2CCF985}"/>
</file>

<file path=customXml/itemProps41.xml><?xml version="1.0" encoding="utf-8"?>
<ds:datastoreItem xmlns:ds="http://schemas.openxmlformats.org/officeDocument/2006/customXml" ds:itemID="{FE87A7F7-135D-4A42-BA11-8D665F971742}"/>
</file>

<file path=customXml/itemProps42.xml><?xml version="1.0" encoding="utf-8"?>
<ds:datastoreItem xmlns:ds="http://schemas.openxmlformats.org/officeDocument/2006/customXml" ds:itemID="{2975B0EC-A058-4204-8368-660E14A156F3}"/>
</file>

<file path=customXml/itemProps43.xml><?xml version="1.0" encoding="utf-8"?>
<ds:datastoreItem xmlns:ds="http://schemas.openxmlformats.org/officeDocument/2006/customXml" ds:itemID="{5E48FFBC-190A-42D9-919B-1D0DD7844B69}"/>
</file>

<file path=customXml/itemProps44.xml><?xml version="1.0" encoding="utf-8"?>
<ds:datastoreItem xmlns:ds="http://schemas.openxmlformats.org/officeDocument/2006/customXml" ds:itemID="{EC4E992E-4379-4CF2-9325-2A165658B606}"/>
</file>

<file path=customXml/itemProps45.xml><?xml version="1.0" encoding="utf-8"?>
<ds:datastoreItem xmlns:ds="http://schemas.openxmlformats.org/officeDocument/2006/customXml" ds:itemID="{A521B4F1-F7E7-43A9-A3CD-6E508D21EE6B}"/>
</file>

<file path=customXml/itemProps46.xml><?xml version="1.0" encoding="utf-8"?>
<ds:datastoreItem xmlns:ds="http://schemas.openxmlformats.org/officeDocument/2006/customXml" ds:itemID="{BF590382-E7CE-4BE4-9E1B-09D556CAD258}"/>
</file>

<file path=customXml/itemProps47.xml><?xml version="1.0" encoding="utf-8"?>
<ds:datastoreItem xmlns:ds="http://schemas.openxmlformats.org/officeDocument/2006/customXml" ds:itemID="{A1BF2B14-AC3B-456B-9673-7E83E710C5FF}"/>
</file>

<file path=customXml/itemProps48.xml><?xml version="1.0" encoding="utf-8"?>
<ds:datastoreItem xmlns:ds="http://schemas.openxmlformats.org/officeDocument/2006/customXml" ds:itemID="{1FDCB903-9EBD-47FB-95B3-0E230729C345}"/>
</file>

<file path=customXml/itemProps49.xml><?xml version="1.0" encoding="utf-8"?>
<ds:datastoreItem xmlns:ds="http://schemas.openxmlformats.org/officeDocument/2006/customXml" ds:itemID="{CEE3DE69-AD17-49F8-AB6C-E17F8F84635C}"/>
</file>

<file path=customXml/itemProps5.xml><?xml version="1.0" encoding="utf-8"?>
<ds:datastoreItem xmlns:ds="http://schemas.openxmlformats.org/officeDocument/2006/customXml" ds:itemID="{E0A237CE-ADDA-4E87-9BE6-D240AA3043EA}"/>
</file>

<file path=customXml/itemProps50.xml><?xml version="1.0" encoding="utf-8"?>
<ds:datastoreItem xmlns:ds="http://schemas.openxmlformats.org/officeDocument/2006/customXml" ds:itemID="{26D58218-0996-400E-BD82-D9F4D44FA7E6}"/>
</file>

<file path=customXml/itemProps51.xml><?xml version="1.0" encoding="utf-8"?>
<ds:datastoreItem xmlns:ds="http://schemas.openxmlformats.org/officeDocument/2006/customXml" ds:itemID="{BB2A3A57-D2D4-49B0-B9BA-BF30B88EEB46}"/>
</file>

<file path=customXml/itemProps52.xml><?xml version="1.0" encoding="utf-8"?>
<ds:datastoreItem xmlns:ds="http://schemas.openxmlformats.org/officeDocument/2006/customXml" ds:itemID="{EAE375A9-DBFA-45B9-A06D-B94381BBB4B1}"/>
</file>

<file path=customXml/itemProps53.xml><?xml version="1.0" encoding="utf-8"?>
<ds:datastoreItem xmlns:ds="http://schemas.openxmlformats.org/officeDocument/2006/customXml" ds:itemID="{ABBEBC01-6EC4-4DCD-8CAD-929F29A7A35B}"/>
</file>

<file path=customXml/itemProps54.xml><?xml version="1.0" encoding="utf-8"?>
<ds:datastoreItem xmlns:ds="http://schemas.openxmlformats.org/officeDocument/2006/customXml" ds:itemID="{A5994FC8-1D56-42B4-8B66-61C7578A6F4A}"/>
</file>

<file path=customXml/itemProps55.xml><?xml version="1.0" encoding="utf-8"?>
<ds:datastoreItem xmlns:ds="http://schemas.openxmlformats.org/officeDocument/2006/customXml" ds:itemID="{6B853783-432E-4DAB-A4EC-1C35F5A77157}"/>
</file>

<file path=customXml/itemProps56.xml><?xml version="1.0" encoding="utf-8"?>
<ds:datastoreItem xmlns:ds="http://schemas.openxmlformats.org/officeDocument/2006/customXml" ds:itemID="{A6FE72E5-BA18-4CC3-B4C1-B24BDE36D217}"/>
</file>

<file path=customXml/itemProps57.xml><?xml version="1.0" encoding="utf-8"?>
<ds:datastoreItem xmlns:ds="http://schemas.openxmlformats.org/officeDocument/2006/customXml" ds:itemID="{B34C851D-AECA-4770-A7A7-7F8126CEA7AF}"/>
</file>

<file path=customXml/itemProps58.xml><?xml version="1.0" encoding="utf-8"?>
<ds:datastoreItem xmlns:ds="http://schemas.openxmlformats.org/officeDocument/2006/customXml" ds:itemID="{6FFCFE98-9BF3-4A42-AF3F-B2A1669C4AE6}"/>
</file>

<file path=customXml/itemProps59.xml><?xml version="1.0" encoding="utf-8"?>
<ds:datastoreItem xmlns:ds="http://schemas.openxmlformats.org/officeDocument/2006/customXml" ds:itemID="{E2230070-0974-4BE4-AAD1-393BCE8F1D5B}"/>
</file>

<file path=customXml/itemProps6.xml><?xml version="1.0" encoding="utf-8"?>
<ds:datastoreItem xmlns:ds="http://schemas.openxmlformats.org/officeDocument/2006/customXml" ds:itemID="{628302A1-BBAF-4D14-8840-CA078E1C988D}"/>
</file>

<file path=customXml/itemProps60.xml><?xml version="1.0" encoding="utf-8"?>
<ds:datastoreItem xmlns:ds="http://schemas.openxmlformats.org/officeDocument/2006/customXml" ds:itemID="{23B097B3-4AB1-48AA-967F-BF063C5DDA12}"/>
</file>

<file path=customXml/itemProps61.xml><?xml version="1.0" encoding="utf-8"?>
<ds:datastoreItem xmlns:ds="http://schemas.openxmlformats.org/officeDocument/2006/customXml" ds:itemID="{BDF9D454-2EF8-47CF-9D93-0FAEC9E61927}"/>
</file>

<file path=customXml/itemProps62.xml><?xml version="1.0" encoding="utf-8"?>
<ds:datastoreItem xmlns:ds="http://schemas.openxmlformats.org/officeDocument/2006/customXml" ds:itemID="{3CCB8F03-AF2F-4F07-AD52-3D6D472253DA}"/>
</file>

<file path=customXml/itemProps63.xml><?xml version="1.0" encoding="utf-8"?>
<ds:datastoreItem xmlns:ds="http://schemas.openxmlformats.org/officeDocument/2006/customXml" ds:itemID="{FFD12A33-304E-4C12-A26C-676C791CAC49}"/>
</file>

<file path=customXml/itemProps64.xml><?xml version="1.0" encoding="utf-8"?>
<ds:datastoreItem xmlns:ds="http://schemas.openxmlformats.org/officeDocument/2006/customXml" ds:itemID="{19913B3C-4B9B-40C8-9EC6-493E145B9068}"/>
</file>

<file path=customXml/itemProps65.xml><?xml version="1.0" encoding="utf-8"?>
<ds:datastoreItem xmlns:ds="http://schemas.openxmlformats.org/officeDocument/2006/customXml" ds:itemID="{42B73E2E-5055-467B-A6F4-C7924C90214C}"/>
</file>

<file path=customXml/itemProps66.xml><?xml version="1.0" encoding="utf-8"?>
<ds:datastoreItem xmlns:ds="http://schemas.openxmlformats.org/officeDocument/2006/customXml" ds:itemID="{249B57F8-D6F2-46E9-B6AD-8DED277199BC}"/>
</file>

<file path=customXml/itemProps67.xml><?xml version="1.0" encoding="utf-8"?>
<ds:datastoreItem xmlns:ds="http://schemas.openxmlformats.org/officeDocument/2006/customXml" ds:itemID="{3EA6E7F9-34B6-4B3D-9C3C-D2EAEC6F1799}"/>
</file>

<file path=customXml/itemProps68.xml><?xml version="1.0" encoding="utf-8"?>
<ds:datastoreItem xmlns:ds="http://schemas.openxmlformats.org/officeDocument/2006/customXml" ds:itemID="{839309DA-349D-4887-B9F1-DE7E91B68F2C}"/>
</file>

<file path=customXml/itemProps69.xml><?xml version="1.0" encoding="utf-8"?>
<ds:datastoreItem xmlns:ds="http://schemas.openxmlformats.org/officeDocument/2006/customXml" ds:itemID="{45C7D591-FFCB-43B5-8784-587E7A7DD35B}"/>
</file>

<file path=customXml/itemProps7.xml><?xml version="1.0" encoding="utf-8"?>
<ds:datastoreItem xmlns:ds="http://schemas.openxmlformats.org/officeDocument/2006/customXml" ds:itemID="{A2A933AF-31B2-44C6-BA0B-DB3008582C59}"/>
</file>

<file path=customXml/itemProps70.xml><?xml version="1.0" encoding="utf-8"?>
<ds:datastoreItem xmlns:ds="http://schemas.openxmlformats.org/officeDocument/2006/customXml" ds:itemID="{16E0854D-1E5C-40B5-9E1A-9EF99784E201}"/>
</file>

<file path=customXml/itemProps71.xml><?xml version="1.0" encoding="utf-8"?>
<ds:datastoreItem xmlns:ds="http://schemas.openxmlformats.org/officeDocument/2006/customXml" ds:itemID="{6D940508-8AE3-459D-B5B6-E10E6DB7C90B}"/>
</file>

<file path=customXml/itemProps72.xml><?xml version="1.0" encoding="utf-8"?>
<ds:datastoreItem xmlns:ds="http://schemas.openxmlformats.org/officeDocument/2006/customXml" ds:itemID="{DC44F499-DEDE-461E-B1FC-70F625BF48DA}"/>
</file>

<file path=customXml/itemProps73.xml><?xml version="1.0" encoding="utf-8"?>
<ds:datastoreItem xmlns:ds="http://schemas.openxmlformats.org/officeDocument/2006/customXml" ds:itemID="{D5FC0D6A-8ED1-4751-BC1E-FE1E0B6DCAE4}"/>
</file>

<file path=customXml/itemProps74.xml><?xml version="1.0" encoding="utf-8"?>
<ds:datastoreItem xmlns:ds="http://schemas.openxmlformats.org/officeDocument/2006/customXml" ds:itemID="{8391214D-4318-4879-8551-F9064CEAFFD1}"/>
</file>

<file path=customXml/itemProps75.xml><?xml version="1.0" encoding="utf-8"?>
<ds:datastoreItem xmlns:ds="http://schemas.openxmlformats.org/officeDocument/2006/customXml" ds:itemID="{2C27292E-0CB2-46B7-B78E-306409F9C417}"/>
</file>

<file path=customXml/itemProps76.xml><?xml version="1.0" encoding="utf-8"?>
<ds:datastoreItem xmlns:ds="http://schemas.openxmlformats.org/officeDocument/2006/customXml" ds:itemID="{967F7A4B-38FE-4534-8B02-BB556483D5D9}"/>
</file>

<file path=customXml/itemProps77.xml><?xml version="1.0" encoding="utf-8"?>
<ds:datastoreItem xmlns:ds="http://schemas.openxmlformats.org/officeDocument/2006/customXml" ds:itemID="{7BF1A10B-31DB-4721-9085-EAB7C2E9B8D8}"/>
</file>

<file path=customXml/itemProps78.xml><?xml version="1.0" encoding="utf-8"?>
<ds:datastoreItem xmlns:ds="http://schemas.openxmlformats.org/officeDocument/2006/customXml" ds:itemID="{78579EF7-7E1E-4A21-83E2-3BD233CBF7D0}"/>
</file>

<file path=customXml/itemProps79.xml><?xml version="1.0" encoding="utf-8"?>
<ds:datastoreItem xmlns:ds="http://schemas.openxmlformats.org/officeDocument/2006/customXml" ds:itemID="{765F8EEE-B672-4463-94F0-80D8C087AC08}"/>
</file>

<file path=customXml/itemProps8.xml><?xml version="1.0" encoding="utf-8"?>
<ds:datastoreItem xmlns:ds="http://schemas.openxmlformats.org/officeDocument/2006/customXml" ds:itemID="{687768C5-EB04-4AFE-B311-CEBEF023D29D}"/>
</file>

<file path=customXml/itemProps80.xml><?xml version="1.0" encoding="utf-8"?>
<ds:datastoreItem xmlns:ds="http://schemas.openxmlformats.org/officeDocument/2006/customXml" ds:itemID="{A2611DF9-FB74-4683-A351-BB23AC288578}"/>
</file>

<file path=customXml/itemProps81.xml><?xml version="1.0" encoding="utf-8"?>
<ds:datastoreItem xmlns:ds="http://schemas.openxmlformats.org/officeDocument/2006/customXml" ds:itemID="{400EDF11-F171-4B7C-A1E5-C343C76AA0B1}"/>
</file>

<file path=customXml/itemProps82.xml><?xml version="1.0" encoding="utf-8"?>
<ds:datastoreItem xmlns:ds="http://schemas.openxmlformats.org/officeDocument/2006/customXml" ds:itemID="{2B420227-0960-491C-A4FE-CD6EE2CC8B03}"/>
</file>

<file path=customXml/itemProps83.xml><?xml version="1.0" encoding="utf-8"?>
<ds:datastoreItem xmlns:ds="http://schemas.openxmlformats.org/officeDocument/2006/customXml" ds:itemID="{3A45182D-0856-4C11-8586-0B69C11FDB8D}"/>
</file>

<file path=customXml/itemProps84.xml><?xml version="1.0" encoding="utf-8"?>
<ds:datastoreItem xmlns:ds="http://schemas.openxmlformats.org/officeDocument/2006/customXml" ds:itemID="{E282F322-4731-4AD5-BF74-E4F669EE4804}"/>
</file>

<file path=customXml/itemProps85.xml><?xml version="1.0" encoding="utf-8"?>
<ds:datastoreItem xmlns:ds="http://schemas.openxmlformats.org/officeDocument/2006/customXml" ds:itemID="{D68EE2C7-050B-4118-A635-AC3E057ADAE2}"/>
</file>

<file path=customXml/itemProps86.xml><?xml version="1.0" encoding="utf-8"?>
<ds:datastoreItem xmlns:ds="http://schemas.openxmlformats.org/officeDocument/2006/customXml" ds:itemID="{05601B1F-95B9-436B-8F90-C6803AC47CB1}"/>
</file>

<file path=customXml/itemProps87.xml><?xml version="1.0" encoding="utf-8"?>
<ds:datastoreItem xmlns:ds="http://schemas.openxmlformats.org/officeDocument/2006/customXml" ds:itemID="{05EB3068-8634-4BDD-A576-D8420C8317C7}"/>
</file>

<file path=customXml/itemProps88.xml><?xml version="1.0" encoding="utf-8"?>
<ds:datastoreItem xmlns:ds="http://schemas.openxmlformats.org/officeDocument/2006/customXml" ds:itemID="{5C296973-63CA-41C9-A587-185AFCB6EC03}"/>
</file>

<file path=customXml/itemProps89.xml><?xml version="1.0" encoding="utf-8"?>
<ds:datastoreItem xmlns:ds="http://schemas.openxmlformats.org/officeDocument/2006/customXml" ds:itemID="{B9CB43D4-BA77-4836-B589-7FD217E9DC73}"/>
</file>

<file path=customXml/itemProps9.xml><?xml version="1.0" encoding="utf-8"?>
<ds:datastoreItem xmlns:ds="http://schemas.openxmlformats.org/officeDocument/2006/customXml" ds:itemID="{C96CBE99-EC4F-4FE5-9195-88AFDAC7591C}"/>
</file>

<file path=customXml/itemProps90.xml><?xml version="1.0" encoding="utf-8"?>
<ds:datastoreItem xmlns:ds="http://schemas.openxmlformats.org/officeDocument/2006/customXml" ds:itemID="{57640EEF-2364-46AA-9321-D2FAF62193C0}"/>
</file>

<file path=customXml/itemProps91.xml><?xml version="1.0" encoding="utf-8"?>
<ds:datastoreItem xmlns:ds="http://schemas.openxmlformats.org/officeDocument/2006/customXml" ds:itemID="{034DAD6C-8174-4F12-90E6-4EA7D18E1F3F}"/>
</file>

<file path=customXml/itemProps92.xml><?xml version="1.0" encoding="utf-8"?>
<ds:datastoreItem xmlns:ds="http://schemas.openxmlformats.org/officeDocument/2006/customXml" ds:itemID="{C9AD3FA0-66BE-4B12-A362-265F153087E8}"/>
</file>

<file path=customXml/itemProps93.xml><?xml version="1.0" encoding="utf-8"?>
<ds:datastoreItem xmlns:ds="http://schemas.openxmlformats.org/officeDocument/2006/customXml" ds:itemID="{6CFF044C-8121-40BC-A035-2A06EE39BCC2}"/>
</file>

<file path=customXml/itemProps94.xml><?xml version="1.0" encoding="utf-8"?>
<ds:datastoreItem xmlns:ds="http://schemas.openxmlformats.org/officeDocument/2006/customXml" ds:itemID="{B6339D23-BAA9-48CE-B18A-7DB0BD5B31BE}"/>
</file>

<file path=customXml/itemProps95.xml><?xml version="1.0" encoding="utf-8"?>
<ds:datastoreItem xmlns:ds="http://schemas.openxmlformats.org/officeDocument/2006/customXml" ds:itemID="{C5835721-B9D1-4F38-AE60-51E1D4CDF490}"/>
</file>

<file path=customXml/itemProps96.xml><?xml version="1.0" encoding="utf-8"?>
<ds:datastoreItem xmlns:ds="http://schemas.openxmlformats.org/officeDocument/2006/customXml" ds:itemID="{197A265C-B66D-425F-BA33-0013B900FC2C}"/>
</file>

<file path=customXml/itemProps97.xml><?xml version="1.0" encoding="utf-8"?>
<ds:datastoreItem xmlns:ds="http://schemas.openxmlformats.org/officeDocument/2006/customXml" ds:itemID="{14D726C3-3B04-4AEC-ADFC-CD37F8EDE95C}"/>
</file>

<file path=customXml/itemProps98.xml><?xml version="1.0" encoding="utf-8"?>
<ds:datastoreItem xmlns:ds="http://schemas.openxmlformats.org/officeDocument/2006/customXml" ds:itemID="{B62F0391-2DE1-478D-A4F1-E7AE0FEF36C7}"/>
</file>

<file path=customXml/itemProps99.xml><?xml version="1.0" encoding="utf-8"?>
<ds:datastoreItem xmlns:ds="http://schemas.openxmlformats.org/officeDocument/2006/customXml" ds:itemID="{CB6C06FD-935B-4EFA-991F-16EBAC748846}"/>
</file>

<file path=docProps/app.xml><?xml version="1.0" encoding="utf-8"?>
<Properties xmlns="http://schemas.openxmlformats.org/officeDocument/2006/extended-properties" xmlns:vt="http://schemas.openxmlformats.org/officeDocument/2006/docPropsVTypes">
  <Template>Normal</Template>
  <TotalTime>0</TotalTime>
  <Pages>43</Pages>
  <Words>12507</Words>
  <Characters>71295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83635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2017-09-06T12:28:00Z</cp:lastPrinted>
  <dcterms:created xsi:type="dcterms:W3CDTF">2018-08-14T06:03:00Z</dcterms:created>
  <dcterms:modified xsi:type="dcterms:W3CDTF">2018-08-14T07:46:00Z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