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457094" w:rsidRDefault="00E87ABC" w:rsidP="0041303A">
      <w:pPr>
        <w:suppressAutoHyphens/>
        <w:jc w:val="center"/>
        <w:rPr>
          <w:rFonts w:eastAsia="Arial Unicode MS" w:cs="Arial"/>
          <w:b/>
          <w:color w:val="000000"/>
          <w:kern w:val="1"/>
          <w:sz w:val="24"/>
          <w:szCs w:val="24"/>
          <w:lang w:eastAsia="ar-SA"/>
        </w:rPr>
      </w:pPr>
    </w:p>
    <w:p w:rsidR="00732C1A" w:rsidRPr="00EC5BB4" w:rsidRDefault="00732C1A" w:rsidP="00732C1A">
      <w:pPr>
        <w:suppressAutoHyphens/>
        <w:jc w:val="center"/>
        <w:rPr>
          <w:rFonts w:eastAsia="Arial Unicode MS" w:cs="Arial"/>
          <w:b/>
          <w:color w:val="000000"/>
          <w:kern w:val="1"/>
          <w:sz w:val="24"/>
          <w:szCs w:val="24"/>
          <w:lang w:val="sr-Cyrl-RS" w:eastAsia="ar-SA"/>
        </w:rPr>
      </w:pPr>
      <w:bookmarkStart w:id="0" w:name="_Toc430335136"/>
      <w:bookmarkStart w:id="1" w:name="_Toc442559876"/>
      <w:bookmarkStart w:id="2" w:name="_Toc427817447"/>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732C1A" w:rsidRDefault="00732C1A" w:rsidP="00732C1A">
      <w:pPr>
        <w:jc w:val="center"/>
        <w:rPr>
          <w:rFonts w:cs="Arial"/>
          <w:sz w:val="24"/>
          <w:szCs w:val="24"/>
          <w:lang w:val="sr-Latn-CS"/>
        </w:rPr>
      </w:pPr>
    </w:p>
    <w:p w:rsidR="00732C1A" w:rsidRPr="00EC5BB4" w:rsidRDefault="00732C1A" w:rsidP="00732C1A">
      <w:pPr>
        <w:jc w:val="center"/>
        <w:rPr>
          <w:rFonts w:cs="Arial"/>
          <w:sz w:val="24"/>
          <w:szCs w:val="24"/>
          <w:lang w:val="sr-Latn-CS"/>
        </w:rPr>
      </w:pPr>
      <w:r>
        <w:rPr>
          <w:rFonts w:cs="Arial"/>
          <w:noProof/>
          <w:sz w:val="24"/>
          <w:szCs w:val="24"/>
        </w:rPr>
        <w:drawing>
          <wp:inline distT="0" distB="0" distL="0" distR="0" wp14:anchorId="2C58E498" wp14:editId="69467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Pr>
          <w:rFonts w:cs="Arial"/>
          <w:sz w:val="24"/>
          <w:szCs w:val="24"/>
          <w:lang w:val="sr-Cyrl-CS" w:eastAsia="ar-SA"/>
        </w:rPr>
        <w:t>са једним понуђачем на период од две године</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732C1A" w:rsidRPr="005B1A5E" w:rsidRDefault="00732C1A" w:rsidP="0018638F">
      <w:pPr>
        <w:suppressAutoHyphens/>
        <w:spacing w:before="0"/>
        <w:jc w:val="center"/>
        <w:rPr>
          <w:rFonts w:cs="Arial"/>
          <w:sz w:val="24"/>
          <w:szCs w:val="24"/>
          <w:lang w:eastAsia="ar-SA"/>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Pr="00B8261F" w:rsidRDefault="00CB2ECD" w:rsidP="00732C1A">
      <w:pPr>
        <w:suppressAutoHyphens/>
        <w:spacing w:before="0"/>
        <w:jc w:val="center"/>
        <w:rPr>
          <w:rFonts w:cs="Arial"/>
          <w:b/>
          <w:sz w:val="24"/>
          <w:szCs w:val="24"/>
        </w:rPr>
      </w:pPr>
      <w:r>
        <w:rPr>
          <w:rFonts w:cs="Arial"/>
          <w:b/>
          <w:sz w:val="24"/>
          <w:szCs w:val="24"/>
          <w:lang w:val="ru-RU"/>
        </w:rPr>
        <w:t>ВУЛКАНИЗЕРСКЕ УСЛУГЕ</w:t>
      </w:r>
      <w:r w:rsidR="00732C1A" w:rsidRPr="007E6DE7">
        <w:rPr>
          <w:rFonts w:cs="Arial"/>
          <w:b/>
          <w:sz w:val="24"/>
          <w:szCs w:val="24"/>
          <w:lang w:val="ru-RU"/>
        </w:rPr>
        <w:t xml:space="preserve">  </w:t>
      </w:r>
      <w:r w:rsidR="00B8261F">
        <w:rPr>
          <w:rFonts w:cs="Arial"/>
          <w:b/>
          <w:sz w:val="24"/>
          <w:szCs w:val="24"/>
        </w:rPr>
        <w:t xml:space="preserve"> </w:t>
      </w:r>
    </w:p>
    <w:p w:rsidR="00732C1A" w:rsidRPr="009C3238" w:rsidRDefault="00732C1A" w:rsidP="00732C1A">
      <w:pPr>
        <w:suppressAutoHyphens/>
        <w:spacing w:before="0"/>
        <w:rPr>
          <w:rFonts w:cs="Arial"/>
          <w:sz w:val="24"/>
          <w:szCs w:val="24"/>
          <w:lang w:val="sr-Cyrl-RS" w:eastAsia="ar-SA"/>
        </w:rPr>
      </w:pPr>
    </w:p>
    <w:p w:rsidR="00732C1A" w:rsidRPr="009C3238" w:rsidRDefault="00732C1A" w:rsidP="00732C1A">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Pr="006E73B4">
        <w:rPr>
          <w:rFonts w:cs="Arial"/>
          <w:color w:val="000000"/>
          <w:sz w:val="24"/>
          <w:szCs w:val="24"/>
          <w:lang w:val="sr-Cyrl-RS"/>
        </w:rPr>
        <w:t>ЈН</w:t>
      </w:r>
      <w:r w:rsidRPr="006E73B4">
        <w:rPr>
          <w:rFonts w:cs="Arial"/>
          <w:color w:val="000000"/>
          <w:sz w:val="24"/>
          <w:szCs w:val="24"/>
          <w:lang w:val="sr-Latn-RS"/>
        </w:rPr>
        <w:t>/</w:t>
      </w:r>
      <w:r w:rsidR="00B8261F" w:rsidRPr="00CB2ECD">
        <w:rPr>
          <w:rFonts w:cs="Arial"/>
          <w:sz w:val="24"/>
          <w:szCs w:val="24"/>
          <w:lang w:val="sr-Cyrl-RS"/>
        </w:rPr>
        <w:t>1000/0234/2018</w:t>
      </w: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b/>
          <w:sz w:val="24"/>
          <w:szCs w:val="24"/>
          <w:lang w:val="sr-Cyrl-RS" w:eastAsia="ar-SA"/>
        </w:rPr>
      </w:pPr>
    </w:p>
    <w:p w:rsidR="00732C1A" w:rsidRPr="009C3238" w:rsidRDefault="00732C1A" w:rsidP="00732C1A">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формирана Решењем бр.</w:t>
      </w:r>
      <w:r w:rsidRPr="00B8261F">
        <w:rPr>
          <w:rFonts w:cs="Arial"/>
          <w:sz w:val="24"/>
          <w:szCs w:val="24"/>
          <w:lang w:val="sr-Cyrl-RS" w:eastAsia="ar-SA"/>
        </w:rPr>
        <w:t>12.01-</w:t>
      </w:r>
      <w:r w:rsidR="00B8261F" w:rsidRPr="00B8261F">
        <w:rPr>
          <w:rFonts w:cs="Arial"/>
          <w:sz w:val="24"/>
          <w:szCs w:val="24"/>
          <w:lang w:eastAsia="ar-SA"/>
        </w:rPr>
        <w:t>216982</w:t>
      </w:r>
      <w:r w:rsidRPr="00B8261F">
        <w:rPr>
          <w:rFonts w:cs="Arial"/>
          <w:sz w:val="24"/>
          <w:szCs w:val="24"/>
          <w:lang w:eastAsia="ar-SA"/>
        </w:rPr>
        <w:t>/</w:t>
      </w:r>
      <w:r w:rsidR="00B8261F" w:rsidRPr="00B8261F">
        <w:rPr>
          <w:rFonts w:cs="Arial"/>
          <w:sz w:val="24"/>
          <w:szCs w:val="24"/>
          <w:lang w:val="sr-Cyrl-RS" w:eastAsia="ar-SA"/>
        </w:rPr>
        <w:t>4-18</w:t>
      </w:r>
      <w:r w:rsidRPr="00B8261F">
        <w:rPr>
          <w:rFonts w:cs="Arial"/>
          <w:sz w:val="24"/>
          <w:szCs w:val="24"/>
          <w:lang w:val="sr-Cyrl-RS" w:eastAsia="ar-SA"/>
        </w:rPr>
        <w:t xml:space="preserve"> од </w:t>
      </w:r>
      <w:r w:rsidR="00B8261F" w:rsidRPr="00B8261F">
        <w:rPr>
          <w:rFonts w:cs="Arial"/>
          <w:sz w:val="24"/>
          <w:szCs w:val="24"/>
          <w:lang w:eastAsia="ar-SA"/>
        </w:rPr>
        <w:t>04</w:t>
      </w:r>
      <w:r w:rsidR="00B8261F" w:rsidRPr="00B8261F">
        <w:rPr>
          <w:rFonts w:cs="Arial"/>
          <w:sz w:val="24"/>
          <w:szCs w:val="24"/>
          <w:lang w:val="sr-Cyrl-RS" w:eastAsia="ar-SA"/>
        </w:rPr>
        <w:t>.06</w:t>
      </w:r>
      <w:r w:rsidRPr="00B8261F">
        <w:rPr>
          <w:rFonts w:cs="Arial"/>
          <w:sz w:val="24"/>
          <w:szCs w:val="24"/>
          <w:lang w:val="sr-Cyrl-RS" w:eastAsia="ar-SA"/>
        </w:rPr>
        <w:t>.201</w:t>
      </w:r>
      <w:r w:rsidR="00B8261F" w:rsidRPr="00B8261F">
        <w:rPr>
          <w:rFonts w:cs="Arial"/>
          <w:sz w:val="24"/>
          <w:szCs w:val="24"/>
          <w:lang w:val="sr-Cyrl-RS" w:eastAsia="ar-SA"/>
        </w:rPr>
        <w:t>8</w:t>
      </w:r>
      <w:r w:rsidRPr="00B8261F">
        <w:rPr>
          <w:rFonts w:cs="Arial"/>
          <w:sz w:val="24"/>
          <w:szCs w:val="24"/>
          <w:lang w:val="sr-Cyrl-RS" w:eastAsia="ar-SA"/>
        </w:rPr>
        <w:t>.</w:t>
      </w:r>
    </w:p>
    <w:p w:rsidR="00732C1A" w:rsidRPr="009C3238" w:rsidRDefault="00732C1A" w:rsidP="00732C1A">
      <w:pPr>
        <w:suppressAutoHyphens/>
        <w:spacing w:before="0"/>
        <w:jc w:val="right"/>
        <w:rPr>
          <w:rFonts w:cs="Arial"/>
          <w:b/>
          <w:sz w:val="24"/>
          <w:szCs w:val="24"/>
          <w:lang w:val="sr-Cyrl-RS" w:eastAsia="ar-SA"/>
        </w:rPr>
      </w:pP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Pr="009C3238" w:rsidRDefault="00732C1A" w:rsidP="00732C1A">
      <w:pPr>
        <w:suppressAutoHyphens/>
        <w:spacing w:before="0"/>
        <w:jc w:val="center"/>
        <w:rPr>
          <w:rFonts w:cs="Arial"/>
          <w:sz w:val="24"/>
          <w:szCs w:val="24"/>
          <w:lang w:val="sr-Cyrl-CS" w:eastAsia="ar-SA"/>
        </w:rPr>
      </w:pPr>
    </w:p>
    <w:p w:rsidR="00732C1A" w:rsidRPr="00A234B7" w:rsidRDefault="00732C1A" w:rsidP="00732C1A">
      <w:pPr>
        <w:suppressAutoHyphens/>
        <w:spacing w:before="0"/>
        <w:jc w:val="center"/>
        <w:rPr>
          <w:rFonts w:cs="Arial"/>
          <w:sz w:val="24"/>
          <w:szCs w:val="24"/>
          <w:lang w:val="sr-Cyrl-RS" w:eastAsia="ar-SA"/>
        </w:rPr>
      </w:pPr>
    </w:p>
    <w:p w:rsidR="00732C1A" w:rsidRDefault="00732C1A" w:rsidP="00732C1A">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Pr>
          <w:rFonts w:cs="Arial"/>
          <w:sz w:val="24"/>
          <w:szCs w:val="24"/>
          <w:lang w:val="sr-Cyrl-RS" w:eastAsia="ar-SA"/>
        </w:rPr>
        <w:t>12.01.</w:t>
      </w:r>
      <w:r w:rsidR="00977F4B" w:rsidRPr="00977F4B">
        <w:rPr>
          <w:rFonts w:cs="Arial"/>
          <w:sz w:val="24"/>
          <w:szCs w:val="24"/>
          <w:lang w:eastAsia="ar-SA"/>
        </w:rPr>
        <w:t xml:space="preserve"> </w:t>
      </w:r>
      <w:r w:rsidR="00977F4B" w:rsidRPr="00B8261F">
        <w:rPr>
          <w:rFonts w:cs="Arial"/>
          <w:sz w:val="24"/>
          <w:szCs w:val="24"/>
          <w:lang w:eastAsia="ar-SA"/>
        </w:rPr>
        <w:t>216982</w:t>
      </w:r>
      <w:r w:rsidR="009A731A">
        <w:rPr>
          <w:rFonts w:cs="Arial"/>
          <w:sz w:val="24"/>
          <w:szCs w:val="24"/>
          <w:lang w:val="sr-Cyrl-RS" w:eastAsia="ar-SA"/>
        </w:rPr>
        <w:t xml:space="preserve">/ </w:t>
      </w:r>
      <w:r w:rsidR="008955F3">
        <w:rPr>
          <w:rFonts w:cs="Arial"/>
          <w:sz w:val="24"/>
          <w:szCs w:val="24"/>
          <w:lang w:val="sr-Cyrl-RS" w:eastAsia="ar-SA"/>
        </w:rPr>
        <w:t>12</w:t>
      </w:r>
      <w:bookmarkStart w:id="3" w:name="_GoBack"/>
      <w:bookmarkEnd w:id="3"/>
      <w:r w:rsidR="00BE4760">
        <w:rPr>
          <w:rFonts w:cs="Arial"/>
          <w:sz w:val="24"/>
          <w:szCs w:val="24"/>
          <w:lang w:eastAsia="ar-SA"/>
        </w:rPr>
        <w:t xml:space="preserve"> </w:t>
      </w:r>
      <w:r>
        <w:rPr>
          <w:rFonts w:cs="Arial"/>
          <w:sz w:val="24"/>
          <w:szCs w:val="24"/>
          <w:lang w:eastAsia="ar-SA"/>
        </w:rPr>
        <w:t xml:space="preserve">-2018 </w:t>
      </w:r>
      <w:r w:rsidRPr="00445ACD">
        <w:rPr>
          <w:rFonts w:cs="Arial"/>
          <w:sz w:val="24"/>
          <w:szCs w:val="24"/>
          <w:lang w:val="sr-Cyrl-RS" w:eastAsia="ar-SA"/>
        </w:rPr>
        <w:t xml:space="preserve">од </w:t>
      </w:r>
      <w:r w:rsidR="00641A36">
        <w:rPr>
          <w:rFonts w:cs="Arial"/>
          <w:sz w:val="24"/>
          <w:szCs w:val="24"/>
          <w:lang w:val="sr-Cyrl-RS" w:eastAsia="ar-SA"/>
        </w:rPr>
        <w:t>22</w:t>
      </w:r>
      <w:r w:rsidR="009A731A">
        <w:rPr>
          <w:rFonts w:cs="Arial"/>
          <w:sz w:val="24"/>
          <w:szCs w:val="24"/>
          <w:lang w:eastAsia="ar-SA"/>
        </w:rPr>
        <w:t>.</w:t>
      </w:r>
      <w:r w:rsidR="00641A36">
        <w:rPr>
          <w:rFonts w:cs="Arial"/>
          <w:sz w:val="24"/>
          <w:szCs w:val="24"/>
          <w:lang w:eastAsia="ar-SA"/>
        </w:rPr>
        <w:t>10</w:t>
      </w:r>
      <w:r>
        <w:rPr>
          <w:rFonts w:cs="Arial"/>
          <w:sz w:val="24"/>
          <w:szCs w:val="24"/>
          <w:lang w:eastAsia="ar-SA"/>
        </w:rPr>
        <w:t>.</w:t>
      </w:r>
      <w:r w:rsidRPr="00445ACD">
        <w:rPr>
          <w:rFonts w:cs="Arial"/>
          <w:sz w:val="24"/>
          <w:szCs w:val="24"/>
          <w:lang w:val="sr-Cyrl-RS" w:eastAsia="ar-SA"/>
        </w:rPr>
        <w:t>201</w:t>
      </w:r>
      <w:r>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Pr>
          <w:rFonts w:cs="Arial"/>
          <w:sz w:val="24"/>
          <w:szCs w:val="24"/>
          <w:lang w:val="sr-Cyrl-CS" w:eastAsia="ar-SA"/>
        </w:rPr>
        <w:t xml:space="preserve"> </w:t>
      </w:r>
      <w:r w:rsidR="00811350">
        <w:rPr>
          <w:rFonts w:cs="Arial"/>
          <w:sz w:val="24"/>
          <w:szCs w:val="24"/>
          <w:lang w:val="sr-Cyrl-RS" w:eastAsia="ar-SA"/>
        </w:rPr>
        <w:t xml:space="preserve">октобар </w:t>
      </w:r>
      <w:r w:rsidRPr="00D55C23">
        <w:rPr>
          <w:rFonts w:cs="Arial"/>
          <w:sz w:val="24"/>
          <w:szCs w:val="24"/>
          <w:lang w:val="sr-Cyrl-CS" w:eastAsia="ar-SA"/>
        </w:rPr>
        <w:t>201</w:t>
      </w:r>
      <w:r>
        <w:rPr>
          <w:rFonts w:cs="Arial"/>
          <w:sz w:val="24"/>
          <w:szCs w:val="24"/>
          <w:lang w:val="sr-Cyrl-CS" w:eastAsia="ar-SA"/>
        </w:rPr>
        <w:t>8</w:t>
      </w:r>
      <w:r w:rsidRPr="00D55C23">
        <w:rPr>
          <w:rFonts w:cs="Arial"/>
          <w:sz w:val="24"/>
          <w:szCs w:val="24"/>
          <w:lang w:val="sr-Cyrl-CS" w:eastAsia="ar-SA"/>
        </w:rPr>
        <w:t>. године</w:t>
      </w:r>
    </w:p>
    <w:p w:rsidR="00732C1A" w:rsidRDefault="00732C1A" w:rsidP="00732C1A">
      <w:pPr>
        <w:suppressAutoHyphens/>
        <w:spacing w:before="0"/>
        <w:jc w:val="center"/>
        <w:rPr>
          <w:rFonts w:cs="Arial"/>
          <w:sz w:val="24"/>
          <w:szCs w:val="24"/>
          <w:lang w:val="sr-Cyrl-CS" w:eastAsia="ar-SA"/>
        </w:rPr>
      </w:pPr>
    </w:p>
    <w:p w:rsidR="00732C1A" w:rsidRPr="00C22B24" w:rsidRDefault="00732C1A" w:rsidP="00732C1A">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На основу чл</w:t>
      </w:r>
      <w:r w:rsidR="00811350">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32, </w:t>
      </w:r>
      <w:r>
        <w:rPr>
          <w:rFonts w:eastAsia="TimesNewRomanPSMT" w:cs="Arial"/>
          <w:color w:val="000000"/>
          <w:kern w:val="2"/>
          <w:sz w:val="24"/>
          <w:szCs w:val="24"/>
          <w:lang w:val="sr-Latn-RS"/>
        </w:rPr>
        <w:t xml:space="preserve">40. </w:t>
      </w:r>
      <w:r w:rsidRPr="00C22B24">
        <w:rPr>
          <w:rFonts w:eastAsia="TimesNewRomanPSMT" w:cs="Arial"/>
          <w:color w:val="000000"/>
          <w:kern w:val="2"/>
          <w:sz w:val="24"/>
          <w:szCs w:val="24"/>
          <w:lang w:val="ru-RU"/>
        </w:rPr>
        <w:t>и 61. Закона о јавним набавкама („Сл. гласник РС”</w:t>
      </w:r>
      <w:r w:rsidR="00811350">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124/</w:t>
      </w:r>
      <w:r w:rsidR="00811350">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12, 14/</w:t>
      </w:r>
      <w:r w:rsidR="00811350">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и 68/</w:t>
      </w:r>
      <w:r w:rsidR="00811350">
        <w:rPr>
          <w:rFonts w:eastAsia="TimesNewRomanPSMT" w:cs="Arial"/>
          <w:color w:val="000000"/>
          <w:kern w:val="2"/>
          <w:sz w:val="24"/>
          <w:szCs w:val="24"/>
          <w:lang w:val="ru-RU"/>
        </w:rPr>
        <w:t>20</w:t>
      </w:r>
      <w:r w:rsidRPr="00C22B24">
        <w:rPr>
          <w:rFonts w:eastAsia="TimesNewRomanPSMT" w:cs="Arial"/>
          <w:color w:val="000000"/>
          <w:kern w:val="2"/>
          <w:sz w:val="24"/>
          <w:szCs w:val="24"/>
          <w:lang w:val="ru-RU"/>
        </w:rPr>
        <w:t xml:space="preserve">15, у </w:t>
      </w:r>
      <w:r w:rsidRPr="00BA0A2E">
        <w:rPr>
          <w:rFonts w:eastAsia="TimesNewRomanPSMT" w:cs="Arial"/>
          <w:color w:val="000000"/>
          <w:kern w:val="2"/>
          <w:sz w:val="24"/>
          <w:szCs w:val="24"/>
          <w:lang w:val="ru-RU"/>
        </w:rPr>
        <w:t xml:space="preserve">даљем тексту </w:t>
      </w:r>
      <w:r w:rsidRPr="00BA0A2E">
        <w:rPr>
          <w:rFonts w:eastAsia="TimesNewRomanPSMT" w:cs="Arial"/>
          <w:bCs/>
          <w:color w:val="000000"/>
          <w:kern w:val="2"/>
          <w:sz w:val="24"/>
          <w:szCs w:val="24"/>
          <w:lang w:val="ru-RU"/>
        </w:rPr>
        <w:t>Закон</w:t>
      </w:r>
      <w:r w:rsidR="00811350">
        <w:rPr>
          <w:rFonts w:eastAsia="TimesNewRomanPSMT" w:cs="Arial"/>
          <w:color w:val="000000"/>
          <w:kern w:val="2"/>
          <w:sz w:val="24"/>
          <w:szCs w:val="24"/>
          <w:lang w:val="ru-RU"/>
        </w:rPr>
        <w:t>), чл.</w:t>
      </w:r>
      <w:r w:rsidRPr="00BA0A2E">
        <w:rPr>
          <w:rFonts w:eastAsia="TimesNewRomanPSMT" w:cs="Arial"/>
          <w:color w:val="000000"/>
          <w:kern w:val="2"/>
          <w:sz w:val="24"/>
          <w:szCs w:val="24"/>
          <w:lang w:val="ru-RU"/>
        </w:rPr>
        <w:t xml:space="preserve"> 2. и 8. Правилника о обавезним елементима конкурсне </w:t>
      </w:r>
      <w:r w:rsidRPr="00B8261F">
        <w:rPr>
          <w:rFonts w:eastAsia="TimesNewRomanPSMT" w:cs="Arial"/>
          <w:color w:val="000000"/>
          <w:kern w:val="2"/>
          <w:sz w:val="24"/>
          <w:szCs w:val="24"/>
          <w:lang w:val="ru-RU"/>
        </w:rPr>
        <w:t>документације у поступцима јавних набавки и начину доказивања испуњености услова („Сл. гласник РС”</w:t>
      </w:r>
      <w:r w:rsidR="00811350">
        <w:rPr>
          <w:rFonts w:eastAsia="TimesNewRomanPSMT" w:cs="Arial"/>
          <w:color w:val="000000"/>
          <w:kern w:val="2"/>
          <w:sz w:val="24"/>
          <w:szCs w:val="24"/>
          <w:lang w:val="ru-RU"/>
        </w:rPr>
        <w:t>,</w:t>
      </w:r>
      <w:r w:rsidRPr="00B8261F">
        <w:rPr>
          <w:rFonts w:eastAsia="TimesNewRomanPSMT" w:cs="Arial"/>
          <w:color w:val="000000"/>
          <w:kern w:val="2"/>
          <w:sz w:val="24"/>
          <w:szCs w:val="24"/>
          <w:lang w:val="ru-RU"/>
        </w:rPr>
        <w:t xml:space="preserve"> бр. 86/</w:t>
      </w:r>
      <w:r w:rsidR="00811350">
        <w:rPr>
          <w:rFonts w:eastAsia="TimesNewRomanPSMT" w:cs="Arial"/>
          <w:color w:val="000000"/>
          <w:kern w:val="2"/>
          <w:sz w:val="24"/>
          <w:szCs w:val="24"/>
          <w:lang w:val="ru-RU"/>
        </w:rPr>
        <w:t>20</w:t>
      </w:r>
      <w:r w:rsidRPr="00B8261F">
        <w:rPr>
          <w:rFonts w:eastAsia="TimesNewRomanPSMT" w:cs="Arial"/>
          <w:color w:val="000000"/>
          <w:kern w:val="2"/>
          <w:sz w:val="24"/>
          <w:szCs w:val="24"/>
          <w:lang w:val="ru-RU"/>
        </w:rPr>
        <w:t xml:space="preserve">15), Одлуке о покретању поступка јавне набавке број </w:t>
      </w:r>
      <w:r w:rsidR="00B8261F" w:rsidRPr="00B8261F">
        <w:rPr>
          <w:rFonts w:cs="Arial"/>
          <w:sz w:val="24"/>
          <w:szCs w:val="24"/>
          <w:lang w:val="sr-Cyrl-RS" w:eastAsia="ar-SA"/>
        </w:rPr>
        <w:t>12.01-</w:t>
      </w:r>
      <w:r w:rsidR="00B8261F" w:rsidRPr="00B8261F">
        <w:rPr>
          <w:rFonts w:cs="Arial"/>
          <w:sz w:val="24"/>
          <w:szCs w:val="24"/>
          <w:lang w:eastAsia="ar-SA"/>
        </w:rPr>
        <w:t>216982/</w:t>
      </w:r>
      <w:r w:rsidR="00B8261F">
        <w:rPr>
          <w:rFonts w:cs="Arial"/>
          <w:sz w:val="24"/>
          <w:szCs w:val="24"/>
          <w:lang w:val="sr-Cyrl-RS" w:eastAsia="ar-SA"/>
        </w:rPr>
        <w:t>3</w:t>
      </w:r>
      <w:r w:rsidR="00B8261F" w:rsidRPr="00B8261F">
        <w:rPr>
          <w:rFonts w:cs="Arial"/>
          <w:sz w:val="24"/>
          <w:szCs w:val="24"/>
          <w:lang w:val="sr-Cyrl-RS" w:eastAsia="ar-SA"/>
        </w:rPr>
        <w:t xml:space="preserve">-18 од </w:t>
      </w:r>
      <w:r w:rsidR="00B8261F" w:rsidRPr="00B8261F">
        <w:rPr>
          <w:rFonts w:cs="Arial"/>
          <w:sz w:val="24"/>
          <w:szCs w:val="24"/>
          <w:lang w:eastAsia="ar-SA"/>
        </w:rPr>
        <w:t>04</w:t>
      </w:r>
      <w:r w:rsidR="00B8261F" w:rsidRPr="00B8261F">
        <w:rPr>
          <w:rFonts w:cs="Arial"/>
          <w:sz w:val="24"/>
          <w:szCs w:val="24"/>
          <w:lang w:val="sr-Cyrl-RS" w:eastAsia="ar-SA"/>
        </w:rPr>
        <w:t>.06.2018</w:t>
      </w:r>
      <w:r w:rsidRPr="00B8261F">
        <w:rPr>
          <w:rFonts w:eastAsia="TimesNewRomanPSMT" w:cs="Arial"/>
          <w:color w:val="000000"/>
          <w:kern w:val="2"/>
          <w:sz w:val="24"/>
          <w:szCs w:val="24"/>
          <w:lang w:val="ru-RU"/>
        </w:rPr>
        <w:t xml:space="preserve">. године и Решења о образовању комисије за јавну набавку број </w:t>
      </w:r>
      <w:r w:rsidR="00B8261F" w:rsidRPr="00B8261F">
        <w:rPr>
          <w:rFonts w:cs="Arial"/>
          <w:sz w:val="24"/>
          <w:szCs w:val="24"/>
          <w:lang w:val="sr-Cyrl-RS" w:eastAsia="ar-SA"/>
        </w:rPr>
        <w:t>12.01-</w:t>
      </w:r>
      <w:r w:rsidR="00B8261F" w:rsidRPr="00B8261F">
        <w:rPr>
          <w:rFonts w:cs="Arial"/>
          <w:sz w:val="24"/>
          <w:szCs w:val="24"/>
          <w:lang w:eastAsia="ar-SA"/>
        </w:rPr>
        <w:t>216982/</w:t>
      </w:r>
      <w:r w:rsidR="00B8261F" w:rsidRPr="00B8261F">
        <w:rPr>
          <w:rFonts w:cs="Arial"/>
          <w:sz w:val="24"/>
          <w:szCs w:val="24"/>
          <w:lang w:val="sr-Cyrl-RS" w:eastAsia="ar-SA"/>
        </w:rPr>
        <w:t xml:space="preserve">4-18 од </w:t>
      </w:r>
      <w:r w:rsidR="00B8261F" w:rsidRPr="00B8261F">
        <w:rPr>
          <w:rFonts w:cs="Arial"/>
          <w:sz w:val="24"/>
          <w:szCs w:val="24"/>
          <w:lang w:eastAsia="ar-SA"/>
        </w:rPr>
        <w:t>04</w:t>
      </w:r>
      <w:r w:rsidR="00B8261F" w:rsidRPr="00B8261F">
        <w:rPr>
          <w:rFonts w:cs="Arial"/>
          <w:sz w:val="24"/>
          <w:szCs w:val="24"/>
          <w:lang w:val="sr-Cyrl-RS" w:eastAsia="ar-SA"/>
        </w:rPr>
        <w:t>.06.2018</w:t>
      </w:r>
      <w:r w:rsidRPr="00B8261F">
        <w:rPr>
          <w:rFonts w:cs="Arial"/>
          <w:sz w:val="24"/>
          <w:szCs w:val="24"/>
          <w:lang w:val="sr-Cyrl-RS" w:eastAsia="ar-SA"/>
        </w:rPr>
        <w:t>.</w:t>
      </w:r>
      <w:r w:rsidRPr="00B8261F">
        <w:rPr>
          <w:rFonts w:eastAsia="TimesNewRomanPSMT" w:cs="Arial"/>
          <w:color w:val="000000"/>
          <w:kern w:val="2"/>
          <w:sz w:val="24"/>
          <w:szCs w:val="24"/>
          <w:lang w:val="ru-RU"/>
        </w:rPr>
        <w:t xml:space="preserve"> године припремљена је:</w:t>
      </w:r>
    </w:p>
    <w:p w:rsidR="00732C1A" w:rsidRPr="009A7A64" w:rsidRDefault="00732C1A" w:rsidP="00732C1A">
      <w:pPr>
        <w:pStyle w:val="BodyText"/>
        <w:spacing w:before="0"/>
        <w:rPr>
          <w:rFonts w:cs="Arial"/>
          <w:b/>
          <w:spacing w:val="80"/>
          <w:szCs w:val="24"/>
          <w:lang w:val="ru-RU"/>
        </w:rPr>
      </w:pPr>
    </w:p>
    <w:p w:rsidR="00732C1A" w:rsidRPr="009A7A64" w:rsidRDefault="00732C1A" w:rsidP="00732C1A">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732C1A" w:rsidRPr="00E53871" w:rsidRDefault="00732C1A" w:rsidP="00732C1A">
      <w:pPr>
        <w:spacing w:before="0"/>
        <w:jc w:val="center"/>
        <w:rPr>
          <w:rFonts w:cs="Arial"/>
          <w:sz w:val="24"/>
          <w:szCs w:val="24"/>
          <w:lang w:val="sr-Cyrl-RS"/>
        </w:rPr>
      </w:pPr>
      <w:bookmarkStart w:id="7" w:name="_Toc441215599"/>
      <w:bookmarkStart w:id="8" w:name="_Toc441651538"/>
      <w:bookmarkStart w:id="9"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Pr>
          <w:rFonts w:cs="Arial"/>
          <w:sz w:val="24"/>
          <w:szCs w:val="24"/>
          <w:lang w:val="sr-Cyrl-CS"/>
        </w:rPr>
        <w:t>са једним понуђачем на период од две године</w:t>
      </w:r>
      <w:r>
        <w:rPr>
          <w:rFonts w:cs="Arial"/>
          <w:sz w:val="24"/>
          <w:szCs w:val="24"/>
        </w:rPr>
        <w:t xml:space="preserve"> </w:t>
      </w:r>
    </w:p>
    <w:p w:rsidR="00732C1A" w:rsidRPr="00A12382" w:rsidRDefault="00732C1A" w:rsidP="00732C1A">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Pr="009A7A64">
        <w:rPr>
          <w:b/>
          <w:sz w:val="24"/>
          <w:szCs w:val="24"/>
        </w:rPr>
        <w:t xml:space="preserve"> бр</w:t>
      </w:r>
      <w:bookmarkEnd w:id="7"/>
      <w:bookmarkEnd w:id="8"/>
      <w:bookmarkEnd w:id="9"/>
      <w:r w:rsidRPr="009A7A64">
        <w:rPr>
          <w:b/>
          <w:sz w:val="24"/>
          <w:szCs w:val="24"/>
          <w:lang w:val="sr-Cyrl-RS"/>
        </w:rPr>
        <w:t>.</w:t>
      </w:r>
      <w:r w:rsidRPr="009A7A64">
        <w:rPr>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p>
    <w:p w:rsidR="00811350" w:rsidRPr="00B8261F" w:rsidRDefault="00811350" w:rsidP="00811350">
      <w:pPr>
        <w:suppressAutoHyphens/>
        <w:spacing w:before="0"/>
        <w:jc w:val="center"/>
        <w:rPr>
          <w:rFonts w:cs="Arial"/>
          <w:b/>
          <w:sz w:val="24"/>
          <w:szCs w:val="24"/>
        </w:rPr>
      </w:pPr>
      <w:r>
        <w:rPr>
          <w:rFonts w:cs="Arial"/>
          <w:b/>
          <w:sz w:val="24"/>
          <w:szCs w:val="24"/>
          <w:lang w:val="ru-RU"/>
        </w:rPr>
        <w:t>ВУЛКАНИЗЕРСКЕ УСЛУГЕ</w:t>
      </w:r>
      <w:r w:rsidRPr="007E6DE7">
        <w:rPr>
          <w:rFonts w:cs="Arial"/>
          <w:b/>
          <w:sz w:val="24"/>
          <w:szCs w:val="24"/>
          <w:lang w:val="ru-RU"/>
        </w:rPr>
        <w:t xml:space="preserve">  </w:t>
      </w:r>
      <w:r>
        <w:rPr>
          <w:rFonts w:cs="Arial"/>
          <w:b/>
          <w:sz w:val="24"/>
          <w:szCs w:val="24"/>
        </w:rPr>
        <w:t xml:space="preserve"> </w:t>
      </w:r>
    </w:p>
    <w:p w:rsidR="00732C1A" w:rsidRPr="00EC5BB4" w:rsidRDefault="00732C1A" w:rsidP="00732C1A">
      <w:pPr>
        <w:spacing w:before="0"/>
        <w:jc w:val="center"/>
        <w:rPr>
          <w:rFonts w:cs="Arial"/>
          <w:i/>
          <w:color w:val="00B0F0"/>
          <w:szCs w:val="24"/>
          <w:lang w:val="sr-Latn-CS"/>
        </w:rPr>
      </w:pPr>
    </w:p>
    <w:p w:rsidR="00732C1A" w:rsidRPr="009C3238" w:rsidRDefault="00732C1A" w:rsidP="00732C1A">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732C1A" w:rsidRPr="00C62AA7" w:rsidRDefault="00732C1A" w:rsidP="00732C1A">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4</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732C1A" w:rsidRPr="00445ACD" w:rsidRDefault="00732C1A" w:rsidP="00732C1A">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732C1A" w:rsidRPr="00D93F4F" w:rsidRDefault="00732C1A" w:rsidP="00732C1A">
            <w:pPr>
              <w:tabs>
                <w:tab w:val="left" w:pos="360"/>
                <w:tab w:val="left" w:pos="567"/>
                <w:tab w:val="right" w:leader="dot" w:pos="9639"/>
              </w:tabs>
              <w:jc w:val="center"/>
              <w:rPr>
                <w:highlight w:val="yellow"/>
              </w:rPr>
            </w:pPr>
            <w:r w:rsidRPr="00D93F4F">
              <w:t>7</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Pr>
                <w:rFonts w:cs="Arial"/>
                <w:sz w:val="24"/>
                <w:szCs w:val="24"/>
                <w:lang w:val="sr-Cyrl-RS"/>
              </w:rPr>
              <w:t>закључење</w:t>
            </w:r>
            <w:r w:rsidRPr="00445ACD">
              <w:rPr>
                <w:rFonts w:cs="Arial"/>
                <w:sz w:val="24"/>
                <w:szCs w:val="24"/>
                <w:lang w:val="sr-Cyrl-RS"/>
              </w:rPr>
              <w:t xml:space="preserve"> оквирног споразума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732C1A" w:rsidRPr="00BA0A2E" w:rsidRDefault="00DB0649" w:rsidP="00732C1A">
            <w:pPr>
              <w:tabs>
                <w:tab w:val="left" w:pos="360"/>
                <w:tab w:val="left" w:pos="567"/>
                <w:tab w:val="right" w:leader="dot" w:pos="9639"/>
              </w:tabs>
              <w:jc w:val="center"/>
              <w:rPr>
                <w:highlight w:val="yellow"/>
                <w:lang w:val="sr-Cyrl-RS"/>
              </w:rPr>
            </w:pPr>
            <w:r>
              <w:rPr>
                <w:lang w:val="sr-Cyrl-RS"/>
              </w:rPr>
              <w:t>31 -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732C1A" w:rsidRPr="00D93F4F" w:rsidRDefault="00DB0649" w:rsidP="00732C1A">
            <w:pPr>
              <w:tabs>
                <w:tab w:val="left" w:pos="360"/>
                <w:tab w:val="left" w:pos="567"/>
                <w:tab w:val="right" w:leader="dot" w:pos="9639"/>
              </w:tabs>
              <w:jc w:val="center"/>
              <w:rPr>
                <w:highlight w:val="yellow"/>
              </w:rPr>
            </w:pPr>
            <w:r>
              <w:rPr>
                <w:lang w:val="sr-Cyrl-RS"/>
              </w:rPr>
              <w:t>47</w:t>
            </w:r>
            <w:r w:rsidR="00732C1A">
              <w:t xml:space="preserve">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732C1A" w:rsidRPr="00BA0A2E" w:rsidRDefault="00732C1A" w:rsidP="00732C1A">
            <w:pPr>
              <w:tabs>
                <w:tab w:val="left" w:pos="360"/>
                <w:tab w:val="left" w:pos="567"/>
                <w:tab w:val="right" w:leader="dot" w:pos="9639"/>
              </w:tabs>
              <w:jc w:val="center"/>
              <w:rPr>
                <w:highlight w:val="yellow"/>
                <w:lang w:val="sr-Cyrl-RS"/>
              </w:rPr>
            </w:pPr>
            <w:r>
              <w:rPr>
                <w:lang w:val="sr-Cyrl-RS"/>
              </w:rPr>
              <w:t>5</w:t>
            </w:r>
            <w:r w:rsidR="00DB0649">
              <w:rPr>
                <w:lang w:val="sr-Cyrl-RS"/>
              </w:rPr>
              <w:t>6</w:t>
            </w:r>
          </w:p>
        </w:tc>
      </w:tr>
      <w:tr w:rsidR="00DB0649" w:rsidRPr="00445ACD" w:rsidTr="00732C1A">
        <w:tc>
          <w:tcPr>
            <w:tcW w:w="564" w:type="dxa"/>
          </w:tcPr>
          <w:p w:rsidR="00DB0649" w:rsidRPr="00445ACD" w:rsidRDefault="00DB0649" w:rsidP="00732C1A">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DB0649" w:rsidRPr="00445ACD" w:rsidRDefault="00DB0649" w:rsidP="00732C1A">
            <w:pPr>
              <w:tabs>
                <w:tab w:val="left" w:pos="360"/>
                <w:tab w:val="left" w:pos="567"/>
                <w:tab w:val="right" w:leader="dot" w:pos="9639"/>
              </w:tabs>
              <w:rPr>
                <w:rFonts w:cs="Arial"/>
                <w:sz w:val="24"/>
                <w:szCs w:val="24"/>
                <w:lang w:val="sr-Cyrl-RS"/>
              </w:rPr>
            </w:pPr>
            <w:r>
              <w:rPr>
                <w:rFonts w:cs="Arial"/>
                <w:sz w:val="24"/>
                <w:szCs w:val="24"/>
                <w:lang w:val="sr-Cyrl-RS"/>
              </w:rPr>
              <w:t>Модел уговора</w:t>
            </w:r>
          </w:p>
        </w:tc>
        <w:tc>
          <w:tcPr>
            <w:tcW w:w="810" w:type="dxa"/>
          </w:tcPr>
          <w:p w:rsidR="00DB0649" w:rsidRDefault="00DB0649" w:rsidP="00732C1A">
            <w:pPr>
              <w:tabs>
                <w:tab w:val="left" w:pos="360"/>
                <w:tab w:val="left" w:pos="567"/>
                <w:tab w:val="right" w:leader="dot" w:pos="9639"/>
              </w:tabs>
              <w:jc w:val="center"/>
              <w:rPr>
                <w:lang w:val="sr-Cyrl-RS"/>
              </w:rPr>
            </w:pPr>
            <w:r>
              <w:rPr>
                <w:lang w:val="sr-Cyrl-RS"/>
              </w:rPr>
              <w:t>68</w:t>
            </w:r>
          </w:p>
        </w:tc>
      </w:tr>
    </w:tbl>
    <w:p w:rsidR="00732C1A" w:rsidRPr="00445ACD" w:rsidRDefault="00732C1A" w:rsidP="00732C1A">
      <w:pPr>
        <w:pStyle w:val="BodyText"/>
        <w:spacing w:before="0"/>
        <w:rPr>
          <w:rFonts w:cs="Arial"/>
          <w:b/>
          <w:spacing w:val="80"/>
          <w:szCs w:val="24"/>
        </w:rPr>
      </w:pPr>
    </w:p>
    <w:p w:rsidR="00732C1A" w:rsidRPr="00445ACD" w:rsidRDefault="00732C1A" w:rsidP="00732C1A">
      <w:pPr>
        <w:jc w:val="right"/>
        <w:rPr>
          <w:rFonts w:cs="Arial"/>
          <w:bCs/>
          <w:noProof/>
          <w:sz w:val="24"/>
          <w:szCs w:val="24"/>
          <w:lang w:val="sr-Cyrl-CS"/>
        </w:rPr>
      </w:pPr>
    </w:p>
    <w:p w:rsidR="00732C1A" w:rsidRPr="00EE0F7A" w:rsidRDefault="00732C1A" w:rsidP="00732C1A">
      <w:pPr>
        <w:jc w:val="right"/>
        <w:rPr>
          <w:rFonts w:cs="Arial"/>
          <w:color w:val="548DD4" w:themeColor="text2" w:themeTint="99"/>
          <w:sz w:val="24"/>
          <w:szCs w:val="24"/>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DB0649">
        <w:rPr>
          <w:rFonts w:cs="Arial"/>
          <w:bCs/>
          <w:noProof/>
          <w:sz w:val="24"/>
          <w:szCs w:val="24"/>
          <w:lang w:val="sr-Cyrl-RS"/>
        </w:rPr>
        <w:t>8</w:t>
      </w:r>
      <w:r w:rsidR="00484A8D">
        <w:rPr>
          <w:rFonts w:cs="Arial"/>
          <w:bCs/>
          <w:noProof/>
          <w:sz w:val="24"/>
          <w:szCs w:val="24"/>
          <w:lang w:val="sr-Cyrl-RS"/>
        </w:rPr>
        <w:t>1</w:t>
      </w:r>
    </w:p>
    <w:p w:rsidR="00732C1A" w:rsidRPr="00EC5BB4" w:rsidRDefault="00732C1A" w:rsidP="00732C1A">
      <w:pPr>
        <w:pStyle w:val="BodyText"/>
        <w:spacing w:before="0"/>
        <w:rPr>
          <w:rFonts w:cs="Arial"/>
          <w:szCs w:val="24"/>
        </w:rPr>
      </w:pPr>
    </w:p>
    <w:p w:rsidR="00FA0E61" w:rsidRPr="00EC5BB4" w:rsidRDefault="00732C1A" w:rsidP="00732C1A">
      <w:pPr>
        <w:pStyle w:val="Heading10"/>
        <w:numPr>
          <w:ilvl w:val="0"/>
          <w:numId w:val="14"/>
        </w:numPr>
        <w:rPr>
          <w:rFonts w:cs="Arial"/>
          <w:sz w:val="24"/>
          <w:szCs w:val="24"/>
          <w:lang w:val="en-US"/>
        </w:rPr>
      </w:pPr>
      <w:r w:rsidRPr="00EC5BB4">
        <w:rPr>
          <w:rFonts w:cs="Arial"/>
          <w:sz w:val="24"/>
          <w:szCs w:val="24"/>
          <w:lang w:val="ru-RU"/>
        </w:rPr>
        <w:br w:type="page"/>
      </w:r>
      <w:r w:rsidR="00FA0E61" w:rsidRPr="00EC5BB4">
        <w:rPr>
          <w:rFonts w:cs="Arial"/>
          <w:sz w:val="24"/>
          <w:szCs w:val="24"/>
        </w:rPr>
        <w:lastRenderedPageBreak/>
        <w:t>ОПШТИ ПОДАЦИ О ЈАВНОЈ НАБАВЦИ</w:t>
      </w:r>
      <w:bookmarkEnd w:id="0"/>
      <w:bookmarkEnd w:id="1"/>
    </w:p>
    <w:p w:rsidR="00C22B24" w:rsidRPr="004C3B38" w:rsidRDefault="00C22B24" w:rsidP="00C22B24">
      <w:pPr>
        <w:tabs>
          <w:tab w:val="left" w:pos="1134"/>
        </w:tabs>
        <w:rPr>
          <w:rFonts w:cs="Arial"/>
          <w:color w:val="FF0000"/>
          <w:sz w:val="24"/>
          <w:szCs w:val="24"/>
          <w:lang w:eastAsia="ar-SA"/>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964"/>
      </w:tblGrid>
      <w:tr w:rsidR="004276AD" w:rsidRPr="00EC5BB4" w:rsidTr="00B8261F">
        <w:trPr>
          <w:trHeight w:val="1394"/>
        </w:trPr>
        <w:tc>
          <w:tcPr>
            <w:tcW w:w="3061"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B8261F">
        <w:trPr>
          <w:trHeight w:val="701"/>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654E72"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B8261F">
        <w:trPr>
          <w:trHeight w:val="530"/>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B8261F">
        <w:trPr>
          <w:trHeight w:val="575"/>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vAlign w:val="center"/>
          </w:tcPr>
          <w:p w:rsidR="00C22B24" w:rsidRPr="00AC4AD7" w:rsidRDefault="00612D20" w:rsidP="00B8261F">
            <w:pPr>
              <w:suppressAutoHyphens/>
              <w:spacing w:before="0"/>
              <w:jc w:val="center"/>
              <w:rPr>
                <w:rFonts w:cs="Arial"/>
                <w:sz w:val="24"/>
                <w:szCs w:val="24"/>
                <w:lang w:val="sr-Cyrl-RS"/>
              </w:rPr>
            </w:pPr>
            <w:bookmarkStart w:id="10" w:name="_Toc442559877"/>
            <w:r w:rsidRPr="00AC4AD7">
              <w:rPr>
                <w:rFonts w:cs="Arial"/>
                <w:sz w:val="24"/>
                <w:szCs w:val="24"/>
                <w:lang w:val="sr-Cyrl-RS"/>
              </w:rPr>
              <w:t>Услуга</w:t>
            </w:r>
            <w:r w:rsidR="00C22B24" w:rsidRPr="00AC4AD7">
              <w:rPr>
                <w:rFonts w:cs="Arial"/>
                <w:sz w:val="24"/>
                <w:szCs w:val="24"/>
              </w:rPr>
              <w:t>:</w:t>
            </w:r>
            <w:r w:rsidR="00C22B24" w:rsidRPr="00AC4AD7">
              <w:rPr>
                <w:rFonts w:cs="Arial"/>
                <w:b/>
                <w:sz w:val="24"/>
                <w:szCs w:val="24"/>
              </w:rPr>
              <w:t xml:space="preserve"> </w:t>
            </w:r>
            <w:bookmarkEnd w:id="10"/>
            <w:r w:rsidR="00B8261F">
              <w:rPr>
                <w:rFonts w:cs="Arial"/>
                <w:sz w:val="24"/>
                <w:szCs w:val="24"/>
                <w:lang w:val="ru-RU"/>
              </w:rPr>
              <w:t>вулканизерске услуге</w:t>
            </w:r>
          </w:p>
        </w:tc>
      </w:tr>
      <w:tr w:rsidR="00C22B24" w:rsidRPr="00EC5BB4" w:rsidTr="00B8261F">
        <w:trPr>
          <w:trHeight w:val="904"/>
        </w:trPr>
        <w:tc>
          <w:tcPr>
            <w:tcW w:w="3061"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p>
        </w:tc>
      </w:tr>
      <w:tr w:rsidR="00C22B24" w:rsidRPr="00EC5BB4" w:rsidTr="00B8261F">
        <w:trPr>
          <w:trHeight w:val="594"/>
        </w:trPr>
        <w:tc>
          <w:tcPr>
            <w:tcW w:w="3061"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CB2ECD">
            <w:pPr>
              <w:autoSpaceDE w:val="0"/>
              <w:autoSpaceDN w:val="0"/>
              <w:adjustRightInd w:val="0"/>
              <w:rPr>
                <w:rFonts w:eastAsia="TimesNewRomanPSMT" w:cs="Arial"/>
                <w:b/>
                <w:bCs/>
                <w:color w:val="FF0000"/>
                <w:sz w:val="24"/>
                <w:szCs w:val="24"/>
              </w:rPr>
            </w:pPr>
            <w:r w:rsidRPr="00BE6857">
              <w:rPr>
                <w:rFonts w:cs="Arial"/>
                <w:sz w:val="24"/>
                <w:szCs w:val="24"/>
                <w:lang w:val="ru-RU"/>
              </w:rPr>
              <w:t xml:space="preserve">На основу оквирног споразума, Наручилац ће </w:t>
            </w:r>
            <w:r w:rsidR="00CB2ECD">
              <w:rPr>
                <w:rFonts w:cs="Arial"/>
                <w:sz w:val="24"/>
                <w:szCs w:val="24"/>
                <w:lang w:val="ru-RU"/>
              </w:rPr>
              <w:t xml:space="preserve">са </w:t>
            </w:r>
            <w:r w:rsidR="00F55E63">
              <w:rPr>
                <w:rFonts w:cs="Arial"/>
                <w:sz w:val="24"/>
                <w:szCs w:val="24"/>
                <w:lang w:val="sr-Cyrl-RS"/>
              </w:rPr>
              <w:t>П</w:t>
            </w:r>
            <w:r w:rsidR="00CB2ECD">
              <w:rPr>
                <w:rFonts w:cs="Arial"/>
                <w:sz w:val="24"/>
                <w:szCs w:val="24"/>
                <w:lang w:val="sr-Cyrl-RS"/>
              </w:rPr>
              <w:t>онуђачем</w:t>
            </w:r>
            <w:r w:rsidR="00F700A8">
              <w:rPr>
                <w:rFonts w:cs="Arial"/>
                <w:sz w:val="24"/>
                <w:szCs w:val="24"/>
                <w:lang w:val="ru-RU"/>
              </w:rPr>
              <w:t xml:space="preserve"> </w:t>
            </w:r>
            <w:r w:rsidR="00CB2ECD">
              <w:rPr>
                <w:rFonts w:cs="Arial"/>
                <w:sz w:val="24"/>
                <w:szCs w:val="24"/>
                <w:lang w:val="ru-RU"/>
              </w:rPr>
              <w:t>закључити Уговор</w:t>
            </w:r>
            <w:r w:rsidRPr="00BE6857">
              <w:rPr>
                <w:rFonts w:cs="Arial"/>
                <w:sz w:val="24"/>
                <w:szCs w:val="24"/>
                <w:lang w:val="ru-RU"/>
              </w:rPr>
              <w:t>.</w:t>
            </w:r>
          </w:p>
        </w:tc>
      </w:tr>
      <w:tr w:rsidR="00C22B24" w:rsidRPr="00EC5BB4" w:rsidTr="00B8261F">
        <w:trPr>
          <w:trHeight w:val="971"/>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AC4AD7" w:rsidRPr="00AC4AD7" w:rsidRDefault="00AC4AD7" w:rsidP="00AC4AD7">
      <w:pPr>
        <w:rPr>
          <w:lang w:val="sr-Cyrl-RS" w:eastAsia="ar-SA"/>
        </w:rPr>
      </w:pPr>
    </w:p>
    <w:p w:rsidR="00871047" w:rsidRPr="00C87D01" w:rsidRDefault="002E12CC" w:rsidP="0032186E">
      <w:pPr>
        <w:spacing w:before="0"/>
        <w:rPr>
          <w:rFonts w:cs="Arial"/>
          <w:sz w:val="24"/>
          <w:szCs w:val="24"/>
          <w:lang w:val="sr-Cyrl-RS" w:eastAsia="zh-CN"/>
        </w:rPr>
      </w:pPr>
      <w:r w:rsidRPr="00C87D01">
        <w:rPr>
          <w:rFonts w:cs="Arial"/>
          <w:sz w:val="24"/>
          <w:szCs w:val="24"/>
          <w:lang w:eastAsia="zh-CN"/>
        </w:rPr>
        <w:t xml:space="preserve">Опис предмета јавне набавке: </w:t>
      </w:r>
      <w:r w:rsidR="00C87D01" w:rsidRPr="00C87D01">
        <w:rPr>
          <w:rFonts w:cs="Arial"/>
          <w:sz w:val="24"/>
          <w:szCs w:val="24"/>
          <w:lang w:val="sr-Cyrl-RS"/>
        </w:rPr>
        <w:t>Вулканизерске услуге,</w:t>
      </w:r>
      <w:r w:rsidR="00BC6097" w:rsidRPr="00C87D01">
        <w:rPr>
          <w:rFonts w:cs="Arial"/>
          <w:sz w:val="24"/>
          <w:szCs w:val="24"/>
          <w:lang w:val="ru-RU"/>
        </w:rPr>
        <w:t xml:space="preserve"> </w:t>
      </w:r>
    </w:p>
    <w:p w:rsidR="00896512" w:rsidRPr="00C87D01" w:rsidRDefault="002E12CC" w:rsidP="0032186E">
      <w:pPr>
        <w:spacing w:before="0"/>
        <w:rPr>
          <w:rFonts w:cs="Arial"/>
          <w:sz w:val="24"/>
          <w:szCs w:val="24"/>
          <w:lang w:val="sr-Cyrl-RS" w:eastAsia="zh-CN"/>
        </w:rPr>
      </w:pPr>
      <w:r w:rsidRPr="00C87D01">
        <w:rPr>
          <w:rFonts w:cs="Arial"/>
          <w:sz w:val="24"/>
          <w:szCs w:val="24"/>
          <w:lang w:eastAsia="zh-CN"/>
        </w:rPr>
        <w:t>Назив из општег речника набавке:</w:t>
      </w:r>
      <w:r w:rsidR="009A7A64" w:rsidRPr="00C87D01">
        <w:rPr>
          <w:rFonts w:cs="Arial"/>
          <w:sz w:val="24"/>
          <w:szCs w:val="24"/>
          <w:lang w:val="sr-Cyrl-RS" w:eastAsia="zh-CN"/>
        </w:rPr>
        <w:t xml:space="preserve"> </w:t>
      </w:r>
      <w:r w:rsidR="00C87D01" w:rsidRPr="00C87D01">
        <w:rPr>
          <w:rFonts w:cs="Arial"/>
          <w:sz w:val="24"/>
          <w:szCs w:val="24"/>
          <w:lang w:val="sr-Cyrl-RS"/>
        </w:rPr>
        <w:t>Услуге поправке гума</w:t>
      </w:r>
      <w:r w:rsidR="00781FC0" w:rsidRPr="00C87D01">
        <w:rPr>
          <w:rFonts w:cs="Arial"/>
          <w:sz w:val="24"/>
          <w:szCs w:val="24"/>
          <w:lang w:val="sr-Cyrl-RS" w:eastAsia="zh-CN"/>
        </w:rPr>
        <w:t>.</w:t>
      </w:r>
      <w:r w:rsidR="00A12382" w:rsidRPr="00C87D01">
        <w:rPr>
          <w:rFonts w:cs="Arial"/>
          <w:sz w:val="24"/>
          <w:szCs w:val="24"/>
          <w:lang w:val="sr-Cyrl-RS" w:eastAsia="zh-CN"/>
        </w:rPr>
        <w:t xml:space="preserve"> </w:t>
      </w:r>
    </w:p>
    <w:p w:rsidR="002E12CC" w:rsidRPr="00AC4AD7" w:rsidRDefault="002E12CC" w:rsidP="0032186E">
      <w:pPr>
        <w:spacing w:before="0"/>
        <w:rPr>
          <w:rFonts w:cs="Arial"/>
          <w:sz w:val="24"/>
          <w:szCs w:val="24"/>
          <w:lang w:val="sr-Cyrl-RS" w:eastAsia="zh-CN"/>
        </w:rPr>
      </w:pPr>
      <w:r w:rsidRPr="00C87D01">
        <w:rPr>
          <w:rFonts w:cs="Arial"/>
          <w:sz w:val="24"/>
          <w:szCs w:val="24"/>
          <w:lang w:eastAsia="zh-CN"/>
        </w:rPr>
        <w:t xml:space="preserve">Ознака из општег речника набавке: </w:t>
      </w:r>
      <w:r w:rsidR="00C87D01" w:rsidRPr="00C87D01">
        <w:rPr>
          <w:rFonts w:cs="Arial"/>
          <w:sz w:val="24"/>
          <w:szCs w:val="24"/>
          <w:lang w:val="ru-RU"/>
        </w:rPr>
        <w:t>50116500-6</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80122D" w:rsidRDefault="0080122D"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630"/>
      </w:tblGrid>
      <w:tr w:rsidR="00C87D01" w:rsidRPr="00C87D01" w:rsidTr="00EE0E74">
        <w:trPr>
          <w:trHeight w:val="395"/>
        </w:trPr>
        <w:tc>
          <w:tcPr>
            <w:tcW w:w="138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51"/>
              <w:gridCol w:w="222"/>
            </w:tblGrid>
            <w:tr w:rsidR="00C87D01" w:rsidRPr="00C87D01" w:rsidTr="009F3394">
              <w:trPr>
                <w:trHeight w:val="204"/>
              </w:trPr>
              <w:tc>
                <w:tcPr>
                  <w:tcW w:w="0" w:type="auto"/>
                </w:tcPr>
                <w:p w:rsidR="00C87D01" w:rsidRPr="00C87D01" w:rsidRDefault="00C87D01" w:rsidP="009F3394">
                  <w:pPr>
                    <w:rPr>
                      <w:rFonts w:cs="Arial"/>
                      <w:b/>
                      <w:sz w:val="24"/>
                      <w:szCs w:val="24"/>
                    </w:rPr>
                  </w:pPr>
                  <w:r w:rsidRPr="00C87D01">
                    <w:rPr>
                      <w:rFonts w:cs="Arial"/>
                      <w:b/>
                      <w:sz w:val="24"/>
                      <w:szCs w:val="24"/>
                    </w:rPr>
                    <w:t xml:space="preserve">Р.број </w:t>
                  </w:r>
                </w:p>
              </w:tc>
              <w:tc>
                <w:tcPr>
                  <w:tcW w:w="0" w:type="auto"/>
                </w:tcPr>
                <w:p w:rsidR="00C87D01" w:rsidRPr="00C87D01" w:rsidRDefault="00C87D01" w:rsidP="009F3394">
                  <w:pPr>
                    <w:rPr>
                      <w:rFonts w:cs="Arial"/>
                      <w:b/>
                      <w:sz w:val="24"/>
                      <w:szCs w:val="24"/>
                    </w:rPr>
                  </w:pPr>
                </w:p>
              </w:tc>
            </w:tr>
          </w:tbl>
          <w:p w:rsidR="00C87D01" w:rsidRPr="00C87D01" w:rsidRDefault="00C87D01" w:rsidP="009F3394">
            <w:pPr>
              <w:rPr>
                <w:rFonts w:cs="Arial"/>
                <w:sz w:val="24"/>
                <w:szCs w:val="24"/>
                <w:lang w:val="sr-Cyrl-CS"/>
              </w:rPr>
            </w:pPr>
          </w:p>
        </w:tc>
        <w:tc>
          <w:tcPr>
            <w:tcW w:w="7630" w:type="dxa"/>
            <w:shd w:val="clear" w:color="auto" w:fill="auto"/>
          </w:tcPr>
          <w:p w:rsidR="00C87D01" w:rsidRPr="00C87D01" w:rsidRDefault="00C87D01" w:rsidP="009F3394">
            <w:pPr>
              <w:jc w:val="center"/>
              <w:rPr>
                <w:rFonts w:cs="Arial"/>
                <w:b/>
                <w:sz w:val="24"/>
                <w:szCs w:val="24"/>
                <w:lang w:val="sr-Cyrl-CS"/>
              </w:rPr>
            </w:pPr>
            <w:r w:rsidRPr="00C87D01">
              <w:rPr>
                <w:rFonts w:cs="Arial"/>
                <w:b/>
                <w:sz w:val="24"/>
                <w:szCs w:val="24"/>
              </w:rPr>
              <w:t>Врста услуге</w:t>
            </w:r>
          </w:p>
        </w:tc>
      </w:tr>
      <w:tr w:rsidR="00C87D01" w:rsidRPr="00C87D01" w:rsidTr="00EE0E74">
        <w:tc>
          <w:tcPr>
            <w:tcW w:w="1389" w:type="dxa"/>
            <w:shd w:val="clear" w:color="auto" w:fill="auto"/>
          </w:tcPr>
          <w:p w:rsidR="00C87D01" w:rsidRPr="00942317" w:rsidRDefault="00C87D01" w:rsidP="009F3394">
            <w:pPr>
              <w:jc w:val="center"/>
              <w:rPr>
                <w:rFonts w:cs="Arial"/>
                <w:sz w:val="24"/>
                <w:szCs w:val="24"/>
                <w:lang w:val="sr-Cyrl-RS"/>
              </w:rPr>
            </w:pPr>
            <w:r w:rsidRPr="00C87D01">
              <w:rPr>
                <w:rFonts w:cs="Arial"/>
                <w:sz w:val="24"/>
                <w:szCs w:val="24"/>
              </w:rPr>
              <w:t>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13</w:t>
            </w:r>
            <w:r w:rsidRPr="00C87D01">
              <w:rPr>
                <w:rFonts w:cs="Arial"/>
                <w:sz w:val="24"/>
                <w:szCs w:val="24"/>
                <w:lang w:val="sr-Cyrl-RS"/>
              </w:rPr>
              <w:t>''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13''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Балансирање точка на колима 13''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Замена тјублес вентила са уградњом новог на колима 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вулканизацијом на колима 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чеповањем на колима 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13''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lang w:val="sr-Cyrl-CS"/>
              </w:rPr>
              <w:t>9</w:t>
            </w:r>
            <w:r w:rsidRPr="00C87D01">
              <w:rPr>
                <w:rFonts w:cs="Arial"/>
                <w:sz w:val="24"/>
                <w:szCs w:val="24"/>
              </w:rPr>
              <w:t>.</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14</w:t>
            </w:r>
            <w:r w:rsidRPr="00C87D01">
              <w:rPr>
                <w:rFonts w:cs="Arial"/>
                <w:sz w:val="24"/>
                <w:szCs w:val="24"/>
                <w:lang w:val="sr-Cyrl-RS"/>
              </w:rPr>
              <w:t>''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10.</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Монтажа - демонтажа точка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14''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13.</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Балансирање точка на колима 14''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15.</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Замена тјублес вентила са уградњом новог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16.</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Крпљење пнеуматика вулканизацијом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17.</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Крпљење пнеуматика чеповањем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18.</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14''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фелне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w:t>
            </w:r>
            <w:r w:rsidRPr="00C87D01">
              <w:rPr>
                <w:rFonts w:cs="Arial"/>
                <w:sz w:val="24"/>
                <w:szCs w:val="24"/>
              </w:rPr>
              <w:t>0</w:t>
            </w:r>
            <w:r w:rsidRPr="00C87D01">
              <w:rPr>
                <w:rFonts w:cs="Arial"/>
                <w:sz w:val="24"/>
                <w:szCs w:val="24"/>
                <w:lang w:val="sr-Cyrl-CS"/>
              </w:rPr>
              <w:t>.</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алуминијумске фелне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22.</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 xml:space="preserve">Варење алуминијумске фелне са обрадом по </w:t>
            </w:r>
            <w:r w:rsidRPr="00C87D01">
              <w:rPr>
                <w:rFonts w:cs="Arial"/>
                <w:sz w:val="24"/>
                <w:szCs w:val="24"/>
              </w:rPr>
              <w:t xml:space="preserve">cm </w:t>
            </w:r>
            <w:r w:rsidRPr="00C87D01">
              <w:rPr>
                <w:rFonts w:cs="Arial"/>
                <w:sz w:val="24"/>
                <w:szCs w:val="24"/>
                <w:lang w:val="sr-Cyrl-RS"/>
              </w:rPr>
              <w:t xml:space="preserve">дужине на колима 14'' </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Монтажа - демонтажа точка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lastRenderedPageBreak/>
              <w:t>25.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Балансирање точка 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Замена тјублес вентила са уградњом новог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30.</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вулканизацијом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чеповањем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Компјутерско испитивање овалности наплатка </w:t>
            </w:r>
            <w:r w:rsidRPr="00C87D01">
              <w:rPr>
                <w:rFonts w:cs="Arial"/>
                <w:sz w:val="24"/>
                <w:szCs w:val="24"/>
              </w:rPr>
              <w:t>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наплатка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Машинско исправљање челичног наплатка на колима </w:t>
            </w:r>
            <w:r w:rsidRPr="00C87D01">
              <w:rPr>
                <w:rFonts w:cs="Arial"/>
                <w:sz w:val="24"/>
                <w:szCs w:val="24"/>
              </w:rPr>
              <w:t>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алуминијумског наплатка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Варење алуминијумске фелне са обрадом по cm дужине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40.</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Замена тјублес вентила са уградњом новог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Крпљење пнеуматика вулканизацијом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Крпљење пнеуматика чеповањем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наплатка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наплатка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челичног наплатка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алуминијумског наплатка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50.</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Варење алуминијумске фелне са обрадом по cm дужине на колима 16-17''</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lastRenderedPageBreak/>
              <w:t>51</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52</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Монтажа - демонтажа пнеуматика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53</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Балансирање точка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54</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Замена тјублес вентила са уградњом новог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55</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Крпљење пнеуматика вулканизацијом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56</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Крпљење пнеуматика чеповањем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57</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Компјутерско испитивање овалности наплатка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58</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Машинско исправљање челичног наплатка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59</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Машинско исправљање алуминијумског наплатка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60</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Варење алуминијумске фелне са обрадом по cm дужине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61</w:t>
            </w:r>
            <w:r w:rsidR="00C87D01" w:rsidRPr="00C87D01">
              <w:rPr>
                <w:rFonts w:cs="Arial"/>
                <w:sz w:val="24"/>
                <w:szCs w:val="24"/>
              </w:rPr>
              <w:t>.</w:t>
            </w:r>
          </w:p>
        </w:tc>
        <w:tc>
          <w:tcPr>
            <w:tcW w:w="7630" w:type="dxa"/>
            <w:shd w:val="clear" w:color="auto" w:fill="auto"/>
          </w:tcPr>
          <w:p w:rsidR="00C87D01" w:rsidRPr="00C87D01" w:rsidRDefault="00C87D01" w:rsidP="009F3394">
            <w:pPr>
              <w:rPr>
                <w:rFonts w:cs="Arial"/>
                <w:sz w:val="24"/>
                <w:szCs w:val="24"/>
                <w:highlight w:val="yellow"/>
                <w:lang w:val="sr-Cyrl-CS"/>
              </w:rPr>
            </w:pPr>
            <w:r w:rsidRPr="00C87D01">
              <w:rPr>
                <w:rFonts w:cs="Arial"/>
                <w:sz w:val="24"/>
                <w:szCs w:val="24"/>
                <w:lang w:val="sr-Cyrl-CS"/>
              </w:rPr>
              <w:t>Центрирање возила (трап, предњи распон, нагиб, затур, задњи трап-распон), од</w:t>
            </w:r>
            <w:r w:rsidRPr="00C87D01">
              <w:rPr>
                <w:rFonts w:eastAsia="Arial Unicode MS" w:cs="Arial"/>
                <w:b/>
                <w:bCs/>
                <w:iCs/>
                <w:color w:val="000000"/>
                <w:kern w:val="1"/>
                <w:sz w:val="24"/>
                <w:szCs w:val="24"/>
              </w:rPr>
              <w:t xml:space="preserve"> </w:t>
            </w:r>
            <w:r w:rsidRPr="00C87D01">
              <w:rPr>
                <w:rFonts w:cs="Arial"/>
                <w:b/>
                <w:bCs/>
                <w:iCs/>
                <w:sz w:val="24"/>
                <w:szCs w:val="24"/>
              </w:rPr>
              <w:t>801cm³ до 1350 cm³</w:t>
            </w:r>
            <w:r w:rsidRPr="00C87D01">
              <w:rPr>
                <w:rFonts w:cs="Arial"/>
                <w:sz w:val="24"/>
                <w:szCs w:val="24"/>
                <w:lang w:val="sr-Cyrl-CS"/>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62</w:t>
            </w:r>
            <w:r w:rsidR="00C87D01" w:rsidRPr="00C87D01">
              <w:rPr>
                <w:rFonts w:cs="Arial"/>
                <w:sz w:val="24"/>
                <w:szCs w:val="24"/>
              </w:rPr>
              <w:t>.</w:t>
            </w:r>
          </w:p>
        </w:tc>
        <w:tc>
          <w:tcPr>
            <w:tcW w:w="7630" w:type="dxa"/>
            <w:shd w:val="clear" w:color="auto" w:fill="auto"/>
          </w:tcPr>
          <w:p w:rsidR="00C87D01" w:rsidRPr="00C87D01" w:rsidRDefault="00C87D01" w:rsidP="009F3394">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1351 cm³ до 1800 cm³</w:t>
            </w:r>
            <w:r w:rsidRPr="00C87D01">
              <w:rPr>
                <w:rFonts w:cs="Arial"/>
                <w:sz w:val="24"/>
                <w:szCs w:val="24"/>
                <w:lang w:val="sr-Cyrl-CS"/>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63</w:t>
            </w:r>
            <w:r w:rsidR="00C87D01" w:rsidRPr="00C87D01">
              <w:rPr>
                <w:rFonts w:cs="Arial"/>
                <w:sz w:val="24"/>
                <w:szCs w:val="24"/>
              </w:rPr>
              <w:t>.</w:t>
            </w:r>
          </w:p>
        </w:tc>
        <w:tc>
          <w:tcPr>
            <w:tcW w:w="7630" w:type="dxa"/>
            <w:shd w:val="clear" w:color="auto" w:fill="auto"/>
          </w:tcPr>
          <w:p w:rsidR="00C87D01" w:rsidRPr="00C87D01" w:rsidRDefault="00C87D01" w:rsidP="009F3394">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1801 cm³ </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64</w:t>
            </w:r>
            <w:r w:rsidR="00C87D01" w:rsidRPr="00C87D01">
              <w:rPr>
                <w:rFonts w:cs="Arial"/>
                <w:sz w:val="24"/>
                <w:szCs w:val="24"/>
              </w:rPr>
              <w:t>.</w:t>
            </w:r>
          </w:p>
        </w:tc>
        <w:tc>
          <w:tcPr>
            <w:tcW w:w="7630" w:type="dxa"/>
            <w:shd w:val="clear" w:color="auto" w:fill="auto"/>
          </w:tcPr>
          <w:p w:rsidR="00C87D01" w:rsidRPr="00C87D01" w:rsidRDefault="00C87D01" w:rsidP="009F3394">
            <w:pPr>
              <w:rPr>
                <w:rFonts w:cs="Arial"/>
                <w:sz w:val="24"/>
                <w:szCs w:val="24"/>
                <w:highlight w:val="yellow"/>
                <w:lang w:val="sr-Cyrl-CS"/>
              </w:rPr>
            </w:pPr>
            <w:r w:rsidRPr="00C87D01">
              <w:rPr>
                <w:rFonts w:cs="Arial"/>
                <w:sz w:val="24"/>
                <w:szCs w:val="24"/>
                <w:lang w:val="sr-Cyrl-CS"/>
              </w:rPr>
              <w:t>Електронско подешавање точка управљача на нулти положај</w:t>
            </w:r>
          </w:p>
        </w:tc>
      </w:tr>
    </w:tbl>
    <w:p w:rsidR="00781FC0" w:rsidRPr="009F3394" w:rsidRDefault="00781FC0" w:rsidP="00C87D01">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9F3394">
        <w:rPr>
          <w:rFonts w:cs="Arial"/>
          <w:b/>
          <w:bCs/>
          <w:color w:val="000000"/>
          <w:sz w:val="24"/>
          <w:szCs w:val="24"/>
          <w:lang w:val="sr-Cyrl-RS" w:eastAsia="sr-Cyrl-CS"/>
        </w:rPr>
        <w:t xml:space="preserve">РОК ИЗВРШЕЊА </w:t>
      </w:r>
    </w:p>
    <w:p w:rsidR="00C87D01" w:rsidRPr="00C87D01" w:rsidRDefault="00E36E45" w:rsidP="00C87D01">
      <w:pPr>
        <w:ind w:left="-3"/>
        <w:rPr>
          <w:rFonts w:cs="Arial"/>
          <w:sz w:val="24"/>
          <w:szCs w:val="24"/>
          <w:lang w:val="sr-Cyrl-CS" w:eastAsia="sr-Latn-CS"/>
        </w:rPr>
      </w:pPr>
      <w:r w:rsidRPr="00E36E45">
        <w:rPr>
          <w:rFonts w:cs="Arial"/>
          <w:sz w:val="24"/>
          <w:szCs w:val="24"/>
          <w:lang w:val="sr-Cyrl-RS"/>
        </w:rPr>
        <w:t xml:space="preserve">Понуђач је дужан да услугу врши сукцесивно. </w:t>
      </w:r>
      <w:r w:rsidR="00C87D01" w:rsidRPr="00E36E45">
        <w:rPr>
          <w:rFonts w:cs="Arial"/>
          <w:sz w:val="24"/>
          <w:szCs w:val="24"/>
          <w:lang w:val="sr-Cyrl-CS" w:eastAsia="sr-Latn-CS"/>
        </w:rPr>
        <w:t>Понуђач је</w:t>
      </w:r>
      <w:r w:rsidR="00C87D01" w:rsidRPr="009F3394">
        <w:rPr>
          <w:rFonts w:cs="Arial"/>
          <w:sz w:val="24"/>
          <w:szCs w:val="24"/>
          <w:lang w:val="sr-Cyrl-CS" w:eastAsia="sr-Latn-CS"/>
        </w:rPr>
        <w:t xml:space="preserve"> дужан да се на писмени позив </w:t>
      </w:r>
      <w:r w:rsidR="005C0056">
        <w:rPr>
          <w:rFonts w:cs="Arial"/>
          <w:sz w:val="24"/>
          <w:szCs w:val="24"/>
          <w:lang w:val="sr-Cyrl-CS" w:eastAsia="sr-Latn-CS"/>
        </w:rPr>
        <w:t xml:space="preserve">Наручиоца (факс/е-маил) одазове, </w:t>
      </w:r>
      <w:r w:rsidR="00C87D01" w:rsidRPr="009F3394">
        <w:rPr>
          <w:rFonts w:cs="Arial"/>
          <w:sz w:val="24"/>
          <w:szCs w:val="24"/>
          <w:lang w:val="sr-Cyrl-CS" w:eastAsia="sr-Latn-CS"/>
        </w:rPr>
        <w:t xml:space="preserve">приступи </w:t>
      </w:r>
      <w:r w:rsidR="005C0056">
        <w:rPr>
          <w:rFonts w:cs="Arial"/>
          <w:sz w:val="24"/>
          <w:szCs w:val="24"/>
          <w:lang w:val="sr-Cyrl-CS" w:eastAsia="sr-Latn-CS"/>
        </w:rPr>
        <w:t>и отклони квар</w:t>
      </w:r>
      <w:r w:rsidR="00C87D01" w:rsidRPr="009F3394">
        <w:rPr>
          <w:rFonts w:cs="Arial"/>
          <w:sz w:val="24"/>
          <w:szCs w:val="24"/>
          <w:lang w:val="sr-Cyrl-CS" w:eastAsia="sr-Latn-CS"/>
        </w:rPr>
        <w:t xml:space="preserve"> у року који не може бити дужи од </w:t>
      </w:r>
      <w:r w:rsidR="009F3394" w:rsidRPr="009F3394">
        <w:rPr>
          <w:rFonts w:cs="Arial"/>
          <w:sz w:val="24"/>
          <w:szCs w:val="24"/>
          <w:lang w:eastAsia="sr-Latn-CS"/>
        </w:rPr>
        <w:t>24</w:t>
      </w:r>
      <w:r w:rsidR="009F3394" w:rsidRPr="009F3394">
        <w:rPr>
          <w:rFonts w:cs="Arial"/>
          <w:sz w:val="24"/>
          <w:szCs w:val="24"/>
          <w:lang w:val="sr-Cyrl-CS" w:eastAsia="sr-Latn-CS"/>
        </w:rPr>
        <w:t xml:space="preserve"> </w:t>
      </w:r>
      <w:r w:rsidR="00942317">
        <w:rPr>
          <w:rFonts w:cs="Arial"/>
          <w:sz w:val="24"/>
          <w:szCs w:val="24"/>
          <w:lang w:val="sr-Cyrl-CS" w:eastAsia="sr-Latn-CS"/>
        </w:rPr>
        <w:t>часа</w:t>
      </w:r>
      <w:r w:rsidR="00C87D01" w:rsidRPr="009F3394">
        <w:rPr>
          <w:rFonts w:cs="Arial"/>
          <w:sz w:val="24"/>
          <w:szCs w:val="24"/>
          <w:lang w:val="sr-Cyrl-CS" w:eastAsia="sr-Latn-CS"/>
        </w:rPr>
        <w:t xml:space="preserve"> од </w:t>
      </w:r>
      <w:r w:rsidR="00942317" w:rsidRPr="00942317">
        <w:rPr>
          <w:rFonts w:cs="Arial"/>
          <w:sz w:val="24"/>
          <w:szCs w:val="24"/>
          <w:lang w:val="sr-Cyrl-CS" w:eastAsia="sr-Latn-CS"/>
        </w:rPr>
        <w:t>тренутка</w:t>
      </w:r>
      <w:r w:rsidR="00C87D01" w:rsidRPr="009F3394">
        <w:rPr>
          <w:rFonts w:cs="Arial"/>
          <w:sz w:val="24"/>
          <w:szCs w:val="24"/>
          <w:lang w:val="sr-Cyrl-CS" w:eastAsia="sr-Latn-CS"/>
        </w:rPr>
        <w:t xml:space="preserve"> упућивања позива од стране Наручиоца.</w:t>
      </w:r>
      <w:r w:rsidR="00C87D01" w:rsidRPr="00C87D01">
        <w:rPr>
          <w:rFonts w:cs="Arial"/>
          <w:sz w:val="24"/>
          <w:szCs w:val="24"/>
          <w:lang w:val="sr-Cyrl-CS" w:eastAsia="sr-Latn-CS"/>
        </w:rPr>
        <w:t xml:space="preserve"> </w:t>
      </w:r>
    </w:p>
    <w:p w:rsidR="00781FC0" w:rsidRPr="00DB3C38" w:rsidRDefault="00781FC0" w:rsidP="00781FC0">
      <w:pPr>
        <w:autoSpaceDE w:val="0"/>
        <w:autoSpaceDN w:val="0"/>
        <w:adjustRightInd w:val="0"/>
        <w:spacing w:before="240" w:line="250" w:lineRule="exact"/>
        <w:ind w:left="-360" w:hanging="218"/>
        <w:jc w:val="left"/>
        <w:rPr>
          <w:rFonts w:cs="Arial"/>
          <w:b/>
          <w:bCs/>
          <w:color w:val="000000"/>
          <w:sz w:val="24"/>
          <w:szCs w:val="24"/>
          <w:lang w:val="sr-Cyrl-R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МЕСТО </w:t>
      </w:r>
      <w:r w:rsidR="00E36E45">
        <w:rPr>
          <w:rFonts w:cs="Arial"/>
          <w:b/>
          <w:bCs/>
          <w:color w:val="000000"/>
          <w:sz w:val="24"/>
          <w:szCs w:val="24"/>
          <w:lang w:val="sr-Cyrl-RS" w:eastAsia="sr-Cyrl-CS"/>
        </w:rPr>
        <w:t xml:space="preserve">И НАЧИН </w:t>
      </w:r>
      <w:r w:rsidRPr="00546644">
        <w:rPr>
          <w:rFonts w:cs="Arial"/>
          <w:b/>
          <w:bCs/>
          <w:color w:val="000000"/>
          <w:sz w:val="24"/>
          <w:szCs w:val="24"/>
          <w:lang w:val="sr-Cyrl-RS" w:eastAsia="sr-Cyrl-CS"/>
        </w:rPr>
        <w:t>ИЗВРШЕЊА</w:t>
      </w:r>
      <w:r w:rsidR="00DB3C38">
        <w:rPr>
          <w:rFonts w:cs="Arial"/>
          <w:b/>
          <w:bCs/>
          <w:color w:val="000000"/>
          <w:sz w:val="24"/>
          <w:szCs w:val="24"/>
          <w:lang w:val="sr-Cyrl-CS" w:eastAsia="sr-Cyrl-CS"/>
        </w:rPr>
        <w:t xml:space="preserve"> </w:t>
      </w:r>
      <w:r w:rsidR="00DB3C38">
        <w:rPr>
          <w:rFonts w:cs="Arial"/>
          <w:b/>
          <w:bCs/>
          <w:color w:val="000000"/>
          <w:sz w:val="24"/>
          <w:szCs w:val="24"/>
          <w:lang w:val="sr-Cyrl-RS" w:eastAsia="sr-Cyrl-CS"/>
        </w:rPr>
        <w:t>УСЛУГЕ</w:t>
      </w:r>
    </w:p>
    <w:p w:rsidR="00FC0D1B" w:rsidRDefault="00DB3C38" w:rsidP="00781FC0">
      <w:pPr>
        <w:spacing w:before="0"/>
        <w:rPr>
          <w:rFonts w:cs="Arial"/>
          <w:sz w:val="24"/>
          <w:szCs w:val="24"/>
          <w:lang w:val="sr-Cyrl-RS"/>
        </w:rPr>
      </w:pPr>
      <w:r>
        <w:rPr>
          <w:rFonts w:cs="Arial"/>
          <w:sz w:val="24"/>
          <w:szCs w:val="24"/>
        </w:rPr>
        <w:t>-</w:t>
      </w:r>
      <w:r w:rsidR="007F0AE2">
        <w:rPr>
          <w:rFonts w:cs="Arial"/>
          <w:sz w:val="24"/>
          <w:szCs w:val="24"/>
        </w:rPr>
        <w:t xml:space="preserve"> на локацији П</w:t>
      </w:r>
      <w:r w:rsidR="0080525F">
        <w:rPr>
          <w:rFonts w:cs="Arial"/>
          <w:sz w:val="24"/>
          <w:szCs w:val="24"/>
        </w:rPr>
        <w:t xml:space="preserve">онуђача (сервисна </w:t>
      </w:r>
      <w:r w:rsidR="0080525F">
        <w:rPr>
          <w:rFonts w:cs="Arial"/>
          <w:sz w:val="24"/>
          <w:szCs w:val="24"/>
          <w:lang w:val="sr-Cyrl-RS"/>
        </w:rPr>
        <w:t>радионица)</w:t>
      </w:r>
      <w:r w:rsidR="007F0AE2">
        <w:rPr>
          <w:rFonts w:cs="Arial"/>
          <w:sz w:val="24"/>
          <w:szCs w:val="24"/>
          <w:lang w:val="sr-Cyrl-RS"/>
        </w:rPr>
        <w:t xml:space="preserve"> </w:t>
      </w:r>
      <w:r w:rsidR="007F0AE2" w:rsidRPr="008B1E9E">
        <w:rPr>
          <w:rFonts w:cs="Arial"/>
          <w:sz w:val="24"/>
          <w:szCs w:val="24"/>
          <w:lang w:val="sr-Cyrl-RS"/>
        </w:rPr>
        <w:t>или на локацији Наручиоца у мобилном сервису (по писаном захтеву Наручиоца)</w:t>
      </w:r>
    </w:p>
    <w:p w:rsidR="00FC0D1B" w:rsidRDefault="00FC0D1B" w:rsidP="00781FC0">
      <w:pPr>
        <w:spacing w:before="0"/>
        <w:rPr>
          <w:rFonts w:cs="Arial"/>
          <w:sz w:val="24"/>
          <w:szCs w:val="24"/>
          <w:lang w:val="sr-Cyrl-RS"/>
        </w:rPr>
      </w:pPr>
    </w:p>
    <w:p w:rsidR="00781FC0" w:rsidRDefault="00FC0D1B" w:rsidP="00FC0D1B">
      <w:pPr>
        <w:spacing w:before="0"/>
        <w:rPr>
          <w:sz w:val="24"/>
          <w:lang w:val="sr-Cyrl-CS" w:eastAsia="sr-Latn-CS"/>
        </w:rPr>
      </w:pPr>
      <w:r w:rsidRPr="00C87D01">
        <w:rPr>
          <w:sz w:val="24"/>
          <w:lang w:val="sr-Cyrl-CS" w:eastAsia="sr-Latn-CS"/>
        </w:rPr>
        <w:t>Понуђач је дужан да обезбеди расположивост сервиса 5 дана у недељи (понедељак – петак) у радно време Наручиоца.</w:t>
      </w:r>
    </w:p>
    <w:p w:rsidR="00E36E45" w:rsidRPr="00942317" w:rsidRDefault="00E36E45" w:rsidP="00E36E45">
      <w:pPr>
        <w:pStyle w:val="Default"/>
        <w:rPr>
          <w:rFonts w:ascii="Arial" w:hAnsi="Arial" w:cs="Arial"/>
          <w:color w:val="auto"/>
          <w:lang w:val="sr-Cyrl-RS"/>
        </w:rPr>
      </w:pPr>
      <w:r w:rsidRPr="00AB6318">
        <w:rPr>
          <w:rFonts w:ascii="Arial" w:hAnsi="Arial" w:cs="Arial"/>
          <w:color w:val="auto"/>
          <w:lang w:val="sr-Cyrl-RS"/>
        </w:rPr>
        <w:t xml:space="preserve">Понуђач је у обавези да након пријема </w:t>
      </w:r>
      <w:r>
        <w:rPr>
          <w:rFonts w:ascii="Arial" w:hAnsi="Arial" w:cs="Arial"/>
          <w:color w:val="auto"/>
          <w:lang w:val="sr-Cyrl-RS"/>
        </w:rPr>
        <w:t xml:space="preserve">Пријаве квара </w:t>
      </w:r>
      <w:r w:rsidRPr="00294747">
        <w:rPr>
          <w:rFonts w:ascii="Arial" w:hAnsi="Arial" w:cs="Arial"/>
          <w:color w:val="auto"/>
          <w:lang w:val="sr-Cyrl-RS"/>
        </w:rPr>
        <w:t>(</w:t>
      </w:r>
      <w:r>
        <w:rPr>
          <w:rFonts w:ascii="Arial" w:hAnsi="Arial" w:cs="Arial"/>
          <w:color w:val="auto"/>
          <w:lang w:val="sr-Cyrl-RS"/>
        </w:rPr>
        <w:t>Прилог</w:t>
      </w:r>
      <w:r w:rsidRPr="00294747">
        <w:rPr>
          <w:rFonts w:ascii="Arial" w:hAnsi="Arial" w:cs="Arial"/>
          <w:color w:val="auto"/>
          <w:lang w:val="sr-Cyrl-RS"/>
        </w:rPr>
        <w:t xml:space="preserve"> б</w:t>
      </w:r>
      <w:r>
        <w:rPr>
          <w:rFonts w:ascii="Arial" w:hAnsi="Arial" w:cs="Arial"/>
          <w:color w:val="auto"/>
          <w:lang w:val="sr-Cyrl-RS"/>
        </w:rPr>
        <w:t>рој 7</w:t>
      </w:r>
      <w:r w:rsidRPr="00294747">
        <w:rPr>
          <w:rFonts w:ascii="Arial" w:hAnsi="Arial" w:cs="Arial"/>
          <w:color w:val="auto"/>
          <w:lang w:val="sr-Cyrl-RS"/>
        </w:rPr>
        <w:t>)</w:t>
      </w:r>
      <w:r w:rsidRPr="00AB6318">
        <w:rPr>
          <w:rFonts w:ascii="Arial" w:hAnsi="Arial" w:cs="Arial"/>
          <w:color w:val="auto"/>
          <w:lang w:val="sr-Cyrl-RS"/>
        </w:rPr>
        <w:t xml:space="preserve">, </w:t>
      </w:r>
      <w:r>
        <w:rPr>
          <w:rFonts w:ascii="Arial" w:hAnsi="Arial" w:cs="Arial"/>
          <w:color w:val="auto"/>
          <w:lang w:val="sr-Cyrl-RS"/>
        </w:rPr>
        <w:t>одазове, изврши преглед и детектује квар, те да врсту</w:t>
      </w:r>
      <w:r w:rsidRPr="00AB6318">
        <w:rPr>
          <w:rFonts w:ascii="Arial" w:hAnsi="Arial" w:cs="Arial"/>
          <w:color w:val="auto"/>
          <w:lang w:val="sr-Cyrl-RS"/>
        </w:rPr>
        <w:t xml:space="preserve"> квара са конкретним називом</w:t>
      </w:r>
      <w:r>
        <w:rPr>
          <w:rFonts w:ascii="Arial" w:hAnsi="Arial" w:cs="Arial"/>
          <w:color w:val="auto"/>
          <w:lang w:val="sr-Cyrl-RS"/>
        </w:rPr>
        <w:t xml:space="preserve"> услуге </w:t>
      </w:r>
      <w:r w:rsidRPr="00AB6318">
        <w:rPr>
          <w:rFonts w:ascii="Arial" w:hAnsi="Arial" w:cs="Arial"/>
          <w:color w:val="auto"/>
          <w:lang w:val="sr-Cyrl-RS"/>
        </w:rPr>
        <w:t xml:space="preserve">из </w:t>
      </w:r>
      <w:r>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Pr="00AB6318">
        <w:rPr>
          <w:rFonts w:ascii="Arial" w:hAnsi="Arial" w:cs="Arial"/>
          <w:color w:val="auto"/>
          <w:lang w:val="sr-Cyrl-RS"/>
        </w:rPr>
        <w:t>д</w:t>
      </w:r>
      <w:r>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w:t>
      </w:r>
      <w:r>
        <w:rPr>
          <w:rFonts w:ascii="Arial" w:hAnsi="Arial" w:cs="Arial"/>
          <w:color w:val="auto"/>
        </w:rPr>
        <w:t xml:space="preserve"> </w:t>
      </w:r>
      <w:r>
        <w:rPr>
          <w:rFonts w:ascii="Arial" w:hAnsi="Arial" w:cs="Arial"/>
          <w:color w:val="auto"/>
          <w:lang w:val="sr-Cyrl-RS"/>
        </w:rPr>
        <w:t>квара</w:t>
      </w:r>
      <w:r w:rsidRPr="00AB6318">
        <w:rPr>
          <w:rFonts w:ascii="Arial" w:hAnsi="Arial" w:cs="Arial"/>
          <w:color w:val="auto"/>
          <w:lang w:val="sr-Cyrl-RS"/>
        </w:rPr>
        <w:t xml:space="preserve"> обавиће се само уз претходну писану саглас</w:t>
      </w:r>
      <w:r>
        <w:rPr>
          <w:rFonts w:ascii="Arial" w:hAnsi="Arial" w:cs="Arial"/>
          <w:color w:val="auto"/>
          <w:lang w:val="sr-Cyrl-RS"/>
        </w:rPr>
        <w:t xml:space="preserve">ност овлашћеног лица наручиоца на самом обрасцу Пријаве квара у року </w:t>
      </w:r>
      <w:r w:rsidRPr="009F3394">
        <w:rPr>
          <w:rFonts w:cs="Arial"/>
          <w:lang w:val="sr-Cyrl-CS" w:eastAsia="sr-Latn-CS"/>
        </w:rPr>
        <w:t xml:space="preserve">који не може </w:t>
      </w:r>
      <w:r w:rsidRPr="00942317">
        <w:rPr>
          <w:rFonts w:ascii="Arial" w:hAnsi="Arial" w:cs="Arial"/>
          <w:lang w:val="sr-Cyrl-CS" w:eastAsia="sr-Latn-CS"/>
        </w:rPr>
        <w:t xml:space="preserve">бити дужи од </w:t>
      </w:r>
      <w:r w:rsidRPr="00942317">
        <w:rPr>
          <w:rFonts w:ascii="Arial" w:hAnsi="Arial" w:cs="Arial"/>
          <w:lang w:eastAsia="sr-Latn-CS"/>
        </w:rPr>
        <w:t>24</w:t>
      </w:r>
      <w:r w:rsidRPr="00942317">
        <w:rPr>
          <w:rFonts w:ascii="Arial" w:hAnsi="Arial" w:cs="Arial"/>
          <w:lang w:val="sr-Cyrl-CS" w:eastAsia="sr-Latn-CS"/>
        </w:rPr>
        <w:t xml:space="preserve"> </w:t>
      </w:r>
      <w:r w:rsidRPr="00942317">
        <w:rPr>
          <w:rFonts w:ascii="Arial" w:hAnsi="Arial" w:cs="Arial"/>
          <w:lang w:val="sr-Cyrl-RS" w:eastAsia="sr-Latn-CS"/>
        </w:rPr>
        <w:t>часа</w:t>
      </w:r>
      <w:r w:rsidRPr="00942317">
        <w:rPr>
          <w:rFonts w:ascii="Arial" w:hAnsi="Arial" w:cs="Arial"/>
          <w:lang w:val="sr-Cyrl-CS" w:eastAsia="sr-Latn-CS"/>
        </w:rPr>
        <w:t xml:space="preserve"> од тренутка упућивања позива од стране Наручиоца</w:t>
      </w:r>
      <w:r>
        <w:rPr>
          <w:rFonts w:ascii="Arial" w:hAnsi="Arial" w:cs="Arial"/>
          <w:color w:val="auto"/>
          <w:lang w:val="sr-Cyrl-RS"/>
        </w:rPr>
        <w:t>.</w:t>
      </w:r>
    </w:p>
    <w:p w:rsidR="00E36E45" w:rsidRDefault="00E36E45" w:rsidP="00FC0D1B">
      <w:pPr>
        <w:spacing w:before="0"/>
        <w:rPr>
          <w:sz w:val="24"/>
          <w:lang w:val="sr-Cyrl-CS" w:eastAsia="sr-Latn-CS"/>
        </w:rPr>
      </w:pP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lastRenderedPageBreak/>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w:t>
      </w:r>
      <w:r w:rsidR="00FB049F">
        <w:rPr>
          <w:rFonts w:eastAsia="Calibri" w:cs="Arial"/>
          <w:color w:val="000000"/>
          <w:sz w:val="24"/>
          <w:szCs w:val="24"/>
          <w:lang w:val="sr-Cyrl-RS"/>
        </w:rPr>
        <w:t>извршене услуге</w:t>
      </w:r>
      <w:r w:rsidRPr="00781FC0">
        <w:rPr>
          <w:rFonts w:eastAsia="Calibri" w:cs="Arial"/>
          <w:color w:val="000000"/>
          <w:sz w:val="24"/>
          <w:szCs w:val="24"/>
        </w:rPr>
        <w:t xml:space="preserve">.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w:t>
      </w:r>
      <w:r w:rsidR="00FB049F">
        <w:rPr>
          <w:rFonts w:eastAsia="Calibri" w:cs="Arial"/>
          <w:color w:val="000000"/>
          <w:sz w:val="24"/>
          <w:szCs w:val="24"/>
          <w:lang w:val="sr-Cyrl-RS"/>
        </w:rPr>
        <w:t>извршену услугу</w:t>
      </w:r>
      <w:r w:rsidRPr="00781FC0">
        <w:rPr>
          <w:rFonts w:eastAsia="Calibri" w:cs="Arial"/>
          <w:color w:val="000000"/>
          <w:sz w:val="24"/>
          <w:szCs w:val="24"/>
        </w:rPr>
        <w:t xml:space="preserve">, је минимално </w:t>
      </w:r>
      <w:r w:rsidR="00FB049F">
        <w:rPr>
          <w:rFonts w:eastAsia="Calibri" w:cs="Arial"/>
          <w:color w:val="000000"/>
          <w:sz w:val="24"/>
          <w:szCs w:val="24"/>
          <w:lang w:val="sr-Cyrl-RS"/>
        </w:rPr>
        <w:t>3</w:t>
      </w:r>
      <w:r w:rsidRPr="00781FC0">
        <w:rPr>
          <w:rFonts w:eastAsia="Calibri" w:cs="Arial"/>
          <w:color w:val="000000"/>
          <w:sz w:val="24"/>
          <w:szCs w:val="24"/>
        </w:rPr>
        <w:t xml:space="preserve"> </w:t>
      </w:r>
      <w:r w:rsidR="000E792E">
        <w:rPr>
          <w:rFonts w:eastAsia="Calibri" w:cs="Arial"/>
          <w:color w:val="000000"/>
          <w:sz w:val="24"/>
          <w:szCs w:val="24"/>
          <w:lang w:val="sr-Cyrl-RS"/>
        </w:rPr>
        <w:t xml:space="preserve">(словима: </w:t>
      </w:r>
      <w:r w:rsidR="00FB049F">
        <w:rPr>
          <w:rFonts w:eastAsia="Calibri" w:cs="Arial"/>
          <w:color w:val="000000"/>
          <w:sz w:val="24"/>
          <w:szCs w:val="24"/>
          <w:lang w:val="sr-Cyrl-RS"/>
        </w:rPr>
        <w:t>три</w:t>
      </w:r>
      <w:r w:rsidR="000E792E">
        <w:rPr>
          <w:rFonts w:eastAsia="Calibri" w:cs="Arial"/>
          <w:color w:val="000000"/>
          <w:sz w:val="24"/>
          <w:szCs w:val="24"/>
          <w:lang w:val="sr-Cyrl-RS"/>
        </w:rPr>
        <w:t>)</w:t>
      </w:r>
      <w:r w:rsidR="00510BDB">
        <w:rPr>
          <w:rFonts w:eastAsia="Calibri" w:cs="Arial"/>
          <w:color w:val="000000"/>
          <w:sz w:val="24"/>
          <w:szCs w:val="24"/>
          <w:lang w:val="sr-Cyrl-RS"/>
        </w:rPr>
        <w:t xml:space="preserve"> </w:t>
      </w:r>
      <w:r w:rsidR="00FB049F">
        <w:rPr>
          <w:rFonts w:eastAsia="Calibri" w:cs="Arial"/>
          <w:color w:val="000000"/>
          <w:sz w:val="24"/>
          <w:szCs w:val="24"/>
        </w:rPr>
        <w:t>месеца</w:t>
      </w:r>
      <w:r w:rsidRPr="00781FC0">
        <w:rPr>
          <w:rFonts w:eastAsia="Calibri" w:cs="Arial"/>
          <w:color w:val="000000"/>
          <w:sz w:val="24"/>
          <w:szCs w:val="24"/>
        </w:rPr>
        <w:t xml:space="preserve">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 xml:space="preserve">Уколико Понуђач </w:t>
      </w:r>
      <w:r w:rsidR="00FB049F">
        <w:rPr>
          <w:rFonts w:ascii="Arial" w:hAnsi="Arial" w:cs="Arial"/>
          <w:color w:val="auto"/>
          <w:lang w:val="sr-Cyrl-RS"/>
        </w:rPr>
        <w:t>не изврши услугу квалитетно</w:t>
      </w:r>
      <w:r w:rsidRPr="00AB6318">
        <w:rPr>
          <w:rFonts w:ascii="Arial" w:hAnsi="Arial" w:cs="Arial"/>
          <w:color w:val="auto"/>
          <w:lang w:val="sr-Cyrl-RS"/>
        </w:rPr>
        <w:t xml:space="preserve"> и изазове штету</w:t>
      </w:r>
      <w:r w:rsidR="00FB049F">
        <w:rPr>
          <w:rFonts w:ascii="Arial" w:hAnsi="Arial" w:cs="Arial"/>
          <w:color w:val="auto"/>
          <w:lang w:val="sr-Cyrl-RS"/>
        </w:rPr>
        <w:t xml:space="preserve"> Наручиоцу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 xml:space="preserve">Уколико Понуђач не отклони недостатак, </w:t>
      </w:r>
      <w:r w:rsidR="007C6631" w:rsidRPr="00FC0D1B">
        <w:rPr>
          <w:rFonts w:ascii="Arial" w:hAnsi="Arial" w:cs="Arial"/>
          <w:color w:val="auto"/>
          <w:lang w:val="sr-Cyrl-RS"/>
        </w:rPr>
        <w:t>Наручилац ће реализовати Средство финансијског обезбеђења за отклањање недостатака у гаратном року.</w:t>
      </w: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E36E45">
        <w:rPr>
          <w:rFonts w:eastAsia="Calibri" w:cs="Arial"/>
          <w:b/>
          <w:sz w:val="24"/>
          <w:szCs w:val="24"/>
          <w:lang w:val="sr-Cyrl-RS"/>
        </w:rPr>
        <w:t>5</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 xml:space="preserve">медби </w:t>
      </w:r>
      <w:r w:rsidR="00E368F3">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E36E45" w:rsidRDefault="00E36E45" w:rsidP="00CF768E">
      <w:pPr>
        <w:pStyle w:val="Default"/>
        <w:rPr>
          <w:rFonts w:ascii="Arial" w:hAnsi="Arial" w:cs="Arial"/>
          <w:color w:val="auto"/>
          <w:lang w:val="sr-Cyrl-RS"/>
        </w:rPr>
      </w:pPr>
    </w:p>
    <w:p w:rsidR="00E36E45" w:rsidRDefault="00E36E45"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FC0D1B" w:rsidRDefault="00FC0D1B" w:rsidP="00CF768E">
      <w:pPr>
        <w:pStyle w:val="Default"/>
        <w:rPr>
          <w:rFonts w:ascii="Arial" w:hAnsi="Arial" w:cs="Arial"/>
          <w:color w:val="auto"/>
          <w:lang w:val="sr-Cyrl-RS"/>
        </w:rPr>
      </w:pPr>
    </w:p>
    <w:p w:rsidR="00FC0D1B" w:rsidRDefault="00FC0D1B" w:rsidP="00CF768E">
      <w:pPr>
        <w:pStyle w:val="Default"/>
        <w:rPr>
          <w:rFonts w:ascii="Arial" w:hAnsi="Arial" w:cs="Arial"/>
          <w:color w:val="auto"/>
          <w:lang w:val="sr-Cyrl-RS"/>
        </w:rPr>
      </w:pPr>
    </w:p>
    <w:p w:rsidR="00FC0D1B" w:rsidRDefault="00FC0D1B"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824110"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30B1C"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24110">
        <w:trPr>
          <w:trHeight w:val="414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24110" w:rsidRDefault="00175774" w:rsidP="00824110">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824110" w:rsidRDefault="00330B1C" w:rsidP="006E73B4">
            <w:pPr>
              <w:spacing w:before="0"/>
              <w:ind w:right="-180"/>
              <w:contextualSpacing/>
              <w:jc w:val="center"/>
              <w:rPr>
                <w:rFonts w:cs="Arial"/>
                <w:b/>
                <w:i/>
                <w:color w:val="00B050"/>
                <w:sz w:val="24"/>
                <w:szCs w:val="24"/>
              </w:rPr>
            </w:pPr>
            <w:r w:rsidRPr="00824110">
              <w:rPr>
                <w:rFonts w:cs="Arial"/>
                <w:b/>
                <w:sz w:val="24"/>
                <w:szCs w:val="24"/>
              </w:rPr>
              <w:t>4</w:t>
            </w:r>
            <w:r w:rsidRPr="00824110">
              <w:rPr>
                <w:rFonts w:cs="Arial"/>
                <w:b/>
                <w:sz w:val="24"/>
                <w:szCs w:val="24"/>
                <w:lang w:val="sr-Cyrl-CS"/>
              </w:rPr>
              <w:t>.</w:t>
            </w:r>
            <w:r w:rsidRPr="00824110">
              <w:rPr>
                <w:rFonts w:cs="Arial"/>
                <w:b/>
                <w:sz w:val="24"/>
                <w:szCs w:val="24"/>
              </w:rPr>
              <w:t xml:space="preserve">2  </w:t>
            </w:r>
            <w:r w:rsidRPr="00824110">
              <w:rPr>
                <w:rFonts w:cs="Arial"/>
                <w:b/>
                <w:sz w:val="24"/>
                <w:szCs w:val="24"/>
                <w:lang w:val="sr-Cyrl-CS"/>
              </w:rPr>
              <w:t>ДОДАТНИ УСЛОВИ</w:t>
            </w:r>
            <w:r w:rsidRPr="00824110">
              <w:rPr>
                <w:rFonts w:cs="Arial"/>
                <w:b/>
                <w:sz w:val="24"/>
                <w:szCs w:val="24"/>
              </w:rPr>
              <w:t xml:space="preserve"> </w:t>
            </w:r>
          </w:p>
          <w:p w:rsidR="00330B1C" w:rsidRPr="00AC7EA2" w:rsidRDefault="00330B1C" w:rsidP="006E73B4">
            <w:pPr>
              <w:snapToGrid w:val="0"/>
              <w:spacing w:before="0"/>
              <w:contextualSpacing/>
              <w:jc w:val="center"/>
              <w:rPr>
                <w:rFonts w:cs="Arial"/>
                <w:b/>
                <w:color w:val="00B0F0"/>
              </w:rPr>
            </w:pPr>
            <w:r w:rsidRPr="00824110">
              <w:rPr>
                <w:rFonts w:cs="Arial"/>
                <w:b/>
                <w:sz w:val="24"/>
                <w:szCs w:val="24"/>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A85BC3" w:rsidP="006E73B4">
            <w:pPr>
              <w:jc w:val="center"/>
              <w:rPr>
                <w:rFonts w:cs="Arial"/>
              </w:rPr>
            </w:pPr>
            <w:r>
              <w:rPr>
                <w:rFonts w:cs="Arial"/>
              </w:rPr>
              <w:t>5</w:t>
            </w:r>
            <w:r w:rsidR="00330B1C" w:rsidRPr="00AC7EA2">
              <w:rPr>
                <w:rFonts w:cs="Arial"/>
              </w:rPr>
              <w:t>.</w:t>
            </w:r>
          </w:p>
        </w:tc>
        <w:tc>
          <w:tcPr>
            <w:tcW w:w="8430" w:type="dxa"/>
          </w:tcPr>
          <w:p w:rsidR="00861971" w:rsidRPr="00870D4F" w:rsidRDefault="00861971" w:rsidP="00861971">
            <w:pPr>
              <w:autoSpaceDE w:val="0"/>
              <w:autoSpaceDN w:val="0"/>
              <w:adjustRightInd w:val="0"/>
              <w:rPr>
                <w:rFonts w:cs="Arial"/>
                <w:b/>
                <w:sz w:val="24"/>
                <w:szCs w:val="24"/>
                <w:u w:val="single"/>
              </w:rPr>
            </w:pPr>
            <w:r w:rsidRPr="00870D4F">
              <w:rPr>
                <w:rFonts w:cs="Arial"/>
                <w:b/>
                <w:sz w:val="24"/>
                <w:szCs w:val="24"/>
                <w:u w:val="single"/>
              </w:rPr>
              <w:t>Услов:</w:t>
            </w:r>
          </w:p>
          <w:p w:rsidR="00861971" w:rsidRPr="00870D4F" w:rsidRDefault="00861971" w:rsidP="00861971">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861971" w:rsidRPr="00870D4F" w:rsidRDefault="00861971" w:rsidP="00861971">
            <w:pPr>
              <w:numPr>
                <w:ilvl w:val="0"/>
                <w:numId w:val="45"/>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861971" w:rsidRPr="00870D4F" w:rsidRDefault="00861971" w:rsidP="00861971">
            <w:pPr>
              <w:autoSpaceDE w:val="0"/>
              <w:autoSpaceDN w:val="0"/>
              <w:adjustRightInd w:val="0"/>
              <w:rPr>
                <w:rFonts w:cs="Arial"/>
                <w:b/>
                <w:sz w:val="24"/>
                <w:szCs w:val="24"/>
                <w:u w:val="single"/>
              </w:rPr>
            </w:pPr>
            <w:r w:rsidRPr="00870D4F">
              <w:rPr>
                <w:rFonts w:cs="Arial"/>
                <w:b/>
                <w:sz w:val="24"/>
                <w:szCs w:val="24"/>
                <w:u w:val="single"/>
              </w:rPr>
              <w:t xml:space="preserve">Доказ: </w:t>
            </w:r>
          </w:p>
          <w:p w:rsidR="00861971" w:rsidRPr="00870D4F" w:rsidRDefault="00861971" w:rsidP="00861971">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861971" w:rsidRPr="00861971" w:rsidRDefault="00861971" w:rsidP="00861971">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 xml:space="preserve">пре дана </w:t>
            </w:r>
            <w:r w:rsidRPr="00861971">
              <w:rPr>
                <w:rFonts w:cs="Arial"/>
                <w:sz w:val="24"/>
                <w:szCs w:val="24"/>
              </w:rPr>
              <w:t>објављивања позива</w:t>
            </w:r>
          </w:p>
          <w:p w:rsidR="00330B1C" w:rsidRPr="00BE4760" w:rsidRDefault="00861971" w:rsidP="00861971">
            <w:pPr>
              <w:autoSpaceDE w:val="0"/>
              <w:autoSpaceDN w:val="0"/>
              <w:adjustRightInd w:val="0"/>
              <w:spacing w:before="0"/>
              <w:rPr>
                <w:rFonts w:eastAsia="Calibri" w:cs="Arial"/>
                <w:i/>
                <w:sz w:val="24"/>
                <w:szCs w:val="24"/>
              </w:rPr>
            </w:pPr>
            <w:r w:rsidRPr="00BE4760">
              <w:rPr>
                <w:rFonts w:eastAsia="Calibri" w:cs="Arial"/>
                <w:b/>
                <w:bCs/>
                <w:i/>
                <w:sz w:val="24"/>
                <w:szCs w:val="24"/>
                <w:lang w:val="sr-Cyrl-CS"/>
              </w:rPr>
              <w:t>Напомена:</w:t>
            </w:r>
            <w:r w:rsidRPr="00BE4760">
              <w:rPr>
                <w:rFonts w:eastAsia="Calibri" w:cs="Arial"/>
                <w:bCs/>
                <w:i/>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BE4760">
              <w:rPr>
                <w:rFonts w:eastAsia="Calibri" w:cs="Arial"/>
                <w:i/>
                <w:sz w:val="24"/>
                <w:szCs w:val="24"/>
                <w:lang w:val="sr-Cyrl-RS"/>
              </w:rPr>
              <w:t>да је податак јавно доступан</w:t>
            </w:r>
          </w:p>
        </w:tc>
      </w:tr>
      <w:tr w:rsidR="00861971" w:rsidRPr="00AC7EA2" w:rsidTr="00330B1C">
        <w:trPr>
          <w:jc w:val="center"/>
        </w:trPr>
        <w:tc>
          <w:tcPr>
            <w:tcW w:w="729" w:type="dxa"/>
            <w:vAlign w:val="center"/>
          </w:tcPr>
          <w:p w:rsidR="00861971" w:rsidRPr="00861971" w:rsidRDefault="00861971" w:rsidP="006E73B4">
            <w:pPr>
              <w:jc w:val="center"/>
              <w:rPr>
                <w:rFonts w:cs="Arial"/>
                <w:lang w:val="sr-Cyrl-RS"/>
              </w:rPr>
            </w:pPr>
            <w:r>
              <w:rPr>
                <w:rFonts w:cs="Arial"/>
                <w:lang w:val="sr-Cyrl-RS"/>
              </w:rPr>
              <w:t>6.</w:t>
            </w:r>
          </w:p>
        </w:tc>
        <w:tc>
          <w:tcPr>
            <w:tcW w:w="8430" w:type="dxa"/>
          </w:tcPr>
          <w:p w:rsidR="00861971" w:rsidRDefault="00861971" w:rsidP="00861971">
            <w:pPr>
              <w:rPr>
                <w:rFonts w:cs="Arial"/>
                <w:b/>
                <w:sz w:val="24"/>
                <w:szCs w:val="24"/>
                <w:lang w:val="sr-Cyrl-CS" w:eastAsia="ar-SA"/>
              </w:rPr>
            </w:pPr>
            <w:r w:rsidRPr="00824110">
              <w:rPr>
                <w:rFonts w:cs="Arial"/>
                <w:b/>
                <w:sz w:val="24"/>
                <w:szCs w:val="24"/>
                <w:lang w:val="sr-Cyrl-CS" w:eastAsia="ar-SA"/>
              </w:rPr>
              <w:t>Кадровски капацитет:</w:t>
            </w:r>
          </w:p>
          <w:p w:rsidR="00861971" w:rsidRPr="00861971" w:rsidRDefault="00861971" w:rsidP="00861971">
            <w:pPr>
              <w:rPr>
                <w:rFonts w:eastAsia="DejaVu Sans" w:cs="Arial"/>
                <w:b/>
                <w:bCs/>
                <w:color w:val="FF0000"/>
                <w:sz w:val="24"/>
                <w:szCs w:val="24"/>
                <w:u w:val="single"/>
                <w:lang w:val="sr-Cyrl-RS"/>
              </w:rPr>
            </w:pPr>
            <w:r w:rsidRPr="00861971">
              <w:rPr>
                <w:rFonts w:eastAsia="Calibri" w:cs="Arial"/>
                <w:sz w:val="24"/>
                <w:szCs w:val="24"/>
              </w:rPr>
              <w:t>Понуђач располаже одговарајућим кадровским капацитетом.</w:t>
            </w:r>
          </w:p>
          <w:p w:rsidR="00861971" w:rsidRPr="00861971" w:rsidRDefault="00861971" w:rsidP="00861971">
            <w:pPr>
              <w:autoSpaceDE w:val="0"/>
              <w:autoSpaceDN w:val="0"/>
              <w:adjustRightInd w:val="0"/>
              <w:rPr>
                <w:rFonts w:cs="Arial"/>
                <w:b/>
                <w:sz w:val="24"/>
                <w:szCs w:val="24"/>
                <w:lang w:val="sr-Cyrl-CS" w:eastAsia="ar-SA"/>
              </w:rPr>
            </w:pPr>
            <w:r w:rsidRPr="00861971">
              <w:rPr>
                <w:rFonts w:cs="Arial"/>
                <w:sz w:val="24"/>
                <w:szCs w:val="24"/>
                <w:lang w:val="sr-Cyrl-RS"/>
              </w:rPr>
              <w:t>Уколико</w:t>
            </w:r>
            <w:r w:rsidRPr="00861971">
              <w:rPr>
                <w:rFonts w:cs="Arial"/>
                <w:sz w:val="24"/>
                <w:szCs w:val="24"/>
              </w:rPr>
              <w:t xml:space="preserve"> у радном односу са пуним радним временом или ангажоване сходно члану 199. и члану 202. Закона о раду:</w:t>
            </w:r>
          </w:p>
          <w:p w:rsidR="00861971" w:rsidRPr="00824110" w:rsidRDefault="00861971" w:rsidP="00861971">
            <w:pPr>
              <w:autoSpaceDE w:val="0"/>
              <w:autoSpaceDN w:val="0"/>
              <w:adjustRightInd w:val="0"/>
              <w:rPr>
                <w:rFonts w:cs="Arial"/>
                <w:b/>
                <w:i/>
                <w:sz w:val="24"/>
                <w:szCs w:val="24"/>
                <w:u w:val="single"/>
              </w:rPr>
            </w:pPr>
            <w:r w:rsidRPr="00824110">
              <w:rPr>
                <w:rFonts w:cs="Arial"/>
                <w:b/>
                <w:i/>
                <w:sz w:val="24"/>
                <w:szCs w:val="24"/>
                <w:u w:val="single"/>
                <w:lang w:val="sr-Cyrl-CS" w:eastAsia="ar-SA"/>
              </w:rPr>
              <w:t>УСЛОВ:</w:t>
            </w:r>
          </w:p>
          <w:p w:rsidR="00861971" w:rsidRPr="00861971" w:rsidRDefault="00861971" w:rsidP="00861971">
            <w:pPr>
              <w:spacing w:line="100" w:lineRule="atLeast"/>
              <w:rPr>
                <w:rFonts w:eastAsia="Arial Unicode MS" w:cs="Arial"/>
                <w:bCs/>
                <w:iCs/>
                <w:kern w:val="1"/>
                <w:sz w:val="24"/>
                <w:szCs w:val="24"/>
                <w:lang w:val="sr-Latn-CS"/>
              </w:rPr>
            </w:pPr>
            <w:r w:rsidRPr="00861971">
              <w:rPr>
                <w:rFonts w:eastAsia="Arial Unicode MS" w:cs="Arial"/>
                <w:bCs/>
                <w:iCs/>
                <w:kern w:val="1"/>
                <w:sz w:val="24"/>
                <w:szCs w:val="24"/>
                <w:lang w:val="sr-Latn-CS"/>
              </w:rPr>
              <w:t>- минимум 2 (словима: два) радника која су оспособљена за пружање вулканизерске услуге;</w:t>
            </w:r>
          </w:p>
          <w:p w:rsidR="00861971" w:rsidRPr="00FC0D1B" w:rsidRDefault="00861971" w:rsidP="00861971">
            <w:pPr>
              <w:pStyle w:val="Style3"/>
              <w:widowControl/>
              <w:spacing w:before="125" w:line="269" w:lineRule="exact"/>
              <w:jc w:val="both"/>
              <w:rPr>
                <w:rStyle w:val="FontStyle18"/>
                <w:sz w:val="24"/>
                <w:szCs w:val="24"/>
                <w:highlight w:val="yellow"/>
                <w:u w:val="single"/>
                <w:lang w:val="sr-Cyrl-RS" w:eastAsia="sr-Cyrl-CS"/>
              </w:rPr>
            </w:pPr>
            <w:r w:rsidRPr="00CA3D46">
              <w:rPr>
                <w:rFonts w:eastAsia="Arial Unicode MS"/>
                <w:bCs/>
                <w:iCs/>
                <w:kern w:val="1"/>
                <w:lang w:val="sr-Latn-CS"/>
              </w:rPr>
              <w:lastRenderedPageBreak/>
              <w:t>- минимум 1 (словима: један) механичара оспособљеног за вршење услуге центрирања трапа</w:t>
            </w:r>
            <w:r>
              <w:rPr>
                <w:rFonts w:eastAsia="Arial Unicode MS"/>
                <w:bCs/>
                <w:iCs/>
                <w:kern w:val="1"/>
                <w:lang w:val="sr-Latn-CS"/>
              </w:rPr>
              <w:t xml:space="preserve">, </w:t>
            </w:r>
          </w:p>
          <w:p w:rsidR="00861971" w:rsidRPr="00FC0D1B" w:rsidRDefault="00861971" w:rsidP="00861971">
            <w:pPr>
              <w:spacing w:before="0"/>
              <w:rPr>
                <w:rStyle w:val="FontStyle18"/>
                <w:sz w:val="24"/>
                <w:szCs w:val="24"/>
                <w:highlight w:val="yellow"/>
                <w:u w:val="single"/>
                <w:lang w:val="sr-Cyrl-CS" w:eastAsia="sr-Cyrl-CS"/>
              </w:rPr>
            </w:pPr>
          </w:p>
          <w:p w:rsidR="00861971" w:rsidRPr="00861971" w:rsidRDefault="00861971" w:rsidP="00861971">
            <w:pPr>
              <w:tabs>
                <w:tab w:val="left" w:pos="1418"/>
              </w:tabs>
              <w:spacing w:before="0"/>
              <w:rPr>
                <w:rFonts w:eastAsia="DejaVu Sans" w:cs="Arial"/>
                <w:bCs/>
                <w:i/>
                <w:sz w:val="24"/>
                <w:szCs w:val="24"/>
                <w:lang w:val="sr-Cyrl-RS"/>
              </w:rPr>
            </w:pPr>
            <w:r w:rsidRPr="00861971">
              <w:rPr>
                <w:rFonts w:eastAsia="DejaVu Sans" w:cs="Arial"/>
                <w:b/>
                <w:bCs/>
                <w:i/>
                <w:sz w:val="24"/>
                <w:szCs w:val="24"/>
                <w:u w:val="single"/>
              </w:rPr>
              <w:t>ДОКАЗ</w:t>
            </w:r>
            <w:r w:rsidRPr="00861971">
              <w:rPr>
                <w:rFonts w:eastAsia="DejaVu Sans" w:cs="Arial"/>
                <w:bCs/>
                <w:i/>
                <w:sz w:val="24"/>
                <w:szCs w:val="24"/>
              </w:rPr>
              <w:t xml:space="preserve">: </w:t>
            </w:r>
          </w:p>
          <w:p w:rsidR="00861971" w:rsidRPr="00861971" w:rsidRDefault="00861971" w:rsidP="00861971">
            <w:pPr>
              <w:spacing w:before="0"/>
              <w:rPr>
                <w:rFonts w:eastAsia="Calibri" w:cs="Arial"/>
                <w:sz w:val="24"/>
                <w:szCs w:val="24"/>
                <w:lang w:val="sr-Cyrl-RS"/>
              </w:rPr>
            </w:pPr>
            <w:r w:rsidRPr="00861971">
              <w:rPr>
                <w:rFonts w:eastAsia="Calibri" w:cs="Arial"/>
                <w:sz w:val="24"/>
                <w:szCs w:val="24"/>
              </w:rPr>
              <w:t xml:space="preserve">1. </w:t>
            </w:r>
            <w:r w:rsidRPr="00861971">
              <w:rPr>
                <w:rFonts w:eastAsia="Calibri" w:cs="Arial"/>
                <w:sz w:val="24"/>
                <w:szCs w:val="24"/>
                <w:lang w:val="sr-Cyrl-ME"/>
              </w:rPr>
              <w:t>Ф</w:t>
            </w:r>
            <w:r w:rsidRPr="00861971">
              <w:rPr>
                <w:rFonts w:eastAsia="Calibri" w:cs="Arial"/>
                <w:sz w:val="24"/>
                <w:szCs w:val="24"/>
              </w:rPr>
              <w:t>отокопијe Обрасца М3А, МА или М1/М2, за запослен</w:t>
            </w:r>
            <w:r w:rsidRPr="00861971">
              <w:rPr>
                <w:rFonts w:eastAsia="Calibri" w:cs="Arial"/>
                <w:sz w:val="24"/>
                <w:szCs w:val="24"/>
                <w:lang w:val="sr-Cyrl-RS"/>
              </w:rPr>
              <w:t>ог</w:t>
            </w:r>
          </w:p>
          <w:p w:rsidR="00861971" w:rsidRPr="00861971" w:rsidRDefault="00861971" w:rsidP="00861971">
            <w:pPr>
              <w:spacing w:before="0"/>
              <w:rPr>
                <w:rFonts w:cs="Arial"/>
                <w:sz w:val="24"/>
                <w:szCs w:val="24"/>
                <w:lang w:val="sr-Cyrl-RS"/>
              </w:rPr>
            </w:pPr>
            <w:r w:rsidRPr="00861971">
              <w:rPr>
                <w:rFonts w:eastAsia="Calibri" w:cs="Arial"/>
                <w:sz w:val="24"/>
                <w:szCs w:val="24"/>
                <w:lang w:val="sr-Cyrl-RS"/>
              </w:rPr>
              <w:t>2.</w:t>
            </w:r>
            <w:r w:rsidRPr="00861971">
              <w:rPr>
                <w:rFonts w:eastAsia="Calibri" w:cs="Arial"/>
                <w:b/>
                <w:sz w:val="24"/>
                <w:szCs w:val="24"/>
                <w:lang w:val="sr-Cyrl-RS"/>
              </w:rPr>
              <w:t xml:space="preserve"> </w:t>
            </w:r>
            <w:r w:rsidRPr="00861971">
              <w:rPr>
                <w:rFonts w:cs="Arial"/>
                <w:sz w:val="24"/>
                <w:szCs w:val="24"/>
                <w:lang w:val="sr-Cyrl-RS"/>
              </w:rPr>
              <w:t>Уговор о ангажовању у складу са Законом о раду (чл.197-202.)</w:t>
            </w:r>
          </w:p>
          <w:p w:rsidR="00861971" w:rsidRPr="00861971" w:rsidRDefault="00861971" w:rsidP="00861971">
            <w:pPr>
              <w:spacing w:before="0"/>
              <w:rPr>
                <w:rStyle w:val="FontStyle19"/>
                <w:sz w:val="24"/>
                <w:szCs w:val="24"/>
                <w:lang w:val="sr-Cyrl-CS" w:eastAsia="sr-Cyrl-CS"/>
              </w:rPr>
            </w:pPr>
            <w:r w:rsidRPr="00861971">
              <w:rPr>
                <w:rFonts w:cs="Arial"/>
                <w:sz w:val="24"/>
                <w:szCs w:val="24"/>
                <w:lang w:val="sr-Cyrl-RS"/>
              </w:rPr>
              <w:t xml:space="preserve">3. </w:t>
            </w:r>
            <w:r w:rsidRPr="00861971">
              <w:rPr>
                <w:rStyle w:val="FontStyle19"/>
                <w:sz w:val="24"/>
                <w:szCs w:val="24"/>
                <w:lang w:val="sr-Cyrl-RS" w:eastAsia="sr-Cyrl-CS"/>
              </w:rPr>
              <w:t>Изјава (Образац 6)</w:t>
            </w:r>
            <w:r w:rsidRPr="00861971">
              <w:rPr>
                <w:rStyle w:val="FontStyle19"/>
                <w:sz w:val="24"/>
                <w:szCs w:val="24"/>
                <w:lang w:val="sr-Cyrl-CS" w:eastAsia="sr-Cyrl-CS"/>
              </w:rPr>
              <w:t>, оверена печатом и потписана од стране одговорног лица понуђача, под пуном кривичном и материјалном одговорношћу,</w:t>
            </w:r>
          </w:p>
          <w:p w:rsidR="00861971" w:rsidRPr="00861971" w:rsidRDefault="00861971" w:rsidP="00861971">
            <w:pPr>
              <w:pStyle w:val="ListParagraph"/>
              <w:spacing w:before="0" w:after="0" w:line="240" w:lineRule="auto"/>
              <w:ind w:left="1440"/>
              <w:rPr>
                <w:rFonts w:ascii="Arial" w:hAnsi="Arial" w:cs="Arial"/>
                <w:sz w:val="24"/>
                <w:szCs w:val="24"/>
              </w:rPr>
            </w:pPr>
          </w:p>
          <w:p w:rsidR="00861971" w:rsidRPr="00861971" w:rsidRDefault="00861971" w:rsidP="00861971">
            <w:pPr>
              <w:suppressAutoHyphens/>
              <w:autoSpaceDE w:val="0"/>
              <w:autoSpaceDN w:val="0"/>
              <w:adjustRightInd w:val="0"/>
              <w:spacing w:before="0"/>
              <w:contextualSpacing/>
              <w:rPr>
                <w:rFonts w:cs="Arial"/>
                <w:i/>
                <w:sz w:val="24"/>
                <w:szCs w:val="24"/>
                <w:u w:val="single"/>
                <w:lang w:val="sr-Cyrl-CS" w:eastAsia="ar-SA"/>
              </w:rPr>
            </w:pPr>
            <w:r w:rsidRPr="00861971">
              <w:rPr>
                <w:rFonts w:cs="Arial"/>
                <w:i/>
                <w:sz w:val="24"/>
                <w:szCs w:val="24"/>
                <w:u w:val="single"/>
                <w:lang w:val="sr-Cyrl-CS" w:eastAsia="ar-SA"/>
              </w:rPr>
              <w:t>Напомена</w:t>
            </w:r>
          </w:p>
          <w:p w:rsidR="00861971" w:rsidRPr="00861971" w:rsidRDefault="00861971" w:rsidP="00861971">
            <w:pPr>
              <w:suppressAutoHyphens/>
              <w:autoSpaceDE w:val="0"/>
              <w:autoSpaceDN w:val="0"/>
              <w:adjustRightInd w:val="0"/>
              <w:spacing w:before="0"/>
              <w:rPr>
                <w:rFonts w:cs="Arial"/>
                <w:i/>
                <w:sz w:val="24"/>
                <w:szCs w:val="24"/>
                <w:lang w:val="sr-Cyrl-CS" w:eastAsia="ar-SA"/>
              </w:rPr>
            </w:pPr>
            <w:r w:rsidRPr="00861971">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861971" w:rsidRPr="00861971" w:rsidRDefault="00861971" w:rsidP="00861971">
            <w:pPr>
              <w:autoSpaceDE w:val="0"/>
              <w:autoSpaceDN w:val="0"/>
              <w:adjustRightInd w:val="0"/>
              <w:spacing w:before="0"/>
              <w:rPr>
                <w:rFonts w:cs="Arial"/>
                <w:i/>
                <w:sz w:val="24"/>
                <w:szCs w:val="24"/>
                <w:lang w:val="sr-Cyrl-CS" w:eastAsia="ar-SA"/>
              </w:rPr>
            </w:pPr>
            <w:r w:rsidRPr="00861971">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r w:rsidRPr="00824110">
              <w:rPr>
                <w:rFonts w:cs="Arial"/>
                <w:i/>
                <w:sz w:val="24"/>
                <w:szCs w:val="24"/>
                <w:lang w:val="sr-Cyrl-CS" w:eastAsia="ar-SA"/>
              </w:rPr>
              <w:t>.</w:t>
            </w:r>
          </w:p>
        </w:tc>
      </w:tr>
      <w:tr w:rsidR="00FC0D1B" w:rsidRPr="00AC7EA2" w:rsidTr="00330B1C">
        <w:trPr>
          <w:jc w:val="center"/>
        </w:trPr>
        <w:tc>
          <w:tcPr>
            <w:tcW w:w="729" w:type="dxa"/>
            <w:vAlign w:val="center"/>
          </w:tcPr>
          <w:p w:rsidR="00FC0D1B" w:rsidRPr="00FC0D1B" w:rsidRDefault="00861971" w:rsidP="006E73B4">
            <w:pPr>
              <w:jc w:val="center"/>
              <w:rPr>
                <w:rFonts w:cs="Arial"/>
                <w:lang w:val="sr-Cyrl-RS"/>
              </w:rPr>
            </w:pPr>
            <w:r>
              <w:rPr>
                <w:rFonts w:cs="Arial"/>
                <w:lang w:val="sr-Cyrl-RS"/>
              </w:rPr>
              <w:lastRenderedPageBreak/>
              <w:t>7</w:t>
            </w:r>
            <w:r w:rsidR="00FC0D1B">
              <w:rPr>
                <w:rFonts w:cs="Arial"/>
                <w:lang w:val="sr-Cyrl-RS"/>
              </w:rPr>
              <w:t>.</w:t>
            </w:r>
          </w:p>
        </w:tc>
        <w:tc>
          <w:tcPr>
            <w:tcW w:w="8430" w:type="dxa"/>
          </w:tcPr>
          <w:p w:rsidR="00137DF4" w:rsidRPr="00861971" w:rsidRDefault="00137DF4" w:rsidP="00137DF4">
            <w:pPr>
              <w:spacing w:line="100" w:lineRule="atLeast"/>
              <w:rPr>
                <w:rFonts w:eastAsia="Arial Unicode MS" w:cs="Arial"/>
                <w:b/>
                <w:bCs/>
                <w:iCs/>
                <w:kern w:val="1"/>
                <w:sz w:val="24"/>
                <w:szCs w:val="24"/>
                <w:lang w:val="sr-Latn-CS"/>
              </w:rPr>
            </w:pPr>
            <w:r w:rsidRPr="00861971">
              <w:rPr>
                <w:rFonts w:eastAsia="Arial Unicode MS" w:cs="Arial"/>
                <w:b/>
                <w:bCs/>
                <w:iCs/>
                <w:kern w:val="1"/>
                <w:sz w:val="24"/>
                <w:szCs w:val="24"/>
                <w:lang w:val="sr-Latn-CS"/>
              </w:rPr>
              <w:t>Технички капацитет</w:t>
            </w:r>
          </w:p>
          <w:p w:rsidR="00137DF4" w:rsidRPr="00861971" w:rsidRDefault="00137DF4" w:rsidP="00137DF4">
            <w:pPr>
              <w:spacing w:line="100" w:lineRule="atLeast"/>
              <w:rPr>
                <w:rFonts w:eastAsia="Arial Unicode MS" w:cs="Arial"/>
                <w:bCs/>
                <w:iCs/>
                <w:kern w:val="1"/>
                <w:sz w:val="24"/>
                <w:szCs w:val="24"/>
                <w:lang w:val="sr-Latn-CS"/>
              </w:rPr>
            </w:pPr>
            <w:r w:rsidRPr="00861971">
              <w:rPr>
                <w:rFonts w:eastAsia="Arial Unicode MS" w:cs="Arial"/>
                <w:bCs/>
                <w:iCs/>
                <w:kern w:val="1"/>
                <w:sz w:val="24"/>
                <w:szCs w:val="24"/>
                <w:lang w:val="sr-Latn-CS"/>
              </w:rPr>
              <w:t>Услов:</w:t>
            </w:r>
          </w:p>
          <w:p w:rsidR="00137DF4" w:rsidRPr="00861971" w:rsidRDefault="00137DF4" w:rsidP="00137DF4">
            <w:pPr>
              <w:spacing w:line="100" w:lineRule="atLeast"/>
              <w:rPr>
                <w:rFonts w:eastAsia="Arial Unicode MS" w:cs="Arial"/>
                <w:bCs/>
                <w:iCs/>
                <w:kern w:val="1"/>
                <w:sz w:val="24"/>
                <w:szCs w:val="24"/>
                <w:lang w:val="sr-Latn-CS"/>
              </w:rPr>
            </w:pPr>
            <w:r w:rsidRPr="00861971">
              <w:rPr>
                <w:rFonts w:eastAsia="Arial Unicode MS" w:cs="Arial"/>
                <w:bCs/>
                <w:iCs/>
                <w:kern w:val="1"/>
                <w:sz w:val="24"/>
                <w:szCs w:val="24"/>
                <w:lang w:val="sr-Latn-CS"/>
              </w:rPr>
              <w:t xml:space="preserve">Понуђач мора да располаже средствима и опремом за рад неопходним за пружање предметне услуге: </w:t>
            </w:r>
          </w:p>
          <w:p w:rsidR="00137DF4" w:rsidRPr="00457094" w:rsidRDefault="00137DF4" w:rsidP="00457094">
            <w:pPr>
              <w:pBdr>
                <w:bottom w:val="single" w:sz="4" w:space="1" w:color="auto"/>
              </w:pBdr>
              <w:spacing w:line="100" w:lineRule="atLeast"/>
              <w:rPr>
                <w:rFonts w:eastAsia="Arial Unicode MS" w:cs="Arial"/>
                <w:bCs/>
                <w:iCs/>
                <w:kern w:val="1"/>
                <w:sz w:val="24"/>
                <w:szCs w:val="24"/>
                <w:lang w:val="sr-Cyrl-RS"/>
              </w:rPr>
            </w:pPr>
            <w:r w:rsidRPr="00861971">
              <w:rPr>
                <w:rFonts w:eastAsia="Arial Unicode MS" w:cs="Arial"/>
                <w:bCs/>
                <w:iCs/>
                <w:kern w:val="1"/>
                <w:sz w:val="24"/>
                <w:szCs w:val="24"/>
                <w:lang w:val="sr-Cyrl-RS"/>
              </w:rPr>
              <w:t xml:space="preserve">-  </w:t>
            </w:r>
            <w:r w:rsidRPr="00457094">
              <w:rPr>
                <w:rFonts w:eastAsia="Arial Unicode MS" w:cs="Arial"/>
                <w:bCs/>
                <w:iCs/>
                <w:kern w:val="1"/>
                <w:sz w:val="24"/>
                <w:szCs w:val="24"/>
                <w:lang w:val="sr-Cyrl-RS"/>
              </w:rPr>
              <w:t>мин. 1 мобилни сервис</w:t>
            </w:r>
            <w:r w:rsidR="002D46E6">
              <w:rPr>
                <w:rFonts w:eastAsia="Arial Unicode MS" w:cs="Arial"/>
                <w:bCs/>
                <w:iCs/>
                <w:kern w:val="1"/>
                <w:sz w:val="24"/>
                <w:szCs w:val="24"/>
                <w:lang w:val="sr-Cyrl-RS"/>
              </w:rPr>
              <w:t xml:space="preserve"> испитан од стране Агенције за безбедност саобраћаја Републике Србије</w:t>
            </w:r>
            <w:r w:rsidRPr="00457094">
              <w:rPr>
                <w:rFonts w:eastAsia="Arial Unicode MS" w:cs="Arial"/>
                <w:bCs/>
                <w:iCs/>
                <w:kern w:val="1"/>
                <w:sz w:val="24"/>
                <w:szCs w:val="24"/>
                <w:lang w:val="sr-Cyrl-RS"/>
              </w:rPr>
              <w:t>,</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 xml:space="preserve">3 </w:t>
            </w:r>
            <w:r w:rsidR="006E4C71">
              <w:rPr>
                <w:rFonts w:eastAsia="Arial Unicode MS" w:cs="Arial"/>
                <w:bCs/>
                <w:iCs/>
                <w:kern w:val="1"/>
                <w:sz w:val="24"/>
                <w:szCs w:val="24"/>
                <w:lang w:val="sr-Cyrl-RS"/>
              </w:rPr>
              <w:t xml:space="preserve">хидрауличне </w:t>
            </w:r>
            <w:r w:rsidRPr="00457094">
              <w:rPr>
                <w:rFonts w:eastAsia="Arial Unicode MS" w:cs="Arial"/>
                <w:bCs/>
                <w:iCs/>
                <w:kern w:val="1"/>
                <w:sz w:val="24"/>
                <w:szCs w:val="24"/>
                <w:lang w:val="sr-Latn-CS"/>
              </w:rPr>
              <w:t>дизалице мин. носивости 3 тоне,</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3 канал</w:t>
            </w:r>
            <w:r w:rsidRPr="00457094">
              <w:rPr>
                <w:rFonts w:eastAsia="Arial Unicode MS" w:cs="Arial"/>
                <w:bCs/>
                <w:iCs/>
                <w:kern w:val="1"/>
                <w:sz w:val="24"/>
                <w:szCs w:val="24"/>
                <w:lang w:val="sr-Cyrl-RS"/>
              </w:rPr>
              <w:t>а</w:t>
            </w:r>
            <w:r w:rsidRPr="00457094">
              <w:rPr>
                <w:rFonts w:eastAsia="Arial Unicode MS" w:cs="Arial"/>
                <w:bCs/>
                <w:iCs/>
                <w:kern w:val="1"/>
                <w:sz w:val="24"/>
                <w:szCs w:val="24"/>
                <w:lang w:val="sr-Latn-CS"/>
              </w:rPr>
              <w:t xml:space="preserve"> за преглед возила,</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5 машине за демонтирање и монтирање пнеуматика,</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5 машина за балансирање пнеуматика,</w:t>
            </w:r>
          </w:p>
          <w:p w:rsidR="00137DF4" w:rsidRPr="00861971"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Cyrl-RS"/>
              </w:rPr>
              <w:t>-  мин. 1 машина за</w:t>
            </w:r>
            <w:r w:rsidRPr="00861971">
              <w:rPr>
                <w:rFonts w:eastAsia="Arial Unicode MS" w:cs="Arial"/>
                <w:bCs/>
                <w:iCs/>
                <w:kern w:val="1"/>
                <w:sz w:val="24"/>
                <w:szCs w:val="24"/>
                <w:lang w:val="sr-Cyrl-RS"/>
              </w:rPr>
              <w:t xml:space="preserve"> исправљање фелни.</w:t>
            </w:r>
            <w:r w:rsidRPr="00861971">
              <w:rPr>
                <w:rFonts w:eastAsia="Arial Unicode MS" w:cs="Arial"/>
                <w:bCs/>
                <w:iCs/>
                <w:kern w:val="1"/>
                <w:sz w:val="24"/>
                <w:szCs w:val="24"/>
                <w:lang w:val="sr-Latn-CS"/>
              </w:rPr>
              <w:t xml:space="preserve"> </w:t>
            </w:r>
          </w:p>
          <w:p w:rsidR="00137DF4" w:rsidRPr="00BE4760" w:rsidRDefault="00137DF4" w:rsidP="00137DF4">
            <w:pPr>
              <w:spacing w:line="100" w:lineRule="atLeast"/>
              <w:rPr>
                <w:rFonts w:eastAsia="Arial Unicode MS" w:cs="Arial"/>
                <w:bCs/>
                <w:iCs/>
                <w:kern w:val="1"/>
                <w:sz w:val="24"/>
                <w:szCs w:val="24"/>
                <w:lang w:val="sr-Latn-CS"/>
              </w:rPr>
            </w:pPr>
            <w:r w:rsidRPr="00BE4760">
              <w:rPr>
                <w:rFonts w:eastAsia="Arial Unicode MS" w:cs="Arial"/>
                <w:bCs/>
                <w:iCs/>
                <w:kern w:val="1"/>
                <w:sz w:val="24"/>
                <w:szCs w:val="24"/>
                <w:lang w:val="sr-Latn-CS"/>
              </w:rPr>
              <w:t xml:space="preserve">Доказ: </w:t>
            </w:r>
          </w:p>
          <w:p w:rsidR="00BE4760" w:rsidRPr="00F32C6A" w:rsidRDefault="00BE4760" w:rsidP="00BE4760">
            <w:pPr>
              <w:autoSpaceDE w:val="0"/>
              <w:autoSpaceDN w:val="0"/>
              <w:adjustRightInd w:val="0"/>
              <w:rPr>
                <w:rFonts w:cs="Arial"/>
                <w:sz w:val="24"/>
                <w:szCs w:val="24"/>
                <w:lang w:val="sr-Cyrl-RS"/>
              </w:rPr>
            </w:pPr>
            <w:r w:rsidRPr="00F32C6A">
              <w:rPr>
                <w:rFonts w:cs="Arial"/>
                <w:sz w:val="24"/>
                <w:szCs w:val="24"/>
                <w:lang w:val="sr-Cyrl-RS"/>
              </w:rPr>
              <w:t>П</w:t>
            </w:r>
            <w:r w:rsidRPr="00F32C6A">
              <w:rPr>
                <w:rFonts w:cs="Arial"/>
                <w:sz w:val="24"/>
                <w:szCs w:val="24"/>
                <w:lang w:val="ru-RU"/>
              </w:rPr>
              <w:t>опуњен, потписан и оверен образац Изјава о техничком капацитету</w:t>
            </w:r>
            <w:r w:rsidRPr="00F32C6A">
              <w:rPr>
                <w:rFonts w:cs="Arial"/>
                <w:sz w:val="24"/>
                <w:szCs w:val="24"/>
                <w:lang w:val="sr-Cyrl-RS"/>
              </w:rPr>
              <w:t>.</w:t>
            </w:r>
            <w:r w:rsidRPr="00F32C6A">
              <w:rPr>
                <w:rFonts w:cs="Arial"/>
                <w:sz w:val="24"/>
                <w:szCs w:val="24"/>
                <w:lang w:val="ru-RU"/>
              </w:rPr>
              <w:t xml:space="preserve"> </w:t>
            </w:r>
          </w:p>
          <w:p w:rsidR="00137DF4" w:rsidRDefault="00BE4760" w:rsidP="00BE4760">
            <w:pPr>
              <w:spacing w:line="100" w:lineRule="atLeast"/>
              <w:rPr>
                <w:rFonts w:cs="Arial"/>
                <w:sz w:val="24"/>
                <w:szCs w:val="24"/>
                <w:lang w:val="sr-Cyrl-RS"/>
              </w:rPr>
            </w:pPr>
            <w:r>
              <w:rPr>
                <w:rFonts w:cs="Arial"/>
                <w:sz w:val="24"/>
                <w:szCs w:val="24"/>
                <w:lang w:val="ru-RU"/>
              </w:rPr>
              <w:t>-</w:t>
            </w:r>
            <w:r w:rsidRPr="00F32C6A">
              <w:rPr>
                <w:rFonts w:cs="Arial"/>
                <w:sz w:val="24"/>
                <w:szCs w:val="24"/>
                <w:lang w:val="ru-RU"/>
              </w:rPr>
              <w:t xml:space="preserve">Уз </w:t>
            </w:r>
            <w:r w:rsidRPr="005D660D">
              <w:rPr>
                <w:rFonts w:cs="Arial"/>
                <w:sz w:val="24"/>
                <w:szCs w:val="24"/>
                <w:lang w:val="ru-RU"/>
              </w:rPr>
              <w:t>Изјаву (Образ</w:t>
            </w:r>
            <w:r w:rsidR="00154936" w:rsidRPr="005D660D">
              <w:rPr>
                <w:rFonts w:cs="Arial"/>
                <w:sz w:val="24"/>
                <w:szCs w:val="24"/>
                <w:lang w:val="ru-RU"/>
              </w:rPr>
              <w:t xml:space="preserve">ац </w:t>
            </w:r>
            <w:r w:rsidR="005D660D" w:rsidRPr="005D660D">
              <w:rPr>
                <w:rFonts w:cs="Arial"/>
                <w:sz w:val="24"/>
                <w:szCs w:val="24"/>
                <w:lang w:val="ru-RU"/>
              </w:rPr>
              <w:t>7</w:t>
            </w:r>
            <w:r w:rsidRPr="005D660D">
              <w:rPr>
                <w:rFonts w:cs="Arial"/>
                <w:sz w:val="24"/>
                <w:szCs w:val="24"/>
                <w:lang w:val="ru-RU"/>
              </w:rPr>
              <w:t>) се</w:t>
            </w:r>
            <w:r w:rsidRPr="00F32C6A">
              <w:rPr>
                <w:rFonts w:cs="Arial"/>
                <w:sz w:val="24"/>
                <w:szCs w:val="24"/>
                <w:lang w:val="ru-RU"/>
              </w:rPr>
              <w:t xml:space="preserve"> као доказ </w:t>
            </w:r>
            <w:r w:rsidRPr="00E74869">
              <w:rPr>
                <w:rFonts w:cs="Arial"/>
                <w:sz w:val="24"/>
                <w:szCs w:val="24"/>
                <w:lang w:val="ru-RU"/>
              </w:rPr>
              <w:t>достављају пописне листе за 201</w:t>
            </w:r>
            <w:r>
              <w:rPr>
                <w:rFonts w:cs="Arial"/>
                <w:sz w:val="24"/>
                <w:szCs w:val="24"/>
                <w:lang w:val="ru-RU"/>
              </w:rPr>
              <w:t>7</w:t>
            </w:r>
            <w:r w:rsidRPr="00E74869">
              <w:rPr>
                <w:rFonts w:cs="Arial"/>
                <w:sz w:val="24"/>
                <w:szCs w:val="24"/>
                <w:lang w:val="ru-RU"/>
              </w:rPr>
              <w:t>. годину или фотокопија власничког листа (за непокретну имовину)</w:t>
            </w:r>
            <w:r w:rsidRPr="00E74869">
              <w:rPr>
                <w:rFonts w:cs="Arial"/>
                <w:sz w:val="24"/>
                <w:szCs w:val="24"/>
                <w:lang w:val="sr-Cyrl-RS"/>
              </w:rPr>
              <w:t xml:space="preserve"> или важећи уговор о закупу опреме или ако је опрема у власништву Понуђача након 31.12.201</w:t>
            </w:r>
            <w:r>
              <w:rPr>
                <w:rFonts w:cs="Arial"/>
                <w:sz w:val="24"/>
                <w:szCs w:val="24"/>
                <w:lang w:val="sr-Cyrl-RS"/>
              </w:rPr>
              <w:t>7</w:t>
            </w:r>
            <w:r w:rsidRPr="00E74869">
              <w:rPr>
                <w:rFonts w:cs="Arial"/>
                <w:sz w:val="24"/>
                <w:szCs w:val="24"/>
                <w:lang w:val="sr-Cyrl-RS"/>
              </w:rPr>
              <w:t xml:space="preserve">. године, доказ о куповини/поседовању „техничког  капацитета“ (опреме на име Понуђача) </w:t>
            </w:r>
            <w:r w:rsidRPr="00E74869">
              <w:rPr>
                <w:rFonts w:cs="Arial"/>
                <w:sz w:val="24"/>
                <w:szCs w:val="24"/>
                <w:lang w:val="ru-RU"/>
              </w:rPr>
              <w:t xml:space="preserve">или валидан </w:t>
            </w:r>
            <w:r>
              <w:rPr>
                <w:rFonts w:cs="Arial"/>
                <w:sz w:val="24"/>
                <w:szCs w:val="24"/>
                <w:lang w:val="ru-RU"/>
              </w:rPr>
              <w:t xml:space="preserve">доказ о поседовању </w:t>
            </w:r>
            <w:r w:rsidRPr="00F32C6A">
              <w:rPr>
                <w:rFonts w:cs="Arial"/>
                <w:sz w:val="24"/>
                <w:szCs w:val="24"/>
                <w:lang w:val="sr-Cyrl-RS"/>
              </w:rPr>
              <w:t>„техничког  капацитета“</w:t>
            </w:r>
            <w:r>
              <w:rPr>
                <w:rFonts w:cs="Arial"/>
                <w:sz w:val="24"/>
                <w:szCs w:val="24"/>
                <w:lang w:val="sr-Cyrl-RS"/>
              </w:rPr>
              <w:t>.</w:t>
            </w:r>
          </w:p>
          <w:p w:rsidR="002D46E6" w:rsidRPr="00861971" w:rsidRDefault="002D46E6" w:rsidP="00BE4760">
            <w:pPr>
              <w:spacing w:line="100" w:lineRule="atLeast"/>
              <w:rPr>
                <w:rFonts w:eastAsia="Arial Unicode MS" w:cs="Arial"/>
                <w:bCs/>
                <w:iCs/>
                <w:kern w:val="1"/>
                <w:sz w:val="24"/>
                <w:szCs w:val="24"/>
                <w:lang w:val="sr-Cyrl-RS"/>
              </w:rPr>
            </w:pPr>
            <w:r>
              <w:rPr>
                <w:rFonts w:cs="Arial"/>
                <w:sz w:val="24"/>
                <w:szCs w:val="24"/>
                <w:lang w:val="sr-Cyrl-RS"/>
              </w:rPr>
              <w:t xml:space="preserve">- За мобилни сервис се као доказ доставља фотокопија Уверења о испитивању возила издатог од стране Агенције за безбедност саобраћаја Републике Србије. </w:t>
            </w:r>
          </w:p>
          <w:p w:rsidR="00FC0D1B" w:rsidRPr="00824110" w:rsidRDefault="00FC0D1B" w:rsidP="006E73B4">
            <w:pPr>
              <w:autoSpaceDE w:val="0"/>
              <w:autoSpaceDN w:val="0"/>
              <w:adjustRightInd w:val="0"/>
              <w:rPr>
                <w:rFonts w:cs="Arial"/>
                <w:b/>
                <w:sz w:val="24"/>
                <w:szCs w:val="24"/>
                <w:lang w:val="sr-Cyrl-CS" w:eastAsia="ar-SA"/>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FC0D1B">
        <w:rPr>
          <w:rFonts w:cs="Arial"/>
          <w:sz w:val="24"/>
          <w:szCs w:val="24"/>
          <w:lang w:val="sr-Cyrl-RS" w:eastAsia="zh-CN"/>
        </w:rPr>
        <w:t xml:space="preserve">1 - </w:t>
      </w:r>
      <w:r w:rsidR="00861971">
        <w:rPr>
          <w:rFonts w:cs="Arial"/>
          <w:sz w:val="24"/>
          <w:szCs w:val="24"/>
          <w:lang w:val="sr-Cyrl-RS" w:eastAsia="zh-CN"/>
        </w:rPr>
        <w:t>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61971" w:rsidRPr="00EC5BB4" w:rsidRDefault="00861971" w:rsidP="00B13CD3">
      <w:pPr>
        <w:spacing w:before="0"/>
        <w:rPr>
          <w:rFonts w:cs="Arial"/>
          <w:sz w:val="24"/>
          <w:szCs w:val="24"/>
          <w:lang w:val="sr-Cyrl-CS" w:eastAsia="zh-CN"/>
        </w:rPr>
      </w:pPr>
    </w:p>
    <w:p w:rsidR="00CD0C06"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2"/>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rsidR="00B41838" w:rsidRPr="00B41838" w:rsidRDefault="00B41838" w:rsidP="00382669">
      <w:pPr>
        <w:tabs>
          <w:tab w:val="left" w:pos="1134"/>
        </w:tabs>
        <w:spacing w:before="0"/>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8" w:name="_Toc441651548"/>
      <w:bookmarkStart w:id="189"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8"/>
      <w:bookmarkEnd w:id="189"/>
    </w:p>
    <w:p w:rsidR="00B41838" w:rsidRPr="00B41838" w:rsidRDefault="00B41838" w:rsidP="00382669">
      <w:pPr>
        <w:autoSpaceDE w:val="0"/>
        <w:autoSpaceDN w:val="0"/>
        <w:adjustRightInd w:val="0"/>
        <w:spacing w:before="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1204C"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21204C">
        <w:rPr>
          <w:rFonts w:cs="Arial"/>
          <w:sz w:val="24"/>
          <w:szCs w:val="24"/>
          <w:lang w:val="ru-RU"/>
        </w:rPr>
        <w:t>писарница - са назнаком: „Понуда за јавну набавку</w:t>
      </w:r>
      <w:r w:rsidR="00403DC9" w:rsidRPr="0021204C">
        <w:rPr>
          <w:rFonts w:cs="Arial"/>
          <w:sz w:val="24"/>
          <w:szCs w:val="24"/>
        </w:rPr>
        <w:t xml:space="preserve"> </w:t>
      </w:r>
      <w:r w:rsidR="00CD0C06" w:rsidRPr="0021204C">
        <w:rPr>
          <w:rFonts w:cs="Arial"/>
          <w:sz w:val="24"/>
          <w:szCs w:val="24"/>
          <w:lang w:val="sr-Cyrl-RS"/>
        </w:rPr>
        <w:t xml:space="preserve">услуга – </w:t>
      </w:r>
      <w:r w:rsidR="0021204C" w:rsidRPr="0021204C">
        <w:rPr>
          <w:rFonts w:cs="Arial"/>
          <w:sz w:val="24"/>
          <w:szCs w:val="24"/>
          <w:lang w:val="ru-RU"/>
        </w:rPr>
        <w:t>вулканизерске услуге</w:t>
      </w:r>
      <w:r w:rsidR="00CD0C06" w:rsidRPr="0021204C">
        <w:rPr>
          <w:rFonts w:cs="Arial"/>
          <w:sz w:val="24"/>
          <w:szCs w:val="24"/>
          <w:lang w:val="sr-Cyrl-RS"/>
        </w:rPr>
        <w:t xml:space="preserve">, </w:t>
      </w:r>
      <w:r w:rsidR="00AC4AD7" w:rsidRPr="0021204C">
        <w:rPr>
          <w:rFonts w:cs="Arial"/>
          <w:color w:val="000000"/>
          <w:sz w:val="24"/>
          <w:szCs w:val="24"/>
          <w:lang w:val="sr-Cyrl-RS"/>
        </w:rPr>
        <w:t>ЈН</w:t>
      </w:r>
      <w:r w:rsidR="00AC4AD7" w:rsidRPr="0021204C">
        <w:rPr>
          <w:rFonts w:cs="Arial"/>
          <w:color w:val="000000"/>
          <w:sz w:val="24"/>
          <w:szCs w:val="24"/>
          <w:lang w:val="sr-Latn-RS"/>
        </w:rPr>
        <w:t>/</w:t>
      </w:r>
      <w:r w:rsidR="00CB2ECD" w:rsidRPr="0021204C">
        <w:rPr>
          <w:rFonts w:cs="Arial"/>
          <w:sz w:val="24"/>
          <w:szCs w:val="24"/>
          <w:lang w:val="sr-Cyrl-RS"/>
        </w:rPr>
        <w:t>1000/0234/2018</w:t>
      </w:r>
      <w:r w:rsidRPr="0021204C">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21204C">
        <w:rPr>
          <w:rFonts w:cs="Arial"/>
          <w:sz w:val="24"/>
          <w:szCs w:val="24"/>
        </w:rPr>
        <w:t>На полеђини коверте обавезно</w:t>
      </w:r>
      <w:r w:rsidRPr="00EC5BB4">
        <w:rPr>
          <w:rFonts w:cs="Arial"/>
          <w:sz w:val="24"/>
          <w:szCs w:val="24"/>
        </w:rPr>
        <w:t xml:space="preserve">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lastRenderedPageBreak/>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8442DF"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8442DF" w:rsidRPr="008442DF" w:rsidRDefault="008442DF" w:rsidP="008442DF">
      <w:pPr>
        <w:pStyle w:val="KDNabrajanje"/>
        <w:spacing w:before="0"/>
        <w:ind w:left="576" w:hanging="288"/>
        <w:rPr>
          <w:rFonts w:cs="Arial"/>
          <w:sz w:val="24"/>
          <w:szCs w:val="24"/>
        </w:rPr>
      </w:pPr>
      <w:r w:rsidRPr="00476563">
        <w:rPr>
          <w:rFonts w:cs="Arial"/>
          <w:sz w:val="24"/>
          <w:szCs w:val="24"/>
        </w:rPr>
        <w:t xml:space="preserve">потписан и печатом оверен „Модел </w:t>
      </w:r>
      <w:r>
        <w:rPr>
          <w:rFonts w:cs="Arial"/>
          <w:sz w:val="24"/>
          <w:szCs w:val="24"/>
          <w:lang w:val="sr-Cyrl-RS"/>
        </w:rPr>
        <w:t>уговора</w:t>
      </w:r>
      <w:r w:rsidRPr="00476563">
        <w:rPr>
          <w:rFonts w:cs="Arial"/>
          <w:sz w:val="24"/>
          <w:szCs w:val="24"/>
        </w:rPr>
        <w:t xml:space="preserve">“ </w:t>
      </w:r>
      <w:r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lang w:val="sr-Cyrl-RS"/>
        </w:rPr>
        <w:lastRenderedPageBreak/>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7" w:name="_Toc441651582"/>
      <w:bookmarkStart w:id="208"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21204C" w:rsidRPr="0021204C">
        <w:rPr>
          <w:rFonts w:cs="Arial"/>
          <w:sz w:val="24"/>
          <w:szCs w:val="24"/>
          <w:lang w:val="ru-RU"/>
        </w:rPr>
        <w:t>вулканизерске услуге</w:t>
      </w:r>
      <w:r w:rsidR="00AF7E33"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21204C" w:rsidRPr="0021204C">
        <w:rPr>
          <w:rFonts w:cs="Arial"/>
          <w:sz w:val="24"/>
          <w:szCs w:val="24"/>
          <w:lang w:val="ru-RU"/>
        </w:rPr>
        <w:t>вулканизерске услуге</w:t>
      </w:r>
      <w:r w:rsidR="00CA15B0"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CB2ECD">
        <w:rPr>
          <w:rFonts w:cs="Arial"/>
          <w:sz w:val="24"/>
          <w:szCs w:val="24"/>
          <w:lang w:val="sr-Cyrl-RS"/>
        </w:rPr>
        <w:t xml:space="preserve">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E95727"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Вредност понуде се користи у поступку стручне оцене понуда за рангирање</w:t>
      </w:r>
      <w:r w:rsidR="008B1E9E">
        <w:rPr>
          <w:rFonts w:eastAsia="Calibri" w:cs="Arial"/>
          <w:sz w:val="24"/>
          <w:szCs w:val="24"/>
          <w:lang w:val="sr-Cyrl-RS"/>
        </w:rPr>
        <w:t xml:space="preserve"> и прихватљивост </w:t>
      </w:r>
      <w:r w:rsidRPr="002448A0">
        <w:rPr>
          <w:rFonts w:eastAsia="Calibri" w:cs="Arial"/>
          <w:sz w:val="24"/>
          <w:szCs w:val="24"/>
        </w:rPr>
        <w:t xml:space="preserve">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86405" w:rsidRPr="00E51FBB"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C30991" w:rsidRDefault="00C30991" w:rsidP="002E2F11">
      <w:pPr>
        <w:pStyle w:val="KDParagraf"/>
        <w:spacing w:before="0"/>
        <w:rPr>
          <w:rFonts w:cs="Arial"/>
          <w:sz w:val="24"/>
          <w:szCs w:val="24"/>
          <w:lang w:val="sr-Cyrl-RS"/>
        </w:rPr>
      </w:pPr>
    </w:p>
    <w:p w:rsidR="009C48AD" w:rsidRPr="00C30991" w:rsidRDefault="00C30991" w:rsidP="002E2F11">
      <w:pPr>
        <w:pStyle w:val="KDParagraf"/>
        <w:spacing w:before="0"/>
        <w:rPr>
          <w:rFonts w:cs="Arial"/>
          <w:b/>
          <w:sz w:val="24"/>
          <w:szCs w:val="24"/>
          <w:lang w:val="sr-Cyrl-RS"/>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 xml:space="preserve">вредности ове јавне набавке, понуда ће бити одбијена као неприхватљива. </w:t>
      </w:r>
    </w:p>
    <w:p w:rsidR="00D84FAE" w:rsidRDefault="006C6FDF" w:rsidP="00D84FAE">
      <w:pPr>
        <w:pStyle w:val="Heading10"/>
        <w:numPr>
          <w:ilvl w:val="1"/>
          <w:numId w:val="33"/>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5C0056" w:rsidRPr="005C0056" w:rsidRDefault="005C0056" w:rsidP="005C0056">
      <w:pPr>
        <w:rPr>
          <w:rFonts w:cs="Arial"/>
          <w:sz w:val="24"/>
          <w:szCs w:val="24"/>
          <w:lang w:val="sr-Cyrl-CS" w:eastAsia="sr-Latn-CS"/>
        </w:rPr>
      </w:pPr>
      <w:r w:rsidRPr="005C0056">
        <w:rPr>
          <w:rFonts w:cs="Arial"/>
          <w:sz w:val="24"/>
          <w:szCs w:val="24"/>
          <w:lang w:val="sr-Cyrl-CS" w:eastAsia="sr-Latn-CS"/>
        </w:rPr>
        <w:t xml:space="preserve">Понуђач је дужан да се на писмени позив Наручиоца (факс/е-маил) одазове, приступи и отклони квар у року који не може бити дужи од </w:t>
      </w:r>
      <w:r w:rsidRPr="005C0056">
        <w:rPr>
          <w:rFonts w:cs="Arial"/>
          <w:sz w:val="24"/>
          <w:szCs w:val="24"/>
          <w:lang w:eastAsia="sr-Latn-CS"/>
        </w:rPr>
        <w:t>24</w:t>
      </w:r>
      <w:r w:rsidRPr="005C0056">
        <w:rPr>
          <w:rFonts w:cs="Arial"/>
          <w:sz w:val="24"/>
          <w:szCs w:val="24"/>
          <w:lang w:val="sr-Cyrl-CS" w:eastAsia="sr-Latn-CS"/>
        </w:rPr>
        <w:t xml:space="preserve"> </w:t>
      </w:r>
      <w:r w:rsidR="00942317">
        <w:rPr>
          <w:rFonts w:cs="Arial"/>
          <w:sz w:val="24"/>
          <w:szCs w:val="24"/>
          <w:lang w:val="sr-Cyrl-CS" w:eastAsia="sr-Latn-CS"/>
        </w:rPr>
        <w:t>часа</w:t>
      </w:r>
      <w:r w:rsidRPr="005C0056">
        <w:rPr>
          <w:rFonts w:cs="Arial"/>
          <w:sz w:val="24"/>
          <w:szCs w:val="24"/>
          <w:lang w:val="sr-Cyrl-CS" w:eastAsia="sr-Latn-CS"/>
        </w:rPr>
        <w:t xml:space="preserve"> од </w:t>
      </w:r>
      <w:r w:rsidR="00942317" w:rsidRPr="00942317">
        <w:rPr>
          <w:rFonts w:cs="Arial"/>
          <w:sz w:val="24"/>
          <w:szCs w:val="24"/>
          <w:lang w:val="sr-Cyrl-CS" w:eastAsia="sr-Latn-CS"/>
        </w:rPr>
        <w:t>тренутка</w:t>
      </w:r>
      <w:r w:rsidRPr="005C0056">
        <w:rPr>
          <w:rFonts w:cs="Arial"/>
          <w:sz w:val="24"/>
          <w:szCs w:val="24"/>
          <w:lang w:val="sr-Cyrl-CS" w:eastAsia="sr-Latn-CS"/>
        </w:rPr>
        <w:t xml:space="preserve"> упућивања позива од стране Наручиоца. </w:t>
      </w:r>
    </w:p>
    <w:p w:rsidR="00FA5EA5" w:rsidRDefault="005C0056" w:rsidP="005C0056">
      <w:pPr>
        <w:spacing w:before="0"/>
        <w:rPr>
          <w:rFonts w:cs="Arial"/>
          <w:sz w:val="24"/>
          <w:szCs w:val="24"/>
          <w:lang w:val="sr-Cyrl-CS" w:eastAsia="sr-Latn-CS"/>
        </w:rPr>
      </w:pPr>
      <w:r w:rsidRPr="005C0056">
        <w:rPr>
          <w:rFonts w:cs="Arial"/>
          <w:sz w:val="24"/>
          <w:szCs w:val="24"/>
          <w:lang w:val="sr-Cyrl-CS" w:eastAsia="sr-Latn-CS"/>
        </w:rPr>
        <w:t>Понуђач је дужан да на радном налогу упише време када се одазвао на позив овлашћеног лица Наручиоца што оверава овлашћено лице Наручиоца.</w:t>
      </w:r>
    </w:p>
    <w:p w:rsidR="005C0056" w:rsidRDefault="005C0056" w:rsidP="005C0056">
      <w:pPr>
        <w:spacing w:before="0"/>
        <w:rPr>
          <w:rFonts w:cs="Arial"/>
          <w:sz w:val="24"/>
          <w:szCs w:val="24"/>
          <w:lang w:val="sr-Cyrl-RS"/>
        </w:rPr>
      </w:pPr>
      <w:r>
        <w:rPr>
          <w:rFonts w:cs="Arial"/>
          <w:sz w:val="24"/>
          <w:szCs w:val="24"/>
          <w:lang w:val="sr-Cyrl-CS" w:eastAsia="sr-Latn-CS"/>
        </w:rPr>
        <w:t xml:space="preserve">Место извршења услуге: </w:t>
      </w:r>
      <w:r>
        <w:rPr>
          <w:rFonts w:cs="Arial"/>
          <w:sz w:val="24"/>
          <w:szCs w:val="24"/>
        </w:rPr>
        <w:t xml:space="preserve">- на локацији понуђача (сервисна </w:t>
      </w:r>
      <w:r w:rsidRPr="008B1E9E">
        <w:rPr>
          <w:rFonts w:cs="Arial"/>
          <w:sz w:val="24"/>
          <w:szCs w:val="24"/>
          <w:lang w:val="sr-Cyrl-RS"/>
        </w:rPr>
        <w:t>радионица)</w:t>
      </w:r>
      <w:r w:rsidR="00BD3004" w:rsidRPr="008B1E9E">
        <w:rPr>
          <w:rFonts w:cs="Arial"/>
          <w:sz w:val="24"/>
          <w:szCs w:val="24"/>
          <w:lang w:val="sr-Cyrl-RS"/>
        </w:rPr>
        <w:t xml:space="preserve"> или на локацији Наручиоца у мобилном сервису (по писаном захтеву Наручиоца)</w:t>
      </w:r>
      <w:r w:rsidRPr="008B1E9E">
        <w:rPr>
          <w:rFonts w:cs="Arial"/>
          <w:sz w:val="24"/>
          <w:szCs w:val="24"/>
          <w:lang w:val="sr-Cyrl-RS"/>
        </w:rPr>
        <w:t>.</w:t>
      </w:r>
    </w:p>
    <w:p w:rsidR="005C0056" w:rsidRPr="005C0056" w:rsidRDefault="005C0056" w:rsidP="005C0056">
      <w:pPr>
        <w:spacing w:before="0"/>
        <w:rPr>
          <w:rFonts w:cs="Arial"/>
          <w:sz w:val="24"/>
          <w:szCs w:val="24"/>
          <w:lang w:val="sr-Cyrl-RS"/>
        </w:rPr>
      </w:pPr>
      <w:r w:rsidRPr="00C87D01">
        <w:rPr>
          <w:sz w:val="24"/>
          <w:lang w:val="sr-Cyrl-CS" w:eastAsia="sr-Latn-CS"/>
        </w:rPr>
        <w:t>Понуђач је дужан да обезбеди расположивост сервиса 5 дана у недељи (понедељак – петак) у радно време Наручиоца.</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E368F3">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382669">
      <w:pPr>
        <w:tabs>
          <w:tab w:val="left" w:pos="0"/>
        </w:tabs>
        <w:spacing w:before="0"/>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lastRenderedPageBreak/>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137DF4">
        <w:rPr>
          <w:rFonts w:cs="Arial"/>
          <w:sz w:val="24"/>
          <w:szCs w:val="24"/>
        </w:rPr>
        <w:t xml:space="preserve"> </w:t>
      </w:r>
      <w:r w:rsidR="00137DF4">
        <w:rPr>
          <w:rFonts w:cs="Arial"/>
          <w:sz w:val="24"/>
          <w:szCs w:val="24"/>
          <w:lang w:val="sr-Cyrl-RS"/>
        </w:rPr>
        <w:t>и гласи на</w:t>
      </w:r>
      <w:r w:rsidR="00CA15B0" w:rsidRPr="00CA15B0">
        <w:rPr>
          <w:rFonts w:cs="Arial"/>
          <w:sz w:val="24"/>
          <w:szCs w:val="24"/>
          <w:lang w:val="ru-RU"/>
        </w:rPr>
        <w:t xml:space="preserve">: Јавно предузеће „Електропривреда Србије“ </w:t>
      </w:r>
      <w:r w:rsidR="00F20ECD" w:rsidRPr="00141B3F">
        <w:rPr>
          <w:rFonts w:cs="Arial"/>
          <w:sz w:val="24"/>
          <w:szCs w:val="24"/>
          <w:lang w:val="ru-RU"/>
        </w:rPr>
        <w:t>Београд</w:t>
      </w:r>
      <w:r w:rsidR="00141B3F" w:rsidRPr="00141B3F">
        <w:rPr>
          <w:rFonts w:cs="Arial"/>
          <w:sz w:val="24"/>
          <w:szCs w:val="24"/>
          <w:lang w:val="sr-Cyrl-RS"/>
        </w:rPr>
        <w:t xml:space="preserve">, ул. </w:t>
      </w:r>
      <w:r w:rsidR="00137DF4">
        <w:rPr>
          <w:rFonts w:cs="Arial"/>
          <w:sz w:val="24"/>
          <w:szCs w:val="24"/>
          <w:lang w:val="sr-Cyrl-RS"/>
        </w:rPr>
        <w:t>Балканска бр.13</w:t>
      </w:r>
      <w:r w:rsidR="00141B3F" w:rsidRPr="00141B3F">
        <w:rPr>
          <w:rFonts w:cs="Arial"/>
          <w:sz w:val="24"/>
          <w:szCs w:val="24"/>
          <w:lang w:val="sr-Cyrl-RS"/>
        </w:rPr>
        <w:t xml:space="preserve">, </w:t>
      </w:r>
      <w:r w:rsidR="00F20ECD" w:rsidRPr="00141B3F">
        <w:rPr>
          <w:rFonts w:cs="Arial"/>
          <w:sz w:val="24"/>
          <w:szCs w:val="24"/>
          <w:lang w:val="ru-RU"/>
        </w:rPr>
        <w:t>11</w:t>
      </w:r>
      <w:r w:rsidRPr="00141B3F">
        <w:rPr>
          <w:rFonts w:cs="Arial"/>
          <w:sz w:val="24"/>
          <w:szCs w:val="24"/>
          <w:lang w:val="ru-RU"/>
        </w:rPr>
        <w:t xml:space="preserve">000 </w:t>
      </w:r>
      <w:r w:rsidR="00F20ECD" w:rsidRPr="00141B3F">
        <w:rPr>
          <w:rFonts w:cs="Arial"/>
          <w:sz w:val="24"/>
          <w:szCs w:val="24"/>
          <w:lang w:val="ru-RU"/>
        </w:rPr>
        <w:t>Београд</w:t>
      </w:r>
      <w:r w:rsidR="00CA15B0" w:rsidRPr="00141B3F">
        <w:rPr>
          <w:rFonts w:cs="Arial"/>
          <w:sz w:val="24"/>
          <w:szCs w:val="24"/>
          <w:lang w:val="ru-RU"/>
        </w:rPr>
        <w:t>, ПИБ 103920327</w:t>
      </w:r>
      <w:r w:rsidR="00CA15B0" w:rsidRPr="00CA15B0">
        <w:rPr>
          <w:rFonts w:cs="Arial"/>
          <w:sz w:val="24"/>
          <w:szCs w:val="24"/>
          <w:lang w:val="ru-RU"/>
        </w:rPr>
        <w:t>. У рачуну  се обавезно наводи број Оквирног споразума</w:t>
      </w:r>
      <w:r w:rsidR="00137DF4">
        <w:rPr>
          <w:rFonts w:cs="Arial"/>
          <w:sz w:val="24"/>
          <w:szCs w:val="24"/>
          <w:lang w:val="ru-RU"/>
        </w:rPr>
        <w:t xml:space="preserve"> и Уговора</w:t>
      </w:r>
      <w:r w:rsidR="002448A0">
        <w:rPr>
          <w:rFonts w:cs="Arial"/>
          <w:sz w:val="24"/>
          <w:szCs w:val="24"/>
          <w:lang w:val="ru-RU"/>
        </w:rPr>
        <w:t>,</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137DF4">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закључен</w:t>
      </w:r>
      <w:r w:rsidR="00137DF4">
        <w:rPr>
          <w:rFonts w:cs="Arial"/>
          <w:sz w:val="24"/>
          <w:szCs w:val="24"/>
          <w:lang w:val="ru-RU"/>
        </w:rPr>
        <w:t>ом Уговору</w:t>
      </w:r>
      <w:r>
        <w:rPr>
          <w:rFonts w:cs="Arial"/>
          <w:sz w:val="24"/>
          <w:szCs w:val="24"/>
          <w:lang w:val="ru-RU"/>
        </w:rPr>
        <w:t xml:space="preserve">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1" w:name="_Toc441651589"/>
      <w:bookmarkStart w:id="222"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137DF4" w:rsidRPr="00781FC0" w:rsidRDefault="00137DF4" w:rsidP="00137DF4">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w:t>
      </w:r>
      <w:r>
        <w:rPr>
          <w:rFonts w:eastAsia="Calibri" w:cs="Arial"/>
          <w:color w:val="000000"/>
          <w:sz w:val="24"/>
          <w:szCs w:val="24"/>
          <w:lang w:val="sr-Cyrl-RS"/>
        </w:rPr>
        <w:t>извршене услуге</w:t>
      </w:r>
      <w:r w:rsidRPr="00781FC0">
        <w:rPr>
          <w:rFonts w:eastAsia="Calibri" w:cs="Arial"/>
          <w:color w:val="000000"/>
          <w:sz w:val="24"/>
          <w:szCs w:val="24"/>
        </w:rPr>
        <w:t xml:space="preserve">. </w:t>
      </w:r>
    </w:p>
    <w:p w:rsidR="00137DF4" w:rsidRPr="00781FC0" w:rsidRDefault="00137DF4" w:rsidP="00137DF4">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w:t>
      </w:r>
      <w:r>
        <w:rPr>
          <w:rFonts w:eastAsia="Calibri" w:cs="Arial"/>
          <w:color w:val="000000"/>
          <w:sz w:val="24"/>
          <w:szCs w:val="24"/>
          <w:lang w:val="sr-Cyrl-RS"/>
        </w:rPr>
        <w:t>извршену услугу</w:t>
      </w:r>
      <w:r w:rsidRPr="00781FC0">
        <w:rPr>
          <w:rFonts w:eastAsia="Calibri" w:cs="Arial"/>
          <w:color w:val="000000"/>
          <w:sz w:val="24"/>
          <w:szCs w:val="24"/>
        </w:rPr>
        <w:t xml:space="preserve">, је минимално </w:t>
      </w:r>
      <w:r>
        <w:rPr>
          <w:rFonts w:eastAsia="Calibri" w:cs="Arial"/>
          <w:color w:val="000000"/>
          <w:sz w:val="24"/>
          <w:szCs w:val="24"/>
          <w:lang w:val="sr-Cyrl-RS"/>
        </w:rPr>
        <w:t>3</w:t>
      </w:r>
      <w:r w:rsidRPr="00781FC0">
        <w:rPr>
          <w:rFonts w:eastAsia="Calibri" w:cs="Arial"/>
          <w:color w:val="000000"/>
          <w:sz w:val="24"/>
          <w:szCs w:val="24"/>
        </w:rPr>
        <w:t xml:space="preserve"> </w:t>
      </w:r>
      <w:r>
        <w:rPr>
          <w:rFonts w:eastAsia="Calibri" w:cs="Arial"/>
          <w:color w:val="000000"/>
          <w:sz w:val="24"/>
          <w:szCs w:val="24"/>
          <w:lang w:val="sr-Cyrl-RS"/>
        </w:rPr>
        <w:t xml:space="preserve">(словима: три) </w:t>
      </w:r>
      <w:r>
        <w:rPr>
          <w:rFonts w:eastAsia="Calibri" w:cs="Arial"/>
          <w:color w:val="000000"/>
          <w:sz w:val="24"/>
          <w:szCs w:val="24"/>
        </w:rPr>
        <w:t>месеца</w:t>
      </w:r>
      <w:r w:rsidRPr="00781FC0">
        <w:rPr>
          <w:rFonts w:eastAsia="Calibri" w:cs="Arial"/>
          <w:color w:val="000000"/>
          <w:sz w:val="24"/>
          <w:szCs w:val="24"/>
        </w:rPr>
        <w:t xml:space="preserve"> од потписивања </w:t>
      </w:r>
      <w:r>
        <w:rPr>
          <w:rFonts w:eastAsia="Calibri" w:cs="Arial"/>
          <w:color w:val="000000"/>
          <w:sz w:val="24"/>
          <w:szCs w:val="24"/>
          <w:lang w:val="sr-Cyrl-RS"/>
        </w:rPr>
        <w:t>З</w:t>
      </w:r>
      <w:r w:rsidRPr="00781FC0">
        <w:rPr>
          <w:rFonts w:eastAsia="Calibri" w:cs="Arial"/>
          <w:color w:val="000000"/>
          <w:sz w:val="24"/>
          <w:szCs w:val="24"/>
        </w:rPr>
        <w:t xml:space="preserve">аписника о </w:t>
      </w:r>
      <w:r>
        <w:rPr>
          <w:rFonts w:eastAsia="Calibri" w:cs="Arial"/>
          <w:color w:val="000000"/>
          <w:sz w:val="24"/>
          <w:szCs w:val="24"/>
          <w:lang w:val="sr-Cyrl-RS"/>
        </w:rPr>
        <w:t>квантитативном и квалитативном пријему</w:t>
      </w:r>
      <w:r>
        <w:rPr>
          <w:rFonts w:eastAsia="Calibri" w:cs="Arial"/>
          <w:color w:val="000000"/>
          <w:sz w:val="24"/>
          <w:szCs w:val="24"/>
        </w:rPr>
        <w:t xml:space="preserve"> услуга</w:t>
      </w:r>
      <w:r w:rsidRPr="00781FC0">
        <w:rPr>
          <w:rFonts w:eastAsia="Calibri" w:cs="Arial"/>
          <w:color w:val="000000"/>
          <w:sz w:val="24"/>
          <w:szCs w:val="24"/>
        </w:rPr>
        <w:t>.</w:t>
      </w:r>
    </w:p>
    <w:p w:rsidR="00137DF4" w:rsidRPr="00AB6318" w:rsidRDefault="00137DF4" w:rsidP="00137DF4">
      <w:pPr>
        <w:pStyle w:val="Default"/>
        <w:rPr>
          <w:rFonts w:ascii="Arial" w:hAnsi="Arial" w:cs="Arial"/>
          <w:color w:val="auto"/>
          <w:lang w:val="sr-Cyrl-RS"/>
        </w:rPr>
      </w:pPr>
      <w:r>
        <w:rPr>
          <w:rFonts w:ascii="Arial" w:hAnsi="Arial" w:cs="Arial"/>
          <w:color w:val="auto"/>
          <w:lang w:val="sr-Cyrl-RS"/>
        </w:rPr>
        <w:t>Понуђач је дужан да</w:t>
      </w:r>
      <w:r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Pr>
          <w:rFonts w:ascii="Arial" w:hAnsi="Arial" w:cs="Arial"/>
          <w:color w:val="auto"/>
          <w:lang w:val="sr-Cyrl-RS"/>
        </w:rPr>
        <w:t>које је</w:t>
      </w:r>
      <w:r w:rsidRPr="00AB6318">
        <w:rPr>
          <w:rFonts w:ascii="Arial" w:hAnsi="Arial" w:cs="Arial"/>
          <w:color w:val="auto"/>
          <w:lang w:val="sr-Cyrl-RS"/>
        </w:rPr>
        <w:t xml:space="preserve"> настал</w:t>
      </w:r>
      <w:r>
        <w:rPr>
          <w:rFonts w:ascii="Arial" w:hAnsi="Arial" w:cs="Arial"/>
          <w:color w:val="auto"/>
          <w:lang w:val="sr-Cyrl-RS"/>
        </w:rPr>
        <w:t>о</w:t>
      </w:r>
      <w:r w:rsidRPr="00AB6318">
        <w:rPr>
          <w:rFonts w:ascii="Arial" w:hAnsi="Arial" w:cs="Arial"/>
          <w:color w:val="auto"/>
          <w:lang w:val="sr-Cyrl-RS"/>
        </w:rPr>
        <w:t xml:space="preserve"> у гар</w:t>
      </w:r>
      <w:r>
        <w:rPr>
          <w:rFonts w:ascii="Arial" w:hAnsi="Arial" w:cs="Arial"/>
          <w:color w:val="auto"/>
          <w:lang w:val="sr-Cyrl-RS"/>
        </w:rPr>
        <w:t>антном року, отклања у року од 3 (</w:t>
      </w:r>
      <w:r w:rsidRPr="00AB6318">
        <w:rPr>
          <w:rFonts w:ascii="Arial" w:hAnsi="Arial" w:cs="Arial"/>
          <w:color w:val="auto"/>
          <w:lang w:val="sr-Cyrl-RS"/>
        </w:rPr>
        <w:t>т</w:t>
      </w:r>
      <w:r>
        <w:rPr>
          <w:rFonts w:ascii="Arial" w:hAnsi="Arial" w:cs="Arial"/>
          <w:color w:val="auto"/>
          <w:lang w:val="sr-Cyrl-RS"/>
        </w:rPr>
        <w:t>ри) дана</w:t>
      </w:r>
      <w:r w:rsidRPr="00AB6318">
        <w:rPr>
          <w:rFonts w:ascii="Arial" w:hAnsi="Arial" w:cs="Arial"/>
          <w:color w:val="auto"/>
          <w:lang w:val="sr-Cyrl-RS"/>
        </w:rPr>
        <w:t xml:space="preserve"> од дана  пријема рекламације од стране</w:t>
      </w:r>
      <w:r>
        <w:rPr>
          <w:rFonts w:ascii="Arial" w:hAnsi="Arial" w:cs="Arial"/>
          <w:color w:val="auto"/>
          <w:lang w:val="sr-Cyrl-RS"/>
        </w:rPr>
        <w:t xml:space="preserve"> Наручио</w:t>
      </w:r>
      <w:r w:rsidRPr="00AB6318">
        <w:rPr>
          <w:rFonts w:ascii="Arial" w:hAnsi="Arial" w:cs="Arial"/>
          <w:color w:val="auto"/>
          <w:lang w:val="sr-Cyrl-RS"/>
        </w:rPr>
        <w:t>ц</w:t>
      </w:r>
      <w:r>
        <w:rPr>
          <w:rFonts w:ascii="Arial" w:hAnsi="Arial" w:cs="Arial"/>
          <w:color w:val="auto"/>
          <w:lang w:val="sr-Cyrl-RS"/>
        </w:rPr>
        <w:t>а,</w:t>
      </w:r>
      <w:r w:rsidRPr="00AB6318">
        <w:rPr>
          <w:rFonts w:ascii="Arial" w:hAnsi="Arial" w:cs="Arial"/>
          <w:color w:val="auto"/>
          <w:lang w:val="sr-Cyrl-RS"/>
        </w:rPr>
        <w:t xml:space="preserve"> писаним путем.</w:t>
      </w:r>
    </w:p>
    <w:p w:rsidR="00E457F9" w:rsidRPr="00AB6318" w:rsidRDefault="00137DF4" w:rsidP="00137DF4">
      <w:pPr>
        <w:pStyle w:val="Default"/>
        <w:rPr>
          <w:rFonts w:ascii="Arial" w:hAnsi="Arial" w:cs="Arial"/>
          <w:color w:val="auto"/>
          <w:lang w:val="sr-Cyrl-RS"/>
        </w:rPr>
      </w:pPr>
      <w:r w:rsidRPr="00AB6318">
        <w:rPr>
          <w:rFonts w:ascii="Arial" w:hAnsi="Arial" w:cs="Arial"/>
          <w:color w:val="auto"/>
          <w:lang w:val="sr-Cyrl-RS"/>
        </w:rPr>
        <w:t xml:space="preserve">Уколико Понуђач </w:t>
      </w:r>
      <w:r>
        <w:rPr>
          <w:rFonts w:ascii="Arial" w:hAnsi="Arial" w:cs="Arial"/>
          <w:color w:val="auto"/>
          <w:lang w:val="sr-Cyrl-RS"/>
        </w:rPr>
        <w:t>не изврши услугу квалитетно</w:t>
      </w:r>
      <w:r w:rsidRPr="00AB6318">
        <w:rPr>
          <w:rFonts w:ascii="Arial" w:hAnsi="Arial" w:cs="Arial"/>
          <w:color w:val="auto"/>
          <w:lang w:val="sr-Cyrl-RS"/>
        </w:rPr>
        <w:t xml:space="preserve"> и изазове штету</w:t>
      </w:r>
      <w:r>
        <w:rPr>
          <w:rFonts w:ascii="Arial" w:hAnsi="Arial" w:cs="Arial"/>
          <w:color w:val="auto"/>
          <w:lang w:val="sr-Cyrl-RS"/>
        </w:rPr>
        <w:t xml:space="preserve"> Наручиоцу,</w:t>
      </w:r>
      <w:r w:rsidRPr="00AB6318">
        <w:rPr>
          <w:rFonts w:ascii="Arial" w:hAnsi="Arial" w:cs="Arial"/>
          <w:color w:val="auto"/>
          <w:lang w:val="sr-Cyrl-RS"/>
        </w:rPr>
        <w:t xml:space="preserve"> дужан је да о свом трошку изврши поправку истог уз писану сагласност Наручиоца.</w:t>
      </w:r>
      <w:r w:rsidRPr="007C6631">
        <w:rPr>
          <w:rFonts w:ascii="Arial" w:hAnsi="Arial" w:cs="Arial"/>
          <w:color w:val="auto"/>
          <w:lang w:val="sr-Cyrl-RS"/>
        </w:rPr>
        <w:t xml:space="preserve"> </w:t>
      </w:r>
      <w:r>
        <w:rPr>
          <w:rFonts w:ascii="Arial" w:hAnsi="Arial" w:cs="Arial"/>
          <w:color w:val="auto"/>
          <w:lang w:val="sr-Cyrl-RS"/>
        </w:rPr>
        <w:t xml:space="preserve">Уколико Понуђач не отклони недостатак, </w:t>
      </w:r>
      <w:r w:rsidRPr="00FC0D1B">
        <w:rPr>
          <w:rFonts w:ascii="Arial" w:hAnsi="Arial" w:cs="Arial"/>
          <w:color w:val="auto"/>
          <w:lang w:val="sr-Cyrl-RS"/>
        </w:rPr>
        <w:t>Наручилац ће реализовати Средство финансијског обезбеђења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lastRenderedPageBreak/>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457094">
        <w:rPr>
          <w:rFonts w:cs="Arial"/>
          <w:b/>
          <w:sz w:val="24"/>
          <w:szCs w:val="24"/>
        </w:rPr>
        <w:t>Средство обезбеђења за озбиљност понуде</w:t>
      </w:r>
    </w:p>
    <w:p w:rsidR="00BA0A2E" w:rsidRPr="00BA0A2E" w:rsidRDefault="00BA0A2E" w:rsidP="00382669">
      <w:pPr>
        <w:spacing w:before="0"/>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BA0A2E">
      <w:pPr>
        <w:numPr>
          <w:ilvl w:val="0"/>
          <w:numId w:val="24"/>
        </w:numPr>
        <w:rPr>
          <w:rFonts w:cs="Arial"/>
          <w:sz w:val="24"/>
          <w:szCs w:val="24"/>
        </w:rPr>
      </w:pPr>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lastRenderedPageBreak/>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007B12B8">
        <w:rPr>
          <w:rFonts w:cs="Arial"/>
          <w:sz w:val="24"/>
          <w:szCs w:val="24"/>
          <w:lang w:val="sr-Cyrl-RS"/>
        </w:rPr>
        <w:t>:</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r w:rsidRPr="00E51FBB">
        <w:rPr>
          <w:rFonts w:ascii="Arial" w:hAnsi="Arial" w:cs="Arial"/>
          <w:color w:val="000000" w:themeColor="text1"/>
          <w:sz w:val="24"/>
          <w:szCs w:val="24"/>
        </w:rPr>
        <w:lastRenderedPageBreak/>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1F1969">
        <w:rPr>
          <w:sz w:val="24"/>
          <w:szCs w:val="24"/>
          <w:lang w:val="sr-Cyrl-RS"/>
        </w:rPr>
        <w:t>.</w:t>
      </w:r>
    </w:p>
    <w:p w:rsidR="00382669" w:rsidRDefault="00382669"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w:t>
      </w:r>
      <w:r w:rsidRPr="004C5E78">
        <w:rPr>
          <w:rFonts w:eastAsia="TimesNewRomanPSMT" w:cs="Arial"/>
          <w:bCs/>
          <w:sz w:val="24"/>
          <w:szCs w:val="24"/>
          <w:lang w:val="sr-Cyrl-RS"/>
        </w:rPr>
        <w:t>отклањање недостатака у гарантном року</w:t>
      </w:r>
      <w:r>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w:t>
      </w:r>
      <w:r>
        <w:rPr>
          <w:rFonts w:cs="Arial"/>
          <w:color w:val="000000" w:themeColor="text1"/>
          <w:sz w:val="24"/>
          <w:szCs w:val="24"/>
          <w:lang w:val="sr-Cyrl-RS"/>
        </w:rPr>
        <w:t xml:space="preserve"> </w:t>
      </w:r>
      <w:r>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Pr>
          <w:sz w:val="24"/>
          <w:szCs w:val="24"/>
          <w:lang w:val="sr-Cyrl-RS"/>
        </w:rPr>
        <w:t>ство финансијског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sidR="00CB2ECD" w:rsidRPr="00CB2ECD">
        <w:rPr>
          <w:rFonts w:cs="Arial"/>
          <w:sz w:val="24"/>
          <w:szCs w:val="24"/>
          <w:lang w:val="sr-Cyrl-RS"/>
        </w:rPr>
        <w:t>1000/0234/2018</w:t>
      </w:r>
      <w:r w:rsidRPr="00524249">
        <w:rPr>
          <w:rFonts w:eastAsia="TimesNewRomanPSMT" w:cs="Arial"/>
          <w:bCs/>
          <w:sz w:val="24"/>
          <w:szCs w:val="24"/>
          <w:lang w:val="sr-Cyrl-RS"/>
        </w:rPr>
        <w:t xml:space="preserve"> </w:t>
      </w:r>
      <w:r w:rsidRPr="000B5BA5">
        <w:rPr>
          <w:rFonts w:cs="Arial"/>
          <w:sz w:val="24"/>
          <w:szCs w:val="24"/>
          <w:lang w:val="sr-Cyrl-RS"/>
        </w:rPr>
        <w:t>и доставља</w:t>
      </w:r>
      <w:r>
        <w:rPr>
          <w:rFonts w:cs="Arial"/>
          <w:sz w:val="24"/>
          <w:szCs w:val="24"/>
          <w:lang w:val="sr-Cyrl-RS"/>
        </w:rPr>
        <w:t>ју</w:t>
      </w:r>
      <w:r w:rsidRPr="000B5BA5">
        <w:rPr>
          <w:rFonts w:cs="Arial"/>
          <w:sz w:val="24"/>
          <w:szCs w:val="24"/>
          <w:lang w:val="sr-Cyrl-RS"/>
        </w:rPr>
        <w:t xml:space="preserve"> се </w:t>
      </w:r>
      <w:r w:rsidRPr="00E228E2">
        <w:rPr>
          <w:rFonts w:cs="Arial"/>
          <w:color w:val="000000" w:themeColor="text1"/>
          <w:sz w:val="24"/>
          <w:szCs w:val="24"/>
          <w:lang w:val="sr-Cyrl-RS"/>
        </w:rPr>
        <w:t>у</w:t>
      </w:r>
      <w:r>
        <w:rPr>
          <w:rFonts w:cs="Arial"/>
          <w:color w:val="000000" w:themeColor="text1"/>
          <w:sz w:val="24"/>
          <w:szCs w:val="24"/>
          <w:lang w:val="sr-Cyrl-RS"/>
        </w:rPr>
        <w:t xml:space="preserve"> 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 услуге, а најкасније 5 (словима: пет) дана пре истека средства финансијског обезбеђења за добро изврш</w:t>
      </w:r>
      <w:r>
        <w:rPr>
          <w:rFonts w:cs="Arial"/>
          <w:color w:val="000000" w:themeColor="text1"/>
          <w:sz w:val="24"/>
          <w:szCs w:val="24"/>
          <w:lang w:val="sr-Cyrl-RS"/>
        </w:rPr>
        <w:t>ење посла.</w:t>
      </w:r>
      <w:r>
        <w:rPr>
          <w:rFonts w:cs="Arial"/>
          <w:sz w:val="24"/>
          <w:szCs w:val="24"/>
          <w:lang w:val="sr-Cyrl-RS"/>
        </w:rPr>
        <w:t xml:space="preserve"> </w:t>
      </w:r>
    </w:p>
    <w:p w:rsidR="0085348E" w:rsidRPr="00EC5BB4" w:rsidRDefault="004E3114" w:rsidP="004E3114">
      <w:pPr>
        <w:pStyle w:val="KDPodnaslov2"/>
        <w:spacing w:before="0"/>
        <w:jc w:val="both"/>
        <w:rPr>
          <w:rFonts w:cs="Arial"/>
          <w:sz w:val="24"/>
          <w:szCs w:val="24"/>
        </w:rPr>
      </w:pPr>
      <w:r>
        <w:rPr>
          <w:rFonts w:cs="Arial"/>
          <w:sz w:val="24"/>
          <w:szCs w:val="24"/>
          <w:lang w:val="sr-Cyrl-RS"/>
        </w:rPr>
        <w:lastRenderedPageBreak/>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w:t>
      </w:r>
      <w:r w:rsidR="001F1969">
        <w:rPr>
          <w:rFonts w:cs="Arial"/>
          <w:sz w:val="24"/>
          <w:szCs w:val="24"/>
          <w:lang w:val="ru-RU"/>
        </w:rPr>
        <w:lastRenderedPageBreak/>
        <w:t xml:space="preserve">набавку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21204C" w:rsidRPr="0021204C">
        <w:rPr>
          <w:rFonts w:cs="Arial"/>
          <w:sz w:val="24"/>
          <w:szCs w:val="24"/>
          <w:lang w:val="ru-RU"/>
        </w:rPr>
        <w:t>вулканизерске услуге</w:t>
      </w:r>
      <w:r w:rsidR="00445590" w:rsidRPr="00445590">
        <w:rPr>
          <w:rFonts w:cs="Arial"/>
          <w:bCs/>
          <w:sz w:val="24"/>
          <w:szCs w:val="24"/>
          <w:lang w:val="sr-Cyrl-RS"/>
        </w:rPr>
        <w:t>“</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445590" w:rsidRPr="00445590">
        <w:rPr>
          <w:rFonts w:cs="Arial"/>
          <w:sz w:val="24"/>
          <w:szCs w:val="24"/>
          <w:lang w:val="sr-Cyrl-R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21204C" w:rsidRPr="0021204C">
        <w:rPr>
          <w:rFonts w:cs="Arial"/>
          <w:sz w:val="24"/>
          <w:szCs w:val="24"/>
          <w:lang w:val="ru-RU"/>
        </w:rPr>
        <w:t>вулканизерске услуге</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lastRenderedPageBreak/>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w:t>
        </w:r>
        <w:r w:rsidRPr="00EC5BB4">
          <w:rPr>
            <w:rFonts w:cs="Arial"/>
            <w:sz w:val="24"/>
            <w:szCs w:val="24"/>
            <w:lang w:bidi="en-US"/>
          </w:rPr>
          <w:lastRenderedPageBreak/>
          <w:t>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lastRenderedPageBreak/>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r w:rsidR="00382669">
              <w:rPr>
                <w:rFonts w:eastAsia="Calibri" w:cs="Arial"/>
                <w:sz w:val="24"/>
                <w:szCs w:val="24"/>
                <w:lang w:val="sr-Cyrl-RS" w:bidi="en-US"/>
              </w:rPr>
              <w:t xml:space="preserve">, </w:t>
            </w: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382669">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382669">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382669" w:rsidRPr="00D625AC" w:rsidRDefault="00382669" w:rsidP="00382669">
      <w:pPr>
        <w:keepNext/>
        <w:spacing w:before="240" w:after="60"/>
        <w:jc w:val="left"/>
        <w:outlineLvl w:val="2"/>
        <w:rPr>
          <w:rFonts w:cs="Arial"/>
          <w:b/>
          <w:bCs/>
          <w:sz w:val="24"/>
          <w:szCs w:val="24"/>
        </w:rPr>
      </w:pPr>
      <w:bookmarkStart w:id="237" w:name="_Toc441651611"/>
      <w:bookmarkStart w:id="238" w:name="_Toc442559922"/>
      <w:r w:rsidRPr="00D625AC">
        <w:rPr>
          <w:rFonts w:cs="Arial"/>
          <w:b/>
          <w:sz w:val="24"/>
          <w:szCs w:val="24"/>
          <w:lang w:val="sr-Cyrl-RS"/>
        </w:rPr>
        <w:t>6.3</w:t>
      </w:r>
      <w:r w:rsidR="00137DF4">
        <w:rPr>
          <w:rFonts w:cs="Arial"/>
          <w:b/>
          <w:sz w:val="24"/>
          <w:szCs w:val="24"/>
          <w:lang w:val="sr-Cyrl-RS"/>
        </w:rPr>
        <w:t>0</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rsidR="00382669" w:rsidRPr="00D625AC" w:rsidRDefault="00382669" w:rsidP="00382669">
      <w:pPr>
        <w:spacing w:before="0"/>
        <w:rPr>
          <w:rFonts w:cs="Arial"/>
          <w:sz w:val="24"/>
          <w:szCs w:val="24"/>
        </w:rPr>
      </w:pP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7 (словима: седам)</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rsidR="00E51FBB" w:rsidRDefault="00382669" w:rsidP="00382669">
      <w:pPr>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Pr>
          <w:rFonts w:eastAsia="TimesNewRomanPSMT" w:cs="Arial"/>
          <w:bCs/>
          <w:sz w:val="24"/>
          <w:szCs w:val="24"/>
          <w:lang w:val="sr-Cyrl-CS"/>
        </w:rPr>
        <w:t>ошење захтева за заштиту права.</w:t>
      </w:r>
    </w:p>
    <w:p w:rsidR="00154936" w:rsidRPr="00154936" w:rsidRDefault="00154936" w:rsidP="00154936">
      <w:pPr>
        <w:keepNext/>
        <w:spacing w:before="240" w:after="60"/>
        <w:jc w:val="left"/>
        <w:outlineLvl w:val="2"/>
        <w:rPr>
          <w:b/>
          <w:bCs/>
          <w:sz w:val="26"/>
          <w:szCs w:val="26"/>
          <w:lang w:val="sr-Cyrl-RS"/>
        </w:rPr>
      </w:pPr>
      <w:r>
        <w:rPr>
          <w:rFonts w:cs="Arial"/>
          <w:b/>
          <w:sz w:val="24"/>
          <w:szCs w:val="24"/>
          <w:lang w:val="sr-Cyrl-RS"/>
        </w:rPr>
        <w:t>6.31</w:t>
      </w:r>
      <w:r>
        <w:rPr>
          <w:rFonts w:cs="Arial"/>
          <w:sz w:val="24"/>
          <w:szCs w:val="24"/>
          <w:lang w:val="sr-Cyrl-RS"/>
        </w:rPr>
        <w:t xml:space="preserve">  </w:t>
      </w:r>
      <w:r w:rsidRPr="00154936">
        <w:rPr>
          <w:rFonts w:cs="Arial"/>
          <w:b/>
          <w:sz w:val="24"/>
          <w:szCs w:val="24"/>
        </w:rPr>
        <w:t>Закључивање уговора</w:t>
      </w:r>
    </w:p>
    <w:p w:rsidR="00154936" w:rsidRDefault="00154936" w:rsidP="00154936">
      <w:pPr>
        <w:spacing w:before="0"/>
        <w:rPr>
          <w:sz w:val="24"/>
          <w:szCs w:val="24"/>
        </w:rPr>
      </w:pPr>
      <w:r w:rsidRPr="00154936">
        <w:rPr>
          <w:sz w:val="24"/>
          <w:szCs w:val="24"/>
          <w:lang w:val="sr-Cyrl-RS"/>
        </w:rPr>
        <w:t>Угвори</w:t>
      </w:r>
      <w:r w:rsidRPr="00154936">
        <w:rPr>
          <w:sz w:val="24"/>
          <w:szCs w:val="24"/>
        </w:rPr>
        <w:t xml:space="preserve"> о јавној набавци који се закључују на основу оквирног споразума морају се доделити пре завршетка трајања</w:t>
      </w:r>
      <w:r w:rsidRPr="00154936">
        <w:rPr>
          <w:sz w:val="24"/>
          <w:szCs w:val="24"/>
          <w:lang w:val="sr-Cyrl-RS"/>
        </w:rPr>
        <w:t xml:space="preserve"> </w:t>
      </w:r>
      <w:r w:rsidRPr="00154936">
        <w:rPr>
          <w:sz w:val="24"/>
          <w:szCs w:val="24"/>
        </w:rPr>
        <w:t xml:space="preserve">оквирног споразума, с тим да се трајање појединих </w:t>
      </w:r>
      <w:r w:rsidRPr="00154936">
        <w:rPr>
          <w:sz w:val="24"/>
          <w:szCs w:val="24"/>
          <w:lang w:val="sr-Cyrl-RS"/>
        </w:rPr>
        <w:t>угвоора</w:t>
      </w:r>
      <w:r w:rsidRPr="00154936">
        <w:rPr>
          <w:sz w:val="24"/>
          <w:szCs w:val="24"/>
        </w:rPr>
        <w:t xml:space="preserve"> закључених на основу оквирног споразума </w:t>
      </w:r>
      <w:r w:rsidRPr="00154936">
        <w:rPr>
          <w:sz w:val="24"/>
          <w:szCs w:val="24"/>
          <w:lang w:val="sr-Cyrl-RS"/>
        </w:rPr>
        <w:t xml:space="preserve">се </w:t>
      </w:r>
      <w:r w:rsidRPr="00154936">
        <w:rPr>
          <w:sz w:val="24"/>
          <w:szCs w:val="24"/>
        </w:rPr>
        <w:t>не мора</w:t>
      </w:r>
      <w:r w:rsidRPr="00154936">
        <w:rPr>
          <w:sz w:val="24"/>
          <w:szCs w:val="24"/>
          <w:lang w:val="sr-Cyrl-RS"/>
        </w:rPr>
        <w:t>ју</w:t>
      </w:r>
      <w:r w:rsidRPr="00154936">
        <w:rPr>
          <w:sz w:val="24"/>
          <w:szCs w:val="24"/>
        </w:rPr>
        <w:t xml:space="preserve"> подударати са трајањем оквирног споразума, већ по потреби мо</w:t>
      </w:r>
      <w:r w:rsidRPr="00154936">
        <w:rPr>
          <w:sz w:val="24"/>
          <w:szCs w:val="24"/>
          <w:lang w:val="sr-Cyrl-RS"/>
        </w:rPr>
        <w:t>гу</w:t>
      </w:r>
      <w:r w:rsidRPr="00154936">
        <w:rPr>
          <w:sz w:val="24"/>
          <w:szCs w:val="24"/>
        </w:rPr>
        <w:t xml:space="preserve"> трајати краће или дуже.</w:t>
      </w:r>
    </w:p>
    <w:p w:rsidR="008B1E9E" w:rsidRPr="00154936" w:rsidRDefault="008B1E9E" w:rsidP="00154936">
      <w:pPr>
        <w:spacing w:before="0"/>
        <w:rPr>
          <w:sz w:val="24"/>
          <w:szCs w:val="24"/>
        </w:rPr>
      </w:pPr>
    </w:p>
    <w:p w:rsidR="00154936" w:rsidRPr="00154936" w:rsidRDefault="00154936" w:rsidP="00154936">
      <w:pPr>
        <w:tabs>
          <w:tab w:val="left" w:pos="284"/>
          <w:tab w:val="left" w:pos="330"/>
        </w:tabs>
        <w:spacing w:before="0"/>
        <w:rPr>
          <w:rFonts w:eastAsia="TimesNewRomanPSMT" w:cs="Arial"/>
          <w:bCs/>
          <w:sz w:val="24"/>
          <w:szCs w:val="24"/>
        </w:rPr>
      </w:pPr>
      <w:r w:rsidRPr="00154936">
        <w:rPr>
          <w:sz w:val="24"/>
          <w:szCs w:val="24"/>
        </w:rPr>
        <w:t xml:space="preserve">При </w:t>
      </w:r>
      <w:r w:rsidRPr="00154936">
        <w:rPr>
          <w:sz w:val="24"/>
          <w:szCs w:val="24"/>
          <w:lang w:val="sr-Cyrl-RS"/>
        </w:rPr>
        <w:t>закључењу уговора</w:t>
      </w:r>
      <w:r w:rsidRPr="00154936">
        <w:rPr>
          <w:sz w:val="24"/>
          <w:szCs w:val="24"/>
        </w:rPr>
        <w:t xml:space="preserve"> на основу оквирног споразума </w:t>
      </w:r>
      <w:r w:rsidRPr="00154936">
        <w:rPr>
          <w:sz w:val="24"/>
          <w:szCs w:val="24"/>
          <w:lang w:val="sr-Cyrl-RS"/>
        </w:rPr>
        <w:t xml:space="preserve">уговорне </w:t>
      </w:r>
      <w:r w:rsidRPr="00154936">
        <w:rPr>
          <w:sz w:val="24"/>
          <w:szCs w:val="24"/>
        </w:rPr>
        <w:t>стране не могу мењати битне услове оквирног споразума.</w:t>
      </w:r>
      <w:r w:rsidRPr="003227F6">
        <w:rPr>
          <w:rFonts w:eastAsia="TimesNewRomanPSMT" w:cs="Arial"/>
          <w:bCs/>
          <w:sz w:val="24"/>
          <w:szCs w:val="24"/>
          <w:lang w:val="sr-Cyrl-CS"/>
        </w:rPr>
        <w:t xml:space="preserve"> </w:t>
      </w:r>
      <w:r>
        <w:rPr>
          <w:rFonts w:eastAsia="TimesNewRomanPSMT" w:cs="Arial"/>
          <w:bCs/>
          <w:sz w:val="24"/>
          <w:szCs w:val="24"/>
        </w:rPr>
        <w:t xml:space="preserve"> </w:t>
      </w: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bookmarkEnd w:id="237"/>
    <w:bookmarkEnd w:id="238"/>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39"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9"/>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137DF4">
        <w:rPr>
          <w:rFonts w:cs="Arial"/>
          <w:sz w:val="24"/>
          <w:szCs w:val="24"/>
          <w:lang w:val="ru-RU"/>
        </w:rPr>
        <w:t>вулканизерске услуге</w:t>
      </w:r>
      <w:r w:rsidR="001F1969" w:rsidRPr="001F1969">
        <w:rPr>
          <w:rFonts w:eastAsia="TimesNewRomanPS-BoldMT" w:cs="Arial"/>
          <w:bCs/>
          <w:color w:val="000000"/>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5C0056" w:rsidRPr="00EC5BB4" w:rsidRDefault="005C0056"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0E75A0" w:rsidRPr="00473395" w:rsidRDefault="00BA2C2D" w:rsidP="00473395">
      <w:pPr>
        <w:spacing w:before="0"/>
        <w:rPr>
          <w:rFonts w:eastAsia="TimesNewRomanPSMT" w:cs="Arial"/>
          <w:b/>
          <w:bCs/>
          <w:i/>
          <w:lang w:val="sr-Cyrl-CS"/>
        </w:rPr>
      </w:pPr>
      <w:r w:rsidRPr="00473395">
        <w:rPr>
          <w:rFonts w:eastAsia="TimesNewRomanPSMT" w:cs="Arial"/>
          <w:b/>
          <w:bCs/>
          <w:i/>
          <w:lang w:val="sr-Cyrl-CS"/>
        </w:rPr>
        <w:lastRenderedPageBreak/>
        <w:t xml:space="preserve">5) </w:t>
      </w:r>
      <w:r w:rsidR="000E75A0" w:rsidRPr="00473395">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473395" w:rsidTr="00E36E45">
        <w:trPr>
          <w:trHeight w:val="306"/>
        </w:trPr>
        <w:tc>
          <w:tcPr>
            <w:tcW w:w="5665" w:type="dxa"/>
            <w:shd w:val="clear" w:color="auto" w:fill="C6D9F1" w:themeFill="text2" w:themeFillTint="33"/>
            <w:vAlign w:val="center"/>
          </w:tcPr>
          <w:p w:rsidR="000E75A0" w:rsidRPr="00E36E45" w:rsidRDefault="000E75A0" w:rsidP="00AF3AF8">
            <w:pPr>
              <w:spacing w:before="0"/>
              <w:jc w:val="center"/>
              <w:rPr>
                <w:rFonts w:cs="Arial"/>
                <w:b/>
                <w:bCs/>
                <w:i/>
                <w:iCs/>
                <w:lang w:val="sr-Cyrl-CS"/>
              </w:rPr>
            </w:pPr>
            <w:r w:rsidRPr="00E36E45">
              <w:rPr>
                <w:rFonts w:eastAsia="TimesNewRomanPSMT" w:cs="Arial"/>
                <w:b/>
                <w:bCs/>
              </w:rPr>
              <w:t xml:space="preserve">ПРЕДМЕТ </w:t>
            </w:r>
            <w:r w:rsidRPr="00E36E45">
              <w:rPr>
                <w:rFonts w:eastAsia="TimesNewRomanPSMT" w:cs="Arial"/>
                <w:b/>
                <w:bCs/>
                <w:lang w:val="sr-Cyrl-CS"/>
              </w:rPr>
              <w:t xml:space="preserve">И БРОЈ </w:t>
            </w:r>
            <w:r w:rsidRPr="00E36E45">
              <w:rPr>
                <w:rFonts w:eastAsia="TimesNewRomanPSMT" w:cs="Arial"/>
                <w:b/>
                <w:bCs/>
              </w:rPr>
              <w:t>НАБАВКЕ</w:t>
            </w:r>
          </w:p>
        </w:tc>
        <w:tc>
          <w:tcPr>
            <w:tcW w:w="3354" w:type="dxa"/>
            <w:shd w:val="clear" w:color="auto" w:fill="C6D9F1" w:themeFill="text2" w:themeFillTint="33"/>
            <w:vAlign w:val="center"/>
          </w:tcPr>
          <w:p w:rsidR="000E75A0" w:rsidRPr="00473395" w:rsidRDefault="000E75A0" w:rsidP="00EE41B8">
            <w:pPr>
              <w:spacing w:before="0"/>
              <w:jc w:val="center"/>
              <w:rPr>
                <w:rFonts w:cs="Arial"/>
                <w:b/>
                <w:bCs/>
                <w:i/>
                <w:iCs/>
                <w:lang w:val="sr-Cyrl-CS"/>
              </w:rPr>
            </w:pPr>
            <w:r w:rsidRPr="00473395">
              <w:rPr>
                <w:rFonts w:cs="Arial"/>
                <w:b/>
                <w:bCs/>
                <w:i/>
                <w:iCs/>
                <w:lang w:val="sr-Cyrl-CS"/>
              </w:rPr>
              <w:t xml:space="preserve">УКУПНА ЦЕНА </w:t>
            </w:r>
            <w:r w:rsidRPr="00473395">
              <w:rPr>
                <w:rFonts w:eastAsia="Arial Unicode MS" w:cs="Arial"/>
                <w:b/>
                <w:bCs/>
                <w:i/>
                <w:iCs/>
                <w:kern w:val="1"/>
                <w:lang w:val="sr-Cyrl-CS" w:eastAsia="ar-SA"/>
              </w:rPr>
              <w:t>дин.</w:t>
            </w:r>
            <w:r w:rsidRPr="00473395">
              <w:rPr>
                <w:rFonts w:cs="Arial"/>
                <w:b/>
                <w:bCs/>
                <w:i/>
                <w:iCs/>
                <w:color w:val="00B0F0"/>
                <w:lang w:val="sr-Cyrl-CS"/>
              </w:rPr>
              <w:t xml:space="preserve"> </w:t>
            </w:r>
            <w:r w:rsidRPr="00473395">
              <w:rPr>
                <w:rFonts w:cs="Arial"/>
                <w:b/>
                <w:bCs/>
                <w:i/>
                <w:iCs/>
                <w:lang w:val="sr-Cyrl-CS"/>
              </w:rPr>
              <w:t>без ПДВ</w:t>
            </w:r>
          </w:p>
        </w:tc>
      </w:tr>
      <w:tr w:rsidR="000E75A0" w:rsidRPr="00473395" w:rsidTr="00E36E45">
        <w:trPr>
          <w:trHeight w:val="440"/>
        </w:trPr>
        <w:tc>
          <w:tcPr>
            <w:tcW w:w="5665" w:type="dxa"/>
            <w:vAlign w:val="center"/>
          </w:tcPr>
          <w:p w:rsidR="000E75A0" w:rsidRPr="00E36E45" w:rsidRDefault="005C0056" w:rsidP="00473395">
            <w:pPr>
              <w:spacing w:before="0"/>
              <w:rPr>
                <w:rFonts w:cs="Arial"/>
                <w:b/>
                <w:lang w:val="sr-Cyrl-CS"/>
              </w:rPr>
            </w:pPr>
            <w:r w:rsidRPr="00E36E45">
              <w:rPr>
                <w:rFonts w:cs="Arial"/>
                <w:lang w:val="sr-Cyrl-RS"/>
              </w:rPr>
              <w:t>В</w:t>
            </w:r>
            <w:r w:rsidR="00137DF4" w:rsidRPr="00E36E45">
              <w:rPr>
                <w:rFonts w:cs="Arial"/>
                <w:lang w:val="ru-RU"/>
              </w:rPr>
              <w:t>улканизерске услуге</w:t>
            </w:r>
            <w:r w:rsidR="00137DF4" w:rsidRPr="00E36E45">
              <w:rPr>
                <w:rFonts w:cs="Arial"/>
                <w:color w:val="000000"/>
                <w:lang w:val="sr-Cyrl-RS"/>
              </w:rPr>
              <w:t xml:space="preserve"> </w:t>
            </w:r>
            <w:r w:rsidR="00AC4AD7" w:rsidRPr="00E36E45">
              <w:rPr>
                <w:rFonts w:cs="Arial"/>
                <w:color w:val="000000"/>
                <w:lang w:val="sr-Cyrl-RS"/>
              </w:rPr>
              <w:t>ЈН</w:t>
            </w:r>
            <w:r w:rsidR="00AC4AD7" w:rsidRPr="00E36E45">
              <w:rPr>
                <w:rFonts w:cs="Arial"/>
                <w:color w:val="000000"/>
                <w:lang w:val="sr-Latn-RS"/>
              </w:rPr>
              <w:t>/</w:t>
            </w:r>
            <w:r w:rsidR="00CB2ECD" w:rsidRPr="00E36E45">
              <w:rPr>
                <w:rFonts w:cs="Arial"/>
                <w:lang w:val="sr-Cyrl-RS"/>
              </w:rPr>
              <w:t>1000/0234/2018</w:t>
            </w:r>
          </w:p>
        </w:tc>
        <w:tc>
          <w:tcPr>
            <w:tcW w:w="3354" w:type="dxa"/>
          </w:tcPr>
          <w:p w:rsidR="000E75A0" w:rsidRPr="00473395" w:rsidRDefault="000E75A0" w:rsidP="00C524AE">
            <w:pPr>
              <w:spacing w:before="0"/>
              <w:jc w:val="center"/>
              <w:rPr>
                <w:rFonts w:cs="Arial"/>
                <w:b/>
                <w:bCs/>
                <w:i/>
                <w:iCs/>
                <w:lang w:val="sr-Latn-RS"/>
              </w:rPr>
            </w:pPr>
          </w:p>
        </w:tc>
      </w:tr>
    </w:tbl>
    <w:p w:rsidR="000E75A0" w:rsidRPr="00473395" w:rsidRDefault="000E75A0" w:rsidP="000E75A0">
      <w:pPr>
        <w:spacing w:before="0"/>
        <w:jc w:val="center"/>
        <w:rPr>
          <w:rFonts w:cs="Arial"/>
          <w:b/>
          <w:bCs/>
          <w:i/>
          <w:iCs/>
          <w:u w:val="single"/>
          <w:lang w:val="sr-Cyrl-CS"/>
        </w:rPr>
      </w:pPr>
      <w:r w:rsidRPr="0047339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549"/>
      </w:tblGrid>
      <w:tr w:rsidR="000E75A0" w:rsidRPr="00E36E45" w:rsidTr="00E36E45">
        <w:trPr>
          <w:trHeight w:val="264"/>
        </w:trPr>
        <w:tc>
          <w:tcPr>
            <w:tcW w:w="5949" w:type="dxa"/>
            <w:shd w:val="clear" w:color="auto" w:fill="C6D9F1" w:themeFill="text2" w:themeFillTint="33"/>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УСЛОВ НАРУЧИОЦА</w:t>
            </w:r>
          </w:p>
        </w:tc>
        <w:tc>
          <w:tcPr>
            <w:tcW w:w="3070" w:type="dxa"/>
            <w:shd w:val="clear" w:color="auto" w:fill="C6D9F1" w:themeFill="text2" w:themeFillTint="33"/>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ПОНУДА ПОНУЂАЧА</w:t>
            </w:r>
          </w:p>
        </w:tc>
      </w:tr>
      <w:tr w:rsidR="000E75A0" w:rsidRPr="00E36E45" w:rsidTr="00E36E45">
        <w:trPr>
          <w:trHeight w:val="1934"/>
        </w:trPr>
        <w:tc>
          <w:tcPr>
            <w:tcW w:w="5949" w:type="dxa"/>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РОК И НАЧИН ПЛАЋАЊА:</w:t>
            </w:r>
          </w:p>
          <w:p w:rsidR="000E75A0" w:rsidRPr="00E36E45" w:rsidRDefault="00CA46B1" w:rsidP="00E36E45">
            <w:pPr>
              <w:tabs>
                <w:tab w:val="left" w:pos="0"/>
              </w:tabs>
              <w:spacing w:before="0"/>
              <w:rPr>
                <w:rFonts w:cs="Arial"/>
                <w:lang w:val="ru-RU"/>
              </w:rPr>
            </w:pPr>
            <w:r w:rsidRPr="00E36E45">
              <w:rPr>
                <w:rFonts w:cs="Arial"/>
                <w:lang w:val="ru-RU"/>
              </w:rPr>
              <w:t>Плаћање ће</w:t>
            </w:r>
            <w:r w:rsidR="008A28C1" w:rsidRPr="00E36E45">
              <w:rPr>
                <w:rFonts w:cs="Arial"/>
                <w:lang w:val="ru-RU"/>
              </w:rPr>
              <w:t xml:space="preserve"> се</w:t>
            </w:r>
            <w:r w:rsidRPr="00E36E45">
              <w:rPr>
                <w:rFonts w:cs="Arial"/>
                <w:lang w:val="ru-RU"/>
              </w:rPr>
              <w:t xml:space="preserve"> извршити на текући рачун Понуђача, сукц</w:t>
            </w:r>
            <w:r w:rsidR="008A28C1" w:rsidRPr="00E36E45">
              <w:rPr>
                <w:rFonts w:cs="Arial"/>
                <w:lang w:val="ru-RU"/>
              </w:rPr>
              <w:t xml:space="preserve">есивно, након извршења услуге у року </w:t>
            </w:r>
            <w:r w:rsidRPr="00E36E45">
              <w:rPr>
                <w:rFonts w:cs="Arial"/>
                <w:lang w:val="ru-RU"/>
              </w:rPr>
              <w:t>д</w:t>
            </w:r>
            <w:r w:rsidR="008A28C1" w:rsidRPr="00E36E45">
              <w:rPr>
                <w:rFonts w:cs="Arial"/>
                <w:lang w:val="ru-RU"/>
              </w:rPr>
              <w:t>о</w:t>
            </w:r>
            <w:r w:rsidRPr="00E36E45">
              <w:rPr>
                <w:rFonts w:cs="Arial"/>
                <w:lang w:val="ru-RU"/>
              </w:rPr>
              <w:t xml:space="preserve"> 45 дана од добијања исправног рачуна. </w:t>
            </w:r>
            <w:r w:rsidR="00700927" w:rsidRPr="00E36E45">
              <w:rPr>
                <w:rFonts w:cs="Arial"/>
                <w:lang w:val="ru-RU"/>
              </w:rPr>
              <w:t>Р</w:t>
            </w:r>
            <w:r w:rsidRPr="00E36E45">
              <w:rPr>
                <w:rFonts w:cs="Arial"/>
                <w:lang w:val="ru-RU"/>
              </w:rPr>
              <w:t>ачуни се испостављају по основу сваке појединачне пр</w:t>
            </w:r>
            <w:r w:rsidR="008A28C1" w:rsidRPr="00E36E45">
              <w:rPr>
                <w:rFonts w:cs="Arial"/>
                <w:lang w:val="ru-RU"/>
              </w:rPr>
              <w:t xml:space="preserve">ужене услуге и потписивања </w:t>
            </w:r>
            <w:r w:rsidR="00D93F4F" w:rsidRPr="00E36E45">
              <w:rPr>
                <w:rFonts w:eastAsia="Calibri" w:cs="Arial"/>
                <w:color w:val="000000"/>
                <w:lang w:val="sr-Cyrl-RS"/>
              </w:rPr>
              <w:t>З</w:t>
            </w:r>
            <w:r w:rsidR="00D93F4F" w:rsidRPr="00E36E45">
              <w:rPr>
                <w:rFonts w:eastAsia="Calibri" w:cs="Arial"/>
              </w:rPr>
              <w:t>аписник</w:t>
            </w:r>
            <w:r w:rsidR="00D93F4F" w:rsidRPr="00E36E45">
              <w:rPr>
                <w:rFonts w:eastAsia="Calibri" w:cs="Arial"/>
                <w:color w:val="000000"/>
              </w:rPr>
              <w:t xml:space="preserve"> о </w:t>
            </w:r>
            <w:r w:rsidR="00D93F4F" w:rsidRPr="00E36E45">
              <w:rPr>
                <w:rFonts w:eastAsia="Calibri" w:cs="Arial"/>
                <w:color w:val="000000"/>
                <w:lang w:val="sr-Cyrl-RS"/>
              </w:rPr>
              <w:t>квантитативном и квалитативном</w:t>
            </w:r>
            <w:r w:rsidR="00D93F4F" w:rsidRPr="00E36E45">
              <w:rPr>
                <w:rFonts w:eastAsia="Calibri" w:cs="Arial"/>
                <w:lang w:val="sr-Cyrl-RS"/>
              </w:rPr>
              <w:t xml:space="preserve"> пријему</w:t>
            </w:r>
            <w:r w:rsidR="00D93F4F" w:rsidRPr="00E36E45">
              <w:rPr>
                <w:rFonts w:eastAsia="Calibri" w:cs="Arial"/>
              </w:rPr>
              <w:t xml:space="preserve"> услуга</w:t>
            </w:r>
            <w:r w:rsidRPr="00E36E45">
              <w:rPr>
                <w:rFonts w:cs="Arial"/>
                <w:lang w:val="ru-RU"/>
              </w:rPr>
              <w:t xml:space="preserve"> од стране овлашћених представника Наручиоца и Понуђача - без примедби.</w:t>
            </w:r>
          </w:p>
        </w:tc>
        <w:tc>
          <w:tcPr>
            <w:tcW w:w="3070" w:type="dxa"/>
            <w:vAlign w:val="center"/>
          </w:tcPr>
          <w:p w:rsidR="000E75A0" w:rsidRPr="00E36E45" w:rsidRDefault="000E75A0" w:rsidP="00AF3AF8">
            <w:pPr>
              <w:spacing w:before="0"/>
              <w:jc w:val="center"/>
              <w:rPr>
                <w:rFonts w:cs="Arial"/>
                <w:b/>
                <w:bCs/>
                <w:i/>
                <w:iCs/>
                <w:lang w:val="sr-Cyrl-CS"/>
              </w:rPr>
            </w:pPr>
          </w:p>
          <w:p w:rsidR="00EE4D53" w:rsidRPr="00E36E45" w:rsidRDefault="00EE4D53" w:rsidP="00EE4D53">
            <w:pPr>
              <w:spacing w:before="0"/>
              <w:jc w:val="center"/>
              <w:rPr>
                <w:rFonts w:cs="Arial"/>
                <w:bCs/>
                <w:iCs/>
                <w:lang w:val="sr-Cyrl-CS"/>
              </w:rPr>
            </w:pPr>
            <w:r w:rsidRPr="00E36E45">
              <w:rPr>
                <w:rFonts w:cs="Arial"/>
                <w:bCs/>
                <w:iCs/>
                <w:lang w:val="sr-Cyrl-CS"/>
              </w:rPr>
              <w:t>Сагласан за захтевом наручиоца</w:t>
            </w:r>
          </w:p>
          <w:p w:rsidR="000E75A0" w:rsidRPr="00E36E45" w:rsidRDefault="00EE4D53" w:rsidP="00EE4D53">
            <w:pPr>
              <w:spacing w:before="0"/>
              <w:jc w:val="center"/>
              <w:rPr>
                <w:rFonts w:cs="Arial"/>
                <w:b/>
                <w:bCs/>
                <w:i/>
                <w:iCs/>
                <w:lang w:val="sr-Cyrl-CS"/>
              </w:rPr>
            </w:pPr>
            <w:r w:rsidRPr="00E36E45">
              <w:rPr>
                <w:rFonts w:cs="Arial"/>
                <w:bCs/>
                <w:iCs/>
                <w:lang w:val="sr-Cyrl-CS"/>
              </w:rPr>
              <w:t>ДА/НЕ (заокружити)</w:t>
            </w:r>
          </w:p>
        </w:tc>
      </w:tr>
      <w:tr w:rsidR="006D1611" w:rsidRPr="00E36E45" w:rsidTr="00E36E45">
        <w:tc>
          <w:tcPr>
            <w:tcW w:w="5949" w:type="dxa"/>
            <w:vAlign w:val="center"/>
          </w:tcPr>
          <w:p w:rsidR="00AE35B8" w:rsidRPr="00E36E45" w:rsidRDefault="00AE35B8" w:rsidP="00E36E45">
            <w:pPr>
              <w:pStyle w:val="Style5"/>
              <w:widowControl/>
              <w:spacing w:before="0"/>
              <w:jc w:val="center"/>
              <w:rPr>
                <w:rStyle w:val="FontStyle13"/>
                <w:b w:val="0"/>
                <w:i/>
                <w:lang w:val="sr-Cyrl-CS" w:eastAsia="sr-Cyrl-CS"/>
              </w:rPr>
            </w:pPr>
            <w:r w:rsidRPr="00E36E45">
              <w:rPr>
                <w:rStyle w:val="FontStyle13"/>
                <w:i/>
                <w:lang w:val="sr-Cyrl-CS" w:eastAsia="sr-Cyrl-CS"/>
              </w:rPr>
              <w:t>РОК ИЗВРШЕЊА</w:t>
            </w:r>
          </w:p>
          <w:p w:rsidR="006D1611" w:rsidRPr="00E36E45" w:rsidRDefault="00E36E45" w:rsidP="00E36E45">
            <w:pPr>
              <w:pStyle w:val="Style5"/>
              <w:widowControl/>
              <w:spacing w:before="0"/>
              <w:rPr>
                <w:szCs w:val="22"/>
                <w:lang w:val="sr-Cyrl-RS"/>
              </w:rPr>
            </w:pPr>
            <w:r w:rsidRPr="00E36E45">
              <w:rPr>
                <w:szCs w:val="22"/>
                <w:lang w:val="sr-Cyrl-RS"/>
              </w:rPr>
              <w:t>Понуђач је дужан да услугу врши сукцесивно</w:t>
            </w:r>
            <w:r w:rsidR="006D1611" w:rsidRPr="00E36E45">
              <w:rPr>
                <w:rStyle w:val="FontStyle13"/>
                <w:b w:val="0"/>
                <w:lang w:val="sr-Cyrl-CS" w:eastAsia="sr-Cyrl-CS"/>
              </w:rPr>
              <w:t xml:space="preserve"> на</w:t>
            </w:r>
            <w:r w:rsidR="000F6CD1" w:rsidRPr="00E36E45">
              <w:rPr>
                <w:rStyle w:val="FontStyle13"/>
                <w:b w:val="0"/>
                <w:lang w:val="sr-Cyrl-CS" w:eastAsia="sr-Cyrl-CS"/>
              </w:rPr>
              <w:t>ј</w:t>
            </w:r>
            <w:r w:rsidR="006D1611" w:rsidRPr="00E36E45">
              <w:rPr>
                <w:rStyle w:val="FontStyle13"/>
                <w:b w:val="0"/>
                <w:lang w:val="sr-Cyrl-CS" w:eastAsia="sr-Cyrl-CS"/>
              </w:rPr>
              <w:t xml:space="preserve">дуже </w:t>
            </w:r>
            <w:r w:rsidR="00AE35B8" w:rsidRPr="00E36E45">
              <w:rPr>
                <w:rStyle w:val="FontStyle13"/>
                <w:b w:val="0"/>
                <w:lang w:val="sr-Cyrl-CS" w:eastAsia="sr-Cyrl-CS"/>
              </w:rPr>
              <w:t>24</w:t>
            </w:r>
            <w:r w:rsidR="006D1611" w:rsidRPr="00E36E45">
              <w:rPr>
                <w:rStyle w:val="FontStyle13"/>
                <w:b w:val="0"/>
                <w:lang w:val="sr-Cyrl-CS" w:eastAsia="sr-Cyrl-CS"/>
              </w:rPr>
              <w:t xml:space="preserve"> (словима: </w:t>
            </w:r>
            <w:r w:rsidR="00AE35B8" w:rsidRPr="00E36E45">
              <w:rPr>
                <w:rStyle w:val="FontStyle13"/>
                <w:b w:val="0"/>
                <w:lang w:val="sr-Cyrl-CS" w:eastAsia="sr-Cyrl-CS"/>
              </w:rPr>
              <w:t>двадесетчетри</w:t>
            </w:r>
            <w:r w:rsidR="006D1611" w:rsidRPr="00E36E45">
              <w:rPr>
                <w:rStyle w:val="FontStyle13"/>
                <w:b w:val="0"/>
                <w:lang w:val="sr-Cyrl-CS" w:eastAsia="sr-Cyrl-CS"/>
              </w:rPr>
              <w:t xml:space="preserve">) </w:t>
            </w:r>
            <w:r w:rsidR="00942317" w:rsidRPr="00E36E45">
              <w:rPr>
                <w:rStyle w:val="FontStyle13"/>
                <w:b w:val="0"/>
                <w:lang w:val="sr-Cyrl-CS" w:eastAsia="sr-Cyrl-CS"/>
              </w:rPr>
              <w:t>часа</w:t>
            </w:r>
            <w:r w:rsidR="006D1611" w:rsidRPr="00E36E45">
              <w:rPr>
                <w:rStyle w:val="FontStyle13"/>
                <w:b w:val="0"/>
                <w:lang w:val="sr-Cyrl-CS" w:eastAsia="sr-Cyrl-CS"/>
              </w:rPr>
              <w:t xml:space="preserve"> од </w:t>
            </w:r>
            <w:r w:rsidR="00942317" w:rsidRPr="00E36E45">
              <w:rPr>
                <w:szCs w:val="22"/>
                <w:lang w:val="sr-Cyrl-CS" w:eastAsia="sr-Latn-CS"/>
              </w:rPr>
              <w:t xml:space="preserve">тренутка </w:t>
            </w:r>
            <w:r w:rsidR="00AE35B8" w:rsidRPr="00E36E45">
              <w:rPr>
                <w:szCs w:val="22"/>
                <w:lang w:val="sr-Cyrl-CS" w:eastAsia="sr-Latn-CS"/>
              </w:rPr>
              <w:t>упућивања позива од стране Наручиоца</w:t>
            </w:r>
            <w:r w:rsidR="006D1611" w:rsidRPr="00E36E45">
              <w:rPr>
                <w:szCs w:val="22"/>
                <w:lang w:val="sr-Cyrl-RS"/>
              </w:rPr>
              <w:t xml:space="preserve">.  </w:t>
            </w:r>
          </w:p>
        </w:tc>
        <w:tc>
          <w:tcPr>
            <w:tcW w:w="3070" w:type="dxa"/>
            <w:vAlign w:val="center"/>
          </w:tcPr>
          <w:p w:rsidR="006D1611" w:rsidRPr="00E36E45" w:rsidRDefault="00FF4138" w:rsidP="003B2D3A">
            <w:pPr>
              <w:spacing w:before="0"/>
              <w:jc w:val="center"/>
              <w:rPr>
                <w:lang w:val="sr-Cyrl-RS"/>
              </w:rPr>
            </w:pPr>
            <w:r w:rsidRPr="00E36E45">
              <w:rPr>
                <w:rStyle w:val="FontStyle13"/>
                <w:b w:val="0"/>
                <w:lang w:val="sr-Cyrl-CS" w:eastAsia="sr-Cyrl-CS"/>
              </w:rPr>
              <w:t xml:space="preserve">_____ (словима: _________) </w:t>
            </w:r>
            <w:r w:rsidR="003B2D3A" w:rsidRPr="00E36E45">
              <w:rPr>
                <w:rStyle w:val="FontStyle13"/>
                <w:b w:val="0"/>
                <w:lang w:val="sr-Cyrl-CS" w:eastAsia="sr-Cyrl-CS"/>
              </w:rPr>
              <w:t>сата</w:t>
            </w:r>
            <w:r w:rsidRPr="00E36E45">
              <w:rPr>
                <w:rStyle w:val="FontStyle13"/>
                <w:b w:val="0"/>
                <w:lang w:val="sr-Cyrl-CS" w:eastAsia="sr-Cyrl-CS"/>
              </w:rPr>
              <w:t xml:space="preserve"> од </w:t>
            </w:r>
            <w:r w:rsidR="00942317" w:rsidRPr="00E36E45">
              <w:rPr>
                <w:rStyle w:val="FontStyle13"/>
                <w:b w:val="0"/>
                <w:lang w:val="sr-Cyrl-CS" w:eastAsia="sr-Cyrl-CS"/>
              </w:rPr>
              <w:t xml:space="preserve">тренутка </w:t>
            </w:r>
            <w:r w:rsidR="00AE35B8" w:rsidRPr="00E36E45">
              <w:rPr>
                <w:rFonts w:cs="Arial"/>
                <w:lang w:val="sr-Cyrl-CS" w:eastAsia="sr-Latn-CS"/>
              </w:rPr>
              <w:t>упућивања позива од стране Наручиоца</w:t>
            </w:r>
          </w:p>
        </w:tc>
      </w:tr>
      <w:tr w:rsidR="000E75A0" w:rsidRPr="00E36E45" w:rsidTr="00E36E45">
        <w:tc>
          <w:tcPr>
            <w:tcW w:w="5949" w:type="dxa"/>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ГАРАНТНИ РОК:</w:t>
            </w:r>
          </w:p>
          <w:p w:rsidR="0083778E" w:rsidRPr="00E36E45" w:rsidRDefault="0083778E" w:rsidP="0083778E">
            <w:pPr>
              <w:autoSpaceDE w:val="0"/>
              <w:autoSpaceDN w:val="0"/>
              <w:adjustRightInd w:val="0"/>
              <w:spacing w:before="0" w:after="14"/>
              <w:rPr>
                <w:rFonts w:ascii="Times New Roman" w:eastAsia="Calibri" w:hAnsi="Times New Roman"/>
              </w:rPr>
            </w:pPr>
            <w:r w:rsidRPr="00E36E45">
              <w:rPr>
                <w:rFonts w:eastAsia="Calibri" w:cs="Arial"/>
                <w:color w:val="000000"/>
              </w:rPr>
              <w:t xml:space="preserve">Понуђач гарантује за квалитет и функционалност </w:t>
            </w:r>
            <w:r w:rsidR="00700927" w:rsidRPr="00E36E45">
              <w:rPr>
                <w:rFonts w:eastAsia="Calibri" w:cs="Arial"/>
                <w:color w:val="000000"/>
                <w:lang w:val="sr-Cyrl-RS"/>
              </w:rPr>
              <w:t>извршене услуге</w:t>
            </w:r>
            <w:r w:rsidRPr="00E36E45">
              <w:rPr>
                <w:rFonts w:eastAsia="Calibri" w:cs="Arial"/>
                <w:color w:val="000000"/>
              </w:rPr>
              <w:t xml:space="preserve">. </w:t>
            </w:r>
          </w:p>
          <w:p w:rsidR="000E75A0" w:rsidRPr="00E36E45" w:rsidRDefault="00700927" w:rsidP="00C828CB">
            <w:pPr>
              <w:spacing w:before="0"/>
              <w:rPr>
                <w:rFonts w:eastAsia="Calibri" w:cs="Arial"/>
                <w:color w:val="000000"/>
              </w:rPr>
            </w:pPr>
            <w:r w:rsidRPr="00E36E45">
              <w:rPr>
                <w:rFonts w:eastAsia="Calibri" w:cs="Arial"/>
                <w:b/>
                <w:color w:val="000000"/>
              </w:rPr>
              <w:t xml:space="preserve">Гарантни рок </w:t>
            </w:r>
            <w:r w:rsidRPr="00E36E45">
              <w:rPr>
                <w:rFonts w:eastAsia="Calibri" w:cs="Arial"/>
                <w:color w:val="000000"/>
              </w:rPr>
              <w:t xml:space="preserve">за </w:t>
            </w:r>
            <w:r w:rsidRPr="00E36E45">
              <w:rPr>
                <w:rFonts w:eastAsia="Calibri" w:cs="Arial"/>
                <w:color w:val="000000"/>
                <w:lang w:val="sr-Cyrl-RS"/>
              </w:rPr>
              <w:t>извршену услугу</w:t>
            </w:r>
            <w:r w:rsidRPr="00E36E45">
              <w:rPr>
                <w:rFonts w:eastAsia="Calibri" w:cs="Arial"/>
                <w:color w:val="000000"/>
              </w:rPr>
              <w:t xml:space="preserve">, је минимално </w:t>
            </w:r>
            <w:r w:rsidRPr="00E36E45">
              <w:rPr>
                <w:rFonts w:eastAsia="Calibri" w:cs="Arial"/>
                <w:color w:val="000000"/>
                <w:lang w:val="sr-Cyrl-RS"/>
              </w:rPr>
              <w:t>3</w:t>
            </w:r>
            <w:r w:rsidRPr="00E36E45">
              <w:rPr>
                <w:rFonts w:eastAsia="Calibri" w:cs="Arial"/>
                <w:color w:val="000000"/>
              </w:rPr>
              <w:t xml:space="preserve"> </w:t>
            </w:r>
            <w:r w:rsidRPr="00E36E45">
              <w:rPr>
                <w:rFonts w:eastAsia="Calibri" w:cs="Arial"/>
                <w:color w:val="000000"/>
                <w:lang w:val="sr-Cyrl-RS"/>
              </w:rPr>
              <w:t xml:space="preserve">(словима: три) </w:t>
            </w:r>
            <w:r w:rsidRPr="00E36E45">
              <w:rPr>
                <w:rFonts w:eastAsia="Calibri" w:cs="Arial"/>
                <w:color w:val="000000"/>
              </w:rPr>
              <w:t xml:space="preserve">месеца од потписивања </w:t>
            </w:r>
            <w:r w:rsidRPr="00E36E45">
              <w:rPr>
                <w:rFonts w:eastAsia="Calibri" w:cs="Arial"/>
                <w:color w:val="000000"/>
                <w:lang w:val="sr-Cyrl-RS"/>
              </w:rPr>
              <w:t>З</w:t>
            </w:r>
            <w:r w:rsidRPr="00E36E45">
              <w:rPr>
                <w:rFonts w:eastAsia="Calibri" w:cs="Arial"/>
                <w:color w:val="000000"/>
              </w:rPr>
              <w:t xml:space="preserve">аписника о </w:t>
            </w:r>
            <w:r w:rsidRPr="00E36E45">
              <w:rPr>
                <w:rFonts w:eastAsia="Calibri" w:cs="Arial"/>
                <w:color w:val="000000"/>
                <w:lang w:val="sr-Cyrl-RS"/>
              </w:rPr>
              <w:t>квантитативном и квалитативном пријему</w:t>
            </w:r>
            <w:r w:rsidRPr="00E36E45">
              <w:rPr>
                <w:rFonts w:eastAsia="Calibri" w:cs="Arial"/>
                <w:color w:val="000000"/>
              </w:rPr>
              <w:t xml:space="preserve"> услуга</w:t>
            </w:r>
            <w:r w:rsidR="0083778E" w:rsidRPr="00E36E45">
              <w:rPr>
                <w:rFonts w:cs="Arial"/>
                <w:lang w:val="sr-Cyrl-RS"/>
              </w:rPr>
              <w:t>, без примедби.</w:t>
            </w:r>
          </w:p>
        </w:tc>
        <w:tc>
          <w:tcPr>
            <w:tcW w:w="3070" w:type="dxa"/>
            <w:vAlign w:val="center"/>
          </w:tcPr>
          <w:p w:rsidR="000E75A0" w:rsidRPr="00E36E45" w:rsidRDefault="00FF4138" w:rsidP="00E36E45">
            <w:pPr>
              <w:spacing w:before="0"/>
              <w:rPr>
                <w:rFonts w:eastAsia="Calibri" w:cs="Arial"/>
                <w:color w:val="000000"/>
              </w:rPr>
            </w:pPr>
            <w:r w:rsidRPr="00E36E45">
              <w:rPr>
                <w:rFonts w:eastAsia="Calibri" w:cs="Arial"/>
                <w:color w:val="000000"/>
              </w:rPr>
              <w:t xml:space="preserve">Гарантни рок за </w:t>
            </w:r>
            <w:r w:rsidR="00700927" w:rsidRPr="00E36E45">
              <w:rPr>
                <w:rFonts w:eastAsia="Calibri" w:cs="Arial"/>
                <w:color w:val="000000"/>
                <w:lang w:val="sr-Cyrl-RS"/>
              </w:rPr>
              <w:t>извршену услугу</w:t>
            </w:r>
            <w:r w:rsidRPr="00E36E45">
              <w:rPr>
                <w:rFonts w:eastAsia="Calibri" w:cs="Arial"/>
                <w:color w:val="000000"/>
                <w:lang w:val="sr-Cyrl-RS"/>
              </w:rPr>
              <w:t xml:space="preserve"> </w:t>
            </w:r>
            <w:r w:rsidR="00700927" w:rsidRPr="00E36E45">
              <w:rPr>
                <w:rFonts w:cs="Arial"/>
                <w:lang w:val="sr-Cyrl-RS"/>
              </w:rPr>
              <w:t>је</w:t>
            </w:r>
            <w:r w:rsidRPr="00E36E45">
              <w:rPr>
                <w:rFonts w:cs="Arial"/>
                <w:lang w:val="sr-Cyrl-RS"/>
              </w:rPr>
              <w:t>_______</w:t>
            </w:r>
            <w:r w:rsidR="00700927" w:rsidRPr="00E36E45">
              <w:rPr>
                <w:rFonts w:eastAsia="Calibri" w:cs="Arial"/>
                <w:color w:val="000000"/>
                <w:lang w:val="sr-Cyrl-RS"/>
              </w:rPr>
              <w:t>(словима:</w:t>
            </w:r>
            <w:r w:rsidRPr="00E36E45">
              <w:rPr>
                <w:rFonts w:eastAsia="Calibri" w:cs="Arial"/>
                <w:color w:val="000000"/>
                <w:lang w:val="sr-Cyrl-RS"/>
              </w:rPr>
              <w:t xml:space="preserve">__________) </w:t>
            </w:r>
            <w:r w:rsidR="00700927" w:rsidRPr="00E36E45">
              <w:rPr>
                <w:rFonts w:eastAsia="Calibri" w:cs="Arial"/>
                <w:color w:val="000000"/>
              </w:rPr>
              <w:t>месеца</w:t>
            </w:r>
            <w:r w:rsidRPr="00E36E45">
              <w:rPr>
                <w:rFonts w:eastAsia="Calibri" w:cs="Arial"/>
                <w:color w:val="000000"/>
              </w:rPr>
              <w:t xml:space="preserve"> од </w:t>
            </w:r>
            <w:r w:rsidRPr="00E36E45">
              <w:rPr>
                <w:rFonts w:eastAsia="Calibri" w:cs="Arial"/>
                <w:color w:val="000000"/>
                <w:lang w:val="sr-Cyrl-RS"/>
              </w:rPr>
              <w:t xml:space="preserve">дана </w:t>
            </w:r>
            <w:r w:rsidRPr="00E36E45">
              <w:rPr>
                <w:rFonts w:eastAsia="Calibri" w:cs="Arial"/>
                <w:color w:val="000000"/>
              </w:rPr>
              <w:t xml:space="preserve">потписивања </w:t>
            </w:r>
            <w:r w:rsidRPr="00E36E45">
              <w:rPr>
                <w:rFonts w:eastAsia="Calibri" w:cs="Arial"/>
                <w:color w:val="000000"/>
                <w:lang w:val="sr-Cyrl-RS"/>
              </w:rPr>
              <w:t>З</w:t>
            </w:r>
            <w:r w:rsidRPr="00E36E45">
              <w:rPr>
                <w:rFonts w:eastAsia="Calibri" w:cs="Arial"/>
              </w:rPr>
              <w:t>аписник</w:t>
            </w:r>
            <w:r w:rsidRPr="00E36E45">
              <w:rPr>
                <w:rFonts w:eastAsia="Calibri" w:cs="Arial"/>
                <w:color w:val="000000"/>
              </w:rPr>
              <w:t xml:space="preserve"> о </w:t>
            </w:r>
            <w:r w:rsidRPr="00E36E45">
              <w:rPr>
                <w:rFonts w:eastAsia="Calibri" w:cs="Arial"/>
                <w:color w:val="000000"/>
                <w:lang w:val="sr-Cyrl-RS"/>
              </w:rPr>
              <w:t>квантитативном и квалитативном</w:t>
            </w:r>
            <w:r w:rsidRPr="00E36E45">
              <w:rPr>
                <w:rFonts w:eastAsia="Calibri" w:cs="Arial"/>
                <w:lang w:val="sr-Cyrl-RS"/>
              </w:rPr>
              <w:t xml:space="preserve"> пријему</w:t>
            </w:r>
            <w:r w:rsidRPr="00E36E45">
              <w:rPr>
                <w:rFonts w:eastAsia="Calibri" w:cs="Arial"/>
              </w:rPr>
              <w:t xml:space="preserve"> услуга</w:t>
            </w:r>
            <w:r w:rsidRPr="00E36E45">
              <w:rPr>
                <w:rFonts w:cs="Arial"/>
                <w:lang w:val="sr-Cyrl-RS"/>
              </w:rPr>
              <w:t>, без примедби.</w:t>
            </w:r>
          </w:p>
        </w:tc>
      </w:tr>
      <w:tr w:rsidR="000E75A0" w:rsidRPr="00E36E45" w:rsidTr="00E36E45">
        <w:trPr>
          <w:trHeight w:val="818"/>
        </w:trPr>
        <w:tc>
          <w:tcPr>
            <w:tcW w:w="5949" w:type="dxa"/>
            <w:vAlign w:val="center"/>
          </w:tcPr>
          <w:p w:rsidR="000E75A0" w:rsidRPr="00E36E45" w:rsidRDefault="000E75A0" w:rsidP="00540ADA">
            <w:pPr>
              <w:spacing w:before="0"/>
              <w:jc w:val="center"/>
              <w:rPr>
                <w:rFonts w:cs="Arial"/>
                <w:b/>
                <w:bCs/>
                <w:i/>
                <w:iCs/>
                <w:lang w:val="sr-Cyrl-CS"/>
              </w:rPr>
            </w:pPr>
            <w:r w:rsidRPr="00E36E45">
              <w:rPr>
                <w:rFonts w:cs="Arial"/>
                <w:b/>
                <w:bCs/>
                <w:i/>
                <w:iCs/>
                <w:lang w:val="sr-Cyrl-CS"/>
              </w:rPr>
              <w:t xml:space="preserve">МЕСТО </w:t>
            </w:r>
            <w:r w:rsidR="00E36E45" w:rsidRPr="00E36E45">
              <w:rPr>
                <w:rFonts w:cs="Arial"/>
                <w:b/>
                <w:bCs/>
                <w:i/>
                <w:iCs/>
                <w:lang w:val="sr-Cyrl-CS"/>
              </w:rPr>
              <w:t xml:space="preserve">И НАЧИН </w:t>
            </w:r>
            <w:r w:rsidR="00540ADA" w:rsidRPr="00E36E45">
              <w:rPr>
                <w:rFonts w:cs="Arial"/>
                <w:b/>
                <w:bCs/>
                <w:i/>
                <w:iCs/>
                <w:lang w:val="sr-Cyrl-CS"/>
              </w:rPr>
              <w:t>ИЗВРШЕЊ</w:t>
            </w:r>
            <w:r w:rsidR="004265C0" w:rsidRPr="00E36E45">
              <w:rPr>
                <w:rFonts w:cs="Arial"/>
                <w:b/>
                <w:bCs/>
                <w:i/>
                <w:iCs/>
                <w:lang w:val="sr-Cyrl-CS"/>
              </w:rPr>
              <w:t>А</w:t>
            </w:r>
          </w:p>
          <w:p w:rsidR="00540ADA" w:rsidRPr="00E36E45" w:rsidRDefault="0034394A" w:rsidP="00E36E45">
            <w:pPr>
              <w:spacing w:before="0"/>
              <w:rPr>
                <w:rFonts w:cs="Arial"/>
                <w:lang w:val="sr-Cyrl-RS"/>
              </w:rPr>
            </w:pPr>
            <w:r w:rsidRPr="00E36E45">
              <w:rPr>
                <w:rFonts w:cs="Arial"/>
              </w:rPr>
              <w:t>на локацији понуђача</w:t>
            </w:r>
            <w:r w:rsidR="00BD3004" w:rsidRPr="00E36E45">
              <w:rPr>
                <w:rFonts w:cs="Arial"/>
                <w:lang w:val="sr-Cyrl-RS"/>
              </w:rPr>
              <w:t xml:space="preserve"> или на локацији Наручиоца у мобилном сервису (по писаном захтеву Наручиоца)</w:t>
            </w:r>
            <w:r w:rsidRPr="00E36E45">
              <w:rPr>
                <w:rFonts w:cs="Arial"/>
              </w:rPr>
              <w:t>.</w:t>
            </w:r>
            <w:r w:rsidRPr="00E36E45">
              <w:rPr>
                <w:rFonts w:cs="Arial"/>
                <w:lang w:val="sr-Cyrl-RS"/>
              </w:rPr>
              <w:t xml:space="preserve"> </w:t>
            </w:r>
            <w:r w:rsidR="00E36E45" w:rsidRPr="00E36E45">
              <w:rPr>
                <w:rFonts w:cs="Arial"/>
                <w:lang w:val="sr-Cyrl-RS"/>
              </w:rPr>
              <w:t>Понуђач је у обавези да након пријема Пријаве квара (Прилог број 7),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се доставља овлашћеном лицу Наручиоца а поправка</w:t>
            </w:r>
            <w:r w:rsidR="00E36E45" w:rsidRPr="00E36E45">
              <w:rPr>
                <w:rFonts w:cs="Arial"/>
              </w:rPr>
              <w:t xml:space="preserve"> </w:t>
            </w:r>
            <w:r w:rsidR="00E36E45" w:rsidRPr="00E36E45">
              <w:rPr>
                <w:rFonts w:cs="Arial"/>
                <w:lang w:val="sr-Cyrl-RS"/>
              </w:rPr>
              <w:t xml:space="preserve">квара обавиће се само уз претходну писану сагласност овлашћеног лица наручиоца на самом обрасцу Пријаве квара у року </w:t>
            </w:r>
            <w:r w:rsidR="00E36E45" w:rsidRPr="00E36E45">
              <w:rPr>
                <w:rFonts w:cs="Arial"/>
                <w:lang w:val="sr-Cyrl-CS" w:eastAsia="sr-Latn-CS"/>
              </w:rPr>
              <w:t xml:space="preserve">који не може бити дужи од </w:t>
            </w:r>
            <w:r w:rsidR="00E36E45" w:rsidRPr="00E36E45">
              <w:rPr>
                <w:rFonts w:cs="Arial"/>
                <w:lang w:eastAsia="sr-Latn-CS"/>
              </w:rPr>
              <w:t>24</w:t>
            </w:r>
            <w:r w:rsidR="00E36E45" w:rsidRPr="00E36E45">
              <w:rPr>
                <w:rFonts w:cs="Arial"/>
                <w:lang w:val="sr-Cyrl-CS" w:eastAsia="sr-Latn-CS"/>
              </w:rPr>
              <w:t xml:space="preserve"> </w:t>
            </w:r>
            <w:r w:rsidR="00E36E45" w:rsidRPr="00E36E45">
              <w:rPr>
                <w:rFonts w:cs="Arial"/>
                <w:lang w:val="sr-Cyrl-RS" w:eastAsia="sr-Latn-CS"/>
              </w:rPr>
              <w:t>часа</w:t>
            </w:r>
            <w:r w:rsidR="00E36E45" w:rsidRPr="00E36E45">
              <w:rPr>
                <w:rFonts w:cs="Arial"/>
                <w:lang w:val="sr-Cyrl-CS" w:eastAsia="sr-Latn-CS"/>
              </w:rPr>
              <w:t xml:space="preserve"> од тренутка упућивања позива од стране Наручиоца</w:t>
            </w:r>
            <w:r w:rsidR="00E36E45" w:rsidRPr="00E36E45">
              <w:rPr>
                <w:rFonts w:cs="Arial"/>
                <w:lang w:val="sr-Cyrl-RS"/>
              </w:rPr>
              <w:t>.</w:t>
            </w:r>
          </w:p>
        </w:tc>
        <w:tc>
          <w:tcPr>
            <w:tcW w:w="3070" w:type="dxa"/>
            <w:vAlign w:val="center"/>
          </w:tcPr>
          <w:p w:rsidR="00E36E45" w:rsidRPr="00E36E45" w:rsidRDefault="000E75A0" w:rsidP="00AF3AF8">
            <w:pPr>
              <w:spacing w:before="0"/>
              <w:jc w:val="center"/>
              <w:rPr>
                <w:rFonts w:cs="Arial"/>
                <w:bCs/>
                <w:iCs/>
                <w:lang w:val="sr-Cyrl-CS"/>
              </w:rPr>
            </w:pPr>
            <w:r w:rsidRPr="00E36E45">
              <w:rPr>
                <w:rFonts w:cs="Arial"/>
                <w:bCs/>
                <w:iCs/>
                <w:lang w:val="sr-Cyrl-CS"/>
              </w:rPr>
              <w:t xml:space="preserve">Сагласан </w:t>
            </w:r>
            <w:r w:rsidR="00E36E45" w:rsidRPr="00E36E45">
              <w:rPr>
                <w:rFonts w:cs="Arial"/>
                <w:bCs/>
                <w:iCs/>
                <w:lang w:val="sr-Cyrl-RS"/>
              </w:rPr>
              <w:t>са</w:t>
            </w:r>
            <w:r w:rsidRPr="00E36E45">
              <w:rPr>
                <w:rFonts w:cs="Arial"/>
                <w:bCs/>
                <w:iCs/>
                <w:lang w:val="sr-Cyrl-CS"/>
              </w:rPr>
              <w:t xml:space="preserve"> захтевом </w:t>
            </w:r>
          </w:p>
          <w:p w:rsidR="000E75A0" w:rsidRPr="00E36E45" w:rsidRDefault="000E75A0" w:rsidP="00AF3AF8">
            <w:pPr>
              <w:spacing w:before="0"/>
              <w:jc w:val="center"/>
              <w:rPr>
                <w:rFonts w:cs="Arial"/>
                <w:bCs/>
                <w:iCs/>
                <w:lang w:val="sr-Cyrl-CS"/>
              </w:rPr>
            </w:pPr>
            <w:r w:rsidRPr="00E36E45">
              <w:rPr>
                <w:rFonts w:cs="Arial"/>
                <w:bCs/>
                <w:iCs/>
                <w:lang w:val="sr-Cyrl-CS"/>
              </w:rPr>
              <w:t>наручиоца</w:t>
            </w:r>
          </w:p>
          <w:p w:rsidR="000E75A0" w:rsidRPr="00E36E45" w:rsidRDefault="000E75A0" w:rsidP="00AF3AF8">
            <w:pPr>
              <w:spacing w:before="0"/>
              <w:jc w:val="center"/>
              <w:rPr>
                <w:rFonts w:cs="Arial"/>
                <w:b/>
                <w:bCs/>
                <w:iCs/>
                <w:lang w:val="sr-Cyrl-CS"/>
              </w:rPr>
            </w:pPr>
            <w:r w:rsidRPr="00E36E45">
              <w:rPr>
                <w:rFonts w:cs="Arial"/>
                <w:bCs/>
                <w:iCs/>
                <w:lang w:val="sr-Cyrl-CS"/>
              </w:rPr>
              <w:t>ДА/НЕ (заокружити)</w:t>
            </w:r>
          </w:p>
        </w:tc>
      </w:tr>
      <w:tr w:rsidR="000E75A0" w:rsidRPr="00E36E45" w:rsidTr="00E36E45">
        <w:trPr>
          <w:trHeight w:val="800"/>
        </w:trPr>
        <w:tc>
          <w:tcPr>
            <w:tcW w:w="5949" w:type="dxa"/>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РОК ВАЖЕЊА ПОНУДЕ:</w:t>
            </w:r>
          </w:p>
          <w:p w:rsidR="000E75A0" w:rsidRPr="00E36E45" w:rsidRDefault="00EE4D53" w:rsidP="00E901BD">
            <w:pPr>
              <w:spacing w:before="0"/>
              <w:jc w:val="center"/>
              <w:rPr>
                <w:rFonts w:cs="Arial"/>
                <w:b/>
                <w:bCs/>
                <w:i/>
                <w:iCs/>
                <w:lang w:val="sr-Cyrl-CS"/>
              </w:rPr>
            </w:pPr>
            <w:r w:rsidRPr="00E36E45">
              <w:rPr>
                <w:rFonts w:cs="Arial"/>
                <w:lang w:val="ru-RU"/>
              </w:rPr>
              <w:t xml:space="preserve">Понуда мора да важи најмање </w:t>
            </w:r>
            <w:r w:rsidR="00E901BD" w:rsidRPr="00E36E45">
              <w:rPr>
                <w:rFonts w:cs="Arial"/>
                <w:lang w:val="ru-RU"/>
              </w:rPr>
              <w:t>9</w:t>
            </w:r>
            <w:r w:rsidRPr="00E36E45">
              <w:rPr>
                <w:rFonts w:cs="Arial"/>
                <w:lang w:val="sr-Cyrl-RS"/>
              </w:rPr>
              <w:t>0 дана</w:t>
            </w:r>
            <w:r w:rsidRPr="00E36E45">
              <w:rPr>
                <w:rFonts w:cs="Arial"/>
                <w:lang w:val="ru-RU"/>
              </w:rPr>
              <w:t xml:space="preserve"> од дана отварања понуда</w:t>
            </w:r>
          </w:p>
        </w:tc>
        <w:tc>
          <w:tcPr>
            <w:tcW w:w="3070" w:type="dxa"/>
            <w:vAlign w:val="center"/>
          </w:tcPr>
          <w:p w:rsidR="000E75A0" w:rsidRPr="00E36E45" w:rsidRDefault="000E75A0" w:rsidP="00AF3AF8">
            <w:pPr>
              <w:spacing w:before="0"/>
              <w:jc w:val="center"/>
              <w:rPr>
                <w:rFonts w:cs="Arial"/>
                <w:b/>
                <w:bCs/>
                <w:i/>
                <w:iCs/>
                <w:lang w:val="sr-Cyrl-CS"/>
              </w:rPr>
            </w:pPr>
          </w:p>
          <w:p w:rsidR="000E75A0" w:rsidRPr="00E36E45" w:rsidRDefault="00906208" w:rsidP="00AF3AF8">
            <w:pPr>
              <w:spacing w:before="0"/>
              <w:jc w:val="center"/>
              <w:rPr>
                <w:rFonts w:cs="Arial"/>
                <w:b/>
                <w:bCs/>
                <w:i/>
                <w:iCs/>
                <w:lang w:val="sr-Cyrl-CS"/>
              </w:rPr>
            </w:pPr>
            <w:r w:rsidRPr="00E36E45">
              <w:rPr>
                <w:rFonts w:cs="Arial"/>
                <w:bCs/>
                <w:iCs/>
                <w:lang w:val="sr-Cyrl-CS"/>
              </w:rPr>
              <w:t>Рок важења понуде је</w:t>
            </w:r>
            <w:r w:rsidR="000E75A0" w:rsidRPr="00E36E45">
              <w:rPr>
                <w:rFonts w:cs="Arial"/>
                <w:bCs/>
                <w:i/>
                <w:iCs/>
                <w:lang w:val="sr-Cyrl-CS"/>
              </w:rPr>
              <w:t xml:space="preserve">_____ </w:t>
            </w:r>
            <w:r w:rsidR="000E75A0" w:rsidRPr="00E36E45">
              <w:rPr>
                <w:rFonts w:cs="Arial"/>
                <w:bCs/>
                <w:iCs/>
                <w:lang w:val="sr-Cyrl-CS"/>
              </w:rPr>
              <w:t>дана од дана отварања понуда</w:t>
            </w:r>
          </w:p>
        </w:tc>
      </w:tr>
      <w:tr w:rsidR="000E75A0" w:rsidRPr="00E36E45" w:rsidTr="00DE41C2">
        <w:tc>
          <w:tcPr>
            <w:tcW w:w="9019" w:type="dxa"/>
            <w:gridSpan w:val="2"/>
          </w:tcPr>
          <w:p w:rsidR="000E75A0" w:rsidRPr="00E36E45" w:rsidRDefault="000E75A0" w:rsidP="00AF3AF8">
            <w:pPr>
              <w:spacing w:before="0"/>
              <w:rPr>
                <w:rFonts w:cs="Arial"/>
                <w:bCs/>
                <w:iCs/>
                <w:lang w:val="sr-Cyrl-CS"/>
              </w:rPr>
            </w:pPr>
            <w:r w:rsidRPr="00E36E4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73395" w:rsidRDefault="00BA2C2D" w:rsidP="00BA2C2D">
      <w:pPr>
        <w:spacing w:before="0"/>
        <w:rPr>
          <w:rFonts w:cs="Arial"/>
          <w:b/>
          <w:bCs/>
          <w:i/>
          <w:iCs/>
          <w:lang w:val="sr-Cyrl-CS"/>
        </w:rPr>
      </w:pPr>
      <w:r w:rsidRPr="00473395">
        <w:rPr>
          <w:rFonts w:cs="Arial"/>
          <w:b/>
          <w:bCs/>
          <w:i/>
          <w:iCs/>
          <w:lang w:val="sr-Cyrl-CS"/>
        </w:rPr>
        <w:t xml:space="preserve">   </w:t>
      </w:r>
    </w:p>
    <w:p w:rsidR="000E75A0" w:rsidRPr="00473395" w:rsidRDefault="00BA2C2D" w:rsidP="00BA2C2D">
      <w:pPr>
        <w:spacing w:before="0"/>
        <w:rPr>
          <w:rFonts w:eastAsia="TimesNewRomanPSMT" w:cs="Arial"/>
          <w:bCs/>
          <w:lang w:val="sr-Cyrl-CS"/>
        </w:rPr>
      </w:pPr>
      <w:r w:rsidRPr="00473395">
        <w:rPr>
          <w:rFonts w:cs="Arial"/>
          <w:b/>
          <w:bCs/>
          <w:i/>
          <w:iCs/>
          <w:lang w:val="sr-Cyrl-CS"/>
        </w:rPr>
        <w:t xml:space="preserve">            </w:t>
      </w:r>
      <w:r w:rsidR="000E75A0" w:rsidRPr="00473395">
        <w:rPr>
          <w:rFonts w:eastAsia="TimesNewRomanPSMT" w:cs="Arial"/>
          <w:bCs/>
        </w:rPr>
        <w:t xml:space="preserve">Датум </w:t>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t xml:space="preserve">             </w:t>
      </w:r>
      <w:r w:rsidRPr="00473395">
        <w:rPr>
          <w:rFonts w:eastAsia="TimesNewRomanPSMT" w:cs="Arial"/>
          <w:bCs/>
          <w:lang w:val="sr-Cyrl-CS"/>
        </w:rPr>
        <w:t xml:space="preserve">                </w:t>
      </w:r>
      <w:r w:rsidR="000E75A0" w:rsidRPr="00473395">
        <w:rPr>
          <w:rFonts w:eastAsia="TimesNewRomanPSMT" w:cs="Arial"/>
          <w:bCs/>
          <w:lang w:val="sr-Cyrl-CS"/>
        </w:rPr>
        <w:t xml:space="preserve"> </w:t>
      </w:r>
      <w:r w:rsidRPr="00473395">
        <w:rPr>
          <w:rFonts w:eastAsia="TimesNewRomanPSMT" w:cs="Arial"/>
          <w:bCs/>
          <w:lang w:val="sr-Cyrl-CS"/>
        </w:rPr>
        <w:t xml:space="preserve">        </w:t>
      </w:r>
      <w:r w:rsidR="000E75A0" w:rsidRPr="00473395">
        <w:rPr>
          <w:rFonts w:eastAsia="TimesNewRomanPSMT" w:cs="Arial"/>
          <w:bCs/>
        </w:rPr>
        <w:t>Понуђач</w:t>
      </w:r>
    </w:p>
    <w:p w:rsidR="000E75A0" w:rsidRPr="00473395" w:rsidRDefault="000E75A0" w:rsidP="000E75A0">
      <w:pPr>
        <w:spacing w:before="0"/>
        <w:rPr>
          <w:rFonts w:eastAsia="TimesNewRomanPS-BoldMT" w:cs="Arial"/>
          <w:b/>
          <w:bCs/>
          <w:i/>
          <w:iCs/>
          <w:lang w:val="sr-Cyrl-CS"/>
        </w:rPr>
      </w:pPr>
      <w:r w:rsidRPr="00473395">
        <w:rPr>
          <w:rFonts w:eastAsia="TimesNewRomanPS-BoldMT" w:cs="Arial"/>
          <w:b/>
          <w:bCs/>
          <w:i/>
          <w:iCs/>
        </w:rPr>
        <w:t>________________________</w:t>
      </w:r>
      <w:r w:rsidR="00BA2C2D" w:rsidRPr="00473395">
        <w:rPr>
          <w:rFonts w:eastAsia="TimesNewRomanPS-BoldMT" w:cs="Arial"/>
          <w:b/>
          <w:bCs/>
          <w:i/>
          <w:iCs/>
          <w:lang w:val="sr-Cyrl-CS"/>
        </w:rPr>
        <w:t xml:space="preserve">          </w:t>
      </w:r>
      <w:r w:rsidRPr="00473395">
        <w:rPr>
          <w:rFonts w:eastAsia="TimesNewRomanPS-BoldMT" w:cs="Arial"/>
          <w:b/>
          <w:bCs/>
          <w:i/>
          <w:iCs/>
          <w:lang w:val="sr-Cyrl-CS"/>
        </w:rPr>
        <w:t xml:space="preserve">        М.П.</w:t>
      </w:r>
      <w:r w:rsidRPr="00473395">
        <w:rPr>
          <w:rFonts w:eastAsia="TimesNewRomanPS-BoldMT" w:cs="Arial"/>
          <w:b/>
          <w:bCs/>
          <w:i/>
          <w:iCs/>
        </w:rPr>
        <w:tab/>
      </w:r>
      <w:r w:rsidRPr="00473395">
        <w:rPr>
          <w:rFonts w:eastAsia="TimesNewRomanPS-BoldMT" w:cs="Arial"/>
          <w:b/>
          <w:bCs/>
          <w:i/>
          <w:iCs/>
          <w:lang w:val="sr-Cyrl-CS"/>
        </w:rPr>
        <w:t xml:space="preserve">              </w:t>
      </w:r>
      <w:r w:rsidR="00BA2C2D" w:rsidRPr="00473395">
        <w:rPr>
          <w:rFonts w:eastAsia="TimesNewRomanPS-BoldMT" w:cs="Arial"/>
          <w:b/>
          <w:bCs/>
          <w:i/>
          <w:iCs/>
          <w:lang w:val="sr-Cyrl-CS"/>
        </w:rPr>
        <w:t>___</w:t>
      </w:r>
      <w:r w:rsidRPr="00473395">
        <w:rPr>
          <w:rFonts w:eastAsia="TimesNewRomanPS-BoldMT" w:cs="Arial"/>
          <w:b/>
          <w:bCs/>
          <w:i/>
          <w:iCs/>
          <w:lang w:val="sr-Cyrl-CS"/>
        </w:rPr>
        <w:t xml:space="preserve">__________________                                      </w:t>
      </w:r>
    </w:p>
    <w:p w:rsidR="000E75A0" w:rsidRPr="00E36E45" w:rsidRDefault="000E75A0" w:rsidP="000E75A0">
      <w:pPr>
        <w:spacing w:before="0"/>
        <w:rPr>
          <w:rFonts w:cs="Arial"/>
          <w:b/>
          <w:bCs/>
          <w:i/>
          <w:iCs/>
          <w:sz w:val="16"/>
          <w:szCs w:val="16"/>
          <w:u w:val="single"/>
          <w:lang w:val="sr-Cyrl-RS"/>
        </w:rPr>
      </w:pPr>
      <w:r w:rsidRPr="00E36E45">
        <w:rPr>
          <w:rFonts w:cs="Arial"/>
          <w:b/>
          <w:bCs/>
          <w:i/>
          <w:iCs/>
          <w:sz w:val="16"/>
          <w:szCs w:val="16"/>
          <w:u w:val="single"/>
        </w:rPr>
        <w:t>Напомене:</w:t>
      </w:r>
    </w:p>
    <w:p w:rsidR="00BA2C2D" w:rsidRPr="00E36E45" w:rsidRDefault="00BA2C2D" w:rsidP="00473395">
      <w:pPr>
        <w:autoSpaceDE w:val="0"/>
        <w:autoSpaceDN w:val="0"/>
        <w:adjustRightInd w:val="0"/>
        <w:spacing w:before="0"/>
        <w:rPr>
          <w:rFonts w:eastAsia="TimesNewRomanPS-BoldMT" w:cs="Arial"/>
          <w:bCs/>
          <w:i/>
          <w:iCs/>
          <w:sz w:val="16"/>
          <w:szCs w:val="16"/>
          <w:lang w:val="sr-Cyrl-RS"/>
        </w:rPr>
      </w:pPr>
      <w:r w:rsidRPr="00E36E4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rsidR="00BA2C2D" w:rsidRPr="00E36E45" w:rsidRDefault="00BA2C2D" w:rsidP="0034394A">
      <w:pPr>
        <w:autoSpaceDE w:val="0"/>
        <w:autoSpaceDN w:val="0"/>
        <w:adjustRightInd w:val="0"/>
        <w:spacing w:before="0"/>
        <w:rPr>
          <w:rFonts w:eastAsia="TimesNewRomanPS-BoldMT" w:cs="Arial"/>
          <w:bCs/>
          <w:i/>
          <w:iCs/>
          <w:sz w:val="16"/>
          <w:szCs w:val="16"/>
          <w:lang w:val="sr-Cyrl-RS"/>
        </w:rPr>
      </w:pPr>
      <w:r w:rsidRPr="00E36E45">
        <w:rPr>
          <w:rFonts w:eastAsia="TimesNewRomanPS-BoldMT" w:cs="Arial"/>
          <w:bCs/>
          <w:i/>
          <w:iCs/>
          <w:sz w:val="16"/>
          <w:szCs w:val="16"/>
          <w:lang w:val="sr-Cyrl-RS"/>
        </w:rPr>
        <w:t xml:space="preserve">- </w:t>
      </w:r>
      <w:r w:rsidRPr="00E36E45">
        <w:rPr>
          <w:rFonts w:eastAsia="TimesNewRomanPS-BoldMT" w:cs="Arial"/>
          <w:bCs/>
          <w:i/>
          <w:iCs/>
          <w:sz w:val="16"/>
          <w:szCs w:val="16"/>
          <w:lang w:val="ru-RU"/>
        </w:rPr>
        <w:t>Уколико понуђачи подносе заједничку понуду,</w:t>
      </w:r>
      <w:r w:rsidRPr="00E36E45">
        <w:rPr>
          <w:rFonts w:eastAsia="TimesNewRomanPS-BoldMT" w:cs="Arial"/>
          <w:bCs/>
          <w:i/>
          <w:iCs/>
          <w:sz w:val="16"/>
          <w:szCs w:val="16"/>
          <w:lang w:val="sr-Cyrl-RS"/>
        </w:rPr>
        <w:t xml:space="preserve"> </w:t>
      </w:r>
      <w:r w:rsidRPr="00E36E45">
        <w:rPr>
          <w:rFonts w:eastAsia="TimesNewRomanPS-BoldMT" w:cs="Arial"/>
          <w:bCs/>
          <w:i/>
          <w:iCs/>
          <w:sz w:val="16"/>
          <w:szCs w:val="16"/>
          <w:lang w:val="ru-RU"/>
        </w:rPr>
        <w:t>група понуђача може да о</w:t>
      </w:r>
      <w:r w:rsidRPr="00E36E45">
        <w:rPr>
          <w:rFonts w:eastAsia="TimesNewRomanPS-BoldMT" w:cs="Arial"/>
          <w:bCs/>
          <w:i/>
          <w:iCs/>
          <w:sz w:val="16"/>
          <w:szCs w:val="16"/>
          <w:lang w:val="sr-Cyrl-RS"/>
        </w:rPr>
        <w:t>власти</w:t>
      </w:r>
      <w:r w:rsidRPr="00E36E4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40"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0"/>
    </w:p>
    <w:p w:rsidR="00F70B6A" w:rsidRPr="00EC5BB4" w:rsidRDefault="00F70B6A" w:rsidP="00F70B6A">
      <w:pPr>
        <w:pStyle w:val="KDObrazac"/>
        <w:spacing w:before="0"/>
        <w:rPr>
          <w:sz w:val="24"/>
          <w:szCs w:val="24"/>
        </w:rPr>
      </w:pPr>
    </w:p>
    <w:p w:rsidR="00F70B6A" w:rsidRDefault="00F70B6A" w:rsidP="00F70B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F70B6A" w:rsidRDefault="00F70B6A" w:rsidP="00F70B6A">
      <w:pPr>
        <w:spacing w:before="0"/>
        <w:jc w:val="center"/>
        <w:rPr>
          <w:rFonts w:cs="Arial"/>
          <w:b/>
          <w:sz w:val="24"/>
          <w:szCs w:val="24"/>
        </w:rPr>
      </w:pPr>
    </w:p>
    <w:tbl>
      <w:tblPr>
        <w:tblStyle w:val="TableGrid"/>
        <w:tblW w:w="15209" w:type="dxa"/>
        <w:jc w:val="center"/>
        <w:tblLayout w:type="fixed"/>
        <w:tblLook w:val="04A0" w:firstRow="1" w:lastRow="0" w:firstColumn="1" w:lastColumn="0" w:noHBand="0" w:noVBand="1"/>
      </w:tblPr>
      <w:tblGrid>
        <w:gridCol w:w="704"/>
        <w:gridCol w:w="6095"/>
        <w:gridCol w:w="851"/>
        <w:gridCol w:w="1276"/>
        <w:gridCol w:w="1559"/>
        <w:gridCol w:w="1559"/>
        <w:gridCol w:w="1559"/>
        <w:gridCol w:w="1606"/>
      </w:tblGrid>
      <w:tr w:rsidR="00F70B6A" w:rsidTr="0062317D">
        <w:trPr>
          <w:trHeight w:val="903"/>
          <w:jc w:val="center"/>
        </w:trPr>
        <w:tc>
          <w:tcPr>
            <w:tcW w:w="704" w:type="dxa"/>
          </w:tcPr>
          <w:p w:rsidR="00F70B6A" w:rsidRDefault="0062317D" w:rsidP="0034394A">
            <w:pPr>
              <w:rPr>
                <w:lang w:val="sr-Cyrl-CS"/>
              </w:rPr>
            </w:pPr>
            <w:r>
              <w:rPr>
                <w:lang w:val="sr-Cyrl-CS"/>
              </w:rPr>
              <w:t>Р.бр</w:t>
            </w:r>
          </w:p>
        </w:tc>
        <w:tc>
          <w:tcPr>
            <w:tcW w:w="6095" w:type="dxa"/>
            <w:vAlign w:val="center"/>
          </w:tcPr>
          <w:p w:rsidR="00F70B6A" w:rsidRDefault="00F70B6A" w:rsidP="0034394A">
            <w:pPr>
              <w:jc w:val="center"/>
              <w:rPr>
                <w:lang w:val="sr-Cyrl-CS"/>
              </w:rPr>
            </w:pPr>
            <w:r>
              <w:rPr>
                <w:lang w:val="sr-Cyrl-CS"/>
              </w:rPr>
              <w:t>Врста услуге</w:t>
            </w:r>
          </w:p>
        </w:tc>
        <w:tc>
          <w:tcPr>
            <w:tcW w:w="851" w:type="dxa"/>
            <w:vAlign w:val="center"/>
          </w:tcPr>
          <w:p w:rsidR="00F70B6A" w:rsidRDefault="00F70B6A" w:rsidP="0034394A">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F70B6A" w:rsidRPr="00164522" w:rsidRDefault="00F70B6A" w:rsidP="0034394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F70B6A" w:rsidRDefault="00F70B6A" w:rsidP="0034394A">
            <w:pPr>
              <w:jc w:val="center"/>
              <w:rPr>
                <w:lang w:val="sr-Cyrl-CS"/>
              </w:rPr>
            </w:pPr>
            <w:r>
              <w:rPr>
                <w:lang w:val="sr-Cyrl-CS"/>
              </w:rPr>
              <w:t>Оквирна количина</w:t>
            </w:r>
          </w:p>
          <w:p w:rsidR="00F70B6A" w:rsidRDefault="00F70B6A" w:rsidP="0034394A">
            <w:pPr>
              <w:jc w:val="center"/>
              <w:rPr>
                <w:lang w:val="sr-Cyrl-CS"/>
              </w:rPr>
            </w:pPr>
          </w:p>
        </w:tc>
        <w:tc>
          <w:tcPr>
            <w:tcW w:w="1559" w:type="dxa"/>
            <w:vAlign w:val="center"/>
          </w:tcPr>
          <w:p w:rsidR="00F70B6A" w:rsidRPr="00B7337A" w:rsidRDefault="00F70B6A" w:rsidP="0034394A">
            <w:pPr>
              <w:jc w:val="center"/>
            </w:pPr>
            <w:r>
              <w:rPr>
                <w:lang w:val="sr-Cyrl-CS"/>
              </w:rPr>
              <w:t xml:space="preserve">Јединична  цена услуге </w:t>
            </w:r>
            <w:r>
              <w:t>без ПДВ-а</w:t>
            </w:r>
          </w:p>
        </w:tc>
        <w:tc>
          <w:tcPr>
            <w:tcW w:w="1559" w:type="dxa"/>
            <w:vAlign w:val="center"/>
          </w:tcPr>
          <w:p w:rsidR="00F70B6A" w:rsidRDefault="00F70B6A" w:rsidP="0034394A">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F70B6A" w:rsidRPr="0062317D" w:rsidRDefault="00F70B6A" w:rsidP="0062317D">
            <w:pPr>
              <w:jc w:val="center"/>
              <w:rPr>
                <w:lang w:val="sr-Cyrl-CS"/>
              </w:rPr>
            </w:pPr>
            <w:r>
              <w:rPr>
                <w:lang w:val="sr-Cyrl-CS"/>
              </w:rPr>
              <w:t>Укупна цена у динарима без ПДВ</w:t>
            </w:r>
          </w:p>
        </w:tc>
        <w:tc>
          <w:tcPr>
            <w:tcW w:w="1606" w:type="dxa"/>
            <w:vAlign w:val="center"/>
          </w:tcPr>
          <w:p w:rsidR="00F70B6A" w:rsidRPr="0062317D" w:rsidRDefault="00F70B6A" w:rsidP="0062317D">
            <w:pPr>
              <w:jc w:val="center"/>
              <w:rPr>
                <w:lang w:val="sr-Cyrl-CS"/>
              </w:rPr>
            </w:pPr>
            <w:r>
              <w:rPr>
                <w:lang w:val="sr-Cyrl-CS"/>
              </w:rPr>
              <w:t>Укупна цена у динарима са ПДВ</w:t>
            </w:r>
          </w:p>
        </w:tc>
      </w:tr>
      <w:tr w:rsidR="00F70B6A" w:rsidTr="0034394A">
        <w:trPr>
          <w:trHeight w:val="369"/>
          <w:jc w:val="center"/>
        </w:trPr>
        <w:tc>
          <w:tcPr>
            <w:tcW w:w="704" w:type="dxa"/>
            <w:vAlign w:val="center"/>
          </w:tcPr>
          <w:p w:rsidR="00F70B6A" w:rsidRDefault="00F70B6A" w:rsidP="0034394A">
            <w:pPr>
              <w:jc w:val="center"/>
              <w:rPr>
                <w:lang w:val="sr-Cyrl-CS"/>
              </w:rPr>
            </w:pPr>
            <w:r>
              <w:rPr>
                <w:lang w:val="sr-Cyrl-CS"/>
              </w:rPr>
              <w:t>1</w:t>
            </w:r>
          </w:p>
        </w:tc>
        <w:tc>
          <w:tcPr>
            <w:tcW w:w="6095" w:type="dxa"/>
            <w:vAlign w:val="center"/>
          </w:tcPr>
          <w:p w:rsidR="00F70B6A" w:rsidRDefault="00F70B6A" w:rsidP="0034394A">
            <w:pPr>
              <w:jc w:val="center"/>
              <w:rPr>
                <w:lang w:val="sr-Cyrl-CS"/>
              </w:rPr>
            </w:pPr>
            <w:r>
              <w:rPr>
                <w:lang w:val="sr-Cyrl-CS"/>
              </w:rPr>
              <w:t>2</w:t>
            </w:r>
          </w:p>
        </w:tc>
        <w:tc>
          <w:tcPr>
            <w:tcW w:w="851" w:type="dxa"/>
            <w:vAlign w:val="center"/>
          </w:tcPr>
          <w:p w:rsidR="00F70B6A" w:rsidRPr="00D55444" w:rsidRDefault="00F70B6A" w:rsidP="0034394A">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F70B6A" w:rsidRDefault="00F70B6A" w:rsidP="0034394A">
            <w:pPr>
              <w:jc w:val="center"/>
              <w:rPr>
                <w:lang w:val="sr-Cyrl-CS"/>
              </w:rPr>
            </w:pPr>
            <w:r>
              <w:rPr>
                <w:lang w:val="sr-Cyrl-CS"/>
              </w:rPr>
              <w:t>4</w:t>
            </w:r>
          </w:p>
        </w:tc>
        <w:tc>
          <w:tcPr>
            <w:tcW w:w="1559" w:type="dxa"/>
            <w:vAlign w:val="center"/>
          </w:tcPr>
          <w:p w:rsidR="00F70B6A" w:rsidRDefault="00F70B6A" w:rsidP="0034394A">
            <w:pPr>
              <w:jc w:val="center"/>
              <w:rPr>
                <w:lang w:val="sr-Cyrl-CS"/>
              </w:rPr>
            </w:pPr>
            <w:r>
              <w:rPr>
                <w:lang w:val="sr-Cyrl-CS"/>
              </w:rPr>
              <w:t>5</w:t>
            </w:r>
          </w:p>
        </w:tc>
        <w:tc>
          <w:tcPr>
            <w:tcW w:w="1559" w:type="dxa"/>
            <w:vAlign w:val="center"/>
          </w:tcPr>
          <w:p w:rsidR="00F70B6A" w:rsidRDefault="00F70B6A" w:rsidP="0034394A">
            <w:pPr>
              <w:jc w:val="center"/>
              <w:rPr>
                <w:lang w:val="sr-Cyrl-CS"/>
              </w:rPr>
            </w:pPr>
            <w:r>
              <w:rPr>
                <w:lang w:val="sr-Cyrl-CS"/>
              </w:rPr>
              <w:t>6</w:t>
            </w:r>
          </w:p>
        </w:tc>
        <w:tc>
          <w:tcPr>
            <w:tcW w:w="1559" w:type="dxa"/>
            <w:vAlign w:val="center"/>
          </w:tcPr>
          <w:p w:rsidR="00F70B6A" w:rsidRDefault="00F70B6A" w:rsidP="0034394A">
            <w:pPr>
              <w:jc w:val="center"/>
              <w:rPr>
                <w:lang w:val="sr-Cyrl-CS"/>
              </w:rPr>
            </w:pPr>
            <w:r>
              <w:rPr>
                <w:lang w:val="sr-Cyrl-CS"/>
              </w:rPr>
              <w:t>7</w:t>
            </w:r>
          </w:p>
        </w:tc>
        <w:tc>
          <w:tcPr>
            <w:tcW w:w="1606" w:type="dxa"/>
            <w:vAlign w:val="center"/>
          </w:tcPr>
          <w:p w:rsidR="00F70B6A" w:rsidRDefault="00F70B6A" w:rsidP="0034394A">
            <w:pPr>
              <w:jc w:val="center"/>
              <w:rPr>
                <w:lang w:val="sr-Cyrl-CS"/>
              </w:rPr>
            </w:pPr>
            <w:r>
              <w:rPr>
                <w:lang w:val="sr-Cyrl-CS"/>
              </w:rPr>
              <w:t>8</w:t>
            </w:r>
          </w:p>
        </w:tc>
      </w:tr>
      <w:tr w:rsidR="00F70B6A" w:rsidTr="0034394A">
        <w:trPr>
          <w:trHeight w:val="416"/>
          <w:jc w:val="center"/>
        </w:trPr>
        <w:tc>
          <w:tcPr>
            <w:tcW w:w="15209" w:type="dxa"/>
            <w:gridSpan w:val="8"/>
            <w:shd w:val="clear" w:color="auto" w:fill="FFC000"/>
          </w:tcPr>
          <w:p w:rsidR="00F70B6A" w:rsidRPr="00942317" w:rsidRDefault="00942317" w:rsidP="0034394A">
            <w:pPr>
              <w:jc w:val="center"/>
              <w:rPr>
                <w:rFonts w:cs="Arial"/>
                <w:b/>
                <w:sz w:val="24"/>
                <w:szCs w:val="24"/>
                <w:lang w:val="sr-Cyrl-RS"/>
              </w:rPr>
            </w:pPr>
            <w:r>
              <w:rPr>
                <w:rFonts w:eastAsiaTheme="minorHAnsi" w:cs="Arial"/>
                <w:b/>
                <w:sz w:val="24"/>
                <w:szCs w:val="24"/>
                <w:lang w:val="sr-Cyrl-RS"/>
              </w:rPr>
              <w:t>ВУЛКАНИЗЕРСКЕ УСЛУГЕ</w:t>
            </w:r>
          </w:p>
        </w:tc>
      </w:tr>
      <w:tr w:rsidR="007E3C9F" w:rsidTr="008B1E9E">
        <w:trPr>
          <w:cantSplit/>
          <w:trHeight w:val="692"/>
          <w:jc w:val="center"/>
        </w:trPr>
        <w:tc>
          <w:tcPr>
            <w:tcW w:w="704" w:type="dxa"/>
            <w:tcBorders>
              <w:bottom w:val="single" w:sz="4" w:space="0" w:color="auto"/>
            </w:tcBorders>
          </w:tcPr>
          <w:p w:rsidR="007E3C9F" w:rsidRPr="00942317" w:rsidRDefault="007E3C9F" w:rsidP="007E3C9F">
            <w:pPr>
              <w:jc w:val="center"/>
              <w:rPr>
                <w:rFonts w:cs="Arial"/>
                <w:sz w:val="24"/>
                <w:szCs w:val="24"/>
                <w:lang w:val="sr-Cyrl-RS"/>
              </w:rPr>
            </w:pPr>
            <w:r w:rsidRPr="00C87D01">
              <w:rPr>
                <w:rFonts w:cs="Arial"/>
                <w:sz w:val="24"/>
                <w:szCs w:val="24"/>
              </w:rPr>
              <w:t>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13</w:t>
            </w:r>
            <w:r w:rsidRPr="00C87D01">
              <w:rPr>
                <w:rFonts w:cs="Arial"/>
                <w:sz w:val="24"/>
                <w:szCs w:val="24"/>
                <w:lang w:val="sr-Cyrl-RS"/>
              </w:rPr>
              <w:t>''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lang w:val="sr-Cyrl-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61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2.</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13''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585"/>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Балансирање точка на колима 13''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Замена тјублес вентила са уградњом новог на колима 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вулканизацијом на колима 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6.</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чеповањем на колима 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7.</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13''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8.</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lang w:val="sr-Cyrl-CS"/>
              </w:rPr>
              <w:t>9</w:t>
            </w:r>
            <w:r w:rsidRPr="00C87D01">
              <w:rPr>
                <w:rFonts w:cs="Arial"/>
                <w:sz w:val="24"/>
                <w:szCs w:val="24"/>
              </w:rPr>
              <w:t>.</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14</w:t>
            </w:r>
            <w:r w:rsidRPr="00C87D01">
              <w:rPr>
                <w:rFonts w:cs="Arial"/>
                <w:sz w:val="24"/>
                <w:szCs w:val="24"/>
                <w:lang w:val="sr-Cyrl-RS"/>
              </w:rPr>
              <w:t>''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lastRenderedPageBreak/>
              <w:t>10.</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Монтажа - демонтажа точка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14''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405"/>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12.</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13.</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Балансирање точка на колима 14''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Балансирање точка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15.</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Замена тјублес вентила са уградњом новог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61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16.</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Крпљење пнеуматика вулканизацијом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Cyrl-C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544"/>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17.</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Крпљење пнеуматика чеповањем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18.</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14''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19.</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Компјутерско испитивање овалности фелне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w:t>
            </w:r>
            <w:r w:rsidRPr="00C87D01">
              <w:rPr>
                <w:rFonts w:cs="Arial"/>
                <w:sz w:val="24"/>
                <w:szCs w:val="24"/>
              </w:rPr>
              <w:t>0</w:t>
            </w:r>
            <w:r w:rsidRPr="00C87D01">
              <w:rPr>
                <w:rFonts w:cs="Arial"/>
                <w:sz w:val="24"/>
                <w:szCs w:val="24"/>
                <w:lang w:val="sr-Cyrl-CS"/>
              </w:rPr>
              <w:t>.</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Машинско исправљање алуминијумске фелне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22.</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 xml:space="preserve">Варење алуминијумске фелне са обрадом по </w:t>
            </w:r>
            <w:r w:rsidRPr="00C87D01">
              <w:rPr>
                <w:rFonts w:cs="Arial"/>
                <w:sz w:val="24"/>
                <w:szCs w:val="24"/>
              </w:rPr>
              <w:t xml:space="preserve">cm </w:t>
            </w:r>
            <w:r w:rsidRPr="00C87D01">
              <w:rPr>
                <w:rFonts w:cs="Arial"/>
                <w:sz w:val="24"/>
                <w:szCs w:val="24"/>
                <w:lang w:val="sr-Cyrl-RS"/>
              </w:rPr>
              <w:t xml:space="preserve">дужине на колима 14'' </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lastRenderedPageBreak/>
              <w:t>23.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точка 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Монтажа - демонтажа точка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405"/>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26.</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27.</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Балансирање точка 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28.</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Балансирање точка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29.</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Замена тјублес вентила са уградњом новог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30.</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вулканизацијом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чеповањем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32.</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Компјутерско испитивање овалности наплатка </w:t>
            </w:r>
            <w:r w:rsidRPr="00C87D01">
              <w:rPr>
                <w:rFonts w:cs="Arial"/>
                <w:sz w:val="24"/>
                <w:szCs w:val="24"/>
              </w:rPr>
              <w:t>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Компјутерско испитивање овалности наплатка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Машинско исправљање челичног наплатка на колима </w:t>
            </w:r>
            <w:r w:rsidRPr="00C87D01">
              <w:rPr>
                <w:rFonts w:cs="Arial"/>
                <w:sz w:val="24"/>
                <w:szCs w:val="24"/>
              </w:rPr>
              <w:t>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Машинско исправљање алуминијумског наплатка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36.</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Варење алуминијумске фелне са обрадом по cm дужине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lastRenderedPageBreak/>
              <w:t>37.</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точка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38.</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точка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39.</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пнеуматика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40.</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пнеуматика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Балансирање точка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42.</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Балансирање точка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Замена тјублес вентила са уградњом новог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40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Крпљење пнеуматика вулканизацијом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Крпљење пнеуматика чеповањем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46.</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Компјутерско испитивање овалности наплатка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47.</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Компјутерско испитивање овалности наплатка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48.</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Машинско исправљање челичног наплатка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49.</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Машинско исправљање алуминијумског наплатка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50.</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Варење алуминијумске фелне са обрадом по cm дужине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942317" w:rsidTr="00942317">
        <w:trPr>
          <w:trHeight w:val="350"/>
          <w:jc w:val="center"/>
        </w:trPr>
        <w:tc>
          <w:tcPr>
            <w:tcW w:w="704" w:type="dxa"/>
            <w:tcBorders>
              <w:bottom w:val="single" w:sz="4" w:space="0" w:color="auto"/>
            </w:tcBorders>
          </w:tcPr>
          <w:p w:rsidR="00942317" w:rsidRPr="00C87D01" w:rsidRDefault="000F6CD1" w:rsidP="00942317">
            <w:pPr>
              <w:jc w:val="center"/>
              <w:rPr>
                <w:rFonts w:cs="Arial"/>
                <w:sz w:val="24"/>
                <w:szCs w:val="24"/>
                <w:lang w:val="sr-Cyrl-RS"/>
              </w:rPr>
            </w:pPr>
            <w:r>
              <w:rPr>
                <w:rFonts w:cs="Arial"/>
                <w:sz w:val="24"/>
                <w:szCs w:val="24"/>
                <w:lang w:val="sr-Cyrl-RS"/>
              </w:rPr>
              <w:t>51</w:t>
            </w:r>
            <w:r w:rsidR="00942317" w:rsidRPr="00C87D01">
              <w:rPr>
                <w:rFonts w:cs="Arial"/>
                <w:sz w:val="24"/>
                <w:szCs w:val="24"/>
                <w:lang w:val="sr-Cyrl-RS"/>
              </w:rPr>
              <w:t>.</w:t>
            </w:r>
          </w:p>
        </w:tc>
        <w:tc>
          <w:tcPr>
            <w:tcW w:w="6095" w:type="dxa"/>
            <w:tcBorders>
              <w:bottom w:val="single" w:sz="4" w:space="0" w:color="auto"/>
            </w:tcBorders>
          </w:tcPr>
          <w:p w:rsidR="00942317" w:rsidRPr="00C87D01" w:rsidRDefault="00942317" w:rsidP="00942317">
            <w:pPr>
              <w:spacing w:before="0"/>
              <w:rPr>
                <w:rFonts w:cs="Arial"/>
                <w:sz w:val="24"/>
                <w:szCs w:val="24"/>
              </w:rPr>
            </w:pPr>
            <w:r w:rsidRPr="00C87D01">
              <w:rPr>
                <w:rFonts w:cs="Arial"/>
                <w:sz w:val="24"/>
                <w:szCs w:val="24"/>
              </w:rPr>
              <w:t>Монтажа - демонтажа точка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942317" w:rsidRDefault="00942317" w:rsidP="00942317">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bottom w:val="single" w:sz="4" w:space="0" w:color="auto"/>
            </w:tcBorders>
            <w:vAlign w:val="center"/>
          </w:tcPr>
          <w:p w:rsidR="00942317" w:rsidRPr="00B4290E" w:rsidRDefault="00B4290E" w:rsidP="00942317">
            <w:pPr>
              <w:jc w:val="center"/>
              <w:rPr>
                <w:lang w:val="sr-Cyrl-RS"/>
              </w:rPr>
            </w:pPr>
            <w:r>
              <w:rPr>
                <w:lang w:val="sr-Cyrl-RS"/>
              </w:rPr>
              <w:t>8</w:t>
            </w: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606" w:type="dxa"/>
            <w:tcBorders>
              <w:bottom w:val="single" w:sz="4" w:space="0" w:color="auto"/>
            </w:tcBorders>
            <w:vAlign w:val="center"/>
          </w:tcPr>
          <w:p w:rsidR="00942317" w:rsidRDefault="00942317" w:rsidP="00942317">
            <w:pPr>
              <w:jc w:val="center"/>
              <w:rPr>
                <w:lang w:val="sr-Cyrl-CS"/>
              </w:rPr>
            </w:pPr>
          </w:p>
        </w:tc>
      </w:tr>
      <w:tr w:rsidR="00942317" w:rsidTr="00942317">
        <w:trPr>
          <w:trHeight w:val="350"/>
          <w:jc w:val="center"/>
        </w:trPr>
        <w:tc>
          <w:tcPr>
            <w:tcW w:w="704" w:type="dxa"/>
            <w:tcBorders>
              <w:bottom w:val="single" w:sz="4" w:space="0" w:color="auto"/>
            </w:tcBorders>
          </w:tcPr>
          <w:p w:rsidR="00942317" w:rsidRPr="00C87D01" w:rsidRDefault="000F6CD1" w:rsidP="00942317">
            <w:pPr>
              <w:jc w:val="center"/>
              <w:rPr>
                <w:rFonts w:cs="Arial"/>
                <w:sz w:val="24"/>
                <w:szCs w:val="24"/>
                <w:lang w:val="sr-Cyrl-RS"/>
              </w:rPr>
            </w:pPr>
            <w:r>
              <w:rPr>
                <w:rFonts w:cs="Arial"/>
                <w:sz w:val="24"/>
                <w:szCs w:val="24"/>
                <w:lang w:val="sr-Cyrl-RS"/>
              </w:rPr>
              <w:lastRenderedPageBreak/>
              <w:t>52</w:t>
            </w:r>
            <w:r w:rsidR="00942317" w:rsidRPr="00C87D01">
              <w:rPr>
                <w:rFonts w:cs="Arial"/>
                <w:sz w:val="24"/>
                <w:szCs w:val="24"/>
                <w:lang w:val="sr-Cyrl-RS"/>
              </w:rPr>
              <w:t>.</w:t>
            </w:r>
          </w:p>
        </w:tc>
        <w:tc>
          <w:tcPr>
            <w:tcW w:w="6095" w:type="dxa"/>
            <w:tcBorders>
              <w:bottom w:val="single" w:sz="4" w:space="0" w:color="auto"/>
            </w:tcBorders>
          </w:tcPr>
          <w:p w:rsidR="00942317" w:rsidRPr="00C87D01" w:rsidRDefault="00942317" w:rsidP="00942317">
            <w:pPr>
              <w:spacing w:before="0"/>
              <w:rPr>
                <w:rFonts w:cs="Arial"/>
                <w:sz w:val="24"/>
                <w:szCs w:val="24"/>
                <w:lang w:val="sr-Cyrl-CS"/>
              </w:rPr>
            </w:pPr>
            <w:r w:rsidRPr="00C87D01">
              <w:rPr>
                <w:rFonts w:cs="Arial"/>
                <w:sz w:val="24"/>
                <w:szCs w:val="24"/>
              </w:rPr>
              <w:t>Монтажа - демонтажа пнеуматика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942317" w:rsidRDefault="00942317" w:rsidP="00942317">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bottom w:val="single" w:sz="4" w:space="0" w:color="auto"/>
            </w:tcBorders>
            <w:vAlign w:val="center"/>
          </w:tcPr>
          <w:p w:rsidR="00942317" w:rsidRPr="00B4290E" w:rsidRDefault="00B4290E" w:rsidP="00942317">
            <w:pPr>
              <w:jc w:val="center"/>
              <w:rPr>
                <w:lang w:val="sr-Cyrl-RS"/>
              </w:rPr>
            </w:pPr>
            <w:r>
              <w:rPr>
                <w:lang w:val="sr-Cyrl-RS"/>
              </w:rPr>
              <w:t>8</w:t>
            </w: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606" w:type="dxa"/>
            <w:tcBorders>
              <w:bottom w:val="single" w:sz="4" w:space="0" w:color="auto"/>
            </w:tcBorders>
            <w:vAlign w:val="center"/>
          </w:tcPr>
          <w:p w:rsidR="00942317" w:rsidRDefault="00942317" w:rsidP="00942317">
            <w:pPr>
              <w:jc w:val="center"/>
              <w:rPr>
                <w:lang w:val="sr-Cyrl-CS"/>
              </w:rPr>
            </w:pPr>
          </w:p>
        </w:tc>
      </w:tr>
      <w:tr w:rsidR="00942317" w:rsidTr="00942317">
        <w:trPr>
          <w:trHeight w:val="350"/>
          <w:jc w:val="center"/>
        </w:trPr>
        <w:tc>
          <w:tcPr>
            <w:tcW w:w="704" w:type="dxa"/>
            <w:tcBorders>
              <w:bottom w:val="single" w:sz="4" w:space="0" w:color="auto"/>
            </w:tcBorders>
          </w:tcPr>
          <w:p w:rsidR="00942317" w:rsidRPr="00C87D01" w:rsidRDefault="000F6CD1" w:rsidP="00942317">
            <w:pPr>
              <w:jc w:val="center"/>
              <w:rPr>
                <w:rFonts w:cs="Arial"/>
                <w:sz w:val="24"/>
                <w:szCs w:val="24"/>
                <w:lang w:val="sr-Cyrl-RS"/>
              </w:rPr>
            </w:pPr>
            <w:r>
              <w:rPr>
                <w:rFonts w:cs="Arial"/>
                <w:sz w:val="24"/>
                <w:szCs w:val="24"/>
                <w:lang w:val="sr-Cyrl-RS"/>
              </w:rPr>
              <w:t>53</w:t>
            </w:r>
            <w:r w:rsidR="00942317" w:rsidRPr="00C87D01">
              <w:rPr>
                <w:rFonts w:cs="Arial"/>
                <w:sz w:val="24"/>
                <w:szCs w:val="24"/>
                <w:lang w:val="sr-Cyrl-RS"/>
              </w:rPr>
              <w:t>.</w:t>
            </w:r>
          </w:p>
        </w:tc>
        <w:tc>
          <w:tcPr>
            <w:tcW w:w="6095" w:type="dxa"/>
            <w:tcBorders>
              <w:bottom w:val="single" w:sz="4" w:space="0" w:color="auto"/>
            </w:tcBorders>
          </w:tcPr>
          <w:p w:rsidR="00942317" w:rsidRPr="00C87D01" w:rsidRDefault="00942317" w:rsidP="00942317">
            <w:pPr>
              <w:rPr>
                <w:rFonts w:cs="Arial"/>
                <w:sz w:val="24"/>
                <w:szCs w:val="24"/>
                <w:lang w:val="sr-Cyrl-CS"/>
              </w:rPr>
            </w:pPr>
            <w:r w:rsidRPr="00C87D01">
              <w:rPr>
                <w:rFonts w:cs="Arial"/>
                <w:sz w:val="24"/>
                <w:szCs w:val="24"/>
              </w:rPr>
              <w:t>Балансирање точка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942317" w:rsidRDefault="00942317" w:rsidP="00942317">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bottom w:val="single" w:sz="4" w:space="0" w:color="auto"/>
            </w:tcBorders>
            <w:vAlign w:val="center"/>
          </w:tcPr>
          <w:p w:rsidR="00942317" w:rsidRPr="00B4290E" w:rsidRDefault="00B4290E" w:rsidP="00942317">
            <w:pPr>
              <w:jc w:val="center"/>
              <w:rPr>
                <w:lang w:val="sr-Cyrl-RS"/>
              </w:rPr>
            </w:pPr>
            <w:r>
              <w:rPr>
                <w:lang w:val="sr-Cyrl-RS"/>
              </w:rPr>
              <w:t>8</w:t>
            </w: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606" w:type="dxa"/>
            <w:tcBorders>
              <w:bottom w:val="single" w:sz="4" w:space="0" w:color="auto"/>
            </w:tcBorders>
            <w:vAlign w:val="center"/>
          </w:tcPr>
          <w:p w:rsidR="00942317" w:rsidRDefault="00942317" w:rsidP="00942317">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54</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Замена тјублес вентила са уградњом новог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20</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55</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rPr>
                <w:rFonts w:cs="Arial"/>
                <w:sz w:val="24"/>
                <w:szCs w:val="24"/>
                <w:lang w:val="sr-Cyrl-CS"/>
              </w:rPr>
            </w:pPr>
            <w:r w:rsidRPr="00C87D01">
              <w:rPr>
                <w:rFonts w:cs="Arial"/>
                <w:sz w:val="24"/>
                <w:szCs w:val="24"/>
              </w:rPr>
              <w:t>Крпљење пнеуматика вулканизацијом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4</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56</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rPr>
                <w:rFonts w:cs="Arial"/>
                <w:sz w:val="24"/>
                <w:szCs w:val="24"/>
                <w:lang w:val="sr-Cyrl-CS"/>
              </w:rPr>
            </w:pPr>
            <w:r w:rsidRPr="00C87D01">
              <w:rPr>
                <w:rFonts w:cs="Arial"/>
                <w:sz w:val="24"/>
                <w:szCs w:val="24"/>
              </w:rPr>
              <w:t>Крпљење пнеуматика чеповањем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4</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57</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Компјутерско испитивање овалности наплатка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8</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58</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Машинско исправљање челичног наплатка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8</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59</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Машинско исправљање алуминијумског наплатка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60</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rPr>
                <w:rFonts w:cs="Arial"/>
                <w:sz w:val="24"/>
                <w:szCs w:val="24"/>
                <w:lang w:val="sr-Cyrl-CS"/>
              </w:rPr>
            </w:pPr>
            <w:r w:rsidRPr="00C87D01">
              <w:rPr>
                <w:rFonts w:cs="Arial"/>
                <w:sz w:val="24"/>
                <w:szCs w:val="24"/>
              </w:rPr>
              <w:t>Варење алуминијумске фелне са обрадом по cm дужине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61</w:t>
            </w:r>
            <w:r w:rsidRPr="00C87D01">
              <w:rPr>
                <w:rFonts w:cs="Arial"/>
                <w:sz w:val="24"/>
                <w:szCs w:val="24"/>
              </w:rPr>
              <w:t>.</w:t>
            </w:r>
          </w:p>
        </w:tc>
        <w:tc>
          <w:tcPr>
            <w:tcW w:w="6095" w:type="dxa"/>
            <w:tcBorders>
              <w:bottom w:val="single" w:sz="4" w:space="0" w:color="auto"/>
            </w:tcBorders>
          </w:tcPr>
          <w:p w:rsidR="00B4290E" w:rsidRPr="00C87D01" w:rsidRDefault="00B4290E" w:rsidP="00B4290E">
            <w:pPr>
              <w:spacing w:before="0"/>
              <w:rPr>
                <w:rFonts w:cs="Arial"/>
                <w:sz w:val="24"/>
                <w:szCs w:val="24"/>
                <w:highlight w:val="yellow"/>
                <w:lang w:val="sr-Cyrl-CS"/>
              </w:rPr>
            </w:pPr>
            <w:r w:rsidRPr="00C87D01">
              <w:rPr>
                <w:rFonts w:cs="Arial"/>
                <w:sz w:val="24"/>
                <w:szCs w:val="24"/>
                <w:lang w:val="sr-Cyrl-CS"/>
              </w:rPr>
              <w:t>Центрирање возила (трап, предњи распон, нагиб, затур, задњи трап-распон), од</w:t>
            </w:r>
            <w:r w:rsidRPr="00C87D01">
              <w:rPr>
                <w:rFonts w:eastAsia="Arial Unicode MS" w:cs="Arial"/>
                <w:b/>
                <w:bCs/>
                <w:iCs/>
                <w:color w:val="000000"/>
                <w:kern w:val="1"/>
                <w:sz w:val="24"/>
                <w:szCs w:val="24"/>
              </w:rPr>
              <w:t xml:space="preserve"> </w:t>
            </w:r>
            <w:r w:rsidRPr="00C87D01">
              <w:rPr>
                <w:rFonts w:cs="Arial"/>
                <w:b/>
                <w:bCs/>
                <w:iCs/>
                <w:sz w:val="24"/>
                <w:szCs w:val="24"/>
              </w:rPr>
              <w:t>801cm³ до 1350 cm³</w:t>
            </w:r>
            <w:r w:rsidRPr="00C87D01">
              <w:rPr>
                <w:rFonts w:cs="Arial"/>
                <w:sz w:val="24"/>
                <w:szCs w:val="24"/>
                <w:lang w:val="sr-Cyrl-CS"/>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3</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62</w:t>
            </w:r>
            <w:r w:rsidRPr="00C87D01">
              <w:rPr>
                <w:rFonts w:cs="Arial"/>
                <w:sz w:val="24"/>
                <w:szCs w:val="24"/>
              </w:rPr>
              <w:t>.</w:t>
            </w:r>
          </w:p>
        </w:tc>
        <w:tc>
          <w:tcPr>
            <w:tcW w:w="6095" w:type="dxa"/>
            <w:tcBorders>
              <w:bottom w:val="single" w:sz="4" w:space="0" w:color="auto"/>
            </w:tcBorders>
          </w:tcPr>
          <w:p w:rsidR="00B4290E" w:rsidRPr="00C87D01" w:rsidRDefault="00B4290E" w:rsidP="00B4290E">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1351 cm³ до 1800 cm³</w:t>
            </w:r>
            <w:r w:rsidRPr="00C87D01">
              <w:rPr>
                <w:rFonts w:cs="Arial"/>
                <w:sz w:val="24"/>
                <w:szCs w:val="24"/>
                <w:lang w:val="sr-Cyrl-CS"/>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5</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63</w:t>
            </w:r>
            <w:r w:rsidRPr="00C87D01">
              <w:rPr>
                <w:rFonts w:cs="Arial"/>
                <w:sz w:val="24"/>
                <w:szCs w:val="24"/>
              </w:rPr>
              <w:t>.</w:t>
            </w:r>
          </w:p>
        </w:tc>
        <w:tc>
          <w:tcPr>
            <w:tcW w:w="6095" w:type="dxa"/>
            <w:tcBorders>
              <w:bottom w:val="single" w:sz="4" w:space="0" w:color="auto"/>
            </w:tcBorders>
          </w:tcPr>
          <w:p w:rsidR="00B4290E" w:rsidRPr="00C87D01" w:rsidRDefault="00B4290E" w:rsidP="00B4290E">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1801 cm³ </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5</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407"/>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64</w:t>
            </w:r>
            <w:r w:rsidRPr="00C87D01">
              <w:rPr>
                <w:rFonts w:cs="Arial"/>
                <w:sz w:val="24"/>
                <w:szCs w:val="24"/>
              </w:rPr>
              <w:t>.</w:t>
            </w:r>
          </w:p>
        </w:tc>
        <w:tc>
          <w:tcPr>
            <w:tcW w:w="6095" w:type="dxa"/>
            <w:tcBorders>
              <w:bottom w:val="single" w:sz="4" w:space="0" w:color="auto"/>
            </w:tcBorders>
          </w:tcPr>
          <w:p w:rsidR="00B4290E" w:rsidRPr="00C87D01" w:rsidRDefault="00B4290E" w:rsidP="00B4290E">
            <w:pPr>
              <w:spacing w:before="0"/>
              <w:rPr>
                <w:rFonts w:cs="Arial"/>
                <w:sz w:val="24"/>
                <w:szCs w:val="24"/>
                <w:highlight w:val="yellow"/>
                <w:lang w:val="sr-Cyrl-CS"/>
              </w:rPr>
            </w:pPr>
            <w:r w:rsidRPr="00C87D01">
              <w:rPr>
                <w:rFonts w:cs="Arial"/>
                <w:sz w:val="24"/>
                <w:szCs w:val="24"/>
                <w:lang w:val="sr-Cyrl-CS"/>
              </w:rPr>
              <w:t>Електронско подешавање точка управљача на нулти положај</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bl>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p w:rsidR="00B4290E" w:rsidRDefault="00B4290E" w:rsidP="00343A18">
      <w:pPr>
        <w:spacing w:before="0"/>
        <w:rPr>
          <w:rFonts w:cs="Arial"/>
          <w:b/>
          <w:i/>
          <w:sz w:val="20"/>
          <w:szCs w:val="20"/>
          <w:lang w:val="sr-Cyrl-CS"/>
        </w:rPr>
      </w:pPr>
    </w:p>
    <w:p w:rsidR="00B4290E" w:rsidRDefault="00B4290E"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lastRenderedPageBreak/>
              <w:t>I-укупно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УКУПНО ПОНУЂЕНА ЦЕНА без ПДВ-а</w:t>
            </w:r>
            <w:r w:rsidR="00942317">
              <w:rPr>
                <w:rFonts w:cs="Arial"/>
                <w:b/>
                <w:sz w:val="20"/>
                <w:szCs w:val="20"/>
                <w:lang w:val="sr-Cyrl-RS"/>
              </w:rPr>
              <w:t xml:space="preserve"> </w:t>
            </w: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УКУПАН ИЗНОС ПДВ-а (стопа ПДВ-а 20%)</w:t>
            </w:r>
            <w:r w:rsidR="00942317">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УКУПНО ПОНУЂЕНА ЦЕНА са ПДВ-ом</w:t>
            </w:r>
            <w:r w:rsidR="00942317">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62317D" w:rsidRDefault="00343A18" w:rsidP="00343A18">
      <w:pPr>
        <w:pStyle w:val="KDKomentar"/>
        <w:spacing w:before="0"/>
        <w:rPr>
          <w:rFonts w:eastAsia="TimesNewRomanPS-BoldMT" w:cs="Arial"/>
          <w:color w:val="auto"/>
          <w:sz w:val="22"/>
          <w:szCs w:val="22"/>
        </w:rPr>
      </w:pPr>
      <w:r w:rsidRPr="0042687E">
        <w:rPr>
          <w:rFonts w:eastAsia="TimesNewRomanPS-BoldMT" w:cs="Arial"/>
          <w:color w:val="auto"/>
        </w:rPr>
        <w:t>-</w:t>
      </w:r>
      <w:r w:rsidRPr="0062317D">
        <w:rPr>
          <w:rFonts w:eastAsia="TimesNewRomanPS-BoldMT" w:cs="Arial"/>
          <w:color w:val="auto"/>
          <w:sz w:val="22"/>
          <w:szCs w:val="22"/>
        </w:rPr>
        <w:t xml:space="preserve">Уколико </w:t>
      </w:r>
      <w:r w:rsidRPr="0062317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2317D">
        <w:rPr>
          <w:rFonts w:eastAsia="TimesNewRomanPS-BoldMT" w:cs="Arial"/>
          <w:color w:val="auto"/>
          <w:sz w:val="22"/>
          <w:szCs w:val="22"/>
        </w:rPr>
        <w:t>.</w:t>
      </w:r>
    </w:p>
    <w:p w:rsidR="00C30991" w:rsidRPr="0062317D" w:rsidRDefault="00343A18" w:rsidP="00C30991">
      <w:pPr>
        <w:pStyle w:val="KDKomentar"/>
        <w:spacing w:before="0"/>
        <w:rPr>
          <w:rFonts w:eastAsia="TimesNewRomanPS-BoldMT" w:cs="Arial"/>
          <w:color w:val="auto"/>
          <w:sz w:val="22"/>
          <w:szCs w:val="22"/>
        </w:rPr>
      </w:pPr>
      <w:r w:rsidRPr="0062317D">
        <w:rPr>
          <w:rFonts w:eastAsia="TimesNewRomanPS-BoldMT" w:cs="Arial"/>
          <w:color w:val="auto"/>
          <w:sz w:val="22"/>
          <w:szCs w:val="22"/>
          <w:lang w:val="sr-Cyrl-CS"/>
        </w:rPr>
        <w:t xml:space="preserve">- </w:t>
      </w:r>
      <w:r w:rsidRPr="0062317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30991" w:rsidRPr="0062317D" w:rsidRDefault="00C30991" w:rsidP="00C30991">
      <w:pPr>
        <w:pStyle w:val="KDKomentar"/>
        <w:spacing w:before="0"/>
        <w:rPr>
          <w:rFonts w:eastAsia="TimesNewRomanPS-BoldMT" w:cs="Arial"/>
          <w:b/>
          <w:i w:val="0"/>
          <w:color w:val="auto"/>
          <w:sz w:val="22"/>
          <w:szCs w:val="22"/>
        </w:rPr>
      </w:pPr>
      <w:r w:rsidRPr="0062317D">
        <w:rPr>
          <w:rFonts w:eastAsia="TimesNewRomanPS-BoldMT" w:cs="Arial"/>
          <w:b/>
          <w:i w:val="0"/>
          <w:color w:val="auto"/>
          <w:sz w:val="22"/>
          <w:szCs w:val="22"/>
          <w:lang w:val="sr-Cyrl-CS"/>
        </w:rPr>
        <w:t xml:space="preserve">- Уколико понуђена цена прелази износ процењене вредности ове јавне набавке, понуда ће бити одбијена као неприхватљива. </w:t>
      </w:r>
    </w:p>
    <w:p w:rsidR="0024675D" w:rsidRDefault="0024675D" w:rsidP="00343A18">
      <w:pPr>
        <w:spacing w:before="0"/>
        <w:rPr>
          <w:rFonts w:cs="Arial"/>
          <w:b/>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473395" w:rsidRDefault="00473395" w:rsidP="00343A18">
      <w:pPr>
        <w:pStyle w:val="KDObrazac"/>
        <w:spacing w:before="0"/>
        <w:rPr>
          <w:sz w:val="24"/>
          <w:szCs w:val="24"/>
        </w:rPr>
      </w:pPr>
      <w:bookmarkStart w:id="241"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1"/>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21204C" w:rsidRPr="0021204C">
        <w:rPr>
          <w:rFonts w:cs="Arial"/>
          <w:sz w:val="24"/>
          <w:szCs w:val="24"/>
          <w:lang w:val="ru-RU"/>
        </w:rPr>
        <w:t>вулканизерске услуге</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2" w:name="_Toc442559928"/>
      <w:r w:rsidRPr="00EC5BB4">
        <w:rPr>
          <w:sz w:val="24"/>
          <w:szCs w:val="24"/>
        </w:rPr>
        <w:t xml:space="preserve">ОБРАЗАЦ </w:t>
      </w:r>
      <w:r w:rsidR="005B5B92">
        <w:rPr>
          <w:sz w:val="24"/>
          <w:szCs w:val="24"/>
          <w:lang w:val="sr-Cyrl-RS"/>
        </w:rPr>
        <w:t>4</w:t>
      </w:r>
      <w:r w:rsidRPr="00EC5BB4">
        <w:rPr>
          <w:sz w:val="24"/>
          <w:szCs w:val="24"/>
        </w:rPr>
        <w:t>.</w:t>
      </w:r>
      <w:bookmarkEnd w:id="242"/>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0F3815" w:rsidRDefault="00343A18" w:rsidP="002C2C0B">
      <w:pPr>
        <w:jc w:val="center"/>
        <w:rPr>
          <w:b/>
          <w:sz w:val="24"/>
          <w:szCs w:val="24"/>
          <w:lang w:val="ru-RU"/>
        </w:rPr>
      </w:pPr>
      <w:bookmarkStart w:id="243" w:name="_Toc442559929"/>
      <w:r w:rsidRPr="000F3815">
        <w:rPr>
          <w:b/>
          <w:sz w:val="24"/>
          <w:szCs w:val="24"/>
          <w:lang w:val="ru-RU"/>
        </w:rPr>
        <w:t>И З Ј А В У</w:t>
      </w:r>
      <w:bookmarkEnd w:id="243"/>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21204C" w:rsidRPr="0021204C">
        <w:rPr>
          <w:rFonts w:cs="Arial"/>
          <w:sz w:val="24"/>
          <w:szCs w:val="24"/>
          <w:lang w:val="ru-RU"/>
        </w:rPr>
        <w:t>вулканизерске услуге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21204C" w:rsidRPr="0021204C">
        <w:rPr>
          <w:rFonts w:cs="Arial"/>
          <w:sz w:val="24"/>
          <w:szCs w:val="24"/>
          <w:lang w:val="ru-RU"/>
        </w:rPr>
        <w:t>вулканизерске услуге</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CB2ECD" w:rsidRPr="00CB2ECD">
        <w:rPr>
          <w:rFonts w:cs="Arial"/>
          <w:sz w:val="24"/>
          <w:szCs w:val="24"/>
          <w:lang w:val="sr-Cyrl-RS"/>
        </w:rPr>
        <w:t>1000/0234/2018</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E368F3" w:rsidRDefault="00E368F3" w:rsidP="00293549">
      <w:pPr>
        <w:suppressAutoHyphens/>
        <w:spacing w:before="0"/>
        <w:ind w:left="709" w:hanging="709"/>
        <w:jc w:val="right"/>
        <w:outlineLvl w:val="1"/>
        <w:rPr>
          <w:rFonts w:cs="Arial"/>
          <w:b/>
          <w:bCs/>
          <w:sz w:val="24"/>
          <w:szCs w:val="24"/>
          <w:lang w:val="sr-Cyrl-CS" w:eastAsia="ar-SA"/>
        </w:rPr>
      </w:pPr>
    </w:p>
    <w:p w:rsidR="00293549" w:rsidRPr="00293549" w:rsidRDefault="00293549" w:rsidP="00293549">
      <w:pPr>
        <w:suppressAutoHyphens/>
        <w:spacing w:before="0"/>
        <w:ind w:left="709" w:hanging="709"/>
        <w:jc w:val="right"/>
        <w:outlineLvl w:val="1"/>
        <w:rPr>
          <w:rFonts w:cs="Arial"/>
          <w:b/>
          <w:bCs/>
          <w:sz w:val="24"/>
          <w:szCs w:val="24"/>
          <w:lang w:val="sr-Latn-RS" w:eastAsia="ar-SA"/>
        </w:rPr>
      </w:pPr>
      <w:r w:rsidRPr="00293549">
        <w:rPr>
          <w:rFonts w:cs="Arial"/>
          <w:b/>
          <w:bCs/>
          <w:sz w:val="24"/>
          <w:szCs w:val="24"/>
          <w:lang w:val="sr-Cyrl-CS" w:eastAsia="ar-SA"/>
        </w:rPr>
        <w:t>ОБРАЗАЦ 6</w:t>
      </w:r>
      <w:r w:rsidRPr="00293549">
        <w:rPr>
          <w:rFonts w:cs="Arial"/>
          <w:b/>
          <w:bCs/>
          <w:sz w:val="24"/>
          <w:szCs w:val="24"/>
          <w:lang w:val="sr-Latn-RS" w:eastAsia="ar-SA"/>
        </w:rPr>
        <w:t>.</w:t>
      </w:r>
    </w:p>
    <w:p w:rsidR="009A731A" w:rsidRDefault="009A731A" w:rsidP="009A731A">
      <w:pPr>
        <w:spacing w:before="0"/>
        <w:jc w:val="left"/>
        <w:rPr>
          <w:rFonts w:cs="Arial"/>
          <w:b/>
          <w:bCs/>
          <w:lang w:val="sr-Cyrl-CS" w:eastAsia="ar-SA"/>
        </w:rPr>
      </w:pPr>
    </w:p>
    <w:p w:rsidR="00842C87" w:rsidRPr="0010159C" w:rsidRDefault="00842C87" w:rsidP="00842C87">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rsidR="004271CC" w:rsidRDefault="004271CC" w:rsidP="00842C87">
      <w:pPr>
        <w:jc w:val="center"/>
        <w:rPr>
          <w:rFonts w:cs="Arial"/>
          <w:b/>
          <w:sz w:val="24"/>
          <w:szCs w:val="24"/>
          <w:lang w:val="ru-RU"/>
        </w:rPr>
      </w:pPr>
    </w:p>
    <w:p w:rsidR="00842C87" w:rsidRPr="0010159C" w:rsidRDefault="00842C87" w:rsidP="00842C87">
      <w:pPr>
        <w:jc w:val="center"/>
        <w:rPr>
          <w:rFonts w:cs="Arial"/>
          <w:b/>
          <w:sz w:val="24"/>
          <w:szCs w:val="24"/>
          <w:lang w:val="ru-RU"/>
        </w:rPr>
      </w:pPr>
      <w:r w:rsidRPr="0010159C">
        <w:rPr>
          <w:rFonts w:cs="Arial"/>
          <w:b/>
          <w:sz w:val="24"/>
          <w:szCs w:val="24"/>
          <w:lang w:val="ru-RU"/>
        </w:rPr>
        <w:t xml:space="preserve">ИЗЈАВУ О </w:t>
      </w:r>
      <w:r>
        <w:rPr>
          <w:rFonts w:cs="Arial"/>
          <w:b/>
          <w:sz w:val="24"/>
          <w:szCs w:val="24"/>
          <w:lang w:val="ru-RU"/>
        </w:rPr>
        <w:t xml:space="preserve">КЉУЧНОМ </w:t>
      </w:r>
      <w:r w:rsidRPr="0010159C">
        <w:rPr>
          <w:rFonts w:cs="Arial"/>
          <w:b/>
          <w:sz w:val="24"/>
          <w:szCs w:val="24"/>
          <w:lang w:val="ru-RU"/>
        </w:rPr>
        <w:t xml:space="preserve">ТЕХНИЧКОМ </w:t>
      </w:r>
      <w:r>
        <w:rPr>
          <w:rFonts w:cs="Arial"/>
          <w:b/>
          <w:sz w:val="24"/>
          <w:szCs w:val="24"/>
          <w:lang w:val="ru-RU"/>
        </w:rPr>
        <w:t>ОСОБЉУ</w:t>
      </w:r>
    </w:p>
    <w:p w:rsidR="00842C87" w:rsidRPr="00EB67E1" w:rsidRDefault="00842C87" w:rsidP="00842C87">
      <w:pPr>
        <w:rPr>
          <w:rFonts w:cs="Arial"/>
          <w:sz w:val="24"/>
          <w:szCs w:val="24"/>
          <w:lang w:val="sr-Cyrl-RS"/>
        </w:rPr>
      </w:pPr>
      <w:r w:rsidRPr="0010159C">
        <w:rPr>
          <w:rFonts w:cs="Arial"/>
          <w:sz w:val="24"/>
          <w:szCs w:val="24"/>
          <w:lang w:val="ru-RU"/>
        </w:rPr>
        <w:t xml:space="preserve">Под пуном материјалном и кривичном одговорношћу изјављујем да располажемо </w:t>
      </w:r>
      <w:r>
        <w:rPr>
          <w:rFonts w:cs="Arial"/>
          <w:sz w:val="24"/>
          <w:szCs w:val="24"/>
          <w:lang w:val="ru-RU"/>
        </w:rPr>
        <w:t>кадровским</w:t>
      </w:r>
      <w:r w:rsidRPr="0010159C">
        <w:rPr>
          <w:rFonts w:cs="Arial"/>
          <w:sz w:val="24"/>
          <w:szCs w:val="24"/>
          <w:lang w:val="ru-RU"/>
        </w:rPr>
        <w:t xml:space="preserve">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21204C" w:rsidRPr="0021204C">
        <w:rPr>
          <w:rFonts w:cs="Arial"/>
          <w:sz w:val="24"/>
          <w:szCs w:val="24"/>
          <w:lang w:val="ru-RU"/>
        </w:rPr>
        <w:t xml:space="preserve"> вулканизерске услуге</w:t>
      </w:r>
      <w:r w:rsidR="0021204C" w:rsidRPr="00C574F9">
        <w:rPr>
          <w:rFonts w:cs="Arial"/>
          <w:sz w:val="24"/>
          <w:szCs w:val="24"/>
          <w:lang w:val="ru-RU"/>
        </w:rPr>
        <w:t xml:space="preserve"> </w:t>
      </w:r>
      <w:r w:rsidRPr="00C574F9">
        <w:rPr>
          <w:rFonts w:cs="Arial"/>
          <w:sz w:val="24"/>
          <w:szCs w:val="24"/>
          <w:lang w:val="ru-RU"/>
        </w:rPr>
        <w:t>“</w:t>
      </w:r>
      <w:r>
        <w:rPr>
          <w:rFonts w:cs="Arial"/>
          <w:sz w:val="24"/>
          <w:szCs w:val="24"/>
          <w:lang w:val="ru-RU"/>
        </w:rPr>
        <w:t>.</w:t>
      </w:r>
    </w:p>
    <w:p w:rsidR="00842C87" w:rsidRPr="0010159C" w:rsidRDefault="00842C87" w:rsidP="00842C87">
      <w:pPr>
        <w:rPr>
          <w:rFonts w:cs="Arial"/>
          <w:sz w:val="24"/>
          <w:szCs w:val="24"/>
          <w:lang w:val="ru-RU"/>
        </w:rPr>
      </w:pPr>
      <w:r w:rsidRPr="00C574F9">
        <w:rPr>
          <w:rFonts w:cs="Arial"/>
          <w:sz w:val="24"/>
          <w:szCs w:val="24"/>
          <w:lang w:val="ru-RU"/>
        </w:rPr>
        <w:t xml:space="preserve">- Јавна набавка број </w:t>
      </w:r>
      <w:r w:rsidRPr="0010159C">
        <w:rPr>
          <w:rFonts w:cs="Arial"/>
          <w:sz w:val="24"/>
          <w:szCs w:val="24"/>
          <w:lang w:val="ru-RU"/>
        </w:rPr>
        <w:t>ЈН/</w:t>
      </w:r>
      <w:r w:rsidR="00CB2ECD" w:rsidRPr="00CB2ECD">
        <w:rPr>
          <w:rFonts w:cs="Arial"/>
          <w:sz w:val="24"/>
          <w:szCs w:val="24"/>
          <w:lang w:val="sr-Cyrl-RS"/>
        </w:rPr>
        <w:t>1000/0234/2018</w:t>
      </w:r>
      <w:r w:rsidRPr="0010159C">
        <w:rPr>
          <w:rFonts w:cs="Arial"/>
          <w:sz w:val="24"/>
          <w:szCs w:val="24"/>
          <w:lang w:val="ru-RU"/>
        </w:rPr>
        <w:t>, однос</w:t>
      </w:r>
      <w:r>
        <w:rPr>
          <w:rFonts w:cs="Arial"/>
          <w:sz w:val="24"/>
          <w:szCs w:val="24"/>
          <w:lang w:val="ru-RU"/>
        </w:rPr>
        <w:t>но да имамо на располагању захтеване капацитете из тачке 4.2.</w:t>
      </w:r>
      <w:r w:rsidR="000F3815">
        <w:rPr>
          <w:rFonts w:cs="Arial"/>
          <w:sz w:val="24"/>
          <w:szCs w:val="24"/>
        </w:rPr>
        <w:t>6</w:t>
      </w:r>
      <w:r>
        <w:rPr>
          <w:rFonts w:cs="Arial"/>
          <w:sz w:val="24"/>
          <w:szCs w:val="24"/>
          <w:lang w:val="ru-RU"/>
        </w:rPr>
        <w:t xml:space="preserve"> конкурсне документације у складу са чланом 76.</w:t>
      </w:r>
      <w:r>
        <w:rPr>
          <w:rFonts w:cs="Arial"/>
          <w:sz w:val="24"/>
          <w:szCs w:val="24"/>
        </w:rPr>
        <w:t xml:space="preserve"> </w:t>
      </w:r>
      <w:r>
        <w:rPr>
          <w:rFonts w:cs="Arial"/>
          <w:sz w:val="24"/>
          <w:szCs w:val="24"/>
          <w:lang w:val="ru-RU"/>
        </w:rPr>
        <w:t xml:space="preserve">Закона о јавним набакама. </w:t>
      </w:r>
      <w:r w:rsidRPr="0010159C">
        <w:rPr>
          <w:rFonts w:cs="Arial"/>
          <w:sz w:val="24"/>
          <w:szCs w:val="24"/>
          <w:lang w:val="ru-RU"/>
        </w:rPr>
        <w:t xml:space="preserve">                                                                                                                                                       </w:t>
      </w:r>
    </w:p>
    <w:p w:rsidR="00842C87" w:rsidRPr="00C574F9" w:rsidRDefault="00842C87" w:rsidP="00842C87">
      <w:pPr>
        <w:spacing w:before="0"/>
        <w:rPr>
          <w:rFonts w:cs="Arial"/>
          <w:sz w:val="24"/>
          <w:szCs w:val="24"/>
          <w:lang w:val="sr-Cyrl-CS"/>
        </w:rPr>
      </w:pPr>
    </w:p>
    <w:p w:rsidR="00842C87" w:rsidRPr="00E2569D" w:rsidRDefault="00842C87" w:rsidP="00842C87">
      <w:pPr>
        <w:suppressAutoHyphens/>
        <w:spacing w:before="0"/>
        <w:jc w:val="center"/>
        <w:rPr>
          <w:rFonts w:cs="Arial"/>
          <w:b/>
          <w:smallCaps/>
          <w:spacing w:val="5"/>
          <w:lang w:val="sr-Cyrl-CS" w:eastAsia="ar-SA"/>
        </w:rPr>
      </w:pPr>
      <w:r w:rsidRPr="00E2569D">
        <w:rPr>
          <w:rFonts w:cs="Arial"/>
          <w:b/>
          <w:smallCaps/>
          <w:spacing w:val="5"/>
          <w:lang w:val="sr-Cyrl-CS" w:eastAsia="ar-SA"/>
        </w:rPr>
        <w:t xml:space="preserve">КВАЛИФИКАЦИОНА СТРУКТУРА (ЗАПОСЛЕНИХ И АНГАЖОВАНИХ ЛИЦА) КОЈИ ЋЕ БИТИ АНГАЖОВАНИ У ИЗВРШЕЊУ УСЛУГА </w:t>
      </w:r>
    </w:p>
    <w:p w:rsidR="00842C87" w:rsidRPr="00E2569D" w:rsidRDefault="00842C87" w:rsidP="00842C87">
      <w:pPr>
        <w:suppressAutoHyphens/>
        <w:spacing w:before="0"/>
        <w:jc w:val="left"/>
        <w:rPr>
          <w:rFonts w:cs="Arial"/>
          <w:lang w:val="sr-Cyrl-CS" w:eastAsia="ar-SA"/>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5248"/>
        <w:gridCol w:w="3420"/>
      </w:tblGrid>
      <w:tr w:rsidR="004C3ECA" w:rsidRPr="00F1794B" w:rsidTr="004C3ECA">
        <w:trPr>
          <w:jc w:val="center"/>
        </w:trPr>
        <w:tc>
          <w:tcPr>
            <w:tcW w:w="843" w:type="dxa"/>
            <w:vAlign w:val="center"/>
          </w:tcPr>
          <w:p w:rsidR="004C3ECA" w:rsidRPr="00E2569D" w:rsidRDefault="004C3ECA" w:rsidP="00141B3F">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5248" w:type="dxa"/>
            <w:vAlign w:val="center"/>
          </w:tcPr>
          <w:p w:rsidR="004C3ECA" w:rsidRPr="004C3ECA" w:rsidRDefault="004C3ECA" w:rsidP="004C3ECA">
            <w:pPr>
              <w:suppressAutoHyphens/>
              <w:spacing w:before="0"/>
              <w:jc w:val="center"/>
              <w:rPr>
                <w:rFonts w:cs="Arial"/>
                <w:lang w:val="sr-Cyrl-RS" w:eastAsia="ar-SA"/>
              </w:rPr>
            </w:pPr>
            <w:r w:rsidRPr="00E2569D">
              <w:rPr>
                <w:rFonts w:cs="Arial"/>
                <w:lang w:val="sr-Cyrl-CS" w:eastAsia="ar-SA"/>
              </w:rPr>
              <w:t>Име и презиме</w:t>
            </w:r>
          </w:p>
        </w:tc>
        <w:tc>
          <w:tcPr>
            <w:tcW w:w="3420" w:type="dxa"/>
            <w:vAlign w:val="center"/>
          </w:tcPr>
          <w:p w:rsidR="004C3ECA" w:rsidRPr="00E2569D" w:rsidRDefault="004C3ECA" w:rsidP="00141B3F">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4C3ECA" w:rsidRPr="00F1794B" w:rsidTr="004C3ECA">
        <w:trPr>
          <w:jc w:val="center"/>
        </w:trPr>
        <w:tc>
          <w:tcPr>
            <w:tcW w:w="843" w:type="dxa"/>
            <w:vAlign w:val="center"/>
          </w:tcPr>
          <w:p w:rsidR="004C3ECA" w:rsidRPr="00E2569D" w:rsidRDefault="004C3ECA" w:rsidP="00F562DD">
            <w:pPr>
              <w:suppressAutoHyphens/>
              <w:spacing w:before="0"/>
              <w:jc w:val="center"/>
              <w:rPr>
                <w:rFonts w:cs="Arial"/>
                <w:lang w:val="sr-Cyrl-CS" w:eastAsia="ar-SA"/>
              </w:rPr>
            </w:pPr>
            <w:r>
              <w:rPr>
                <w:rFonts w:cs="Arial"/>
                <w:lang w:val="sr-Cyrl-CS" w:eastAsia="ar-SA"/>
              </w:rPr>
              <w:t>1</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C3ECA" w:rsidRPr="00F1794B" w:rsidTr="004C3ECA">
        <w:trPr>
          <w:jc w:val="center"/>
        </w:trPr>
        <w:tc>
          <w:tcPr>
            <w:tcW w:w="843" w:type="dxa"/>
            <w:vAlign w:val="center"/>
          </w:tcPr>
          <w:p w:rsidR="004C3ECA" w:rsidRPr="00E2569D" w:rsidRDefault="004C3ECA" w:rsidP="00F562DD">
            <w:pPr>
              <w:suppressAutoHyphens/>
              <w:spacing w:before="0"/>
              <w:jc w:val="center"/>
              <w:rPr>
                <w:rFonts w:cs="Arial"/>
                <w:lang w:val="sr-Cyrl-CS" w:eastAsia="ar-SA"/>
              </w:rPr>
            </w:pPr>
            <w:r>
              <w:rPr>
                <w:rFonts w:cs="Arial"/>
                <w:lang w:val="sr-Cyrl-CS" w:eastAsia="ar-SA"/>
              </w:rPr>
              <w:t>2</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C3ECA" w:rsidRPr="00F1794B" w:rsidTr="004C3ECA">
        <w:trPr>
          <w:jc w:val="center"/>
        </w:trPr>
        <w:tc>
          <w:tcPr>
            <w:tcW w:w="843" w:type="dxa"/>
            <w:vAlign w:val="center"/>
          </w:tcPr>
          <w:p w:rsidR="004C3ECA" w:rsidRPr="00E2569D" w:rsidRDefault="004C3ECA" w:rsidP="00F562DD">
            <w:pPr>
              <w:suppressAutoHyphens/>
              <w:spacing w:before="0"/>
              <w:jc w:val="center"/>
              <w:rPr>
                <w:rFonts w:cs="Arial"/>
                <w:lang w:val="sr-Cyrl-CS" w:eastAsia="ar-SA"/>
              </w:rPr>
            </w:pPr>
            <w:r>
              <w:rPr>
                <w:rFonts w:cs="Arial"/>
                <w:lang w:val="sr-Cyrl-CS" w:eastAsia="ar-SA"/>
              </w:rPr>
              <w:t>3</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C3ECA" w:rsidRPr="00F1794B" w:rsidTr="004C3ECA">
        <w:trPr>
          <w:jc w:val="center"/>
        </w:trPr>
        <w:tc>
          <w:tcPr>
            <w:tcW w:w="843" w:type="dxa"/>
          </w:tcPr>
          <w:p w:rsidR="004C3ECA" w:rsidRPr="00E2569D" w:rsidRDefault="004C3ECA" w:rsidP="00141B3F">
            <w:pPr>
              <w:suppressAutoHyphens/>
              <w:spacing w:before="0"/>
              <w:jc w:val="center"/>
              <w:rPr>
                <w:rFonts w:cs="Arial"/>
                <w:lang w:val="sr-Cyrl-CS" w:eastAsia="ar-SA"/>
              </w:rPr>
            </w:pPr>
            <w:r>
              <w:rPr>
                <w:rFonts w:cs="Arial"/>
                <w:lang w:val="sr-Cyrl-CS" w:eastAsia="ar-SA"/>
              </w:rPr>
              <w:t>...</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271CC" w:rsidRPr="00F1794B" w:rsidTr="004271CC">
        <w:trPr>
          <w:jc w:val="center"/>
        </w:trPr>
        <w:tc>
          <w:tcPr>
            <w:tcW w:w="9511" w:type="dxa"/>
            <w:gridSpan w:val="3"/>
            <w:vAlign w:val="center"/>
          </w:tcPr>
          <w:p w:rsidR="004271CC" w:rsidRPr="004271CC" w:rsidRDefault="004271CC" w:rsidP="004271CC">
            <w:pPr>
              <w:suppressAutoHyphens/>
              <w:spacing w:before="0"/>
              <w:jc w:val="center"/>
              <w:rPr>
                <w:rFonts w:cs="Arial"/>
                <w:b/>
                <w:lang w:val="sr-Cyrl-CS" w:eastAsia="ar-SA"/>
              </w:rPr>
            </w:pPr>
            <w:r w:rsidRPr="004271CC">
              <w:rPr>
                <w:rFonts w:cs="Arial"/>
                <w:b/>
                <w:lang w:val="sr-Cyrl-CS" w:eastAsia="ar-SA"/>
              </w:rPr>
              <w:t>РЕЗЕРВНИ СПИСАК</w:t>
            </w:r>
            <w:r>
              <w:rPr>
                <w:rFonts w:cs="Arial"/>
                <w:b/>
                <w:lang w:val="sr-Cyrl-CS" w:eastAsia="ar-SA"/>
              </w:rPr>
              <w:t xml:space="preserve"> </w:t>
            </w:r>
            <w:r w:rsidRPr="00E2569D">
              <w:rPr>
                <w:rFonts w:cs="Arial"/>
                <w:b/>
                <w:smallCaps/>
                <w:spacing w:val="5"/>
                <w:lang w:val="sr-Cyrl-CS" w:eastAsia="ar-SA"/>
              </w:rPr>
              <w:t>(ЗАПОСЛЕНИХ И АНГАЖОВАНИХ ЛИЦА) КОЈИ ЋЕ БИТИ АНГАЖОВАНИ У ИЗВРШЕЊУ УСЛУГА</w:t>
            </w:r>
          </w:p>
        </w:tc>
      </w:tr>
      <w:tr w:rsidR="004271CC" w:rsidRPr="00F1794B" w:rsidTr="008442DF">
        <w:trPr>
          <w:jc w:val="center"/>
        </w:trPr>
        <w:tc>
          <w:tcPr>
            <w:tcW w:w="843" w:type="dxa"/>
            <w:vAlign w:val="center"/>
          </w:tcPr>
          <w:p w:rsidR="004271CC" w:rsidRPr="00E2569D" w:rsidRDefault="004271CC" w:rsidP="004271CC">
            <w:pPr>
              <w:suppressAutoHyphens/>
              <w:spacing w:before="0"/>
              <w:jc w:val="center"/>
              <w:rPr>
                <w:rFonts w:cs="Arial"/>
                <w:lang w:val="sr-Cyrl-CS" w:eastAsia="ar-SA"/>
              </w:rPr>
            </w:pPr>
            <w:r>
              <w:rPr>
                <w:rFonts w:cs="Arial"/>
                <w:lang w:val="sr-Cyrl-CS" w:eastAsia="ar-SA"/>
              </w:rPr>
              <w:t>1</w:t>
            </w:r>
          </w:p>
        </w:tc>
        <w:tc>
          <w:tcPr>
            <w:tcW w:w="5248" w:type="dxa"/>
          </w:tcPr>
          <w:p w:rsidR="004271CC" w:rsidRDefault="004271CC" w:rsidP="004271CC">
            <w:pPr>
              <w:suppressAutoHyphens/>
              <w:spacing w:before="0"/>
              <w:jc w:val="left"/>
              <w:rPr>
                <w:rFonts w:cs="Arial"/>
                <w:lang w:val="sr-Cyrl-CS" w:eastAsia="ar-SA"/>
              </w:rPr>
            </w:pPr>
          </w:p>
          <w:p w:rsidR="004271CC" w:rsidRPr="00E2569D"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r w:rsidR="004271CC" w:rsidRPr="00F1794B" w:rsidTr="008442DF">
        <w:trPr>
          <w:jc w:val="center"/>
        </w:trPr>
        <w:tc>
          <w:tcPr>
            <w:tcW w:w="843" w:type="dxa"/>
            <w:vAlign w:val="center"/>
          </w:tcPr>
          <w:p w:rsidR="004271CC" w:rsidRPr="00E2569D" w:rsidRDefault="004271CC" w:rsidP="004271CC">
            <w:pPr>
              <w:suppressAutoHyphens/>
              <w:spacing w:before="0"/>
              <w:jc w:val="center"/>
              <w:rPr>
                <w:rFonts w:cs="Arial"/>
                <w:lang w:val="sr-Cyrl-CS" w:eastAsia="ar-SA"/>
              </w:rPr>
            </w:pPr>
            <w:r>
              <w:rPr>
                <w:rFonts w:cs="Arial"/>
                <w:lang w:val="sr-Cyrl-CS" w:eastAsia="ar-SA"/>
              </w:rPr>
              <w:t>2</w:t>
            </w:r>
          </w:p>
        </w:tc>
        <w:tc>
          <w:tcPr>
            <w:tcW w:w="5248" w:type="dxa"/>
          </w:tcPr>
          <w:p w:rsidR="004271CC" w:rsidRDefault="004271CC" w:rsidP="004271CC">
            <w:pPr>
              <w:suppressAutoHyphens/>
              <w:spacing w:before="0"/>
              <w:jc w:val="left"/>
              <w:rPr>
                <w:rFonts w:cs="Arial"/>
                <w:lang w:val="sr-Cyrl-CS" w:eastAsia="ar-SA"/>
              </w:rPr>
            </w:pPr>
          </w:p>
          <w:p w:rsidR="004271CC" w:rsidRPr="00E2569D"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r w:rsidR="004271CC" w:rsidRPr="00F1794B" w:rsidTr="008442DF">
        <w:trPr>
          <w:jc w:val="center"/>
        </w:trPr>
        <w:tc>
          <w:tcPr>
            <w:tcW w:w="843" w:type="dxa"/>
            <w:vAlign w:val="center"/>
          </w:tcPr>
          <w:p w:rsidR="004271CC" w:rsidRPr="00E2569D" w:rsidRDefault="004271CC" w:rsidP="004271CC">
            <w:pPr>
              <w:suppressAutoHyphens/>
              <w:spacing w:before="0"/>
              <w:jc w:val="center"/>
              <w:rPr>
                <w:rFonts w:cs="Arial"/>
                <w:lang w:val="sr-Cyrl-CS" w:eastAsia="ar-SA"/>
              </w:rPr>
            </w:pPr>
            <w:r>
              <w:rPr>
                <w:rFonts w:cs="Arial"/>
                <w:lang w:val="sr-Cyrl-CS" w:eastAsia="ar-SA"/>
              </w:rPr>
              <w:t>3</w:t>
            </w:r>
          </w:p>
        </w:tc>
        <w:tc>
          <w:tcPr>
            <w:tcW w:w="5248" w:type="dxa"/>
          </w:tcPr>
          <w:p w:rsidR="004271CC" w:rsidRDefault="004271CC" w:rsidP="004271CC">
            <w:pPr>
              <w:suppressAutoHyphens/>
              <w:spacing w:before="0"/>
              <w:jc w:val="left"/>
              <w:rPr>
                <w:rFonts w:cs="Arial"/>
                <w:lang w:val="sr-Cyrl-CS" w:eastAsia="ar-SA"/>
              </w:rPr>
            </w:pPr>
          </w:p>
          <w:p w:rsidR="004271CC" w:rsidRPr="00E2569D"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r w:rsidR="004271CC" w:rsidRPr="00F1794B" w:rsidTr="008442DF">
        <w:trPr>
          <w:jc w:val="center"/>
        </w:trPr>
        <w:tc>
          <w:tcPr>
            <w:tcW w:w="843" w:type="dxa"/>
            <w:vAlign w:val="center"/>
          </w:tcPr>
          <w:p w:rsidR="004271CC" w:rsidRDefault="004271CC" w:rsidP="004271CC">
            <w:pPr>
              <w:suppressAutoHyphens/>
              <w:spacing w:before="0"/>
              <w:jc w:val="center"/>
              <w:rPr>
                <w:rFonts w:cs="Arial"/>
                <w:lang w:val="sr-Cyrl-CS" w:eastAsia="ar-SA"/>
              </w:rPr>
            </w:pPr>
            <w:r>
              <w:rPr>
                <w:rFonts w:cs="Arial"/>
                <w:lang w:val="sr-Cyrl-CS" w:eastAsia="ar-SA"/>
              </w:rPr>
              <w:t>...</w:t>
            </w:r>
          </w:p>
        </w:tc>
        <w:tc>
          <w:tcPr>
            <w:tcW w:w="5248" w:type="dxa"/>
          </w:tcPr>
          <w:p w:rsidR="004271CC"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bl>
    <w:p w:rsidR="00842C87" w:rsidRPr="00C574F9" w:rsidRDefault="00842C87" w:rsidP="00842C87">
      <w:pPr>
        <w:spacing w:before="0"/>
        <w:rPr>
          <w:rFonts w:cs="Arial"/>
          <w:sz w:val="24"/>
          <w:szCs w:val="24"/>
          <w:lang w:val="sr-Cyrl-CS" w:eastAsia="zh-CN"/>
        </w:rPr>
      </w:pPr>
    </w:p>
    <w:p w:rsidR="00842C87" w:rsidRPr="0010159C" w:rsidRDefault="00842C87" w:rsidP="00842C87">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42C87" w:rsidRPr="00C574F9" w:rsidTr="00141B3F">
        <w:trPr>
          <w:jc w:val="center"/>
        </w:trPr>
        <w:tc>
          <w:tcPr>
            <w:tcW w:w="3882" w:type="dxa"/>
          </w:tcPr>
          <w:p w:rsidR="00842C87" w:rsidRPr="00C574F9" w:rsidRDefault="00842C87" w:rsidP="00141B3F">
            <w:pPr>
              <w:spacing w:before="0"/>
              <w:jc w:val="center"/>
              <w:rPr>
                <w:rFonts w:cs="Arial"/>
                <w:sz w:val="24"/>
                <w:szCs w:val="24"/>
              </w:rPr>
            </w:pPr>
            <w:r w:rsidRPr="00C574F9">
              <w:rPr>
                <w:rFonts w:cs="Arial"/>
                <w:sz w:val="24"/>
                <w:szCs w:val="24"/>
              </w:rPr>
              <w:t>Датум:</w:t>
            </w:r>
          </w:p>
        </w:tc>
        <w:tc>
          <w:tcPr>
            <w:tcW w:w="2127" w:type="dxa"/>
          </w:tcPr>
          <w:p w:rsidR="00842C87" w:rsidRPr="00C574F9" w:rsidRDefault="00842C87" w:rsidP="00141B3F">
            <w:pPr>
              <w:spacing w:before="0"/>
              <w:jc w:val="center"/>
              <w:rPr>
                <w:rFonts w:cs="Arial"/>
                <w:sz w:val="24"/>
                <w:szCs w:val="24"/>
                <w:lang w:val="ru-RU"/>
              </w:rPr>
            </w:pPr>
          </w:p>
        </w:tc>
        <w:tc>
          <w:tcPr>
            <w:tcW w:w="4022" w:type="dxa"/>
          </w:tcPr>
          <w:p w:rsidR="00842C87" w:rsidRPr="00C574F9" w:rsidRDefault="00842C87" w:rsidP="00141B3F">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842C87" w:rsidRPr="00C574F9" w:rsidTr="00141B3F">
        <w:trPr>
          <w:jc w:val="center"/>
        </w:trPr>
        <w:tc>
          <w:tcPr>
            <w:tcW w:w="3882" w:type="dxa"/>
          </w:tcPr>
          <w:p w:rsidR="00842C87" w:rsidRPr="00C574F9" w:rsidRDefault="00842C87" w:rsidP="00141B3F">
            <w:pPr>
              <w:spacing w:before="0"/>
              <w:jc w:val="center"/>
              <w:rPr>
                <w:rFonts w:cs="Arial"/>
                <w:sz w:val="24"/>
                <w:szCs w:val="24"/>
              </w:rPr>
            </w:pPr>
          </w:p>
        </w:tc>
        <w:tc>
          <w:tcPr>
            <w:tcW w:w="2127" w:type="dxa"/>
          </w:tcPr>
          <w:p w:rsidR="00842C87" w:rsidRPr="00C574F9" w:rsidRDefault="00842C87" w:rsidP="00141B3F">
            <w:pPr>
              <w:spacing w:before="0"/>
              <w:jc w:val="center"/>
              <w:rPr>
                <w:rFonts w:cs="Arial"/>
                <w:sz w:val="24"/>
                <w:szCs w:val="24"/>
              </w:rPr>
            </w:pPr>
            <w:r w:rsidRPr="00C574F9">
              <w:rPr>
                <w:rFonts w:cs="Arial"/>
                <w:sz w:val="24"/>
                <w:szCs w:val="24"/>
              </w:rPr>
              <w:t>М.П.</w:t>
            </w:r>
          </w:p>
        </w:tc>
        <w:tc>
          <w:tcPr>
            <w:tcW w:w="4022" w:type="dxa"/>
          </w:tcPr>
          <w:p w:rsidR="00842C87" w:rsidRPr="00C574F9" w:rsidRDefault="00842C87" w:rsidP="00141B3F">
            <w:pPr>
              <w:spacing w:before="0"/>
              <w:jc w:val="center"/>
              <w:rPr>
                <w:rFonts w:cs="Arial"/>
                <w:sz w:val="24"/>
                <w:szCs w:val="24"/>
                <w:lang w:val="ru-RU"/>
              </w:rPr>
            </w:pPr>
          </w:p>
        </w:tc>
      </w:tr>
      <w:tr w:rsidR="00842C87" w:rsidRPr="00C574F9" w:rsidTr="00141B3F">
        <w:trPr>
          <w:jc w:val="center"/>
        </w:trPr>
        <w:tc>
          <w:tcPr>
            <w:tcW w:w="3882" w:type="dxa"/>
            <w:tcBorders>
              <w:bottom w:val="single" w:sz="4" w:space="0" w:color="auto"/>
            </w:tcBorders>
          </w:tcPr>
          <w:p w:rsidR="00842C87" w:rsidRPr="00C574F9" w:rsidRDefault="00842C87" w:rsidP="00141B3F">
            <w:pPr>
              <w:spacing w:before="0"/>
              <w:jc w:val="center"/>
              <w:rPr>
                <w:rFonts w:cs="Arial"/>
                <w:sz w:val="24"/>
                <w:szCs w:val="24"/>
              </w:rPr>
            </w:pPr>
          </w:p>
        </w:tc>
        <w:tc>
          <w:tcPr>
            <w:tcW w:w="2127" w:type="dxa"/>
          </w:tcPr>
          <w:p w:rsidR="00842C87" w:rsidRPr="00C574F9" w:rsidRDefault="00842C87" w:rsidP="00141B3F">
            <w:pPr>
              <w:spacing w:before="0"/>
              <w:jc w:val="center"/>
              <w:rPr>
                <w:rFonts w:cs="Arial"/>
                <w:sz w:val="24"/>
                <w:szCs w:val="24"/>
                <w:lang w:val="ru-RU"/>
              </w:rPr>
            </w:pPr>
          </w:p>
        </w:tc>
        <w:tc>
          <w:tcPr>
            <w:tcW w:w="4022" w:type="dxa"/>
            <w:tcBorders>
              <w:bottom w:val="single" w:sz="4" w:space="0" w:color="auto"/>
            </w:tcBorders>
          </w:tcPr>
          <w:p w:rsidR="00842C87" w:rsidRPr="00C574F9" w:rsidRDefault="00842C87" w:rsidP="00141B3F">
            <w:pPr>
              <w:spacing w:before="0"/>
              <w:jc w:val="center"/>
              <w:rPr>
                <w:rFonts w:cs="Arial"/>
                <w:sz w:val="24"/>
                <w:szCs w:val="24"/>
                <w:lang w:val="ru-RU"/>
              </w:rPr>
            </w:pPr>
          </w:p>
        </w:tc>
      </w:tr>
      <w:tr w:rsidR="00842C87" w:rsidRPr="00C574F9" w:rsidTr="00141B3F">
        <w:trPr>
          <w:trHeight w:val="389"/>
          <w:jc w:val="center"/>
        </w:trPr>
        <w:tc>
          <w:tcPr>
            <w:tcW w:w="3882" w:type="dxa"/>
            <w:tcBorders>
              <w:top w:val="single" w:sz="4" w:space="0" w:color="auto"/>
            </w:tcBorders>
          </w:tcPr>
          <w:p w:rsidR="00842C87" w:rsidRPr="00C574F9" w:rsidRDefault="00842C87" w:rsidP="00141B3F">
            <w:pPr>
              <w:spacing w:before="0"/>
              <w:jc w:val="center"/>
              <w:rPr>
                <w:rFonts w:cs="Arial"/>
                <w:sz w:val="24"/>
                <w:szCs w:val="24"/>
              </w:rPr>
            </w:pPr>
          </w:p>
        </w:tc>
        <w:tc>
          <w:tcPr>
            <w:tcW w:w="2127" w:type="dxa"/>
          </w:tcPr>
          <w:p w:rsidR="00842C87" w:rsidRPr="00C574F9" w:rsidRDefault="00842C87" w:rsidP="00141B3F">
            <w:pPr>
              <w:spacing w:before="0"/>
              <w:jc w:val="center"/>
              <w:rPr>
                <w:rFonts w:cs="Arial"/>
                <w:sz w:val="24"/>
                <w:szCs w:val="24"/>
                <w:lang w:val="ru-RU"/>
              </w:rPr>
            </w:pPr>
          </w:p>
        </w:tc>
        <w:tc>
          <w:tcPr>
            <w:tcW w:w="4022" w:type="dxa"/>
            <w:tcBorders>
              <w:top w:val="single" w:sz="4" w:space="0" w:color="auto"/>
            </w:tcBorders>
          </w:tcPr>
          <w:p w:rsidR="00842C87" w:rsidRPr="00C574F9" w:rsidRDefault="00842C87" w:rsidP="00141B3F">
            <w:pPr>
              <w:spacing w:before="0"/>
              <w:jc w:val="center"/>
              <w:rPr>
                <w:rFonts w:cs="Arial"/>
                <w:sz w:val="24"/>
                <w:szCs w:val="24"/>
                <w:lang w:val="ru-RU"/>
              </w:rPr>
            </w:pPr>
          </w:p>
        </w:tc>
      </w:tr>
    </w:tbl>
    <w:p w:rsidR="00842C87" w:rsidRPr="00C574F9" w:rsidRDefault="00842C87" w:rsidP="00842C87">
      <w:pPr>
        <w:spacing w:before="0"/>
        <w:rPr>
          <w:rFonts w:cs="Arial"/>
          <w:b/>
          <w:i/>
          <w:sz w:val="20"/>
          <w:szCs w:val="20"/>
          <w:lang w:val="sr-Cyrl-CS"/>
        </w:rPr>
      </w:pPr>
      <w:r w:rsidRPr="00C574F9">
        <w:rPr>
          <w:rFonts w:cs="Arial"/>
          <w:b/>
          <w:i/>
          <w:sz w:val="20"/>
          <w:szCs w:val="20"/>
          <w:lang w:val="sr-Cyrl-CS"/>
        </w:rPr>
        <w:t>Напомена:</w:t>
      </w:r>
    </w:p>
    <w:p w:rsidR="009A731A" w:rsidRDefault="00842C87" w:rsidP="00842C87">
      <w:pPr>
        <w:spacing w:before="0"/>
        <w:jc w:val="left"/>
        <w:rPr>
          <w:rFonts w:cs="Arial"/>
          <w:b/>
          <w:bCs/>
          <w:lang w:val="sr-Cyrl-CS" w:eastAsia="ar-SA"/>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9A731A" w:rsidRPr="00E2569D" w:rsidRDefault="009A731A" w:rsidP="009A731A">
      <w:pPr>
        <w:spacing w:before="0"/>
        <w:jc w:val="left"/>
        <w:rPr>
          <w:rFonts w:cs="Arial"/>
          <w:lang w:val="sr-Cyrl-CS" w:eastAsia="ar-SA"/>
        </w:rPr>
      </w:pPr>
    </w:p>
    <w:p w:rsidR="009A731A" w:rsidRPr="00E2569D" w:rsidRDefault="009A731A" w:rsidP="009A731A">
      <w:pPr>
        <w:tabs>
          <w:tab w:val="left" w:pos="8385"/>
        </w:tabs>
        <w:suppressAutoHyphens/>
        <w:spacing w:before="0"/>
        <w:jc w:val="left"/>
        <w:rPr>
          <w:rFonts w:cs="Arial"/>
          <w:lang w:val="sr-Cyrl-CS" w:eastAsia="ar-SA"/>
        </w:rPr>
      </w:pPr>
    </w:p>
    <w:p w:rsidR="005D660D" w:rsidRPr="00C574F9" w:rsidRDefault="00293549" w:rsidP="005D660D">
      <w:pPr>
        <w:jc w:val="right"/>
        <w:outlineLvl w:val="1"/>
        <w:rPr>
          <w:rFonts w:cs="Arial"/>
          <w:b/>
          <w:sz w:val="24"/>
          <w:szCs w:val="24"/>
          <w:lang w:val="sr-Cyrl-RS"/>
        </w:rPr>
      </w:pPr>
      <w:r w:rsidRPr="00293549">
        <w:rPr>
          <w:rFonts w:cs="Arial"/>
          <w:sz w:val="24"/>
          <w:szCs w:val="24"/>
          <w:lang w:val="sr-Cyrl-CS" w:eastAsia="ar-SA"/>
        </w:rPr>
        <w:br w:type="page"/>
      </w:r>
      <w:bookmarkStart w:id="244" w:name="_Toc442559946"/>
      <w:r w:rsidR="005D660D" w:rsidRPr="0010159C">
        <w:rPr>
          <w:rFonts w:cs="Arial"/>
          <w:b/>
          <w:sz w:val="24"/>
          <w:szCs w:val="24"/>
          <w:lang w:val="ru-RU"/>
        </w:rPr>
        <w:lastRenderedPageBreak/>
        <w:t xml:space="preserve">ОБРАЗАЦ </w:t>
      </w:r>
      <w:bookmarkEnd w:id="244"/>
      <w:r w:rsidR="005D660D">
        <w:rPr>
          <w:rFonts w:cs="Arial"/>
          <w:b/>
          <w:sz w:val="24"/>
          <w:szCs w:val="24"/>
          <w:lang w:val="sr-Cyrl-RS"/>
        </w:rPr>
        <w:t>7</w:t>
      </w:r>
    </w:p>
    <w:p w:rsidR="005D660D" w:rsidRPr="0010159C" w:rsidRDefault="005D660D" w:rsidP="005D660D">
      <w:pPr>
        <w:jc w:val="center"/>
        <w:rPr>
          <w:rFonts w:cs="Arial"/>
          <w:b/>
          <w:bCs/>
          <w:iCs/>
          <w:sz w:val="24"/>
          <w:szCs w:val="24"/>
          <w:lang w:val="ru-RU"/>
        </w:rPr>
      </w:pPr>
    </w:p>
    <w:p w:rsidR="005D660D" w:rsidRPr="0010159C" w:rsidRDefault="005D660D" w:rsidP="005D660D">
      <w:pPr>
        <w:jc w:val="center"/>
        <w:rPr>
          <w:rFonts w:cs="Arial"/>
          <w:b/>
          <w:bCs/>
          <w:iCs/>
          <w:sz w:val="24"/>
          <w:szCs w:val="24"/>
          <w:lang w:val="ru-RU"/>
        </w:rPr>
      </w:pPr>
    </w:p>
    <w:p w:rsidR="005D660D" w:rsidRPr="0010159C" w:rsidRDefault="005D660D" w:rsidP="005D660D">
      <w:pPr>
        <w:jc w:val="center"/>
        <w:rPr>
          <w:rFonts w:cs="Arial"/>
          <w:sz w:val="24"/>
          <w:szCs w:val="24"/>
          <w:lang w:val="ru-RU"/>
        </w:rPr>
      </w:pPr>
      <w:r w:rsidRPr="0010159C">
        <w:rPr>
          <w:rFonts w:cs="Arial"/>
          <w:b/>
          <w:sz w:val="24"/>
          <w:szCs w:val="24"/>
          <w:lang w:val="ru-RU"/>
        </w:rPr>
        <w:t>ИЗЈАВА ПОНУЂАЧА – ТЕХНИЧКИ  КАПАЦИТЕТ</w:t>
      </w:r>
    </w:p>
    <w:p w:rsidR="005D660D" w:rsidRPr="0010159C" w:rsidRDefault="005D660D" w:rsidP="005D660D">
      <w:pPr>
        <w:rPr>
          <w:rFonts w:cs="Arial"/>
          <w:sz w:val="24"/>
          <w:szCs w:val="24"/>
          <w:lang w:val="ru-RU"/>
        </w:rPr>
      </w:pPr>
    </w:p>
    <w:p w:rsidR="005D660D" w:rsidRPr="00C574F9" w:rsidRDefault="005D660D" w:rsidP="005D660D">
      <w:pPr>
        <w:rPr>
          <w:rFonts w:cs="Arial"/>
          <w:noProof/>
          <w:sz w:val="24"/>
          <w:szCs w:val="24"/>
          <w:lang w:val="sr-Latn-CS"/>
        </w:rPr>
      </w:pPr>
    </w:p>
    <w:p w:rsidR="005D660D" w:rsidRPr="00C574F9" w:rsidRDefault="005D660D" w:rsidP="005D660D">
      <w:pPr>
        <w:rPr>
          <w:rFonts w:cs="Arial"/>
          <w:noProof/>
          <w:sz w:val="24"/>
          <w:szCs w:val="24"/>
          <w:lang w:val="sr-Latn-CS"/>
        </w:rPr>
      </w:pPr>
    </w:p>
    <w:p w:rsidR="005D660D" w:rsidRPr="0010159C" w:rsidRDefault="005D660D" w:rsidP="005D660D">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rsidR="005D660D" w:rsidRPr="0010159C" w:rsidRDefault="005D660D" w:rsidP="005D660D">
      <w:pPr>
        <w:rPr>
          <w:rFonts w:cs="Arial"/>
          <w:sz w:val="24"/>
          <w:szCs w:val="24"/>
          <w:lang w:val="ru-RU"/>
        </w:rPr>
      </w:pPr>
    </w:p>
    <w:p w:rsidR="005D660D" w:rsidRPr="0010159C" w:rsidRDefault="005D660D" w:rsidP="005D660D">
      <w:pPr>
        <w:jc w:val="center"/>
        <w:rPr>
          <w:rFonts w:cs="Arial"/>
          <w:b/>
          <w:sz w:val="24"/>
          <w:szCs w:val="24"/>
          <w:lang w:val="ru-RU"/>
        </w:rPr>
      </w:pPr>
      <w:r w:rsidRPr="0010159C">
        <w:rPr>
          <w:rFonts w:cs="Arial"/>
          <w:b/>
          <w:sz w:val="24"/>
          <w:szCs w:val="24"/>
          <w:lang w:val="ru-RU"/>
        </w:rPr>
        <w:t>ИЗЈАВУ О ТЕХНИЧКОМ КАПАЦИТЕТУ ПОНУЂАЧА</w:t>
      </w:r>
    </w:p>
    <w:p w:rsidR="005D660D" w:rsidRPr="0010159C" w:rsidRDefault="005D660D" w:rsidP="005D660D">
      <w:pPr>
        <w:rPr>
          <w:rFonts w:cs="Arial"/>
          <w:sz w:val="24"/>
          <w:szCs w:val="24"/>
          <w:lang w:val="ru-RU"/>
        </w:rPr>
      </w:pPr>
    </w:p>
    <w:p w:rsidR="005D660D" w:rsidRPr="005D660D" w:rsidRDefault="005D660D" w:rsidP="005D660D">
      <w:pPr>
        <w:rPr>
          <w:rFonts w:cs="Arial"/>
          <w:sz w:val="24"/>
          <w:szCs w:val="24"/>
          <w:lang w:val="sr-Cyrl-RS"/>
        </w:rPr>
      </w:pPr>
      <w:r w:rsidRPr="0010159C">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Pr>
          <w:rFonts w:cs="Arial"/>
          <w:b/>
          <w:sz w:val="24"/>
          <w:szCs w:val="24"/>
          <w:lang w:val="sr-Cyrl-RS"/>
        </w:rPr>
        <w:t>Вулканизерске услуге</w:t>
      </w:r>
      <w:r w:rsidRPr="00C574F9">
        <w:rPr>
          <w:rFonts w:cs="Arial"/>
          <w:sz w:val="24"/>
          <w:szCs w:val="24"/>
          <w:lang w:val="ru-RU"/>
        </w:rPr>
        <w:t>“</w:t>
      </w:r>
      <w:r>
        <w:rPr>
          <w:rFonts w:cs="Arial"/>
          <w:sz w:val="24"/>
          <w:szCs w:val="24"/>
          <w:lang w:val="ru-RU"/>
        </w:rPr>
        <w:t xml:space="preserve"> - ј</w:t>
      </w:r>
      <w:r w:rsidRPr="00C574F9">
        <w:rPr>
          <w:rFonts w:cs="Arial"/>
          <w:sz w:val="24"/>
          <w:szCs w:val="24"/>
          <w:lang w:val="ru-RU"/>
        </w:rPr>
        <w:t xml:space="preserve">авна набавка број </w:t>
      </w:r>
      <w:r w:rsidRPr="0010159C">
        <w:rPr>
          <w:rFonts w:cs="Arial"/>
          <w:sz w:val="24"/>
          <w:szCs w:val="24"/>
          <w:lang w:val="ru-RU"/>
        </w:rPr>
        <w:t>ЈН/</w:t>
      </w:r>
      <w:r>
        <w:rPr>
          <w:rFonts w:cs="Arial"/>
          <w:sz w:val="24"/>
          <w:szCs w:val="24"/>
          <w:lang w:val="ru-RU"/>
        </w:rPr>
        <w:t>10</w:t>
      </w:r>
      <w:r w:rsidRPr="0010159C">
        <w:rPr>
          <w:rFonts w:cs="Arial"/>
          <w:sz w:val="24"/>
          <w:szCs w:val="24"/>
          <w:lang w:val="ru-RU"/>
        </w:rPr>
        <w:t>00/0</w:t>
      </w:r>
      <w:r>
        <w:rPr>
          <w:rFonts w:cs="Arial"/>
          <w:sz w:val="24"/>
          <w:szCs w:val="24"/>
          <w:lang w:val="sr-Cyrl-RS"/>
        </w:rPr>
        <w:t>234</w:t>
      </w:r>
      <w:r w:rsidRPr="0010159C">
        <w:rPr>
          <w:rFonts w:cs="Arial"/>
          <w:sz w:val="24"/>
          <w:szCs w:val="24"/>
          <w:lang w:val="ru-RU"/>
        </w:rPr>
        <w:t>/201</w:t>
      </w:r>
      <w:r>
        <w:rPr>
          <w:rFonts w:cs="Arial"/>
          <w:sz w:val="24"/>
          <w:szCs w:val="24"/>
          <w:lang w:val="sr-Cyrl-RS"/>
        </w:rPr>
        <w:t>8</w:t>
      </w:r>
      <w:r w:rsidRPr="0010159C">
        <w:rPr>
          <w:rFonts w:cs="Arial"/>
          <w:sz w:val="24"/>
          <w:szCs w:val="24"/>
          <w:lang w:val="ru-RU"/>
        </w:rPr>
        <w:t>, однос</w:t>
      </w:r>
      <w:r>
        <w:rPr>
          <w:rFonts w:cs="Arial"/>
          <w:sz w:val="24"/>
          <w:szCs w:val="24"/>
          <w:lang w:val="ru-RU"/>
        </w:rPr>
        <w:t xml:space="preserve">но да имамо на располагању захтеване техничке капацитете из тачке 4.2.7 конкурсне документације у складу са чланом 76.Закона о јавним набакама. </w:t>
      </w:r>
      <w:r w:rsidRPr="0010159C">
        <w:rPr>
          <w:rFonts w:cs="Arial"/>
          <w:sz w:val="24"/>
          <w:szCs w:val="24"/>
          <w:lang w:val="ru-RU"/>
        </w:rPr>
        <w:t xml:space="preserve">                                                                                                                                                       </w:t>
      </w:r>
    </w:p>
    <w:p w:rsidR="005D660D" w:rsidRPr="00C574F9" w:rsidRDefault="005D660D" w:rsidP="005D660D">
      <w:pPr>
        <w:spacing w:before="0"/>
        <w:rPr>
          <w:rFonts w:cs="Arial"/>
          <w:sz w:val="24"/>
          <w:szCs w:val="24"/>
          <w:lang w:val="sr-Cyrl-CS"/>
        </w:rPr>
      </w:pPr>
    </w:p>
    <w:p w:rsidR="005D660D" w:rsidRPr="00C574F9" w:rsidRDefault="005D660D" w:rsidP="005D660D">
      <w:pPr>
        <w:spacing w:before="0"/>
        <w:rPr>
          <w:rFonts w:cs="Arial"/>
          <w:sz w:val="24"/>
          <w:szCs w:val="24"/>
          <w:lang w:val="sr-Cyrl-CS" w:eastAsia="zh-CN"/>
        </w:rPr>
      </w:pPr>
    </w:p>
    <w:p w:rsidR="005D660D" w:rsidRPr="0010159C" w:rsidRDefault="005D660D" w:rsidP="005D660D">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5D660D" w:rsidRPr="00C574F9" w:rsidTr="00DB0649">
        <w:trPr>
          <w:jc w:val="center"/>
        </w:trPr>
        <w:tc>
          <w:tcPr>
            <w:tcW w:w="3882" w:type="dxa"/>
          </w:tcPr>
          <w:p w:rsidR="005D660D" w:rsidRPr="00C574F9" w:rsidRDefault="005D660D" w:rsidP="00DB0649">
            <w:pPr>
              <w:spacing w:before="0"/>
              <w:jc w:val="center"/>
              <w:rPr>
                <w:rFonts w:cs="Arial"/>
                <w:sz w:val="24"/>
                <w:szCs w:val="24"/>
              </w:rPr>
            </w:pPr>
            <w:r w:rsidRPr="00C574F9">
              <w:rPr>
                <w:rFonts w:cs="Arial"/>
                <w:sz w:val="24"/>
                <w:szCs w:val="24"/>
              </w:rPr>
              <w:t>Датум:</w:t>
            </w:r>
          </w:p>
        </w:tc>
        <w:tc>
          <w:tcPr>
            <w:tcW w:w="2127" w:type="dxa"/>
          </w:tcPr>
          <w:p w:rsidR="005D660D" w:rsidRPr="00C574F9" w:rsidRDefault="005D660D" w:rsidP="00DB0649">
            <w:pPr>
              <w:spacing w:before="0"/>
              <w:jc w:val="center"/>
              <w:rPr>
                <w:rFonts w:cs="Arial"/>
                <w:sz w:val="24"/>
                <w:szCs w:val="24"/>
                <w:lang w:val="ru-RU"/>
              </w:rPr>
            </w:pPr>
          </w:p>
        </w:tc>
        <w:tc>
          <w:tcPr>
            <w:tcW w:w="4022" w:type="dxa"/>
          </w:tcPr>
          <w:p w:rsidR="005D660D" w:rsidRPr="00C574F9" w:rsidRDefault="005D660D" w:rsidP="00DB064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5D660D" w:rsidRPr="00C574F9" w:rsidTr="00DB0649">
        <w:trPr>
          <w:jc w:val="center"/>
        </w:trPr>
        <w:tc>
          <w:tcPr>
            <w:tcW w:w="3882" w:type="dxa"/>
          </w:tcPr>
          <w:p w:rsidR="005D660D" w:rsidRPr="00C574F9" w:rsidRDefault="005D660D" w:rsidP="00DB0649">
            <w:pPr>
              <w:spacing w:before="0"/>
              <w:jc w:val="center"/>
              <w:rPr>
                <w:rFonts w:cs="Arial"/>
                <w:sz w:val="24"/>
                <w:szCs w:val="24"/>
              </w:rPr>
            </w:pPr>
          </w:p>
        </w:tc>
        <w:tc>
          <w:tcPr>
            <w:tcW w:w="2127" w:type="dxa"/>
          </w:tcPr>
          <w:p w:rsidR="005D660D" w:rsidRPr="00C574F9" w:rsidRDefault="005D660D" w:rsidP="00DB0649">
            <w:pPr>
              <w:spacing w:before="0"/>
              <w:jc w:val="center"/>
              <w:rPr>
                <w:rFonts w:cs="Arial"/>
                <w:sz w:val="24"/>
                <w:szCs w:val="24"/>
              </w:rPr>
            </w:pPr>
            <w:r w:rsidRPr="00C574F9">
              <w:rPr>
                <w:rFonts w:cs="Arial"/>
                <w:sz w:val="24"/>
                <w:szCs w:val="24"/>
              </w:rPr>
              <w:t>М.П.</w:t>
            </w:r>
          </w:p>
        </w:tc>
        <w:tc>
          <w:tcPr>
            <w:tcW w:w="4022" w:type="dxa"/>
          </w:tcPr>
          <w:p w:rsidR="005D660D" w:rsidRPr="00C574F9" w:rsidRDefault="005D660D" w:rsidP="00DB0649">
            <w:pPr>
              <w:spacing w:before="0"/>
              <w:jc w:val="center"/>
              <w:rPr>
                <w:rFonts w:cs="Arial"/>
                <w:sz w:val="24"/>
                <w:szCs w:val="24"/>
                <w:lang w:val="ru-RU"/>
              </w:rPr>
            </w:pPr>
          </w:p>
        </w:tc>
      </w:tr>
      <w:tr w:rsidR="005D660D" w:rsidRPr="00C574F9" w:rsidTr="00DB0649">
        <w:trPr>
          <w:jc w:val="center"/>
        </w:trPr>
        <w:tc>
          <w:tcPr>
            <w:tcW w:w="3882" w:type="dxa"/>
            <w:tcBorders>
              <w:bottom w:val="single" w:sz="4" w:space="0" w:color="auto"/>
            </w:tcBorders>
          </w:tcPr>
          <w:p w:rsidR="005D660D" w:rsidRPr="00C574F9" w:rsidRDefault="005D660D" w:rsidP="00DB0649">
            <w:pPr>
              <w:spacing w:before="0"/>
              <w:jc w:val="center"/>
              <w:rPr>
                <w:rFonts w:cs="Arial"/>
                <w:sz w:val="24"/>
                <w:szCs w:val="24"/>
              </w:rPr>
            </w:pPr>
          </w:p>
        </w:tc>
        <w:tc>
          <w:tcPr>
            <w:tcW w:w="2127" w:type="dxa"/>
          </w:tcPr>
          <w:p w:rsidR="005D660D" w:rsidRPr="00C574F9" w:rsidRDefault="005D660D" w:rsidP="00DB0649">
            <w:pPr>
              <w:spacing w:before="0"/>
              <w:jc w:val="center"/>
              <w:rPr>
                <w:rFonts w:cs="Arial"/>
                <w:sz w:val="24"/>
                <w:szCs w:val="24"/>
                <w:lang w:val="ru-RU"/>
              </w:rPr>
            </w:pPr>
          </w:p>
        </w:tc>
        <w:tc>
          <w:tcPr>
            <w:tcW w:w="4022" w:type="dxa"/>
            <w:tcBorders>
              <w:bottom w:val="single" w:sz="4" w:space="0" w:color="auto"/>
            </w:tcBorders>
          </w:tcPr>
          <w:p w:rsidR="005D660D" w:rsidRPr="00C574F9" w:rsidRDefault="005D660D" w:rsidP="00DB0649">
            <w:pPr>
              <w:spacing w:before="0"/>
              <w:jc w:val="center"/>
              <w:rPr>
                <w:rFonts w:cs="Arial"/>
                <w:sz w:val="24"/>
                <w:szCs w:val="24"/>
                <w:lang w:val="ru-RU"/>
              </w:rPr>
            </w:pPr>
          </w:p>
        </w:tc>
      </w:tr>
      <w:tr w:rsidR="005D660D" w:rsidRPr="00C574F9" w:rsidTr="00DB0649">
        <w:trPr>
          <w:trHeight w:val="389"/>
          <w:jc w:val="center"/>
        </w:trPr>
        <w:tc>
          <w:tcPr>
            <w:tcW w:w="3882" w:type="dxa"/>
            <w:tcBorders>
              <w:top w:val="single" w:sz="4" w:space="0" w:color="auto"/>
            </w:tcBorders>
          </w:tcPr>
          <w:p w:rsidR="005D660D" w:rsidRPr="00C574F9" w:rsidRDefault="005D660D" w:rsidP="00DB0649">
            <w:pPr>
              <w:spacing w:before="0"/>
              <w:jc w:val="center"/>
              <w:rPr>
                <w:rFonts w:cs="Arial"/>
                <w:sz w:val="24"/>
                <w:szCs w:val="24"/>
              </w:rPr>
            </w:pPr>
          </w:p>
        </w:tc>
        <w:tc>
          <w:tcPr>
            <w:tcW w:w="2127" w:type="dxa"/>
          </w:tcPr>
          <w:p w:rsidR="005D660D" w:rsidRPr="00C574F9" w:rsidRDefault="005D660D" w:rsidP="00DB0649">
            <w:pPr>
              <w:spacing w:before="0"/>
              <w:jc w:val="center"/>
              <w:rPr>
                <w:rFonts w:cs="Arial"/>
                <w:sz w:val="24"/>
                <w:szCs w:val="24"/>
                <w:lang w:val="ru-RU"/>
              </w:rPr>
            </w:pPr>
          </w:p>
        </w:tc>
        <w:tc>
          <w:tcPr>
            <w:tcW w:w="4022" w:type="dxa"/>
            <w:tcBorders>
              <w:top w:val="single" w:sz="4" w:space="0" w:color="auto"/>
            </w:tcBorders>
          </w:tcPr>
          <w:p w:rsidR="005D660D" w:rsidRPr="00C574F9" w:rsidRDefault="005D660D" w:rsidP="00DB0649">
            <w:pPr>
              <w:spacing w:before="0"/>
              <w:jc w:val="center"/>
              <w:rPr>
                <w:rFonts w:cs="Arial"/>
                <w:sz w:val="24"/>
                <w:szCs w:val="24"/>
                <w:lang w:val="ru-RU"/>
              </w:rPr>
            </w:pPr>
          </w:p>
        </w:tc>
      </w:tr>
    </w:tbl>
    <w:p w:rsidR="005D660D" w:rsidRPr="00C574F9" w:rsidRDefault="005D660D" w:rsidP="005D660D">
      <w:pPr>
        <w:tabs>
          <w:tab w:val="left" w:pos="0"/>
          <w:tab w:val="left" w:pos="122"/>
        </w:tabs>
        <w:spacing w:before="0"/>
        <w:contextualSpacing/>
        <w:rPr>
          <w:rFonts w:cs="Arial"/>
          <w:sz w:val="24"/>
          <w:szCs w:val="24"/>
          <w:lang w:val="ru-RU"/>
        </w:rPr>
      </w:pPr>
    </w:p>
    <w:p w:rsidR="005D660D" w:rsidRPr="00C574F9" w:rsidRDefault="005D660D" w:rsidP="005D660D">
      <w:pPr>
        <w:spacing w:before="0"/>
        <w:rPr>
          <w:rFonts w:cs="Arial"/>
          <w:b/>
          <w:i/>
          <w:sz w:val="20"/>
          <w:szCs w:val="20"/>
          <w:lang w:val="sr-Cyrl-CS"/>
        </w:rPr>
      </w:pPr>
      <w:r w:rsidRPr="00C574F9">
        <w:rPr>
          <w:rFonts w:cs="Arial"/>
          <w:b/>
          <w:i/>
          <w:sz w:val="20"/>
          <w:szCs w:val="20"/>
          <w:lang w:val="sr-Cyrl-CS"/>
        </w:rPr>
        <w:t>Напомена:</w:t>
      </w:r>
    </w:p>
    <w:p w:rsidR="005D660D" w:rsidRPr="00C574F9" w:rsidRDefault="005D660D" w:rsidP="005D660D">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Pr="0010159C" w:rsidRDefault="005D660D" w:rsidP="005D660D">
      <w:pPr>
        <w:rPr>
          <w:rFonts w:cs="Arial"/>
          <w:sz w:val="20"/>
          <w:szCs w:val="20"/>
          <w:lang w:val="ru-RU"/>
        </w:rPr>
      </w:pPr>
    </w:p>
    <w:p w:rsidR="00925E05" w:rsidRDefault="00925E05" w:rsidP="00925E05">
      <w:pPr>
        <w:pStyle w:val="KDObrazac"/>
        <w:spacing w:before="0"/>
        <w:rPr>
          <w:sz w:val="24"/>
          <w:szCs w:val="24"/>
        </w:rPr>
      </w:pPr>
      <w:r w:rsidRPr="00EC5BB4">
        <w:rPr>
          <w:sz w:val="24"/>
          <w:szCs w:val="24"/>
          <w:lang w:val="sr-Cyrl-RS"/>
        </w:rPr>
        <w:lastRenderedPageBreak/>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xml:space="preserve">) саставни део заједничке понуде је споразум којим се понуђачи из групе међусобно и према наручиоцу обавезују </w:t>
      </w:r>
      <w:r w:rsidR="008B1E9E">
        <w:rPr>
          <w:rFonts w:cs="Arial"/>
          <w:szCs w:val="24"/>
          <w:lang w:val="sr-Cyrl-RS"/>
        </w:rPr>
        <w:t xml:space="preserve">неограничено солидарно </w:t>
      </w:r>
      <w:r w:rsidRPr="000D68C8">
        <w:rPr>
          <w:rFonts w:cs="Arial"/>
          <w:szCs w:val="24"/>
        </w:rPr>
        <w:t>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CB2ECD" w:rsidRPr="00CB2ECD">
        <w:rPr>
          <w:rFonts w:cs="Arial"/>
          <w:szCs w:val="24"/>
          <w:lang w:val="sr-Cyrl-RS"/>
        </w:rPr>
        <w:t>1000/0234/2018</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Default="00DF636D" w:rsidP="001B0370">
      <w:pPr>
        <w:spacing w:before="0"/>
        <w:jc w:val="right"/>
        <w:rPr>
          <w:rFonts w:cs="Arial"/>
          <w:b/>
          <w:sz w:val="24"/>
          <w:szCs w:val="24"/>
          <w:lang w:val="sr-Cyrl-RS"/>
        </w:rPr>
      </w:pPr>
    </w:p>
    <w:p w:rsidR="008442DF" w:rsidRDefault="008442DF" w:rsidP="001B0370">
      <w:pPr>
        <w:spacing w:before="0"/>
        <w:jc w:val="right"/>
        <w:rPr>
          <w:rFonts w:cs="Arial"/>
          <w:b/>
          <w:sz w:val="24"/>
          <w:szCs w:val="24"/>
          <w:lang w:val="sr-Cyrl-RS"/>
        </w:rPr>
      </w:pPr>
    </w:p>
    <w:p w:rsidR="008442DF" w:rsidRPr="00077B24" w:rsidRDefault="008442DF"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473395"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473395">
        <w:rPr>
          <w:rFonts w:cs="Arial"/>
          <w:i/>
          <w:iCs/>
          <w:color w:val="000000" w:themeColor="text1"/>
          <w:sz w:val="24"/>
          <w:szCs w:val="24"/>
          <w:lang w:val="sr-Cyrl-CS"/>
        </w:rPr>
        <w:t>(ун</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ти </w:t>
      </w:r>
      <w:r w:rsidRPr="00473395">
        <w:rPr>
          <w:rFonts w:cs="Arial"/>
          <w:i/>
          <w:iCs/>
          <w:color w:val="000000" w:themeColor="text1"/>
          <w:sz w:val="24"/>
          <w:szCs w:val="24"/>
        </w:rPr>
        <w:t>o</w:t>
      </w:r>
      <w:r w:rsidRPr="00473395">
        <w:rPr>
          <w:rFonts w:cs="Arial"/>
          <w:i/>
          <w:iCs/>
          <w:color w:val="000000" w:themeColor="text1"/>
          <w:sz w:val="24"/>
          <w:szCs w:val="24"/>
          <w:lang w:val="sr-Cyrl-CS"/>
        </w:rPr>
        <w:t>дг</w:t>
      </w:r>
      <w:r w:rsidRPr="00473395">
        <w:rPr>
          <w:rFonts w:cs="Arial"/>
          <w:i/>
          <w:iCs/>
          <w:color w:val="000000" w:themeColor="text1"/>
          <w:sz w:val="24"/>
          <w:szCs w:val="24"/>
        </w:rPr>
        <w:t>o</w:t>
      </w:r>
      <w:r w:rsidRPr="00473395">
        <w:rPr>
          <w:rFonts w:cs="Arial"/>
          <w:i/>
          <w:iCs/>
          <w:color w:val="000000" w:themeColor="text1"/>
          <w:sz w:val="24"/>
          <w:szCs w:val="24"/>
          <w:lang w:val="sr-Cyrl-CS"/>
        </w:rPr>
        <w:t>в</w:t>
      </w:r>
      <w:r w:rsidRPr="00473395">
        <w:rPr>
          <w:rFonts w:cs="Arial"/>
          <w:i/>
          <w:iCs/>
          <w:color w:val="000000" w:themeColor="text1"/>
          <w:sz w:val="24"/>
          <w:szCs w:val="24"/>
        </w:rPr>
        <w:t>a</w:t>
      </w:r>
      <w:r w:rsidRPr="00473395">
        <w:rPr>
          <w:rFonts w:cs="Arial"/>
          <w:i/>
          <w:iCs/>
          <w:color w:val="000000" w:themeColor="text1"/>
          <w:sz w:val="24"/>
          <w:szCs w:val="24"/>
          <w:lang w:val="sr-Cyrl-CS"/>
        </w:rPr>
        <w:t>р</w:t>
      </w:r>
      <w:r w:rsidRPr="00473395">
        <w:rPr>
          <w:rFonts w:cs="Arial"/>
          <w:i/>
          <w:iCs/>
          <w:color w:val="000000" w:themeColor="text1"/>
          <w:sz w:val="24"/>
          <w:szCs w:val="24"/>
        </w:rPr>
        <w:t>aj</w:t>
      </w:r>
      <w:r w:rsidRPr="00473395">
        <w:rPr>
          <w:rFonts w:cs="Arial"/>
          <w:i/>
          <w:iCs/>
          <w:color w:val="000000" w:themeColor="text1"/>
          <w:sz w:val="24"/>
          <w:szCs w:val="24"/>
          <w:lang w:val="sr-Cyrl-CS"/>
        </w:rPr>
        <w:t>ућ</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п</w:t>
      </w:r>
      <w:r w:rsidRPr="00473395">
        <w:rPr>
          <w:rFonts w:cs="Arial"/>
          <w:i/>
          <w:iCs/>
          <w:color w:val="000000" w:themeColor="text1"/>
          <w:sz w:val="24"/>
          <w:szCs w:val="24"/>
        </w:rPr>
        <w:t>o</w:t>
      </w:r>
      <w:r w:rsidRPr="00473395">
        <w:rPr>
          <w:rFonts w:cs="Arial"/>
          <w:i/>
          <w:iCs/>
          <w:color w:val="000000" w:themeColor="text1"/>
          <w:sz w:val="24"/>
          <w:szCs w:val="24"/>
          <w:lang w:val="sr-Cyrl-CS"/>
        </w:rPr>
        <w:t>д</w:t>
      </w:r>
      <w:r w:rsidRPr="00473395">
        <w:rPr>
          <w:rFonts w:cs="Arial"/>
          <w:i/>
          <w:iCs/>
          <w:color w:val="000000" w:themeColor="text1"/>
          <w:sz w:val="24"/>
          <w:szCs w:val="24"/>
        </w:rPr>
        <w:t>a</w:t>
      </w:r>
      <w:r w:rsidRPr="00473395">
        <w:rPr>
          <w:rFonts w:cs="Arial"/>
          <w:i/>
          <w:iCs/>
          <w:color w:val="000000" w:themeColor="text1"/>
          <w:sz w:val="24"/>
          <w:szCs w:val="24"/>
          <w:lang w:val="sr-Cyrl-CS"/>
        </w:rPr>
        <w:t>тк</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дужник</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 изд</w:t>
      </w:r>
      <w:r w:rsidRPr="00473395">
        <w:rPr>
          <w:rFonts w:cs="Arial"/>
          <w:i/>
          <w:iCs/>
          <w:color w:val="000000" w:themeColor="text1"/>
          <w:sz w:val="24"/>
          <w:szCs w:val="24"/>
        </w:rPr>
        <w:t>a</w:t>
      </w:r>
      <w:r w:rsidRPr="00473395">
        <w:rPr>
          <w:rFonts w:cs="Arial"/>
          <w:i/>
          <w:iCs/>
          <w:color w:val="000000" w:themeColor="text1"/>
          <w:sz w:val="24"/>
          <w:szCs w:val="24"/>
          <w:lang w:val="sr-Cyrl-CS"/>
        </w:rPr>
        <w:t>в</w:t>
      </w:r>
      <w:r w:rsidRPr="00473395">
        <w:rPr>
          <w:rFonts w:cs="Arial"/>
          <w:i/>
          <w:iCs/>
          <w:color w:val="000000" w:themeColor="text1"/>
          <w:sz w:val="24"/>
          <w:szCs w:val="24"/>
        </w:rPr>
        <w:t>ao</w:t>
      </w:r>
      <w:r w:rsidRPr="00473395">
        <w:rPr>
          <w:rFonts w:cs="Arial"/>
          <w:i/>
          <w:iCs/>
          <w:color w:val="000000" w:themeColor="text1"/>
          <w:sz w:val="24"/>
          <w:szCs w:val="24"/>
          <w:lang w:val="sr-Cyrl-CS"/>
        </w:rPr>
        <w:t>ц</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м</w:t>
      </w:r>
      <w:r w:rsidRPr="00473395">
        <w:rPr>
          <w:rFonts w:cs="Arial"/>
          <w:i/>
          <w:iCs/>
          <w:color w:val="000000" w:themeColor="text1"/>
          <w:sz w:val="24"/>
          <w:szCs w:val="24"/>
        </w:rPr>
        <w:t>e</w:t>
      </w:r>
      <w:r w:rsidRPr="00473395">
        <w:rPr>
          <w:rFonts w:cs="Arial"/>
          <w:i/>
          <w:iCs/>
          <w:color w:val="000000" w:themeColor="text1"/>
          <w:sz w:val="24"/>
          <w:szCs w:val="24"/>
          <w:lang w:val="sr-Cyrl-CS"/>
        </w:rPr>
        <w:t>ниц</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 н</w:t>
      </w:r>
      <w:r w:rsidRPr="00473395">
        <w:rPr>
          <w:rFonts w:cs="Arial"/>
          <w:i/>
          <w:iCs/>
          <w:color w:val="000000" w:themeColor="text1"/>
          <w:sz w:val="24"/>
          <w:szCs w:val="24"/>
        </w:rPr>
        <w:t>a</w:t>
      </w:r>
      <w:r w:rsidRPr="00473395">
        <w:rPr>
          <w:rFonts w:cs="Arial"/>
          <w:i/>
          <w:iCs/>
          <w:color w:val="000000" w:themeColor="text1"/>
          <w:sz w:val="24"/>
          <w:szCs w:val="24"/>
          <w:lang w:val="sr-Cyrl-CS"/>
        </w:rPr>
        <w:t>зив, м</w:t>
      </w:r>
      <w:r w:rsidRPr="00473395">
        <w:rPr>
          <w:rFonts w:cs="Arial"/>
          <w:i/>
          <w:iCs/>
          <w:color w:val="000000" w:themeColor="text1"/>
          <w:sz w:val="24"/>
          <w:szCs w:val="24"/>
        </w:rPr>
        <w:t>e</w:t>
      </w:r>
      <w:r w:rsidRPr="00473395">
        <w:rPr>
          <w:rFonts w:cs="Arial"/>
          <w:i/>
          <w:iCs/>
          <w:color w:val="000000" w:themeColor="text1"/>
          <w:sz w:val="24"/>
          <w:szCs w:val="24"/>
          <w:lang w:val="sr-Cyrl-CS"/>
        </w:rPr>
        <w:t>ст</w:t>
      </w:r>
      <w:r w:rsidRPr="00473395">
        <w:rPr>
          <w:rFonts w:cs="Arial"/>
          <w:i/>
          <w:iCs/>
          <w:color w:val="000000" w:themeColor="text1"/>
          <w:sz w:val="24"/>
          <w:szCs w:val="24"/>
        </w:rPr>
        <w:t>o</w:t>
      </w:r>
      <w:r w:rsidRPr="00473395">
        <w:rPr>
          <w:rFonts w:cs="Arial"/>
          <w:i/>
          <w:iCs/>
          <w:color w:val="000000" w:themeColor="text1"/>
          <w:sz w:val="24"/>
          <w:szCs w:val="24"/>
          <w:lang w:val="sr-Cyrl-CS"/>
        </w:rPr>
        <w:t xml:space="preserve"> и </w:t>
      </w:r>
      <w:r w:rsidRPr="00473395">
        <w:rPr>
          <w:rFonts w:cs="Arial"/>
          <w:i/>
          <w:iCs/>
          <w:color w:val="000000" w:themeColor="text1"/>
          <w:sz w:val="24"/>
          <w:szCs w:val="24"/>
        </w:rPr>
        <w:t>a</w:t>
      </w:r>
      <w:r w:rsidRPr="00473395">
        <w:rPr>
          <w:rFonts w:cs="Arial"/>
          <w:i/>
          <w:iCs/>
          <w:color w:val="000000" w:themeColor="text1"/>
          <w:sz w:val="24"/>
          <w:szCs w:val="24"/>
          <w:lang w:val="sr-Cyrl-CS"/>
        </w:rPr>
        <w:t>др</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су) </w:t>
      </w:r>
      <w:r w:rsidRPr="00473395">
        <w:rPr>
          <w:rFonts w:cs="Arial"/>
          <w:color w:val="000000" w:themeColor="text1"/>
          <w:sz w:val="24"/>
          <w:szCs w:val="24"/>
          <w:lang w:val="sr-Cyrl-CS"/>
        </w:rPr>
        <w:t>к</w:t>
      </w:r>
      <w:r w:rsidRPr="00473395">
        <w:rPr>
          <w:rFonts w:cs="Arial"/>
          <w:color w:val="000000" w:themeColor="text1"/>
          <w:sz w:val="24"/>
          <w:szCs w:val="24"/>
        </w:rPr>
        <w:t>o</w:t>
      </w:r>
      <w:r w:rsidRPr="00473395">
        <w:rPr>
          <w:rFonts w:cs="Arial"/>
          <w:color w:val="000000" w:themeColor="text1"/>
          <w:sz w:val="24"/>
          <w:szCs w:val="24"/>
          <w:lang w:val="sr-Cyrl-CS"/>
        </w:rPr>
        <w:t>д б</w:t>
      </w:r>
      <w:r w:rsidRPr="00473395">
        <w:rPr>
          <w:rFonts w:cs="Arial"/>
          <w:color w:val="000000" w:themeColor="text1"/>
          <w:sz w:val="24"/>
          <w:szCs w:val="24"/>
        </w:rPr>
        <w:t>a</w:t>
      </w:r>
      <w:r w:rsidRPr="00473395">
        <w:rPr>
          <w:rFonts w:cs="Arial"/>
          <w:color w:val="000000" w:themeColor="text1"/>
          <w:sz w:val="24"/>
          <w:szCs w:val="24"/>
          <w:lang w:val="sr-Cyrl-CS"/>
        </w:rPr>
        <w:t>нк</w:t>
      </w:r>
      <w:r w:rsidRPr="00473395">
        <w:rPr>
          <w:rFonts w:cs="Arial"/>
          <w:color w:val="000000" w:themeColor="text1"/>
          <w:sz w:val="24"/>
          <w:szCs w:val="24"/>
        </w:rPr>
        <w:t>e</w:t>
      </w:r>
      <w:r w:rsidRPr="00473395">
        <w:rPr>
          <w:rFonts w:cs="Arial"/>
          <w:color w:val="000000" w:themeColor="text1"/>
          <w:sz w:val="24"/>
          <w:szCs w:val="24"/>
          <w:lang w:val="sr-Cyrl-CS"/>
        </w:rPr>
        <w:t xml:space="preserve">, </w:t>
      </w:r>
      <w:r w:rsidRPr="00473395">
        <w:rPr>
          <w:rFonts w:cs="Arial"/>
          <w:color w:val="000000" w:themeColor="text1"/>
          <w:sz w:val="24"/>
          <w:szCs w:val="24"/>
        </w:rPr>
        <w:t>a</w:t>
      </w:r>
      <w:r w:rsidRPr="00473395">
        <w:rPr>
          <w:rFonts w:cs="Arial"/>
          <w:color w:val="000000" w:themeColor="text1"/>
          <w:sz w:val="24"/>
          <w:szCs w:val="24"/>
          <w:lang w:val="sr-Cyrl-CS"/>
        </w:rPr>
        <w:t xml:space="preserve"> у к</w:t>
      </w:r>
      <w:r w:rsidRPr="00473395">
        <w:rPr>
          <w:rFonts w:cs="Arial"/>
          <w:color w:val="000000" w:themeColor="text1"/>
          <w:sz w:val="24"/>
          <w:szCs w:val="24"/>
        </w:rPr>
        <w:t>o</w:t>
      </w:r>
      <w:r w:rsidRPr="00473395">
        <w:rPr>
          <w:rFonts w:cs="Arial"/>
          <w:color w:val="000000" w:themeColor="text1"/>
          <w:sz w:val="24"/>
          <w:szCs w:val="24"/>
          <w:lang w:val="sr-Cyrl-CS"/>
        </w:rPr>
        <w:t>рист п</w:t>
      </w:r>
      <w:r w:rsidRPr="00473395">
        <w:rPr>
          <w:rFonts w:cs="Arial"/>
          <w:color w:val="000000" w:themeColor="text1"/>
          <w:sz w:val="24"/>
          <w:szCs w:val="24"/>
        </w:rPr>
        <w:t>o</w:t>
      </w:r>
      <w:r w:rsidRPr="00473395">
        <w:rPr>
          <w:rFonts w:cs="Arial"/>
          <w:color w:val="000000" w:themeColor="text1"/>
          <w:sz w:val="24"/>
          <w:szCs w:val="24"/>
          <w:lang w:val="sr-Cyrl-CS"/>
        </w:rPr>
        <w:t>в</w:t>
      </w:r>
      <w:r w:rsidRPr="00473395">
        <w:rPr>
          <w:rFonts w:cs="Arial"/>
          <w:color w:val="000000" w:themeColor="text1"/>
          <w:sz w:val="24"/>
          <w:szCs w:val="24"/>
        </w:rPr>
        <w:t>e</w:t>
      </w:r>
      <w:r w:rsidRPr="00473395">
        <w:rPr>
          <w:rFonts w:cs="Arial"/>
          <w:color w:val="000000" w:themeColor="text1"/>
          <w:sz w:val="24"/>
          <w:szCs w:val="24"/>
          <w:lang w:val="sr-Cyrl-CS"/>
        </w:rPr>
        <w:t>ри</w:t>
      </w:r>
      <w:r w:rsidRPr="00473395">
        <w:rPr>
          <w:rFonts w:cs="Arial"/>
          <w:color w:val="000000" w:themeColor="text1"/>
          <w:sz w:val="24"/>
          <w:szCs w:val="24"/>
        </w:rPr>
        <w:t>o</w:t>
      </w:r>
      <w:r w:rsidRPr="00473395">
        <w:rPr>
          <w:rFonts w:cs="Arial"/>
          <w:color w:val="000000" w:themeColor="text1"/>
          <w:sz w:val="24"/>
          <w:szCs w:val="24"/>
          <w:lang w:val="sr-Cyrl-CS"/>
        </w:rPr>
        <w:t>ц</w:t>
      </w:r>
      <w:r w:rsidRPr="00473395">
        <w:rPr>
          <w:rFonts w:cs="Arial"/>
          <w:color w:val="000000" w:themeColor="text1"/>
          <w:sz w:val="24"/>
          <w:szCs w:val="24"/>
        </w:rPr>
        <w:t>a</w:t>
      </w:r>
      <w:r w:rsidRPr="00473395">
        <w:rPr>
          <w:rFonts w:cs="Arial"/>
          <w:color w:val="000000" w:themeColor="text1"/>
          <w:sz w:val="24"/>
          <w:szCs w:val="24"/>
          <w:lang w:val="sr-Cyrl-RS"/>
        </w:rPr>
        <w:t>.</w:t>
      </w:r>
      <w:r w:rsidRPr="00473395">
        <w:rPr>
          <w:rFonts w:cs="Arial"/>
          <w:color w:val="000000" w:themeColor="text1"/>
          <w:sz w:val="24"/>
          <w:szCs w:val="24"/>
          <w:lang w:val="sr-Cyrl-CS"/>
        </w:rPr>
        <w:t xml:space="preserve"> ______________________________ </w:t>
      </w:r>
      <w:r w:rsidR="00473395" w:rsidRPr="00473395">
        <w:rPr>
          <w:rFonts w:cs="Arial"/>
          <w:color w:val="000000" w:themeColor="text1"/>
          <w:sz w:val="24"/>
          <w:szCs w:val="24"/>
          <w:lang w:val="sr-Cyrl-CS"/>
        </w:rPr>
        <w:t xml:space="preserve">за </w:t>
      </w:r>
      <w:r w:rsidR="00473395" w:rsidRPr="00473395">
        <w:rPr>
          <w:rFonts w:cs="Arial"/>
          <w:sz w:val="24"/>
          <w:szCs w:val="24"/>
        </w:rPr>
        <w:t>JН/</w:t>
      </w:r>
      <w:r w:rsidR="00CB2ECD" w:rsidRPr="00CB2ECD">
        <w:rPr>
          <w:rFonts w:cs="Arial"/>
          <w:sz w:val="24"/>
          <w:szCs w:val="24"/>
          <w:lang w:val="sr-Cyrl-RS"/>
        </w:rPr>
        <w:t>1000/0234/2018</w:t>
      </w:r>
      <w:r w:rsidRPr="00473395">
        <w:rPr>
          <w:rFonts w:cs="Arial"/>
          <w:color w:val="000000" w:themeColor="text1"/>
          <w:sz w:val="24"/>
          <w:szCs w:val="24"/>
          <w:lang w:val="sr-Cyrl-CS"/>
        </w:rPr>
        <w:t>.</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21204C" w:rsidRPr="0021204C">
        <w:rPr>
          <w:rFonts w:cs="Arial"/>
          <w:sz w:val="24"/>
          <w:szCs w:val="24"/>
          <w:lang w:val="ru-RU"/>
        </w:rPr>
        <w:t>вулканизерске услуге</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CB2ECD" w:rsidRPr="00CB2ECD">
        <w:rPr>
          <w:rFonts w:cs="Arial"/>
          <w:sz w:val="24"/>
          <w:szCs w:val="24"/>
          <w:lang w:val="sr-Cyrl-RS"/>
        </w:rPr>
        <w:t>1000/0234/2018</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w:t>
      </w:r>
      <w:r w:rsidR="00473395" w:rsidRPr="00077B24">
        <w:rPr>
          <w:rFonts w:cs="Arial"/>
          <w:sz w:val="24"/>
          <w:szCs w:val="24"/>
        </w:rPr>
        <w:t xml:space="preserve">по </w:t>
      </w:r>
      <w:r w:rsidR="00473395" w:rsidRPr="00077B24">
        <w:rPr>
          <w:rFonts w:cs="Arial"/>
          <w:sz w:val="24"/>
          <w:szCs w:val="24"/>
          <w:lang w:val="sr-Cyrl-RS"/>
        </w:rPr>
        <w:t>Оквирном споразуму</w:t>
      </w:r>
      <w:r w:rsidR="00473395" w:rsidRPr="00077B24">
        <w:rPr>
          <w:rFonts w:cs="Arial"/>
          <w:sz w:val="24"/>
          <w:szCs w:val="24"/>
        </w:rPr>
        <w:t xml:space="preserve"> о</w:t>
      </w:r>
      <w:r w:rsidR="00473395">
        <w:rPr>
          <w:rFonts w:cs="Arial"/>
          <w:sz w:val="24"/>
          <w:szCs w:val="24"/>
          <w:lang w:val="sr-Cyrl-RS"/>
        </w:rPr>
        <w:t xml:space="preserve"> набавци </w:t>
      </w:r>
      <w:r w:rsidR="00473395" w:rsidRPr="00BE7826">
        <w:rPr>
          <w:rFonts w:cs="Arial"/>
          <w:sz w:val="24"/>
          <w:szCs w:val="24"/>
          <w:lang w:val="sr-Cyrl-RS"/>
        </w:rPr>
        <w:t xml:space="preserve">услуга - </w:t>
      </w:r>
      <w:r w:rsidR="0021204C" w:rsidRPr="0021204C">
        <w:rPr>
          <w:rFonts w:cs="Arial"/>
          <w:sz w:val="24"/>
          <w:szCs w:val="24"/>
          <w:lang w:val="ru-RU"/>
        </w:rPr>
        <w:t>вулканизерске услуге</w:t>
      </w:r>
      <w:r w:rsidR="00473395">
        <w:rPr>
          <w:rFonts w:cs="Arial"/>
          <w:sz w:val="24"/>
          <w:szCs w:val="24"/>
          <w:lang w:val="sr-Cyrl-RS"/>
        </w:rPr>
        <w:t xml:space="preserve">,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1000/0234/2018</w:t>
      </w:r>
      <w:r w:rsidR="00473395">
        <w:rPr>
          <w:rFonts w:cs="Arial"/>
          <w:sz w:val="24"/>
          <w:szCs w:val="24"/>
          <w:lang w:val="sr-Cyrl-RS"/>
        </w:rPr>
        <w:t xml:space="preserve"> </w:t>
      </w:r>
      <w:r w:rsidRPr="001955DC">
        <w:rPr>
          <w:rFonts w:cs="Arial"/>
          <w:color w:val="000000" w:themeColor="text1"/>
          <w:sz w:val="24"/>
          <w:szCs w:val="24"/>
        </w:rPr>
        <w:t xml:space="preserve">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73395" w:rsidRDefault="00473395" w:rsidP="00073387">
      <w:pPr>
        <w:jc w:val="right"/>
        <w:rPr>
          <w:rFonts w:cs="Arial"/>
          <w:b/>
          <w:sz w:val="24"/>
          <w:szCs w:val="24"/>
          <w:lang w:val="sr-Cyrl-CS"/>
        </w:rPr>
      </w:pPr>
    </w:p>
    <w:p w:rsidR="00073387" w:rsidRPr="00073387" w:rsidRDefault="00073387" w:rsidP="00073387">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sidRPr="008B1E9E">
        <w:rPr>
          <w:rFonts w:cs="Arial"/>
          <w:sz w:val="24"/>
          <w:szCs w:val="24"/>
        </w:rPr>
        <w:t xml:space="preserve">Број </w:t>
      </w:r>
      <w:r w:rsidR="008B1E9E" w:rsidRPr="008B1E9E">
        <w:rPr>
          <w:rFonts w:cs="Arial"/>
          <w:sz w:val="24"/>
          <w:szCs w:val="24"/>
        </w:rPr>
        <w:t>уговора</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34"/>
        <w:gridCol w:w="1345"/>
        <w:gridCol w:w="1340"/>
      </w:tblGrid>
      <w:tr w:rsidR="00782A65" w:rsidRPr="00996D97" w:rsidTr="00782A65">
        <w:tc>
          <w:tcPr>
            <w:tcW w:w="6334" w:type="dxa"/>
          </w:tcPr>
          <w:p w:rsidR="00782A65" w:rsidRPr="00996D97" w:rsidRDefault="00782A65" w:rsidP="00A54C10">
            <w:pPr>
              <w:spacing w:before="0"/>
              <w:jc w:val="center"/>
              <w:rPr>
                <w:rFonts w:cs="Arial"/>
                <w:sz w:val="24"/>
                <w:szCs w:val="24"/>
                <w:lang w:val="sr-Cyrl-RS"/>
              </w:rPr>
            </w:pPr>
            <w:r w:rsidRPr="00996D97">
              <w:rPr>
                <w:rFonts w:cs="Arial"/>
                <w:sz w:val="24"/>
                <w:szCs w:val="24"/>
                <w:lang w:val="sr-Cyrl-RS"/>
              </w:rPr>
              <w:t>Врста услуге</w:t>
            </w:r>
          </w:p>
        </w:tc>
        <w:tc>
          <w:tcPr>
            <w:tcW w:w="1345" w:type="dxa"/>
          </w:tcPr>
          <w:p w:rsidR="00782A65" w:rsidRPr="00996D97" w:rsidRDefault="00782A65" w:rsidP="00A54C10">
            <w:pPr>
              <w:spacing w:before="0"/>
              <w:jc w:val="center"/>
              <w:rPr>
                <w:rFonts w:cs="Arial"/>
                <w:sz w:val="24"/>
                <w:szCs w:val="24"/>
                <w:lang w:val="sr-Cyrl-RS"/>
              </w:rPr>
            </w:pPr>
            <w:r>
              <w:rPr>
                <w:rFonts w:cs="Arial"/>
                <w:sz w:val="24"/>
                <w:szCs w:val="24"/>
                <w:lang w:val="sr-Cyrl-RS"/>
              </w:rPr>
              <w:t>Јед. мере</w:t>
            </w:r>
          </w:p>
        </w:tc>
        <w:tc>
          <w:tcPr>
            <w:tcW w:w="1340" w:type="dxa"/>
          </w:tcPr>
          <w:p w:rsidR="00782A65" w:rsidRDefault="00782A65" w:rsidP="00A54C10">
            <w:pPr>
              <w:spacing w:before="0"/>
              <w:jc w:val="center"/>
              <w:rPr>
                <w:rFonts w:cs="Arial"/>
                <w:sz w:val="24"/>
                <w:szCs w:val="24"/>
                <w:lang w:val="sr-Cyrl-RS"/>
              </w:rPr>
            </w:pPr>
            <w:r>
              <w:rPr>
                <w:rFonts w:cs="Arial"/>
                <w:sz w:val="24"/>
                <w:szCs w:val="24"/>
                <w:lang w:val="sr-Cyrl-RS"/>
              </w:rPr>
              <w:t>Количина</w:t>
            </w:r>
          </w:p>
        </w:tc>
      </w:tr>
      <w:tr w:rsidR="00782A65" w:rsidRPr="00996D97" w:rsidTr="00782A65">
        <w:tc>
          <w:tcPr>
            <w:tcW w:w="6334" w:type="dxa"/>
          </w:tcPr>
          <w:p w:rsidR="00782A65" w:rsidRPr="00996D97" w:rsidRDefault="00782A65" w:rsidP="00A54C10">
            <w:pPr>
              <w:spacing w:before="0"/>
              <w:jc w:val="center"/>
              <w:rPr>
                <w:rFonts w:cs="Arial"/>
                <w:sz w:val="24"/>
                <w:szCs w:val="24"/>
              </w:rPr>
            </w:pPr>
          </w:p>
        </w:tc>
        <w:tc>
          <w:tcPr>
            <w:tcW w:w="1345" w:type="dxa"/>
          </w:tcPr>
          <w:p w:rsidR="00782A65" w:rsidRPr="00996D97" w:rsidRDefault="00782A65" w:rsidP="00A54C10">
            <w:pPr>
              <w:spacing w:before="0"/>
              <w:rPr>
                <w:rFonts w:cs="Arial"/>
                <w:sz w:val="24"/>
                <w:szCs w:val="24"/>
              </w:rPr>
            </w:pPr>
          </w:p>
        </w:tc>
        <w:tc>
          <w:tcPr>
            <w:tcW w:w="1340" w:type="dxa"/>
          </w:tcPr>
          <w:p w:rsidR="00782A65" w:rsidRPr="00996D97" w:rsidRDefault="00782A6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62317D" w:rsidRDefault="0062317D"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w:t>
      </w:r>
      <w:r w:rsidR="0062317D">
        <w:rPr>
          <w:rFonts w:cs="Arial"/>
          <w:lang w:val="sr-Cyrl-CS"/>
        </w:rPr>
        <w:t>/9</w:t>
      </w:r>
      <w:r w:rsidRPr="00447893">
        <w:rPr>
          <w:rFonts w:cs="Arial"/>
          <w:lang w:val="sr-Cyrl-CS"/>
        </w:rPr>
        <w:t>.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797BCF" w:rsidRPr="004E0B64" w:rsidRDefault="00797BCF" w:rsidP="00797BCF">
      <w:pPr>
        <w:tabs>
          <w:tab w:val="left" w:pos="851"/>
          <w:tab w:val="right" w:leader="underscore" w:pos="9072"/>
        </w:tabs>
        <w:spacing w:before="0"/>
        <w:jc w:val="left"/>
        <w:rPr>
          <w:rFonts w:cs="Arial"/>
          <w:b/>
          <w:lang w:val="sr-Cyrl-CS"/>
        </w:rPr>
      </w:pPr>
      <w:r w:rsidRPr="004E0B64">
        <w:rPr>
          <w:rFonts w:cs="Arial"/>
          <w:b/>
          <w:lang w:val="sr-Cyrl-CS"/>
        </w:rPr>
        <w:t xml:space="preserve">Овако усаглашена </w:t>
      </w:r>
      <w:r>
        <w:rPr>
          <w:rFonts w:cs="Arial"/>
          <w:b/>
          <w:lang w:val="sr-Cyrl-RS"/>
        </w:rPr>
        <w:t>пријава</w:t>
      </w:r>
      <w:r w:rsidRPr="004E0B64">
        <w:rPr>
          <w:rFonts w:cs="Arial"/>
          <w:b/>
          <w:lang w:val="sr-Cyrl-RS"/>
        </w:rPr>
        <w:t xml:space="preserve"> и детекција квара</w:t>
      </w:r>
      <w:r w:rsidRPr="004E0B64">
        <w:rPr>
          <w:rFonts w:cs="Arial"/>
          <w:b/>
          <w:lang w:val="sr-Cyrl-CS"/>
        </w:rPr>
        <w:t xml:space="preserve"> </w:t>
      </w:r>
      <w:r>
        <w:rPr>
          <w:rFonts w:cs="Arial"/>
          <w:b/>
          <w:lang w:val="sr-Cyrl-CS"/>
        </w:rPr>
        <w:t>представља Захтев за пружањ</w:t>
      </w:r>
      <w:r w:rsidRPr="004E0B64">
        <w:rPr>
          <w:rFonts w:cs="Arial"/>
          <w:b/>
          <w:lang w:val="sr-Cyrl-CS"/>
        </w:rPr>
        <w:t xml:space="preserve">е услуге.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lastRenderedPageBreak/>
        <w:t xml:space="preserve">8.  </w:t>
      </w:r>
      <w:r w:rsidR="00756179" w:rsidRPr="007066F3">
        <w:rPr>
          <w:rFonts w:cs="Arial"/>
          <w:b/>
          <w:sz w:val="24"/>
          <w:szCs w:val="24"/>
          <w:lang w:val="sr-Cyrl-CS"/>
        </w:rPr>
        <w:t>МОДЕЛ ОКВИРНОГ СПОРАЗУМА</w:t>
      </w: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21204C" w:rsidP="008E0567">
      <w:pPr>
        <w:spacing w:before="0"/>
        <w:ind w:right="-185"/>
        <w:jc w:val="center"/>
        <w:rPr>
          <w:b/>
          <w:sz w:val="24"/>
          <w:szCs w:val="24"/>
          <w:lang w:val="sr-Cyrl-RS"/>
        </w:rPr>
      </w:pPr>
      <w:r>
        <w:rPr>
          <w:rFonts w:cs="Arial"/>
          <w:sz w:val="24"/>
          <w:szCs w:val="24"/>
          <w:lang w:val="ru-RU"/>
        </w:rPr>
        <w:t>В</w:t>
      </w:r>
      <w:r w:rsidRPr="0021204C">
        <w:rPr>
          <w:rFonts w:cs="Arial"/>
          <w:sz w:val="24"/>
          <w:szCs w:val="24"/>
          <w:lang w:val="ru-RU"/>
        </w:rPr>
        <w:t>улканизерске услуге</w:t>
      </w:r>
      <w:r w:rsidR="001D49EB" w:rsidRPr="00BC49F2">
        <w:rPr>
          <w:rFonts w:cs="Arial"/>
          <w:b/>
          <w:sz w:val="24"/>
          <w:szCs w:val="24"/>
          <w:lang w:val="sr-Cyrl-RS"/>
        </w:rPr>
        <w:t xml:space="preserve"> </w:t>
      </w:r>
      <w:r w:rsidR="00DC710F">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1000/0234/2018</w:t>
      </w:r>
      <w:r w:rsidRPr="00B20FB0">
        <w:rPr>
          <w:sz w:val="24"/>
          <w:szCs w:val="24"/>
          <w:lang w:val="ru-RU"/>
        </w:rPr>
        <w:t>, ради набавке услуга</w:t>
      </w:r>
      <w:r>
        <w:rPr>
          <w:sz w:val="24"/>
          <w:szCs w:val="24"/>
          <w:lang w:val="sr-Latn-RS"/>
        </w:rPr>
        <w:t xml:space="preserve"> – </w:t>
      </w:r>
      <w:r w:rsidR="0021204C" w:rsidRPr="0021204C">
        <w:rPr>
          <w:rFonts w:cs="Arial"/>
          <w:sz w:val="24"/>
          <w:szCs w:val="24"/>
          <w:lang w:val="ru-RU"/>
        </w:rPr>
        <w:t>вулканизерске услуге</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w:t>
      </w:r>
      <w:r w:rsidR="005D660D">
        <w:rPr>
          <w:sz w:val="24"/>
          <w:szCs w:val="24"/>
          <w:lang w:val="ru-RU"/>
        </w:rPr>
        <w:t xml:space="preserve">2018. </w:t>
      </w:r>
      <w:r w:rsidRPr="00B20FB0">
        <w:rPr>
          <w:sz w:val="24"/>
          <w:szCs w:val="24"/>
          <w:lang w:val="ru-RU"/>
        </w:rPr>
        <w:t>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t>●   овај Оквирни споразум не представља обавезу Корисника услуге;</w:t>
      </w:r>
    </w:p>
    <w:p w:rsidR="00A01F49" w:rsidRPr="00BE3CBE" w:rsidRDefault="00A01F49" w:rsidP="00A01F49">
      <w:pPr>
        <w:spacing w:before="0"/>
        <w:ind w:left="-284" w:right="-469"/>
        <w:contextualSpacing/>
        <w:rPr>
          <w:rFonts w:cs="Arial"/>
          <w:b/>
          <w:sz w:val="24"/>
          <w:szCs w:val="24"/>
          <w:lang w:val="ru-RU"/>
        </w:rPr>
      </w:pPr>
      <w:r>
        <w:rPr>
          <w:sz w:val="24"/>
          <w:szCs w:val="24"/>
          <w:lang w:val="ru-RU"/>
        </w:rPr>
        <w:t xml:space="preserve">    </w:t>
      </w:r>
      <w:r w:rsidR="001A7635">
        <w:rPr>
          <w:sz w:val="24"/>
          <w:szCs w:val="24"/>
          <w:lang w:val="ru-RU"/>
        </w:rPr>
        <w:t xml:space="preserve">● </w:t>
      </w:r>
      <w:r w:rsidRPr="00BE3CBE">
        <w:rPr>
          <w:rFonts w:cs="Arial"/>
          <w:sz w:val="24"/>
          <w:szCs w:val="24"/>
          <w:lang w:val="ru-RU"/>
        </w:rPr>
        <w:t>да обавеза настаје потписивањем Уговора, а у складу са условима из оквирног споразума.</w:t>
      </w:r>
    </w:p>
    <w:p w:rsidR="0049352F" w:rsidRDefault="0049352F" w:rsidP="008E0567">
      <w:pPr>
        <w:spacing w:before="0"/>
        <w:ind w:right="-185"/>
        <w:rPr>
          <w:sz w:val="24"/>
          <w:szCs w:val="24"/>
          <w:lang w:val="ru-RU"/>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21204C" w:rsidRPr="0021204C">
        <w:rPr>
          <w:rFonts w:cs="Arial"/>
          <w:sz w:val="24"/>
          <w:szCs w:val="24"/>
          <w:lang w:val="ru-RU"/>
        </w:rPr>
        <w:t>вулканизерске услуге</w:t>
      </w:r>
      <w:r w:rsidR="00AC4AD7" w:rsidRPr="00A23B33">
        <w:rPr>
          <w:rFonts w:eastAsia="Calibri"/>
          <w:sz w:val="24"/>
          <w:szCs w:val="24"/>
          <w:lang w:val="ru-RU"/>
        </w:rPr>
        <w:t xml:space="preserve"> </w:t>
      </w:r>
      <w:r w:rsidR="00AC4AD7">
        <w:rPr>
          <w:rFonts w:eastAsia="Calibri"/>
          <w:sz w:val="24"/>
          <w:szCs w:val="24"/>
          <w:lang w:val="ru-RU"/>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1000/0234/2018</w:t>
      </w:r>
      <w:r w:rsidRPr="000B4161">
        <w:rPr>
          <w:rFonts w:eastAsia="Calibri"/>
          <w:sz w:val="24"/>
          <w:szCs w:val="24"/>
          <w:lang w:val="ru-RU"/>
        </w:rPr>
        <w:t>, који  као Прилог 1, Прилог 2 и Прилог 3, чине саста</w:t>
      </w:r>
      <w:r w:rsidR="005678CC">
        <w:rPr>
          <w:rFonts w:eastAsia="Calibri"/>
          <w:sz w:val="24"/>
          <w:szCs w:val="24"/>
          <w:lang w:val="ru-RU"/>
        </w:rPr>
        <w:t>вни део овог Оквирног споразума</w:t>
      </w:r>
      <w:r w:rsidRPr="000B4161">
        <w:rPr>
          <w:rFonts w:eastAsia="Calibri"/>
          <w:sz w:val="24"/>
          <w:szCs w:val="24"/>
          <w:lang w:val="ru-RU"/>
        </w:rPr>
        <w:t>.</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803D2D" w:rsidRDefault="0049352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DC710F" w:rsidRDefault="0049352F" w:rsidP="008E0567">
      <w:pPr>
        <w:spacing w:before="0"/>
        <w:ind w:right="-185"/>
        <w:rPr>
          <w:i/>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004C3ECA">
        <w:rPr>
          <w:b/>
          <w:sz w:val="24"/>
          <w:szCs w:val="24"/>
          <w:lang w:val="sr-Cyrl-RS"/>
        </w:rPr>
        <w:t>4</w:t>
      </w:r>
      <w:r w:rsidRPr="00A01D62">
        <w:rPr>
          <w:b/>
          <w:sz w:val="24"/>
          <w:szCs w:val="24"/>
        </w:rPr>
        <w:t>.</w:t>
      </w:r>
    </w:p>
    <w:p w:rsidR="004C3ECA" w:rsidRPr="00132D4A" w:rsidRDefault="004C3ECA" w:rsidP="004C3ECA">
      <w:pPr>
        <w:tabs>
          <w:tab w:val="left" w:pos="0"/>
        </w:tabs>
        <w:spacing w:before="0"/>
        <w:rPr>
          <w:rFonts w:cs="Arial"/>
          <w:sz w:val="24"/>
          <w:szCs w:val="24"/>
          <w:lang w:val="ru-RU"/>
        </w:rPr>
      </w:pPr>
      <w:r w:rsidRPr="00132D4A">
        <w:rPr>
          <w:rFonts w:cs="Arial"/>
          <w:sz w:val="24"/>
          <w:szCs w:val="24"/>
          <w:lang w:val="ru-RU"/>
        </w:rPr>
        <w:t xml:space="preserve">Плаћање ће извршити на текући рачун Понуђача, сукцесивно, након извршења услуге у року од 45 (словима:четрдесетпет)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132D4A">
        <w:rPr>
          <w:rFonts w:eastAsia="Calibri" w:cs="Arial"/>
          <w:sz w:val="24"/>
          <w:szCs w:val="24"/>
          <w:lang w:val="sr-Cyrl-RS"/>
        </w:rPr>
        <w:t>З</w:t>
      </w:r>
      <w:r w:rsidRPr="00132D4A">
        <w:rPr>
          <w:rFonts w:eastAsia="Calibri" w:cs="Arial"/>
          <w:sz w:val="24"/>
          <w:szCs w:val="24"/>
        </w:rPr>
        <w:t xml:space="preserve">аписник о </w:t>
      </w:r>
      <w:r w:rsidRPr="00132D4A">
        <w:rPr>
          <w:rFonts w:eastAsia="Calibri" w:cs="Arial"/>
          <w:sz w:val="24"/>
          <w:szCs w:val="24"/>
          <w:lang w:val="sr-Cyrl-RS"/>
        </w:rPr>
        <w:t>квантитативном и квалитативном пријему</w:t>
      </w:r>
      <w:r w:rsidRPr="00132D4A">
        <w:rPr>
          <w:rFonts w:eastAsia="Calibri" w:cs="Arial"/>
          <w:sz w:val="24"/>
          <w:szCs w:val="24"/>
        </w:rPr>
        <w:t xml:space="preserve"> услуга</w:t>
      </w:r>
      <w:r w:rsidRPr="00132D4A">
        <w:rPr>
          <w:rFonts w:cs="Arial"/>
          <w:sz w:val="24"/>
          <w:szCs w:val="24"/>
          <w:lang w:val="sr-Cyrl-RS"/>
        </w:rPr>
        <w:t xml:space="preserve"> – без примедби,</w:t>
      </w:r>
      <w:r w:rsidRPr="00132D4A">
        <w:rPr>
          <w:rFonts w:cs="Arial"/>
          <w:sz w:val="24"/>
          <w:szCs w:val="24"/>
          <w:lang w:val="ru-RU"/>
        </w:rPr>
        <w:t xml:space="preserve"> од стране овлашћених представника Наручиоца и Понуђача - без примедби.</w:t>
      </w:r>
    </w:p>
    <w:p w:rsidR="004C3ECA" w:rsidRPr="00132D4A" w:rsidRDefault="004C3ECA" w:rsidP="004C3ECA">
      <w:pPr>
        <w:tabs>
          <w:tab w:val="left" w:pos="0"/>
        </w:tabs>
        <w:rPr>
          <w:rFonts w:cs="Arial"/>
          <w:sz w:val="24"/>
          <w:szCs w:val="24"/>
          <w:lang w:val="ru-RU"/>
        </w:rPr>
      </w:pPr>
      <w:r w:rsidRPr="00132D4A">
        <w:rPr>
          <w:rFonts w:cs="Arial"/>
          <w:sz w:val="24"/>
          <w:szCs w:val="24"/>
          <w:lang w:val="ru-RU"/>
        </w:rPr>
        <w:t>Рачун за извршену услугу доставља се на адресу</w:t>
      </w:r>
      <w:r w:rsidRPr="00132D4A">
        <w:rPr>
          <w:rFonts w:cs="Arial"/>
          <w:sz w:val="24"/>
          <w:szCs w:val="24"/>
        </w:rPr>
        <w:t xml:space="preserve"> </w:t>
      </w:r>
      <w:r w:rsidRPr="00132D4A">
        <w:rPr>
          <w:rFonts w:cs="Arial"/>
          <w:sz w:val="24"/>
          <w:szCs w:val="24"/>
          <w:lang w:val="sr-Cyrl-RS"/>
        </w:rPr>
        <w:t>и гласи на</w:t>
      </w:r>
      <w:r w:rsidRPr="00132D4A">
        <w:rPr>
          <w:rFonts w:cs="Arial"/>
          <w:sz w:val="24"/>
          <w:szCs w:val="24"/>
          <w:lang w:val="ru-RU"/>
        </w:rPr>
        <w:t>: Јавно предузеће „Електропривреда Србије“ Београд</w:t>
      </w:r>
      <w:r w:rsidRPr="00132D4A">
        <w:rPr>
          <w:rFonts w:cs="Arial"/>
          <w:sz w:val="24"/>
          <w:szCs w:val="24"/>
          <w:lang w:val="sr-Cyrl-RS"/>
        </w:rPr>
        <w:t xml:space="preserve">, ул. Балканска бр.13, </w:t>
      </w:r>
      <w:r w:rsidRPr="00132D4A">
        <w:rPr>
          <w:rFonts w:cs="Arial"/>
          <w:sz w:val="24"/>
          <w:szCs w:val="24"/>
          <w:lang w:val="ru-RU"/>
        </w:rPr>
        <w:t xml:space="preserve">11000 Београд, ПИБ </w:t>
      </w:r>
      <w:r w:rsidRPr="00132D4A">
        <w:rPr>
          <w:rFonts w:cs="Arial"/>
          <w:sz w:val="24"/>
          <w:szCs w:val="24"/>
          <w:lang w:val="ru-RU"/>
        </w:rPr>
        <w:lastRenderedPageBreak/>
        <w:t>103920327 са обавезним прилозима. У рачуну  се обавезно наводи број Оквирног споразума и Уговора, по којима је извршена услуга.</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A01F49">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A01F49" w:rsidRDefault="00A01F49" w:rsidP="008E0567">
      <w:pPr>
        <w:spacing w:before="0"/>
        <w:ind w:right="-185"/>
        <w:rPr>
          <w:rFonts w:eastAsia="Calibri" w:cs="Arial"/>
          <w:sz w:val="24"/>
          <w:szCs w:val="24"/>
        </w:rPr>
      </w:pP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Обрачун извршених услуга према свим укупно издатим појединачним </w:t>
      </w:r>
      <w:r w:rsidR="004C3ECA">
        <w:rPr>
          <w:rFonts w:eastAsia="Calibri" w:cs="Arial"/>
          <w:sz w:val="24"/>
          <w:szCs w:val="24"/>
          <w:lang w:val="sr-Cyrl-RS"/>
        </w:rPr>
        <w:t>рачунима</w:t>
      </w:r>
      <w:r w:rsidRPr="00F84D74">
        <w:rPr>
          <w:rFonts w:eastAsia="Calibri" w:cs="Arial"/>
          <w:sz w:val="24"/>
          <w:szCs w:val="24"/>
        </w:rPr>
        <w:t xml:space="preserve">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 xml:space="preserve">Оквирни споразум, односно </w:t>
      </w:r>
      <w:r w:rsidR="004C3ECA">
        <w:rPr>
          <w:rFonts w:eastAsia="Calibri" w:cs="Arial"/>
          <w:sz w:val="24"/>
          <w:szCs w:val="24"/>
          <w:lang w:val="ru-RU"/>
        </w:rPr>
        <w:t xml:space="preserve">закључен Уговор </w:t>
      </w:r>
      <w:r w:rsidRPr="00F84D74">
        <w:rPr>
          <w:rFonts w:eastAsia="Calibri" w:cs="Arial"/>
          <w:sz w:val="24"/>
          <w:szCs w:val="24"/>
          <w:lang w:val="ru-RU"/>
        </w:rPr>
        <w:t>на основу Оквирног споразума мо</w:t>
      </w:r>
      <w:r w:rsidR="004C3ECA">
        <w:rPr>
          <w:rFonts w:eastAsia="Calibri" w:cs="Arial"/>
          <w:sz w:val="24"/>
          <w:szCs w:val="24"/>
          <w:lang w:val="ru-RU"/>
        </w:rPr>
        <w:t>же</w:t>
      </w:r>
      <w:r w:rsidRPr="00F84D74">
        <w:rPr>
          <w:rFonts w:eastAsia="Calibri" w:cs="Arial"/>
          <w:sz w:val="24"/>
          <w:szCs w:val="24"/>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00132D4A">
        <w:rPr>
          <w:rFonts w:cs="Arial"/>
          <w:sz w:val="24"/>
          <w:szCs w:val="24"/>
          <w:lang w:val="sr-Cyrl-RS"/>
        </w:rPr>
        <w:t>____________</w:t>
      </w:r>
      <w:r w:rsidRPr="00F66C7C">
        <w:rPr>
          <w:rFonts w:cs="Arial"/>
          <w:sz w:val="24"/>
          <w:szCs w:val="24"/>
        </w:rPr>
        <w:t>који се води код _________</w:t>
      </w:r>
      <w:r w:rsidR="00132D4A">
        <w:rPr>
          <w:rFonts w:cs="Arial"/>
          <w:sz w:val="24"/>
          <w:szCs w:val="24"/>
          <w:lang w:val="sr-Cyrl-RS"/>
        </w:rPr>
        <w:t>________</w:t>
      </w:r>
      <w:r w:rsidRPr="00F66C7C">
        <w:rPr>
          <w:rFonts w:cs="Arial"/>
          <w:sz w:val="24"/>
          <w:szCs w:val="24"/>
        </w:rPr>
        <w:t xml:space="preserve">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03D2D" w:rsidRDefault="00C0158E" w:rsidP="008E0567">
      <w:pPr>
        <w:spacing w:before="0"/>
        <w:ind w:right="-185"/>
        <w:rPr>
          <w:b/>
          <w:sz w:val="16"/>
          <w:szCs w:val="16"/>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0054339B">
        <w:rPr>
          <w:b/>
          <w:sz w:val="24"/>
          <w:szCs w:val="24"/>
          <w:lang w:val="sr-Cyrl-RS"/>
        </w:rPr>
        <w:t>5</w:t>
      </w:r>
      <w:r w:rsidRPr="00A01D62">
        <w:rPr>
          <w:b/>
          <w:sz w:val="24"/>
          <w:szCs w:val="24"/>
        </w:rPr>
        <w:t>.</w:t>
      </w:r>
    </w:p>
    <w:p w:rsidR="0054339B" w:rsidRPr="00C87D01" w:rsidRDefault="0054339B" w:rsidP="00803D2D">
      <w:pPr>
        <w:spacing w:before="0"/>
        <w:ind w:left="-3"/>
        <w:rPr>
          <w:rFonts w:cs="Arial"/>
          <w:sz w:val="24"/>
          <w:szCs w:val="24"/>
          <w:lang w:val="sr-Cyrl-CS" w:eastAsia="sr-Latn-CS"/>
        </w:rPr>
      </w:pPr>
      <w:r w:rsidRPr="009F3394">
        <w:rPr>
          <w:rFonts w:cs="Arial"/>
          <w:sz w:val="24"/>
          <w:szCs w:val="24"/>
          <w:lang w:val="sr-Cyrl-CS" w:eastAsia="sr-Latn-CS"/>
        </w:rPr>
        <w:t xml:space="preserve">Понуђач је дужан да се на писмени позив </w:t>
      </w:r>
      <w:r>
        <w:rPr>
          <w:rFonts w:cs="Arial"/>
          <w:sz w:val="24"/>
          <w:szCs w:val="24"/>
          <w:lang w:val="sr-Cyrl-CS" w:eastAsia="sr-Latn-CS"/>
        </w:rPr>
        <w:t xml:space="preserve">Наручиоца (факс/е-маил) одазове, </w:t>
      </w:r>
      <w:r w:rsidRPr="009F3394">
        <w:rPr>
          <w:rFonts w:cs="Arial"/>
          <w:sz w:val="24"/>
          <w:szCs w:val="24"/>
          <w:lang w:val="sr-Cyrl-CS" w:eastAsia="sr-Latn-CS"/>
        </w:rPr>
        <w:t xml:space="preserve">приступи </w:t>
      </w:r>
      <w:r>
        <w:rPr>
          <w:rFonts w:cs="Arial"/>
          <w:sz w:val="24"/>
          <w:szCs w:val="24"/>
          <w:lang w:val="sr-Cyrl-CS" w:eastAsia="sr-Latn-CS"/>
        </w:rPr>
        <w:t>и отклони квар</w:t>
      </w:r>
      <w:r w:rsidRPr="009F3394">
        <w:rPr>
          <w:rFonts w:cs="Arial"/>
          <w:sz w:val="24"/>
          <w:szCs w:val="24"/>
          <w:lang w:val="sr-Cyrl-CS" w:eastAsia="sr-Latn-CS"/>
        </w:rPr>
        <w:t xml:space="preserve"> у року који не може бити дужи од </w:t>
      </w:r>
      <w:r w:rsidRPr="009F3394">
        <w:rPr>
          <w:rFonts w:cs="Arial"/>
          <w:sz w:val="24"/>
          <w:szCs w:val="24"/>
          <w:lang w:eastAsia="sr-Latn-CS"/>
        </w:rPr>
        <w:t>24</w:t>
      </w:r>
      <w:r w:rsidRPr="009F3394">
        <w:rPr>
          <w:rFonts w:cs="Arial"/>
          <w:sz w:val="24"/>
          <w:szCs w:val="24"/>
          <w:lang w:val="sr-Cyrl-CS" w:eastAsia="sr-Latn-CS"/>
        </w:rPr>
        <w:t xml:space="preserve"> </w:t>
      </w:r>
      <w:r>
        <w:rPr>
          <w:rFonts w:cs="Arial"/>
          <w:sz w:val="24"/>
          <w:szCs w:val="24"/>
          <w:lang w:val="sr-Cyrl-CS" w:eastAsia="sr-Latn-CS"/>
        </w:rPr>
        <w:t>часа</w:t>
      </w:r>
      <w:r w:rsidRPr="009F3394">
        <w:rPr>
          <w:rFonts w:cs="Arial"/>
          <w:sz w:val="24"/>
          <w:szCs w:val="24"/>
          <w:lang w:val="sr-Cyrl-CS" w:eastAsia="sr-Latn-CS"/>
        </w:rPr>
        <w:t xml:space="preserve"> од </w:t>
      </w:r>
      <w:r w:rsidRPr="00942317">
        <w:rPr>
          <w:rFonts w:cs="Arial"/>
          <w:sz w:val="24"/>
          <w:szCs w:val="24"/>
          <w:lang w:val="sr-Cyrl-CS" w:eastAsia="sr-Latn-CS"/>
        </w:rPr>
        <w:t>тренутка</w:t>
      </w:r>
      <w:r w:rsidRPr="009F3394">
        <w:rPr>
          <w:rFonts w:cs="Arial"/>
          <w:sz w:val="24"/>
          <w:szCs w:val="24"/>
          <w:lang w:val="sr-Cyrl-CS" w:eastAsia="sr-Latn-CS"/>
        </w:rPr>
        <w:t xml:space="preserve"> упућивања позива од стране Наручиоца.</w:t>
      </w:r>
      <w:r w:rsidRPr="00C87D01">
        <w:rPr>
          <w:rFonts w:cs="Arial"/>
          <w:sz w:val="24"/>
          <w:szCs w:val="24"/>
          <w:lang w:val="sr-Cyrl-CS" w:eastAsia="sr-Latn-CS"/>
        </w:rPr>
        <w:t xml:space="preserve"> </w:t>
      </w:r>
    </w:p>
    <w:p w:rsidR="00DC710F" w:rsidRPr="0083285A"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83285A">
        <w:rPr>
          <w:rFonts w:cs="Arial"/>
          <w:b/>
          <w:bCs/>
          <w:color w:val="000000"/>
          <w:sz w:val="24"/>
          <w:szCs w:val="24"/>
          <w:lang w:val="sr-Cyrl-RS" w:eastAsia="sr-Cyrl-CS"/>
        </w:rPr>
        <w:t xml:space="preserve">МЕСТО </w:t>
      </w:r>
      <w:r w:rsidR="00E36E45" w:rsidRPr="0083285A">
        <w:rPr>
          <w:rFonts w:cs="Arial"/>
          <w:b/>
          <w:bCs/>
          <w:color w:val="000000"/>
          <w:sz w:val="24"/>
          <w:szCs w:val="24"/>
          <w:lang w:val="sr-Cyrl-RS" w:eastAsia="sr-Cyrl-CS"/>
        </w:rPr>
        <w:t xml:space="preserve">И НАЧИН </w:t>
      </w:r>
      <w:r w:rsidRPr="0083285A">
        <w:rPr>
          <w:rFonts w:cs="Arial"/>
          <w:b/>
          <w:bCs/>
          <w:color w:val="000000"/>
          <w:sz w:val="24"/>
          <w:szCs w:val="24"/>
          <w:lang w:val="sr-Cyrl-RS" w:eastAsia="sr-Cyrl-CS"/>
        </w:rPr>
        <w:t>ИЗВРШЕЊА</w:t>
      </w:r>
      <w:r w:rsidR="007D47DF" w:rsidRPr="0083285A">
        <w:rPr>
          <w:rFonts w:cs="Arial"/>
          <w:b/>
          <w:bCs/>
          <w:color w:val="000000"/>
          <w:sz w:val="24"/>
          <w:szCs w:val="24"/>
          <w:lang w:val="sr-Cyrl-CS" w:eastAsia="sr-Cyrl-CS"/>
        </w:rPr>
        <w:t xml:space="preserve"> УСЛУГЕ</w:t>
      </w:r>
    </w:p>
    <w:p w:rsidR="00DC710F" w:rsidRPr="0083285A"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sidRPr="0083285A">
        <w:rPr>
          <w:rFonts w:eastAsia="Calibri"/>
          <w:b/>
          <w:sz w:val="24"/>
          <w:szCs w:val="24"/>
        </w:rPr>
        <w:t xml:space="preserve">Члан </w:t>
      </w:r>
      <w:r w:rsidR="0054339B" w:rsidRPr="0083285A">
        <w:rPr>
          <w:rFonts w:eastAsia="Calibri"/>
          <w:b/>
          <w:sz w:val="24"/>
          <w:szCs w:val="24"/>
          <w:lang w:val="sr-Cyrl-RS"/>
        </w:rPr>
        <w:t>6</w:t>
      </w:r>
      <w:r w:rsidRPr="0083285A">
        <w:rPr>
          <w:rFonts w:eastAsia="Calibri"/>
          <w:b/>
          <w:sz w:val="24"/>
          <w:szCs w:val="24"/>
        </w:rPr>
        <w:t>.</w:t>
      </w:r>
    </w:p>
    <w:p w:rsidR="0083285A" w:rsidRPr="0083285A" w:rsidRDefault="00EF3DA6" w:rsidP="00EF3DA6">
      <w:pPr>
        <w:spacing w:before="0"/>
        <w:rPr>
          <w:sz w:val="24"/>
          <w:lang w:val="sr-Cyrl-CS" w:eastAsia="sr-Latn-CS"/>
        </w:rPr>
      </w:pPr>
      <w:r w:rsidRPr="0083285A">
        <w:rPr>
          <w:rFonts w:cs="Arial"/>
          <w:sz w:val="24"/>
          <w:szCs w:val="24"/>
        </w:rPr>
        <w:t xml:space="preserve">- на локацији </w:t>
      </w:r>
      <w:r w:rsidR="0083285A" w:rsidRPr="0083285A">
        <w:rPr>
          <w:rFonts w:cs="Arial"/>
          <w:sz w:val="24"/>
          <w:szCs w:val="24"/>
          <w:lang w:val="sr-Cyrl-RS"/>
        </w:rPr>
        <w:t>Пружаоца услуге</w:t>
      </w:r>
      <w:r w:rsidR="00BD3004" w:rsidRPr="0083285A">
        <w:rPr>
          <w:rFonts w:cs="Arial"/>
          <w:sz w:val="24"/>
          <w:szCs w:val="24"/>
          <w:lang w:val="sr-Cyrl-RS"/>
        </w:rPr>
        <w:t xml:space="preserve"> или на локацији </w:t>
      </w:r>
      <w:r w:rsidR="00E36E45" w:rsidRPr="0083285A">
        <w:rPr>
          <w:rFonts w:cs="Arial"/>
          <w:sz w:val="24"/>
          <w:szCs w:val="24"/>
          <w:lang w:val="sr-Cyrl-RS"/>
        </w:rPr>
        <w:t>Корисника услуге</w:t>
      </w:r>
      <w:r w:rsidR="00BD3004" w:rsidRPr="0083285A">
        <w:rPr>
          <w:rFonts w:cs="Arial"/>
          <w:sz w:val="24"/>
          <w:szCs w:val="24"/>
          <w:lang w:val="sr-Cyrl-RS"/>
        </w:rPr>
        <w:t xml:space="preserve"> у мобилном сервису (по писаном захтеву </w:t>
      </w:r>
      <w:r w:rsidR="0083285A" w:rsidRPr="0083285A">
        <w:rPr>
          <w:rFonts w:cs="Arial"/>
          <w:sz w:val="24"/>
          <w:szCs w:val="24"/>
          <w:lang w:val="sr-Cyrl-RS"/>
        </w:rPr>
        <w:t>Корисника услуге</w:t>
      </w:r>
      <w:r w:rsidR="00BD3004" w:rsidRPr="0083285A">
        <w:rPr>
          <w:rFonts w:cs="Arial"/>
          <w:sz w:val="24"/>
          <w:szCs w:val="24"/>
          <w:lang w:val="sr-Cyrl-RS"/>
        </w:rPr>
        <w:t>)</w:t>
      </w:r>
      <w:r w:rsidRPr="0083285A">
        <w:rPr>
          <w:rFonts w:cs="Arial"/>
          <w:sz w:val="24"/>
          <w:szCs w:val="24"/>
        </w:rPr>
        <w:t>.</w:t>
      </w:r>
      <w:r w:rsidRPr="0083285A">
        <w:rPr>
          <w:rFonts w:cs="Arial"/>
          <w:sz w:val="24"/>
          <w:szCs w:val="24"/>
          <w:lang w:val="sr-Cyrl-RS"/>
        </w:rPr>
        <w:t xml:space="preserve"> </w:t>
      </w:r>
      <w:r w:rsidR="0083285A" w:rsidRPr="0083285A">
        <w:rPr>
          <w:sz w:val="24"/>
          <w:lang w:val="sr-Cyrl-CS" w:eastAsia="sr-Latn-CS"/>
        </w:rPr>
        <w:t>Пружалац услуге</w:t>
      </w:r>
      <w:r w:rsidR="0054339B" w:rsidRPr="0083285A">
        <w:rPr>
          <w:sz w:val="24"/>
          <w:lang w:val="sr-Cyrl-CS" w:eastAsia="sr-Latn-CS"/>
        </w:rPr>
        <w:t xml:space="preserve"> је дужан да обезбеди расположивост сервиса 5 дана у недељи (понедељак – петак) у радно време </w:t>
      </w:r>
      <w:r w:rsidR="0083285A" w:rsidRPr="0083285A">
        <w:rPr>
          <w:sz w:val="24"/>
          <w:lang w:val="sr-Cyrl-CS" w:eastAsia="sr-Latn-CS"/>
        </w:rPr>
        <w:t>Корисника услуге</w:t>
      </w:r>
      <w:r w:rsidR="0054339B" w:rsidRPr="0083285A">
        <w:rPr>
          <w:sz w:val="24"/>
          <w:lang w:val="sr-Cyrl-CS" w:eastAsia="sr-Latn-CS"/>
        </w:rPr>
        <w:t>.</w:t>
      </w:r>
    </w:p>
    <w:p w:rsidR="00EF3DA6" w:rsidRPr="0083285A" w:rsidRDefault="0083285A" w:rsidP="00EF3DA6">
      <w:pPr>
        <w:spacing w:before="0"/>
        <w:rPr>
          <w:sz w:val="24"/>
          <w:szCs w:val="24"/>
          <w:lang w:val="sr-Cyrl-CS" w:eastAsia="sr-Latn-CS"/>
        </w:rPr>
      </w:pPr>
      <w:r w:rsidRPr="0083285A">
        <w:rPr>
          <w:rFonts w:cs="Arial"/>
          <w:sz w:val="24"/>
          <w:szCs w:val="24"/>
          <w:lang w:val="sr-Cyrl-RS"/>
        </w:rPr>
        <w:t xml:space="preserve">Пружаоца услуге је у обавези да након пријема Пријаве квара (Прилог број 7),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се доставља овлашћеном лицу </w:t>
      </w:r>
      <w:r>
        <w:rPr>
          <w:rFonts w:cs="Arial"/>
          <w:sz w:val="24"/>
          <w:szCs w:val="24"/>
          <w:lang w:val="sr-Cyrl-RS"/>
        </w:rPr>
        <w:t>Корисника услуге</w:t>
      </w:r>
      <w:r w:rsidRPr="0083285A">
        <w:rPr>
          <w:rFonts w:cs="Arial"/>
          <w:sz w:val="24"/>
          <w:szCs w:val="24"/>
          <w:lang w:val="sr-Cyrl-RS"/>
        </w:rPr>
        <w:t xml:space="preserve"> а поправка</w:t>
      </w:r>
      <w:r w:rsidRPr="0083285A">
        <w:rPr>
          <w:rFonts w:cs="Arial"/>
          <w:sz w:val="24"/>
          <w:szCs w:val="24"/>
        </w:rPr>
        <w:t xml:space="preserve"> </w:t>
      </w:r>
      <w:r w:rsidRPr="0083285A">
        <w:rPr>
          <w:rFonts w:cs="Arial"/>
          <w:sz w:val="24"/>
          <w:szCs w:val="24"/>
          <w:lang w:val="sr-Cyrl-RS"/>
        </w:rPr>
        <w:t xml:space="preserve">квара обавиће се само уз претходну писану сагласност овлашћеног лица </w:t>
      </w:r>
      <w:r>
        <w:rPr>
          <w:rFonts w:cs="Arial"/>
          <w:sz w:val="24"/>
          <w:szCs w:val="24"/>
          <w:lang w:val="sr-Cyrl-RS"/>
        </w:rPr>
        <w:t>Корисника услуге</w:t>
      </w:r>
      <w:r w:rsidRPr="0083285A">
        <w:rPr>
          <w:rFonts w:cs="Arial"/>
          <w:sz w:val="24"/>
          <w:szCs w:val="24"/>
          <w:lang w:val="sr-Cyrl-RS"/>
        </w:rPr>
        <w:t xml:space="preserve"> на самом обрасцу Пријаве квара </w:t>
      </w:r>
      <w:r w:rsidRPr="0083285A">
        <w:rPr>
          <w:rFonts w:cs="Arial"/>
          <w:sz w:val="24"/>
          <w:szCs w:val="24"/>
          <w:lang w:val="sr-Cyrl-RS"/>
        </w:rPr>
        <w:lastRenderedPageBreak/>
        <w:t xml:space="preserve">у року </w:t>
      </w:r>
      <w:r w:rsidRPr="0083285A">
        <w:rPr>
          <w:rFonts w:cs="Arial"/>
          <w:sz w:val="24"/>
          <w:szCs w:val="24"/>
          <w:lang w:val="sr-Cyrl-CS" w:eastAsia="sr-Latn-CS"/>
        </w:rPr>
        <w:t xml:space="preserve">који не може бити дужи од </w:t>
      </w:r>
      <w:r w:rsidRPr="0083285A">
        <w:rPr>
          <w:rFonts w:cs="Arial"/>
          <w:sz w:val="24"/>
          <w:szCs w:val="24"/>
          <w:lang w:eastAsia="sr-Latn-CS"/>
        </w:rPr>
        <w:t>24</w:t>
      </w:r>
      <w:r w:rsidRPr="0083285A">
        <w:rPr>
          <w:rFonts w:cs="Arial"/>
          <w:sz w:val="24"/>
          <w:szCs w:val="24"/>
          <w:lang w:val="sr-Cyrl-CS" w:eastAsia="sr-Latn-CS"/>
        </w:rPr>
        <w:t xml:space="preserve"> </w:t>
      </w:r>
      <w:r w:rsidRPr="0083285A">
        <w:rPr>
          <w:rFonts w:cs="Arial"/>
          <w:sz w:val="24"/>
          <w:szCs w:val="24"/>
          <w:lang w:val="sr-Cyrl-RS" w:eastAsia="sr-Latn-CS"/>
        </w:rPr>
        <w:t>часа</w:t>
      </w:r>
      <w:r w:rsidRPr="0083285A">
        <w:rPr>
          <w:rFonts w:cs="Arial"/>
          <w:sz w:val="24"/>
          <w:szCs w:val="24"/>
          <w:lang w:val="sr-Cyrl-CS" w:eastAsia="sr-Latn-CS"/>
        </w:rPr>
        <w:t xml:space="preserve"> од тренутка упућивања позива од стране </w:t>
      </w:r>
      <w:r>
        <w:rPr>
          <w:rFonts w:cs="Arial"/>
          <w:sz w:val="24"/>
          <w:szCs w:val="24"/>
          <w:lang w:val="sr-Cyrl-CS" w:eastAsia="sr-Latn-CS"/>
        </w:rPr>
        <w:t>Корисника услуге</w:t>
      </w:r>
      <w:r w:rsidRPr="0083285A">
        <w:rPr>
          <w:rFonts w:cs="Arial"/>
          <w:sz w:val="24"/>
          <w:szCs w:val="24"/>
          <w:lang w:val="sr-Cyrl-RS"/>
        </w:rPr>
        <w:t>.</w:t>
      </w:r>
      <w:r w:rsidR="0054339B" w:rsidRPr="0083285A">
        <w:rPr>
          <w:sz w:val="24"/>
          <w:szCs w:val="24"/>
          <w:lang w:val="sr-Cyrl-CS" w:eastAsia="sr-Latn-CS"/>
        </w:rPr>
        <w:t xml:space="preserve"> </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803D2D" w:rsidRDefault="008E0567" w:rsidP="008E0567">
      <w:pPr>
        <w:spacing w:before="0"/>
        <w:ind w:right="-185"/>
        <w:jc w:val="center"/>
        <w:rPr>
          <w:rFonts w:eastAsia="Calibri"/>
          <w:b/>
          <w:sz w:val="16"/>
          <w:szCs w:val="16"/>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0427F3">
        <w:rPr>
          <w:rFonts w:eastAsia="Calibri"/>
          <w:b/>
          <w:sz w:val="24"/>
          <w:szCs w:val="24"/>
          <w:lang w:val="sr-Cyrl-RS"/>
        </w:rPr>
        <w:t>7</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изврши плаћања, у складу са чланом </w:t>
      </w:r>
      <w:r w:rsidR="0083285A">
        <w:rPr>
          <w:rFonts w:cs="Arial"/>
          <w:sz w:val="24"/>
          <w:szCs w:val="24"/>
          <w:lang w:val="sr-Cyrl-CS"/>
        </w:rPr>
        <w:t>4</w:t>
      </w:r>
      <w:r w:rsidRPr="00D93F4F">
        <w:rPr>
          <w:rFonts w:cs="Arial"/>
          <w:sz w:val="24"/>
          <w:szCs w:val="24"/>
          <w:lang w:val="sr-Cyrl-CS"/>
        </w:rPr>
        <w:t>. Оквирног споразума</w:t>
      </w:r>
      <w:r w:rsidR="00F51E9A" w:rsidRPr="00D93F4F">
        <w:rPr>
          <w:rFonts w:cs="Arial"/>
          <w:sz w:val="24"/>
          <w:szCs w:val="24"/>
          <w:lang w:val="sr-Cyrl-CS"/>
        </w:rPr>
        <w:t>,</w:t>
      </w:r>
    </w:p>
    <w:p w:rsidR="00D40E1C" w:rsidRPr="00D93F4F" w:rsidRDefault="00E368F3" w:rsidP="008E0567">
      <w:pPr>
        <w:numPr>
          <w:ilvl w:val="1"/>
          <w:numId w:val="20"/>
        </w:numPr>
        <w:tabs>
          <w:tab w:val="left" w:pos="284"/>
          <w:tab w:val="left" w:pos="330"/>
        </w:tabs>
        <w:suppressAutoHyphens/>
        <w:spacing w:before="0"/>
        <w:ind w:left="0" w:right="-185"/>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803D2D">
        <w:rPr>
          <w:b/>
          <w:sz w:val="24"/>
          <w:szCs w:val="24"/>
          <w:lang w:val="sr-Cyrl-CS"/>
        </w:rPr>
        <w:t>8</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 xml:space="preserve">ка у </w:t>
      </w:r>
      <w:r w:rsidR="00803D2D">
        <w:rPr>
          <w:rFonts w:cs="Arial"/>
          <w:sz w:val="24"/>
          <w:szCs w:val="24"/>
          <w:lang w:val="sr-Cyrl-CS"/>
        </w:rPr>
        <w:t>квалитету материјала</w:t>
      </w:r>
      <w:r w:rsidRPr="00D93F4F">
        <w:rPr>
          <w:rFonts w:cs="Arial"/>
          <w:sz w:val="24"/>
          <w:szCs w:val="24"/>
          <w:lang w:val="sr-Cyrl-CS"/>
        </w:rPr>
        <w:t xml:space="preserve">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803D2D">
        <w:rPr>
          <w:rFonts w:cs="Arial"/>
          <w:sz w:val="24"/>
          <w:szCs w:val="24"/>
          <w:lang w:val="sr-Cyrl-CS"/>
        </w:rPr>
        <w:t>1</w:t>
      </w:r>
      <w:r w:rsidR="00803D2D" w:rsidRPr="00803D2D">
        <w:rPr>
          <w:rFonts w:cs="Arial"/>
          <w:sz w:val="24"/>
          <w:szCs w:val="24"/>
          <w:lang w:val="sr-Cyrl-CS"/>
        </w:rPr>
        <w:t>7</w:t>
      </w:r>
      <w:r w:rsidR="006A4A90" w:rsidRPr="00803D2D">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803D2D">
        <w:rPr>
          <w:b/>
          <w:sz w:val="24"/>
          <w:szCs w:val="24"/>
          <w:lang w:val="sr-Cyrl-RS"/>
        </w:rPr>
        <w:t>9</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w:t>
      </w:r>
      <w:r w:rsidRPr="00F96682">
        <w:rPr>
          <w:rFonts w:cs="Arial"/>
          <w:sz w:val="24"/>
          <w:szCs w:val="24"/>
        </w:rPr>
        <w:lastRenderedPageBreak/>
        <w:t xml:space="preserve">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w:t>
      </w:r>
      <w:r w:rsidR="00803D2D">
        <w:rPr>
          <w:rFonts w:cs="Arial"/>
          <w:color w:val="000000" w:themeColor="text1"/>
          <w:sz w:val="24"/>
          <w:szCs w:val="24"/>
          <w:lang w:val="sr-Cyrl-RS"/>
        </w:rPr>
        <w:t>Уговором.</w:t>
      </w:r>
      <w:r w:rsidR="008D78EB">
        <w:rPr>
          <w:rFonts w:cs="Arial"/>
          <w:color w:val="000000" w:themeColor="text1"/>
          <w:sz w:val="24"/>
          <w:szCs w:val="24"/>
          <w:lang w:val="sr-Cyrl-RS"/>
        </w:rPr>
        <w:t xml:space="preserve">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803D2D">
        <w:rPr>
          <w:rFonts w:cs="Arial"/>
          <w:b/>
          <w:sz w:val="24"/>
          <w:szCs w:val="24"/>
          <w:lang w:val="sr-Cyrl-RS"/>
        </w:rPr>
        <w:t>0</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007B12B8" w:rsidRPr="00E51FBB">
        <w:rPr>
          <w:rFonts w:cs="Arial"/>
          <w:color w:val="000000" w:themeColor="text1"/>
          <w:sz w:val="24"/>
          <w:szCs w:val="24"/>
          <w:lang w:val="sr-Cyrl-RS"/>
        </w:rPr>
        <w:t xml:space="preserve">а најкасније 5 (словима: пет) дана пре истека средства финансијског обезбеђења за добро извршење посла </w:t>
      </w:r>
      <w:r w:rsidR="007B12B8">
        <w:rPr>
          <w:rFonts w:cs="Arial"/>
          <w:color w:val="000000" w:themeColor="text1"/>
          <w:sz w:val="24"/>
          <w:szCs w:val="24"/>
        </w:rPr>
        <w:t>достави</w:t>
      </w:r>
      <w:r w:rsidRPr="00E228E2">
        <w:rPr>
          <w:rFonts w:cs="Arial"/>
          <w:color w:val="000000" w:themeColor="text1"/>
          <w:sz w:val="24"/>
          <w:szCs w:val="24"/>
        </w:rPr>
        <w:t>:</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 xml:space="preserve">у складу са Закон о меници ("Сл. лист ФНРЈ" бр. 104/46, "Сл. лист СФРЈ" бр. 16/65, 54/70 и 57/89 и "Сл. лист СРЈ" </w:t>
      </w:r>
      <w:r w:rsidR="0056362B" w:rsidRPr="0056362B">
        <w:rPr>
          <w:rFonts w:ascii="Arial" w:hAnsi="Arial" w:cs="Arial"/>
          <w:color w:val="000000" w:themeColor="text1"/>
          <w:sz w:val="24"/>
          <w:szCs w:val="24"/>
        </w:rPr>
        <w:lastRenderedPageBreak/>
        <w:t>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803D2D">
        <w:rPr>
          <w:rFonts w:eastAsia="Calibri" w:cs="Arial"/>
          <w:b/>
          <w:sz w:val="24"/>
          <w:szCs w:val="24"/>
          <w:lang w:val="sr-Cyrl-CS"/>
        </w:rPr>
        <w:t>1</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83285A" w:rsidRPr="00DA0D66" w:rsidRDefault="0083285A" w:rsidP="008E0567">
      <w:pPr>
        <w:tabs>
          <w:tab w:val="left" w:pos="0"/>
          <w:tab w:val="left" w:pos="720"/>
          <w:tab w:val="left" w:pos="8352"/>
        </w:tabs>
        <w:spacing w:before="0"/>
        <w:ind w:right="-185"/>
        <w:rPr>
          <w:rFonts w:eastAsia="Calibri" w:cs="Arial"/>
          <w:sz w:val="24"/>
          <w:szCs w:val="24"/>
          <w:lang w:val="sr-Cyrl-CS"/>
        </w:rPr>
      </w:pP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lastRenderedPageBreak/>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803D2D">
        <w:rPr>
          <w:rFonts w:cs="Arial"/>
          <w:b/>
          <w:sz w:val="24"/>
          <w:szCs w:val="24"/>
          <w:lang w:val="sr-Cyrl-RS"/>
        </w:rPr>
        <w:t>2</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B1E9E"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B1E9E" w:rsidRDefault="008B1E9E" w:rsidP="0083285A">
      <w:pPr>
        <w:ind w:right="-185"/>
        <w:rPr>
          <w:rFonts w:cs="Arial"/>
          <w:b/>
          <w:sz w:val="24"/>
          <w:szCs w:val="24"/>
        </w:rPr>
      </w:pPr>
    </w:p>
    <w:p w:rsidR="008608CA" w:rsidRPr="008608CA" w:rsidRDefault="008608CA" w:rsidP="008B1E9E">
      <w:pPr>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803D2D">
        <w:rPr>
          <w:rFonts w:cs="Arial"/>
          <w:b/>
          <w:sz w:val="24"/>
          <w:szCs w:val="24"/>
          <w:lang w:val="sr-Cyrl-RS"/>
        </w:rPr>
        <w:t>3</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8B1E9E" w:rsidRDefault="008B1E9E" w:rsidP="008E0567">
      <w:pPr>
        <w:tabs>
          <w:tab w:val="left" w:pos="567"/>
        </w:tabs>
        <w:spacing w:before="0"/>
        <w:ind w:right="-185"/>
        <w:jc w:val="center"/>
        <w:rPr>
          <w:rFonts w:cs="Arial"/>
          <w:b/>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803D2D">
        <w:rPr>
          <w:rFonts w:cs="Arial"/>
          <w:b/>
          <w:sz w:val="24"/>
          <w:szCs w:val="24"/>
          <w:lang w:val="sr-Cyrl-RS"/>
        </w:rPr>
        <w:t>4</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803D2D">
        <w:rPr>
          <w:rFonts w:cs="Arial"/>
          <w:b/>
          <w:sz w:val="24"/>
          <w:szCs w:val="24"/>
          <w:lang w:val="sr-Cyrl-RS"/>
        </w:rPr>
        <w:t>5</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52A0F" w:rsidRDefault="008608CA" w:rsidP="00E368F3">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3285A" w:rsidRDefault="0083285A" w:rsidP="00E368F3">
      <w:pPr>
        <w:spacing w:after="120"/>
        <w:ind w:right="-185"/>
        <w:rPr>
          <w:rFonts w:cs="Arial"/>
          <w:sz w:val="24"/>
          <w:szCs w:val="24"/>
        </w:rPr>
      </w:pPr>
    </w:p>
    <w:p w:rsidR="0083285A" w:rsidRDefault="0083285A" w:rsidP="00E368F3">
      <w:pPr>
        <w:spacing w:after="120"/>
        <w:ind w:right="-185"/>
        <w:rPr>
          <w:rFonts w:cs="Arial"/>
          <w:sz w:val="24"/>
          <w:szCs w:val="24"/>
        </w:rPr>
      </w:pPr>
    </w:p>
    <w:p w:rsidR="008B1E9E" w:rsidRDefault="008B1E9E" w:rsidP="008E0567">
      <w:pPr>
        <w:spacing w:before="0"/>
        <w:ind w:right="-185"/>
        <w:jc w:val="center"/>
        <w:rPr>
          <w:rFonts w:cs="Arial"/>
          <w:b/>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803D2D">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Pr="00803D2D" w:rsidRDefault="00CD48B9" w:rsidP="008E0567">
      <w:pPr>
        <w:pStyle w:val="KDParagraf"/>
        <w:spacing w:before="0"/>
        <w:ind w:right="-185"/>
        <w:rPr>
          <w:rFonts w:cs="Arial"/>
          <w:b/>
          <w:sz w:val="16"/>
          <w:szCs w:val="16"/>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803D2D">
        <w:rPr>
          <w:rFonts w:cs="Arial"/>
          <w:b/>
          <w:sz w:val="24"/>
          <w:szCs w:val="24"/>
          <w:lang w:val="sr-Cyrl-RS"/>
        </w:rPr>
        <w:t>7</w:t>
      </w:r>
      <w:r w:rsidR="00456FE0" w:rsidRPr="00456FE0">
        <w:rPr>
          <w:rFonts w:cs="Arial"/>
          <w:b/>
          <w:sz w:val="24"/>
          <w:szCs w:val="24"/>
          <w:lang w:val="sr-Cyrl-RS"/>
        </w:rPr>
        <w:t>.</w:t>
      </w:r>
    </w:p>
    <w:p w:rsidR="004F6E08" w:rsidRPr="008B1E9E" w:rsidRDefault="004F6E08" w:rsidP="004F6E08">
      <w:pPr>
        <w:autoSpaceDE w:val="0"/>
        <w:autoSpaceDN w:val="0"/>
        <w:adjustRightInd w:val="0"/>
        <w:spacing w:before="0" w:after="14"/>
        <w:rPr>
          <w:rFonts w:ascii="Times New Roman" w:eastAsia="Calibri" w:hAnsi="Times New Roman"/>
          <w:sz w:val="24"/>
          <w:szCs w:val="24"/>
        </w:rPr>
      </w:pPr>
      <w:r w:rsidRPr="004F6E08">
        <w:rPr>
          <w:rFonts w:eastAsia="Calibri" w:cs="Arial"/>
          <w:color w:val="000000"/>
          <w:sz w:val="24"/>
          <w:szCs w:val="24"/>
        </w:rPr>
        <w:t xml:space="preserve">Понуђач гарантује за квалитет и функционалност </w:t>
      </w:r>
      <w:r w:rsidRPr="004F6E08">
        <w:rPr>
          <w:rFonts w:eastAsia="Calibri" w:cs="Arial"/>
          <w:color w:val="000000"/>
          <w:sz w:val="24"/>
          <w:szCs w:val="24"/>
          <w:lang w:val="sr-Cyrl-RS"/>
        </w:rPr>
        <w:t>извршене услуге</w:t>
      </w:r>
      <w:r w:rsidRPr="004F6E08">
        <w:rPr>
          <w:rFonts w:eastAsia="Calibri" w:cs="Arial"/>
          <w:color w:val="000000"/>
          <w:sz w:val="24"/>
          <w:szCs w:val="24"/>
        </w:rPr>
        <w:t xml:space="preserve">. </w:t>
      </w:r>
    </w:p>
    <w:p w:rsidR="004F6E08" w:rsidRPr="004F6E08" w:rsidRDefault="004F6E08" w:rsidP="004F6E08">
      <w:pPr>
        <w:spacing w:before="0"/>
        <w:rPr>
          <w:rFonts w:eastAsia="Calibri" w:cs="Arial"/>
          <w:color w:val="000000"/>
          <w:sz w:val="24"/>
          <w:szCs w:val="24"/>
        </w:rPr>
      </w:pPr>
      <w:r w:rsidRPr="008B1E9E">
        <w:rPr>
          <w:rFonts w:eastAsia="Calibri" w:cs="Arial"/>
          <w:b/>
          <w:color w:val="000000"/>
          <w:sz w:val="24"/>
          <w:szCs w:val="24"/>
        </w:rPr>
        <w:t xml:space="preserve">Гарантни рок </w:t>
      </w:r>
      <w:r w:rsidRPr="008B1E9E">
        <w:rPr>
          <w:rFonts w:eastAsia="Calibri" w:cs="Arial"/>
          <w:color w:val="000000"/>
          <w:sz w:val="24"/>
          <w:szCs w:val="24"/>
        </w:rPr>
        <w:t xml:space="preserve">за </w:t>
      </w:r>
      <w:r w:rsidRPr="008B1E9E">
        <w:rPr>
          <w:rFonts w:eastAsia="Calibri" w:cs="Arial"/>
          <w:color w:val="000000"/>
          <w:sz w:val="24"/>
          <w:szCs w:val="24"/>
          <w:lang w:val="sr-Cyrl-RS"/>
        </w:rPr>
        <w:t>извршену</w:t>
      </w:r>
      <w:r w:rsidRPr="004F6E08">
        <w:rPr>
          <w:rFonts w:eastAsia="Calibri" w:cs="Arial"/>
          <w:color w:val="000000"/>
          <w:sz w:val="24"/>
          <w:szCs w:val="24"/>
          <w:lang w:val="sr-Cyrl-RS"/>
        </w:rPr>
        <w:t xml:space="preserve"> </w:t>
      </w:r>
      <w:r w:rsidRPr="008B1E9E">
        <w:rPr>
          <w:rFonts w:eastAsia="Calibri" w:cs="Arial"/>
          <w:color w:val="000000"/>
          <w:sz w:val="24"/>
          <w:szCs w:val="24"/>
          <w:lang w:val="sr-Cyrl-RS"/>
        </w:rPr>
        <w:t>услугу</w:t>
      </w:r>
      <w:r w:rsidRPr="008B1E9E">
        <w:rPr>
          <w:rFonts w:eastAsia="Calibri" w:cs="Arial"/>
          <w:color w:val="000000"/>
          <w:sz w:val="24"/>
          <w:szCs w:val="24"/>
        </w:rPr>
        <w:t xml:space="preserve">, је </w:t>
      </w:r>
      <w:r w:rsidR="008B1E9E" w:rsidRPr="008B1E9E">
        <w:rPr>
          <w:rFonts w:eastAsia="Calibri" w:cs="Arial"/>
          <w:color w:val="000000"/>
          <w:sz w:val="24"/>
          <w:szCs w:val="24"/>
          <w:lang w:val="sr-Cyrl-RS"/>
        </w:rPr>
        <w:t>____</w:t>
      </w:r>
      <w:r w:rsidRPr="008B1E9E">
        <w:rPr>
          <w:rFonts w:eastAsia="Calibri" w:cs="Arial"/>
          <w:color w:val="000000"/>
          <w:sz w:val="24"/>
          <w:szCs w:val="24"/>
        </w:rPr>
        <w:t xml:space="preserve"> </w:t>
      </w:r>
      <w:r w:rsidRPr="008B1E9E">
        <w:rPr>
          <w:rFonts w:eastAsia="Calibri" w:cs="Arial"/>
          <w:color w:val="000000"/>
          <w:sz w:val="24"/>
          <w:szCs w:val="24"/>
          <w:lang w:val="sr-Cyrl-RS"/>
        </w:rPr>
        <w:t xml:space="preserve">(словима: </w:t>
      </w:r>
      <w:r w:rsidR="008B1E9E" w:rsidRPr="008B1E9E">
        <w:rPr>
          <w:rFonts w:eastAsia="Calibri" w:cs="Arial"/>
          <w:color w:val="000000"/>
          <w:sz w:val="24"/>
          <w:szCs w:val="24"/>
          <w:lang w:val="sr-Cyrl-RS"/>
        </w:rPr>
        <w:t>____________</w:t>
      </w:r>
      <w:r w:rsidRPr="008B1E9E">
        <w:rPr>
          <w:rFonts w:eastAsia="Calibri" w:cs="Arial"/>
          <w:color w:val="000000"/>
          <w:sz w:val="24"/>
          <w:szCs w:val="24"/>
          <w:lang w:val="sr-Cyrl-RS"/>
        </w:rPr>
        <w:t xml:space="preserve">) </w:t>
      </w:r>
      <w:r w:rsidRPr="004F6E08">
        <w:rPr>
          <w:rFonts w:eastAsia="Calibri" w:cs="Arial"/>
          <w:color w:val="000000"/>
          <w:sz w:val="24"/>
          <w:szCs w:val="24"/>
        </w:rPr>
        <w:t xml:space="preserve">месеца од потписивања </w:t>
      </w:r>
      <w:r w:rsidRPr="004F6E08">
        <w:rPr>
          <w:rFonts w:eastAsia="Calibri" w:cs="Arial"/>
          <w:color w:val="000000"/>
          <w:sz w:val="24"/>
          <w:szCs w:val="24"/>
          <w:lang w:val="sr-Cyrl-RS"/>
        </w:rPr>
        <w:t>З</w:t>
      </w:r>
      <w:r w:rsidRPr="004F6E08">
        <w:rPr>
          <w:rFonts w:eastAsia="Calibri" w:cs="Arial"/>
          <w:color w:val="000000"/>
          <w:sz w:val="24"/>
          <w:szCs w:val="24"/>
        </w:rPr>
        <w:t xml:space="preserve">аписника о </w:t>
      </w:r>
      <w:r w:rsidRPr="004F6E08">
        <w:rPr>
          <w:rFonts w:eastAsia="Calibri" w:cs="Arial"/>
          <w:color w:val="000000"/>
          <w:sz w:val="24"/>
          <w:szCs w:val="24"/>
          <w:lang w:val="sr-Cyrl-RS"/>
        </w:rPr>
        <w:t>квантитативном и квалитативном пријему</w:t>
      </w:r>
      <w:r w:rsidRPr="004F6E08">
        <w:rPr>
          <w:rFonts w:eastAsia="Calibri" w:cs="Arial"/>
          <w:color w:val="000000"/>
          <w:sz w:val="24"/>
          <w:szCs w:val="24"/>
        </w:rPr>
        <w:t xml:space="preserve"> услуга.</w:t>
      </w:r>
    </w:p>
    <w:p w:rsidR="004F6E08" w:rsidRPr="004F6E08" w:rsidRDefault="004F6E08" w:rsidP="004F6E08">
      <w:pPr>
        <w:pStyle w:val="Default"/>
        <w:rPr>
          <w:rFonts w:ascii="Arial" w:hAnsi="Arial" w:cs="Arial"/>
          <w:color w:val="auto"/>
          <w:lang w:val="sr-Cyrl-RS"/>
        </w:rPr>
      </w:pPr>
      <w:r w:rsidRPr="004F6E0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Наручиоца, писаним путем.</w:t>
      </w:r>
    </w:p>
    <w:p w:rsidR="005B52BB" w:rsidRPr="004F6E08" w:rsidRDefault="004F6E08" w:rsidP="004F6E08">
      <w:pPr>
        <w:ind w:right="-185"/>
        <w:rPr>
          <w:rFonts w:cs="Arial"/>
          <w:sz w:val="24"/>
          <w:szCs w:val="24"/>
          <w:lang w:val="sr-Cyrl-RS"/>
        </w:rPr>
      </w:pPr>
      <w:r w:rsidRPr="004F6E08">
        <w:rPr>
          <w:rFonts w:cs="Arial"/>
          <w:sz w:val="24"/>
          <w:szCs w:val="24"/>
          <w:lang w:val="sr-Cyrl-RS"/>
        </w:rPr>
        <w:t>Уколико Понуђач не изврши услугу квалитетно и изазове штету Наручиоцу, дужан је да о свом трошку изврши поправку истог уз писану сагласност Наручиоца.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803D2D">
        <w:rPr>
          <w:b/>
          <w:sz w:val="24"/>
          <w:szCs w:val="24"/>
          <w:lang w:val="sr-Cyrl-RS"/>
        </w:rPr>
        <w:t>8</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w:t>
      </w:r>
      <w:r w:rsidRPr="008442DF">
        <w:rPr>
          <w:rFonts w:cs="Arial"/>
          <w:sz w:val="24"/>
          <w:szCs w:val="24"/>
          <w:lang w:val="sr-Cyrl-RS"/>
        </w:rPr>
        <w:t>и то 0,2</w:t>
      </w:r>
      <w:r w:rsidRPr="008442DF">
        <w:rPr>
          <w:rFonts w:cs="Arial"/>
          <w:sz w:val="24"/>
          <w:szCs w:val="24"/>
          <w:lang w:val="sr-Cyrl-CS"/>
        </w:rPr>
        <w:t>%</w:t>
      </w:r>
      <w:r w:rsidRPr="008442DF">
        <w:rPr>
          <w:rFonts w:cs="Arial"/>
          <w:sz w:val="24"/>
          <w:szCs w:val="24"/>
          <w:lang w:val="sr-Cyrl-RS"/>
        </w:rPr>
        <w:t xml:space="preserve"> од вредности </w:t>
      </w:r>
      <w:r w:rsidR="008442DF" w:rsidRPr="008442DF">
        <w:rPr>
          <w:rFonts w:cs="Arial"/>
          <w:sz w:val="24"/>
          <w:szCs w:val="24"/>
          <w:lang w:val="sr-Cyrl-RS"/>
        </w:rPr>
        <w:t>уговора</w:t>
      </w:r>
      <w:r w:rsidRPr="007E6A4E">
        <w:rPr>
          <w:rFonts w:cs="Arial"/>
          <w:sz w:val="24"/>
          <w:szCs w:val="24"/>
          <w:lang w:val="sr-Cyrl-RS"/>
        </w:rPr>
        <w:t>,</w:t>
      </w:r>
      <w:r w:rsidR="00DC7477">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8442DF">
        <w:rPr>
          <w:rFonts w:cs="Arial"/>
          <w:sz w:val="24"/>
          <w:szCs w:val="24"/>
          <w:lang w:val="sr-Cyrl-RS"/>
        </w:rPr>
        <w:t>оквирног споразума</w:t>
      </w:r>
      <w:r w:rsidRPr="007E6A4E">
        <w:rPr>
          <w:rFonts w:cs="Arial"/>
          <w:sz w:val="24"/>
          <w:szCs w:val="24"/>
          <w:lang w:val="sr-Cyrl-RS"/>
        </w:rPr>
        <w:t xml:space="preserve">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E4132F">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lastRenderedPageBreak/>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803D2D">
        <w:rPr>
          <w:b/>
          <w:sz w:val="24"/>
          <w:szCs w:val="24"/>
          <w:lang w:val="sr-Cyrl-CS"/>
        </w:rPr>
        <w:t>19</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7B12B8">
        <w:rPr>
          <w:rFonts w:eastAsia="Lucida Sans Unicode" w:cs="Arial"/>
          <w:sz w:val="24"/>
          <w:szCs w:val="24"/>
          <w:lang w:val="sr-Cyrl-CS"/>
        </w:rPr>
        <w:t>9</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83285A" w:rsidRDefault="0083285A" w:rsidP="008E0567">
      <w:pPr>
        <w:pStyle w:val="CommentText"/>
        <w:ind w:right="-185"/>
        <w:rPr>
          <w:rFonts w:cs="Arial"/>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 xml:space="preserve">Члан </w:t>
      </w:r>
      <w:r w:rsidR="00803D2D">
        <w:rPr>
          <w:b/>
          <w:sz w:val="24"/>
          <w:szCs w:val="24"/>
          <w:lang w:val="sr-Cyrl-CS"/>
        </w:rPr>
        <w:t>20</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8C4D0B" w:rsidRPr="00842C93"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8E0567">
      <w:pPr>
        <w:spacing w:before="0"/>
        <w:ind w:right="-185"/>
        <w:rPr>
          <w:rFonts w:cs="Arial"/>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803D2D">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83285A"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w:t>
      </w:r>
    </w:p>
    <w:p w:rsidR="0083285A" w:rsidRDefault="0083285A" w:rsidP="008E0567">
      <w:pPr>
        <w:spacing w:before="0"/>
        <w:ind w:right="-185"/>
        <w:rPr>
          <w:rFonts w:cs="Arial"/>
          <w:sz w:val="24"/>
          <w:szCs w:val="24"/>
          <w:lang w:val="sr-Cyrl-CS"/>
        </w:rPr>
      </w:pPr>
    </w:p>
    <w:p w:rsidR="0083285A" w:rsidRDefault="0083285A"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03D2D" w:rsidRDefault="00C0249F" w:rsidP="008E0567">
      <w:pPr>
        <w:spacing w:before="0"/>
        <w:ind w:right="-185"/>
        <w:rPr>
          <w:rFonts w:cs="Arial"/>
          <w:b/>
          <w:sz w:val="16"/>
          <w:szCs w:val="16"/>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803D2D">
        <w:rPr>
          <w:rFonts w:cs="Arial"/>
          <w:b/>
          <w:sz w:val="24"/>
          <w:szCs w:val="24"/>
          <w:lang w:val="sr-Cyrl-RS"/>
        </w:rPr>
        <w:t>2</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00AC5D44">
        <w:rPr>
          <w:rFonts w:cs="Arial"/>
          <w:sz w:val="24"/>
          <w:szCs w:val="24"/>
          <w:lang w:val="sr-Cyrl-RS"/>
        </w:rPr>
        <w:t>уговором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DC7477">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020075" w:rsidRDefault="00020075"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803D2D">
        <w:rPr>
          <w:b/>
          <w:sz w:val="24"/>
          <w:szCs w:val="24"/>
          <w:lang w:val="sr-Cyrl-CS"/>
        </w:rPr>
        <w:t>3</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9F1E17" w:rsidRDefault="009F1E17" w:rsidP="008E0567">
      <w:pPr>
        <w:spacing w:before="0"/>
        <w:ind w:right="-185"/>
        <w:rPr>
          <w:sz w:val="24"/>
          <w:szCs w:val="24"/>
          <w:lang w:val="sr-Cyrl-RS"/>
        </w:rPr>
      </w:pP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lastRenderedPageBreak/>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r w:rsidR="00803D2D">
        <w:rPr>
          <w:sz w:val="24"/>
          <w:szCs w:val="24"/>
          <w:lang w:val="sr-Cyrl-RS"/>
        </w:rPr>
        <w:t>,</w:t>
      </w:r>
    </w:p>
    <w:p w:rsidR="00803D2D" w:rsidRDefault="00803D2D" w:rsidP="008E0567">
      <w:pPr>
        <w:spacing w:before="0"/>
        <w:ind w:right="-185"/>
        <w:rPr>
          <w:sz w:val="24"/>
          <w:szCs w:val="24"/>
          <w:lang w:val="sr-Cyrl-RS"/>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803D2D">
        <w:rPr>
          <w:b/>
          <w:sz w:val="24"/>
          <w:szCs w:val="24"/>
          <w:lang w:val="sr-Cyrl-RS"/>
        </w:rPr>
        <w:t>4</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803D2D">
        <w:rPr>
          <w:b/>
          <w:sz w:val="24"/>
          <w:szCs w:val="24"/>
          <w:lang w:val="sr-Cyrl-RS"/>
        </w:rPr>
        <w:t>5</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023452" w:rsidRPr="00D27C8B"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180140" w:rsidP="008E0567">
      <w:pPr>
        <w:spacing w:before="0"/>
        <w:ind w:right="-185"/>
        <w:jc w:val="center"/>
        <w:rPr>
          <w:b/>
          <w:sz w:val="24"/>
          <w:szCs w:val="24"/>
          <w:lang w:val="sr-Cyrl-CS"/>
        </w:rPr>
      </w:pPr>
      <w:r>
        <w:rPr>
          <w:b/>
          <w:sz w:val="24"/>
          <w:szCs w:val="24"/>
          <w:lang w:val="sr-Cyrl-CS"/>
        </w:rPr>
        <w:t>Члан 2</w:t>
      </w:r>
      <w:r w:rsidR="00803D2D">
        <w:rPr>
          <w:b/>
          <w:sz w:val="24"/>
          <w:szCs w:val="24"/>
          <w:lang w:val="sr-Cyrl-CS"/>
        </w:rPr>
        <w:t>6</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8B1E9E" w:rsidRDefault="008B1E9E"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803D2D">
        <w:rPr>
          <w:b/>
          <w:sz w:val="24"/>
          <w:szCs w:val="24"/>
          <w:lang w:val="sr-Cyrl-CS"/>
        </w:rPr>
        <w:t>7</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AC5D44"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803D2D">
        <w:rPr>
          <w:rFonts w:cs="Arial"/>
          <w:b/>
          <w:sz w:val="24"/>
          <w:szCs w:val="24"/>
          <w:lang w:val="sr-Cyrl-CS"/>
        </w:rPr>
        <w:t>28</w:t>
      </w:r>
      <w:r w:rsidRPr="003B2CC5">
        <w:rPr>
          <w:rFonts w:cs="Arial"/>
          <w:b/>
          <w:sz w:val="24"/>
          <w:szCs w:val="24"/>
          <w:lang w:val="sr-Cyrl-CS"/>
        </w:rPr>
        <w:t>.</w:t>
      </w:r>
    </w:p>
    <w:p w:rsidR="00020075"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83285A" w:rsidRDefault="0083285A"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803D2D">
        <w:rPr>
          <w:b/>
          <w:sz w:val="24"/>
          <w:szCs w:val="24"/>
          <w:lang w:val="sr-Cyrl-CS"/>
        </w:rPr>
        <w:t>29</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Pr="0083285A" w:rsidRDefault="00AF13C4" w:rsidP="0083285A">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803D2D">
        <w:rPr>
          <w:b/>
          <w:sz w:val="24"/>
          <w:szCs w:val="24"/>
          <w:lang w:val="sr-Cyrl-RS"/>
        </w:rPr>
        <w:t>0</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803D2D">
        <w:rPr>
          <w:b/>
          <w:sz w:val="24"/>
          <w:szCs w:val="24"/>
          <w:lang w:val="sr-Cyrl-RS"/>
        </w:rPr>
        <w:t>1</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Pr="005678CC" w:rsidRDefault="00554E14" w:rsidP="008E0567">
      <w:pPr>
        <w:spacing w:before="0"/>
        <w:ind w:right="-185"/>
        <w:jc w:val="left"/>
        <w:rPr>
          <w:sz w:val="24"/>
          <w:szCs w:val="24"/>
          <w:lang w:val="sr-Cyrl-RS"/>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005678CC">
        <w:rPr>
          <w:sz w:val="24"/>
          <w:szCs w:val="24"/>
          <w:lang w:val="sr-Cyrl-RS"/>
        </w:rPr>
        <w:t>Уговор</w:t>
      </w:r>
    </w:p>
    <w:p w:rsidR="00AB4EDE" w:rsidRPr="00AB4EDE" w:rsidRDefault="00AB4EDE" w:rsidP="008E0567">
      <w:pPr>
        <w:spacing w:before="0"/>
        <w:ind w:right="-185"/>
        <w:jc w:val="left"/>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w:t>
      </w:r>
      <w:r w:rsidR="00020075">
        <w:rPr>
          <w:sz w:val="24"/>
          <w:szCs w:val="24"/>
          <w:lang w:val="sr-Cyrl-RS"/>
        </w:rPr>
        <w:t>Списак извршилаца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313B82" w:rsidRDefault="00EF38D3" w:rsidP="005678CC">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AC5D44" w:rsidRDefault="00AC5D44" w:rsidP="008E0567">
      <w:pPr>
        <w:tabs>
          <w:tab w:val="left" w:pos="567"/>
        </w:tabs>
        <w:spacing w:before="0"/>
        <w:ind w:right="-185"/>
        <w:rPr>
          <w:rFonts w:cs="Arial"/>
          <w:sz w:val="24"/>
          <w:szCs w:val="24"/>
        </w:rPr>
      </w:pPr>
    </w:p>
    <w:p w:rsidR="00AC5D44" w:rsidRDefault="00AC5D44" w:rsidP="008E0567">
      <w:pPr>
        <w:tabs>
          <w:tab w:val="left" w:pos="567"/>
        </w:tabs>
        <w:spacing w:before="0"/>
        <w:ind w:right="-185"/>
        <w:rPr>
          <w:rFonts w:cs="Arial"/>
          <w:sz w:val="24"/>
          <w:szCs w:val="24"/>
        </w:rPr>
      </w:pPr>
    </w:p>
    <w:p w:rsidR="00A01F49" w:rsidRPr="00BE3CBE" w:rsidRDefault="00DB0649" w:rsidP="00DB0649">
      <w:pPr>
        <w:tabs>
          <w:tab w:val="left" w:pos="567"/>
        </w:tabs>
        <w:spacing w:before="0"/>
        <w:ind w:left="-284" w:right="-469"/>
        <w:contextualSpacing/>
        <w:jc w:val="center"/>
        <w:rPr>
          <w:rFonts w:eastAsia="Calibri" w:cs="Arial"/>
          <w:b/>
          <w:noProof/>
          <w:sz w:val="24"/>
          <w:szCs w:val="24"/>
        </w:rPr>
      </w:pPr>
      <w:r>
        <w:rPr>
          <w:rFonts w:eastAsia="Calibri" w:cs="Arial"/>
          <w:b/>
          <w:noProof/>
          <w:sz w:val="24"/>
          <w:szCs w:val="24"/>
          <w:lang w:val="sr-Cyrl-RS"/>
        </w:rPr>
        <w:t>9. МОДЕЛ УГОВОРА</w:t>
      </w:r>
    </w:p>
    <w:p w:rsidR="00A01F49" w:rsidRPr="00DB0649" w:rsidRDefault="00DB0649" w:rsidP="00A01F49">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rsidR="00A01F49" w:rsidRPr="00772177" w:rsidRDefault="00A01F49" w:rsidP="000D2D8D">
      <w:pPr>
        <w:ind w:left="-284" w:right="-469"/>
        <w:rPr>
          <w:sz w:val="24"/>
          <w:szCs w:val="24"/>
          <w:lang w:val="sr-Cyrl-RS"/>
        </w:rPr>
      </w:pPr>
      <w:r>
        <w:rPr>
          <w:sz w:val="24"/>
          <w:szCs w:val="24"/>
          <w:lang w:val="sr-Cyrl-RS"/>
        </w:rPr>
        <w:t>КОРИСНИК УСЛУГЕ:</w:t>
      </w:r>
    </w:p>
    <w:p w:rsidR="00A01F49" w:rsidRPr="00A23B33" w:rsidRDefault="00A01F49" w:rsidP="000D2D8D">
      <w:pPr>
        <w:ind w:left="-284" w:right="-469"/>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 Београд</w:t>
      </w:r>
      <w:r w:rsidRPr="00A23B33">
        <w:rPr>
          <w:sz w:val="24"/>
          <w:szCs w:val="24"/>
        </w:rPr>
        <w:t xml:space="preserve">, Улица </w:t>
      </w:r>
      <w:r>
        <w:rPr>
          <w:rFonts w:cs="Arial"/>
          <w:sz w:val="24"/>
          <w:szCs w:val="24"/>
          <w:lang w:val="sr-Cyrl-RS"/>
        </w:rPr>
        <w:t>Балканска</w:t>
      </w:r>
      <w:r w:rsidRPr="00EC5BB4">
        <w:rPr>
          <w:rFonts w:cs="Arial"/>
          <w:sz w:val="24"/>
          <w:szCs w:val="24"/>
        </w:rPr>
        <w:t xml:space="preserve"> бр.</w:t>
      </w:r>
      <w:r>
        <w:rPr>
          <w:rFonts w:cs="Arial"/>
          <w:sz w:val="24"/>
          <w:szCs w:val="24"/>
        </w:rPr>
        <w:t xml:space="preserve"> 13</w:t>
      </w:r>
      <w:r w:rsidRPr="00A23B33">
        <w:rPr>
          <w:sz w:val="24"/>
          <w:szCs w:val="24"/>
        </w:rPr>
        <w:t>, Матични број 20053658, ПИБ 1039203</w:t>
      </w:r>
      <w:r>
        <w:rPr>
          <w:sz w:val="24"/>
          <w:szCs w:val="24"/>
        </w:rPr>
        <w:t>27, Текући рачун 160-700-13 Ban</w:t>
      </w:r>
      <w:r>
        <w:rPr>
          <w:sz w:val="24"/>
          <w:szCs w:val="24"/>
          <w:lang w:val="sr-Latn-RS"/>
        </w:rPr>
        <w:t>c</w:t>
      </w:r>
      <w:r w:rsidRPr="00A23B33">
        <w:rPr>
          <w:sz w:val="24"/>
          <w:szCs w:val="24"/>
        </w:rPr>
        <w:t xml:space="preserve">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rsidR="00A01F49" w:rsidRDefault="00A01F49" w:rsidP="000D2D8D">
      <w:pPr>
        <w:ind w:left="-284" w:right="-469"/>
        <w:rPr>
          <w:sz w:val="24"/>
          <w:szCs w:val="24"/>
        </w:rPr>
      </w:pPr>
      <w:r w:rsidRPr="00A23B33">
        <w:rPr>
          <w:sz w:val="24"/>
          <w:szCs w:val="24"/>
        </w:rPr>
        <w:t>И</w:t>
      </w:r>
    </w:p>
    <w:p w:rsidR="00A01F49" w:rsidRPr="00772177" w:rsidRDefault="00A01F49" w:rsidP="000D2D8D">
      <w:pPr>
        <w:ind w:left="-284" w:right="-469"/>
        <w:rPr>
          <w:sz w:val="24"/>
          <w:szCs w:val="24"/>
          <w:lang w:val="sr-Cyrl-RS"/>
        </w:rPr>
      </w:pPr>
      <w:r>
        <w:rPr>
          <w:sz w:val="24"/>
          <w:szCs w:val="24"/>
          <w:lang w:val="sr-Cyrl-RS"/>
        </w:rPr>
        <w:t>ПРУЖАЛАЦ УСЛУГЕ:</w:t>
      </w:r>
    </w:p>
    <w:p w:rsidR="00A01F49" w:rsidRDefault="00A01F49" w:rsidP="000D2D8D">
      <w:pPr>
        <w:ind w:left="-284" w:right="-469"/>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A01F49" w:rsidRPr="00A23B33" w:rsidRDefault="00A01F49" w:rsidP="000D2D8D">
      <w:pPr>
        <w:ind w:left="-284" w:right="-469"/>
        <w:rPr>
          <w:rFonts w:eastAsia="Calibri"/>
          <w:sz w:val="24"/>
          <w:szCs w:val="24"/>
        </w:rPr>
      </w:pPr>
      <w:r>
        <w:rPr>
          <w:rFonts w:eastAsia="Calibri"/>
          <w:sz w:val="24"/>
          <w:szCs w:val="24"/>
          <w:lang w:val="sr-Cyrl-RS"/>
        </w:rPr>
        <w:t>Пружалац услуге</w:t>
      </w:r>
      <w:r w:rsidRPr="00A23B33">
        <w:rPr>
          <w:rFonts w:eastAsia="Calibri"/>
          <w:sz w:val="24"/>
          <w:szCs w:val="24"/>
        </w:rPr>
        <w:t xml:space="preserve">) </w:t>
      </w:r>
    </w:p>
    <w:p w:rsidR="00A01F49" w:rsidRPr="001E5A5B" w:rsidRDefault="00A01F49" w:rsidP="000D2D8D">
      <w:pPr>
        <w:ind w:left="-284" w:right="-469"/>
        <w:rPr>
          <w:sz w:val="24"/>
          <w:szCs w:val="24"/>
        </w:rPr>
      </w:pPr>
      <w:r w:rsidRPr="001E5A5B">
        <w:rPr>
          <w:sz w:val="24"/>
          <w:szCs w:val="24"/>
        </w:rPr>
        <w:t>2а)________________________________________</w:t>
      </w:r>
      <w:r>
        <w:rPr>
          <w:sz w:val="24"/>
          <w:szCs w:val="24"/>
          <w:lang w:val="sr-Cyrl-RS"/>
        </w:rPr>
        <w:t xml:space="preserve">    </w:t>
      </w:r>
      <w:r w:rsidRPr="001E5A5B">
        <w:rPr>
          <w:sz w:val="24"/>
          <w:szCs w:val="24"/>
        </w:rPr>
        <w:tab/>
        <w:t>_____________, улица</w:t>
      </w:r>
    </w:p>
    <w:p w:rsidR="00A01F49" w:rsidRPr="001E5A5B" w:rsidRDefault="00A01F49" w:rsidP="000D2D8D">
      <w:pPr>
        <w:ind w:left="-284" w:right="-469"/>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A01F49" w:rsidRPr="000D2D8D" w:rsidRDefault="00A01F49" w:rsidP="000D2D8D">
      <w:pPr>
        <w:ind w:left="-284" w:right="-469"/>
        <w:rPr>
          <w:sz w:val="24"/>
          <w:szCs w:val="24"/>
        </w:rPr>
      </w:pPr>
      <w:r w:rsidRPr="00A23B33">
        <w:rPr>
          <w:sz w:val="24"/>
          <w:szCs w:val="24"/>
        </w:rPr>
        <w:t xml:space="preserve">(у даљем тексту заједно: </w:t>
      </w:r>
      <w:r>
        <w:rPr>
          <w:sz w:val="24"/>
          <w:szCs w:val="24"/>
          <w:lang w:val="sr-Cyrl-RS"/>
        </w:rPr>
        <w:t>С</w:t>
      </w:r>
      <w:r w:rsidRPr="00A23B33">
        <w:rPr>
          <w:sz w:val="24"/>
          <w:szCs w:val="24"/>
        </w:rPr>
        <w:t>тране)</w:t>
      </w:r>
      <w:r w:rsidR="000D2D8D">
        <w:rPr>
          <w:sz w:val="24"/>
          <w:szCs w:val="24"/>
          <w:lang w:val="sr-Cyrl-RS"/>
        </w:rPr>
        <w:t xml:space="preserve"> </w:t>
      </w:r>
      <w:r w:rsidRPr="00A23B33">
        <w:rPr>
          <w:sz w:val="24"/>
          <w:szCs w:val="24"/>
        </w:rPr>
        <w:t>закључиле су у Београду,</w:t>
      </w:r>
    </w:p>
    <w:p w:rsidR="00A01F49" w:rsidRPr="00BE3CBE" w:rsidRDefault="00A01F49" w:rsidP="00A01F49">
      <w:pPr>
        <w:tabs>
          <w:tab w:val="left" w:pos="567"/>
        </w:tabs>
        <w:spacing w:before="0"/>
        <w:ind w:left="-284" w:right="-469"/>
        <w:contextualSpacing/>
        <w:rPr>
          <w:rFonts w:eastAsia="Calibri" w:cs="Arial"/>
          <w:noProof/>
          <w:sz w:val="24"/>
          <w:szCs w:val="24"/>
        </w:rPr>
      </w:pPr>
    </w:p>
    <w:p w:rsidR="00A01F49" w:rsidRDefault="00A01F49" w:rsidP="00A01F49">
      <w:pPr>
        <w:tabs>
          <w:tab w:val="left" w:pos="567"/>
        </w:tabs>
        <w:spacing w:before="0"/>
        <w:ind w:left="-284" w:right="-469"/>
        <w:contextualSpacing/>
        <w:jc w:val="center"/>
        <w:rPr>
          <w:rFonts w:eastAsia="Calibri" w:cs="Arial"/>
          <w:b/>
          <w:noProof/>
          <w:sz w:val="24"/>
          <w:szCs w:val="24"/>
          <w:lang w:val="sr-Cyrl-RS"/>
        </w:rPr>
      </w:pPr>
      <w:r>
        <w:rPr>
          <w:rFonts w:eastAsia="Calibri" w:cs="Arial"/>
          <w:b/>
          <w:noProof/>
          <w:sz w:val="24"/>
          <w:szCs w:val="24"/>
          <w:lang w:val="sr-Cyrl-RS"/>
        </w:rPr>
        <w:t>УГОВОР</w:t>
      </w:r>
      <w:r w:rsidRPr="00BE3CBE">
        <w:rPr>
          <w:rFonts w:eastAsia="Calibri" w:cs="Arial"/>
          <w:b/>
          <w:noProof/>
          <w:sz w:val="24"/>
          <w:szCs w:val="24"/>
        </w:rPr>
        <w:t xml:space="preserve"> </w:t>
      </w:r>
      <w:r w:rsidRPr="00BE3CBE">
        <w:rPr>
          <w:rFonts w:eastAsia="Calibri" w:cs="Arial"/>
          <w:b/>
          <w:noProof/>
          <w:sz w:val="24"/>
          <w:szCs w:val="24"/>
          <w:lang w:val="sr-Cyrl-RS"/>
        </w:rPr>
        <w:t xml:space="preserve">О </w:t>
      </w:r>
      <w:r>
        <w:rPr>
          <w:rFonts w:eastAsia="Calibri" w:cs="Arial"/>
          <w:b/>
          <w:noProof/>
          <w:sz w:val="24"/>
          <w:szCs w:val="24"/>
          <w:lang w:val="sr-Cyrl-RS"/>
        </w:rPr>
        <w:t>ПРУЖАЊУ УСЛУГА</w:t>
      </w:r>
    </w:p>
    <w:p w:rsidR="00A01F49" w:rsidRDefault="000D2D8D" w:rsidP="00A01F49">
      <w:pPr>
        <w:tabs>
          <w:tab w:val="left" w:pos="567"/>
        </w:tabs>
        <w:spacing w:before="0"/>
        <w:ind w:left="-284" w:right="-469"/>
        <w:contextualSpacing/>
        <w:jc w:val="center"/>
        <w:rPr>
          <w:rFonts w:cs="Arial"/>
          <w:sz w:val="24"/>
          <w:szCs w:val="24"/>
          <w:lang w:val="ru-RU"/>
        </w:rPr>
      </w:pPr>
      <w:r>
        <w:rPr>
          <w:rFonts w:cs="Arial"/>
          <w:sz w:val="24"/>
          <w:szCs w:val="24"/>
          <w:lang w:val="ru-RU"/>
        </w:rPr>
        <w:t>В</w:t>
      </w:r>
      <w:r w:rsidRPr="0021204C">
        <w:rPr>
          <w:rFonts w:cs="Arial"/>
          <w:sz w:val="24"/>
          <w:szCs w:val="24"/>
          <w:lang w:val="ru-RU"/>
        </w:rPr>
        <w:t>улканизерске услуге</w:t>
      </w:r>
    </w:p>
    <w:p w:rsidR="000D2D8D" w:rsidRPr="00BE3CBE" w:rsidRDefault="000D2D8D" w:rsidP="00A01F49">
      <w:pPr>
        <w:tabs>
          <w:tab w:val="left" w:pos="567"/>
        </w:tabs>
        <w:spacing w:before="0"/>
        <w:ind w:left="-284" w:right="-469"/>
        <w:contextualSpacing/>
        <w:jc w:val="center"/>
        <w:rPr>
          <w:rFonts w:eastAsia="Calibri" w:cs="Arial"/>
          <w:b/>
          <w:noProof/>
          <w:sz w:val="24"/>
          <w:szCs w:val="24"/>
          <w:lang w:val="sr-Cyrl-RS"/>
        </w:rPr>
      </w:pPr>
    </w:p>
    <w:p w:rsidR="00A01F49" w:rsidRPr="00BE3CBE" w:rsidRDefault="00A01F49" w:rsidP="00A01F49">
      <w:pPr>
        <w:numPr>
          <w:ilvl w:val="0"/>
          <w:numId w:val="46"/>
        </w:numPr>
        <w:spacing w:before="0"/>
        <w:ind w:left="-284" w:right="-469" w:firstLine="0"/>
        <w:contextualSpacing/>
        <w:rPr>
          <w:rFonts w:eastAsia="Arial Unicode MS" w:cs="Arial"/>
          <w:sz w:val="24"/>
          <w:szCs w:val="24"/>
          <w:lang w:val="sr-Cyrl-CS"/>
        </w:rPr>
      </w:pPr>
      <w:r w:rsidRPr="00BE3CBE">
        <w:rPr>
          <w:rFonts w:eastAsia="Arial Unicode MS" w:cs="Arial"/>
          <w:sz w:val="24"/>
          <w:szCs w:val="24"/>
        </w:rPr>
        <w:t>Н</w:t>
      </w:r>
      <w:r w:rsidRPr="00BE3CBE">
        <w:rPr>
          <w:rFonts w:eastAsia="Arial Unicode MS" w:cs="Arial"/>
          <w:sz w:val="24"/>
          <w:szCs w:val="24"/>
          <w:lang w:val="sr-Cyrl-CS"/>
        </w:rPr>
        <w:t xml:space="preserve">а основу члaна 32. и члана 40. Закона о јавним набавкама („Сл.гласник РС“ бр. 124/2012, 14/2015 и 68/2015) (даље: Закон), </w:t>
      </w:r>
      <w:r>
        <w:rPr>
          <w:rFonts w:eastAsia="Arial Unicode MS" w:cs="Arial"/>
          <w:sz w:val="24"/>
          <w:szCs w:val="24"/>
          <w:lang w:val="sr-Cyrl-CS"/>
        </w:rPr>
        <w:t>Корисник услуга</w:t>
      </w:r>
      <w:r w:rsidRPr="00BE3CBE">
        <w:rPr>
          <w:rFonts w:eastAsia="Arial Unicode MS" w:cs="Arial"/>
          <w:sz w:val="24"/>
          <w:szCs w:val="24"/>
          <w:lang w:val="sr-Cyrl-CS"/>
        </w:rPr>
        <w:t xml:space="preserve"> је спровео </w:t>
      </w:r>
      <w:r w:rsidR="000D2D8D">
        <w:rPr>
          <w:rFonts w:eastAsia="Arial Unicode MS" w:cs="Arial"/>
          <w:sz w:val="24"/>
          <w:szCs w:val="24"/>
          <w:lang w:val="sr-Cyrl-CS"/>
        </w:rPr>
        <w:t>отворени</w:t>
      </w:r>
      <w:r w:rsidRPr="00BE3CBE">
        <w:rPr>
          <w:rFonts w:eastAsia="Arial Unicode MS" w:cs="Arial"/>
          <w:sz w:val="24"/>
          <w:szCs w:val="24"/>
          <w:lang w:val="sr-Cyrl-CS"/>
        </w:rPr>
        <w:t xml:space="preserve"> поступак </w:t>
      </w:r>
      <w:r>
        <w:rPr>
          <w:rFonts w:eastAsia="Arial Unicode MS" w:cs="Arial"/>
          <w:sz w:val="24"/>
          <w:szCs w:val="24"/>
          <w:lang w:val="sr-Cyrl-CS"/>
        </w:rPr>
        <w:t>ЈН/</w:t>
      </w:r>
      <w:r w:rsidR="000D2D8D">
        <w:rPr>
          <w:rFonts w:eastAsia="Arial Unicode MS" w:cs="Arial"/>
          <w:sz w:val="24"/>
          <w:szCs w:val="24"/>
          <w:lang w:val="sr-Cyrl-CS"/>
        </w:rPr>
        <w:t>1000/0234</w:t>
      </w:r>
      <w:r>
        <w:rPr>
          <w:rFonts w:eastAsia="Arial Unicode MS" w:cs="Arial"/>
          <w:sz w:val="24"/>
          <w:szCs w:val="24"/>
          <w:lang w:val="sr-Cyrl-CS"/>
        </w:rPr>
        <w:t>/2017</w:t>
      </w:r>
      <w:r w:rsidRPr="00BE3CBE">
        <w:rPr>
          <w:rFonts w:eastAsia="Arial Unicode MS" w:cs="Arial"/>
          <w:sz w:val="24"/>
          <w:szCs w:val="24"/>
          <w:lang w:val="sr-Cyrl-CS"/>
        </w:rPr>
        <w:t xml:space="preserve"> </w:t>
      </w:r>
      <w:r w:rsidRPr="00BE3CBE">
        <w:rPr>
          <w:rFonts w:eastAsia="Arial Unicode MS" w:cs="Arial"/>
          <w:sz w:val="24"/>
          <w:szCs w:val="24"/>
        </w:rPr>
        <w:t>ради закључења Оквирног споразума са једним понуђачем на период</w:t>
      </w:r>
      <w:r w:rsidRPr="00BE3CBE">
        <w:rPr>
          <w:rFonts w:eastAsia="Arial Unicode MS" w:cs="Arial"/>
          <w:sz w:val="24"/>
          <w:szCs w:val="24"/>
          <w:lang w:val="sr-Cyrl-RS"/>
        </w:rPr>
        <w:t xml:space="preserve"> </w:t>
      </w:r>
      <w:r w:rsidRPr="00BE3CBE">
        <w:rPr>
          <w:rFonts w:eastAsia="Arial Unicode MS" w:cs="Arial"/>
          <w:sz w:val="24"/>
          <w:szCs w:val="24"/>
        </w:rPr>
        <w:t xml:space="preserve">до две године </w:t>
      </w:r>
      <w:r w:rsidRPr="00BE3CBE">
        <w:rPr>
          <w:rFonts w:eastAsia="Arial Unicode MS" w:cs="Arial"/>
          <w:sz w:val="24"/>
          <w:szCs w:val="24"/>
          <w:lang w:val="ru-RU"/>
        </w:rPr>
        <w:t xml:space="preserve">ради набавке </w:t>
      </w:r>
      <w:r>
        <w:rPr>
          <w:rFonts w:eastAsia="Arial Unicode MS" w:cs="Arial"/>
          <w:sz w:val="24"/>
          <w:szCs w:val="24"/>
          <w:lang w:val="ru-RU"/>
        </w:rPr>
        <w:t>услуга</w:t>
      </w:r>
      <w:r w:rsidRPr="00BE3CBE">
        <w:rPr>
          <w:rFonts w:eastAsia="Arial Unicode MS" w:cs="Arial"/>
          <w:sz w:val="24"/>
          <w:szCs w:val="24"/>
          <w:lang w:val="ru-RU"/>
        </w:rPr>
        <w:t xml:space="preserve"> </w:t>
      </w:r>
      <w:r w:rsidR="000D2D8D">
        <w:rPr>
          <w:rFonts w:eastAsia="Arial Unicode MS" w:cs="Arial"/>
          <w:sz w:val="24"/>
          <w:szCs w:val="24"/>
          <w:lang w:val="ru-RU"/>
        </w:rPr>
        <w:t>– вулканизерске услуге</w:t>
      </w:r>
      <w:r w:rsidRPr="00BE3CBE">
        <w:rPr>
          <w:rFonts w:cs="Arial"/>
          <w:sz w:val="24"/>
          <w:szCs w:val="24"/>
          <w:lang w:val="sr-Cyrl-CS"/>
        </w:rPr>
        <w:t>,</w:t>
      </w:r>
    </w:p>
    <w:p w:rsidR="00A01F49" w:rsidRPr="000442A7" w:rsidRDefault="00A01F49" w:rsidP="00A01F49">
      <w:pPr>
        <w:numPr>
          <w:ilvl w:val="0"/>
          <w:numId w:val="46"/>
        </w:numPr>
        <w:spacing w:before="0"/>
        <w:ind w:left="-284" w:right="-469" w:firstLine="0"/>
        <w:contextualSpacing/>
        <w:rPr>
          <w:rFonts w:cs="Arial"/>
          <w:b/>
          <w:sz w:val="24"/>
          <w:szCs w:val="24"/>
          <w:lang w:val="ru-RU"/>
        </w:rPr>
      </w:pPr>
      <w:r w:rsidRPr="00D133A6">
        <w:rPr>
          <w:rFonts w:eastAsia="Arial Unicode MS" w:cs="Arial"/>
          <w:sz w:val="24"/>
          <w:szCs w:val="24"/>
        </w:rPr>
        <w:t>Н</w:t>
      </w:r>
      <w:r w:rsidRPr="00D133A6">
        <w:rPr>
          <w:rFonts w:eastAsia="Arial Unicode MS" w:cs="Arial"/>
          <w:sz w:val="24"/>
          <w:szCs w:val="24"/>
          <w:lang w:val="sr-Cyrl-CS"/>
        </w:rPr>
        <w:t xml:space="preserve">а основу Позива за </w:t>
      </w:r>
      <w:r w:rsidR="000D2D8D">
        <w:rPr>
          <w:rFonts w:eastAsia="Arial Unicode MS" w:cs="Arial"/>
          <w:sz w:val="24"/>
          <w:szCs w:val="24"/>
          <w:lang w:val="sr-Cyrl-RS"/>
        </w:rPr>
        <w:t>подношење</w:t>
      </w:r>
      <w:r w:rsidRPr="00D133A6">
        <w:rPr>
          <w:rFonts w:eastAsia="Arial Unicode MS" w:cs="Arial"/>
          <w:sz w:val="24"/>
          <w:szCs w:val="24"/>
          <w:lang w:val="sr-Cyrl-CS"/>
        </w:rPr>
        <w:t xml:space="preserve"> понуда бр. </w:t>
      </w:r>
      <w:r w:rsidR="005D660D" w:rsidRPr="005D660D">
        <w:rPr>
          <w:rFonts w:eastAsia="Arial Unicode MS" w:cs="Arial"/>
          <w:sz w:val="24"/>
          <w:szCs w:val="24"/>
          <w:lang w:val="sr-Cyrl-RS"/>
        </w:rPr>
        <w:t>____________</w:t>
      </w:r>
      <w:r w:rsidRPr="005D660D">
        <w:rPr>
          <w:rFonts w:eastAsia="Arial Unicode MS" w:cs="Arial"/>
          <w:sz w:val="24"/>
          <w:szCs w:val="24"/>
          <w:lang w:val="sr-Cyrl-CS"/>
        </w:rPr>
        <w:t xml:space="preserve"> од </w:t>
      </w:r>
      <w:r w:rsidR="005D660D" w:rsidRPr="005D660D">
        <w:rPr>
          <w:rFonts w:eastAsia="Arial Unicode MS" w:cs="Arial"/>
          <w:sz w:val="24"/>
          <w:szCs w:val="24"/>
          <w:lang w:val="sr-Cyrl-CS"/>
        </w:rPr>
        <w:t>_______.2018</w:t>
      </w:r>
      <w:r w:rsidRPr="00D133A6">
        <w:rPr>
          <w:rFonts w:eastAsia="Arial Unicode MS" w:cs="Arial"/>
          <w:sz w:val="24"/>
          <w:szCs w:val="24"/>
          <w:lang w:val="sr-Cyrl-CS"/>
        </w:rPr>
        <w:t xml:space="preserve"> године, </w:t>
      </w:r>
      <w:r w:rsidRPr="00D133A6">
        <w:rPr>
          <w:rFonts w:eastAsia="Arial Unicode MS" w:cs="Arial"/>
          <w:sz w:val="24"/>
          <w:szCs w:val="24"/>
        </w:rPr>
        <w:t>Понуђач</w:t>
      </w:r>
      <w:r w:rsidRPr="00D133A6">
        <w:rPr>
          <w:rFonts w:eastAsia="Arial Unicode MS" w:cs="Arial"/>
          <w:color w:val="FF0000"/>
          <w:sz w:val="24"/>
          <w:szCs w:val="24"/>
        </w:rPr>
        <w:t xml:space="preserve"> </w:t>
      </w:r>
      <w:r w:rsidRPr="00D133A6">
        <w:rPr>
          <w:rFonts w:eastAsia="Arial Unicode MS" w:cs="Arial"/>
          <w:sz w:val="24"/>
          <w:szCs w:val="24"/>
          <w:lang w:val="sr-Cyrl-CS"/>
        </w:rPr>
        <w:t>(</w:t>
      </w:r>
      <w:r w:rsidRPr="00D133A6">
        <w:rPr>
          <w:rFonts w:eastAsia="Arial Unicode MS" w:cs="Arial"/>
          <w:sz w:val="24"/>
          <w:szCs w:val="24"/>
        </w:rPr>
        <w:t xml:space="preserve">даљем тексту: </w:t>
      </w:r>
      <w:r w:rsidRPr="00D133A6">
        <w:rPr>
          <w:rFonts w:eastAsia="Arial Unicode MS" w:cs="Arial"/>
          <w:sz w:val="24"/>
          <w:szCs w:val="24"/>
          <w:lang w:val="sr-Cyrl-RS"/>
        </w:rPr>
        <w:t>Пружалац услуга</w:t>
      </w:r>
      <w:r w:rsidRPr="00D133A6">
        <w:rPr>
          <w:rFonts w:eastAsia="Arial Unicode MS" w:cs="Arial"/>
          <w:sz w:val="24"/>
          <w:szCs w:val="24"/>
        </w:rPr>
        <w:t xml:space="preserve">) је </w:t>
      </w:r>
      <w:r w:rsidRPr="00D133A6">
        <w:rPr>
          <w:rFonts w:eastAsia="Arial Unicode MS" w:cs="Arial"/>
          <w:sz w:val="24"/>
          <w:szCs w:val="24"/>
          <w:lang w:val="sr-Cyrl-CS"/>
        </w:rPr>
        <w:t xml:space="preserve">доставио понуду број </w:t>
      </w:r>
      <w:r w:rsidR="005D660D">
        <w:rPr>
          <w:rFonts w:eastAsia="Arial Unicode MS" w:cs="Arial"/>
          <w:sz w:val="24"/>
          <w:szCs w:val="24"/>
          <w:lang w:val="sr-Cyrl-CS"/>
        </w:rPr>
        <w:t>__________</w:t>
      </w:r>
      <w:r w:rsidRPr="00D133A6">
        <w:rPr>
          <w:rFonts w:eastAsia="Arial Unicode MS" w:cs="Arial"/>
          <w:sz w:val="24"/>
          <w:szCs w:val="24"/>
          <w:lang w:val="sr-Cyrl-CS"/>
        </w:rPr>
        <w:t xml:space="preserve"> од  </w:t>
      </w:r>
      <w:r w:rsidR="005D660D">
        <w:rPr>
          <w:rFonts w:eastAsia="Arial Unicode MS" w:cs="Arial"/>
          <w:sz w:val="24"/>
          <w:szCs w:val="24"/>
          <w:lang w:val="sr-Cyrl-CS"/>
        </w:rPr>
        <w:t>_____________</w:t>
      </w:r>
      <w:r w:rsidRPr="00D133A6">
        <w:rPr>
          <w:rFonts w:eastAsia="Arial Unicode MS" w:cs="Arial"/>
          <w:sz w:val="24"/>
          <w:szCs w:val="24"/>
          <w:lang w:val="sr-Cyrl-CS"/>
        </w:rPr>
        <w:t xml:space="preserve">.године (у </w:t>
      </w:r>
      <w:r w:rsidRPr="000442A7">
        <w:rPr>
          <w:rFonts w:eastAsia="Arial Unicode MS" w:cs="Arial"/>
          <w:sz w:val="24"/>
          <w:szCs w:val="24"/>
          <w:lang w:val="sr-Cyrl-CS"/>
        </w:rPr>
        <w:t xml:space="preserve">даљем тексту: Понуда). </w:t>
      </w:r>
    </w:p>
    <w:p w:rsidR="00A01F49" w:rsidRPr="000442A7" w:rsidRDefault="00A01F49" w:rsidP="00A01F49">
      <w:pPr>
        <w:numPr>
          <w:ilvl w:val="0"/>
          <w:numId w:val="46"/>
        </w:numPr>
        <w:spacing w:before="0"/>
        <w:ind w:left="-284" w:right="-469" w:firstLine="0"/>
        <w:contextualSpacing/>
        <w:rPr>
          <w:rFonts w:cs="Arial"/>
          <w:b/>
          <w:sz w:val="24"/>
          <w:szCs w:val="24"/>
          <w:lang w:val="ru-RU"/>
        </w:rPr>
      </w:pPr>
      <w:r w:rsidRPr="000442A7">
        <w:rPr>
          <w:rFonts w:cs="Arial"/>
          <w:sz w:val="24"/>
          <w:szCs w:val="24"/>
          <w:lang w:val="ru-RU"/>
        </w:rPr>
        <w:t xml:space="preserve">да је Корисник услуге својом Одлуком о закључењу Оквирног споразума бр. </w:t>
      </w:r>
      <w:r w:rsidR="005D660D">
        <w:rPr>
          <w:rFonts w:cs="Arial"/>
          <w:sz w:val="24"/>
          <w:szCs w:val="24"/>
          <w:lang w:val="ru-RU"/>
        </w:rPr>
        <w:t>_______________ од _____________</w:t>
      </w:r>
      <w:r w:rsidRPr="000442A7">
        <w:rPr>
          <w:rFonts w:cs="Arial"/>
          <w:sz w:val="24"/>
          <w:szCs w:val="24"/>
          <w:lang w:val="ru-RU"/>
        </w:rPr>
        <w:t xml:space="preserve">. године изабрао понуду </w:t>
      </w:r>
      <w:r w:rsidRPr="000442A7">
        <w:rPr>
          <w:rFonts w:cs="Arial"/>
          <w:sz w:val="24"/>
          <w:szCs w:val="24"/>
          <w:lang w:val="sr-Cyrl-CS"/>
        </w:rPr>
        <w:t>Пружаоца услуга;</w:t>
      </w:r>
    </w:p>
    <w:p w:rsidR="00A01F49" w:rsidRPr="000442A7" w:rsidRDefault="00A01F49" w:rsidP="00A01F49">
      <w:pPr>
        <w:numPr>
          <w:ilvl w:val="0"/>
          <w:numId w:val="46"/>
        </w:numPr>
        <w:spacing w:before="0"/>
        <w:ind w:left="-284" w:right="-469" w:firstLine="0"/>
        <w:contextualSpacing/>
        <w:rPr>
          <w:rFonts w:cs="Arial"/>
          <w:b/>
          <w:sz w:val="24"/>
          <w:szCs w:val="24"/>
          <w:lang w:val="ru-RU"/>
        </w:rPr>
      </w:pPr>
      <w:r w:rsidRPr="000442A7">
        <w:rPr>
          <w:rFonts w:cs="Arial"/>
          <w:sz w:val="24"/>
          <w:szCs w:val="24"/>
          <w:lang w:val="ru-RU"/>
        </w:rPr>
        <w:t xml:space="preserve">да по исказаној потреби, сачињава овај Уговор </w:t>
      </w:r>
      <w:r>
        <w:rPr>
          <w:rFonts w:cs="Arial"/>
          <w:sz w:val="24"/>
          <w:szCs w:val="24"/>
          <w:lang w:val="ru-RU"/>
        </w:rPr>
        <w:t>о пружању услуга</w:t>
      </w:r>
      <w:r w:rsidRPr="000442A7">
        <w:rPr>
          <w:rFonts w:cs="Arial"/>
          <w:sz w:val="24"/>
          <w:szCs w:val="24"/>
          <w:lang w:val="ru-RU"/>
        </w:rPr>
        <w:t xml:space="preserve"> који се закључује на основу Оквирног споразума бр.</w:t>
      </w:r>
      <w:r w:rsidR="005D660D">
        <w:rPr>
          <w:rFonts w:cs="Arial"/>
          <w:sz w:val="24"/>
          <w:szCs w:val="24"/>
          <w:lang w:val="ru-RU"/>
        </w:rPr>
        <w:t>____________</w:t>
      </w:r>
      <w:r w:rsidRPr="000442A7">
        <w:rPr>
          <w:rFonts w:cs="Arial"/>
          <w:sz w:val="24"/>
          <w:szCs w:val="24"/>
          <w:lang w:val="ru-RU"/>
        </w:rPr>
        <w:t xml:space="preserve"> од </w:t>
      </w:r>
      <w:r w:rsidR="005D660D">
        <w:rPr>
          <w:rFonts w:cs="Arial"/>
          <w:sz w:val="24"/>
          <w:szCs w:val="24"/>
          <w:lang w:val="ru-RU"/>
        </w:rPr>
        <w:t>_____________</w:t>
      </w:r>
      <w:r w:rsidRPr="000442A7">
        <w:rPr>
          <w:rFonts w:cs="Arial"/>
          <w:sz w:val="24"/>
          <w:szCs w:val="24"/>
          <w:lang w:val="ru-RU"/>
        </w:rPr>
        <w:t>. године</w:t>
      </w:r>
      <w:r w:rsidRPr="000442A7">
        <w:rPr>
          <w:rFonts w:cs="Arial"/>
          <w:b/>
          <w:sz w:val="24"/>
          <w:szCs w:val="24"/>
          <w:lang w:val="ru-RU"/>
        </w:rPr>
        <w:t>;</w:t>
      </w:r>
    </w:p>
    <w:p w:rsidR="00A01F49" w:rsidRPr="000442A7" w:rsidRDefault="00A01F49" w:rsidP="00A01F49">
      <w:pPr>
        <w:spacing w:before="0"/>
        <w:ind w:left="-284" w:right="-469"/>
        <w:contextualSpacing/>
        <w:rPr>
          <w:rFonts w:eastAsia="Arial Unicode MS" w:cs="Arial"/>
          <w:sz w:val="24"/>
          <w:szCs w:val="24"/>
          <w:lang w:val="sr-Cyrl-CS"/>
        </w:rPr>
      </w:pPr>
    </w:p>
    <w:p w:rsidR="00A01F49" w:rsidRDefault="00A01F49" w:rsidP="005D660D">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 xml:space="preserve">ПРЕДМЕТ </w:t>
      </w:r>
      <w:r>
        <w:rPr>
          <w:rFonts w:eastAsia="Arial Unicode MS" w:cs="Arial"/>
          <w:b/>
          <w:sz w:val="24"/>
          <w:szCs w:val="24"/>
          <w:lang w:val="sr-Cyrl-CS"/>
        </w:rPr>
        <w:t>УГОВОРА</w:t>
      </w:r>
    </w:p>
    <w:p w:rsidR="005D660D" w:rsidRPr="00BE3CBE" w:rsidRDefault="005D660D" w:rsidP="005D660D">
      <w:pPr>
        <w:spacing w:before="0"/>
        <w:ind w:left="-284" w:right="-469"/>
        <w:contextualSpacing/>
        <w:jc w:val="center"/>
        <w:rPr>
          <w:rFonts w:eastAsia="Arial Unicode MS" w:cs="Arial"/>
          <w:b/>
          <w:sz w:val="24"/>
          <w:szCs w:val="24"/>
          <w:lang w:val="sr-Cyrl-CS"/>
        </w:rPr>
      </w:pPr>
    </w:p>
    <w:p w:rsidR="00A01F49" w:rsidRPr="00BE3CBE" w:rsidRDefault="00A01F49" w:rsidP="00A01F49">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1.</w:t>
      </w:r>
    </w:p>
    <w:p w:rsidR="00A01F49" w:rsidRPr="00BE3CBE" w:rsidRDefault="00A01F49" w:rsidP="00A01F49">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Предмет овог </w:t>
      </w:r>
      <w:r>
        <w:rPr>
          <w:rFonts w:eastAsia="Arial Unicode MS" w:cs="Arial"/>
          <w:sz w:val="24"/>
          <w:szCs w:val="24"/>
          <w:lang w:val="sr-Cyrl-CS"/>
        </w:rPr>
        <w:t>Уговора о пружању услуга</w:t>
      </w:r>
      <w:r w:rsidRPr="00BE3CBE">
        <w:rPr>
          <w:rFonts w:eastAsia="Arial Unicode MS" w:cs="Arial"/>
          <w:sz w:val="24"/>
          <w:szCs w:val="24"/>
          <w:lang w:val="sr-Cyrl-CS"/>
        </w:rPr>
        <w:t xml:space="preserve"> </w:t>
      </w:r>
      <w:bookmarkStart w:id="245" w:name="_Hlk485675747"/>
      <w:r w:rsidR="005D660D">
        <w:rPr>
          <w:rFonts w:eastAsia="Arial Unicode MS" w:cs="Arial"/>
          <w:sz w:val="24"/>
          <w:szCs w:val="24"/>
          <w:lang w:val="sr-Cyrl-CS"/>
        </w:rPr>
        <w:t>„Вулканизерске услуге“</w:t>
      </w:r>
      <w:r w:rsidRPr="00BE3CBE">
        <w:rPr>
          <w:rFonts w:cs="Arial"/>
          <w:sz w:val="24"/>
          <w:szCs w:val="24"/>
          <w:lang w:val="sr-Cyrl-RS"/>
        </w:rPr>
        <w:t xml:space="preserve"> </w:t>
      </w:r>
      <w:bookmarkEnd w:id="245"/>
      <w:r>
        <w:rPr>
          <w:rFonts w:eastAsia="Arial Unicode MS" w:cs="Arial"/>
          <w:sz w:val="24"/>
          <w:szCs w:val="24"/>
          <w:lang w:val="sr-Cyrl-CS"/>
        </w:rPr>
        <w:t>(даље: Услуге</w:t>
      </w:r>
      <w:r w:rsidRPr="00BE3CBE">
        <w:rPr>
          <w:rFonts w:eastAsia="Arial Unicode MS" w:cs="Arial"/>
          <w:sz w:val="24"/>
          <w:szCs w:val="24"/>
          <w:lang w:val="sr-Cyrl-CS"/>
        </w:rPr>
        <w:t>), а према захтевима и услов</w:t>
      </w:r>
      <w:r>
        <w:rPr>
          <w:rFonts w:eastAsia="Arial Unicode MS" w:cs="Arial"/>
          <w:sz w:val="24"/>
          <w:szCs w:val="24"/>
          <w:lang w:val="sr-Cyrl-CS"/>
        </w:rPr>
        <w:t>има из Конкурсне документације Корисника услуга</w:t>
      </w:r>
      <w:r w:rsidRPr="00BE3CBE">
        <w:rPr>
          <w:rFonts w:eastAsia="Arial Unicode MS" w:cs="Arial"/>
          <w:sz w:val="24"/>
          <w:szCs w:val="24"/>
          <w:lang w:val="sr-Cyrl-CS"/>
        </w:rPr>
        <w:t xml:space="preserve">, прихваћене техничке спецификације и понуде </w:t>
      </w:r>
      <w:r>
        <w:rPr>
          <w:rFonts w:eastAsia="Arial Unicode MS" w:cs="Arial"/>
          <w:sz w:val="24"/>
          <w:szCs w:val="24"/>
          <w:lang w:val="sr-Cyrl-CS"/>
        </w:rPr>
        <w:t xml:space="preserve">Пружаоца услуга </w:t>
      </w:r>
      <w:r w:rsidRPr="00BE3CBE">
        <w:rPr>
          <w:rFonts w:eastAsia="Arial Unicode MS" w:cs="Arial"/>
          <w:sz w:val="24"/>
          <w:szCs w:val="24"/>
          <w:lang w:val="sr-Cyrl-CS"/>
        </w:rPr>
        <w:t xml:space="preserve">број </w:t>
      </w:r>
      <w:r w:rsidR="005D660D">
        <w:rPr>
          <w:rFonts w:eastAsia="Arial Unicode MS" w:cs="Arial"/>
          <w:sz w:val="24"/>
          <w:szCs w:val="24"/>
          <w:lang w:val="sr-Cyrl-CS"/>
        </w:rPr>
        <w:t>__________</w:t>
      </w:r>
      <w:r w:rsidRPr="00D133A6">
        <w:rPr>
          <w:rFonts w:eastAsia="Arial Unicode MS" w:cs="Arial"/>
          <w:sz w:val="24"/>
          <w:szCs w:val="24"/>
          <w:lang w:val="sr-Cyrl-CS"/>
        </w:rPr>
        <w:t xml:space="preserve"> од </w:t>
      </w:r>
      <w:r w:rsidR="005D660D">
        <w:rPr>
          <w:rFonts w:eastAsia="Arial Unicode MS" w:cs="Arial"/>
          <w:sz w:val="24"/>
          <w:szCs w:val="24"/>
          <w:lang w:val="sr-Cyrl-CS"/>
        </w:rPr>
        <w:t>__________</w:t>
      </w:r>
      <w:r w:rsidRPr="00BE3CBE">
        <w:rPr>
          <w:rFonts w:eastAsia="Arial Unicode MS" w:cs="Arial"/>
          <w:sz w:val="24"/>
          <w:szCs w:val="24"/>
          <w:lang w:val="sr-Cyrl-CS"/>
        </w:rPr>
        <w:t xml:space="preserve"> године и Обрасца структуре цене </w:t>
      </w:r>
      <w:r w:rsidR="005D660D">
        <w:rPr>
          <w:rFonts w:eastAsia="Arial Unicode MS" w:cs="Arial"/>
          <w:sz w:val="24"/>
          <w:szCs w:val="24"/>
          <w:lang w:val="sr-Cyrl-RS"/>
        </w:rPr>
        <w:t>који су</w:t>
      </w:r>
      <w:r w:rsidRPr="00BE3CBE">
        <w:rPr>
          <w:rFonts w:eastAsia="Arial Unicode MS" w:cs="Arial"/>
          <w:sz w:val="24"/>
          <w:szCs w:val="24"/>
          <w:lang w:val="sr-Cyrl-CS"/>
        </w:rPr>
        <w:t xml:space="preserve"> </w:t>
      </w:r>
      <w:r>
        <w:rPr>
          <w:rFonts w:eastAsia="Arial Unicode MS" w:cs="Arial"/>
          <w:sz w:val="24"/>
          <w:szCs w:val="24"/>
        </w:rPr>
        <w:t>као Пр</w:t>
      </w:r>
      <w:r w:rsidR="005D660D">
        <w:rPr>
          <w:rFonts w:eastAsia="Arial Unicode MS" w:cs="Arial"/>
          <w:sz w:val="24"/>
          <w:szCs w:val="24"/>
        </w:rPr>
        <w:t xml:space="preserve">илози 1, 2, </w:t>
      </w:r>
      <w:r>
        <w:rPr>
          <w:rFonts w:eastAsia="Arial Unicode MS" w:cs="Arial"/>
          <w:sz w:val="24"/>
          <w:szCs w:val="24"/>
        </w:rPr>
        <w:t>3</w:t>
      </w:r>
      <w:r>
        <w:rPr>
          <w:rFonts w:eastAsia="Arial Unicode MS" w:cs="Arial"/>
          <w:sz w:val="24"/>
          <w:szCs w:val="24"/>
          <w:lang w:val="sr-Cyrl-RS"/>
        </w:rPr>
        <w:t xml:space="preserve"> </w:t>
      </w:r>
      <w:r w:rsidR="005D660D">
        <w:rPr>
          <w:rFonts w:eastAsia="Arial Unicode MS" w:cs="Arial"/>
          <w:sz w:val="24"/>
          <w:szCs w:val="24"/>
          <w:lang w:val="sr-Cyrl-RS"/>
        </w:rPr>
        <w:t>и 4</w:t>
      </w:r>
      <w:r w:rsidRPr="00BE3CBE">
        <w:rPr>
          <w:rFonts w:eastAsia="Arial Unicode MS" w:cs="Arial"/>
          <w:sz w:val="24"/>
          <w:szCs w:val="24"/>
        </w:rPr>
        <w:t xml:space="preserve">) </w:t>
      </w:r>
      <w:r w:rsidRPr="00BE3CBE">
        <w:rPr>
          <w:rFonts w:eastAsia="Arial Unicode MS" w:cs="Arial"/>
          <w:sz w:val="24"/>
          <w:szCs w:val="24"/>
          <w:lang w:val="sr-Cyrl-CS"/>
        </w:rPr>
        <w:t xml:space="preserve">саставни део овог </w:t>
      </w:r>
      <w:r>
        <w:rPr>
          <w:rFonts w:eastAsia="Arial Unicode MS" w:cs="Arial"/>
          <w:sz w:val="24"/>
          <w:szCs w:val="24"/>
          <w:lang w:val="sr-Cyrl-CS"/>
        </w:rPr>
        <w:t>Уговора</w:t>
      </w:r>
      <w:r w:rsidRPr="00BE3CBE">
        <w:rPr>
          <w:rFonts w:eastAsia="Arial Unicode MS" w:cs="Arial"/>
          <w:sz w:val="24"/>
          <w:szCs w:val="24"/>
          <w:lang w:val="sr-Cyrl-CS"/>
        </w:rPr>
        <w:t>.</w:t>
      </w:r>
    </w:p>
    <w:p w:rsidR="00A01F49" w:rsidRDefault="00A01F49" w:rsidP="00A01F49">
      <w:pPr>
        <w:spacing w:before="0"/>
        <w:ind w:left="-284" w:right="-469"/>
        <w:contextualSpacing/>
        <w:rPr>
          <w:rFonts w:eastAsia="Arial Unicode MS" w:cs="Arial"/>
          <w:sz w:val="24"/>
          <w:szCs w:val="24"/>
        </w:rPr>
      </w:pPr>
    </w:p>
    <w:p w:rsidR="005D660D" w:rsidRDefault="005D660D" w:rsidP="00A01F49">
      <w:pPr>
        <w:spacing w:before="0"/>
        <w:ind w:left="-284" w:right="-469"/>
        <w:contextualSpacing/>
        <w:rPr>
          <w:rFonts w:eastAsia="Arial Unicode MS" w:cs="Arial"/>
          <w:sz w:val="24"/>
          <w:szCs w:val="24"/>
        </w:rPr>
      </w:pPr>
    </w:p>
    <w:p w:rsidR="005D660D" w:rsidRPr="00BE3CBE" w:rsidRDefault="005D660D" w:rsidP="00A01F49">
      <w:pPr>
        <w:spacing w:before="0"/>
        <w:ind w:left="-284" w:right="-469"/>
        <w:contextualSpacing/>
        <w:rPr>
          <w:rFonts w:eastAsia="Arial Unicode MS" w:cs="Arial"/>
          <w:sz w:val="24"/>
          <w:szCs w:val="24"/>
          <w:lang w:val="sr-Cyrl-CS"/>
        </w:rPr>
      </w:pPr>
    </w:p>
    <w:p w:rsidR="00A01F49" w:rsidRDefault="00D01E9C" w:rsidP="005D660D">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ВРЕД</w:t>
      </w:r>
      <w:r w:rsidR="00A01F49">
        <w:rPr>
          <w:rFonts w:eastAsia="Arial Unicode MS" w:cs="Arial"/>
          <w:b/>
          <w:sz w:val="24"/>
          <w:szCs w:val="24"/>
          <w:lang w:val="sr-Cyrl-RS"/>
        </w:rPr>
        <w:t>НОСТ УГОВОРА</w:t>
      </w:r>
    </w:p>
    <w:p w:rsidR="00A01F49" w:rsidRPr="003E1C3A" w:rsidRDefault="00A01F49" w:rsidP="00A01F49">
      <w:pPr>
        <w:spacing w:before="0"/>
        <w:ind w:left="-284" w:right="-469"/>
        <w:contextualSpacing/>
        <w:jc w:val="left"/>
        <w:rPr>
          <w:rFonts w:eastAsia="Arial Unicode MS" w:cs="Arial"/>
          <w:b/>
          <w:sz w:val="24"/>
          <w:szCs w:val="24"/>
          <w:lang w:val="sr-Cyrl-RS"/>
        </w:rPr>
      </w:pPr>
    </w:p>
    <w:p w:rsidR="00A01F49" w:rsidRPr="00BE3CBE" w:rsidRDefault="00A01F49" w:rsidP="00A01F49">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2.</w:t>
      </w:r>
    </w:p>
    <w:p w:rsidR="00A01F49" w:rsidRDefault="00A01F49" w:rsidP="00A01F49">
      <w:pPr>
        <w:spacing w:before="0"/>
        <w:ind w:left="-284" w:right="-469"/>
        <w:contextualSpacing/>
        <w:rPr>
          <w:rFonts w:eastAsia="Arial Unicode MS" w:cs="Arial"/>
          <w:sz w:val="24"/>
          <w:szCs w:val="24"/>
        </w:rPr>
      </w:pPr>
      <w:r w:rsidRPr="00BE3CBE">
        <w:rPr>
          <w:rFonts w:eastAsia="Arial Unicode MS" w:cs="Arial"/>
          <w:sz w:val="24"/>
          <w:szCs w:val="24"/>
        </w:rPr>
        <w:t xml:space="preserve">Укупна вредност овог </w:t>
      </w:r>
      <w:r>
        <w:rPr>
          <w:rFonts w:eastAsia="Arial Unicode MS" w:cs="Arial"/>
          <w:sz w:val="24"/>
          <w:szCs w:val="24"/>
          <w:lang w:val="sr-Cyrl-RS"/>
        </w:rPr>
        <w:t>Уговора</w:t>
      </w:r>
      <w:r w:rsidRPr="00BE3CBE">
        <w:rPr>
          <w:rFonts w:eastAsia="Arial Unicode MS" w:cs="Arial"/>
          <w:sz w:val="24"/>
          <w:szCs w:val="24"/>
        </w:rPr>
        <w:t xml:space="preserve"> из члана 1. износи </w:t>
      </w:r>
      <w:r w:rsidR="005D660D">
        <w:rPr>
          <w:rFonts w:eastAsia="Arial Unicode MS" w:cs="Arial"/>
          <w:sz w:val="24"/>
          <w:szCs w:val="24"/>
          <w:lang w:val="sr-Cyrl-RS"/>
        </w:rPr>
        <w:t>________________</w:t>
      </w:r>
      <w:r w:rsidRPr="00BE3CBE">
        <w:rPr>
          <w:rFonts w:eastAsia="Arial Unicode MS" w:cs="Arial"/>
          <w:sz w:val="24"/>
          <w:szCs w:val="24"/>
          <w:lang w:val="sr-Cyrl-RS"/>
        </w:rPr>
        <w:t xml:space="preserve"> </w:t>
      </w:r>
      <w:r w:rsidR="005D660D" w:rsidRPr="00A23B33">
        <w:rPr>
          <w:sz w:val="24"/>
          <w:szCs w:val="24"/>
        </w:rPr>
        <w:t>(словима:</w:t>
      </w:r>
      <w:r w:rsidR="005D660D">
        <w:rPr>
          <w:sz w:val="24"/>
          <w:szCs w:val="24"/>
          <w:lang w:val="sr-Cyrl-RS"/>
        </w:rPr>
        <w:t>__________________</w:t>
      </w:r>
      <w:r w:rsidR="005D660D" w:rsidRPr="00A23B33">
        <w:rPr>
          <w:sz w:val="24"/>
          <w:szCs w:val="24"/>
        </w:rPr>
        <w:t>)</w:t>
      </w:r>
      <w:r w:rsidR="005D660D">
        <w:rPr>
          <w:sz w:val="24"/>
          <w:szCs w:val="24"/>
          <w:lang w:val="sr-Cyrl-RS"/>
        </w:rPr>
        <w:t xml:space="preserve"> </w:t>
      </w:r>
      <w:r w:rsidRPr="00BE3CBE">
        <w:rPr>
          <w:rFonts w:eastAsia="Arial Unicode MS" w:cs="Arial"/>
          <w:sz w:val="24"/>
          <w:szCs w:val="24"/>
          <w:lang w:val="sr-Cyrl-RS"/>
        </w:rPr>
        <w:t xml:space="preserve">динара </w:t>
      </w:r>
      <w:r w:rsidRPr="00BE3CBE">
        <w:rPr>
          <w:rFonts w:eastAsia="Arial Unicode MS" w:cs="Arial"/>
          <w:sz w:val="24"/>
          <w:szCs w:val="24"/>
        </w:rPr>
        <w:t>без обрачунатог ПДВ</w:t>
      </w:r>
      <w:r w:rsidRPr="00BE3CBE">
        <w:rPr>
          <w:rFonts w:eastAsia="Arial Unicode MS" w:cs="Arial"/>
          <w:sz w:val="24"/>
          <w:szCs w:val="24"/>
          <w:lang w:val="sr-Cyrl-RS"/>
        </w:rPr>
        <w:t>-а</w:t>
      </w:r>
      <w:r w:rsidRPr="00BE3CBE">
        <w:rPr>
          <w:rFonts w:eastAsia="Arial Unicode MS" w:cs="Arial"/>
          <w:sz w:val="24"/>
          <w:szCs w:val="24"/>
        </w:rPr>
        <w:t>.</w:t>
      </w:r>
    </w:p>
    <w:p w:rsidR="00A01F49" w:rsidRPr="00BE3CBE" w:rsidRDefault="00A01F49" w:rsidP="00A01F49">
      <w:pPr>
        <w:spacing w:before="0"/>
        <w:ind w:left="-284" w:right="-469"/>
        <w:contextualSpacing/>
        <w:rPr>
          <w:rFonts w:eastAsia="Arial Unicode MS" w:cs="Arial"/>
          <w:sz w:val="24"/>
          <w:szCs w:val="24"/>
        </w:rPr>
      </w:pPr>
    </w:p>
    <w:p w:rsidR="00A01F49" w:rsidRPr="00947301" w:rsidRDefault="00947301" w:rsidP="00A01F49">
      <w:pPr>
        <w:spacing w:before="0"/>
        <w:ind w:left="-284" w:right="-469"/>
        <w:contextualSpacing/>
        <w:rPr>
          <w:rFonts w:eastAsia="Arial Unicode MS" w:cs="Arial"/>
          <w:sz w:val="24"/>
          <w:szCs w:val="24"/>
          <w:lang w:val="sr-Cyrl-RS"/>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Pr>
          <w:rFonts w:cs="Arial"/>
          <w:sz w:val="24"/>
          <w:szCs w:val="24"/>
          <w:lang w:val="sr-Cyrl-RS"/>
        </w:rPr>
        <w:t xml:space="preserve"> (трошкови прибављања средстава финансијског обезбеђења, резервних делова и сл.)</w:t>
      </w:r>
      <w:r w:rsidRPr="003B04D3">
        <w:rPr>
          <w:rFonts w:cs="Arial"/>
          <w:sz w:val="24"/>
          <w:szCs w:val="24"/>
        </w:rPr>
        <w:t>.</w:t>
      </w:r>
      <w:r>
        <w:rPr>
          <w:rFonts w:cs="Arial"/>
          <w:sz w:val="24"/>
          <w:szCs w:val="24"/>
          <w:lang w:val="sr-Cyrl-RS"/>
        </w:rPr>
        <w:t xml:space="preserve"> </w:t>
      </w:r>
    </w:p>
    <w:p w:rsidR="00A01F49" w:rsidRPr="00BE3CBE" w:rsidRDefault="00A01F49" w:rsidP="00A01F49">
      <w:pPr>
        <w:spacing w:before="0"/>
        <w:ind w:right="-469"/>
        <w:contextualSpacing/>
        <w:rPr>
          <w:rFonts w:eastAsia="Arial Unicode MS" w:cs="Arial"/>
          <w:sz w:val="24"/>
          <w:szCs w:val="24"/>
        </w:rPr>
      </w:pPr>
    </w:p>
    <w:p w:rsidR="00A01F49" w:rsidRPr="00BE3CBE" w:rsidRDefault="00A01F49" w:rsidP="00A01F49">
      <w:pPr>
        <w:spacing w:before="0"/>
        <w:ind w:left="-284" w:right="-469"/>
        <w:contextualSpacing/>
        <w:rPr>
          <w:rFonts w:eastAsia="Arial Unicode MS" w:cs="Arial"/>
          <w:sz w:val="24"/>
          <w:szCs w:val="24"/>
        </w:rPr>
      </w:pPr>
      <w:r>
        <w:rPr>
          <w:rFonts w:eastAsia="Arial Unicode MS" w:cs="Arial"/>
          <w:sz w:val="24"/>
          <w:szCs w:val="24"/>
          <w:lang w:val="sr-Cyrl-RS"/>
        </w:rPr>
        <w:t>Корисник услуга</w:t>
      </w:r>
      <w:r w:rsidRPr="00BE3CBE">
        <w:rPr>
          <w:rFonts w:eastAsia="Arial Unicode MS" w:cs="Arial"/>
          <w:sz w:val="24"/>
          <w:szCs w:val="24"/>
          <w:lang w:val="sr-Cyrl-RS"/>
        </w:rPr>
        <w:t xml:space="preserve"> </w:t>
      </w:r>
      <w:r w:rsidRPr="00BE3CBE">
        <w:rPr>
          <w:rFonts w:eastAsia="Arial Unicode MS" w:cs="Arial"/>
          <w:sz w:val="24"/>
          <w:szCs w:val="24"/>
        </w:rPr>
        <w:t xml:space="preserve">није у обавези да реализује целокупну вредност </w:t>
      </w:r>
      <w:r>
        <w:rPr>
          <w:rFonts w:eastAsia="Arial Unicode MS" w:cs="Arial"/>
          <w:sz w:val="24"/>
          <w:szCs w:val="24"/>
          <w:lang w:val="sr-Cyrl-RS"/>
        </w:rPr>
        <w:t>Уговора</w:t>
      </w:r>
      <w:r w:rsidRPr="00BE3CBE">
        <w:rPr>
          <w:rFonts w:eastAsia="Arial Unicode MS" w:cs="Arial"/>
          <w:sz w:val="24"/>
          <w:szCs w:val="24"/>
        </w:rPr>
        <w:t>.</w:t>
      </w:r>
    </w:p>
    <w:p w:rsidR="00A01F49" w:rsidRPr="00BE3CBE" w:rsidRDefault="00921284" w:rsidP="00A01F49">
      <w:pPr>
        <w:spacing w:before="0"/>
        <w:ind w:left="-284" w:right="-469"/>
        <w:contextualSpacing/>
        <w:rPr>
          <w:rFonts w:eastAsia="Arial Unicode MS" w:cs="Arial"/>
          <w:sz w:val="24"/>
          <w:szCs w:val="24"/>
        </w:rPr>
      </w:pPr>
      <w:r>
        <w:rPr>
          <w:rFonts w:eastAsia="Arial Unicode MS" w:cs="Arial"/>
          <w:sz w:val="24"/>
          <w:szCs w:val="24"/>
          <w:lang w:val="sr-Cyrl-RS"/>
        </w:rPr>
        <w:t>С</w:t>
      </w:r>
      <w:r w:rsidR="00A01F49" w:rsidRPr="00BE3CBE">
        <w:rPr>
          <w:rFonts w:eastAsia="Arial Unicode MS" w:cs="Arial"/>
          <w:sz w:val="24"/>
          <w:szCs w:val="24"/>
        </w:rPr>
        <w:t xml:space="preserve">тране су сагласне да су количине у Обрасцу структуре цене оквирне за време важења </w:t>
      </w:r>
      <w:r w:rsidR="002B234D">
        <w:rPr>
          <w:rFonts w:eastAsia="Arial Unicode MS" w:cs="Arial"/>
          <w:sz w:val="24"/>
          <w:szCs w:val="24"/>
          <w:lang w:val="sr-Cyrl-RS"/>
        </w:rPr>
        <w:t>у</w:t>
      </w:r>
      <w:r w:rsidR="00A01F49">
        <w:rPr>
          <w:rFonts w:eastAsia="Arial Unicode MS" w:cs="Arial"/>
          <w:sz w:val="24"/>
          <w:szCs w:val="24"/>
          <w:lang w:val="sr-Cyrl-RS"/>
        </w:rPr>
        <w:t>говора</w:t>
      </w:r>
      <w:r w:rsidR="00A01F49" w:rsidRPr="00BE3CBE">
        <w:rPr>
          <w:rFonts w:eastAsia="Arial Unicode MS" w:cs="Arial"/>
          <w:sz w:val="24"/>
          <w:szCs w:val="24"/>
        </w:rPr>
        <w:t xml:space="preserve">, те да су дозвољена одступања од оквирних количина, с тим да се укупна вредност </w:t>
      </w:r>
      <w:r w:rsidR="002B234D">
        <w:rPr>
          <w:rFonts w:eastAsia="Arial Unicode MS" w:cs="Arial"/>
          <w:sz w:val="24"/>
          <w:szCs w:val="24"/>
          <w:lang w:val="sr-Cyrl-RS"/>
        </w:rPr>
        <w:t>овог у</w:t>
      </w:r>
      <w:r w:rsidR="00A01F49">
        <w:rPr>
          <w:rFonts w:eastAsia="Arial Unicode MS" w:cs="Arial"/>
          <w:sz w:val="24"/>
          <w:szCs w:val="24"/>
          <w:lang w:val="sr-Cyrl-RS"/>
        </w:rPr>
        <w:t>говора</w:t>
      </w:r>
      <w:r w:rsidR="00A01F49" w:rsidRPr="00BE3CBE">
        <w:rPr>
          <w:rFonts w:eastAsia="Arial Unicode MS" w:cs="Arial"/>
          <w:sz w:val="24"/>
          <w:szCs w:val="24"/>
        </w:rPr>
        <w:t xml:space="preserve"> не може премашити.</w:t>
      </w:r>
    </w:p>
    <w:p w:rsidR="00A01F49" w:rsidRPr="00BE3CBE" w:rsidRDefault="00A01F49" w:rsidP="00A01F49">
      <w:pPr>
        <w:spacing w:before="0"/>
        <w:ind w:left="-284" w:right="-469"/>
        <w:contextualSpacing/>
        <w:rPr>
          <w:rFonts w:eastAsia="Arial Unicode MS" w:cs="Arial"/>
          <w:sz w:val="24"/>
          <w:szCs w:val="24"/>
        </w:rPr>
      </w:pPr>
      <w:r w:rsidRPr="00BE3CBE">
        <w:rPr>
          <w:rFonts w:eastAsia="Arial Unicode MS" w:cs="Arial"/>
          <w:sz w:val="24"/>
          <w:szCs w:val="24"/>
        </w:rPr>
        <w:t>Коначна вредност из</w:t>
      </w:r>
      <w:r>
        <w:rPr>
          <w:rFonts w:eastAsia="Arial Unicode MS" w:cs="Arial"/>
          <w:sz w:val="24"/>
          <w:szCs w:val="24"/>
          <w:lang w:val="sr-Cyrl-RS"/>
        </w:rPr>
        <w:t xml:space="preserve">вршених услуга </w:t>
      </w:r>
      <w:r w:rsidRPr="00BE3CBE">
        <w:rPr>
          <w:rFonts w:eastAsia="Arial Unicode MS" w:cs="Arial"/>
          <w:sz w:val="24"/>
          <w:szCs w:val="24"/>
        </w:rPr>
        <w:t>утврдиће се применом јед</w:t>
      </w:r>
      <w:r>
        <w:rPr>
          <w:rFonts w:eastAsia="Arial Unicode MS" w:cs="Arial"/>
          <w:sz w:val="24"/>
          <w:szCs w:val="24"/>
        </w:rPr>
        <w:t>иничних цена на стварно извршене услуге</w:t>
      </w:r>
      <w:r w:rsidRPr="00BE3CBE">
        <w:rPr>
          <w:rFonts w:eastAsia="Arial Unicode MS" w:cs="Arial"/>
          <w:sz w:val="24"/>
          <w:szCs w:val="24"/>
        </w:rPr>
        <w:t>, а по основу</w:t>
      </w:r>
      <w:r w:rsidRPr="00BE3CBE">
        <w:rPr>
          <w:rFonts w:eastAsia="Arial Unicode MS" w:cs="Arial"/>
          <w:sz w:val="24"/>
          <w:szCs w:val="24"/>
          <w:lang w:val="sr-Cyrl-RS"/>
        </w:rPr>
        <w:t xml:space="preserve"> </w:t>
      </w:r>
      <w:r>
        <w:rPr>
          <w:rFonts w:eastAsia="Arial Unicode MS" w:cs="Arial"/>
          <w:sz w:val="24"/>
          <w:szCs w:val="24"/>
          <w:lang w:val="sr-Cyrl-RS"/>
        </w:rPr>
        <w:t>овог</w:t>
      </w:r>
      <w:r w:rsidRPr="00BE3CBE">
        <w:rPr>
          <w:rFonts w:eastAsia="Arial Unicode MS" w:cs="Arial"/>
          <w:sz w:val="24"/>
          <w:szCs w:val="24"/>
        </w:rPr>
        <w:t xml:space="preserve"> </w:t>
      </w:r>
      <w:r w:rsidR="002B234D">
        <w:rPr>
          <w:rFonts w:eastAsia="Arial Unicode MS" w:cs="Arial"/>
          <w:sz w:val="24"/>
          <w:szCs w:val="24"/>
          <w:lang w:val="sr-Cyrl-RS"/>
        </w:rPr>
        <w:t>у</w:t>
      </w:r>
      <w:r w:rsidRPr="00BE3CBE">
        <w:rPr>
          <w:rFonts w:eastAsia="Arial Unicode MS" w:cs="Arial"/>
          <w:sz w:val="24"/>
          <w:szCs w:val="24"/>
          <w:lang w:val="sr-Cyrl-RS"/>
        </w:rPr>
        <w:t>говора</w:t>
      </w:r>
      <w:r w:rsidRPr="00BE3CBE">
        <w:rPr>
          <w:rFonts w:eastAsia="Arial Unicode MS" w:cs="Arial"/>
          <w:sz w:val="24"/>
          <w:szCs w:val="24"/>
        </w:rPr>
        <w:t>.</w:t>
      </w:r>
    </w:p>
    <w:p w:rsidR="00A01F49" w:rsidRPr="00BE3CBE" w:rsidRDefault="00A01F49" w:rsidP="00A01F49">
      <w:pPr>
        <w:spacing w:before="0"/>
        <w:ind w:left="-284" w:right="-469"/>
        <w:contextualSpacing/>
        <w:rPr>
          <w:rFonts w:eastAsia="Arial Unicode MS" w:cs="Arial"/>
          <w:color w:val="00B0F0"/>
          <w:sz w:val="24"/>
          <w:szCs w:val="24"/>
        </w:rPr>
      </w:pPr>
    </w:p>
    <w:p w:rsidR="00A01F49" w:rsidRDefault="00A01F49" w:rsidP="00A01F49">
      <w:pPr>
        <w:spacing w:before="0"/>
        <w:ind w:left="-284" w:right="-469"/>
        <w:contextualSpacing/>
        <w:rPr>
          <w:rFonts w:eastAsia="Arial Unicode MS" w:cs="Arial"/>
          <w:sz w:val="24"/>
          <w:szCs w:val="24"/>
        </w:rPr>
      </w:pPr>
      <w:r w:rsidRPr="00BE3CBE">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BE3CBE">
        <w:rPr>
          <w:rFonts w:eastAsia="Arial Unicode MS" w:cs="Arial"/>
          <w:sz w:val="24"/>
          <w:szCs w:val="24"/>
        </w:rPr>
        <w:t>прописима Републике Србије.</w:t>
      </w:r>
    </w:p>
    <w:p w:rsidR="00947301" w:rsidRDefault="00947301" w:rsidP="00A01F49">
      <w:pPr>
        <w:spacing w:before="0"/>
        <w:ind w:left="-284" w:right="-469"/>
        <w:contextualSpacing/>
        <w:rPr>
          <w:rFonts w:eastAsia="Arial Unicode MS" w:cs="Arial"/>
          <w:sz w:val="24"/>
          <w:szCs w:val="24"/>
        </w:rPr>
      </w:pPr>
    </w:p>
    <w:p w:rsidR="00A01F49" w:rsidRPr="00947301" w:rsidRDefault="00947301" w:rsidP="00947301">
      <w:pPr>
        <w:spacing w:before="0"/>
        <w:ind w:left="-284" w:right="-469"/>
        <w:contextualSpacing/>
        <w:rPr>
          <w:rFonts w:eastAsia="Arial Unicode MS" w:cs="Arial"/>
          <w:sz w:val="24"/>
          <w:szCs w:val="24"/>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 xml:space="preserve">све време трајања Уговора. </w:t>
      </w:r>
    </w:p>
    <w:p w:rsidR="00A01F49" w:rsidRPr="00BE3CBE" w:rsidRDefault="00A01F49" w:rsidP="00A01F49">
      <w:pPr>
        <w:spacing w:before="0"/>
        <w:ind w:left="-284" w:right="-469"/>
        <w:contextualSpacing/>
        <w:rPr>
          <w:rFonts w:eastAsia="Arial Unicode MS" w:cs="Arial"/>
          <w:i/>
          <w:color w:val="00B0F0"/>
          <w:sz w:val="24"/>
          <w:szCs w:val="24"/>
          <w:lang w:val="sr-Cyrl-CS"/>
        </w:rPr>
      </w:pPr>
    </w:p>
    <w:p w:rsidR="00A01F49" w:rsidRPr="00BE3CBE" w:rsidRDefault="00A01F49" w:rsidP="00A01F49">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УСЛОВИ И НАЧИН ПЛАЋАЊА</w:t>
      </w:r>
    </w:p>
    <w:p w:rsidR="00A01F49" w:rsidRPr="00BE3CBE" w:rsidRDefault="00947301" w:rsidP="00A01F49">
      <w:pPr>
        <w:spacing w:before="0"/>
        <w:ind w:left="-284" w:right="-471"/>
        <w:contextualSpacing/>
        <w:jc w:val="center"/>
        <w:rPr>
          <w:rFonts w:eastAsia="Arial Unicode MS" w:cs="Arial"/>
          <w:b/>
          <w:sz w:val="24"/>
          <w:szCs w:val="24"/>
          <w:lang w:val="sr-Cyrl-CS"/>
        </w:rPr>
      </w:pPr>
      <w:r w:rsidRPr="00DB0649">
        <w:rPr>
          <w:rFonts w:eastAsia="Arial Unicode MS" w:cs="Arial"/>
          <w:b/>
          <w:sz w:val="24"/>
          <w:szCs w:val="24"/>
          <w:lang w:val="sr-Cyrl-CS"/>
        </w:rPr>
        <w:t>Члан 3</w:t>
      </w:r>
      <w:r w:rsidR="00A01F49" w:rsidRPr="00DB0649">
        <w:rPr>
          <w:rFonts w:eastAsia="Arial Unicode MS" w:cs="Arial"/>
          <w:b/>
          <w:sz w:val="24"/>
          <w:szCs w:val="24"/>
          <w:lang w:val="sr-Cyrl-CS"/>
        </w:rPr>
        <w:t>.</w:t>
      </w:r>
    </w:p>
    <w:p w:rsidR="006F1D41" w:rsidRPr="00132D4A" w:rsidRDefault="006F1D41" w:rsidP="00F03BFD">
      <w:pPr>
        <w:spacing w:before="0"/>
        <w:ind w:left="-284" w:right="-469"/>
        <w:rPr>
          <w:rFonts w:cs="Arial"/>
          <w:sz w:val="24"/>
          <w:szCs w:val="24"/>
          <w:lang w:val="ru-RU"/>
        </w:rPr>
      </w:pPr>
      <w:r w:rsidRPr="00132D4A">
        <w:rPr>
          <w:rFonts w:cs="Arial"/>
          <w:sz w:val="24"/>
          <w:szCs w:val="24"/>
          <w:lang w:val="ru-RU"/>
        </w:rPr>
        <w:t xml:space="preserve">Плаћање ће извршити на текући рачун Понуђача, сукцесивно, након извршења услуге у року од 45 (словима:четрдесетпет)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132D4A">
        <w:rPr>
          <w:rFonts w:eastAsia="Calibri" w:cs="Arial"/>
          <w:sz w:val="24"/>
          <w:szCs w:val="24"/>
          <w:lang w:val="sr-Cyrl-RS"/>
        </w:rPr>
        <w:t>З</w:t>
      </w:r>
      <w:r w:rsidRPr="00132D4A">
        <w:rPr>
          <w:rFonts w:eastAsia="Calibri" w:cs="Arial"/>
          <w:sz w:val="24"/>
          <w:szCs w:val="24"/>
        </w:rPr>
        <w:t xml:space="preserve">аписник о </w:t>
      </w:r>
      <w:r w:rsidRPr="00132D4A">
        <w:rPr>
          <w:rFonts w:eastAsia="Calibri" w:cs="Arial"/>
          <w:sz w:val="24"/>
          <w:szCs w:val="24"/>
          <w:lang w:val="sr-Cyrl-RS"/>
        </w:rPr>
        <w:t>квантитативном и квалитативном пријему</w:t>
      </w:r>
      <w:r w:rsidRPr="00132D4A">
        <w:rPr>
          <w:rFonts w:eastAsia="Calibri" w:cs="Arial"/>
          <w:sz w:val="24"/>
          <w:szCs w:val="24"/>
        </w:rPr>
        <w:t xml:space="preserve"> услуга</w:t>
      </w:r>
      <w:r w:rsidRPr="00132D4A">
        <w:rPr>
          <w:rFonts w:cs="Arial"/>
          <w:sz w:val="24"/>
          <w:szCs w:val="24"/>
          <w:lang w:val="sr-Cyrl-RS"/>
        </w:rPr>
        <w:t xml:space="preserve"> – без примедби,</w:t>
      </w:r>
      <w:r w:rsidRPr="00132D4A">
        <w:rPr>
          <w:rFonts w:cs="Arial"/>
          <w:sz w:val="24"/>
          <w:szCs w:val="24"/>
          <w:lang w:val="ru-RU"/>
        </w:rPr>
        <w:t xml:space="preserve"> од стране овлашћених представника Наручиоца и Понуђача - без примедби.</w:t>
      </w:r>
    </w:p>
    <w:p w:rsidR="006F1D41" w:rsidRPr="00132D4A" w:rsidRDefault="006F1D41" w:rsidP="00F03BFD">
      <w:pPr>
        <w:ind w:left="-284" w:right="-469"/>
        <w:rPr>
          <w:rFonts w:cs="Arial"/>
          <w:sz w:val="24"/>
          <w:szCs w:val="24"/>
          <w:lang w:val="ru-RU"/>
        </w:rPr>
      </w:pPr>
      <w:r w:rsidRPr="00132D4A">
        <w:rPr>
          <w:rFonts w:cs="Arial"/>
          <w:sz w:val="24"/>
          <w:szCs w:val="24"/>
          <w:lang w:val="ru-RU"/>
        </w:rPr>
        <w:t>Рачун за извршену услугу доставља се на адресу</w:t>
      </w:r>
      <w:r w:rsidRPr="00132D4A">
        <w:rPr>
          <w:rFonts w:cs="Arial"/>
          <w:sz w:val="24"/>
          <w:szCs w:val="24"/>
        </w:rPr>
        <w:t xml:space="preserve"> </w:t>
      </w:r>
      <w:r w:rsidRPr="00132D4A">
        <w:rPr>
          <w:rFonts w:cs="Arial"/>
          <w:sz w:val="24"/>
          <w:szCs w:val="24"/>
          <w:lang w:val="sr-Cyrl-RS"/>
        </w:rPr>
        <w:t>и гласи на</w:t>
      </w:r>
      <w:r w:rsidRPr="00132D4A">
        <w:rPr>
          <w:rFonts w:cs="Arial"/>
          <w:sz w:val="24"/>
          <w:szCs w:val="24"/>
          <w:lang w:val="ru-RU"/>
        </w:rPr>
        <w:t>: Јавно предузеће „Електропривреда Србије“ Београд</w:t>
      </w:r>
      <w:r w:rsidRPr="00132D4A">
        <w:rPr>
          <w:rFonts w:cs="Arial"/>
          <w:sz w:val="24"/>
          <w:szCs w:val="24"/>
          <w:lang w:val="sr-Cyrl-RS"/>
        </w:rPr>
        <w:t xml:space="preserve">, ул. Балканска бр.13, </w:t>
      </w:r>
      <w:r w:rsidRPr="00132D4A">
        <w:rPr>
          <w:rFonts w:cs="Arial"/>
          <w:sz w:val="24"/>
          <w:szCs w:val="24"/>
          <w:lang w:val="ru-RU"/>
        </w:rPr>
        <w:t>11000 Београд, ПИБ 103920327 са обавезним прилозима. У рачуну  се обавезно наводи број Оквирног споразума и Уговора, по којима је извршена услуга.</w:t>
      </w:r>
    </w:p>
    <w:p w:rsidR="006F1D41" w:rsidRDefault="006F1D41" w:rsidP="00F03BFD">
      <w:pPr>
        <w:ind w:left="-284" w:right="-469"/>
        <w:rPr>
          <w:rFonts w:cs="Arial"/>
          <w:sz w:val="24"/>
          <w:szCs w:val="24"/>
          <w:lang w:val="ru-RU"/>
        </w:rPr>
      </w:pPr>
      <w:r w:rsidRPr="00CA15B0">
        <w:rPr>
          <w:rFonts w:cs="Arial"/>
          <w:sz w:val="24"/>
          <w:szCs w:val="24"/>
          <w:lang w:val="ru-RU"/>
        </w:rPr>
        <w:t>Уз рачун</w:t>
      </w:r>
      <w:r>
        <w:rPr>
          <w:rFonts w:cs="Arial"/>
          <w:sz w:val="24"/>
          <w:szCs w:val="24"/>
          <w:lang w:val="ru-RU"/>
        </w:rPr>
        <w:t>,</w:t>
      </w:r>
      <w:r w:rsidRPr="00CA15B0">
        <w:rPr>
          <w:rFonts w:cs="Arial"/>
          <w:sz w:val="24"/>
          <w:szCs w:val="24"/>
          <w:lang w:val="ru-RU"/>
        </w:rPr>
        <w:t xml:space="preserve"> </w:t>
      </w:r>
      <w:r>
        <w:rPr>
          <w:rFonts w:cs="Arial"/>
          <w:sz w:val="24"/>
          <w:szCs w:val="24"/>
          <w:lang w:val="ru-RU"/>
        </w:rPr>
        <w:t xml:space="preserve">Пружалац услуге је у </w:t>
      </w:r>
      <w:r w:rsidRPr="00CA15B0">
        <w:rPr>
          <w:rFonts w:cs="Arial"/>
          <w:sz w:val="24"/>
          <w:szCs w:val="24"/>
          <w:lang w:val="ru-RU"/>
        </w:rPr>
        <w:t xml:space="preserve">обавези да достави копију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6F1D41" w:rsidRDefault="006F1D41" w:rsidP="00F03BFD">
      <w:pPr>
        <w:spacing w:before="0"/>
        <w:ind w:left="-284" w:right="-469"/>
        <w:rPr>
          <w:rFonts w:eastAsia="Calibri" w:cs="Arial"/>
          <w:sz w:val="24"/>
          <w:szCs w:val="24"/>
        </w:rPr>
      </w:pPr>
    </w:p>
    <w:p w:rsidR="006F1D41" w:rsidRDefault="006F1D41" w:rsidP="00F03BFD">
      <w:pPr>
        <w:spacing w:before="0"/>
        <w:ind w:left="-284" w:right="-469"/>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F1D41" w:rsidRDefault="006F1D41" w:rsidP="00F03BFD">
      <w:pPr>
        <w:spacing w:before="0"/>
        <w:ind w:left="-284" w:right="-469"/>
        <w:rPr>
          <w:rFonts w:eastAsia="Calibri" w:cs="Arial"/>
          <w:sz w:val="24"/>
          <w:szCs w:val="24"/>
          <w:lang w:val="sr-Cyrl-RS"/>
        </w:rPr>
      </w:pPr>
    </w:p>
    <w:p w:rsidR="006F1D41" w:rsidRPr="00503677" w:rsidRDefault="006F1D41" w:rsidP="00F03BFD">
      <w:pPr>
        <w:spacing w:before="0"/>
        <w:ind w:left="-284" w:right="-469"/>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F1D41" w:rsidRDefault="006F1D41" w:rsidP="00F03BFD">
      <w:pPr>
        <w:ind w:left="-284" w:right="-469"/>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6F1D41" w:rsidRPr="00F84D74" w:rsidRDefault="006F1D41" w:rsidP="00F03BFD">
      <w:pPr>
        <w:ind w:left="-284" w:right="-469"/>
        <w:rPr>
          <w:rFonts w:eastAsia="Calibri" w:cs="Arial"/>
          <w:sz w:val="24"/>
          <w:szCs w:val="24"/>
        </w:rPr>
      </w:pPr>
      <w:r w:rsidRPr="00F84D74">
        <w:rPr>
          <w:rFonts w:eastAsia="Calibri" w:cs="Arial"/>
          <w:sz w:val="24"/>
          <w:szCs w:val="24"/>
        </w:rPr>
        <w:lastRenderedPageBreak/>
        <w:t xml:space="preserve">Обрачун извршених услуга према свим укупно издатим појединачним </w:t>
      </w:r>
      <w:r>
        <w:rPr>
          <w:rFonts w:eastAsia="Calibri" w:cs="Arial"/>
          <w:sz w:val="24"/>
          <w:szCs w:val="24"/>
          <w:lang w:val="sr-Cyrl-RS"/>
        </w:rPr>
        <w:t>рачунима</w:t>
      </w:r>
      <w:r w:rsidRPr="00F84D74">
        <w:rPr>
          <w:rFonts w:eastAsia="Calibri" w:cs="Arial"/>
          <w:sz w:val="24"/>
          <w:szCs w:val="24"/>
        </w:rPr>
        <w:t xml:space="preserve"> не сме бити већи од вредности на коју се закључује </w:t>
      </w:r>
      <w:r w:rsidR="002B234D">
        <w:rPr>
          <w:rFonts w:eastAsia="Calibri" w:cs="Arial"/>
          <w:sz w:val="24"/>
          <w:szCs w:val="24"/>
          <w:lang w:val="sr-Cyrl-RS"/>
        </w:rPr>
        <w:t>уговор</w:t>
      </w:r>
      <w:r w:rsidRPr="00F84D74">
        <w:rPr>
          <w:rFonts w:eastAsia="Calibri" w:cs="Arial"/>
          <w:sz w:val="24"/>
          <w:szCs w:val="24"/>
        </w:rPr>
        <w:t>.</w:t>
      </w:r>
    </w:p>
    <w:p w:rsidR="006F1D41" w:rsidRPr="00F84D74" w:rsidRDefault="006F1D41" w:rsidP="00F03BFD">
      <w:pPr>
        <w:ind w:left="-284" w:right="-469"/>
        <w:rPr>
          <w:rFonts w:eastAsia="Calibri" w:cs="Arial"/>
          <w:sz w:val="24"/>
          <w:szCs w:val="24"/>
          <w:lang w:val="ru-RU"/>
        </w:rPr>
      </w:pPr>
      <w:r w:rsidRPr="00F84D74">
        <w:rPr>
          <w:rFonts w:eastAsia="Calibri" w:cs="Arial"/>
          <w:sz w:val="24"/>
          <w:szCs w:val="24"/>
          <w:lang w:val="ru-RU"/>
        </w:rPr>
        <w:t xml:space="preserve">Оквирни споразум, односно </w:t>
      </w:r>
      <w:r w:rsidR="002B234D">
        <w:rPr>
          <w:rFonts w:eastAsia="Calibri" w:cs="Arial"/>
          <w:sz w:val="24"/>
          <w:szCs w:val="24"/>
          <w:lang w:val="ru-RU"/>
        </w:rPr>
        <w:t>закључен у</w:t>
      </w:r>
      <w:r>
        <w:rPr>
          <w:rFonts w:eastAsia="Calibri" w:cs="Arial"/>
          <w:sz w:val="24"/>
          <w:szCs w:val="24"/>
          <w:lang w:val="ru-RU"/>
        </w:rPr>
        <w:t xml:space="preserve">говор </w:t>
      </w:r>
      <w:r w:rsidRPr="00F84D74">
        <w:rPr>
          <w:rFonts w:eastAsia="Calibri" w:cs="Arial"/>
          <w:sz w:val="24"/>
          <w:szCs w:val="24"/>
          <w:lang w:val="ru-RU"/>
        </w:rPr>
        <w:t>на основу Оквирног споразума мо</w:t>
      </w:r>
      <w:r>
        <w:rPr>
          <w:rFonts w:eastAsia="Calibri" w:cs="Arial"/>
          <w:sz w:val="24"/>
          <w:szCs w:val="24"/>
          <w:lang w:val="ru-RU"/>
        </w:rPr>
        <w:t>же</w:t>
      </w:r>
      <w:r w:rsidRPr="00F84D74">
        <w:rPr>
          <w:rFonts w:eastAsia="Calibri" w:cs="Arial"/>
          <w:sz w:val="24"/>
          <w:szCs w:val="24"/>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Pr>
          <w:rFonts w:eastAsia="Calibri" w:cs="Arial"/>
          <w:sz w:val="24"/>
          <w:szCs w:val="24"/>
          <w:lang w:val="ru-RU"/>
        </w:rPr>
        <w:t xml:space="preserve"> Корисника услуга</w:t>
      </w:r>
      <w:r w:rsidRPr="00F84D74">
        <w:rPr>
          <w:rFonts w:eastAsia="Calibri" w:cs="Arial"/>
          <w:sz w:val="24"/>
          <w:szCs w:val="24"/>
          <w:lang w:val="ru-RU"/>
        </w:rPr>
        <w:t>.</w:t>
      </w:r>
    </w:p>
    <w:p w:rsidR="006F1D41" w:rsidRPr="00F84D74" w:rsidRDefault="006F1D41" w:rsidP="006F1D41">
      <w:pPr>
        <w:tabs>
          <w:tab w:val="left" w:pos="567"/>
        </w:tabs>
        <w:spacing w:before="0"/>
        <w:ind w:right="-185"/>
        <w:rPr>
          <w:rFonts w:cs="Arial"/>
          <w:sz w:val="24"/>
          <w:szCs w:val="24"/>
        </w:rPr>
      </w:pPr>
    </w:p>
    <w:p w:rsidR="00A01F49" w:rsidRPr="00355D26" w:rsidRDefault="006F1D41" w:rsidP="006F1D41">
      <w:pPr>
        <w:pStyle w:val="KDParagraf"/>
        <w:spacing w:before="0"/>
        <w:ind w:left="-284" w:right="-471"/>
        <w:contextualSpacing/>
        <w:rPr>
          <w:rFonts w:eastAsia="Calibri" w:cs="Arial"/>
          <w:bCs/>
          <w:sz w:val="24"/>
          <w:szCs w:val="24"/>
          <w:lang w:val="sr-Cyrl-RS"/>
        </w:rPr>
      </w:pPr>
      <w:r w:rsidRPr="00F66C7C">
        <w:rPr>
          <w:rFonts w:cs="Arial"/>
          <w:sz w:val="24"/>
          <w:szCs w:val="24"/>
        </w:rPr>
        <w:t xml:space="preserve">Плаћање укупно уговорене цене извршиће се у динарима, на рачун </w:t>
      </w:r>
      <w:r w:rsidRPr="00B20FB0">
        <w:rPr>
          <w:rFonts w:cs="Arial"/>
          <w:sz w:val="24"/>
          <w:szCs w:val="24"/>
        </w:rPr>
        <w:t>Пружаоца услуге</w:t>
      </w:r>
      <w:r>
        <w:rPr>
          <w:rFonts w:cs="Arial"/>
          <w:sz w:val="24"/>
          <w:szCs w:val="24"/>
        </w:rPr>
        <w:t xml:space="preserve"> бр.____________</w:t>
      </w:r>
      <w:r>
        <w:rPr>
          <w:rFonts w:cs="Arial"/>
          <w:sz w:val="24"/>
          <w:szCs w:val="24"/>
          <w:lang w:val="sr-Cyrl-RS"/>
        </w:rPr>
        <w:t>____________</w:t>
      </w:r>
      <w:r w:rsidRPr="00F66C7C">
        <w:rPr>
          <w:rFonts w:cs="Arial"/>
          <w:sz w:val="24"/>
          <w:szCs w:val="24"/>
        </w:rPr>
        <w:t>који се води код _________</w:t>
      </w:r>
      <w:r>
        <w:rPr>
          <w:rFonts w:cs="Arial"/>
          <w:sz w:val="24"/>
          <w:szCs w:val="24"/>
          <w:lang w:val="sr-Cyrl-RS"/>
        </w:rPr>
        <w:t>________</w:t>
      </w:r>
      <w:r w:rsidRPr="00F66C7C">
        <w:rPr>
          <w:rFonts w:cs="Arial"/>
          <w:sz w:val="24"/>
          <w:szCs w:val="24"/>
        </w:rPr>
        <w:t xml:space="preserve"> банке</w:t>
      </w:r>
      <w:r>
        <w:rPr>
          <w:rFonts w:cs="Arial"/>
          <w:sz w:val="24"/>
          <w:szCs w:val="24"/>
          <w:lang w:val="sr-Cyrl-RS"/>
        </w:rPr>
        <w:t>.</w:t>
      </w:r>
    </w:p>
    <w:p w:rsidR="00A01F49" w:rsidRPr="00BE3CBE" w:rsidRDefault="00A01F49" w:rsidP="00A01F49">
      <w:pPr>
        <w:spacing w:before="0"/>
        <w:ind w:right="-471"/>
        <w:contextualSpacing/>
        <w:jc w:val="left"/>
        <w:rPr>
          <w:rFonts w:eastAsia="Arial Unicode MS" w:cs="Arial"/>
          <w:sz w:val="24"/>
          <w:szCs w:val="24"/>
          <w:lang w:val="sr-Cyrl-CS"/>
        </w:rPr>
      </w:pPr>
    </w:p>
    <w:p w:rsidR="006F1D41" w:rsidRDefault="006F1D41" w:rsidP="006F1D41">
      <w:pPr>
        <w:spacing w:before="0"/>
        <w:ind w:right="-185"/>
        <w:jc w:val="center"/>
        <w:rPr>
          <w:b/>
          <w:sz w:val="24"/>
          <w:szCs w:val="24"/>
          <w:lang w:val="sr-Cyrl-RS"/>
        </w:rPr>
      </w:pPr>
      <w:r w:rsidRPr="00A01D62">
        <w:rPr>
          <w:b/>
          <w:sz w:val="24"/>
          <w:szCs w:val="24"/>
        </w:rPr>
        <w:t xml:space="preserve">РОК </w:t>
      </w:r>
      <w:r>
        <w:rPr>
          <w:b/>
          <w:sz w:val="24"/>
          <w:szCs w:val="24"/>
          <w:lang w:val="sr-Cyrl-RS"/>
        </w:rPr>
        <w:t>ИЗВРШЕЊА УСЛУГЕ</w:t>
      </w:r>
    </w:p>
    <w:p w:rsidR="006F1D41" w:rsidRPr="00803D2D" w:rsidRDefault="006F1D41" w:rsidP="006F1D41">
      <w:pPr>
        <w:spacing w:before="0"/>
        <w:ind w:right="-185"/>
        <w:rPr>
          <w:b/>
          <w:sz w:val="16"/>
          <w:szCs w:val="16"/>
          <w:lang w:val="sr-Cyrl-RS"/>
        </w:rPr>
      </w:pPr>
    </w:p>
    <w:p w:rsidR="006F1D41" w:rsidRDefault="006F1D41" w:rsidP="006F1D41">
      <w:pPr>
        <w:spacing w:before="0"/>
        <w:ind w:right="-185"/>
        <w:jc w:val="center"/>
        <w:rPr>
          <w:b/>
          <w:sz w:val="24"/>
          <w:szCs w:val="24"/>
        </w:rPr>
      </w:pPr>
      <w:r w:rsidRPr="00A01D62">
        <w:rPr>
          <w:b/>
          <w:sz w:val="24"/>
          <w:szCs w:val="24"/>
        </w:rPr>
        <w:t xml:space="preserve">Члан </w:t>
      </w:r>
      <w:r w:rsidR="00DB0649">
        <w:rPr>
          <w:b/>
          <w:sz w:val="24"/>
          <w:szCs w:val="24"/>
          <w:lang w:val="sr-Cyrl-RS"/>
        </w:rPr>
        <w:t>4</w:t>
      </w:r>
      <w:r w:rsidRPr="00A01D62">
        <w:rPr>
          <w:b/>
          <w:sz w:val="24"/>
          <w:szCs w:val="24"/>
        </w:rPr>
        <w:t>.</w:t>
      </w:r>
    </w:p>
    <w:p w:rsidR="006F1D41" w:rsidRPr="00C87D01" w:rsidRDefault="006F1D41" w:rsidP="00F03BFD">
      <w:pPr>
        <w:spacing w:before="0"/>
        <w:ind w:left="-284" w:right="-469"/>
        <w:rPr>
          <w:rFonts w:cs="Arial"/>
          <w:sz w:val="24"/>
          <w:szCs w:val="24"/>
          <w:lang w:val="sr-Cyrl-CS" w:eastAsia="sr-Latn-CS"/>
        </w:rPr>
      </w:pPr>
      <w:r w:rsidRPr="009F3394">
        <w:rPr>
          <w:rFonts w:cs="Arial"/>
          <w:sz w:val="24"/>
          <w:szCs w:val="24"/>
          <w:lang w:val="sr-Cyrl-CS" w:eastAsia="sr-Latn-CS"/>
        </w:rPr>
        <w:t xml:space="preserve">Понуђач је дужан да се на писмени позив </w:t>
      </w:r>
      <w:r>
        <w:rPr>
          <w:rFonts w:cs="Arial"/>
          <w:sz w:val="24"/>
          <w:szCs w:val="24"/>
          <w:lang w:val="sr-Cyrl-CS" w:eastAsia="sr-Latn-CS"/>
        </w:rPr>
        <w:t xml:space="preserve">Наручиоца (факс/е-маил) одазове, </w:t>
      </w:r>
      <w:r w:rsidRPr="009F3394">
        <w:rPr>
          <w:rFonts w:cs="Arial"/>
          <w:sz w:val="24"/>
          <w:szCs w:val="24"/>
          <w:lang w:val="sr-Cyrl-CS" w:eastAsia="sr-Latn-CS"/>
        </w:rPr>
        <w:t xml:space="preserve">приступи </w:t>
      </w:r>
      <w:r>
        <w:rPr>
          <w:rFonts w:cs="Arial"/>
          <w:sz w:val="24"/>
          <w:szCs w:val="24"/>
          <w:lang w:val="sr-Cyrl-CS" w:eastAsia="sr-Latn-CS"/>
        </w:rPr>
        <w:t>и отклони квар</w:t>
      </w:r>
      <w:r w:rsidRPr="009F3394">
        <w:rPr>
          <w:rFonts w:cs="Arial"/>
          <w:sz w:val="24"/>
          <w:szCs w:val="24"/>
          <w:lang w:val="sr-Cyrl-CS" w:eastAsia="sr-Latn-CS"/>
        </w:rPr>
        <w:t xml:space="preserve"> у року који не може бити дужи од </w:t>
      </w:r>
      <w:r w:rsidRPr="009F3394">
        <w:rPr>
          <w:rFonts w:cs="Arial"/>
          <w:sz w:val="24"/>
          <w:szCs w:val="24"/>
          <w:lang w:eastAsia="sr-Latn-CS"/>
        </w:rPr>
        <w:t>24</w:t>
      </w:r>
      <w:r w:rsidRPr="009F3394">
        <w:rPr>
          <w:rFonts w:cs="Arial"/>
          <w:sz w:val="24"/>
          <w:szCs w:val="24"/>
          <w:lang w:val="sr-Cyrl-CS" w:eastAsia="sr-Latn-CS"/>
        </w:rPr>
        <w:t xml:space="preserve"> </w:t>
      </w:r>
      <w:r>
        <w:rPr>
          <w:rFonts w:cs="Arial"/>
          <w:sz w:val="24"/>
          <w:szCs w:val="24"/>
          <w:lang w:val="sr-Cyrl-CS" w:eastAsia="sr-Latn-CS"/>
        </w:rPr>
        <w:t>часа</w:t>
      </w:r>
      <w:r w:rsidRPr="009F3394">
        <w:rPr>
          <w:rFonts w:cs="Arial"/>
          <w:sz w:val="24"/>
          <w:szCs w:val="24"/>
          <w:lang w:val="sr-Cyrl-CS" w:eastAsia="sr-Latn-CS"/>
        </w:rPr>
        <w:t xml:space="preserve"> од </w:t>
      </w:r>
      <w:r w:rsidRPr="00942317">
        <w:rPr>
          <w:rFonts w:cs="Arial"/>
          <w:sz w:val="24"/>
          <w:szCs w:val="24"/>
          <w:lang w:val="sr-Cyrl-CS" w:eastAsia="sr-Latn-CS"/>
        </w:rPr>
        <w:t>тренутка</w:t>
      </w:r>
      <w:r w:rsidRPr="009F3394">
        <w:rPr>
          <w:rFonts w:cs="Arial"/>
          <w:sz w:val="24"/>
          <w:szCs w:val="24"/>
          <w:lang w:val="sr-Cyrl-CS" w:eastAsia="sr-Latn-CS"/>
        </w:rPr>
        <w:t xml:space="preserve"> упућивања позива од стране Наручиоца.</w:t>
      </w:r>
      <w:r w:rsidRPr="00C87D01">
        <w:rPr>
          <w:rFonts w:cs="Arial"/>
          <w:sz w:val="24"/>
          <w:szCs w:val="24"/>
          <w:lang w:val="sr-Cyrl-CS" w:eastAsia="sr-Latn-CS"/>
        </w:rPr>
        <w:t xml:space="preserve"> </w:t>
      </w:r>
    </w:p>
    <w:p w:rsidR="006F1D41" w:rsidRPr="0083285A" w:rsidRDefault="006F1D41" w:rsidP="006F1D41">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83285A">
        <w:rPr>
          <w:rFonts w:cs="Arial"/>
          <w:b/>
          <w:bCs/>
          <w:color w:val="000000"/>
          <w:sz w:val="24"/>
          <w:szCs w:val="24"/>
          <w:lang w:val="sr-Cyrl-RS" w:eastAsia="sr-Cyrl-CS"/>
        </w:rPr>
        <w:t xml:space="preserve">МЕСТО </w:t>
      </w:r>
      <w:r w:rsidR="0083285A" w:rsidRPr="0083285A">
        <w:rPr>
          <w:rFonts w:cs="Arial"/>
          <w:b/>
          <w:bCs/>
          <w:color w:val="000000"/>
          <w:sz w:val="24"/>
          <w:szCs w:val="24"/>
          <w:lang w:val="sr-Cyrl-RS" w:eastAsia="sr-Cyrl-CS"/>
        </w:rPr>
        <w:t xml:space="preserve">И НАЧИН </w:t>
      </w:r>
      <w:r w:rsidRPr="0083285A">
        <w:rPr>
          <w:rFonts w:cs="Arial"/>
          <w:b/>
          <w:bCs/>
          <w:color w:val="000000"/>
          <w:sz w:val="24"/>
          <w:szCs w:val="24"/>
          <w:lang w:val="sr-Cyrl-RS" w:eastAsia="sr-Cyrl-CS"/>
        </w:rPr>
        <w:t>ИЗВРШЕЊА</w:t>
      </w:r>
      <w:r w:rsidRPr="0083285A">
        <w:rPr>
          <w:rFonts w:cs="Arial"/>
          <w:b/>
          <w:bCs/>
          <w:color w:val="000000"/>
          <w:sz w:val="24"/>
          <w:szCs w:val="24"/>
          <w:lang w:val="sr-Cyrl-CS" w:eastAsia="sr-Cyrl-CS"/>
        </w:rPr>
        <w:t xml:space="preserve"> УСЛУГЕ</w:t>
      </w:r>
    </w:p>
    <w:p w:rsidR="006F1D41" w:rsidRPr="0083285A" w:rsidRDefault="006F1D41" w:rsidP="006F1D41">
      <w:pPr>
        <w:autoSpaceDE w:val="0"/>
        <w:autoSpaceDN w:val="0"/>
        <w:adjustRightInd w:val="0"/>
        <w:spacing w:before="240" w:line="250" w:lineRule="exact"/>
        <w:ind w:right="-185"/>
        <w:jc w:val="center"/>
        <w:rPr>
          <w:rFonts w:cs="Arial"/>
          <w:b/>
          <w:bCs/>
          <w:color w:val="000000"/>
          <w:sz w:val="24"/>
          <w:szCs w:val="24"/>
          <w:lang w:val="sr-Cyrl-CS" w:eastAsia="sr-Cyrl-CS"/>
        </w:rPr>
      </w:pPr>
      <w:r w:rsidRPr="0083285A">
        <w:rPr>
          <w:rFonts w:eastAsia="Calibri"/>
          <w:b/>
          <w:sz w:val="24"/>
          <w:szCs w:val="24"/>
        </w:rPr>
        <w:t xml:space="preserve">Члан </w:t>
      </w:r>
      <w:r w:rsidR="00DB0649" w:rsidRPr="0083285A">
        <w:rPr>
          <w:rFonts w:eastAsia="Calibri"/>
          <w:b/>
          <w:sz w:val="24"/>
          <w:szCs w:val="24"/>
          <w:lang w:val="sr-Cyrl-RS"/>
        </w:rPr>
        <w:t>5</w:t>
      </w:r>
      <w:r w:rsidRPr="0083285A">
        <w:rPr>
          <w:rFonts w:eastAsia="Calibri"/>
          <w:b/>
          <w:sz w:val="24"/>
          <w:szCs w:val="24"/>
        </w:rPr>
        <w:t>.</w:t>
      </w:r>
    </w:p>
    <w:p w:rsidR="0083285A" w:rsidRPr="0083285A" w:rsidRDefault="0083285A" w:rsidP="0083285A">
      <w:pPr>
        <w:spacing w:before="0"/>
        <w:ind w:left="-284"/>
        <w:rPr>
          <w:sz w:val="24"/>
          <w:lang w:val="sr-Cyrl-CS" w:eastAsia="sr-Latn-CS"/>
        </w:rPr>
      </w:pPr>
      <w:r w:rsidRPr="0083285A">
        <w:rPr>
          <w:rFonts w:cs="Arial"/>
          <w:sz w:val="24"/>
          <w:szCs w:val="24"/>
        </w:rPr>
        <w:t xml:space="preserve">- на локацији </w:t>
      </w:r>
      <w:r w:rsidRPr="0083285A">
        <w:rPr>
          <w:rFonts w:cs="Arial"/>
          <w:sz w:val="24"/>
          <w:szCs w:val="24"/>
          <w:lang w:val="sr-Cyrl-RS"/>
        </w:rPr>
        <w:t>Пружаоца услуге или на локацији Корисника услуге у мобилном сервису (по писаном захтеву Корисника услуге)</w:t>
      </w:r>
      <w:r w:rsidRPr="0083285A">
        <w:rPr>
          <w:rFonts w:cs="Arial"/>
          <w:sz w:val="24"/>
          <w:szCs w:val="24"/>
        </w:rPr>
        <w:t>.</w:t>
      </w:r>
      <w:r w:rsidRPr="0083285A">
        <w:rPr>
          <w:rFonts w:cs="Arial"/>
          <w:sz w:val="24"/>
          <w:szCs w:val="24"/>
          <w:lang w:val="sr-Cyrl-RS"/>
        </w:rPr>
        <w:t xml:space="preserve"> </w:t>
      </w:r>
      <w:r w:rsidRPr="0083285A">
        <w:rPr>
          <w:sz w:val="24"/>
          <w:lang w:val="sr-Cyrl-CS" w:eastAsia="sr-Latn-CS"/>
        </w:rPr>
        <w:t>Пружалац услуге је дужан да обезбеди расположивост сервиса 5 дана у недељи (понедељак – петак) у радно време Корисника услуге.</w:t>
      </w:r>
    </w:p>
    <w:p w:rsidR="00A01F49" w:rsidRPr="00827FD4" w:rsidRDefault="0083285A" w:rsidP="0083285A">
      <w:pPr>
        <w:spacing w:before="0"/>
        <w:ind w:left="-284" w:right="-471"/>
        <w:contextualSpacing/>
        <w:rPr>
          <w:rFonts w:cs="Arial"/>
          <w:color w:val="FF0000"/>
          <w:sz w:val="24"/>
          <w:szCs w:val="24"/>
          <w:lang w:val="sr-Cyrl-CS"/>
        </w:rPr>
      </w:pPr>
      <w:r w:rsidRPr="0083285A">
        <w:rPr>
          <w:rFonts w:cs="Arial"/>
          <w:sz w:val="24"/>
          <w:szCs w:val="24"/>
          <w:lang w:val="sr-Cyrl-RS"/>
        </w:rPr>
        <w:t xml:space="preserve">Пружаоца услуге је у обавези да након пријема Пријаве квара (Прилог број 7),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се доставља овлашћеном лицу </w:t>
      </w:r>
      <w:r>
        <w:rPr>
          <w:rFonts w:cs="Arial"/>
          <w:sz w:val="24"/>
          <w:szCs w:val="24"/>
          <w:lang w:val="sr-Cyrl-RS"/>
        </w:rPr>
        <w:t>Корисника услуге</w:t>
      </w:r>
      <w:r w:rsidRPr="0083285A">
        <w:rPr>
          <w:rFonts w:cs="Arial"/>
          <w:sz w:val="24"/>
          <w:szCs w:val="24"/>
          <w:lang w:val="sr-Cyrl-RS"/>
        </w:rPr>
        <w:t xml:space="preserve"> а поправка</w:t>
      </w:r>
      <w:r w:rsidRPr="0083285A">
        <w:rPr>
          <w:rFonts w:cs="Arial"/>
          <w:sz w:val="24"/>
          <w:szCs w:val="24"/>
        </w:rPr>
        <w:t xml:space="preserve"> </w:t>
      </w:r>
      <w:r w:rsidRPr="0083285A">
        <w:rPr>
          <w:rFonts w:cs="Arial"/>
          <w:sz w:val="24"/>
          <w:szCs w:val="24"/>
          <w:lang w:val="sr-Cyrl-RS"/>
        </w:rPr>
        <w:t xml:space="preserve">квара обавиће се само уз претходну писану сагласност овлашћеног лица </w:t>
      </w:r>
      <w:r>
        <w:rPr>
          <w:rFonts w:cs="Arial"/>
          <w:sz w:val="24"/>
          <w:szCs w:val="24"/>
          <w:lang w:val="sr-Cyrl-RS"/>
        </w:rPr>
        <w:t>Корисника услуге</w:t>
      </w:r>
      <w:r w:rsidRPr="0083285A">
        <w:rPr>
          <w:rFonts w:cs="Arial"/>
          <w:sz w:val="24"/>
          <w:szCs w:val="24"/>
          <w:lang w:val="sr-Cyrl-RS"/>
        </w:rPr>
        <w:t xml:space="preserve"> на самом обрасцу Пријаве квара у року </w:t>
      </w:r>
      <w:r w:rsidRPr="0083285A">
        <w:rPr>
          <w:rFonts w:cs="Arial"/>
          <w:sz w:val="24"/>
          <w:szCs w:val="24"/>
          <w:lang w:val="sr-Cyrl-CS" w:eastAsia="sr-Latn-CS"/>
        </w:rPr>
        <w:t xml:space="preserve">који не може бити дужи од </w:t>
      </w:r>
      <w:r w:rsidRPr="0083285A">
        <w:rPr>
          <w:rFonts w:cs="Arial"/>
          <w:sz w:val="24"/>
          <w:szCs w:val="24"/>
          <w:lang w:eastAsia="sr-Latn-CS"/>
        </w:rPr>
        <w:t>24</w:t>
      </w:r>
      <w:r w:rsidRPr="0083285A">
        <w:rPr>
          <w:rFonts w:cs="Arial"/>
          <w:sz w:val="24"/>
          <w:szCs w:val="24"/>
          <w:lang w:val="sr-Cyrl-CS" w:eastAsia="sr-Latn-CS"/>
        </w:rPr>
        <w:t xml:space="preserve"> </w:t>
      </w:r>
      <w:r w:rsidRPr="0083285A">
        <w:rPr>
          <w:rFonts w:cs="Arial"/>
          <w:sz w:val="24"/>
          <w:szCs w:val="24"/>
          <w:lang w:val="sr-Cyrl-RS" w:eastAsia="sr-Latn-CS"/>
        </w:rPr>
        <w:t>часа</w:t>
      </w:r>
      <w:r w:rsidRPr="0083285A">
        <w:rPr>
          <w:rFonts w:cs="Arial"/>
          <w:sz w:val="24"/>
          <w:szCs w:val="24"/>
          <w:lang w:val="sr-Cyrl-CS" w:eastAsia="sr-Latn-CS"/>
        </w:rPr>
        <w:t xml:space="preserve"> од тренутка упућивања позива од стране </w:t>
      </w:r>
      <w:r>
        <w:rPr>
          <w:rFonts w:cs="Arial"/>
          <w:sz w:val="24"/>
          <w:szCs w:val="24"/>
          <w:lang w:val="sr-Cyrl-CS" w:eastAsia="sr-Latn-CS"/>
        </w:rPr>
        <w:t>Корисника услуге</w:t>
      </w:r>
      <w:r w:rsidRPr="0083285A">
        <w:rPr>
          <w:rFonts w:cs="Arial"/>
          <w:sz w:val="24"/>
          <w:szCs w:val="24"/>
          <w:lang w:val="sr-Cyrl-RS"/>
        </w:rPr>
        <w:t>.</w:t>
      </w:r>
      <w:r w:rsidR="00A01F49">
        <w:rPr>
          <w:rFonts w:cs="Arial"/>
          <w:sz w:val="24"/>
          <w:szCs w:val="24"/>
          <w:lang w:val="sr-Cyrl-CS"/>
        </w:rPr>
        <w:t xml:space="preserve"> </w:t>
      </w:r>
    </w:p>
    <w:p w:rsidR="00A01F49" w:rsidRDefault="00A01F49" w:rsidP="00F03BFD">
      <w:pPr>
        <w:spacing w:before="0"/>
        <w:ind w:right="-469"/>
        <w:contextualSpacing/>
        <w:rPr>
          <w:rFonts w:eastAsia="Arial Unicode MS" w:cs="Arial"/>
          <w:sz w:val="24"/>
          <w:szCs w:val="24"/>
          <w:lang w:val="sr-Latn-CS"/>
        </w:rPr>
      </w:pPr>
    </w:p>
    <w:p w:rsidR="00A01F49" w:rsidRDefault="00A01F49" w:rsidP="00A01F49">
      <w:pPr>
        <w:spacing w:before="0"/>
        <w:ind w:left="-284" w:right="-469"/>
        <w:contextualSpacing/>
        <w:rPr>
          <w:rFonts w:cs="Arial"/>
          <w:b/>
          <w:bCs/>
          <w:sz w:val="24"/>
          <w:lang w:val="sr-Cyrl-RS" w:eastAsia="sr-Latn-RS"/>
        </w:rPr>
      </w:pPr>
      <w:r w:rsidRPr="008E2F99">
        <w:rPr>
          <w:rFonts w:cs="Arial"/>
          <w:b/>
          <w:bCs/>
          <w:sz w:val="24"/>
          <w:lang w:val="sr-Cyrl-RS" w:eastAsia="sr-Latn-RS"/>
        </w:rPr>
        <w:t xml:space="preserve">ПРАВА И ОБАВЕЗЕ СТРАНА У </w:t>
      </w:r>
      <w:r>
        <w:rPr>
          <w:rFonts w:cs="Arial"/>
          <w:b/>
          <w:bCs/>
          <w:sz w:val="24"/>
          <w:lang w:val="sr-Cyrl-RS" w:eastAsia="sr-Latn-RS"/>
        </w:rPr>
        <w:t>УГОВОРУ</w:t>
      </w:r>
    </w:p>
    <w:p w:rsidR="00A01F49" w:rsidRPr="008E2F99" w:rsidRDefault="00A01F49" w:rsidP="00A01F49">
      <w:pPr>
        <w:spacing w:before="0"/>
        <w:ind w:left="-284" w:right="-469"/>
        <w:contextualSpacing/>
        <w:rPr>
          <w:rFonts w:eastAsia="Arial Unicode MS" w:cs="Arial"/>
          <w:sz w:val="28"/>
          <w:szCs w:val="24"/>
          <w:lang w:val="sr-Latn-CS"/>
        </w:rPr>
      </w:pPr>
    </w:p>
    <w:p w:rsidR="006F1D41" w:rsidRDefault="006F1D41" w:rsidP="006F1D41">
      <w:pPr>
        <w:spacing w:before="0"/>
        <w:ind w:right="-185"/>
        <w:jc w:val="center"/>
        <w:rPr>
          <w:rFonts w:eastAsia="Calibri"/>
          <w:b/>
          <w:sz w:val="24"/>
          <w:szCs w:val="24"/>
        </w:rPr>
      </w:pPr>
      <w:r w:rsidRPr="00D93F4F">
        <w:rPr>
          <w:rFonts w:eastAsia="Calibri"/>
          <w:b/>
          <w:sz w:val="24"/>
          <w:szCs w:val="24"/>
        </w:rPr>
        <w:t>ОБАВЕЗЕ КОРИСНИКА УСЛУГЕ</w:t>
      </w:r>
    </w:p>
    <w:p w:rsidR="006F1D41" w:rsidRPr="00803D2D" w:rsidRDefault="006F1D41" w:rsidP="006F1D41">
      <w:pPr>
        <w:spacing w:before="0"/>
        <w:ind w:right="-185"/>
        <w:jc w:val="center"/>
        <w:rPr>
          <w:rFonts w:eastAsia="Calibri"/>
          <w:b/>
          <w:sz w:val="16"/>
          <w:szCs w:val="16"/>
        </w:rPr>
      </w:pPr>
    </w:p>
    <w:p w:rsidR="006F1D41" w:rsidRPr="00D93F4F" w:rsidRDefault="006F1D41" w:rsidP="006F1D41">
      <w:pPr>
        <w:spacing w:before="0"/>
        <w:ind w:right="-185"/>
        <w:jc w:val="center"/>
        <w:rPr>
          <w:rFonts w:eastAsia="Calibri"/>
          <w:b/>
          <w:sz w:val="24"/>
          <w:szCs w:val="24"/>
        </w:rPr>
      </w:pPr>
      <w:r w:rsidRPr="00D93F4F">
        <w:rPr>
          <w:rFonts w:eastAsia="Calibri"/>
          <w:b/>
          <w:sz w:val="24"/>
          <w:szCs w:val="24"/>
        </w:rPr>
        <w:t xml:space="preserve">Члан </w:t>
      </w:r>
      <w:r w:rsidR="00DB0649">
        <w:rPr>
          <w:rFonts w:eastAsia="Calibri"/>
          <w:b/>
          <w:sz w:val="24"/>
          <w:szCs w:val="24"/>
          <w:lang w:val="sr-Cyrl-RS"/>
        </w:rPr>
        <w:t>6</w:t>
      </w:r>
      <w:r w:rsidRPr="00D93F4F">
        <w:rPr>
          <w:rFonts w:eastAsia="Calibri"/>
          <w:b/>
          <w:sz w:val="24"/>
          <w:szCs w:val="24"/>
        </w:rPr>
        <w:t>.</w:t>
      </w:r>
    </w:p>
    <w:p w:rsidR="006F1D41" w:rsidRPr="00D93F4F" w:rsidRDefault="006F1D41" w:rsidP="00F03BFD">
      <w:pPr>
        <w:spacing w:before="0"/>
        <w:ind w:left="-284" w:right="-185"/>
        <w:rPr>
          <w:rFonts w:eastAsia="Calibri"/>
          <w:sz w:val="24"/>
          <w:szCs w:val="24"/>
        </w:rPr>
      </w:pPr>
      <w:r w:rsidRPr="00D93F4F">
        <w:rPr>
          <w:rFonts w:eastAsia="Calibri"/>
          <w:sz w:val="24"/>
          <w:szCs w:val="24"/>
        </w:rPr>
        <w:t>Корисник услуге се обавезује</w:t>
      </w:r>
      <w:r w:rsidRPr="00D93F4F">
        <w:rPr>
          <w:rFonts w:eastAsia="Calibri"/>
          <w:sz w:val="24"/>
          <w:szCs w:val="24"/>
          <w:lang w:val="sr-Cyrl-RS"/>
        </w:rPr>
        <w:t xml:space="preserve"> да</w:t>
      </w:r>
      <w:r w:rsidRPr="00D93F4F">
        <w:rPr>
          <w:rFonts w:eastAsia="Calibri"/>
          <w:sz w:val="24"/>
          <w:szCs w:val="24"/>
        </w:rPr>
        <w:t xml:space="preserve"> :</w:t>
      </w:r>
    </w:p>
    <w:p w:rsidR="006F1D41" w:rsidRPr="00D93F4F" w:rsidRDefault="006F1D41" w:rsidP="006F1D41">
      <w:pPr>
        <w:spacing w:before="0"/>
        <w:ind w:right="-185"/>
        <w:rPr>
          <w:rFonts w:eastAsia="Calibri"/>
          <w:sz w:val="24"/>
          <w:szCs w:val="24"/>
        </w:rPr>
      </w:pP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изврши плаћања, у складу са чланом </w:t>
      </w:r>
      <w:r w:rsidR="0083285A">
        <w:rPr>
          <w:rFonts w:cs="Arial"/>
          <w:sz w:val="24"/>
          <w:szCs w:val="24"/>
          <w:lang w:val="sr-Cyrl-CS"/>
        </w:rPr>
        <w:t>3</w:t>
      </w:r>
      <w:r w:rsidRPr="00D93F4F">
        <w:rPr>
          <w:rFonts w:cs="Arial"/>
          <w:sz w:val="24"/>
          <w:szCs w:val="24"/>
          <w:lang w:val="sr-Cyrl-CS"/>
        </w:rPr>
        <w:t xml:space="preserve">. </w:t>
      </w:r>
      <w:r w:rsidR="009E31D4">
        <w:rPr>
          <w:rFonts w:cs="Arial"/>
          <w:sz w:val="24"/>
          <w:szCs w:val="24"/>
          <w:lang w:val="sr-Cyrl-CS"/>
        </w:rPr>
        <w:t>уговора</w:t>
      </w:r>
      <w:r w:rsidRPr="00D93F4F">
        <w:rPr>
          <w:rFonts w:cs="Arial"/>
          <w:sz w:val="24"/>
          <w:szCs w:val="24"/>
          <w:lang w:val="sr-Cyrl-CS"/>
        </w:rPr>
        <w:t>,</w:t>
      </w:r>
    </w:p>
    <w:p w:rsidR="006F1D41" w:rsidRPr="00D93F4F" w:rsidRDefault="006F1D41" w:rsidP="00F03BFD">
      <w:pPr>
        <w:numPr>
          <w:ilvl w:val="0"/>
          <w:numId w:val="48"/>
        </w:numPr>
        <w:tabs>
          <w:tab w:val="left" w:pos="284"/>
          <w:tab w:val="left" w:pos="330"/>
        </w:tabs>
        <w:suppressAutoHyphens/>
        <w:spacing w:before="0"/>
        <w:ind w:left="284" w:right="-185" w:hanging="568"/>
        <w:rPr>
          <w:rFonts w:cs="Arial"/>
          <w:sz w:val="24"/>
          <w:szCs w:val="24"/>
          <w:lang w:val="sr-Cyrl-CS"/>
        </w:rPr>
      </w:pPr>
      <w:r>
        <w:rPr>
          <w:rFonts w:cs="Arial"/>
          <w:sz w:val="24"/>
          <w:szCs w:val="24"/>
          <w:lang w:val="sr-Cyrl-CS"/>
        </w:rPr>
        <w:t>овлашћује</w:t>
      </w:r>
      <w:r w:rsidRPr="00D93F4F">
        <w:rPr>
          <w:rFonts w:cs="Arial"/>
          <w:sz w:val="24"/>
          <w:szCs w:val="24"/>
          <w:lang w:val="sr-Cyrl-CS"/>
        </w:rPr>
        <w:t xml:space="preserve"> лице које ће бити одговорно за реализацију </w:t>
      </w:r>
      <w:r w:rsidR="009E31D4">
        <w:rPr>
          <w:rFonts w:cs="Arial"/>
          <w:sz w:val="24"/>
          <w:szCs w:val="24"/>
          <w:lang w:val="sr-Cyrl-CS"/>
        </w:rPr>
        <w:t>уговора</w:t>
      </w:r>
      <w:r w:rsidRPr="00D93F4F">
        <w:rPr>
          <w:rFonts w:cs="Arial"/>
          <w:sz w:val="24"/>
          <w:szCs w:val="24"/>
          <w:lang w:val="sr-Cyrl-C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Pr>
          <w:rFonts w:cs="Arial"/>
          <w:sz w:val="24"/>
          <w:szCs w:val="24"/>
          <w:lang w:val="sr-Cyrl-CS"/>
        </w:rPr>
        <w:t xml:space="preserve"> по </w:t>
      </w:r>
      <w:r w:rsidR="009E31D4">
        <w:rPr>
          <w:rFonts w:cs="Arial"/>
          <w:sz w:val="24"/>
          <w:szCs w:val="24"/>
          <w:lang w:val="sr-Cyrl-CS"/>
        </w:rPr>
        <w:t>овом уговору</w:t>
      </w:r>
      <w:r w:rsidRPr="00D93F4F">
        <w:rPr>
          <w:rFonts w:cs="Arial"/>
          <w:sz w:val="24"/>
          <w:szCs w:val="24"/>
          <w:lang w:val="sr-Cyrl-CS"/>
        </w:rPr>
        <w:t xml:space="preserve">, </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преко </w:t>
      </w:r>
      <w:r>
        <w:rPr>
          <w:rStyle w:val="FontStyle13"/>
          <w:b w:val="0"/>
          <w:sz w:val="24"/>
          <w:szCs w:val="24"/>
          <w:lang w:val="sr-Cyrl-CS" w:eastAsia="sr-Cyrl-CS"/>
        </w:rPr>
        <w:t>овлашћеног</w:t>
      </w:r>
      <w:r w:rsidRPr="00D93F4F">
        <w:rPr>
          <w:rFonts w:cs="Arial"/>
          <w:sz w:val="24"/>
          <w:szCs w:val="24"/>
          <w:lang w:val="sr-Cyrl-CS"/>
        </w:rPr>
        <w:t xml:space="preserve"> лица доставља упутства за рад и одржава контакт са одговорним лицима Пружаоца услуге,</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да изврши квантативно-квалитативну контролу извршене услуге пре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sz w:val="24"/>
          <w:szCs w:val="24"/>
        </w:rPr>
        <w:t xml:space="preserve">да по свакој </w:t>
      </w:r>
      <w:r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rPr>
      </w:pPr>
      <w:r w:rsidRPr="00D93F4F">
        <w:rPr>
          <w:rFonts w:cs="Arial"/>
          <w:sz w:val="24"/>
          <w:szCs w:val="24"/>
          <w:lang w:val="sr-Cyrl-CS"/>
        </w:rPr>
        <w:t xml:space="preserve">да прати степен и динамику реализације </w:t>
      </w:r>
      <w:r w:rsidR="009E31D4">
        <w:rPr>
          <w:rFonts w:cs="Arial"/>
          <w:sz w:val="24"/>
          <w:szCs w:val="24"/>
          <w:lang w:val="sr-Cyrl-CS"/>
        </w:rPr>
        <w:t>уговора</w:t>
      </w:r>
      <w:r w:rsidRPr="00D93F4F">
        <w:rPr>
          <w:rFonts w:cs="Arial"/>
          <w:sz w:val="24"/>
          <w:szCs w:val="24"/>
          <w:lang w:val="sr-Cyrl-CS"/>
        </w:rPr>
        <w:t>.</w:t>
      </w:r>
    </w:p>
    <w:p w:rsidR="006F1D41" w:rsidRPr="007D47DF" w:rsidRDefault="006F1D41" w:rsidP="006F1D41">
      <w:pPr>
        <w:spacing w:before="0"/>
        <w:ind w:right="-185"/>
        <w:rPr>
          <w:rFonts w:eastAsia="Calibri"/>
          <w:sz w:val="24"/>
          <w:szCs w:val="24"/>
          <w:highlight w:val="yellow"/>
        </w:rPr>
      </w:pPr>
      <w:r w:rsidRPr="007D47DF">
        <w:rPr>
          <w:rFonts w:eastAsia="Calibri"/>
          <w:sz w:val="24"/>
          <w:szCs w:val="24"/>
          <w:highlight w:val="yellow"/>
        </w:rPr>
        <w:t xml:space="preserve">   </w:t>
      </w:r>
    </w:p>
    <w:p w:rsidR="006F1D41" w:rsidRDefault="006F1D41" w:rsidP="006F1D41">
      <w:pPr>
        <w:spacing w:before="0"/>
        <w:ind w:right="-185"/>
        <w:jc w:val="center"/>
        <w:rPr>
          <w:b/>
          <w:sz w:val="24"/>
          <w:szCs w:val="24"/>
          <w:lang w:val="sr-Cyrl-RS"/>
        </w:rPr>
      </w:pPr>
      <w:r w:rsidRPr="00D93F4F">
        <w:rPr>
          <w:b/>
          <w:sz w:val="24"/>
          <w:szCs w:val="24"/>
          <w:lang w:val="sr-Cyrl-RS"/>
        </w:rPr>
        <w:lastRenderedPageBreak/>
        <w:t>ОБАВЕЗЕ ПРУЖАОЦА УСЛУГЕ</w:t>
      </w:r>
    </w:p>
    <w:p w:rsidR="006F1D41" w:rsidRPr="00D93F4F" w:rsidRDefault="006F1D41" w:rsidP="006F1D41">
      <w:pPr>
        <w:spacing w:before="0"/>
        <w:ind w:right="-185"/>
        <w:rPr>
          <w:b/>
          <w:sz w:val="24"/>
          <w:szCs w:val="24"/>
          <w:lang w:val="sr-Cyrl-RS"/>
        </w:rPr>
      </w:pPr>
    </w:p>
    <w:p w:rsidR="006F1D41" w:rsidRPr="00D93F4F" w:rsidRDefault="006F1D41" w:rsidP="006F1D41">
      <w:pPr>
        <w:spacing w:before="0"/>
        <w:ind w:right="-185"/>
        <w:jc w:val="center"/>
        <w:rPr>
          <w:b/>
          <w:sz w:val="24"/>
          <w:szCs w:val="24"/>
          <w:lang w:val="sr-Cyrl-CS"/>
        </w:rPr>
      </w:pPr>
      <w:r w:rsidRPr="00D93F4F">
        <w:rPr>
          <w:b/>
          <w:sz w:val="24"/>
          <w:szCs w:val="24"/>
          <w:lang w:val="sr-Cyrl-CS"/>
        </w:rPr>
        <w:t xml:space="preserve">Члан </w:t>
      </w:r>
      <w:r w:rsidR="00DB0649">
        <w:rPr>
          <w:b/>
          <w:sz w:val="24"/>
          <w:szCs w:val="24"/>
          <w:lang w:val="sr-Cyrl-CS"/>
        </w:rPr>
        <w:t>7</w:t>
      </w:r>
      <w:r w:rsidRPr="00D93F4F">
        <w:rPr>
          <w:b/>
          <w:sz w:val="24"/>
          <w:szCs w:val="24"/>
          <w:lang w:val="sr-Cyrl-CS"/>
        </w:rPr>
        <w:t>.</w:t>
      </w:r>
    </w:p>
    <w:p w:rsidR="006F1D41" w:rsidRPr="00D93F4F" w:rsidRDefault="006F1D41" w:rsidP="006F1D41">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 да</w:t>
      </w:r>
      <w:r w:rsidRPr="00D93F4F">
        <w:rPr>
          <w:sz w:val="24"/>
          <w:szCs w:val="24"/>
          <w:lang w:val="sr-Cyrl-R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врши услугу која је предмет </w:t>
      </w:r>
      <w:r w:rsidR="009E31D4">
        <w:rPr>
          <w:rFonts w:cs="Arial"/>
          <w:sz w:val="24"/>
          <w:szCs w:val="24"/>
          <w:lang w:val="sr-Cyrl-CS"/>
        </w:rPr>
        <w:t>уговора</w:t>
      </w:r>
      <w:r w:rsidRPr="00D93F4F">
        <w:rPr>
          <w:rFonts w:cs="Arial"/>
          <w:sz w:val="24"/>
          <w:szCs w:val="24"/>
          <w:lang w:val="sr-Cyrl-CS"/>
        </w:rPr>
        <w:t xml:space="preserve"> у свему у складу са захтевима Корисника услуге;</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врши уговорене </w:t>
      </w:r>
      <w:r>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6F1D41" w:rsidRPr="002B234D"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гарантује да ће извршена услуга, бити прописаног квалитета без недостатка у пруженој услузи и/или недостатка у </w:t>
      </w:r>
      <w:r>
        <w:rPr>
          <w:rFonts w:cs="Arial"/>
          <w:sz w:val="24"/>
          <w:szCs w:val="24"/>
          <w:lang w:val="sr-Cyrl-CS"/>
        </w:rPr>
        <w:t>квалитету материјала</w:t>
      </w:r>
      <w:r w:rsidRPr="00D93F4F">
        <w:rPr>
          <w:rFonts w:cs="Arial"/>
          <w:sz w:val="24"/>
          <w:szCs w:val="24"/>
          <w:lang w:val="sr-Cyrl-CS"/>
        </w:rPr>
        <w:t xml:space="preserve"> и да ће у гарантном року вршити сервисно одржавање предметне опреме, за све време трајања гарантног рока, без </w:t>
      </w:r>
      <w:r w:rsidRPr="002B234D">
        <w:rPr>
          <w:rFonts w:cs="Arial"/>
          <w:sz w:val="24"/>
          <w:szCs w:val="24"/>
          <w:lang w:val="sr-Cyrl-CS"/>
        </w:rPr>
        <w:t>накнаде,  у складу са чланом 1</w:t>
      </w:r>
      <w:r w:rsidR="002B234D" w:rsidRPr="002B234D">
        <w:rPr>
          <w:rFonts w:cs="Arial"/>
          <w:sz w:val="24"/>
          <w:szCs w:val="24"/>
          <w:lang w:val="sr-Cyrl-CS"/>
        </w:rPr>
        <w:t>5</w:t>
      </w:r>
      <w:r w:rsidRPr="002B234D">
        <w:rPr>
          <w:rFonts w:cs="Arial"/>
          <w:sz w:val="24"/>
          <w:szCs w:val="24"/>
          <w:lang w:val="sr-Cyrl-CS"/>
        </w:rPr>
        <w:t xml:space="preserve">. </w:t>
      </w:r>
      <w:r w:rsidR="009E31D4" w:rsidRPr="002B234D">
        <w:rPr>
          <w:rFonts w:cs="Arial"/>
          <w:sz w:val="24"/>
          <w:szCs w:val="24"/>
          <w:lang w:val="sr-Cyrl-CS"/>
        </w:rPr>
        <w:t>уговора</w:t>
      </w:r>
      <w:r w:rsidRPr="002B234D">
        <w:rPr>
          <w:rFonts w:cs="Arial"/>
          <w:sz w:val="24"/>
          <w:szCs w:val="24"/>
          <w:lang w:val="sr-Cyrl-C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преко </w:t>
      </w:r>
      <w:r>
        <w:rPr>
          <w:rStyle w:val="FontStyle13"/>
          <w:b w:val="0"/>
          <w:sz w:val="24"/>
          <w:szCs w:val="24"/>
          <w:lang w:val="sr-Cyrl-CS" w:eastAsia="sr-Cyrl-CS"/>
        </w:rPr>
        <w:t>овлашћеног</w:t>
      </w:r>
      <w:r w:rsidRPr="00D93F4F">
        <w:rPr>
          <w:rFonts w:cs="Arial"/>
          <w:sz w:val="24"/>
          <w:szCs w:val="24"/>
          <w:lang w:val="sr-Cyrl-CS"/>
        </w:rPr>
        <w:t xml:space="preserve"> лица Корисника услуге, прима налоге и упутства за рад и одржава контакт са овлашћеним лицима Корисника услуге;</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по налогу Корисника услуге сачини и достави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потпише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A01F49" w:rsidRDefault="006F1D41" w:rsidP="00F03BFD">
      <w:pPr>
        <w:numPr>
          <w:ilvl w:val="0"/>
          <w:numId w:val="48"/>
        </w:numPr>
        <w:tabs>
          <w:tab w:val="left" w:pos="284"/>
        </w:tabs>
        <w:spacing w:before="0"/>
        <w:ind w:left="284" w:right="-327" w:hanging="568"/>
        <w:rPr>
          <w:rFonts w:eastAsia="Calibri" w:cs="Arial"/>
          <w:sz w:val="24"/>
          <w:lang w:val="ru-RU"/>
        </w:rPr>
      </w:pPr>
      <w:r w:rsidRPr="00D93F4F">
        <w:rPr>
          <w:rFonts w:cs="Arial"/>
          <w:sz w:val="24"/>
          <w:szCs w:val="24"/>
          <w:lang w:val="sr-Cyrl-CS"/>
        </w:rPr>
        <w:t>Кориснику услуге надокнади сву материјалну штету коју у току пружања услуге претрпи Корисник услуге, као штету коју причине запослени код Пружаоца услуге.</w:t>
      </w:r>
      <w:r w:rsidR="00A01F49" w:rsidRPr="00851E37">
        <w:rPr>
          <w:rFonts w:eastAsia="Calibri" w:cs="Arial"/>
          <w:sz w:val="24"/>
          <w:lang w:val="ru-RU"/>
        </w:rPr>
        <w:t xml:space="preserve"> </w:t>
      </w:r>
    </w:p>
    <w:p w:rsidR="00A01F49" w:rsidRDefault="00A01F49" w:rsidP="006F1D41">
      <w:pPr>
        <w:spacing w:before="0"/>
        <w:ind w:right="-469"/>
        <w:contextualSpacing/>
        <w:jc w:val="left"/>
        <w:rPr>
          <w:rFonts w:eastAsia="Arial Unicode MS" w:cs="Arial"/>
          <w:b/>
          <w:sz w:val="24"/>
          <w:szCs w:val="24"/>
          <w:lang w:val="sr-Cyrl-CS"/>
        </w:rPr>
      </w:pPr>
    </w:p>
    <w:p w:rsidR="006F1D41" w:rsidRDefault="006F1D41" w:rsidP="006F1D41">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7B12B8" w:rsidRDefault="007B12B8" w:rsidP="006F1D41">
      <w:pPr>
        <w:tabs>
          <w:tab w:val="left" w:pos="284"/>
          <w:tab w:val="left" w:pos="330"/>
        </w:tabs>
        <w:suppressAutoHyphens/>
        <w:spacing w:before="0"/>
        <w:ind w:right="-185"/>
        <w:jc w:val="center"/>
        <w:rPr>
          <w:b/>
          <w:sz w:val="24"/>
          <w:szCs w:val="24"/>
        </w:rPr>
      </w:pPr>
    </w:p>
    <w:p w:rsidR="006F1D41" w:rsidRDefault="007B12B8" w:rsidP="007B12B8">
      <w:pPr>
        <w:pStyle w:val="KDParagraf"/>
        <w:spacing w:before="0"/>
        <w:ind w:right="-185"/>
        <w:jc w:val="center"/>
        <w:rPr>
          <w:b/>
          <w:sz w:val="24"/>
          <w:szCs w:val="24"/>
          <w:lang w:val="sr-Cyrl-CS"/>
        </w:rPr>
      </w:pPr>
      <w:r w:rsidRPr="00D93F4F">
        <w:rPr>
          <w:b/>
          <w:sz w:val="24"/>
          <w:szCs w:val="24"/>
          <w:lang w:val="sr-Cyrl-CS"/>
        </w:rPr>
        <w:t xml:space="preserve">Члан </w:t>
      </w:r>
      <w:r>
        <w:rPr>
          <w:b/>
          <w:sz w:val="24"/>
          <w:szCs w:val="24"/>
          <w:lang w:val="sr-Cyrl-CS"/>
        </w:rPr>
        <w:t>8</w:t>
      </w:r>
      <w:r w:rsidRPr="00D93F4F">
        <w:rPr>
          <w:b/>
          <w:sz w:val="24"/>
          <w:szCs w:val="24"/>
          <w:lang w:val="sr-Cyrl-CS"/>
        </w:rPr>
        <w:t>.</w:t>
      </w:r>
    </w:p>
    <w:p w:rsidR="00854EA5" w:rsidRDefault="00854EA5" w:rsidP="00854EA5">
      <w:pPr>
        <w:pStyle w:val="KDParagraf"/>
        <w:spacing w:before="0"/>
        <w:ind w:right="-185"/>
        <w:rPr>
          <w:rFonts w:cs="Arial"/>
          <w:sz w:val="24"/>
          <w:szCs w:val="24"/>
          <w:lang w:val="sr-Cyrl-RS"/>
        </w:rPr>
      </w:pPr>
      <w:r w:rsidRPr="004F6E08">
        <w:rPr>
          <w:rFonts w:cs="Arial"/>
          <w:b/>
          <w:sz w:val="24"/>
          <w:szCs w:val="24"/>
          <w:lang w:val="sr-Cyrl-RS"/>
        </w:rPr>
        <w:t xml:space="preserve">Меница </w:t>
      </w:r>
      <w:r w:rsidRPr="004F6E08">
        <w:rPr>
          <w:rFonts w:cs="Arial"/>
          <w:b/>
          <w:sz w:val="24"/>
          <w:szCs w:val="24"/>
        </w:rPr>
        <w:t>за добро извршење посла</w:t>
      </w:r>
    </w:p>
    <w:p w:rsidR="00854EA5" w:rsidRPr="00023452" w:rsidRDefault="00854EA5" w:rsidP="00854EA5">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Pr>
          <w:rFonts w:cs="Arial"/>
          <w:color w:val="000000" w:themeColor="text1"/>
          <w:sz w:val="24"/>
          <w:szCs w:val="24"/>
          <w:lang w:val="sr-Cyrl-RS"/>
        </w:rPr>
        <w:t xml:space="preserve">и Уговором. </w:t>
      </w:r>
    </w:p>
    <w:p w:rsidR="00854EA5" w:rsidRPr="000555EA" w:rsidRDefault="00854EA5" w:rsidP="00854EA5">
      <w:pPr>
        <w:tabs>
          <w:tab w:val="left" w:pos="9090"/>
        </w:tabs>
        <w:spacing w:before="0"/>
        <w:ind w:right="-185"/>
        <w:rPr>
          <w:rFonts w:cs="Arial"/>
          <w:b/>
          <w:sz w:val="24"/>
          <w:szCs w:val="24"/>
        </w:rPr>
      </w:pPr>
    </w:p>
    <w:p w:rsidR="00854EA5" w:rsidRDefault="00854EA5" w:rsidP="007B12B8">
      <w:pPr>
        <w:pStyle w:val="KDParagraf"/>
        <w:spacing w:before="0"/>
        <w:ind w:right="-185"/>
        <w:jc w:val="center"/>
        <w:rPr>
          <w:rFonts w:cs="Arial"/>
          <w:b/>
          <w:sz w:val="24"/>
          <w:szCs w:val="24"/>
          <w:lang w:val="sr-Cyrl-RS"/>
        </w:rPr>
      </w:pPr>
      <w:r w:rsidRPr="00854EA5">
        <w:rPr>
          <w:rFonts w:cs="Arial"/>
          <w:b/>
          <w:sz w:val="24"/>
          <w:szCs w:val="24"/>
          <w:lang w:val="sr-Cyrl-RS"/>
        </w:rPr>
        <w:t>Члан 9.</w:t>
      </w:r>
    </w:p>
    <w:p w:rsidR="00854EA5" w:rsidRPr="00854EA5" w:rsidRDefault="00854EA5" w:rsidP="00854EA5">
      <w:pPr>
        <w:pStyle w:val="KDParagraf"/>
        <w:spacing w:before="0"/>
        <w:ind w:right="-185"/>
        <w:rPr>
          <w:rFonts w:cs="Arial"/>
          <w:b/>
          <w:sz w:val="24"/>
          <w:szCs w:val="24"/>
          <w:lang w:val="sr-Cyrl-RS"/>
        </w:rPr>
      </w:pPr>
      <w:r>
        <w:rPr>
          <w:rFonts w:cs="Arial"/>
          <w:b/>
          <w:sz w:val="24"/>
          <w:szCs w:val="24"/>
          <w:lang w:val="sr-Cyrl-RS"/>
        </w:rPr>
        <w:t>Меница за отклањање недостатака у гарантном року</w:t>
      </w:r>
    </w:p>
    <w:p w:rsidR="007B12B8" w:rsidRPr="00E228E2" w:rsidRDefault="007B12B8" w:rsidP="007B12B8">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Pr>
          <w:rFonts w:cs="Arial"/>
          <w:color w:val="000000" w:themeColor="text1"/>
          <w:sz w:val="24"/>
          <w:szCs w:val="24"/>
          <w:lang w:val="sr-Cyrl-RS"/>
        </w:rPr>
        <w:t xml:space="preserve">у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Pr>
          <w:rFonts w:cs="Arial"/>
          <w:color w:val="000000" w:themeColor="text1"/>
          <w:sz w:val="24"/>
          <w:szCs w:val="24"/>
          <w:lang w:val="sr-Cyrl-RS"/>
        </w:rPr>
        <w:t xml:space="preserve">, </w:t>
      </w:r>
      <w:r w:rsidRPr="00E51FBB">
        <w:rPr>
          <w:rFonts w:cs="Arial"/>
          <w:color w:val="000000" w:themeColor="text1"/>
          <w:sz w:val="24"/>
          <w:szCs w:val="24"/>
          <w:lang w:val="sr-Cyrl-RS"/>
        </w:rPr>
        <w:t xml:space="preserve">а најкасније 5 (словима: пет) дана пре истека средства финансијског обезбеђења за добро извршење посла </w:t>
      </w:r>
      <w:r>
        <w:rPr>
          <w:rFonts w:cs="Arial"/>
          <w:color w:val="000000" w:themeColor="text1"/>
          <w:sz w:val="24"/>
          <w:szCs w:val="24"/>
        </w:rPr>
        <w:t>достави</w:t>
      </w:r>
      <w:r w:rsidRPr="00E228E2">
        <w:rPr>
          <w:rFonts w:cs="Arial"/>
          <w:color w:val="000000" w:themeColor="text1"/>
          <w:sz w:val="24"/>
          <w:szCs w:val="24"/>
        </w:rPr>
        <w:t>:</w:t>
      </w:r>
    </w:p>
    <w:p w:rsidR="007B12B8" w:rsidRDefault="007B12B8" w:rsidP="007B12B8">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56362B">
        <w:t xml:space="preserve"> </w:t>
      </w:r>
      <w:r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E228E2">
        <w:rPr>
          <w:rFonts w:ascii="Arial" w:hAnsi="Arial" w:cs="Arial"/>
          <w:color w:val="000000" w:themeColor="text1"/>
          <w:sz w:val="24"/>
          <w:szCs w:val="24"/>
        </w:rPr>
        <w:t>,</w:t>
      </w:r>
    </w:p>
    <w:p w:rsidR="007B12B8" w:rsidRPr="00E228E2" w:rsidRDefault="007B12B8" w:rsidP="007B12B8">
      <w:pPr>
        <w:pStyle w:val="ListParagraph"/>
        <w:ind w:left="0" w:right="-185"/>
        <w:rPr>
          <w:rFonts w:ascii="Arial" w:hAnsi="Arial" w:cs="Arial"/>
          <w:color w:val="000000" w:themeColor="text1"/>
          <w:sz w:val="24"/>
          <w:szCs w:val="24"/>
        </w:rPr>
      </w:pPr>
    </w:p>
    <w:p w:rsidR="007B12B8" w:rsidRDefault="007B12B8" w:rsidP="007B12B8">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Pr="00E228E2">
        <w:rPr>
          <w:rFonts w:ascii="Arial" w:hAnsi="Arial" w:cs="Arial"/>
          <w:color w:val="000000" w:themeColor="text1"/>
          <w:sz w:val="24"/>
          <w:szCs w:val="24"/>
        </w:rPr>
        <w:t xml:space="preserve">Менично писмо – овлашћење којим </w:t>
      </w:r>
      <w:r>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 xml:space="preserve">оквирног споразума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w:t>
      </w:r>
      <w:r w:rsidRPr="00E228E2">
        <w:rPr>
          <w:rFonts w:ascii="Arial" w:hAnsi="Arial" w:cs="Arial"/>
          <w:color w:val="000000" w:themeColor="text1"/>
          <w:sz w:val="24"/>
          <w:szCs w:val="24"/>
        </w:rPr>
        <w:lastRenderedPageBreak/>
        <w:t xml:space="preserve">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7B12B8" w:rsidRPr="00E228E2" w:rsidRDefault="007B12B8" w:rsidP="007B12B8">
      <w:pPr>
        <w:pStyle w:val="ListParagraph"/>
        <w:ind w:left="0" w:right="-185"/>
        <w:rPr>
          <w:rFonts w:ascii="Arial" w:hAnsi="Arial" w:cs="Arial"/>
          <w:color w:val="000000" w:themeColor="text1"/>
          <w:sz w:val="24"/>
          <w:szCs w:val="24"/>
        </w:rPr>
      </w:pPr>
    </w:p>
    <w:p w:rsidR="007B12B8" w:rsidRDefault="007B12B8" w:rsidP="007B12B8">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12B8" w:rsidRPr="00E228E2" w:rsidRDefault="007B12B8" w:rsidP="007B12B8">
      <w:pPr>
        <w:pStyle w:val="ListParagraph"/>
        <w:spacing w:before="0" w:after="0" w:line="240" w:lineRule="auto"/>
        <w:ind w:left="0" w:right="-185"/>
        <w:rPr>
          <w:rFonts w:ascii="Arial" w:hAnsi="Arial" w:cs="Arial"/>
          <w:color w:val="000000" w:themeColor="text1"/>
          <w:sz w:val="24"/>
          <w:szCs w:val="24"/>
        </w:rPr>
      </w:pPr>
    </w:p>
    <w:p w:rsidR="007B12B8" w:rsidRDefault="007B12B8" w:rsidP="007B12B8">
      <w:pPr>
        <w:spacing w:before="0"/>
        <w:ind w:right="-185"/>
        <w:rPr>
          <w:rFonts w:eastAsia="TimesNewRomanPSMT"/>
          <w:color w:val="000000"/>
          <w:sz w:val="24"/>
          <w:szCs w:val="24"/>
        </w:rPr>
      </w:pPr>
      <w:r>
        <w:rPr>
          <w:rFonts w:eastAsia="TimesNewRomanPSMT"/>
          <w:color w:val="000000"/>
          <w:sz w:val="24"/>
          <w:szCs w:val="24"/>
          <w:lang w:val="sr-Cyrl-RS"/>
        </w:rPr>
        <w:t xml:space="preserve">4. </w:t>
      </w: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7B12B8" w:rsidRPr="00703BDC" w:rsidRDefault="007B12B8" w:rsidP="007B12B8">
      <w:pPr>
        <w:spacing w:before="0"/>
        <w:ind w:right="-185"/>
        <w:rPr>
          <w:rFonts w:eastAsia="TimesNewRomanPSMT"/>
          <w:color w:val="000000"/>
          <w:sz w:val="24"/>
          <w:szCs w:val="24"/>
        </w:rPr>
      </w:pPr>
    </w:p>
    <w:p w:rsidR="007B12B8" w:rsidRPr="00E228E2" w:rsidRDefault="007B12B8" w:rsidP="007B12B8">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7B12B8" w:rsidRPr="00E228E2" w:rsidRDefault="007B12B8" w:rsidP="007B12B8">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7B12B8" w:rsidRDefault="007B12B8" w:rsidP="007B12B8">
      <w:pPr>
        <w:spacing w:before="0"/>
        <w:ind w:right="-185"/>
        <w:rPr>
          <w:color w:val="000000" w:themeColor="text1"/>
          <w:sz w:val="24"/>
          <w:szCs w:val="24"/>
          <w:lang w:val="sr-Cyrl-RS"/>
        </w:rPr>
      </w:pPr>
    </w:p>
    <w:p w:rsidR="006F1D41" w:rsidRDefault="007B12B8" w:rsidP="007B12B8">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Корисник услуге има право</w:t>
      </w:r>
      <w:r>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01F49" w:rsidRPr="00BE3CBE" w:rsidRDefault="00A01F49" w:rsidP="00A01F49">
      <w:pPr>
        <w:spacing w:before="0"/>
        <w:ind w:right="-469"/>
        <w:contextualSpacing/>
        <w:rPr>
          <w:rFonts w:eastAsia="Arial Unicode MS" w:cs="Arial"/>
          <w:sz w:val="24"/>
          <w:szCs w:val="24"/>
          <w:lang w:val="sr-Latn-CS"/>
        </w:rPr>
      </w:pPr>
    </w:p>
    <w:p w:rsidR="00F03BFD" w:rsidRDefault="00F03BFD" w:rsidP="00F03BFD">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КВАНТИТАТИВНИ И КВАЛИТАТИВНИ ПРИЈЕМ</w:t>
      </w:r>
      <w:r>
        <w:rPr>
          <w:rFonts w:eastAsia="Calibri" w:cs="Arial"/>
          <w:b/>
          <w:sz w:val="24"/>
          <w:szCs w:val="24"/>
          <w:lang w:val="sr-Cyrl-CS"/>
        </w:rPr>
        <w:t xml:space="preserve"> </w:t>
      </w:r>
    </w:p>
    <w:p w:rsidR="00F03BFD" w:rsidRPr="00DA0D66" w:rsidRDefault="00F03BFD" w:rsidP="00F03BFD">
      <w:pPr>
        <w:tabs>
          <w:tab w:val="left" w:pos="0"/>
          <w:tab w:val="left" w:pos="720"/>
          <w:tab w:val="left" w:pos="8352"/>
        </w:tabs>
        <w:spacing w:before="0"/>
        <w:ind w:right="-185"/>
        <w:jc w:val="center"/>
        <w:rPr>
          <w:rFonts w:eastAsia="Calibri" w:cs="Arial"/>
          <w:b/>
          <w:sz w:val="24"/>
          <w:szCs w:val="24"/>
          <w:lang w:val="sr-Cyrl-CS"/>
        </w:rPr>
      </w:pPr>
    </w:p>
    <w:p w:rsidR="00F03BFD" w:rsidRPr="00D93F4F" w:rsidRDefault="00F03BFD" w:rsidP="00F03BFD">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 xml:space="preserve">Члан </w:t>
      </w:r>
      <w:r w:rsidR="00854EA5">
        <w:rPr>
          <w:rFonts w:eastAsia="Calibri" w:cs="Arial"/>
          <w:b/>
          <w:sz w:val="24"/>
          <w:szCs w:val="24"/>
          <w:lang w:val="sr-Cyrl-CS"/>
        </w:rPr>
        <w:t>10</w:t>
      </w:r>
      <w:r w:rsidRPr="00D93F4F">
        <w:rPr>
          <w:rFonts w:eastAsia="Calibri" w:cs="Arial"/>
          <w:sz w:val="24"/>
          <w:szCs w:val="24"/>
          <w:lang w:val="sr-Cyrl-CS"/>
        </w:rPr>
        <w:t>.</w:t>
      </w:r>
    </w:p>
    <w:p w:rsidR="00F03BFD" w:rsidRPr="00DA0D66" w:rsidRDefault="00F03BFD" w:rsidP="00F03BFD">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F03BFD" w:rsidRPr="00DA0D66" w:rsidRDefault="00F03BFD" w:rsidP="00F03BFD">
      <w:pPr>
        <w:tabs>
          <w:tab w:val="left" w:pos="0"/>
          <w:tab w:val="left" w:pos="567"/>
          <w:tab w:val="left" w:pos="720"/>
          <w:tab w:val="left" w:pos="8352"/>
        </w:tabs>
        <w:spacing w:before="0"/>
        <w:ind w:right="-185"/>
        <w:rPr>
          <w:rFonts w:eastAsia="Calibri" w:cs="Arial"/>
          <w:sz w:val="24"/>
          <w:szCs w:val="24"/>
          <w:lang w:val="sr-Cyrl-CS"/>
        </w:rPr>
      </w:pPr>
    </w:p>
    <w:p w:rsidR="00F03BFD" w:rsidRDefault="00F03BFD" w:rsidP="00F03BFD">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F03BFD" w:rsidRPr="00DA0D66" w:rsidRDefault="00F03BFD" w:rsidP="00F03BFD">
      <w:pPr>
        <w:tabs>
          <w:tab w:val="left" w:pos="0"/>
          <w:tab w:val="left" w:pos="720"/>
          <w:tab w:val="left" w:pos="8352"/>
        </w:tabs>
        <w:spacing w:before="0"/>
        <w:ind w:right="-185"/>
        <w:rPr>
          <w:rFonts w:eastAsia="Calibri" w:cs="Arial"/>
          <w:sz w:val="24"/>
          <w:szCs w:val="24"/>
          <w:lang w:val="sr-Cyrl-CS"/>
        </w:rPr>
      </w:pPr>
    </w:p>
    <w:p w:rsidR="00F03BFD" w:rsidRPr="00DA0D66" w:rsidRDefault="00F03BFD" w:rsidP="00F03BFD">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Pr="00F96EDC">
        <w:rPr>
          <w:rFonts w:eastAsia="Calibri" w:cs="Arial"/>
          <w:sz w:val="24"/>
          <w:szCs w:val="24"/>
          <w:lang w:val="sr-Cyrl-CS"/>
        </w:rPr>
        <w:t>,</w:t>
      </w:r>
      <w:r w:rsidRPr="00DA0D66">
        <w:rPr>
          <w:rFonts w:eastAsia="Calibri" w:cs="Arial"/>
          <w:sz w:val="24"/>
          <w:szCs w:val="24"/>
          <w:lang w:val="sr-Cyrl-CS"/>
        </w:rPr>
        <w:t xml:space="preserve"> </w:t>
      </w:r>
      <w:r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9E31D4">
        <w:rPr>
          <w:rFonts w:eastAsia="Calibri" w:cs="Arial"/>
          <w:sz w:val="24"/>
          <w:szCs w:val="24"/>
          <w:lang w:val="sr-Cyrl-CS"/>
        </w:rPr>
        <w:t>уговор</w:t>
      </w:r>
      <w:r w:rsidRPr="00DA0D66">
        <w:rPr>
          <w:rFonts w:eastAsia="Calibri" w:cs="Arial"/>
          <w:sz w:val="24"/>
          <w:szCs w:val="24"/>
          <w:lang w:val="sr-Cyrl-CS"/>
        </w:rPr>
        <w:t xml:space="preserve"> и реализовати ср</w:t>
      </w:r>
      <w:r w:rsidR="007B12B8">
        <w:rPr>
          <w:rFonts w:eastAsia="Calibri" w:cs="Arial"/>
          <w:sz w:val="24"/>
          <w:szCs w:val="24"/>
          <w:lang w:val="sr-Cyrl-CS"/>
        </w:rPr>
        <w:t>едство финансијског обезбеђења</w:t>
      </w:r>
      <w:r w:rsidRPr="00DA0D66">
        <w:rPr>
          <w:rFonts w:eastAsia="Calibri" w:cs="Arial"/>
          <w:sz w:val="24"/>
          <w:szCs w:val="24"/>
          <w:lang w:val="sr-Cyrl-CS"/>
        </w:rPr>
        <w:t>.</w:t>
      </w:r>
    </w:p>
    <w:p w:rsidR="00F03BFD" w:rsidRDefault="00F03BFD" w:rsidP="00F03BFD">
      <w:pPr>
        <w:spacing w:before="0"/>
        <w:ind w:right="-185"/>
        <w:rPr>
          <w:rFonts w:cs="Arial"/>
          <w:sz w:val="24"/>
          <w:szCs w:val="24"/>
        </w:rPr>
      </w:pPr>
    </w:p>
    <w:p w:rsidR="00F03BFD" w:rsidRDefault="00F03BFD" w:rsidP="00F03BFD">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F03BFD" w:rsidRDefault="00F03BFD" w:rsidP="00F03BFD">
      <w:pPr>
        <w:spacing w:before="0"/>
        <w:ind w:right="-185"/>
        <w:rPr>
          <w:rFonts w:cs="Arial"/>
          <w:b/>
          <w:sz w:val="24"/>
          <w:szCs w:val="24"/>
          <w:lang w:val="sr-Cyrl-RS"/>
        </w:rPr>
      </w:pPr>
    </w:p>
    <w:p w:rsidR="00F03BFD" w:rsidRPr="00460F52" w:rsidRDefault="007B12B8" w:rsidP="00F03BFD">
      <w:pPr>
        <w:spacing w:before="0"/>
        <w:ind w:right="-185"/>
        <w:jc w:val="center"/>
        <w:rPr>
          <w:rFonts w:cs="Arial"/>
          <w:b/>
          <w:sz w:val="24"/>
          <w:szCs w:val="24"/>
          <w:lang w:val="sr-Cyrl-RS"/>
        </w:rPr>
      </w:pPr>
      <w:r>
        <w:rPr>
          <w:rFonts w:cs="Arial"/>
          <w:b/>
          <w:sz w:val="24"/>
          <w:szCs w:val="24"/>
          <w:lang w:val="sr-Cyrl-RS"/>
        </w:rPr>
        <w:t>Члан 1</w:t>
      </w:r>
      <w:r w:rsidR="00854EA5">
        <w:rPr>
          <w:rFonts w:cs="Arial"/>
          <w:b/>
          <w:sz w:val="24"/>
          <w:szCs w:val="24"/>
          <w:lang w:val="sr-Cyrl-RS"/>
        </w:rPr>
        <w:t>1</w:t>
      </w:r>
      <w:r w:rsidR="00F03BFD" w:rsidRPr="008608CA">
        <w:rPr>
          <w:rFonts w:cs="Arial"/>
          <w:b/>
          <w:sz w:val="24"/>
          <w:szCs w:val="24"/>
          <w:lang w:val="sr-Cyrl-RS"/>
        </w:rPr>
        <w:t>.</w:t>
      </w:r>
    </w:p>
    <w:p w:rsidR="00F03BFD" w:rsidRPr="008608CA" w:rsidRDefault="00F03BFD" w:rsidP="00F03BFD">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9E31D4">
        <w:rPr>
          <w:rFonts w:cs="Arial"/>
          <w:sz w:val="24"/>
          <w:szCs w:val="24"/>
          <w:lang w:val="sr-Cyrl-RS"/>
        </w:rPr>
        <w:t>уговора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Pr>
          <w:rFonts w:cs="Arial"/>
          <w:sz w:val="24"/>
          <w:szCs w:val="24"/>
          <w:lang w:val="sr-Cyrl-RS"/>
        </w:rPr>
        <w:t xml:space="preserve"> докумената које</w:t>
      </w:r>
      <w:r w:rsidRPr="008608CA">
        <w:rPr>
          <w:rFonts w:cs="Arial"/>
          <w:sz w:val="24"/>
          <w:szCs w:val="24"/>
        </w:rPr>
        <w:t xml:space="preserve"> </w:t>
      </w:r>
      <w:r w:rsidR="002B234D">
        <w:rPr>
          <w:rFonts w:cs="Arial"/>
          <w:sz w:val="24"/>
          <w:szCs w:val="24"/>
          <w:lang w:val="sr-Cyrl-RS"/>
        </w:rPr>
        <w:t>су  с</w:t>
      </w:r>
      <w:r w:rsidRPr="008608CA">
        <w:rPr>
          <w:rFonts w:cs="Arial"/>
          <w:sz w:val="24"/>
          <w:szCs w:val="24"/>
        </w:rPr>
        <w:t xml:space="preserve">тране закључе </w:t>
      </w:r>
      <w:r w:rsidRPr="008608CA">
        <w:rPr>
          <w:rFonts w:cs="Arial"/>
          <w:sz w:val="24"/>
          <w:szCs w:val="24"/>
        </w:rPr>
        <w:lastRenderedPageBreak/>
        <w:t xml:space="preserve">из области безбедности и здравља на раду у складу са прописима </w:t>
      </w:r>
      <w:r w:rsidRPr="008608CA">
        <w:rPr>
          <w:rFonts w:cs="Arial"/>
          <w:sz w:val="24"/>
          <w:szCs w:val="24"/>
          <w:lang w:val="sr-Cyrl-RS"/>
        </w:rPr>
        <w:t>Републике Србије.</w:t>
      </w:r>
    </w:p>
    <w:p w:rsidR="00F03BFD" w:rsidRDefault="00F03BFD" w:rsidP="00F03BFD">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Pr>
          <w:rFonts w:cs="Arial"/>
          <w:sz w:val="24"/>
          <w:szCs w:val="24"/>
          <w:lang w:val="sr-Cyrl-RS"/>
        </w:rPr>
        <w:t>и</w:t>
      </w:r>
      <w:r w:rsidRPr="008608CA">
        <w:rPr>
          <w:rFonts w:cs="Arial"/>
          <w:sz w:val="24"/>
          <w:szCs w:val="24"/>
        </w:rPr>
        <w:t xml:space="preserve"> су предмет овог </w:t>
      </w:r>
      <w:r w:rsidR="009E31D4">
        <w:rPr>
          <w:rFonts w:cs="Arial"/>
          <w:sz w:val="24"/>
          <w:szCs w:val="24"/>
          <w:lang w:val="sr-Cyrl-RS"/>
        </w:rPr>
        <w:t>уговора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F03BFD" w:rsidRPr="008608CA" w:rsidRDefault="00F03BFD" w:rsidP="00F03BFD">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Pr>
          <w:rFonts w:cs="Arial"/>
          <w:sz w:val="24"/>
          <w:szCs w:val="24"/>
        </w:rPr>
        <w:t xml:space="preserve"> безбедности и здрављу на раду </w:t>
      </w:r>
      <w:r w:rsidRPr="008608CA">
        <w:rPr>
          <w:rFonts w:cs="Arial"/>
          <w:sz w:val="24"/>
          <w:szCs w:val="24"/>
          <w:lang w:val="sr-Cyrl-RS"/>
        </w:rPr>
        <w:t>(„Службени гласник РС“</w:t>
      </w:r>
      <w:r w:rsidRPr="008608CA">
        <w:rPr>
          <w:rFonts w:cs="Arial"/>
          <w:sz w:val="24"/>
          <w:szCs w:val="24"/>
        </w:rPr>
        <w:t>,</w:t>
      </w:r>
      <w:r w:rsidRPr="008608CA">
        <w:rPr>
          <w:rFonts w:cs="Arial"/>
          <w:sz w:val="24"/>
          <w:szCs w:val="24"/>
          <w:lang w:val="sr-Cyrl-RS"/>
        </w:rPr>
        <w:t xml:space="preserve"> бр. 101/2005 и 91/2015), (даља: Закон о БЗР)</w:t>
      </w:r>
      <w:r>
        <w:rPr>
          <w:rFonts w:cs="Arial"/>
          <w:sz w:val="24"/>
          <w:szCs w:val="24"/>
          <w:lang w:val="sr-Cyrl-RS"/>
        </w:rPr>
        <w:t xml:space="preserve">, </w:t>
      </w:r>
      <w:r>
        <w:rPr>
          <w:rFonts w:cs="Arial"/>
          <w:sz w:val="24"/>
          <w:szCs w:val="24"/>
        </w:rPr>
        <w:t>као и да</w:t>
      </w:r>
      <w:r w:rsidRPr="00445ACD">
        <w:rPr>
          <w:rFonts w:cs="Arial"/>
          <w:sz w:val="24"/>
          <w:szCs w:val="24"/>
        </w:rPr>
        <w:t xml:space="preserve"> </w:t>
      </w:r>
      <w:r>
        <w:rPr>
          <w:rFonts w:cs="Arial"/>
          <w:sz w:val="24"/>
          <w:szCs w:val="24"/>
        </w:rPr>
        <w:t xml:space="preserve">уговором </w:t>
      </w:r>
      <w:r>
        <w:rPr>
          <w:rFonts w:cs="Arial"/>
          <w:sz w:val="24"/>
          <w:szCs w:val="24"/>
          <w:lang w:val="sr-Cyrl-RS"/>
        </w:rPr>
        <w:t xml:space="preserve">регулише </w:t>
      </w:r>
      <w:r w:rsidRPr="00445ACD">
        <w:rPr>
          <w:rFonts w:cs="Arial"/>
          <w:sz w:val="24"/>
          <w:szCs w:val="24"/>
        </w:rPr>
        <w:t>о</w:t>
      </w:r>
      <w:r>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Pr>
          <w:rFonts w:cs="Arial"/>
          <w:sz w:val="24"/>
          <w:szCs w:val="24"/>
        </w:rPr>
        <w:t>ована лица ван уговорног односа</w:t>
      </w:r>
      <w:r>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3285A" w:rsidRDefault="00F03BFD" w:rsidP="00F03BFD">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9E31D4">
        <w:rPr>
          <w:rFonts w:cs="Arial"/>
          <w:sz w:val="24"/>
          <w:szCs w:val="24"/>
          <w:lang w:val="sr-Cyrl-RS"/>
        </w:rPr>
        <w:t>уговор</w:t>
      </w:r>
      <w:r w:rsidRPr="008608CA">
        <w:rPr>
          <w:rFonts w:cs="Arial"/>
          <w:sz w:val="24"/>
          <w:szCs w:val="24"/>
        </w:rPr>
        <w:t>.</w:t>
      </w:r>
    </w:p>
    <w:p w:rsidR="00F03BFD" w:rsidRPr="008608CA" w:rsidRDefault="00F03BFD" w:rsidP="00F03BFD">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854EA5">
        <w:rPr>
          <w:rFonts w:cs="Arial"/>
          <w:b/>
          <w:sz w:val="24"/>
          <w:szCs w:val="24"/>
          <w:lang w:val="sr-Cyrl-RS"/>
        </w:rPr>
        <w:t>2</w:t>
      </w:r>
      <w:r w:rsidRPr="008608CA">
        <w:rPr>
          <w:rFonts w:cs="Arial"/>
          <w:b/>
          <w:sz w:val="24"/>
          <w:szCs w:val="24"/>
          <w:lang w:val="sr-Cyrl-RS"/>
        </w:rPr>
        <w:t>.</w:t>
      </w:r>
    </w:p>
    <w:p w:rsidR="00F03BFD" w:rsidRDefault="00F03BFD" w:rsidP="00F03BFD">
      <w:pPr>
        <w:spacing w:before="0"/>
        <w:ind w:right="-185"/>
        <w:rPr>
          <w:rFonts w:cs="Arial"/>
          <w:sz w:val="24"/>
          <w:szCs w:val="24"/>
        </w:rPr>
      </w:pPr>
      <w:r w:rsidRPr="008608CA">
        <w:rPr>
          <w:rFonts w:cs="Arial"/>
          <w:sz w:val="24"/>
          <w:szCs w:val="24"/>
        </w:rPr>
        <w:t xml:space="preserve">Права и обавезе </w:t>
      </w:r>
      <w:r w:rsidR="002B234D">
        <w:rPr>
          <w:rFonts w:cs="Arial"/>
          <w:sz w:val="24"/>
          <w:szCs w:val="24"/>
          <w:lang w:val="sr-Cyrl-RS"/>
        </w:rPr>
        <w:t>уговорних 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Pr="008608CA">
        <w:rPr>
          <w:rFonts w:cs="Arial"/>
          <w:sz w:val="24"/>
          <w:szCs w:val="24"/>
        </w:rPr>
        <w:t>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9E31D4">
        <w:rPr>
          <w:rFonts w:cs="Arial"/>
          <w:sz w:val="24"/>
          <w:szCs w:val="24"/>
          <w:lang w:val="sr-Cyrl-RS"/>
        </w:rPr>
        <w:t>уговора</w:t>
      </w:r>
      <w:r w:rsidRPr="008608CA">
        <w:rPr>
          <w:rFonts w:cs="Arial"/>
          <w:sz w:val="24"/>
          <w:szCs w:val="24"/>
        </w:rPr>
        <w:t>.</w:t>
      </w:r>
    </w:p>
    <w:p w:rsidR="0083285A" w:rsidRPr="000555EA" w:rsidRDefault="0083285A" w:rsidP="00F03BFD">
      <w:pPr>
        <w:spacing w:before="0"/>
        <w:ind w:right="-185"/>
        <w:rPr>
          <w:rFonts w:cs="Arial"/>
          <w:sz w:val="24"/>
          <w:szCs w:val="24"/>
        </w:rPr>
      </w:pPr>
    </w:p>
    <w:p w:rsidR="00F03BFD" w:rsidRPr="008608CA" w:rsidRDefault="00F03BFD" w:rsidP="00F03BFD">
      <w:pPr>
        <w:spacing w:before="0"/>
        <w:ind w:right="-185"/>
        <w:jc w:val="center"/>
        <w:rPr>
          <w:rFonts w:cs="Arial"/>
          <w:b/>
          <w:sz w:val="24"/>
          <w:szCs w:val="24"/>
          <w:lang w:val="sr-Cyrl-RS"/>
        </w:rPr>
      </w:pPr>
      <w:r w:rsidRPr="008608CA">
        <w:rPr>
          <w:rFonts w:cs="Arial"/>
          <w:b/>
          <w:sz w:val="24"/>
          <w:szCs w:val="24"/>
        </w:rPr>
        <w:t xml:space="preserve">Члан </w:t>
      </w:r>
      <w:r w:rsidR="007B12B8">
        <w:rPr>
          <w:rFonts w:cs="Arial"/>
          <w:b/>
          <w:sz w:val="24"/>
          <w:szCs w:val="24"/>
          <w:lang w:val="sr-Cyrl-RS"/>
        </w:rPr>
        <w:t>13</w:t>
      </w:r>
      <w:r w:rsidRPr="008608CA">
        <w:rPr>
          <w:rFonts w:cs="Arial"/>
          <w:b/>
          <w:sz w:val="24"/>
          <w:szCs w:val="24"/>
          <w:lang w:val="sr-Cyrl-RS"/>
        </w:rPr>
        <w:t>.</w:t>
      </w:r>
    </w:p>
    <w:p w:rsidR="00F03BFD" w:rsidRPr="008608CA" w:rsidRDefault="00F03BFD" w:rsidP="00F03BFD">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7B12B8">
        <w:rPr>
          <w:rFonts w:cs="Arial"/>
          <w:sz w:val="24"/>
          <w:szCs w:val="24"/>
          <w:lang w:val="sr-Cyrl-RS"/>
        </w:rPr>
        <w:t>Уговора</w:t>
      </w:r>
      <w:r w:rsidRPr="008608CA">
        <w:rPr>
          <w:rFonts w:cs="Arial"/>
          <w:sz w:val="24"/>
          <w:szCs w:val="24"/>
        </w:rPr>
        <w:t>.</w:t>
      </w:r>
    </w:p>
    <w:p w:rsidR="00F03BFD" w:rsidRDefault="00F03BFD" w:rsidP="00F03BFD">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3285A" w:rsidRDefault="0083285A" w:rsidP="00F03BFD">
      <w:pPr>
        <w:spacing w:after="120"/>
        <w:ind w:right="-185"/>
        <w:rPr>
          <w:rFonts w:cs="Arial"/>
          <w:sz w:val="24"/>
          <w:szCs w:val="24"/>
        </w:rPr>
      </w:pPr>
    </w:p>
    <w:p w:rsidR="00F03BFD" w:rsidRPr="008608CA" w:rsidRDefault="00F03BFD" w:rsidP="00F03BFD">
      <w:pPr>
        <w:spacing w:before="0"/>
        <w:ind w:right="-185"/>
        <w:jc w:val="center"/>
        <w:rPr>
          <w:rFonts w:cs="Arial"/>
          <w:b/>
          <w:sz w:val="24"/>
          <w:szCs w:val="24"/>
          <w:lang w:val="sr-Cyrl-RS"/>
        </w:rPr>
      </w:pPr>
      <w:r w:rsidRPr="008608CA">
        <w:rPr>
          <w:rFonts w:cs="Arial"/>
          <w:b/>
          <w:sz w:val="24"/>
          <w:szCs w:val="24"/>
        </w:rPr>
        <w:t xml:space="preserve">Члан </w:t>
      </w:r>
      <w:r w:rsidR="007B12B8">
        <w:rPr>
          <w:rFonts w:cs="Arial"/>
          <w:b/>
          <w:sz w:val="24"/>
          <w:szCs w:val="24"/>
          <w:lang w:val="sr-Cyrl-RS"/>
        </w:rPr>
        <w:t>14</w:t>
      </w:r>
      <w:r w:rsidRPr="008608CA">
        <w:rPr>
          <w:rFonts w:cs="Arial"/>
          <w:b/>
          <w:sz w:val="24"/>
          <w:szCs w:val="24"/>
          <w:lang w:val="sr-Cyrl-RS"/>
        </w:rPr>
        <w:t>.</w:t>
      </w:r>
    </w:p>
    <w:p w:rsidR="00F03BFD" w:rsidRPr="008608CA" w:rsidRDefault="00F03BFD" w:rsidP="00F03BFD">
      <w:pPr>
        <w:spacing w:before="0"/>
        <w:ind w:right="-185"/>
        <w:rPr>
          <w:rFonts w:cs="Arial"/>
          <w:sz w:val="24"/>
          <w:szCs w:val="24"/>
        </w:rPr>
      </w:pPr>
      <w:r w:rsidRPr="008608CA">
        <w:rPr>
          <w:rFonts w:cs="Arial"/>
          <w:sz w:val="24"/>
          <w:szCs w:val="24"/>
        </w:rPr>
        <w:t>Пружалац услуге је дужан да, у складу са Законом</w:t>
      </w:r>
      <w:r>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F03BFD" w:rsidRPr="000555EA" w:rsidRDefault="00F03BFD" w:rsidP="00F03BFD">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F03BFD" w:rsidRPr="008608CA" w:rsidRDefault="00F03BFD" w:rsidP="00F03BFD">
      <w:pPr>
        <w:ind w:right="-185"/>
      </w:pPr>
    </w:p>
    <w:p w:rsidR="00F03BFD" w:rsidRDefault="00F03BFD" w:rsidP="00F03BFD">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F03BFD" w:rsidRPr="00803D2D" w:rsidRDefault="00F03BFD" w:rsidP="00F03BFD">
      <w:pPr>
        <w:pStyle w:val="KDParagraf"/>
        <w:spacing w:before="0"/>
        <w:ind w:right="-185"/>
        <w:rPr>
          <w:rFonts w:cs="Arial"/>
          <w:b/>
          <w:sz w:val="16"/>
          <w:szCs w:val="16"/>
          <w:lang w:val="sr-Cyrl-RS"/>
        </w:rPr>
      </w:pPr>
    </w:p>
    <w:p w:rsidR="00F03BFD" w:rsidRPr="00B52A0F" w:rsidRDefault="007B12B8" w:rsidP="00F03BFD">
      <w:pPr>
        <w:pStyle w:val="KDParagraf"/>
        <w:spacing w:before="0"/>
        <w:ind w:right="-185"/>
        <w:jc w:val="center"/>
        <w:rPr>
          <w:rFonts w:cs="Arial"/>
          <w:b/>
          <w:sz w:val="24"/>
          <w:szCs w:val="24"/>
          <w:lang w:val="sr-Cyrl-RS"/>
        </w:rPr>
      </w:pPr>
      <w:r>
        <w:rPr>
          <w:rFonts w:cs="Arial"/>
          <w:b/>
          <w:sz w:val="24"/>
          <w:szCs w:val="24"/>
          <w:lang w:val="sr-Cyrl-RS"/>
        </w:rPr>
        <w:t>Члан 15</w:t>
      </w:r>
      <w:r w:rsidR="00F03BFD" w:rsidRPr="00456FE0">
        <w:rPr>
          <w:rFonts w:cs="Arial"/>
          <w:b/>
          <w:sz w:val="24"/>
          <w:szCs w:val="24"/>
          <w:lang w:val="sr-Cyrl-RS"/>
        </w:rPr>
        <w:t>.</w:t>
      </w:r>
    </w:p>
    <w:p w:rsidR="004F6E08" w:rsidRPr="004F6E08" w:rsidRDefault="004F6E08" w:rsidP="004F6E08">
      <w:pPr>
        <w:autoSpaceDE w:val="0"/>
        <w:autoSpaceDN w:val="0"/>
        <w:adjustRightInd w:val="0"/>
        <w:spacing w:before="0" w:after="14"/>
        <w:rPr>
          <w:rFonts w:ascii="Times New Roman" w:eastAsia="Calibri" w:hAnsi="Times New Roman"/>
          <w:sz w:val="24"/>
          <w:szCs w:val="24"/>
        </w:rPr>
      </w:pPr>
      <w:r w:rsidRPr="004F6E08">
        <w:rPr>
          <w:rFonts w:eastAsia="Calibri" w:cs="Arial"/>
          <w:color w:val="000000"/>
          <w:sz w:val="24"/>
          <w:szCs w:val="24"/>
        </w:rPr>
        <w:t xml:space="preserve">Понуђач гарантује за квалитет и функционалност </w:t>
      </w:r>
      <w:r w:rsidRPr="004F6E08">
        <w:rPr>
          <w:rFonts w:eastAsia="Calibri" w:cs="Arial"/>
          <w:color w:val="000000"/>
          <w:sz w:val="24"/>
          <w:szCs w:val="24"/>
          <w:lang w:val="sr-Cyrl-RS"/>
        </w:rPr>
        <w:t>извршене услуге</w:t>
      </w:r>
      <w:r w:rsidRPr="004F6E08">
        <w:rPr>
          <w:rFonts w:eastAsia="Calibri" w:cs="Arial"/>
          <w:color w:val="000000"/>
          <w:sz w:val="24"/>
          <w:szCs w:val="24"/>
        </w:rPr>
        <w:t xml:space="preserve">. </w:t>
      </w:r>
    </w:p>
    <w:p w:rsidR="004F6E08" w:rsidRPr="004F6E08" w:rsidRDefault="004F6E08" w:rsidP="004F6E08">
      <w:pPr>
        <w:spacing w:before="0"/>
        <w:rPr>
          <w:rFonts w:eastAsia="Calibri" w:cs="Arial"/>
          <w:color w:val="000000"/>
          <w:sz w:val="24"/>
          <w:szCs w:val="24"/>
        </w:rPr>
      </w:pPr>
      <w:r w:rsidRPr="004F6E08">
        <w:rPr>
          <w:rFonts w:eastAsia="Calibri" w:cs="Arial"/>
          <w:b/>
          <w:color w:val="000000"/>
          <w:sz w:val="24"/>
          <w:szCs w:val="24"/>
        </w:rPr>
        <w:t xml:space="preserve">Гарантни рок </w:t>
      </w:r>
      <w:r w:rsidRPr="004F6E08">
        <w:rPr>
          <w:rFonts w:eastAsia="Calibri" w:cs="Arial"/>
          <w:color w:val="000000"/>
          <w:sz w:val="24"/>
          <w:szCs w:val="24"/>
        </w:rPr>
        <w:t xml:space="preserve">за </w:t>
      </w:r>
      <w:r w:rsidRPr="004F6E08">
        <w:rPr>
          <w:rFonts w:eastAsia="Calibri" w:cs="Arial"/>
          <w:color w:val="000000"/>
          <w:sz w:val="24"/>
          <w:szCs w:val="24"/>
          <w:lang w:val="sr-Cyrl-RS"/>
        </w:rPr>
        <w:t>извршену услугу</w:t>
      </w:r>
      <w:r w:rsidRPr="004F6E08">
        <w:rPr>
          <w:rFonts w:eastAsia="Calibri" w:cs="Arial"/>
          <w:color w:val="000000"/>
          <w:sz w:val="24"/>
          <w:szCs w:val="24"/>
        </w:rPr>
        <w:t xml:space="preserve">, </w:t>
      </w:r>
      <w:r w:rsidRPr="008B1E9E">
        <w:rPr>
          <w:rFonts w:eastAsia="Calibri" w:cs="Arial"/>
          <w:color w:val="000000"/>
          <w:sz w:val="24"/>
          <w:szCs w:val="24"/>
        </w:rPr>
        <w:t xml:space="preserve">је </w:t>
      </w:r>
      <w:r w:rsidR="008B1E9E">
        <w:rPr>
          <w:rFonts w:eastAsia="Calibri" w:cs="Arial"/>
          <w:color w:val="000000"/>
          <w:sz w:val="24"/>
          <w:szCs w:val="24"/>
          <w:lang w:val="sr-Cyrl-RS"/>
        </w:rPr>
        <w:t>___</w:t>
      </w:r>
      <w:r w:rsidRPr="008B1E9E">
        <w:rPr>
          <w:rFonts w:eastAsia="Calibri" w:cs="Arial"/>
          <w:color w:val="000000"/>
          <w:sz w:val="24"/>
          <w:szCs w:val="24"/>
        </w:rPr>
        <w:t xml:space="preserve"> </w:t>
      </w:r>
      <w:r w:rsidR="008B1E9E">
        <w:rPr>
          <w:rFonts w:eastAsia="Calibri" w:cs="Arial"/>
          <w:color w:val="000000"/>
          <w:sz w:val="24"/>
          <w:szCs w:val="24"/>
          <w:lang w:val="sr-Cyrl-RS"/>
        </w:rPr>
        <w:t>(словима: ______________</w:t>
      </w:r>
      <w:r w:rsidRPr="008B1E9E">
        <w:rPr>
          <w:rFonts w:eastAsia="Calibri" w:cs="Arial"/>
          <w:color w:val="000000"/>
          <w:sz w:val="24"/>
          <w:szCs w:val="24"/>
          <w:lang w:val="sr-Cyrl-RS"/>
        </w:rPr>
        <w:t xml:space="preserve">) </w:t>
      </w:r>
      <w:r w:rsidRPr="008B1E9E">
        <w:rPr>
          <w:rFonts w:eastAsia="Calibri" w:cs="Arial"/>
          <w:color w:val="000000"/>
          <w:sz w:val="24"/>
          <w:szCs w:val="24"/>
        </w:rPr>
        <w:t>месец</w:t>
      </w:r>
      <w:r w:rsidR="008B1E9E">
        <w:rPr>
          <w:rFonts w:eastAsia="Calibri" w:cs="Arial"/>
          <w:color w:val="000000"/>
          <w:sz w:val="24"/>
          <w:szCs w:val="24"/>
          <w:lang w:val="sr-Cyrl-RS"/>
        </w:rPr>
        <w:t>а/и</w:t>
      </w:r>
      <w:r w:rsidRPr="008B1E9E">
        <w:rPr>
          <w:rFonts w:eastAsia="Calibri" w:cs="Arial"/>
          <w:color w:val="000000"/>
          <w:sz w:val="24"/>
          <w:szCs w:val="24"/>
        </w:rPr>
        <w:t xml:space="preserve"> од </w:t>
      </w:r>
      <w:r w:rsidRPr="004F6E08">
        <w:rPr>
          <w:rFonts w:eastAsia="Calibri" w:cs="Arial"/>
          <w:color w:val="000000"/>
          <w:sz w:val="24"/>
          <w:szCs w:val="24"/>
        </w:rPr>
        <w:t xml:space="preserve">потписивања </w:t>
      </w:r>
      <w:r w:rsidRPr="004F6E08">
        <w:rPr>
          <w:rFonts w:eastAsia="Calibri" w:cs="Arial"/>
          <w:color w:val="000000"/>
          <w:sz w:val="24"/>
          <w:szCs w:val="24"/>
          <w:lang w:val="sr-Cyrl-RS"/>
        </w:rPr>
        <w:t>З</w:t>
      </w:r>
      <w:r w:rsidRPr="004F6E08">
        <w:rPr>
          <w:rFonts w:eastAsia="Calibri" w:cs="Arial"/>
          <w:color w:val="000000"/>
          <w:sz w:val="24"/>
          <w:szCs w:val="24"/>
        </w:rPr>
        <w:t xml:space="preserve">аписника о </w:t>
      </w:r>
      <w:r w:rsidRPr="004F6E08">
        <w:rPr>
          <w:rFonts w:eastAsia="Calibri" w:cs="Arial"/>
          <w:color w:val="000000"/>
          <w:sz w:val="24"/>
          <w:szCs w:val="24"/>
          <w:lang w:val="sr-Cyrl-RS"/>
        </w:rPr>
        <w:t>квантитативном и квалитативном пријему</w:t>
      </w:r>
      <w:r w:rsidRPr="004F6E08">
        <w:rPr>
          <w:rFonts w:eastAsia="Calibri" w:cs="Arial"/>
          <w:color w:val="000000"/>
          <w:sz w:val="24"/>
          <w:szCs w:val="24"/>
        </w:rPr>
        <w:t xml:space="preserve"> услуга.</w:t>
      </w:r>
    </w:p>
    <w:p w:rsidR="004F6E08" w:rsidRPr="004F6E08" w:rsidRDefault="004F6E08" w:rsidP="004F6E08">
      <w:pPr>
        <w:pStyle w:val="Default"/>
        <w:rPr>
          <w:rFonts w:ascii="Arial" w:hAnsi="Arial" w:cs="Arial"/>
          <w:color w:val="auto"/>
          <w:lang w:val="sr-Cyrl-RS"/>
        </w:rPr>
      </w:pPr>
      <w:r w:rsidRPr="004F6E0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Наручиоца, писаним путем.</w:t>
      </w:r>
    </w:p>
    <w:p w:rsidR="00F03BFD" w:rsidRDefault="004F6E08" w:rsidP="004F6E08">
      <w:pPr>
        <w:ind w:right="-185"/>
        <w:rPr>
          <w:rFonts w:cs="Arial"/>
          <w:sz w:val="24"/>
          <w:szCs w:val="24"/>
          <w:lang w:val="sr-Cyrl-RS"/>
        </w:rPr>
      </w:pPr>
      <w:r w:rsidRPr="004F6E08">
        <w:rPr>
          <w:rFonts w:cs="Arial"/>
          <w:sz w:val="24"/>
          <w:szCs w:val="24"/>
          <w:lang w:val="sr-Cyrl-RS"/>
        </w:rPr>
        <w:t>Уколико Понуђач не изврши услугу квалитетно и изазове штету Наручиоцу, дужан је да о свом трошку изврши поправку истог уз писану сагласност Наручиоца. Уколико Понуђач не отклони недостатак, Наручилац ће реализовати Средство финансијског обезбеђења за отклањање недостатака у гаратном року.</w:t>
      </w:r>
    </w:p>
    <w:p w:rsidR="004F6E08" w:rsidRDefault="004F6E08" w:rsidP="004F6E08">
      <w:pPr>
        <w:ind w:right="-185"/>
        <w:rPr>
          <w:rFonts w:cs="Arial"/>
          <w:sz w:val="24"/>
          <w:szCs w:val="24"/>
          <w:lang w:val="sr-Cyrl-RS"/>
        </w:rPr>
      </w:pPr>
    </w:p>
    <w:p w:rsidR="00F03BFD" w:rsidRPr="007E6A4E" w:rsidRDefault="00F03BFD" w:rsidP="00F03BFD">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F03BFD" w:rsidRPr="00653FAD" w:rsidRDefault="00F03BFD" w:rsidP="00F03BFD">
      <w:pPr>
        <w:spacing w:before="0"/>
        <w:ind w:right="-185"/>
        <w:rPr>
          <w:b/>
          <w:sz w:val="24"/>
          <w:szCs w:val="24"/>
        </w:rPr>
      </w:pPr>
    </w:p>
    <w:p w:rsidR="00F03BFD" w:rsidRPr="00A01D62" w:rsidRDefault="00F03BFD" w:rsidP="00F03BFD">
      <w:pPr>
        <w:spacing w:before="0"/>
        <w:ind w:right="-185"/>
        <w:jc w:val="center"/>
        <w:rPr>
          <w:b/>
          <w:sz w:val="24"/>
          <w:szCs w:val="24"/>
        </w:rPr>
      </w:pPr>
      <w:r w:rsidRPr="00A01D62">
        <w:rPr>
          <w:b/>
          <w:sz w:val="24"/>
          <w:szCs w:val="24"/>
        </w:rPr>
        <w:t>Члан 1</w:t>
      </w:r>
      <w:r w:rsidR="007B12B8">
        <w:rPr>
          <w:b/>
          <w:sz w:val="24"/>
          <w:szCs w:val="24"/>
          <w:lang w:val="sr-Cyrl-RS"/>
        </w:rPr>
        <w:t>6</w:t>
      </w:r>
      <w:r w:rsidRPr="00A01D62">
        <w:rPr>
          <w:b/>
          <w:sz w:val="24"/>
          <w:szCs w:val="24"/>
        </w:rPr>
        <w:t>.</w:t>
      </w:r>
    </w:p>
    <w:p w:rsidR="00F03BFD" w:rsidRDefault="00F03BFD" w:rsidP="00F03BFD">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sidR="007B12B8">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9E31D4">
        <w:rPr>
          <w:rFonts w:cs="Arial"/>
          <w:sz w:val="24"/>
          <w:szCs w:val="24"/>
          <w:lang w:val="sr-Cyrl-RS"/>
        </w:rPr>
        <w:t>у</w:t>
      </w:r>
      <w:r w:rsidR="007B12B8">
        <w:rPr>
          <w:rFonts w:cs="Arial"/>
          <w:sz w:val="24"/>
          <w:szCs w:val="24"/>
          <w:lang w:val="sr-Cyrl-RS"/>
        </w:rPr>
        <w:t>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9E31D4">
        <w:rPr>
          <w:rFonts w:cs="Arial"/>
          <w:sz w:val="24"/>
          <w:szCs w:val="24"/>
          <w:lang w:val="sr-Cyrl-RS"/>
        </w:rPr>
        <w:t>у</w:t>
      </w:r>
      <w:r w:rsidR="007B12B8">
        <w:rPr>
          <w:rFonts w:cs="Arial"/>
          <w:sz w:val="24"/>
          <w:szCs w:val="24"/>
          <w:lang w:val="sr-Cyrl-RS"/>
        </w:rPr>
        <w:t>говора</w:t>
      </w:r>
      <w:r w:rsidRPr="007E6A4E">
        <w:rPr>
          <w:rFonts w:cs="Arial"/>
          <w:sz w:val="24"/>
          <w:szCs w:val="24"/>
          <w:lang w:val="sr-Cyrl-RS"/>
        </w:rPr>
        <w:t xml:space="preserve"> без ПДВ.</w:t>
      </w:r>
      <w:r w:rsidR="007B12B8">
        <w:rPr>
          <w:rFonts w:cs="Arial"/>
          <w:sz w:val="24"/>
          <w:szCs w:val="24"/>
          <w:lang w:val="sr-Cyrl-RS"/>
        </w:rPr>
        <w:t xml:space="preserve">  </w:t>
      </w:r>
    </w:p>
    <w:p w:rsidR="00F03BFD" w:rsidRPr="007E6A4E" w:rsidRDefault="00F03BFD" w:rsidP="00F03BFD">
      <w:pPr>
        <w:spacing w:before="0"/>
        <w:ind w:right="-185"/>
        <w:rPr>
          <w:rFonts w:cs="Arial"/>
          <w:sz w:val="24"/>
          <w:szCs w:val="24"/>
          <w:lang w:val="sr-Cyrl-RS"/>
        </w:rPr>
      </w:pPr>
    </w:p>
    <w:p w:rsidR="00F03BFD" w:rsidRPr="00F7363E" w:rsidRDefault="00F03BFD" w:rsidP="00F03BFD">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F03BFD" w:rsidRPr="007E6A4E" w:rsidRDefault="00F03BFD" w:rsidP="00F03BFD">
      <w:pPr>
        <w:spacing w:before="0"/>
        <w:ind w:right="-185"/>
        <w:rPr>
          <w:rFonts w:cs="Arial"/>
          <w:sz w:val="24"/>
          <w:szCs w:val="24"/>
          <w:lang w:val="sr-Cyrl-RS"/>
        </w:rPr>
      </w:pPr>
    </w:p>
    <w:p w:rsidR="00F03BFD" w:rsidRPr="007E6A4E" w:rsidRDefault="00F03BFD" w:rsidP="00F03BFD">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w:t>
      </w:r>
      <w:r w:rsidR="00973866">
        <w:rPr>
          <w:rFonts w:cs="Arial"/>
          <w:sz w:val="24"/>
          <w:szCs w:val="24"/>
          <w:lang w:val="sr-Cyrl-CS"/>
        </w:rPr>
        <w:t>има право да захтева и испуњење</w:t>
      </w:r>
      <w:r w:rsidRPr="007E6A4E">
        <w:rPr>
          <w:rFonts w:cs="Arial"/>
          <w:sz w:val="24"/>
          <w:szCs w:val="24"/>
          <w:lang w:val="sr-Cyrl-RS"/>
        </w:rPr>
        <w:t xml:space="preserve">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F03BFD" w:rsidRPr="007E6A4E" w:rsidRDefault="00F03BFD" w:rsidP="00F03BFD">
      <w:pPr>
        <w:spacing w:before="0"/>
        <w:ind w:right="-185"/>
        <w:rPr>
          <w:rFonts w:cs="Arial"/>
          <w:sz w:val="24"/>
          <w:szCs w:val="24"/>
          <w:lang w:val="sr-Cyrl-RS"/>
        </w:rPr>
      </w:pPr>
    </w:p>
    <w:p w:rsidR="00F03BFD" w:rsidRPr="007E6A4E" w:rsidRDefault="00F03BFD" w:rsidP="00F03BFD">
      <w:pPr>
        <w:spacing w:before="0"/>
        <w:ind w:right="-185"/>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F03BFD" w:rsidRPr="007E6A4E" w:rsidRDefault="00F03BFD" w:rsidP="00F03BFD">
      <w:pPr>
        <w:spacing w:before="0"/>
        <w:ind w:right="-185"/>
        <w:rPr>
          <w:rFonts w:cs="Arial"/>
          <w:sz w:val="24"/>
          <w:szCs w:val="24"/>
          <w:lang w:val="sr-Cyrl-RS"/>
        </w:rPr>
      </w:pPr>
    </w:p>
    <w:p w:rsidR="00F03BFD" w:rsidRDefault="00F03BFD" w:rsidP="00F03BFD">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 xml:space="preserve">ује под условима из </w:t>
      </w:r>
      <w:r w:rsidRPr="007E6A4E">
        <w:rPr>
          <w:rFonts w:cs="Arial"/>
          <w:sz w:val="24"/>
          <w:szCs w:val="24"/>
          <w:lang w:val="sr-Cyrl-RS"/>
        </w:rPr>
        <w:t xml:space="preserve">члана </w:t>
      </w:r>
      <w:r>
        <w:rPr>
          <w:rFonts w:cs="Arial"/>
          <w:sz w:val="24"/>
          <w:szCs w:val="24"/>
          <w:lang w:val="sr-Cyrl-RS"/>
        </w:rPr>
        <w:t>10</w:t>
      </w:r>
      <w:r w:rsidR="002B234D">
        <w:rPr>
          <w:rFonts w:cs="Arial"/>
          <w:sz w:val="24"/>
          <w:szCs w:val="24"/>
          <w:lang w:val="sr-Cyrl-RS"/>
        </w:rPr>
        <w:t xml:space="preserve">. Оквирног споразума, на основу којег је закључен овај уговор. </w:t>
      </w:r>
    </w:p>
    <w:p w:rsidR="00F03BFD" w:rsidRPr="007E6A4E" w:rsidRDefault="00F03BFD" w:rsidP="00F03BFD">
      <w:pPr>
        <w:spacing w:before="0"/>
        <w:ind w:right="-185"/>
        <w:rPr>
          <w:rFonts w:cs="Arial"/>
          <w:sz w:val="24"/>
          <w:szCs w:val="24"/>
          <w:lang w:val="sr-Cyrl-CS"/>
        </w:rPr>
      </w:pPr>
    </w:p>
    <w:p w:rsidR="00F03BFD" w:rsidRDefault="00F03BFD" w:rsidP="00F03BFD">
      <w:pPr>
        <w:spacing w:before="0"/>
        <w:ind w:right="-185"/>
        <w:jc w:val="center"/>
        <w:rPr>
          <w:rFonts w:cs="Arial"/>
          <w:b/>
          <w:sz w:val="24"/>
          <w:szCs w:val="24"/>
          <w:lang w:val="sr-Cyrl-RS"/>
        </w:rPr>
      </w:pPr>
      <w:r w:rsidRPr="007E6A4E">
        <w:rPr>
          <w:rFonts w:cs="Arial"/>
          <w:b/>
          <w:sz w:val="24"/>
          <w:szCs w:val="24"/>
          <w:lang w:val="sr-Cyrl-RS"/>
        </w:rPr>
        <w:t xml:space="preserve">ВАЖНОСТ </w:t>
      </w:r>
      <w:r w:rsidR="007B12B8">
        <w:rPr>
          <w:rFonts w:cs="Arial"/>
          <w:b/>
          <w:sz w:val="24"/>
          <w:szCs w:val="24"/>
          <w:lang w:val="sr-Cyrl-RS"/>
        </w:rPr>
        <w:t>УГОВОРА</w:t>
      </w:r>
    </w:p>
    <w:p w:rsidR="00F03BFD" w:rsidRPr="007E6A4E" w:rsidRDefault="00F03BFD" w:rsidP="00F03BFD">
      <w:pPr>
        <w:spacing w:before="0"/>
        <w:ind w:right="-185"/>
        <w:rPr>
          <w:rFonts w:cs="Arial"/>
          <w:b/>
          <w:sz w:val="24"/>
          <w:szCs w:val="24"/>
          <w:lang w:val="sr-Cyrl-RS"/>
        </w:rPr>
      </w:pPr>
    </w:p>
    <w:p w:rsidR="00F03BFD" w:rsidRDefault="00F03BFD" w:rsidP="00F03BFD">
      <w:pPr>
        <w:spacing w:before="0"/>
        <w:ind w:right="-185"/>
        <w:jc w:val="center"/>
        <w:rPr>
          <w:b/>
          <w:sz w:val="24"/>
          <w:szCs w:val="24"/>
          <w:lang w:val="sr-Cyrl-CS"/>
        </w:rPr>
      </w:pPr>
      <w:r w:rsidRPr="007E6A4E">
        <w:rPr>
          <w:b/>
          <w:sz w:val="24"/>
          <w:szCs w:val="24"/>
          <w:lang w:val="sr-Cyrl-CS"/>
        </w:rPr>
        <w:t xml:space="preserve">Члан </w:t>
      </w:r>
      <w:r w:rsidR="002B234D">
        <w:rPr>
          <w:b/>
          <w:sz w:val="24"/>
          <w:szCs w:val="24"/>
          <w:lang w:val="sr-Cyrl-CS"/>
        </w:rPr>
        <w:t>17</w:t>
      </w:r>
      <w:r w:rsidRPr="007E6A4E">
        <w:rPr>
          <w:b/>
          <w:sz w:val="24"/>
          <w:szCs w:val="24"/>
          <w:lang w:val="sr-Cyrl-CS"/>
        </w:rPr>
        <w:t>.</w:t>
      </w:r>
    </w:p>
    <w:p w:rsidR="00F03BFD" w:rsidRPr="00D93F4F" w:rsidRDefault="00F03BFD" w:rsidP="00F03BFD">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007B12B8">
        <w:rPr>
          <w:rFonts w:eastAsia="Lucida Sans Unicode" w:cs="Arial"/>
          <w:sz w:val="24"/>
          <w:szCs w:val="24"/>
          <w:lang w:val="sr-Cyrl-RS"/>
        </w:rPr>
        <w:t>Уговор</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w:t>
      </w:r>
      <w:r w:rsidR="007B12B8">
        <w:rPr>
          <w:rFonts w:eastAsia="Lucida Sans Unicode" w:cs="Arial"/>
          <w:sz w:val="24"/>
          <w:szCs w:val="24"/>
          <w:lang w:val="sr-Cyrl-RS"/>
        </w:rPr>
        <w:t>Уговору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w:t>
      </w:r>
      <w:r w:rsidRPr="007B12B8">
        <w:rPr>
          <w:rFonts w:eastAsia="Lucida Sans Unicode" w:cs="Arial"/>
          <w:sz w:val="24"/>
          <w:szCs w:val="24"/>
          <w:lang w:val="sr-Cyrl-CS"/>
        </w:rPr>
        <w:t xml:space="preserve">року </w:t>
      </w:r>
      <w:r w:rsidRPr="007B12B8">
        <w:rPr>
          <w:rFonts w:eastAsia="Lucida Sans Unicode" w:cs="Arial"/>
          <w:sz w:val="24"/>
          <w:szCs w:val="24"/>
          <w:lang w:val="sr-Cyrl-RS"/>
        </w:rPr>
        <w:t xml:space="preserve">меницу </w:t>
      </w:r>
      <w:r w:rsidRPr="007B12B8">
        <w:rPr>
          <w:rFonts w:eastAsia="Lucida Sans Unicode" w:cs="Arial"/>
          <w:sz w:val="24"/>
          <w:szCs w:val="24"/>
          <w:lang w:val="sr-Cyrl-CS"/>
        </w:rPr>
        <w:t>за добро извршење посла</w:t>
      </w:r>
      <w:r w:rsidRPr="007B12B8">
        <w:rPr>
          <w:rFonts w:eastAsia="Lucida Sans Unicode" w:cs="Arial"/>
          <w:sz w:val="24"/>
          <w:szCs w:val="24"/>
          <w:lang w:val="sr-Cyrl-RS"/>
        </w:rPr>
        <w:t xml:space="preserve">, у складу са </w:t>
      </w:r>
      <w:r w:rsidRPr="002B234D">
        <w:rPr>
          <w:rFonts w:eastAsia="Lucida Sans Unicode" w:cs="Arial"/>
          <w:sz w:val="24"/>
          <w:szCs w:val="24"/>
          <w:lang w:val="sr-Cyrl-RS"/>
        </w:rPr>
        <w:t>чланом</w:t>
      </w:r>
      <w:r w:rsidRPr="002B234D">
        <w:rPr>
          <w:rFonts w:eastAsia="Lucida Sans Unicode" w:cs="Arial"/>
          <w:sz w:val="24"/>
          <w:szCs w:val="24"/>
          <w:lang w:val="sr-Cyrl-CS"/>
        </w:rPr>
        <w:t xml:space="preserve"> </w:t>
      </w:r>
      <w:r w:rsidR="007B12B8" w:rsidRPr="002B234D">
        <w:rPr>
          <w:rFonts w:eastAsia="Lucida Sans Unicode" w:cs="Arial"/>
          <w:sz w:val="24"/>
          <w:szCs w:val="24"/>
          <w:lang w:val="sr-Cyrl-CS"/>
        </w:rPr>
        <w:t>9</w:t>
      </w:r>
      <w:r w:rsidRPr="002B234D">
        <w:rPr>
          <w:rFonts w:eastAsia="Lucida Sans Unicode" w:cs="Arial"/>
          <w:sz w:val="24"/>
          <w:szCs w:val="24"/>
          <w:lang w:val="sr-Cyrl-CS"/>
        </w:rPr>
        <w:t xml:space="preserve">. </w:t>
      </w:r>
      <w:r w:rsidRPr="002B234D">
        <w:rPr>
          <w:rFonts w:eastAsia="Lucida Sans Unicode" w:cs="Arial"/>
          <w:sz w:val="24"/>
          <w:szCs w:val="24"/>
          <w:lang w:val="sr-Cyrl-RS"/>
        </w:rPr>
        <w:t>Оквирног споразума</w:t>
      </w:r>
      <w:r w:rsidR="007B12B8">
        <w:rPr>
          <w:rFonts w:eastAsia="Lucida Sans Unicode" w:cs="Arial"/>
          <w:sz w:val="24"/>
          <w:szCs w:val="24"/>
          <w:lang w:val="sr-Cyrl-RS"/>
        </w:rPr>
        <w:t xml:space="preserve"> за ЈН/1000/0234/2018</w:t>
      </w:r>
      <w:r w:rsidRPr="00D93F4F">
        <w:rPr>
          <w:rFonts w:eastAsia="Lucida Sans Unicode" w:cs="Arial"/>
          <w:sz w:val="24"/>
          <w:szCs w:val="24"/>
          <w:lang w:val="sr-Cyrl-RS"/>
        </w:rPr>
        <w:t>.</w:t>
      </w:r>
      <w:r w:rsidRPr="00D93F4F">
        <w:rPr>
          <w:rFonts w:eastAsia="Lucida Sans Unicode" w:cs="Arial"/>
          <w:sz w:val="24"/>
          <w:szCs w:val="24"/>
          <w:lang w:val="sr-Cyrl-CS"/>
        </w:rPr>
        <w:t xml:space="preserve"> </w:t>
      </w:r>
    </w:p>
    <w:p w:rsidR="00F03BFD" w:rsidRPr="00D93F4F" w:rsidRDefault="00F03BFD" w:rsidP="00F03BFD">
      <w:pPr>
        <w:spacing w:before="0"/>
        <w:ind w:right="-185"/>
        <w:rPr>
          <w:rFonts w:eastAsia="Lucida Sans Unicode" w:cs="Arial"/>
          <w:sz w:val="24"/>
          <w:szCs w:val="24"/>
          <w:lang w:val="sr-Cyrl-CS"/>
        </w:rPr>
      </w:pPr>
    </w:p>
    <w:p w:rsidR="00F03BFD" w:rsidRPr="00D93F4F" w:rsidRDefault="007B12B8" w:rsidP="00F03BFD">
      <w:pPr>
        <w:spacing w:before="0"/>
        <w:ind w:right="-185"/>
        <w:rPr>
          <w:rFonts w:cs="Arial"/>
          <w:sz w:val="24"/>
          <w:szCs w:val="24"/>
          <w:lang w:val="sr-Cyrl-RS"/>
        </w:rPr>
      </w:pPr>
      <w:r>
        <w:rPr>
          <w:rFonts w:cs="Arial"/>
          <w:sz w:val="24"/>
          <w:szCs w:val="24"/>
          <w:lang w:val="sr-Cyrl-RS"/>
        </w:rPr>
        <w:t>Уговор</w:t>
      </w:r>
      <w:r w:rsidR="00F03BFD" w:rsidRPr="00D93F4F">
        <w:rPr>
          <w:rFonts w:cs="Arial"/>
          <w:sz w:val="24"/>
          <w:szCs w:val="24"/>
          <w:lang w:val="sr-Cyrl-RS"/>
        </w:rPr>
        <w:t xml:space="preserve"> се закључује на период</w:t>
      </w:r>
      <w:r w:rsidR="00F03BFD" w:rsidRPr="00D93F4F">
        <w:rPr>
          <w:rFonts w:cs="Arial"/>
          <w:sz w:val="24"/>
          <w:szCs w:val="24"/>
        </w:rPr>
        <w:t xml:space="preserve"> </w:t>
      </w:r>
      <w:r w:rsidR="00F03BFD" w:rsidRPr="00D93F4F">
        <w:rPr>
          <w:rFonts w:cs="Arial"/>
          <w:sz w:val="24"/>
          <w:szCs w:val="24"/>
          <w:lang w:val="sr-Cyrl-RS"/>
        </w:rPr>
        <w:t>од две године од дана ступања на снагу, а најкасније до</w:t>
      </w:r>
      <w:r w:rsidR="00F03BFD" w:rsidRPr="00D93F4F">
        <w:rPr>
          <w:rFonts w:cs="Arial"/>
          <w:color w:val="00B050"/>
          <w:sz w:val="24"/>
          <w:szCs w:val="24"/>
          <w:lang w:val="sr-Cyrl-RS"/>
        </w:rPr>
        <w:t xml:space="preserve"> </w:t>
      </w:r>
      <w:r w:rsidR="00F03BFD" w:rsidRPr="00D93F4F">
        <w:rPr>
          <w:rFonts w:cs="Arial"/>
          <w:sz w:val="24"/>
          <w:szCs w:val="24"/>
          <w:lang w:val="sr-Cyrl-RS"/>
        </w:rPr>
        <w:t>утрошка предвиђених средстава.</w:t>
      </w:r>
    </w:p>
    <w:p w:rsidR="00F03BFD" w:rsidRPr="00D93F4F" w:rsidRDefault="00F03BFD" w:rsidP="00F03BFD">
      <w:pPr>
        <w:spacing w:before="0"/>
        <w:ind w:right="-185"/>
        <w:rPr>
          <w:rFonts w:cs="Arial"/>
          <w:sz w:val="24"/>
          <w:szCs w:val="24"/>
          <w:lang w:val="sr-Cyrl-RS"/>
        </w:rPr>
      </w:pPr>
    </w:p>
    <w:p w:rsidR="00F03BFD" w:rsidRPr="00820669" w:rsidRDefault="00F03BFD" w:rsidP="00F03BFD">
      <w:pPr>
        <w:spacing w:before="0"/>
        <w:ind w:right="-185"/>
        <w:rPr>
          <w:rFonts w:eastAsia="Calibri" w:cs="Arial"/>
          <w:sz w:val="24"/>
          <w:szCs w:val="24"/>
          <w:lang w:val="sr-Cyrl-RS"/>
        </w:rPr>
      </w:pPr>
      <w:r w:rsidRPr="00D93F4F">
        <w:rPr>
          <w:rFonts w:cs="Arial"/>
          <w:sz w:val="24"/>
          <w:szCs w:val="24"/>
        </w:rPr>
        <w:t xml:space="preserve">Уколико </w:t>
      </w:r>
      <w:r w:rsidR="007B12B8">
        <w:rPr>
          <w:rFonts w:cs="Arial"/>
          <w:sz w:val="24"/>
          <w:szCs w:val="24"/>
          <w:lang w:val="sr-Cyrl-RS"/>
        </w:rPr>
        <w:t>уговор</w:t>
      </w:r>
      <w:r w:rsidRPr="00D93F4F">
        <w:rPr>
          <w:rFonts w:cs="Arial"/>
          <w:sz w:val="24"/>
          <w:szCs w:val="24"/>
        </w:rPr>
        <w:t xml:space="preserve"> није раскинут или престао да важи на други начин у складу са одредбама овог </w:t>
      </w:r>
      <w:r w:rsidR="007B12B8">
        <w:rPr>
          <w:rFonts w:cs="Arial"/>
          <w:sz w:val="24"/>
          <w:szCs w:val="24"/>
          <w:lang w:val="sr-Cyrl-RS"/>
        </w:rPr>
        <w:t>уговора</w:t>
      </w:r>
      <w:r w:rsidRPr="00D93F4F">
        <w:rPr>
          <w:rFonts w:cs="Arial"/>
          <w:sz w:val="24"/>
          <w:szCs w:val="24"/>
        </w:rPr>
        <w:t xml:space="preserve"> или </w:t>
      </w:r>
      <w:r w:rsidRPr="00D93F4F">
        <w:rPr>
          <w:rFonts w:cs="Arial"/>
          <w:sz w:val="24"/>
          <w:szCs w:val="24"/>
          <w:lang w:val="sr-Cyrl-RS"/>
        </w:rPr>
        <w:t>З</w:t>
      </w:r>
      <w:r w:rsidRPr="00D93F4F">
        <w:rPr>
          <w:rFonts w:cs="Arial"/>
          <w:sz w:val="24"/>
          <w:szCs w:val="24"/>
        </w:rPr>
        <w:t xml:space="preserve">акона, </w:t>
      </w:r>
      <w:r w:rsidR="007B12B8">
        <w:rPr>
          <w:rFonts w:cs="Arial"/>
          <w:sz w:val="24"/>
          <w:szCs w:val="24"/>
          <w:lang w:val="sr-Cyrl-RS"/>
        </w:rPr>
        <w:t>уговор</w:t>
      </w:r>
      <w:r w:rsidRPr="00D93F4F">
        <w:rPr>
          <w:rFonts w:cs="Arial"/>
          <w:sz w:val="24"/>
          <w:szCs w:val="24"/>
        </w:rPr>
        <w:t xml:space="preserve"> престаје да важи исплатом укупне вредности из</w:t>
      </w:r>
      <w:r w:rsidRPr="00D93F4F">
        <w:rPr>
          <w:rFonts w:cs="Arial"/>
          <w:sz w:val="24"/>
          <w:szCs w:val="24"/>
          <w:lang w:val="sr-Cyrl-RS"/>
        </w:rPr>
        <w:t xml:space="preserve"> члана </w:t>
      </w:r>
      <w:r w:rsidR="009E31D4">
        <w:rPr>
          <w:rFonts w:cs="Arial"/>
          <w:sz w:val="24"/>
          <w:szCs w:val="24"/>
          <w:lang w:val="sr-Cyrl-RS"/>
        </w:rPr>
        <w:t>2</w:t>
      </w:r>
      <w:r w:rsidRPr="00D93F4F">
        <w:rPr>
          <w:rFonts w:cs="Arial"/>
          <w:sz w:val="24"/>
          <w:szCs w:val="24"/>
          <w:lang w:val="sr-Cyrl-RS"/>
        </w:rPr>
        <w:t xml:space="preserve">.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w:t>
      </w:r>
      <w:r w:rsidR="009E31D4">
        <w:rPr>
          <w:rFonts w:cs="Arial"/>
          <w:sz w:val="24"/>
          <w:szCs w:val="24"/>
          <w:lang w:val="sr-Cyrl-RS"/>
        </w:rPr>
        <w:t>уговора</w:t>
      </w:r>
      <w:r w:rsidRPr="00D93F4F">
        <w:rPr>
          <w:rFonts w:cs="Arial"/>
          <w:sz w:val="24"/>
          <w:szCs w:val="24"/>
          <w:lang w:val="sr-Cyrl-RS"/>
        </w:rPr>
        <w:t>.</w:t>
      </w:r>
    </w:p>
    <w:p w:rsidR="00F03BFD" w:rsidRDefault="00F03BFD" w:rsidP="00F03BFD">
      <w:pPr>
        <w:pStyle w:val="CommentText"/>
        <w:ind w:right="-185"/>
        <w:rPr>
          <w:rFonts w:cs="Arial"/>
          <w:sz w:val="24"/>
          <w:szCs w:val="24"/>
          <w:lang w:val="sr-Cyrl-RS"/>
        </w:rPr>
      </w:pPr>
      <w:r w:rsidRPr="009326CA">
        <w:rPr>
          <w:rFonts w:cs="Arial"/>
          <w:sz w:val="24"/>
          <w:szCs w:val="24"/>
        </w:rPr>
        <w:t xml:space="preserve">Уколико </w:t>
      </w:r>
      <w:r w:rsidR="002B234D">
        <w:rPr>
          <w:rFonts w:cs="Arial"/>
          <w:sz w:val="24"/>
          <w:szCs w:val="24"/>
          <w:lang w:val="sr-Cyrl-RS"/>
        </w:rPr>
        <w:t>уговор</w:t>
      </w:r>
      <w:r w:rsidRPr="009326CA">
        <w:rPr>
          <w:rFonts w:cs="Arial"/>
          <w:sz w:val="24"/>
          <w:szCs w:val="24"/>
        </w:rPr>
        <w:t xml:space="preserve"> није извршен, раскинут или престао да важи на други начин у складу са одредбама овог </w:t>
      </w:r>
      <w:r w:rsidR="002B234D">
        <w:rPr>
          <w:rFonts w:cs="Arial"/>
          <w:sz w:val="24"/>
          <w:szCs w:val="24"/>
          <w:lang w:val="sr-Cyrl-RS"/>
        </w:rPr>
        <w:t>уговора</w:t>
      </w:r>
      <w:r w:rsidRPr="009326CA">
        <w:rPr>
          <w:rFonts w:cs="Arial"/>
          <w:sz w:val="24"/>
          <w:szCs w:val="24"/>
        </w:rPr>
        <w:t xml:space="preserve"> или </w:t>
      </w:r>
      <w:r w:rsidRPr="009326CA">
        <w:rPr>
          <w:rFonts w:cs="Arial"/>
          <w:sz w:val="24"/>
          <w:szCs w:val="24"/>
          <w:lang w:val="sr-Cyrl-RS"/>
        </w:rPr>
        <w:t>З</w:t>
      </w:r>
      <w:r w:rsidRPr="009326CA">
        <w:rPr>
          <w:rFonts w:cs="Arial"/>
          <w:sz w:val="24"/>
          <w:szCs w:val="24"/>
        </w:rPr>
        <w:t xml:space="preserve">акона, </w:t>
      </w:r>
      <w:r w:rsidR="002B234D">
        <w:rPr>
          <w:rFonts w:cs="Arial"/>
          <w:sz w:val="24"/>
          <w:szCs w:val="24"/>
          <w:lang w:val="sr-Cyrl-RS"/>
        </w:rPr>
        <w:t>уговор</w:t>
      </w:r>
      <w:r w:rsidRPr="009326CA">
        <w:rPr>
          <w:rFonts w:cs="Arial"/>
          <w:sz w:val="24"/>
          <w:szCs w:val="24"/>
        </w:rPr>
        <w:t xml:space="preserve"> престаје да важи истеком рока од </w:t>
      </w:r>
      <w:r>
        <w:rPr>
          <w:rFonts w:cs="Arial"/>
          <w:sz w:val="24"/>
          <w:szCs w:val="24"/>
          <w:lang w:val="sr-Cyrl-RS"/>
        </w:rPr>
        <w:t xml:space="preserve">две године </w:t>
      </w:r>
      <w:r w:rsidRPr="009326CA">
        <w:rPr>
          <w:rFonts w:cs="Arial"/>
          <w:sz w:val="24"/>
          <w:szCs w:val="24"/>
        </w:rPr>
        <w:t xml:space="preserve">од дана закључења </w:t>
      </w:r>
      <w:r w:rsidR="002B234D">
        <w:rPr>
          <w:rFonts w:cs="Arial"/>
          <w:sz w:val="24"/>
          <w:szCs w:val="24"/>
          <w:lang w:val="sr-Cyrl-RS"/>
        </w:rPr>
        <w:t>овог уговора</w:t>
      </w:r>
      <w:r>
        <w:rPr>
          <w:rFonts w:cs="Arial"/>
          <w:sz w:val="24"/>
          <w:szCs w:val="24"/>
          <w:lang w:val="sr-Cyrl-RS"/>
        </w:rPr>
        <w:t>.</w:t>
      </w:r>
    </w:p>
    <w:p w:rsidR="008B1E9E" w:rsidRDefault="008B1E9E" w:rsidP="00F03BFD">
      <w:pPr>
        <w:pStyle w:val="CommentText"/>
        <w:ind w:right="-185"/>
        <w:rPr>
          <w:rFonts w:cs="Arial"/>
          <w:sz w:val="24"/>
          <w:szCs w:val="24"/>
          <w:lang w:val="sr-Cyrl-RS"/>
        </w:rPr>
      </w:pPr>
    </w:p>
    <w:p w:rsidR="00F03BFD" w:rsidRDefault="00F03BFD" w:rsidP="00F03BFD">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F03BFD" w:rsidRPr="007E6A4E" w:rsidRDefault="00F03BFD" w:rsidP="00F03BFD">
      <w:pPr>
        <w:spacing w:before="0"/>
        <w:ind w:right="-185"/>
        <w:rPr>
          <w:sz w:val="24"/>
          <w:szCs w:val="24"/>
          <w:lang w:val="sr-Cyrl-RS"/>
        </w:rPr>
      </w:pPr>
    </w:p>
    <w:p w:rsidR="00F03BFD" w:rsidRDefault="00DB0649" w:rsidP="00F03BFD">
      <w:pPr>
        <w:spacing w:before="0"/>
        <w:ind w:right="-185"/>
        <w:jc w:val="center"/>
        <w:rPr>
          <w:b/>
          <w:sz w:val="24"/>
          <w:szCs w:val="24"/>
          <w:lang w:val="sr-Cyrl-CS"/>
        </w:rPr>
      </w:pPr>
      <w:r>
        <w:rPr>
          <w:b/>
          <w:sz w:val="24"/>
          <w:szCs w:val="24"/>
          <w:lang w:val="sr-Cyrl-CS"/>
        </w:rPr>
        <w:t>Члан 1</w:t>
      </w:r>
      <w:r w:rsidR="002B234D">
        <w:rPr>
          <w:b/>
          <w:sz w:val="24"/>
          <w:szCs w:val="24"/>
          <w:lang w:val="sr-Cyrl-CS"/>
        </w:rPr>
        <w:t>8</w:t>
      </w:r>
      <w:r w:rsidR="00F03BFD" w:rsidRPr="007E6A4E">
        <w:rPr>
          <w:b/>
          <w:sz w:val="24"/>
          <w:szCs w:val="24"/>
          <w:lang w:val="sr-Cyrl-CS"/>
        </w:rPr>
        <w:t>.</w:t>
      </w:r>
    </w:p>
    <w:p w:rsidR="00F03BFD" w:rsidRPr="007E6A4E" w:rsidRDefault="00973866" w:rsidP="00F03BFD">
      <w:pPr>
        <w:spacing w:before="0"/>
        <w:ind w:right="-185"/>
        <w:rPr>
          <w:rFonts w:cs="Arial"/>
          <w:sz w:val="24"/>
          <w:szCs w:val="24"/>
          <w:lang w:val="sr-Cyrl-CS" w:eastAsia="sr-Latn-CS"/>
        </w:rPr>
      </w:pPr>
      <w:r>
        <w:rPr>
          <w:rFonts w:cs="Arial"/>
          <w:sz w:val="24"/>
          <w:szCs w:val="24"/>
          <w:lang w:val="sr-Cyrl-RS" w:eastAsia="sr-Latn-CS"/>
        </w:rPr>
        <w:t>С</w:t>
      </w:r>
      <w:r w:rsidR="002B234D">
        <w:rPr>
          <w:rFonts w:cs="Arial"/>
          <w:sz w:val="24"/>
          <w:szCs w:val="24"/>
          <w:lang w:val="sr-Cyrl-RS" w:eastAsia="sr-Latn-CS"/>
        </w:rPr>
        <w:t>тране</w:t>
      </w:r>
      <w:r w:rsidR="00F03BFD" w:rsidRPr="007E6A4E">
        <w:rPr>
          <w:rFonts w:cs="Arial"/>
          <w:sz w:val="24"/>
          <w:szCs w:val="24"/>
          <w:lang w:val="sr-Cyrl-RS" w:eastAsia="sr-Latn-CS"/>
        </w:rPr>
        <w:t xml:space="preserve"> </w:t>
      </w:r>
      <w:r w:rsidR="00F03BFD" w:rsidRPr="007E6A4E">
        <w:rPr>
          <w:rFonts w:cs="Arial"/>
          <w:sz w:val="24"/>
          <w:szCs w:val="24"/>
          <w:lang w:val="sr-Cyrl-CS" w:eastAsia="sr-Latn-CS"/>
        </w:rPr>
        <w:t xml:space="preserve">су сагласне да се евентуалне измене и допуне овог </w:t>
      </w:r>
      <w:r w:rsidR="002B234D">
        <w:rPr>
          <w:rFonts w:cs="Arial"/>
          <w:sz w:val="24"/>
          <w:szCs w:val="24"/>
          <w:lang w:val="sr-Cyrl-RS" w:eastAsia="sr-Latn-CS"/>
        </w:rPr>
        <w:t>уговора</w:t>
      </w:r>
      <w:r w:rsidR="00F03BFD" w:rsidRPr="007E6A4E">
        <w:rPr>
          <w:rFonts w:cs="Arial"/>
          <w:sz w:val="24"/>
          <w:szCs w:val="24"/>
          <w:lang w:val="sr-Cyrl-CS" w:eastAsia="sr-Latn-CS"/>
        </w:rPr>
        <w:t xml:space="preserve"> изврше у писаној форми - закључивањем Анекса </w:t>
      </w:r>
      <w:r w:rsidR="002B234D">
        <w:rPr>
          <w:rFonts w:cs="Arial"/>
          <w:sz w:val="24"/>
          <w:szCs w:val="24"/>
          <w:lang w:val="sr-Cyrl-RS" w:eastAsia="sr-Latn-CS"/>
        </w:rPr>
        <w:t>уговора</w:t>
      </w:r>
      <w:r w:rsidR="00F03BFD" w:rsidRPr="007E6A4E">
        <w:rPr>
          <w:rFonts w:cs="Arial"/>
          <w:sz w:val="24"/>
          <w:szCs w:val="24"/>
          <w:lang w:val="sr-Cyrl-CS" w:eastAsia="sr-Latn-CS"/>
        </w:rPr>
        <w:t>.</w:t>
      </w:r>
    </w:p>
    <w:p w:rsidR="00F03BFD" w:rsidRPr="00842C93" w:rsidRDefault="00F03BFD" w:rsidP="00F03BFD">
      <w:pPr>
        <w:pStyle w:val="CommentText"/>
        <w:rPr>
          <w:sz w:val="24"/>
          <w:szCs w:val="24"/>
          <w:lang w:val="sr-Cyrl-RS"/>
        </w:rPr>
      </w:pPr>
      <w:r w:rsidRPr="00842C93">
        <w:rPr>
          <w:sz w:val="24"/>
          <w:szCs w:val="24"/>
          <w:lang w:val="sr-Cyrl-RS"/>
        </w:rPr>
        <w:t xml:space="preserve">У случају из става 1. овог члана </w:t>
      </w:r>
      <w:r w:rsidR="002B234D">
        <w:rPr>
          <w:rFonts w:cs="Arial"/>
          <w:sz w:val="24"/>
          <w:szCs w:val="24"/>
          <w:lang w:val="sr-Cyrl-RS" w:eastAsia="sr-Latn-CS"/>
        </w:rPr>
        <w:t>уговора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2B234D">
        <w:rPr>
          <w:sz w:val="24"/>
          <w:szCs w:val="24"/>
          <w:lang w:val="sr-Cyrl-RS"/>
        </w:rPr>
        <w:t xml:space="preserve"> </w:t>
      </w:r>
    </w:p>
    <w:p w:rsidR="00F03BFD" w:rsidRPr="007E6A4E" w:rsidRDefault="00F03BFD" w:rsidP="00F03BFD">
      <w:pPr>
        <w:spacing w:before="0"/>
        <w:ind w:right="-185"/>
        <w:rPr>
          <w:rFonts w:cs="Arial"/>
          <w:sz w:val="24"/>
          <w:szCs w:val="24"/>
          <w:lang w:val="sr-Cyrl-RS"/>
        </w:rPr>
      </w:pPr>
    </w:p>
    <w:p w:rsidR="00F03BFD" w:rsidRDefault="00F03BFD" w:rsidP="00F03BFD">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F03BFD" w:rsidRPr="007E6A4E" w:rsidRDefault="00F03BFD" w:rsidP="00F03BFD">
      <w:pPr>
        <w:spacing w:before="0"/>
        <w:ind w:right="-185"/>
        <w:rPr>
          <w:b/>
          <w:sz w:val="24"/>
          <w:szCs w:val="24"/>
          <w:lang w:val="sr-Cyrl-RS"/>
        </w:rPr>
      </w:pPr>
    </w:p>
    <w:p w:rsidR="00F03BFD" w:rsidRDefault="00DB0649" w:rsidP="00F03BFD">
      <w:pPr>
        <w:spacing w:before="0"/>
        <w:ind w:right="-185"/>
        <w:jc w:val="center"/>
        <w:rPr>
          <w:b/>
          <w:sz w:val="24"/>
          <w:szCs w:val="24"/>
          <w:lang w:val="sr-Cyrl-CS"/>
        </w:rPr>
      </w:pPr>
      <w:r>
        <w:rPr>
          <w:b/>
          <w:sz w:val="24"/>
          <w:szCs w:val="24"/>
          <w:lang w:val="sr-Cyrl-CS"/>
        </w:rPr>
        <w:t xml:space="preserve">Члан </w:t>
      </w:r>
      <w:r w:rsidR="002B234D">
        <w:rPr>
          <w:b/>
          <w:sz w:val="24"/>
          <w:szCs w:val="24"/>
          <w:lang w:val="sr-Cyrl-CS"/>
        </w:rPr>
        <w:t>19</w:t>
      </w:r>
      <w:r w:rsidR="00F03BFD" w:rsidRPr="007E6A4E">
        <w:rPr>
          <w:b/>
          <w:sz w:val="24"/>
          <w:szCs w:val="24"/>
          <w:lang w:val="sr-Cyrl-CS"/>
        </w:rPr>
        <w:t>.</w:t>
      </w:r>
    </w:p>
    <w:p w:rsidR="00F03BFD" w:rsidRPr="007E6A4E" w:rsidRDefault="00F03BFD" w:rsidP="00F03BFD">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w:t>
      </w:r>
      <w:r w:rsidR="002B234D">
        <w:rPr>
          <w:rFonts w:cs="Arial"/>
          <w:sz w:val="24"/>
          <w:szCs w:val="24"/>
          <w:lang w:val="sr-Cyrl-RS" w:eastAsia="sr-Latn-CS"/>
        </w:rPr>
        <w:t>уговору</w:t>
      </w:r>
      <w:r w:rsidRPr="007E6A4E">
        <w:rPr>
          <w:rFonts w:cs="Arial"/>
          <w:sz w:val="24"/>
          <w:szCs w:val="24"/>
          <w:lang w:val="sr-Cyrl-RS"/>
        </w:rPr>
        <w:t xml:space="preserve"> </w:t>
      </w:r>
      <w:r w:rsidRPr="007E6A4E">
        <w:rPr>
          <w:rFonts w:cs="Arial"/>
          <w:sz w:val="24"/>
          <w:szCs w:val="24"/>
          <w:lang w:val="sr-Cyrl-CS"/>
        </w:rPr>
        <w:t xml:space="preserve">има право на раскид овог </w:t>
      </w:r>
      <w:r w:rsidR="002B234D">
        <w:rPr>
          <w:rFonts w:cs="Arial"/>
          <w:sz w:val="24"/>
          <w:szCs w:val="24"/>
          <w:lang w:val="sr-Cyrl-RS" w:eastAsia="sr-Latn-CS"/>
        </w:rPr>
        <w:t>уговора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002B234D">
        <w:rPr>
          <w:rFonts w:cs="Arial"/>
          <w:sz w:val="24"/>
          <w:szCs w:val="24"/>
          <w:lang w:val="sr-Cyrl-RS" w:eastAsia="sr-Latn-CS"/>
        </w:rPr>
        <w:t>уговора</w:t>
      </w:r>
      <w:r w:rsidRPr="007E6A4E">
        <w:rPr>
          <w:rFonts w:cs="Arial"/>
          <w:sz w:val="24"/>
          <w:szCs w:val="24"/>
          <w:lang w:val="sr-Cyrl-CS"/>
        </w:rPr>
        <w:t>, не поступи по примедбама из исте опомене.</w:t>
      </w:r>
      <w:r w:rsidR="002B234D">
        <w:rPr>
          <w:rFonts w:cs="Arial"/>
          <w:sz w:val="24"/>
          <w:szCs w:val="24"/>
          <w:lang w:val="sr-Cyrl-CS"/>
        </w:rPr>
        <w:t xml:space="preserve">  </w:t>
      </w:r>
    </w:p>
    <w:p w:rsidR="00F03BFD" w:rsidRPr="007E6A4E" w:rsidRDefault="00F03BFD" w:rsidP="00F03BFD">
      <w:pPr>
        <w:spacing w:before="0"/>
        <w:ind w:right="-185"/>
        <w:rPr>
          <w:rFonts w:cs="Arial"/>
          <w:sz w:val="24"/>
          <w:szCs w:val="24"/>
          <w:lang w:val="sr-Cyrl-CS"/>
        </w:rPr>
      </w:pPr>
    </w:p>
    <w:p w:rsidR="00F03BFD" w:rsidRDefault="00F03BFD" w:rsidP="00F03BFD">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w:t>
      </w:r>
      <w:r w:rsidR="002B234D">
        <w:rPr>
          <w:rFonts w:cs="Arial"/>
          <w:sz w:val="24"/>
          <w:szCs w:val="24"/>
          <w:lang w:val="sr-Cyrl-RS" w:eastAsia="sr-Latn-CS"/>
        </w:rPr>
        <w:t>уговору</w:t>
      </w:r>
      <w:r w:rsidRPr="007E6A4E">
        <w:rPr>
          <w:rFonts w:cs="Arial"/>
          <w:sz w:val="24"/>
          <w:szCs w:val="24"/>
          <w:lang w:val="sr-Cyrl-RS"/>
        </w:rPr>
        <w:t xml:space="preserve">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002B234D">
        <w:rPr>
          <w:rFonts w:cs="Arial"/>
          <w:sz w:val="24"/>
          <w:szCs w:val="24"/>
          <w:lang w:val="sr-Cyrl-RS" w:eastAsia="sr-Latn-CS"/>
        </w:rPr>
        <w:t>уговора</w:t>
      </w:r>
      <w:r w:rsidRPr="007E6A4E">
        <w:rPr>
          <w:rFonts w:cs="Arial"/>
          <w:sz w:val="24"/>
          <w:szCs w:val="24"/>
          <w:lang w:val="sr-Cyrl-CS"/>
        </w:rPr>
        <w:t xml:space="preserve">, услед чега сматра овај </w:t>
      </w:r>
      <w:r w:rsidR="002B234D">
        <w:rPr>
          <w:rFonts w:cs="Arial"/>
          <w:sz w:val="24"/>
          <w:szCs w:val="24"/>
          <w:lang w:val="sr-Cyrl-RS" w:eastAsia="sr-Latn-CS"/>
        </w:rPr>
        <w:t>уговор</w:t>
      </w:r>
      <w:r w:rsidRPr="007E6A4E">
        <w:rPr>
          <w:rFonts w:cs="Arial"/>
          <w:sz w:val="24"/>
          <w:szCs w:val="24"/>
          <w:lang w:val="sr-Cyrl-CS"/>
        </w:rPr>
        <w:t xml:space="preserve"> раскинутим. </w:t>
      </w:r>
    </w:p>
    <w:p w:rsidR="00F03BFD" w:rsidRDefault="00F03BFD" w:rsidP="00F03BFD">
      <w:pPr>
        <w:spacing w:before="0"/>
        <w:ind w:right="-185"/>
        <w:rPr>
          <w:rFonts w:cs="Arial"/>
          <w:sz w:val="24"/>
          <w:szCs w:val="24"/>
          <w:lang w:val="sr-Cyrl-CS"/>
        </w:rPr>
      </w:pPr>
    </w:p>
    <w:p w:rsidR="00F03BFD" w:rsidRDefault="00F03BFD" w:rsidP="00F03BFD">
      <w:pPr>
        <w:spacing w:before="0"/>
        <w:ind w:right="-185"/>
        <w:jc w:val="center"/>
        <w:rPr>
          <w:rFonts w:cs="Arial"/>
          <w:b/>
          <w:sz w:val="24"/>
          <w:szCs w:val="24"/>
          <w:lang w:val="sr-Cyrl-RS"/>
        </w:rPr>
      </w:pPr>
      <w:r w:rsidRPr="00855D39">
        <w:rPr>
          <w:rFonts w:cs="Arial"/>
          <w:b/>
          <w:sz w:val="24"/>
          <w:szCs w:val="24"/>
          <w:lang w:val="sr-Cyrl-RS"/>
        </w:rPr>
        <w:t>НАКНАДА ШТЕТЕ</w:t>
      </w:r>
    </w:p>
    <w:p w:rsidR="00F03BFD" w:rsidRPr="00803D2D" w:rsidRDefault="00F03BFD" w:rsidP="00F03BFD">
      <w:pPr>
        <w:spacing w:before="0"/>
        <w:ind w:right="-185"/>
        <w:rPr>
          <w:rFonts w:cs="Arial"/>
          <w:b/>
          <w:sz w:val="16"/>
          <w:szCs w:val="16"/>
          <w:lang w:val="sr-Cyrl-RS"/>
        </w:rPr>
      </w:pPr>
    </w:p>
    <w:p w:rsidR="00F03BFD" w:rsidRDefault="002B234D" w:rsidP="00F03BFD">
      <w:pPr>
        <w:spacing w:before="0"/>
        <w:ind w:right="-185"/>
        <w:jc w:val="center"/>
        <w:rPr>
          <w:rFonts w:cs="Arial"/>
          <w:b/>
          <w:sz w:val="24"/>
          <w:szCs w:val="24"/>
          <w:lang w:val="sr-Cyrl-RS"/>
        </w:rPr>
      </w:pPr>
      <w:r>
        <w:rPr>
          <w:rFonts w:cs="Arial"/>
          <w:b/>
          <w:sz w:val="24"/>
          <w:szCs w:val="24"/>
          <w:lang w:val="sr-Cyrl-RS"/>
        </w:rPr>
        <w:t>Члан 20</w:t>
      </w:r>
      <w:r w:rsidR="00F03BFD" w:rsidRPr="00855D39">
        <w:rPr>
          <w:rFonts w:cs="Arial"/>
          <w:b/>
          <w:sz w:val="24"/>
          <w:szCs w:val="24"/>
          <w:lang w:val="sr-Cyrl-RS"/>
        </w:rPr>
        <w:t>.</w:t>
      </w:r>
    </w:p>
    <w:p w:rsidR="00F03BFD" w:rsidRPr="00855D39" w:rsidRDefault="00F03BFD" w:rsidP="00F03BFD">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002B234D">
        <w:rPr>
          <w:rFonts w:cs="Arial"/>
          <w:sz w:val="24"/>
          <w:szCs w:val="24"/>
          <w:lang w:val="sr-Cyrl-RS" w:eastAsia="sr-Latn-CS"/>
        </w:rPr>
        <w:t>уговором</w:t>
      </w:r>
      <w:r w:rsidRPr="00855D39">
        <w:rPr>
          <w:rFonts w:cs="Arial"/>
          <w:sz w:val="24"/>
          <w:szCs w:val="24"/>
          <w:lang w:val="sr-Latn-CS"/>
        </w:rPr>
        <w:t>.</w:t>
      </w:r>
    </w:p>
    <w:p w:rsidR="00F03BFD" w:rsidRPr="00855D39" w:rsidRDefault="00F03BFD" w:rsidP="00F03BFD">
      <w:pPr>
        <w:spacing w:before="0"/>
        <w:ind w:right="-185"/>
        <w:rPr>
          <w:rFonts w:cs="Arial"/>
          <w:sz w:val="24"/>
          <w:szCs w:val="24"/>
          <w:lang w:val="sr-Latn-CS"/>
        </w:rPr>
      </w:pPr>
    </w:p>
    <w:p w:rsidR="00F03BFD" w:rsidRPr="00855D39" w:rsidRDefault="00F03BFD" w:rsidP="00F03BFD">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w:t>
      </w:r>
      <w:r w:rsidR="00973866">
        <w:rPr>
          <w:rFonts w:cs="Arial"/>
          <w:sz w:val="24"/>
          <w:szCs w:val="24"/>
          <w:lang w:val="sr-Latn-CS"/>
        </w:rPr>
        <w:t>ња Пружаоца услуге и уколико се</w:t>
      </w:r>
      <w:r w:rsidR="002B234D">
        <w:rPr>
          <w:rFonts w:cs="Arial"/>
          <w:sz w:val="24"/>
          <w:szCs w:val="24"/>
          <w:lang w:val="sr-Cyrl-RS"/>
        </w:rPr>
        <w:t xml:space="preserve"> с</w:t>
      </w:r>
      <w:r w:rsidRPr="00855D39">
        <w:rPr>
          <w:rFonts w:cs="Arial"/>
          <w:sz w:val="24"/>
          <w:szCs w:val="24"/>
          <w:lang w:val="sr-Latn-CS"/>
        </w:rPr>
        <w:t xml:space="preserve">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Pr>
          <w:rFonts w:cs="Arial"/>
          <w:sz w:val="24"/>
          <w:szCs w:val="24"/>
          <w:lang w:val="sr-Cyrl-RS"/>
        </w:rPr>
        <w:t>пријема</w:t>
      </w:r>
      <w:r w:rsidRPr="00855D39">
        <w:rPr>
          <w:rFonts w:cs="Arial"/>
          <w:sz w:val="24"/>
          <w:szCs w:val="24"/>
          <w:lang w:val="sr-Latn-CS"/>
        </w:rPr>
        <w:t xml:space="preserve"> истог.</w:t>
      </w:r>
    </w:p>
    <w:p w:rsidR="00F03BFD" w:rsidRPr="00855D39" w:rsidRDefault="00F03BFD" w:rsidP="00F03BFD">
      <w:pPr>
        <w:spacing w:before="0"/>
        <w:ind w:right="-185"/>
        <w:rPr>
          <w:rFonts w:cs="Arial"/>
          <w:sz w:val="24"/>
          <w:szCs w:val="24"/>
          <w:lang w:val="sr-Latn-CS"/>
        </w:rPr>
      </w:pPr>
    </w:p>
    <w:p w:rsidR="00F03BFD" w:rsidRDefault="00F03BFD" w:rsidP="00F03BFD">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w:t>
      </w:r>
      <w:r w:rsidRPr="00855D39">
        <w:rPr>
          <w:rFonts w:cs="Arial"/>
          <w:sz w:val="24"/>
          <w:szCs w:val="24"/>
          <w:lang w:val="sr-Latn-CS"/>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rsidR="00F03BFD" w:rsidRDefault="00F03BFD" w:rsidP="00F03BFD">
      <w:pPr>
        <w:spacing w:before="0"/>
        <w:ind w:right="-185"/>
        <w:rPr>
          <w:rFonts w:cs="Arial"/>
          <w:sz w:val="24"/>
          <w:szCs w:val="24"/>
          <w:lang w:val="sr-Latn-CS"/>
        </w:rPr>
      </w:pPr>
    </w:p>
    <w:p w:rsidR="00F03BFD" w:rsidRDefault="00F03BFD" w:rsidP="00F03BFD">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F03BFD" w:rsidRPr="007E6A4E" w:rsidRDefault="00F03BFD" w:rsidP="00F03BFD">
      <w:pPr>
        <w:spacing w:before="0"/>
        <w:ind w:right="-185"/>
        <w:rPr>
          <w:rFonts w:cs="Arial"/>
          <w:b/>
          <w:sz w:val="24"/>
          <w:szCs w:val="24"/>
          <w:lang w:val="sr-Cyrl-RS"/>
        </w:rPr>
      </w:pPr>
    </w:p>
    <w:p w:rsidR="00F03BFD" w:rsidRDefault="002B234D" w:rsidP="00F03BFD">
      <w:pPr>
        <w:spacing w:before="0"/>
        <w:ind w:right="-185"/>
        <w:jc w:val="center"/>
        <w:rPr>
          <w:b/>
          <w:sz w:val="24"/>
          <w:szCs w:val="24"/>
          <w:lang w:val="sr-Cyrl-CS"/>
        </w:rPr>
      </w:pPr>
      <w:r>
        <w:rPr>
          <w:b/>
          <w:sz w:val="24"/>
          <w:szCs w:val="24"/>
          <w:lang w:val="sr-Cyrl-CS"/>
        </w:rPr>
        <w:t>Члан 21</w:t>
      </w:r>
      <w:r w:rsidR="00F03BFD" w:rsidRPr="007E6A4E">
        <w:rPr>
          <w:b/>
          <w:sz w:val="24"/>
          <w:szCs w:val="24"/>
          <w:lang w:val="sr-Cyrl-CS"/>
        </w:rPr>
        <w:t>.</w:t>
      </w:r>
    </w:p>
    <w:p w:rsidR="00F03BFD" w:rsidRDefault="00F03BFD" w:rsidP="00F03BFD">
      <w:pPr>
        <w:spacing w:before="0"/>
        <w:ind w:right="-185"/>
        <w:rPr>
          <w:sz w:val="24"/>
          <w:szCs w:val="24"/>
        </w:rPr>
      </w:pPr>
      <w:r w:rsidRPr="00252958">
        <w:rPr>
          <w:sz w:val="24"/>
          <w:szCs w:val="24"/>
        </w:rPr>
        <w:t xml:space="preserve">У циљу обезбеђења квалитета </w:t>
      </w:r>
      <w:r>
        <w:rPr>
          <w:sz w:val="24"/>
          <w:szCs w:val="24"/>
          <w:lang w:val="sr-Cyrl-RS"/>
        </w:rPr>
        <w:t>У</w:t>
      </w:r>
      <w:r w:rsidRPr="00252958">
        <w:rPr>
          <w:sz w:val="24"/>
          <w:szCs w:val="24"/>
        </w:rPr>
        <w:t>слуг</w:t>
      </w:r>
      <w:r>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Pr>
          <w:sz w:val="24"/>
          <w:szCs w:val="24"/>
          <w:lang w:val="sr-Cyrl-RS"/>
        </w:rPr>
        <w:t>У</w:t>
      </w:r>
      <w:r w:rsidRPr="00252958">
        <w:rPr>
          <w:sz w:val="24"/>
          <w:szCs w:val="24"/>
        </w:rPr>
        <w:t>слуг</w:t>
      </w:r>
      <w:r>
        <w:rPr>
          <w:sz w:val="24"/>
          <w:szCs w:val="24"/>
          <w:lang w:val="sr-Cyrl-RS"/>
        </w:rPr>
        <w:t>а</w:t>
      </w:r>
      <w:r w:rsidRPr="00252958">
        <w:rPr>
          <w:sz w:val="24"/>
          <w:szCs w:val="24"/>
        </w:rPr>
        <w:t xml:space="preserve"> у складу са техничком спецификацијом из конкурсне документације.</w:t>
      </w:r>
    </w:p>
    <w:p w:rsidR="00F03BFD" w:rsidRPr="00252958" w:rsidRDefault="00F03BFD" w:rsidP="00F03BFD">
      <w:pPr>
        <w:spacing w:before="0"/>
        <w:ind w:right="-185"/>
        <w:rPr>
          <w:sz w:val="24"/>
          <w:szCs w:val="24"/>
        </w:rPr>
      </w:pPr>
    </w:p>
    <w:p w:rsidR="00F03BFD" w:rsidRPr="00252958" w:rsidRDefault="00F03BFD" w:rsidP="00F03BFD">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F03BFD" w:rsidRPr="00252958" w:rsidRDefault="00F03BFD" w:rsidP="00F03BFD">
      <w:pPr>
        <w:spacing w:before="0"/>
        <w:ind w:right="-185"/>
        <w:rPr>
          <w:sz w:val="24"/>
          <w:szCs w:val="24"/>
        </w:rPr>
      </w:pPr>
    </w:p>
    <w:p w:rsidR="00F03BFD" w:rsidRPr="00252958" w:rsidRDefault="00F03BFD" w:rsidP="00F03BFD">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Pr>
          <w:sz w:val="24"/>
          <w:szCs w:val="24"/>
          <w:lang w:val="sr-Cyrl-RS"/>
        </w:rPr>
        <w:t xml:space="preserve"> (словима:три)</w:t>
      </w:r>
      <w:r w:rsidRPr="00252958">
        <w:rPr>
          <w:sz w:val="24"/>
          <w:szCs w:val="24"/>
        </w:rPr>
        <w:t xml:space="preserve"> дана, у супрот</w:t>
      </w:r>
      <w:r>
        <w:rPr>
          <w:sz w:val="24"/>
          <w:szCs w:val="24"/>
          <w:lang w:val="sr-Cyrl-RS"/>
        </w:rPr>
        <w:t>н</w:t>
      </w:r>
      <w:r w:rsidRPr="00252958">
        <w:rPr>
          <w:sz w:val="24"/>
          <w:szCs w:val="24"/>
        </w:rPr>
        <w:t xml:space="preserve">ом на основу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252958">
        <w:rPr>
          <w:sz w:val="24"/>
          <w:szCs w:val="24"/>
        </w:rPr>
        <w:t xml:space="preserve">, који садржи примедбе </w:t>
      </w:r>
      <w:r>
        <w:rPr>
          <w:sz w:val="24"/>
          <w:szCs w:val="24"/>
          <w:lang w:val="sr-Cyrl-RS"/>
        </w:rPr>
        <w:t>Корисника услуге</w:t>
      </w:r>
      <w:r w:rsidRPr="00252958">
        <w:rPr>
          <w:sz w:val="24"/>
          <w:szCs w:val="24"/>
        </w:rPr>
        <w:t xml:space="preserve">, </w:t>
      </w:r>
      <w:r>
        <w:rPr>
          <w:sz w:val="24"/>
          <w:szCs w:val="24"/>
          <w:lang w:val="sr-Cyrl-RS"/>
        </w:rPr>
        <w:t>Пружалац услуге</w:t>
      </w:r>
      <w:r w:rsidRPr="00252958">
        <w:rPr>
          <w:sz w:val="24"/>
          <w:szCs w:val="24"/>
        </w:rPr>
        <w:t xml:space="preserve"> не може извршити фактурисање.</w:t>
      </w:r>
    </w:p>
    <w:p w:rsidR="00F03BFD" w:rsidRPr="007E6A4E" w:rsidRDefault="00F03BFD" w:rsidP="00F03BFD">
      <w:pPr>
        <w:spacing w:before="0"/>
        <w:ind w:right="-185"/>
        <w:jc w:val="center"/>
        <w:rPr>
          <w:b/>
          <w:sz w:val="24"/>
          <w:szCs w:val="24"/>
          <w:lang w:val="sr-Cyrl-RS"/>
        </w:rPr>
      </w:pPr>
    </w:p>
    <w:p w:rsidR="00F03BFD" w:rsidRDefault="00F03BFD" w:rsidP="00F03BFD">
      <w:pPr>
        <w:spacing w:before="0"/>
        <w:ind w:right="-185"/>
        <w:rPr>
          <w:sz w:val="24"/>
          <w:szCs w:val="24"/>
          <w:lang w:val="sr-Cyrl-RS"/>
        </w:rPr>
      </w:pPr>
      <w:r w:rsidRPr="00571ECE">
        <w:rPr>
          <w:sz w:val="24"/>
          <w:szCs w:val="24"/>
          <w:lang w:val="sr-Cyrl-RS"/>
        </w:rPr>
        <w:t xml:space="preserve">Овлашћени представници за праћење реализације </w:t>
      </w:r>
      <w:r w:rsidR="002B234D">
        <w:rPr>
          <w:sz w:val="24"/>
          <w:szCs w:val="24"/>
          <w:lang w:val="sr-Cyrl-RS"/>
        </w:rPr>
        <w:t>угвора</w:t>
      </w:r>
      <w:r w:rsidRPr="00571ECE">
        <w:rPr>
          <w:sz w:val="24"/>
          <w:szCs w:val="24"/>
          <w:lang w:val="sr-Cyrl-RS"/>
        </w:rPr>
        <w:t xml:space="preserve"> из члана 1. овог </w:t>
      </w:r>
      <w:r w:rsidR="002B234D">
        <w:rPr>
          <w:sz w:val="24"/>
          <w:szCs w:val="24"/>
          <w:lang w:val="sr-Cyrl-RS"/>
        </w:rPr>
        <w:t>уговора</w:t>
      </w:r>
      <w:r w:rsidRPr="00571ECE">
        <w:rPr>
          <w:sz w:val="24"/>
          <w:szCs w:val="24"/>
          <w:lang w:val="sr-Cyrl-RS"/>
        </w:rPr>
        <w:t xml:space="preserve"> су: </w:t>
      </w:r>
    </w:p>
    <w:p w:rsidR="00F03BFD" w:rsidRPr="00571ECE" w:rsidRDefault="00F03BFD" w:rsidP="00F03BFD">
      <w:pPr>
        <w:spacing w:before="0"/>
        <w:ind w:right="-185"/>
        <w:rPr>
          <w:sz w:val="24"/>
          <w:szCs w:val="24"/>
          <w:lang w:val="sr-Cyrl-RS"/>
        </w:rPr>
      </w:pPr>
    </w:p>
    <w:p w:rsidR="00F03BFD" w:rsidRDefault="00F03BFD" w:rsidP="00F03BFD">
      <w:pPr>
        <w:spacing w:before="0"/>
        <w:ind w:right="-185"/>
        <w:rPr>
          <w:sz w:val="24"/>
          <w:szCs w:val="24"/>
          <w:lang w:val="sr-Cyrl-RS"/>
        </w:rPr>
      </w:pPr>
      <w:r w:rsidRPr="00571ECE">
        <w:rPr>
          <w:sz w:val="24"/>
          <w:szCs w:val="24"/>
          <w:lang w:val="sr-Cyrl-RS"/>
        </w:rPr>
        <w:t>за Кор</w:t>
      </w:r>
      <w:r>
        <w:rPr>
          <w:sz w:val="24"/>
          <w:szCs w:val="24"/>
          <w:lang w:val="sr-Cyrl-RS"/>
        </w:rPr>
        <w:t>исника услуге:</w:t>
      </w:r>
    </w:p>
    <w:p w:rsidR="00F03BFD" w:rsidRPr="00A72967" w:rsidRDefault="00F03BFD" w:rsidP="00F03BFD">
      <w:pPr>
        <w:pStyle w:val="ListParagraph"/>
        <w:numPr>
          <w:ilvl w:val="0"/>
          <w:numId w:val="49"/>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F03BFD" w:rsidRPr="00A72967" w:rsidRDefault="00F03BFD" w:rsidP="00F03BFD">
      <w:pPr>
        <w:pStyle w:val="ListParagraph"/>
        <w:numPr>
          <w:ilvl w:val="0"/>
          <w:numId w:val="49"/>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F03BFD" w:rsidRDefault="00F03BFD" w:rsidP="00F03BFD">
      <w:pPr>
        <w:spacing w:before="0"/>
        <w:ind w:right="-185"/>
        <w:rPr>
          <w:sz w:val="24"/>
          <w:szCs w:val="24"/>
          <w:lang w:val="sr-Cyrl-RS"/>
        </w:rPr>
      </w:pPr>
      <w:r>
        <w:rPr>
          <w:sz w:val="24"/>
          <w:szCs w:val="24"/>
          <w:lang w:val="sr-Cyrl-RS"/>
        </w:rPr>
        <w:t>за Пружаоца услуге</w:t>
      </w:r>
      <w:r w:rsidRPr="00571ECE">
        <w:rPr>
          <w:sz w:val="24"/>
          <w:szCs w:val="24"/>
          <w:lang w:val="sr-Cyrl-RS"/>
        </w:rPr>
        <w:t>: _________________</w:t>
      </w:r>
      <w:r>
        <w:rPr>
          <w:sz w:val="24"/>
          <w:szCs w:val="24"/>
          <w:lang w:val="sr-Cyrl-RS"/>
        </w:rPr>
        <w:t>___</w:t>
      </w:r>
    </w:p>
    <w:p w:rsidR="00F03BFD" w:rsidRDefault="00F03BFD" w:rsidP="00F03BFD">
      <w:pPr>
        <w:spacing w:before="0"/>
        <w:ind w:right="-185"/>
        <w:rPr>
          <w:sz w:val="24"/>
          <w:szCs w:val="24"/>
          <w:lang w:val="sr-Cyrl-RS"/>
        </w:rPr>
      </w:pPr>
    </w:p>
    <w:p w:rsidR="00F03BFD" w:rsidRDefault="00F03BFD" w:rsidP="00F03BFD">
      <w:pPr>
        <w:spacing w:before="0"/>
        <w:ind w:right="-185"/>
        <w:rPr>
          <w:sz w:val="24"/>
          <w:szCs w:val="24"/>
          <w:lang w:val="sr-Cyrl-RS"/>
        </w:rPr>
      </w:pPr>
    </w:p>
    <w:p w:rsidR="00F03BFD" w:rsidRDefault="00F03BFD" w:rsidP="00F03BFD">
      <w:pPr>
        <w:spacing w:before="0"/>
        <w:ind w:right="-185"/>
        <w:jc w:val="center"/>
        <w:rPr>
          <w:b/>
          <w:sz w:val="24"/>
          <w:szCs w:val="24"/>
        </w:rPr>
      </w:pPr>
      <w:r w:rsidRPr="00A01D62">
        <w:rPr>
          <w:b/>
          <w:sz w:val="24"/>
          <w:szCs w:val="24"/>
        </w:rPr>
        <w:t>ВИША СИЛА</w:t>
      </w:r>
    </w:p>
    <w:p w:rsidR="00F03BFD" w:rsidRPr="00A01D62" w:rsidRDefault="00F03BFD" w:rsidP="00F03BFD">
      <w:pPr>
        <w:spacing w:before="0"/>
        <w:ind w:right="-185"/>
        <w:rPr>
          <w:b/>
          <w:sz w:val="24"/>
          <w:szCs w:val="24"/>
        </w:rPr>
      </w:pPr>
    </w:p>
    <w:p w:rsidR="00F03BFD" w:rsidRDefault="00F03BFD" w:rsidP="00F03BFD">
      <w:pPr>
        <w:spacing w:before="0"/>
        <w:ind w:right="-185"/>
        <w:jc w:val="center"/>
        <w:rPr>
          <w:b/>
          <w:sz w:val="24"/>
          <w:szCs w:val="24"/>
        </w:rPr>
      </w:pPr>
      <w:r>
        <w:rPr>
          <w:b/>
          <w:sz w:val="24"/>
          <w:szCs w:val="24"/>
        </w:rPr>
        <w:t>Члан 2</w:t>
      </w:r>
      <w:r w:rsidR="002B234D">
        <w:rPr>
          <w:b/>
          <w:sz w:val="24"/>
          <w:szCs w:val="24"/>
          <w:lang w:val="sr-Cyrl-RS"/>
        </w:rPr>
        <w:t>2</w:t>
      </w:r>
      <w:r w:rsidRPr="00A01D62">
        <w:rPr>
          <w:b/>
          <w:sz w:val="24"/>
          <w:szCs w:val="24"/>
        </w:rPr>
        <w:t>.</w:t>
      </w:r>
    </w:p>
    <w:p w:rsidR="00F03BFD" w:rsidRPr="00A23B33" w:rsidRDefault="00F03BFD" w:rsidP="00F03BFD">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Pr>
          <w:sz w:val="24"/>
          <w:szCs w:val="24"/>
          <w:lang w:val="sr-Cyrl-RS"/>
        </w:rPr>
        <w:t xml:space="preserve"> по </w:t>
      </w:r>
      <w:r w:rsidR="002B234D">
        <w:rPr>
          <w:sz w:val="24"/>
          <w:szCs w:val="24"/>
          <w:lang w:val="sr-Cyrl-RS"/>
        </w:rPr>
        <w:t>овом уговору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2B234D">
        <w:rPr>
          <w:sz w:val="24"/>
          <w:szCs w:val="24"/>
          <w:lang w:val="sr-Cyrl-RS"/>
        </w:rPr>
        <w:t>уговорну с</w:t>
      </w:r>
      <w:r w:rsidRPr="00A23B33">
        <w:rPr>
          <w:sz w:val="24"/>
          <w:szCs w:val="24"/>
        </w:rPr>
        <w:t xml:space="preserve">трану код које је наступио случај више силе, или обе </w:t>
      </w:r>
      <w:r w:rsidR="002B234D">
        <w:rPr>
          <w:sz w:val="24"/>
          <w:szCs w:val="24"/>
          <w:lang w:val="sr-Cyrl-RS"/>
        </w:rPr>
        <w:t>уговорне 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F03BFD" w:rsidRPr="00A23B33" w:rsidRDefault="002B234D" w:rsidP="00F03BFD">
      <w:pPr>
        <w:ind w:right="-185"/>
        <w:rPr>
          <w:sz w:val="24"/>
          <w:szCs w:val="24"/>
          <w:lang w:val="hr-HR"/>
        </w:rPr>
      </w:pPr>
      <w:r>
        <w:rPr>
          <w:sz w:val="24"/>
          <w:szCs w:val="24"/>
          <w:lang w:val="sr-Cyrl-RS"/>
        </w:rPr>
        <w:t>Уговорна с</w:t>
      </w:r>
      <w:r w:rsidR="00F03BFD" w:rsidRPr="00A23B33">
        <w:rPr>
          <w:sz w:val="24"/>
          <w:szCs w:val="24"/>
        </w:rPr>
        <w:t>трана којој је извршавање обавеза</w:t>
      </w:r>
      <w:r w:rsidR="00F03BFD">
        <w:rPr>
          <w:sz w:val="24"/>
          <w:szCs w:val="24"/>
          <w:lang w:val="sr-Cyrl-RS"/>
        </w:rPr>
        <w:t xml:space="preserve"> по </w:t>
      </w:r>
      <w:r>
        <w:rPr>
          <w:sz w:val="24"/>
          <w:szCs w:val="24"/>
          <w:lang w:val="sr-Cyrl-RS"/>
        </w:rPr>
        <w:t>Уговору</w:t>
      </w:r>
      <w:r w:rsidR="00F03BFD" w:rsidRPr="00A23B33">
        <w:rPr>
          <w:sz w:val="24"/>
          <w:szCs w:val="24"/>
        </w:rPr>
        <w:t xml:space="preserve"> онемогућено услед дејства више силе је у обавези да одмах</w:t>
      </w:r>
      <w:r w:rsidR="00F03BFD" w:rsidRPr="00A23B33">
        <w:rPr>
          <w:sz w:val="24"/>
          <w:szCs w:val="24"/>
          <w:lang w:val="hr-HR"/>
        </w:rPr>
        <w:t xml:space="preserve">, </w:t>
      </w:r>
      <w:r w:rsidR="00F03BFD" w:rsidRPr="00A23B33">
        <w:rPr>
          <w:sz w:val="24"/>
          <w:szCs w:val="24"/>
        </w:rPr>
        <w:t>без одлагања</w:t>
      </w:r>
      <w:r w:rsidR="00F03BFD" w:rsidRPr="00A23B33">
        <w:rPr>
          <w:sz w:val="24"/>
          <w:szCs w:val="24"/>
          <w:lang w:val="hr-HR"/>
        </w:rPr>
        <w:t>, а најкасније у року од 48 (</w:t>
      </w:r>
      <w:r w:rsidR="00F03BFD">
        <w:rPr>
          <w:sz w:val="24"/>
          <w:szCs w:val="24"/>
          <w:lang w:val="sr-Cyrl-RS"/>
        </w:rPr>
        <w:t xml:space="preserve">словима: </w:t>
      </w:r>
      <w:r w:rsidR="00F03BFD" w:rsidRPr="00A23B33">
        <w:rPr>
          <w:sz w:val="24"/>
          <w:szCs w:val="24"/>
          <w:lang w:val="hr-HR"/>
        </w:rPr>
        <w:t xml:space="preserve">четрдесетосам) часова, од часа наступања случаја више силе, писаним путем обавести другу </w:t>
      </w:r>
      <w:r w:rsidR="004271CC">
        <w:rPr>
          <w:sz w:val="24"/>
          <w:szCs w:val="24"/>
          <w:lang w:val="sr-Cyrl-RS"/>
        </w:rPr>
        <w:t>уговорну с</w:t>
      </w:r>
      <w:r w:rsidR="00F03BFD" w:rsidRPr="00A23B33">
        <w:rPr>
          <w:sz w:val="24"/>
          <w:szCs w:val="24"/>
        </w:rPr>
        <w:t>трану о настанку</w:t>
      </w:r>
      <w:r w:rsidR="00F03BFD" w:rsidRPr="00A23B33">
        <w:rPr>
          <w:sz w:val="24"/>
          <w:szCs w:val="24"/>
          <w:lang w:val="hr-HR"/>
        </w:rPr>
        <w:t xml:space="preserve"> више силе</w:t>
      </w:r>
      <w:r w:rsidR="00F03BFD" w:rsidRPr="00A23B33">
        <w:rPr>
          <w:sz w:val="24"/>
          <w:szCs w:val="24"/>
        </w:rPr>
        <w:t xml:space="preserve"> и њеном процењеном или очекиваном трајању</w:t>
      </w:r>
      <w:r w:rsidR="00F03BFD" w:rsidRPr="00A23B33">
        <w:rPr>
          <w:sz w:val="24"/>
          <w:szCs w:val="24"/>
          <w:lang w:val="hr-HR"/>
        </w:rPr>
        <w:t>, уз достављање доказа о постојању више силе.</w:t>
      </w:r>
    </w:p>
    <w:p w:rsidR="00F03BFD" w:rsidRDefault="00F03BFD" w:rsidP="00F03BFD">
      <w:pPr>
        <w:ind w:right="-185"/>
        <w:rPr>
          <w:sz w:val="24"/>
          <w:szCs w:val="24"/>
        </w:rPr>
      </w:pPr>
      <w:r w:rsidRPr="00A23B33">
        <w:rPr>
          <w:sz w:val="24"/>
          <w:szCs w:val="24"/>
        </w:rPr>
        <w:t xml:space="preserve">За време трајања више силе свака </w:t>
      </w:r>
      <w:r w:rsidR="004271CC">
        <w:rPr>
          <w:sz w:val="24"/>
          <w:szCs w:val="24"/>
          <w:lang w:val="sr-Cyrl-RS"/>
        </w:rPr>
        <w:t>уговорна 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4271CC">
        <w:rPr>
          <w:sz w:val="24"/>
          <w:szCs w:val="24"/>
          <w:lang w:val="sr-Cyrl-CS"/>
        </w:rPr>
        <w:t>уговорне 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w:t>
      </w:r>
      <w:r w:rsidRPr="00A23B33">
        <w:rPr>
          <w:sz w:val="24"/>
          <w:szCs w:val="24"/>
          <w:lang w:val="sr-Cyrl-CS"/>
        </w:rPr>
        <w:lastRenderedPageBreak/>
        <w:t xml:space="preserve">обавезна да надокнади друга </w:t>
      </w:r>
      <w:r w:rsidR="004271CC">
        <w:rPr>
          <w:sz w:val="24"/>
          <w:szCs w:val="24"/>
          <w:lang w:val="sr-Cyrl-CS"/>
        </w:rPr>
        <w:t>уговорна с</w:t>
      </w:r>
      <w:r w:rsidRPr="00A23B33">
        <w:rPr>
          <w:sz w:val="24"/>
          <w:szCs w:val="24"/>
          <w:lang w:val="sr-Cyrl-CS"/>
        </w:rPr>
        <w:t>трана, ни за време трајања више силе, ни по њеном престанку</w:t>
      </w:r>
      <w:r w:rsidRPr="00A23B33">
        <w:rPr>
          <w:sz w:val="24"/>
          <w:szCs w:val="24"/>
        </w:rPr>
        <w:t>.</w:t>
      </w:r>
    </w:p>
    <w:p w:rsidR="00F03BFD" w:rsidRDefault="00F03BFD" w:rsidP="00F03BFD">
      <w:pPr>
        <w:spacing w:before="0"/>
        <w:ind w:right="-185"/>
        <w:rPr>
          <w:sz w:val="24"/>
          <w:szCs w:val="24"/>
        </w:rPr>
      </w:pPr>
    </w:p>
    <w:p w:rsidR="00F03BFD" w:rsidRDefault="00F03BFD" w:rsidP="00F03BFD">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4271CC">
        <w:rPr>
          <w:sz w:val="24"/>
          <w:szCs w:val="24"/>
          <w:lang w:val="sr-Cyrl-RS"/>
        </w:rPr>
        <w:t>уговорна с</w:t>
      </w:r>
      <w:r w:rsidRPr="00A23B33">
        <w:rPr>
          <w:sz w:val="24"/>
          <w:szCs w:val="24"/>
        </w:rPr>
        <w:t xml:space="preserve">тране ће се договорити о даљем поступању у извршавању одредаба овог </w:t>
      </w:r>
      <w:r w:rsidR="004271CC">
        <w:rPr>
          <w:sz w:val="24"/>
          <w:szCs w:val="24"/>
          <w:lang w:val="sr-Cyrl-RS"/>
        </w:rPr>
        <w:t>уговора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Pr>
          <w:sz w:val="24"/>
          <w:szCs w:val="24"/>
          <w:lang w:val="sr-Cyrl-RS"/>
        </w:rPr>
        <w:t>А</w:t>
      </w:r>
      <w:r w:rsidRPr="00A23B33">
        <w:rPr>
          <w:sz w:val="24"/>
          <w:szCs w:val="24"/>
        </w:rPr>
        <w:t xml:space="preserve">некс овог </w:t>
      </w:r>
      <w:r w:rsidR="004271CC">
        <w:rPr>
          <w:sz w:val="24"/>
          <w:szCs w:val="24"/>
          <w:lang w:val="sr-Cyrl-RS"/>
        </w:rPr>
        <w:t>уговора</w:t>
      </w:r>
      <w:r w:rsidRPr="00A23B33">
        <w:rPr>
          <w:sz w:val="24"/>
          <w:szCs w:val="24"/>
        </w:rPr>
        <w:t xml:space="preserve">, или ће се договорити о раскиду овог </w:t>
      </w:r>
      <w:r w:rsidR="004271CC">
        <w:rPr>
          <w:sz w:val="24"/>
          <w:szCs w:val="24"/>
          <w:lang w:val="sr-Cyrl-RS"/>
        </w:rPr>
        <w:t>уговора</w:t>
      </w:r>
      <w:r w:rsidRPr="00A23B33">
        <w:rPr>
          <w:sz w:val="24"/>
          <w:szCs w:val="24"/>
        </w:rPr>
        <w:t xml:space="preserve">, с тим да у случају раскида </w:t>
      </w:r>
      <w:r w:rsidR="004271CC">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4271CC">
        <w:rPr>
          <w:sz w:val="24"/>
          <w:szCs w:val="24"/>
          <w:lang w:val="sr-Cyrl-RS"/>
        </w:rPr>
        <w:t>уговорна с</w:t>
      </w:r>
      <w:r w:rsidRPr="00A23B33">
        <w:rPr>
          <w:sz w:val="24"/>
          <w:szCs w:val="24"/>
        </w:rPr>
        <w:t>трана не стиче право на накнаду било какве штете.</w:t>
      </w:r>
    </w:p>
    <w:p w:rsidR="00F03BFD" w:rsidRDefault="00F03BFD" w:rsidP="00F03BFD">
      <w:pPr>
        <w:spacing w:before="0"/>
        <w:ind w:right="-185"/>
        <w:rPr>
          <w:b/>
          <w:sz w:val="24"/>
          <w:szCs w:val="24"/>
        </w:rPr>
      </w:pPr>
    </w:p>
    <w:p w:rsidR="00F03BFD" w:rsidRDefault="00F03BFD" w:rsidP="00F03BFD">
      <w:pPr>
        <w:spacing w:before="0"/>
        <w:ind w:right="-185"/>
        <w:jc w:val="center"/>
        <w:rPr>
          <w:b/>
          <w:sz w:val="24"/>
          <w:szCs w:val="24"/>
        </w:rPr>
      </w:pPr>
      <w:r w:rsidRPr="00A01D62">
        <w:rPr>
          <w:b/>
          <w:sz w:val="24"/>
          <w:szCs w:val="24"/>
        </w:rPr>
        <w:t>ЗАВРШНЕ ОДРЕДБЕ</w:t>
      </w:r>
    </w:p>
    <w:p w:rsidR="00F03BFD" w:rsidRDefault="00F03BFD" w:rsidP="00F03BFD">
      <w:pPr>
        <w:spacing w:before="0"/>
        <w:ind w:right="-185"/>
        <w:rPr>
          <w:b/>
          <w:sz w:val="24"/>
          <w:szCs w:val="24"/>
        </w:rPr>
      </w:pPr>
    </w:p>
    <w:p w:rsidR="00F03BFD" w:rsidRDefault="00F03BFD" w:rsidP="00F03BFD">
      <w:pPr>
        <w:spacing w:before="0"/>
        <w:ind w:right="-185"/>
        <w:jc w:val="center"/>
        <w:rPr>
          <w:b/>
          <w:sz w:val="24"/>
          <w:szCs w:val="24"/>
        </w:rPr>
      </w:pPr>
      <w:r w:rsidRPr="00554E14">
        <w:rPr>
          <w:b/>
          <w:sz w:val="24"/>
          <w:szCs w:val="24"/>
        </w:rPr>
        <w:t>Чла</w:t>
      </w:r>
      <w:r>
        <w:rPr>
          <w:b/>
          <w:sz w:val="24"/>
          <w:szCs w:val="24"/>
        </w:rPr>
        <w:t>н 2</w:t>
      </w:r>
      <w:r w:rsidR="004271CC">
        <w:rPr>
          <w:b/>
          <w:sz w:val="24"/>
          <w:szCs w:val="24"/>
          <w:lang w:val="sr-Cyrl-RS"/>
        </w:rPr>
        <w:t>3</w:t>
      </w:r>
      <w:r w:rsidRPr="00554E14">
        <w:rPr>
          <w:b/>
          <w:sz w:val="24"/>
          <w:szCs w:val="24"/>
        </w:rPr>
        <w:t>.</w:t>
      </w:r>
    </w:p>
    <w:p w:rsidR="00F03BFD" w:rsidRPr="004271CC" w:rsidRDefault="00F03BFD" w:rsidP="00F03BFD">
      <w:pPr>
        <w:spacing w:before="0"/>
        <w:ind w:right="-185"/>
        <w:rPr>
          <w:sz w:val="24"/>
          <w:szCs w:val="24"/>
          <w:lang w:val="sr-Cyrl-RS"/>
        </w:rPr>
      </w:pPr>
      <w:r w:rsidRPr="00571ECE">
        <w:rPr>
          <w:sz w:val="24"/>
          <w:szCs w:val="24"/>
        </w:rPr>
        <w:t xml:space="preserve">Уколико у току трајања обавеза из овог </w:t>
      </w:r>
      <w:r w:rsidR="004271CC">
        <w:rPr>
          <w:sz w:val="24"/>
          <w:szCs w:val="24"/>
          <w:lang w:val="sr-Cyrl-RS"/>
        </w:rPr>
        <w:t>уговора</w:t>
      </w:r>
      <w:r w:rsidRPr="00571ECE">
        <w:rPr>
          <w:sz w:val="24"/>
          <w:szCs w:val="24"/>
        </w:rPr>
        <w:t xml:space="preserve"> дође до статусних промена код </w:t>
      </w:r>
      <w:r w:rsidR="004271CC">
        <w:rPr>
          <w:sz w:val="24"/>
          <w:szCs w:val="24"/>
          <w:lang w:val="sr-Cyrl-RS"/>
        </w:rPr>
        <w:t>уговорних с</w:t>
      </w:r>
      <w:r w:rsidRPr="00571ECE">
        <w:rPr>
          <w:sz w:val="24"/>
          <w:szCs w:val="24"/>
        </w:rPr>
        <w:t>трана, права и обавезе прелазе на одговарајућег правног следбеника.</w:t>
      </w:r>
      <w:r w:rsidR="004271CC">
        <w:rPr>
          <w:sz w:val="24"/>
          <w:szCs w:val="24"/>
          <w:lang w:val="sr-Cyrl-RS"/>
        </w:rPr>
        <w:t xml:space="preserve"> </w:t>
      </w:r>
    </w:p>
    <w:p w:rsidR="00F03BFD" w:rsidRPr="00571ECE" w:rsidRDefault="00F03BFD" w:rsidP="00F03BFD">
      <w:pPr>
        <w:spacing w:before="0"/>
        <w:ind w:right="-185"/>
        <w:rPr>
          <w:sz w:val="24"/>
          <w:szCs w:val="24"/>
        </w:rPr>
      </w:pPr>
    </w:p>
    <w:p w:rsidR="00F03BFD" w:rsidRPr="004271CC" w:rsidRDefault="00F03BFD" w:rsidP="00F03BFD">
      <w:pPr>
        <w:spacing w:before="0"/>
        <w:ind w:right="-185"/>
        <w:rPr>
          <w:sz w:val="24"/>
          <w:szCs w:val="24"/>
          <w:lang w:val="sr-Cyrl-RS"/>
        </w:rPr>
      </w:pPr>
      <w:r w:rsidRPr="00571ECE">
        <w:rPr>
          <w:sz w:val="24"/>
          <w:szCs w:val="24"/>
        </w:rPr>
        <w:t xml:space="preserve">Након закључења и ступања на правну снагу овог </w:t>
      </w:r>
      <w:r w:rsidR="004271CC">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r w:rsidR="004271CC">
        <w:rPr>
          <w:sz w:val="24"/>
          <w:szCs w:val="24"/>
          <w:lang w:val="sr-Cyrl-RS"/>
        </w:rPr>
        <w:t xml:space="preserve"> </w:t>
      </w:r>
    </w:p>
    <w:p w:rsidR="00F03BFD" w:rsidRPr="00D27C8B" w:rsidRDefault="00F03BFD" w:rsidP="00F03BFD">
      <w:pPr>
        <w:spacing w:before="0"/>
        <w:ind w:right="-185"/>
        <w:rPr>
          <w:sz w:val="24"/>
          <w:szCs w:val="24"/>
        </w:rPr>
      </w:pPr>
    </w:p>
    <w:p w:rsidR="00F03BFD" w:rsidRDefault="00DB0649" w:rsidP="00F03BFD">
      <w:pPr>
        <w:spacing w:before="0"/>
        <w:ind w:right="-185"/>
        <w:jc w:val="center"/>
        <w:rPr>
          <w:b/>
          <w:sz w:val="24"/>
          <w:szCs w:val="24"/>
          <w:lang w:val="sr-Cyrl-CS"/>
        </w:rPr>
      </w:pPr>
      <w:r>
        <w:rPr>
          <w:b/>
          <w:sz w:val="24"/>
          <w:szCs w:val="24"/>
          <w:lang w:val="sr-Cyrl-CS"/>
        </w:rPr>
        <w:t>Члан 2</w:t>
      </w:r>
      <w:r w:rsidR="004271CC">
        <w:rPr>
          <w:b/>
          <w:sz w:val="24"/>
          <w:szCs w:val="24"/>
          <w:lang w:val="sr-Cyrl-CS"/>
        </w:rPr>
        <w:t>4</w:t>
      </w:r>
      <w:r w:rsidR="00F03BFD" w:rsidRPr="00397419">
        <w:rPr>
          <w:b/>
          <w:sz w:val="24"/>
          <w:szCs w:val="24"/>
          <w:lang w:val="sr-Cyrl-CS"/>
        </w:rPr>
        <w:t>.</w:t>
      </w:r>
    </w:p>
    <w:p w:rsidR="00F03BFD" w:rsidRPr="00397419" w:rsidRDefault="00F03BFD" w:rsidP="00F03BFD">
      <w:pPr>
        <w:spacing w:before="0"/>
        <w:ind w:right="-185"/>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F03BFD" w:rsidRPr="00397419" w:rsidRDefault="00F03BFD" w:rsidP="00F03BFD">
      <w:pPr>
        <w:spacing w:before="0"/>
        <w:ind w:right="-185"/>
        <w:rPr>
          <w:rFonts w:eastAsia="Calibri" w:cs="Arial"/>
          <w:noProof/>
          <w:sz w:val="24"/>
          <w:szCs w:val="24"/>
          <w:lang w:val="ru-RU"/>
        </w:rPr>
      </w:pPr>
    </w:p>
    <w:p w:rsidR="00F03BFD" w:rsidRPr="00397419" w:rsidRDefault="00F03BFD" w:rsidP="00F03BFD">
      <w:pPr>
        <w:spacing w:before="0"/>
        <w:ind w:right="-185"/>
        <w:rPr>
          <w:rFonts w:eastAsia="Calibri" w:cs="Arial"/>
          <w:noProof/>
          <w:sz w:val="24"/>
          <w:szCs w:val="24"/>
          <w:lang w:val="sr-Cyrl-RS"/>
        </w:rPr>
      </w:pPr>
      <w:r w:rsidRPr="00397419">
        <w:rPr>
          <w:rFonts w:eastAsia="Calibri" w:cs="Arial"/>
          <w:noProof/>
          <w:sz w:val="24"/>
          <w:szCs w:val="24"/>
          <w:lang w:val="ru-RU"/>
        </w:rPr>
        <w:t xml:space="preserve">Стране у </w:t>
      </w:r>
      <w:r w:rsidR="004271CC">
        <w:rPr>
          <w:sz w:val="24"/>
          <w:szCs w:val="24"/>
          <w:lang w:val="sr-Cyrl-RS"/>
        </w:rPr>
        <w:t>уговору</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sidR="004271CC">
        <w:rPr>
          <w:sz w:val="24"/>
          <w:szCs w:val="24"/>
          <w:lang w:val="sr-Cyrl-RS"/>
        </w:rPr>
        <w:t>уговора</w:t>
      </w:r>
      <w:r w:rsidRPr="00397419">
        <w:rPr>
          <w:rFonts w:eastAsia="Calibri" w:cs="Arial"/>
          <w:noProof/>
          <w:sz w:val="24"/>
          <w:szCs w:val="24"/>
          <w:lang w:val="ru-RU"/>
        </w:rPr>
        <w:t>.</w:t>
      </w:r>
    </w:p>
    <w:p w:rsidR="00F03BFD" w:rsidRDefault="00F03BFD" w:rsidP="00F03BFD">
      <w:pPr>
        <w:spacing w:before="0"/>
        <w:ind w:right="-185"/>
        <w:jc w:val="center"/>
        <w:rPr>
          <w:b/>
          <w:sz w:val="24"/>
          <w:szCs w:val="24"/>
          <w:lang w:val="sr-Cyrl-CS"/>
        </w:rPr>
      </w:pPr>
    </w:p>
    <w:p w:rsidR="00F03BFD" w:rsidRDefault="00F03BFD" w:rsidP="00F03BFD">
      <w:pPr>
        <w:spacing w:before="0"/>
        <w:ind w:right="-185"/>
        <w:jc w:val="center"/>
        <w:rPr>
          <w:b/>
          <w:sz w:val="24"/>
          <w:szCs w:val="24"/>
          <w:lang w:val="sr-Cyrl-CS"/>
        </w:rPr>
      </w:pPr>
      <w:r w:rsidRPr="00397419">
        <w:rPr>
          <w:b/>
          <w:sz w:val="24"/>
          <w:szCs w:val="24"/>
          <w:lang w:val="sr-Cyrl-CS"/>
        </w:rPr>
        <w:t xml:space="preserve">Члан </w:t>
      </w:r>
      <w:r w:rsidR="00DB0649">
        <w:rPr>
          <w:b/>
          <w:sz w:val="24"/>
          <w:szCs w:val="24"/>
          <w:lang w:val="sr-Cyrl-CS"/>
        </w:rPr>
        <w:t>2</w:t>
      </w:r>
      <w:r w:rsidR="004271CC">
        <w:rPr>
          <w:b/>
          <w:sz w:val="24"/>
          <w:szCs w:val="24"/>
          <w:lang w:val="sr-Cyrl-CS"/>
        </w:rPr>
        <w:t>5</w:t>
      </w:r>
      <w:r w:rsidRPr="00397419">
        <w:rPr>
          <w:b/>
          <w:sz w:val="24"/>
          <w:szCs w:val="24"/>
          <w:lang w:val="sr-Cyrl-CS"/>
        </w:rPr>
        <w:t>.</w:t>
      </w:r>
      <w:r w:rsidR="004271CC">
        <w:rPr>
          <w:b/>
          <w:sz w:val="24"/>
          <w:szCs w:val="24"/>
          <w:lang w:val="sr-Cyrl-CS"/>
        </w:rPr>
        <w:t xml:space="preserve"> </w:t>
      </w:r>
    </w:p>
    <w:p w:rsidR="00F03BFD" w:rsidRPr="00397419" w:rsidRDefault="00F03BFD" w:rsidP="00F03BFD">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004271CC">
        <w:rPr>
          <w:sz w:val="24"/>
          <w:szCs w:val="24"/>
          <w:lang w:val="sr-Cyrl-RS"/>
        </w:rPr>
        <w:t>уговора</w:t>
      </w:r>
      <w:r w:rsidRPr="00397419">
        <w:rPr>
          <w:rFonts w:cs="Arial"/>
          <w:sz w:val="24"/>
          <w:szCs w:val="24"/>
          <w:lang w:val="sr-Cyrl-CS"/>
        </w:rPr>
        <w:t xml:space="preserve"> од стране једне </w:t>
      </w:r>
      <w:r w:rsidR="004271CC">
        <w:rPr>
          <w:rFonts w:cs="Arial"/>
          <w:sz w:val="24"/>
          <w:szCs w:val="24"/>
          <w:lang w:val="sr-Cyrl-CS"/>
        </w:rPr>
        <w:t>с</w:t>
      </w:r>
      <w:r w:rsidRPr="00397419">
        <w:rPr>
          <w:rFonts w:cs="Arial"/>
          <w:sz w:val="24"/>
          <w:szCs w:val="24"/>
          <w:lang w:val="sr-Cyrl-CS"/>
        </w:rPr>
        <w:t xml:space="preserve">тране, друга </w:t>
      </w:r>
      <w:r w:rsidR="004271C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F03BFD" w:rsidRPr="00397419" w:rsidRDefault="00F03BFD" w:rsidP="00F03BFD">
      <w:pPr>
        <w:spacing w:before="0"/>
        <w:ind w:right="-185"/>
        <w:rPr>
          <w:rFonts w:cs="Arial"/>
          <w:sz w:val="24"/>
          <w:szCs w:val="24"/>
          <w:lang w:val="sr-Cyrl-CS"/>
        </w:rPr>
      </w:pPr>
    </w:p>
    <w:p w:rsidR="00F03BFD" w:rsidRDefault="00F03BFD" w:rsidP="00F03BFD">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004271CC">
        <w:rPr>
          <w:rFonts w:cs="Arial"/>
          <w:sz w:val="24"/>
          <w:szCs w:val="24"/>
          <w:lang w:val="sr-Cyrl-R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004271CC">
        <w:rPr>
          <w:rFonts w:cs="Arial"/>
          <w:sz w:val="24"/>
          <w:szCs w:val="24"/>
          <w:lang w:val="sr-Cyrl-RS"/>
        </w:rPr>
        <w:t>уговора</w:t>
      </w:r>
      <w:r w:rsidRPr="00397419">
        <w:rPr>
          <w:rFonts w:cs="Arial"/>
          <w:sz w:val="24"/>
          <w:szCs w:val="24"/>
          <w:lang w:val="sr-Cyrl-CS"/>
        </w:rPr>
        <w:t>.</w:t>
      </w:r>
    </w:p>
    <w:p w:rsidR="00F03BFD" w:rsidRDefault="00F03BFD" w:rsidP="00F03BFD">
      <w:pPr>
        <w:spacing w:before="0"/>
        <w:ind w:right="-185"/>
        <w:jc w:val="center"/>
        <w:rPr>
          <w:rFonts w:cs="Arial"/>
          <w:b/>
          <w:sz w:val="24"/>
          <w:szCs w:val="24"/>
          <w:lang w:val="sr-Cyrl-CS"/>
        </w:rPr>
      </w:pPr>
      <w:r w:rsidRPr="003B2CC5">
        <w:rPr>
          <w:rFonts w:cs="Arial"/>
          <w:b/>
          <w:sz w:val="24"/>
          <w:szCs w:val="24"/>
          <w:lang w:val="sr-Cyrl-CS"/>
        </w:rPr>
        <w:t xml:space="preserve">Члан </w:t>
      </w:r>
      <w:r w:rsidR="004271CC">
        <w:rPr>
          <w:rFonts w:cs="Arial"/>
          <w:b/>
          <w:sz w:val="24"/>
          <w:szCs w:val="24"/>
          <w:lang w:val="sr-Cyrl-CS"/>
        </w:rPr>
        <w:t>26</w:t>
      </w:r>
      <w:r w:rsidRPr="003B2CC5">
        <w:rPr>
          <w:rFonts w:cs="Arial"/>
          <w:b/>
          <w:sz w:val="24"/>
          <w:szCs w:val="24"/>
          <w:lang w:val="sr-Cyrl-CS"/>
        </w:rPr>
        <w:t>.</w:t>
      </w:r>
    </w:p>
    <w:p w:rsidR="00F03BFD" w:rsidRDefault="00F03BFD" w:rsidP="00F03BFD">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sidR="004271CC">
        <w:rPr>
          <w:rFonts w:cs="Arial"/>
          <w:sz w:val="24"/>
          <w:szCs w:val="24"/>
          <w:lang w:val="sr-Cyrl-RS"/>
        </w:rPr>
        <w:t xml:space="preserve">уговора </w:t>
      </w:r>
      <w:r w:rsidRPr="003B2CC5">
        <w:rPr>
          <w:rFonts w:cs="Arial"/>
          <w:sz w:val="24"/>
          <w:szCs w:val="24"/>
          <w:lang w:val="sr-Cyrl-CS"/>
        </w:rPr>
        <w:t xml:space="preserve">неће имати утицаја на важење осталих одредби овог </w:t>
      </w:r>
      <w:r w:rsidR="004271CC">
        <w:rPr>
          <w:rFonts w:cs="Arial"/>
          <w:sz w:val="24"/>
          <w:szCs w:val="24"/>
          <w:lang w:val="sr-Cyrl-RS"/>
        </w:rPr>
        <w:t>уговор</w:t>
      </w:r>
      <w:r w:rsidRPr="003B2CC5">
        <w:rPr>
          <w:rFonts w:cs="Arial"/>
          <w:sz w:val="24"/>
          <w:szCs w:val="24"/>
          <w:lang w:val="sr-Cyrl-CS"/>
        </w:rPr>
        <w:t xml:space="preserve">а, уколико битно не утиче на реализацију овог </w:t>
      </w:r>
      <w:r w:rsidR="004271CC">
        <w:rPr>
          <w:rFonts w:cs="Arial"/>
          <w:sz w:val="24"/>
          <w:szCs w:val="24"/>
          <w:lang w:val="sr-Cyrl-RS"/>
        </w:rPr>
        <w:t>уговор</w:t>
      </w:r>
      <w:r w:rsidRPr="003B2CC5">
        <w:rPr>
          <w:rFonts w:cs="Arial"/>
          <w:sz w:val="24"/>
          <w:szCs w:val="24"/>
          <w:lang w:val="sr-Cyrl-CS"/>
        </w:rPr>
        <w:t>а</w:t>
      </w:r>
      <w:r>
        <w:rPr>
          <w:rFonts w:cs="Arial"/>
          <w:sz w:val="24"/>
          <w:szCs w:val="24"/>
          <w:lang w:val="sr-Cyrl-CS"/>
        </w:rPr>
        <w:t>.</w:t>
      </w:r>
      <w:r w:rsidR="004271CC">
        <w:rPr>
          <w:rFonts w:cs="Arial"/>
          <w:sz w:val="24"/>
          <w:szCs w:val="24"/>
          <w:lang w:val="sr-Cyrl-CS"/>
        </w:rPr>
        <w:t xml:space="preserve"> </w:t>
      </w:r>
    </w:p>
    <w:p w:rsidR="00F03BFD" w:rsidRDefault="00F03BFD" w:rsidP="00F03BFD">
      <w:pPr>
        <w:spacing w:before="0"/>
        <w:ind w:right="-185"/>
        <w:rPr>
          <w:rFonts w:cs="Arial"/>
          <w:sz w:val="24"/>
          <w:szCs w:val="24"/>
          <w:lang w:val="sr-Cyrl-CS"/>
        </w:rPr>
      </w:pPr>
    </w:p>
    <w:p w:rsidR="00F03BFD" w:rsidRDefault="00F03BFD" w:rsidP="00F03BFD">
      <w:pPr>
        <w:spacing w:before="0"/>
        <w:ind w:right="-185"/>
        <w:jc w:val="center"/>
        <w:rPr>
          <w:b/>
          <w:sz w:val="24"/>
          <w:szCs w:val="24"/>
          <w:lang w:val="sr-Cyrl-RS"/>
        </w:rPr>
      </w:pPr>
      <w:r w:rsidRPr="00397419">
        <w:rPr>
          <w:b/>
          <w:sz w:val="24"/>
          <w:szCs w:val="24"/>
          <w:lang w:val="sr-Cyrl-CS"/>
        </w:rPr>
        <w:t xml:space="preserve">Члан </w:t>
      </w:r>
      <w:r w:rsidR="004271CC">
        <w:rPr>
          <w:b/>
          <w:sz w:val="24"/>
          <w:szCs w:val="24"/>
          <w:lang w:val="sr-Cyrl-CS"/>
        </w:rPr>
        <w:t>27</w:t>
      </w:r>
      <w:r>
        <w:rPr>
          <w:b/>
          <w:sz w:val="24"/>
          <w:szCs w:val="24"/>
          <w:lang w:val="sr-Cyrl-RS"/>
        </w:rPr>
        <w:t>.</w:t>
      </w:r>
    </w:p>
    <w:p w:rsidR="00F03BFD" w:rsidRDefault="00F03BFD" w:rsidP="00F03BFD">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004271CC">
        <w:rPr>
          <w:rFonts w:cs="Arial"/>
          <w:sz w:val="24"/>
          <w:szCs w:val="24"/>
          <w:lang w:val="sr-Cyrl-RS"/>
        </w:rPr>
        <w:t>уговор</w:t>
      </w:r>
      <w:r w:rsidRPr="00397419">
        <w:rPr>
          <w:rFonts w:cs="Arial"/>
          <w:sz w:val="24"/>
          <w:szCs w:val="24"/>
          <w:lang w:val="sr-Cyrl-RS"/>
        </w:rPr>
        <w:t>у</w:t>
      </w:r>
      <w:r w:rsidRPr="00397419">
        <w:rPr>
          <w:rFonts w:cs="Arial"/>
          <w:sz w:val="24"/>
          <w:szCs w:val="24"/>
          <w:lang w:val="sr-Cyrl-CS"/>
        </w:rPr>
        <w:t xml:space="preserve"> стране</w:t>
      </w:r>
      <w:r w:rsidRPr="00397419">
        <w:rPr>
          <w:rFonts w:cs="Arial"/>
          <w:sz w:val="24"/>
          <w:szCs w:val="24"/>
          <w:lang w:val="sr-Cyrl-RS"/>
        </w:rPr>
        <w:t xml:space="preserve"> у </w:t>
      </w:r>
      <w:r w:rsidR="004271CC">
        <w:rPr>
          <w:rFonts w:cs="Arial"/>
          <w:sz w:val="24"/>
          <w:szCs w:val="24"/>
          <w:lang w:val="sr-Cyrl-RS"/>
        </w:rPr>
        <w:t>уговор</w:t>
      </w:r>
      <w:r w:rsidRPr="00397419">
        <w:rPr>
          <w:rFonts w:cs="Arial"/>
          <w:sz w:val="24"/>
          <w:szCs w:val="24"/>
          <w:lang w:val="sr-Cyrl-RS"/>
        </w:rPr>
        <w:t>у</w:t>
      </w:r>
      <w:r w:rsidRPr="00397419">
        <w:rPr>
          <w:rFonts w:cs="Arial"/>
          <w:sz w:val="24"/>
          <w:szCs w:val="24"/>
          <w:lang w:val="sr-Cyrl-CS"/>
        </w:rPr>
        <w:t xml:space="preserve"> ће настојати да реше на споразуман начин, а уколико у томе не успе</w:t>
      </w:r>
      <w:r>
        <w:rPr>
          <w:rFonts w:cs="Arial"/>
          <w:sz w:val="24"/>
          <w:szCs w:val="24"/>
          <w:lang w:val="sr-Cyrl-CS"/>
        </w:rPr>
        <w:t xml:space="preserve">ју, уговара се надлежност суда </w:t>
      </w:r>
      <w:r w:rsidRPr="00397419">
        <w:rPr>
          <w:rFonts w:cs="Arial"/>
          <w:sz w:val="24"/>
          <w:szCs w:val="24"/>
          <w:lang w:val="sr-Cyrl-CS"/>
        </w:rPr>
        <w:t xml:space="preserve">у </w:t>
      </w:r>
      <w:r w:rsidR="004271CC">
        <w:rPr>
          <w:rFonts w:cs="Arial"/>
          <w:sz w:val="24"/>
          <w:szCs w:val="24"/>
          <w:lang w:val="sr-Cyrl-CS"/>
        </w:rPr>
        <w:t xml:space="preserve"> </w:t>
      </w:r>
      <w:r w:rsidRPr="00397419">
        <w:rPr>
          <w:rFonts w:cs="Arial"/>
          <w:sz w:val="24"/>
          <w:szCs w:val="24"/>
          <w:lang w:val="sr-Cyrl-RS"/>
        </w:rPr>
        <w:t>Београду</w:t>
      </w:r>
      <w:r>
        <w:rPr>
          <w:rFonts w:cs="Arial"/>
          <w:sz w:val="24"/>
          <w:szCs w:val="24"/>
          <w:lang w:val="sr-Cyrl-RS"/>
        </w:rPr>
        <w:t>.</w:t>
      </w:r>
    </w:p>
    <w:p w:rsidR="00F03BFD" w:rsidRPr="00AF13C4" w:rsidRDefault="00F03BFD" w:rsidP="00F03BFD">
      <w:pPr>
        <w:spacing w:before="0"/>
        <w:ind w:right="-185"/>
        <w:rPr>
          <w:rFonts w:cs="Arial"/>
          <w:sz w:val="24"/>
          <w:szCs w:val="24"/>
          <w:lang w:val="sr-Cyrl-RS"/>
        </w:rPr>
      </w:pPr>
    </w:p>
    <w:p w:rsidR="00F03BFD" w:rsidRDefault="00F03BFD" w:rsidP="00F03BFD">
      <w:pPr>
        <w:spacing w:before="0"/>
        <w:ind w:right="-185"/>
        <w:rPr>
          <w:rFonts w:cs="Arial"/>
          <w:sz w:val="24"/>
          <w:szCs w:val="24"/>
          <w:lang w:val="sr-Cyrl-RS"/>
        </w:rPr>
      </w:pPr>
      <w:r w:rsidRPr="00AF13C4">
        <w:rPr>
          <w:rFonts w:cs="Arial"/>
          <w:sz w:val="24"/>
          <w:szCs w:val="24"/>
          <w:lang w:val="sr-Cyrl-RS"/>
        </w:rPr>
        <w:t>У случају спора</w:t>
      </w:r>
      <w:r>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F03BFD" w:rsidRPr="00397419" w:rsidRDefault="00F03BFD" w:rsidP="00F03BFD">
      <w:pPr>
        <w:spacing w:before="0"/>
        <w:ind w:right="-185"/>
        <w:jc w:val="center"/>
        <w:rPr>
          <w:b/>
          <w:sz w:val="24"/>
          <w:szCs w:val="24"/>
        </w:rPr>
      </w:pPr>
    </w:p>
    <w:p w:rsidR="00F03BFD" w:rsidRDefault="00F03BFD" w:rsidP="00F03BFD">
      <w:pPr>
        <w:spacing w:before="0"/>
        <w:ind w:right="-185"/>
        <w:jc w:val="center"/>
        <w:rPr>
          <w:b/>
          <w:sz w:val="24"/>
          <w:szCs w:val="24"/>
          <w:lang w:val="sr-Cyrl-CS"/>
        </w:rPr>
      </w:pPr>
      <w:r w:rsidRPr="00397419">
        <w:rPr>
          <w:b/>
          <w:sz w:val="24"/>
          <w:szCs w:val="24"/>
          <w:lang w:val="sr-Cyrl-CS"/>
        </w:rPr>
        <w:lastRenderedPageBreak/>
        <w:t xml:space="preserve">Члан </w:t>
      </w:r>
      <w:r w:rsidR="004271CC">
        <w:rPr>
          <w:b/>
          <w:sz w:val="24"/>
          <w:szCs w:val="24"/>
          <w:lang w:val="sr-Cyrl-RS"/>
        </w:rPr>
        <w:t>28</w:t>
      </w:r>
      <w:r w:rsidRPr="00397419">
        <w:rPr>
          <w:b/>
          <w:sz w:val="24"/>
          <w:szCs w:val="24"/>
          <w:lang w:val="sr-Cyrl-CS"/>
        </w:rPr>
        <w:t>.</w:t>
      </w:r>
    </w:p>
    <w:p w:rsidR="00F03BFD" w:rsidRDefault="004271CC" w:rsidP="00F03BFD">
      <w:pPr>
        <w:spacing w:before="0"/>
        <w:ind w:right="-185"/>
        <w:rPr>
          <w:rFonts w:cs="Arial"/>
          <w:sz w:val="24"/>
          <w:szCs w:val="24"/>
          <w:lang w:val="sr-Cyrl-RS"/>
        </w:rPr>
      </w:pPr>
      <w:r>
        <w:rPr>
          <w:rFonts w:cs="Arial"/>
          <w:sz w:val="24"/>
          <w:szCs w:val="24"/>
          <w:lang w:val="sr-Cyrl-RS"/>
        </w:rPr>
        <w:t>Уговор</w:t>
      </w:r>
      <w:r w:rsidR="00F03BFD" w:rsidRPr="00397419">
        <w:rPr>
          <w:rFonts w:cs="Arial"/>
          <w:sz w:val="24"/>
          <w:szCs w:val="24"/>
          <w:lang w:val="sr-Cyrl-CS"/>
        </w:rPr>
        <w:t xml:space="preserve"> је сачињен у </w:t>
      </w:r>
      <w:r w:rsidR="00F03BFD" w:rsidRPr="00397419">
        <w:rPr>
          <w:rFonts w:cs="Arial"/>
          <w:sz w:val="24"/>
          <w:szCs w:val="24"/>
          <w:lang w:val="sr-Cyrl-RS"/>
        </w:rPr>
        <w:t>6</w:t>
      </w:r>
      <w:r w:rsidR="00F03BFD" w:rsidRPr="00397419">
        <w:rPr>
          <w:rFonts w:cs="Arial"/>
          <w:sz w:val="24"/>
          <w:szCs w:val="24"/>
          <w:lang w:val="sr-Cyrl-CS"/>
        </w:rPr>
        <w:t xml:space="preserve"> (</w:t>
      </w:r>
      <w:r w:rsidR="00F03BFD" w:rsidRPr="00397419">
        <w:rPr>
          <w:rFonts w:cs="Arial"/>
          <w:sz w:val="24"/>
          <w:szCs w:val="24"/>
          <w:lang w:val="sr-Cyrl-RS"/>
        </w:rPr>
        <w:t>словима: шест</w:t>
      </w:r>
      <w:r w:rsidR="00F03BFD" w:rsidRPr="00397419">
        <w:rPr>
          <w:rFonts w:cs="Arial"/>
          <w:sz w:val="24"/>
          <w:szCs w:val="24"/>
          <w:lang w:val="sr-Cyrl-CS"/>
        </w:rPr>
        <w:t>) истоветн</w:t>
      </w:r>
      <w:r w:rsidR="00F03BFD" w:rsidRPr="00397419">
        <w:rPr>
          <w:rFonts w:cs="Arial"/>
          <w:sz w:val="24"/>
          <w:szCs w:val="24"/>
          <w:lang w:val="sr-Cyrl-RS"/>
        </w:rPr>
        <w:t>их</w:t>
      </w:r>
      <w:r w:rsidR="00F03BFD" w:rsidRPr="00397419">
        <w:rPr>
          <w:rFonts w:cs="Arial"/>
          <w:sz w:val="24"/>
          <w:szCs w:val="24"/>
          <w:lang w:val="sr-Cyrl-CS"/>
        </w:rPr>
        <w:t xml:space="preserve"> пример</w:t>
      </w:r>
      <w:r w:rsidR="00F03BFD" w:rsidRPr="00397419">
        <w:rPr>
          <w:rFonts w:cs="Arial"/>
          <w:sz w:val="24"/>
          <w:szCs w:val="24"/>
          <w:lang w:val="sr-Cyrl-RS"/>
        </w:rPr>
        <w:t>а</w:t>
      </w:r>
      <w:r w:rsidR="00F03BFD" w:rsidRPr="00397419">
        <w:rPr>
          <w:rFonts w:cs="Arial"/>
          <w:sz w:val="24"/>
          <w:szCs w:val="24"/>
          <w:lang w:val="sr-Cyrl-CS"/>
        </w:rPr>
        <w:t xml:space="preserve">ка од којих  </w:t>
      </w:r>
      <w:r w:rsidR="00F03BFD" w:rsidRPr="00397419">
        <w:rPr>
          <w:rFonts w:cs="Arial"/>
          <w:sz w:val="24"/>
          <w:szCs w:val="24"/>
          <w:lang w:val="sr-Cyrl-RS"/>
        </w:rPr>
        <w:t xml:space="preserve">по 3 (словима: три) за сваку  </w:t>
      </w:r>
      <w:r w:rsidR="00F03BFD">
        <w:rPr>
          <w:rFonts w:cs="Arial"/>
          <w:sz w:val="24"/>
          <w:szCs w:val="24"/>
          <w:lang w:val="sr-Cyrl-RS"/>
        </w:rPr>
        <w:t>С</w:t>
      </w:r>
      <w:r w:rsidR="00F03BFD" w:rsidRPr="00397419">
        <w:rPr>
          <w:rFonts w:cs="Arial"/>
          <w:sz w:val="24"/>
          <w:szCs w:val="24"/>
          <w:lang w:val="sr-Cyrl-RS"/>
        </w:rPr>
        <w:t>трану</w:t>
      </w:r>
      <w:r w:rsidR="00F03BFD" w:rsidRPr="00397419">
        <w:rPr>
          <w:rFonts w:ascii="Times New Roman" w:hAnsi="Times New Roman"/>
          <w:sz w:val="24"/>
          <w:szCs w:val="20"/>
          <w:lang w:val="sr-Cyrl-CS" w:eastAsia="ar-SA"/>
        </w:rPr>
        <w:t xml:space="preserve"> </w:t>
      </w:r>
      <w:r w:rsidR="00F03BFD" w:rsidRPr="00397419">
        <w:rPr>
          <w:rFonts w:cs="Arial"/>
          <w:sz w:val="24"/>
          <w:szCs w:val="24"/>
          <w:lang w:val="sr-Cyrl-RS"/>
        </w:rPr>
        <w:t>у Оквирном споразуму.</w:t>
      </w:r>
    </w:p>
    <w:p w:rsidR="00AC5D44" w:rsidRDefault="00AC5D44" w:rsidP="00F03BFD">
      <w:pPr>
        <w:spacing w:before="0"/>
        <w:ind w:right="-185"/>
        <w:rPr>
          <w:rFonts w:cs="Arial"/>
          <w:sz w:val="24"/>
          <w:szCs w:val="24"/>
          <w:lang w:val="sr-Cyrl-RS"/>
        </w:rPr>
      </w:pPr>
    </w:p>
    <w:p w:rsidR="00F03BFD" w:rsidRDefault="004271CC" w:rsidP="00F03BFD">
      <w:pPr>
        <w:spacing w:before="0"/>
        <w:ind w:right="-185"/>
        <w:jc w:val="center"/>
        <w:rPr>
          <w:b/>
          <w:sz w:val="24"/>
          <w:szCs w:val="24"/>
        </w:rPr>
      </w:pPr>
      <w:r>
        <w:rPr>
          <w:b/>
          <w:sz w:val="24"/>
          <w:szCs w:val="24"/>
        </w:rPr>
        <w:t>Члан 29</w:t>
      </w:r>
      <w:r w:rsidR="00F03BFD" w:rsidRPr="00A01D62">
        <w:rPr>
          <w:b/>
          <w:sz w:val="24"/>
          <w:szCs w:val="24"/>
        </w:rPr>
        <w:t>.</w:t>
      </w:r>
    </w:p>
    <w:p w:rsidR="00F03BFD" w:rsidRPr="004271CC" w:rsidRDefault="00F03BFD" w:rsidP="00F03BFD">
      <w:pPr>
        <w:spacing w:before="0"/>
        <w:ind w:right="-185"/>
        <w:rPr>
          <w:sz w:val="24"/>
          <w:szCs w:val="24"/>
          <w:lang w:val="sr-Cyrl-CS"/>
        </w:rPr>
      </w:pPr>
      <w:r w:rsidRPr="004271CC">
        <w:rPr>
          <w:sz w:val="24"/>
          <w:szCs w:val="24"/>
          <w:lang w:val="sr-Cyrl-CS"/>
        </w:rPr>
        <w:t xml:space="preserve">Саставни део овог </w:t>
      </w:r>
      <w:r w:rsidR="004271CC">
        <w:rPr>
          <w:sz w:val="24"/>
          <w:szCs w:val="24"/>
          <w:lang w:val="sr-Cyrl-CS"/>
        </w:rPr>
        <w:t>уговора</w:t>
      </w:r>
      <w:r w:rsidRPr="004271CC">
        <w:rPr>
          <w:sz w:val="24"/>
          <w:szCs w:val="24"/>
          <w:lang w:val="sr-Cyrl-CS"/>
        </w:rPr>
        <w:t>а чине:</w:t>
      </w:r>
    </w:p>
    <w:p w:rsidR="00F03BFD" w:rsidRPr="004271CC" w:rsidRDefault="00F03BFD" w:rsidP="00F03BFD">
      <w:pPr>
        <w:spacing w:before="0"/>
        <w:ind w:right="-185"/>
        <w:jc w:val="left"/>
        <w:rPr>
          <w:sz w:val="24"/>
          <w:szCs w:val="24"/>
        </w:rPr>
      </w:pPr>
      <w:r w:rsidRPr="004271CC">
        <w:rPr>
          <w:sz w:val="24"/>
          <w:szCs w:val="24"/>
        </w:rPr>
        <w:t xml:space="preserve">Прилог </w:t>
      </w:r>
      <w:r w:rsidRPr="004271CC">
        <w:rPr>
          <w:sz w:val="24"/>
          <w:szCs w:val="24"/>
          <w:lang w:val="sr-Cyrl-RS"/>
        </w:rPr>
        <w:t xml:space="preserve"> </w:t>
      </w:r>
      <w:r w:rsidRPr="004271CC">
        <w:rPr>
          <w:sz w:val="24"/>
          <w:szCs w:val="24"/>
        </w:rPr>
        <w:t xml:space="preserve">1 </w:t>
      </w:r>
      <w:r w:rsidRPr="004271CC">
        <w:rPr>
          <w:sz w:val="24"/>
          <w:szCs w:val="24"/>
          <w:lang w:val="sr-Cyrl-RS"/>
        </w:rPr>
        <w:t xml:space="preserve">  </w:t>
      </w:r>
      <w:r w:rsidRPr="004271CC">
        <w:rPr>
          <w:sz w:val="24"/>
          <w:szCs w:val="24"/>
        </w:rPr>
        <w:t>Конкурсна документација (на Порталу ЈН под шифром _____)</w:t>
      </w:r>
    </w:p>
    <w:p w:rsidR="00F03BFD" w:rsidRPr="004271CC" w:rsidRDefault="00F03BFD" w:rsidP="00F03BFD">
      <w:pPr>
        <w:spacing w:before="0"/>
        <w:ind w:right="-185"/>
        <w:jc w:val="left"/>
        <w:rPr>
          <w:sz w:val="24"/>
          <w:szCs w:val="24"/>
          <w:lang w:val="sr-Cyrl-RS"/>
        </w:rPr>
      </w:pPr>
      <w:r w:rsidRPr="004271CC">
        <w:rPr>
          <w:sz w:val="24"/>
          <w:szCs w:val="24"/>
        </w:rPr>
        <w:t xml:space="preserve">Прилог </w:t>
      </w:r>
      <w:r w:rsidRPr="004271CC">
        <w:rPr>
          <w:sz w:val="24"/>
          <w:szCs w:val="24"/>
          <w:lang w:val="sr-Cyrl-RS"/>
        </w:rPr>
        <w:t xml:space="preserve"> </w:t>
      </w:r>
      <w:r w:rsidRPr="004271CC">
        <w:rPr>
          <w:sz w:val="24"/>
          <w:szCs w:val="24"/>
        </w:rPr>
        <w:t xml:space="preserve">2 </w:t>
      </w:r>
      <w:r w:rsidRPr="004271CC">
        <w:rPr>
          <w:sz w:val="24"/>
          <w:szCs w:val="24"/>
          <w:lang w:val="sr-Cyrl-RS"/>
        </w:rPr>
        <w:t xml:space="preserve">  </w:t>
      </w:r>
      <w:r w:rsidRPr="004271CC">
        <w:rPr>
          <w:sz w:val="24"/>
          <w:szCs w:val="24"/>
        </w:rPr>
        <w:t>Понуда</w:t>
      </w:r>
      <w:r w:rsidRPr="004271CC">
        <w:rPr>
          <w:sz w:val="24"/>
          <w:szCs w:val="24"/>
          <w:lang w:val="sr-Cyrl-RS"/>
        </w:rPr>
        <w:t xml:space="preserve"> број____од______</w:t>
      </w:r>
    </w:p>
    <w:p w:rsidR="00F03BFD" w:rsidRPr="004271CC" w:rsidRDefault="00F03BFD" w:rsidP="00F03BFD">
      <w:pPr>
        <w:spacing w:before="0"/>
        <w:ind w:right="-185"/>
        <w:jc w:val="left"/>
        <w:rPr>
          <w:sz w:val="24"/>
          <w:szCs w:val="24"/>
        </w:rPr>
      </w:pPr>
      <w:r w:rsidRPr="004271CC">
        <w:rPr>
          <w:sz w:val="24"/>
          <w:szCs w:val="24"/>
        </w:rPr>
        <w:t xml:space="preserve">Прилог </w:t>
      </w:r>
      <w:r w:rsidRPr="004271CC">
        <w:rPr>
          <w:sz w:val="24"/>
          <w:szCs w:val="24"/>
          <w:lang w:val="sr-Cyrl-RS"/>
        </w:rPr>
        <w:t xml:space="preserve"> </w:t>
      </w:r>
      <w:r w:rsidRPr="004271CC">
        <w:rPr>
          <w:sz w:val="24"/>
          <w:szCs w:val="24"/>
        </w:rPr>
        <w:t xml:space="preserve">3 </w:t>
      </w:r>
      <w:r w:rsidRPr="004271CC">
        <w:rPr>
          <w:sz w:val="24"/>
          <w:szCs w:val="24"/>
          <w:lang w:val="sr-Cyrl-RS"/>
        </w:rPr>
        <w:t xml:space="preserve">  </w:t>
      </w:r>
      <w:r w:rsidRPr="004271CC">
        <w:rPr>
          <w:sz w:val="24"/>
          <w:szCs w:val="24"/>
        </w:rPr>
        <w:t>Образац структуре цене</w:t>
      </w:r>
    </w:p>
    <w:p w:rsidR="00F03BFD" w:rsidRPr="004271CC" w:rsidRDefault="00F03BFD" w:rsidP="00F03BFD">
      <w:pPr>
        <w:spacing w:before="0"/>
        <w:ind w:right="-185"/>
        <w:jc w:val="left"/>
        <w:rPr>
          <w:sz w:val="24"/>
          <w:szCs w:val="24"/>
          <w:lang w:val="sr-Cyrl-RS"/>
        </w:rPr>
      </w:pPr>
      <w:r w:rsidRPr="004271CC">
        <w:rPr>
          <w:sz w:val="24"/>
          <w:szCs w:val="24"/>
        </w:rPr>
        <w:t xml:space="preserve">Прилог </w:t>
      </w:r>
      <w:r w:rsidRPr="004271CC">
        <w:rPr>
          <w:sz w:val="24"/>
          <w:szCs w:val="24"/>
          <w:lang w:val="sr-Cyrl-RS"/>
        </w:rPr>
        <w:t xml:space="preserve"> </w:t>
      </w:r>
      <w:r w:rsidRPr="004271CC">
        <w:rPr>
          <w:sz w:val="24"/>
          <w:szCs w:val="24"/>
        </w:rPr>
        <w:t xml:space="preserve">4  </w:t>
      </w:r>
      <w:r w:rsidRPr="004271CC">
        <w:rPr>
          <w:sz w:val="24"/>
          <w:szCs w:val="24"/>
          <w:lang w:val="sr-Cyrl-RS"/>
        </w:rPr>
        <w:t xml:space="preserve"> </w:t>
      </w:r>
      <w:r w:rsidR="004271CC" w:rsidRPr="004271CC">
        <w:rPr>
          <w:rFonts w:cs="Arial"/>
          <w:sz w:val="24"/>
          <w:szCs w:val="24"/>
        </w:rPr>
        <w:t>Прилог о безбедности и здрављу на рад</w:t>
      </w:r>
      <w:r w:rsidR="004271CC" w:rsidRPr="004271CC">
        <w:rPr>
          <w:rFonts w:cs="Arial"/>
          <w:b/>
          <w:sz w:val="24"/>
          <w:szCs w:val="24"/>
        </w:rPr>
        <w:t>у</w:t>
      </w:r>
    </w:p>
    <w:p w:rsidR="00F03BFD" w:rsidRPr="004271CC" w:rsidRDefault="00F03BFD" w:rsidP="00F03BFD">
      <w:pPr>
        <w:spacing w:before="0"/>
        <w:ind w:right="-185"/>
        <w:jc w:val="left"/>
        <w:rPr>
          <w:sz w:val="24"/>
          <w:szCs w:val="24"/>
          <w:lang w:val="sr-Cyrl-RS"/>
        </w:rPr>
      </w:pPr>
      <w:r w:rsidRPr="004271CC">
        <w:rPr>
          <w:sz w:val="24"/>
          <w:szCs w:val="24"/>
        </w:rPr>
        <w:t xml:space="preserve">Прилог </w:t>
      </w:r>
      <w:r w:rsidRPr="004271CC">
        <w:rPr>
          <w:sz w:val="24"/>
          <w:szCs w:val="24"/>
          <w:lang w:val="sr-Cyrl-RS"/>
        </w:rPr>
        <w:t xml:space="preserve"> </w:t>
      </w:r>
      <w:r w:rsidRPr="004271CC">
        <w:rPr>
          <w:sz w:val="24"/>
          <w:szCs w:val="24"/>
        </w:rPr>
        <w:t>5</w:t>
      </w:r>
      <w:r w:rsidRPr="004271CC">
        <w:rPr>
          <w:sz w:val="24"/>
          <w:szCs w:val="24"/>
          <w:lang w:val="sr-Cyrl-RS"/>
        </w:rPr>
        <w:t xml:space="preserve">   Списак извршилаца</w:t>
      </w:r>
    </w:p>
    <w:p w:rsidR="00F03BFD" w:rsidRPr="004271CC" w:rsidRDefault="00F03BFD" w:rsidP="00F03BFD">
      <w:pPr>
        <w:spacing w:before="0"/>
        <w:ind w:right="-185"/>
        <w:jc w:val="left"/>
        <w:rPr>
          <w:color w:val="4F81BD" w:themeColor="accent1"/>
          <w:sz w:val="24"/>
          <w:szCs w:val="24"/>
          <w:lang w:val="sr-Cyrl-RS"/>
        </w:rPr>
      </w:pPr>
      <w:r w:rsidRPr="004271CC">
        <w:rPr>
          <w:color w:val="4F81BD" w:themeColor="accent1"/>
          <w:sz w:val="24"/>
          <w:szCs w:val="24"/>
        </w:rPr>
        <w:t xml:space="preserve">Прилог </w:t>
      </w:r>
      <w:r w:rsidRPr="004271CC">
        <w:rPr>
          <w:color w:val="4F81BD" w:themeColor="accent1"/>
          <w:sz w:val="24"/>
          <w:szCs w:val="24"/>
          <w:lang w:val="sr-Cyrl-RS"/>
        </w:rPr>
        <w:t>6</w:t>
      </w:r>
      <w:r w:rsidRPr="004271CC">
        <w:rPr>
          <w:color w:val="4F81BD" w:themeColor="accent1"/>
          <w:sz w:val="24"/>
          <w:szCs w:val="24"/>
        </w:rPr>
        <w:t xml:space="preserve"> </w:t>
      </w:r>
      <w:r w:rsidRPr="004271CC">
        <w:rPr>
          <w:color w:val="4F81BD" w:themeColor="accent1"/>
          <w:sz w:val="24"/>
          <w:szCs w:val="24"/>
          <w:lang w:val="sr-Cyrl-RS"/>
        </w:rPr>
        <w:t xml:space="preserve"> </w:t>
      </w:r>
      <w:r w:rsidRPr="004271CC">
        <w:rPr>
          <w:color w:val="4F81BD" w:themeColor="accent1"/>
          <w:sz w:val="24"/>
          <w:szCs w:val="24"/>
        </w:rPr>
        <w:t>Споразум о заједничком наступању</w:t>
      </w:r>
      <w:r w:rsidRPr="004271CC">
        <w:rPr>
          <w:color w:val="4F81BD" w:themeColor="accent1"/>
          <w:sz w:val="24"/>
          <w:szCs w:val="24"/>
          <w:lang w:val="sr-Cyrl-RS"/>
        </w:rPr>
        <w:t xml:space="preserve"> (уколико је реч о заједничкој понуди)</w:t>
      </w:r>
    </w:p>
    <w:p w:rsidR="00F03BFD" w:rsidRDefault="00F03BFD" w:rsidP="00F03BFD">
      <w:pPr>
        <w:spacing w:before="0"/>
        <w:ind w:right="-185"/>
        <w:jc w:val="left"/>
        <w:rPr>
          <w:sz w:val="24"/>
          <w:szCs w:val="24"/>
          <w:lang w:val="sr-Cyrl-RS"/>
        </w:rPr>
      </w:pPr>
      <w:r w:rsidRPr="004271CC">
        <w:rPr>
          <w:sz w:val="24"/>
          <w:szCs w:val="24"/>
          <w:lang w:val="sr-Cyrl-RS"/>
        </w:rPr>
        <w:t>Прилог 7 Средство финансијског обезбеђења</w:t>
      </w:r>
      <w:r>
        <w:rPr>
          <w:sz w:val="24"/>
          <w:szCs w:val="24"/>
          <w:lang w:val="sr-Cyrl-RS"/>
        </w:rPr>
        <w:br/>
      </w:r>
    </w:p>
    <w:p w:rsidR="00F03BFD" w:rsidRPr="008608CA" w:rsidRDefault="00F03BFD" w:rsidP="00F03BFD">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F03BFD" w:rsidRPr="00F07739" w:rsidTr="00DB0649">
        <w:tc>
          <w:tcPr>
            <w:tcW w:w="4503" w:type="dxa"/>
            <w:shd w:val="clear" w:color="auto" w:fill="auto"/>
            <w:vAlign w:val="center"/>
            <w:hideMark/>
          </w:tcPr>
          <w:p w:rsidR="00F03BFD" w:rsidRPr="00F07739" w:rsidRDefault="00F03BFD" w:rsidP="00DB0649">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F03BFD" w:rsidRPr="00F07739" w:rsidRDefault="00F03BFD" w:rsidP="00DB0649">
            <w:pPr>
              <w:spacing w:before="0"/>
              <w:ind w:right="-185"/>
              <w:rPr>
                <w:sz w:val="24"/>
                <w:szCs w:val="24"/>
              </w:rPr>
            </w:pPr>
          </w:p>
        </w:tc>
        <w:tc>
          <w:tcPr>
            <w:tcW w:w="4395" w:type="dxa"/>
            <w:shd w:val="clear" w:color="auto" w:fill="auto"/>
            <w:vAlign w:val="center"/>
            <w:hideMark/>
          </w:tcPr>
          <w:p w:rsidR="00F03BFD" w:rsidRPr="00F07739" w:rsidRDefault="00F03BFD" w:rsidP="00DB0649">
            <w:pPr>
              <w:spacing w:before="0"/>
              <w:ind w:right="-185"/>
              <w:jc w:val="center"/>
              <w:rPr>
                <w:sz w:val="24"/>
                <w:szCs w:val="24"/>
                <w:lang w:val="sr-Cyrl-RS"/>
              </w:rPr>
            </w:pPr>
            <w:r w:rsidRPr="00346AF2">
              <w:rPr>
                <w:sz w:val="24"/>
                <w:szCs w:val="24"/>
                <w:lang w:val="sr-Cyrl-RS"/>
              </w:rPr>
              <w:t>ПРУЖАЛАЦ УСЛУГЕ</w:t>
            </w:r>
          </w:p>
        </w:tc>
      </w:tr>
      <w:tr w:rsidR="00F03BFD" w:rsidRPr="00F07739" w:rsidTr="00DB0649">
        <w:tc>
          <w:tcPr>
            <w:tcW w:w="4503" w:type="dxa"/>
            <w:shd w:val="clear" w:color="auto" w:fill="auto"/>
            <w:vAlign w:val="center"/>
            <w:hideMark/>
          </w:tcPr>
          <w:p w:rsidR="00F03BFD" w:rsidRPr="00F07739" w:rsidRDefault="00F03BFD" w:rsidP="00DB0649">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F03BFD" w:rsidRPr="00F07739" w:rsidRDefault="00F03BFD" w:rsidP="00DB0649">
            <w:pPr>
              <w:spacing w:before="0"/>
              <w:ind w:right="-185"/>
              <w:rPr>
                <w:sz w:val="24"/>
                <w:szCs w:val="24"/>
              </w:rPr>
            </w:pPr>
          </w:p>
        </w:tc>
        <w:tc>
          <w:tcPr>
            <w:tcW w:w="4395" w:type="dxa"/>
            <w:shd w:val="clear" w:color="auto" w:fill="auto"/>
            <w:vAlign w:val="center"/>
          </w:tcPr>
          <w:p w:rsidR="00F03BFD" w:rsidRPr="00F07739" w:rsidRDefault="00F03BFD" w:rsidP="00DB0649">
            <w:pPr>
              <w:spacing w:before="0"/>
              <w:ind w:right="-185"/>
              <w:jc w:val="center"/>
              <w:rPr>
                <w:sz w:val="24"/>
                <w:szCs w:val="24"/>
              </w:rPr>
            </w:pPr>
            <w:r w:rsidRPr="00F07739">
              <w:rPr>
                <w:sz w:val="24"/>
                <w:szCs w:val="24"/>
              </w:rPr>
              <w:t>Назив</w:t>
            </w:r>
          </w:p>
        </w:tc>
      </w:tr>
      <w:tr w:rsidR="00F03BFD" w:rsidRPr="00F07739" w:rsidTr="00DB0649">
        <w:tc>
          <w:tcPr>
            <w:tcW w:w="4503" w:type="dxa"/>
            <w:shd w:val="clear" w:color="auto" w:fill="auto"/>
            <w:vAlign w:val="center"/>
            <w:hideMark/>
          </w:tcPr>
          <w:p w:rsidR="00F03BFD" w:rsidRPr="00F07739" w:rsidRDefault="00F03BFD" w:rsidP="00DB0649">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F03BFD" w:rsidRPr="00F07739" w:rsidRDefault="00F03BFD" w:rsidP="00DB0649">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F03BFD" w:rsidRPr="00F07739" w:rsidRDefault="00F03BFD" w:rsidP="00DB0649">
            <w:pPr>
              <w:ind w:right="-185"/>
              <w:jc w:val="center"/>
              <w:rPr>
                <w:sz w:val="24"/>
                <w:szCs w:val="24"/>
              </w:rPr>
            </w:pPr>
            <w:r w:rsidRPr="00F07739">
              <w:rPr>
                <w:sz w:val="24"/>
                <w:szCs w:val="24"/>
              </w:rPr>
              <w:t>__________________________</w:t>
            </w:r>
          </w:p>
        </w:tc>
      </w:tr>
      <w:tr w:rsidR="00F03BFD" w:rsidRPr="00F07739" w:rsidTr="00DB0649">
        <w:tc>
          <w:tcPr>
            <w:tcW w:w="4503" w:type="dxa"/>
            <w:shd w:val="clear" w:color="auto" w:fill="auto"/>
            <w:vAlign w:val="center"/>
            <w:hideMark/>
          </w:tcPr>
          <w:p w:rsidR="00F03BFD" w:rsidRPr="00F07739" w:rsidRDefault="00F03BFD" w:rsidP="00DB0649">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F03BFD" w:rsidRPr="00F07739" w:rsidRDefault="00F03BFD" w:rsidP="00DB0649">
            <w:pPr>
              <w:ind w:right="-185"/>
              <w:rPr>
                <w:sz w:val="24"/>
                <w:szCs w:val="24"/>
              </w:rPr>
            </w:pPr>
          </w:p>
        </w:tc>
        <w:tc>
          <w:tcPr>
            <w:tcW w:w="4395" w:type="dxa"/>
            <w:shd w:val="clear" w:color="auto" w:fill="auto"/>
            <w:vAlign w:val="center"/>
            <w:hideMark/>
          </w:tcPr>
          <w:p w:rsidR="00F03BFD" w:rsidRPr="00F07739" w:rsidRDefault="00F03BFD" w:rsidP="00DB0649">
            <w:pPr>
              <w:ind w:right="-185"/>
              <w:jc w:val="center"/>
              <w:rPr>
                <w:sz w:val="24"/>
                <w:szCs w:val="24"/>
              </w:rPr>
            </w:pPr>
            <w:r w:rsidRPr="00F07739">
              <w:rPr>
                <w:sz w:val="24"/>
                <w:szCs w:val="24"/>
              </w:rPr>
              <w:t>име и презиме</w:t>
            </w:r>
          </w:p>
        </w:tc>
      </w:tr>
      <w:tr w:rsidR="00F03BFD" w:rsidRPr="00F07739" w:rsidTr="00DB0649">
        <w:tc>
          <w:tcPr>
            <w:tcW w:w="4503" w:type="dxa"/>
            <w:shd w:val="clear" w:color="auto" w:fill="auto"/>
            <w:vAlign w:val="center"/>
            <w:hideMark/>
          </w:tcPr>
          <w:p w:rsidR="00F03BFD" w:rsidRPr="00F07739" w:rsidRDefault="00F03BFD" w:rsidP="00DB0649">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F03BFD" w:rsidRPr="00F07739" w:rsidRDefault="00F03BFD" w:rsidP="00DB0649">
            <w:pPr>
              <w:ind w:right="-185"/>
              <w:rPr>
                <w:sz w:val="24"/>
                <w:szCs w:val="24"/>
              </w:rPr>
            </w:pPr>
          </w:p>
        </w:tc>
        <w:tc>
          <w:tcPr>
            <w:tcW w:w="4395" w:type="dxa"/>
            <w:shd w:val="clear" w:color="auto" w:fill="auto"/>
            <w:vAlign w:val="center"/>
          </w:tcPr>
          <w:p w:rsidR="00F03BFD" w:rsidRPr="00F07739" w:rsidRDefault="00F03BFD" w:rsidP="00DB0649">
            <w:pPr>
              <w:ind w:right="-185"/>
              <w:jc w:val="center"/>
              <w:rPr>
                <w:sz w:val="24"/>
                <w:szCs w:val="24"/>
              </w:rPr>
            </w:pPr>
            <w:r w:rsidRPr="00F07739">
              <w:rPr>
                <w:sz w:val="24"/>
                <w:szCs w:val="24"/>
              </w:rPr>
              <w:t>функција</w:t>
            </w:r>
          </w:p>
        </w:tc>
      </w:tr>
    </w:tbl>
    <w:p w:rsidR="00A01F49" w:rsidRPr="00A90E8F" w:rsidRDefault="00A01F49" w:rsidP="00A01F49">
      <w:pPr>
        <w:tabs>
          <w:tab w:val="left" w:pos="567"/>
        </w:tabs>
        <w:spacing w:before="0"/>
        <w:ind w:right="-327"/>
        <w:rPr>
          <w:rFonts w:cs="Arial"/>
          <w:b/>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84A8D" w:rsidRDefault="00484A8D" w:rsidP="008E0567">
      <w:pPr>
        <w:tabs>
          <w:tab w:val="left" w:pos="567"/>
        </w:tabs>
        <w:spacing w:before="0"/>
        <w:ind w:right="-185"/>
        <w:rPr>
          <w:rFonts w:cs="Arial"/>
          <w:sz w:val="24"/>
          <w:szCs w:val="24"/>
        </w:rPr>
      </w:pPr>
    </w:p>
    <w:p w:rsidR="00484A8D" w:rsidRDefault="00484A8D" w:rsidP="008E0567">
      <w:pPr>
        <w:tabs>
          <w:tab w:val="left" w:pos="567"/>
        </w:tabs>
        <w:spacing w:before="0"/>
        <w:ind w:right="-185"/>
        <w:rPr>
          <w:rFonts w:cs="Arial"/>
          <w:sz w:val="24"/>
          <w:szCs w:val="24"/>
        </w:rPr>
      </w:pPr>
    </w:p>
    <w:p w:rsidR="00484A8D" w:rsidRDefault="00484A8D" w:rsidP="008E0567">
      <w:pPr>
        <w:tabs>
          <w:tab w:val="left" w:pos="567"/>
        </w:tabs>
        <w:spacing w:before="0"/>
        <w:ind w:right="-185"/>
        <w:rPr>
          <w:rFonts w:cs="Arial"/>
          <w:sz w:val="24"/>
          <w:szCs w:val="24"/>
        </w:rPr>
      </w:pPr>
    </w:p>
    <w:p w:rsidR="00015249" w:rsidRPr="004271CC" w:rsidRDefault="00D82518" w:rsidP="008E0567">
      <w:pPr>
        <w:tabs>
          <w:tab w:val="left" w:pos="567"/>
        </w:tabs>
        <w:spacing w:before="0"/>
        <w:ind w:right="-185"/>
        <w:jc w:val="right"/>
        <w:rPr>
          <w:rFonts w:cs="Arial"/>
          <w:b/>
          <w:sz w:val="24"/>
          <w:szCs w:val="24"/>
          <w:lang w:val="sr-Cyrl-RS"/>
        </w:rPr>
      </w:pPr>
      <w:r w:rsidRPr="00D82518">
        <w:rPr>
          <w:rFonts w:cs="Arial"/>
          <w:sz w:val="24"/>
          <w:szCs w:val="24"/>
        </w:rPr>
        <w:lastRenderedPageBreak/>
        <w:t xml:space="preserve">                                                                                                            </w:t>
      </w:r>
      <w:r w:rsidR="00411962" w:rsidRPr="004271CC">
        <w:rPr>
          <w:rFonts w:cs="Arial"/>
          <w:b/>
          <w:sz w:val="24"/>
          <w:szCs w:val="24"/>
        </w:rPr>
        <w:t>ПРИЛОГ</w:t>
      </w:r>
    </w:p>
    <w:p w:rsidR="00922108" w:rsidRPr="004271CC" w:rsidRDefault="00922108" w:rsidP="008E0567">
      <w:pPr>
        <w:ind w:right="-185"/>
        <w:jc w:val="center"/>
        <w:rPr>
          <w:rFonts w:cs="Arial"/>
          <w:b/>
          <w:color w:val="00B0F0"/>
          <w:sz w:val="24"/>
          <w:szCs w:val="24"/>
          <w:lang w:val="sr-Cyrl-RS"/>
        </w:rPr>
      </w:pPr>
      <w:r w:rsidRPr="004271CC">
        <w:rPr>
          <w:rFonts w:cs="Arial"/>
          <w:b/>
          <w:sz w:val="24"/>
          <w:szCs w:val="24"/>
        </w:rPr>
        <w:t>Прилог о безбедности и здрављу на раду</w:t>
      </w:r>
      <w:r w:rsidRPr="004271CC">
        <w:rPr>
          <w:rFonts w:cs="Arial"/>
          <w:b/>
          <w:sz w:val="24"/>
          <w:szCs w:val="24"/>
          <w:lang w:val="sr-Cyrl-RS"/>
        </w:rPr>
        <w:t xml:space="preserve"> </w:t>
      </w:r>
    </w:p>
    <w:p w:rsidR="00922108" w:rsidRPr="004271CC" w:rsidRDefault="00922108" w:rsidP="008E0567">
      <w:pPr>
        <w:ind w:right="-185"/>
        <w:rPr>
          <w:rFonts w:cs="Arial"/>
          <w:sz w:val="24"/>
          <w:szCs w:val="24"/>
        </w:rPr>
      </w:pPr>
      <w:r w:rsidRPr="004271CC">
        <w:rPr>
          <w:rFonts w:cs="Arial"/>
          <w:sz w:val="24"/>
          <w:szCs w:val="24"/>
        </w:rPr>
        <w:t>Оквирног споразума .....................</w:t>
      </w:r>
      <w:r w:rsidR="00FE03F6" w:rsidRPr="004271CC">
        <w:rPr>
          <w:rFonts w:cs="Arial"/>
          <w:sz w:val="24"/>
          <w:szCs w:val="24"/>
        </w:rPr>
        <w:t>........................... бр.</w:t>
      </w:r>
      <w:r w:rsidR="00FE03F6" w:rsidRPr="004271CC">
        <w:rPr>
          <w:rFonts w:cs="Arial"/>
          <w:sz w:val="24"/>
          <w:szCs w:val="24"/>
          <w:lang w:val="sr-Cyrl-RS"/>
        </w:rPr>
        <w:t xml:space="preserve"> </w:t>
      </w:r>
      <w:r w:rsidRPr="004271CC">
        <w:rPr>
          <w:rFonts w:cs="Arial"/>
          <w:sz w:val="24"/>
          <w:szCs w:val="24"/>
        </w:rPr>
        <w:t>............. од .........................године (даље: Прилог о БЗР)</w:t>
      </w:r>
    </w:p>
    <w:p w:rsidR="00922108" w:rsidRPr="004271CC" w:rsidRDefault="00922108" w:rsidP="008E0567">
      <w:pPr>
        <w:ind w:right="-185"/>
        <w:rPr>
          <w:rFonts w:cs="Arial"/>
          <w:sz w:val="24"/>
          <w:szCs w:val="24"/>
          <w:lang w:val="sr-Cyrl-RS"/>
        </w:rPr>
      </w:pPr>
      <w:r w:rsidRPr="004271CC">
        <w:rPr>
          <w:rFonts w:cs="Arial"/>
          <w:sz w:val="24"/>
          <w:szCs w:val="24"/>
          <w:lang w:val="sr-Cyrl-RS"/>
        </w:rPr>
        <w:t>Корисник услуге</w:t>
      </w:r>
      <w:r w:rsidRPr="004271CC">
        <w:rPr>
          <w:rFonts w:cs="Arial"/>
          <w:sz w:val="24"/>
          <w:szCs w:val="24"/>
        </w:rPr>
        <w:t xml:space="preserve">: Јавно предузећа „Електропривреда Србије“, Београд, Улица </w:t>
      </w:r>
      <w:r w:rsidR="005011F9" w:rsidRPr="004271CC">
        <w:rPr>
          <w:rFonts w:cs="Arial"/>
          <w:sz w:val="24"/>
          <w:szCs w:val="24"/>
          <w:lang w:val="sr-Cyrl-RS"/>
        </w:rPr>
        <w:t>Балканска</w:t>
      </w:r>
      <w:r w:rsidR="005011F9" w:rsidRPr="004271CC">
        <w:rPr>
          <w:rFonts w:cs="Arial"/>
          <w:sz w:val="24"/>
          <w:szCs w:val="24"/>
        </w:rPr>
        <w:t xml:space="preserve"> бр. 13</w:t>
      </w:r>
      <w:r w:rsidRPr="004271C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4271CC" w:rsidRDefault="005F7AB1" w:rsidP="008E0567">
      <w:pPr>
        <w:ind w:right="-185"/>
        <w:rPr>
          <w:rFonts w:cs="Arial"/>
          <w:sz w:val="24"/>
          <w:szCs w:val="24"/>
          <w:lang w:val="sr-Cyrl-RS"/>
        </w:rPr>
      </w:pPr>
      <w:r w:rsidRPr="004271CC">
        <w:rPr>
          <w:rFonts w:cs="Arial"/>
          <w:sz w:val="24"/>
          <w:szCs w:val="24"/>
          <w:lang w:val="sr-Cyrl-RS"/>
        </w:rPr>
        <w:t xml:space="preserve"> </w:t>
      </w: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Пружалац услуге:________________(</w:t>
      </w:r>
      <w:r w:rsidRPr="004271CC">
        <w:rPr>
          <w:rFonts w:cs="Arial"/>
          <w:i/>
          <w:lang w:val="sr-Cyrl-RS"/>
        </w:rPr>
        <w:t>назив</w:t>
      </w:r>
      <w:r w:rsidRPr="004271CC">
        <w:rPr>
          <w:rFonts w:cs="Arial"/>
          <w:sz w:val="24"/>
          <w:szCs w:val="24"/>
          <w:lang w:val="sr-Cyrl-RS"/>
        </w:rPr>
        <w:t>) _______________(</w:t>
      </w:r>
      <w:r w:rsidRPr="004271CC">
        <w:rPr>
          <w:rFonts w:cs="Arial"/>
          <w:i/>
          <w:lang w:val="sr-Cyrl-RS"/>
        </w:rPr>
        <w:t>седиште</w:t>
      </w:r>
      <w:r w:rsidRPr="004271CC">
        <w:rPr>
          <w:rFonts w:cs="Arial"/>
          <w:sz w:val="24"/>
          <w:szCs w:val="24"/>
          <w:lang w:val="sr-Cyrl-RS"/>
        </w:rPr>
        <w:t>), ул.________________________(</w:t>
      </w:r>
      <w:r w:rsidRPr="004271CC">
        <w:rPr>
          <w:rFonts w:cs="Arial"/>
          <w:i/>
          <w:lang w:val="sr-Cyrl-RS"/>
        </w:rPr>
        <w:t>назив улице</w:t>
      </w:r>
      <w:r w:rsidRPr="004271CC">
        <w:rPr>
          <w:rFonts w:cs="Arial"/>
          <w:sz w:val="24"/>
          <w:szCs w:val="24"/>
          <w:lang w:val="sr-Cyrl-RS"/>
        </w:rPr>
        <w:t>), матични број: ___________, ПИБ _______________, текући рачун: ____________(</w:t>
      </w:r>
      <w:r w:rsidRPr="004271CC">
        <w:rPr>
          <w:rFonts w:cs="Arial"/>
          <w:i/>
          <w:lang w:val="sr-Cyrl-RS"/>
        </w:rPr>
        <w:t>број текућег рачуна</w:t>
      </w:r>
      <w:r w:rsidRPr="004271CC">
        <w:rPr>
          <w:rFonts w:cs="Arial"/>
          <w:sz w:val="24"/>
          <w:szCs w:val="24"/>
          <w:lang w:val="sr-Cyrl-RS"/>
        </w:rPr>
        <w:t>), Банка_____________(</w:t>
      </w:r>
      <w:r w:rsidRPr="004271CC">
        <w:rPr>
          <w:rFonts w:cs="Arial"/>
          <w:i/>
          <w:lang w:val="sr-Cyrl-RS"/>
        </w:rPr>
        <w:t>назив банке</w:t>
      </w:r>
      <w:r w:rsidRPr="004271CC">
        <w:rPr>
          <w:rFonts w:cs="Arial"/>
          <w:sz w:val="24"/>
          <w:szCs w:val="24"/>
          <w:lang w:val="sr-Cyrl-RS"/>
        </w:rPr>
        <w:t>), кога заступа _________________,  (</w:t>
      </w:r>
      <w:r w:rsidRPr="004271CC">
        <w:rPr>
          <w:rFonts w:cs="Arial"/>
          <w:i/>
          <w:lang w:val="sr-Cyrl-RS"/>
        </w:rPr>
        <w:t>својство</w:t>
      </w:r>
      <w:r w:rsidRPr="004271CC">
        <w:rPr>
          <w:rFonts w:cs="Arial"/>
          <w:sz w:val="24"/>
          <w:szCs w:val="24"/>
          <w:lang w:val="sr-Cyrl-RS"/>
        </w:rPr>
        <w:t>), ____________________________(</w:t>
      </w:r>
      <w:r w:rsidRPr="004271CC">
        <w:rPr>
          <w:rFonts w:cs="Arial"/>
          <w:lang w:val="sr-Cyrl-RS"/>
        </w:rPr>
        <w:t>име и презиме</w:t>
      </w:r>
      <w:r w:rsidRPr="004271CC">
        <w:rPr>
          <w:rFonts w:cs="Arial"/>
          <w:sz w:val="24"/>
          <w:szCs w:val="24"/>
          <w:lang w:val="sr-Cyrl-RS"/>
        </w:rPr>
        <w:t>), ___________(</w:t>
      </w:r>
      <w:r w:rsidRPr="004271CC">
        <w:rPr>
          <w:rFonts w:cs="Arial"/>
          <w:i/>
          <w:lang w:val="sr-Cyrl-RS"/>
        </w:rPr>
        <w:t>функција</w:t>
      </w:r>
      <w:r w:rsidRPr="004271CC">
        <w:rPr>
          <w:rFonts w:cs="Arial"/>
          <w:sz w:val="24"/>
          <w:szCs w:val="24"/>
          <w:lang w:val="sr-Cyrl-RS"/>
        </w:rPr>
        <w:t xml:space="preserve">) (у даљем тексту Пружалац услуге), </w:t>
      </w:r>
    </w:p>
    <w:p w:rsidR="00922108" w:rsidRPr="004271CC" w:rsidRDefault="00922108" w:rsidP="008E0567">
      <w:pPr>
        <w:spacing w:before="0"/>
        <w:ind w:right="-185"/>
        <w:rPr>
          <w:rFonts w:cs="Arial"/>
          <w:sz w:val="24"/>
          <w:szCs w:val="24"/>
          <w:lang w:val="sr-Cyrl-RS"/>
        </w:rPr>
      </w:pP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 xml:space="preserve">За потребе овог Прилога о БЗР заједно названи: </w:t>
      </w:r>
      <w:r w:rsidR="00C17409">
        <w:rPr>
          <w:rFonts w:cs="Arial"/>
          <w:sz w:val="24"/>
          <w:szCs w:val="24"/>
          <w:lang w:val="sr-Cyrl-RS"/>
        </w:rPr>
        <w:t>Уговорне с</w:t>
      </w:r>
      <w:r w:rsidRPr="004271CC">
        <w:rPr>
          <w:rFonts w:cs="Arial"/>
          <w:sz w:val="24"/>
          <w:szCs w:val="24"/>
          <w:lang w:val="sr-Cyrl-RS"/>
        </w:rPr>
        <w:t>тране.</w:t>
      </w:r>
    </w:p>
    <w:p w:rsidR="00922108" w:rsidRPr="004271CC" w:rsidRDefault="00922108" w:rsidP="008E0567">
      <w:pPr>
        <w:spacing w:before="0"/>
        <w:ind w:right="-185"/>
        <w:rPr>
          <w:rFonts w:cs="Arial"/>
          <w:sz w:val="24"/>
          <w:szCs w:val="24"/>
          <w:lang w:val="sr-Cyrl-RS"/>
        </w:rPr>
      </w:pP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Уводне одредбе:</w:t>
      </w:r>
    </w:p>
    <w:p w:rsidR="0043508F" w:rsidRPr="004271CC" w:rsidRDefault="0043508F" w:rsidP="008E0567">
      <w:pPr>
        <w:spacing w:before="0"/>
        <w:ind w:right="-185"/>
        <w:rPr>
          <w:rFonts w:cs="Arial"/>
          <w:sz w:val="24"/>
          <w:szCs w:val="24"/>
          <w:lang w:val="sr-Cyrl-RS"/>
        </w:rPr>
      </w:pPr>
    </w:p>
    <w:p w:rsidR="00922108" w:rsidRPr="004271CC" w:rsidRDefault="00C17409" w:rsidP="008E0567">
      <w:pPr>
        <w:spacing w:before="0"/>
        <w:ind w:right="-185"/>
        <w:rPr>
          <w:rFonts w:cs="Arial"/>
          <w:sz w:val="24"/>
          <w:szCs w:val="24"/>
        </w:rPr>
      </w:pPr>
      <w:r>
        <w:rPr>
          <w:rFonts w:cs="Arial"/>
          <w:sz w:val="24"/>
          <w:szCs w:val="24"/>
          <w:lang w:val="sr-Cyrl-RS"/>
        </w:rPr>
        <w:t>Уговорне с</w:t>
      </w:r>
      <w:r w:rsidRPr="004271CC">
        <w:rPr>
          <w:rFonts w:cs="Arial"/>
          <w:sz w:val="24"/>
          <w:szCs w:val="24"/>
          <w:lang w:val="sr-Cyrl-RS"/>
        </w:rPr>
        <w:t>тране</w:t>
      </w:r>
      <w:r w:rsidR="00922108" w:rsidRPr="004271CC">
        <w:rPr>
          <w:rFonts w:cs="Arial"/>
          <w:sz w:val="24"/>
          <w:szCs w:val="24"/>
        </w:rPr>
        <w:t xml:space="preserve"> сагласно констатују да су посебно посвећени реализацији циљева безбедности и здравља на раду свој</w:t>
      </w:r>
      <w:r w:rsidR="0043508F" w:rsidRPr="004271CC">
        <w:rPr>
          <w:rFonts w:cs="Arial"/>
          <w:sz w:val="24"/>
          <w:szCs w:val="24"/>
        </w:rPr>
        <w:t>их запослених и других лица која учествују у реализацији Оквирног споразума</w:t>
      </w:r>
      <w:r w:rsidR="00922108" w:rsidRPr="004271CC">
        <w:rPr>
          <w:rFonts w:cs="Arial"/>
          <w:sz w:val="24"/>
          <w:szCs w:val="24"/>
        </w:rPr>
        <w:t xml:space="preserve">, као и свих других лица на чије здравље и безбедност могу да утичу </w:t>
      </w:r>
      <w:r w:rsidR="00922108" w:rsidRPr="004271CC">
        <w:rPr>
          <w:rFonts w:cs="Arial"/>
          <w:sz w:val="24"/>
          <w:szCs w:val="24"/>
          <w:lang w:val="sr-Cyrl-RS"/>
        </w:rPr>
        <w:t>услуге</w:t>
      </w:r>
      <w:r w:rsidR="00922108" w:rsidRPr="004271CC">
        <w:rPr>
          <w:rFonts w:cs="Arial"/>
          <w:sz w:val="24"/>
          <w:szCs w:val="24"/>
        </w:rPr>
        <w:t xml:space="preserve"> кој</w:t>
      </w:r>
      <w:r w:rsidR="00922108" w:rsidRPr="004271CC">
        <w:rPr>
          <w:rFonts w:cs="Arial"/>
          <w:sz w:val="24"/>
          <w:szCs w:val="24"/>
          <w:lang w:val="sr-Cyrl-RS"/>
        </w:rPr>
        <w:t>е</w:t>
      </w:r>
      <w:r w:rsidR="00922108" w:rsidRPr="004271CC">
        <w:rPr>
          <w:rFonts w:cs="Arial"/>
          <w:sz w:val="24"/>
          <w:szCs w:val="24"/>
        </w:rPr>
        <w:t xml:space="preserve"> су пре</w:t>
      </w:r>
      <w:r w:rsidR="0043508F" w:rsidRPr="004271CC">
        <w:rPr>
          <w:rFonts w:cs="Arial"/>
          <w:sz w:val="24"/>
          <w:szCs w:val="24"/>
        </w:rPr>
        <w:t xml:space="preserve">дмет </w:t>
      </w:r>
      <w:r>
        <w:rPr>
          <w:rFonts w:cs="Arial"/>
          <w:sz w:val="24"/>
          <w:szCs w:val="24"/>
          <w:lang w:val="sr-Cyrl-RS"/>
        </w:rPr>
        <w:t>уговора</w:t>
      </w:r>
      <w:r w:rsidR="00922108" w:rsidRPr="004271CC">
        <w:rPr>
          <w:rFonts w:cs="Arial"/>
          <w:sz w:val="24"/>
          <w:szCs w:val="24"/>
        </w:rPr>
        <w:t>.</w:t>
      </w:r>
    </w:p>
    <w:p w:rsidR="00922108" w:rsidRPr="004271CC" w:rsidRDefault="00922108" w:rsidP="008E0567">
      <w:pPr>
        <w:spacing w:before="0"/>
        <w:ind w:right="-185"/>
        <w:rPr>
          <w:rFonts w:cs="Arial"/>
          <w:sz w:val="24"/>
          <w:szCs w:val="24"/>
        </w:rPr>
      </w:pPr>
    </w:p>
    <w:p w:rsidR="00922108" w:rsidRPr="004271CC" w:rsidRDefault="00C17409" w:rsidP="008E0567">
      <w:pPr>
        <w:spacing w:before="0"/>
        <w:ind w:right="-185"/>
        <w:rPr>
          <w:rFonts w:cs="Arial"/>
          <w:sz w:val="24"/>
          <w:szCs w:val="24"/>
        </w:rPr>
      </w:pPr>
      <w:r>
        <w:rPr>
          <w:rFonts w:cs="Arial"/>
          <w:sz w:val="24"/>
          <w:szCs w:val="24"/>
          <w:lang w:val="sr-Cyrl-RS"/>
        </w:rPr>
        <w:t>Уговорне с</w:t>
      </w:r>
      <w:r w:rsidRPr="004271CC">
        <w:rPr>
          <w:rFonts w:cs="Arial"/>
          <w:sz w:val="24"/>
          <w:szCs w:val="24"/>
          <w:lang w:val="sr-Cyrl-RS"/>
        </w:rPr>
        <w:t>тране</w:t>
      </w:r>
      <w:r w:rsidR="0043508F" w:rsidRPr="004271CC">
        <w:rPr>
          <w:rFonts w:cs="Arial"/>
          <w:sz w:val="24"/>
          <w:szCs w:val="24"/>
          <w:lang w:val="sr-Cyrl-RS"/>
        </w:rPr>
        <w:t xml:space="preserve"> су саглас</w:t>
      </w:r>
      <w:r w:rsidR="00922108" w:rsidRPr="004271CC">
        <w:rPr>
          <w:rFonts w:cs="Arial"/>
          <w:sz w:val="24"/>
          <w:szCs w:val="24"/>
          <w:lang w:val="sr-Cyrl-RS"/>
        </w:rPr>
        <w:t>не</w:t>
      </w:r>
      <w:r w:rsidR="00922108" w:rsidRPr="004271CC">
        <w:rPr>
          <w:rFonts w:cs="Arial"/>
          <w:sz w:val="24"/>
          <w:szCs w:val="24"/>
        </w:rPr>
        <w:t>:</w:t>
      </w:r>
    </w:p>
    <w:p w:rsidR="00922108" w:rsidRPr="004271CC" w:rsidRDefault="00922108" w:rsidP="005F7AB1">
      <w:pPr>
        <w:ind w:right="-185"/>
        <w:rPr>
          <w:rFonts w:cs="Arial"/>
          <w:sz w:val="24"/>
          <w:szCs w:val="24"/>
        </w:rPr>
      </w:pPr>
      <w:r w:rsidRPr="004271CC">
        <w:rPr>
          <w:rFonts w:cs="Arial"/>
          <w:sz w:val="24"/>
          <w:szCs w:val="24"/>
        </w:rPr>
        <w:t xml:space="preserve">I Да је Пословна политика </w:t>
      </w:r>
      <w:r w:rsidRPr="004271CC">
        <w:rPr>
          <w:rFonts w:cs="Arial"/>
          <w:sz w:val="24"/>
          <w:szCs w:val="24"/>
          <w:lang w:val="sr-Cyrl-RS"/>
        </w:rPr>
        <w:t>Корисника услуге</w:t>
      </w:r>
      <w:r w:rsidRPr="004271C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271CC">
        <w:rPr>
          <w:rFonts w:cs="Arial"/>
          <w:sz w:val="24"/>
          <w:szCs w:val="24"/>
          <w:lang w:val="sr-Cyrl-RS"/>
        </w:rPr>
        <w:t>Корисника услуге</w:t>
      </w:r>
      <w:r w:rsidRPr="004271C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sidRPr="004271CC">
        <w:rPr>
          <w:rFonts w:cs="Arial"/>
          <w:sz w:val="24"/>
          <w:szCs w:val="24"/>
          <w:lang w:val="sr-Cyrl-RS"/>
        </w:rPr>
        <w:t>у</w:t>
      </w:r>
      <w:r w:rsidRPr="004271CC">
        <w:rPr>
          <w:rFonts w:cs="Arial"/>
          <w:sz w:val="24"/>
          <w:szCs w:val="24"/>
        </w:rPr>
        <w:t xml:space="preserve"> на раду</w:t>
      </w:r>
      <w:r w:rsidRPr="004271CC">
        <w:rPr>
          <w:rFonts w:cs="Arial"/>
          <w:sz w:val="24"/>
          <w:szCs w:val="24"/>
          <w:lang w:val="sr-Cyrl-RS"/>
        </w:rPr>
        <w:t xml:space="preserve"> („Службени гласник РС“</w:t>
      </w:r>
      <w:r w:rsidRPr="004271CC">
        <w:rPr>
          <w:rFonts w:cs="Arial"/>
          <w:sz w:val="24"/>
          <w:szCs w:val="24"/>
        </w:rPr>
        <w:t>,</w:t>
      </w:r>
      <w:r w:rsidRPr="004271CC">
        <w:rPr>
          <w:rFonts w:cs="Arial"/>
          <w:sz w:val="24"/>
          <w:szCs w:val="24"/>
          <w:lang w:val="sr-Cyrl-RS"/>
        </w:rPr>
        <w:t xml:space="preserve"> бр. 101/2005 и 91/2015), (даље: Закон) као </w:t>
      </w:r>
      <w:r w:rsidRPr="004271CC">
        <w:rPr>
          <w:rFonts w:cs="Arial"/>
          <w:sz w:val="24"/>
          <w:szCs w:val="24"/>
        </w:rPr>
        <w:t xml:space="preserve"> и других прописа</w:t>
      </w:r>
      <w:r w:rsidRPr="004271CC">
        <w:rPr>
          <w:rFonts w:cs="Arial"/>
          <w:sz w:val="24"/>
          <w:szCs w:val="24"/>
          <w:lang w:val="sr-Cyrl-RS"/>
        </w:rPr>
        <w:t xml:space="preserve"> Републике Србије</w:t>
      </w:r>
      <w:r w:rsidRPr="004271CC">
        <w:rPr>
          <w:rFonts w:cs="Arial"/>
          <w:sz w:val="24"/>
          <w:szCs w:val="24"/>
        </w:rPr>
        <w:t xml:space="preserve"> и посебних аката </w:t>
      </w:r>
      <w:r w:rsidRPr="004271CC">
        <w:rPr>
          <w:rFonts w:cs="Arial"/>
          <w:sz w:val="24"/>
          <w:szCs w:val="24"/>
          <w:lang w:val="sr-Cyrl-RS"/>
        </w:rPr>
        <w:t>Корисника услуге</w:t>
      </w:r>
      <w:r w:rsidRPr="004271CC">
        <w:rPr>
          <w:rFonts w:cs="Arial"/>
          <w:sz w:val="24"/>
          <w:szCs w:val="24"/>
        </w:rPr>
        <w:t>, која регулишу ову материју.</w:t>
      </w:r>
    </w:p>
    <w:p w:rsidR="00922108" w:rsidRPr="004271CC" w:rsidRDefault="005F7AB1" w:rsidP="008E0567">
      <w:pPr>
        <w:ind w:right="-185" w:hanging="284"/>
        <w:rPr>
          <w:rFonts w:cs="Arial"/>
          <w:sz w:val="24"/>
          <w:szCs w:val="24"/>
          <w:lang w:val="sr-Cyrl-RS"/>
        </w:rPr>
      </w:pPr>
      <w:r w:rsidRPr="004271CC">
        <w:rPr>
          <w:rFonts w:cs="Arial"/>
          <w:sz w:val="24"/>
          <w:szCs w:val="24"/>
          <w:lang w:val="sr-Cyrl-RS"/>
        </w:rPr>
        <w:t xml:space="preserve"> </w:t>
      </w:r>
    </w:p>
    <w:p w:rsidR="00922108" w:rsidRPr="004271CC" w:rsidRDefault="00922108" w:rsidP="008E0567">
      <w:pPr>
        <w:spacing w:before="0"/>
        <w:ind w:right="-185"/>
        <w:rPr>
          <w:rFonts w:cs="Arial"/>
          <w:sz w:val="24"/>
          <w:szCs w:val="24"/>
        </w:rPr>
      </w:pPr>
      <w:r w:rsidRPr="004271CC">
        <w:rPr>
          <w:rFonts w:cs="Arial"/>
          <w:sz w:val="24"/>
          <w:szCs w:val="24"/>
        </w:rPr>
        <w:t xml:space="preserve">II   Да </w:t>
      </w:r>
      <w:r w:rsidRPr="004271CC">
        <w:rPr>
          <w:rFonts w:cs="Arial"/>
          <w:sz w:val="24"/>
          <w:szCs w:val="24"/>
          <w:lang w:val="sr-Cyrl-RS"/>
        </w:rPr>
        <w:t>Корисник услуге</w:t>
      </w:r>
      <w:r w:rsidRPr="004271CC">
        <w:rPr>
          <w:rFonts w:cs="Arial"/>
          <w:sz w:val="24"/>
          <w:szCs w:val="24"/>
        </w:rPr>
        <w:t xml:space="preserve"> захтева од Пружаоца услуге да се приликом пружања </w:t>
      </w:r>
      <w:r w:rsidR="003769DC" w:rsidRPr="004271CC">
        <w:rPr>
          <w:rFonts w:cs="Arial"/>
          <w:sz w:val="24"/>
          <w:szCs w:val="24"/>
          <w:lang w:val="sr-Cyrl-RS"/>
        </w:rPr>
        <w:t>У</w:t>
      </w:r>
      <w:r w:rsidRPr="004271CC">
        <w:rPr>
          <w:rFonts w:cs="Arial"/>
          <w:sz w:val="24"/>
          <w:szCs w:val="24"/>
        </w:rPr>
        <w:t xml:space="preserve">слуга     </w:t>
      </w:r>
    </w:p>
    <w:p w:rsidR="00922108" w:rsidRPr="004271CC" w:rsidRDefault="0043508F" w:rsidP="008E0567">
      <w:pPr>
        <w:spacing w:before="0"/>
        <w:ind w:right="-185"/>
        <w:rPr>
          <w:rFonts w:cs="Arial"/>
          <w:sz w:val="24"/>
          <w:szCs w:val="24"/>
        </w:rPr>
      </w:pPr>
      <w:r w:rsidRPr="004271CC">
        <w:rPr>
          <w:rFonts w:cs="Arial"/>
          <w:sz w:val="24"/>
          <w:szCs w:val="24"/>
        </w:rPr>
        <w:t xml:space="preserve">које су предмет овог </w:t>
      </w:r>
      <w:r w:rsidR="00C17409">
        <w:rPr>
          <w:rFonts w:cs="Arial"/>
          <w:sz w:val="24"/>
          <w:szCs w:val="24"/>
          <w:lang w:val="sr-Cyrl-RS"/>
        </w:rPr>
        <w:t>уговора</w:t>
      </w:r>
      <w:r w:rsidR="00922108" w:rsidRPr="004271CC">
        <w:rPr>
          <w:rFonts w:cs="Arial"/>
          <w:sz w:val="24"/>
          <w:szCs w:val="24"/>
        </w:rPr>
        <w:t xml:space="preserve">, доследно придржава Пословне политике </w:t>
      </w:r>
      <w:r w:rsidR="00922108" w:rsidRPr="004271CC">
        <w:rPr>
          <w:rFonts w:cs="Arial"/>
          <w:sz w:val="24"/>
          <w:szCs w:val="24"/>
          <w:lang w:val="sr-Cyrl-RS"/>
        </w:rPr>
        <w:t>Корисника услуге</w:t>
      </w:r>
      <w:r w:rsidR="00922108" w:rsidRPr="004271C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4271CC">
        <w:rPr>
          <w:rFonts w:cs="Arial"/>
          <w:sz w:val="24"/>
          <w:szCs w:val="24"/>
          <w:lang w:val="sr-Cyrl-RS"/>
        </w:rPr>
        <w:t>Корисника услуге</w:t>
      </w:r>
      <w:r w:rsidR="00922108" w:rsidRPr="004271C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4271CC">
        <w:rPr>
          <w:rFonts w:cs="Arial"/>
          <w:sz w:val="24"/>
          <w:szCs w:val="24"/>
          <w:lang w:val="sr-Cyrl-RS"/>
        </w:rPr>
        <w:t xml:space="preserve">, као </w:t>
      </w:r>
      <w:r w:rsidR="00922108" w:rsidRPr="004271CC">
        <w:rPr>
          <w:rFonts w:cs="Arial"/>
          <w:sz w:val="24"/>
          <w:szCs w:val="24"/>
        </w:rPr>
        <w:t xml:space="preserve"> и других прописа</w:t>
      </w:r>
      <w:r w:rsidR="00922108" w:rsidRPr="004271CC">
        <w:rPr>
          <w:rFonts w:cs="Arial"/>
          <w:sz w:val="24"/>
          <w:szCs w:val="24"/>
          <w:lang w:val="sr-Cyrl-RS"/>
        </w:rPr>
        <w:t xml:space="preserve"> Републике Србије</w:t>
      </w:r>
      <w:r w:rsidR="00922108" w:rsidRPr="004271CC">
        <w:rPr>
          <w:rFonts w:cs="Arial"/>
          <w:sz w:val="24"/>
          <w:szCs w:val="24"/>
        </w:rPr>
        <w:t xml:space="preserve"> и посебних аката </w:t>
      </w:r>
      <w:r w:rsidR="00922108" w:rsidRPr="004271CC">
        <w:rPr>
          <w:rFonts w:cs="Arial"/>
          <w:sz w:val="24"/>
          <w:szCs w:val="24"/>
          <w:lang w:val="sr-Cyrl-RS"/>
        </w:rPr>
        <w:t>Корисника услуге</w:t>
      </w:r>
      <w:r w:rsidR="00922108" w:rsidRPr="004271C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4271CC" w:rsidRDefault="0043508F" w:rsidP="008E0567">
      <w:pPr>
        <w:spacing w:before="0"/>
        <w:ind w:right="-185"/>
        <w:rPr>
          <w:rFonts w:cs="Arial"/>
          <w:sz w:val="24"/>
          <w:szCs w:val="24"/>
        </w:rPr>
      </w:pPr>
    </w:p>
    <w:p w:rsidR="00922108" w:rsidRPr="004271CC" w:rsidRDefault="00922108" w:rsidP="008E0567">
      <w:pPr>
        <w:spacing w:before="0"/>
        <w:ind w:right="-185"/>
        <w:rPr>
          <w:rFonts w:cs="Arial"/>
          <w:sz w:val="24"/>
          <w:szCs w:val="24"/>
        </w:rPr>
      </w:pPr>
      <w:r w:rsidRPr="004271CC">
        <w:rPr>
          <w:rFonts w:cs="Arial"/>
          <w:sz w:val="24"/>
          <w:szCs w:val="24"/>
        </w:rPr>
        <w:t xml:space="preserve">III  Да Пружалац услуге </w:t>
      </w:r>
      <w:r w:rsidRPr="004271CC">
        <w:rPr>
          <w:rFonts w:cs="Arial"/>
          <w:sz w:val="24"/>
          <w:szCs w:val="24"/>
          <w:lang w:val="sr-Cyrl-RS"/>
        </w:rPr>
        <w:t xml:space="preserve">прихвата </w:t>
      </w:r>
      <w:r w:rsidRPr="004271CC">
        <w:rPr>
          <w:rFonts w:cs="Arial"/>
          <w:sz w:val="24"/>
          <w:szCs w:val="24"/>
        </w:rPr>
        <w:t xml:space="preserve">захтеве </w:t>
      </w:r>
      <w:r w:rsidRPr="004271CC">
        <w:rPr>
          <w:rFonts w:cs="Arial"/>
          <w:sz w:val="24"/>
          <w:szCs w:val="24"/>
          <w:lang w:val="sr-Cyrl-RS"/>
        </w:rPr>
        <w:t>Корисника услуге</w:t>
      </w:r>
      <w:r w:rsidR="0043508F" w:rsidRPr="004271CC">
        <w:rPr>
          <w:rFonts w:cs="Arial"/>
          <w:sz w:val="24"/>
          <w:szCs w:val="24"/>
        </w:rPr>
        <w:t xml:space="preserve"> из тачке </w:t>
      </w:r>
      <w:r w:rsidR="0043508F" w:rsidRPr="004271CC">
        <w:rPr>
          <w:rFonts w:cs="Arial"/>
          <w:sz w:val="24"/>
          <w:szCs w:val="24"/>
          <w:lang w:val="sr-Latn-RS"/>
        </w:rPr>
        <w:t>II</w:t>
      </w:r>
      <w:r w:rsidR="0043508F" w:rsidRPr="004271CC">
        <w:rPr>
          <w:rFonts w:cs="Arial"/>
          <w:sz w:val="24"/>
          <w:szCs w:val="24"/>
        </w:rPr>
        <w:t xml:space="preserve"> </w:t>
      </w:r>
      <w:r w:rsidR="0043508F" w:rsidRPr="004271CC">
        <w:rPr>
          <w:rFonts w:cs="Arial"/>
          <w:sz w:val="24"/>
          <w:szCs w:val="24"/>
          <w:lang w:val="sr-Cyrl-RS"/>
        </w:rPr>
        <w:t>с</w:t>
      </w:r>
      <w:r w:rsidRPr="004271CC">
        <w:rPr>
          <w:rFonts w:cs="Arial"/>
          <w:sz w:val="24"/>
          <w:szCs w:val="24"/>
        </w:rPr>
        <w:t xml:space="preserve">тава  </w:t>
      </w:r>
      <w:r w:rsidR="0043508F" w:rsidRPr="004271CC">
        <w:rPr>
          <w:rFonts w:cs="Arial"/>
          <w:sz w:val="24"/>
          <w:szCs w:val="24"/>
          <w:lang w:val="sr-Cyrl-RS"/>
        </w:rPr>
        <w:t xml:space="preserve">2. </w:t>
      </w:r>
      <w:r w:rsidRPr="004271CC">
        <w:rPr>
          <w:rFonts w:cs="Arial"/>
          <w:sz w:val="24"/>
          <w:szCs w:val="24"/>
          <w:lang w:val="sr-Cyrl-RS"/>
        </w:rPr>
        <w:t>Уводних одредби</w:t>
      </w:r>
    </w:p>
    <w:p w:rsidR="00922108" w:rsidRPr="004271CC" w:rsidRDefault="00922108" w:rsidP="008E0567">
      <w:pPr>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 xml:space="preserve">Предмет овог Прилога o БЗР је дефинисање права </w:t>
      </w:r>
      <w:r w:rsidRPr="004271CC">
        <w:rPr>
          <w:rFonts w:eastAsia="Calibri" w:cs="Arial"/>
          <w:sz w:val="24"/>
          <w:szCs w:val="24"/>
          <w:lang w:val="sr-Cyrl-RS"/>
        </w:rPr>
        <w:t>Корисника услуге</w:t>
      </w:r>
      <w:r w:rsidRPr="004271CC">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sidRPr="004271CC">
        <w:rPr>
          <w:rFonts w:eastAsia="Calibri" w:cs="Arial"/>
          <w:sz w:val="24"/>
          <w:szCs w:val="24"/>
        </w:rPr>
        <w:t xml:space="preserve">а услуга које су предмет </w:t>
      </w:r>
      <w:r w:rsidR="00C17409">
        <w:rPr>
          <w:rFonts w:cs="Arial"/>
          <w:sz w:val="24"/>
          <w:szCs w:val="24"/>
          <w:lang w:val="sr-Cyrl-RS"/>
        </w:rPr>
        <w:t>уговора</w:t>
      </w:r>
      <w:r w:rsidRPr="004271CC">
        <w:rPr>
          <w:rFonts w:eastAsia="Calibri" w:cs="Arial"/>
          <w:sz w:val="24"/>
          <w:szCs w:val="24"/>
        </w:rPr>
        <w:t>, а у вези безбедности и здравља на раду (у даљем тексту: БЗР).</w:t>
      </w:r>
    </w:p>
    <w:p w:rsidR="00922108" w:rsidRPr="004271CC" w:rsidRDefault="00922108" w:rsidP="008E0567">
      <w:pPr>
        <w:spacing w:before="0"/>
        <w:ind w:right="-185"/>
        <w:contextualSpacing/>
        <w:rPr>
          <w:rFonts w:eastAsia="Calibri"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sidRPr="004271CC">
        <w:rPr>
          <w:rFonts w:eastAsia="Calibri" w:cs="Arial"/>
          <w:sz w:val="24"/>
          <w:szCs w:val="24"/>
        </w:rPr>
        <w:t xml:space="preserve">е услуга које су предмет </w:t>
      </w:r>
      <w:r w:rsidR="00C17409">
        <w:rPr>
          <w:rFonts w:cs="Arial"/>
          <w:sz w:val="24"/>
          <w:szCs w:val="24"/>
          <w:lang w:val="sr-Cyrl-RS"/>
        </w:rPr>
        <w:t>уговора</w:t>
      </w:r>
      <w:r w:rsidRPr="004271CC">
        <w:rPr>
          <w:rFonts w:eastAsia="Calibri" w:cs="Arial"/>
          <w:sz w:val="24"/>
          <w:szCs w:val="24"/>
        </w:rPr>
        <w:t xml:space="preserve">, у току трајања </w:t>
      </w:r>
      <w:r w:rsidRPr="004271CC">
        <w:rPr>
          <w:rFonts w:eastAsia="Calibri" w:cs="Arial"/>
          <w:sz w:val="24"/>
          <w:szCs w:val="24"/>
          <w:lang w:val="sr-Cyrl-RS"/>
        </w:rPr>
        <w:t>уговорних обавеза</w:t>
      </w:r>
      <w:r w:rsidRPr="004271C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271CC">
        <w:rPr>
          <w:rFonts w:eastAsia="Calibri" w:cs="Arial"/>
          <w:sz w:val="24"/>
          <w:szCs w:val="24"/>
          <w:lang w:val="sr-Cyrl-RS"/>
        </w:rPr>
        <w:t xml:space="preserve"> који регулишу ову материју и </w:t>
      </w:r>
      <w:r w:rsidRPr="004271CC">
        <w:rPr>
          <w:rFonts w:eastAsia="Calibri" w:cs="Arial"/>
          <w:sz w:val="24"/>
          <w:szCs w:val="24"/>
        </w:rPr>
        <w:t xml:space="preserve"> и интерним актима </w:t>
      </w:r>
      <w:r w:rsidRPr="004271CC">
        <w:rPr>
          <w:rFonts w:eastAsia="Calibri" w:cs="Arial"/>
          <w:sz w:val="24"/>
          <w:szCs w:val="24"/>
          <w:lang w:val="sr-Cyrl-RS"/>
        </w:rPr>
        <w:t>Корисника услуге</w:t>
      </w:r>
      <w:r w:rsidRPr="004271CC">
        <w:rPr>
          <w:rFonts w:eastAsia="Calibri" w:cs="Arial"/>
          <w:sz w:val="24"/>
          <w:szCs w:val="24"/>
        </w:rPr>
        <w:t>.</w:t>
      </w:r>
    </w:p>
    <w:p w:rsidR="00922108" w:rsidRPr="004271CC" w:rsidRDefault="00922108" w:rsidP="008E0567">
      <w:pPr>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271CC">
        <w:rPr>
          <w:rFonts w:eastAsia="Calibri" w:cs="Arial"/>
          <w:sz w:val="24"/>
          <w:szCs w:val="24"/>
          <w:lang w:val="sr-Cyrl-RS"/>
        </w:rPr>
        <w:t>пружање услуга</w:t>
      </w:r>
      <w:r w:rsidRPr="004271CC">
        <w:rPr>
          <w:rFonts w:eastAsia="Calibri" w:cs="Arial"/>
          <w:sz w:val="24"/>
          <w:szCs w:val="24"/>
        </w:rPr>
        <w:t xml:space="preserve"> кој</w:t>
      </w:r>
      <w:r w:rsidRPr="004271CC">
        <w:rPr>
          <w:rFonts w:eastAsia="Calibri" w:cs="Arial"/>
          <w:sz w:val="24"/>
          <w:szCs w:val="24"/>
          <w:lang w:val="sr-Cyrl-RS"/>
        </w:rPr>
        <w:t>е</w:t>
      </w:r>
      <w:r w:rsidR="00AD0D4C" w:rsidRPr="004271CC">
        <w:rPr>
          <w:rFonts w:eastAsia="Calibri" w:cs="Arial"/>
          <w:sz w:val="24"/>
          <w:szCs w:val="24"/>
        </w:rPr>
        <w:t xml:space="preserve"> су предмет </w:t>
      </w:r>
      <w:r w:rsidR="00C17409">
        <w:rPr>
          <w:rFonts w:cs="Arial"/>
          <w:sz w:val="24"/>
          <w:szCs w:val="24"/>
          <w:lang w:val="sr-Cyrl-RS"/>
        </w:rPr>
        <w:t>уговора</w:t>
      </w:r>
      <w:r w:rsidRPr="004271CC">
        <w:rPr>
          <w:rFonts w:eastAsia="Calibri" w:cs="Arial"/>
          <w:sz w:val="24"/>
          <w:szCs w:val="24"/>
        </w:rPr>
        <w:t>, суседних објеката, пролазника или учесника у саобраћају.</w:t>
      </w:r>
    </w:p>
    <w:p w:rsidR="00922108" w:rsidRPr="004271CC" w:rsidRDefault="00922108" w:rsidP="008E0567">
      <w:pPr>
        <w:spacing w:before="0"/>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је дужан да обавести запослене и друга лица која ангажује приликом пружањ</w:t>
      </w:r>
      <w:r w:rsidR="00AD0D4C" w:rsidRPr="004271CC">
        <w:rPr>
          <w:rFonts w:eastAsia="Calibri" w:cs="Arial"/>
          <w:sz w:val="24"/>
          <w:szCs w:val="24"/>
        </w:rPr>
        <w:t xml:space="preserve">а услуга које су предмет </w:t>
      </w:r>
      <w:r w:rsidR="00C17409">
        <w:rPr>
          <w:rFonts w:cs="Arial"/>
          <w:sz w:val="24"/>
          <w:szCs w:val="24"/>
          <w:lang w:val="sr-Cyrl-RS"/>
        </w:rPr>
        <w:t>уговоа</w:t>
      </w:r>
      <w:r w:rsidRPr="004271CC">
        <w:rPr>
          <w:rFonts w:eastAsia="Calibri" w:cs="Arial"/>
          <w:sz w:val="24"/>
          <w:szCs w:val="24"/>
        </w:rPr>
        <w:t xml:space="preserve"> о обавезама из овог Прилога о БЗР (подизвођаче, кооперанте, повезана лица).</w:t>
      </w:r>
    </w:p>
    <w:p w:rsidR="00922108" w:rsidRPr="004271CC" w:rsidRDefault="00922108" w:rsidP="008E0567">
      <w:pPr>
        <w:spacing w:after="200" w:line="276" w:lineRule="auto"/>
        <w:ind w:right="-185"/>
        <w:contextualSpacing/>
        <w:rPr>
          <w:rFonts w:ascii="Calibri" w:eastAsia="Calibri" w:hAnsi="Calibri"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sidRPr="004271CC">
        <w:rPr>
          <w:rFonts w:eastAsia="Calibri" w:cs="Arial"/>
          <w:sz w:val="24"/>
          <w:szCs w:val="24"/>
        </w:rPr>
        <w:t xml:space="preserve">е услуга које су предмет </w:t>
      </w:r>
      <w:r w:rsidR="00C17409">
        <w:rPr>
          <w:rFonts w:cs="Arial"/>
          <w:sz w:val="24"/>
          <w:szCs w:val="24"/>
          <w:lang w:val="sr-Cyrl-RS"/>
        </w:rPr>
        <w:t>уговора</w:t>
      </w:r>
      <w:r w:rsidRPr="004271CC">
        <w:rPr>
          <w:rFonts w:eastAsia="Calibri" w:cs="Arial"/>
          <w:sz w:val="24"/>
          <w:szCs w:val="24"/>
        </w:rPr>
        <w:t xml:space="preserve"> и  у току трајања </w:t>
      </w:r>
      <w:r w:rsidRPr="004271CC">
        <w:rPr>
          <w:rFonts w:eastAsia="Calibri" w:cs="Arial"/>
          <w:sz w:val="24"/>
          <w:szCs w:val="24"/>
          <w:lang w:val="sr-Cyrl-RS"/>
        </w:rPr>
        <w:t>уговорних обавеза, као и приликом отјклањања недостатака у гарантном року,</w:t>
      </w:r>
      <w:r w:rsidRPr="004271C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271CC">
        <w:rPr>
          <w:rFonts w:eastAsia="Calibri" w:cs="Arial"/>
          <w:sz w:val="24"/>
          <w:szCs w:val="24"/>
          <w:lang w:val="sr-Cyrl-RS"/>
        </w:rPr>
        <w:t>Корисника услуге</w:t>
      </w:r>
      <w:r w:rsidRPr="004271CC">
        <w:rPr>
          <w:rFonts w:eastAsia="Calibri" w:cs="Arial"/>
          <w:sz w:val="24"/>
          <w:szCs w:val="24"/>
        </w:rPr>
        <w:t>, а посебно су дужни да се придржавају следећих правила:</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1. забрањено је избегавање примене и/или ометање спровођења мера БЗР;</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2. обавезно је поштовање правила коришћења средстава и опреме за личну заштиту на раду;</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 xml:space="preserve">3. процедуре </w:t>
      </w:r>
      <w:r w:rsidRPr="004271CC">
        <w:rPr>
          <w:rFonts w:cs="Arial"/>
          <w:sz w:val="24"/>
          <w:szCs w:val="24"/>
          <w:lang w:val="sr-Cyrl-RS"/>
        </w:rPr>
        <w:t>Корисника услуге</w:t>
      </w:r>
      <w:r w:rsidRPr="004271CC">
        <w:rPr>
          <w:rFonts w:cs="Arial"/>
          <w:sz w:val="24"/>
          <w:szCs w:val="24"/>
        </w:rPr>
        <w:t xml:space="preserve"> за спровођење система контроле приступа и дозвола за рад увек морају да буду испоштоване;</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4. процедуре за изолацију и закључавање извора енергије и радних флуида увек морају да буду испоштоване;</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 xml:space="preserve">5. најстроже је забрањен улазак, боравак или рад, на територији и у просторијама </w:t>
      </w:r>
      <w:r w:rsidRPr="004271CC">
        <w:rPr>
          <w:rFonts w:cs="Arial"/>
          <w:sz w:val="24"/>
          <w:szCs w:val="24"/>
          <w:lang w:val="sr-Cyrl-RS"/>
        </w:rPr>
        <w:t>Корисника услуге</w:t>
      </w:r>
      <w:r w:rsidRPr="004271CC">
        <w:rPr>
          <w:rFonts w:cs="Arial"/>
          <w:sz w:val="24"/>
          <w:szCs w:val="24"/>
        </w:rPr>
        <w:t>, под утицајем алкохола или других психоактивних супстанци;</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 xml:space="preserve">6. забрањено је уношење оружја унутар локација </w:t>
      </w:r>
      <w:r w:rsidRPr="004271CC">
        <w:rPr>
          <w:rFonts w:cs="Arial"/>
          <w:sz w:val="24"/>
          <w:szCs w:val="24"/>
          <w:lang w:val="sr-Cyrl-RS"/>
        </w:rPr>
        <w:t>Корисника услуге</w:t>
      </w:r>
      <w:r w:rsidRPr="004271CC">
        <w:rPr>
          <w:rFonts w:cs="Arial"/>
          <w:sz w:val="24"/>
          <w:szCs w:val="24"/>
        </w:rPr>
        <w:t>, као и неовлашћено фотографисање;</w:t>
      </w: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5.</w:t>
      </w:r>
      <w:r w:rsidRPr="004271CC">
        <w:rPr>
          <w:rFonts w:cs="Arial"/>
          <w:sz w:val="24"/>
          <w:szCs w:val="24"/>
        </w:rPr>
        <w:t>7. обавезно је придржавање правила и сигнализације безбедности у саобраћају.</w:t>
      </w:r>
    </w:p>
    <w:p w:rsidR="00922108" w:rsidRPr="004271CC" w:rsidRDefault="00922108" w:rsidP="008E0567">
      <w:pPr>
        <w:spacing w:before="0"/>
        <w:ind w:right="-185"/>
        <w:rPr>
          <w:rFonts w:cs="Arial"/>
          <w:sz w:val="24"/>
          <w:szCs w:val="24"/>
          <w:lang w:val="sr-Cyrl-RS"/>
        </w:rPr>
      </w:pPr>
    </w:p>
    <w:p w:rsidR="00922108" w:rsidRPr="004271CC" w:rsidRDefault="00922108" w:rsidP="008E0567">
      <w:pPr>
        <w:numPr>
          <w:ilvl w:val="0"/>
          <w:numId w:val="21"/>
        </w:numPr>
        <w:spacing w:before="0"/>
        <w:ind w:left="0" w:right="-185" w:hanging="284"/>
        <w:contextualSpacing/>
        <w:rPr>
          <w:rFonts w:eastAsia="Calibri" w:cs="Arial"/>
          <w:sz w:val="24"/>
          <w:szCs w:val="24"/>
          <w:lang w:val="sr-Cyrl-RS"/>
        </w:rPr>
      </w:pPr>
      <w:r w:rsidRPr="004271CC">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sidRPr="004271CC">
        <w:rPr>
          <w:rFonts w:eastAsia="Calibri" w:cs="Arial"/>
          <w:sz w:val="24"/>
          <w:szCs w:val="24"/>
        </w:rPr>
        <w:t xml:space="preserve">а услуга које су предмет </w:t>
      </w:r>
      <w:r w:rsidR="00C17409">
        <w:rPr>
          <w:rFonts w:cs="Arial"/>
          <w:sz w:val="24"/>
          <w:szCs w:val="24"/>
          <w:lang w:val="sr-Cyrl-RS"/>
        </w:rPr>
        <w:t>уговора</w:t>
      </w:r>
      <w:r w:rsidRPr="004271CC">
        <w:rPr>
          <w:rFonts w:eastAsia="Calibri" w:cs="Arial"/>
          <w:sz w:val="24"/>
          <w:szCs w:val="24"/>
        </w:rPr>
        <w:t>.</w:t>
      </w:r>
      <w:r w:rsidRPr="004271CC">
        <w:rPr>
          <w:rFonts w:eastAsia="Calibri" w:cs="Arial"/>
          <w:sz w:val="24"/>
          <w:szCs w:val="24"/>
          <w:lang w:val="sr-Cyrl-RS"/>
        </w:rPr>
        <w:t xml:space="preserve"> </w:t>
      </w:r>
      <w:r w:rsidRPr="004271CC">
        <w:rPr>
          <w:rFonts w:eastAsia="Calibri" w:cs="Arial"/>
          <w:sz w:val="24"/>
          <w:szCs w:val="24"/>
        </w:rPr>
        <w:t xml:space="preserve">У случају непоштовања правила БЗР, </w:t>
      </w:r>
      <w:r w:rsidRPr="004271CC">
        <w:rPr>
          <w:rFonts w:eastAsia="Calibri" w:cs="Arial"/>
          <w:sz w:val="24"/>
          <w:szCs w:val="24"/>
          <w:lang w:val="sr-Cyrl-RS"/>
        </w:rPr>
        <w:t>Корисник услуге</w:t>
      </w:r>
      <w:r w:rsidRPr="004271C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4271CC" w:rsidRDefault="00AD0D4C" w:rsidP="008E0567">
      <w:pPr>
        <w:spacing w:before="0"/>
        <w:ind w:right="-185"/>
        <w:contextualSpacing/>
        <w:rPr>
          <w:rFonts w:eastAsia="Calibri" w:cs="Arial"/>
          <w:sz w:val="24"/>
          <w:szCs w:val="24"/>
          <w:lang w:val="sr-Cyrl-RS"/>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sidRPr="004271CC">
        <w:rPr>
          <w:rFonts w:eastAsia="Calibri" w:cs="Arial"/>
          <w:sz w:val="24"/>
          <w:szCs w:val="24"/>
          <w:lang w:val="sr-Cyrl-RS"/>
        </w:rPr>
        <w:t>Законом, као и</w:t>
      </w:r>
      <w:r w:rsidRPr="004271CC">
        <w:rPr>
          <w:rFonts w:eastAsia="Calibri" w:cs="Arial"/>
          <w:sz w:val="24"/>
          <w:szCs w:val="24"/>
          <w:lang w:val="sr-Cyrl-RS"/>
        </w:rPr>
        <w:t xml:space="preserve"> </w:t>
      </w:r>
      <w:r w:rsidRPr="004271CC">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sidRPr="004271CC">
        <w:rPr>
          <w:rFonts w:eastAsia="Calibri" w:cs="Arial"/>
          <w:sz w:val="24"/>
          <w:szCs w:val="24"/>
        </w:rPr>
        <w:t xml:space="preserve">е услуга који су предмет </w:t>
      </w:r>
      <w:r w:rsidR="00C17409">
        <w:rPr>
          <w:rFonts w:cs="Arial"/>
          <w:sz w:val="24"/>
          <w:szCs w:val="24"/>
          <w:lang w:val="sr-Cyrl-RS"/>
        </w:rPr>
        <w:t>уговора</w:t>
      </w:r>
      <w:r w:rsidRPr="004271CC">
        <w:rPr>
          <w:rFonts w:eastAsia="Calibri" w:cs="Arial"/>
          <w:sz w:val="24"/>
          <w:szCs w:val="24"/>
        </w:rPr>
        <w:t xml:space="preserve">, а све у складу са прописима </w:t>
      </w:r>
      <w:r w:rsidRPr="004271CC">
        <w:rPr>
          <w:rFonts w:eastAsia="Calibri" w:cs="Arial"/>
          <w:sz w:val="24"/>
          <w:szCs w:val="24"/>
          <w:lang w:val="sr-Cyrl-RS"/>
        </w:rPr>
        <w:t xml:space="preserve">у Републици Србији, који регулишу ову материју и </w:t>
      </w:r>
      <w:r w:rsidRPr="004271CC">
        <w:rPr>
          <w:rFonts w:eastAsia="Calibri" w:cs="Arial"/>
          <w:sz w:val="24"/>
          <w:szCs w:val="24"/>
        </w:rPr>
        <w:t xml:space="preserve">интерним </w:t>
      </w:r>
      <w:r w:rsidRPr="004271CC">
        <w:rPr>
          <w:rFonts w:eastAsia="Calibri" w:cs="Arial"/>
          <w:sz w:val="24"/>
          <w:szCs w:val="24"/>
          <w:lang w:val="sr-Cyrl-RS"/>
        </w:rPr>
        <w:t>актима</w:t>
      </w:r>
      <w:r w:rsidRPr="004271CC">
        <w:rPr>
          <w:rFonts w:eastAsia="Calibri" w:cs="Arial"/>
          <w:sz w:val="24"/>
          <w:szCs w:val="24"/>
        </w:rPr>
        <w:t xml:space="preserve"> </w:t>
      </w:r>
      <w:r w:rsidRPr="004271CC">
        <w:rPr>
          <w:rFonts w:eastAsia="Calibri" w:cs="Arial"/>
          <w:sz w:val="24"/>
          <w:szCs w:val="24"/>
          <w:lang w:val="sr-Cyrl-RS"/>
        </w:rPr>
        <w:t>Корисника услуге.</w:t>
      </w:r>
    </w:p>
    <w:p w:rsidR="00922108" w:rsidRPr="004271CC" w:rsidRDefault="00922108" w:rsidP="008E0567">
      <w:pPr>
        <w:spacing w:before="0"/>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sidRPr="004271CC">
        <w:rPr>
          <w:rFonts w:eastAsia="Calibri" w:cs="Arial"/>
          <w:sz w:val="24"/>
          <w:szCs w:val="24"/>
        </w:rPr>
        <w:t xml:space="preserve">е услуга који су предмет </w:t>
      </w:r>
      <w:r w:rsidR="00C17409">
        <w:rPr>
          <w:rFonts w:cs="Arial"/>
          <w:sz w:val="24"/>
          <w:szCs w:val="24"/>
          <w:lang w:val="sr-Cyrl-RS"/>
        </w:rPr>
        <w:t>уговора</w:t>
      </w:r>
      <w:r w:rsidRPr="004271C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271CC">
        <w:rPr>
          <w:rFonts w:eastAsia="Calibri" w:cs="Arial"/>
          <w:sz w:val="24"/>
          <w:szCs w:val="24"/>
          <w:lang w:val="sr-Cyrl-RS"/>
        </w:rPr>
        <w:t>Корисника услуге</w:t>
      </w:r>
      <w:r w:rsidRPr="004271CC">
        <w:rPr>
          <w:rFonts w:eastAsia="Calibri" w:cs="Arial"/>
          <w:sz w:val="24"/>
          <w:szCs w:val="24"/>
        </w:rPr>
        <w:t>.</w:t>
      </w:r>
    </w:p>
    <w:p w:rsidR="00922108" w:rsidRPr="004271CC" w:rsidRDefault="00922108" w:rsidP="008E0567">
      <w:pPr>
        <w:spacing w:before="0"/>
        <w:ind w:right="-185"/>
        <w:rPr>
          <w:rFonts w:cs="Arial"/>
          <w:sz w:val="24"/>
          <w:szCs w:val="24"/>
        </w:rPr>
      </w:pPr>
      <w:r w:rsidRPr="004271CC">
        <w:rPr>
          <w:rFonts w:cs="Arial"/>
          <w:sz w:val="24"/>
          <w:szCs w:val="24"/>
        </w:rPr>
        <w:t xml:space="preserve">Уколико </w:t>
      </w:r>
      <w:r w:rsidRPr="004271CC">
        <w:rPr>
          <w:rFonts w:cs="Arial"/>
          <w:sz w:val="24"/>
          <w:szCs w:val="24"/>
          <w:lang w:val="sr-Cyrl-RS"/>
        </w:rPr>
        <w:t>Корисник услуге</w:t>
      </w:r>
      <w:r w:rsidRPr="004271C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271CC">
        <w:rPr>
          <w:rFonts w:cs="Arial"/>
          <w:sz w:val="24"/>
          <w:szCs w:val="24"/>
          <w:lang w:val="sr-Cyrl-RS"/>
        </w:rPr>
        <w:t xml:space="preserve"> средстава за рад</w:t>
      </w:r>
      <w:r w:rsidRPr="004271CC">
        <w:rPr>
          <w:rFonts w:cs="Arial"/>
          <w:sz w:val="24"/>
          <w:szCs w:val="24"/>
        </w:rPr>
        <w:t xml:space="preserve"> на локацију </w:t>
      </w:r>
      <w:r w:rsidRPr="004271CC">
        <w:rPr>
          <w:rFonts w:cs="Arial"/>
          <w:sz w:val="24"/>
          <w:szCs w:val="24"/>
          <w:lang w:val="sr-Cyrl-RS"/>
        </w:rPr>
        <w:t>Корисника услуге</w:t>
      </w:r>
      <w:r w:rsidRPr="004271CC">
        <w:rPr>
          <w:rFonts w:cs="Arial"/>
          <w:sz w:val="24"/>
          <w:szCs w:val="24"/>
        </w:rPr>
        <w:t xml:space="preserve"> неће бити дозвољено.</w:t>
      </w:r>
    </w:p>
    <w:p w:rsidR="00922108" w:rsidRPr="004271CC" w:rsidRDefault="00922108" w:rsidP="008E0567">
      <w:pPr>
        <w:spacing w:before="0"/>
        <w:ind w:right="-185"/>
        <w:rPr>
          <w:rFonts w:cs="Arial"/>
          <w:sz w:val="24"/>
          <w:szCs w:val="24"/>
        </w:rPr>
      </w:pPr>
    </w:p>
    <w:p w:rsidR="00922108" w:rsidRPr="004271CC" w:rsidRDefault="00922108" w:rsidP="008E0567">
      <w:pPr>
        <w:numPr>
          <w:ilvl w:val="0"/>
          <w:numId w:val="21"/>
        </w:numPr>
        <w:spacing w:before="0"/>
        <w:ind w:left="0" w:right="-185" w:hanging="357"/>
        <w:contextualSpacing/>
        <w:rPr>
          <w:rFonts w:eastAsia="Calibri" w:cs="Arial"/>
          <w:sz w:val="24"/>
          <w:szCs w:val="24"/>
          <w:lang w:val="sr-Cyrl-RS"/>
        </w:rPr>
      </w:pPr>
      <w:r w:rsidRPr="004271CC">
        <w:rPr>
          <w:rFonts w:eastAsia="Calibri" w:cs="Arial"/>
          <w:sz w:val="24"/>
          <w:szCs w:val="24"/>
        </w:rPr>
        <w:t xml:space="preserve">Пружалац услуге је дужан да </w:t>
      </w:r>
      <w:r w:rsidRPr="004271CC">
        <w:rPr>
          <w:rFonts w:eastAsia="Calibri" w:cs="Arial"/>
          <w:sz w:val="24"/>
          <w:szCs w:val="24"/>
          <w:lang w:val="sr-Cyrl-RS"/>
        </w:rPr>
        <w:t>Кориснику услуге</w:t>
      </w:r>
      <w:r w:rsidRPr="004271CC">
        <w:rPr>
          <w:rFonts w:eastAsia="Calibri" w:cs="Arial"/>
          <w:sz w:val="24"/>
          <w:szCs w:val="24"/>
        </w:rPr>
        <w:t xml:space="preserve"> најкасније </w:t>
      </w:r>
      <w:r w:rsidRPr="004271CC">
        <w:rPr>
          <w:rFonts w:eastAsia="Calibri" w:cs="Arial"/>
          <w:sz w:val="24"/>
          <w:szCs w:val="24"/>
          <w:lang w:val="sr-Cyrl-RS"/>
        </w:rPr>
        <w:t xml:space="preserve">3 (словима: </w:t>
      </w:r>
      <w:r w:rsidRPr="004271CC">
        <w:rPr>
          <w:rFonts w:eastAsia="Calibri" w:cs="Arial"/>
          <w:sz w:val="24"/>
          <w:szCs w:val="24"/>
        </w:rPr>
        <w:t>три</w:t>
      </w:r>
      <w:r w:rsidRPr="004271CC">
        <w:rPr>
          <w:rFonts w:eastAsia="Calibri" w:cs="Arial"/>
          <w:sz w:val="24"/>
          <w:szCs w:val="24"/>
          <w:lang w:val="sr-Cyrl-RS"/>
        </w:rPr>
        <w:t>)</w:t>
      </w:r>
      <w:r w:rsidRPr="004271CC">
        <w:rPr>
          <w:rFonts w:eastAsia="Calibri" w:cs="Arial"/>
          <w:sz w:val="24"/>
          <w:szCs w:val="24"/>
        </w:rPr>
        <w:t xml:space="preserve"> дана пре датума почетка </w:t>
      </w:r>
      <w:r w:rsidRPr="004271CC">
        <w:rPr>
          <w:rFonts w:eastAsia="Calibri" w:cs="Arial"/>
          <w:sz w:val="24"/>
          <w:szCs w:val="24"/>
          <w:lang w:val="sr-Cyrl-RS"/>
        </w:rPr>
        <w:t>пружања услуге</w:t>
      </w:r>
      <w:r w:rsidRPr="004271CC">
        <w:rPr>
          <w:rFonts w:eastAsia="Calibri" w:cs="Arial"/>
          <w:sz w:val="24"/>
          <w:szCs w:val="24"/>
        </w:rPr>
        <w:t xml:space="preserve"> достави</w:t>
      </w:r>
      <w:r w:rsidRPr="004271CC">
        <w:rPr>
          <w:rFonts w:eastAsia="Calibri" w:cs="Arial"/>
          <w:sz w:val="24"/>
          <w:szCs w:val="24"/>
          <w:lang w:val="sr-Cyrl-RS"/>
        </w:rPr>
        <w:t>:</w:t>
      </w:r>
    </w:p>
    <w:p w:rsidR="00922108" w:rsidRPr="004271CC" w:rsidRDefault="00922108" w:rsidP="008E0567">
      <w:pPr>
        <w:spacing w:before="0"/>
        <w:ind w:right="-185"/>
        <w:rPr>
          <w:rFonts w:cs="Arial"/>
          <w:sz w:val="24"/>
          <w:szCs w:val="24"/>
        </w:rPr>
      </w:pPr>
      <w:r w:rsidRPr="004271CC">
        <w:rPr>
          <w:rFonts w:cs="Arial"/>
          <w:sz w:val="24"/>
          <w:szCs w:val="24"/>
          <w:lang w:val="sr-Cyrl-RS"/>
        </w:rPr>
        <w:t>9.</w:t>
      </w:r>
      <w:r w:rsidRPr="004271CC">
        <w:rPr>
          <w:rFonts w:cs="Arial"/>
          <w:sz w:val="24"/>
          <w:szCs w:val="24"/>
        </w:rPr>
        <w:t>1. списак лица са њиховим својеручно потписаним изјавама</w:t>
      </w:r>
      <w:r w:rsidRPr="004271CC">
        <w:rPr>
          <w:rFonts w:cs="Arial"/>
          <w:sz w:val="24"/>
          <w:szCs w:val="24"/>
          <w:lang w:val="sr-Cyrl-RS"/>
        </w:rPr>
        <w:t xml:space="preserve"> на околност да су </w:t>
      </w:r>
      <w:r w:rsidRPr="004271CC">
        <w:rPr>
          <w:rFonts w:cs="Arial"/>
          <w:sz w:val="24"/>
          <w:szCs w:val="24"/>
        </w:rPr>
        <w:t xml:space="preserve"> упознати са обавезама у складу са тачком 4. овог Прилога о БЗР,</w:t>
      </w:r>
    </w:p>
    <w:p w:rsidR="00922108" w:rsidRPr="004271CC" w:rsidRDefault="00922108" w:rsidP="008E0567">
      <w:pPr>
        <w:spacing w:before="0"/>
        <w:ind w:right="-185"/>
        <w:rPr>
          <w:rFonts w:cs="Arial"/>
          <w:sz w:val="24"/>
          <w:szCs w:val="24"/>
        </w:rPr>
      </w:pPr>
      <w:r w:rsidRPr="004271CC">
        <w:rPr>
          <w:rFonts w:cs="Arial"/>
          <w:sz w:val="24"/>
          <w:szCs w:val="24"/>
          <w:lang w:val="sr-Cyrl-RS"/>
        </w:rPr>
        <w:t>9.</w:t>
      </w:r>
      <w:r w:rsidRPr="004271CC">
        <w:rPr>
          <w:rFonts w:cs="Arial"/>
          <w:sz w:val="24"/>
          <w:szCs w:val="24"/>
        </w:rPr>
        <w:t xml:space="preserve">2. списак средстава за рад која ће бити ангажована за </w:t>
      </w:r>
      <w:r w:rsidRPr="004271CC">
        <w:rPr>
          <w:rFonts w:cs="Arial"/>
          <w:sz w:val="24"/>
          <w:szCs w:val="24"/>
          <w:lang w:val="sr-Cyrl-RS"/>
        </w:rPr>
        <w:t>пружање услуге,</w:t>
      </w:r>
      <w:r w:rsidRPr="004271CC">
        <w:rPr>
          <w:rFonts w:cs="Arial"/>
          <w:sz w:val="24"/>
          <w:szCs w:val="24"/>
        </w:rPr>
        <w:t xml:space="preserve"> и</w:t>
      </w:r>
    </w:p>
    <w:p w:rsidR="00922108" w:rsidRPr="004271CC" w:rsidRDefault="00922108" w:rsidP="008E0567">
      <w:pPr>
        <w:spacing w:before="0"/>
        <w:ind w:right="-185"/>
        <w:rPr>
          <w:rFonts w:cs="Arial"/>
          <w:sz w:val="24"/>
          <w:szCs w:val="24"/>
        </w:rPr>
      </w:pPr>
      <w:r w:rsidRPr="004271CC">
        <w:rPr>
          <w:rFonts w:cs="Arial"/>
          <w:sz w:val="24"/>
          <w:szCs w:val="24"/>
          <w:lang w:val="sr-Cyrl-RS"/>
        </w:rPr>
        <w:t>9.</w:t>
      </w:r>
      <w:r w:rsidRPr="004271CC">
        <w:rPr>
          <w:rFonts w:cs="Arial"/>
          <w:sz w:val="24"/>
          <w:szCs w:val="24"/>
        </w:rPr>
        <w:t xml:space="preserve">3. податке о лицу за </w:t>
      </w:r>
      <w:r w:rsidRPr="004271CC">
        <w:rPr>
          <w:rFonts w:cs="Arial"/>
          <w:sz w:val="24"/>
          <w:szCs w:val="24"/>
          <w:lang w:val="sr-Cyrl-RS"/>
        </w:rPr>
        <w:t>БЗР</w:t>
      </w:r>
      <w:r w:rsidRPr="004271CC">
        <w:rPr>
          <w:rFonts w:cs="Arial"/>
          <w:sz w:val="24"/>
          <w:szCs w:val="24"/>
        </w:rPr>
        <w:t xml:space="preserve"> код Пружа</w:t>
      </w:r>
      <w:r w:rsidRPr="004271CC">
        <w:rPr>
          <w:rFonts w:cs="Arial"/>
          <w:sz w:val="24"/>
          <w:szCs w:val="24"/>
          <w:lang w:val="sr-Cyrl-RS"/>
        </w:rPr>
        <w:t>оца</w:t>
      </w:r>
      <w:r w:rsidRPr="004271CC">
        <w:rPr>
          <w:rFonts w:cs="Arial"/>
          <w:sz w:val="24"/>
          <w:szCs w:val="24"/>
        </w:rPr>
        <w:t xml:space="preserve"> услуге. </w:t>
      </w:r>
    </w:p>
    <w:p w:rsidR="00922108" w:rsidRPr="004271CC" w:rsidRDefault="00922108" w:rsidP="008E0567">
      <w:pPr>
        <w:spacing w:before="0"/>
        <w:ind w:right="-185"/>
        <w:rPr>
          <w:rFonts w:cs="Arial"/>
          <w:sz w:val="24"/>
          <w:szCs w:val="24"/>
        </w:rPr>
      </w:pPr>
      <w:r w:rsidRPr="004271CC">
        <w:rPr>
          <w:rFonts w:cs="Arial"/>
          <w:sz w:val="24"/>
          <w:szCs w:val="24"/>
        </w:rPr>
        <w:t xml:space="preserve">Уз списак лица из става </w:t>
      </w:r>
      <w:r w:rsidRPr="004271CC">
        <w:rPr>
          <w:rFonts w:cs="Arial"/>
          <w:sz w:val="24"/>
          <w:szCs w:val="24"/>
          <w:lang w:val="sr-Cyrl-RS"/>
        </w:rPr>
        <w:t>9.1</w:t>
      </w:r>
      <w:r w:rsidRPr="004271CC">
        <w:rPr>
          <w:rFonts w:cs="Arial"/>
          <w:sz w:val="24"/>
          <w:szCs w:val="24"/>
        </w:rPr>
        <w:t>. ове тачке, Пружалац услуге је дужан да достави доказе о:</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1. извршеном оспособљавању запослених за безбедан и здрав рад,</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2. извршеним лекарским прегледима запослених,</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3. извршеним прегледима и испитивањима опреме за рад и</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4. коришћењу средстава и опреме за личну заштиту на раду.</w:t>
      </w:r>
    </w:p>
    <w:p w:rsidR="00922108" w:rsidRPr="004271CC" w:rsidRDefault="00922108" w:rsidP="008E0567">
      <w:pPr>
        <w:spacing w:before="0"/>
        <w:ind w:right="-185"/>
        <w:rPr>
          <w:rFonts w:cs="Arial"/>
          <w:sz w:val="24"/>
          <w:szCs w:val="24"/>
          <w:lang w:val="sr-Cyrl-RS"/>
        </w:rPr>
      </w:pPr>
    </w:p>
    <w:p w:rsidR="00922108" w:rsidRPr="004271CC" w:rsidRDefault="00922108" w:rsidP="008E0567">
      <w:pPr>
        <w:numPr>
          <w:ilvl w:val="0"/>
          <w:numId w:val="21"/>
        </w:numPr>
        <w:spacing w:before="0"/>
        <w:ind w:left="0" w:right="-185" w:hanging="426"/>
        <w:contextualSpacing/>
        <w:rPr>
          <w:rFonts w:eastAsia="Calibri" w:cs="Arial"/>
          <w:sz w:val="24"/>
          <w:szCs w:val="24"/>
        </w:rPr>
      </w:pPr>
      <w:r w:rsidRPr="004271CC">
        <w:rPr>
          <w:rFonts w:eastAsia="Calibri" w:cs="Arial"/>
          <w:sz w:val="24"/>
          <w:szCs w:val="24"/>
          <w:lang w:val="sr-Cyrl-RS"/>
        </w:rPr>
        <w:t>Корисник услуге</w:t>
      </w:r>
      <w:r w:rsidRPr="004271CC">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sidRPr="004271CC">
        <w:rPr>
          <w:rFonts w:eastAsia="Calibri" w:cs="Arial"/>
          <w:sz w:val="24"/>
          <w:szCs w:val="24"/>
        </w:rPr>
        <w:t xml:space="preserve">а услуга које су предмет </w:t>
      </w:r>
      <w:r w:rsidR="00C17409">
        <w:rPr>
          <w:rFonts w:cs="Arial"/>
          <w:sz w:val="24"/>
          <w:szCs w:val="24"/>
          <w:lang w:val="sr-Cyrl-RS"/>
        </w:rPr>
        <w:t>уговора</w:t>
      </w:r>
      <w:r w:rsidRPr="004271CC">
        <w:rPr>
          <w:rFonts w:eastAsia="Calibri" w:cs="Arial"/>
          <w:sz w:val="24"/>
          <w:szCs w:val="24"/>
        </w:rPr>
        <w:t>.</w:t>
      </w:r>
    </w:p>
    <w:p w:rsidR="00922108" w:rsidRPr="00C17409" w:rsidRDefault="00922108" w:rsidP="008E0567">
      <w:pPr>
        <w:spacing w:before="0"/>
        <w:ind w:right="-185"/>
        <w:rPr>
          <w:rFonts w:cs="Arial"/>
          <w:sz w:val="24"/>
          <w:szCs w:val="24"/>
          <w:lang w:val="sr-Cyrl-RS"/>
        </w:rPr>
      </w:pPr>
      <w:r w:rsidRPr="004271CC">
        <w:rPr>
          <w:rFonts w:cs="Arial"/>
          <w:sz w:val="24"/>
          <w:szCs w:val="24"/>
        </w:rPr>
        <w:t xml:space="preserve">Пружалац услуге је дужан да лицу одређеном од стране Корисника услуге омогући </w:t>
      </w:r>
      <w:r w:rsidRPr="004271CC">
        <w:rPr>
          <w:rFonts w:cs="Arial"/>
          <w:sz w:val="24"/>
          <w:szCs w:val="24"/>
          <w:lang w:val="sr-Cyrl-RS"/>
        </w:rPr>
        <w:t xml:space="preserve">перманентну могућност за </w:t>
      </w:r>
      <w:r w:rsidRPr="004271CC">
        <w:rPr>
          <w:rFonts w:cs="Arial"/>
          <w:sz w:val="24"/>
          <w:szCs w:val="24"/>
        </w:rPr>
        <w:t>спровођење контроле примене превентивних мера за безбедан и здрав рад.</w:t>
      </w:r>
      <w:r w:rsidR="00C17409">
        <w:rPr>
          <w:rFonts w:cs="Arial"/>
          <w:sz w:val="24"/>
          <w:szCs w:val="24"/>
          <w:lang w:val="sr-Cyrl-RS"/>
        </w:rPr>
        <w:t xml:space="preserve"> </w:t>
      </w:r>
    </w:p>
    <w:p w:rsidR="00922108" w:rsidRPr="004271CC" w:rsidRDefault="00922108" w:rsidP="008E0567">
      <w:pPr>
        <w:spacing w:before="0"/>
        <w:ind w:right="-185"/>
        <w:rPr>
          <w:rFonts w:cs="Arial"/>
          <w:sz w:val="24"/>
          <w:szCs w:val="24"/>
        </w:rPr>
      </w:pPr>
      <w:r w:rsidRPr="004271CC">
        <w:rPr>
          <w:rFonts w:cs="Arial"/>
          <w:sz w:val="24"/>
          <w:szCs w:val="24"/>
          <w:lang w:val="sr-Cyrl-RS"/>
        </w:rPr>
        <w:t>Корисник услуге</w:t>
      </w:r>
      <w:r w:rsidRPr="004271CC">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sidRPr="004271CC">
        <w:rPr>
          <w:rFonts w:cs="Arial"/>
          <w:sz w:val="24"/>
          <w:szCs w:val="24"/>
        </w:rPr>
        <w:t xml:space="preserve">е наступила услед извршења </w:t>
      </w:r>
      <w:r w:rsidR="00C17409">
        <w:rPr>
          <w:rFonts w:cs="Arial"/>
          <w:sz w:val="24"/>
          <w:szCs w:val="24"/>
          <w:lang w:val="sr-Cyrl-RS"/>
        </w:rPr>
        <w:t>уговора</w:t>
      </w:r>
      <w:r w:rsidRPr="004271CC">
        <w:rPr>
          <w:rFonts w:cs="Arial"/>
          <w:sz w:val="24"/>
          <w:szCs w:val="24"/>
        </w:rPr>
        <w:t>, наложи заустављање даљег пружања услуга док се не отклоне уочени недостаци и о томе одмах обавести Пружаоца</w:t>
      </w:r>
      <w:r w:rsidRPr="004271CC">
        <w:rPr>
          <w:rFonts w:cs="Arial"/>
          <w:sz w:val="24"/>
          <w:szCs w:val="24"/>
          <w:lang w:val="sr-Cyrl-RS"/>
        </w:rPr>
        <w:t xml:space="preserve"> услуге, као</w:t>
      </w:r>
      <w:r w:rsidRPr="004271CC">
        <w:rPr>
          <w:rFonts w:cs="Arial"/>
          <w:sz w:val="24"/>
          <w:szCs w:val="24"/>
        </w:rPr>
        <w:t xml:space="preserve"> и надлежну инспекцијску службу.</w:t>
      </w:r>
      <w:r w:rsidRPr="004271CC">
        <w:rPr>
          <w:rFonts w:cs="Arial"/>
          <w:sz w:val="24"/>
          <w:szCs w:val="24"/>
        </w:rPr>
        <w:tab/>
      </w:r>
    </w:p>
    <w:p w:rsidR="00922108" w:rsidRPr="004271CC" w:rsidRDefault="00922108" w:rsidP="008E0567">
      <w:pPr>
        <w:spacing w:before="0"/>
        <w:ind w:right="-185"/>
        <w:rPr>
          <w:rFonts w:cs="Arial"/>
          <w:sz w:val="24"/>
          <w:szCs w:val="24"/>
        </w:rPr>
      </w:pPr>
      <w:r w:rsidRPr="004271CC">
        <w:rPr>
          <w:rFonts w:cs="Arial"/>
          <w:sz w:val="24"/>
          <w:szCs w:val="24"/>
        </w:rPr>
        <w:t xml:space="preserve">Пружалац услуге се обавезује да поступи по налогу </w:t>
      </w:r>
      <w:r w:rsidRPr="004271CC">
        <w:rPr>
          <w:rFonts w:cs="Arial"/>
          <w:sz w:val="24"/>
          <w:szCs w:val="24"/>
          <w:lang w:val="sr-Cyrl-RS"/>
        </w:rPr>
        <w:t>Корисника услуге</w:t>
      </w:r>
      <w:r w:rsidRPr="004271CC">
        <w:rPr>
          <w:rFonts w:cs="Arial"/>
          <w:sz w:val="24"/>
          <w:szCs w:val="24"/>
        </w:rPr>
        <w:t xml:space="preserve"> из става 3. ове тачке.</w:t>
      </w:r>
    </w:p>
    <w:p w:rsidR="00922108" w:rsidRPr="004271CC" w:rsidRDefault="00922108" w:rsidP="008E0567">
      <w:pPr>
        <w:spacing w:before="0"/>
        <w:ind w:right="-185"/>
        <w:rPr>
          <w:rFonts w:cs="Arial"/>
          <w:sz w:val="24"/>
          <w:szCs w:val="24"/>
        </w:rPr>
      </w:pPr>
    </w:p>
    <w:p w:rsidR="00922108" w:rsidRPr="004271CC" w:rsidRDefault="00C17409" w:rsidP="008E0567">
      <w:pPr>
        <w:numPr>
          <w:ilvl w:val="0"/>
          <w:numId w:val="21"/>
        </w:numPr>
        <w:spacing w:before="0"/>
        <w:ind w:left="0" w:right="-185" w:hanging="426"/>
        <w:contextualSpacing/>
        <w:rPr>
          <w:rFonts w:ascii="Calibri" w:eastAsia="Calibri" w:hAnsi="Calibri" w:cs="Arial"/>
          <w:sz w:val="24"/>
          <w:szCs w:val="24"/>
        </w:rPr>
      </w:pPr>
      <w:r>
        <w:rPr>
          <w:rFonts w:eastAsia="Calibri" w:cs="Arial"/>
          <w:sz w:val="24"/>
          <w:szCs w:val="24"/>
          <w:lang w:val="sr-Cyrl-RS"/>
        </w:rPr>
        <w:t>Уговорне с</w:t>
      </w:r>
      <w:r w:rsidR="00922108" w:rsidRPr="004271CC">
        <w:rPr>
          <w:rFonts w:eastAsia="Calibri" w:cs="Arial"/>
          <w:sz w:val="24"/>
          <w:szCs w:val="24"/>
        </w:rPr>
        <w:t>тране су дужне да у случа</w:t>
      </w:r>
      <w:r w:rsidR="00F56154" w:rsidRPr="004271CC">
        <w:rPr>
          <w:rFonts w:eastAsia="Calibri" w:cs="Arial"/>
          <w:sz w:val="24"/>
          <w:szCs w:val="24"/>
        </w:rPr>
        <w:t xml:space="preserve">ју да у току реализације </w:t>
      </w:r>
      <w:r>
        <w:rPr>
          <w:rFonts w:cs="Arial"/>
          <w:sz w:val="24"/>
          <w:szCs w:val="24"/>
          <w:lang w:val="sr-Cyrl-RS"/>
        </w:rPr>
        <w:t>уговора</w:t>
      </w:r>
      <w:r w:rsidRPr="004271CC">
        <w:rPr>
          <w:rFonts w:eastAsia="Calibri" w:cs="Arial"/>
          <w:sz w:val="24"/>
          <w:szCs w:val="24"/>
        </w:rPr>
        <w:t xml:space="preserve"> </w:t>
      </w:r>
      <w:r w:rsidR="00922108" w:rsidRPr="004271CC">
        <w:rPr>
          <w:rFonts w:eastAsia="Calibri" w:cs="Arial"/>
          <w:sz w:val="24"/>
          <w:szCs w:val="24"/>
        </w:rPr>
        <w:t>дeлe рaдни прoстoр, сaрaђуjу у примeни прoписaних мeрa зa бeзбeднoст и здрaвљe зaпoслeних</w:t>
      </w:r>
      <w:r w:rsidR="00922108" w:rsidRPr="004271CC">
        <w:rPr>
          <w:rFonts w:ascii="Calibri" w:eastAsia="Calibri" w:hAnsi="Calibri" w:cs="Arial"/>
          <w:sz w:val="24"/>
          <w:szCs w:val="24"/>
        </w:rPr>
        <w:t>.</w:t>
      </w:r>
      <w:r>
        <w:rPr>
          <w:rFonts w:ascii="Calibri" w:eastAsia="Calibri" w:hAnsi="Calibri" w:cs="Arial"/>
          <w:sz w:val="24"/>
          <w:szCs w:val="24"/>
          <w:lang w:val="sr-Cyrl-RS"/>
        </w:rPr>
        <w:t xml:space="preserve"> </w:t>
      </w:r>
    </w:p>
    <w:p w:rsidR="00922108" w:rsidRPr="004271CC" w:rsidRDefault="00C17409" w:rsidP="008E0567">
      <w:pPr>
        <w:spacing w:before="0"/>
        <w:ind w:right="-185"/>
        <w:rPr>
          <w:rFonts w:cs="Arial"/>
          <w:sz w:val="24"/>
          <w:szCs w:val="24"/>
        </w:rPr>
      </w:pPr>
      <w:r>
        <w:rPr>
          <w:rFonts w:cs="Arial"/>
          <w:sz w:val="24"/>
          <w:szCs w:val="24"/>
          <w:lang w:val="sr-Cyrl-RS"/>
        </w:rPr>
        <w:t>Уговрне с</w:t>
      </w:r>
      <w:r w:rsidR="00922108" w:rsidRPr="004271CC">
        <w:rPr>
          <w:rFonts w:cs="Arial"/>
          <w:sz w:val="24"/>
          <w:szCs w:val="24"/>
        </w:rPr>
        <w:t>тране су дужне да, у случају из стaвa 1. Тачке</w:t>
      </w:r>
      <w:r w:rsidR="00922108" w:rsidRPr="004271CC">
        <w:rPr>
          <w:rFonts w:cs="Arial"/>
          <w:sz w:val="24"/>
          <w:szCs w:val="24"/>
          <w:lang w:val="sr-Cyrl-RS"/>
        </w:rPr>
        <w:t xml:space="preserve"> 11 овог Прилога о БЗР</w:t>
      </w:r>
      <w:r w:rsidR="00922108" w:rsidRPr="004271C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w:t>
      </w:r>
      <w:r w:rsidR="00922108" w:rsidRPr="004271CC">
        <w:rPr>
          <w:rFonts w:cs="Arial"/>
          <w:sz w:val="24"/>
          <w:szCs w:val="24"/>
        </w:rPr>
        <w:lastRenderedPageBreak/>
        <w:t xml:space="preserve">здрaвљa зaпoслeних, кao и дa </w:t>
      </w:r>
      <w:r w:rsidR="00922108" w:rsidRPr="004271CC">
        <w:rPr>
          <w:rFonts w:cs="Arial"/>
          <w:sz w:val="24"/>
          <w:szCs w:val="24"/>
          <w:lang w:val="sr-Cyrl-RS"/>
        </w:rPr>
        <w:t xml:space="preserve">промптно </w:t>
      </w:r>
      <w:r w:rsidR="00922108" w:rsidRPr="004271CC">
        <w:rPr>
          <w:rFonts w:cs="Arial"/>
          <w:sz w:val="24"/>
          <w:szCs w:val="24"/>
        </w:rPr>
        <w:t>oбaвeштaвajу jeдна другу и свoje зaпoслeнe и/или прeдстaвникe зaпoслeних o тим ризицимa и мeрaмa зa њихoвo oтклaњaњe.</w:t>
      </w:r>
    </w:p>
    <w:p w:rsidR="00922108" w:rsidRPr="004271CC" w:rsidRDefault="00922108" w:rsidP="008E0567">
      <w:pPr>
        <w:spacing w:before="0"/>
        <w:ind w:right="-185"/>
        <w:rPr>
          <w:rFonts w:cs="Arial"/>
          <w:sz w:val="24"/>
          <w:szCs w:val="24"/>
        </w:rPr>
      </w:pPr>
      <w:r w:rsidRPr="004271CC">
        <w:rPr>
          <w:rFonts w:cs="Arial"/>
          <w:sz w:val="24"/>
          <w:szCs w:val="24"/>
        </w:rPr>
        <w:t>Нaчин oствaривaњa сaрaдњe из ст. 1. и 2. oве тачке утврђуjе се спoрaзумoм.</w:t>
      </w:r>
    </w:p>
    <w:p w:rsidR="00922108" w:rsidRPr="004271CC" w:rsidRDefault="00922108" w:rsidP="008E0567">
      <w:pPr>
        <w:spacing w:before="0"/>
        <w:ind w:right="-185"/>
        <w:rPr>
          <w:rFonts w:cs="Arial"/>
          <w:sz w:val="24"/>
          <w:szCs w:val="24"/>
          <w:lang w:val="sr-Cyrl-RS"/>
        </w:rPr>
      </w:pPr>
      <w:r w:rsidRPr="004271CC">
        <w:rPr>
          <w:rFonts w:cs="Arial"/>
          <w:sz w:val="24"/>
          <w:szCs w:val="24"/>
        </w:rPr>
        <w:t>Спoрaзумoм</w:t>
      </w:r>
      <w:r w:rsidRPr="004271CC">
        <w:rPr>
          <w:rFonts w:cs="Arial"/>
          <w:sz w:val="24"/>
          <w:szCs w:val="24"/>
          <w:lang w:val="sr-Cyrl-RS"/>
        </w:rPr>
        <w:t xml:space="preserve"> у писменој форми</w:t>
      </w:r>
      <w:r w:rsidRPr="004271CC">
        <w:rPr>
          <w:rFonts w:cs="Arial"/>
          <w:sz w:val="24"/>
          <w:szCs w:val="24"/>
        </w:rPr>
        <w:t xml:space="preserve"> из стaвa 3. oве тачке, из реда запослених код </w:t>
      </w:r>
      <w:r w:rsidRPr="004271CC">
        <w:rPr>
          <w:rFonts w:cs="Arial"/>
          <w:sz w:val="24"/>
          <w:szCs w:val="24"/>
          <w:lang w:val="sr-Cyrl-RS"/>
        </w:rPr>
        <w:t>Корисника услуге</w:t>
      </w:r>
      <w:r w:rsidRPr="004271CC">
        <w:rPr>
          <w:rFonts w:cs="Arial"/>
          <w:sz w:val="24"/>
          <w:szCs w:val="24"/>
        </w:rPr>
        <w:t xml:space="preserve"> oдрeђуje сe лицe зa кooрдинaциjу спрoвoђeњa зajeдничких мeрa кojимa сe oбeзбeђуje бeзбeднoст и здрaвљe свих зaпoслeн</w:t>
      </w:r>
      <w:r w:rsidRPr="004271CC">
        <w:rPr>
          <w:rFonts w:cs="Arial"/>
          <w:sz w:val="24"/>
          <w:szCs w:val="24"/>
          <w:lang w:val="sr-Cyrl-RS"/>
        </w:rPr>
        <w:t>их.</w:t>
      </w:r>
    </w:p>
    <w:p w:rsidR="00922108" w:rsidRPr="004271CC" w:rsidRDefault="00922108" w:rsidP="008E0567">
      <w:pPr>
        <w:spacing w:before="0"/>
        <w:ind w:right="-185"/>
        <w:rPr>
          <w:rFonts w:cs="Arial"/>
          <w:sz w:val="24"/>
          <w:szCs w:val="24"/>
          <w:lang w:val="sr-Cyrl-RS"/>
        </w:rPr>
      </w:pPr>
    </w:p>
    <w:p w:rsidR="00922108" w:rsidRPr="004271CC" w:rsidRDefault="00922108" w:rsidP="008E0567">
      <w:pPr>
        <w:numPr>
          <w:ilvl w:val="0"/>
          <w:numId w:val="21"/>
        </w:numPr>
        <w:spacing w:before="0"/>
        <w:ind w:left="0" w:right="-185" w:hanging="426"/>
        <w:contextualSpacing/>
        <w:rPr>
          <w:rFonts w:eastAsia="Calibri" w:cs="Arial"/>
          <w:sz w:val="24"/>
          <w:szCs w:val="24"/>
        </w:rPr>
      </w:pPr>
      <w:r w:rsidRPr="004271CC">
        <w:rPr>
          <w:rFonts w:eastAsia="Calibri" w:cs="Arial"/>
          <w:sz w:val="24"/>
          <w:szCs w:val="24"/>
        </w:rPr>
        <w:t xml:space="preserve">Пружалац услуге је дужан да благовремено извештава </w:t>
      </w:r>
      <w:r w:rsidRPr="004271CC">
        <w:rPr>
          <w:rFonts w:eastAsia="Calibri" w:cs="Arial"/>
          <w:sz w:val="24"/>
          <w:szCs w:val="24"/>
          <w:lang w:val="sr-Cyrl-RS"/>
        </w:rPr>
        <w:t>Корисника услуге</w:t>
      </w:r>
      <w:r w:rsidRPr="004271CC">
        <w:rPr>
          <w:rFonts w:eastAsia="Calibri" w:cs="Arial"/>
          <w:sz w:val="24"/>
          <w:szCs w:val="24"/>
        </w:rPr>
        <w:t xml:space="preserve"> о свим догађајима из области БЗР који су настали приликом пружања услуг</w:t>
      </w:r>
      <w:r w:rsidRPr="004271CC">
        <w:rPr>
          <w:rFonts w:eastAsia="Calibri" w:cs="Arial"/>
          <w:sz w:val="24"/>
          <w:szCs w:val="24"/>
          <w:lang w:val="sr-Cyrl-RS"/>
        </w:rPr>
        <w:t>е</w:t>
      </w:r>
      <w:r w:rsidRPr="004271CC">
        <w:rPr>
          <w:rFonts w:eastAsia="Calibri" w:cs="Arial"/>
          <w:sz w:val="24"/>
          <w:szCs w:val="24"/>
        </w:rPr>
        <w:t xml:space="preserve"> кој</w:t>
      </w:r>
      <w:r w:rsidRPr="004271CC">
        <w:rPr>
          <w:rFonts w:eastAsia="Calibri" w:cs="Arial"/>
          <w:sz w:val="24"/>
          <w:szCs w:val="24"/>
          <w:lang w:val="sr-Cyrl-RS"/>
        </w:rPr>
        <w:t>а</w:t>
      </w:r>
      <w:r w:rsidRPr="004271CC">
        <w:rPr>
          <w:rFonts w:eastAsia="Calibri" w:cs="Arial"/>
          <w:sz w:val="24"/>
          <w:szCs w:val="24"/>
        </w:rPr>
        <w:t xml:space="preserve"> </w:t>
      </w:r>
      <w:r w:rsidRPr="004271CC">
        <w:rPr>
          <w:rFonts w:eastAsia="Calibri" w:cs="Arial"/>
          <w:sz w:val="24"/>
          <w:szCs w:val="24"/>
          <w:lang w:val="sr-Cyrl-RS"/>
        </w:rPr>
        <w:t>је</w:t>
      </w:r>
      <w:r w:rsidR="00F56154" w:rsidRPr="004271CC">
        <w:rPr>
          <w:rFonts w:eastAsia="Calibri" w:cs="Arial"/>
          <w:sz w:val="24"/>
          <w:szCs w:val="24"/>
        </w:rPr>
        <w:t xml:space="preserve"> предмет </w:t>
      </w:r>
      <w:r w:rsidR="00C17409">
        <w:rPr>
          <w:rFonts w:cs="Arial"/>
          <w:sz w:val="24"/>
          <w:szCs w:val="24"/>
          <w:lang w:val="sr-Cyrl-RS"/>
        </w:rPr>
        <w:t>уговора</w:t>
      </w:r>
      <w:r w:rsidRPr="004271CC">
        <w:rPr>
          <w:rFonts w:eastAsia="Calibri" w:cs="Arial"/>
          <w:sz w:val="24"/>
          <w:szCs w:val="24"/>
        </w:rPr>
        <w:t>, а нарочито о свим</w:t>
      </w:r>
      <w:r w:rsidRPr="004271CC">
        <w:rPr>
          <w:rFonts w:eastAsia="Calibri" w:cs="Arial"/>
          <w:sz w:val="24"/>
          <w:szCs w:val="24"/>
          <w:lang w:val="sr-Cyrl-RS"/>
        </w:rPr>
        <w:t xml:space="preserve"> опасностима, опасним појавама и ризицима.</w:t>
      </w:r>
      <w:r w:rsidRPr="004271CC">
        <w:rPr>
          <w:rFonts w:eastAsia="Calibri" w:cs="Arial"/>
          <w:sz w:val="24"/>
          <w:szCs w:val="24"/>
        </w:rPr>
        <w:t xml:space="preserve"> </w:t>
      </w:r>
      <w:r w:rsidR="00C17409">
        <w:rPr>
          <w:rFonts w:eastAsia="Calibri" w:cs="Arial"/>
          <w:sz w:val="24"/>
          <w:szCs w:val="24"/>
          <w:lang w:val="sr-Cyrl-RS"/>
        </w:rPr>
        <w:t xml:space="preserve"> </w:t>
      </w:r>
    </w:p>
    <w:p w:rsidR="00922108" w:rsidRPr="004271CC" w:rsidRDefault="00922108" w:rsidP="008E0567">
      <w:pPr>
        <w:spacing w:before="0"/>
        <w:ind w:right="-185"/>
        <w:contextualSpacing/>
        <w:rPr>
          <w:rFonts w:eastAsia="Calibri" w:cs="Arial"/>
          <w:sz w:val="24"/>
          <w:szCs w:val="24"/>
        </w:rPr>
      </w:pPr>
    </w:p>
    <w:p w:rsidR="00922108" w:rsidRPr="004271CC" w:rsidRDefault="00922108" w:rsidP="008E0567">
      <w:pPr>
        <w:numPr>
          <w:ilvl w:val="0"/>
          <w:numId w:val="21"/>
        </w:numPr>
        <w:spacing w:before="0"/>
        <w:ind w:left="0" w:right="-185" w:hanging="426"/>
        <w:contextualSpacing/>
        <w:rPr>
          <w:rFonts w:eastAsia="Calibri" w:cs="Arial"/>
          <w:sz w:val="24"/>
          <w:szCs w:val="24"/>
        </w:rPr>
      </w:pPr>
      <w:r w:rsidRPr="004271CC">
        <w:rPr>
          <w:rFonts w:eastAsia="Calibri" w:cs="Arial"/>
          <w:sz w:val="24"/>
          <w:szCs w:val="24"/>
        </w:rPr>
        <w:t xml:space="preserve">Пружалац услуге је дужан да </w:t>
      </w:r>
      <w:r w:rsidRPr="004271CC">
        <w:rPr>
          <w:rFonts w:eastAsia="Calibri" w:cs="Arial"/>
          <w:sz w:val="24"/>
          <w:szCs w:val="24"/>
          <w:lang w:val="sr-Cyrl-RS"/>
        </w:rPr>
        <w:t>Корисник</w:t>
      </w:r>
      <w:r w:rsidR="00F56154" w:rsidRPr="004271CC">
        <w:rPr>
          <w:rFonts w:eastAsia="Calibri" w:cs="Arial"/>
          <w:sz w:val="24"/>
          <w:szCs w:val="24"/>
          <w:lang w:val="sr-Cyrl-RS"/>
        </w:rPr>
        <w:t>у</w:t>
      </w:r>
      <w:r w:rsidRPr="004271CC">
        <w:rPr>
          <w:rFonts w:eastAsia="Calibri" w:cs="Arial"/>
          <w:sz w:val="24"/>
          <w:szCs w:val="24"/>
          <w:lang w:val="sr-Cyrl-RS"/>
        </w:rPr>
        <w:t xml:space="preserve"> услуге</w:t>
      </w:r>
      <w:r w:rsidRPr="004271CC">
        <w:rPr>
          <w:rFonts w:eastAsia="Calibri" w:cs="Arial"/>
          <w:sz w:val="24"/>
          <w:szCs w:val="24"/>
        </w:rPr>
        <w:t xml:space="preserve"> достави копију Извештаја о повреди на раду који је издао за сваког свог запосленог </w:t>
      </w:r>
      <w:r w:rsidRPr="004271CC">
        <w:rPr>
          <w:rFonts w:eastAsia="Calibri" w:cs="Arial"/>
          <w:sz w:val="24"/>
          <w:szCs w:val="24"/>
          <w:lang w:val="sr-Cyrl-RS"/>
        </w:rPr>
        <w:t>и других лица које ангажује приликом пружањ</w:t>
      </w:r>
      <w:r w:rsidR="00F56154" w:rsidRPr="004271CC">
        <w:rPr>
          <w:rFonts w:eastAsia="Calibri" w:cs="Arial"/>
          <w:sz w:val="24"/>
          <w:szCs w:val="24"/>
          <w:lang w:val="sr-Cyrl-RS"/>
        </w:rPr>
        <w:t xml:space="preserve">а услуге која је предмет </w:t>
      </w:r>
      <w:r w:rsidR="00C17409">
        <w:rPr>
          <w:rFonts w:cs="Arial"/>
          <w:sz w:val="24"/>
          <w:szCs w:val="24"/>
          <w:lang w:val="sr-Cyrl-RS"/>
        </w:rPr>
        <w:t>уговора</w:t>
      </w:r>
      <w:r w:rsidRPr="004271CC">
        <w:rPr>
          <w:rFonts w:eastAsia="Calibri" w:cs="Arial"/>
          <w:sz w:val="24"/>
          <w:szCs w:val="24"/>
          <w:lang w:val="sr-Cyrl-RS"/>
        </w:rPr>
        <w:t xml:space="preserve"> </w:t>
      </w:r>
      <w:r w:rsidRPr="004271CC">
        <w:rPr>
          <w:rFonts w:eastAsia="Calibri" w:cs="Arial"/>
          <w:sz w:val="24"/>
          <w:szCs w:val="24"/>
        </w:rPr>
        <w:t>и то у року од 24</w:t>
      </w:r>
      <w:r w:rsidR="00F56154" w:rsidRPr="004271CC">
        <w:rPr>
          <w:rFonts w:eastAsia="Calibri" w:cs="Arial"/>
          <w:sz w:val="24"/>
          <w:szCs w:val="24"/>
          <w:lang w:val="sr-Cyrl-RS"/>
        </w:rPr>
        <w:t xml:space="preserve"> (словима: два</w:t>
      </w:r>
      <w:r w:rsidRPr="004271CC">
        <w:rPr>
          <w:rFonts w:eastAsia="Calibri" w:cs="Arial"/>
          <w:sz w:val="24"/>
          <w:szCs w:val="24"/>
          <w:lang w:val="sr-Cyrl-RS"/>
        </w:rPr>
        <w:t>десетчетири)</w:t>
      </w:r>
      <w:r w:rsidRPr="004271CC">
        <w:rPr>
          <w:rFonts w:eastAsia="Calibri" w:cs="Arial"/>
          <w:sz w:val="24"/>
          <w:szCs w:val="24"/>
        </w:rPr>
        <w:t xml:space="preserve"> часа од сачињавања Извештаја о повреди на раду.</w:t>
      </w:r>
      <w:r w:rsidR="00C17409">
        <w:rPr>
          <w:rFonts w:eastAsia="Calibri" w:cs="Arial"/>
          <w:sz w:val="24"/>
          <w:szCs w:val="24"/>
          <w:lang w:val="sr-Cyrl-RS"/>
        </w:rPr>
        <w:t xml:space="preserve"> </w:t>
      </w:r>
    </w:p>
    <w:p w:rsidR="00922108" w:rsidRPr="004271CC" w:rsidRDefault="00922108" w:rsidP="008E0567">
      <w:pPr>
        <w:spacing w:before="0"/>
        <w:ind w:right="-185"/>
        <w:rPr>
          <w:rFonts w:cs="Arial"/>
          <w:szCs w:val="24"/>
        </w:rPr>
      </w:pPr>
    </w:p>
    <w:p w:rsidR="00922108" w:rsidRPr="004271CC" w:rsidRDefault="00922108" w:rsidP="008E0567">
      <w:pPr>
        <w:numPr>
          <w:ilvl w:val="0"/>
          <w:numId w:val="21"/>
        </w:numPr>
        <w:spacing w:before="0"/>
        <w:ind w:left="0" w:right="-185" w:hanging="426"/>
        <w:contextualSpacing/>
        <w:rPr>
          <w:rFonts w:ascii="Calibri" w:eastAsia="Calibri" w:hAnsi="Calibri" w:cs="Arial"/>
          <w:szCs w:val="24"/>
        </w:rPr>
      </w:pPr>
      <w:r w:rsidRPr="004271CC">
        <w:rPr>
          <w:rFonts w:eastAsia="Calibri" w:cs="Arial"/>
          <w:sz w:val="24"/>
          <w:szCs w:val="24"/>
        </w:rPr>
        <w:t>Овај Прилог</w:t>
      </w:r>
      <w:r w:rsidRPr="004271CC">
        <w:rPr>
          <w:rFonts w:eastAsia="Calibri" w:cs="Arial"/>
          <w:sz w:val="24"/>
          <w:szCs w:val="24"/>
          <w:lang w:val="sr-Cyrl-RS"/>
        </w:rPr>
        <w:t xml:space="preserve"> о БЗР</w:t>
      </w:r>
      <w:r w:rsidRPr="004271CC">
        <w:rPr>
          <w:rFonts w:eastAsia="Calibri" w:cs="Arial"/>
          <w:sz w:val="24"/>
          <w:szCs w:val="24"/>
        </w:rPr>
        <w:t xml:space="preserve"> је сачињен у 6 (</w:t>
      </w:r>
      <w:r w:rsidRPr="004271CC">
        <w:rPr>
          <w:rFonts w:eastAsia="Calibri" w:cs="Arial"/>
          <w:sz w:val="24"/>
          <w:szCs w:val="24"/>
          <w:lang w:val="sr-Cyrl-RS"/>
        </w:rPr>
        <w:t xml:space="preserve">словима: </w:t>
      </w:r>
      <w:r w:rsidRPr="004271CC">
        <w:rPr>
          <w:rFonts w:eastAsia="Calibri" w:cs="Arial"/>
          <w:sz w:val="24"/>
          <w:szCs w:val="24"/>
        </w:rPr>
        <w:t xml:space="preserve">шест) истоветних примерака, од којих </w:t>
      </w:r>
      <w:r w:rsidRPr="004271CC">
        <w:rPr>
          <w:rFonts w:eastAsia="Calibri" w:cs="Arial"/>
          <w:sz w:val="24"/>
          <w:szCs w:val="24"/>
          <w:lang w:val="sr-Cyrl-RS"/>
        </w:rPr>
        <w:t xml:space="preserve">свака </w:t>
      </w:r>
      <w:r w:rsidR="00C17409">
        <w:rPr>
          <w:rFonts w:eastAsia="Calibri" w:cs="Arial"/>
          <w:sz w:val="24"/>
          <w:szCs w:val="24"/>
          <w:lang w:val="sr-Cyrl-RS"/>
        </w:rPr>
        <w:t>Уговорна с</w:t>
      </w:r>
      <w:r w:rsidRPr="004271CC">
        <w:rPr>
          <w:rFonts w:eastAsia="Calibri" w:cs="Arial"/>
          <w:sz w:val="24"/>
          <w:szCs w:val="24"/>
          <w:lang w:val="sr-Cyrl-RS"/>
        </w:rPr>
        <w:t xml:space="preserve">трана задржава </w:t>
      </w:r>
      <w:r w:rsidRPr="004271CC">
        <w:rPr>
          <w:rFonts w:eastAsia="Calibri" w:cs="Arial"/>
          <w:sz w:val="24"/>
          <w:szCs w:val="24"/>
        </w:rPr>
        <w:t xml:space="preserve">по </w:t>
      </w:r>
      <w:r w:rsidRPr="004271CC">
        <w:rPr>
          <w:rFonts w:eastAsia="Calibri" w:cs="Arial"/>
          <w:sz w:val="24"/>
          <w:szCs w:val="24"/>
          <w:lang w:val="sr-Cyrl-RS"/>
        </w:rPr>
        <w:t xml:space="preserve">3 (словима: </w:t>
      </w:r>
      <w:r w:rsidRPr="004271CC">
        <w:rPr>
          <w:rFonts w:eastAsia="Calibri" w:cs="Arial"/>
          <w:sz w:val="24"/>
          <w:szCs w:val="24"/>
        </w:rPr>
        <w:t>три</w:t>
      </w:r>
      <w:r w:rsidRPr="004271CC">
        <w:rPr>
          <w:rFonts w:eastAsia="Calibri" w:cs="Arial"/>
          <w:sz w:val="24"/>
          <w:szCs w:val="24"/>
          <w:lang w:val="sr-Cyrl-RS"/>
        </w:rPr>
        <w:t>)</w:t>
      </w:r>
      <w:r w:rsidRPr="004271CC">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72" w:rsidRDefault="00654E72">
      <w:r>
        <w:separator/>
      </w:r>
    </w:p>
    <w:p w:rsidR="00654E72" w:rsidRDefault="00654E72"/>
  </w:endnote>
  <w:endnote w:type="continuationSeparator" w:id="0">
    <w:p w:rsidR="00654E72" w:rsidRDefault="00654E72">
      <w:r>
        <w:continuationSeparator/>
      </w:r>
    </w:p>
    <w:p w:rsidR="00654E72" w:rsidRDefault="00654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DejaVu Sans">
    <w:altName w:val="Times New Roman"/>
    <w:charset w:val="00"/>
    <w:family w:val="roman"/>
    <w:pitch w:val="variable"/>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45" w:rsidRDefault="00E36E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E45" w:rsidRDefault="00E36E45" w:rsidP="00841BE7">
    <w:pPr>
      <w:pStyle w:val="Footer"/>
      <w:ind w:right="360"/>
    </w:pPr>
  </w:p>
  <w:p w:rsidR="00E36E45" w:rsidRDefault="00E36E4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E36E45" w:rsidRPr="0069589D" w:rsidRDefault="00E36E45"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955F3">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955F3">
              <w:rPr>
                <w:bCs/>
                <w:noProof/>
                <w:sz w:val="20"/>
              </w:rPr>
              <w:t>81</w:t>
            </w:r>
            <w:r w:rsidRPr="0069589D">
              <w:rPr>
                <w:bCs/>
                <w:sz w:val="20"/>
              </w:rPr>
              <w:fldChar w:fldCharType="end"/>
            </w:r>
          </w:p>
        </w:sdtContent>
      </w:sdt>
    </w:sdtContent>
  </w:sdt>
  <w:p w:rsidR="00E36E45" w:rsidRDefault="00E36E45"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E36E45" w:rsidRPr="0069589D" w:rsidRDefault="00E36E45">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8955F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955F3">
              <w:rPr>
                <w:bCs/>
                <w:noProof/>
                <w:sz w:val="20"/>
              </w:rPr>
              <w:t>81</w:t>
            </w:r>
            <w:r w:rsidRPr="0069589D">
              <w:rPr>
                <w:bCs/>
                <w:sz w:val="20"/>
              </w:rPr>
              <w:fldChar w:fldCharType="end"/>
            </w:r>
          </w:p>
        </w:sdtContent>
      </w:sdt>
    </w:sdtContent>
  </w:sdt>
  <w:p w:rsidR="00E36E45" w:rsidRDefault="00E36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72" w:rsidRDefault="00654E72">
      <w:r>
        <w:separator/>
      </w:r>
    </w:p>
    <w:p w:rsidR="00654E72" w:rsidRDefault="00654E72"/>
  </w:footnote>
  <w:footnote w:type="continuationSeparator" w:id="0">
    <w:p w:rsidR="00654E72" w:rsidRDefault="00654E72">
      <w:r>
        <w:continuationSeparator/>
      </w:r>
    </w:p>
    <w:p w:rsidR="00654E72" w:rsidRDefault="00654E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45" w:rsidRDefault="00E36E45" w:rsidP="004276AD">
    <w:pPr>
      <w:pStyle w:val="Header"/>
      <w:rPr>
        <w:sz w:val="20"/>
      </w:rPr>
    </w:pPr>
  </w:p>
  <w:p w:rsidR="00E36E45" w:rsidRDefault="00E36E45" w:rsidP="00CC2AFC">
    <w:pPr>
      <w:pStyle w:val="Header"/>
      <w:spacing w:before="0"/>
      <w:jc w:val="center"/>
      <w:rPr>
        <w:i/>
        <w:sz w:val="20"/>
      </w:rPr>
    </w:pPr>
    <w:r w:rsidRPr="00B25BA8">
      <w:rPr>
        <w:i/>
        <w:sz w:val="20"/>
      </w:rPr>
      <w:t>ЈП „</w:t>
    </w:r>
    <w:r>
      <w:rPr>
        <w:i/>
        <w:sz w:val="20"/>
      </w:rPr>
      <w:t>Електропривреда Србије“ Београд</w:t>
    </w:r>
  </w:p>
  <w:p w:rsidR="00E36E45" w:rsidRPr="00A12382" w:rsidRDefault="00E36E45" w:rsidP="00CC2AFC">
    <w:pPr>
      <w:pStyle w:val="Header"/>
      <w:spacing w:before="0"/>
      <w:jc w:val="center"/>
      <w:rPr>
        <w:i/>
        <w:sz w:val="20"/>
        <w:lang w:val="sr-Cyrl-RS"/>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CB2ECD">
      <w:rPr>
        <w:rFonts w:cs="Arial"/>
        <w:color w:val="000000"/>
        <w:sz w:val="22"/>
        <w:szCs w:val="22"/>
        <w:lang w:val="sr-Latn-RS"/>
      </w:rPr>
      <w:t>/</w:t>
    </w:r>
    <w:r w:rsidRPr="00CB2ECD">
      <w:rPr>
        <w:rFonts w:cs="Arial"/>
        <w:sz w:val="22"/>
        <w:szCs w:val="22"/>
        <w:lang w:val="sr-Cyrl-RS"/>
      </w:rPr>
      <w:t>1000/0234/2018</w:t>
    </w:r>
  </w:p>
  <w:p w:rsidR="00E36E45" w:rsidRDefault="00E36E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45" w:rsidRDefault="00E36E45" w:rsidP="006E73B4">
    <w:pPr>
      <w:pStyle w:val="Header"/>
      <w:spacing w:before="0"/>
      <w:jc w:val="center"/>
      <w:rPr>
        <w:i/>
        <w:sz w:val="20"/>
      </w:rPr>
    </w:pPr>
    <w:r w:rsidRPr="00B25BA8">
      <w:rPr>
        <w:i/>
        <w:sz w:val="20"/>
      </w:rPr>
      <w:t>ЈП „</w:t>
    </w:r>
    <w:r>
      <w:rPr>
        <w:i/>
        <w:sz w:val="20"/>
      </w:rPr>
      <w:t>Електропривреда Србије“ Београд</w:t>
    </w:r>
  </w:p>
  <w:p w:rsidR="00E36E45" w:rsidRPr="00AC4AD7" w:rsidRDefault="00E36E45" w:rsidP="006E73B4">
    <w:pPr>
      <w:pStyle w:val="Header"/>
      <w:jc w:val="center"/>
      <w:rPr>
        <w:sz w:val="22"/>
        <w:szCs w:val="22"/>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CB2ECD">
      <w:rPr>
        <w:rFonts w:cs="Arial"/>
        <w:color w:val="000000"/>
        <w:sz w:val="22"/>
        <w:szCs w:val="22"/>
        <w:lang w:val="sr-Latn-RS"/>
      </w:rPr>
      <w:t>/</w:t>
    </w:r>
    <w:r w:rsidRPr="00CB2ECD">
      <w:rPr>
        <w:rFonts w:cs="Arial"/>
        <w:sz w:val="22"/>
        <w:szCs w:val="22"/>
        <w:lang w:val="sr-Cyrl-RS"/>
      </w:rPr>
      <w:t>1000/0234/2018</w:t>
    </w:r>
  </w:p>
  <w:p w:rsidR="00E36E45" w:rsidRPr="00210557" w:rsidRDefault="00E36E45"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9B43B9"/>
    <w:multiLevelType w:val="multilevel"/>
    <w:tmpl w:val="885A4D80"/>
    <w:lvl w:ilvl="0">
      <w:start w:val="1"/>
      <w:numFmt w:val="bullet"/>
      <w:lvlText w:val="-"/>
      <w:lvlJc w:val="left"/>
      <w:rPr>
        <w:rFonts w:ascii="Arial" w:eastAsia="Arial" w:hAnsi="Arial" w:cs="Arial"/>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9E73869"/>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9"/>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2"/>
  </w:num>
  <w:num w:numId="8">
    <w:abstractNumId w:val="73"/>
  </w:num>
  <w:num w:numId="9">
    <w:abstractNumId w:val="103"/>
  </w:num>
  <w:num w:numId="10">
    <w:abstractNumId w:val="77"/>
  </w:num>
  <w:num w:numId="11">
    <w:abstractNumId w:val="71"/>
  </w:num>
  <w:num w:numId="12">
    <w:abstractNumId w:val="64"/>
  </w:num>
  <w:num w:numId="13">
    <w:abstractNumId w:val="80"/>
  </w:num>
  <w:num w:numId="14">
    <w:abstractNumId w:val="68"/>
  </w:num>
  <w:num w:numId="15">
    <w:abstractNumId w:val="93"/>
  </w:num>
  <w:num w:numId="16">
    <w:abstractNumId w:val="97"/>
  </w:num>
  <w:num w:numId="17">
    <w:abstractNumId w:val="93"/>
  </w:num>
  <w:num w:numId="18">
    <w:abstractNumId w:val="52"/>
  </w:num>
  <w:num w:numId="19">
    <w:abstractNumId w:val="70"/>
  </w:num>
  <w:num w:numId="20">
    <w:abstractNumId w:val="61"/>
  </w:num>
  <w:num w:numId="21">
    <w:abstractNumId w:val="96"/>
  </w:num>
  <w:num w:numId="22">
    <w:abstractNumId w:val="79"/>
  </w:num>
  <w:num w:numId="23">
    <w:abstractNumId w:val="60"/>
  </w:num>
  <w:num w:numId="24">
    <w:abstractNumId w:val="74"/>
  </w:num>
  <w:num w:numId="25">
    <w:abstractNumId w:val="81"/>
  </w:num>
  <w:num w:numId="26">
    <w:abstractNumId w:val="82"/>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num>
  <w:num w:numId="30">
    <w:abstractNumId w:val="55"/>
  </w:num>
  <w:num w:numId="31">
    <w:abstractNumId w:val="104"/>
  </w:num>
  <w:num w:numId="32">
    <w:abstractNumId w:val="62"/>
  </w:num>
  <w:num w:numId="33">
    <w:abstractNumId w:val="92"/>
  </w:num>
  <w:num w:numId="34">
    <w:abstractNumId w:val="95"/>
  </w:num>
  <w:num w:numId="35">
    <w:abstractNumId w:val="72"/>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5"/>
  </w:num>
  <w:num w:numId="39">
    <w:abstractNumId w:val="67"/>
  </w:num>
  <w:num w:numId="40">
    <w:abstractNumId w:val="50"/>
  </w:num>
  <w:num w:numId="41">
    <w:abstractNumId w:val="90"/>
  </w:num>
  <w:num w:numId="42">
    <w:abstractNumId w:val="54"/>
  </w:num>
  <w:num w:numId="43">
    <w:abstractNumId w:val="91"/>
  </w:num>
  <w:num w:numId="44">
    <w:abstractNumId w:val="76"/>
  </w:num>
  <w:num w:numId="45">
    <w:abstractNumId w:val="53"/>
  </w:num>
  <w:num w:numId="46">
    <w:abstractNumId w:val="78"/>
  </w:num>
  <w:num w:numId="47">
    <w:abstractNumId w:val="84"/>
  </w:num>
  <w:num w:numId="48">
    <w:abstractNumId w:val="105"/>
  </w:num>
  <w:num w:numId="49">
    <w:abstractNumId w:val="8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075"/>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7F3"/>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2D8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849"/>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15"/>
    <w:rsid w:val="000F4109"/>
    <w:rsid w:val="000F4348"/>
    <w:rsid w:val="000F440E"/>
    <w:rsid w:val="000F458B"/>
    <w:rsid w:val="000F4610"/>
    <w:rsid w:val="000F48FD"/>
    <w:rsid w:val="000F5222"/>
    <w:rsid w:val="000F53AA"/>
    <w:rsid w:val="000F57ED"/>
    <w:rsid w:val="000F59DB"/>
    <w:rsid w:val="000F5E53"/>
    <w:rsid w:val="000F6421"/>
    <w:rsid w:val="000F683D"/>
    <w:rsid w:val="000F6CD1"/>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2D4A"/>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37DF4"/>
    <w:rsid w:val="001405B1"/>
    <w:rsid w:val="00140694"/>
    <w:rsid w:val="001406E9"/>
    <w:rsid w:val="00140C2C"/>
    <w:rsid w:val="0014115C"/>
    <w:rsid w:val="001411CA"/>
    <w:rsid w:val="001412D9"/>
    <w:rsid w:val="00141344"/>
    <w:rsid w:val="001414EA"/>
    <w:rsid w:val="00141B3F"/>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936"/>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38F"/>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5"/>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4C"/>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34D"/>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6E6"/>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5FC"/>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4A"/>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669"/>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1B"/>
    <w:rsid w:val="003B2544"/>
    <w:rsid w:val="003B2CDC"/>
    <w:rsid w:val="003B2D3A"/>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1CC"/>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094"/>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395"/>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A8D"/>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2E3E"/>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ECA"/>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13B"/>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168"/>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E0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B"/>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8CC"/>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056"/>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60D"/>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7D"/>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5DA"/>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A36"/>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8BE"/>
    <w:rsid w:val="00652A26"/>
    <w:rsid w:val="00652D53"/>
    <w:rsid w:val="00652D55"/>
    <w:rsid w:val="0065369F"/>
    <w:rsid w:val="00653A2A"/>
    <w:rsid w:val="00653FA4"/>
    <w:rsid w:val="00653FAD"/>
    <w:rsid w:val="00654117"/>
    <w:rsid w:val="00654492"/>
    <w:rsid w:val="00654E7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1CC5"/>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4C9"/>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58E"/>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4C71"/>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0DA4"/>
    <w:rsid w:val="006F15B1"/>
    <w:rsid w:val="006F1791"/>
    <w:rsid w:val="006F1B4D"/>
    <w:rsid w:val="006F1CDF"/>
    <w:rsid w:val="006F1D41"/>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927"/>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C79"/>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C1A"/>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2A65"/>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BCF"/>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2B8"/>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D62"/>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C9F"/>
    <w:rsid w:val="007E3FEC"/>
    <w:rsid w:val="007E44E5"/>
    <w:rsid w:val="007E4744"/>
    <w:rsid w:val="007E4BCD"/>
    <w:rsid w:val="007E4C12"/>
    <w:rsid w:val="007E4CDF"/>
    <w:rsid w:val="007E6390"/>
    <w:rsid w:val="007E6425"/>
    <w:rsid w:val="007E64D4"/>
    <w:rsid w:val="007E64F4"/>
    <w:rsid w:val="007E6544"/>
    <w:rsid w:val="007E6C69"/>
    <w:rsid w:val="007E6DE7"/>
    <w:rsid w:val="007E72C6"/>
    <w:rsid w:val="007E76FF"/>
    <w:rsid w:val="007E7976"/>
    <w:rsid w:val="007E7BB8"/>
    <w:rsid w:val="007F04D6"/>
    <w:rsid w:val="007F06BC"/>
    <w:rsid w:val="007F08C9"/>
    <w:rsid w:val="007F08E5"/>
    <w:rsid w:val="007F0AE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22D"/>
    <w:rsid w:val="00801702"/>
    <w:rsid w:val="00801B65"/>
    <w:rsid w:val="00801E1C"/>
    <w:rsid w:val="00801F19"/>
    <w:rsid w:val="008020F5"/>
    <w:rsid w:val="00802EF1"/>
    <w:rsid w:val="00803A6F"/>
    <w:rsid w:val="00803D2D"/>
    <w:rsid w:val="00803F62"/>
    <w:rsid w:val="0080402C"/>
    <w:rsid w:val="0080403A"/>
    <w:rsid w:val="008040E5"/>
    <w:rsid w:val="00804186"/>
    <w:rsid w:val="0080428B"/>
    <w:rsid w:val="008046C5"/>
    <w:rsid w:val="008051EE"/>
    <w:rsid w:val="00805216"/>
    <w:rsid w:val="0080525F"/>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35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110"/>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5A"/>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87"/>
    <w:rsid w:val="00842CAD"/>
    <w:rsid w:val="00842E4F"/>
    <w:rsid w:val="00842F08"/>
    <w:rsid w:val="00842F4C"/>
    <w:rsid w:val="00843AEC"/>
    <w:rsid w:val="00843E48"/>
    <w:rsid w:val="00844295"/>
    <w:rsid w:val="008442DF"/>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4EA5"/>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71"/>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0A"/>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55F3"/>
    <w:rsid w:val="00896512"/>
    <w:rsid w:val="00896A1D"/>
    <w:rsid w:val="00896DC8"/>
    <w:rsid w:val="00897218"/>
    <w:rsid w:val="008972EE"/>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1E9E"/>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215"/>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284"/>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17"/>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301"/>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146"/>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866"/>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4B"/>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919"/>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1A"/>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1D4"/>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394"/>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F49"/>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BC3"/>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D7"/>
    <w:rsid w:val="00AC4D1D"/>
    <w:rsid w:val="00AC4D6E"/>
    <w:rsid w:val="00AC55D0"/>
    <w:rsid w:val="00AC580B"/>
    <w:rsid w:val="00AC59F9"/>
    <w:rsid w:val="00AC5D44"/>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5B8"/>
    <w:rsid w:val="00AE3724"/>
    <w:rsid w:val="00AE5CF6"/>
    <w:rsid w:val="00AE605F"/>
    <w:rsid w:val="00AE6441"/>
    <w:rsid w:val="00AE67D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2E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3A"/>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0E"/>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D5B"/>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61F"/>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04"/>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760"/>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BFA"/>
    <w:rsid w:val="00BE7DA2"/>
    <w:rsid w:val="00BF0559"/>
    <w:rsid w:val="00BF0CE1"/>
    <w:rsid w:val="00BF0D6C"/>
    <w:rsid w:val="00BF0EA5"/>
    <w:rsid w:val="00BF2401"/>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C16"/>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409"/>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7B8"/>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8CB"/>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D01"/>
    <w:rsid w:val="00C87E6D"/>
    <w:rsid w:val="00C901CA"/>
    <w:rsid w:val="00C90521"/>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2EC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3D2"/>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1E9C"/>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0649"/>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C3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477"/>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8EE"/>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DBA"/>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45"/>
    <w:rsid w:val="00E36E58"/>
    <w:rsid w:val="00E36F01"/>
    <w:rsid w:val="00E37122"/>
    <w:rsid w:val="00E37D73"/>
    <w:rsid w:val="00E406E7"/>
    <w:rsid w:val="00E40BE1"/>
    <w:rsid w:val="00E40C3A"/>
    <w:rsid w:val="00E40D62"/>
    <w:rsid w:val="00E4132F"/>
    <w:rsid w:val="00E41377"/>
    <w:rsid w:val="00E4169C"/>
    <w:rsid w:val="00E4179A"/>
    <w:rsid w:val="00E41C23"/>
    <w:rsid w:val="00E41D11"/>
    <w:rsid w:val="00E41E38"/>
    <w:rsid w:val="00E41F95"/>
    <w:rsid w:val="00E42027"/>
    <w:rsid w:val="00E42075"/>
    <w:rsid w:val="00E42120"/>
    <w:rsid w:val="00E4256C"/>
    <w:rsid w:val="00E42A5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2"/>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3E72"/>
    <w:rsid w:val="00EB430C"/>
    <w:rsid w:val="00EB4884"/>
    <w:rsid w:val="00EB4D2B"/>
    <w:rsid w:val="00EB4DE3"/>
    <w:rsid w:val="00EB4DF9"/>
    <w:rsid w:val="00EB4F1F"/>
    <w:rsid w:val="00EB4F79"/>
    <w:rsid w:val="00EB51B3"/>
    <w:rsid w:val="00EB5530"/>
    <w:rsid w:val="00EB5552"/>
    <w:rsid w:val="00EB5ADC"/>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670"/>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AC"/>
    <w:rsid w:val="00ED70B2"/>
    <w:rsid w:val="00ED754D"/>
    <w:rsid w:val="00ED7DCB"/>
    <w:rsid w:val="00EE0029"/>
    <w:rsid w:val="00EE03E1"/>
    <w:rsid w:val="00EE070C"/>
    <w:rsid w:val="00EE09AC"/>
    <w:rsid w:val="00EE0AF4"/>
    <w:rsid w:val="00EE0E23"/>
    <w:rsid w:val="00EE0E74"/>
    <w:rsid w:val="00EE0F7A"/>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3DA6"/>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79"/>
    <w:rsid w:val="00F00792"/>
    <w:rsid w:val="00F014A0"/>
    <w:rsid w:val="00F01F1A"/>
    <w:rsid w:val="00F022F8"/>
    <w:rsid w:val="00F02324"/>
    <w:rsid w:val="00F02D1F"/>
    <w:rsid w:val="00F03072"/>
    <w:rsid w:val="00F030DE"/>
    <w:rsid w:val="00F038B8"/>
    <w:rsid w:val="00F039C4"/>
    <w:rsid w:val="00F03BFD"/>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2DD"/>
    <w:rsid w:val="00F564AC"/>
    <w:rsid w:val="00F569FC"/>
    <w:rsid w:val="00F56E80"/>
    <w:rsid w:val="00F56F65"/>
    <w:rsid w:val="00F57151"/>
    <w:rsid w:val="00F57491"/>
    <w:rsid w:val="00F5797D"/>
    <w:rsid w:val="00F57A34"/>
    <w:rsid w:val="00F57A36"/>
    <w:rsid w:val="00F57B8E"/>
    <w:rsid w:val="00F57CB2"/>
    <w:rsid w:val="00F6033F"/>
    <w:rsid w:val="00F60766"/>
    <w:rsid w:val="00F60FBC"/>
    <w:rsid w:val="00F6110A"/>
    <w:rsid w:val="00F612DB"/>
    <w:rsid w:val="00F61315"/>
    <w:rsid w:val="00F6148E"/>
    <w:rsid w:val="00F6175E"/>
    <w:rsid w:val="00F6197F"/>
    <w:rsid w:val="00F61D6E"/>
    <w:rsid w:val="00F622A9"/>
    <w:rsid w:val="00F62593"/>
    <w:rsid w:val="00F62BD4"/>
    <w:rsid w:val="00F62DA1"/>
    <w:rsid w:val="00F63115"/>
    <w:rsid w:val="00F6325F"/>
    <w:rsid w:val="00F634B0"/>
    <w:rsid w:val="00F6388D"/>
    <w:rsid w:val="00F63C26"/>
    <w:rsid w:val="00F6416F"/>
    <w:rsid w:val="00F64203"/>
    <w:rsid w:val="00F6466A"/>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6A"/>
    <w:rsid w:val="00F70BCF"/>
    <w:rsid w:val="00F70D79"/>
    <w:rsid w:val="00F70FA6"/>
    <w:rsid w:val="00F71209"/>
    <w:rsid w:val="00F71D97"/>
    <w:rsid w:val="00F71EDF"/>
    <w:rsid w:val="00F71F1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E7"/>
    <w:rsid w:val="00F83CF3"/>
    <w:rsid w:val="00F84409"/>
    <w:rsid w:val="00F84AB1"/>
    <w:rsid w:val="00F84D5A"/>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49F"/>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D1B"/>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2EC2"/>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character" w:customStyle="1" w:styleId="Heading30">
    <w:name w:val="Heading #3_"/>
    <w:basedOn w:val="DefaultParagraphFont"/>
    <w:link w:val="Heading31"/>
    <w:rsid w:val="00CF23D2"/>
    <w:rPr>
      <w:rFonts w:eastAsia="Arial" w:cs="Arial"/>
      <w:b/>
      <w:bCs/>
      <w:shd w:val="clear" w:color="auto" w:fill="FFFFFF"/>
    </w:rPr>
  </w:style>
  <w:style w:type="character" w:customStyle="1" w:styleId="Bodytext2Bold">
    <w:name w:val="Body text (2) + Bold"/>
    <w:basedOn w:val="DefaultParagraphFont"/>
    <w:rsid w:val="00CF23D2"/>
    <w:rPr>
      <w:rFonts w:ascii="Arial" w:eastAsia="Arial" w:hAnsi="Arial" w:cs="Arial"/>
      <w:b/>
      <w:bCs/>
      <w:i w:val="0"/>
      <w:iCs w:val="0"/>
      <w:smallCaps w:val="0"/>
      <w:strike w:val="0"/>
      <w:color w:val="000000"/>
      <w:spacing w:val="0"/>
      <w:w w:val="100"/>
      <w:position w:val="0"/>
      <w:sz w:val="22"/>
      <w:szCs w:val="22"/>
      <w:u w:val="none"/>
    </w:rPr>
  </w:style>
  <w:style w:type="character" w:customStyle="1" w:styleId="Heading3NotBold">
    <w:name w:val="Heading #3 + Not Bold"/>
    <w:basedOn w:val="Heading30"/>
    <w:rsid w:val="00CF23D2"/>
    <w:rPr>
      <w:rFonts w:eastAsia="Arial" w:cs="Arial"/>
      <w:b/>
      <w:bCs/>
      <w:color w:val="000000"/>
      <w:spacing w:val="0"/>
      <w:w w:val="100"/>
      <w:position w:val="0"/>
      <w:shd w:val="clear" w:color="auto" w:fill="FFFFFF"/>
    </w:rPr>
  </w:style>
  <w:style w:type="paragraph" w:customStyle="1" w:styleId="Heading31">
    <w:name w:val="Heading #3"/>
    <w:basedOn w:val="Normal"/>
    <w:link w:val="Heading30"/>
    <w:rsid w:val="00CF23D2"/>
    <w:pPr>
      <w:widowControl w:val="0"/>
      <w:shd w:val="clear" w:color="auto" w:fill="FFFFFF"/>
      <w:spacing w:before="240" w:line="538" w:lineRule="exact"/>
      <w:ind w:hanging="320"/>
      <w:jc w:val="left"/>
      <w:outlineLvl w:val="2"/>
    </w:pPr>
    <w:rPr>
      <w:rFonts w:eastAsia="Arial" w:cs="Arial"/>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so-contentType ?>
<FormTemplates xmlns="http://schemas.microsoft.com/sharepoint/v3/contenttype/forms">
  <Display>DocumentLibraryForm</Display>
  <Edit>DocumentLibraryForm</Edit>
  <New>DocumentLibraryForm</New>
</FormTemplat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2429-9960-4B31-8C22-2A6E5C16113F}"/>
</file>

<file path=customXml/itemProps10.xml><?xml version="1.0" encoding="utf-8"?>
<ds:datastoreItem xmlns:ds="http://schemas.openxmlformats.org/officeDocument/2006/customXml" ds:itemID="{1720BBF5-E160-4506-BCE9-72F481389904}"/>
</file>

<file path=customXml/itemProps100.xml><?xml version="1.0" encoding="utf-8"?>
<ds:datastoreItem xmlns:ds="http://schemas.openxmlformats.org/officeDocument/2006/customXml" ds:itemID="{B6E87B83-DD30-4841-9DB5-0B285C2DBAE5}"/>
</file>

<file path=customXml/itemProps101.xml><?xml version="1.0" encoding="utf-8"?>
<ds:datastoreItem xmlns:ds="http://schemas.openxmlformats.org/officeDocument/2006/customXml" ds:itemID="{DA06674E-12BC-4A9F-B3A1-DD95C2C449B5}"/>
</file>

<file path=customXml/itemProps102.xml><?xml version="1.0" encoding="utf-8"?>
<ds:datastoreItem xmlns:ds="http://schemas.openxmlformats.org/officeDocument/2006/customXml" ds:itemID="{D9B6D365-2C91-49E6-8199-727F059B2781}"/>
</file>

<file path=customXml/itemProps103.xml><?xml version="1.0" encoding="utf-8"?>
<ds:datastoreItem xmlns:ds="http://schemas.openxmlformats.org/officeDocument/2006/customXml" ds:itemID="{A46F479F-3484-49F1-BF79-E60FB23C1F4F}"/>
</file>

<file path=customXml/itemProps104.xml><?xml version="1.0" encoding="utf-8"?>
<ds:datastoreItem xmlns:ds="http://schemas.openxmlformats.org/officeDocument/2006/customXml" ds:itemID="{01AD7A76-4F19-4D68-B5BC-938B74A320EB}"/>
</file>

<file path=customXml/itemProps105.xml><?xml version="1.0" encoding="utf-8"?>
<ds:datastoreItem xmlns:ds="http://schemas.openxmlformats.org/officeDocument/2006/customXml" ds:itemID="{D4A9FF21-ACF8-4D7A-BB58-799A23CF9808}"/>
</file>

<file path=customXml/itemProps106.xml><?xml version="1.0" encoding="utf-8"?>
<ds:datastoreItem xmlns:ds="http://schemas.openxmlformats.org/officeDocument/2006/customXml" ds:itemID="{E9C8F0C9-85E0-48B6-A36C-6251BC8F452C}"/>
</file>

<file path=customXml/itemProps107.xml><?xml version="1.0" encoding="utf-8"?>
<ds:datastoreItem xmlns:ds="http://schemas.openxmlformats.org/officeDocument/2006/customXml" ds:itemID="{CF45986C-FCEB-4F7A-9604-4DB20A1CC35A}"/>
</file>

<file path=customXml/itemProps108.xml><?xml version="1.0" encoding="utf-8"?>
<ds:datastoreItem xmlns:ds="http://schemas.openxmlformats.org/officeDocument/2006/customXml" ds:itemID="{408C8676-6153-4860-B497-4A0B621D1010}"/>
</file>

<file path=customXml/itemProps109.xml><?xml version="1.0" encoding="utf-8"?>
<ds:datastoreItem xmlns:ds="http://schemas.openxmlformats.org/officeDocument/2006/customXml" ds:itemID="{52138846-20E3-4678-B6CE-257A2358D42E}"/>
</file>

<file path=customXml/itemProps11.xml><?xml version="1.0" encoding="utf-8"?>
<ds:datastoreItem xmlns:ds="http://schemas.openxmlformats.org/officeDocument/2006/customXml" ds:itemID="{08EEA351-3039-4633-873C-E1798F9BCF26}"/>
</file>

<file path=customXml/itemProps110.xml><?xml version="1.0" encoding="utf-8"?>
<ds:datastoreItem xmlns:ds="http://schemas.openxmlformats.org/officeDocument/2006/customXml" ds:itemID="{8D688B1B-9DC9-4416-8C15-04890A17C96C}"/>
</file>

<file path=customXml/itemProps111.xml><?xml version="1.0" encoding="utf-8"?>
<ds:datastoreItem xmlns:ds="http://schemas.openxmlformats.org/officeDocument/2006/customXml" ds:itemID="{4E17A899-10C7-4AE3-BD21-D599CB481C61}"/>
</file>

<file path=customXml/itemProps112.xml><?xml version="1.0" encoding="utf-8"?>
<ds:datastoreItem xmlns:ds="http://schemas.openxmlformats.org/officeDocument/2006/customXml" ds:itemID="{8C5FE150-333F-4A3B-AEE9-24047A42BCDF}"/>
</file>

<file path=customXml/itemProps113.xml><?xml version="1.0" encoding="utf-8"?>
<ds:datastoreItem xmlns:ds="http://schemas.openxmlformats.org/officeDocument/2006/customXml" ds:itemID="{97C3B104-1DF7-420B-B174-0D89700D491D}"/>
</file>

<file path=customXml/itemProps114.xml><?xml version="1.0" encoding="utf-8"?>
<ds:datastoreItem xmlns:ds="http://schemas.openxmlformats.org/officeDocument/2006/customXml" ds:itemID="{C336CFAA-CDBE-42CF-AA70-B9FEEFDA2B6E}"/>
</file>

<file path=customXml/itemProps115.xml><?xml version="1.0" encoding="utf-8"?>
<ds:datastoreItem xmlns:ds="http://schemas.openxmlformats.org/officeDocument/2006/customXml" ds:itemID="{1C3C5B5F-CA9B-49D4-A3CF-CBBC53F7519F}"/>
</file>

<file path=customXml/itemProps116.xml><?xml version="1.0" encoding="utf-8"?>
<ds:datastoreItem xmlns:ds="http://schemas.openxmlformats.org/officeDocument/2006/customXml" ds:itemID="{304CB5E2-D1E7-4CEE-99E1-7482A0EAC1A4}"/>
</file>

<file path=customXml/itemProps117.xml><?xml version="1.0" encoding="utf-8"?>
<ds:datastoreItem xmlns:ds="http://schemas.openxmlformats.org/officeDocument/2006/customXml" ds:itemID="{9A87E284-9293-4081-A7CE-6EFDA54CD103}"/>
</file>

<file path=customXml/itemProps118.xml><?xml version="1.0" encoding="utf-8"?>
<ds:datastoreItem xmlns:ds="http://schemas.openxmlformats.org/officeDocument/2006/customXml" ds:itemID="{6630BCEA-D256-456C-A7F7-49DEE80DDB59}"/>
</file>

<file path=customXml/itemProps119.xml><?xml version="1.0" encoding="utf-8"?>
<ds:datastoreItem xmlns:ds="http://schemas.openxmlformats.org/officeDocument/2006/customXml" ds:itemID="{E0DD6868-B0A6-489E-A3AA-7B1472F9362A}"/>
</file>

<file path=customXml/itemProps12.xml><?xml version="1.0" encoding="utf-8"?>
<ds:datastoreItem xmlns:ds="http://schemas.openxmlformats.org/officeDocument/2006/customXml" ds:itemID="{2D6D446E-3CD8-4EC3-AC04-162B9746EFFD}"/>
</file>

<file path=customXml/itemProps120.xml><?xml version="1.0" encoding="utf-8"?>
<ds:datastoreItem xmlns:ds="http://schemas.openxmlformats.org/officeDocument/2006/customXml" ds:itemID="{4C92B64E-4A7F-4B6E-B0CF-C6B7515E7CB6}"/>
</file>

<file path=customXml/itemProps121.xml><?xml version="1.0" encoding="utf-8"?>
<ds:datastoreItem xmlns:ds="http://schemas.openxmlformats.org/officeDocument/2006/customXml" ds:itemID="{6B1D8933-9613-4258-A12F-E7C73D523BD4}"/>
</file>

<file path=customXml/itemProps122.xml><?xml version="1.0" encoding="utf-8"?>
<ds:datastoreItem xmlns:ds="http://schemas.openxmlformats.org/officeDocument/2006/customXml" ds:itemID="{3590FFE5-6FDD-470B-A761-82924FE077CB}"/>
</file>

<file path=customXml/itemProps123.xml><?xml version="1.0" encoding="utf-8"?>
<ds:datastoreItem xmlns:ds="http://schemas.openxmlformats.org/officeDocument/2006/customXml" ds:itemID="{0A64812B-2345-4E96-82A0-2B14574D3239}"/>
</file>

<file path=customXml/itemProps124.xml><?xml version="1.0" encoding="utf-8"?>
<ds:datastoreItem xmlns:ds="http://schemas.openxmlformats.org/officeDocument/2006/customXml" ds:itemID="{9E26EBDC-6DFC-4B02-8B04-12324857A3EA}"/>
</file>

<file path=customXml/itemProps125.xml><?xml version="1.0" encoding="utf-8"?>
<ds:datastoreItem xmlns:ds="http://schemas.openxmlformats.org/officeDocument/2006/customXml" ds:itemID="{41CB6BF0-E014-48BF-8780-365F200F2D5E}"/>
</file>

<file path=customXml/itemProps126.xml><?xml version="1.0" encoding="utf-8"?>
<ds:datastoreItem xmlns:ds="http://schemas.openxmlformats.org/officeDocument/2006/customXml" ds:itemID="{584C9E52-9502-429A-AAE6-0ED6B4B6D782}"/>
</file>

<file path=customXml/itemProps127.xml><?xml version="1.0" encoding="utf-8"?>
<ds:datastoreItem xmlns:ds="http://schemas.openxmlformats.org/officeDocument/2006/customXml" ds:itemID="{BFCB2DA7-DE70-49AA-96A8-DE7C44BBCD54}"/>
</file>

<file path=customXml/itemProps128.xml><?xml version="1.0" encoding="utf-8"?>
<ds:datastoreItem xmlns:ds="http://schemas.openxmlformats.org/officeDocument/2006/customXml" ds:itemID="{2C72EA29-808A-4303-B2A8-056E71E09259}"/>
</file>

<file path=customXml/itemProps129.xml><?xml version="1.0" encoding="utf-8"?>
<ds:datastoreItem xmlns:ds="http://schemas.openxmlformats.org/officeDocument/2006/customXml" ds:itemID="{8A99681F-9949-4C71-9FAF-959BC91833D7}"/>
</file>

<file path=customXml/itemProps13.xml><?xml version="1.0" encoding="utf-8"?>
<ds:datastoreItem xmlns:ds="http://schemas.openxmlformats.org/officeDocument/2006/customXml" ds:itemID="{7F0B166B-2689-40DA-8BC6-6BBD6AE8B5AC}"/>
</file>

<file path=customXml/itemProps130.xml><?xml version="1.0" encoding="utf-8"?>
<ds:datastoreItem xmlns:ds="http://schemas.openxmlformats.org/officeDocument/2006/customXml" ds:itemID="{1EB5602B-5AA1-4A17-B80D-66233A61A851}"/>
</file>

<file path=customXml/itemProps131.xml><?xml version="1.0" encoding="utf-8"?>
<ds:datastoreItem xmlns:ds="http://schemas.openxmlformats.org/officeDocument/2006/customXml" ds:itemID="{8D7A2594-10A3-4EF8-A27E-4E039F6C5848}"/>
</file>

<file path=customXml/itemProps132.xml><?xml version="1.0" encoding="utf-8"?>
<ds:datastoreItem xmlns:ds="http://schemas.openxmlformats.org/officeDocument/2006/customXml" ds:itemID="{D00530F0-28CE-4C55-A5C5-67BD854DAB0A}"/>
</file>

<file path=customXml/itemProps133.xml><?xml version="1.0" encoding="utf-8"?>
<ds:datastoreItem xmlns:ds="http://schemas.openxmlformats.org/officeDocument/2006/customXml" ds:itemID="{B2BCBF0C-6E59-41F5-83CE-2F1DD3641BC2}"/>
</file>

<file path=customXml/itemProps134.xml><?xml version="1.0" encoding="utf-8"?>
<ds:datastoreItem xmlns:ds="http://schemas.openxmlformats.org/officeDocument/2006/customXml" ds:itemID="{4D353EE1-8161-4F91-8680-E9743AA7E054}"/>
</file>

<file path=customXml/itemProps135.xml><?xml version="1.0" encoding="utf-8"?>
<ds:datastoreItem xmlns:ds="http://schemas.openxmlformats.org/officeDocument/2006/customXml" ds:itemID="{B97634CF-CEB6-48FC-A2E0-8319251C33C2}"/>
</file>

<file path=customXml/itemProps136.xml><?xml version="1.0" encoding="utf-8"?>
<ds:datastoreItem xmlns:ds="http://schemas.openxmlformats.org/officeDocument/2006/customXml" ds:itemID="{68BB30CD-4BE7-4D52-B28E-998CEF66995B}"/>
</file>

<file path=customXml/itemProps137.xml><?xml version="1.0" encoding="utf-8"?>
<ds:datastoreItem xmlns:ds="http://schemas.openxmlformats.org/officeDocument/2006/customXml" ds:itemID="{F58D5CC9-B540-46AC-8301-75F2371DEA79}"/>
</file>

<file path=customXml/itemProps138.xml><?xml version="1.0" encoding="utf-8"?>
<ds:datastoreItem xmlns:ds="http://schemas.openxmlformats.org/officeDocument/2006/customXml" ds:itemID="{184AF3C9-8B69-4EC3-B6B7-8C633BFA740C}"/>
</file>

<file path=customXml/itemProps139.xml><?xml version="1.0" encoding="utf-8"?>
<ds:datastoreItem xmlns:ds="http://schemas.openxmlformats.org/officeDocument/2006/customXml" ds:itemID="{A96B4D95-2A2B-4E65-ABF3-5A8D8E788B97}"/>
</file>

<file path=customXml/itemProps14.xml><?xml version="1.0" encoding="utf-8"?>
<ds:datastoreItem xmlns:ds="http://schemas.openxmlformats.org/officeDocument/2006/customXml" ds:itemID="{BB99F9B2-22CD-453E-9B55-92AA88A4CAF6}"/>
</file>

<file path=customXml/itemProps140.xml><?xml version="1.0" encoding="utf-8"?>
<ds:datastoreItem xmlns:ds="http://schemas.openxmlformats.org/officeDocument/2006/customXml" ds:itemID="{A3BFC56C-5905-4C03-A339-1B8A25EBE5F3}"/>
</file>

<file path=customXml/itemProps141.xml><?xml version="1.0" encoding="utf-8"?>
<ds:datastoreItem xmlns:ds="http://schemas.openxmlformats.org/officeDocument/2006/customXml" ds:itemID="{5C7547CE-6A6D-408D-B3BC-D29AE3AA6C80}"/>
</file>

<file path=customXml/itemProps142.xml><?xml version="1.0" encoding="utf-8"?>
<ds:datastoreItem xmlns:ds="http://schemas.openxmlformats.org/officeDocument/2006/customXml" ds:itemID="{BE6A4F99-7825-4D81-B6E6-0067C03C76DE}"/>
</file>

<file path=customXml/itemProps143.xml><?xml version="1.0" encoding="utf-8"?>
<ds:datastoreItem xmlns:ds="http://schemas.openxmlformats.org/officeDocument/2006/customXml" ds:itemID="{0E39AF9E-026F-494D-A297-C079A59856F8}"/>
</file>

<file path=customXml/itemProps144.xml><?xml version="1.0" encoding="utf-8"?>
<ds:datastoreItem xmlns:ds="http://schemas.openxmlformats.org/officeDocument/2006/customXml" ds:itemID="{1E29EAE7-84A0-470F-B7B2-D14DA9972A2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625234C-342A-416A-8AD1-A8253CEDCFE6}"/>
</file>

<file path=customXml/itemProps147.xml><?xml version="1.0" encoding="utf-8"?>
<ds:datastoreItem xmlns:ds="http://schemas.openxmlformats.org/officeDocument/2006/customXml" ds:itemID="{9734020D-D38D-4405-A566-5E2E38C5CE8E}"/>
</file>

<file path=customXml/itemProps148.xml><?xml version="1.0" encoding="utf-8"?>
<ds:datastoreItem xmlns:ds="http://schemas.openxmlformats.org/officeDocument/2006/customXml" ds:itemID="{7B727F2B-CCAE-4770-BE84-5D0A30CE4FCB}"/>
</file>

<file path=customXml/itemProps149.xml><?xml version="1.0" encoding="utf-8"?>
<ds:datastoreItem xmlns:ds="http://schemas.openxmlformats.org/officeDocument/2006/customXml" ds:itemID="{9B05069A-010A-4A56-8BF2-93E1C0CC9A19}"/>
</file>

<file path=customXml/itemProps15.xml><?xml version="1.0" encoding="utf-8"?>
<ds:datastoreItem xmlns:ds="http://schemas.openxmlformats.org/officeDocument/2006/customXml" ds:itemID="{F1319CB7-E6BC-44A0-A6CF-83F00AA35A34}"/>
</file>

<file path=customXml/itemProps150.xml><?xml version="1.0" encoding="utf-8"?>
<ds:datastoreItem xmlns:ds="http://schemas.openxmlformats.org/officeDocument/2006/customXml" ds:itemID="{F298FB1A-2D4A-4B85-B134-31792A79BE36}"/>
</file>

<file path=customXml/itemProps151.xml><?xml version="1.0" encoding="utf-8"?>
<ds:datastoreItem xmlns:ds="http://schemas.openxmlformats.org/officeDocument/2006/customXml" ds:itemID="{17AF31C2-8BC0-4D3C-9D90-BDA292B4FC73}"/>
</file>

<file path=customXml/itemProps152.xml><?xml version="1.0" encoding="utf-8"?>
<ds:datastoreItem xmlns:ds="http://schemas.openxmlformats.org/officeDocument/2006/customXml" ds:itemID="{9E3EEB80-C8C2-466B-831E-A163951F1286}"/>
</file>

<file path=customXml/itemProps153.xml><?xml version="1.0" encoding="utf-8"?>
<ds:datastoreItem xmlns:ds="http://schemas.openxmlformats.org/officeDocument/2006/customXml" ds:itemID="{0039BBAA-342D-4C2D-969E-E7848ECACF1F}"/>
</file>

<file path=customXml/itemProps154.xml><?xml version="1.0" encoding="utf-8"?>
<ds:datastoreItem xmlns:ds="http://schemas.openxmlformats.org/officeDocument/2006/customXml" ds:itemID="{44A8C92B-A0E1-4754-A59C-511CE5DA062C}"/>
</file>

<file path=customXml/itemProps155.xml><?xml version="1.0" encoding="utf-8"?>
<ds:datastoreItem xmlns:ds="http://schemas.openxmlformats.org/officeDocument/2006/customXml" ds:itemID="{3B2C626B-1514-41FC-86F9-07F4C559B73C}"/>
</file>

<file path=customXml/itemProps156.xml><?xml version="1.0" encoding="utf-8"?>
<ds:datastoreItem xmlns:ds="http://schemas.openxmlformats.org/officeDocument/2006/customXml" ds:itemID="{21900D95-431F-474E-BF5D-ECD79BFB3A79}"/>
</file>

<file path=customXml/itemProps157.xml><?xml version="1.0" encoding="utf-8"?>
<ds:datastoreItem xmlns:ds="http://schemas.openxmlformats.org/officeDocument/2006/customXml" ds:itemID="{6F545C14-8B7D-45F8-A632-AD7073A53EBD}"/>
</file>

<file path=customXml/itemProps158.xml><?xml version="1.0" encoding="utf-8"?>
<ds:datastoreItem xmlns:ds="http://schemas.openxmlformats.org/officeDocument/2006/customXml" ds:itemID="{875EACC4-6138-441B-8E20-E0F8C65A6D2A}"/>
</file>

<file path=customXml/itemProps159.xml><?xml version="1.0" encoding="utf-8"?>
<ds:datastoreItem xmlns:ds="http://schemas.openxmlformats.org/officeDocument/2006/customXml" ds:itemID="{7ECEF56F-C402-4711-AFE5-FA35ED5AF224}"/>
</file>

<file path=customXml/itemProps16.xml><?xml version="1.0" encoding="utf-8"?>
<ds:datastoreItem xmlns:ds="http://schemas.openxmlformats.org/officeDocument/2006/customXml" ds:itemID="{31CA2949-06DE-4E58-9C11-72BFC3625410}"/>
</file>

<file path=customXml/itemProps160.xml><?xml version="1.0" encoding="utf-8"?>
<ds:datastoreItem xmlns:ds="http://schemas.openxmlformats.org/officeDocument/2006/customXml" ds:itemID="{E2512A03-3F1B-4ED2-AEAD-F55A3C52216E}"/>
</file>

<file path=customXml/itemProps17.xml><?xml version="1.0" encoding="utf-8"?>
<ds:datastoreItem xmlns:ds="http://schemas.openxmlformats.org/officeDocument/2006/customXml" ds:itemID="{9EADE57F-3C06-4A04-8FEE-D66326CC2209}"/>
</file>

<file path=customXml/itemProps18.xml><?xml version="1.0" encoding="utf-8"?>
<ds:datastoreItem xmlns:ds="http://schemas.openxmlformats.org/officeDocument/2006/customXml" ds:itemID="{258912C2-3955-4DAF-BEFE-8ECAA7F52E34}"/>
</file>

<file path=customXml/itemProps19.xml><?xml version="1.0" encoding="utf-8"?>
<ds:datastoreItem xmlns:ds="http://schemas.openxmlformats.org/officeDocument/2006/customXml" ds:itemID="{9D8CB32E-3E47-432D-99CF-B096599A6B11}"/>
</file>

<file path=customXml/itemProps2.xml><?xml version="1.0" encoding="utf-8"?>
<ds:datastoreItem xmlns:ds="http://schemas.openxmlformats.org/officeDocument/2006/customXml" ds:itemID="{19CBD813-1D77-4EF0-8C64-910388EED54C}"/>
</file>

<file path=customXml/itemProps20.xml><?xml version="1.0" encoding="utf-8"?>
<ds:datastoreItem xmlns:ds="http://schemas.openxmlformats.org/officeDocument/2006/customXml" ds:itemID="{2E23B6A6-AE6A-4249-A83E-7EDDA55B3072}"/>
</file>

<file path=customXml/itemProps21.xml><?xml version="1.0" encoding="utf-8"?>
<ds:datastoreItem xmlns:ds="http://schemas.openxmlformats.org/officeDocument/2006/customXml" ds:itemID="{B17F9020-29C8-4406-8486-E32E9CD898C5}"/>
</file>

<file path=customXml/itemProps22.xml><?xml version="1.0" encoding="utf-8"?>
<ds:datastoreItem xmlns:ds="http://schemas.openxmlformats.org/officeDocument/2006/customXml" ds:itemID="{ED6337CF-F419-4561-9D05-5F844D947B9B}"/>
</file>

<file path=customXml/itemProps23.xml><?xml version="1.0" encoding="utf-8"?>
<ds:datastoreItem xmlns:ds="http://schemas.openxmlformats.org/officeDocument/2006/customXml" ds:itemID="{55B8A082-E81B-42B0-9D41-16BF2A2DD45A}"/>
</file>

<file path=customXml/itemProps24.xml><?xml version="1.0" encoding="utf-8"?>
<ds:datastoreItem xmlns:ds="http://schemas.openxmlformats.org/officeDocument/2006/customXml" ds:itemID="{72DEAA66-CB8A-4776-B245-20729A8A7EF4}"/>
</file>

<file path=customXml/itemProps25.xml><?xml version="1.0" encoding="utf-8"?>
<ds:datastoreItem xmlns:ds="http://schemas.openxmlformats.org/officeDocument/2006/customXml" ds:itemID="{6A1E97F5-888A-4E40-9657-2CE7D0DA253F}"/>
</file>

<file path=customXml/itemProps26.xml><?xml version="1.0" encoding="utf-8"?>
<ds:datastoreItem xmlns:ds="http://schemas.openxmlformats.org/officeDocument/2006/customXml" ds:itemID="{315E8561-1CE6-446F-A147-1AF82C329DEF}"/>
</file>

<file path=customXml/itemProps27.xml><?xml version="1.0" encoding="utf-8"?>
<ds:datastoreItem xmlns:ds="http://schemas.openxmlformats.org/officeDocument/2006/customXml" ds:itemID="{CF600890-86B9-4FA8-9F2E-2FA05DB3DAB9}"/>
</file>

<file path=customXml/itemProps28.xml><?xml version="1.0" encoding="utf-8"?>
<ds:datastoreItem xmlns:ds="http://schemas.openxmlformats.org/officeDocument/2006/customXml" ds:itemID="{7860F9FF-CF9F-4FFC-AFB1-1222A48BEEAA}"/>
</file>

<file path=customXml/itemProps29.xml><?xml version="1.0" encoding="utf-8"?>
<ds:datastoreItem xmlns:ds="http://schemas.openxmlformats.org/officeDocument/2006/customXml" ds:itemID="{635AF905-88BD-4506-83C3-C6C6A1C57660}"/>
</file>

<file path=customXml/itemProps3.xml><?xml version="1.0" encoding="utf-8"?>
<ds:datastoreItem xmlns:ds="http://schemas.openxmlformats.org/officeDocument/2006/customXml" ds:itemID="{81FA67BE-F2C6-4F96-B48E-0A0AAF3C27C3}"/>
</file>

<file path=customXml/itemProps30.xml><?xml version="1.0" encoding="utf-8"?>
<ds:datastoreItem xmlns:ds="http://schemas.openxmlformats.org/officeDocument/2006/customXml" ds:itemID="{ABC8C7BC-3FA3-4FA5-9577-CDC4956B6F96}"/>
</file>

<file path=customXml/itemProps31.xml><?xml version="1.0" encoding="utf-8"?>
<ds:datastoreItem xmlns:ds="http://schemas.openxmlformats.org/officeDocument/2006/customXml" ds:itemID="{AB96D169-F677-4A2B-A759-66A7CEC5C130}"/>
</file>

<file path=customXml/itemProps32.xml><?xml version="1.0" encoding="utf-8"?>
<ds:datastoreItem xmlns:ds="http://schemas.openxmlformats.org/officeDocument/2006/customXml" ds:itemID="{D41C783B-74E0-48D4-B5D7-33B4CE17F4FC}"/>
</file>

<file path=customXml/itemProps33.xml><?xml version="1.0" encoding="utf-8"?>
<ds:datastoreItem xmlns:ds="http://schemas.openxmlformats.org/officeDocument/2006/customXml" ds:itemID="{B735418E-8B27-4201-9139-647C4A79D902}"/>
</file>

<file path=customXml/itemProps34.xml><?xml version="1.0" encoding="utf-8"?>
<ds:datastoreItem xmlns:ds="http://schemas.openxmlformats.org/officeDocument/2006/customXml" ds:itemID="{4317A4E0-E4FB-4BED-973E-5427D75C885E}"/>
</file>

<file path=customXml/itemProps35.xml><?xml version="1.0" encoding="utf-8"?>
<ds:datastoreItem xmlns:ds="http://schemas.openxmlformats.org/officeDocument/2006/customXml" ds:itemID="{D69EB055-D04E-4ACF-A836-0E0A4A3FEC57}"/>
</file>

<file path=customXml/itemProps36.xml><?xml version="1.0" encoding="utf-8"?>
<ds:datastoreItem xmlns:ds="http://schemas.openxmlformats.org/officeDocument/2006/customXml" ds:itemID="{DE252AA7-80E3-4D1B-B995-0272311482F6}"/>
</file>

<file path=customXml/itemProps37.xml><?xml version="1.0" encoding="utf-8"?>
<ds:datastoreItem xmlns:ds="http://schemas.openxmlformats.org/officeDocument/2006/customXml" ds:itemID="{A758545B-025D-4297-9FEA-84ED5E8BF787}"/>
</file>

<file path=customXml/itemProps38.xml><?xml version="1.0" encoding="utf-8"?>
<ds:datastoreItem xmlns:ds="http://schemas.openxmlformats.org/officeDocument/2006/customXml" ds:itemID="{72BF8698-9F8F-4FBB-B389-2852AB384676}"/>
</file>

<file path=customXml/itemProps39.xml><?xml version="1.0" encoding="utf-8"?>
<ds:datastoreItem xmlns:ds="http://schemas.openxmlformats.org/officeDocument/2006/customXml" ds:itemID="{1EF8F7F0-1754-4A18-A607-039A55F65415}"/>
</file>

<file path=customXml/itemProps4.xml><?xml version="1.0" encoding="utf-8"?>
<ds:datastoreItem xmlns:ds="http://schemas.openxmlformats.org/officeDocument/2006/customXml" ds:itemID="{15412012-CE20-404D-AD55-E2D86C5BAD60}"/>
</file>

<file path=customXml/itemProps40.xml><?xml version="1.0" encoding="utf-8"?>
<ds:datastoreItem xmlns:ds="http://schemas.openxmlformats.org/officeDocument/2006/customXml" ds:itemID="{06121916-ADB5-42B6-AC02-C5F33C19D87D}"/>
</file>

<file path=customXml/itemProps41.xml><?xml version="1.0" encoding="utf-8"?>
<ds:datastoreItem xmlns:ds="http://schemas.openxmlformats.org/officeDocument/2006/customXml" ds:itemID="{A068EA01-E51B-4D50-8D46-E83AF4D4F327}"/>
</file>

<file path=customXml/itemProps42.xml><?xml version="1.0" encoding="utf-8"?>
<ds:datastoreItem xmlns:ds="http://schemas.openxmlformats.org/officeDocument/2006/customXml" ds:itemID="{AB2ECE1C-9A88-44FD-AF94-CE30F3FB6D5C}"/>
</file>

<file path=customXml/itemProps43.xml><?xml version="1.0" encoding="utf-8"?>
<ds:datastoreItem xmlns:ds="http://schemas.openxmlformats.org/officeDocument/2006/customXml" ds:itemID="{DD4E1EA1-692E-4F4B-A444-E0BD5EDD4B9B}"/>
</file>

<file path=customXml/itemProps44.xml><?xml version="1.0" encoding="utf-8"?>
<ds:datastoreItem xmlns:ds="http://schemas.openxmlformats.org/officeDocument/2006/customXml" ds:itemID="{EFCFEA57-85BB-4819-A35B-0BEE8D9F6205}"/>
</file>

<file path=customXml/itemProps45.xml><?xml version="1.0" encoding="utf-8"?>
<ds:datastoreItem xmlns:ds="http://schemas.openxmlformats.org/officeDocument/2006/customXml" ds:itemID="{4B0469C2-195D-4BAD-9BED-6DD92D25C880}"/>
</file>

<file path=customXml/itemProps46.xml><?xml version="1.0" encoding="utf-8"?>
<ds:datastoreItem xmlns:ds="http://schemas.openxmlformats.org/officeDocument/2006/customXml" ds:itemID="{5CD5998B-B3C9-4108-A14A-4957FDD4EEA2}"/>
</file>

<file path=customXml/itemProps47.xml><?xml version="1.0" encoding="utf-8"?>
<ds:datastoreItem xmlns:ds="http://schemas.openxmlformats.org/officeDocument/2006/customXml" ds:itemID="{6728D13C-7AD5-4FBA-9E6F-0C4506A4CA63}"/>
</file>

<file path=customXml/itemProps48.xml><?xml version="1.0" encoding="utf-8"?>
<ds:datastoreItem xmlns:ds="http://schemas.openxmlformats.org/officeDocument/2006/customXml" ds:itemID="{A4804493-8A3C-416F-9D97-1FB039CC9ED5}"/>
</file>

<file path=customXml/itemProps49.xml><?xml version="1.0" encoding="utf-8"?>
<ds:datastoreItem xmlns:ds="http://schemas.openxmlformats.org/officeDocument/2006/customXml" ds:itemID="{52A2271D-A21A-4496-83F6-D813162AAAF0}"/>
</file>

<file path=customXml/itemProps5.xml><?xml version="1.0" encoding="utf-8"?>
<ds:datastoreItem xmlns:ds="http://schemas.openxmlformats.org/officeDocument/2006/customXml" ds:itemID="{1929BF68-3475-4579-A1FD-B0F8275DA22C}"/>
</file>

<file path=customXml/itemProps50.xml><?xml version="1.0" encoding="utf-8"?>
<ds:datastoreItem xmlns:ds="http://schemas.openxmlformats.org/officeDocument/2006/customXml" ds:itemID="{0F957C97-F03F-4BE4-9026-BA5CC0C5D23B}"/>
</file>

<file path=customXml/itemProps51.xml><?xml version="1.0" encoding="utf-8"?>
<ds:datastoreItem xmlns:ds="http://schemas.openxmlformats.org/officeDocument/2006/customXml" ds:itemID="{986FDFEF-1873-4394-9BFF-2CE148822D92}"/>
</file>

<file path=customXml/itemProps52.xml><?xml version="1.0" encoding="utf-8"?>
<ds:datastoreItem xmlns:ds="http://schemas.openxmlformats.org/officeDocument/2006/customXml" ds:itemID="{1F43851B-261C-40FF-BACD-E8B8A86C6A28}"/>
</file>

<file path=customXml/itemProps53.xml><?xml version="1.0" encoding="utf-8"?>
<ds:datastoreItem xmlns:ds="http://schemas.openxmlformats.org/officeDocument/2006/customXml" ds:itemID="{B74E5F74-CE22-4BFB-A5A8-4E3BA288C8A9}"/>
</file>

<file path=customXml/itemProps54.xml><?xml version="1.0" encoding="utf-8"?>
<ds:datastoreItem xmlns:ds="http://schemas.openxmlformats.org/officeDocument/2006/customXml" ds:itemID="{CF32BF65-98A6-4458-9B5A-8E7761A7D609}"/>
</file>

<file path=customXml/itemProps55.xml><?xml version="1.0" encoding="utf-8"?>
<ds:datastoreItem xmlns:ds="http://schemas.openxmlformats.org/officeDocument/2006/customXml" ds:itemID="{8082F835-0CEA-47F1-80B0-78C89C1583F2}"/>
</file>

<file path=customXml/itemProps56.xml><?xml version="1.0" encoding="utf-8"?>
<ds:datastoreItem xmlns:ds="http://schemas.openxmlformats.org/officeDocument/2006/customXml" ds:itemID="{CA63FF25-56E8-49A7-BC4C-F74AC7E1743C}"/>
</file>

<file path=customXml/itemProps57.xml><?xml version="1.0" encoding="utf-8"?>
<ds:datastoreItem xmlns:ds="http://schemas.openxmlformats.org/officeDocument/2006/customXml" ds:itemID="{5958C54F-39C9-44FD-812C-2CFDEB820776}"/>
</file>

<file path=customXml/itemProps58.xml><?xml version="1.0" encoding="utf-8"?>
<ds:datastoreItem xmlns:ds="http://schemas.openxmlformats.org/officeDocument/2006/customXml" ds:itemID="{C909F5DD-F0D9-4D36-9C35-2709FC23C42F}"/>
</file>

<file path=customXml/itemProps59.xml><?xml version="1.0" encoding="utf-8"?>
<ds:datastoreItem xmlns:ds="http://schemas.openxmlformats.org/officeDocument/2006/customXml" ds:itemID="{3A7B34CA-3E22-4E1C-A620-C9C8F7B49065}"/>
</file>

<file path=customXml/itemProps6.xml><?xml version="1.0" encoding="utf-8"?>
<ds:datastoreItem xmlns:ds="http://schemas.openxmlformats.org/officeDocument/2006/customXml" ds:itemID="{AE1F2890-0581-404E-B5AA-2FAAB4C2DD93}"/>
</file>

<file path=customXml/itemProps60.xml><?xml version="1.0" encoding="utf-8"?>
<ds:datastoreItem xmlns:ds="http://schemas.openxmlformats.org/officeDocument/2006/customXml" ds:itemID="{D8718D7C-CBCC-4621-B907-5911EB359822}"/>
</file>

<file path=customXml/itemProps61.xml><?xml version="1.0" encoding="utf-8"?>
<ds:datastoreItem xmlns:ds="http://schemas.openxmlformats.org/officeDocument/2006/customXml" ds:itemID="{C2958FE9-D8F9-4532-A6D4-A007A04A256A}"/>
</file>

<file path=customXml/itemProps62.xml><?xml version="1.0" encoding="utf-8"?>
<ds:datastoreItem xmlns:ds="http://schemas.openxmlformats.org/officeDocument/2006/customXml" ds:itemID="{28E795C7-43D4-4197-8548-0F09FC1FA0C7}"/>
</file>

<file path=customXml/itemProps63.xml><?xml version="1.0" encoding="utf-8"?>
<ds:datastoreItem xmlns:ds="http://schemas.openxmlformats.org/officeDocument/2006/customXml" ds:itemID="{97D82204-BC1E-46A6-9432-FC01BFEB3122}"/>
</file>

<file path=customXml/itemProps64.xml><?xml version="1.0" encoding="utf-8"?>
<ds:datastoreItem xmlns:ds="http://schemas.openxmlformats.org/officeDocument/2006/customXml" ds:itemID="{AE40E4B7-67F8-4F33-B525-09DD59729E0B}"/>
</file>

<file path=customXml/itemProps65.xml><?xml version="1.0" encoding="utf-8"?>
<ds:datastoreItem xmlns:ds="http://schemas.openxmlformats.org/officeDocument/2006/customXml" ds:itemID="{9ACEC236-5A5F-4AA5-9F11-05543DA7B056}"/>
</file>

<file path=customXml/itemProps66.xml><?xml version="1.0" encoding="utf-8"?>
<ds:datastoreItem xmlns:ds="http://schemas.openxmlformats.org/officeDocument/2006/customXml" ds:itemID="{EDF644E5-469B-4F7A-B2C9-07FBB2F411FC}"/>
</file>

<file path=customXml/itemProps67.xml><?xml version="1.0" encoding="utf-8"?>
<ds:datastoreItem xmlns:ds="http://schemas.openxmlformats.org/officeDocument/2006/customXml" ds:itemID="{6A978C57-0AF9-4FF5-83EA-2531EC6917D9}"/>
</file>

<file path=customXml/itemProps68.xml><?xml version="1.0" encoding="utf-8"?>
<ds:datastoreItem xmlns:ds="http://schemas.openxmlformats.org/officeDocument/2006/customXml" ds:itemID="{442D6F33-0592-47BD-B7FD-553F2F21A3E2}"/>
</file>

<file path=customXml/itemProps69.xml><?xml version="1.0" encoding="utf-8"?>
<ds:datastoreItem xmlns:ds="http://schemas.openxmlformats.org/officeDocument/2006/customXml" ds:itemID="{064049BE-C024-47FA-814F-2FF1E8071AF5}"/>
</file>

<file path=customXml/itemProps7.xml><?xml version="1.0" encoding="utf-8"?>
<ds:datastoreItem xmlns:ds="http://schemas.openxmlformats.org/officeDocument/2006/customXml" ds:itemID="{F77C74AA-505B-456D-94EA-EBBBEAE25D0C}"/>
</file>

<file path=customXml/itemProps70.xml><?xml version="1.0" encoding="utf-8"?>
<ds:datastoreItem xmlns:ds="http://schemas.openxmlformats.org/officeDocument/2006/customXml" ds:itemID="{86FE6CC8-AEBE-4F57-B266-D22B892FD0F4}"/>
</file>

<file path=customXml/itemProps71.xml><?xml version="1.0" encoding="utf-8"?>
<ds:datastoreItem xmlns:ds="http://schemas.openxmlformats.org/officeDocument/2006/customXml" ds:itemID="{8FF83A79-6204-4F47-B744-DC82587760A6}"/>
</file>

<file path=customXml/itemProps72.xml><?xml version="1.0" encoding="utf-8"?>
<ds:datastoreItem xmlns:ds="http://schemas.openxmlformats.org/officeDocument/2006/customXml" ds:itemID="{981A504E-4A78-4CA9-A775-9C29318B67F4}"/>
</file>

<file path=customXml/itemProps73.xml><?xml version="1.0" encoding="utf-8"?>
<ds:datastoreItem xmlns:ds="http://schemas.openxmlformats.org/officeDocument/2006/customXml" ds:itemID="{51D8667A-6B65-4423-9D04-3F5F8E4D0048}"/>
</file>

<file path=customXml/itemProps74.xml><?xml version="1.0" encoding="utf-8"?>
<ds:datastoreItem xmlns:ds="http://schemas.openxmlformats.org/officeDocument/2006/customXml" ds:itemID="{057400AC-94C9-4419-91F6-4FF0D00735EC}"/>
</file>

<file path=customXml/itemProps75.xml><?xml version="1.0" encoding="utf-8"?>
<ds:datastoreItem xmlns:ds="http://schemas.openxmlformats.org/officeDocument/2006/customXml" ds:itemID="{26F07F8B-7F52-4789-9243-A88D504EEC91}"/>
</file>

<file path=customXml/itemProps76.xml><?xml version="1.0" encoding="utf-8"?>
<ds:datastoreItem xmlns:ds="http://schemas.openxmlformats.org/officeDocument/2006/customXml" ds:itemID="{E08CD0F7-9F28-4EBB-AD91-5785D3117FEF}"/>
</file>

<file path=customXml/itemProps77.xml><?xml version="1.0" encoding="utf-8"?>
<ds:datastoreItem xmlns:ds="http://schemas.openxmlformats.org/officeDocument/2006/customXml" ds:itemID="{C18C2B53-1EDA-4B5D-A3EE-1EA131818EE2}"/>
</file>

<file path=customXml/itemProps78.xml><?xml version="1.0" encoding="utf-8"?>
<ds:datastoreItem xmlns:ds="http://schemas.openxmlformats.org/officeDocument/2006/customXml" ds:itemID="{502F6D4A-2C52-4366-8D6D-E46E04821B09}"/>
</file>

<file path=customXml/itemProps79.xml><?xml version="1.0" encoding="utf-8"?>
<ds:datastoreItem xmlns:ds="http://schemas.openxmlformats.org/officeDocument/2006/customXml" ds:itemID="{1266A5C3-61A1-4D6B-8CA0-A9E6645C2090}"/>
</file>

<file path=customXml/itemProps8.xml><?xml version="1.0" encoding="utf-8"?>
<ds:datastoreItem xmlns:ds="http://schemas.openxmlformats.org/officeDocument/2006/customXml" ds:itemID="{9933085B-A864-4CEB-A0B6-D1E21A80A06A}"/>
</file>

<file path=customXml/itemProps80.xml><?xml version="1.0" encoding="utf-8"?>
<ds:datastoreItem xmlns:ds="http://schemas.openxmlformats.org/officeDocument/2006/customXml" ds:itemID="{BC98CC0B-7535-4542-879B-3EBD51141620}"/>
</file>

<file path=customXml/itemProps81.xml><?xml version="1.0" encoding="utf-8"?>
<ds:datastoreItem xmlns:ds="http://schemas.openxmlformats.org/officeDocument/2006/customXml" ds:itemID="{AD30AA44-4FBE-4A6C-AC97-639A078D5E9C}"/>
</file>

<file path=customXml/itemProps82.xml><?xml version="1.0" encoding="utf-8"?>
<ds:datastoreItem xmlns:ds="http://schemas.openxmlformats.org/officeDocument/2006/customXml" ds:itemID="{72B17A8E-8749-474F-8B12-7046BEB8DAA5}"/>
</file>

<file path=customXml/itemProps83.xml><?xml version="1.0" encoding="utf-8"?>
<ds:datastoreItem xmlns:ds="http://schemas.openxmlformats.org/officeDocument/2006/customXml" ds:itemID="{D7CA5F8B-D320-4075-BC53-E607C72689A9}"/>
</file>

<file path=customXml/itemProps84.xml><?xml version="1.0" encoding="utf-8"?>
<ds:datastoreItem xmlns:ds="http://schemas.openxmlformats.org/officeDocument/2006/customXml" ds:itemID="{17C7A000-4967-4701-BEC1-C5236D8B0525}"/>
</file>

<file path=customXml/itemProps85.xml><?xml version="1.0" encoding="utf-8"?>
<ds:datastoreItem xmlns:ds="http://schemas.openxmlformats.org/officeDocument/2006/customXml" ds:itemID="{C707CE49-B66B-4B76-A895-966CAB4A0692}"/>
</file>

<file path=customXml/itemProps86.xml><?xml version="1.0" encoding="utf-8"?>
<ds:datastoreItem xmlns:ds="http://schemas.openxmlformats.org/officeDocument/2006/customXml" ds:itemID="{8420DBEB-75CF-4AD1-AB66-E90C7E9D8ACF}"/>
</file>

<file path=customXml/itemProps87.xml><?xml version="1.0" encoding="utf-8"?>
<ds:datastoreItem xmlns:ds="http://schemas.openxmlformats.org/officeDocument/2006/customXml" ds:itemID="{A3BC7CA6-A666-4D1F-B46C-36923650169D}"/>
</file>

<file path=customXml/itemProps88.xml><?xml version="1.0" encoding="utf-8"?>
<ds:datastoreItem xmlns:ds="http://schemas.openxmlformats.org/officeDocument/2006/customXml" ds:itemID="{9DE8010D-F136-49AE-AB0D-50A82A0389A5}"/>
</file>

<file path=customXml/itemProps89.xml><?xml version="1.0" encoding="utf-8"?>
<ds:datastoreItem xmlns:ds="http://schemas.openxmlformats.org/officeDocument/2006/customXml" ds:itemID="{476A2522-36A4-4B56-90B7-FDC4D6FE74C4}"/>
</file>

<file path=customXml/itemProps9.xml><?xml version="1.0" encoding="utf-8"?>
<ds:datastoreItem xmlns:ds="http://schemas.openxmlformats.org/officeDocument/2006/customXml" ds:itemID="{F296799F-1D4F-4A35-B46E-32792548D39C}"/>
</file>

<file path=customXml/itemProps90.xml><?xml version="1.0" encoding="utf-8"?>
<ds:datastoreItem xmlns:ds="http://schemas.openxmlformats.org/officeDocument/2006/customXml" ds:itemID="{2283ABA2-B4C0-4C7B-B4B6-B0D53CCBF3C3}"/>
</file>

<file path=customXml/itemProps91.xml><?xml version="1.0" encoding="utf-8"?>
<ds:datastoreItem xmlns:ds="http://schemas.openxmlformats.org/officeDocument/2006/customXml" ds:itemID="{08DEAEAC-B121-43F6-9B55-AF4C1F89BD09}"/>
</file>

<file path=customXml/itemProps92.xml><?xml version="1.0" encoding="utf-8"?>
<ds:datastoreItem xmlns:ds="http://schemas.openxmlformats.org/officeDocument/2006/customXml" ds:itemID="{DA40F666-F229-40CC-8160-E2E032D94324}"/>
</file>

<file path=customXml/itemProps93.xml><?xml version="1.0" encoding="utf-8"?>
<ds:datastoreItem xmlns:ds="http://schemas.openxmlformats.org/officeDocument/2006/customXml" ds:itemID="{98D8B575-C26F-414B-97B5-E36338C71572}"/>
</file>

<file path=customXml/itemProps94.xml><?xml version="1.0" encoding="utf-8"?>
<ds:datastoreItem xmlns:ds="http://schemas.openxmlformats.org/officeDocument/2006/customXml" ds:itemID="{20FDB971-8150-429F-8806-EB415C910B72}"/>
</file>

<file path=customXml/itemProps95.xml><?xml version="1.0" encoding="utf-8"?>
<ds:datastoreItem xmlns:ds="http://schemas.openxmlformats.org/officeDocument/2006/customXml" ds:itemID="{387CE92E-6FA7-40AB-A2E5-2E7F54AB2B63}"/>
</file>

<file path=customXml/itemProps96.xml><?xml version="1.0" encoding="utf-8"?>
<ds:datastoreItem xmlns:ds="http://schemas.openxmlformats.org/officeDocument/2006/customXml" ds:itemID="{2770F3AB-266D-4D0F-AD4A-CC78315B8D03}"/>
</file>

<file path=customXml/itemProps97.xml><?xml version="1.0" encoding="utf-8"?>
<ds:datastoreItem xmlns:ds="http://schemas.openxmlformats.org/officeDocument/2006/customXml" ds:itemID="{E153CBAE-38BB-4A75-AA6E-A53FB7355B1E}"/>
</file>

<file path=customXml/itemProps98.xml><?xml version="1.0" encoding="utf-8"?>
<ds:datastoreItem xmlns:ds="http://schemas.openxmlformats.org/officeDocument/2006/customXml" ds:itemID="{9F394691-811D-4B43-97DB-A1AD48A2242E}"/>
</file>

<file path=customXml/itemProps99.xml><?xml version="1.0" encoding="utf-8"?>
<ds:datastoreItem xmlns:ds="http://schemas.openxmlformats.org/officeDocument/2006/customXml" ds:itemID="{A26D6374-CA4A-48B5-BE43-7AACBFBCA128}"/>
</file>

<file path=docProps/app.xml><?xml version="1.0" encoding="utf-8"?>
<Properties xmlns="http://schemas.openxmlformats.org/officeDocument/2006/extended-properties" xmlns:vt="http://schemas.openxmlformats.org/officeDocument/2006/docPropsVTypes">
  <Template>Normal</Template>
  <TotalTime>0</TotalTime>
  <Pages>81</Pages>
  <Words>25416</Words>
  <Characters>144877</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2018-10-22T09:53:00Z</dcterms:created>
  <dcterms:modified xsi:type="dcterms:W3CDTF">2018-10-22T10:39:00Z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a4d56480-1885-4072-9d82-7ad9455d5981</vt:lpwstr>
  </property>
</Properties>
</file>