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E7175"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E7175">
        <w:rPr>
          <w:sz w:val="24"/>
          <w:szCs w:val="24"/>
          <w:lang w:val="sr-Cyrl-RS"/>
        </w:rPr>
        <w:t>ЈН/1000/0279</w:t>
      </w:r>
      <w:r w:rsidR="00A52718">
        <w:rPr>
          <w:sz w:val="24"/>
          <w:szCs w:val="24"/>
          <w:lang w:val="sr-Cyrl-RS"/>
        </w:rPr>
        <w:t>/201</w:t>
      </w:r>
      <w:r w:rsidR="00AE7175">
        <w:rPr>
          <w:sz w:val="24"/>
          <w:szCs w:val="24"/>
        </w:rPr>
        <w:t>7</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535FB3" w:rsidP="00210557">
      <w:pPr>
        <w:pStyle w:val="Title"/>
        <w:spacing w:before="0"/>
        <w:rPr>
          <w:rFonts w:cs="Arial"/>
          <w:szCs w:val="24"/>
          <w:lang w:val="sr-Cyrl-RS"/>
        </w:rPr>
      </w:pPr>
      <w:r>
        <w:rPr>
          <w:rFonts w:cs="Arial"/>
          <w:szCs w:val="24"/>
          <w:lang w:val="sr-Cyrl-RS"/>
        </w:rPr>
        <w:t>„</w:t>
      </w:r>
      <w:r w:rsidR="00940BCF">
        <w:rPr>
          <w:rFonts w:cs="Arial"/>
          <w:szCs w:val="24"/>
          <w:lang w:val="sr-Cyrl-RS"/>
        </w:rPr>
        <w:t>ДДД ЗАШТИТА ПОСЛОВНОГ ПРОСТОРА</w:t>
      </w:r>
      <w:r>
        <w:rPr>
          <w:rFonts w:cs="Arial"/>
          <w:szCs w:val="24"/>
          <w:lang w:val="sr-Cyrl-RS"/>
        </w:rPr>
        <w:t>“</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E7175"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940BCF">
        <w:rPr>
          <w:rFonts w:eastAsia="Arial Unicode MS" w:cs="Arial"/>
          <w:kern w:val="2"/>
          <w:sz w:val="24"/>
          <w:szCs w:val="24"/>
          <w:lang w:val="sr-Cyrl-RS"/>
        </w:rPr>
        <w:t>/1000/0</w:t>
      </w:r>
      <w:r w:rsidR="00AE7175">
        <w:rPr>
          <w:rFonts w:eastAsia="Arial Unicode MS" w:cs="Arial"/>
          <w:kern w:val="2"/>
          <w:sz w:val="24"/>
          <w:szCs w:val="24"/>
        </w:rPr>
        <w:t>279</w:t>
      </w:r>
      <w:r w:rsidR="00A52718">
        <w:rPr>
          <w:rFonts w:eastAsia="Arial Unicode MS" w:cs="Arial"/>
          <w:kern w:val="2"/>
          <w:sz w:val="24"/>
          <w:szCs w:val="24"/>
          <w:lang w:val="sr-Cyrl-RS"/>
        </w:rPr>
        <w:t>/201</w:t>
      </w:r>
      <w:r w:rsidR="00AE7175">
        <w:rPr>
          <w:rFonts w:eastAsia="Arial Unicode MS" w:cs="Arial"/>
          <w:kern w:val="2"/>
          <w:sz w:val="24"/>
          <w:szCs w:val="24"/>
        </w:rPr>
        <w:t>7</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940BCF">
        <w:rPr>
          <w:rFonts w:eastAsia="Arial Unicode MS" w:cs="Arial"/>
          <w:kern w:val="2"/>
          <w:sz w:val="24"/>
          <w:szCs w:val="24"/>
          <w:lang w:val="ru-RU"/>
        </w:rPr>
        <w:t>3</w:t>
      </w:r>
      <w:r w:rsidR="00AE7175">
        <w:rPr>
          <w:rFonts w:eastAsia="Arial Unicode MS" w:cs="Arial"/>
          <w:kern w:val="2"/>
          <w:sz w:val="24"/>
          <w:szCs w:val="24"/>
        </w:rPr>
        <w:t>45759</w:t>
      </w:r>
      <w:r w:rsidR="00A52718">
        <w:rPr>
          <w:rFonts w:eastAsia="Arial Unicode MS" w:cs="Arial"/>
          <w:kern w:val="2"/>
          <w:sz w:val="24"/>
          <w:szCs w:val="24"/>
          <w:lang w:val="ru-RU"/>
        </w:rPr>
        <w:t>/</w:t>
      </w:r>
      <w:r w:rsidR="0059781C">
        <w:rPr>
          <w:rFonts w:eastAsia="Arial Unicode MS" w:cs="Arial"/>
          <w:kern w:val="2"/>
          <w:sz w:val="24"/>
          <w:szCs w:val="24"/>
          <w:lang w:val="ru-RU"/>
        </w:rPr>
        <w:t>4-1</w:t>
      </w:r>
      <w:r w:rsidR="00AE7175">
        <w:rPr>
          <w:rFonts w:eastAsia="Arial Unicode MS" w:cs="Arial"/>
          <w:kern w:val="2"/>
          <w:sz w:val="24"/>
          <w:szCs w:val="24"/>
        </w:rPr>
        <w:t>7</w:t>
      </w:r>
      <w:r w:rsidR="00A52718">
        <w:rPr>
          <w:rFonts w:eastAsia="Arial Unicode MS" w:cs="Arial"/>
          <w:kern w:val="2"/>
          <w:sz w:val="24"/>
          <w:szCs w:val="24"/>
          <w:lang w:val="ru-RU"/>
        </w:rPr>
        <w:t xml:space="preserve"> од </w:t>
      </w:r>
      <w:r w:rsidR="00AE7175">
        <w:rPr>
          <w:rFonts w:eastAsia="Arial Unicode MS" w:cs="Arial"/>
          <w:kern w:val="2"/>
          <w:sz w:val="24"/>
          <w:szCs w:val="24"/>
        </w:rPr>
        <w:t>13</w:t>
      </w:r>
      <w:r w:rsidR="0059781C">
        <w:rPr>
          <w:rFonts w:eastAsia="Arial Unicode MS" w:cs="Arial"/>
          <w:kern w:val="2"/>
          <w:sz w:val="24"/>
          <w:szCs w:val="24"/>
          <w:lang w:val="ru-RU"/>
        </w:rPr>
        <w:t>.09.</w:t>
      </w:r>
      <w:r w:rsidRPr="00774F93">
        <w:rPr>
          <w:rFonts w:eastAsia="Arial Unicode MS" w:cs="Arial"/>
          <w:kern w:val="2"/>
          <w:sz w:val="24"/>
          <w:szCs w:val="24"/>
          <w:lang w:val="ru-RU"/>
        </w:rPr>
        <w:t>201</w:t>
      </w:r>
      <w:r w:rsidR="00AE7175">
        <w:rPr>
          <w:rFonts w:eastAsia="Arial Unicode MS" w:cs="Arial"/>
          <w:kern w:val="2"/>
          <w:sz w:val="24"/>
          <w:szCs w:val="24"/>
        </w:rPr>
        <w:t>7</w:t>
      </w:r>
      <w:r w:rsidRPr="00774F93">
        <w:rPr>
          <w:rFonts w:eastAsia="Arial Unicode MS" w:cs="Arial"/>
          <w:kern w:val="2"/>
          <w:sz w:val="24"/>
          <w:szCs w:val="24"/>
          <w:lang w:val="ru-RU"/>
        </w:rPr>
        <w:t>.</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053031" w:rsidRDefault="00053031" w:rsidP="00210557">
      <w:pPr>
        <w:pStyle w:val="Title"/>
        <w:spacing w:before="0"/>
        <w:rPr>
          <w:rFonts w:cs="Arial"/>
          <w:b w:val="0"/>
          <w:color w:val="FF0000"/>
          <w:szCs w:val="24"/>
          <w:lang w:val="sr-Cyrl-RS"/>
        </w:rPr>
      </w:pPr>
      <w:r w:rsidRPr="00053031">
        <w:rPr>
          <w:rFonts w:cs="Arial"/>
          <w:b w:val="0"/>
          <w:szCs w:val="24"/>
          <w:lang w:val="sr-Latn-RS"/>
        </w:rPr>
        <w:t xml:space="preserve">(Заведено у ЈП ЕПС под бројем </w:t>
      </w:r>
      <w:r w:rsidRPr="00053031">
        <w:rPr>
          <w:rFonts w:cs="Arial"/>
          <w:b w:val="0"/>
          <w:szCs w:val="24"/>
          <w:lang w:val="sr-Cyrl-RS"/>
        </w:rPr>
        <w:t>12.01.345759/15-17 дана 13.10.2017. године)</w:t>
      </w:r>
      <w:r w:rsidR="00113B84" w:rsidRPr="00053031">
        <w:rPr>
          <w:rFonts w:cs="Arial"/>
          <w:b w:val="0"/>
          <w:szCs w:val="24"/>
          <w:lang w:val="sr-Latn-RS"/>
        </w:rPr>
        <w:t xml:space="preserve">   </w:t>
      </w:r>
      <w:r w:rsidR="00113B84" w:rsidRPr="00053031">
        <w:rPr>
          <w:rFonts w:cs="Arial"/>
          <w:b w:val="0"/>
          <w:color w:val="00B0F0"/>
          <w:szCs w:val="24"/>
          <w:lang w:val="sr-Latn-RS"/>
        </w:rPr>
        <w:t xml:space="preserve">                             </w:t>
      </w:r>
      <w:r w:rsidR="00113B84" w:rsidRPr="00053031">
        <w:rPr>
          <w:rFonts w:cs="Arial"/>
          <w:b w:val="0"/>
          <w:color w:val="00B0F0"/>
          <w:szCs w:val="24"/>
          <w:lang w:val="sr-Cyrl-RS"/>
        </w:rPr>
        <w:t xml:space="preserve">                    </w:t>
      </w:r>
      <w:r w:rsidR="00113B84" w:rsidRPr="00053031">
        <w:rPr>
          <w:rFonts w:cs="Arial"/>
          <w:b w:val="0"/>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AE7175">
        <w:rPr>
          <w:rFonts w:cs="Arial"/>
          <w:sz w:val="24"/>
          <w:szCs w:val="24"/>
        </w:rPr>
        <w:t>oктобар</w:t>
      </w:r>
      <w:r w:rsidR="004276AD" w:rsidRPr="00EC5BB4">
        <w:rPr>
          <w:rFonts w:cs="Arial"/>
          <w:i/>
          <w:color w:val="00B0F0"/>
          <w:sz w:val="24"/>
          <w:szCs w:val="24"/>
        </w:rPr>
        <w:t xml:space="preserve"> </w:t>
      </w:r>
      <w:r w:rsidR="001F62BF" w:rsidRPr="00EC5BB4">
        <w:rPr>
          <w:rFonts w:cs="Arial"/>
          <w:sz w:val="24"/>
          <w:szCs w:val="24"/>
          <w:lang w:val="ru-RU"/>
        </w:rPr>
        <w:t>201</w:t>
      </w:r>
      <w:r w:rsidR="00AE7175">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A355AE">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40BCF">
        <w:rPr>
          <w:rFonts w:eastAsia="Arial Unicode MS" w:cs="Arial"/>
          <w:color w:val="000000"/>
          <w:kern w:val="2"/>
          <w:sz w:val="24"/>
          <w:szCs w:val="24"/>
          <w:lang w:val="ru-RU"/>
        </w:rPr>
        <w:t>12.01.3</w:t>
      </w:r>
      <w:r w:rsidR="00AE7175">
        <w:rPr>
          <w:rFonts w:eastAsia="Arial Unicode MS" w:cs="Arial"/>
          <w:color w:val="000000"/>
          <w:kern w:val="2"/>
          <w:sz w:val="24"/>
          <w:szCs w:val="24"/>
          <w:lang w:val="ru-RU"/>
        </w:rPr>
        <w:t>45759/4-17</w:t>
      </w:r>
      <w:r w:rsidR="00A52718">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w:t>
      </w:r>
      <w:r w:rsidR="00AE7175">
        <w:rPr>
          <w:rFonts w:eastAsia="Arial Unicode MS" w:cs="Arial"/>
          <w:color w:val="000000"/>
          <w:kern w:val="2"/>
          <w:sz w:val="24"/>
          <w:szCs w:val="24"/>
          <w:lang w:val="sr-Cyrl-RS"/>
        </w:rPr>
        <w:t>13</w:t>
      </w:r>
      <w:r w:rsidR="00BE1ED2">
        <w:rPr>
          <w:rFonts w:eastAsia="Arial Unicode MS" w:cs="Arial"/>
          <w:color w:val="000000"/>
          <w:kern w:val="2"/>
          <w:sz w:val="24"/>
          <w:szCs w:val="24"/>
        </w:rPr>
        <w:t>.09.</w:t>
      </w:r>
      <w:r w:rsidR="00413BCE" w:rsidRPr="00EC5BB4">
        <w:rPr>
          <w:rFonts w:eastAsia="Arial Unicode MS" w:cs="Arial"/>
          <w:color w:val="000000"/>
          <w:kern w:val="2"/>
          <w:sz w:val="24"/>
          <w:szCs w:val="24"/>
          <w:lang w:val="ru-RU"/>
        </w:rPr>
        <w:t>201</w:t>
      </w:r>
      <w:r w:rsidR="00AE7175">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AE7175">
        <w:rPr>
          <w:rFonts w:eastAsia="Arial Unicode MS" w:cs="Arial"/>
          <w:color w:val="000000"/>
          <w:kern w:val="2"/>
          <w:sz w:val="24"/>
          <w:szCs w:val="24"/>
          <w:lang w:val="ru-RU"/>
        </w:rPr>
        <w:t xml:space="preserve">12.01.345759/3-17 </w:t>
      </w:r>
      <w:r w:rsidR="00AE7175" w:rsidRPr="00EC5BB4">
        <w:rPr>
          <w:rFonts w:eastAsia="Arial Unicode MS" w:cs="Arial"/>
          <w:color w:val="000000"/>
          <w:kern w:val="2"/>
          <w:sz w:val="24"/>
          <w:szCs w:val="24"/>
        </w:rPr>
        <w:t>o</w:t>
      </w:r>
      <w:r w:rsidR="00AE7175" w:rsidRPr="00EC5BB4">
        <w:rPr>
          <w:rFonts w:eastAsia="Arial Unicode MS" w:cs="Arial"/>
          <w:color w:val="000000"/>
          <w:kern w:val="2"/>
          <w:sz w:val="24"/>
          <w:szCs w:val="24"/>
          <w:lang w:val="ru-RU"/>
        </w:rPr>
        <w:t>д</w:t>
      </w:r>
      <w:r w:rsidR="00AE7175">
        <w:rPr>
          <w:rFonts w:eastAsia="Arial Unicode MS" w:cs="Arial"/>
          <w:color w:val="000000"/>
          <w:kern w:val="2"/>
          <w:sz w:val="24"/>
          <w:szCs w:val="24"/>
          <w:lang w:val="ru-RU"/>
        </w:rPr>
        <w:t xml:space="preserve"> </w:t>
      </w:r>
      <w:r w:rsidR="00AE7175">
        <w:rPr>
          <w:rFonts w:eastAsia="Arial Unicode MS" w:cs="Arial"/>
          <w:color w:val="000000"/>
          <w:kern w:val="2"/>
          <w:sz w:val="24"/>
          <w:szCs w:val="24"/>
          <w:lang w:val="sr-Cyrl-RS"/>
        </w:rPr>
        <w:t>13</w:t>
      </w:r>
      <w:r w:rsidR="00AE7175">
        <w:rPr>
          <w:rFonts w:eastAsia="Arial Unicode MS" w:cs="Arial"/>
          <w:color w:val="000000"/>
          <w:kern w:val="2"/>
          <w:sz w:val="24"/>
          <w:szCs w:val="24"/>
        </w:rPr>
        <w:t>.09.</w:t>
      </w:r>
      <w:r w:rsidR="00AE7175" w:rsidRPr="00EC5BB4">
        <w:rPr>
          <w:rFonts w:eastAsia="Arial Unicode MS" w:cs="Arial"/>
          <w:color w:val="000000"/>
          <w:kern w:val="2"/>
          <w:sz w:val="24"/>
          <w:szCs w:val="24"/>
          <w:lang w:val="ru-RU"/>
        </w:rPr>
        <w:t>201</w:t>
      </w:r>
      <w:r w:rsidR="00AE7175">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D02845">
        <w:rPr>
          <w:b/>
        </w:rPr>
        <w:t xml:space="preserve"> </w:t>
      </w:r>
      <w:r w:rsidR="00AE7175">
        <w:rPr>
          <w:b/>
          <w:lang w:val="sr-Cyrl-RS"/>
        </w:rPr>
        <w:t>ЈН</w:t>
      </w:r>
      <w:r w:rsidR="00A52718">
        <w:rPr>
          <w:b/>
          <w:lang w:val="sr-Cyrl-RS"/>
        </w:rPr>
        <w:t>/1000/0</w:t>
      </w:r>
      <w:r w:rsidR="00AE7175">
        <w:rPr>
          <w:b/>
          <w:lang w:val="sr-Cyrl-RS"/>
        </w:rPr>
        <w:t>279</w:t>
      </w:r>
      <w:r w:rsidR="00A52718">
        <w:rPr>
          <w:b/>
          <w:lang w:val="sr-Cyrl-RS"/>
        </w:rPr>
        <w:t>/201</w:t>
      </w:r>
      <w:r w:rsidR="00AE7175">
        <w:rPr>
          <w:b/>
          <w:lang w:val="sr-Cyrl-RS"/>
        </w:rPr>
        <w:t>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AD6F7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507523" w:rsidRDefault="00507523" w:rsidP="00201D65">
            <w:pPr>
              <w:tabs>
                <w:tab w:val="left" w:pos="360"/>
                <w:tab w:val="left" w:pos="567"/>
                <w:tab w:val="right" w:leader="dot" w:pos="9639"/>
              </w:tabs>
              <w:jc w:val="center"/>
              <w:rPr>
                <w:sz w:val="24"/>
                <w:szCs w:val="24"/>
                <w:lang w:val="sr-Cyrl-RS"/>
              </w:rPr>
            </w:pPr>
            <w:r>
              <w:rPr>
                <w:sz w:val="24"/>
                <w:szCs w:val="24"/>
                <w:lang w:val="sr-Cyrl-RS"/>
              </w:rPr>
              <w:t>3</w:t>
            </w:r>
            <w:r w:rsidR="00201D65">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B66DC" w:rsidRDefault="00507523" w:rsidP="004C3B38">
            <w:pPr>
              <w:tabs>
                <w:tab w:val="left" w:pos="360"/>
                <w:tab w:val="left" w:pos="567"/>
                <w:tab w:val="right" w:leader="dot" w:pos="9639"/>
              </w:tabs>
              <w:jc w:val="center"/>
              <w:rPr>
                <w:sz w:val="24"/>
                <w:szCs w:val="24"/>
                <w:lang w:val="sr-Cyrl-RS"/>
              </w:rPr>
            </w:pPr>
            <w:r>
              <w:rPr>
                <w:sz w:val="24"/>
                <w:szCs w:val="24"/>
                <w:lang w:val="sr-Cyrl-RS"/>
              </w:rPr>
              <w:t>40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B66DC" w:rsidRDefault="00D319D2" w:rsidP="00AD6F77">
            <w:pPr>
              <w:tabs>
                <w:tab w:val="left" w:pos="360"/>
                <w:tab w:val="left" w:pos="567"/>
                <w:tab w:val="right" w:leader="dot" w:pos="9639"/>
              </w:tabs>
              <w:jc w:val="center"/>
              <w:rPr>
                <w:sz w:val="24"/>
                <w:szCs w:val="24"/>
                <w:lang w:val="sr-Cyrl-RS"/>
              </w:rPr>
            </w:pPr>
            <w:r>
              <w:rPr>
                <w:sz w:val="24"/>
                <w:szCs w:val="24"/>
                <w:lang w:val="sr-Cyrl-RS"/>
              </w:rPr>
              <w:t>40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07523">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507523">
              <w:rPr>
                <w:rFonts w:cs="Arial"/>
                <w:sz w:val="24"/>
                <w:szCs w:val="24"/>
                <w:lang w:val="sr-Cyrl-RS"/>
              </w:rPr>
              <w:t>10</w:t>
            </w:r>
            <w:r w:rsidRPr="00C62AA7">
              <w:rPr>
                <w:rFonts w:cs="Arial"/>
                <w:sz w:val="24"/>
                <w:szCs w:val="24"/>
                <w:lang w:val="sr-Cyrl-RS"/>
              </w:rPr>
              <w:t>)</w:t>
            </w:r>
          </w:p>
        </w:tc>
        <w:tc>
          <w:tcPr>
            <w:tcW w:w="810" w:type="dxa"/>
          </w:tcPr>
          <w:p w:rsidR="00C62AA7" w:rsidRPr="001B66DC" w:rsidRDefault="001B66DC" w:rsidP="00D319D2">
            <w:pPr>
              <w:tabs>
                <w:tab w:val="left" w:pos="360"/>
                <w:tab w:val="left" w:pos="567"/>
                <w:tab w:val="right" w:leader="dot" w:pos="9639"/>
              </w:tabs>
              <w:jc w:val="center"/>
              <w:rPr>
                <w:sz w:val="24"/>
                <w:szCs w:val="24"/>
                <w:lang w:val="sr-Cyrl-RS"/>
              </w:rPr>
            </w:pPr>
            <w:r>
              <w:rPr>
                <w:sz w:val="24"/>
                <w:szCs w:val="24"/>
                <w:lang w:val="sr-Cyrl-RS"/>
              </w:rPr>
              <w:t>5</w:t>
            </w:r>
            <w:r w:rsidR="00D319D2">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6D6281" w:rsidRDefault="006D6281" w:rsidP="00201D65">
            <w:pPr>
              <w:tabs>
                <w:tab w:val="left" w:pos="360"/>
                <w:tab w:val="left" w:pos="567"/>
                <w:tab w:val="right" w:leader="dot" w:pos="9639"/>
              </w:tabs>
              <w:jc w:val="center"/>
              <w:rPr>
                <w:sz w:val="24"/>
                <w:szCs w:val="24"/>
                <w:lang w:val="sr-Cyrl-RS"/>
              </w:rPr>
            </w:pPr>
            <w:r>
              <w:rPr>
                <w:sz w:val="24"/>
                <w:szCs w:val="24"/>
                <w:lang w:val="sr-Cyrl-RS"/>
              </w:rPr>
              <w:t>1</w:t>
            </w:r>
            <w:r w:rsidR="00507523">
              <w:rPr>
                <w:sz w:val="24"/>
                <w:szCs w:val="24"/>
                <w:lang w:val="sr-Cyrl-RS"/>
              </w:rPr>
              <w:t>4</w:t>
            </w:r>
            <w:r w:rsidR="00201D65">
              <w:rPr>
                <w:sz w:val="24"/>
                <w:szCs w:val="24"/>
                <w:lang w:val="sr-Cyrl-RS"/>
              </w:rPr>
              <w:t>2</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7832C4" w:rsidRDefault="002E4816" w:rsidP="00C53AC6">
      <w:pPr>
        <w:jc w:val="right"/>
        <w:rPr>
          <w:rFonts w:cs="Arial"/>
          <w:color w:val="548DD4" w:themeColor="text2" w:themeTint="99"/>
          <w:sz w:val="24"/>
          <w:szCs w:val="24"/>
        </w:rPr>
      </w:pPr>
      <w:r>
        <w:rPr>
          <w:rFonts w:cs="Arial"/>
          <w:bCs/>
          <w:noProof/>
          <w:sz w:val="24"/>
          <w:szCs w:val="24"/>
        </w:rPr>
        <w:t xml:space="preserve">  </w:t>
      </w:r>
      <w:r w:rsidR="00C53AC6" w:rsidRPr="00EC5BB4">
        <w:rPr>
          <w:rFonts w:cs="Arial"/>
          <w:bCs/>
          <w:noProof/>
          <w:sz w:val="24"/>
          <w:szCs w:val="24"/>
          <w:lang w:val="sr-Cyrl-CS"/>
        </w:rPr>
        <w:t xml:space="preserve">Укупан број страна документације: </w:t>
      </w:r>
      <w:r w:rsidR="001B66DC">
        <w:rPr>
          <w:rFonts w:cs="Arial"/>
          <w:bCs/>
          <w:noProof/>
          <w:sz w:val="24"/>
          <w:szCs w:val="24"/>
          <w:lang w:val="sr-Cyrl-RS"/>
        </w:rPr>
        <w:t>1</w:t>
      </w:r>
      <w:r w:rsidR="00894DCE">
        <w:rPr>
          <w:rFonts w:cs="Arial"/>
          <w:bCs/>
          <w:noProof/>
          <w:sz w:val="24"/>
          <w:szCs w:val="24"/>
          <w:lang w:val="sr-Cyrl-RS"/>
        </w:rPr>
        <w:t>57</w:t>
      </w:r>
    </w:p>
    <w:p w:rsidR="001853E1" w:rsidRPr="00EC5BB4" w:rsidRDefault="001853E1" w:rsidP="000C50A0">
      <w:pPr>
        <w:pStyle w:val="BodyText"/>
        <w:spacing w:before="0"/>
        <w:rPr>
          <w:rFonts w:cs="Arial"/>
          <w:szCs w:val="24"/>
        </w:rPr>
      </w:pPr>
    </w:p>
    <w:p w:rsidR="00FA0E61" w:rsidRPr="00EC5BB4" w:rsidRDefault="00473AD5" w:rsidP="009402A6">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692CC2" w:rsidRPr="00692CC2" w:rsidRDefault="00692CC2" w:rsidP="00F171D7">
            <w:pPr>
              <w:autoSpaceDE w:val="0"/>
              <w:autoSpaceDN w:val="0"/>
              <w:adjustRightInd w:val="0"/>
              <w:jc w:val="center"/>
              <w:rPr>
                <w:rFonts w:eastAsia="TimesNewRomanPSMT" w:cs="Arial"/>
                <w:bCs/>
                <w:sz w:val="24"/>
                <w:szCs w:val="24"/>
                <w:lang w:val="sr-Cyrl-RS"/>
              </w:rPr>
            </w:pPr>
            <w:r w:rsidRPr="00F171D7">
              <w:rPr>
                <w:rFonts w:cs="Arial"/>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37245E"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940BCF"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940BCF">
              <w:rPr>
                <w:rFonts w:cs="Arial"/>
                <w:b w:val="0"/>
                <w:sz w:val="24"/>
                <w:szCs w:val="24"/>
                <w:lang w:val="sr-Cyrl-RS"/>
              </w:rPr>
              <w:t>ДДД заштита пословног простора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52718" w:rsidRDefault="00A52718" w:rsidP="004276AD">
            <w:pPr>
              <w:jc w:val="center"/>
              <w:rPr>
                <w:rFonts w:cs="Arial"/>
                <w:i/>
                <w:color w:val="00B0F0"/>
                <w:sz w:val="24"/>
                <w:szCs w:val="24"/>
                <w:lang w:val="sr-Cyrl-RS"/>
              </w:rPr>
            </w:pPr>
            <w:r>
              <w:rPr>
                <w:rFonts w:cs="Arial"/>
                <w:sz w:val="24"/>
                <w:szCs w:val="24"/>
                <w:lang w:val="sr-Cyrl-RS"/>
              </w:rPr>
              <w:t xml:space="preserve">Гордана </w:t>
            </w:r>
            <w:r w:rsidR="00692CC2">
              <w:rPr>
                <w:rFonts w:cs="Arial"/>
                <w:sz w:val="24"/>
                <w:szCs w:val="24"/>
                <w:lang w:val="sr-Cyrl-RS"/>
              </w:rPr>
              <w:t>Грујић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6" w:history="1">
              <w:r w:rsidR="001111CD" w:rsidRPr="00664BC3">
                <w:rPr>
                  <w:rStyle w:val="Hyperlink"/>
                  <w:rFonts w:eastAsia="Arial Unicode MS" w:cs="Arial"/>
                  <w:kern w:val="1"/>
                  <w:sz w:val="24"/>
                  <w:szCs w:val="24"/>
                  <w:lang w:eastAsia="ar-SA"/>
                </w:rPr>
                <w:t>gordana</w:t>
              </w:r>
              <w:r w:rsidR="001111CD" w:rsidRPr="00664BC3">
                <w:rPr>
                  <w:rStyle w:val="Hyperlink"/>
                  <w:rFonts w:eastAsia="Arial Unicode MS" w:cs="Arial"/>
                  <w:kern w:val="1"/>
                  <w:sz w:val="24"/>
                  <w:szCs w:val="24"/>
                  <w:lang w:val="sr-Latn-RS" w:eastAsia="ar-SA"/>
                </w:rPr>
                <w:t>.djurbabic</w:t>
              </w:r>
              <w:r w:rsidR="001111CD" w:rsidRPr="00664BC3">
                <w:rPr>
                  <w:rStyle w:val="Hyperlink"/>
                  <w:rFonts w:eastAsia="Arial Unicode MS" w:cs="Arial"/>
                  <w:kern w:val="1"/>
                  <w:sz w:val="24"/>
                  <w:szCs w:val="24"/>
                  <w:lang w:eastAsia="ar-SA"/>
                </w:rPr>
                <w:t>@</w:t>
              </w:r>
            </w:hyperlink>
            <w:r w:rsidR="00A52718" w:rsidRPr="00DB7392">
              <w:rPr>
                <w:rStyle w:val="Hyperlink"/>
                <w:rFonts w:eastAsia="Arial Unicode MS" w:cs="Arial"/>
                <w:color w:val="0070C0"/>
                <w:kern w:val="1"/>
                <w:sz w:val="24"/>
                <w:szCs w:val="24"/>
                <w:lang w:eastAsia="ar-SA"/>
              </w:rPr>
              <w:t>eps.rs</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9402A6">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40BCF" w:rsidRPr="00940BCF">
        <w:rPr>
          <w:rFonts w:cs="Arial"/>
          <w:sz w:val="24"/>
          <w:szCs w:val="24"/>
          <w:lang w:val="sr-Cyrl-RS" w:eastAsia="zh-CN"/>
        </w:rPr>
        <w:t>ДДД заштита пословног простора</w:t>
      </w:r>
    </w:p>
    <w:p w:rsidR="00800C74" w:rsidRPr="00A52718" w:rsidRDefault="00800C74"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DB7392">
        <w:rPr>
          <w:rFonts w:cs="Arial"/>
          <w:sz w:val="24"/>
          <w:szCs w:val="24"/>
          <w:lang w:eastAsia="zh-CN"/>
        </w:rPr>
        <w:t>санитарне услуг</w:t>
      </w:r>
      <w:r w:rsidR="00DB7392">
        <w:rPr>
          <w:rFonts w:cs="Arial"/>
          <w:sz w:val="24"/>
          <w:szCs w:val="24"/>
          <w:lang w:val="sr-Cyrl-RS" w:eastAsia="zh-CN"/>
        </w:rPr>
        <w:t>е на објектима</w:t>
      </w:r>
      <w:r w:rsidRPr="0032186E">
        <w:rPr>
          <w:rFonts w:cs="Arial"/>
          <w:sz w:val="24"/>
          <w:szCs w:val="24"/>
          <w:lang w:eastAsia="zh-CN"/>
        </w:rPr>
        <w:t xml:space="preserve"> </w:t>
      </w: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B7392">
        <w:rPr>
          <w:rFonts w:cs="Arial"/>
          <w:sz w:val="24"/>
          <w:szCs w:val="24"/>
          <w:lang w:val="sr-Cyrl-RS" w:eastAsia="zh-CN"/>
        </w:rPr>
        <w:t>90920</w:t>
      </w:r>
      <w:r w:rsidR="00940BCF">
        <w:rPr>
          <w:rFonts w:cs="Arial"/>
          <w:sz w:val="24"/>
          <w:szCs w:val="24"/>
          <w:lang w:val="sr-Cyrl-RS" w:eastAsia="zh-CN"/>
        </w:rPr>
        <w:t>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p w:rsidR="0032186E" w:rsidRPr="0032186E" w:rsidRDefault="00DB369C" w:rsidP="009402A6">
      <w:pPr>
        <w:pStyle w:val="Heading10"/>
        <w:numPr>
          <w:ilvl w:val="0"/>
          <w:numId w:val="12"/>
        </w:numPr>
        <w:spacing w:before="0"/>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rsidR="0082462D" w:rsidRPr="0082462D" w:rsidRDefault="00F64275" w:rsidP="0082462D">
      <w:pPr>
        <w:pStyle w:val="Heading10"/>
        <w:ind w:left="0" w:firstLine="0"/>
        <w:jc w:val="both"/>
        <w:rPr>
          <w:rFonts w:cs="Arial"/>
          <w:sz w:val="24"/>
          <w:szCs w:val="24"/>
          <w:lang w:val="sr-Cyrl-RS"/>
        </w:rPr>
      </w:pPr>
      <w:bookmarkStart w:id="19" w:name="_Toc441651541"/>
      <w:bookmarkStart w:id="20" w:name="_Toc442559879"/>
      <w:bookmarkStart w:id="21" w:name="_Toc442559884"/>
      <w:r>
        <w:rPr>
          <w:rFonts w:cs="Arial"/>
          <w:sz w:val="24"/>
          <w:szCs w:val="24"/>
          <w:lang w:val="sr-Cyrl-RS"/>
        </w:rPr>
        <w:t xml:space="preserve">3.1 </w:t>
      </w:r>
      <w:r>
        <w:rPr>
          <w:rFonts w:cs="Arial"/>
          <w:sz w:val="24"/>
          <w:szCs w:val="24"/>
          <w:lang w:val="en-US"/>
        </w:rPr>
        <w:t xml:space="preserve">    </w:t>
      </w:r>
      <w:r w:rsidR="00BA7DBB">
        <w:rPr>
          <w:rFonts w:cs="Arial"/>
          <w:sz w:val="24"/>
          <w:szCs w:val="24"/>
          <w:lang w:val="sr-Cyrl-RS"/>
        </w:rPr>
        <w:t>Врста,</w:t>
      </w:r>
      <w:r w:rsidRPr="0032186E">
        <w:rPr>
          <w:rFonts w:cs="Arial"/>
          <w:sz w:val="24"/>
          <w:szCs w:val="24"/>
          <w:lang w:val="sr-Cyrl-RS"/>
        </w:rPr>
        <w:t xml:space="preserve"> </w:t>
      </w:r>
      <w:r>
        <w:rPr>
          <w:rFonts w:cs="Arial"/>
          <w:sz w:val="24"/>
          <w:szCs w:val="24"/>
          <w:lang w:val="sr-Cyrl-RS"/>
        </w:rPr>
        <w:t>обим</w:t>
      </w:r>
      <w:r w:rsidRPr="0032186E">
        <w:rPr>
          <w:rFonts w:cs="Arial"/>
          <w:sz w:val="24"/>
          <w:szCs w:val="24"/>
          <w:lang w:val="sr-Cyrl-RS"/>
        </w:rPr>
        <w:t xml:space="preserve"> </w:t>
      </w:r>
      <w:bookmarkEnd w:id="19"/>
      <w:bookmarkEnd w:id="20"/>
      <w:r>
        <w:rPr>
          <w:rFonts w:cs="Arial"/>
          <w:sz w:val="24"/>
          <w:szCs w:val="24"/>
          <w:lang w:val="sr-Cyrl-RS"/>
        </w:rPr>
        <w:t>услуга</w:t>
      </w:r>
      <w:r w:rsidR="00BA7DBB">
        <w:rPr>
          <w:rFonts w:cs="Arial"/>
          <w:sz w:val="24"/>
          <w:szCs w:val="24"/>
          <w:lang w:val="sr-Cyrl-RS"/>
        </w:rPr>
        <w:t xml:space="preserve">, </w:t>
      </w:r>
      <w:r w:rsidR="003A271D">
        <w:rPr>
          <w:rFonts w:cs="Arial"/>
          <w:sz w:val="24"/>
          <w:szCs w:val="24"/>
          <w:lang w:val="sr-Cyrl-RS"/>
        </w:rPr>
        <w:t xml:space="preserve">начин, </w:t>
      </w:r>
      <w:r w:rsidR="00BA7DBB">
        <w:rPr>
          <w:rFonts w:cs="Arial"/>
          <w:sz w:val="24"/>
          <w:szCs w:val="24"/>
          <w:lang w:val="sr-Cyrl-RS"/>
        </w:rPr>
        <w:t>место и рок извршења:</w:t>
      </w:r>
    </w:p>
    <w:tbl>
      <w:tblPr>
        <w:tblStyle w:val="TableGrid"/>
        <w:tblW w:w="10910" w:type="dxa"/>
        <w:jc w:val="center"/>
        <w:tblLook w:val="04A0" w:firstRow="1" w:lastRow="0" w:firstColumn="1" w:lastColumn="0" w:noHBand="0" w:noVBand="1"/>
      </w:tblPr>
      <w:tblGrid>
        <w:gridCol w:w="5004"/>
        <w:gridCol w:w="5906"/>
      </w:tblGrid>
      <w:tr w:rsidR="00F64275" w:rsidRPr="0093397D" w:rsidTr="004F255E">
        <w:trPr>
          <w:jc w:val="center"/>
        </w:trPr>
        <w:tc>
          <w:tcPr>
            <w:tcW w:w="5004" w:type="dxa"/>
            <w:shd w:val="clear" w:color="auto" w:fill="C6D9F1" w:themeFill="text2" w:themeFillTint="33"/>
          </w:tcPr>
          <w:p w:rsidR="00F64275" w:rsidRPr="0093397D" w:rsidRDefault="00F64275" w:rsidP="00F64275">
            <w:pPr>
              <w:suppressAutoHyphens/>
              <w:spacing w:line="100" w:lineRule="atLeast"/>
              <w:jc w:val="center"/>
              <w:rPr>
                <w:rFonts w:eastAsia="Arial Unicode MS" w:cs="Arial"/>
                <w:b/>
                <w:color w:val="000000"/>
                <w:kern w:val="1"/>
                <w:sz w:val="24"/>
                <w:szCs w:val="24"/>
                <w:lang w:val="bs-Cyrl-BA" w:eastAsia="ar-SA"/>
              </w:rPr>
            </w:pPr>
            <w:r w:rsidRPr="0093397D">
              <w:rPr>
                <w:rFonts w:eastAsia="Arial Unicode MS" w:cs="Arial"/>
                <w:b/>
                <w:color w:val="000000"/>
                <w:kern w:val="1"/>
                <w:sz w:val="24"/>
                <w:szCs w:val="24"/>
                <w:lang w:val="bs-Cyrl-BA" w:eastAsia="ar-SA"/>
              </w:rPr>
              <w:t>Врста услуге</w:t>
            </w:r>
          </w:p>
        </w:tc>
        <w:tc>
          <w:tcPr>
            <w:tcW w:w="5906" w:type="dxa"/>
            <w:shd w:val="clear" w:color="auto" w:fill="C6D9F1" w:themeFill="text2" w:themeFillTint="33"/>
          </w:tcPr>
          <w:p w:rsidR="00F64275" w:rsidRPr="0093397D" w:rsidRDefault="00F64275" w:rsidP="00F64275">
            <w:pPr>
              <w:suppressAutoHyphens/>
              <w:spacing w:line="100" w:lineRule="atLeast"/>
              <w:jc w:val="center"/>
              <w:rPr>
                <w:rFonts w:eastAsia="Arial Unicode MS" w:cs="Arial"/>
                <w:b/>
                <w:color w:val="000000"/>
                <w:kern w:val="1"/>
                <w:sz w:val="24"/>
                <w:szCs w:val="24"/>
                <w:lang w:val="bs-Cyrl-BA" w:eastAsia="ar-SA"/>
              </w:rPr>
            </w:pPr>
            <w:r w:rsidRPr="0093397D">
              <w:rPr>
                <w:rFonts w:eastAsia="Arial Unicode MS" w:cs="Arial"/>
                <w:b/>
                <w:color w:val="000000"/>
                <w:kern w:val="1"/>
                <w:sz w:val="24"/>
                <w:szCs w:val="24"/>
                <w:lang w:val="bs-Cyrl-BA" w:eastAsia="ar-SA"/>
              </w:rPr>
              <w:t>Опис</w:t>
            </w:r>
          </w:p>
        </w:tc>
      </w:tr>
      <w:tr w:rsidR="00F64275" w:rsidRPr="0093397D" w:rsidTr="004F255E">
        <w:trPr>
          <w:jc w:val="center"/>
        </w:trPr>
        <w:tc>
          <w:tcPr>
            <w:tcW w:w="5004" w:type="dxa"/>
            <w:vAlign w:val="center"/>
          </w:tcPr>
          <w:p w:rsidR="00F64275" w:rsidRPr="0093397D" w:rsidRDefault="00F64275" w:rsidP="00F64275">
            <w:pPr>
              <w:suppressAutoHyphens/>
              <w:spacing w:line="100" w:lineRule="atLeast"/>
              <w:rPr>
                <w:rFonts w:eastAsia="Arial Unicode MS" w:cs="Arial"/>
                <w:b/>
                <w:color w:val="000000"/>
                <w:kern w:val="1"/>
                <w:sz w:val="24"/>
                <w:szCs w:val="24"/>
                <w:lang w:val="bs-Cyrl-BA" w:eastAsia="ar-SA"/>
              </w:rPr>
            </w:pPr>
            <w:r w:rsidRPr="0093397D">
              <w:rPr>
                <w:rFonts w:eastAsia="Arial Unicode MS" w:cs="Arial"/>
                <w:b/>
                <w:color w:val="000000"/>
                <w:kern w:val="1"/>
                <w:sz w:val="24"/>
                <w:szCs w:val="24"/>
                <w:lang w:val="bs-Cyrl-BA" w:eastAsia="ar-SA"/>
              </w:rPr>
              <w:t>Дезинсекција</w:t>
            </w:r>
          </w:p>
        </w:tc>
        <w:tc>
          <w:tcPr>
            <w:tcW w:w="5906" w:type="dxa"/>
            <w:vAlign w:val="center"/>
          </w:tcPr>
          <w:p w:rsidR="00F64275" w:rsidRPr="0093397D" w:rsidRDefault="00F64275" w:rsidP="00F64275">
            <w:pPr>
              <w:suppressAutoHyphens/>
              <w:spacing w:line="100" w:lineRule="atLeast"/>
              <w:rPr>
                <w:rFonts w:eastAsia="Arial Unicode MS" w:cs="Arial"/>
                <w:b/>
                <w:color w:val="000000"/>
                <w:kern w:val="1"/>
                <w:sz w:val="24"/>
                <w:szCs w:val="24"/>
                <w:lang w:val="bs-Cyrl-BA" w:eastAsia="ar-SA"/>
              </w:rPr>
            </w:pPr>
            <w:r w:rsidRPr="0093397D">
              <w:rPr>
                <w:rFonts w:eastAsia="Arial Unicode MS" w:cs="Arial"/>
                <w:color w:val="000000"/>
                <w:kern w:val="1"/>
                <w:sz w:val="24"/>
                <w:szCs w:val="24"/>
                <w:lang w:val="bs-Cyrl-BA" w:eastAsia="ar-SA"/>
              </w:rPr>
              <w:t>скуп свих мера за уништавање инсеката.</w:t>
            </w:r>
          </w:p>
        </w:tc>
      </w:tr>
      <w:tr w:rsidR="00F64275" w:rsidRPr="0093397D" w:rsidTr="004F255E">
        <w:trPr>
          <w:trHeight w:val="548"/>
          <w:jc w:val="center"/>
        </w:trPr>
        <w:tc>
          <w:tcPr>
            <w:tcW w:w="5004" w:type="dxa"/>
            <w:vAlign w:val="center"/>
          </w:tcPr>
          <w:p w:rsidR="00F64275" w:rsidRPr="0093397D" w:rsidRDefault="00F64275" w:rsidP="00F64275">
            <w:pPr>
              <w:suppressAutoHyphens/>
              <w:spacing w:line="100" w:lineRule="atLeast"/>
              <w:rPr>
                <w:rFonts w:eastAsia="Arial Unicode MS" w:cs="Arial"/>
                <w:b/>
                <w:color w:val="000000"/>
                <w:kern w:val="1"/>
                <w:sz w:val="24"/>
                <w:szCs w:val="24"/>
                <w:lang w:val="bs-Cyrl-BA" w:eastAsia="ar-SA"/>
              </w:rPr>
            </w:pPr>
            <w:r w:rsidRPr="0093397D">
              <w:rPr>
                <w:rFonts w:eastAsia="Arial Unicode MS" w:cs="Arial"/>
                <w:b/>
                <w:color w:val="000000"/>
                <w:kern w:val="1"/>
                <w:sz w:val="24"/>
                <w:szCs w:val="24"/>
                <w:lang w:val="bs-Cyrl-BA" w:eastAsia="ar-SA"/>
              </w:rPr>
              <w:t>Дератизација</w:t>
            </w:r>
          </w:p>
        </w:tc>
        <w:tc>
          <w:tcPr>
            <w:tcW w:w="5906" w:type="dxa"/>
            <w:vAlign w:val="center"/>
          </w:tcPr>
          <w:p w:rsidR="00F64275" w:rsidRPr="0093397D" w:rsidRDefault="00F64275" w:rsidP="00F64275">
            <w:pPr>
              <w:suppressAutoHyphens/>
              <w:spacing w:line="100" w:lineRule="atLeast"/>
              <w:rPr>
                <w:rFonts w:eastAsia="Arial Unicode MS" w:cs="Arial"/>
                <w:b/>
                <w:color w:val="000000"/>
                <w:kern w:val="1"/>
                <w:sz w:val="24"/>
                <w:szCs w:val="24"/>
                <w:lang w:val="bs-Cyrl-BA" w:eastAsia="ar-SA"/>
              </w:rPr>
            </w:pPr>
            <w:r w:rsidRPr="0093397D">
              <w:rPr>
                <w:rFonts w:eastAsia="Arial Unicode MS" w:cs="Arial"/>
                <w:color w:val="000000"/>
                <w:kern w:val="1"/>
                <w:sz w:val="24"/>
                <w:szCs w:val="24"/>
                <w:lang w:val="bs-Cyrl-BA" w:eastAsia="ar-SA"/>
              </w:rPr>
              <w:t>скуп мера и поступака који се предузимају у циљу смањења популације штетних глодара.</w:t>
            </w:r>
          </w:p>
        </w:tc>
      </w:tr>
      <w:tr w:rsidR="00F64275" w:rsidRPr="006A14DC" w:rsidTr="004F255E">
        <w:trPr>
          <w:jc w:val="center"/>
        </w:trPr>
        <w:tc>
          <w:tcPr>
            <w:tcW w:w="5004" w:type="dxa"/>
            <w:vAlign w:val="center"/>
          </w:tcPr>
          <w:p w:rsidR="00F64275" w:rsidRPr="006A14DC" w:rsidRDefault="00F64275" w:rsidP="00F64275">
            <w:pPr>
              <w:suppressAutoHyphens/>
              <w:spacing w:line="100" w:lineRule="atLeast"/>
              <w:rPr>
                <w:rFonts w:eastAsia="Arial Unicode MS" w:cs="Arial"/>
                <w:b/>
                <w:kern w:val="1"/>
                <w:sz w:val="24"/>
                <w:szCs w:val="24"/>
                <w:lang w:val="bs-Cyrl-BA" w:eastAsia="ar-SA"/>
              </w:rPr>
            </w:pPr>
            <w:r w:rsidRPr="006A14DC">
              <w:rPr>
                <w:rFonts w:eastAsia="Arial Unicode MS" w:cs="Arial"/>
                <w:b/>
                <w:kern w:val="1"/>
                <w:sz w:val="24"/>
                <w:szCs w:val="24"/>
                <w:lang w:val="bs-Cyrl-BA" w:eastAsia="ar-SA"/>
              </w:rPr>
              <w:t>Дезинфекција</w:t>
            </w:r>
          </w:p>
        </w:tc>
        <w:tc>
          <w:tcPr>
            <w:tcW w:w="5906" w:type="dxa"/>
            <w:vAlign w:val="center"/>
          </w:tcPr>
          <w:p w:rsidR="00F64275" w:rsidRPr="006A14DC" w:rsidRDefault="00F64275" w:rsidP="00F64275">
            <w:pPr>
              <w:suppressAutoHyphens/>
              <w:spacing w:line="100" w:lineRule="atLeast"/>
              <w:rPr>
                <w:rFonts w:eastAsia="Arial Unicode MS" w:cs="Arial"/>
                <w:b/>
                <w:kern w:val="1"/>
                <w:sz w:val="24"/>
                <w:szCs w:val="24"/>
                <w:lang w:val="bs-Cyrl-BA" w:eastAsia="ar-SA"/>
              </w:rPr>
            </w:pPr>
            <w:r w:rsidRPr="006A14DC">
              <w:rPr>
                <w:rFonts w:eastAsia="Arial Unicode MS" w:cs="Arial"/>
                <w:kern w:val="1"/>
                <w:sz w:val="24"/>
                <w:szCs w:val="24"/>
                <w:lang w:val="bs-Cyrl-BA" w:eastAsia="ar-SA"/>
              </w:rPr>
              <w:t>сви поступци који доводе до уништавања патогених микроорганизама.</w:t>
            </w:r>
          </w:p>
        </w:tc>
      </w:tr>
      <w:tr w:rsidR="00F64275" w:rsidRPr="006A14DC" w:rsidTr="004F255E">
        <w:trPr>
          <w:trHeight w:val="413"/>
          <w:jc w:val="center"/>
        </w:trPr>
        <w:tc>
          <w:tcPr>
            <w:tcW w:w="5004" w:type="dxa"/>
            <w:vAlign w:val="center"/>
          </w:tcPr>
          <w:p w:rsidR="00F64275" w:rsidRPr="006A14DC" w:rsidRDefault="00F64275" w:rsidP="00F64275">
            <w:pPr>
              <w:suppressAutoHyphens/>
              <w:spacing w:line="100" w:lineRule="atLeast"/>
              <w:rPr>
                <w:rFonts w:eastAsia="Arial Unicode MS" w:cs="Arial"/>
                <w:b/>
                <w:kern w:val="1"/>
                <w:sz w:val="24"/>
                <w:szCs w:val="24"/>
                <w:lang w:val="bs-Cyrl-BA" w:eastAsia="ar-SA"/>
              </w:rPr>
            </w:pPr>
            <w:r w:rsidRPr="006A14DC">
              <w:rPr>
                <w:rFonts w:eastAsia="Arial Unicode MS" w:cs="Arial"/>
                <w:b/>
                <w:kern w:val="1"/>
                <w:sz w:val="24"/>
                <w:szCs w:val="24"/>
                <w:lang w:val="bs-Cyrl-BA" w:eastAsia="ar-SA"/>
              </w:rPr>
              <w:t>Девиперизације</w:t>
            </w:r>
          </w:p>
        </w:tc>
        <w:tc>
          <w:tcPr>
            <w:tcW w:w="5906" w:type="dxa"/>
            <w:vAlign w:val="center"/>
          </w:tcPr>
          <w:p w:rsidR="00F64275" w:rsidRPr="006A14DC" w:rsidRDefault="00F64275" w:rsidP="00F64275">
            <w:pPr>
              <w:suppressAutoHyphens/>
              <w:spacing w:line="100" w:lineRule="atLeast"/>
              <w:rPr>
                <w:rFonts w:eastAsia="Arial Unicode MS" w:cs="Arial"/>
                <w:kern w:val="1"/>
                <w:sz w:val="24"/>
                <w:szCs w:val="24"/>
                <w:lang w:val="bs-Cyrl-BA" w:eastAsia="ar-SA"/>
              </w:rPr>
            </w:pPr>
            <w:r w:rsidRPr="006A14DC">
              <w:rPr>
                <w:rFonts w:eastAsia="Arial Unicode MS" w:cs="Arial"/>
                <w:kern w:val="1"/>
                <w:sz w:val="24"/>
                <w:szCs w:val="24"/>
                <w:lang w:val="bs-Cyrl-BA" w:eastAsia="ar-SA"/>
              </w:rPr>
              <w:t xml:space="preserve">скуп мера за </w:t>
            </w:r>
            <w:r w:rsidRPr="006A14DC">
              <w:rPr>
                <w:rFonts w:eastAsia="Arial Unicode MS" w:cs="Arial"/>
                <w:kern w:val="1"/>
                <w:sz w:val="24"/>
                <w:szCs w:val="24"/>
                <w:lang w:eastAsia="ar-SA"/>
              </w:rPr>
              <w:t>за заштиту од</w:t>
            </w:r>
            <w:r w:rsidRPr="006A14DC">
              <w:rPr>
                <w:rFonts w:eastAsia="Arial Unicode MS" w:cs="Arial"/>
                <w:kern w:val="1"/>
                <w:sz w:val="24"/>
                <w:szCs w:val="24"/>
                <w:lang w:val="bs-Cyrl-BA" w:eastAsia="ar-SA"/>
              </w:rPr>
              <w:t xml:space="preserve"> змија</w:t>
            </w:r>
          </w:p>
        </w:tc>
      </w:tr>
      <w:tr w:rsidR="00F64275" w:rsidRPr="006A14DC" w:rsidTr="004F255E">
        <w:trPr>
          <w:trHeight w:val="530"/>
          <w:jc w:val="center"/>
        </w:trPr>
        <w:tc>
          <w:tcPr>
            <w:tcW w:w="5004" w:type="dxa"/>
            <w:vAlign w:val="center"/>
          </w:tcPr>
          <w:p w:rsidR="00F64275" w:rsidRPr="006A14DC" w:rsidRDefault="00F64275" w:rsidP="00F64275">
            <w:pPr>
              <w:suppressAutoHyphens/>
              <w:spacing w:line="100" w:lineRule="atLeast"/>
              <w:rPr>
                <w:rFonts w:eastAsia="Arial Unicode MS" w:cs="Arial"/>
                <w:b/>
                <w:kern w:val="1"/>
                <w:sz w:val="24"/>
                <w:szCs w:val="24"/>
                <w:lang w:val="bs-Cyrl-BA" w:eastAsia="ar-SA"/>
              </w:rPr>
            </w:pPr>
            <w:r>
              <w:rPr>
                <w:rFonts w:eastAsia="Arial Unicode MS" w:cs="Arial"/>
                <w:b/>
                <w:kern w:val="1"/>
                <w:sz w:val="24"/>
                <w:szCs w:val="24"/>
                <w:lang w:val="bs-Cyrl-BA" w:eastAsia="ar-SA"/>
              </w:rPr>
              <w:t>Заштита од крпеља</w:t>
            </w:r>
          </w:p>
        </w:tc>
        <w:tc>
          <w:tcPr>
            <w:tcW w:w="5906" w:type="dxa"/>
            <w:vAlign w:val="center"/>
          </w:tcPr>
          <w:p w:rsidR="00F64275" w:rsidRPr="006A14DC" w:rsidRDefault="00F64275" w:rsidP="00F64275">
            <w:pPr>
              <w:suppressAutoHyphens/>
              <w:spacing w:line="100" w:lineRule="atLeast"/>
              <w:rPr>
                <w:rFonts w:eastAsia="Arial Unicode MS" w:cs="Arial"/>
                <w:kern w:val="1"/>
                <w:sz w:val="24"/>
                <w:szCs w:val="24"/>
                <w:lang w:val="bs-Cyrl-BA" w:eastAsia="ar-SA"/>
              </w:rPr>
            </w:pPr>
            <w:r>
              <w:rPr>
                <w:rFonts w:eastAsia="Arial Unicode MS" w:cs="Arial"/>
                <w:kern w:val="1"/>
                <w:sz w:val="24"/>
                <w:szCs w:val="24"/>
                <w:lang w:val="bs-Cyrl-BA" w:eastAsia="ar-SA"/>
              </w:rPr>
              <w:t>скуп мера за заштиту од крпеља</w:t>
            </w:r>
          </w:p>
        </w:tc>
      </w:tr>
      <w:tr w:rsidR="00F64275" w:rsidRPr="006A14DC" w:rsidTr="004F255E">
        <w:trPr>
          <w:jc w:val="center"/>
        </w:trPr>
        <w:tc>
          <w:tcPr>
            <w:tcW w:w="5004" w:type="dxa"/>
            <w:vAlign w:val="center"/>
          </w:tcPr>
          <w:p w:rsidR="00F64275" w:rsidRDefault="00F64275" w:rsidP="00F64275">
            <w:pPr>
              <w:suppressAutoHyphens/>
              <w:spacing w:line="100" w:lineRule="atLeast"/>
              <w:rPr>
                <w:rFonts w:eastAsia="Arial Unicode MS" w:cs="Arial"/>
                <w:b/>
                <w:kern w:val="1"/>
                <w:sz w:val="24"/>
                <w:szCs w:val="24"/>
                <w:lang w:val="bs-Cyrl-BA" w:eastAsia="ar-SA"/>
              </w:rPr>
            </w:pPr>
            <w:r>
              <w:rPr>
                <w:rFonts w:eastAsia="Arial Unicode MS" w:cs="Arial"/>
                <w:b/>
                <w:kern w:val="1"/>
                <w:sz w:val="24"/>
                <w:szCs w:val="24"/>
                <w:lang w:val="bs-Cyrl-BA" w:eastAsia="ar-SA"/>
              </w:rPr>
              <w:t xml:space="preserve">Третирање (сузбијање) </w:t>
            </w:r>
            <w:r w:rsidRPr="003D5F2F">
              <w:rPr>
                <w:rFonts w:eastAsia="Arial Unicode MS" w:cs="Arial"/>
                <w:b/>
                <w:kern w:val="1"/>
                <w:sz w:val="24"/>
                <w:szCs w:val="24"/>
                <w:lang w:val="bs-Cyrl-BA" w:eastAsia="ar-SA"/>
              </w:rPr>
              <w:t xml:space="preserve">подземних глодара </w:t>
            </w:r>
          </w:p>
        </w:tc>
        <w:tc>
          <w:tcPr>
            <w:tcW w:w="5906" w:type="dxa"/>
            <w:vAlign w:val="center"/>
          </w:tcPr>
          <w:p w:rsidR="00F64275" w:rsidRDefault="00F64275" w:rsidP="00F64275">
            <w:pPr>
              <w:suppressAutoHyphens/>
              <w:spacing w:line="100" w:lineRule="atLeast"/>
              <w:rPr>
                <w:rFonts w:eastAsia="Arial Unicode MS" w:cs="Arial"/>
                <w:kern w:val="1"/>
                <w:sz w:val="24"/>
                <w:szCs w:val="24"/>
                <w:lang w:val="bs-Cyrl-BA" w:eastAsia="ar-SA"/>
              </w:rPr>
            </w:pPr>
            <w:r>
              <w:rPr>
                <w:rFonts w:eastAsia="Arial Unicode MS" w:cs="Arial"/>
                <w:kern w:val="1"/>
                <w:sz w:val="24"/>
                <w:szCs w:val="24"/>
                <w:lang w:val="bs-Cyrl-BA" w:eastAsia="ar-SA"/>
              </w:rPr>
              <w:t>скуп мера за сузбијање подземних глодара на уређеним травнатим површинама</w:t>
            </w:r>
          </w:p>
        </w:tc>
      </w:tr>
    </w:tbl>
    <w:p w:rsidR="003A271D" w:rsidRDefault="003A271D" w:rsidP="003A271D">
      <w:pPr>
        <w:autoSpaceDE w:val="0"/>
        <w:autoSpaceDN w:val="0"/>
        <w:adjustRightInd w:val="0"/>
        <w:rPr>
          <w:rFonts w:cs="Arial"/>
          <w:bCs/>
          <w:color w:val="000000"/>
          <w:sz w:val="24"/>
          <w:szCs w:val="24"/>
        </w:rPr>
      </w:pPr>
    </w:p>
    <w:p w:rsidR="003A271D" w:rsidRDefault="003A271D" w:rsidP="003A271D">
      <w:pPr>
        <w:autoSpaceDE w:val="0"/>
        <w:autoSpaceDN w:val="0"/>
        <w:adjustRightInd w:val="0"/>
        <w:rPr>
          <w:rFonts w:cs="Arial"/>
          <w:bCs/>
          <w:color w:val="000000"/>
          <w:sz w:val="24"/>
          <w:szCs w:val="24"/>
        </w:rPr>
      </w:pPr>
      <w:r w:rsidRPr="009E1A5F">
        <w:rPr>
          <w:rFonts w:cs="Arial"/>
          <w:bCs/>
          <w:color w:val="000000"/>
          <w:sz w:val="24"/>
          <w:szCs w:val="24"/>
        </w:rPr>
        <w:t>Овлашћено лице наручиоца обавештава изабраног понуђача о тачном датуму почетка извршења сваке фазе</w:t>
      </w:r>
      <w:r>
        <w:rPr>
          <w:rFonts w:cs="Arial"/>
          <w:bCs/>
          <w:color w:val="000000"/>
          <w:sz w:val="24"/>
          <w:szCs w:val="24"/>
          <w:lang w:val="sr-Cyrl-RS"/>
        </w:rPr>
        <w:t xml:space="preserve"> услуге </w:t>
      </w:r>
      <w:r>
        <w:rPr>
          <w:rFonts w:cs="Arial"/>
          <w:sz w:val="24"/>
          <w:szCs w:val="24"/>
          <w:lang w:val="sr-Cyrl-CS" w:eastAsia="sr-Latn-CS"/>
        </w:rPr>
        <w:t>ДДД заштите пословног простора</w:t>
      </w:r>
      <w:r w:rsidRPr="009E1A5F">
        <w:rPr>
          <w:rFonts w:cs="Arial"/>
          <w:bCs/>
          <w:color w:val="000000"/>
          <w:sz w:val="24"/>
          <w:szCs w:val="24"/>
        </w:rPr>
        <w:t xml:space="preserve">, писаним путем (e-meil), најмање </w:t>
      </w:r>
      <w:r>
        <w:rPr>
          <w:rFonts w:cs="Arial"/>
          <w:bCs/>
          <w:color w:val="000000"/>
          <w:sz w:val="24"/>
          <w:szCs w:val="24"/>
        </w:rPr>
        <w:t>5</w:t>
      </w:r>
      <w:r w:rsidRPr="009E1A5F">
        <w:rPr>
          <w:rFonts w:cs="Arial"/>
          <w:bCs/>
          <w:color w:val="000000"/>
          <w:sz w:val="24"/>
          <w:szCs w:val="24"/>
        </w:rPr>
        <w:t xml:space="preserve"> (</w:t>
      </w:r>
      <w:r>
        <w:rPr>
          <w:rFonts w:cs="Arial"/>
          <w:bCs/>
          <w:color w:val="000000"/>
          <w:sz w:val="24"/>
          <w:szCs w:val="24"/>
          <w:lang w:val="sr-Cyrl-RS"/>
        </w:rPr>
        <w:t>словима: пет</w:t>
      </w:r>
      <w:r w:rsidRPr="009E1A5F">
        <w:rPr>
          <w:rFonts w:cs="Arial"/>
          <w:bCs/>
          <w:color w:val="000000"/>
          <w:sz w:val="24"/>
          <w:szCs w:val="24"/>
        </w:rPr>
        <w:t xml:space="preserve">) </w:t>
      </w:r>
      <w:r>
        <w:rPr>
          <w:rFonts w:cs="Arial"/>
          <w:bCs/>
          <w:color w:val="000000"/>
          <w:sz w:val="24"/>
          <w:szCs w:val="24"/>
          <w:lang w:val="sr-Cyrl-RS"/>
        </w:rPr>
        <w:t xml:space="preserve">радних </w:t>
      </w:r>
      <w:r w:rsidRPr="009E1A5F">
        <w:rPr>
          <w:rFonts w:cs="Arial"/>
          <w:bCs/>
          <w:color w:val="000000"/>
          <w:sz w:val="24"/>
          <w:szCs w:val="24"/>
        </w:rPr>
        <w:t>дана пре почетка извршења.</w:t>
      </w:r>
    </w:p>
    <w:p w:rsidR="003A271D" w:rsidRPr="003A271D" w:rsidRDefault="003A271D" w:rsidP="003A271D">
      <w:pPr>
        <w:autoSpaceDE w:val="0"/>
        <w:autoSpaceDN w:val="0"/>
        <w:adjustRightInd w:val="0"/>
        <w:spacing w:after="120"/>
        <w:rPr>
          <w:rFonts w:cs="Arial"/>
          <w:b/>
          <w:bCs/>
          <w:color w:val="000000"/>
          <w:sz w:val="24"/>
          <w:szCs w:val="24"/>
          <w:lang w:val="sr-Cyrl-RS"/>
        </w:rPr>
      </w:pPr>
      <w:r w:rsidRPr="00D520B0">
        <w:rPr>
          <w:rFonts w:cs="Arial"/>
          <w:color w:val="000000"/>
          <w:sz w:val="24"/>
          <w:szCs w:val="24"/>
        </w:rPr>
        <w:t>Изабран</w:t>
      </w:r>
      <w:r>
        <w:rPr>
          <w:rFonts w:cs="Arial"/>
          <w:color w:val="000000"/>
          <w:sz w:val="24"/>
          <w:szCs w:val="24"/>
        </w:rPr>
        <w:t>и понуђач је дужан да наручиоцу</w:t>
      </w:r>
      <w:r w:rsidRPr="00D520B0">
        <w:rPr>
          <w:rFonts w:cs="Arial"/>
          <w:color w:val="000000"/>
          <w:sz w:val="24"/>
          <w:szCs w:val="24"/>
        </w:rPr>
        <w:t xml:space="preserve"> најави долазак на место извршења услуге најмање 24 сата унапред</w:t>
      </w:r>
      <w:r>
        <w:rPr>
          <w:rFonts w:cs="Arial"/>
          <w:color w:val="000000"/>
          <w:sz w:val="24"/>
          <w:szCs w:val="24"/>
          <w:lang w:val="sr-Cyrl-RS"/>
        </w:rPr>
        <w:t>.</w:t>
      </w:r>
    </w:p>
    <w:p w:rsidR="00F64275" w:rsidRDefault="00F64275" w:rsidP="00F64275">
      <w:pPr>
        <w:autoSpaceDE w:val="0"/>
        <w:autoSpaceDN w:val="0"/>
        <w:adjustRightInd w:val="0"/>
        <w:rPr>
          <w:rFonts w:cs="Arial"/>
          <w:b/>
          <w:color w:val="000000"/>
          <w:sz w:val="24"/>
          <w:szCs w:val="24"/>
        </w:rPr>
      </w:pPr>
    </w:p>
    <w:p w:rsidR="00F64275" w:rsidRPr="00F64275" w:rsidRDefault="00F64275" w:rsidP="00F64275">
      <w:pPr>
        <w:tabs>
          <w:tab w:val="left" w:pos="9090"/>
        </w:tabs>
        <w:rPr>
          <w:rFonts w:cs="Arial"/>
          <w:sz w:val="24"/>
          <w:szCs w:val="24"/>
          <w:lang w:val="sr-Cyrl-CS"/>
        </w:rPr>
      </w:pPr>
      <w:r>
        <w:rPr>
          <w:rFonts w:cs="Arial"/>
          <w:sz w:val="24"/>
          <w:szCs w:val="24"/>
          <w:lang w:val="sr-Cyrl-CS" w:eastAsia="sr-Latn-CS"/>
        </w:rPr>
        <w:t>Услуг</w:t>
      </w:r>
      <w:r w:rsidR="001D2335">
        <w:rPr>
          <w:rFonts w:cs="Arial"/>
          <w:sz w:val="24"/>
          <w:szCs w:val="24"/>
          <w:lang w:eastAsia="sr-Latn-CS"/>
        </w:rPr>
        <w:t>e</w:t>
      </w:r>
      <w:r>
        <w:rPr>
          <w:rFonts w:cs="Arial"/>
          <w:sz w:val="24"/>
          <w:szCs w:val="24"/>
          <w:lang w:val="sr-Cyrl-CS" w:eastAsia="sr-Latn-CS"/>
        </w:rPr>
        <w:t xml:space="preserve"> ДДД заштите пословног простора</w:t>
      </w:r>
      <w:r w:rsidRPr="00BF6F50">
        <w:rPr>
          <w:rFonts w:cs="Arial"/>
          <w:sz w:val="24"/>
          <w:szCs w:val="24"/>
        </w:rPr>
        <w:t xml:space="preserve"> </w:t>
      </w:r>
      <w:r w:rsidRPr="00BF6F50">
        <w:rPr>
          <w:rFonts w:cs="Arial"/>
          <w:sz w:val="24"/>
          <w:szCs w:val="24"/>
          <w:lang w:val="sr-Cyrl-CS" w:eastAsia="sr-Latn-CS"/>
        </w:rPr>
        <w:t>се врш</w:t>
      </w:r>
      <w:r w:rsidR="001D2335">
        <w:rPr>
          <w:rFonts w:cs="Arial"/>
          <w:sz w:val="24"/>
          <w:szCs w:val="24"/>
          <w:lang w:eastAsia="sr-Latn-CS"/>
        </w:rPr>
        <w:t>e</w:t>
      </w:r>
      <w:r w:rsidRPr="00BF6F50">
        <w:rPr>
          <w:rFonts w:cs="Arial"/>
          <w:sz w:val="24"/>
          <w:szCs w:val="24"/>
          <w:lang w:val="sr-Cyrl-CS" w:eastAsia="sr-Latn-CS"/>
        </w:rPr>
        <w:t xml:space="preserve"> за </w:t>
      </w:r>
      <w:r w:rsidRPr="00BF6F50">
        <w:rPr>
          <w:rFonts w:cs="Arial"/>
          <w:sz w:val="24"/>
          <w:szCs w:val="24"/>
          <w:lang w:val="sr-Cyrl-CS"/>
        </w:rPr>
        <w:t>за потре</w:t>
      </w:r>
      <w:r w:rsidR="001D2335">
        <w:rPr>
          <w:rFonts w:cs="Arial"/>
          <w:sz w:val="24"/>
          <w:szCs w:val="24"/>
          <w:lang w:val="sr-Cyrl-CS"/>
        </w:rPr>
        <w:t>бе Наручиоца, односно његових  O</w:t>
      </w:r>
      <w:r w:rsidRPr="00BF6F50">
        <w:rPr>
          <w:rFonts w:cs="Arial"/>
          <w:sz w:val="24"/>
          <w:szCs w:val="24"/>
          <w:lang w:val="sr-Cyrl-CS"/>
        </w:rPr>
        <w:t>гранака</w:t>
      </w:r>
      <w:r w:rsidRPr="00BF6F50">
        <w:rPr>
          <w:rFonts w:cs="Arial"/>
          <w:sz w:val="24"/>
          <w:szCs w:val="24"/>
          <w:lang w:val="sr-Cyrl-RS"/>
        </w:rPr>
        <w:t xml:space="preserve"> и </w:t>
      </w:r>
      <w:r>
        <w:rPr>
          <w:rFonts w:cs="Arial"/>
          <w:sz w:val="24"/>
          <w:szCs w:val="24"/>
          <w:lang w:val="sr-Cyrl-RS"/>
        </w:rPr>
        <w:t xml:space="preserve">Техничких центара и </w:t>
      </w:r>
      <w:r w:rsidRPr="00BF6F50">
        <w:rPr>
          <w:rFonts w:cs="Arial"/>
          <w:sz w:val="24"/>
          <w:szCs w:val="24"/>
          <w:lang w:val="sr-Cyrl-RS"/>
        </w:rPr>
        <w:t xml:space="preserve">то: </w:t>
      </w:r>
    </w:p>
    <w:p w:rsidR="00F64275" w:rsidRDefault="00F64275" w:rsidP="00F64275">
      <w:pPr>
        <w:autoSpaceDE w:val="0"/>
        <w:autoSpaceDN w:val="0"/>
        <w:adjustRightInd w:val="0"/>
        <w:spacing w:after="120"/>
        <w:rPr>
          <w:rFonts w:cs="Arial"/>
          <w:b/>
          <w:color w:val="000000"/>
          <w:sz w:val="24"/>
          <w:szCs w:val="24"/>
          <w:u w:val="single"/>
          <w:lang w:val="sr-Cyrl-RS"/>
        </w:rPr>
      </w:pPr>
      <w:r w:rsidRPr="00720D89">
        <w:rPr>
          <w:rFonts w:cs="Arial"/>
          <w:b/>
          <w:color w:val="000000"/>
          <w:sz w:val="24"/>
          <w:szCs w:val="24"/>
          <w:u w:val="single"/>
          <w:lang w:val="sr-Cyrl-RS"/>
        </w:rPr>
        <w:t>УПРАВА ЈП ЕПС</w:t>
      </w:r>
    </w:p>
    <w:p w:rsidR="00AE7175" w:rsidRPr="003A271D" w:rsidRDefault="00AE7175" w:rsidP="003A271D">
      <w:pPr>
        <w:autoSpaceDE w:val="0"/>
        <w:autoSpaceDN w:val="0"/>
        <w:adjustRightInd w:val="0"/>
        <w:rPr>
          <w:rFonts w:cs="Arial"/>
          <w:b/>
          <w:color w:val="000000"/>
          <w:sz w:val="24"/>
          <w:szCs w:val="24"/>
        </w:rPr>
      </w:pPr>
      <w:r w:rsidRPr="004A3526">
        <w:rPr>
          <w:rFonts w:cs="Arial"/>
          <w:b/>
          <w:color w:val="000000"/>
          <w:sz w:val="24"/>
          <w:szCs w:val="24"/>
        </w:rPr>
        <w:t xml:space="preserve">Услуге дератизације </w:t>
      </w:r>
      <w:r w:rsidRPr="004A3526">
        <w:rPr>
          <w:rFonts w:cs="Arial"/>
          <w:b/>
          <w:color w:val="000000"/>
          <w:sz w:val="24"/>
          <w:szCs w:val="24"/>
          <w:lang w:val="sr-Cyrl-RS"/>
        </w:rPr>
        <w:t xml:space="preserve">и </w:t>
      </w:r>
      <w:r w:rsidRPr="004A3526">
        <w:rPr>
          <w:rFonts w:cs="Arial"/>
          <w:b/>
          <w:color w:val="000000"/>
          <w:sz w:val="24"/>
          <w:szCs w:val="24"/>
        </w:rPr>
        <w:t>дезинсекције, врше</w:t>
      </w:r>
      <w:r w:rsidRPr="004A3526">
        <w:rPr>
          <w:rFonts w:cs="Arial"/>
          <w:b/>
          <w:color w:val="000000"/>
          <w:sz w:val="24"/>
          <w:szCs w:val="24"/>
          <w:lang w:val="sr-Cyrl-RS"/>
        </w:rPr>
        <w:t xml:space="preserve"> </w:t>
      </w:r>
      <w:r w:rsidRPr="004A3526">
        <w:rPr>
          <w:rFonts w:cs="Arial"/>
          <w:b/>
          <w:color w:val="000000"/>
          <w:sz w:val="24"/>
          <w:szCs w:val="24"/>
        </w:rPr>
        <w:t>се на следећим локацијама:</w:t>
      </w:r>
    </w:p>
    <w:tbl>
      <w:tblPr>
        <w:tblW w:w="112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0"/>
        <w:gridCol w:w="2170"/>
      </w:tblGrid>
      <w:tr w:rsidR="006F26C2" w:rsidRPr="006F26C2" w:rsidTr="006E3E1A">
        <w:trPr>
          <w:trHeight w:val="386"/>
        </w:trPr>
        <w:tc>
          <w:tcPr>
            <w:tcW w:w="9040" w:type="dxa"/>
            <w:vAlign w:val="center"/>
          </w:tcPr>
          <w:p w:rsidR="006F26C2" w:rsidRPr="006F26C2" w:rsidRDefault="006F26C2" w:rsidP="006F26C2">
            <w:pPr>
              <w:spacing w:before="0" w:line="259" w:lineRule="auto"/>
              <w:jc w:val="center"/>
              <w:rPr>
                <w:rFonts w:eastAsia="Calibri" w:cs="Arial"/>
                <w:b/>
              </w:rPr>
            </w:pPr>
            <w:r w:rsidRPr="006F26C2">
              <w:rPr>
                <w:rFonts w:eastAsia="Calibri" w:cs="Arial"/>
                <w:b/>
                <w:bCs/>
              </w:rPr>
              <w:t>Врста услуге</w:t>
            </w:r>
          </w:p>
        </w:tc>
        <w:tc>
          <w:tcPr>
            <w:tcW w:w="2170" w:type="dxa"/>
            <w:vAlign w:val="center"/>
          </w:tcPr>
          <w:p w:rsidR="006F26C2" w:rsidRPr="006F26C2" w:rsidRDefault="006F26C2" w:rsidP="006F26C2">
            <w:pPr>
              <w:autoSpaceDE w:val="0"/>
              <w:autoSpaceDN w:val="0"/>
              <w:adjustRightInd w:val="0"/>
              <w:spacing w:before="0" w:line="259" w:lineRule="auto"/>
              <w:jc w:val="center"/>
              <w:rPr>
                <w:rFonts w:eastAsia="Calibri" w:cs="Arial"/>
                <w:b/>
              </w:rPr>
            </w:pPr>
            <w:r w:rsidRPr="006F26C2">
              <w:rPr>
                <w:rFonts w:eastAsia="Calibri" w:cs="Arial"/>
                <w:b/>
              </w:rPr>
              <w:t>Кол.</w:t>
            </w:r>
            <w:r w:rsidRPr="006F26C2">
              <w:rPr>
                <w:rFonts w:eastAsia="Calibri" w:cs="Arial"/>
                <w:b/>
                <w:lang w:val="sr-Cyrl-RS"/>
              </w:rPr>
              <w:t xml:space="preserve"> </w:t>
            </w:r>
            <w:r w:rsidRPr="006F26C2">
              <w:rPr>
                <w:rFonts w:eastAsia="Calibri" w:cs="Arial"/>
                <w:b/>
              </w:rPr>
              <w:t>m2</w:t>
            </w:r>
          </w:p>
        </w:tc>
      </w:tr>
      <w:tr w:rsidR="006F26C2" w:rsidRPr="006F26C2" w:rsidTr="006F26C2">
        <w:trPr>
          <w:trHeight w:val="512"/>
        </w:trPr>
        <w:tc>
          <w:tcPr>
            <w:tcW w:w="9040" w:type="dxa"/>
            <w:vAlign w:val="center"/>
          </w:tcPr>
          <w:p w:rsidR="006F26C2" w:rsidRPr="006F26C2" w:rsidRDefault="006F26C2" w:rsidP="006F26C2">
            <w:pPr>
              <w:spacing w:before="0" w:line="259" w:lineRule="auto"/>
              <w:jc w:val="left"/>
              <w:rPr>
                <w:rFonts w:ascii="Calibri" w:eastAsia="Calibri" w:hAnsi="Calibri"/>
                <w:bCs/>
              </w:rPr>
            </w:pPr>
            <w:r w:rsidRPr="006F26C2">
              <w:rPr>
                <w:rFonts w:eastAsia="Calibri" w:cs="Arial"/>
              </w:rPr>
              <w:t xml:space="preserve">Услуге дезинсекције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 царице Милице бр.2 </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3035</w:t>
            </w:r>
          </w:p>
        </w:tc>
      </w:tr>
      <w:tr w:rsidR="006F26C2" w:rsidRPr="006F26C2" w:rsidTr="006F26C2">
        <w:trPr>
          <w:trHeight w:val="485"/>
        </w:trPr>
        <w:tc>
          <w:tcPr>
            <w:tcW w:w="9040" w:type="dxa"/>
            <w:vAlign w:val="center"/>
          </w:tcPr>
          <w:p w:rsidR="006F26C2" w:rsidRPr="006F26C2" w:rsidRDefault="006F26C2" w:rsidP="006F26C2">
            <w:pPr>
              <w:autoSpaceDE w:val="0"/>
              <w:autoSpaceDN w:val="0"/>
              <w:adjustRightInd w:val="0"/>
              <w:spacing w:before="0" w:line="259" w:lineRule="auto"/>
              <w:jc w:val="left"/>
              <w:rPr>
                <w:rFonts w:eastAsia="Calibri" w:cs="Arial"/>
              </w:rPr>
            </w:pPr>
            <w:r w:rsidRPr="006F26C2">
              <w:rPr>
                <w:rFonts w:eastAsia="Calibri" w:cs="Arial"/>
              </w:rPr>
              <w:t xml:space="preserve">Услуге дератизацијe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 царице Милице бр.2</w:t>
            </w:r>
          </w:p>
        </w:tc>
        <w:tc>
          <w:tcPr>
            <w:tcW w:w="2170" w:type="dxa"/>
            <w:vAlign w:val="center"/>
          </w:tcPr>
          <w:p w:rsidR="006F26C2" w:rsidRPr="006F26C2" w:rsidRDefault="006F26C2" w:rsidP="006F26C2">
            <w:pPr>
              <w:spacing w:before="0" w:line="259" w:lineRule="auto"/>
              <w:jc w:val="right"/>
              <w:rPr>
                <w:rFonts w:eastAsia="Calibri" w:cs="Arial"/>
              </w:rPr>
            </w:pPr>
            <w:r w:rsidRPr="006F26C2">
              <w:rPr>
                <w:rFonts w:eastAsia="Calibri" w:cs="Arial"/>
                <w:lang w:val="sr-Cyrl-RS"/>
              </w:rPr>
              <w:t>3035</w:t>
            </w:r>
          </w:p>
        </w:tc>
      </w:tr>
      <w:tr w:rsidR="006F26C2" w:rsidRPr="006F26C2" w:rsidTr="006F26C2">
        <w:trPr>
          <w:trHeight w:val="272"/>
        </w:trPr>
        <w:tc>
          <w:tcPr>
            <w:tcW w:w="9040" w:type="dxa"/>
            <w:vAlign w:val="center"/>
          </w:tcPr>
          <w:p w:rsidR="006F26C2" w:rsidRPr="006F26C2" w:rsidRDefault="006F26C2" w:rsidP="006F26C2">
            <w:pPr>
              <w:autoSpaceDE w:val="0"/>
              <w:autoSpaceDN w:val="0"/>
              <w:adjustRightInd w:val="0"/>
              <w:spacing w:before="0" w:line="259" w:lineRule="auto"/>
              <w:jc w:val="left"/>
              <w:rPr>
                <w:rFonts w:eastAsia="Calibri" w:cs="Arial"/>
              </w:rPr>
            </w:pPr>
            <w:r w:rsidRPr="006F26C2">
              <w:rPr>
                <w:rFonts w:eastAsia="Calibri" w:cs="Arial"/>
              </w:rPr>
              <w:t xml:space="preserve">Услуге дезинсекције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w:t>
            </w:r>
            <w:r w:rsidRPr="006F26C2">
              <w:rPr>
                <w:rFonts w:eastAsia="Calibri" w:cs="Arial"/>
                <w:lang w:val="sr-Cyrl-RS"/>
              </w:rPr>
              <w:t xml:space="preserve"> Балканска бр. 13</w:t>
            </w:r>
            <w:r w:rsidRPr="006F26C2">
              <w:rPr>
                <w:rFonts w:eastAsia="Calibri" w:cs="Arial"/>
              </w:rPr>
              <w:t xml:space="preserve"> </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2450</w:t>
            </w:r>
          </w:p>
        </w:tc>
      </w:tr>
      <w:tr w:rsidR="006F26C2" w:rsidRPr="006F26C2" w:rsidTr="006F26C2">
        <w:trPr>
          <w:trHeight w:val="272"/>
        </w:trPr>
        <w:tc>
          <w:tcPr>
            <w:tcW w:w="9040" w:type="dxa"/>
            <w:vAlign w:val="center"/>
          </w:tcPr>
          <w:p w:rsidR="006F26C2" w:rsidRPr="006F26C2" w:rsidRDefault="006F26C2" w:rsidP="006F26C2">
            <w:pPr>
              <w:spacing w:before="0" w:line="259" w:lineRule="auto"/>
              <w:jc w:val="left"/>
              <w:rPr>
                <w:rFonts w:eastAsia="Calibri" w:cs="Arial"/>
              </w:rPr>
            </w:pPr>
            <w:r w:rsidRPr="006F26C2">
              <w:rPr>
                <w:rFonts w:eastAsia="Calibri" w:cs="Arial"/>
              </w:rPr>
              <w:t xml:space="preserve">Услуге дератизацијe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 </w:t>
            </w:r>
            <w:r w:rsidRPr="006F26C2">
              <w:rPr>
                <w:rFonts w:eastAsia="Calibri" w:cs="Arial"/>
                <w:lang w:val="sr-Cyrl-RS"/>
              </w:rPr>
              <w:t>Балканска бр. 13</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2450</w:t>
            </w:r>
          </w:p>
        </w:tc>
      </w:tr>
      <w:tr w:rsidR="006F26C2" w:rsidRPr="006F26C2" w:rsidTr="006F26C2">
        <w:trPr>
          <w:trHeight w:val="272"/>
        </w:trPr>
        <w:tc>
          <w:tcPr>
            <w:tcW w:w="9040" w:type="dxa"/>
            <w:vAlign w:val="center"/>
          </w:tcPr>
          <w:p w:rsidR="006F26C2" w:rsidRPr="006F26C2" w:rsidRDefault="006F26C2" w:rsidP="006F26C2">
            <w:pPr>
              <w:spacing w:before="0" w:line="259" w:lineRule="auto"/>
              <w:jc w:val="left"/>
              <w:rPr>
                <w:rFonts w:eastAsia="Calibri" w:cs="Arial"/>
              </w:rPr>
            </w:pPr>
            <w:r w:rsidRPr="006F26C2">
              <w:rPr>
                <w:rFonts w:eastAsia="Calibri" w:cs="Arial"/>
              </w:rPr>
              <w:t xml:space="preserve">Услуге дезинсекције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w:t>
            </w:r>
            <w:r w:rsidRPr="006F26C2">
              <w:rPr>
                <w:rFonts w:eastAsia="Calibri" w:cs="Arial"/>
                <w:lang w:val="sr-Cyrl-RS"/>
              </w:rPr>
              <w:t xml:space="preserve"> К.Наталије бр. 56</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636</w:t>
            </w:r>
          </w:p>
        </w:tc>
      </w:tr>
      <w:tr w:rsidR="006F26C2" w:rsidRPr="006F26C2" w:rsidTr="006F26C2">
        <w:trPr>
          <w:trHeight w:val="272"/>
        </w:trPr>
        <w:tc>
          <w:tcPr>
            <w:tcW w:w="9040" w:type="dxa"/>
            <w:vAlign w:val="center"/>
          </w:tcPr>
          <w:p w:rsidR="006F26C2" w:rsidRPr="006F26C2" w:rsidRDefault="006F26C2" w:rsidP="006F26C2">
            <w:pPr>
              <w:spacing w:before="0" w:line="259" w:lineRule="auto"/>
              <w:jc w:val="left"/>
              <w:rPr>
                <w:rFonts w:eastAsia="Calibri" w:cs="Arial"/>
              </w:rPr>
            </w:pPr>
            <w:r w:rsidRPr="006F26C2">
              <w:rPr>
                <w:rFonts w:eastAsia="Calibri" w:cs="Arial"/>
              </w:rPr>
              <w:t xml:space="preserve">Услуге дератизацијe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w:t>
            </w:r>
            <w:r w:rsidRPr="006F26C2">
              <w:rPr>
                <w:rFonts w:eastAsia="Calibri" w:cs="Arial"/>
                <w:lang w:val="sr-Cyrl-RS"/>
              </w:rPr>
              <w:t xml:space="preserve"> К.Наталије бр. 56</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636</w:t>
            </w:r>
          </w:p>
        </w:tc>
      </w:tr>
      <w:tr w:rsidR="006F26C2" w:rsidRPr="006F26C2" w:rsidTr="006F26C2">
        <w:trPr>
          <w:trHeight w:val="272"/>
        </w:trPr>
        <w:tc>
          <w:tcPr>
            <w:tcW w:w="9040" w:type="dxa"/>
            <w:vAlign w:val="center"/>
          </w:tcPr>
          <w:p w:rsidR="006F26C2" w:rsidRPr="006F26C2" w:rsidRDefault="006F26C2" w:rsidP="006F26C2">
            <w:pPr>
              <w:spacing w:before="0" w:line="259" w:lineRule="auto"/>
              <w:jc w:val="left"/>
              <w:rPr>
                <w:rFonts w:eastAsia="Calibri" w:cs="Arial"/>
              </w:rPr>
            </w:pPr>
            <w:r w:rsidRPr="006F26C2">
              <w:rPr>
                <w:rFonts w:eastAsia="Calibri" w:cs="Arial"/>
              </w:rPr>
              <w:t xml:space="preserve">Услуге дезинсекције у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w:t>
            </w:r>
            <w:r w:rsidRPr="006F26C2">
              <w:rPr>
                <w:rFonts w:eastAsia="Calibri" w:cs="Arial"/>
                <w:lang w:val="sr-Cyrl-RS"/>
              </w:rPr>
              <w:t xml:space="preserve"> Јелене Ћетковић бр. 2</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456</w:t>
            </w:r>
          </w:p>
        </w:tc>
      </w:tr>
      <w:tr w:rsidR="006F26C2" w:rsidRPr="006F26C2" w:rsidTr="006F26C2">
        <w:trPr>
          <w:trHeight w:val="272"/>
        </w:trPr>
        <w:tc>
          <w:tcPr>
            <w:tcW w:w="9040" w:type="dxa"/>
            <w:vAlign w:val="center"/>
          </w:tcPr>
          <w:p w:rsidR="006F26C2" w:rsidRPr="006F26C2" w:rsidRDefault="006F26C2" w:rsidP="006F26C2">
            <w:pPr>
              <w:spacing w:before="0" w:line="259" w:lineRule="auto"/>
              <w:jc w:val="left"/>
              <w:rPr>
                <w:rFonts w:eastAsia="Calibri" w:cs="Arial"/>
              </w:rPr>
            </w:pPr>
            <w:r w:rsidRPr="006F26C2">
              <w:rPr>
                <w:rFonts w:eastAsia="Calibri" w:cs="Arial"/>
              </w:rPr>
              <w:t>Услуге дератизацијe у</w:t>
            </w:r>
            <w:r w:rsidRPr="006F26C2">
              <w:rPr>
                <w:rFonts w:eastAsia="Calibri" w:cs="Arial"/>
                <w:lang w:val="sr-Cyrl-RS"/>
              </w:rPr>
              <w:t xml:space="preserve"> </w:t>
            </w:r>
            <w:r w:rsidRPr="006F26C2">
              <w:rPr>
                <w:rFonts w:eastAsia="Calibri" w:cs="Arial"/>
                <w:bCs/>
              </w:rPr>
              <w:t>пословнo</w:t>
            </w:r>
            <w:r w:rsidRPr="006F26C2">
              <w:rPr>
                <w:rFonts w:eastAsia="Calibri" w:cs="Arial"/>
                <w:bCs/>
                <w:lang w:val="sr-Cyrl-RS"/>
              </w:rPr>
              <w:t>м</w:t>
            </w:r>
            <w:r w:rsidRPr="006F26C2">
              <w:rPr>
                <w:rFonts w:eastAsia="Calibri" w:cs="Arial"/>
                <w:bCs/>
              </w:rPr>
              <w:t xml:space="preserve"> објект</w:t>
            </w:r>
            <w:r w:rsidRPr="006F26C2">
              <w:rPr>
                <w:rFonts w:eastAsia="Calibri" w:cs="Arial"/>
                <w:bCs/>
                <w:lang w:val="sr-Cyrl-RS"/>
              </w:rPr>
              <w:t>у</w:t>
            </w:r>
            <w:r w:rsidRPr="006F26C2">
              <w:rPr>
                <w:rFonts w:eastAsia="Calibri" w:cs="Arial"/>
                <w:bCs/>
              </w:rPr>
              <w:t xml:space="preserve"> у</w:t>
            </w:r>
            <w:r w:rsidRPr="006F26C2">
              <w:rPr>
                <w:rFonts w:eastAsia="Calibri" w:cs="Arial"/>
                <w:bCs/>
                <w:lang w:val="sr-Cyrl-RS"/>
              </w:rPr>
              <w:t xml:space="preserve"> Београду,</w:t>
            </w:r>
            <w:r w:rsidRPr="006F26C2">
              <w:rPr>
                <w:rFonts w:eastAsia="Calibri" w:cs="Arial"/>
                <w:bCs/>
              </w:rPr>
              <w:t xml:space="preserve"> ул.</w:t>
            </w:r>
            <w:r w:rsidRPr="006F26C2">
              <w:rPr>
                <w:rFonts w:eastAsia="Calibri" w:cs="Arial"/>
                <w:lang w:val="sr-Cyrl-RS"/>
              </w:rPr>
              <w:t xml:space="preserve"> Јелене Ћетковић бр. 2</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456</w:t>
            </w:r>
          </w:p>
        </w:tc>
      </w:tr>
      <w:tr w:rsidR="006F26C2" w:rsidRPr="006F26C2" w:rsidTr="006F26C2">
        <w:trPr>
          <w:trHeight w:val="272"/>
        </w:trPr>
        <w:tc>
          <w:tcPr>
            <w:tcW w:w="9040" w:type="dxa"/>
            <w:vAlign w:val="center"/>
          </w:tcPr>
          <w:p w:rsidR="006F26C2" w:rsidRPr="006F26C2" w:rsidRDefault="006F26C2" w:rsidP="006F26C2">
            <w:pPr>
              <w:overflowPunct w:val="0"/>
              <w:autoSpaceDE w:val="0"/>
              <w:autoSpaceDN w:val="0"/>
              <w:adjustRightInd w:val="0"/>
              <w:spacing w:before="0"/>
              <w:jc w:val="left"/>
              <w:textAlignment w:val="baseline"/>
              <w:rPr>
                <w:rFonts w:cs="Arial"/>
              </w:rPr>
            </w:pPr>
            <w:r w:rsidRPr="006F26C2">
              <w:rPr>
                <w:rFonts w:eastAsia="Calibri" w:cs="Arial"/>
              </w:rPr>
              <w:t xml:space="preserve">Услуге дезинсекције у </w:t>
            </w:r>
            <w:r w:rsidRPr="006F26C2">
              <w:rPr>
                <w:rFonts w:cs="Arial"/>
              </w:rPr>
              <w:t>пословнo</w:t>
            </w:r>
            <w:r w:rsidRPr="006F26C2">
              <w:rPr>
                <w:rFonts w:cs="Arial"/>
                <w:lang w:val="sr-Cyrl-RS"/>
              </w:rPr>
              <w:t>м</w:t>
            </w:r>
            <w:r w:rsidRPr="006F26C2">
              <w:rPr>
                <w:rFonts w:cs="Arial"/>
              </w:rPr>
              <w:t xml:space="preserve"> објек</w:t>
            </w:r>
            <w:r w:rsidRPr="006F26C2">
              <w:rPr>
                <w:rFonts w:cs="Arial"/>
                <w:lang w:val="sr-Cyrl-CS"/>
              </w:rPr>
              <w:t>т</w:t>
            </w:r>
            <w:r w:rsidRPr="006F26C2">
              <w:rPr>
                <w:rFonts w:cs="Arial"/>
                <w:lang w:val="sr-Cyrl-RS"/>
              </w:rPr>
              <w:t>у</w:t>
            </w:r>
            <w:r w:rsidRPr="006F26C2">
              <w:rPr>
                <w:rFonts w:cs="Arial"/>
                <w:lang w:val="sr-Cyrl-CS"/>
              </w:rPr>
              <w:t xml:space="preserve"> </w:t>
            </w:r>
            <w:r w:rsidRPr="006F26C2">
              <w:rPr>
                <w:rFonts w:cs="Arial"/>
              </w:rPr>
              <w:t>пројекат Колубара Б, Каленић – Уб.</w:t>
            </w:r>
          </w:p>
        </w:tc>
        <w:tc>
          <w:tcPr>
            <w:tcW w:w="2170" w:type="dxa"/>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17220</w:t>
            </w:r>
          </w:p>
        </w:tc>
      </w:tr>
      <w:tr w:rsidR="006F26C2" w:rsidRPr="006F26C2" w:rsidTr="006F26C2">
        <w:trPr>
          <w:trHeight w:val="272"/>
        </w:trPr>
        <w:tc>
          <w:tcPr>
            <w:tcW w:w="9040" w:type="dxa"/>
            <w:tcBorders>
              <w:bottom w:val="single" w:sz="4" w:space="0" w:color="auto"/>
            </w:tcBorders>
            <w:vAlign w:val="center"/>
          </w:tcPr>
          <w:p w:rsidR="006F26C2" w:rsidRPr="006F26C2" w:rsidRDefault="006F26C2" w:rsidP="006F26C2">
            <w:pPr>
              <w:spacing w:before="0" w:line="259" w:lineRule="auto"/>
              <w:jc w:val="left"/>
              <w:rPr>
                <w:rFonts w:eastAsia="Calibri" w:cs="Arial"/>
              </w:rPr>
            </w:pPr>
            <w:r w:rsidRPr="006F26C2">
              <w:rPr>
                <w:rFonts w:eastAsia="Calibri" w:cs="Arial"/>
              </w:rPr>
              <w:t>Услуге дератизацијe у пословнo</w:t>
            </w:r>
            <w:r w:rsidRPr="006F26C2">
              <w:rPr>
                <w:rFonts w:eastAsia="Calibri" w:cs="Arial"/>
                <w:lang w:val="sr-Cyrl-RS"/>
              </w:rPr>
              <w:t>м</w:t>
            </w:r>
            <w:r w:rsidRPr="006F26C2">
              <w:rPr>
                <w:rFonts w:eastAsia="Calibri" w:cs="Arial"/>
              </w:rPr>
              <w:t xml:space="preserve"> објект</w:t>
            </w:r>
            <w:r w:rsidRPr="006F26C2">
              <w:rPr>
                <w:rFonts w:eastAsia="Calibri" w:cs="Arial"/>
                <w:lang w:val="sr-Cyrl-RS"/>
              </w:rPr>
              <w:t>у</w:t>
            </w:r>
            <w:r w:rsidRPr="006F26C2">
              <w:rPr>
                <w:rFonts w:eastAsia="Calibri" w:cs="Arial"/>
              </w:rPr>
              <w:t xml:space="preserve"> пројекат Колубара Б, Каленић – Уб.</w:t>
            </w:r>
          </w:p>
        </w:tc>
        <w:tc>
          <w:tcPr>
            <w:tcW w:w="2170" w:type="dxa"/>
            <w:tcBorders>
              <w:bottom w:val="single" w:sz="4" w:space="0" w:color="auto"/>
            </w:tcBorders>
            <w:vAlign w:val="center"/>
          </w:tcPr>
          <w:p w:rsidR="006F26C2" w:rsidRPr="006F26C2" w:rsidRDefault="006F26C2" w:rsidP="006F26C2">
            <w:pPr>
              <w:spacing w:before="0" w:line="259" w:lineRule="auto"/>
              <w:jc w:val="right"/>
              <w:rPr>
                <w:rFonts w:eastAsia="Calibri" w:cs="Arial"/>
                <w:lang w:val="sr-Cyrl-RS"/>
              </w:rPr>
            </w:pPr>
            <w:r w:rsidRPr="006F26C2">
              <w:rPr>
                <w:rFonts w:eastAsia="Calibri" w:cs="Arial"/>
                <w:lang w:val="sr-Cyrl-RS"/>
              </w:rPr>
              <w:t>17220</w:t>
            </w:r>
          </w:p>
        </w:tc>
      </w:tr>
    </w:tbl>
    <w:p w:rsidR="00BC6038" w:rsidRDefault="00BC6038" w:rsidP="00F64275">
      <w:pPr>
        <w:autoSpaceDE w:val="0"/>
        <w:autoSpaceDN w:val="0"/>
        <w:adjustRightInd w:val="0"/>
        <w:rPr>
          <w:rFonts w:cs="Arial"/>
          <w:color w:val="000000"/>
          <w:sz w:val="24"/>
          <w:szCs w:val="24"/>
        </w:rPr>
      </w:pPr>
    </w:p>
    <w:p w:rsidR="00BC6038" w:rsidRPr="003A271D" w:rsidRDefault="00BC6038" w:rsidP="003A271D">
      <w:pPr>
        <w:rPr>
          <w:rFonts w:cs="Arial"/>
          <w:color w:val="000000"/>
          <w:sz w:val="24"/>
          <w:szCs w:val="24"/>
          <w:lang w:val="sr-Cyrl-RS"/>
        </w:rPr>
      </w:pPr>
      <w:r>
        <w:rPr>
          <w:rFonts w:cs="Arial"/>
          <w:color w:val="000000"/>
          <w:sz w:val="24"/>
          <w:szCs w:val="24"/>
          <w:lang w:val="sr-Cyrl-RS"/>
        </w:rPr>
        <w:t>У</w:t>
      </w:r>
      <w:r w:rsidRPr="004A3526">
        <w:rPr>
          <w:rFonts w:cs="Arial"/>
          <w:color w:val="000000"/>
          <w:sz w:val="24"/>
          <w:szCs w:val="24"/>
          <w:lang w:val="sr-Cyrl-RS"/>
        </w:rPr>
        <w:t xml:space="preserve">слуге </w:t>
      </w:r>
      <w:r w:rsidRPr="00FD0DCE">
        <w:rPr>
          <w:rFonts w:cs="Arial"/>
          <w:color w:val="000000"/>
          <w:sz w:val="24"/>
          <w:szCs w:val="24"/>
          <w:lang w:val="sr-Cyrl-RS"/>
        </w:rPr>
        <w:t>дератизације и дезинсекције</w:t>
      </w:r>
      <w:r>
        <w:rPr>
          <w:rFonts w:cs="Arial"/>
          <w:color w:val="000000"/>
          <w:sz w:val="24"/>
          <w:szCs w:val="24"/>
          <w:lang w:val="sr-Cyrl-RS"/>
        </w:rPr>
        <w:t xml:space="preserve"> се врше </w:t>
      </w:r>
      <w:r w:rsidRPr="004A3526">
        <w:rPr>
          <w:rFonts w:cs="Arial"/>
          <w:color w:val="000000"/>
          <w:sz w:val="24"/>
          <w:szCs w:val="24"/>
          <w:lang w:val="sr-Cyrl-RS"/>
        </w:rPr>
        <w:t xml:space="preserve"> у периоду до годину дана од дана дана ступања уговора на снагу у два термина</w:t>
      </w:r>
      <w:r>
        <w:rPr>
          <w:rFonts w:cs="Arial"/>
          <w:color w:val="000000"/>
          <w:sz w:val="24"/>
          <w:szCs w:val="24"/>
          <w:lang w:val="sr-Cyrl-RS"/>
        </w:rPr>
        <w:t xml:space="preserve"> </w:t>
      </w:r>
      <w:r>
        <w:rPr>
          <w:rFonts w:cs="Arial"/>
          <w:color w:val="000000"/>
          <w:sz w:val="24"/>
          <w:szCs w:val="24"/>
        </w:rPr>
        <w:t>и то</w:t>
      </w:r>
      <w:r w:rsidRPr="004A3526">
        <w:rPr>
          <w:rFonts w:cs="Arial"/>
          <w:color w:val="000000"/>
          <w:sz w:val="24"/>
          <w:szCs w:val="24"/>
          <w:lang w:val="sr-Cyrl-RS"/>
        </w:rPr>
        <w:t>:</w:t>
      </w:r>
    </w:p>
    <w:p w:rsidR="00F64275" w:rsidRPr="004322EE" w:rsidRDefault="00F64275" w:rsidP="00F64275">
      <w:pPr>
        <w:autoSpaceDE w:val="0"/>
        <w:autoSpaceDN w:val="0"/>
        <w:adjustRightInd w:val="0"/>
        <w:rPr>
          <w:rFonts w:cs="Arial"/>
          <w:color w:val="000000"/>
          <w:sz w:val="24"/>
          <w:szCs w:val="24"/>
          <w:lang w:val="sr-Cyrl-RS"/>
        </w:rPr>
      </w:pPr>
      <w:r w:rsidRPr="004322EE">
        <w:rPr>
          <w:rFonts w:cs="Arial"/>
          <w:color w:val="000000"/>
          <w:sz w:val="24"/>
          <w:szCs w:val="24"/>
        </w:rPr>
        <w:t xml:space="preserve">У фази I – </w:t>
      </w:r>
      <w:r w:rsidRPr="004322EE">
        <w:rPr>
          <w:rFonts w:cs="Arial"/>
          <w:color w:val="000000"/>
          <w:sz w:val="24"/>
          <w:szCs w:val="24"/>
          <w:lang w:val="sr-Cyrl-RS"/>
        </w:rPr>
        <w:t xml:space="preserve">у </w:t>
      </w:r>
      <w:r w:rsidR="00DB7392">
        <w:rPr>
          <w:rFonts w:cs="Arial"/>
          <w:color w:val="000000"/>
          <w:sz w:val="24"/>
          <w:szCs w:val="24"/>
          <w:lang w:val="sr-Cyrl-RS"/>
        </w:rPr>
        <w:t>новембру/децембру</w:t>
      </w:r>
      <w:r w:rsidRPr="004322EE">
        <w:rPr>
          <w:rFonts w:cs="Arial"/>
          <w:color w:val="000000"/>
          <w:sz w:val="24"/>
          <w:szCs w:val="24"/>
          <w:lang w:val="sr-Cyrl-RS"/>
        </w:rPr>
        <w:t xml:space="preserve"> месецу 2017. године. </w:t>
      </w:r>
    </w:p>
    <w:p w:rsidR="00F64275" w:rsidRPr="006648BB" w:rsidRDefault="00F64275" w:rsidP="00F64275">
      <w:pPr>
        <w:autoSpaceDE w:val="0"/>
        <w:autoSpaceDN w:val="0"/>
        <w:adjustRightInd w:val="0"/>
        <w:rPr>
          <w:rFonts w:cs="Arial"/>
          <w:color w:val="000000"/>
          <w:sz w:val="24"/>
          <w:szCs w:val="24"/>
          <w:lang w:val="sr-Cyrl-RS"/>
        </w:rPr>
      </w:pPr>
      <w:r w:rsidRPr="004322EE">
        <w:rPr>
          <w:rFonts w:cs="Arial"/>
          <w:color w:val="000000"/>
          <w:sz w:val="24"/>
          <w:szCs w:val="24"/>
        </w:rPr>
        <w:t>У фази II</w:t>
      </w:r>
      <w:r w:rsidRPr="004322EE">
        <w:rPr>
          <w:rFonts w:cs="Arial"/>
          <w:color w:val="000000"/>
          <w:sz w:val="24"/>
          <w:szCs w:val="24"/>
          <w:lang w:val="sr-Cyrl-RS"/>
        </w:rPr>
        <w:t xml:space="preserve"> – у априлу месецу 2018. године.</w:t>
      </w:r>
    </w:p>
    <w:p w:rsidR="00F64275" w:rsidRPr="006648BB" w:rsidRDefault="00F64275" w:rsidP="00F64275">
      <w:pPr>
        <w:autoSpaceDE w:val="0"/>
        <w:autoSpaceDN w:val="0"/>
        <w:adjustRightInd w:val="0"/>
        <w:rPr>
          <w:rFonts w:cs="Arial"/>
          <w:color w:val="000000"/>
          <w:sz w:val="24"/>
          <w:szCs w:val="24"/>
          <w:lang w:val="sr-Cyrl-RS"/>
        </w:rPr>
      </w:pPr>
      <w:r w:rsidRPr="006648BB">
        <w:rPr>
          <w:rFonts w:cs="Arial"/>
          <w:color w:val="000000"/>
          <w:sz w:val="24"/>
          <w:szCs w:val="24"/>
        </w:rPr>
        <w:t xml:space="preserve">Рок </w:t>
      </w:r>
      <w:r w:rsidRPr="006648BB">
        <w:rPr>
          <w:rFonts w:cs="Arial"/>
          <w:color w:val="000000"/>
          <w:sz w:val="24"/>
          <w:szCs w:val="24"/>
          <w:lang w:val="sr-Cyrl-RS"/>
        </w:rPr>
        <w:t>извршења</w:t>
      </w:r>
      <w:r w:rsidRPr="006648BB">
        <w:rPr>
          <w:rFonts w:cs="Arial"/>
          <w:color w:val="000000"/>
          <w:sz w:val="24"/>
          <w:szCs w:val="24"/>
        </w:rPr>
        <w:t xml:space="preserve"> услуг</w:t>
      </w:r>
      <w:r w:rsidRPr="006648BB">
        <w:rPr>
          <w:rFonts w:cs="Arial"/>
          <w:color w:val="000000"/>
          <w:sz w:val="24"/>
          <w:szCs w:val="24"/>
          <w:lang w:val="sr-Cyrl-RS"/>
        </w:rPr>
        <w:t>а</w:t>
      </w:r>
      <w:r w:rsidRPr="006648BB">
        <w:rPr>
          <w:rFonts w:cs="Arial"/>
          <w:color w:val="000000"/>
          <w:sz w:val="24"/>
          <w:szCs w:val="24"/>
        </w:rPr>
        <w:t xml:space="preserve"> дератизације и дезинсекције</w:t>
      </w:r>
      <w:r w:rsidRPr="006648BB">
        <w:rPr>
          <w:rFonts w:cs="Arial"/>
          <w:color w:val="000000"/>
          <w:sz w:val="24"/>
          <w:szCs w:val="24"/>
          <w:lang w:val="sr-Cyrl-RS"/>
        </w:rPr>
        <w:t xml:space="preserve"> наведеног пословног простора</w:t>
      </w:r>
      <w:r w:rsidRPr="006648BB">
        <w:rPr>
          <w:rFonts w:cs="Arial"/>
          <w:color w:val="000000"/>
          <w:sz w:val="24"/>
          <w:szCs w:val="24"/>
        </w:rPr>
        <w:t xml:space="preserve"> је 10 (</w:t>
      </w:r>
      <w:r>
        <w:rPr>
          <w:rFonts w:cs="Arial"/>
          <w:color w:val="000000"/>
          <w:sz w:val="24"/>
          <w:szCs w:val="24"/>
          <w:lang w:val="sr-Cyrl-RS"/>
        </w:rPr>
        <w:t xml:space="preserve">словима: </w:t>
      </w:r>
      <w:r w:rsidRPr="006648BB">
        <w:rPr>
          <w:rFonts w:cs="Arial"/>
          <w:color w:val="000000"/>
          <w:sz w:val="24"/>
          <w:szCs w:val="24"/>
        </w:rPr>
        <w:t>д</w:t>
      </w:r>
      <w:r w:rsidRPr="006648BB">
        <w:rPr>
          <w:rFonts w:cs="Arial"/>
          <w:color w:val="000000"/>
          <w:sz w:val="24"/>
          <w:szCs w:val="24"/>
          <w:lang w:val="sr-Cyrl-RS"/>
        </w:rPr>
        <w:t>есет</w:t>
      </w:r>
      <w:r w:rsidRPr="006648BB">
        <w:rPr>
          <w:rFonts w:cs="Arial"/>
          <w:color w:val="000000"/>
          <w:sz w:val="24"/>
          <w:szCs w:val="24"/>
        </w:rPr>
        <w:t>) дана од дана</w:t>
      </w:r>
      <w:r w:rsidRPr="006648BB">
        <w:rPr>
          <w:rFonts w:cs="Arial"/>
          <w:color w:val="000000"/>
          <w:sz w:val="24"/>
          <w:szCs w:val="24"/>
          <w:lang w:val="sr-Cyrl-RS"/>
        </w:rPr>
        <w:t xml:space="preserve"> увођења извршиоца у посао, у свакој фази реализације.</w:t>
      </w:r>
    </w:p>
    <w:p w:rsidR="00F64275" w:rsidRDefault="00F64275" w:rsidP="00F64275">
      <w:pPr>
        <w:autoSpaceDE w:val="0"/>
        <w:autoSpaceDN w:val="0"/>
        <w:adjustRightInd w:val="0"/>
        <w:rPr>
          <w:rFonts w:cs="Arial"/>
          <w:color w:val="000000"/>
          <w:sz w:val="24"/>
          <w:szCs w:val="24"/>
        </w:rPr>
      </w:pPr>
      <w:r w:rsidRPr="00D520B0">
        <w:rPr>
          <w:rFonts w:cs="Arial"/>
          <w:color w:val="000000"/>
          <w:sz w:val="24"/>
          <w:szCs w:val="24"/>
        </w:rPr>
        <w:t>Изабран</w:t>
      </w:r>
      <w:r>
        <w:rPr>
          <w:rFonts w:cs="Arial"/>
          <w:color w:val="000000"/>
          <w:sz w:val="24"/>
          <w:szCs w:val="24"/>
        </w:rPr>
        <w:t>и понуђач је дужан да наручиоцу</w:t>
      </w:r>
      <w:r w:rsidRPr="00D520B0">
        <w:rPr>
          <w:rFonts w:cs="Arial"/>
          <w:color w:val="000000"/>
          <w:sz w:val="24"/>
          <w:szCs w:val="24"/>
        </w:rPr>
        <w:t xml:space="preserve"> најави долазак на место извршења услуге најмање 24 сата унапред. Најаву је потребно извршити </w:t>
      </w:r>
      <w:r w:rsidRPr="00D520B0">
        <w:rPr>
          <w:rFonts w:cs="Arial"/>
          <w:color w:val="000000"/>
          <w:sz w:val="24"/>
          <w:szCs w:val="24"/>
          <w:lang w:val="sr-Cyrl-RS"/>
        </w:rPr>
        <w:t>Зорану Ненадићу на е-</w:t>
      </w:r>
      <w:r>
        <w:rPr>
          <w:rFonts w:cs="Arial"/>
          <w:color w:val="000000"/>
          <w:sz w:val="24"/>
          <w:szCs w:val="24"/>
          <w:lang w:val="sr-Latn-RS"/>
        </w:rPr>
        <w:t>mail</w:t>
      </w:r>
      <w:r w:rsidRPr="00D520B0">
        <w:rPr>
          <w:rFonts w:cs="Arial"/>
          <w:color w:val="000000"/>
          <w:sz w:val="24"/>
          <w:szCs w:val="24"/>
          <w:lang w:val="sr-Cyrl-RS"/>
        </w:rPr>
        <w:t xml:space="preserve"> адресу </w:t>
      </w:r>
      <w:hyperlink r:id="rId167" w:history="1">
        <w:r w:rsidRPr="00D520B0">
          <w:rPr>
            <w:rStyle w:val="Hyperlink"/>
            <w:rFonts w:cs="Arial"/>
            <w:sz w:val="24"/>
            <w:szCs w:val="24"/>
            <w:lang w:val="sr-Latn-RS"/>
          </w:rPr>
          <w:t>zoran.nenadic</w:t>
        </w:r>
        <w:r w:rsidRPr="00D520B0">
          <w:rPr>
            <w:rStyle w:val="Hyperlink"/>
            <w:rFonts w:cs="Arial"/>
            <w:sz w:val="24"/>
            <w:szCs w:val="24"/>
          </w:rPr>
          <w:t>@eps.rs</w:t>
        </w:r>
      </w:hyperlink>
      <w:r w:rsidRPr="00D520B0">
        <w:rPr>
          <w:rFonts w:cs="Arial"/>
          <w:color w:val="000000"/>
          <w:sz w:val="24"/>
          <w:szCs w:val="24"/>
        </w:rPr>
        <w:t xml:space="preserve"> </w:t>
      </w:r>
    </w:p>
    <w:p w:rsidR="001D2335" w:rsidRDefault="001D2335" w:rsidP="00F64275">
      <w:pPr>
        <w:autoSpaceDE w:val="0"/>
        <w:autoSpaceDN w:val="0"/>
        <w:adjustRightInd w:val="0"/>
        <w:spacing w:after="120"/>
        <w:rPr>
          <w:rFonts w:cs="Arial"/>
          <w:b/>
          <w:color w:val="000000"/>
          <w:sz w:val="24"/>
          <w:szCs w:val="24"/>
          <w:u w:val="single"/>
          <w:lang w:val="sr-Cyrl-RS"/>
        </w:rPr>
      </w:pPr>
    </w:p>
    <w:p w:rsidR="00F64275" w:rsidRDefault="001D2335" w:rsidP="00F64275">
      <w:pPr>
        <w:autoSpaceDE w:val="0"/>
        <w:autoSpaceDN w:val="0"/>
        <w:adjustRightInd w:val="0"/>
        <w:spacing w:after="120"/>
        <w:rPr>
          <w:rFonts w:cs="Arial"/>
          <w:b/>
          <w:color w:val="000000"/>
          <w:sz w:val="24"/>
          <w:szCs w:val="24"/>
          <w:u w:val="single"/>
          <w:lang w:val="sr-Cyrl-RS"/>
        </w:rPr>
      </w:pPr>
      <w:r>
        <w:rPr>
          <w:rFonts w:cs="Arial"/>
          <w:b/>
          <w:color w:val="000000"/>
          <w:sz w:val="24"/>
          <w:szCs w:val="24"/>
          <w:u w:val="single"/>
        </w:rPr>
        <w:t>O</w:t>
      </w:r>
      <w:r>
        <w:rPr>
          <w:rFonts w:cs="Arial"/>
          <w:b/>
          <w:color w:val="000000"/>
          <w:sz w:val="24"/>
          <w:szCs w:val="24"/>
          <w:u w:val="single"/>
          <w:lang w:val="sr-Cyrl-RS"/>
        </w:rPr>
        <w:t xml:space="preserve">гранак </w:t>
      </w:r>
      <w:r w:rsidR="00F64275" w:rsidRPr="00720D89">
        <w:rPr>
          <w:rFonts w:cs="Arial"/>
          <w:b/>
          <w:color w:val="000000"/>
          <w:sz w:val="24"/>
          <w:szCs w:val="24"/>
          <w:u w:val="single"/>
          <w:lang w:val="sr-Cyrl-RS"/>
        </w:rPr>
        <w:t>ТЕ-КО КОСТОЛАЦ</w:t>
      </w:r>
    </w:p>
    <w:p w:rsidR="00AE7175" w:rsidRPr="00BC6038" w:rsidRDefault="00BC6038" w:rsidP="00AE7175">
      <w:pPr>
        <w:spacing w:after="120"/>
        <w:rPr>
          <w:rFonts w:cs="Arial"/>
          <w:b/>
          <w:color w:val="000000"/>
          <w:sz w:val="24"/>
          <w:szCs w:val="24"/>
          <w:lang w:val="sr-Cyrl-RS"/>
        </w:rPr>
      </w:pPr>
      <w:r w:rsidRPr="00BC6038">
        <w:rPr>
          <w:rFonts w:cs="Arial"/>
          <w:b/>
          <w:color w:val="000000"/>
          <w:sz w:val="24"/>
          <w:szCs w:val="24"/>
          <w:lang w:val="sr-Cyrl-RS"/>
        </w:rPr>
        <w:t>Услуге дератизације,</w:t>
      </w:r>
      <w:r w:rsidR="00AE7175" w:rsidRPr="00BC6038">
        <w:rPr>
          <w:rFonts w:cs="Arial"/>
          <w:b/>
          <w:color w:val="000000"/>
          <w:sz w:val="24"/>
          <w:szCs w:val="24"/>
          <w:lang w:val="sr-Cyrl-RS"/>
        </w:rPr>
        <w:t xml:space="preserve"> дезинсекције, </w:t>
      </w:r>
      <w:r w:rsidRPr="00BC6038">
        <w:rPr>
          <w:rFonts w:cs="Arial"/>
          <w:b/>
          <w:color w:val="000000"/>
          <w:sz w:val="24"/>
          <w:szCs w:val="24"/>
          <w:lang w:val="sr-Cyrl-RS"/>
        </w:rPr>
        <w:t xml:space="preserve">заштита од крпеља </w:t>
      </w:r>
      <w:r w:rsidR="00AE7175" w:rsidRPr="00BC6038">
        <w:rPr>
          <w:rFonts w:cs="Arial"/>
          <w:b/>
          <w:color w:val="000000"/>
          <w:sz w:val="24"/>
          <w:szCs w:val="24"/>
          <w:lang w:val="sr-Cyrl-RS"/>
        </w:rPr>
        <w:t>врше се на следећим локацијама:</w:t>
      </w:r>
    </w:p>
    <w:tbl>
      <w:tblPr>
        <w:tblW w:w="988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4"/>
        <w:gridCol w:w="1913"/>
      </w:tblGrid>
      <w:tr w:rsidR="00BE222C" w:rsidRPr="00196371" w:rsidTr="006E3E1A">
        <w:trPr>
          <w:trHeight w:val="485"/>
        </w:trPr>
        <w:tc>
          <w:tcPr>
            <w:tcW w:w="7974" w:type="dxa"/>
            <w:vAlign w:val="center"/>
          </w:tcPr>
          <w:p w:rsidR="00BE222C" w:rsidRPr="00196371" w:rsidRDefault="00BE222C" w:rsidP="006E3E1A">
            <w:pPr>
              <w:jc w:val="center"/>
              <w:rPr>
                <w:rFonts w:cs="Arial"/>
                <w:b/>
              </w:rPr>
            </w:pPr>
            <w:r w:rsidRPr="00196371">
              <w:rPr>
                <w:rFonts w:eastAsia="Calibri" w:cs="Arial"/>
                <w:b/>
                <w:bCs/>
              </w:rPr>
              <w:t>Врста услуге</w:t>
            </w:r>
          </w:p>
        </w:tc>
        <w:tc>
          <w:tcPr>
            <w:tcW w:w="1913" w:type="dxa"/>
            <w:vAlign w:val="center"/>
          </w:tcPr>
          <w:p w:rsidR="00BE222C" w:rsidRPr="00196371" w:rsidRDefault="00BE222C" w:rsidP="006E3E1A">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BE222C" w:rsidRPr="00196371" w:rsidTr="006E3E1A">
        <w:trPr>
          <w:trHeight w:val="224"/>
        </w:trPr>
        <w:tc>
          <w:tcPr>
            <w:tcW w:w="7974" w:type="dxa"/>
            <w:vAlign w:val="center"/>
          </w:tcPr>
          <w:p w:rsidR="00BE222C" w:rsidRPr="00196371" w:rsidRDefault="00BE222C" w:rsidP="006E3E1A">
            <w:pPr>
              <w:rPr>
                <w:bCs/>
              </w:rPr>
            </w:pPr>
            <w:r w:rsidRPr="00196371">
              <w:rPr>
                <w:rFonts w:eastAsia="Calibri" w:cs="Arial"/>
              </w:rPr>
              <w:t xml:space="preserve">Услуге дезинсекције </w:t>
            </w:r>
            <w:r>
              <w:rPr>
                <w:rFonts w:eastAsia="Calibri" w:cs="Arial"/>
                <w:lang w:val="sr-Cyrl-RS"/>
              </w:rPr>
              <w:t>у з</w:t>
            </w:r>
            <w:r>
              <w:rPr>
                <w:rFonts w:eastAsia="Calibri" w:cs="Arial"/>
              </w:rPr>
              <w:t>атвореном радном</w:t>
            </w:r>
            <w:r w:rsidRPr="0047175E">
              <w:rPr>
                <w:rFonts w:eastAsia="Calibri" w:cs="Arial"/>
              </w:rPr>
              <w:t xml:space="preserve"> простор</w:t>
            </w:r>
            <w:r>
              <w:rPr>
                <w:rFonts w:eastAsia="Calibri" w:cs="Arial"/>
                <w:lang w:val="sr-Cyrl-RS"/>
              </w:rPr>
              <w:t>у</w:t>
            </w:r>
            <w:r w:rsidRPr="0047175E">
              <w:rPr>
                <w:rFonts w:eastAsia="Calibri" w:cs="Arial"/>
              </w:rPr>
              <w:t xml:space="preserve"> на ПК Ћириковац, ПК Дрмно, радни простор у заједничким дирекцијама у Костолцу</w:t>
            </w:r>
          </w:p>
        </w:tc>
        <w:tc>
          <w:tcPr>
            <w:tcW w:w="1913" w:type="dxa"/>
            <w:vAlign w:val="center"/>
          </w:tcPr>
          <w:p w:rsidR="00BE222C" w:rsidRPr="00196371" w:rsidRDefault="00BE222C" w:rsidP="006E3E1A">
            <w:pPr>
              <w:jc w:val="center"/>
              <w:rPr>
                <w:rFonts w:cs="Arial"/>
                <w:lang w:val="sr-Cyrl-RS"/>
              </w:rPr>
            </w:pPr>
            <w:r>
              <w:rPr>
                <w:rFonts w:cs="Arial"/>
                <w:lang w:val="sr-Cyrl-RS"/>
              </w:rPr>
              <w:t>30774</w:t>
            </w:r>
          </w:p>
        </w:tc>
      </w:tr>
      <w:tr w:rsidR="00BE222C" w:rsidRPr="00196371" w:rsidTr="006E3E1A">
        <w:trPr>
          <w:trHeight w:val="224"/>
        </w:trPr>
        <w:tc>
          <w:tcPr>
            <w:tcW w:w="7974" w:type="dxa"/>
            <w:vAlign w:val="center"/>
          </w:tcPr>
          <w:p w:rsidR="00BE222C" w:rsidRPr="00196371" w:rsidRDefault="00BE222C" w:rsidP="006E3E1A">
            <w:pPr>
              <w:autoSpaceDE w:val="0"/>
              <w:autoSpaceDN w:val="0"/>
              <w:adjustRightInd w:val="0"/>
              <w:rPr>
                <w:rFonts w:eastAsia="Calibri" w:cs="Arial"/>
              </w:rPr>
            </w:pPr>
            <w:r>
              <w:rPr>
                <w:rFonts w:eastAsia="Calibri" w:cs="Arial"/>
              </w:rPr>
              <w:t xml:space="preserve">Услуге дератизацијe </w:t>
            </w:r>
            <w:r w:rsidRPr="00D5143B">
              <w:rPr>
                <w:rFonts w:eastAsia="Calibri" w:cs="Arial"/>
              </w:rPr>
              <w:t>у затвореном радном простору на ПК Ћириковац, ПК Дрмно, радни простор у заједничким дирекцијама у Костолцу</w:t>
            </w:r>
          </w:p>
        </w:tc>
        <w:tc>
          <w:tcPr>
            <w:tcW w:w="1913" w:type="dxa"/>
            <w:vAlign w:val="center"/>
          </w:tcPr>
          <w:p w:rsidR="00BE222C" w:rsidRPr="00196371" w:rsidRDefault="00BE222C" w:rsidP="006E3E1A">
            <w:pPr>
              <w:jc w:val="center"/>
              <w:rPr>
                <w:rFonts w:cs="Arial"/>
                <w:lang w:val="sr-Cyrl-RS"/>
              </w:rPr>
            </w:pPr>
            <w:r>
              <w:rPr>
                <w:rFonts w:cs="Arial"/>
                <w:lang w:val="sr-Cyrl-RS"/>
              </w:rPr>
              <w:t>30774</w:t>
            </w:r>
          </w:p>
        </w:tc>
      </w:tr>
      <w:tr w:rsidR="00BE222C" w:rsidRPr="00196371" w:rsidTr="006E3E1A">
        <w:trPr>
          <w:trHeight w:val="224"/>
        </w:trPr>
        <w:tc>
          <w:tcPr>
            <w:tcW w:w="7974" w:type="dxa"/>
            <w:vAlign w:val="center"/>
          </w:tcPr>
          <w:p w:rsidR="00BE222C" w:rsidRPr="001579CB" w:rsidRDefault="00BE222C" w:rsidP="006E3E1A">
            <w:pPr>
              <w:rPr>
                <w:bCs/>
                <w:lang w:val="sr-Cyrl-RS"/>
              </w:rPr>
            </w:pPr>
            <w:r w:rsidRPr="00196371">
              <w:rPr>
                <w:rFonts w:eastAsia="Calibri" w:cs="Arial"/>
              </w:rPr>
              <w:t xml:space="preserve">Услуге дезинсекције </w:t>
            </w:r>
            <w:r>
              <w:rPr>
                <w:rFonts w:eastAsia="Calibri" w:cs="Arial"/>
                <w:lang w:val="sr-Cyrl-RS"/>
              </w:rPr>
              <w:t>у з</w:t>
            </w:r>
            <w:r>
              <w:rPr>
                <w:rFonts w:eastAsia="Calibri" w:cs="Arial"/>
              </w:rPr>
              <w:t>атвореном радном</w:t>
            </w:r>
            <w:r w:rsidRPr="0047175E">
              <w:rPr>
                <w:rFonts w:eastAsia="Calibri" w:cs="Arial"/>
              </w:rPr>
              <w:t xml:space="preserve"> простор</w:t>
            </w:r>
            <w:r>
              <w:rPr>
                <w:rFonts w:eastAsia="Calibri" w:cs="Arial"/>
                <w:lang w:val="sr-Cyrl-RS"/>
              </w:rPr>
              <w:t>у</w:t>
            </w:r>
            <w:r w:rsidRPr="0047175E">
              <w:rPr>
                <w:rFonts w:eastAsia="Calibri" w:cs="Arial"/>
              </w:rPr>
              <w:t xml:space="preserve"> </w:t>
            </w:r>
            <w:r>
              <w:rPr>
                <w:rFonts w:eastAsia="Calibri" w:cs="Arial"/>
                <w:lang w:val="sr-Cyrl-RS"/>
              </w:rPr>
              <w:t>у ТЕ Костолац А</w:t>
            </w:r>
          </w:p>
        </w:tc>
        <w:tc>
          <w:tcPr>
            <w:tcW w:w="1913" w:type="dxa"/>
            <w:vAlign w:val="center"/>
          </w:tcPr>
          <w:p w:rsidR="00BE222C" w:rsidRPr="00196371" w:rsidRDefault="00BE222C" w:rsidP="006E3E1A">
            <w:pPr>
              <w:jc w:val="center"/>
              <w:rPr>
                <w:rFonts w:cs="Arial"/>
                <w:lang w:val="sr-Cyrl-RS"/>
              </w:rPr>
            </w:pPr>
            <w:r>
              <w:rPr>
                <w:rFonts w:cs="Arial"/>
                <w:lang w:val="sr-Cyrl-RS"/>
              </w:rPr>
              <w:t>70000</w:t>
            </w:r>
          </w:p>
        </w:tc>
      </w:tr>
      <w:tr w:rsidR="00BE222C" w:rsidRPr="00196371" w:rsidTr="006E3E1A">
        <w:trPr>
          <w:trHeight w:val="224"/>
        </w:trPr>
        <w:tc>
          <w:tcPr>
            <w:tcW w:w="7974" w:type="dxa"/>
            <w:vAlign w:val="center"/>
          </w:tcPr>
          <w:p w:rsidR="00BE222C" w:rsidRPr="001579CB" w:rsidRDefault="00BE222C" w:rsidP="006E3E1A">
            <w:pPr>
              <w:autoSpaceDE w:val="0"/>
              <w:autoSpaceDN w:val="0"/>
              <w:adjustRightInd w:val="0"/>
              <w:rPr>
                <w:rFonts w:eastAsia="Calibri" w:cs="Arial"/>
                <w:lang w:val="sr-Cyrl-RS"/>
              </w:rPr>
            </w:pPr>
            <w:r>
              <w:rPr>
                <w:rFonts w:eastAsia="Calibri" w:cs="Arial"/>
              </w:rPr>
              <w:t xml:space="preserve">Услуге дератизацијe </w:t>
            </w:r>
            <w:r w:rsidRPr="00D5143B">
              <w:rPr>
                <w:rFonts w:eastAsia="Calibri" w:cs="Arial"/>
              </w:rPr>
              <w:t xml:space="preserve">у затвореном радном простору </w:t>
            </w:r>
            <w:r>
              <w:rPr>
                <w:rFonts w:eastAsia="Calibri" w:cs="Arial"/>
                <w:lang w:val="sr-Cyrl-RS"/>
              </w:rPr>
              <w:t>у ТЕ Костолац А</w:t>
            </w:r>
          </w:p>
        </w:tc>
        <w:tc>
          <w:tcPr>
            <w:tcW w:w="1913" w:type="dxa"/>
            <w:vAlign w:val="center"/>
          </w:tcPr>
          <w:p w:rsidR="00BE222C" w:rsidRPr="00196371" w:rsidRDefault="00BE222C" w:rsidP="006E3E1A">
            <w:pPr>
              <w:jc w:val="center"/>
              <w:rPr>
                <w:rFonts w:cs="Arial"/>
                <w:lang w:val="sr-Cyrl-RS"/>
              </w:rPr>
            </w:pPr>
            <w:r>
              <w:rPr>
                <w:rFonts w:cs="Arial"/>
                <w:lang w:val="sr-Cyrl-RS"/>
              </w:rPr>
              <w:t>70000</w:t>
            </w:r>
          </w:p>
        </w:tc>
      </w:tr>
      <w:tr w:rsidR="00BE222C" w:rsidRPr="00196371" w:rsidTr="006E3E1A">
        <w:trPr>
          <w:trHeight w:val="224"/>
        </w:trPr>
        <w:tc>
          <w:tcPr>
            <w:tcW w:w="7974" w:type="dxa"/>
            <w:vAlign w:val="center"/>
          </w:tcPr>
          <w:p w:rsidR="00BE222C" w:rsidRPr="001579CB" w:rsidRDefault="00BE222C" w:rsidP="006E3E1A">
            <w:pPr>
              <w:rPr>
                <w:bCs/>
                <w:lang w:val="sr-Cyrl-RS"/>
              </w:rPr>
            </w:pPr>
            <w:r w:rsidRPr="00196371">
              <w:rPr>
                <w:rFonts w:eastAsia="Calibri" w:cs="Arial"/>
              </w:rPr>
              <w:t xml:space="preserve">Услуге дезинсекције </w:t>
            </w:r>
            <w:r>
              <w:rPr>
                <w:rFonts w:eastAsia="Calibri" w:cs="Arial"/>
                <w:lang w:val="sr-Cyrl-RS"/>
              </w:rPr>
              <w:t>у з</w:t>
            </w:r>
            <w:r>
              <w:rPr>
                <w:rFonts w:eastAsia="Calibri" w:cs="Arial"/>
              </w:rPr>
              <w:t>атвореном радном</w:t>
            </w:r>
            <w:r w:rsidRPr="0047175E">
              <w:rPr>
                <w:rFonts w:eastAsia="Calibri" w:cs="Arial"/>
              </w:rPr>
              <w:t xml:space="preserve"> простор</w:t>
            </w:r>
            <w:r>
              <w:rPr>
                <w:rFonts w:eastAsia="Calibri" w:cs="Arial"/>
                <w:lang w:val="sr-Cyrl-RS"/>
              </w:rPr>
              <w:t>у</w:t>
            </w:r>
            <w:r w:rsidRPr="0047175E">
              <w:rPr>
                <w:rFonts w:eastAsia="Calibri" w:cs="Arial"/>
              </w:rPr>
              <w:t xml:space="preserve"> </w:t>
            </w:r>
            <w:r>
              <w:rPr>
                <w:rFonts w:eastAsia="Calibri" w:cs="Arial"/>
                <w:lang w:val="sr-Cyrl-RS"/>
              </w:rPr>
              <w:t>у ТЕ Костолац В</w:t>
            </w:r>
          </w:p>
        </w:tc>
        <w:tc>
          <w:tcPr>
            <w:tcW w:w="1913" w:type="dxa"/>
            <w:vAlign w:val="center"/>
          </w:tcPr>
          <w:p w:rsidR="00BE222C" w:rsidRPr="00196371" w:rsidRDefault="00BE222C" w:rsidP="006E3E1A">
            <w:pPr>
              <w:jc w:val="center"/>
              <w:rPr>
                <w:rFonts w:cs="Arial"/>
                <w:lang w:val="sr-Cyrl-RS"/>
              </w:rPr>
            </w:pPr>
            <w:r>
              <w:rPr>
                <w:rFonts w:cs="Arial"/>
                <w:lang w:val="sr-Cyrl-RS"/>
              </w:rPr>
              <w:t>90000</w:t>
            </w:r>
          </w:p>
        </w:tc>
      </w:tr>
      <w:tr w:rsidR="00BE222C" w:rsidRPr="00196371" w:rsidTr="006E3E1A">
        <w:trPr>
          <w:trHeight w:val="224"/>
        </w:trPr>
        <w:tc>
          <w:tcPr>
            <w:tcW w:w="7974" w:type="dxa"/>
            <w:vAlign w:val="center"/>
          </w:tcPr>
          <w:p w:rsidR="00BE222C" w:rsidRPr="001579CB" w:rsidRDefault="00BE222C" w:rsidP="006E3E1A">
            <w:pPr>
              <w:autoSpaceDE w:val="0"/>
              <w:autoSpaceDN w:val="0"/>
              <w:adjustRightInd w:val="0"/>
              <w:rPr>
                <w:rFonts w:eastAsia="Calibri" w:cs="Arial"/>
                <w:lang w:val="sr-Cyrl-RS"/>
              </w:rPr>
            </w:pPr>
            <w:r>
              <w:rPr>
                <w:rFonts w:eastAsia="Calibri" w:cs="Arial"/>
              </w:rPr>
              <w:t xml:space="preserve">Услуге дератизацијe </w:t>
            </w:r>
            <w:r w:rsidRPr="00D5143B">
              <w:rPr>
                <w:rFonts w:eastAsia="Calibri" w:cs="Arial"/>
              </w:rPr>
              <w:t xml:space="preserve">у затвореном радном простору </w:t>
            </w:r>
            <w:r>
              <w:rPr>
                <w:rFonts w:eastAsia="Calibri" w:cs="Arial"/>
                <w:lang w:val="sr-Cyrl-RS"/>
              </w:rPr>
              <w:t>у ТЕ Костолац В</w:t>
            </w:r>
          </w:p>
        </w:tc>
        <w:tc>
          <w:tcPr>
            <w:tcW w:w="1913" w:type="dxa"/>
            <w:vAlign w:val="center"/>
          </w:tcPr>
          <w:p w:rsidR="00BE222C" w:rsidRPr="00196371" w:rsidRDefault="00BE222C" w:rsidP="006E3E1A">
            <w:pPr>
              <w:jc w:val="center"/>
              <w:rPr>
                <w:rFonts w:cs="Arial"/>
                <w:lang w:val="sr-Cyrl-RS"/>
              </w:rPr>
            </w:pPr>
            <w:r>
              <w:rPr>
                <w:rFonts w:cs="Arial"/>
                <w:lang w:val="sr-Cyrl-RS"/>
              </w:rPr>
              <w:t>90000</w:t>
            </w:r>
          </w:p>
        </w:tc>
      </w:tr>
      <w:tr w:rsidR="00BE222C" w:rsidRPr="00196371" w:rsidTr="006E3E1A">
        <w:trPr>
          <w:trHeight w:val="601"/>
        </w:trPr>
        <w:tc>
          <w:tcPr>
            <w:tcW w:w="7974" w:type="dxa"/>
            <w:vAlign w:val="center"/>
          </w:tcPr>
          <w:p w:rsidR="00BE222C" w:rsidRPr="001579CB" w:rsidRDefault="00BE222C" w:rsidP="006E3E1A">
            <w:pPr>
              <w:rPr>
                <w:rFonts w:eastAsia="Calibri" w:cs="Arial"/>
                <w:lang w:val="sr-Cyrl-RS"/>
              </w:rPr>
            </w:pPr>
            <w:r w:rsidRPr="001579CB">
              <w:rPr>
                <w:rFonts w:eastAsia="Calibri" w:cs="Arial"/>
              </w:rPr>
              <w:t>Заштита од крпеља</w:t>
            </w:r>
            <w:r>
              <w:rPr>
                <w:rFonts w:eastAsia="Calibri" w:cs="Arial"/>
                <w:lang w:val="sr-Cyrl-RS"/>
              </w:rPr>
              <w:t xml:space="preserve"> у затвореном радном простору у Огранку ТЕ-КО Костолац</w:t>
            </w:r>
          </w:p>
        </w:tc>
        <w:tc>
          <w:tcPr>
            <w:tcW w:w="1913" w:type="dxa"/>
            <w:vAlign w:val="center"/>
          </w:tcPr>
          <w:p w:rsidR="00BE222C" w:rsidRPr="00196371" w:rsidRDefault="00BE222C" w:rsidP="006E3E1A">
            <w:pPr>
              <w:jc w:val="center"/>
              <w:rPr>
                <w:rFonts w:cs="Arial"/>
                <w:lang w:val="sr-Cyrl-RS"/>
              </w:rPr>
            </w:pPr>
            <w:r>
              <w:rPr>
                <w:rFonts w:cs="Arial"/>
                <w:lang w:val="sr-Cyrl-RS"/>
              </w:rPr>
              <w:t>160000</w:t>
            </w:r>
          </w:p>
        </w:tc>
      </w:tr>
      <w:tr w:rsidR="00BE222C" w:rsidRPr="00196371" w:rsidTr="006E3E1A">
        <w:trPr>
          <w:trHeight w:val="638"/>
        </w:trPr>
        <w:tc>
          <w:tcPr>
            <w:tcW w:w="7974" w:type="dxa"/>
            <w:vAlign w:val="center"/>
          </w:tcPr>
          <w:p w:rsidR="00BE222C" w:rsidRPr="00196371" w:rsidRDefault="00BE222C" w:rsidP="006E3E1A">
            <w:pPr>
              <w:rPr>
                <w:rFonts w:eastAsia="Calibri" w:cs="Arial"/>
              </w:rPr>
            </w:pPr>
            <w:r w:rsidRPr="001579CB">
              <w:rPr>
                <w:rFonts w:eastAsia="Calibri" w:cs="Arial"/>
              </w:rPr>
              <w:t xml:space="preserve">Заштита од крпеља у затвореном </w:t>
            </w:r>
            <w:r>
              <w:rPr>
                <w:rFonts w:eastAsia="Calibri" w:cs="Arial"/>
                <w:lang w:val="sr-Cyrl-RS"/>
              </w:rPr>
              <w:t>отвореном</w:t>
            </w:r>
            <w:r w:rsidRPr="001579CB">
              <w:rPr>
                <w:rFonts w:eastAsia="Calibri" w:cs="Arial"/>
              </w:rPr>
              <w:t xml:space="preserve"> простору у Огранку ТЕ-КО Костолац</w:t>
            </w:r>
          </w:p>
        </w:tc>
        <w:tc>
          <w:tcPr>
            <w:tcW w:w="1913" w:type="dxa"/>
            <w:vAlign w:val="center"/>
          </w:tcPr>
          <w:p w:rsidR="00BE222C" w:rsidRPr="00196371" w:rsidRDefault="00BE222C" w:rsidP="006E3E1A">
            <w:pPr>
              <w:jc w:val="center"/>
              <w:rPr>
                <w:rFonts w:cs="Arial"/>
                <w:lang w:val="sr-Cyrl-RS"/>
              </w:rPr>
            </w:pPr>
            <w:r>
              <w:rPr>
                <w:rFonts w:cs="Arial"/>
                <w:lang w:val="sr-Cyrl-RS"/>
              </w:rPr>
              <w:t>240000</w:t>
            </w:r>
          </w:p>
        </w:tc>
      </w:tr>
    </w:tbl>
    <w:p w:rsidR="00F64275" w:rsidRPr="004A3526" w:rsidRDefault="001D2335" w:rsidP="00F64275">
      <w:pPr>
        <w:rPr>
          <w:rFonts w:cs="Arial"/>
          <w:color w:val="000000"/>
          <w:sz w:val="24"/>
          <w:szCs w:val="24"/>
          <w:lang w:val="sr-Cyrl-RS"/>
        </w:rPr>
      </w:pPr>
      <w:r>
        <w:rPr>
          <w:rFonts w:cs="Arial"/>
          <w:color w:val="000000"/>
          <w:sz w:val="24"/>
          <w:szCs w:val="24"/>
          <w:lang w:val="sr-Cyrl-RS"/>
        </w:rPr>
        <w:t>У</w:t>
      </w:r>
      <w:r w:rsidR="00F64275" w:rsidRPr="004A3526">
        <w:rPr>
          <w:rFonts w:cs="Arial"/>
          <w:color w:val="000000"/>
          <w:sz w:val="24"/>
          <w:szCs w:val="24"/>
          <w:lang w:val="sr-Cyrl-RS"/>
        </w:rPr>
        <w:t xml:space="preserve">слуге </w:t>
      </w:r>
      <w:r w:rsidR="00FD0DCE" w:rsidRPr="00FD0DCE">
        <w:rPr>
          <w:rFonts w:cs="Arial"/>
          <w:color w:val="000000"/>
          <w:sz w:val="24"/>
          <w:szCs w:val="24"/>
          <w:lang w:val="sr-Cyrl-RS"/>
        </w:rPr>
        <w:t>дератизације и дезинсекције</w:t>
      </w:r>
      <w:r w:rsidR="00FD0DCE">
        <w:rPr>
          <w:rFonts w:cs="Arial"/>
          <w:color w:val="000000"/>
          <w:sz w:val="24"/>
          <w:szCs w:val="24"/>
          <w:lang w:val="sr-Cyrl-RS"/>
        </w:rPr>
        <w:t xml:space="preserve"> за ТЕ-КО Костолац</w:t>
      </w:r>
      <w:r>
        <w:rPr>
          <w:rFonts w:cs="Arial"/>
          <w:color w:val="000000"/>
          <w:sz w:val="24"/>
          <w:szCs w:val="24"/>
          <w:lang w:val="sr-Cyrl-RS"/>
        </w:rPr>
        <w:t xml:space="preserve"> се врше</w:t>
      </w:r>
      <w:r w:rsidR="00FD0DCE">
        <w:rPr>
          <w:rFonts w:cs="Arial"/>
          <w:color w:val="000000"/>
          <w:sz w:val="24"/>
          <w:szCs w:val="24"/>
          <w:lang w:val="sr-Cyrl-RS"/>
        </w:rPr>
        <w:t xml:space="preserve"> </w:t>
      </w:r>
      <w:r w:rsidR="00F64275" w:rsidRPr="004A3526">
        <w:rPr>
          <w:rFonts w:cs="Arial"/>
          <w:color w:val="000000"/>
          <w:sz w:val="24"/>
          <w:szCs w:val="24"/>
          <w:lang w:val="sr-Cyrl-RS"/>
        </w:rPr>
        <w:t xml:space="preserve"> у периоду до годину дана од дана дана ступања уговора на снагу у два термина:</w:t>
      </w:r>
    </w:p>
    <w:p w:rsidR="00F64275" w:rsidRPr="004A3526" w:rsidRDefault="00F64275" w:rsidP="00F64275">
      <w:pPr>
        <w:rPr>
          <w:rFonts w:cs="Arial"/>
          <w:color w:val="000000"/>
          <w:sz w:val="24"/>
          <w:szCs w:val="24"/>
          <w:lang w:val="sr-Cyrl-RS"/>
        </w:rPr>
      </w:pPr>
      <w:r>
        <w:rPr>
          <w:rFonts w:cs="Arial"/>
          <w:color w:val="000000"/>
          <w:sz w:val="24"/>
          <w:szCs w:val="24"/>
          <w:lang w:val="sr-Cyrl-RS"/>
        </w:rPr>
        <w:t>-</w:t>
      </w:r>
      <w:r w:rsidRPr="004A3526">
        <w:rPr>
          <w:rFonts w:cs="Arial"/>
          <w:color w:val="000000"/>
          <w:sz w:val="24"/>
          <w:szCs w:val="24"/>
          <w:lang w:val="sr-Cyrl-RS"/>
        </w:rPr>
        <w:t xml:space="preserve">први третман: </w:t>
      </w:r>
      <w:r w:rsidR="0060197F">
        <w:rPr>
          <w:rFonts w:cs="Arial"/>
          <w:color w:val="000000"/>
          <w:sz w:val="24"/>
          <w:szCs w:val="24"/>
          <w:lang w:val="sr-Cyrl-RS"/>
        </w:rPr>
        <w:t>у првој</w:t>
      </w:r>
      <w:r w:rsidRPr="004A3526">
        <w:rPr>
          <w:rFonts w:cs="Arial"/>
          <w:color w:val="000000"/>
          <w:sz w:val="24"/>
          <w:szCs w:val="24"/>
          <w:lang w:val="sr-Cyrl-RS"/>
        </w:rPr>
        <w:t xml:space="preserve"> </w:t>
      </w:r>
      <w:r w:rsidR="00DB7392">
        <w:rPr>
          <w:rFonts w:cs="Arial"/>
          <w:color w:val="000000"/>
          <w:sz w:val="24"/>
          <w:szCs w:val="24"/>
          <w:lang w:val="sr-Cyrl-RS"/>
        </w:rPr>
        <w:t>п</w:t>
      </w:r>
      <w:r w:rsidR="0060197F">
        <w:rPr>
          <w:rFonts w:cs="Arial"/>
          <w:color w:val="000000"/>
          <w:sz w:val="24"/>
          <w:szCs w:val="24"/>
          <w:lang w:val="sr-Cyrl-RS"/>
        </w:rPr>
        <w:t>оловини</w:t>
      </w:r>
      <w:r w:rsidRPr="004A3526">
        <w:rPr>
          <w:rFonts w:cs="Arial"/>
          <w:color w:val="000000"/>
          <w:sz w:val="24"/>
          <w:szCs w:val="24"/>
          <w:lang w:val="sr-Cyrl-RS"/>
        </w:rPr>
        <w:t xml:space="preserve"> месеца </w:t>
      </w:r>
      <w:r w:rsidR="00DB7392">
        <w:rPr>
          <w:rFonts w:cs="Arial"/>
          <w:color w:val="000000"/>
          <w:sz w:val="24"/>
          <w:szCs w:val="24"/>
          <w:lang w:val="sr-Cyrl-RS"/>
        </w:rPr>
        <w:t>марта 2018</w:t>
      </w:r>
      <w:r w:rsidRPr="004A3526">
        <w:rPr>
          <w:rFonts w:cs="Arial"/>
          <w:color w:val="000000"/>
          <w:sz w:val="24"/>
          <w:szCs w:val="24"/>
          <w:lang w:val="sr-Cyrl-RS"/>
        </w:rPr>
        <w:t>.године</w:t>
      </w:r>
    </w:p>
    <w:p w:rsidR="00F64275" w:rsidRPr="004A3526" w:rsidRDefault="00F64275" w:rsidP="00F64275">
      <w:pPr>
        <w:rPr>
          <w:rFonts w:cs="Arial"/>
          <w:color w:val="000000"/>
          <w:sz w:val="24"/>
          <w:szCs w:val="24"/>
          <w:lang w:val="sr-Cyrl-RS"/>
        </w:rPr>
      </w:pPr>
      <w:r>
        <w:rPr>
          <w:rFonts w:cs="Arial"/>
          <w:color w:val="000000"/>
          <w:sz w:val="24"/>
          <w:szCs w:val="24"/>
          <w:lang w:val="sr-Cyrl-RS"/>
        </w:rPr>
        <w:t>-</w:t>
      </w:r>
      <w:r w:rsidRPr="004A3526">
        <w:rPr>
          <w:rFonts w:cs="Arial"/>
          <w:color w:val="000000"/>
          <w:sz w:val="24"/>
          <w:szCs w:val="24"/>
          <w:lang w:val="sr-Cyrl-RS"/>
        </w:rPr>
        <w:t>други третман:</w:t>
      </w:r>
      <w:r w:rsidR="0060197F">
        <w:rPr>
          <w:rFonts w:cs="Arial"/>
          <w:color w:val="000000"/>
          <w:sz w:val="24"/>
          <w:szCs w:val="24"/>
          <w:lang w:val="sr-Cyrl-RS"/>
        </w:rPr>
        <w:t xml:space="preserve"> у првој</w:t>
      </w:r>
      <w:r w:rsidRPr="004A3526">
        <w:rPr>
          <w:rFonts w:cs="Arial"/>
          <w:color w:val="000000"/>
          <w:sz w:val="24"/>
          <w:szCs w:val="24"/>
          <w:lang w:val="sr-Cyrl-RS"/>
        </w:rPr>
        <w:t xml:space="preserve"> </w:t>
      </w:r>
      <w:r w:rsidR="00DB7392">
        <w:rPr>
          <w:rFonts w:cs="Arial"/>
          <w:color w:val="000000"/>
          <w:sz w:val="24"/>
          <w:szCs w:val="24"/>
          <w:lang w:val="sr-Cyrl-RS"/>
        </w:rPr>
        <w:t>п</w:t>
      </w:r>
      <w:r w:rsidR="0060197F">
        <w:rPr>
          <w:rFonts w:cs="Arial"/>
          <w:color w:val="000000"/>
          <w:sz w:val="24"/>
          <w:szCs w:val="24"/>
          <w:lang w:val="sr-Cyrl-RS"/>
        </w:rPr>
        <w:t>оловини</w:t>
      </w:r>
      <w:r w:rsidR="00DB7392">
        <w:rPr>
          <w:rFonts w:cs="Arial"/>
          <w:color w:val="000000"/>
          <w:sz w:val="24"/>
          <w:szCs w:val="24"/>
          <w:lang w:val="sr-Cyrl-RS"/>
        </w:rPr>
        <w:t xml:space="preserve"> </w:t>
      </w:r>
      <w:r>
        <w:rPr>
          <w:rFonts w:cs="Arial"/>
          <w:color w:val="000000"/>
          <w:sz w:val="24"/>
          <w:szCs w:val="24"/>
          <w:lang w:val="sr-Cyrl-RS"/>
        </w:rPr>
        <w:t xml:space="preserve">месеца </w:t>
      </w:r>
      <w:r w:rsidR="00DB7392">
        <w:rPr>
          <w:rFonts w:cs="Arial"/>
          <w:color w:val="000000"/>
          <w:sz w:val="24"/>
          <w:szCs w:val="24"/>
          <w:lang w:val="sr-Cyrl-RS"/>
        </w:rPr>
        <w:t>октовра</w:t>
      </w:r>
      <w:r>
        <w:rPr>
          <w:rFonts w:cs="Arial"/>
          <w:color w:val="000000"/>
          <w:sz w:val="24"/>
          <w:szCs w:val="24"/>
          <w:lang w:val="sr-Cyrl-RS"/>
        </w:rPr>
        <w:t xml:space="preserve"> 2018.године</w:t>
      </w:r>
    </w:p>
    <w:p w:rsidR="00F64275" w:rsidRPr="004A3526" w:rsidRDefault="00605F64" w:rsidP="00F64275">
      <w:pPr>
        <w:rPr>
          <w:rFonts w:cs="Arial"/>
          <w:color w:val="000000"/>
          <w:sz w:val="24"/>
          <w:szCs w:val="24"/>
          <w:lang w:val="sr-Cyrl-RS"/>
        </w:rPr>
      </w:pPr>
      <w:r>
        <w:rPr>
          <w:rFonts w:cs="Arial"/>
          <w:color w:val="000000"/>
          <w:sz w:val="24"/>
          <w:szCs w:val="24"/>
          <w:lang w:val="sr-Cyrl-RS"/>
        </w:rPr>
        <w:t>У</w:t>
      </w:r>
      <w:r w:rsidR="00F64275" w:rsidRPr="004A3526">
        <w:rPr>
          <w:rFonts w:cs="Arial"/>
          <w:color w:val="000000"/>
          <w:sz w:val="24"/>
          <w:szCs w:val="24"/>
          <w:lang w:val="sr-Cyrl-RS"/>
        </w:rPr>
        <w:t>слуге заштите од крпеља</w:t>
      </w:r>
      <w:r w:rsidR="00FD0DCE">
        <w:rPr>
          <w:rFonts w:cs="Arial"/>
          <w:color w:val="000000"/>
          <w:sz w:val="24"/>
          <w:szCs w:val="24"/>
          <w:lang w:val="sr-Cyrl-RS"/>
        </w:rPr>
        <w:t xml:space="preserve"> за ТЕ-КО Костолац</w:t>
      </w:r>
      <w:r>
        <w:rPr>
          <w:rFonts w:cs="Arial"/>
          <w:color w:val="000000"/>
          <w:sz w:val="24"/>
          <w:szCs w:val="24"/>
          <w:lang w:val="sr-Cyrl-RS"/>
        </w:rPr>
        <w:t xml:space="preserve"> се врши</w:t>
      </w:r>
      <w:r w:rsidR="00F64275" w:rsidRPr="004A3526">
        <w:rPr>
          <w:rFonts w:cs="Arial"/>
          <w:color w:val="000000"/>
          <w:sz w:val="24"/>
          <w:szCs w:val="24"/>
          <w:lang w:val="sr-Cyrl-RS"/>
        </w:rPr>
        <w:t xml:space="preserve"> у два термина:</w:t>
      </w:r>
    </w:p>
    <w:p w:rsidR="00F64275" w:rsidRPr="004A3526" w:rsidRDefault="00F64275" w:rsidP="00F64275">
      <w:pPr>
        <w:rPr>
          <w:rFonts w:cs="Arial"/>
          <w:color w:val="000000"/>
          <w:sz w:val="24"/>
          <w:szCs w:val="24"/>
          <w:lang w:val="sr-Cyrl-RS"/>
        </w:rPr>
      </w:pPr>
      <w:r>
        <w:rPr>
          <w:rFonts w:cs="Arial"/>
          <w:color w:val="000000"/>
          <w:sz w:val="24"/>
          <w:szCs w:val="24"/>
          <w:lang w:val="sr-Cyrl-RS"/>
        </w:rPr>
        <w:t xml:space="preserve">-први третман: </w:t>
      </w:r>
      <w:r w:rsidRPr="004A3526">
        <w:rPr>
          <w:rFonts w:cs="Arial"/>
          <w:color w:val="000000"/>
          <w:sz w:val="24"/>
          <w:szCs w:val="24"/>
          <w:lang w:val="sr-Cyrl-RS"/>
        </w:rPr>
        <w:t>у месецу мају 2018.године по позиву наручиоца</w:t>
      </w:r>
    </w:p>
    <w:p w:rsidR="00F64275" w:rsidRPr="004A3526" w:rsidRDefault="00F64275" w:rsidP="00F64275">
      <w:pPr>
        <w:rPr>
          <w:rFonts w:cs="Arial"/>
          <w:color w:val="000000"/>
          <w:sz w:val="24"/>
          <w:szCs w:val="24"/>
          <w:lang w:val="sr-Cyrl-RS"/>
        </w:rPr>
      </w:pPr>
      <w:r>
        <w:rPr>
          <w:rFonts w:cs="Arial"/>
          <w:color w:val="000000"/>
          <w:sz w:val="24"/>
          <w:szCs w:val="24"/>
          <w:lang w:val="sr-Cyrl-RS"/>
        </w:rPr>
        <w:t>-</w:t>
      </w:r>
      <w:r w:rsidRPr="004A3526">
        <w:rPr>
          <w:rFonts w:cs="Arial"/>
          <w:color w:val="000000"/>
          <w:sz w:val="24"/>
          <w:szCs w:val="24"/>
          <w:lang w:val="sr-Cyrl-RS"/>
        </w:rPr>
        <w:t>други третман: по позиву наручиоца, у летњем периоду до кр</w:t>
      </w:r>
      <w:r w:rsidR="001D2335">
        <w:rPr>
          <w:rFonts w:cs="Arial"/>
          <w:color w:val="000000"/>
          <w:sz w:val="24"/>
          <w:szCs w:val="24"/>
          <w:lang w:val="sr-Cyrl-RS"/>
        </w:rPr>
        <w:t>аја месеца августа 2018. године</w:t>
      </w:r>
      <w:r w:rsidRPr="004A3526">
        <w:rPr>
          <w:rFonts w:cs="Arial"/>
          <w:color w:val="000000"/>
          <w:sz w:val="24"/>
          <w:szCs w:val="24"/>
          <w:lang w:val="sr-Cyrl-RS"/>
        </w:rPr>
        <w:t>.</w:t>
      </w:r>
    </w:p>
    <w:p w:rsidR="00F64275" w:rsidRPr="009E1A5F" w:rsidRDefault="00F64275" w:rsidP="00F64275">
      <w:pPr>
        <w:rPr>
          <w:rFonts w:cs="Arial"/>
          <w:color w:val="000000"/>
          <w:sz w:val="24"/>
          <w:szCs w:val="24"/>
          <w:lang w:val="sr-Cyrl-RS"/>
        </w:rPr>
      </w:pPr>
      <w:r w:rsidRPr="009E1A5F">
        <w:rPr>
          <w:rFonts w:cs="Arial"/>
          <w:color w:val="000000"/>
          <w:sz w:val="24"/>
          <w:szCs w:val="24"/>
          <w:lang w:val="sr-Cyrl-RS"/>
        </w:rPr>
        <w:t>Рок извршења услуга дератизације и дезинсекције</w:t>
      </w:r>
      <w:r w:rsidR="001D2335">
        <w:rPr>
          <w:rFonts w:cs="Arial"/>
          <w:color w:val="000000"/>
          <w:sz w:val="24"/>
          <w:szCs w:val="24"/>
          <w:lang w:val="sr-Cyrl-RS"/>
        </w:rPr>
        <w:t xml:space="preserve">  </w:t>
      </w:r>
      <w:r w:rsidRPr="009E1A5F">
        <w:rPr>
          <w:rFonts w:cs="Arial"/>
          <w:color w:val="000000"/>
          <w:sz w:val="24"/>
          <w:szCs w:val="24"/>
          <w:lang w:val="sr-Cyrl-RS"/>
        </w:rPr>
        <w:t xml:space="preserve"> наведеног пословног простора</w:t>
      </w:r>
      <w:r w:rsidR="001D2335" w:rsidRPr="001D2335">
        <w:rPr>
          <w:rFonts w:cs="Arial"/>
          <w:b/>
          <w:color w:val="000000"/>
          <w:sz w:val="24"/>
          <w:szCs w:val="24"/>
          <w:lang w:val="sr-Cyrl-RS"/>
        </w:rPr>
        <w:t xml:space="preserve"> </w:t>
      </w:r>
      <w:r w:rsidR="001D2335" w:rsidRPr="001D2335">
        <w:rPr>
          <w:rFonts w:cs="Arial"/>
          <w:color w:val="000000"/>
          <w:sz w:val="24"/>
          <w:szCs w:val="24"/>
          <w:lang w:val="sr-Cyrl-RS"/>
        </w:rPr>
        <w:t>и заштита од крпеља фабричког круга и затворених просторија</w:t>
      </w:r>
      <w:r w:rsidRPr="009E1A5F">
        <w:rPr>
          <w:rFonts w:cs="Arial"/>
          <w:color w:val="000000"/>
          <w:sz w:val="24"/>
          <w:szCs w:val="24"/>
          <w:lang w:val="sr-Cyrl-RS"/>
        </w:rPr>
        <w:t xml:space="preserve"> је 10 </w:t>
      </w:r>
      <w:r w:rsidRPr="009E1A5F">
        <w:rPr>
          <w:rFonts w:cs="Arial"/>
          <w:color w:val="000000"/>
          <w:sz w:val="24"/>
          <w:szCs w:val="24"/>
          <w:lang w:val="sr-Cyrl-RS"/>
        </w:rPr>
        <w:lastRenderedPageBreak/>
        <w:t>(</w:t>
      </w:r>
      <w:r w:rsidR="00F664CC">
        <w:rPr>
          <w:rFonts w:cs="Arial"/>
          <w:color w:val="000000"/>
          <w:sz w:val="24"/>
          <w:szCs w:val="24"/>
          <w:lang w:val="sr-Cyrl-RS"/>
        </w:rPr>
        <w:t xml:space="preserve">словима: </w:t>
      </w:r>
      <w:r w:rsidRPr="009E1A5F">
        <w:rPr>
          <w:rFonts w:cs="Arial"/>
          <w:color w:val="000000"/>
          <w:sz w:val="24"/>
          <w:szCs w:val="24"/>
          <w:lang w:val="sr-Cyrl-RS"/>
        </w:rPr>
        <w:t>десет) дана од дана увођења извршиоца у посао, у свакој фази реализације.</w:t>
      </w:r>
    </w:p>
    <w:p w:rsidR="00F64275" w:rsidRDefault="00F64275" w:rsidP="00F64275">
      <w:pPr>
        <w:rPr>
          <w:rFonts w:cs="Arial"/>
          <w:color w:val="000000"/>
          <w:sz w:val="24"/>
          <w:szCs w:val="24"/>
          <w:lang w:val="sr-Cyrl-RS"/>
        </w:rPr>
      </w:pPr>
      <w:r w:rsidRPr="009E1A5F">
        <w:rPr>
          <w:rFonts w:cs="Arial"/>
          <w:color w:val="000000"/>
          <w:sz w:val="24"/>
          <w:szCs w:val="24"/>
          <w:lang w:val="sr-Cyrl-RS"/>
        </w:rPr>
        <w:t>Изабран</w:t>
      </w:r>
      <w:r>
        <w:rPr>
          <w:rFonts w:cs="Arial"/>
          <w:color w:val="000000"/>
          <w:sz w:val="24"/>
          <w:szCs w:val="24"/>
          <w:lang w:val="sr-Cyrl-RS"/>
        </w:rPr>
        <w:t>и понуђач је дужан да наручиоцу</w:t>
      </w:r>
      <w:r w:rsidRPr="009E1A5F">
        <w:rPr>
          <w:rFonts w:cs="Arial"/>
          <w:color w:val="000000"/>
          <w:sz w:val="24"/>
          <w:szCs w:val="24"/>
          <w:lang w:val="sr-Cyrl-RS"/>
        </w:rPr>
        <w:t xml:space="preserve"> најави долазак на место извршења услуге најмање 24 сата унапред. Најаву је потребно извршити </w:t>
      </w:r>
      <w:r>
        <w:rPr>
          <w:rFonts w:cs="Arial"/>
          <w:color w:val="000000"/>
          <w:sz w:val="24"/>
          <w:szCs w:val="24"/>
          <w:lang w:val="sr-Cyrl-RS"/>
        </w:rPr>
        <w:t>на е-mail адресу:</w:t>
      </w:r>
    </w:p>
    <w:p w:rsidR="00F64275" w:rsidRPr="009E1A5F" w:rsidRDefault="00F664CC" w:rsidP="00F64275">
      <w:pPr>
        <w:rPr>
          <w:rFonts w:cs="Arial"/>
          <w:color w:val="000000"/>
          <w:sz w:val="24"/>
          <w:szCs w:val="24"/>
          <w:lang w:val="sr-Cyrl-RS"/>
        </w:rPr>
      </w:pPr>
      <w:r>
        <w:rPr>
          <w:rFonts w:cs="Arial"/>
          <w:color w:val="000000"/>
          <w:sz w:val="24"/>
          <w:szCs w:val="24"/>
          <w:lang w:val="sr-Cyrl-RS"/>
        </w:rPr>
        <w:t>- за ТЕ Костолац А и Д</w:t>
      </w:r>
      <w:r w:rsidR="00F64275">
        <w:rPr>
          <w:rFonts w:cs="Arial"/>
          <w:color w:val="000000"/>
          <w:sz w:val="24"/>
          <w:szCs w:val="24"/>
          <w:lang w:val="sr-Cyrl-RS"/>
        </w:rPr>
        <w:t>ирекцију</w:t>
      </w:r>
      <w:r>
        <w:rPr>
          <w:rFonts w:cs="Arial"/>
          <w:color w:val="000000"/>
          <w:sz w:val="24"/>
          <w:szCs w:val="24"/>
          <w:lang w:val="sr-Cyrl-RS"/>
        </w:rPr>
        <w:t>,</w:t>
      </w:r>
      <w:r w:rsidR="00F64275">
        <w:rPr>
          <w:rFonts w:cs="Arial"/>
          <w:color w:val="000000"/>
          <w:sz w:val="24"/>
          <w:szCs w:val="24"/>
          <w:lang w:val="sr-Cyrl-RS"/>
        </w:rPr>
        <w:t xml:space="preserve"> Јелици Миленковић, тел: </w:t>
      </w:r>
      <w:r w:rsidR="00F64275" w:rsidRPr="009E1A5F">
        <w:rPr>
          <w:rFonts w:cs="Arial"/>
          <w:color w:val="000000"/>
          <w:sz w:val="24"/>
          <w:szCs w:val="24"/>
          <w:lang w:val="sr-Cyrl-RS"/>
        </w:rPr>
        <w:t xml:space="preserve">064-8289-263; </w:t>
      </w:r>
      <w:hyperlink r:id="rId168" w:history="1">
        <w:r w:rsidR="00F64275" w:rsidRPr="00142925">
          <w:rPr>
            <w:rStyle w:val="Hyperlink"/>
            <w:rFonts w:cs="Arial"/>
            <w:sz w:val="24"/>
            <w:szCs w:val="24"/>
            <w:lang w:val="sr-Cyrl-RS"/>
          </w:rPr>
          <w:t>jelica.milenkovic@te-ko.rs</w:t>
        </w:r>
      </w:hyperlink>
      <w:r w:rsidR="00F64275">
        <w:rPr>
          <w:rFonts w:cs="Arial"/>
          <w:color w:val="000000"/>
          <w:sz w:val="24"/>
          <w:szCs w:val="24"/>
          <w:lang w:val="sr-Cyrl-RS"/>
        </w:rPr>
        <w:t xml:space="preserve">, </w:t>
      </w:r>
    </w:p>
    <w:p w:rsidR="00F64275" w:rsidRPr="009E1A5F" w:rsidRDefault="00F64275" w:rsidP="00F64275">
      <w:pPr>
        <w:rPr>
          <w:rFonts w:cs="Arial"/>
          <w:color w:val="000000"/>
          <w:sz w:val="24"/>
          <w:szCs w:val="24"/>
          <w:lang w:val="sr-Cyrl-RS"/>
        </w:rPr>
      </w:pPr>
      <w:r>
        <w:rPr>
          <w:rFonts w:cs="Arial"/>
          <w:color w:val="000000"/>
          <w:sz w:val="24"/>
          <w:szCs w:val="24"/>
          <w:lang w:val="sr-Cyrl-RS"/>
        </w:rPr>
        <w:t xml:space="preserve">- за ТЕ Костолац </w:t>
      </w:r>
      <w:r w:rsidR="00F664CC">
        <w:rPr>
          <w:rFonts w:cs="Arial"/>
          <w:color w:val="000000"/>
          <w:sz w:val="24"/>
          <w:szCs w:val="24"/>
          <w:lang w:val="sr-Cyrl-RS"/>
        </w:rPr>
        <w:t>Б,</w:t>
      </w:r>
      <w:r w:rsidRPr="009E1A5F">
        <w:rPr>
          <w:rFonts w:cs="Arial"/>
          <w:color w:val="000000"/>
          <w:sz w:val="24"/>
          <w:szCs w:val="24"/>
          <w:lang w:val="sr-Cyrl-RS"/>
        </w:rPr>
        <w:t xml:space="preserve"> </w:t>
      </w:r>
      <w:r>
        <w:rPr>
          <w:rFonts w:cs="Arial"/>
          <w:color w:val="000000"/>
          <w:sz w:val="24"/>
          <w:szCs w:val="24"/>
          <w:lang w:val="sr-Cyrl-RS"/>
        </w:rPr>
        <w:t>Ненаду Пантелићу, тел</w:t>
      </w:r>
      <w:r w:rsidRPr="009E1A5F">
        <w:rPr>
          <w:rFonts w:cs="Arial"/>
          <w:color w:val="000000"/>
          <w:sz w:val="24"/>
          <w:szCs w:val="24"/>
          <w:lang w:val="sr-Cyrl-RS"/>
        </w:rPr>
        <w:t xml:space="preserve">: 064-8289-265; </w:t>
      </w:r>
      <w:hyperlink r:id="rId169" w:history="1">
        <w:r w:rsidRPr="00142925">
          <w:rPr>
            <w:rStyle w:val="Hyperlink"/>
            <w:rFonts w:cs="Arial"/>
            <w:sz w:val="24"/>
            <w:szCs w:val="24"/>
            <w:lang w:val="sr-Cyrl-RS"/>
          </w:rPr>
          <w:t>nenad.pantelic@te-ko.rs</w:t>
        </w:r>
      </w:hyperlink>
      <w:r>
        <w:rPr>
          <w:rFonts w:cs="Arial"/>
          <w:color w:val="000000"/>
          <w:sz w:val="24"/>
          <w:szCs w:val="24"/>
          <w:lang w:val="sr-Cyrl-RS"/>
        </w:rPr>
        <w:t xml:space="preserve">, </w:t>
      </w:r>
    </w:p>
    <w:p w:rsidR="00F64275" w:rsidRDefault="00F64275" w:rsidP="00F64275">
      <w:pPr>
        <w:rPr>
          <w:rFonts w:cs="Arial"/>
          <w:color w:val="000000"/>
          <w:sz w:val="24"/>
          <w:szCs w:val="24"/>
          <w:lang w:val="sr-Cyrl-RS"/>
        </w:rPr>
      </w:pPr>
      <w:r>
        <w:rPr>
          <w:rFonts w:cs="Arial"/>
          <w:color w:val="000000"/>
          <w:sz w:val="24"/>
          <w:szCs w:val="24"/>
          <w:lang w:val="sr-Cyrl-RS"/>
        </w:rPr>
        <w:t>- за ПК Дрмно и ПК Ћириковац</w:t>
      </w:r>
      <w:r w:rsidR="00F664CC">
        <w:rPr>
          <w:rFonts w:cs="Arial"/>
          <w:color w:val="000000"/>
          <w:sz w:val="24"/>
          <w:szCs w:val="24"/>
          <w:lang w:val="sr-Cyrl-RS"/>
        </w:rPr>
        <w:t>,</w:t>
      </w:r>
      <w:r>
        <w:rPr>
          <w:rFonts w:cs="Arial"/>
          <w:color w:val="000000"/>
          <w:sz w:val="24"/>
          <w:szCs w:val="24"/>
          <w:lang w:val="sr-Cyrl-RS"/>
        </w:rPr>
        <w:t xml:space="preserve"> Александри Кривокапић, тел: 064-</w:t>
      </w:r>
      <w:r w:rsidRPr="009E1A5F">
        <w:rPr>
          <w:rFonts w:cs="Arial"/>
          <w:color w:val="000000"/>
          <w:sz w:val="24"/>
          <w:szCs w:val="24"/>
          <w:lang w:val="sr-Cyrl-RS"/>
        </w:rPr>
        <w:t>8775-872;</w:t>
      </w:r>
      <w:r>
        <w:rPr>
          <w:rFonts w:cs="Arial"/>
          <w:color w:val="000000"/>
          <w:sz w:val="24"/>
          <w:szCs w:val="24"/>
          <w:lang w:val="sr-Cyrl-RS"/>
        </w:rPr>
        <w:t xml:space="preserve"> </w:t>
      </w:r>
      <w:hyperlink r:id="rId170" w:history="1">
        <w:r w:rsidRPr="00142925">
          <w:rPr>
            <w:rStyle w:val="Hyperlink"/>
            <w:rFonts w:cs="Arial"/>
            <w:sz w:val="24"/>
            <w:szCs w:val="24"/>
            <w:lang w:val="sr-Cyrl-RS"/>
          </w:rPr>
          <w:t>aleksandra.krivokapic@te-ko.rs</w:t>
        </w:r>
      </w:hyperlink>
      <w:r>
        <w:rPr>
          <w:rFonts w:cs="Arial"/>
          <w:color w:val="000000"/>
          <w:sz w:val="24"/>
          <w:szCs w:val="24"/>
          <w:lang w:val="sr-Cyrl-RS"/>
        </w:rPr>
        <w:t xml:space="preserve">. </w:t>
      </w:r>
    </w:p>
    <w:p w:rsidR="00F64275" w:rsidRDefault="00F64275" w:rsidP="00F64275">
      <w:pPr>
        <w:rPr>
          <w:rFonts w:cs="Arial"/>
          <w:color w:val="000000"/>
          <w:sz w:val="24"/>
          <w:szCs w:val="24"/>
          <w:lang w:val="sr-Cyrl-RS"/>
        </w:rPr>
      </w:pPr>
    </w:p>
    <w:p w:rsidR="00F64275" w:rsidRDefault="00F64275" w:rsidP="00F64275">
      <w:pPr>
        <w:spacing w:after="120"/>
        <w:rPr>
          <w:rFonts w:cs="Arial"/>
          <w:b/>
          <w:color w:val="000000"/>
          <w:sz w:val="24"/>
          <w:szCs w:val="24"/>
          <w:u w:val="single"/>
          <w:lang w:val="sr-Cyrl-RS"/>
        </w:rPr>
      </w:pPr>
      <w:r w:rsidRPr="00720D89">
        <w:rPr>
          <w:rFonts w:cs="Arial"/>
          <w:b/>
          <w:color w:val="000000"/>
          <w:sz w:val="24"/>
          <w:szCs w:val="24"/>
          <w:u w:val="single"/>
          <w:lang w:val="sr-Cyrl-RS"/>
        </w:rPr>
        <w:t>ТЦ БЕОГРАД</w:t>
      </w:r>
    </w:p>
    <w:p w:rsidR="00BC6038" w:rsidRDefault="00BC6038" w:rsidP="00BC6038">
      <w:pPr>
        <w:autoSpaceDE w:val="0"/>
        <w:autoSpaceDN w:val="0"/>
        <w:adjustRightInd w:val="0"/>
        <w:rPr>
          <w:rFonts w:cs="Arial"/>
          <w:b/>
          <w:color w:val="000000"/>
          <w:sz w:val="24"/>
          <w:szCs w:val="24"/>
        </w:rPr>
      </w:pPr>
      <w:r w:rsidRPr="004A3526">
        <w:rPr>
          <w:rFonts w:cs="Arial"/>
          <w:b/>
          <w:color w:val="000000"/>
          <w:sz w:val="24"/>
          <w:szCs w:val="24"/>
        </w:rPr>
        <w:t xml:space="preserve">Услуге дератизације </w:t>
      </w:r>
      <w:r w:rsidRPr="004A3526">
        <w:rPr>
          <w:rFonts w:cs="Arial"/>
          <w:b/>
          <w:color w:val="000000"/>
          <w:sz w:val="24"/>
          <w:szCs w:val="24"/>
          <w:lang w:val="sr-Cyrl-RS"/>
        </w:rPr>
        <w:t xml:space="preserve">и </w:t>
      </w:r>
      <w:r w:rsidRPr="004A3526">
        <w:rPr>
          <w:rFonts w:cs="Arial"/>
          <w:b/>
          <w:color w:val="000000"/>
          <w:sz w:val="24"/>
          <w:szCs w:val="24"/>
        </w:rPr>
        <w:t>дезинсекције, врше</w:t>
      </w:r>
      <w:r w:rsidRPr="004A3526">
        <w:rPr>
          <w:rFonts w:cs="Arial"/>
          <w:b/>
          <w:color w:val="000000"/>
          <w:sz w:val="24"/>
          <w:szCs w:val="24"/>
          <w:lang w:val="sr-Cyrl-RS"/>
        </w:rPr>
        <w:t xml:space="preserve"> </w:t>
      </w:r>
      <w:r w:rsidRPr="004A3526">
        <w:rPr>
          <w:rFonts w:cs="Arial"/>
          <w:b/>
          <w:color w:val="000000"/>
          <w:sz w:val="24"/>
          <w:szCs w:val="24"/>
        </w:rPr>
        <w:t>се на следећим локацијама:</w:t>
      </w:r>
    </w:p>
    <w:p w:rsidR="00BC6038" w:rsidRPr="00BC6038" w:rsidRDefault="00BC6038" w:rsidP="00BC6038">
      <w:pPr>
        <w:autoSpaceDE w:val="0"/>
        <w:autoSpaceDN w:val="0"/>
        <w:adjustRightInd w:val="0"/>
        <w:rPr>
          <w:rFonts w:cs="Arial"/>
          <w:b/>
          <w:color w:val="000000"/>
          <w:sz w:val="24"/>
          <w:szCs w:val="24"/>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5"/>
        <w:gridCol w:w="1419"/>
      </w:tblGrid>
      <w:tr w:rsidR="006E3E1A" w:rsidRPr="00196371" w:rsidTr="006E3E1A">
        <w:trPr>
          <w:trHeight w:val="471"/>
          <w:jc w:val="center"/>
        </w:trPr>
        <w:tc>
          <w:tcPr>
            <w:tcW w:w="8995" w:type="dxa"/>
            <w:vAlign w:val="center"/>
          </w:tcPr>
          <w:p w:rsidR="006E3E1A" w:rsidRPr="00196371" w:rsidRDefault="006E3E1A" w:rsidP="006E3E1A">
            <w:pPr>
              <w:jc w:val="center"/>
              <w:rPr>
                <w:rFonts w:cs="Arial"/>
                <w:b/>
              </w:rPr>
            </w:pPr>
            <w:r w:rsidRPr="00196371">
              <w:rPr>
                <w:rFonts w:eastAsia="Calibri" w:cs="Arial"/>
                <w:b/>
                <w:bCs/>
              </w:rPr>
              <w:t>Врста услуге</w:t>
            </w:r>
          </w:p>
        </w:tc>
        <w:tc>
          <w:tcPr>
            <w:tcW w:w="1419" w:type="dxa"/>
            <w:vAlign w:val="center"/>
          </w:tcPr>
          <w:p w:rsidR="006E3E1A" w:rsidRPr="00196371" w:rsidRDefault="006E3E1A" w:rsidP="006E3E1A">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w:t>
            </w:r>
            <w:r w:rsidRPr="00FD2783">
              <w:rPr>
                <w:rFonts w:eastAsia="Calibri" w:cs="Arial"/>
                <w:lang w:val="sr-Cyrl-RS"/>
              </w:rPr>
              <w:t>у п</w:t>
            </w:r>
            <w:r w:rsidRPr="00FD2783">
              <w:rPr>
                <w:rFonts w:eastAsia="Calibri" w:cs="Arial"/>
              </w:rPr>
              <w:t>ословно- енергетском објекту, Господар Јевремова 26-28</w:t>
            </w:r>
            <w:r w:rsidRPr="00FD2783">
              <w:rPr>
                <w:rFonts w:eastAsia="Calibri" w:cs="Arial"/>
                <w:lang w:val="sr-Cyrl-RS"/>
              </w:rPr>
              <w:t>, Београд</w:t>
            </w:r>
          </w:p>
        </w:tc>
        <w:tc>
          <w:tcPr>
            <w:tcW w:w="1419" w:type="dxa"/>
            <w:tcBorders>
              <w:top w:val="single" w:sz="4" w:space="0" w:color="auto"/>
              <w:left w:val="nil"/>
              <w:bottom w:val="single" w:sz="4" w:space="0" w:color="auto"/>
              <w:right w:val="single" w:sz="4" w:space="0" w:color="auto"/>
            </w:tcBorders>
            <w:shd w:val="clear" w:color="auto" w:fill="auto"/>
            <w:vAlign w:val="center"/>
          </w:tcPr>
          <w:p w:rsidR="006E3E1A" w:rsidRPr="00FD2783" w:rsidRDefault="006E3E1A" w:rsidP="006E3E1A">
            <w:pPr>
              <w:jc w:val="center"/>
              <w:rPr>
                <w:rFonts w:cs="Arial"/>
                <w:bCs/>
                <w:noProof/>
                <w:color w:val="000000"/>
                <w:lang w:val="sr-Latn-CS" w:eastAsia="sr-Latn-CS"/>
              </w:rPr>
            </w:pPr>
            <w:r w:rsidRPr="00FD2783">
              <w:rPr>
                <w:rFonts w:cs="Arial"/>
                <w:bCs/>
                <w:noProof/>
                <w:color w:val="000000"/>
                <w:lang w:val="sr-Cyrl-RS" w:eastAsia="sr-Latn-CS"/>
              </w:rPr>
              <w:t>3782</w:t>
            </w:r>
          </w:p>
        </w:tc>
      </w:tr>
      <w:tr w:rsidR="006E3E1A" w:rsidRPr="00FD2783" w:rsidTr="006E3E1A">
        <w:trPr>
          <w:trHeight w:val="521"/>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Господар Јевремова 26-28, Београд</w:t>
            </w:r>
          </w:p>
        </w:tc>
        <w:tc>
          <w:tcPr>
            <w:tcW w:w="1419" w:type="dxa"/>
            <w:tcBorders>
              <w:top w:val="single" w:sz="4" w:space="0" w:color="auto"/>
              <w:left w:val="nil"/>
              <w:bottom w:val="single" w:sz="4" w:space="0" w:color="auto"/>
              <w:right w:val="single" w:sz="4" w:space="0" w:color="auto"/>
            </w:tcBorders>
            <w:shd w:val="clear" w:color="auto" w:fill="auto"/>
            <w:vAlign w:val="center"/>
          </w:tcPr>
          <w:p w:rsidR="006E3E1A" w:rsidRPr="00FD2783" w:rsidRDefault="006E3E1A" w:rsidP="006E3E1A">
            <w:pPr>
              <w:jc w:val="center"/>
              <w:rPr>
                <w:rFonts w:cs="Arial"/>
                <w:bCs/>
                <w:noProof/>
                <w:color w:val="000000"/>
                <w:lang w:val="sr-Latn-CS" w:eastAsia="sr-Latn-CS"/>
              </w:rPr>
            </w:pPr>
            <w:r w:rsidRPr="00FD2783">
              <w:rPr>
                <w:rFonts w:cs="Arial"/>
                <w:bCs/>
                <w:noProof/>
                <w:color w:val="000000"/>
                <w:lang w:val="sr-Cyrl-RS" w:eastAsia="sr-Latn-CS"/>
              </w:rPr>
              <w:t>3782</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w:t>
            </w:r>
            <w:r w:rsidRPr="00FD2783">
              <w:rPr>
                <w:rFonts w:eastAsia="Calibri" w:cs="Arial"/>
                <w:lang w:val="sr-Cyrl-RS"/>
              </w:rPr>
              <w:t>у п</w:t>
            </w:r>
            <w:r w:rsidRPr="00FD2783">
              <w:rPr>
                <w:rFonts w:eastAsia="Calibri" w:cs="Arial"/>
              </w:rPr>
              <w:t>ословно- енергетском објекту, Проте Матеје 10-16</w:t>
            </w:r>
            <w:r w:rsidRPr="00FD2783">
              <w:rPr>
                <w:rFonts w:eastAsia="Calibri" w:cs="Arial"/>
                <w:lang w:val="sr-Cyrl-RS"/>
              </w:rPr>
              <w:t>,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3738</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Проте Матеје 10-16,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3738</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w:t>
            </w:r>
            <w:r w:rsidRPr="00FD2783">
              <w:rPr>
                <w:rFonts w:eastAsia="Calibri" w:cs="Arial"/>
                <w:lang w:val="sr-Cyrl-RS"/>
              </w:rPr>
              <w:t>у п</w:t>
            </w:r>
            <w:r w:rsidRPr="00FD2783">
              <w:rPr>
                <w:rFonts w:eastAsia="Calibri" w:cs="Arial"/>
              </w:rPr>
              <w:t>ословно- енергетском објекту, Новоградска 57а</w:t>
            </w:r>
            <w:r w:rsidRPr="00FD2783">
              <w:rPr>
                <w:rFonts w:eastAsia="Calibri" w:cs="Arial"/>
                <w:lang w:val="sr-Cyrl-RS"/>
              </w:rPr>
              <w:t>,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475</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Новоградска 57а,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475</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w:t>
            </w:r>
            <w:r w:rsidRPr="00FD2783">
              <w:rPr>
                <w:rFonts w:eastAsia="Calibri" w:cs="Arial"/>
                <w:lang w:val="sr-Cyrl-RS"/>
              </w:rPr>
              <w:t>у п</w:t>
            </w:r>
            <w:r w:rsidRPr="00FD2783">
              <w:rPr>
                <w:rFonts w:eastAsia="Calibri" w:cs="Arial"/>
              </w:rPr>
              <w:t>ословном објекту, Подравска 10</w:t>
            </w:r>
            <w:r w:rsidRPr="00FD2783">
              <w:rPr>
                <w:rFonts w:eastAsia="Calibri" w:cs="Arial"/>
                <w:lang w:val="sr-Cyrl-RS"/>
              </w:rPr>
              <w:t>,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650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Подравска 10,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650</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w:t>
            </w:r>
            <w:r w:rsidRPr="00FD2783">
              <w:rPr>
                <w:rFonts w:eastAsia="Calibri" w:cs="Arial"/>
                <w:lang w:val="sr-Cyrl-RS"/>
              </w:rPr>
              <w:t>у п</w:t>
            </w:r>
            <w:r w:rsidRPr="00FD2783">
              <w:rPr>
                <w:rFonts w:eastAsia="Calibri" w:cs="Arial"/>
              </w:rPr>
              <w:t>ословном објекту, Варовничка 17</w:t>
            </w:r>
            <w:r w:rsidRPr="00FD2783">
              <w:rPr>
                <w:rFonts w:eastAsia="Calibri" w:cs="Arial"/>
                <w:lang w:val="sr-Cyrl-RS"/>
              </w:rPr>
              <w:t>,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320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Варовничка 17,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320</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w:t>
            </w:r>
            <w:r w:rsidRPr="00FD2783">
              <w:rPr>
                <w:rFonts w:eastAsia="Calibri" w:cs="Arial"/>
                <w:lang w:val="sr-Cyrl-RS"/>
              </w:rPr>
              <w:t>у п</w:t>
            </w:r>
            <w:r w:rsidRPr="00FD2783">
              <w:rPr>
                <w:rFonts w:eastAsia="Calibri" w:cs="Arial"/>
              </w:rPr>
              <w:t>ословном објекту, Пере Велимировића 2</w:t>
            </w:r>
            <w:r w:rsidRPr="00FD2783">
              <w:rPr>
                <w:rFonts w:eastAsia="Calibri" w:cs="Arial"/>
                <w:lang w:val="sr-Cyrl-RS"/>
              </w:rPr>
              <w:t>,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1013</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Пере Велимировића 2,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1013</w:t>
            </w:r>
          </w:p>
        </w:tc>
      </w:tr>
      <w:tr w:rsidR="006E3E1A" w:rsidRPr="00FD2783" w:rsidTr="006E3E1A">
        <w:trPr>
          <w:trHeight w:val="269"/>
          <w:jc w:val="center"/>
        </w:trPr>
        <w:tc>
          <w:tcPr>
            <w:tcW w:w="8995" w:type="dxa"/>
            <w:vAlign w:val="center"/>
          </w:tcPr>
          <w:p w:rsidR="006E3E1A" w:rsidRPr="00FD2783" w:rsidRDefault="006E3E1A" w:rsidP="006E3E1A">
            <w:pPr>
              <w:rPr>
                <w:rFonts w:cs="Arial"/>
                <w:bCs/>
                <w:lang w:val="sr-Cyrl-RS"/>
              </w:rPr>
            </w:pPr>
            <w:r w:rsidRPr="00FD2783">
              <w:rPr>
                <w:rFonts w:eastAsia="Calibri" w:cs="Arial"/>
              </w:rPr>
              <w:t>Услуге дезинсекције</w:t>
            </w:r>
            <w:r w:rsidRPr="00FD2783">
              <w:rPr>
                <w:rFonts w:eastAsia="Calibri" w:cs="Arial"/>
                <w:lang w:val="sr-Cyrl-RS"/>
              </w:rPr>
              <w:t xml:space="preserve"> у</w:t>
            </w:r>
            <w:r w:rsidRPr="00FD2783">
              <w:rPr>
                <w:rFonts w:eastAsia="Calibri" w:cs="Arial"/>
              </w:rPr>
              <w:t xml:space="preserve"> </w:t>
            </w:r>
            <w:r w:rsidRPr="00FD2783">
              <w:rPr>
                <w:rFonts w:eastAsia="Calibri" w:cs="Arial"/>
                <w:lang w:val="sr-Cyrl-RS"/>
              </w:rPr>
              <w:t>пословном објекту – магацински простор, Кеј Ослобођења 15, Београд</w:t>
            </w:r>
          </w:p>
        </w:tc>
        <w:tc>
          <w:tcPr>
            <w:tcW w:w="1419" w:type="dxa"/>
            <w:vAlign w:val="center"/>
          </w:tcPr>
          <w:p w:rsidR="006E3E1A" w:rsidRPr="00FD2783" w:rsidRDefault="006E3E1A" w:rsidP="006E3E1A">
            <w:pPr>
              <w:jc w:val="center"/>
              <w:rPr>
                <w:rFonts w:cs="Arial"/>
                <w:lang w:val="sr-Cyrl-RS"/>
              </w:rPr>
            </w:pPr>
            <w:r>
              <w:rPr>
                <w:rFonts w:cs="Arial"/>
                <w:lang w:val="sr-Cyrl-RS"/>
              </w:rPr>
              <w:t>1667</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објекату – магацински простор</w:t>
            </w:r>
            <w:r w:rsidRPr="00FD2783">
              <w:rPr>
                <w:rFonts w:eastAsia="Calibri" w:cs="Arial"/>
                <w:lang w:val="sr-Cyrl-RS"/>
              </w:rPr>
              <w:t xml:space="preserve">, </w:t>
            </w:r>
            <w:r w:rsidRPr="00FD2783">
              <w:rPr>
                <w:rFonts w:eastAsia="Calibri" w:cs="Arial"/>
              </w:rPr>
              <w:t>Кеј Ослобођења 15, Београд</w:t>
            </w:r>
          </w:p>
        </w:tc>
        <w:tc>
          <w:tcPr>
            <w:tcW w:w="1419" w:type="dxa"/>
            <w:vAlign w:val="center"/>
          </w:tcPr>
          <w:p w:rsidR="006E3E1A" w:rsidRPr="00FD2783" w:rsidRDefault="006E3E1A" w:rsidP="006E3E1A">
            <w:pPr>
              <w:jc w:val="center"/>
              <w:rPr>
                <w:rFonts w:cs="Arial"/>
                <w:lang w:val="sr-Cyrl-RS"/>
              </w:rPr>
            </w:pPr>
            <w:r>
              <w:rPr>
                <w:rFonts w:cs="Arial"/>
                <w:lang w:val="sr-Cyrl-RS"/>
              </w:rPr>
              <w:t>1667</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w:t>
            </w:r>
            <w:r w:rsidRPr="00FD2783">
              <w:rPr>
                <w:rFonts w:eastAsia="Calibri" w:cs="Arial"/>
              </w:rPr>
              <w:t xml:space="preserve"> </w:t>
            </w:r>
            <w:r w:rsidRPr="00FD2783">
              <w:rPr>
                <w:rFonts w:eastAsia="Calibri" w:cs="Arial"/>
                <w:lang w:val="sr-Cyrl-RS"/>
              </w:rPr>
              <w:t>пословном објекту – Пожешка 71</w:t>
            </w:r>
            <w:r w:rsidRPr="00FD2783">
              <w:rPr>
                <w:rFonts w:eastAsia="Calibri" w:cs="Arial"/>
              </w:rPr>
              <w:t xml:space="preserve">, </w:t>
            </w:r>
            <w:r w:rsidRPr="00FD2783">
              <w:rPr>
                <w:rFonts w:eastAsia="Calibri" w:cs="Arial"/>
                <w:lang w:val="sr-Cyrl-RS"/>
              </w:rPr>
              <w:t>Баново брдо, Београд</w:t>
            </w:r>
          </w:p>
        </w:tc>
        <w:tc>
          <w:tcPr>
            <w:tcW w:w="1419" w:type="dxa"/>
            <w:vAlign w:val="center"/>
          </w:tcPr>
          <w:p w:rsidR="006E3E1A" w:rsidRPr="00FD2783" w:rsidRDefault="006E3E1A" w:rsidP="006E3E1A">
            <w:pPr>
              <w:jc w:val="center"/>
              <w:rPr>
                <w:rFonts w:cs="Arial"/>
              </w:rPr>
            </w:pPr>
            <w:r w:rsidRPr="00FD2783">
              <w:rPr>
                <w:rFonts w:cs="Arial"/>
              </w:rPr>
              <w:t>1983</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 Пожешка 71, Баново брдо, Београд</w:t>
            </w:r>
          </w:p>
        </w:tc>
        <w:tc>
          <w:tcPr>
            <w:tcW w:w="1419" w:type="dxa"/>
            <w:vAlign w:val="center"/>
          </w:tcPr>
          <w:p w:rsidR="006E3E1A" w:rsidRPr="00FD2783" w:rsidRDefault="006E3E1A" w:rsidP="006E3E1A">
            <w:pPr>
              <w:jc w:val="center"/>
              <w:rPr>
                <w:rFonts w:cs="Arial"/>
              </w:rPr>
            </w:pPr>
            <w:r w:rsidRPr="00FD2783">
              <w:rPr>
                <w:rFonts w:cs="Arial"/>
              </w:rPr>
              <w:t>1983</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w:t>
            </w:r>
            <w:r w:rsidRPr="00FD2783">
              <w:rPr>
                <w:rFonts w:eastAsia="Calibri" w:cs="Arial"/>
              </w:rPr>
              <w:t xml:space="preserve"> </w:t>
            </w:r>
            <w:r w:rsidRPr="00FD2783">
              <w:rPr>
                <w:rFonts w:eastAsia="Calibri" w:cs="Arial"/>
                <w:lang w:val="sr-Cyrl-RS"/>
              </w:rPr>
              <w:t>пословном објекту – магацински простор – гараже, Топлице Милана б.б. Београд, Коњарник</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2153</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 магацински простор – гараже, Топлице Милана б.б. Београд, Коњарник</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2153</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lastRenderedPageBreak/>
              <w:t>Услуге дезинсекције</w:t>
            </w:r>
            <w:r w:rsidRPr="00FD2783">
              <w:rPr>
                <w:rFonts w:eastAsia="Calibri" w:cs="Arial"/>
                <w:lang w:val="sr-Cyrl-RS"/>
              </w:rPr>
              <w:t xml:space="preserve"> у пословно – енергетском објекту, Војводе Степе 422, Београд, Вождовац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758</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 енергетском објекту, Војводе Степе 422, Београд, Вождовац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758</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Војводе Степе 422, Београд, Вождовац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Војводе Степе 422, Београд, Вождовац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110</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 енергетском објекту, Војводе Драгомира 22, Београд, Неимар</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416</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Војводе Драгомира 22, Београд, Неимар</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416</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 енергетском објекту, Гаврила Принципа 31, Београд, Стари 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80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Гаврила Принципа 31, Београд, Стари 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80</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 енергетском објекту, Отона Жупанчића 2, Београд, Нови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750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Отона Жупанчића 2, Београд, Нови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750</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 енергетском објекту, Томе Максимовића б.б., Београд, Црвени крст</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490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Томе Максимовића б.б., Београд, Црвени крст</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490</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Краљице Марије 30, Младеновац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1213</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Краљице Марије 30, Младеновац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1213</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Белопољска 35, Обреновац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1185</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Белопољска 35</w:t>
            </w:r>
            <w:r w:rsidRPr="00FD2783">
              <w:rPr>
                <w:rFonts w:eastAsia="Calibri" w:cs="Arial"/>
                <w:lang w:val="sr-Cyrl-RS"/>
              </w:rPr>
              <w:t xml:space="preserve">, </w:t>
            </w:r>
            <w:r w:rsidRPr="00FD2783">
              <w:rPr>
                <w:rFonts w:eastAsia="Calibri" w:cs="Arial"/>
              </w:rPr>
              <w:t>Обреновац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1185</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Грге Андрејевића 2, Крњача</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729</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Грге Андрејевића 2</w:t>
            </w:r>
            <w:r w:rsidRPr="00FD2783">
              <w:rPr>
                <w:rFonts w:eastAsia="Calibri" w:cs="Arial"/>
                <w:lang w:val="sr-Cyrl-RS"/>
              </w:rPr>
              <w:t xml:space="preserve">, </w:t>
            </w:r>
            <w:r w:rsidRPr="00FD2783">
              <w:rPr>
                <w:rFonts w:eastAsia="Calibri" w:cs="Arial"/>
              </w:rPr>
              <w:t>Крњача</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729</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 енергетском објекту, Булевар Уметности 12, Београд, Нови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3046</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Булевар Уметности 12, Београд, Нови Београд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3046</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 енергетском објекту, Карнеџијева 2, Београд, Стари 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461</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 енергетском објекту, Карнеџијева 2, Београд, Стари град</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461</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Кнежопољска 4, Београд, Дорћол</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160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Кнежопољска 4, Београд, Дорћол</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160</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Ауто пут Београд – Загреб б.б., Београд, Земун</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40</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lastRenderedPageBreak/>
              <w:t>Услуге дератизацијe у пословном објекту, Ауто пут Београд – Загреб б.б., Београд, Земун</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40</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Масарикова 1-3, Београд, Савски венац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5071</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Масарикова 1-3, Београд, Савски венац</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5071</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Ђачка 1, Сурчин</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263</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Ђачка 1, Сурчин</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263</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Милосава Влајића 22А, Сопот</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1136</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Милосава Влајића 22А, Сопот</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1136</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Миодрага Вуковића 26, Барајево</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1166</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Миодрага Вуковића 26, Барајево</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1166</w:t>
            </w:r>
          </w:p>
        </w:tc>
      </w:tr>
      <w:tr w:rsidR="006E3E1A" w:rsidRPr="00FD2783" w:rsidTr="006E3E1A">
        <w:trPr>
          <w:trHeight w:val="269"/>
          <w:jc w:val="center"/>
        </w:trPr>
        <w:tc>
          <w:tcPr>
            <w:tcW w:w="8995" w:type="dxa"/>
            <w:vAlign w:val="center"/>
          </w:tcPr>
          <w:p w:rsidR="006E3E1A" w:rsidRPr="00FD2783" w:rsidRDefault="006E3E1A" w:rsidP="006E3E1A">
            <w:pPr>
              <w:rPr>
                <w:rFonts w:eastAsia="Calibri" w:cs="Arial"/>
                <w:lang w:val="sr-Cyrl-RS"/>
              </w:rPr>
            </w:pPr>
            <w:r w:rsidRPr="00FD2783">
              <w:rPr>
                <w:rFonts w:eastAsia="Calibri" w:cs="Arial"/>
              </w:rPr>
              <w:t>Услуге дезинсекције</w:t>
            </w:r>
            <w:r w:rsidRPr="00FD2783">
              <w:rPr>
                <w:rFonts w:eastAsia="Calibri" w:cs="Arial"/>
                <w:lang w:val="sr-Cyrl-RS"/>
              </w:rPr>
              <w:t xml:space="preserve"> у пословном објекту, Народних хероја 1, Гроцка</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635</w:t>
            </w:r>
          </w:p>
        </w:tc>
      </w:tr>
      <w:tr w:rsidR="006E3E1A" w:rsidRPr="00FD2783" w:rsidTr="006E3E1A">
        <w:trPr>
          <w:trHeight w:val="269"/>
          <w:jc w:val="center"/>
        </w:trPr>
        <w:tc>
          <w:tcPr>
            <w:tcW w:w="8995"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Услуге дератизацијe у пословном објекту, Народних хероја 1, Гроцка</w:t>
            </w:r>
          </w:p>
        </w:tc>
        <w:tc>
          <w:tcPr>
            <w:tcW w:w="1419" w:type="dxa"/>
            <w:vAlign w:val="center"/>
          </w:tcPr>
          <w:p w:rsidR="006E3E1A" w:rsidRPr="00FD2783" w:rsidRDefault="006E3E1A" w:rsidP="006E3E1A">
            <w:pPr>
              <w:jc w:val="center"/>
              <w:rPr>
                <w:rFonts w:cs="Arial"/>
                <w:lang w:val="sr-Cyrl-RS"/>
              </w:rPr>
            </w:pPr>
            <w:r w:rsidRPr="00FD2783">
              <w:rPr>
                <w:rFonts w:cs="Arial"/>
                <w:lang w:val="sr-Cyrl-RS"/>
              </w:rPr>
              <w:t>635</w:t>
            </w:r>
          </w:p>
        </w:tc>
      </w:tr>
    </w:tbl>
    <w:p w:rsidR="00BC6038" w:rsidRPr="004A3526" w:rsidRDefault="00BC6038" w:rsidP="00BC6038">
      <w:pPr>
        <w:rPr>
          <w:rFonts w:cs="Arial"/>
          <w:color w:val="000000"/>
          <w:sz w:val="24"/>
          <w:szCs w:val="24"/>
          <w:lang w:val="sr-Cyrl-RS"/>
        </w:rPr>
      </w:pPr>
      <w:r>
        <w:rPr>
          <w:rFonts w:cs="Arial"/>
          <w:color w:val="000000"/>
          <w:sz w:val="24"/>
          <w:szCs w:val="24"/>
          <w:lang w:val="sr-Cyrl-RS"/>
        </w:rPr>
        <w:t>У</w:t>
      </w:r>
      <w:r w:rsidRPr="004A3526">
        <w:rPr>
          <w:rFonts w:cs="Arial"/>
          <w:color w:val="000000"/>
          <w:sz w:val="24"/>
          <w:szCs w:val="24"/>
          <w:lang w:val="sr-Cyrl-RS"/>
        </w:rPr>
        <w:t xml:space="preserve">слуге </w:t>
      </w:r>
      <w:r w:rsidRPr="00FD0DCE">
        <w:rPr>
          <w:rFonts w:cs="Arial"/>
          <w:color w:val="000000"/>
          <w:sz w:val="24"/>
          <w:szCs w:val="24"/>
          <w:lang w:val="sr-Cyrl-RS"/>
        </w:rPr>
        <w:t>дератизације и дезинсекције</w:t>
      </w:r>
      <w:r>
        <w:rPr>
          <w:rFonts w:cs="Arial"/>
          <w:color w:val="000000"/>
          <w:sz w:val="24"/>
          <w:szCs w:val="24"/>
          <w:lang w:val="sr-Cyrl-RS"/>
        </w:rPr>
        <w:t xml:space="preserve"> се врше </w:t>
      </w:r>
      <w:r w:rsidRPr="004A3526">
        <w:rPr>
          <w:rFonts w:cs="Arial"/>
          <w:color w:val="000000"/>
          <w:sz w:val="24"/>
          <w:szCs w:val="24"/>
          <w:lang w:val="sr-Cyrl-RS"/>
        </w:rPr>
        <w:t xml:space="preserve"> у периоду до годину дана од дана дана ступања уговора на снагу у два термина</w:t>
      </w:r>
      <w:r>
        <w:rPr>
          <w:rFonts w:cs="Arial"/>
          <w:color w:val="000000"/>
          <w:sz w:val="24"/>
          <w:szCs w:val="24"/>
          <w:lang w:val="sr-Cyrl-RS"/>
        </w:rPr>
        <w:t xml:space="preserve"> </w:t>
      </w:r>
      <w:r>
        <w:rPr>
          <w:rFonts w:cs="Arial"/>
          <w:color w:val="000000"/>
          <w:sz w:val="24"/>
          <w:szCs w:val="24"/>
        </w:rPr>
        <w:t>и то</w:t>
      </w:r>
      <w:r w:rsidRPr="004A3526">
        <w:rPr>
          <w:rFonts w:cs="Arial"/>
          <w:color w:val="000000"/>
          <w:sz w:val="24"/>
          <w:szCs w:val="24"/>
          <w:lang w:val="sr-Cyrl-RS"/>
        </w:rPr>
        <w:t>:</w:t>
      </w:r>
    </w:p>
    <w:p w:rsidR="00F64275" w:rsidRPr="002B7BFD" w:rsidRDefault="00F64275" w:rsidP="00F64275">
      <w:pPr>
        <w:autoSpaceDE w:val="0"/>
        <w:autoSpaceDN w:val="0"/>
        <w:adjustRightInd w:val="0"/>
        <w:rPr>
          <w:rFonts w:cs="Arial"/>
          <w:color w:val="000000"/>
          <w:sz w:val="24"/>
          <w:szCs w:val="24"/>
          <w:lang w:val="sr-Cyrl-RS"/>
        </w:rPr>
      </w:pPr>
      <w:r w:rsidRPr="00B53289">
        <w:rPr>
          <w:rFonts w:cs="Arial"/>
          <w:color w:val="000000"/>
          <w:sz w:val="24"/>
          <w:szCs w:val="24"/>
        </w:rPr>
        <w:t xml:space="preserve">У </w:t>
      </w:r>
      <w:r w:rsidRPr="00DB7392">
        <w:rPr>
          <w:rFonts w:cs="Arial"/>
          <w:color w:val="000000"/>
          <w:sz w:val="24"/>
          <w:szCs w:val="24"/>
        </w:rPr>
        <w:t xml:space="preserve">фази I – у </w:t>
      </w:r>
      <w:r w:rsidR="00DB7392">
        <w:rPr>
          <w:rFonts w:cs="Arial"/>
          <w:color w:val="000000"/>
          <w:sz w:val="24"/>
          <w:szCs w:val="24"/>
          <w:lang w:val="sr-Cyrl-RS"/>
        </w:rPr>
        <w:t>првој половини марта</w:t>
      </w:r>
      <w:r w:rsidR="00DB7392">
        <w:rPr>
          <w:rFonts w:cs="Arial"/>
          <w:color w:val="000000"/>
          <w:sz w:val="24"/>
          <w:szCs w:val="24"/>
        </w:rPr>
        <w:t xml:space="preserve"> месеца</w:t>
      </w:r>
      <w:r>
        <w:rPr>
          <w:rFonts w:cs="Arial"/>
          <w:color w:val="000000"/>
          <w:sz w:val="24"/>
          <w:szCs w:val="24"/>
        </w:rPr>
        <w:t xml:space="preserve"> 201</w:t>
      </w:r>
      <w:r w:rsidR="00DB7392">
        <w:rPr>
          <w:rFonts w:cs="Arial"/>
          <w:color w:val="000000"/>
          <w:sz w:val="24"/>
          <w:szCs w:val="24"/>
          <w:lang w:val="sr-Cyrl-RS"/>
        </w:rPr>
        <w:t>8</w:t>
      </w:r>
      <w:r>
        <w:rPr>
          <w:rFonts w:cs="Arial"/>
          <w:color w:val="000000"/>
          <w:sz w:val="24"/>
          <w:szCs w:val="24"/>
        </w:rPr>
        <w:t>.</w:t>
      </w:r>
      <w:r w:rsidR="00DB7392">
        <w:rPr>
          <w:rFonts w:cs="Arial"/>
          <w:color w:val="000000"/>
          <w:sz w:val="24"/>
          <w:szCs w:val="24"/>
          <w:lang w:val="sr-Cyrl-RS"/>
        </w:rPr>
        <w:t xml:space="preserve"> </w:t>
      </w:r>
      <w:r>
        <w:rPr>
          <w:rFonts w:cs="Arial"/>
          <w:color w:val="000000"/>
          <w:sz w:val="24"/>
          <w:szCs w:val="24"/>
        </w:rPr>
        <w:t>године,</w:t>
      </w:r>
    </w:p>
    <w:p w:rsidR="00F64275" w:rsidRPr="002B7BFD" w:rsidRDefault="00F64275" w:rsidP="00F64275">
      <w:pPr>
        <w:autoSpaceDE w:val="0"/>
        <w:autoSpaceDN w:val="0"/>
        <w:adjustRightInd w:val="0"/>
        <w:rPr>
          <w:rFonts w:cs="Arial"/>
          <w:color w:val="000000"/>
          <w:sz w:val="24"/>
          <w:szCs w:val="24"/>
          <w:lang w:val="sr-Cyrl-RS"/>
        </w:rPr>
      </w:pPr>
      <w:r w:rsidRPr="00B53289">
        <w:rPr>
          <w:rFonts w:cs="Arial"/>
          <w:color w:val="000000"/>
          <w:sz w:val="24"/>
          <w:szCs w:val="24"/>
        </w:rPr>
        <w:t>У фази II</w:t>
      </w:r>
      <w:r>
        <w:rPr>
          <w:rFonts w:cs="Arial"/>
          <w:color w:val="000000"/>
          <w:sz w:val="24"/>
          <w:szCs w:val="24"/>
        </w:rPr>
        <w:t xml:space="preserve"> – у </w:t>
      </w:r>
      <w:r w:rsidR="00DB7392">
        <w:rPr>
          <w:rFonts w:cs="Arial"/>
          <w:color w:val="000000"/>
          <w:sz w:val="24"/>
          <w:szCs w:val="24"/>
          <w:lang w:val="sr-Cyrl-RS"/>
        </w:rPr>
        <w:t xml:space="preserve">првој половини октобра </w:t>
      </w:r>
      <w:r w:rsidR="00DB7392">
        <w:rPr>
          <w:rFonts w:cs="Arial"/>
          <w:color w:val="000000"/>
          <w:sz w:val="24"/>
          <w:szCs w:val="24"/>
        </w:rPr>
        <w:t>месеца</w:t>
      </w:r>
      <w:r>
        <w:rPr>
          <w:rFonts w:cs="Arial"/>
          <w:color w:val="000000"/>
          <w:sz w:val="24"/>
          <w:szCs w:val="24"/>
        </w:rPr>
        <w:t xml:space="preserve"> 2018.</w:t>
      </w:r>
      <w:r w:rsidR="00DB7392">
        <w:rPr>
          <w:rFonts w:cs="Arial"/>
          <w:color w:val="000000"/>
          <w:sz w:val="24"/>
          <w:szCs w:val="24"/>
          <w:lang w:val="sr-Cyrl-RS"/>
        </w:rPr>
        <w:t xml:space="preserve"> </w:t>
      </w:r>
      <w:r>
        <w:rPr>
          <w:rFonts w:cs="Arial"/>
          <w:color w:val="000000"/>
          <w:sz w:val="24"/>
          <w:szCs w:val="24"/>
        </w:rPr>
        <w:t>године</w:t>
      </w:r>
      <w:r>
        <w:rPr>
          <w:rFonts w:cs="Arial"/>
          <w:color w:val="000000"/>
          <w:sz w:val="24"/>
          <w:szCs w:val="24"/>
          <w:lang w:val="sr-Cyrl-RS"/>
        </w:rPr>
        <w:t>.</w:t>
      </w:r>
    </w:p>
    <w:p w:rsidR="00F64275" w:rsidRPr="00B53289" w:rsidRDefault="00F64275" w:rsidP="00F64275">
      <w:pPr>
        <w:autoSpaceDE w:val="0"/>
        <w:autoSpaceDN w:val="0"/>
        <w:adjustRightInd w:val="0"/>
        <w:rPr>
          <w:rFonts w:cs="Arial"/>
          <w:color w:val="000000"/>
          <w:sz w:val="24"/>
          <w:szCs w:val="24"/>
        </w:rPr>
      </w:pPr>
      <w:r w:rsidRPr="00B53289">
        <w:rPr>
          <w:rFonts w:cs="Arial"/>
          <w:color w:val="000000"/>
          <w:sz w:val="24"/>
          <w:szCs w:val="24"/>
        </w:rPr>
        <w:t>Рок извршења услуга дератизације и дезинсекције наведеног пословног простора је 10 (</w:t>
      </w:r>
      <w:r w:rsidR="008B0176">
        <w:rPr>
          <w:rFonts w:cs="Arial"/>
          <w:color w:val="000000"/>
          <w:sz w:val="24"/>
          <w:szCs w:val="24"/>
          <w:lang w:val="sr-Cyrl-RS"/>
        </w:rPr>
        <w:t xml:space="preserve">словима: </w:t>
      </w:r>
      <w:r w:rsidRPr="00B53289">
        <w:rPr>
          <w:rFonts w:cs="Arial"/>
          <w:color w:val="000000"/>
          <w:sz w:val="24"/>
          <w:szCs w:val="24"/>
        </w:rPr>
        <w:t>десет) дана од дана увођења извршиоца у посао, у свакој фази реализације.</w:t>
      </w:r>
    </w:p>
    <w:p w:rsidR="00F64275" w:rsidRDefault="00F64275" w:rsidP="00F64275">
      <w:pPr>
        <w:autoSpaceDE w:val="0"/>
        <w:autoSpaceDN w:val="0"/>
        <w:adjustRightInd w:val="0"/>
        <w:spacing w:after="120"/>
        <w:rPr>
          <w:rFonts w:cs="Arial"/>
          <w:color w:val="000000"/>
          <w:sz w:val="24"/>
          <w:szCs w:val="24"/>
        </w:rPr>
      </w:pPr>
      <w:r w:rsidRPr="00B53289">
        <w:rPr>
          <w:rFonts w:cs="Arial"/>
          <w:color w:val="000000"/>
          <w:sz w:val="24"/>
          <w:szCs w:val="24"/>
        </w:rPr>
        <w:t>Изабрани понуђач је д</w:t>
      </w:r>
      <w:r>
        <w:rPr>
          <w:rFonts w:cs="Arial"/>
          <w:color w:val="000000"/>
          <w:sz w:val="24"/>
          <w:szCs w:val="24"/>
        </w:rPr>
        <w:t>ужан да н</w:t>
      </w:r>
      <w:r w:rsidRPr="00B53289">
        <w:rPr>
          <w:rFonts w:cs="Arial"/>
          <w:color w:val="000000"/>
          <w:sz w:val="24"/>
          <w:szCs w:val="24"/>
        </w:rPr>
        <w:t xml:space="preserve">аручиоцу најави долазак на место извршења услуге најмање 24 сата унапред. Најаву је потребно извршити </w:t>
      </w:r>
      <w:r>
        <w:rPr>
          <w:rFonts w:cs="Arial"/>
          <w:color w:val="000000"/>
          <w:sz w:val="24"/>
          <w:szCs w:val="24"/>
          <w:lang w:val="sr-Cyrl-RS"/>
        </w:rPr>
        <w:t>Здравку Јокићу</w:t>
      </w:r>
      <w:r w:rsidRPr="009B0146">
        <w:rPr>
          <w:rFonts w:cs="Arial"/>
          <w:color w:val="000000"/>
          <w:sz w:val="24"/>
          <w:szCs w:val="24"/>
        </w:rPr>
        <w:t xml:space="preserve"> на е-mail адресу </w:t>
      </w:r>
      <w:hyperlink r:id="rId171" w:history="1">
        <w:r w:rsidRPr="00F6342A">
          <w:rPr>
            <w:rStyle w:val="Hyperlink"/>
            <w:rFonts w:cs="Arial"/>
            <w:sz w:val="24"/>
            <w:szCs w:val="24"/>
            <w:lang w:val="sr-Latn-RS"/>
          </w:rPr>
          <w:t>zdravko.jokic</w:t>
        </w:r>
        <w:r w:rsidRPr="00F6342A">
          <w:rPr>
            <w:rStyle w:val="Hyperlink"/>
            <w:rFonts w:cs="Arial"/>
            <w:sz w:val="24"/>
            <w:szCs w:val="24"/>
          </w:rPr>
          <w:t>@eps.rs</w:t>
        </w:r>
      </w:hyperlink>
      <w:r>
        <w:rPr>
          <w:rFonts w:cs="Arial"/>
          <w:color w:val="000000"/>
          <w:sz w:val="24"/>
          <w:szCs w:val="24"/>
        </w:rPr>
        <w:t>.</w:t>
      </w:r>
    </w:p>
    <w:p w:rsidR="00F64275" w:rsidRDefault="00F64275" w:rsidP="00F64275">
      <w:pPr>
        <w:autoSpaceDE w:val="0"/>
        <w:autoSpaceDN w:val="0"/>
        <w:adjustRightInd w:val="0"/>
        <w:spacing w:after="120"/>
        <w:rPr>
          <w:rFonts w:cs="Arial"/>
          <w:color w:val="000000"/>
          <w:sz w:val="24"/>
          <w:szCs w:val="24"/>
        </w:rPr>
      </w:pPr>
    </w:p>
    <w:p w:rsidR="00F64275" w:rsidRDefault="00F64275" w:rsidP="00F64275">
      <w:pPr>
        <w:autoSpaceDE w:val="0"/>
        <w:autoSpaceDN w:val="0"/>
        <w:adjustRightInd w:val="0"/>
        <w:spacing w:after="120"/>
        <w:rPr>
          <w:rFonts w:cs="Arial"/>
          <w:b/>
          <w:color w:val="000000"/>
          <w:sz w:val="24"/>
          <w:szCs w:val="24"/>
          <w:u w:val="single"/>
          <w:lang w:val="sr-Cyrl-RS"/>
        </w:rPr>
      </w:pPr>
      <w:r>
        <w:rPr>
          <w:rFonts w:cs="Arial"/>
          <w:b/>
          <w:color w:val="000000"/>
          <w:sz w:val="24"/>
          <w:szCs w:val="24"/>
          <w:u w:val="single"/>
          <w:lang w:val="sr-Cyrl-RS"/>
        </w:rPr>
        <w:t>ТЦ КРАГУЈЕВАЦ</w:t>
      </w:r>
    </w:p>
    <w:p w:rsidR="00BC6038" w:rsidRPr="006649ED" w:rsidRDefault="00BC6038" w:rsidP="00BC6038">
      <w:pPr>
        <w:autoSpaceDE w:val="0"/>
        <w:autoSpaceDN w:val="0"/>
        <w:adjustRightInd w:val="0"/>
        <w:spacing w:after="120"/>
        <w:rPr>
          <w:rFonts w:cs="Arial"/>
          <w:b/>
          <w:color w:val="000000"/>
          <w:sz w:val="24"/>
          <w:szCs w:val="24"/>
          <w:lang w:val="sr-Cyrl-RS"/>
        </w:rPr>
      </w:pPr>
      <w:r w:rsidRPr="006649ED">
        <w:rPr>
          <w:rFonts w:cs="Arial"/>
          <w:b/>
          <w:color w:val="000000"/>
          <w:sz w:val="24"/>
          <w:szCs w:val="24"/>
          <w:lang w:val="sr-Cyrl-RS"/>
        </w:rPr>
        <w:t>Услуге дезинсекције</w:t>
      </w:r>
      <w:r>
        <w:rPr>
          <w:rFonts w:cs="Arial"/>
          <w:b/>
          <w:color w:val="000000"/>
          <w:sz w:val="24"/>
          <w:szCs w:val="24"/>
          <w:lang w:val="sr-Cyrl-RS"/>
        </w:rPr>
        <w:t xml:space="preserve">, </w:t>
      </w:r>
      <w:r w:rsidRPr="006649ED">
        <w:rPr>
          <w:rFonts w:cs="Arial"/>
          <w:b/>
          <w:color w:val="000000"/>
          <w:sz w:val="24"/>
          <w:szCs w:val="24"/>
          <w:lang w:val="sr-Cyrl-RS"/>
        </w:rPr>
        <w:t>дезинфекције</w:t>
      </w:r>
      <w:r>
        <w:rPr>
          <w:rFonts w:cs="Arial"/>
          <w:b/>
          <w:color w:val="000000"/>
          <w:sz w:val="24"/>
          <w:szCs w:val="24"/>
          <w:lang w:val="sr-Cyrl-RS"/>
        </w:rPr>
        <w:t xml:space="preserve">, </w:t>
      </w:r>
      <w:r w:rsidRPr="0078378B">
        <w:rPr>
          <w:rFonts w:cs="Arial"/>
          <w:b/>
          <w:color w:val="000000"/>
          <w:sz w:val="24"/>
          <w:szCs w:val="24"/>
          <w:lang w:val="sr-Cyrl-RS"/>
        </w:rPr>
        <w:t>дератизације</w:t>
      </w:r>
      <w:r>
        <w:rPr>
          <w:rFonts w:cs="Arial"/>
          <w:b/>
          <w:color w:val="000000"/>
          <w:sz w:val="24"/>
          <w:szCs w:val="24"/>
          <w:lang w:val="sr-Cyrl-RS"/>
        </w:rPr>
        <w:t xml:space="preserve"> и </w:t>
      </w:r>
      <w:r w:rsidRPr="009739A3">
        <w:rPr>
          <w:rFonts w:cs="Arial"/>
          <w:b/>
          <w:color w:val="000000"/>
          <w:sz w:val="24"/>
          <w:szCs w:val="24"/>
          <w:lang w:val="sr-Cyrl-RS"/>
        </w:rPr>
        <w:t>девиперизације</w:t>
      </w:r>
      <w:r w:rsidRPr="006649ED">
        <w:rPr>
          <w:rFonts w:cs="Arial"/>
          <w:b/>
          <w:color w:val="000000"/>
          <w:sz w:val="24"/>
          <w:szCs w:val="24"/>
          <w:lang w:val="sr-Cyrl-RS"/>
        </w:rPr>
        <w:t xml:space="preserve"> врше се на следећим локацијама:</w:t>
      </w:r>
    </w:p>
    <w:p w:rsidR="00BC6038" w:rsidRPr="00FE0C8B" w:rsidRDefault="00BC6038" w:rsidP="00F64275">
      <w:pPr>
        <w:autoSpaceDE w:val="0"/>
        <w:autoSpaceDN w:val="0"/>
        <w:adjustRightInd w:val="0"/>
        <w:spacing w:after="120"/>
        <w:rPr>
          <w:rFonts w:cs="Arial"/>
          <w:b/>
          <w:color w:val="000000"/>
          <w:sz w:val="24"/>
          <w:szCs w:val="24"/>
          <w:u w:val="single"/>
          <w:lang w:val="sr-Cyrl-RS"/>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2"/>
        <w:gridCol w:w="2013"/>
      </w:tblGrid>
      <w:tr w:rsidR="006E3E1A" w:rsidRPr="00196371" w:rsidTr="006E3E1A">
        <w:trPr>
          <w:trHeight w:val="476"/>
          <w:jc w:val="center"/>
        </w:trPr>
        <w:tc>
          <w:tcPr>
            <w:tcW w:w="9152" w:type="dxa"/>
            <w:vAlign w:val="center"/>
          </w:tcPr>
          <w:p w:rsidR="006E3E1A" w:rsidRPr="00196371" w:rsidRDefault="006E3E1A" w:rsidP="006E3E1A">
            <w:pPr>
              <w:jc w:val="center"/>
              <w:rPr>
                <w:rFonts w:cs="Arial"/>
                <w:b/>
              </w:rPr>
            </w:pPr>
            <w:r w:rsidRPr="00196371">
              <w:rPr>
                <w:rFonts w:eastAsia="Calibri" w:cs="Arial"/>
                <w:b/>
                <w:bCs/>
              </w:rPr>
              <w:t>Врста услуге</w:t>
            </w:r>
          </w:p>
        </w:tc>
        <w:tc>
          <w:tcPr>
            <w:tcW w:w="2013" w:type="dxa"/>
            <w:vAlign w:val="center"/>
          </w:tcPr>
          <w:p w:rsidR="006E3E1A" w:rsidRPr="00196371" w:rsidRDefault="006E3E1A" w:rsidP="006E3E1A">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hanging="18"/>
              <w:rPr>
                <w:rFonts w:eastAsiaTheme="minorEastAsia" w:cs="Arial"/>
                <w:color w:val="000000"/>
                <w:kern w:val="1"/>
                <w:lang w:val="sr-Cyrl-RS" w:eastAsia="ar-SA"/>
              </w:rPr>
            </w:pPr>
            <w:r w:rsidRPr="00FD2783">
              <w:rPr>
                <w:rFonts w:eastAsiaTheme="minorEastAsia" w:cs="Arial"/>
                <w:color w:val="000000"/>
                <w:kern w:val="1"/>
                <w:lang w:eastAsia="ar-SA"/>
              </w:rPr>
              <w:t>Услуге дезинсекције у</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управној згради Крагујевац</w:t>
            </w:r>
            <w:r w:rsidRPr="00FD2783">
              <w:rPr>
                <w:rFonts w:eastAsiaTheme="minorEastAsia" w:cs="Arial"/>
                <w:color w:val="000000"/>
                <w:kern w:val="1"/>
                <w:lang w:val="sr-Cyrl-RS" w:eastAsia="ar-SA"/>
              </w:rPr>
              <w:t xml:space="preserve"> </w:t>
            </w:r>
            <w:r w:rsidRPr="00FD2783">
              <w:rPr>
                <w:rStyle w:val="FontStyle83"/>
                <w:lang w:val="sr-Cyrl-CS" w:eastAsia="sr-Cyrl-CS"/>
              </w:rPr>
              <w:t>(Ул</w:t>
            </w:r>
            <w:r w:rsidRPr="00FD2783">
              <w:rPr>
                <w:rStyle w:val="FontStyle84"/>
                <w:lang w:val="sr-Cyrl-CS" w:eastAsia="sr-Cyrl-CS"/>
              </w:rPr>
              <w:t>.Слободе 7)</w:t>
            </w:r>
          </w:p>
        </w:tc>
        <w:tc>
          <w:tcPr>
            <w:tcW w:w="2013" w:type="dxa"/>
            <w:tcBorders>
              <w:top w:val="single" w:sz="4" w:space="0" w:color="auto"/>
              <w:left w:val="nil"/>
              <w:bottom w:val="single" w:sz="4" w:space="0" w:color="auto"/>
              <w:right w:val="single" w:sz="4" w:space="0" w:color="auto"/>
            </w:tcBorders>
            <w:shd w:val="clear" w:color="auto" w:fill="auto"/>
            <w:vAlign w:val="center"/>
          </w:tcPr>
          <w:p w:rsidR="006E3E1A" w:rsidRPr="00FD2783" w:rsidRDefault="006E3E1A" w:rsidP="006E3E1A">
            <w:pPr>
              <w:jc w:val="center"/>
              <w:rPr>
                <w:rFonts w:cs="Arial"/>
                <w:bCs/>
                <w:noProof/>
                <w:color w:val="000000"/>
                <w:lang w:val="sr-Cyrl-RS" w:eastAsia="sr-Latn-CS"/>
              </w:rPr>
            </w:pPr>
            <w:r w:rsidRPr="00FD2783">
              <w:rPr>
                <w:rFonts w:cs="Arial"/>
                <w:bCs/>
                <w:noProof/>
                <w:color w:val="000000"/>
                <w:lang w:val="sr-Cyrl-RS" w:eastAsia="sr-Latn-CS"/>
              </w:rPr>
              <w:t>6000</w:t>
            </w:r>
          </w:p>
        </w:tc>
      </w:tr>
      <w:tr w:rsidR="006E3E1A" w:rsidRPr="00FD2783" w:rsidTr="006E3E1A">
        <w:trPr>
          <w:trHeight w:val="251"/>
          <w:jc w:val="center"/>
        </w:trPr>
        <w:tc>
          <w:tcPr>
            <w:tcW w:w="9152" w:type="dxa"/>
          </w:tcPr>
          <w:p w:rsidR="006E3E1A" w:rsidRPr="00FD2783" w:rsidRDefault="006E3E1A" w:rsidP="006E3E1A">
            <w:pPr>
              <w:widowControl w:val="0"/>
              <w:suppressAutoHyphens/>
              <w:autoSpaceDE w:val="0"/>
              <w:autoSpaceDN w:val="0"/>
              <w:adjustRightInd w:val="0"/>
              <w:ind w:hanging="18"/>
              <w:rPr>
                <w:rFonts w:eastAsiaTheme="minorEastAsia" w:cs="Arial"/>
                <w:color w:val="000000"/>
                <w:kern w:val="1"/>
                <w:lang w:eastAsia="ar-SA"/>
              </w:rPr>
            </w:pPr>
            <w:r w:rsidRPr="00FD2783">
              <w:rPr>
                <w:rFonts w:eastAsiaTheme="minorEastAsia" w:cs="Arial"/>
                <w:color w:val="000000"/>
                <w:kern w:val="1"/>
                <w:lang w:eastAsia="ar-SA"/>
              </w:rPr>
              <w:t>Услуге дератизацијe у</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управној згради Крагујевац</w:t>
            </w:r>
            <w:r w:rsidRPr="00FD2783">
              <w:rPr>
                <w:rFonts w:eastAsiaTheme="minorEastAsia" w:cs="Arial"/>
                <w:color w:val="000000"/>
                <w:kern w:val="1"/>
                <w:lang w:val="sr-Cyrl-RS" w:eastAsia="ar-SA"/>
              </w:rPr>
              <w:t xml:space="preserve"> </w:t>
            </w:r>
            <w:r w:rsidRPr="00FD2783">
              <w:rPr>
                <w:rStyle w:val="FontStyle83"/>
                <w:lang w:val="sr-Cyrl-CS" w:eastAsia="sr-Cyrl-CS"/>
              </w:rPr>
              <w:t>(Ул</w:t>
            </w:r>
            <w:r w:rsidRPr="00FD2783">
              <w:rPr>
                <w:rStyle w:val="FontStyle84"/>
                <w:lang w:val="sr-Cyrl-CS" w:eastAsia="sr-Cyrl-CS"/>
              </w:rPr>
              <w:t>.Слободе 7)</w:t>
            </w:r>
          </w:p>
        </w:tc>
        <w:tc>
          <w:tcPr>
            <w:tcW w:w="2013" w:type="dxa"/>
            <w:tcBorders>
              <w:top w:val="single" w:sz="4" w:space="0" w:color="auto"/>
              <w:left w:val="nil"/>
              <w:bottom w:val="single" w:sz="4" w:space="0" w:color="auto"/>
              <w:right w:val="single" w:sz="4" w:space="0" w:color="auto"/>
            </w:tcBorders>
            <w:shd w:val="clear" w:color="auto" w:fill="auto"/>
            <w:vAlign w:val="center"/>
          </w:tcPr>
          <w:p w:rsidR="006E3E1A" w:rsidRPr="00FD2783" w:rsidRDefault="006E3E1A" w:rsidP="006E3E1A">
            <w:pPr>
              <w:jc w:val="center"/>
              <w:rPr>
                <w:rFonts w:cs="Arial"/>
                <w:bCs/>
                <w:noProof/>
                <w:color w:val="000000"/>
                <w:lang w:val="sr-Cyrl-RS" w:eastAsia="sr-Latn-CS"/>
              </w:rPr>
            </w:pPr>
            <w:r w:rsidRPr="00FD2783">
              <w:rPr>
                <w:rFonts w:cs="Arial"/>
                <w:bCs/>
                <w:noProof/>
                <w:color w:val="000000"/>
                <w:lang w:val="sr-Cyrl-RS" w:eastAsia="sr-Latn-CS"/>
              </w:rPr>
              <w:t>6000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rPr>
                <w:rFonts w:eastAsia="Arial Unicode MS" w:cs="Arial"/>
                <w:color w:val="000000"/>
                <w:kern w:val="1"/>
                <w:lang w:eastAsia="ar-SA"/>
              </w:rPr>
            </w:pPr>
            <w:r w:rsidRPr="00FD2783">
              <w:rPr>
                <w:rFonts w:eastAsiaTheme="minorEastAsia" w:cs="Arial"/>
                <w:color w:val="000000"/>
                <w:kern w:val="1"/>
                <w:lang w:eastAsia="ar-SA"/>
              </w:rPr>
              <w:t>Услуге дезинсекције у</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просторијама радионичког</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комплекса Дивље поље,Крагујевац</w:t>
            </w:r>
            <w:r w:rsidRPr="00FD2783">
              <w:rPr>
                <w:rFonts w:eastAsiaTheme="minorEastAsia" w:cs="Arial"/>
                <w:color w:val="000000"/>
                <w:kern w:val="1"/>
                <w:lang w:val="sr-Cyrl-RS" w:eastAsia="ar-SA"/>
              </w:rPr>
              <w:t xml:space="preserve"> </w:t>
            </w:r>
            <w:r w:rsidRPr="00FD2783">
              <w:rPr>
                <w:rStyle w:val="FontStyle83"/>
                <w:lang w:val="sr-Cyrl-CS" w:eastAsia="sr-Cyrl-CS"/>
              </w:rPr>
              <w:t>(Ул</w:t>
            </w:r>
            <w:r w:rsidRPr="00FD2783">
              <w:rPr>
                <w:rStyle w:val="FontStyle84"/>
                <w:b/>
                <w:lang w:val="sr-Cyrl-CS" w:eastAsia="sr-Cyrl-CS"/>
              </w:rPr>
              <w:t>.</w:t>
            </w:r>
            <w:r w:rsidRPr="00FD2783">
              <w:rPr>
                <w:rStyle w:val="FontStyle84"/>
                <w:lang w:val="sr-Cyrl-CS" w:eastAsia="sr-Cyrl-CS"/>
              </w:rPr>
              <w:t>Слободе 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1800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rPr>
                <w:rFonts w:eastAsia="Arial Unicode MS" w:cs="Arial"/>
                <w:color w:val="000000"/>
                <w:kern w:val="1"/>
                <w:lang w:eastAsia="ar-SA"/>
              </w:rPr>
            </w:pPr>
            <w:r w:rsidRPr="00FD2783">
              <w:rPr>
                <w:rFonts w:eastAsiaTheme="minorEastAsia" w:cs="Arial"/>
                <w:color w:val="000000"/>
                <w:kern w:val="1"/>
                <w:lang w:eastAsia="ar-SA"/>
              </w:rPr>
              <w:t>Услуге дератизације у</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просторијама радионичког</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комплекса Дивље поље,</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 xml:space="preserve">Крагујевац </w:t>
            </w:r>
            <w:r w:rsidRPr="00FD2783">
              <w:rPr>
                <w:rStyle w:val="FontStyle83"/>
                <w:lang w:val="sr-Cyrl-CS" w:eastAsia="sr-Cyrl-CS"/>
              </w:rPr>
              <w:t>(Ул</w:t>
            </w:r>
            <w:r w:rsidRPr="00FD2783">
              <w:rPr>
                <w:rStyle w:val="FontStyle84"/>
                <w:b/>
                <w:lang w:val="sr-Cyrl-CS" w:eastAsia="sr-Cyrl-CS"/>
              </w:rPr>
              <w:t>.</w:t>
            </w:r>
            <w:r w:rsidRPr="00FD2783">
              <w:rPr>
                <w:rStyle w:val="FontStyle84"/>
                <w:lang w:val="sr-Cyrl-CS" w:eastAsia="sr-Cyrl-CS"/>
              </w:rPr>
              <w:t>Слободе 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1800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rPr>
                <w:rFonts w:eastAsia="Arial Unicode MS" w:cs="Arial"/>
                <w:color w:val="000000"/>
                <w:kern w:val="1"/>
                <w:lang w:eastAsia="ar-SA"/>
              </w:rPr>
            </w:pPr>
            <w:r w:rsidRPr="00FD2783">
              <w:rPr>
                <w:rFonts w:eastAsiaTheme="minorEastAsia" w:cs="Arial"/>
                <w:color w:val="000000"/>
                <w:kern w:val="1"/>
                <w:lang w:eastAsia="ar-SA"/>
              </w:rPr>
              <w:t>Услуге дезинсекције</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 xml:space="preserve">пословница: Баточина, Лапово </w:t>
            </w:r>
            <w:r w:rsidRPr="00FD2783">
              <w:rPr>
                <w:rFonts w:cs="Arial"/>
                <w:lang w:val="sr-Cyrl-CS" w:eastAsia="sr-Cyrl-CS"/>
              </w:rPr>
              <w:t>(</w:t>
            </w:r>
            <w:r w:rsidRPr="00FD2783">
              <w:rPr>
                <w:rStyle w:val="FontStyle84"/>
                <w:lang w:val="sr-Cyrl-CS" w:eastAsia="sr-Cyrl-CS"/>
              </w:rPr>
              <w:t>Ул.Карађорђева бр 109</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 Кнић</w:t>
            </w:r>
            <w:r w:rsidRPr="00FD2783">
              <w:rPr>
                <w:rFonts w:eastAsiaTheme="minorEastAsia" w:cs="Arial"/>
                <w:color w:val="000000"/>
                <w:kern w:val="1"/>
                <w:lang w:val="sr-Cyrl-RS" w:eastAsia="ar-SA"/>
              </w:rPr>
              <w:t xml:space="preserve"> (</w:t>
            </w:r>
            <w:r w:rsidRPr="00FD2783">
              <w:rPr>
                <w:rStyle w:val="FontStyle84"/>
                <w:lang w:val="sr-Cyrl-CS" w:eastAsia="sr-Cyrl-CS"/>
              </w:rPr>
              <w:t>Кнић бб)</w:t>
            </w:r>
            <w:r w:rsidRPr="00FD2783">
              <w:rPr>
                <w:rFonts w:eastAsiaTheme="minorEastAsia" w:cs="Arial"/>
                <w:color w:val="000000"/>
                <w:kern w:val="1"/>
                <w:lang w:eastAsia="ar-SA"/>
              </w:rPr>
              <w:t xml:space="preserve"> и Рача</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(Шумадијска)</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right="-108"/>
              <w:rPr>
                <w:rFonts w:eastAsia="Arial Unicode MS" w:cs="Arial"/>
                <w:color w:val="000000"/>
                <w:kern w:val="1"/>
                <w:lang w:eastAsia="ar-SA"/>
              </w:rPr>
            </w:pPr>
            <w:r w:rsidRPr="00FD2783">
              <w:rPr>
                <w:rFonts w:eastAsiaTheme="minorEastAsia" w:cs="Arial"/>
                <w:color w:val="000000"/>
                <w:kern w:val="1"/>
                <w:lang w:eastAsia="ar-SA"/>
              </w:rPr>
              <w:t>Услуге дератизације</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 xml:space="preserve">пословница: Баточина, Лапово </w:t>
            </w:r>
            <w:r w:rsidRPr="00FD2783">
              <w:rPr>
                <w:rFonts w:cs="Arial"/>
                <w:lang w:val="sr-Cyrl-CS" w:eastAsia="sr-Cyrl-CS"/>
              </w:rPr>
              <w:t>(</w:t>
            </w:r>
            <w:r w:rsidRPr="00FD2783">
              <w:rPr>
                <w:rStyle w:val="FontStyle84"/>
                <w:lang w:val="sr-Cyrl-CS" w:eastAsia="sr-Cyrl-CS"/>
              </w:rPr>
              <w:t>Карађорђева бр 109</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 Кнић</w:t>
            </w:r>
            <w:r w:rsidRPr="00FD2783">
              <w:rPr>
                <w:rFonts w:eastAsiaTheme="minorEastAsia" w:cs="Arial"/>
                <w:color w:val="000000"/>
                <w:kern w:val="1"/>
                <w:lang w:val="sr-Cyrl-RS" w:eastAsia="ar-SA"/>
              </w:rPr>
              <w:t xml:space="preserve"> (</w:t>
            </w:r>
            <w:r w:rsidRPr="00FD2783">
              <w:rPr>
                <w:rStyle w:val="FontStyle84"/>
                <w:lang w:val="sr-Cyrl-CS" w:eastAsia="sr-Cyrl-CS"/>
              </w:rPr>
              <w:t>Кнић бб)</w:t>
            </w:r>
            <w:r w:rsidRPr="00FD2783">
              <w:rPr>
                <w:rFonts w:eastAsiaTheme="minorEastAsia" w:cs="Arial"/>
                <w:color w:val="000000"/>
                <w:kern w:val="1"/>
                <w:lang w:eastAsia="ar-SA"/>
              </w:rPr>
              <w:t xml:space="preserve"> и Рача</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(Ул.Шумадијска)</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right="-108"/>
              <w:rPr>
                <w:rFonts w:eastAsia="Arial Unicode MS" w:cs="Arial"/>
                <w:color w:val="000000"/>
                <w:kern w:val="1"/>
                <w:lang w:eastAsia="ar-SA"/>
              </w:rPr>
            </w:pPr>
            <w:r w:rsidRPr="00FD2783">
              <w:rPr>
                <w:rFonts w:eastAsiaTheme="minorEastAsia" w:cs="Arial"/>
                <w:color w:val="000000"/>
                <w:kern w:val="1"/>
                <w:lang w:eastAsia="ar-SA"/>
              </w:rPr>
              <w:lastRenderedPageBreak/>
              <w:t>Услуге дератизације у</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Централном магацину,</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Крагујевац</w:t>
            </w:r>
            <w:r w:rsidRPr="00FD2783">
              <w:rPr>
                <w:rFonts w:eastAsiaTheme="minorEastAsia" w:cs="Arial"/>
                <w:color w:val="000000"/>
                <w:kern w:val="1"/>
                <w:lang w:val="sr-Cyrl-RS" w:eastAsia="ar-SA"/>
              </w:rPr>
              <w:t xml:space="preserve"> </w:t>
            </w:r>
            <w:r w:rsidRPr="00FD2783">
              <w:rPr>
                <w:rStyle w:val="FontStyle83"/>
                <w:lang w:val="sr-Cyrl-CS" w:eastAsia="sr-Cyrl-CS"/>
              </w:rPr>
              <w:t>(Ул</w:t>
            </w:r>
            <w:r w:rsidRPr="00FD2783">
              <w:rPr>
                <w:rStyle w:val="FontStyle84"/>
                <w:lang w:val="sr-Cyrl-CS" w:eastAsia="sr-Cyrl-CS"/>
              </w:rPr>
              <w:t>.Слободе 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450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right="-108"/>
              <w:rPr>
                <w:rFonts w:eastAsiaTheme="minorEastAsia" w:cs="Arial"/>
                <w:kern w:val="1"/>
                <w:lang w:val="sr-Cyrl-RS" w:eastAsia="ar-SA"/>
              </w:rPr>
            </w:pPr>
            <w:r w:rsidRPr="00FD2783">
              <w:rPr>
                <w:rFonts w:eastAsiaTheme="minorEastAsia" w:cs="Arial"/>
                <w:kern w:val="1"/>
                <w:lang w:eastAsia="ar-SA"/>
              </w:rPr>
              <w:t>Услуге дератизације у објектима 35 kV, Крагујевац</w:t>
            </w:r>
            <w:r w:rsidRPr="00FD2783">
              <w:rPr>
                <w:rFonts w:eastAsiaTheme="minorEastAsia" w:cs="Arial"/>
                <w:kern w:val="1"/>
                <w:lang w:val="sr-Cyrl-RS" w:eastAsia="ar-SA"/>
              </w:rPr>
              <w:t xml:space="preserve"> (14 објеката)</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4200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right="-108"/>
              <w:rPr>
                <w:rFonts w:eastAsiaTheme="minorEastAsia" w:cs="Arial"/>
                <w:kern w:val="1"/>
                <w:lang w:val="sr-Cyrl-RS" w:eastAsia="ar-SA"/>
              </w:rPr>
            </w:pPr>
            <w:r w:rsidRPr="00FD2783">
              <w:rPr>
                <w:rFonts w:eastAsiaTheme="minorEastAsia" w:cs="Arial"/>
                <w:kern w:val="1"/>
                <w:lang w:eastAsia="ar-SA"/>
              </w:rPr>
              <w:t>Услуге дератизације у</w:t>
            </w:r>
            <w:r w:rsidRPr="00FD2783">
              <w:rPr>
                <w:rFonts w:eastAsiaTheme="minorEastAsia" w:cs="Arial"/>
                <w:kern w:val="1"/>
                <w:lang w:val="sr-Cyrl-RS" w:eastAsia="ar-SA"/>
              </w:rPr>
              <w:t xml:space="preserve"> </w:t>
            </w:r>
            <w:r w:rsidRPr="00FD2783">
              <w:rPr>
                <w:rFonts w:eastAsiaTheme="minorEastAsia" w:cs="Arial"/>
                <w:kern w:val="1"/>
                <w:lang w:eastAsia="ar-SA"/>
              </w:rPr>
              <w:t>објектима 110 kV</w:t>
            </w:r>
            <w:r w:rsidRPr="00FD2783">
              <w:rPr>
                <w:rFonts w:eastAsiaTheme="minorEastAsia" w:cs="Arial"/>
                <w:w w:val="99"/>
                <w:kern w:val="1"/>
                <w:lang w:eastAsia="ar-SA"/>
              </w:rPr>
              <w:t>,</w:t>
            </w:r>
            <w:r w:rsidRPr="00FD2783">
              <w:rPr>
                <w:rFonts w:eastAsiaTheme="minorEastAsia" w:cs="Arial"/>
                <w:kern w:val="1"/>
                <w:lang w:eastAsia="ar-SA"/>
              </w:rPr>
              <w:t>Крагујевац</w:t>
            </w:r>
            <w:r w:rsidRPr="00FD2783">
              <w:rPr>
                <w:rFonts w:eastAsiaTheme="minorEastAsia" w:cs="Arial"/>
                <w:kern w:val="1"/>
                <w:lang w:val="sr-Cyrl-RS" w:eastAsia="ar-SA"/>
              </w:rPr>
              <w:t xml:space="preserve"> (7 објеката)</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3500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right="-108"/>
              <w:rPr>
                <w:rFonts w:eastAsiaTheme="minorEastAsia" w:cs="Arial"/>
                <w:kern w:val="1"/>
                <w:lang w:eastAsia="ar-SA"/>
              </w:rPr>
            </w:pPr>
            <w:r w:rsidRPr="00FD2783">
              <w:rPr>
                <w:rFonts w:eastAsiaTheme="minorEastAsia" w:cs="Arial"/>
                <w:kern w:val="1"/>
                <w:lang w:eastAsia="ar-SA"/>
              </w:rPr>
              <w:t>Услуге дезинфекције у</w:t>
            </w:r>
            <w:r w:rsidRPr="00FD2783">
              <w:rPr>
                <w:rFonts w:eastAsiaTheme="minorEastAsia" w:cs="Arial"/>
                <w:kern w:val="1"/>
                <w:lang w:val="sr-Cyrl-RS" w:eastAsia="ar-SA"/>
              </w:rPr>
              <w:t xml:space="preserve"> </w:t>
            </w:r>
            <w:r w:rsidRPr="00FD2783">
              <w:rPr>
                <w:rFonts w:eastAsiaTheme="minorEastAsia" w:cs="Arial"/>
                <w:kern w:val="1"/>
                <w:lang w:eastAsia="ar-SA"/>
              </w:rPr>
              <w:t>управној згради Крагујевац</w:t>
            </w:r>
            <w:r w:rsidRPr="00FD2783">
              <w:rPr>
                <w:rFonts w:eastAsiaTheme="minorEastAsia" w:cs="Arial"/>
                <w:kern w:val="1"/>
                <w:lang w:val="sr-Cyrl-RS" w:eastAsia="ar-SA"/>
              </w:rPr>
              <w:t xml:space="preserve"> </w:t>
            </w:r>
            <w:r w:rsidRPr="00FD2783">
              <w:rPr>
                <w:rStyle w:val="FontStyle83"/>
                <w:lang w:val="sr-Cyrl-CS" w:eastAsia="sr-Cyrl-CS"/>
              </w:rPr>
              <w:t>(Ул</w:t>
            </w:r>
            <w:r w:rsidRPr="00FD2783">
              <w:rPr>
                <w:rStyle w:val="FontStyle84"/>
                <w:lang w:val="sr-Cyrl-CS" w:eastAsia="sr-Cyrl-CS"/>
              </w:rPr>
              <w:t>.Слободе 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377"/>
          <w:jc w:val="center"/>
        </w:trPr>
        <w:tc>
          <w:tcPr>
            <w:tcW w:w="9152" w:type="dxa"/>
            <w:vAlign w:val="center"/>
          </w:tcPr>
          <w:p w:rsidR="006E3E1A" w:rsidRPr="00FD2783" w:rsidRDefault="006E3E1A" w:rsidP="006E3E1A">
            <w:pPr>
              <w:ind w:right="-115"/>
              <w:rPr>
                <w:rFonts w:cs="Arial"/>
                <w:lang w:val="sr-Cyrl-RS"/>
              </w:rPr>
            </w:pPr>
            <w:r w:rsidRPr="00FD2783">
              <w:rPr>
                <w:rFonts w:eastAsiaTheme="minorEastAsia" w:cs="Arial"/>
              </w:rPr>
              <w:t xml:space="preserve">Услуге девиперизације </w:t>
            </w:r>
            <w:r w:rsidRPr="00FD2783">
              <w:rPr>
                <w:rFonts w:eastAsiaTheme="minorEastAsia" w:cs="Arial"/>
                <w:lang w:val="sr-Cyrl-RS"/>
              </w:rPr>
              <w:t>у</w:t>
            </w:r>
            <w:r w:rsidRPr="00FD2783">
              <w:rPr>
                <w:rFonts w:eastAsiaTheme="minorEastAsia" w:cs="Arial"/>
              </w:rPr>
              <w:t xml:space="preserve"> </w:t>
            </w:r>
            <w:r w:rsidRPr="00FD2783">
              <w:rPr>
                <w:rFonts w:eastAsia="Arial Unicode MS" w:cs="Arial"/>
                <w:kern w:val="1"/>
                <w:lang w:val="bs-Cyrl-BA" w:eastAsia="ar-SA"/>
              </w:rPr>
              <w:t xml:space="preserve">оквиру </w:t>
            </w:r>
            <w:r w:rsidRPr="00FD2783">
              <w:rPr>
                <w:rFonts w:eastAsia="Arial Unicode MS" w:cs="Arial"/>
                <w:kern w:val="1"/>
                <w:lang w:eastAsia="ar-SA"/>
              </w:rPr>
              <w:t>објеката Одсек</w:t>
            </w:r>
            <w:r w:rsidRPr="00FD2783">
              <w:rPr>
                <w:rFonts w:eastAsia="Arial Unicode MS" w:cs="Arial"/>
                <w:kern w:val="1"/>
                <w:lang w:val="sr-Cyrl-RS" w:eastAsia="ar-SA"/>
              </w:rPr>
              <w:t>а</w:t>
            </w:r>
            <w:r w:rsidRPr="00FD2783">
              <w:rPr>
                <w:rFonts w:eastAsia="Arial Unicode MS" w:cs="Arial"/>
                <w:kern w:val="1"/>
                <w:lang w:eastAsia="ar-SA"/>
              </w:rPr>
              <w:t xml:space="preserve"> за техничке услуге  </w:t>
            </w:r>
            <w:r w:rsidRPr="00FD2783">
              <w:rPr>
                <w:rFonts w:eastAsia="Arial Unicode MS" w:cs="Arial"/>
                <w:kern w:val="1"/>
                <w:lang w:val="sr-Cyrl-RS" w:eastAsia="ar-SA"/>
              </w:rPr>
              <w:t>Крагујевац</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left="-18"/>
              <w:rPr>
                <w:rFonts w:eastAsiaTheme="minorEastAsia" w:cs="Arial"/>
                <w:color w:val="000000"/>
                <w:kern w:val="1"/>
                <w:lang w:eastAsia="ar-SA"/>
              </w:rPr>
            </w:pPr>
            <w:r w:rsidRPr="00FD2783">
              <w:rPr>
                <w:rFonts w:eastAsiaTheme="minorEastAsia" w:cs="Arial"/>
                <w:color w:val="000000"/>
                <w:kern w:val="1"/>
                <w:lang w:eastAsia="ar-SA"/>
              </w:rPr>
              <w:t>Услуге дезинсекције у управној згради Пожаревац</w:t>
            </w:r>
            <w:r w:rsidRPr="00FD2783">
              <w:rPr>
                <w:rFonts w:eastAsiaTheme="minorEastAsia" w:cs="Arial"/>
                <w:color w:val="000000"/>
                <w:kern w:val="1"/>
                <w:lang w:val="sr-Cyrl-RS" w:eastAsia="ar-SA"/>
              </w:rPr>
              <w:t xml:space="preserve"> </w:t>
            </w:r>
            <w:r w:rsidRPr="00FD2783">
              <w:rPr>
                <w:rStyle w:val="FontStyle84"/>
                <w:lang w:val="sr-Cyrl-CS" w:eastAsia="sr-Cyrl-CS"/>
              </w:rPr>
              <w:t>(Ул.Јована Шербановића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2700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left="-18"/>
              <w:rPr>
                <w:rFonts w:eastAsiaTheme="minorEastAsia" w:cs="Arial"/>
                <w:color w:val="000000"/>
                <w:kern w:val="1"/>
                <w:lang w:eastAsia="ar-SA"/>
              </w:rPr>
            </w:pPr>
            <w:r w:rsidRPr="00FD2783">
              <w:rPr>
                <w:rFonts w:eastAsiaTheme="minorEastAsia" w:cs="Arial"/>
                <w:color w:val="000000"/>
                <w:kern w:val="1"/>
                <w:lang w:eastAsia="ar-SA"/>
              </w:rPr>
              <w:t>Услуге дератизацијe у управној згради Пожаревац</w:t>
            </w:r>
            <w:r w:rsidRPr="00FD2783">
              <w:rPr>
                <w:rStyle w:val="FontStyle84"/>
                <w:lang w:val="sr-Cyrl-CS" w:eastAsia="sr-Cyrl-CS"/>
              </w:rPr>
              <w:t>(Јована Шербановића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2700</w:t>
            </w:r>
          </w:p>
        </w:tc>
      </w:tr>
      <w:tr w:rsidR="006E3E1A" w:rsidRPr="00FD2783" w:rsidTr="006E3E1A">
        <w:trPr>
          <w:trHeight w:val="272"/>
          <w:jc w:val="center"/>
        </w:trPr>
        <w:tc>
          <w:tcPr>
            <w:tcW w:w="9152" w:type="dxa"/>
          </w:tcPr>
          <w:p w:rsidR="006E3E1A" w:rsidRPr="00FD2783" w:rsidRDefault="006E3E1A" w:rsidP="006E3E1A">
            <w:pPr>
              <w:suppressAutoHyphens/>
              <w:ind w:left="-18"/>
              <w:rPr>
                <w:rFonts w:eastAsia="Arial Unicode MS" w:cs="Arial"/>
                <w:color w:val="000000"/>
                <w:kern w:val="1"/>
                <w:lang w:eastAsia="ar-SA"/>
              </w:rPr>
            </w:pPr>
            <w:r w:rsidRPr="00FD2783">
              <w:rPr>
                <w:rFonts w:eastAsiaTheme="minorEastAsia" w:cs="Arial"/>
                <w:color w:val="000000"/>
                <w:kern w:val="1"/>
                <w:lang w:eastAsia="ar-SA"/>
              </w:rPr>
              <w:t>Услуге дезинсекције</w:t>
            </w:r>
            <w:r w:rsidRPr="00FD2783">
              <w:rPr>
                <w:rFonts w:eastAsiaTheme="minorEastAsia" w:cs="Arial"/>
                <w:color w:val="000000"/>
                <w:kern w:val="1"/>
                <w:lang w:val="bs-Cyrl-BA" w:eastAsia="ar-SA"/>
              </w:rPr>
              <w:t xml:space="preserve"> у </w:t>
            </w:r>
            <w:r w:rsidRPr="00FD2783">
              <w:rPr>
                <w:rFonts w:eastAsiaTheme="minorEastAsia" w:cs="Arial"/>
                <w:color w:val="000000"/>
                <w:kern w:val="1"/>
                <w:lang w:eastAsia="ar-SA"/>
              </w:rPr>
              <w:t>пословниц</w:t>
            </w:r>
            <w:r w:rsidRPr="00FD2783">
              <w:rPr>
                <w:rFonts w:eastAsiaTheme="minorEastAsia" w:cs="Arial"/>
                <w:color w:val="000000"/>
                <w:kern w:val="1"/>
                <w:lang w:val="bs-Cyrl-BA" w:eastAsia="ar-SA"/>
              </w:rPr>
              <w:t>ама</w:t>
            </w:r>
            <w:r w:rsidRPr="00FD2783">
              <w:rPr>
                <w:rFonts w:eastAsiaTheme="minorEastAsia" w:cs="Arial"/>
                <w:color w:val="000000"/>
                <w:kern w:val="1"/>
                <w:lang w:eastAsia="ar-SA"/>
              </w:rPr>
              <w:t>, Кучево</w:t>
            </w:r>
            <w:r w:rsidRPr="00FD2783">
              <w:rPr>
                <w:rFonts w:eastAsiaTheme="minorEastAsia" w:cs="Arial"/>
                <w:color w:val="000000"/>
                <w:kern w:val="1"/>
                <w:lang w:val="sr-Cyrl-RS" w:eastAsia="ar-SA"/>
              </w:rPr>
              <w:t xml:space="preserve"> </w:t>
            </w:r>
            <w:r w:rsidRPr="00FD2783">
              <w:rPr>
                <w:rStyle w:val="FontStyle84"/>
                <w:lang w:val="sr-Cyrl-CS" w:eastAsia="sr-Cyrl-CS"/>
              </w:rPr>
              <w:t>(Светог Саве 265)</w:t>
            </w:r>
            <w:r w:rsidRPr="00FD2783">
              <w:rPr>
                <w:rFonts w:eastAsiaTheme="minorEastAsia" w:cs="Arial"/>
                <w:color w:val="000000"/>
                <w:kern w:val="1"/>
                <w:lang w:eastAsia="ar-SA"/>
              </w:rPr>
              <w:t>, Петровац</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w:t>
            </w:r>
            <w:r w:rsidRPr="00FD2783">
              <w:rPr>
                <w:rStyle w:val="FontStyle84"/>
                <w:lang w:val="sr-Cyrl-CS" w:eastAsia="sr-Cyrl-CS"/>
              </w:rPr>
              <w:t>Млавска 18)</w:t>
            </w:r>
            <w:r w:rsidRPr="00FD2783">
              <w:rPr>
                <w:rFonts w:eastAsiaTheme="minorEastAsia" w:cs="Arial"/>
                <w:color w:val="000000"/>
                <w:kern w:val="1"/>
                <w:lang w:eastAsia="ar-SA"/>
              </w:rPr>
              <w:t xml:space="preserve"> и Велико Градиште</w:t>
            </w:r>
            <w:r w:rsidRPr="00FD2783">
              <w:rPr>
                <w:rStyle w:val="FontStyle84"/>
                <w:lang w:val="sr-Cyrl-CS" w:eastAsia="sr-Cyrl-CS"/>
              </w:rPr>
              <w:t>(Воје Богдановића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1100</w:t>
            </w:r>
          </w:p>
        </w:tc>
      </w:tr>
      <w:tr w:rsidR="006E3E1A" w:rsidRPr="00FD2783" w:rsidTr="006E3E1A">
        <w:trPr>
          <w:trHeight w:val="272"/>
          <w:jc w:val="center"/>
        </w:trPr>
        <w:tc>
          <w:tcPr>
            <w:tcW w:w="9152" w:type="dxa"/>
          </w:tcPr>
          <w:p w:rsidR="006E3E1A" w:rsidRPr="00FD2783" w:rsidRDefault="006E3E1A" w:rsidP="006E3E1A">
            <w:pPr>
              <w:suppressAutoHyphens/>
              <w:ind w:left="-18"/>
              <w:rPr>
                <w:rFonts w:eastAsia="Arial Unicode MS" w:cs="Arial"/>
                <w:color w:val="000000"/>
                <w:kern w:val="1"/>
                <w:lang w:eastAsia="ar-SA"/>
              </w:rPr>
            </w:pPr>
            <w:r w:rsidRPr="00FD2783">
              <w:rPr>
                <w:rFonts w:eastAsiaTheme="minorEastAsia" w:cs="Arial"/>
                <w:color w:val="000000"/>
                <w:kern w:val="1"/>
                <w:lang w:eastAsia="ar-SA"/>
              </w:rPr>
              <w:t xml:space="preserve">Услуге дератизације </w:t>
            </w:r>
            <w:r w:rsidRPr="00FD2783">
              <w:rPr>
                <w:rFonts w:eastAsiaTheme="minorEastAsia" w:cs="Arial"/>
                <w:color w:val="000000"/>
                <w:kern w:val="1"/>
                <w:lang w:val="bs-Cyrl-BA" w:eastAsia="ar-SA"/>
              </w:rPr>
              <w:t xml:space="preserve"> у </w:t>
            </w:r>
            <w:r w:rsidRPr="00FD2783">
              <w:rPr>
                <w:rFonts w:eastAsiaTheme="minorEastAsia" w:cs="Arial"/>
                <w:color w:val="000000"/>
                <w:kern w:val="1"/>
                <w:lang w:eastAsia="ar-SA"/>
              </w:rPr>
              <w:t>пословниц</w:t>
            </w:r>
            <w:r w:rsidRPr="00FD2783">
              <w:rPr>
                <w:rFonts w:eastAsiaTheme="minorEastAsia" w:cs="Arial"/>
                <w:color w:val="000000"/>
                <w:kern w:val="1"/>
                <w:lang w:val="bs-Cyrl-BA" w:eastAsia="ar-SA"/>
              </w:rPr>
              <w:t>ама</w:t>
            </w:r>
            <w:r w:rsidRPr="00FD2783">
              <w:rPr>
                <w:rFonts w:eastAsiaTheme="minorEastAsia" w:cs="Arial"/>
                <w:color w:val="000000"/>
                <w:kern w:val="1"/>
                <w:lang w:eastAsia="ar-SA"/>
              </w:rPr>
              <w:t>, Кучево</w:t>
            </w:r>
            <w:r w:rsidRPr="00FD2783">
              <w:rPr>
                <w:rFonts w:eastAsiaTheme="minorEastAsia" w:cs="Arial"/>
                <w:color w:val="000000"/>
                <w:kern w:val="1"/>
                <w:lang w:val="sr-Cyrl-RS" w:eastAsia="ar-SA"/>
              </w:rPr>
              <w:t xml:space="preserve"> </w:t>
            </w:r>
            <w:r w:rsidRPr="00FD2783">
              <w:rPr>
                <w:rStyle w:val="FontStyle84"/>
                <w:lang w:val="sr-Cyrl-CS" w:eastAsia="sr-Cyrl-CS"/>
              </w:rPr>
              <w:t>(Светог Саве 265)</w:t>
            </w:r>
            <w:r w:rsidRPr="00FD2783">
              <w:rPr>
                <w:rFonts w:eastAsiaTheme="minorEastAsia" w:cs="Arial"/>
                <w:color w:val="000000"/>
                <w:kern w:val="1"/>
                <w:lang w:eastAsia="ar-SA"/>
              </w:rPr>
              <w:t>, Петровац</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w:t>
            </w:r>
            <w:r w:rsidRPr="00FD2783">
              <w:rPr>
                <w:rStyle w:val="FontStyle84"/>
                <w:lang w:val="sr-Cyrl-CS" w:eastAsia="sr-Cyrl-CS"/>
              </w:rPr>
              <w:t>Млавска 18)</w:t>
            </w:r>
            <w:r w:rsidRPr="00FD2783">
              <w:rPr>
                <w:rFonts w:eastAsiaTheme="minorEastAsia" w:cs="Arial"/>
                <w:color w:val="000000"/>
                <w:kern w:val="1"/>
                <w:lang w:eastAsia="ar-SA"/>
              </w:rPr>
              <w:t xml:space="preserve"> и Велико Градиште</w:t>
            </w:r>
            <w:r w:rsidRPr="00FD2783">
              <w:rPr>
                <w:rStyle w:val="FontStyle84"/>
                <w:lang w:val="sr-Cyrl-CS" w:eastAsia="sr-Cyrl-CS"/>
              </w:rPr>
              <w:t>(Воје Богдановића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1100</w:t>
            </w:r>
          </w:p>
        </w:tc>
      </w:tr>
      <w:tr w:rsidR="006E3E1A" w:rsidRPr="00FD2783" w:rsidTr="006E3E1A">
        <w:trPr>
          <w:trHeight w:val="272"/>
          <w:jc w:val="center"/>
        </w:trPr>
        <w:tc>
          <w:tcPr>
            <w:tcW w:w="9152" w:type="dxa"/>
          </w:tcPr>
          <w:p w:rsidR="006E3E1A" w:rsidRPr="00FD2783" w:rsidRDefault="006E3E1A" w:rsidP="006E3E1A">
            <w:pPr>
              <w:suppressAutoHyphens/>
              <w:ind w:left="-18"/>
              <w:rPr>
                <w:rFonts w:eastAsia="Arial Unicode MS" w:cs="Arial"/>
                <w:color w:val="000000"/>
                <w:kern w:val="1"/>
                <w:lang w:eastAsia="ar-SA"/>
              </w:rPr>
            </w:pPr>
            <w:r w:rsidRPr="00FD2783">
              <w:rPr>
                <w:rFonts w:eastAsiaTheme="minorEastAsia" w:cs="Arial"/>
                <w:color w:val="000000"/>
                <w:kern w:val="1"/>
                <w:lang w:eastAsia="ar-SA"/>
              </w:rPr>
              <w:t>Услуге дезинсекције у испостава</w:t>
            </w:r>
            <w:r w:rsidRPr="00FD2783">
              <w:rPr>
                <w:rFonts w:eastAsiaTheme="minorEastAsia" w:cs="Arial"/>
                <w:color w:val="000000"/>
                <w:kern w:val="1"/>
                <w:lang w:val="bs-Cyrl-BA" w:eastAsia="ar-SA"/>
              </w:rPr>
              <w:t>ма</w:t>
            </w:r>
            <w:r w:rsidRPr="00FD2783">
              <w:rPr>
                <w:rFonts w:eastAsiaTheme="minorEastAsia" w:cs="Arial"/>
                <w:color w:val="000000"/>
                <w:kern w:val="1"/>
                <w:lang w:eastAsia="ar-SA"/>
              </w:rPr>
              <w:t xml:space="preserve"> Раброво</w:t>
            </w:r>
            <w:r w:rsidRPr="00FD2783">
              <w:rPr>
                <w:rFonts w:eastAsiaTheme="minorEastAsia" w:cs="Arial"/>
                <w:color w:val="000000"/>
                <w:kern w:val="1"/>
                <w:lang w:val="sr-Cyrl-RS" w:eastAsia="ar-SA"/>
              </w:rPr>
              <w:t xml:space="preserve"> </w:t>
            </w:r>
            <w:r w:rsidRPr="00FD2783">
              <w:rPr>
                <w:rStyle w:val="FontStyle84"/>
                <w:lang w:val="sr-Cyrl-CS" w:eastAsia="sr-Cyrl-CS"/>
              </w:rPr>
              <w:t>(Жике Поповића бб)</w:t>
            </w:r>
            <w:r w:rsidRPr="00FD2783">
              <w:rPr>
                <w:rFonts w:eastAsiaTheme="minorEastAsia" w:cs="Arial"/>
                <w:color w:val="000000"/>
                <w:kern w:val="1"/>
                <w:lang w:eastAsia="ar-SA"/>
              </w:rPr>
              <w:t>, Велико Лаоле</w:t>
            </w:r>
            <w:r w:rsidRPr="00FD2783">
              <w:rPr>
                <w:rFonts w:eastAsiaTheme="minorEastAsia" w:cs="Arial"/>
                <w:color w:val="000000"/>
                <w:kern w:val="1"/>
                <w:lang w:val="sr-Cyrl-RS" w:eastAsia="ar-SA"/>
              </w:rPr>
              <w:t xml:space="preserve"> </w:t>
            </w:r>
            <w:r w:rsidRPr="00FD2783">
              <w:rPr>
                <w:rStyle w:val="FontStyle84"/>
                <w:lang w:val="sr-Cyrl-CS" w:eastAsia="sr-Cyrl-CS"/>
              </w:rPr>
              <w:t>(Велико Лаоле бб)</w:t>
            </w:r>
            <w:r w:rsidRPr="00FD2783">
              <w:rPr>
                <w:rFonts w:eastAsiaTheme="minorEastAsia" w:cs="Arial"/>
                <w:color w:val="000000"/>
                <w:kern w:val="1"/>
                <w:lang w:eastAsia="ar-SA"/>
              </w:rPr>
              <w:t>, Голубац</w:t>
            </w:r>
            <w:r w:rsidRPr="00FD2783">
              <w:rPr>
                <w:rFonts w:eastAsiaTheme="minorEastAsia" w:cs="Arial"/>
                <w:color w:val="000000"/>
                <w:kern w:val="1"/>
                <w:lang w:val="sr-Cyrl-RS" w:eastAsia="ar-SA"/>
              </w:rPr>
              <w:t xml:space="preserve"> </w:t>
            </w:r>
            <w:r w:rsidRPr="00FD2783">
              <w:rPr>
                <w:rStyle w:val="FontStyle84"/>
                <w:lang w:val="sr-Cyrl-CS" w:eastAsia="sr-Cyrl-CS"/>
              </w:rPr>
              <w:t>(Дунавски кеј)</w:t>
            </w:r>
            <w:r w:rsidRPr="00FD2783">
              <w:rPr>
                <w:rFonts w:eastAsiaTheme="minorEastAsia" w:cs="Arial"/>
                <w:color w:val="000000"/>
                <w:kern w:val="1"/>
                <w:lang w:eastAsia="ar-SA"/>
              </w:rPr>
              <w:t xml:space="preserve">, Костолац Црниће </w:t>
            </w:r>
            <w:r w:rsidRPr="00FD2783">
              <w:rPr>
                <w:rStyle w:val="FontStyle84"/>
                <w:lang w:val="sr-Cyrl-CS" w:eastAsia="sr-Cyrl-CS"/>
              </w:rPr>
              <w:t xml:space="preserve">(Б. Димитријевића13,) </w:t>
            </w:r>
            <w:r w:rsidRPr="00FD2783">
              <w:rPr>
                <w:rFonts w:eastAsiaTheme="minorEastAsia" w:cs="Arial"/>
                <w:color w:val="000000"/>
                <w:kern w:val="1"/>
                <w:lang w:eastAsia="ar-SA"/>
              </w:rPr>
              <w:t>и Александровац</w:t>
            </w:r>
            <w:r w:rsidRPr="00FD2783">
              <w:rPr>
                <w:rFonts w:eastAsiaTheme="minorEastAsia" w:cs="Arial"/>
                <w:color w:val="000000"/>
                <w:kern w:val="1"/>
                <w:lang w:val="sr-Cyrl-RS" w:eastAsia="ar-SA"/>
              </w:rPr>
              <w:t xml:space="preserve"> </w:t>
            </w:r>
            <w:r w:rsidRPr="00FD2783">
              <w:rPr>
                <w:rStyle w:val="FontStyle84"/>
                <w:lang w:val="sr-Cyrl-CS" w:eastAsia="sr-Cyrl-CS"/>
              </w:rPr>
              <w:t>(Краља А. Обреновића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700</w:t>
            </w:r>
          </w:p>
        </w:tc>
      </w:tr>
      <w:tr w:rsidR="006E3E1A" w:rsidRPr="00FD2783" w:rsidTr="006E3E1A">
        <w:trPr>
          <w:trHeight w:val="272"/>
          <w:jc w:val="center"/>
        </w:trPr>
        <w:tc>
          <w:tcPr>
            <w:tcW w:w="9152" w:type="dxa"/>
          </w:tcPr>
          <w:p w:rsidR="006E3E1A" w:rsidRPr="00FD2783" w:rsidRDefault="006E3E1A" w:rsidP="006E3E1A">
            <w:pPr>
              <w:suppressAutoHyphens/>
              <w:ind w:left="-18"/>
              <w:rPr>
                <w:rFonts w:eastAsia="Arial Unicode MS" w:cs="Arial"/>
                <w:color w:val="000000"/>
                <w:kern w:val="1"/>
                <w:lang w:eastAsia="ar-SA"/>
              </w:rPr>
            </w:pPr>
            <w:r w:rsidRPr="00FD2783">
              <w:rPr>
                <w:rFonts w:eastAsiaTheme="minorEastAsia" w:cs="Arial"/>
                <w:color w:val="000000"/>
                <w:kern w:val="1"/>
                <w:lang w:eastAsia="ar-SA"/>
              </w:rPr>
              <w:t>Услуге дератизације у испостава</w:t>
            </w:r>
            <w:r w:rsidRPr="00FD2783">
              <w:rPr>
                <w:rFonts w:eastAsiaTheme="minorEastAsia" w:cs="Arial"/>
                <w:color w:val="000000"/>
                <w:kern w:val="1"/>
                <w:lang w:val="bs-Cyrl-BA" w:eastAsia="ar-SA"/>
              </w:rPr>
              <w:t>ма</w:t>
            </w:r>
            <w:r w:rsidRPr="00FD2783">
              <w:rPr>
                <w:rFonts w:eastAsiaTheme="minorEastAsia" w:cs="Arial"/>
                <w:color w:val="000000"/>
                <w:kern w:val="1"/>
                <w:lang w:eastAsia="ar-SA"/>
              </w:rPr>
              <w:t xml:space="preserve"> Раброво (Жике Поповића бб), Велико Лаоле (Велико Лаоле бб), Голубац (Дунавски кеј), Костолац Црниће (Б. Димитријевића13,)и Александровац</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(Краља А. Обреновића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700</w:t>
            </w:r>
          </w:p>
        </w:tc>
      </w:tr>
      <w:tr w:rsidR="006E3E1A" w:rsidRPr="00F95B07" w:rsidTr="006E3E1A">
        <w:trPr>
          <w:trHeight w:val="272"/>
          <w:jc w:val="center"/>
        </w:trPr>
        <w:tc>
          <w:tcPr>
            <w:tcW w:w="9152" w:type="dxa"/>
          </w:tcPr>
          <w:p w:rsidR="006E3E1A" w:rsidRPr="00FD2783" w:rsidRDefault="006E3E1A" w:rsidP="006E3E1A">
            <w:pPr>
              <w:suppressAutoHyphens/>
              <w:ind w:left="-18"/>
              <w:rPr>
                <w:rFonts w:eastAsia="Arial Unicode MS" w:cs="Arial"/>
                <w:kern w:val="1"/>
                <w:lang w:val="sr-Cyrl-RS" w:eastAsia="ar-SA"/>
              </w:rPr>
            </w:pPr>
            <w:r w:rsidRPr="00FD2783">
              <w:rPr>
                <w:rFonts w:eastAsiaTheme="minorEastAsia" w:cs="Arial"/>
                <w:kern w:val="1"/>
                <w:lang w:eastAsia="ar-SA"/>
              </w:rPr>
              <w:t>Услуге дератизације у објектима 35 kV, Пожаревац</w:t>
            </w:r>
            <w:r w:rsidRPr="00FD2783">
              <w:rPr>
                <w:rFonts w:eastAsiaTheme="minorEastAsia" w:cs="Arial"/>
                <w:kern w:val="1"/>
                <w:lang w:val="sr-Cyrl-RS" w:eastAsia="ar-SA"/>
              </w:rPr>
              <w:t xml:space="preserve"> (23 објекта)</w:t>
            </w:r>
          </w:p>
        </w:tc>
        <w:tc>
          <w:tcPr>
            <w:tcW w:w="2013" w:type="dxa"/>
            <w:vAlign w:val="center"/>
          </w:tcPr>
          <w:p w:rsidR="006E3E1A" w:rsidRPr="00F95B07" w:rsidRDefault="006E3E1A" w:rsidP="006E3E1A">
            <w:pPr>
              <w:jc w:val="center"/>
              <w:rPr>
                <w:rFonts w:cs="Arial"/>
                <w:lang w:val="sr-Latn-RS"/>
              </w:rPr>
            </w:pPr>
            <w:r>
              <w:rPr>
                <w:rFonts w:cs="Arial"/>
                <w:lang w:val="sr-Latn-RS"/>
              </w:rPr>
              <w:t>6900</w:t>
            </w:r>
          </w:p>
        </w:tc>
      </w:tr>
      <w:tr w:rsidR="006E3E1A" w:rsidRPr="00F95B07"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left="-18"/>
              <w:rPr>
                <w:rFonts w:eastAsiaTheme="minorEastAsia" w:cs="Arial"/>
                <w:kern w:val="1"/>
                <w:lang w:val="sr-Cyrl-RS" w:eastAsia="ar-SA"/>
              </w:rPr>
            </w:pPr>
            <w:r w:rsidRPr="00FD2783">
              <w:rPr>
                <w:rFonts w:eastAsiaTheme="minorEastAsia" w:cs="Arial"/>
                <w:kern w:val="1"/>
                <w:lang w:eastAsia="ar-SA"/>
              </w:rPr>
              <w:t>Услуге дератизације у објектима 110 kV, Пожаревац</w:t>
            </w:r>
            <w:r w:rsidRPr="00FD2783">
              <w:rPr>
                <w:rFonts w:eastAsiaTheme="minorEastAsia" w:cs="Arial"/>
                <w:kern w:val="1"/>
                <w:lang w:val="sr-Cyrl-RS" w:eastAsia="ar-SA"/>
              </w:rPr>
              <w:t xml:space="preserve"> (5 објеката)</w:t>
            </w:r>
          </w:p>
        </w:tc>
        <w:tc>
          <w:tcPr>
            <w:tcW w:w="2013" w:type="dxa"/>
            <w:vAlign w:val="center"/>
          </w:tcPr>
          <w:p w:rsidR="006E3E1A" w:rsidRPr="00F95B07" w:rsidRDefault="006E3E1A" w:rsidP="006E3E1A">
            <w:pPr>
              <w:jc w:val="center"/>
              <w:rPr>
                <w:rFonts w:cs="Arial"/>
                <w:lang w:val="sr-Latn-RS"/>
              </w:rPr>
            </w:pPr>
            <w:r>
              <w:rPr>
                <w:rFonts w:cs="Arial"/>
                <w:lang w:val="sr-Latn-RS"/>
              </w:rPr>
              <w:t>2000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ind w:left="-18"/>
              <w:rPr>
                <w:rFonts w:eastAsiaTheme="minorEastAsia" w:cs="Arial"/>
                <w:color w:val="000000"/>
                <w:kern w:val="1"/>
                <w:lang w:eastAsia="ar-SA"/>
              </w:rPr>
            </w:pPr>
            <w:r w:rsidRPr="00FD2783">
              <w:rPr>
                <w:rFonts w:eastAsiaTheme="minorEastAsia" w:cs="Arial"/>
                <w:color w:val="000000"/>
                <w:kern w:val="1"/>
                <w:lang w:eastAsia="ar-SA"/>
              </w:rPr>
              <w:t>Услуге дератизације у магацину Пожаревац</w:t>
            </w:r>
            <w:r w:rsidRPr="00FD2783">
              <w:rPr>
                <w:rFonts w:eastAsiaTheme="minorEastAsia" w:cs="Arial"/>
                <w:color w:val="000000"/>
                <w:kern w:val="1"/>
                <w:lang w:val="sr-Cyrl-RS" w:eastAsia="ar-SA"/>
              </w:rPr>
              <w:t xml:space="preserve"> </w:t>
            </w:r>
            <w:r w:rsidRPr="00FD2783">
              <w:rPr>
                <w:rStyle w:val="FontStyle84"/>
                <w:lang w:val="sr-Cyrl-CS" w:eastAsia="sr-Cyrl-CS"/>
              </w:rPr>
              <w:t>(Ђуре Ђаковића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w:t>
            </w:r>
          </w:p>
        </w:tc>
      </w:tr>
      <w:tr w:rsidR="006E3E1A" w:rsidRPr="00FD2783" w:rsidTr="006E3E1A">
        <w:trPr>
          <w:trHeight w:val="272"/>
          <w:jc w:val="center"/>
        </w:trPr>
        <w:tc>
          <w:tcPr>
            <w:tcW w:w="9152" w:type="dxa"/>
          </w:tcPr>
          <w:p w:rsidR="006E3E1A" w:rsidRPr="00FD2783" w:rsidRDefault="006E3E1A" w:rsidP="006E3E1A">
            <w:pPr>
              <w:widowControl w:val="0"/>
              <w:tabs>
                <w:tab w:val="left" w:pos="3222"/>
              </w:tabs>
              <w:suppressAutoHyphens/>
              <w:autoSpaceDE w:val="0"/>
              <w:autoSpaceDN w:val="0"/>
              <w:adjustRightInd w:val="0"/>
              <w:ind w:left="-18" w:right="-18"/>
              <w:rPr>
                <w:rFonts w:eastAsiaTheme="minorEastAsia" w:cs="Arial"/>
                <w:kern w:val="1"/>
                <w:lang w:eastAsia="ar-SA"/>
              </w:rPr>
            </w:pPr>
            <w:r w:rsidRPr="00FD2783">
              <w:rPr>
                <w:rFonts w:eastAsiaTheme="minorEastAsia" w:cs="Arial"/>
                <w:kern w:val="1"/>
                <w:lang w:eastAsia="ar-SA"/>
              </w:rPr>
              <w:t>Услуге дезинфекције у управној згради Пожаревац</w:t>
            </w:r>
            <w:r w:rsidRPr="00FD2783">
              <w:rPr>
                <w:rFonts w:eastAsiaTheme="minorEastAsia" w:cs="Arial"/>
                <w:kern w:val="1"/>
                <w:lang w:val="sr-Cyrl-RS" w:eastAsia="ar-SA"/>
              </w:rPr>
              <w:t xml:space="preserve"> </w:t>
            </w:r>
            <w:r w:rsidRPr="00FD2783">
              <w:rPr>
                <w:rStyle w:val="FontStyle84"/>
                <w:lang w:val="sr-Cyrl-CS" w:eastAsia="sr-Cyrl-CS"/>
              </w:rPr>
              <w:t>(Јована Шербановића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vAlign w:val="center"/>
          </w:tcPr>
          <w:p w:rsidR="006E3E1A" w:rsidRPr="00FD2783" w:rsidRDefault="006E3E1A" w:rsidP="006E3E1A">
            <w:pPr>
              <w:ind w:right="-115"/>
              <w:rPr>
                <w:rFonts w:cs="Arial"/>
                <w:lang w:val="bs-Cyrl-BA"/>
              </w:rPr>
            </w:pPr>
            <w:r w:rsidRPr="00FD2783">
              <w:rPr>
                <w:rFonts w:eastAsiaTheme="minorEastAsia" w:cs="Arial"/>
              </w:rPr>
              <w:t xml:space="preserve">Услуге девиперизације </w:t>
            </w:r>
            <w:r w:rsidRPr="00FD2783">
              <w:rPr>
                <w:rFonts w:eastAsiaTheme="minorEastAsia" w:cs="Arial"/>
                <w:lang w:val="sr-Cyrl-RS"/>
              </w:rPr>
              <w:t>у</w:t>
            </w:r>
            <w:r w:rsidRPr="00FD2783">
              <w:rPr>
                <w:rFonts w:eastAsiaTheme="minorEastAsia" w:cs="Arial"/>
              </w:rPr>
              <w:t xml:space="preserve"> </w:t>
            </w:r>
            <w:r w:rsidRPr="00FD2783">
              <w:rPr>
                <w:rFonts w:eastAsia="Arial Unicode MS" w:cs="Arial"/>
                <w:kern w:val="1"/>
                <w:lang w:val="bs-Cyrl-BA" w:eastAsia="ar-SA"/>
              </w:rPr>
              <w:t xml:space="preserve">оквиру </w:t>
            </w:r>
            <w:r w:rsidRPr="00FD2783">
              <w:rPr>
                <w:rFonts w:eastAsia="Arial Unicode MS" w:cs="Arial"/>
                <w:kern w:val="1"/>
                <w:lang w:eastAsia="ar-SA"/>
              </w:rPr>
              <w:t>објеката Одсек</w:t>
            </w:r>
            <w:r w:rsidRPr="00FD2783">
              <w:rPr>
                <w:rFonts w:eastAsia="Arial Unicode MS" w:cs="Arial"/>
                <w:kern w:val="1"/>
                <w:lang w:val="sr-Cyrl-RS" w:eastAsia="ar-SA"/>
              </w:rPr>
              <w:t>а</w:t>
            </w:r>
            <w:r w:rsidRPr="00FD2783">
              <w:rPr>
                <w:rFonts w:eastAsia="Arial Unicode MS" w:cs="Arial"/>
                <w:kern w:val="1"/>
                <w:lang w:eastAsia="ar-SA"/>
              </w:rPr>
              <w:t xml:space="preserve"> за техничке услуге  </w:t>
            </w:r>
            <w:r w:rsidRPr="00FD2783">
              <w:rPr>
                <w:rFonts w:eastAsia="Arial Unicode MS" w:cs="Arial"/>
                <w:kern w:val="1"/>
                <w:lang w:val="sr-Cyrl-RS" w:eastAsia="ar-SA"/>
              </w:rPr>
              <w:t>Пожаревац</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15"/>
          <w:jc w:val="center"/>
        </w:trPr>
        <w:tc>
          <w:tcPr>
            <w:tcW w:w="9152" w:type="dxa"/>
          </w:tcPr>
          <w:p w:rsidR="006E3E1A" w:rsidRPr="00FD2783" w:rsidRDefault="006E3E1A" w:rsidP="006E3E1A">
            <w:pPr>
              <w:suppressAutoHyphens/>
              <w:ind w:left="-18" w:right="-108"/>
              <w:rPr>
                <w:rFonts w:eastAsiaTheme="minorEastAsia" w:cs="Arial"/>
                <w:color w:val="000000"/>
                <w:kern w:val="1"/>
                <w:lang w:eastAsia="ar-SA"/>
              </w:rPr>
            </w:pPr>
            <w:r w:rsidRPr="00FD2783">
              <w:rPr>
                <w:rFonts w:eastAsiaTheme="minorEastAsia" w:cs="Arial"/>
                <w:color w:val="000000"/>
                <w:kern w:val="1"/>
                <w:lang w:eastAsia="ar-SA"/>
              </w:rPr>
              <w:t>Услуге дезинсекције у управној згради Смедерево</w:t>
            </w:r>
            <w:r w:rsidRPr="00FD2783">
              <w:rPr>
                <w:rFonts w:eastAsiaTheme="minorEastAsia" w:cs="Arial"/>
                <w:color w:val="000000"/>
                <w:kern w:val="1"/>
                <w:lang w:val="sr-Cyrl-RS" w:eastAsia="ar-SA"/>
              </w:rPr>
              <w:t xml:space="preserve"> </w:t>
            </w:r>
            <w:r w:rsidRPr="00FD2783">
              <w:rPr>
                <w:rStyle w:val="FontStyle84"/>
                <w:lang w:val="sr-Cyrl-CS" w:eastAsia="sr-Cyrl-CS"/>
              </w:rPr>
              <w:t>(Шалиначка 60)</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3000</w:t>
            </w:r>
          </w:p>
        </w:tc>
      </w:tr>
      <w:tr w:rsidR="006E3E1A" w:rsidRPr="00FD2783" w:rsidTr="006E3E1A">
        <w:trPr>
          <w:trHeight w:val="272"/>
          <w:jc w:val="center"/>
        </w:trPr>
        <w:tc>
          <w:tcPr>
            <w:tcW w:w="9152" w:type="dxa"/>
          </w:tcPr>
          <w:p w:rsidR="006E3E1A" w:rsidRPr="00FD2783" w:rsidRDefault="006E3E1A" w:rsidP="006E3E1A">
            <w:pPr>
              <w:suppressAutoHyphens/>
              <w:ind w:left="-18" w:right="-108"/>
              <w:rPr>
                <w:rFonts w:eastAsia="Arial Unicode MS" w:cs="Arial"/>
                <w:color w:val="000000"/>
                <w:kern w:val="1"/>
                <w:lang w:eastAsia="ar-SA"/>
              </w:rPr>
            </w:pPr>
            <w:r w:rsidRPr="00FD2783">
              <w:rPr>
                <w:rFonts w:eastAsiaTheme="minorEastAsia" w:cs="Arial"/>
                <w:color w:val="000000"/>
                <w:kern w:val="1"/>
                <w:lang w:eastAsia="ar-SA"/>
              </w:rPr>
              <w:t>Услуге дератизацијe у управној згради Смедерево</w:t>
            </w:r>
            <w:r w:rsidRPr="00FD2783">
              <w:rPr>
                <w:rFonts w:eastAsiaTheme="minorEastAsia" w:cs="Arial"/>
                <w:color w:val="000000"/>
                <w:kern w:val="1"/>
                <w:lang w:val="sr-Cyrl-RS" w:eastAsia="ar-SA"/>
              </w:rPr>
              <w:t xml:space="preserve"> </w:t>
            </w:r>
            <w:r w:rsidRPr="00FD2783">
              <w:rPr>
                <w:rStyle w:val="FontStyle84"/>
                <w:lang w:val="sr-Cyrl-CS" w:eastAsia="sr-Cyrl-CS"/>
              </w:rPr>
              <w:t>(Шалиначка 60)</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spacing w:line="252" w:lineRule="exact"/>
              <w:ind w:left="-18" w:right="-18"/>
              <w:rPr>
                <w:rFonts w:eastAsia="Arial Unicode MS" w:cs="Arial"/>
                <w:color w:val="000000"/>
                <w:kern w:val="1"/>
                <w:lang w:eastAsia="ar-SA"/>
              </w:rPr>
            </w:pPr>
            <w:r w:rsidRPr="00FD2783">
              <w:rPr>
                <w:rFonts w:eastAsiaTheme="minorEastAsia" w:cs="Arial"/>
                <w:color w:val="000000"/>
                <w:kern w:val="1"/>
                <w:lang w:eastAsia="ar-SA"/>
              </w:rPr>
              <w:t>Услуге дезинсекције у управним зградама погона</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Смед. Паланка</w:t>
            </w:r>
            <w:r w:rsidRPr="00FD2783">
              <w:rPr>
                <w:rFonts w:eastAsiaTheme="minorEastAsia" w:cs="Arial"/>
                <w:color w:val="000000"/>
                <w:kern w:val="1"/>
                <w:lang w:val="sr-Cyrl-RS" w:eastAsia="ar-SA"/>
              </w:rPr>
              <w:t xml:space="preserve"> </w:t>
            </w:r>
            <w:r w:rsidRPr="00FD2783">
              <w:rPr>
                <w:rStyle w:val="FontStyle84"/>
                <w:lang w:val="sr-Cyrl-CS" w:eastAsia="sr-Cyrl-CS"/>
              </w:rPr>
              <w:t>(П. Шишковић б.б.)</w:t>
            </w:r>
            <w:r w:rsidRPr="00FD2783">
              <w:rPr>
                <w:rFonts w:eastAsiaTheme="minorEastAsia" w:cs="Arial"/>
                <w:color w:val="000000"/>
                <w:kern w:val="1"/>
                <w:lang w:eastAsia="ar-SA"/>
              </w:rPr>
              <w:t xml:space="preserve"> и Велика Плана</w:t>
            </w:r>
            <w:r w:rsidRPr="00FD2783">
              <w:rPr>
                <w:rFonts w:eastAsiaTheme="minorEastAsia" w:cs="Arial"/>
                <w:color w:val="000000"/>
                <w:kern w:val="1"/>
                <w:lang w:val="sr-Cyrl-RS" w:eastAsia="ar-SA"/>
              </w:rPr>
              <w:t xml:space="preserve"> </w:t>
            </w:r>
            <w:r w:rsidRPr="00FD2783">
              <w:rPr>
                <w:rStyle w:val="FontStyle84"/>
                <w:lang w:val="sr-Cyrl-CS" w:eastAsia="sr-Cyrl-CS"/>
              </w:rPr>
              <w:t>(М. Гајић 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tcPr>
          <w:p w:rsidR="006E3E1A" w:rsidRPr="00FD2783" w:rsidRDefault="006E3E1A" w:rsidP="006E3E1A">
            <w:pPr>
              <w:widowControl w:val="0"/>
              <w:suppressAutoHyphens/>
              <w:autoSpaceDE w:val="0"/>
              <w:autoSpaceDN w:val="0"/>
              <w:adjustRightInd w:val="0"/>
              <w:spacing w:line="252" w:lineRule="exact"/>
              <w:ind w:left="-18" w:right="-108"/>
              <w:rPr>
                <w:rFonts w:eastAsia="Arial Unicode MS" w:cs="Arial"/>
                <w:color w:val="000000"/>
                <w:kern w:val="1"/>
                <w:lang w:eastAsia="ar-SA"/>
              </w:rPr>
            </w:pPr>
            <w:r w:rsidRPr="00FD2783">
              <w:rPr>
                <w:rFonts w:eastAsiaTheme="minorEastAsia" w:cs="Arial"/>
                <w:color w:val="000000"/>
                <w:kern w:val="1"/>
                <w:lang w:eastAsia="ar-SA"/>
              </w:rPr>
              <w:t>Услуге дератизацијe у</w:t>
            </w:r>
            <w:r w:rsidRPr="00FD2783">
              <w:rPr>
                <w:rFonts w:eastAsiaTheme="minorEastAsia" w:cs="Arial"/>
                <w:color w:val="000000"/>
                <w:kern w:val="1"/>
                <w:lang w:val="bs-Cyrl-BA" w:eastAsia="ar-SA"/>
              </w:rPr>
              <w:t xml:space="preserve"> </w:t>
            </w:r>
            <w:r w:rsidRPr="00FD2783">
              <w:rPr>
                <w:rFonts w:eastAsiaTheme="minorEastAsia" w:cs="Arial"/>
                <w:color w:val="000000"/>
                <w:kern w:val="1"/>
                <w:lang w:eastAsia="ar-SA"/>
              </w:rPr>
              <w:t>управним зградама погона</w:t>
            </w:r>
            <w:r w:rsidRPr="00FD2783">
              <w:rPr>
                <w:rFonts w:eastAsiaTheme="minorEastAsia" w:cs="Arial"/>
                <w:color w:val="000000"/>
                <w:kern w:val="1"/>
                <w:lang w:val="sr-Cyrl-RS" w:eastAsia="ar-SA"/>
              </w:rPr>
              <w:t xml:space="preserve"> </w:t>
            </w:r>
            <w:r w:rsidRPr="00FD2783">
              <w:rPr>
                <w:rFonts w:eastAsiaTheme="minorEastAsia" w:cs="Arial"/>
                <w:color w:val="000000"/>
                <w:kern w:val="1"/>
                <w:lang w:eastAsia="ar-SA"/>
              </w:rPr>
              <w:t>Смед. Паланка</w:t>
            </w:r>
            <w:r w:rsidRPr="00FD2783">
              <w:rPr>
                <w:rFonts w:eastAsiaTheme="minorEastAsia" w:cs="Arial"/>
                <w:color w:val="000000"/>
                <w:kern w:val="1"/>
                <w:lang w:val="sr-Cyrl-RS" w:eastAsia="ar-SA"/>
              </w:rPr>
              <w:t xml:space="preserve"> </w:t>
            </w:r>
            <w:r w:rsidRPr="00FD2783">
              <w:rPr>
                <w:rStyle w:val="FontStyle84"/>
                <w:lang w:val="sr-Cyrl-CS" w:eastAsia="sr-Cyrl-CS"/>
              </w:rPr>
              <w:t>(Шишковић б.б.)</w:t>
            </w:r>
            <w:r w:rsidRPr="00FD2783">
              <w:rPr>
                <w:rFonts w:eastAsiaTheme="minorEastAsia" w:cs="Arial"/>
                <w:color w:val="000000"/>
                <w:kern w:val="1"/>
                <w:lang w:eastAsia="ar-SA"/>
              </w:rPr>
              <w:t xml:space="preserve"> и Велика Плана</w:t>
            </w:r>
            <w:r w:rsidRPr="00FD2783">
              <w:rPr>
                <w:rFonts w:eastAsiaTheme="minorEastAsia" w:cs="Arial"/>
                <w:color w:val="000000"/>
                <w:kern w:val="1"/>
                <w:lang w:val="sr-Cyrl-RS" w:eastAsia="ar-SA"/>
              </w:rPr>
              <w:t xml:space="preserve"> </w:t>
            </w:r>
            <w:r w:rsidRPr="00FD2783">
              <w:rPr>
                <w:rStyle w:val="FontStyle84"/>
                <w:lang w:val="sr-Cyrl-CS" w:eastAsia="sr-Cyrl-CS"/>
              </w:rPr>
              <w:t>(М. Гајић 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tcPr>
          <w:p w:rsidR="006E3E1A" w:rsidRPr="00FD2783" w:rsidRDefault="006E3E1A" w:rsidP="006E3E1A">
            <w:pPr>
              <w:suppressAutoHyphens/>
              <w:ind w:left="-18" w:right="-108"/>
              <w:rPr>
                <w:rFonts w:eastAsia="Arial Unicode MS" w:cs="Arial"/>
                <w:color w:val="000000"/>
                <w:kern w:val="1"/>
                <w:lang w:eastAsia="ar-SA"/>
              </w:rPr>
            </w:pPr>
            <w:r w:rsidRPr="00FD2783">
              <w:rPr>
                <w:rFonts w:eastAsiaTheme="minorEastAsia" w:cs="Arial"/>
                <w:color w:val="000000"/>
                <w:kern w:val="1"/>
                <w:lang w:eastAsia="ar-SA"/>
              </w:rPr>
              <w:t>Услуге дератизације у Централном магацину у</w:t>
            </w:r>
            <w:r w:rsidRPr="00FD2783">
              <w:rPr>
                <w:rFonts w:eastAsiaTheme="minorEastAsia" w:cs="Arial"/>
                <w:color w:val="000000"/>
                <w:kern w:val="1"/>
                <w:lang w:val="bs-Cyrl-BA" w:eastAsia="ar-SA"/>
              </w:rPr>
              <w:t xml:space="preserve"> </w:t>
            </w:r>
            <w:r w:rsidRPr="00FD2783">
              <w:rPr>
                <w:rFonts w:eastAsiaTheme="minorEastAsia" w:cs="Arial"/>
                <w:color w:val="000000"/>
                <w:kern w:val="1"/>
                <w:lang w:eastAsia="ar-SA"/>
              </w:rPr>
              <w:t>Смедерево</w:t>
            </w:r>
            <w:r w:rsidRPr="00FD2783">
              <w:rPr>
                <w:rFonts w:eastAsiaTheme="minorEastAsia" w:cs="Arial"/>
                <w:color w:val="000000"/>
                <w:kern w:val="1"/>
                <w:lang w:val="sr-Cyrl-RS" w:eastAsia="ar-SA"/>
              </w:rPr>
              <w:t xml:space="preserve"> </w:t>
            </w:r>
            <w:r w:rsidRPr="00FD2783">
              <w:rPr>
                <w:rStyle w:val="FontStyle84"/>
                <w:lang w:val="sr-Cyrl-CS" w:eastAsia="sr-Cyrl-CS"/>
              </w:rPr>
              <w:t>(Шалиначка 60)</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450</w:t>
            </w:r>
          </w:p>
        </w:tc>
      </w:tr>
      <w:tr w:rsidR="006E3E1A" w:rsidRPr="00F95B07" w:rsidTr="006E3E1A">
        <w:trPr>
          <w:trHeight w:val="272"/>
          <w:jc w:val="center"/>
        </w:trPr>
        <w:tc>
          <w:tcPr>
            <w:tcW w:w="9152" w:type="dxa"/>
          </w:tcPr>
          <w:p w:rsidR="006E3E1A" w:rsidRPr="00FD2783" w:rsidRDefault="006E3E1A" w:rsidP="006E3E1A">
            <w:pPr>
              <w:suppressAutoHyphens/>
              <w:ind w:left="-18" w:right="-108"/>
              <w:rPr>
                <w:rFonts w:eastAsia="Arial Unicode MS" w:cs="Arial"/>
                <w:kern w:val="1"/>
                <w:lang w:val="sr-Cyrl-RS" w:eastAsia="ar-SA"/>
              </w:rPr>
            </w:pPr>
            <w:r w:rsidRPr="00FD2783">
              <w:rPr>
                <w:rFonts w:eastAsiaTheme="minorEastAsia" w:cs="Arial"/>
                <w:kern w:val="1"/>
                <w:lang w:eastAsia="ar-SA"/>
              </w:rPr>
              <w:t>Услуге дератизације у објектима 35 kV Смедерево</w:t>
            </w:r>
            <w:r w:rsidRPr="00FD2783">
              <w:rPr>
                <w:rFonts w:eastAsiaTheme="minorEastAsia" w:cs="Arial"/>
                <w:kern w:val="1"/>
                <w:lang w:val="sr-Cyrl-RS" w:eastAsia="ar-SA"/>
              </w:rPr>
              <w:t xml:space="preserve"> (24 објекта)</w:t>
            </w:r>
          </w:p>
        </w:tc>
        <w:tc>
          <w:tcPr>
            <w:tcW w:w="2013" w:type="dxa"/>
            <w:vAlign w:val="center"/>
          </w:tcPr>
          <w:p w:rsidR="006E3E1A" w:rsidRPr="00F95B07" w:rsidRDefault="006E3E1A" w:rsidP="006E3E1A">
            <w:pPr>
              <w:jc w:val="center"/>
              <w:rPr>
                <w:rFonts w:cs="Arial"/>
                <w:lang w:val="sr-Latn-RS"/>
              </w:rPr>
            </w:pPr>
            <w:r>
              <w:rPr>
                <w:rFonts w:cs="Arial"/>
                <w:lang w:val="sr-Latn-RS"/>
              </w:rPr>
              <w:t>7200</w:t>
            </w:r>
          </w:p>
        </w:tc>
      </w:tr>
      <w:tr w:rsidR="006E3E1A" w:rsidRPr="00F95B07" w:rsidTr="006E3E1A">
        <w:trPr>
          <w:trHeight w:val="272"/>
          <w:jc w:val="center"/>
        </w:trPr>
        <w:tc>
          <w:tcPr>
            <w:tcW w:w="9152" w:type="dxa"/>
          </w:tcPr>
          <w:p w:rsidR="006E3E1A" w:rsidRPr="00FD2783" w:rsidRDefault="006E3E1A" w:rsidP="006E3E1A">
            <w:pPr>
              <w:suppressAutoHyphens/>
              <w:ind w:left="-18" w:right="-108"/>
              <w:rPr>
                <w:rFonts w:eastAsia="Arial Unicode MS" w:cs="Arial"/>
                <w:kern w:val="1"/>
                <w:lang w:val="sr-Cyrl-RS" w:eastAsia="ar-SA"/>
              </w:rPr>
            </w:pPr>
            <w:r w:rsidRPr="00FD2783">
              <w:rPr>
                <w:rFonts w:eastAsiaTheme="minorEastAsia" w:cs="Arial"/>
                <w:kern w:val="1"/>
                <w:lang w:eastAsia="ar-SA"/>
              </w:rPr>
              <w:t>Услуге дератизације у објектима 110 kV Смедерево</w:t>
            </w:r>
            <w:r w:rsidRPr="00FD2783">
              <w:rPr>
                <w:rFonts w:eastAsiaTheme="minorEastAsia" w:cs="Arial"/>
                <w:kern w:val="1"/>
                <w:lang w:val="sr-Cyrl-RS" w:eastAsia="ar-SA"/>
              </w:rPr>
              <w:t xml:space="preserve"> (5 објеката)</w:t>
            </w:r>
          </w:p>
        </w:tc>
        <w:tc>
          <w:tcPr>
            <w:tcW w:w="2013" w:type="dxa"/>
            <w:vAlign w:val="center"/>
          </w:tcPr>
          <w:p w:rsidR="006E3E1A" w:rsidRPr="00F95B07" w:rsidRDefault="006E3E1A" w:rsidP="006E3E1A">
            <w:pPr>
              <w:jc w:val="center"/>
              <w:rPr>
                <w:rFonts w:cs="Arial"/>
                <w:lang w:val="sr-Latn-RS"/>
              </w:rPr>
            </w:pPr>
            <w:r>
              <w:rPr>
                <w:rFonts w:cs="Arial"/>
                <w:lang w:val="sr-Latn-RS"/>
              </w:rPr>
              <w:t>2500</w:t>
            </w:r>
          </w:p>
        </w:tc>
      </w:tr>
      <w:tr w:rsidR="006E3E1A" w:rsidRPr="00FD2783" w:rsidTr="006E3E1A">
        <w:trPr>
          <w:trHeight w:val="272"/>
          <w:jc w:val="center"/>
        </w:trPr>
        <w:tc>
          <w:tcPr>
            <w:tcW w:w="9152" w:type="dxa"/>
          </w:tcPr>
          <w:p w:rsidR="006E3E1A" w:rsidRPr="00FD2783" w:rsidRDefault="006E3E1A" w:rsidP="006E3E1A">
            <w:pPr>
              <w:suppressAutoHyphens/>
              <w:ind w:left="-18" w:right="-108"/>
              <w:rPr>
                <w:rFonts w:eastAsia="Arial Unicode MS" w:cs="Arial"/>
                <w:kern w:val="1"/>
                <w:lang w:eastAsia="ar-SA"/>
              </w:rPr>
            </w:pPr>
            <w:r w:rsidRPr="00FD2783">
              <w:rPr>
                <w:rFonts w:eastAsiaTheme="minorEastAsia" w:cs="Arial"/>
                <w:kern w:val="1"/>
                <w:lang w:eastAsia="ar-SA"/>
              </w:rPr>
              <w:t>Услуге дезинфекције у управној згради Смедерево</w:t>
            </w:r>
            <w:r w:rsidRPr="00FD2783">
              <w:rPr>
                <w:rFonts w:eastAsiaTheme="minorEastAsia" w:cs="Arial"/>
                <w:kern w:val="1"/>
                <w:lang w:val="sr-Cyrl-RS" w:eastAsia="ar-SA"/>
              </w:rPr>
              <w:t xml:space="preserve"> </w:t>
            </w:r>
            <w:r w:rsidRPr="00FD2783">
              <w:rPr>
                <w:rStyle w:val="FontStyle84"/>
                <w:lang w:val="sr-Cyrl-CS" w:eastAsia="sr-Cyrl-CS"/>
              </w:rPr>
              <w:t>(Шалиначка 60)</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15"/>
          <w:jc w:val="center"/>
        </w:trPr>
        <w:tc>
          <w:tcPr>
            <w:tcW w:w="9152" w:type="dxa"/>
            <w:vAlign w:val="center"/>
          </w:tcPr>
          <w:p w:rsidR="006E3E1A" w:rsidRPr="00FD2783" w:rsidRDefault="006E3E1A" w:rsidP="006E3E1A">
            <w:pPr>
              <w:ind w:right="-115"/>
              <w:rPr>
                <w:rFonts w:cs="Arial"/>
                <w:lang w:val="sr-Cyrl-RS"/>
              </w:rPr>
            </w:pPr>
            <w:r w:rsidRPr="00FD2783">
              <w:rPr>
                <w:rFonts w:eastAsiaTheme="minorEastAsia" w:cs="Arial"/>
              </w:rPr>
              <w:t xml:space="preserve">Услуге девиперизације </w:t>
            </w:r>
            <w:r w:rsidRPr="00FD2783">
              <w:rPr>
                <w:rFonts w:eastAsiaTheme="minorEastAsia" w:cs="Arial"/>
                <w:lang w:val="sr-Cyrl-RS"/>
              </w:rPr>
              <w:t>у</w:t>
            </w:r>
            <w:r w:rsidRPr="00FD2783">
              <w:rPr>
                <w:rFonts w:eastAsiaTheme="minorEastAsia" w:cs="Arial"/>
              </w:rPr>
              <w:t xml:space="preserve"> </w:t>
            </w:r>
            <w:r w:rsidRPr="00FD2783">
              <w:rPr>
                <w:rFonts w:eastAsia="Arial Unicode MS" w:cs="Arial"/>
                <w:kern w:val="1"/>
                <w:lang w:val="bs-Cyrl-BA" w:eastAsia="ar-SA"/>
              </w:rPr>
              <w:t xml:space="preserve">оквиру </w:t>
            </w:r>
            <w:r w:rsidRPr="00FD2783">
              <w:rPr>
                <w:rFonts w:eastAsia="Arial Unicode MS" w:cs="Arial"/>
                <w:kern w:val="1"/>
                <w:lang w:eastAsia="ar-SA"/>
              </w:rPr>
              <w:t>објеката Одсек</w:t>
            </w:r>
            <w:r w:rsidRPr="00FD2783">
              <w:rPr>
                <w:rFonts w:eastAsia="Arial Unicode MS" w:cs="Arial"/>
                <w:kern w:val="1"/>
                <w:lang w:val="sr-Cyrl-RS" w:eastAsia="ar-SA"/>
              </w:rPr>
              <w:t>а</w:t>
            </w:r>
            <w:r w:rsidRPr="00FD2783">
              <w:rPr>
                <w:rFonts w:eastAsia="Arial Unicode MS" w:cs="Arial"/>
                <w:kern w:val="1"/>
                <w:lang w:eastAsia="ar-SA"/>
              </w:rPr>
              <w:t xml:space="preserve"> за техничке услуге  </w:t>
            </w:r>
            <w:r w:rsidRPr="00FD2783">
              <w:rPr>
                <w:rFonts w:eastAsia="Arial Unicode MS" w:cs="Arial"/>
                <w:kern w:val="1"/>
                <w:lang w:val="sr-Cyrl-RS" w:eastAsia="ar-SA"/>
              </w:rPr>
              <w:t>Смедерево</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bl>
    <w:p w:rsidR="00F64275" w:rsidRPr="00066DCB" w:rsidRDefault="00F64275" w:rsidP="00F64275">
      <w:pPr>
        <w:autoSpaceDE w:val="0"/>
        <w:autoSpaceDN w:val="0"/>
        <w:adjustRightInd w:val="0"/>
        <w:rPr>
          <w:rFonts w:cs="Arial"/>
          <w:color w:val="000000"/>
          <w:sz w:val="24"/>
          <w:szCs w:val="24"/>
        </w:rPr>
      </w:pPr>
      <w:r>
        <w:rPr>
          <w:rFonts w:cs="Arial"/>
          <w:color w:val="000000"/>
          <w:sz w:val="24"/>
          <w:szCs w:val="24"/>
          <w:lang w:val="sr-Cyrl-RS"/>
        </w:rPr>
        <w:t xml:space="preserve">Редован третман </w:t>
      </w:r>
      <w:r w:rsidR="003E1FC2">
        <w:rPr>
          <w:rFonts w:cs="Arial"/>
          <w:sz w:val="24"/>
          <w:szCs w:val="24"/>
        </w:rPr>
        <w:t xml:space="preserve">дератизације и </w:t>
      </w:r>
      <w:r w:rsidRPr="00066DCB">
        <w:rPr>
          <w:rFonts w:cs="Arial"/>
          <w:sz w:val="24"/>
          <w:szCs w:val="24"/>
        </w:rPr>
        <w:t xml:space="preserve"> дезинсекције</w:t>
      </w:r>
      <w:r w:rsidR="003E1FC2">
        <w:rPr>
          <w:rFonts w:cs="Arial"/>
          <w:sz w:val="24"/>
          <w:szCs w:val="24"/>
        </w:rPr>
        <w:t xml:space="preserve"> </w:t>
      </w:r>
      <w:r>
        <w:rPr>
          <w:rFonts w:cs="Arial"/>
          <w:color w:val="000000"/>
          <w:sz w:val="24"/>
          <w:szCs w:val="24"/>
          <w:lang w:val="sr-Cyrl-RS"/>
        </w:rPr>
        <w:t xml:space="preserve">врши се два пута </w:t>
      </w:r>
      <w:r w:rsidRPr="00066DCB">
        <w:rPr>
          <w:rFonts w:cs="Arial"/>
          <w:color w:val="000000"/>
          <w:sz w:val="24"/>
          <w:szCs w:val="24"/>
          <w:lang w:val="sr-Cyrl-RS"/>
        </w:rPr>
        <w:t>годишње</w:t>
      </w:r>
      <w:r w:rsidRPr="00066DCB">
        <w:rPr>
          <w:rFonts w:cs="Arial"/>
          <w:color w:val="000000"/>
          <w:sz w:val="24"/>
          <w:szCs w:val="24"/>
        </w:rPr>
        <w:t xml:space="preserve"> и то:</w:t>
      </w:r>
    </w:p>
    <w:p w:rsidR="00F64275" w:rsidRPr="00066DCB" w:rsidRDefault="00F64275" w:rsidP="00F64275">
      <w:pPr>
        <w:autoSpaceDE w:val="0"/>
        <w:autoSpaceDN w:val="0"/>
        <w:adjustRightInd w:val="0"/>
        <w:rPr>
          <w:rFonts w:cs="Arial"/>
          <w:color w:val="000000"/>
          <w:sz w:val="24"/>
          <w:szCs w:val="24"/>
          <w:lang w:val="sr-Cyrl-RS"/>
        </w:rPr>
      </w:pPr>
      <w:r w:rsidRPr="00066DCB">
        <w:rPr>
          <w:rFonts w:cs="Arial"/>
          <w:color w:val="000000"/>
          <w:sz w:val="24"/>
          <w:szCs w:val="24"/>
        </w:rPr>
        <w:t xml:space="preserve">У фази I – </w:t>
      </w:r>
      <w:r w:rsidRPr="00066DCB">
        <w:rPr>
          <w:rFonts w:cs="Arial"/>
          <w:color w:val="000000"/>
          <w:sz w:val="24"/>
          <w:szCs w:val="24"/>
          <w:lang w:val="sr-Cyrl-RS"/>
        </w:rPr>
        <w:t xml:space="preserve">у </w:t>
      </w:r>
      <w:r w:rsidR="00B53E76" w:rsidRPr="00B53E76">
        <w:rPr>
          <w:rFonts w:cs="Arial"/>
          <w:color w:val="000000"/>
          <w:sz w:val="24"/>
          <w:szCs w:val="24"/>
          <w:lang w:val="sr-Cyrl-RS"/>
        </w:rPr>
        <w:t>новембру/децембру</w:t>
      </w:r>
      <w:r w:rsidRPr="00B53E76">
        <w:rPr>
          <w:rFonts w:cs="Arial"/>
          <w:color w:val="000000"/>
          <w:sz w:val="24"/>
          <w:szCs w:val="24"/>
          <w:lang w:val="sr-Cyrl-RS"/>
        </w:rPr>
        <w:t xml:space="preserve"> месецу</w:t>
      </w:r>
      <w:r w:rsidRPr="00066DCB">
        <w:rPr>
          <w:rFonts w:cs="Arial"/>
          <w:color w:val="000000"/>
          <w:sz w:val="24"/>
          <w:szCs w:val="24"/>
          <w:lang w:val="sr-Cyrl-RS"/>
        </w:rPr>
        <w:t xml:space="preserve"> 2017. године. </w:t>
      </w:r>
    </w:p>
    <w:p w:rsidR="00F64275" w:rsidRPr="006648BB" w:rsidRDefault="00F64275" w:rsidP="00F64275">
      <w:pPr>
        <w:autoSpaceDE w:val="0"/>
        <w:autoSpaceDN w:val="0"/>
        <w:adjustRightInd w:val="0"/>
        <w:rPr>
          <w:rFonts w:cs="Arial"/>
          <w:color w:val="000000"/>
          <w:sz w:val="24"/>
          <w:szCs w:val="24"/>
          <w:lang w:val="sr-Cyrl-RS"/>
        </w:rPr>
      </w:pPr>
      <w:r w:rsidRPr="00066DCB">
        <w:rPr>
          <w:rFonts w:cs="Arial"/>
          <w:color w:val="000000"/>
          <w:sz w:val="24"/>
          <w:szCs w:val="24"/>
        </w:rPr>
        <w:t>У фази II</w:t>
      </w:r>
      <w:r w:rsidRPr="00066DCB">
        <w:rPr>
          <w:rFonts w:cs="Arial"/>
          <w:color w:val="000000"/>
          <w:sz w:val="24"/>
          <w:szCs w:val="24"/>
          <w:lang w:val="sr-Cyrl-RS"/>
        </w:rPr>
        <w:t xml:space="preserve"> – у априлу месецу 2018. године.</w:t>
      </w:r>
    </w:p>
    <w:p w:rsidR="00F64275" w:rsidRPr="006648BB" w:rsidRDefault="00F64275" w:rsidP="00F64275">
      <w:pPr>
        <w:autoSpaceDE w:val="0"/>
        <w:autoSpaceDN w:val="0"/>
        <w:adjustRightInd w:val="0"/>
        <w:rPr>
          <w:rFonts w:cs="Arial"/>
          <w:color w:val="000000"/>
          <w:sz w:val="24"/>
          <w:szCs w:val="24"/>
          <w:lang w:val="sr-Cyrl-RS"/>
        </w:rPr>
      </w:pPr>
      <w:r w:rsidRPr="006648BB">
        <w:rPr>
          <w:rFonts w:cs="Arial"/>
          <w:color w:val="000000"/>
          <w:sz w:val="24"/>
          <w:szCs w:val="24"/>
        </w:rPr>
        <w:t xml:space="preserve">Рок </w:t>
      </w:r>
      <w:r w:rsidRPr="006648BB">
        <w:rPr>
          <w:rFonts w:cs="Arial"/>
          <w:color w:val="000000"/>
          <w:sz w:val="24"/>
          <w:szCs w:val="24"/>
          <w:lang w:val="sr-Cyrl-RS"/>
        </w:rPr>
        <w:t>извршења</w:t>
      </w:r>
      <w:r w:rsidRPr="006648BB">
        <w:rPr>
          <w:rFonts w:cs="Arial"/>
          <w:color w:val="000000"/>
          <w:sz w:val="24"/>
          <w:szCs w:val="24"/>
        </w:rPr>
        <w:t xml:space="preserve"> услуг</w:t>
      </w:r>
      <w:r w:rsidRPr="006648BB">
        <w:rPr>
          <w:rFonts w:cs="Arial"/>
          <w:color w:val="000000"/>
          <w:sz w:val="24"/>
          <w:szCs w:val="24"/>
          <w:lang w:val="sr-Cyrl-RS"/>
        </w:rPr>
        <w:t>а</w:t>
      </w:r>
      <w:r w:rsidR="003E1FC2">
        <w:rPr>
          <w:rFonts w:cs="Arial"/>
          <w:color w:val="000000"/>
          <w:sz w:val="24"/>
          <w:szCs w:val="24"/>
        </w:rPr>
        <w:t xml:space="preserve"> дератизације и </w:t>
      </w:r>
      <w:r w:rsidRPr="006648BB">
        <w:rPr>
          <w:rFonts w:cs="Arial"/>
          <w:color w:val="000000"/>
          <w:sz w:val="24"/>
          <w:szCs w:val="24"/>
        </w:rPr>
        <w:t>дезинсекције</w:t>
      </w:r>
      <w:r w:rsidRPr="003E391E">
        <w:rPr>
          <w:rFonts w:cs="Arial"/>
          <w:color w:val="FF0000"/>
          <w:sz w:val="24"/>
          <w:szCs w:val="24"/>
        </w:rPr>
        <w:t xml:space="preserve"> </w:t>
      </w:r>
      <w:r w:rsidRPr="006648BB">
        <w:rPr>
          <w:rFonts w:cs="Arial"/>
          <w:color w:val="000000"/>
          <w:sz w:val="24"/>
          <w:szCs w:val="24"/>
        </w:rPr>
        <w:t>је</w:t>
      </w:r>
      <w:r>
        <w:rPr>
          <w:rFonts w:cs="Arial"/>
          <w:color w:val="000000"/>
          <w:sz w:val="24"/>
          <w:szCs w:val="24"/>
          <w:lang w:val="sr-Cyrl-RS"/>
        </w:rPr>
        <w:t xml:space="preserve"> </w:t>
      </w:r>
      <w:r w:rsidRPr="006648BB">
        <w:rPr>
          <w:rFonts w:cs="Arial"/>
          <w:color w:val="000000"/>
          <w:sz w:val="24"/>
          <w:szCs w:val="24"/>
        </w:rPr>
        <w:t>10 (</w:t>
      </w:r>
      <w:r w:rsidR="00FF2852">
        <w:rPr>
          <w:rFonts w:cs="Arial"/>
          <w:color w:val="000000"/>
          <w:sz w:val="24"/>
          <w:szCs w:val="24"/>
          <w:lang w:val="sr-Cyrl-RS"/>
        </w:rPr>
        <w:t xml:space="preserve">словима: </w:t>
      </w:r>
      <w:r w:rsidRPr="006648BB">
        <w:rPr>
          <w:rFonts w:cs="Arial"/>
          <w:color w:val="000000"/>
          <w:sz w:val="24"/>
          <w:szCs w:val="24"/>
        </w:rPr>
        <w:t>д</w:t>
      </w:r>
      <w:r w:rsidRPr="006648BB">
        <w:rPr>
          <w:rFonts w:cs="Arial"/>
          <w:color w:val="000000"/>
          <w:sz w:val="24"/>
          <w:szCs w:val="24"/>
          <w:lang w:val="sr-Cyrl-RS"/>
        </w:rPr>
        <w:t>есет</w:t>
      </w:r>
      <w:r w:rsidRPr="006648BB">
        <w:rPr>
          <w:rFonts w:cs="Arial"/>
          <w:color w:val="000000"/>
          <w:sz w:val="24"/>
          <w:szCs w:val="24"/>
        </w:rPr>
        <w:t>) дана од дана</w:t>
      </w:r>
      <w:r w:rsidRPr="006648BB">
        <w:rPr>
          <w:rFonts w:cs="Arial"/>
          <w:color w:val="000000"/>
          <w:sz w:val="24"/>
          <w:szCs w:val="24"/>
          <w:lang w:val="sr-Cyrl-RS"/>
        </w:rPr>
        <w:t xml:space="preserve"> увођења </w:t>
      </w:r>
      <w:r>
        <w:rPr>
          <w:rFonts w:cs="Arial"/>
          <w:color w:val="000000"/>
          <w:sz w:val="24"/>
          <w:szCs w:val="24"/>
          <w:lang w:val="sr-Cyrl-RS"/>
        </w:rPr>
        <w:t>Понуђача</w:t>
      </w:r>
      <w:r w:rsidRPr="006648BB">
        <w:rPr>
          <w:rFonts w:cs="Arial"/>
          <w:color w:val="000000"/>
          <w:sz w:val="24"/>
          <w:szCs w:val="24"/>
          <w:lang w:val="sr-Cyrl-RS"/>
        </w:rPr>
        <w:t xml:space="preserve"> у посао, у свакој фази реализације.</w:t>
      </w:r>
    </w:p>
    <w:p w:rsidR="00F64275" w:rsidRPr="00DE4BFE" w:rsidRDefault="00F64275" w:rsidP="00F64275">
      <w:pPr>
        <w:widowControl w:val="0"/>
        <w:tabs>
          <w:tab w:val="left" w:pos="630"/>
          <w:tab w:val="left" w:pos="1080"/>
        </w:tabs>
        <w:suppressAutoHyphens/>
        <w:overflowPunct w:val="0"/>
        <w:autoSpaceDE w:val="0"/>
        <w:autoSpaceDN w:val="0"/>
        <w:adjustRightInd w:val="0"/>
        <w:ind w:right="-30"/>
        <w:rPr>
          <w:rFonts w:eastAsiaTheme="minorEastAsia" w:cs="Arial"/>
          <w:kern w:val="1"/>
          <w:sz w:val="24"/>
          <w:szCs w:val="24"/>
          <w:lang w:eastAsia="ar-SA"/>
        </w:rPr>
      </w:pPr>
      <w:r w:rsidRPr="00DE4BFE">
        <w:rPr>
          <w:rFonts w:eastAsiaTheme="minorEastAsia" w:cs="Arial"/>
          <w:kern w:val="1"/>
          <w:sz w:val="24"/>
          <w:szCs w:val="24"/>
          <w:lang w:eastAsia="ar-SA"/>
        </w:rPr>
        <w:t xml:space="preserve">Изабрани понуђач дужан је да Наручиоцу најави долазак на место извршења </w:t>
      </w:r>
      <w:r w:rsidRPr="00DE4BFE">
        <w:rPr>
          <w:rFonts w:eastAsiaTheme="minorEastAsia" w:cs="Arial"/>
          <w:kern w:val="1"/>
          <w:sz w:val="24"/>
          <w:szCs w:val="24"/>
          <w:lang w:eastAsia="ar-SA"/>
        </w:rPr>
        <w:lastRenderedPageBreak/>
        <w:t>услуге најмање 24 сата унапред. Најаву је потребно извршити одговорним лицима, координаторима, који ће бити достављени изабраном Понуђачу приликом потписивања уговора.</w:t>
      </w:r>
    </w:p>
    <w:p w:rsidR="00F64275" w:rsidRPr="00A969CC" w:rsidRDefault="00F64275" w:rsidP="00F64275">
      <w:pPr>
        <w:autoSpaceDE w:val="0"/>
        <w:autoSpaceDN w:val="0"/>
        <w:adjustRightInd w:val="0"/>
        <w:rPr>
          <w:rFonts w:cs="Arial"/>
          <w:sz w:val="24"/>
          <w:szCs w:val="24"/>
          <w:lang w:val="sr-Cyrl-CS"/>
        </w:rPr>
      </w:pPr>
      <w:r w:rsidRPr="00A969CC">
        <w:rPr>
          <w:rFonts w:cs="Arial"/>
          <w:sz w:val="24"/>
          <w:szCs w:val="24"/>
          <w:lang w:val="sr-Cyrl-CS"/>
        </w:rPr>
        <w:t xml:space="preserve">Вандредни третман: </w:t>
      </w:r>
    </w:p>
    <w:p w:rsidR="00F64275" w:rsidRPr="00A969CC" w:rsidRDefault="00F64275" w:rsidP="00F64275">
      <w:pPr>
        <w:autoSpaceDE w:val="0"/>
        <w:autoSpaceDN w:val="0"/>
        <w:adjustRightInd w:val="0"/>
        <w:rPr>
          <w:rFonts w:cs="Arial"/>
          <w:sz w:val="24"/>
          <w:szCs w:val="24"/>
          <w:lang w:val="sr-Cyrl-CS"/>
        </w:rPr>
      </w:pPr>
      <w:r w:rsidRPr="00A969CC">
        <w:rPr>
          <w:rFonts w:cs="Arial"/>
          <w:sz w:val="24"/>
          <w:szCs w:val="24"/>
          <w:lang w:val="sr-Cyrl-CS"/>
        </w:rPr>
        <w:t xml:space="preserve">Након закључења уговора, када настане потреба Наручиоца за услугом </w:t>
      </w:r>
      <w:r w:rsidRPr="00A969CC">
        <w:rPr>
          <w:rFonts w:eastAsia="Arial Unicode MS" w:cs="Arial"/>
          <w:kern w:val="1"/>
          <w:sz w:val="24"/>
          <w:szCs w:val="24"/>
          <w:lang w:eastAsia="ar-SA"/>
        </w:rPr>
        <w:t xml:space="preserve">дезинфекције </w:t>
      </w:r>
      <w:r w:rsidRPr="00A969CC">
        <w:rPr>
          <w:rFonts w:eastAsiaTheme="minorEastAsia" w:cs="Arial"/>
          <w:sz w:val="24"/>
          <w:szCs w:val="24"/>
          <w:lang w:val="sr-Cyrl-RS"/>
        </w:rPr>
        <w:t xml:space="preserve">и </w:t>
      </w:r>
      <w:r w:rsidRPr="00A969CC">
        <w:rPr>
          <w:rFonts w:eastAsiaTheme="minorEastAsia" w:cs="Arial"/>
          <w:sz w:val="24"/>
          <w:szCs w:val="24"/>
        </w:rPr>
        <w:t>девиперизације</w:t>
      </w:r>
      <w:r w:rsidRPr="00A969CC">
        <w:rPr>
          <w:rFonts w:cs="Arial"/>
          <w:sz w:val="24"/>
          <w:szCs w:val="24"/>
          <w:lang w:val="sr-Cyrl-CS"/>
        </w:rPr>
        <w:t xml:space="preserve">, Наручилац ће упутити изабраном Понуђачу писан захтев </w:t>
      </w:r>
      <w:r w:rsidRPr="00A969CC">
        <w:rPr>
          <w:rFonts w:cs="Arial"/>
          <w:sz w:val="24"/>
          <w:szCs w:val="24"/>
          <w:lang w:val="sr-Cyrl-RS"/>
        </w:rPr>
        <w:t>(</w:t>
      </w:r>
      <w:r w:rsidRPr="00A969CC">
        <w:rPr>
          <w:rFonts w:cs="Arial"/>
          <w:sz w:val="24"/>
          <w:szCs w:val="24"/>
          <w:lang w:val="sr-Latn-RS"/>
        </w:rPr>
        <w:t>e-meil</w:t>
      </w:r>
      <w:r w:rsidRPr="00A969CC">
        <w:rPr>
          <w:rFonts w:cs="Arial"/>
          <w:sz w:val="24"/>
          <w:szCs w:val="24"/>
          <w:lang w:val="sr-Cyrl-RS"/>
        </w:rPr>
        <w:t>)</w:t>
      </w:r>
      <w:r w:rsidRPr="00A969CC">
        <w:rPr>
          <w:rFonts w:cs="Arial"/>
          <w:sz w:val="24"/>
          <w:szCs w:val="24"/>
          <w:lang w:val="sr-Cyrl-CS"/>
        </w:rPr>
        <w:t>.</w:t>
      </w:r>
    </w:p>
    <w:p w:rsidR="00F64275" w:rsidRPr="00A969CC" w:rsidRDefault="00F64275" w:rsidP="00F64275">
      <w:pPr>
        <w:autoSpaceDE w:val="0"/>
        <w:autoSpaceDN w:val="0"/>
        <w:adjustRightInd w:val="0"/>
        <w:rPr>
          <w:rFonts w:cs="Arial"/>
          <w:sz w:val="24"/>
          <w:szCs w:val="24"/>
          <w:lang w:val="sr-Cyrl-CS"/>
        </w:rPr>
      </w:pPr>
      <w:r w:rsidRPr="00A969CC">
        <w:rPr>
          <w:rFonts w:cs="Arial"/>
          <w:sz w:val="24"/>
          <w:szCs w:val="24"/>
          <w:lang w:val="sr-Cyrl-CS"/>
        </w:rPr>
        <w:t xml:space="preserve">Понуђач је дужан да </w:t>
      </w:r>
      <w:r w:rsidRPr="00A969CC">
        <w:rPr>
          <w:rFonts w:eastAsiaTheme="minorEastAsia" w:cs="Arial"/>
          <w:kern w:val="1"/>
          <w:sz w:val="24"/>
          <w:szCs w:val="24"/>
          <w:lang w:eastAsia="ar-SA"/>
        </w:rPr>
        <w:t>услуг</w:t>
      </w:r>
      <w:r w:rsidRPr="00A969CC">
        <w:rPr>
          <w:rFonts w:eastAsiaTheme="minorEastAsia" w:cs="Arial"/>
          <w:kern w:val="1"/>
          <w:sz w:val="24"/>
          <w:szCs w:val="24"/>
          <w:lang w:val="sr-Cyrl-RS" w:eastAsia="ar-SA"/>
        </w:rPr>
        <w:t>у</w:t>
      </w:r>
      <w:r w:rsidRPr="00A969CC">
        <w:rPr>
          <w:rFonts w:eastAsiaTheme="minorEastAsia" w:cs="Arial"/>
          <w:kern w:val="1"/>
          <w:sz w:val="24"/>
          <w:szCs w:val="24"/>
          <w:lang w:eastAsia="ar-SA"/>
        </w:rPr>
        <w:t xml:space="preserve"> </w:t>
      </w:r>
      <w:r w:rsidRPr="00A969CC">
        <w:rPr>
          <w:rFonts w:eastAsia="Arial Unicode MS" w:cs="Arial"/>
          <w:kern w:val="1"/>
          <w:sz w:val="24"/>
          <w:szCs w:val="24"/>
          <w:lang w:eastAsia="ar-SA"/>
        </w:rPr>
        <w:t xml:space="preserve">дезинфекције </w:t>
      </w:r>
      <w:r w:rsidRPr="00A969CC">
        <w:rPr>
          <w:rFonts w:eastAsiaTheme="minorEastAsia" w:cs="Arial"/>
          <w:sz w:val="24"/>
          <w:szCs w:val="24"/>
          <w:lang w:val="sr-Cyrl-RS"/>
        </w:rPr>
        <w:t xml:space="preserve">и </w:t>
      </w:r>
      <w:r w:rsidRPr="00A969CC">
        <w:rPr>
          <w:rFonts w:eastAsiaTheme="minorEastAsia" w:cs="Arial"/>
          <w:sz w:val="24"/>
          <w:szCs w:val="24"/>
        </w:rPr>
        <w:t>девиперизације</w:t>
      </w:r>
      <w:r w:rsidRPr="00A969CC">
        <w:rPr>
          <w:rFonts w:eastAsiaTheme="minorEastAsia" w:cs="Arial"/>
          <w:kern w:val="1"/>
          <w:sz w:val="24"/>
          <w:szCs w:val="24"/>
          <w:lang w:eastAsia="ar-SA"/>
        </w:rPr>
        <w:t xml:space="preserve">, </w:t>
      </w:r>
      <w:r w:rsidRPr="00A969CC">
        <w:rPr>
          <w:rFonts w:cs="Arial"/>
          <w:sz w:val="24"/>
          <w:szCs w:val="24"/>
          <w:lang w:val="sr-Cyrl-CS"/>
        </w:rPr>
        <w:t xml:space="preserve">изврши у максималном року од </w:t>
      </w:r>
      <w:r w:rsidRPr="00A969CC">
        <w:rPr>
          <w:rFonts w:cs="Arial"/>
          <w:sz w:val="24"/>
          <w:szCs w:val="24"/>
          <w:lang w:val="sr-Cyrl-RS"/>
        </w:rPr>
        <w:t>5</w:t>
      </w:r>
      <w:r w:rsidR="003E1FC2">
        <w:rPr>
          <w:rFonts w:cs="Arial"/>
          <w:sz w:val="24"/>
          <w:szCs w:val="24"/>
          <w:lang w:val="sr-Cyrl-RS"/>
        </w:rPr>
        <w:t xml:space="preserve"> (словима: пет)</w:t>
      </w:r>
      <w:r w:rsidRPr="00A969CC">
        <w:rPr>
          <w:rFonts w:cs="Arial"/>
          <w:sz w:val="24"/>
          <w:szCs w:val="24"/>
        </w:rPr>
        <w:t xml:space="preserve"> </w:t>
      </w:r>
      <w:r w:rsidRPr="00A969CC">
        <w:rPr>
          <w:rFonts w:cs="Arial"/>
          <w:sz w:val="24"/>
          <w:szCs w:val="24"/>
          <w:lang w:val="sr-Cyrl-CS"/>
        </w:rPr>
        <w:t xml:space="preserve">дана </w:t>
      </w:r>
      <w:r>
        <w:rPr>
          <w:rFonts w:cs="Arial"/>
          <w:sz w:val="24"/>
          <w:szCs w:val="24"/>
          <w:lang w:val="sr-Cyrl-CS"/>
        </w:rPr>
        <w:t xml:space="preserve">од </w:t>
      </w:r>
      <w:r w:rsidRPr="00A969CC">
        <w:rPr>
          <w:rFonts w:cs="Arial"/>
          <w:sz w:val="24"/>
          <w:szCs w:val="24"/>
          <w:lang w:val="sr-Cyrl-CS"/>
        </w:rPr>
        <w:t xml:space="preserve">дана </w:t>
      </w:r>
      <w:r w:rsidR="00A355AE" w:rsidRPr="006648BB">
        <w:rPr>
          <w:rFonts w:cs="Arial"/>
          <w:color w:val="000000"/>
          <w:sz w:val="24"/>
          <w:szCs w:val="24"/>
          <w:lang w:val="sr-Cyrl-RS"/>
        </w:rPr>
        <w:t xml:space="preserve">увођења </w:t>
      </w:r>
      <w:r w:rsidR="00A355AE">
        <w:rPr>
          <w:rFonts w:cs="Arial"/>
          <w:color w:val="000000"/>
          <w:sz w:val="24"/>
          <w:szCs w:val="24"/>
          <w:lang w:val="sr-Cyrl-RS"/>
        </w:rPr>
        <w:t>Понуђача</w:t>
      </w:r>
      <w:r w:rsidR="00A355AE" w:rsidRPr="006648BB">
        <w:rPr>
          <w:rFonts w:cs="Arial"/>
          <w:color w:val="000000"/>
          <w:sz w:val="24"/>
          <w:szCs w:val="24"/>
          <w:lang w:val="sr-Cyrl-RS"/>
        </w:rPr>
        <w:t xml:space="preserve"> у посао</w:t>
      </w:r>
      <w:r w:rsidRPr="00A969CC">
        <w:rPr>
          <w:rFonts w:eastAsia="Arial Unicode MS" w:cs="Arial"/>
          <w:kern w:val="1"/>
          <w:sz w:val="24"/>
          <w:szCs w:val="24"/>
          <w:lang w:eastAsia="ar-SA"/>
        </w:rPr>
        <w:t>.</w:t>
      </w:r>
    </w:p>
    <w:p w:rsidR="00F64275" w:rsidRDefault="00F64275" w:rsidP="00F64275">
      <w:pPr>
        <w:widowControl w:val="0"/>
        <w:tabs>
          <w:tab w:val="left" w:pos="630"/>
          <w:tab w:val="left" w:pos="1080"/>
        </w:tabs>
        <w:suppressAutoHyphens/>
        <w:overflowPunct w:val="0"/>
        <w:autoSpaceDE w:val="0"/>
        <w:autoSpaceDN w:val="0"/>
        <w:adjustRightInd w:val="0"/>
        <w:spacing w:after="120"/>
        <w:ind w:right="-29"/>
        <w:rPr>
          <w:rFonts w:eastAsiaTheme="minorEastAsia" w:cs="Arial"/>
          <w:kern w:val="1"/>
          <w:sz w:val="24"/>
          <w:szCs w:val="24"/>
          <w:lang w:eastAsia="ar-SA"/>
        </w:rPr>
      </w:pPr>
      <w:r w:rsidRPr="00A969CC">
        <w:rPr>
          <w:rFonts w:eastAsiaTheme="minorEastAsia" w:cs="Arial"/>
          <w:kern w:val="1"/>
          <w:sz w:val="24"/>
          <w:szCs w:val="24"/>
          <w:lang w:eastAsia="ar-SA"/>
        </w:rPr>
        <w:t xml:space="preserve">Изабрани понуђач дужан је да Наручиоцу најави долазак на место извршења услуге најмање 24 сата унапред. Најаву је потребно извршити </w:t>
      </w:r>
      <w:r>
        <w:rPr>
          <w:rFonts w:eastAsiaTheme="minorEastAsia" w:cs="Arial"/>
          <w:kern w:val="1"/>
          <w:sz w:val="24"/>
          <w:szCs w:val="24"/>
          <w:lang w:val="sr-Cyrl-RS" w:eastAsia="ar-SA"/>
        </w:rPr>
        <w:t>Милану Карајовићу</w:t>
      </w:r>
      <w:r w:rsidRPr="008620D7">
        <w:rPr>
          <w:rFonts w:eastAsiaTheme="minorEastAsia" w:cs="Arial"/>
          <w:kern w:val="1"/>
          <w:sz w:val="24"/>
          <w:szCs w:val="24"/>
          <w:lang w:eastAsia="ar-SA"/>
        </w:rPr>
        <w:t xml:space="preserve"> на е-mail адресу </w:t>
      </w:r>
      <w:hyperlink r:id="rId172" w:history="1">
        <w:r w:rsidRPr="00597BA0">
          <w:rPr>
            <w:rStyle w:val="Hyperlink"/>
            <w:rFonts w:eastAsiaTheme="minorEastAsia" w:cs="Arial"/>
            <w:kern w:val="1"/>
            <w:sz w:val="24"/>
            <w:szCs w:val="24"/>
            <w:lang w:val="sr-Latn-RS" w:eastAsia="ar-SA"/>
          </w:rPr>
          <w:t>milan.karajovic</w:t>
        </w:r>
        <w:r w:rsidRPr="00597BA0">
          <w:rPr>
            <w:rStyle w:val="Hyperlink"/>
            <w:rFonts w:eastAsiaTheme="minorEastAsia" w:cs="Arial"/>
            <w:kern w:val="1"/>
            <w:sz w:val="24"/>
            <w:szCs w:val="24"/>
            <w:lang w:eastAsia="ar-SA"/>
          </w:rPr>
          <w:t>@eps.rs</w:t>
        </w:r>
      </w:hyperlink>
      <w:r w:rsidRPr="008620D7">
        <w:rPr>
          <w:rFonts w:eastAsiaTheme="minorEastAsia" w:cs="Arial"/>
          <w:kern w:val="1"/>
          <w:sz w:val="24"/>
          <w:szCs w:val="24"/>
          <w:lang w:eastAsia="ar-SA"/>
        </w:rPr>
        <w:t>.</w:t>
      </w:r>
    </w:p>
    <w:p w:rsidR="006E3E1A" w:rsidRDefault="006E3E1A" w:rsidP="00F64275">
      <w:pPr>
        <w:widowControl w:val="0"/>
        <w:tabs>
          <w:tab w:val="left" w:pos="630"/>
          <w:tab w:val="left" w:pos="1080"/>
        </w:tabs>
        <w:suppressAutoHyphens/>
        <w:overflowPunct w:val="0"/>
        <w:autoSpaceDE w:val="0"/>
        <w:autoSpaceDN w:val="0"/>
        <w:adjustRightInd w:val="0"/>
        <w:spacing w:after="120"/>
        <w:ind w:right="-29"/>
        <w:rPr>
          <w:rFonts w:eastAsiaTheme="minorEastAsia" w:cs="Arial"/>
          <w:kern w:val="1"/>
          <w:sz w:val="24"/>
          <w:szCs w:val="24"/>
          <w:lang w:eastAsia="ar-SA"/>
        </w:rPr>
      </w:pPr>
    </w:p>
    <w:p w:rsidR="00F64275" w:rsidRDefault="00F64275" w:rsidP="00F64275">
      <w:pPr>
        <w:widowControl w:val="0"/>
        <w:tabs>
          <w:tab w:val="left" w:pos="630"/>
          <w:tab w:val="left" w:pos="1080"/>
        </w:tabs>
        <w:suppressAutoHyphens/>
        <w:overflowPunct w:val="0"/>
        <w:autoSpaceDE w:val="0"/>
        <w:autoSpaceDN w:val="0"/>
        <w:adjustRightInd w:val="0"/>
        <w:spacing w:after="120"/>
        <w:ind w:right="-29"/>
        <w:rPr>
          <w:rFonts w:eastAsiaTheme="minorEastAsia" w:cs="Arial"/>
          <w:b/>
          <w:kern w:val="1"/>
          <w:sz w:val="24"/>
          <w:szCs w:val="24"/>
          <w:u w:val="single"/>
          <w:lang w:val="sr-Cyrl-RS" w:eastAsia="ar-SA"/>
        </w:rPr>
      </w:pPr>
      <w:r w:rsidRPr="002E065F">
        <w:rPr>
          <w:rFonts w:eastAsiaTheme="minorEastAsia" w:cs="Arial"/>
          <w:b/>
          <w:kern w:val="1"/>
          <w:sz w:val="24"/>
          <w:szCs w:val="24"/>
          <w:u w:val="single"/>
          <w:lang w:val="sr-Cyrl-RS" w:eastAsia="ar-SA"/>
        </w:rPr>
        <w:t>ТЦ КРАЉЕВО</w:t>
      </w:r>
    </w:p>
    <w:p w:rsidR="007B7C00" w:rsidRPr="007B7C00" w:rsidRDefault="007B7C00" w:rsidP="007B7C00">
      <w:pPr>
        <w:autoSpaceDE w:val="0"/>
        <w:autoSpaceDN w:val="0"/>
        <w:adjustRightInd w:val="0"/>
        <w:rPr>
          <w:rFonts w:cs="Arial"/>
          <w:color w:val="000000"/>
          <w:sz w:val="24"/>
          <w:szCs w:val="24"/>
        </w:rPr>
      </w:pPr>
      <w:r>
        <w:rPr>
          <w:rFonts w:cs="Arial"/>
          <w:color w:val="000000"/>
          <w:sz w:val="24"/>
          <w:szCs w:val="24"/>
        </w:rPr>
        <w:t>Услуге дератизације,</w:t>
      </w:r>
      <w:r w:rsidRPr="00D520B0">
        <w:rPr>
          <w:rFonts w:cs="Arial"/>
          <w:color w:val="000000"/>
          <w:sz w:val="24"/>
          <w:szCs w:val="24"/>
          <w:lang w:val="sr-Cyrl-RS"/>
        </w:rPr>
        <w:t xml:space="preserve"> </w:t>
      </w:r>
      <w:r w:rsidRPr="00D520B0">
        <w:rPr>
          <w:rFonts w:cs="Arial"/>
          <w:color w:val="000000"/>
          <w:sz w:val="24"/>
          <w:szCs w:val="24"/>
        </w:rPr>
        <w:t>дезинсекције</w:t>
      </w:r>
      <w:r>
        <w:rPr>
          <w:rFonts w:cs="Arial"/>
          <w:color w:val="000000"/>
          <w:sz w:val="24"/>
          <w:szCs w:val="24"/>
        </w:rPr>
        <w:t xml:space="preserve"> </w:t>
      </w:r>
      <w:r>
        <w:rPr>
          <w:rFonts w:cs="Arial"/>
          <w:color w:val="000000"/>
          <w:sz w:val="24"/>
          <w:szCs w:val="24"/>
          <w:lang w:val="sr-Cyrl-RS"/>
        </w:rPr>
        <w:t xml:space="preserve">и дезинфекције </w:t>
      </w:r>
      <w:r w:rsidRPr="00D520B0">
        <w:rPr>
          <w:rFonts w:cs="Arial"/>
          <w:color w:val="000000"/>
          <w:sz w:val="24"/>
          <w:szCs w:val="24"/>
        </w:rPr>
        <w:t>врше</w:t>
      </w:r>
      <w:r w:rsidRPr="00D520B0">
        <w:rPr>
          <w:rFonts w:cs="Arial"/>
          <w:color w:val="000000"/>
          <w:sz w:val="24"/>
          <w:szCs w:val="24"/>
          <w:lang w:val="sr-Cyrl-RS"/>
        </w:rPr>
        <w:t xml:space="preserve"> </w:t>
      </w:r>
      <w:r w:rsidRPr="00D520B0">
        <w:rPr>
          <w:rFonts w:cs="Arial"/>
          <w:color w:val="000000"/>
          <w:sz w:val="24"/>
          <w:szCs w:val="24"/>
        </w:rPr>
        <w:t>се на следећим локацијама:</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2"/>
        <w:gridCol w:w="2013"/>
      </w:tblGrid>
      <w:tr w:rsidR="006E3E1A" w:rsidRPr="00196371" w:rsidTr="006E3E1A">
        <w:trPr>
          <w:trHeight w:val="359"/>
          <w:jc w:val="center"/>
        </w:trPr>
        <w:tc>
          <w:tcPr>
            <w:tcW w:w="9152" w:type="dxa"/>
            <w:vAlign w:val="center"/>
          </w:tcPr>
          <w:p w:rsidR="006E3E1A" w:rsidRPr="00196371" w:rsidRDefault="006E3E1A" w:rsidP="006E3E1A">
            <w:pPr>
              <w:jc w:val="center"/>
              <w:rPr>
                <w:rFonts w:cs="Arial"/>
                <w:b/>
              </w:rPr>
            </w:pPr>
            <w:r w:rsidRPr="00196371">
              <w:rPr>
                <w:rFonts w:eastAsia="Calibri" w:cs="Arial"/>
                <w:b/>
                <w:bCs/>
              </w:rPr>
              <w:t>Врста услуге</w:t>
            </w:r>
          </w:p>
        </w:tc>
        <w:tc>
          <w:tcPr>
            <w:tcW w:w="2013" w:type="dxa"/>
            <w:vAlign w:val="center"/>
          </w:tcPr>
          <w:p w:rsidR="006E3E1A" w:rsidRPr="00196371" w:rsidRDefault="006E3E1A" w:rsidP="006E3E1A">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6E3E1A" w:rsidRPr="00FD2783" w:rsidTr="006E3E1A">
        <w:trPr>
          <w:trHeight w:val="272"/>
          <w:jc w:val="center"/>
        </w:trPr>
        <w:tc>
          <w:tcPr>
            <w:tcW w:w="9152" w:type="dxa"/>
            <w:vAlign w:val="center"/>
          </w:tcPr>
          <w:p w:rsidR="006E3E1A" w:rsidRPr="00FD2783" w:rsidRDefault="006E3E1A" w:rsidP="006E3E1A">
            <w:pPr>
              <w:rPr>
                <w:rFonts w:cs="Arial"/>
                <w:bCs/>
                <w:lang w:val="sr-Cyrl-RS"/>
              </w:rPr>
            </w:pPr>
            <w:r w:rsidRPr="00FD2783">
              <w:rPr>
                <w:rFonts w:eastAsia="Calibri" w:cs="Arial"/>
              </w:rPr>
              <w:t xml:space="preserve">Услуге дезинсекције у </w:t>
            </w:r>
            <w:r w:rsidRPr="00FD2783">
              <w:rPr>
                <w:rFonts w:cs="Arial"/>
                <w:bCs/>
              </w:rPr>
              <w:t>пословни</w:t>
            </w:r>
            <w:r w:rsidRPr="00FD2783">
              <w:rPr>
                <w:rFonts w:cs="Arial"/>
                <w:bCs/>
                <w:lang w:val="sr-Cyrl-RS"/>
              </w:rPr>
              <w:t>м</w:t>
            </w:r>
            <w:r w:rsidRPr="00FD2783">
              <w:rPr>
                <w:rFonts w:cs="Arial"/>
                <w:bCs/>
              </w:rPr>
              <w:t xml:space="preserve"> објект</w:t>
            </w:r>
            <w:r w:rsidRPr="00FD2783">
              <w:rPr>
                <w:rFonts w:cs="Arial"/>
                <w:bCs/>
                <w:lang w:val="sr-Cyrl-RS"/>
              </w:rPr>
              <w:t>има</w:t>
            </w:r>
            <w:r w:rsidRPr="00FD2783">
              <w:rPr>
                <w:rFonts w:cs="Arial"/>
                <w:bCs/>
              </w:rPr>
              <w:t xml:space="preserve"> у</w:t>
            </w:r>
            <w:r w:rsidRPr="00FD2783">
              <w:rPr>
                <w:rFonts w:cs="Arial"/>
                <w:bCs/>
                <w:lang w:val="sr-Cyrl-RS"/>
              </w:rPr>
              <w:t xml:space="preserve"> Аранђеловцу, ул. Кнеза Милоша 275</w:t>
            </w:r>
            <w:r w:rsidRPr="00FD2783">
              <w:rPr>
                <w:rFonts w:cs="Arial"/>
                <w:bCs/>
              </w:rPr>
              <w:t xml:space="preserve"> </w:t>
            </w:r>
            <w:r w:rsidRPr="00FD2783">
              <w:rPr>
                <w:rFonts w:cs="Arial"/>
                <w:bCs/>
                <w:lang w:val="sr-Cyrl-RS"/>
              </w:rPr>
              <w:t>и у</w:t>
            </w:r>
            <w:r w:rsidRPr="00FD2783">
              <w:rPr>
                <w:rFonts w:cs="Arial"/>
                <w:bCs/>
              </w:rPr>
              <w:t xml:space="preserve"> </w:t>
            </w:r>
            <w:r w:rsidRPr="00FD2783">
              <w:rPr>
                <w:rFonts w:cs="Arial"/>
                <w:bCs/>
                <w:lang w:val="sr-Cyrl-RS"/>
              </w:rPr>
              <w:t>Тополи,</w:t>
            </w:r>
            <w:r w:rsidRPr="00FD2783">
              <w:rPr>
                <w:rFonts w:cs="Arial"/>
                <w:bCs/>
              </w:rPr>
              <w:t xml:space="preserve"> </w:t>
            </w:r>
            <w:r w:rsidRPr="00FD2783">
              <w:rPr>
                <w:rFonts w:cs="Arial"/>
                <w:bCs/>
                <w:lang w:val="sr-Cyrl-RS"/>
              </w:rPr>
              <w:t>Булевар Вожда Карађорђа 66</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80</w:t>
            </w:r>
          </w:p>
        </w:tc>
      </w:tr>
      <w:tr w:rsidR="006E3E1A" w:rsidRPr="00FD2783" w:rsidTr="006E3E1A">
        <w:trPr>
          <w:trHeight w:val="440"/>
          <w:jc w:val="center"/>
        </w:trPr>
        <w:tc>
          <w:tcPr>
            <w:tcW w:w="9152" w:type="dxa"/>
            <w:vAlign w:val="center"/>
          </w:tcPr>
          <w:p w:rsidR="006E3E1A" w:rsidRPr="00FD2783" w:rsidRDefault="006E3E1A" w:rsidP="006E3E1A">
            <w:pPr>
              <w:autoSpaceDE w:val="0"/>
              <w:autoSpaceDN w:val="0"/>
              <w:adjustRightInd w:val="0"/>
              <w:rPr>
                <w:rFonts w:eastAsia="Calibri" w:cs="Arial"/>
              </w:rPr>
            </w:pPr>
            <w:r w:rsidRPr="00FD2783">
              <w:rPr>
                <w:rFonts w:eastAsia="Calibri" w:cs="Arial"/>
              </w:rPr>
              <w:t xml:space="preserve">Услуге дератизацијe у </w:t>
            </w:r>
            <w:r w:rsidRPr="00FD2783">
              <w:rPr>
                <w:rFonts w:cs="Arial"/>
                <w:bCs/>
              </w:rPr>
              <w:t>пословни</w:t>
            </w:r>
            <w:r w:rsidRPr="00FD2783">
              <w:rPr>
                <w:rFonts w:cs="Arial"/>
                <w:bCs/>
                <w:lang w:val="sr-Cyrl-RS"/>
              </w:rPr>
              <w:t>м</w:t>
            </w:r>
            <w:r w:rsidRPr="00FD2783">
              <w:rPr>
                <w:rFonts w:cs="Arial"/>
                <w:bCs/>
              </w:rPr>
              <w:t xml:space="preserve"> објект</w:t>
            </w:r>
            <w:r w:rsidRPr="00FD2783">
              <w:rPr>
                <w:rFonts w:cs="Arial"/>
                <w:bCs/>
                <w:lang w:val="sr-Cyrl-RS"/>
              </w:rPr>
              <w:t>има</w:t>
            </w:r>
            <w:r w:rsidRPr="00FD2783">
              <w:rPr>
                <w:rFonts w:cs="Arial"/>
                <w:bCs/>
              </w:rPr>
              <w:t xml:space="preserve"> у</w:t>
            </w:r>
            <w:r w:rsidRPr="00FD2783">
              <w:rPr>
                <w:rFonts w:cs="Arial"/>
                <w:bCs/>
                <w:lang w:val="sr-Cyrl-RS"/>
              </w:rPr>
              <w:t xml:space="preserve"> Аранђеловцу, ул. Кнеза Милоша 275</w:t>
            </w:r>
            <w:r w:rsidRPr="00FD2783">
              <w:rPr>
                <w:rFonts w:cs="Arial"/>
                <w:bCs/>
              </w:rPr>
              <w:t xml:space="preserve"> </w:t>
            </w:r>
            <w:r w:rsidRPr="00FD2783">
              <w:rPr>
                <w:rFonts w:cs="Arial"/>
                <w:bCs/>
                <w:lang w:val="sr-Cyrl-RS"/>
              </w:rPr>
              <w:t>и у</w:t>
            </w:r>
            <w:r w:rsidRPr="00FD2783">
              <w:rPr>
                <w:rFonts w:cs="Arial"/>
                <w:bCs/>
              </w:rPr>
              <w:t xml:space="preserve"> </w:t>
            </w:r>
            <w:r w:rsidRPr="00FD2783">
              <w:rPr>
                <w:rFonts w:cs="Arial"/>
                <w:bCs/>
                <w:lang w:val="sr-Cyrl-RS"/>
              </w:rPr>
              <w:t>Тополи,</w:t>
            </w:r>
            <w:r w:rsidRPr="00FD2783">
              <w:rPr>
                <w:rFonts w:cs="Arial"/>
                <w:bCs/>
              </w:rPr>
              <w:t xml:space="preserve"> </w:t>
            </w:r>
            <w:r w:rsidRPr="00FD2783">
              <w:rPr>
                <w:rFonts w:cs="Arial"/>
                <w:bCs/>
                <w:lang w:val="sr-Cyrl-RS"/>
              </w:rPr>
              <w:t>Булевар Вожда Карађорђа 66</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1100</w:t>
            </w:r>
          </w:p>
        </w:tc>
      </w:tr>
      <w:tr w:rsidR="006E3E1A" w:rsidRPr="00FD2783" w:rsidTr="006E3E1A">
        <w:trPr>
          <w:trHeight w:val="272"/>
          <w:jc w:val="center"/>
        </w:trPr>
        <w:tc>
          <w:tcPr>
            <w:tcW w:w="9152" w:type="dxa"/>
            <w:vAlign w:val="center"/>
          </w:tcPr>
          <w:p w:rsidR="006E3E1A" w:rsidRPr="00FD2783" w:rsidRDefault="006E3E1A" w:rsidP="006E3E1A">
            <w:pPr>
              <w:rPr>
                <w:rFonts w:cs="Arial"/>
              </w:rPr>
            </w:pPr>
            <w:r w:rsidRPr="00FD2783">
              <w:rPr>
                <w:rFonts w:eastAsia="Calibri" w:cs="Arial"/>
              </w:rPr>
              <w:t xml:space="preserve">Услуге дезинсекције у </w:t>
            </w:r>
            <w:r w:rsidRPr="00FD2783">
              <w:rPr>
                <w:rFonts w:cs="Arial"/>
                <w:bCs/>
              </w:rPr>
              <w:t>пословни</w:t>
            </w:r>
            <w:r w:rsidRPr="00FD2783">
              <w:rPr>
                <w:rFonts w:cs="Arial"/>
                <w:bCs/>
                <w:lang w:val="sr-Cyrl-RS"/>
              </w:rPr>
              <w:t>м</w:t>
            </w:r>
            <w:r w:rsidRPr="00FD2783">
              <w:rPr>
                <w:rFonts w:cs="Arial"/>
                <w:bCs/>
              </w:rPr>
              <w:t xml:space="preserve"> </w:t>
            </w:r>
            <w:r w:rsidRPr="00FD2783">
              <w:rPr>
                <w:rFonts w:cs="Arial"/>
                <w:bCs/>
                <w:lang w:val="sr-Cyrl-RS"/>
              </w:rPr>
              <w:t xml:space="preserve">и електроенергетским </w:t>
            </w:r>
            <w:r w:rsidRPr="00FD2783">
              <w:rPr>
                <w:rFonts w:cs="Arial"/>
                <w:bCs/>
              </w:rPr>
              <w:t>објект</w:t>
            </w:r>
            <w:r w:rsidRPr="00FD2783">
              <w:rPr>
                <w:rFonts w:cs="Arial"/>
                <w:bCs/>
                <w:lang w:val="sr-Cyrl-RS"/>
              </w:rPr>
              <w:t>има</w:t>
            </w:r>
            <w:r w:rsidRPr="00FD2783">
              <w:rPr>
                <w:rFonts w:cs="Arial"/>
                <w:bCs/>
              </w:rPr>
              <w:t xml:space="preserve"> </w:t>
            </w:r>
            <w:r w:rsidRPr="00FD2783">
              <w:rPr>
                <w:rFonts w:cs="Arial"/>
                <w:bCs/>
                <w:lang w:val="sr-Cyrl-RS"/>
              </w:rPr>
              <w:t>Одсека за техничке услуге Ваљево</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3845</w:t>
            </w:r>
          </w:p>
        </w:tc>
      </w:tr>
      <w:tr w:rsidR="006E3E1A" w:rsidRPr="00FD2783" w:rsidTr="006E3E1A">
        <w:trPr>
          <w:trHeight w:val="272"/>
          <w:jc w:val="center"/>
        </w:trPr>
        <w:tc>
          <w:tcPr>
            <w:tcW w:w="9152" w:type="dxa"/>
            <w:vAlign w:val="center"/>
          </w:tcPr>
          <w:p w:rsidR="006E3E1A" w:rsidRPr="00FD2783" w:rsidRDefault="006E3E1A" w:rsidP="006E3E1A">
            <w:pPr>
              <w:rPr>
                <w:rFonts w:cs="Arial"/>
              </w:rPr>
            </w:pPr>
            <w:r w:rsidRPr="00FD2783">
              <w:rPr>
                <w:rFonts w:eastAsia="Calibri" w:cs="Arial"/>
              </w:rPr>
              <w:t xml:space="preserve">Услуге дератизацијe у </w:t>
            </w:r>
            <w:r w:rsidRPr="00FD2783">
              <w:rPr>
                <w:rFonts w:cs="Arial"/>
                <w:bCs/>
              </w:rPr>
              <w:t>пословни</w:t>
            </w:r>
            <w:r w:rsidRPr="00FD2783">
              <w:rPr>
                <w:rFonts w:cs="Arial"/>
                <w:bCs/>
                <w:lang w:val="sr-Cyrl-RS"/>
              </w:rPr>
              <w:t>м</w:t>
            </w:r>
            <w:r w:rsidRPr="00FD2783">
              <w:rPr>
                <w:rFonts w:cs="Arial"/>
                <w:bCs/>
              </w:rPr>
              <w:t xml:space="preserve"> </w:t>
            </w:r>
            <w:r w:rsidRPr="00FD2783">
              <w:rPr>
                <w:rFonts w:cs="Arial"/>
                <w:bCs/>
                <w:lang w:val="sr-Cyrl-RS"/>
              </w:rPr>
              <w:t xml:space="preserve">и електроенергетским </w:t>
            </w:r>
            <w:r w:rsidRPr="00FD2783">
              <w:rPr>
                <w:rFonts w:cs="Arial"/>
                <w:bCs/>
              </w:rPr>
              <w:t>објект</w:t>
            </w:r>
            <w:r w:rsidRPr="00FD2783">
              <w:rPr>
                <w:rFonts w:cs="Arial"/>
                <w:bCs/>
                <w:lang w:val="sr-Cyrl-RS"/>
              </w:rPr>
              <w:t>има</w:t>
            </w:r>
            <w:r w:rsidRPr="00FD2783">
              <w:rPr>
                <w:rFonts w:cs="Arial"/>
                <w:bCs/>
              </w:rPr>
              <w:t xml:space="preserve"> </w:t>
            </w:r>
            <w:r w:rsidRPr="00FD2783">
              <w:rPr>
                <w:rFonts w:cs="Arial"/>
                <w:bCs/>
                <w:lang w:val="sr-Cyrl-RS"/>
              </w:rPr>
              <w:t>Одсека за техничке услуге Ваљево</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7051</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Јагодини, ул.7. јули 62</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2464</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Јагодини, ул.7 јули 62</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2464</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Ћуприји, ул. Кнеза Милоша 15-19</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Ћуприји, ул. Кнеза Милоша 15-19</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зинсекције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 xml:space="preserve">у Деспотовцу, ул. </w:t>
            </w:r>
            <w:r w:rsidRPr="00FD2783">
              <w:rPr>
                <w:rFonts w:cs="Arial"/>
                <w:bCs/>
                <w:lang w:val="sr-Cyrl-CS"/>
              </w:rPr>
              <w:t>Деспота Стефана Лазаревића 4-3</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500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ратизације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 xml:space="preserve">у Деспотовцу, ул. </w:t>
            </w:r>
            <w:r w:rsidRPr="00FD2783">
              <w:rPr>
                <w:rFonts w:cs="Arial"/>
                <w:bCs/>
                <w:lang w:val="sr-Cyrl-CS"/>
              </w:rPr>
              <w:t>Деспота Стефана Лазаревића 4-3</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500</w:t>
            </w:r>
          </w:p>
        </w:tc>
      </w:tr>
      <w:tr w:rsidR="006E3E1A" w:rsidRPr="00FD2783" w:rsidTr="006E3E1A">
        <w:trPr>
          <w:trHeight w:val="530"/>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зинсекције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Параћину, ул. Подгоричка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5000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ратизације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Параћину, ул. Подгоричка 1-7</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5000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Рековцу, ул. Милоја Милојевића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120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Рековцу, ул. Милоја Милојевића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120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lang w:val="sr-Cyrl-RS"/>
              </w:rPr>
            </w:pPr>
            <w:r w:rsidRPr="00FD2783">
              <w:rPr>
                <w:rFonts w:eastAsia="Calibri" w:cs="Arial"/>
                <w:lang w:val="sr-Cyrl-RS"/>
              </w:rPr>
              <w:t>Услуге дезинсекције у пословном објекту у Свилајнцу, ул. Врачарска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680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lang w:val="sr-Cyrl-RS"/>
              </w:rPr>
            </w:pPr>
            <w:r w:rsidRPr="00FD2783">
              <w:rPr>
                <w:rFonts w:eastAsia="Calibri" w:cs="Arial"/>
                <w:lang w:val="sr-Cyrl-RS"/>
              </w:rPr>
              <w:t>Услуге дератизације у пословном објекту у Свилајнцу, ул. Врачарска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680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lastRenderedPageBreak/>
              <w:t xml:space="preserve">Услуге дезинсекције у </w:t>
            </w:r>
            <w:r w:rsidRPr="00FD2783">
              <w:rPr>
                <w:rFonts w:cs="Arial"/>
              </w:rPr>
              <w:t>пословни</w:t>
            </w:r>
            <w:r w:rsidRPr="00FD2783">
              <w:rPr>
                <w:rFonts w:cs="Arial"/>
                <w:lang w:val="sr-Cyrl-RS"/>
              </w:rPr>
              <w:t>м 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8200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CS"/>
              </w:rPr>
              <w:t>и електроенергетским објектима Одсека за техничке услуге Краљево</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8200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Краљево-Погон Рашка, ул. Милуна Ивановића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16000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 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 -Погон Рашка, ул. Милуна Ивановића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16000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 -Погон Врњачка Бања, ул.Кнеза Милоша 82</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 -Погон Врњачка Бања, ул.Кнеза Милоша 82</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3000</w:t>
            </w:r>
          </w:p>
        </w:tc>
      </w:tr>
      <w:tr w:rsidR="006E3E1A" w:rsidRPr="00FD2783" w:rsidTr="006E3E1A">
        <w:trPr>
          <w:trHeight w:val="341"/>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Крушевцу, ул. Косанчићева 32</w:t>
            </w:r>
          </w:p>
        </w:tc>
        <w:tc>
          <w:tcPr>
            <w:tcW w:w="2013" w:type="dxa"/>
            <w:vAlign w:val="center"/>
          </w:tcPr>
          <w:p w:rsidR="006E3E1A" w:rsidRPr="00FD2783" w:rsidRDefault="006E3E1A" w:rsidP="006E3E1A">
            <w:pPr>
              <w:jc w:val="center"/>
              <w:rPr>
                <w:rFonts w:cs="Arial"/>
              </w:rPr>
            </w:pPr>
            <w:r w:rsidRPr="00FD2783">
              <w:rPr>
                <w:rFonts w:cs="Arial"/>
                <w:lang w:val="sr-Cyrl-RS"/>
              </w:rPr>
              <w:t>2</w:t>
            </w:r>
            <w:r w:rsidRPr="00FD2783">
              <w:rPr>
                <w:rFonts w:cs="Arial"/>
              </w:rPr>
              <w:t>115</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дезинфекције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Крушевцу, ул. Косанчићева 32</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2115</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Крушевцу, Јасички пут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1935</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Крушевцу, Јасички пут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903</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зинсекције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Крушевцу, Јасички пут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903</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дезин</w:t>
            </w:r>
            <w:r w:rsidRPr="00FD2783">
              <w:rPr>
                <w:rFonts w:eastAsia="Calibri" w:cs="Arial"/>
                <w:lang w:val="sr-Cyrl-RS"/>
              </w:rPr>
              <w:t>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Трстенику, ул. Михајла Пупина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3670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Трстенику, ул. Михајла Пупина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3670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Трстенику, ул. Михајла Пупина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1910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Брусу, ул. Мике Ђорђевића 16</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зинфекција</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Брусу, ул. Мике Ђорђевића 16</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Варварину, ул.Марина Мариновића 41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Варварину, ул.Марина Мариновића 41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Варварину, ул.Марина Мариновића 41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Ражњу, ул. Трг Светог Саве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Ражњу, ул. Трг Светог Саве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Ћићевцу, ул. Карађорђева 104</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Ћићевцу, ул. Карађорђева 104</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Александровцу</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Александровцу</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објект</w:t>
            </w:r>
            <w:r w:rsidRPr="00FD2783">
              <w:rPr>
                <w:rFonts w:cs="Arial"/>
                <w:lang w:val="sr-Cyrl-RS"/>
              </w:rPr>
              <w:t>има</w:t>
            </w:r>
            <w:r w:rsidRPr="00FD2783">
              <w:rPr>
                <w:rFonts w:cs="Arial"/>
              </w:rPr>
              <w:t xml:space="preserve"> </w:t>
            </w:r>
            <w:r w:rsidRPr="00FD2783">
              <w:rPr>
                <w:rFonts w:cs="Arial"/>
                <w:lang w:val="sr-Cyrl-RS"/>
              </w:rPr>
              <w:t>Одсека за техничке услуге Лазаревац</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4233</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w:t>
            </w:r>
            <w:r w:rsidRPr="00FD2783">
              <w:rPr>
                <w:rFonts w:cs="Arial"/>
                <w:lang w:val="sr-Cyrl-CS"/>
              </w:rPr>
              <w:t xml:space="preserve">тима </w:t>
            </w:r>
            <w:r w:rsidRPr="00FD2783">
              <w:rPr>
                <w:rFonts w:cs="Arial"/>
                <w:lang w:val="sr-Cyrl-RS"/>
              </w:rPr>
              <w:t>Одсека за техничке услуге Лозница, ул. Слободана Пенезића 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14500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објект</w:t>
            </w:r>
            <w:r w:rsidRPr="00FD2783">
              <w:rPr>
                <w:rFonts w:cs="Arial"/>
                <w:lang w:val="sr-Cyrl-RS"/>
              </w:rPr>
              <w:t>има</w:t>
            </w:r>
            <w:r w:rsidRPr="00FD2783">
              <w:rPr>
                <w:rFonts w:cs="Arial"/>
              </w:rPr>
              <w:t xml:space="preserve"> </w:t>
            </w:r>
            <w:r w:rsidRPr="00FD2783">
              <w:rPr>
                <w:rFonts w:cs="Arial"/>
                <w:lang w:val="sr-Cyrl-RS"/>
              </w:rPr>
              <w:t>Одсека за техничке услуге Лозница, ул. Слободана Пенезића 1</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14500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Услуге де</w:t>
            </w:r>
            <w:r>
              <w:rPr>
                <w:rFonts w:eastAsia="Calibri" w:cs="Arial"/>
                <w:lang w:val="sr-Cyrl-RS"/>
              </w:rPr>
              <w:t>ратизације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Новом Пазару, ул. Димитрија Туцовића 33</w:t>
            </w:r>
          </w:p>
        </w:tc>
        <w:tc>
          <w:tcPr>
            <w:tcW w:w="2013" w:type="dxa"/>
            <w:vAlign w:val="center"/>
          </w:tcPr>
          <w:p w:rsidR="006E3E1A" w:rsidRPr="00FD2783" w:rsidRDefault="006E3E1A" w:rsidP="006E3E1A">
            <w:pPr>
              <w:jc w:val="center"/>
              <w:rPr>
                <w:rFonts w:cs="Arial"/>
                <w:lang w:val="sr-Cyrl-RS"/>
              </w:rPr>
            </w:pPr>
            <w:r>
              <w:rPr>
                <w:rFonts w:cs="Arial"/>
                <w:lang w:val="sr-Cyrl-RS"/>
              </w:rPr>
              <w:t>4000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Новом Пазару, ул. Димитрија Туцовића 33</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lastRenderedPageBreak/>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Тутину, ул.Друге санџачке бригаде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500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Тутину, ул.Друге санџачке бригаде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w:t>
            </w:r>
            <w:r w:rsidRPr="00FD2783">
              <w:rPr>
                <w:rFonts w:cs="Arial"/>
                <w:lang w:val="sr-Cyrl-RS"/>
              </w:rPr>
              <w:t>и електроенергетским објектима Одсека за техничке услуге Ужице</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12949</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и електроенергетским објектима Одсека за техничке услуге Ужице</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15205</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w:t>
            </w:r>
            <w:r w:rsidRPr="00FD2783">
              <w:rPr>
                <w:rFonts w:cs="Arial"/>
                <w:lang w:val="sr-Cyrl-RS"/>
              </w:rPr>
              <w:t>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Чачак</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280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објект</w:t>
            </w:r>
            <w:r w:rsidRPr="00FD2783">
              <w:rPr>
                <w:rFonts w:cs="Arial"/>
                <w:lang w:val="sr-Cyrl-RS"/>
              </w:rPr>
              <w:t>има</w:t>
            </w:r>
            <w:r w:rsidRPr="00FD2783">
              <w:rPr>
                <w:rFonts w:cs="Arial"/>
              </w:rPr>
              <w:t xml:space="preserve"> </w:t>
            </w:r>
            <w:r w:rsidRPr="00FD2783">
              <w:rPr>
                <w:rFonts w:cs="Arial"/>
                <w:lang w:val="sr-Cyrl-RS"/>
              </w:rPr>
              <w:t>Одсека за техничке услуге Чачак</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8940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lang w:val="sr-Cyrl-RS"/>
              </w:rPr>
            </w:pPr>
            <w:r w:rsidRPr="00FD2783">
              <w:rPr>
                <w:rFonts w:eastAsia="Calibri" w:cs="Arial"/>
                <w:lang w:val="sr-Cyrl-RS"/>
              </w:rPr>
              <w:t xml:space="preserve">Услуге дезинфекције тоалета у пословним објектима </w:t>
            </w:r>
            <w:r w:rsidRPr="00FD2783">
              <w:rPr>
                <w:rFonts w:cs="Arial"/>
                <w:lang w:val="sr-Cyrl-RS"/>
              </w:rPr>
              <w:t xml:space="preserve">Одсека за техничке услуге </w:t>
            </w:r>
            <w:r w:rsidRPr="00FD2783">
              <w:rPr>
                <w:rFonts w:eastAsia="Calibri" w:cs="Arial"/>
                <w:lang w:val="sr-Cyrl-RS"/>
              </w:rPr>
              <w:t>Чачак</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50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Шапцу, ул. Поцерска 86</w:t>
            </w:r>
          </w:p>
        </w:tc>
        <w:tc>
          <w:tcPr>
            <w:tcW w:w="2013" w:type="dxa"/>
            <w:vAlign w:val="center"/>
          </w:tcPr>
          <w:p w:rsidR="006E3E1A" w:rsidRPr="00FD2783" w:rsidRDefault="006E3E1A" w:rsidP="006E3E1A">
            <w:pPr>
              <w:jc w:val="center"/>
              <w:rPr>
                <w:rFonts w:cs="Arial"/>
              </w:rPr>
            </w:pPr>
            <w:r w:rsidRPr="00FD2783">
              <w:rPr>
                <w:rFonts w:cs="Arial"/>
                <w:lang w:val="sr-Cyrl-RS"/>
              </w:rPr>
              <w:t>1</w:t>
            </w:r>
            <w:r w:rsidRPr="00FD2783">
              <w:rPr>
                <w:rFonts w:cs="Arial"/>
              </w:rPr>
              <w:t>000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Шапцу, ул. Поцерска 86</w:t>
            </w:r>
          </w:p>
        </w:tc>
        <w:tc>
          <w:tcPr>
            <w:tcW w:w="2013" w:type="dxa"/>
            <w:vAlign w:val="center"/>
          </w:tcPr>
          <w:p w:rsidR="006E3E1A" w:rsidRPr="00FD2783" w:rsidRDefault="006E3E1A" w:rsidP="006E3E1A">
            <w:pPr>
              <w:jc w:val="center"/>
              <w:rPr>
                <w:rFonts w:cs="Arial"/>
              </w:rPr>
            </w:pPr>
            <w:r w:rsidRPr="00FD2783">
              <w:rPr>
                <w:rFonts w:cs="Arial"/>
              </w:rPr>
              <w:t>6886</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Владимирцима, ул. Живојина Мишића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670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Богатићу, ул. Богатић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262</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Коцељеви, ул.Омладинска 12</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350</w:t>
            </w:r>
          </w:p>
        </w:tc>
      </w:tr>
      <w:tr w:rsidR="006E3E1A" w:rsidRPr="00FD2783" w:rsidTr="006E3E1A">
        <w:trPr>
          <w:trHeight w:val="272"/>
          <w:jc w:val="center"/>
        </w:trPr>
        <w:tc>
          <w:tcPr>
            <w:tcW w:w="9152" w:type="dxa"/>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Волујцу, ул.Волујац бб</w:t>
            </w:r>
          </w:p>
        </w:tc>
        <w:tc>
          <w:tcPr>
            <w:tcW w:w="2013" w:type="dxa"/>
            <w:vAlign w:val="center"/>
          </w:tcPr>
          <w:p w:rsidR="006E3E1A" w:rsidRPr="00FD2783" w:rsidRDefault="006E3E1A" w:rsidP="006E3E1A">
            <w:pPr>
              <w:jc w:val="center"/>
              <w:rPr>
                <w:rFonts w:cs="Arial"/>
                <w:lang w:val="sr-Cyrl-RS"/>
              </w:rPr>
            </w:pPr>
            <w:r w:rsidRPr="00FD2783">
              <w:rPr>
                <w:rFonts w:cs="Arial"/>
                <w:lang w:val="sr-Cyrl-RS"/>
              </w:rPr>
              <w:t>132</w:t>
            </w:r>
          </w:p>
        </w:tc>
      </w:tr>
    </w:tbl>
    <w:p w:rsidR="00F64275" w:rsidRPr="00B53289" w:rsidRDefault="00F64275" w:rsidP="00F64275">
      <w:pPr>
        <w:autoSpaceDE w:val="0"/>
        <w:autoSpaceDN w:val="0"/>
        <w:adjustRightInd w:val="0"/>
        <w:rPr>
          <w:rFonts w:cs="Arial"/>
          <w:color w:val="000000"/>
          <w:sz w:val="24"/>
          <w:szCs w:val="24"/>
        </w:rPr>
      </w:pPr>
      <w:r w:rsidRPr="00B53289">
        <w:rPr>
          <w:rFonts w:cs="Arial"/>
          <w:color w:val="000000"/>
          <w:sz w:val="24"/>
          <w:szCs w:val="24"/>
        </w:rPr>
        <w:t xml:space="preserve">Услуге, </w:t>
      </w:r>
      <w:r w:rsidR="006E7C0D">
        <w:rPr>
          <w:rFonts w:cs="Arial"/>
          <w:color w:val="000000"/>
          <w:sz w:val="24"/>
          <w:szCs w:val="24"/>
        </w:rPr>
        <w:t>дератизације,</w:t>
      </w:r>
      <w:r w:rsidR="006E7C0D" w:rsidRPr="00D520B0">
        <w:rPr>
          <w:rFonts w:cs="Arial"/>
          <w:color w:val="000000"/>
          <w:sz w:val="24"/>
          <w:szCs w:val="24"/>
          <w:lang w:val="sr-Cyrl-RS"/>
        </w:rPr>
        <w:t xml:space="preserve"> </w:t>
      </w:r>
      <w:r w:rsidR="006E7C0D" w:rsidRPr="00D520B0">
        <w:rPr>
          <w:rFonts w:cs="Arial"/>
          <w:color w:val="000000"/>
          <w:sz w:val="24"/>
          <w:szCs w:val="24"/>
        </w:rPr>
        <w:t>дезинсекције</w:t>
      </w:r>
      <w:r w:rsidR="006E7C0D">
        <w:rPr>
          <w:rFonts w:cs="Arial"/>
          <w:color w:val="000000"/>
          <w:sz w:val="24"/>
          <w:szCs w:val="24"/>
        </w:rPr>
        <w:t xml:space="preserve"> </w:t>
      </w:r>
      <w:r w:rsidR="006E7C0D">
        <w:rPr>
          <w:rFonts w:cs="Arial"/>
          <w:color w:val="000000"/>
          <w:sz w:val="24"/>
          <w:szCs w:val="24"/>
          <w:lang w:val="sr-Cyrl-RS"/>
        </w:rPr>
        <w:t>и дезинфекције</w:t>
      </w:r>
      <w:r w:rsidRPr="00B53289">
        <w:rPr>
          <w:rFonts w:cs="Arial"/>
          <w:color w:val="000000"/>
          <w:sz w:val="24"/>
          <w:szCs w:val="24"/>
        </w:rPr>
        <w:t>, врше се два пута годишње и то:</w:t>
      </w:r>
    </w:p>
    <w:p w:rsidR="00F64275" w:rsidRPr="00B53289" w:rsidRDefault="00F64275" w:rsidP="00F64275">
      <w:pPr>
        <w:autoSpaceDE w:val="0"/>
        <w:autoSpaceDN w:val="0"/>
        <w:adjustRightInd w:val="0"/>
        <w:rPr>
          <w:rFonts w:cs="Arial"/>
          <w:color w:val="000000"/>
          <w:sz w:val="24"/>
          <w:szCs w:val="24"/>
        </w:rPr>
      </w:pPr>
      <w:r w:rsidRPr="00B53289">
        <w:rPr>
          <w:rFonts w:cs="Arial"/>
          <w:color w:val="000000"/>
          <w:sz w:val="24"/>
          <w:szCs w:val="24"/>
        </w:rPr>
        <w:t xml:space="preserve">У фази I </w:t>
      </w:r>
      <w:r>
        <w:rPr>
          <w:rFonts w:cs="Arial"/>
          <w:color w:val="000000"/>
          <w:sz w:val="24"/>
          <w:szCs w:val="24"/>
        </w:rPr>
        <w:t xml:space="preserve">– у </w:t>
      </w:r>
      <w:r w:rsidR="00B53E76">
        <w:rPr>
          <w:rFonts w:cs="Arial"/>
          <w:color w:val="000000"/>
          <w:sz w:val="24"/>
          <w:szCs w:val="24"/>
          <w:lang w:val="sr-Cyrl-RS"/>
        </w:rPr>
        <w:t>новембру/децембру</w:t>
      </w:r>
      <w:r>
        <w:rPr>
          <w:rFonts w:cs="Arial"/>
          <w:color w:val="000000"/>
          <w:sz w:val="24"/>
          <w:szCs w:val="24"/>
        </w:rPr>
        <w:t xml:space="preserve"> месецу 2017.године,</w:t>
      </w:r>
      <w:r w:rsidRPr="00B53289">
        <w:rPr>
          <w:rFonts w:cs="Arial"/>
          <w:color w:val="000000"/>
          <w:sz w:val="24"/>
          <w:szCs w:val="24"/>
        </w:rPr>
        <w:t xml:space="preserve"> </w:t>
      </w:r>
    </w:p>
    <w:p w:rsidR="00F64275" w:rsidRPr="00B53289" w:rsidRDefault="00F64275" w:rsidP="00F64275">
      <w:pPr>
        <w:autoSpaceDE w:val="0"/>
        <w:autoSpaceDN w:val="0"/>
        <w:adjustRightInd w:val="0"/>
        <w:rPr>
          <w:rFonts w:cs="Arial"/>
          <w:color w:val="000000"/>
          <w:sz w:val="24"/>
          <w:szCs w:val="24"/>
        </w:rPr>
      </w:pPr>
      <w:r w:rsidRPr="00B53289">
        <w:rPr>
          <w:rFonts w:cs="Arial"/>
          <w:color w:val="000000"/>
          <w:sz w:val="24"/>
          <w:szCs w:val="24"/>
        </w:rPr>
        <w:t xml:space="preserve">У </w:t>
      </w:r>
      <w:r>
        <w:rPr>
          <w:rFonts w:cs="Arial"/>
          <w:color w:val="000000"/>
          <w:sz w:val="24"/>
          <w:szCs w:val="24"/>
        </w:rPr>
        <w:t>фази II – у априлу месецу 2018.</w:t>
      </w:r>
      <w:r w:rsidRPr="00B53289">
        <w:rPr>
          <w:rFonts w:cs="Arial"/>
          <w:color w:val="000000"/>
          <w:sz w:val="24"/>
          <w:szCs w:val="24"/>
        </w:rPr>
        <w:t>године.</w:t>
      </w:r>
    </w:p>
    <w:p w:rsidR="00F64275" w:rsidRDefault="00F64275" w:rsidP="00F64275">
      <w:pPr>
        <w:autoSpaceDE w:val="0"/>
        <w:autoSpaceDN w:val="0"/>
        <w:adjustRightInd w:val="0"/>
        <w:rPr>
          <w:rFonts w:cs="Arial"/>
          <w:color w:val="000000"/>
          <w:sz w:val="24"/>
          <w:szCs w:val="24"/>
        </w:rPr>
      </w:pPr>
      <w:r w:rsidRPr="00B53289">
        <w:rPr>
          <w:rFonts w:cs="Arial"/>
          <w:color w:val="000000"/>
          <w:sz w:val="24"/>
          <w:szCs w:val="24"/>
        </w:rPr>
        <w:t>Рок извршења услуга дератизације и дезинсекције</w:t>
      </w:r>
      <w:r w:rsidR="004C0064" w:rsidRPr="004C0064">
        <w:rPr>
          <w:rFonts w:cs="Arial"/>
          <w:color w:val="000000"/>
          <w:sz w:val="24"/>
          <w:szCs w:val="24"/>
          <w:lang w:val="sr-Cyrl-RS"/>
        </w:rPr>
        <w:t xml:space="preserve"> </w:t>
      </w:r>
      <w:r w:rsidRPr="00B53289">
        <w:rPr>
          <w:rFonts w:cs="Arial"/>
          <w:color w:val="000000"/>
          <w:sz w:val="24"/>
          <w:szCs w:val="24"/>
        </w:rPr>
        <w:t>наведеног пословног простора је 10 (десет) дана од дана увођења извршиоца у посао, у свакој фази реализације.</w:t>
      </w:r>
    </w:p>
    <w:p w:rsidR="004C0064" w:rsidRPr="00A969CC" w:rsidRDefault="004C0064" w:rsidP="004C0064">
      <w:pPr>
        <w:autoSpaceDE w:val="0"/>
        <w:autoSpaceDN w:val="0"/>
        <w:adjustRightInd w:val="0"/>
        <w:rPr>
          <w:rFonts w:cs="Arial"/>
          <w:sz w:val="24"/>
          <w:szCs w:val="24"/>
          <w:lang w:val="sr-Cyrl-CS"/>
        </w:rPr>
      </w:pPr>
      <w:r w:rsidRPr="00A969CC">
        <w:rPr>
          <w:rFonts w:cs="Arial"/>
          <w:sz w:val="24"/>
          <w:szCs w:val="24"/>
          <w:lang w:val="sr-Cyrl-CS"/>
        </w:rPr>
        <w:t xml:space="preserve">Понуђач је дужан да </w:t>
      </w:r>
      <w:r w:rsidRPr="00A969CC">
        <w:rPr>
          <w:rFonts w:eastAsiaTheme="minorEastAsia" w:cs="Arial"/>
          <w:kern w:val="1"/>
          <w:sz w:val="24"/>
          <w:szCs w:val="24"/>
          <w:lang w:eastAsia="ar-SA"/>
        </w:rPr>
        <w:t>услуг</w:t>
      </w:r>
      <w:r w:rsidRPr="00A969CC">
        <w:rPr>
          <w:rFonts w:eastAsiaTheme="minorEastAsia" w:cs="Arial"/>
          <w:kern w:val="1"/>
          <w:sz w:val="24"/>
          <w:szCs w:val="24"/>
          <w:lang w:val="sr-Cyrl-RS" w:eastAsia="ar-SA"/>
        </w:rPr>
        <w:t>у</w:t>
      </w:r>
      <w:r w:rsidRPr="00A969CC">
        <w:rPr>
          <w:rFonts w:eastAsiaTheme="minorEastAsia" w:cs="Arial"/>
          <w:kern w:val="1"/>
          <w:sz w:val="24"/>
          <w:szCs w:val="24"/>
          <w:lang w:eastAsia="ar-SA"/>
        </w:rPr>
        <w:t xml:space="preserve"> </w:t>
      </w:r>
      <w:r w:rsidRPr="00A969CC">
        <w:rPr>
          <w:rFonts w:eastAsia="Arial Unicode MS" w:cs="Arial"/>
          <w:kern w:val="1"/>
          <w:sz w:val="24"/>
          <w:szCs w:val="24"/>
          <w:lang w:eastAsia="ar-SA"/>
        </w:rPr>
        <w:t xml:space="preserve">дезинфекције </w:t>
      </w:r>
      <w:r w:rsidRPr="00A969CC">
        <w:rPr>
          <w:rFonts w:cs="Arial"/>
          <w:sz w:val="24"/>
          <w:szCs w:val="24"/>
          <w:lang w:val="sr-Cyrl-CS"/>
        </w:rPr>
        <w:t xml:space="preserve">изврши у максималном року од </w:t>
      </w:r>
      <w:r w:rsidRPr="00A969CC">
        <w:rPr>
          <w:rFonts w:cs="Arial"/>
          <w:sz w:val="24"/>
          <w:szCs w:val="24"/>
          <w:lang w:val="sr-Cyrl-RS"/>
        </w:rPr>
        <w:t>5</w:t>
      </w:r>
      <w:r>
        <w:rPr>
          <w:rFonts w:cs="Arial"/>
          <w:sz w:val="24"/>
          <w:szCs w:val="24"/>
          <w:lang w:val="sr-Cyrl-RS"/>
        </w:rPr>
        <w:t xml:space="preserve"> (словима: пет)</w:t>
      </w:r>
      <w:r w:rsidRPr="00A969CC">
        <w:rPr>
          <w:rFonts w:cs="Arial"/>
          <w:sz w:val="24"/>
          <w:szCs w:val="24"/>
        </w:rPr>
        <w:t xml:space="preserve"> </w:t>
      </w:r>
      <w:r w:rsidRPr="00A969CC">
        <w:rPr>
          <w:rFonts w:cs="Arial"/>
          <w:sz w:val="24"/>
          <w:szCs w:val="24"/>
          <w:lang w:val="sr-Cyrl-CS"/>
        </w:rPr>
        <w:t xml:space="preserve">дана </w:t>
      </w:r>
      <w:r>
        <w:rPr>
          <w:rFonts w:cs="Arial"/>
          <w:sz w:val="24"/>
          <w:szCs w:val="24"/>
          <w:lang w:val="sr-Cyrl-CS"/>
        </w:rPr>
        <w:t xml:space="preserve">од </w:t>
      </w:r>
      <w:r w:rsidRPr="00A969CC">
        <w:rPr>
          <w:rFonts w:cs="Arial"/>
          <w:sz w:val="24"/>
          <w:szCs w:val="24"/>
          <w:lang w:val="sr-Cyrl-CS"/>
        </w:rPr>
        <w:t xml:space="preserve">дана </w:t>
      </w:r>
      <w:r w:rsidR="00DE063D" w:rsidRPr="00B53289">
        <w:rPr>
          <w:rFonts w:cs="Arial"/>
          <w:color w:val="000000"/>
          <w:sz w:val="24"/>
          <w:szCs w:val="24"/>
        </w:rPr>
        <w:t>од дана увођења извршиоца у посао</w:t>
      </w:r>
      <w:r w:rsidRPr="00A969CC">
        <w:rPr>
          <w:rFonts w:eastAsia="Arial Unicode MS" w:cs="Arial"/>
          <w:kern w:val="1"/>
          <w:sz w:val="24"/>
          <w:szCs w:val="24"/>
          <w:lang w:eastAsia="ar-SA"/>
        </w:rPr>
        <w:t>.</w:t>
      </w:r>
    </w:p>
    <w:p w:rsidR="00F64275" w:rsidRDefault="00F64275" w:rsidP="00F64275">
      <w:pPr>
        <w:widowControl w:val="0"/>
        <w:tabs>
          <w:tab w:val="left" w:pos="630"/>
          <w:tab w:val="left" w:pos="1080"/>
        </w:tabs>
        <w:suppressAutoHyphens/>
        <w:overflowPunct w:val="0"/>
        <w:autoSpaceDE w:val="0"/>
        <w:autoSpaceDN w:val="0"/>
        <w:adjustRightInd w:val="0"/>
        <w:spacing w:after="120"/>
        <w:ind w:right="-29"/>
        <w:rPr>
          <w:rFonts w:cs="Arial"/>
          <w:sz w:val="24"/>
          <w:szCs w:val="24"/>
          <w:lang w:val="sr-Cyrl-RS"/>
        </w:rPr>
      </w:pPr>
      <w:r w:rsidRPr="00B53289">
        <w:rPr>
          <w:rFonts w:cs="Arial"/>
          <w:color w:val="000000"/>
          <w:sz w:val="24"/>
          <w:szCs w:val="24"/>
        </w:rPr>
        <w:t xml:space="preserve">Изабрани понуђач је дужан да Наручиоцу најави долазак на место извршења услуге најмање 24 сата унапред. Најаву је потребно извршити </w:t>
      </w:r>
      <w:r>
        <w:rPr>
          <w:rFonts w:cs="Arial"/>
          <w:color w:val="000000"/>
          <w:sz w:val="24"/>
          <w:szCs w:val="24"/>
          <w:lang w:val="sr-Cyrl-RS"/>
        </w:rPr>
        <w:t>Саши Милутиновићу</w:t>
      </w:r>
      <w:r w:rsidRPr="009B0146">
        <w:rPr>
          <w:rFonts w:cs="Arial"/>
          <w:color w:val="000000"/>
          <w:sz w:val="24"/>
          <w:szCs w:val="24"/>
        </w:rPr>
        <w:t xml:space="preserve"> на е-mail адресу </w:t>
      </w:r>
      <w:hyperlink r:id="rId173" w:history="1">
        <w:r w:rsidRPr="00715AA4">
          <w:rPr>
            <w:rStyle w:val="Hyperlink"/>
            <w:rFonts w:cs="Arial"/>
            <w:sz w:val="24"/>
            <w:szCs w:val="24"/>
          </w:rPr>
          <w:t>sasa.milutinovic@eps.rs</w:t>
        </w:r>
      </w:hyperlink>
      <w:r>
        <w:rPr>
          <w:rFonts w:cs="Arial"/>
          <w:sz w:val="24"/>
          <w:szCs w:val="24"/>
          <w:lang w:val="sr-Cyrl-RS"/>
        </w:rPr>
        <w:t>.</w:t>
      </w:r>
    </w:p>
    <w:p w:rsidR="00F64275" w:rsidRDefault="00DE063D" w:rsidP="00F64275">
      <w:pPr>
        <w:widowControl w:val="0"/>
        <w:tabs>
          <w:tab w:val="left" w:pos="630"/>
          <w:tab w:val="left" w:pos="1080"/>
        </w:tabs>
        <w:suppressAutoHyphens/>
        <w:overflowPunct w:val="0"/>
        <w:autoSpaceDE w:val="0"/>
        <w:autoSpaceDN w:val="0"/>
        <w:adjustRightInd w:val="0"/>
        <w:spacing w:after="120"/>
        <w:ind w:right="-29"/>
        <w:rPr>
          <w:rFonts w:cs="Arial"/>
          <w:b/>
          <w:sz w:val="24"/>
          <w:szCs w:val="24"/>
          <w:u w:val="single"/>
          <w:lang w:val="sr-Cyrl-RS"/>
        </w:rPr>
      </w:pPr>
      <w:r>
        <w:rPr>
          <w:rFonts w:cs="Arial"/>
          <w:b/>
          <w:sz w:val="24"/>
          <w:szCs w:val="24"/>
          <w:u w:val="single"/>
          <w:lang w:val="sr-Latn-RS"/>
        </w:rPr>
        <w:t>ОГРАНАК</w:t>
      </w:r>
      <w:r w:rsidR="00692CC2">
        <w:rPr>
          <w:rFonts w:cs="Arial"/>
          <w:b/>
          <w:sz w:val="24"/>
          <w:szCs w:val="24"/>
          <w:u w:val="single"/>
          <w:lang w:val="sr-Latn-RS"/>
        </w:rPr>
        <w:t xml:space="preserve"> </w:t>
      </w:r>
      <w:r w:rsidR="00F64275" w:rsidRPr="002B2E16">
        <w:rPr>
          <w:rFonts w:cs="Arial"/>
          <w:b/>
          <w:sz w:val="24"/>
          <w:szCs w:val="24"/>
          <w:u w:val="single"/>
          <w:lang w:val="sr-Cyrl-RS"/>
        </w:rPr>
        <w:t>ПАНОНСКЕ ТЕ-ТО</w:t>
      </w:r>
    </w:p>
    <w:p w:rsidR="007B7C00" w:rsidRPr="007B7C00" w:rsidRDefault="007B7C00" w:rsidP="00F64275">
      <w:pPr>
        <w:widowControl w:val="0"/>
        <w:tabs>
          <w:tab w:val="left" w:pos="630"/>
          <w:tab w:val="left" w:pos="1080"/>
        </w:tabs>
        <w:suppressAutoHyphens/>
        <w:overflowPunct w:val="0"/>
        <w:autoSpaceDE w:val="0"/>
        <w:autoSpaceDN w:val="0"/>
        <w:adjustRightInd w:val="0"/>
        <w:spacing w:after="120"/>
        <w:ind w:right="-29"/>
        <w:rPr>
          <w:rFonts w:eastAsiaTheme="minorEastAsia" w:cs="Arial"/>
          <w:kern w:val="1"/>
          <w:sz w:val="24"/>
          <w:szCs w:val="24"/>
          <w:lang w:val="sr-Cyrl-RS" w:eastAsia="ar-SA"/>
        </w:rPr>
      </w:pPr>
      <w:r w:rsidRPr="002B2E16">
        <w:rPr>
          <w:rFonts w:eastAsiaTheme="minorEastAsia" w:cs="Arial"/>
          <w:kern w:val="1"/>
          <w:sz w:val="24"/>
          <w:szCs w:val="24"/>
          <w:lang w:val="sr-Cyrl-RS" w:eastAsia="ar-SA"/>
        </w:rPr>
        <w:t>Услуге дератизације, дезинсекције и дезинфекције врше се на следећим локацијама:</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1"/>
        <w:gridCol w:w="1854"/>
      </w:tblGrid>
      <w:tr w:rsidR="006E3E1A" w:rsidRPr="00196371" w:rsidTr="006E3E1A">
        <w:trPr>
          <w:trHeight w:val="409"/>
          <w:jc w:val="center"/>
        </w:trPr>
        <w:tc>
          <w:tcPr>
            <w:tcW w:w="8511" w:type="dxa"/>
            <w:vAlign w:val="center"/>
          </w:tcPr>
          <w:p w:rsidR="006E3E1A" w:rsidRPr="00196371" w:rsidRDefault="006E3E1A" w:rsidP="006E3E1A">
            <w:pPr>
              <w:jc w:val="center"/>
              <w:rPr>
                <w:rFonts w:cs="Arial"/>
                <w:b/>
              </w:rPr>
            </w:pPr>
            <w:r w:rsidRPr="00196371">
              <w:rPr>
                <w:rFonts w:eastAsia="Calibri" w:cs="Arial"/>
                <w:b/>
                <w:bCs/>
              </w:rPr>
              <w:t>Врста услуге</w:t>
            </w:r>
          </w:p>
        </w:tc>
        <w:tc>
          <w:tcPr>
            <w:tcW w:w="1854" w:type="dxa"/>
            <w:vAlign w:val="center"/>
          </w:tcPr>
          <w:p w:rsidR="006E3E1A" w:rsidRPr="00196371" w:rsidRDefault="006E3E1A" w:rsidP="006E3E1A">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6E3E1A" w:rsidRPr="00FD2783" w:rsidTr="006E3E1A">
        <w:trPr>
          <w:trHeight w:val="248"/>
          <w:jc w:val="center"/>
        </w:trPr>
        <w:tc>
          <w:tcPr>
            <w:tcW w:w="8511" w:type="dxa"/>
            <w:vAlign w:val="center"/>
          </w:tcPr>
          <w:p w:rsidR="006E3E1A" w:rsidRPr="00FD2783" w:rsidRDefault="006E3E1A" w:rsidP="006E3E1A">
            <w:pPr>
              <w:rPr>
                <w:rFonts w:cs="Arial"/>
                <w:bCs/>
                <w:lang w:val="sr-Cyrl-RS"/>
              </w:rPr>
            </w:pPr>
            <w:r w:rsidRPr="00FD2783">
              <w:rPr>
                <w:rFonts w:cs="Arial"/>
                <w:bCs/>
                <w:lang w:val="sr-Cyrl-RS"/>
              </w:rPr>
              <w:t>Услуге дератизацијe у пословнoм објекту у Сремској Митровици, ул. Јарачки пут бб</w:t>
            </w:r>
          </w:p>
        </w:tc>
        <w:tc>
          <w:tcPr>
            <w:tcW w:w="1854" w:type="dxa"/>
            <w:vAlign w:val="center"/>
          </w:tcPr>
          <w:p w:rsidR="006E3E1A" w:rsidRPr="00FD2783" w:rsidRDefault="006E3E1A" w:rsidP="006E3E1A">
            <w:pPr>
              <w:jc w:val="center"/>
              <w:rPr>
                <w:rFonts w:cs="Arial"/>
                <w:lang w:val="sr-Cyrl-RS"/>
              </w:rPr>
            </w:pPr>
            <w:r w:rsidRPr="00FD2783">
              <w:rPr>
                <w:rFonts w:cs="Arial"/>
                <w:lang w:val="sr-Cyrl-RS"/>
              </w:rPr>
              <w:t>13000</w:t>
            </w:r>
          </w:p>
        </w:tc>
      </w:tr>
      <w:tr w:rsidR="006E3E1A" w:rsidRPr="00FD2783" w:rsidTr="006E3E1A">
        <w:trPr>
          <w:trHeight w:val="401"/>
          <w:jc w:val="center"/>
        </w:trPr>
        <w:tc>
          <w:tcPr>
            <w:tcW w:w="8511" w:type="dxa"/>
            <w:vAlign w:val="center"/>
          </w:tcPr>
          <w:p w:rsidR="006E3E1A" w:rsidRPr="00FD2783" w:rsidRDefault="006E3E1A" w:rsidP="006E3E1A">
            <w:pPr>
              <w:autoSpaceDE w:val="0"/>
              <w:autoSpaceDN w:val="0"/>
              <w:adjustRightInd w:val="0"/>
              <w:rPr>
                <w:rFonts w:eastAsia="Calibri" w:cs="Arial"/>
                <w:lang w:val="sr-Cyrl-RS"/>
              </w:rPr>
            </w:pPr>
            <w:r w:rsidRPr="00FD2783">
              <w:rPr>
                <w:rFonts w:eastAsia="Calibri" w:cs="Arial"/>
                <w:lang w:val="sr-Cyrl-RS"/>
              </w:rPr>
              <w:t>Услуге дезинсекције</w:t>
            </w:r>
            <w:r w:rsidRPr="00FD2783">
              <w:t xml:space="preserve"> </w:t>
            </w:r>
            <w:r w:rsidRPr="00FD2783">
              <w:rPr>
                <w:rFonts w:eastAsia="Calibri" w:cs="Arial"/>
                <w:lang w:val="sr-Cyrl-RS"/>
              </w:rPr>
              <w:t>у пословнoм објекту у Сремској Митровици, ул. Јарачки пут бб</w:t>
            </w:r>
          </w:p>
        </w:tc>
        <w:tc>
          <w:tcPr>
            <w:tcW w:w="1854" w:type="dxa"/>
            <w:vAlign w:val="center"/>
          </w:tcPr>
          <w:p w:rsidR="006E3E1A" w:rsidRPr="00FD2783" w:rsidRDefault="006E3E1A" w:rsidP="006E3E1A">
            <w:pPr>
              <w:jc w:val="center"/>
              <w:rPr>
                <w:rFonts w:cs="Arial"/>
                <w:lang w:val="sr-Cyrl-RS"/>
              </w:rPr>
            </w:pPr>
            <w:r w:rsidRPr="00FD2783">
              <w:rPr>
                <w:rFonts w:cs="Arial"/>
                <w:lang w:val="sr-Cyrl-RS"/>
              </w:rPr>
              <w:t>13000</w:t>
            </w:r>
          </w:p>
        </w:tc>
      </w:tr>
      <w:tr w:rsidR="006E3E1A" w:rsidRPr="00FD2783" w:rsidTr="006E3E1A">
        <w:trPr>
          <w:trHeight w:val="248"/>
          <w:jc w:val="center"/>
        </w:trPr>
        <w:tc>
          <w:tcPr>
            <w:tcW w:w="8511" w:type="dxa"/>
            <w:tcBorders>
              <w:bottom w:val="single" w:sz="4" w:space="0" w:color="auto"/>
            </w:tcBorders>
            <w:vAlign w:val="center"/>
          </w:tcPr>
          <w:p w:rsidR="006E3E1A" w:rsidRPr="00FD2783" w:rsidRDefault="006E3E1A" w:rsidP="006E3E1A">
            <w:pPr>
              <w:rPr>
                <w:rFonts w:cs="Arial"/>
              </w:rPr>
            </w:pPr>
            <w:r w:rsidRPr="00FD2783">
              <w:rPr>
                <w:rFonts w:cs="Arial"/>
              </w:rPr>
              <w:t>Услуге дезин</w:t>
            </w:r>
            <w:r w:rsidRPr="00FD2783">
              <w:rPr>
                <w:rFonts w:cs="Arial"/>
                <w:lang w:val="sr-Cyrl-RS"/>
              </w:rPr>
              <w:t>фе</w:t>
            </w:r>
            <w:r w:rsidRPr="00FD2783">
              <w:rPr>
                <w:rFonts w:cs="Arial"/>
              </w:rPr>
              <w:t>кције у пословнoм објекту у Сремској Митровици, ул. Јарачки пут бб</w:t>
            </w:r>
          </w:p>
        </w:tc>
        <w:tc>
          <w:tcPr>
            <w:tcW w:w="1854" w:type="dxa"/>
            <w:vAlign w:val="center"/>
          </w:tcPr>
          <w:p w:rsidR="006E3E1A" w:rsidRPr="00FD2783" w:rsidRDefault="006E3E1A" w:rsidP="006E3E1A">
            <w:pPr>
              <w:jc w:val="center"/>
              <w:rPr>
                <w:rFonts w:cs="Arial"/>
                <w:lang w:val="sr-Cyrl-RS"/>
              </w:rPr>
            </w:pPr>
            <w:r w:rsidRPr="00FD2783">
              <w:rPr>
                <w:rFonts w:cs="Arial"/>
                <w:lang w:val="sr-Cyrl-RS"/>
              </w:rPr>
              <w:t>13000</w:t>
            </w:r>
          </w:p>
        </w:tc>
      </w:tr>
      <w:tr w:rsidR="006E3E1A" w:rsidRPr="00FD2783" w:rsidTr="006E3E1A">
        <w:trPr>
          <w:trHeight w:val="248"/>
          <w:jc w:val="center"/>
        </w:trPr>
        <w:tc>
          <w:tcPr>
            <w:tcW w:w="8511" w:type="dxa"/>
            <w:tcBorders>
              <w:top w:val="single" w:sz="4" w:space="0" w:color="auto"/>
              <w:left w:val="single" w:sz="4" w:space="0" w:color="auto"/>
              <w:bottom w:val="single" w:sz="4" w:space="0" w:color="auto"/>
              <w:right w:val="single" w:sz="4" w:space="0" w:color="auto"/>
            </w:tcBorders>
          </w:tcPr>
          <w:p w:rsidR="006E3E1A" w:rsidRPr="00FD2783" w:rsidRDefault="006E3E1A" w:rsidP="006E3E1A">
            <w:pPr>
              <w:rPr>
                <w:rFonts w:cs="Arial"/>
                <w:lang w:eastAsia="sr-Latn-CS"/>
              </w:rPr>
            </w:pPr>
            <w:r w:rsidRPr="00FD2783">
              <w:rPr>
                <w:rFonts w:cs="Arial"/>
                <w:lang w:val="sr-Cyrl-RS" w:eastAsia="sr-Latn-CS"/>
              </w:rPr>
              <w:lastRenderedPageBreak/>
              <w:t xml:space="preserve">Услуге </w:t>
            </w:r>
            <w:r w:rsidRPr="00FD2783">
              <w:rPr>
                <w:rFonts w:cs="Arial"/>
                <w:lang w:val="sr-Cyrl-CS" w:eastAsia="sr-Latn-CS"/>
              </w:rPr>
              <w:t xml:space="preserve">дезинсекције </w:t>
            </w:r>
            <w:r w:rsidRPr="00FD2783">
              <w:rPr>
                <w:rFonts w:cs="Arial"/>
                <w:lang w:val="sr-Cyrl-RS"/>
              </w:rPr>
              <w:t>погона, канцеларија, ресторана, архива у ТЕ-ТО Нови Сад</w:t>
            </w:r>
            <w:r w:rsidRPr="00FD2783">
              <w:rPr>
                <w:rFonts w:cs="Arial"/>
              </w:rPr>
              <w:t>,</w:t>
            </w:r>
            <w:r w:rsidRPr="00FD2783">
              <w:t xml:space="preserve"> </w:t>
            </w:r>
            <w:r w:rsidRPr="00FD2783">
              <w:rPr>
                <w:rFonts w:cs="Arial"/>
              </w:rPr>
              <w:t xml:space="preserve">Улица VII бр.102, Нови Сад - Шангај </w:t>
            </w:r>
          </w:p>
        </w:tc>
        <w:tc>
          <w:tcPr>
            <w:tcW w:w="1854" w:type="dxa"/>
            <w:tcBorders>
              <w:left w:val="single" w:sz="4" w:space="0" w:color="auto"/>
            </w:tcBorders>
            <w:vAlign w:val="center"/>
          </w:tcPr>
          <w:p w:rsidR="006E3E1A" w:rsidRPr="00FD2783" w:rsidRDefault="006E3E1A" w:rsidP="006E3E1A">
            <w:pPr>
              <w:jc w:val="center"/>
              <w:rPr>
                <w:rFonts w:cs="Arial"/>
                <w:lang w:val="sr-Cyrl-RS"/>
              </w:rPr>
            </w:pPr>
            <w:r w:rsidRPr="00FD2783">
              <w:rPr>
                <w:rFonts w:cs="Arial"/>
                <w:lang w:val="sr-Cyrl-RS"/>
              </w:rPr>
              <w:t>20000</w:t>
            </w:r>
          </w:p>
        </w:tc>
      </w:tr>
      <w:tr w:rsidR="006E3E1A" w:rsidRPr="00FD2783" w:rsidTr="006E3E1A">
        <w:trPr>
          <w:trHeight w:val="248"/>
          <w:jc w:val="center"/>
        </w:trPr>
        <w:tc>
          <w:tcPr>
            <w:tcW w:w="8511" w:type="dxa"/>
            <w:tcBorders>
              <w:top w:val="single" w:sz="4" w:space="0" w:color="auto"/>
              <w:left w:val="single" w:sz="4" w:space="0" w:color="auto"/>
              <w:bottom w:val="single" w:sz="4" w:space="0" w:color="auto"/>
              <w:right w:val="single" w:sz="4" w:space="0" w:color="auto"/>
            </w:tcBorders>
          </w:tcPr>
          <w:p w:rsidR="006E3E1A" w:rsidRPr="00FD2783" w:rsidRDefault="006E3E1A" w:rsidP="006E3E1A">
            <w:pPr>
              <w:rPr>
                <w:rFonts w:cs="Arial"/>
                <w:lang w:val="sr-Cyrl-CS" w:eastAsia="sr-Latn-CS"/>
              </w:rPr>
            </w:pPr>
            <w:r w:rsidRPr="00FD2783">
              <w:rPr>
                <w:rFonts w:cs="Arial"/>
                <w:lang w:val="sr-Cyrl-CS" w:eastAsia="sr-Latn-CS"/>
              </w:rPr>
              <w:t xml:space="preserve">Услуге </w:t>
            </w:r>
            <w:r w:rsidRPr="00FD2783">
              <w:rPr>
                <w:rFonts w:cs="Arial"/>
                <w:lang w:val="sr-Cyrl-RS" w:eastAsia="sr-Latn-CS"/>
              </w:rPr>
              <w:t xml:space="preserve">дератизације </w:t>
            </w:r>
            <w:r w:rsidRPr="00FD2783">
              <w:rPr>
                <w:rFonts w:cs="Arial"/>
                <w:lang w:val="sr-Cyrl-RS"/>
              </w:rPr>
              <w:t>погона, канцеларија, ресторана, архива у ТЕ-ТО Нови Сад</w:t>
            </w:r>
            <w:r w:rsidRPr="00FD2783">
              <w:rPr>
                <w:rFonts w:cs="Arial"/>
              </w:rPr>
              <w:t xml:space="preserve">, </w:t>
            </w:r>
            <w:r w:rsidRPr="00FD2783">
              <w:rPr>
                <w:rFonts w:cs="Arial"/>
                <w:lang w:val="sr-Cyrl-RS"/>
              </w:rPr>
              <w:t>Улица VII бр.102, Нови Сад - Шангај.</w:t>
            </w:r>
          </w:p>
        </w:tc>
        <w:tc>
          <w:tcPr>
            <w:tcW w:w="1854" w:type="dxa"/>
            <w:tcBorders>
              <w:left w:val="single" w:sz="4" w:space="0" w:color="auto"/>
            </w:tcBorders>
            <w:vAlign w:val="center"/>
          </w:tcPr>
          <w:p w:rsidR="006E3E1A" w:rsidRPr="00FD2783" w:rsidRDefault="006E3E1A" w:rsidP="006E3E1A">
            <w:pPr>
              <w:jc w:val="center"/>
              <w:rPr>
                <w:rFonts w:cs="Arial"/>
                <w:lang w:val="sr-Cyrl-RS"/>
              </w:rPr>
            </w:pPr>
            <w:r w:rsidRPr="00FD2783">
              <w:rPr>
                <w:rFonts w:cs="Arial"/>
                <w:lang w:val="sr-Cyrl-RS"/>
              </w:rPr>
              <w:t>20000</w:t>
            </w:r>
          </w:p>
        </w:tc>
      </w:tr>
      <w:tr w:rsidR="006E3E1A" w:rsidRPr="00FD2783" w:rsidTr="006E3E1A">
        <w:trPr>
          <w:trHeight w:val="248"/>
          <w:jc w:val="center"/>
        </w:trPr>
        <w:tc>
          <w:tcPr>
            <w:tcW w:w="8511" w:type="dxa"/>
            <w:tcBorders>
              <w:top w:val="single" w:sz="4" w:space="0" w:color="auto"/>
            </w:tcBorders>
            <w:vAlign w:val="center"/>
          </w:tcPr>
          <w:p w:rsidR="006E3E1A" w:rsidRPr="00FD2783" w:rsidRDefault="006E3E1A" w:rsidP="006E3E1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 ТЕ-ТО Зрењанин</w:t>
            </w:r>
          </w:p>
        </w:tc>
        <w:tc>
          <w:tcPr>
            <w:tcW w:w="1854" w:type="dxa"/>
            <w:vAlign w:val="center"/>
          </w:tcPr>
          <w:p w:rsidR="006E3E1A" w:rsidRPr="00FD2783" w:rsidRDefault="006E3E1A" w:rsidP="006E3E1A">
            <w:pPr>
              <w:jc w:val="center"/>
              <w:rPr>
                <w:rFonts w:cs="Arial"/>
                <w:lang w:val="sr-Cyrl-RS"/>
              </w:rPr>
            </w:pPr>
            <w:r w:rsidRPr="00FD2783">
              <w:rPr>
                <w:rFonts w:cs="Arial"/>
                <w:lang w:val="sr-Cyrl-RS"/>
              </w:rPr>
              <w:t>12000</w:t>
            </w:r>
          </w:p>
        </w:tc>
      </w:tr>
      <w:tr w:rsidR="006E3E1A" w:rsidRPr="00FD2783" w:rsidTr="006E3E1A">
        <w:trPr>
          <w:trHeight w:val="248"/>
          <w:jc w:val="center"/>
        </w:trPr>
        <w:tc>
          <w:tcPr>
            <w:tcW w:w="8511" w:type="dxa"/>
            <w:vAlign w:val="center"/>
          </w:tcPr>
          <w:p w:rsidR="006E3E1A" w:rsidRPr="00FD2783" w:rsidRDefault="006E3E1A" w:rsidP="006E3E1A">
            <w:pPr>
              <w:rPr>
                <w:rFonts w:eastAsia="Calibri" w:cs="Arial"/>
              </w:rPr>
            </w:pPr>
            <w:r w:rsidRPr="003D5F2F">
              <w:rPr>
                <w:rFonts w:eastAsia="Calibri" w:cs="Arial"/>
              </w:rPr>
              <w:t>Услуге де</w:t>
            </w:r>
            <w:r>
              <w:rPr>
                <w:rFonts w:eastAsia="Calibri" w:cs="Arial"/>
                <w:lang w:val="sr-Cyrl-RS"/>
              </w:rPr>
              <w:t>зинсекције</w:t>
            </w:r>
            <w:r w:rsidRPr="003D5F2F">
              <w:rPr>
                <w:rFonts w:eastAsia="Calibri" w:cs="Arial"/>
              </w:rPr>
              <w:t xml:space="preserve"> у пословнo</w:t>
            </w:r>
            <w:r w:rsidRPr="003D5F2F">
              <w:rPr>
                <w:rFonts w:eastAsia="Calibri" w:cs="Arial"/>
                <w:lang w:val="sr-Cyrl-RS"/>
              </w:rPr>
              <w:t>м</w:t>
            </w:r>
            <w:r w:rsidRPr="003D5F2F">
              <w:rPr>
                <w:rFonts w:eastAsia="Calibri" w:cs="Arial"/>
              </w:rPr>
              <w:t xml:space="preserve"> објект</w:t>
            </w:r>
            <w:r w:rsidRPr="003D5F2F">
              <w:rPr>
                <w:rFonts w:eastAsia="Calibri" w:cs="Arial"/>
                <w:lang w:val="sr-Cyrl-RS"/>
              </w:rPr>
              <w:t>у ТЕ-ТО Зрењанин</w:t>
            </w:r>
          </w:p>
        </w:tc>
        <w:tc>
          <w:tcPr>
            <w:tcW w:w="1854" w:type="dxa"/>
            <w:vAlign w:val="center"/>
          </w:tcPr>
          <w:p w:rsidR="006E3E1A" w:rsidRPr="00FD2783" w:rsidRDefault="006E3E1A" w:rsidP="006E3E1A">
            <w:pPr>
              <w:jc w:val="center"/>
              <w:rPr>
                <w:rFonts w:cs="Arial"/>
                <w:lang w:val="sr-Cyrl-RS"/>
              </w:rPr>
            </w:pPr>
            <w:r>
              <w:rPr>
                <w:rFonts w:cs="Arial"/>
                <w:lang w:val="sr-Cyrl-RS"/>
              </w:rPr>
              <w:t>12000</w:t>
            </w:r>
          </w:p>
        </w:tc>
      </w:tr>
      <w:tr w:rsidR="006E3E1A" w:rsidRPr="00FD2783" w:rsidTr="006E3E1A">
        <w:trPr>
          <w:trHeight w:val="248"/>
          <w:jc w:val="center"/>
        </w:trPr>
        <w:tc>
          <w:tcPr>
            <w:tcW w:w="8511" w:type="dxa"/>
            <w:vAlign w:val="center"/>
          </w:tcPr>
          <w:p w:rsidR="006E3E1A" w:rsidRPr="00FD2783" w:rsidRDefault="006E3E1A" w:rsidP="006E3E1A">
            <w:pPr>
              <w:rPr>
                <w:rFonts w:eastAsia="Calibri" w:cs="Arial"/>
              </w:rPr>
            </w:pPr>
            <w:r w:rsidRPr="003D5F2F">
              <w:rPr>
                <w:rFonts w:eastAsia="Calibri" w:cs="Arial"/>
              </w:rPr>
              <w:t>Услуге де</w:t>
            </w:r>
            <w:r w:rsidRPr="003D5F2F">
              <w:rPr>
                <w:rFonts w:eastAsia="Calibri" w:cs="Arial"/>
                <w:lang w:val="sr-Cyrl-RS"/>
              </w:rPr>
              <w:t>зин</w:t>
            </w:r>
            <w:r>
              <w:rPr>
                <w:rFonts w:eastAsia="Calibri" w:cs="Arial"/>
                <w:lang w:val="sr-Cyrl-RS"/>
              </w:rPr>
              <w:t>фекције</w:t>
            </w:r>
            <w:r w:rsidRPr="003D5F2F">
              <w:rPr>
                <w:rFonts w:eastAsia="Calibri" w:cs="Arial"/>
              </w:rPr>
              <w:t xml:space="preserve"> у пословнo</w:t>
            </w:r>
            <w:r w:rsidRPr="003D5F2F">
              <w:rPr>
                <w:rFonts w:eastAsia="Calibri" w:cs="Arial"/>
                <w:lang w:val="sr-Cyrl-RS"/>
              </w:rPr>
              <w:t>м</w:t>
            </w:r>
            <w:r w:rsidRPr="003D5F2F">
              <w:rPr>
                <w:rFonts w:eastAsia="Calibri" w:cs="Arial"/>
              </w:rPr>
              <w:t xml:space="preserve"> објект</w:t>
            </w:r>
            <w:r w:rsidRPr="003D5F2F">
              <w:rPr>
                <w:rFonts w:eastAsia="Calibri" w:cs="Arial"/>
                <w:lang w:val="sr-Cyrl-RS"/>
              </w:rPr>
              <w:t>у ТЕ-ТО Зрењанин</w:t>
            </w:r>
          </w:p>
        </w:tc>
        <w:tc>
          <w:tcPr>
            <w:tcW w:w="1854" w:type="dxa"/>
            <w:vAlign w:val="center"/>
          </w:tcPr>
          <w:p w:rsidR="006E3E1A" w:rsidRPr="00FD2783" w:rsidRDefault="006E3E1A" w:rsidP="006E3E1A">
            <w:pPr>
              <w:jc w:val="center"/>
              <w:rPr>
                <w:rFonts w:cs="Arial"/>
                <w:lang w:val="sr-Cyrl-RS"/>
              </w:rPr>
            </w:pPr>
            <w:r>
              <w:rPr>
                <w:rFonts w:cs="Arial"/>
                <w:lang w:val="sr-Cyrl-RS"/>
              </w:rPr>
              <w:t>12000</w:t>
            </w:r>
          </w:p>
        </w:tc>
      </w:tr>
      <w:tr w:rsidR="006E3E1A" w:rsidRPr="00FD2783" w:rsidTr="006E3E1A">
        <w:trPr>
          <w:trHeight w:val="248"/>
          <w:jc w:val="center"/>
        </w:trPr>
        <w:tc>
          <w:tcPr>
            <w:tcW w:w="8511" w:type="dxa"/>
            <w:vAlign w:val="center"/>
          </w:tcPr>
          <w:p w:rsidR="006E3E1A" w:rsidRPr="00FD2783" w:rsidRDefault="006E3E1A" w:rsidP="006E3E1A">
            <w:pPr>
              <w:rPr>
                <w:rFonts w:eastAsia="Calibri" w:cs="Arial"/>
              </w:rPr>
            </w:pPr>
            <w:r w:rsidRPr="00FD2783">
              <w:rPr>
                <w:rFonts w:eastAsia="Calibri" w:cs="Arial"/>
              </w:rPr>
              <w:t xml:space="preserve">Услуге Третирање (сузбијање) подземних глодара на уређеним травнатим површинама у </w:t>
            </w:r>
            <w:r w:rsidRPr="00FD2783">
              <w:rPr>
                <w:rFonts w:cs="Arial"/>
                <w:lang w:val="sr-Cyrl-RS"/>
              </w:rPr>
              <w:t>ТЕ-ТО Зрењанин</w:t>
            </w:r>
          </w:p>
        </w:tc>
        <w:tc>
          <w:tcPr>
            <w:tcW w:w="1854" w:type="dxa"/>
            <w:vAlign w:val="center"/>
          </w:tcPr>
          <w:p w:rsidR="006E3E1A" w:rsidRPr="00FD2783" w:rsidRDefault="006E3E1A" w:rsidP="006E3E1A">
            <w:pPr>
              <w:jc w:val="center"/>
              <w:rPr>
                <w:rFonts w:cs="Arial"/>
                <w:lang w:val="sr-Cyrl-RS"/>
              </w:rPr>
            </w:pPr>
            <w:r w:rsidRPr="00FD2783">
              <w:rPr>
                <w:rFonts w:cs="Arial"/>
                <w:lang w:val="sr-Cyrl-RS"/>
              </w:rPr>
              <w:t>7000</w:t>
            </w:r>
          </w:p>
        </w:tc>
      </w:tr>
    </w:tbl>
    <w:p w:rsidR="00F64275" w:rsidRPr="00F76D1A" w:rsidRDefault="00F64275"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Услуге, </w:t>
      </w:r>
      <w:r w:rsidR="004C0064" w:rsidRPr="002B2E16">
        <w:rPr>
          <w:rFonts w:eastAsiaTheme="minorEastAsia" w:cs="Arial"/>
          <w:kern w:val="1"/>
          <w:sz w:val="24"/>
          <w:szCs w:val="24"/>
          <w:lang w:val="sr-Cyrl-RS" w:eastAsia="ar-SA"/>
        </w:rPr>
        <w:t>дератизације, дезинсекције и дезинфекције</w:t>
      </w:r>
      <w:r w:rsidRPr="00F76D1A">
        <w:rPr>
          <w:rFonts w:eastAsiaTheme="minorEastAsia" w:cs="Arial"/>
          <w:kern w:val="1"/>
          <w:sz w:val="24"/>
          <w:szCs w:val="24"/>
          <w:lang w:val="sr-Cyrl-RS" w:eastAsia="ar-SA"/>
        </w:rPr>
        <w:t>, врше се два пута годишње и то:</w:t>
      </w:r>
    </w:p>
    <w:p w:rsidR="00B53E76" w:rsidRDefault="00B53E76"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Pr>
          <w:rFonts w:eastAsiaTheme="minorEastAsia" w:cs="Arial"/>
          <w:kern w:val="1"/>
          <w:sz w:val="24"/>
          <w:szCs w:val="24"/>
          <w:lang w:val="sr-Cyrl-RS" w:eastAsia="ar-SA"/>
        </w:rPr>
        <w:t>ТЕ-ТО Сремска Митровица:</w:t>
      </w:r>
    </w:p>
    <w:p w:rsidR="00F64275" w:rsidRPr="00F76D1A" w:rsidRDefault="00F64275"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 фази I – </w:t>
      </w:r>
      <w:r w:rsidR="00B53E76">
        <w:rPr>
          <w:lang w:val="sr-Cyrl-RS"/>
        </w:rPr>
        <w:t>у новембру/децембру месецу  2017. године</w:t>
      </w:r>
      <w:r w:rsidRPr="00F76D1A">
        <w:rPr>
          <w:rFonts w:eastAsiaTheme="minorEastAsia" w:cs="Arial"/>
          <w:kern w:val="1"/>
          <w:sz w:val="24"/>
          <w:szCs w:val="24"/>
          <w:lang w:val="sr-Cyrl-RS" w:eastAsia="ar-SA"/>
        </w:rPr>
        <w:t xml:space="preserve"> </w:t>
      </w:r>
    </w:p>
    <w:p w:rsidR="00F64275" w:rsidRDefault="00F64275"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 фази II – у </w:t>
      </w:r>
      <w:r w:rsidR="00B53E76">
        <w:rPr>
          <w:rFonts w:eastAsiaTheme="minorEastAsia" w:cs="Arial"/>
          <w:kern w:val="1"/>
          <w:sz w:val="24"/>
          <w:szCs w:val="24"/>
          <w:lang w:val="sr-Cyrl-RS" w:eastAsia="ar-SA"/>
        </w:rPr>
        <w:t>мају/јуну месецу 2018. године</w:t>
      </w:r>
    </w:p>
    <w:p w:rsidR="00B53E76" w:rsidRDefault="00B53E76"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Pr>
          <w:rFonts w:eastAsiaTheme="minorEastAsia" w:cs="Arial"/>
          <w:kern w:val="1"/>
          <w:sz w:val="24"/>
          <w:szCs w:val="24"/>
          <w:lang w:val="sr-Cyrl-RS" w:eastAsia="ar-SA"/>
        </w:rPr>
        <w:t>ТЕ-ТО Зрењанин:</w:t>
      </w:r>
    </w:p>
    <w:p w:rsidR="00B53E76" w:rsidRPr="00F76D1A" w:rsidRDefault="00B53E76" w:rsidP="00B53E76">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 фази I – </w:t>
      </w:r>
      <w:r>
        <w:rPr>
          <w:lang w:val="sr-Cyrl-RS"/>
        </w:rPr>
        <w:t xml:space="preserve">у децембру </w:t>
      </w:r>
      <w:r w:rsidRPr="00B53E76">
        <w:rPr>
          <w:rFonts w:eastAsiaTheme="minorEastAsia" w:cs="Arial"/>
          <w:kern w:val="1"/>
          <w:sz w:val="24"/>
          <w:szCs w:val="24"/>
          <w:lang w:val="sr-Cyrl-RS" w:eastAsia="ar-SA"/>
        </w:rPr>
        <w:t>месецу</w:t>
      </w:r>
      <w:r>
        <w:rPr>
          <w:lang w:val="sr-Cyrl-RS"/>
        </w:rPr>
        <w:t xml:space="preserve"> 2017. године</w:t>
      </w:r>
      <w:r w:rsidRPr="00F76D1A">
        <w:rPr>
          <w:rFonts w:eastAsiaTheme="minorEastAsia" w:cs="Arial"/>
          <w:kern w:val="1"/>
          <w:sz w:val="24"/>
          <w:szCs w:val="24"/>
          <w:lang w:val="sr-Cyrl-RS" w:eastAsia="ar-SA"/>
        </w:rPr>
        <w:t xml:space="preserve"> </w:t>
      </w:r>
    </w:p>
    <w:p w:rsidR="00B53E76" w:rsidRDefault="00B53E76" w:rsidP="00B53E76">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 фази II – у </w:t>
      </w:r>
      <w:r>
        <w:rPr>
          <w:rFonts w:eastAsiaTheme="minorEastAsia" w:cs="Arial"/>
          <w:kern w:val="1"/>
          <w:sz w:val="24"/>
          <w:szCs w:val="24"/>
          <w:lang w:val="sr-Cyrl-RS" w:eastAsia="ar-SA"/>
        </w:rPr>
        <w:t>априлу</w:t>
      </w:r>
      <w:r w:rsidRPr="00F76D1A">
        <w:rPr>
          <w:rFonts w:eastAsiaTheme="minorEastAsia" w:cs="Arial"/>
          <w:kern w:val="1"/>
          <w:sz w:val="24"/>
          <w:szCs w:val="24"/>
          <w:lang w:val="sr-Cyrl-RS" w:eastAsia="ar-SA"/>
        </w:rPr>
        <w:t xml:space="preserve"> месецу 2018. године.</w:t>
      </w:r>
    </w:p>
    <w:p w:rsidR="00B53E76" w:rsidRDefault="00B53E76"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Pr>
          <w:rFonts w:eastAsiaTheme="minorEastAsia" w:cs="Arial"/>
          <w:kern w:val="1"/>
          <w:sz w:val="24"/>
          <w:szCs w:val="24"/>
          <w:lang w:val="sr-Cyrl-RS" w:eastAsia="ar-SA"/>
        </w:rPr>
        <w:t>ТЕ-ТО Нови Сад:</w:t>
      </w:r>
    </w:p>
    <w:p w:rsidR="00B53E76" w:rsidRPr="00F76D1A" w:rsidRDefault="00B53E76" w:rsidP="00B53E76">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 фази I – </w:t>
      </w:r>
      <w:r>
        <w:rPr>
          <w:lang w:val="sr-Cyrl-RS"/>
        </w:rPr>
        <w:t xml:space="preserve">у новембру/децембру </w:t>
      </w:r>
      <w:r w:rsidRPr="00B53E76">
        <w:rPr>
          <w:rFonts w:eastAsiaTheme="minorEastAsia" w:cs="Arial"/>
          <w:kern w:val="1"/>
          <w:sz w:val="24"/>
          <w:szCs w:val="24"/>
          <w:lang w:val="sr-Cyrl-RS" w:eastAsia="ar-SA"/>
        </w:rPr>
        <w:t>месецу</w:t>
      </w:r>
      <w:r>
        <w:rPr>
          <w:lang w:val="sr-Cyrl-RS"/>
        </w:rPr>
        <w:t xml:space="preserve"> 2017. године</w:t>
      </w:r>
      <w:r w:rsidRPr="00F76D1A">
        <w:rPr>
          <w:rFonts w:eastAsiaTheme="minorEastAsia" w:cs="Arial"/>
          <w:kern w:val="1"/>
          <w:sz w:val="24"/>
          <w:szCs w:val="24"/>
          <w:lang w:val="sr-Cyrl-RS" w:eastAsia="ar-SA"/>
        </w:rPr>
        <w:t xml:space="preserve"> </w:t>
      </w:r>
    </w:p>
    <w:p w:rsidR="00B53E76" w:rsidRDefault="00B53E76" w:rsidP="00B53E76">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У фази II – у </w:t>
      </w:r>
      <w:r>
        <w:rPr>
          <w:rFonts w:eastAsiaTheme="minorEastAsia" w:cs="Arial"/>
          <w:kern w:val="1"/>
          <w:sz w:val="24"/>
          <w:szCs w:val="24"/>
          <w:lang w:val="sr-Cyrl-RS" w:eastAsia="ar-SA"/>
        </w:rPr>
        <w:t>априлу</w:t>
      </w:r>
      <w:r w:rsidRPr="00F76D1A">
        <w:rPr>
          <w:rFonts w:eastAsiaTheme="minorEastAsia" w:cs="Arial"/>
          <w:kern w:val="1"/>
          <w:sz w:val="24"/>
          <w:szCs w:val="24"/>
          <w:lang w:val="sr-Cyrl-RS" w:eastAsia="ar-SA"/>
        </w:rPr>
        <w:t xml:space="preserve"> месецу 2018. године.</w:t>
      </w:r>
    </w:p>
    <w:p w:rsidR="00B53E76" w:rsidRDefault="00B53E76"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p>
    <w:p w:rsidR="00F64275" w:rsidRPr="00F76D1A" w:rsidRDefault="00F64275"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Pr>
          <w:rFonts w:eastAsiaTheme="minorEastAsia" w:cs="Arial"/>
          <w:kern w:val="1"/>
          <w:sz w:val="24"/>
          <w:szCs w:val="24"/>
          <w:lang w:val="sr-Cyrl-RS" w:eastAsia="ar-SA"/>
        </w:rPr>
        <w:t>Услуге третирања подземних глодара  врше се три пута годишње по позиву наручиоца.</w:t>
      </w:r>
    </w:p>
    <w:p w:rsidR="00B53E76" w:rsidRDefault="00B53E76"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p>
    <w:p w:rsidR="00F64275" w:rsidRDefault="00F64275"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Ро</w:t>
      </w:r>
      <w:r w:rsidR="004D4AC9">
        <w:rPr>
          <w:rFonts w:eastAsiaTheme="minorEastAsia" w:cs="Arial"/>
          <w:kern w:val="1"/>
          <w:sz w:val="24"/>
          <w:szCs w:val="24"/>
          <w:lang w:val="sr-Cyrl-RS" w:eastAsia="ar-SA"/>
        </w:rPr>
        <w:t>к извршења услуга дератизације,</w:t>
      </w:r>
      <w:r w:rsidRPr="00F76D1A">
        <w:rPr>
          <w:rFonts w:eastAsiaTheme="minorEastAsia" w:cs="Arial"/>
          <w:kern w:val="1"/>
          <w:sz w:val="24"/>
          <w:szCs w:val="24"/>
          <w:lang w:val="sr-Cyrl-RS" w:eastAsia="ar-SA"/>
        </w:rPr>
        <w:t xml:space="preserve"> дезинсекције</w:t>
      </w:r>
      <w:r w:rsidR="004D4AC9">
        <w:rPr>
          <w:rFonts w:eastAsiaTheme="minorEastAsia" w:cs="Arial"/>
          <w:kern w:val="1"/>
          <w:sz w:val="24"/>
          <w:szCs w:val="24"/>
          <w:lang w:val="sr-Cyrl-RS" w:eastAsia="ar-SA"/>
        </w:rPr>
        <w:t xml:space="preserve"> и третирања подземних глодара  </w:t>
      </w:r>
      <w:r w:rsidRPr="00F76D1A">
        <w:rPr>
          <w:rFonts w:eastAsiaTheme="minorEastAsia" w:cs="Arial"/>
          <w:kern w:val="1"/>
          <w:sz w:val="24"/>
          <w:szCs w:val="24"/>
          <w:lang w:val="sr-Cyrl-RS" w:eastAsia="ar-SA"/>
        </w:rPr>
        <w:t>наведеног пословног простора је 10 (</w:t>
      </w:r>
      <w:r w:rsidR="004D4AC9">
        <w:rPr>
          <w:rFonts w:eastAsiaTheme="minorEastAsia" w:cs="Arial"/>
          <w:kern w:val="1"/>
          <w:sz w:val="24"/>
          <w:szCs w:val="24"/>
          <w:lang w:val="sr-Cyrl-RS" w:eastAsia="ar-SA"/>
        </w:rPr>
        <w:t xml:space="preserve">словима: </w:t>
      </w:r>
      <w:r w:rsidRPr="00F76D1A">
        <w:rPr>
          <w:rFonts w:eastAsiaTheme="minorEastAsia" w:cs="Arial"/>
          <w:kern w:val="1"/>
          <w:sz w:val="24"/>
          <w:szCs w:val="24"/>
          <w:lang w:val="sr-Cyrl-RS" w:eastAsia="ar-SA"/>
        </w:rPr>
        <w:t>десет) дана од дана увођења извршиоца у посао, у свакој фази реализације.</w:t>
      </w:r>
    </w:p>
    <w:p w:rsidR="004C0064" w:rsidRPr="00A969CC" w:rsidRDefault="004C0064" w:rsidP="004C0064">
      <w:pPr>
        <w:autoSpaceDE w:val="0"/>
        <w:autoSpaceDN w:val="0"/>
        <w:adjustRightInd w:val="0"/>
        <w:rPr>
          <w:rFonts w:cs="Arial"/>
          <w:sz w:val="24"/>
          <w:szCs w:val="24"/>
          <w:lang w:val="sr-Cyrl-CS"/>
        </w:rPr>
      </w:pPr>
      <w:r w:rsidRPr="00A969CC">
        <w:rPr>
          <w:rFonts w:cs="Arial"/>
          <w:sz w:val="24"/>
          <w:szCs w:val="24"/>
          <w:lang w:val="sr-Cyrl-CS"/>
        </w:rPr>
        <w:t xml:space="preserve">Понуђач је дужан да </w:t>
      </w:r>
      <w:r w:rsidRPr="00A969CC">
        <w:rPr>
          <w:rFonts w:eastAsiaTheme="minorEastAsia" w:cs="Arial"/>
          <w:kern w:val="1"/>
          <w:sz w:val="24"/>
          <w:szCs w:val="24"/>
          <w:lang w:eastAsia="ar-SA"/>
        </w:rPr>
        <w:t>услуг</w:t>
      </w:r>
      <w:r w:rsidRPr="00A969CC">
        <w:rPr>
          <w:rFonts w:eastAsiaTheme="minorEastAsia" w:cs="Arial"/>
          <w:kern w:val="1"/>
          <w:sz w:val="24"/>
          <w:szCs w:val="24"/>
          <w:lang w:val="sr-Cyrl-RS" w:eastAsia="ar-SA"/>
        </w:rPr>
        <w:t>у</w:t>
      </w:r>
      <w:r w:rsidRPr="00A969CC">
        <w:rPr>
          <w:rFonts w:eastAsiaTheme="minorEastAsia" w:cs="Arial"/>
          <w:kern w:val="1"/>
          <w:sz w:val="24"/>
          <w:szCs w:val="24"/>
          <w:lang w:eastAsia="ar-SA"/>
        </w:rPr>
        <w:t xml:space="preserve"> </w:t>
      </w:r>
      <w:r w:rsidRPr="00A969CC">
        <w:rPr>
          <w:rFonts w:eastAsia="Arial Unicode MS" w:cs="Arial"/>
          <w:kern w:val="1"/>
          <w:sz w:val="24"/>
          <w:szCs w:val="24"/>
          <w:lang w:eastAsia="ar-SA"/>
        </w:rPr>
        <w:t xml:space="preserve">дезинфекције </w:t>
      </w:r>
      <w:r w:rsidRPr="00A969CC">
        <w:rPr>
          <w:rFonts w:cs="Arial"/>
          <w:sz w:val="24"/>
          <w:szCs w:val="24"/>
          <w:lang w:val="sr-Cyrl-CS"/>
        </w:rPr>
        <w:t xml:space="preserve">изврши у максималном року од </w:t>
      </w:r>
      <w:r w:rsidRPr="00A969CC">
        <w:rPr>
          <w:rFonts w:cs="Arial"/>
          <w:sz w:val="24"/>
          <w:szCs w:val="24"/>
          <w:lang w:val="sr-Cyrl-RS"/>
        </w:rPr>
        <w:t>5</w:t>
      </w:r>
      <w:r>
        <w:rPr>
          <w:rFonts w:cs="Arial"/>
          <w:sz w:val="24"/>
          <w:szCs w:val="24"/>
          <w:lang w:val="sr-Cyrl-RS"/>
        </w:rPr>
        <w:t xml:space="preserve"> (словима: пет)</w:t>
      </w:r>
      <w:r w:rsidRPr="00A969CC">
        <w:rPr>
          <w:rFonts w:cs="Arial"/>
          <w:sz w:val="24"/>
          <w:szCs w:val="24"/>
        </w:rPr>
        <w:t xml:space="preserve"> </w:t>
      </w:r>
      <w:r w:rsidRPr="00A969CC">
        <w:rPr>
          <w:rFonts w:cs="Arial"/>
          <w:sz w:val="24"/>
          <w:szCs w:val="24"/>
          <w:lang w:val="sr-Cyrl-CS"/>
        </w:rPr>
        <w:t xml:space="preserve">дана </w:t>
      </w:r>
      <w:r>
        <w:rPr>
          <w:rFonts w:cs="Arial"/>
          <w:sz w:val="24"/>
          <w:szCs w:val="24"/>
          <w:lang w:val="sr-Cyrl-CS"/>
        </w:rPr>
        <w:t xml:space="preserve">од </w:t>
      </w:r>
      <w:r w:rsidR="00A355AE" w:rsidRPr="00A969CC">
        <w:rPr>
          <w:rFonts w:cs="Arial"/>
          <w:sz w:val="24"/>
          <w:szCs w:val="24"/>
          <w:lang w:val="sr-Cyrl-CS"/>
        </w:rPr>
        <w:t xml:space="preserve">дана </w:t>
      </w:r>
      <w:r w:rsidR="00A355AE" w:rsidRPr="006648BB">
        <w:rPr>
          <w:rFonts w:cs="Arial"/>
          <w:color w:val="000000"/>
          <w:sz w:val="24"/>
          <w:szCs w:val="24"/>
          <w:lang w:val="sr-Cyrl-RS"/>
        </w:rPr>
        <w:t xml:space="preserve">увођења </w:t>
      </w:r>
      <w:r w:rsidR="00A355AE">
        <w:rPr>
          <w:rFonts w:cs="Arial"/>
          <w:color w:val="000000"/>
          <w:sz w:val="24"/>
          <w:szCs w:val="24"/>
          <w:lang w:val="sr-Cyrl-RS"/>
        </w:rPr>
        <w:t>Понуђача</w:t>
      </w:r>
      <w:r w:rsidR="00A355AE" w:rsidRPr="006648BB">
        <w:rPr>
          <w:rFonts w:cs="Arial"/>
          <w:color w:val="000000"/>
          <w:sz w:val="24"/>
          <w:szCs w:val="24"/>
          <w:lang w:val="sr-Cyrl-RS"/>
        </w:rPr>
        <w:t xml:space="preserve"> у посао</w:t>
      </w:r>
      <w:r w:rsidRPr="00A969CC">
        <w:rPr>
          <w:rFonts w:eastAsia="Arial Unicode MS" w:cs="Arial"/>
          <w:kern w:val="1"/>
          <w:sz w:val="24"/>
          <w:szCs w:val="24"/>
          <w:lang w:eastAsia="ar-SA"/>
        </w:rPr>
        <w:t>.</w:t>
      </w:r>
    </w:p>
    <w:p w:rsidR="004C0064" w:rsidRPr="00F76D1A" w:rsidRDefault="004C0064" w:rsidP="00F64275">
      <w:pPr>
        <w:widowControl w:val="0"/>
        <w:tabs>
          <w:tab w:val="left" w:pos="630"/>
          <w:tab w:val="left" w:pos="1080"/>
        </w:tabs>
        <w:suppressAutoHyphens/>
        <w:overflowPunct w:val="0"/>
        <w:autoSpaceDE w:val="0"/>
        <w:autoSpaceDN w:val="0"/>
        <w:adjustRightInd w:val="0"/>
        <w:ind w:right="-29"/>
        <w:rPr>
          <w:rFonts w:eastAsiaTheme="minorEastAsia" w:cs="Arial"/>
          <w:kern w:val="1"/>
          <w:sz w:val="24"/>
          <w:szCs w:val="24"/>
          <w:lang w:val="sr-Cyrl-RS" w:eastAsia="ar-SA"/>
        </w:rPr>
      </w:pPr>
    </w:p>
    <w:p w:rsidR="006E3E1A" w:rsidRPr="00060352" w:rsidRDefault="00F64275" w:rsidP="00F64275">
      <w:pPr>
        <w:widowControl w:val="0"/>
        <w:tabs>
          <w:tab w:val="left" w:pos="630"/>
          <w:tab w:val="left" w:pos="1080"/>
        </w:tabs>
        <w:suppressAutoHyphens/>
        <w:overflowPunct w:val="0"/>
        <w:autoSpaceDE w:val="0"/>
        <w:autoSpaceDN w:val="0"/>
        <w:adjustRightInd w:val="0"/>
        <w:spacing w:after="120"/>
        <w:ind w:right="-29"/>
        <w:rPr>
          <w:rFonts w:eastAsiaTheme="minorEastAsia" w:cs="Arial"/>
          <w:kern w:val="1"/>
          <w:sz w:val="24"/>
          <w:szCs w:val="24"/>
          <w:lang w:val="sr-Cyrl-RS" w:eastAsia="ar-SA"/>
        </w:rPr>
      </w:pPr>
      <w:r w:rsidRPr="00F76D1A">
        <w:rPr>
          <w:rFonts w:eastAsiaTheme="minorEastAsia" w:cs="Arial"/>
          <w:kern w:val="1"/>
          <w:sz w:val="24"/>
          <w:szCs w:val="24"/>
          <w:lang w:val="sr-Cyrl-RS" w:eastAsia="ar-SA"/>
        </w:rPr>
        <w:t xml:space="preserve">Изабрани понуђач је дужан да Наручиоцу најави долазак на место извршења услуге најмање 24 сата унапред. Најаву је потребно извршити </w:t>
      </w:r>
      <w:r>
        <w:rPr>
          <w:rFonts w:eastAsiaTheme="minorEastAsia" w:cs="Arial"/>
          <w:kern w:val="1"/>
          <w:sz w:val="24"/>
          <w:szCs w:val="24"/>
          <w:lang w:val="sr-Cyrl-RS" w:eastAsia="ar-SA"/>
        </w:rPr>
        <w:t xml:space="preserve">за </w:t>
      </w:r>
      <w:r w:rsidRPr="00ED072F">
        <w:rPr>
          <w:rFonts w:eastAsiaTheme="minorEastAsia" w:cs="Arial"/>
          <w:kern w:val="1"/>
          <w:sz w:val="24"/>
          <w:szCs w:val="24"/>
          <w:lang w:val="sr-Cyrl-RS" w:eastAsia="ar-SA"/>
        </w:rPr>
        <w:t xml:space="preserve">ТЕ-ТО Сремска Митровица </w:t>
      </w:r>
      <w:r>
        <w:rPr>
          <w:rFonts w:eastAsiaTheme="minorEastAsia" w:cs="Arial"/>
          <w:kern w:val="1"/>
          <w:sz w:val="24"/>
          <w:szCs w:val="24"/>
          <w:lang w:val="sr-Cyrl-RS" w:eastAsia="ar-SA"/>
        </w:rPr>
        <w:t>Владимиру Ераку,</w:t>
      </w:r>
      <w:r w:rsidRPr="00F76D1A">
        <w:rPr>
          <w:rFonts w:eastAsiaTheme="minorEastAsia" w:cs="Arial"/>
          <w:kern w:val="1"/>
          <w:sz w:val="24"/>
          <w:szCs w:val="24"/>
          <w:lang w:val="sr-Cyrl-RS" w:eastAsia="ar-SA"/>
        </w:rPr>
        <w:t xml:space="preserve"> на е-mail адресу </w:t>
      </w:r>
      <w:hyperlink r:id="rId174" w:history="1">
        <w:r w:rsidRPr="00ED072F">
          <w:rPr>
            <w:rStyle w:val="Hyperlink"/>
            <w:rFonts w:eastAsiaTheme="minorEastAsia" w:cs="Arial"/>
            <w:kern w:val="1"/>
            <w:sz w:val="24"/>
            <w:szCs w:val="24"/>
            <w:lang w:eastAsia="ar-SA"/>
          </w:rPr>
          <w:t>vladimir.erak@panonske.rs</w:t>
        </w:r>
      </w:hyperlink>
      <w:r>
        <w:rPr>
          <w:rFonts w:eastAsiaTheme="minorEastAsia" w:cs="Arial"/>
          <w:kern w:val="1"/>
          <w:sz w:val="24"/>
          <w:szCs w:val="24"/>
          <w:lang w:val="sr-Cyrl-RS" w:eastAsia="ar-SA"/>
        </w:rPr>
        <w:t xml:space="preserve">, за </w:t>
      </w:r>
      <w:r w:rsidRPr="00ED072F">
        <w:rPr>
          <w:rFonts w:eastAsiaTheme="minorEastAsia" w:cs="Arial"/>
          <w:kern w:val="1"/>
          <w:sz w:val="24"/>
          <w:szCs w:val="24"/>
          <w:lang w:val="sr-Cyrl-RS" w:eastAsia="ar-SA"/>
        </w:rPr>
        <w:t>ТЕ-ТО Нови Сад</w:t>
      </w:r>
      <w:r>
        <w:rPr>
          <w:rFonts w:eastAsiaTheme="minorEastAsia" w:cs="Arial"/>
          <w:kern w:val="1"/>
          <w:sz w:val="24"/>
          <w:szCs w:val="24"/>
          <w:lang w:val="sr-Cyrl-RS" w:eastAsia="ar-SA"/>
        </w:rPr>
        <w:t xml:space="preserve"> Стевану Недићу, </w:t>
      </w:r>
      <w:r w:rsidRPr="00ED072F">
        <w:rPr>
          <w:rFonts w:eastAsiaTheme="minorEastAsia" w:cs="Arial"/>
          <w:kern w:val="1"/>
          <w:sz w:val="24"/>
          <w:szCs w:val="24"/>
          <w:lang w:val="sr-Cyrl-RS" w:eastAsia="ar-SA"/>
        </w:rPr>
        <w:t>на е-mail адресу</w:t>
      </w:r>
      <w:r>
        <w:rPr>
          <w:rFonts w:eastAsiaTheme="minorEastAsia" w:cs="Arial"/>
          <w:kern w:val="1"/>
          <w:sz w:val="24"/>
          <w:szCs w:val="24"/>
          <w:lang w:val="sr-Cyrl-RS" w:eastAsia="ar-SA"/>
        </w:rPr>
        <w:t xml:space="preserve"> </w:t>
      </w:r>
      <w:hyperlink r:id="rId175" w:history="1">
        <w:r w:rsidRPr="00ED072F">
          <w:rPr>
            <w:rStyle w:val="Hyperlink"/>
            <w:rFonts w:eastAsiaTheme="minorEastAsia" w:cs="Arial"/>
            <w:kern w:val="1"/>
            <w:sz w:val="24"/>
            <w:szCs w:val="24"/>
            <w:lang w:eastAsia="ar-SA"/>
          </w:rPr>
          <w:t>stevan.nedic@panonske.rs</w:t>
        </w:r>
      </w:hyperlink>
      <w:r>
        <w:rPr>
          <w:rFonts w:eastAsiaTheme="minorEastAsia" w:cs="Arial"/>
          <w:kern w:val="1"/>
          <w:sz w:val="24"/>
          <w:szCs w:val="24"/>
          <w:lang w:val="sr-Cyrl-RS" w:eastAsia="ar-SA"/>
        </w:rPr>
        <w:t>, за</w:t>
      </w:r>
      <w:r w:rsidRPr="00ED072F">
        <w:t xml:space="preserve"> </w:t>
      </w:r>
      <w:r w:rsidRPr="00ED072F">
        <w:rPr>
          <w:rFonts w:eastAsiaTheme="minorEastAsia" w:cs="Arial"/>
          <w:kern w:val="1"/>
          <w:sz w:val="24"/>
          <w:szCs w:val="24"/>
          <w:lang w:val="sr-Cyrl-RS" w:eastAsia="ar-SA"/>
        </w:rPr>
        <w:t>ТЕ-ТО Зрењанин</w:t>
      </w:r>
      <w:r>
        <w:rPr>
          <w:rFonts w:eastAsiaTheme="minorEastAsia" w:cs="Arial"/>
          <w:kern w:val="1"/>
          <w:sz w:val="24"/>
          <w:szCs w:val="24"/>
          <w:lang w:val="sr-Cyrl-RS" w:eastAsia="ar-SA"/>
        </w:rPr>
        <w:t xml:space="preserve"> Павлу Коврлији, </w:t>
      </w:r>
      <w:r w:rsidRPr="00ED072F">
        <w:rPr>
          <w:rFonts w:eastAsiaTheme="minorEastAsia" w:cs="Arial"/>
          <w:kern w:val="1"/>
          <w:sz w:val="24"/>
          <w:szCs w:val="24"/>
          <w:lang w:val="sr-Cyrl-RS" w:eastAsia="ar-SA"/>
        </w:rPr>
        <w:t>на е-mail адресу</w:t>
      </w:r>
      <w:r>
        <w:rPr>
          <w:rFonts w:eastAsiaTheme="minorEastAsia" w:cs="Arial"/>
          <w:kern w:val="1"/>
          <w:sz w:val="24"/>
          <w:szCs w:val="24"/>
          <w:lang w:val="sr-Cyrl-RS" w:eastAsia="ar-SA"/>
        </w:rPr>
        <w:t xml:space="preserve"> </w:t>
      </w:r>
      <w:hyperlink r:id="rId176" w:history="1">
        <w:r w:rsidRPr="00ED072F">
          <w:rPr>
            <w:rStyle w:val="Hyperlink"/>
            <w:rFonts w:eastAsiaTheme="minorEastAsia" w:cs="Arial"/>
            <w:kern w:val="1"/>
            <w:sz w:val="24"/>
            <w:szCs w:val="24"/>
            <w:lang w:eastAsia="ar-SA"/>
          </w:rPr>
          <w:t>pavle.kovrlija@panonske.rs</w:t>
        </w:r>
      </w:hyperlink>
      <w:r>
        <w:rPr>
          <w:rFonts w:eastAsiaTheme="minorEastAsia" w:cs="Arial"/>
          <w:kern w:val="1"/>
          <w:sz w:val="24"/>
          <w:szCs w:val="24"/>
          <w:lang w:val="sr-Cyrl-RS" w:eastAsia="ar-SA"/>
        </w:rPr>
        <w:t>.</w:t>
      </w:r>
    </w:p>
    <w:p w:rsidR="007B7C00" w:rsidRDefault="007B7C00" w:rsidP="00F64275">
      <w:pPr>
        <w:widowControl w:val="0"/>
        <w:tabs>
          <w:tab w:val="left" w:pos="630"/>
          <w:tab w:val="left" w:pos="1080"/>
        </w:tabs>
        <w:suppressAutoHyphens/>
        <w:overflowPunct w:val="0"/>
        <w:autoSpaceDE w:val="0"/>
        <w:autoSpaceDN w:val="0"/>
        <w:adjustRightInd w:val="0"/>
        <w:spacing w:after="120"/>
        <w:ind w:right="-29"/>
        <w:rPr>
          <w:rFonts w:cs="Arial"/>
          <w:b/>
          <w:color w:val="000000"/>
          <w:sz w:val="24"/>
          <w:szCs w:val="24"/>
          <w:u w:val="single"/>
          <w:lang w:val="sr-Latn-RS"/>
        </w:rPr>
      </w:pPr>
    </w:p>
    <w:p w:rsidR="00B53E76" w:rsidRDefault="00B53E76" w:rsidP="00F64275">
      <w:pPr>
        <w:widowControl w:val="0"/>
        <w:tabs>
          <w:tab w:val="left" w:pos="630"/>
          <w:tab w:val="left" w:pos="1080"/>
        </w:tabs>
        <w:suppressAutoHyphens/>
        <w:overflowPunct w:val="0"/>
        <w:autoSpaceDE w:val="0"/>
        <w:autoSpaceDN w:val="0"/>
        <w:adjustRightInd w:val="0"/>
        <w:spacing w:after="120"/>
        <w:ind w:right="-29"/>
        <w:rPr>
          <w:rFonts w:cs="Arial"/>
          <w:b/>
          <w:color w:val="000000"/>
          <w:sz w:val="24"/>
          <w:szCs w:val="24"/>
          <w:u w:val="single"/>
          <w:lang w:val="sr-Latn-RS"/>
        </w:rPr>
      </w:pPr>
    </w:p>
    <w:p w:rsidR="00B53E76" w:rsidRDefault="00B53E76" w:rsidP="00F64275">
      <w:pPr>
        <w:widowControl w:val="0"/>
        <w:tabs>
          <w:tab w:val="left" w:pos="630"/>
          <w:tab w:val="left" w:pos="1080"/>
        </w:tabs>
        <w:suppressAutoHyphens/>
        <w:overflowPunct w:val="0"/>
        <w:autoSpaceDE w:val="0"/>
        <w:autoSpaceDN w:val="0"/>
        <w:adjustRightInd w:val="0"/>
        <w:spacing w:after="120"/>
        <w:ind w:right="-29"/>
        <w:rPr>
          <w:rFonts w:cs="Arial"/>
          <w:b/>
          <w:color w:val="000000"/>
          <w:sz w:val="24"/>
          <w:szCs w:val="24"/>
          <w:u w:val="single"/>
          <w:lang w:val="sr-Latn-RS"/>
        </w:rPr>
      </w:pPr>
    </w:p>
    <w:p w:rsidR="00B53E76" w:rsidRDefault="00B53E76" w:rsidP="00F64275">
      <w:pPr>
        <w:widowControl w:val="0"/>
        <w:tabs>
          <w:tab w:val="left" w:pos="630"/>
          <w:tab w:val="left" w:pos="1080"/>
        </w:tabs>
        <w:suppressAutoHyphens/>
        <w:overflowPunct w:val="0"/>
        <w:autoSpaceDE w:val="0"/>
        <w:autoSpaceDN w:val="0"/>
        <w:adjustRightInd w:val="0"/>
        <w:spacing w:after="120"/>
        <w:ind w:right="-29"/>
        <w:rPr>
          <w:rFonts w:cs="Arial"/>
          <w:b/>
          <w:color w:val="000000"/>
          <w:sz w:val="24"/>
          <w:szCs w:val="24"/>
          <w:u w:val="single"/>
          <w:lang w:val="sr-Latn-RS"/>
        </w:rPr>
      </w:pPr>
    </w:p>
    <w:p w:rsidR="00B53E76" w:rsidRDefault="00B53E76" w:rsidP="00F64275">
      <w:pPr>
        <w:widowControl w:val="0"/>
        <w:tabs>
          <w:tab w:val="left" w:pos="630"/>
          <w:tab w:val="left" w:pos="1080"/>
        </w:tabs>
        <w:suppressAutoHyphens/>
        <w:overflowPunct w:val="0"/>
        <w:autoSpaceDE w:val="0"/>
        <w:autoSpaceDN w:val="0"/>
        <w:adjustRightInd w:val="0"/>
        <w:spacing w:after="120"/>
        <w:ind w:right="-29"/>
        <w:rPr>
          <w:rFonts w:cs="Arial"/>
          <w:b/>
          <w:color w:val="000000"/>
          <w:sz w:val="24"/>
          <w:szCs w:val="24"/>
          <w:u w:val="single"/>
          <w:lang w:val="sr-Latn-RS"/>
        </w:rPr>
      </w:pPr>
    </w:p>
    <w:p w:rsidR="00F64275" w:rsidRDefault="00692CC2" w:rsidP="00F64275">
      <w:pPr>
        <w:widowControl w:val="0"/>
        <w:tabs>
          <w:tab w:val="left" w:pos="630"/>
          <w:tab w:val="left" w:pos="1080"/>
        </w:tabs>
        <w:suppressAutoHyphens/>
        <w:overflowPunct w:val="0"/>
        <w:autoSpaceDE w:val="0"/>
        <w:autoSpaceDN w:val="0"/>
        <w:adjustRightInd w:val="0"/>
        <w:spacing w:after="120"/>
        <w:ind w:right="-29"/>
        <w:rPr>
          <w:rFonts w:cs="Arial"/>
          <w:b/>
          <w:color w:val="000000"/>
          <w:sz w:val="24"/>
          <w:szCs w:val="24"/>
          <w:u w:val="single"/>
          <w:lang w:val="sr-Cyrl-RS"/>
        </w:rPr>
      </w:pPr>
      <w:r>
        <w:rPr>
          <w:rFonts w:cs="Arial"/>
          <w:b/>
          <w:color w:val="000000"/>
          <w:sz w:val="24"/>
          <w:szCs w:val="24"/>
          <w:u w:val="single"/>
          <w:lang w:val="sr-Latn-RS"/>
        </w:rPr>
        <w:t>O</w:t>
      </w:r>
      <w:r w:rsidR="00AF03FF">
        <w:rPr>
          <w:rFonts w:cs="Arial"/>
          <w:b/>
          <w:color w:val="000000"/>
          <w:sz w:val="24"/>
          <w:szCs w:val="24"/>
          <w:u w:val="single"/>
          <w:lang w:val="sr-Cyrl-RS"/>
        </w:rPr>
        <w:t>ГРАНАК</w:t>
      </w:r>
      <w:r>
        <w:rPr>
          <w:rFonts w:cs="Arial"/>
          <w:b/>
          <w:color w:val="000000"/>
          <w:sz w:val="24"/>
          <w:szCs w:val="24"/>
          <w:u w:val="single"/>
          <w:lang w:val="sr-Latn-RS"/>
        </w:rPr>
        <w:t xml:space="preserve"> </w:t>
      </w:r>
      <w:r w:rsidR="00F64275" w:rsidRPr="00CF5B6B">
        <w:rPr>
          <w:rFonts w:cs="Arial"/>
          <w:b/>
          <w:color w:val="000000"/>
          <w:sz w:val="24"/>
          <w:szCs w:val="24"/>
          <w:u w:val="single"/>
          <w:lang w:val="sr-Cyrl-RS"/>
        </w:rPr>
        <w:t>ДРИНСКО-ЛИМСКЕ ХЕ</w:t>
      </w:r>
    </w:p>
    <w:p w:rsidR="007B7C00" w:rsidRPr="007B7C00" w:rsidRDefault="007B7C00" w:rsidP="007B7C00">
      <w:pPr>
        <w:spacing w:after="120"/>
        <w:rPr>
          <w:rFonts w:cs="Arial"/>
          <w:b/>
          <w:color w:val="000000"/>
          <w:sz w:val="24"/>
          <w:szCs w:val="24"/>
          <w:lang w:val="sr-Cyrl-RS"/>
        </w:rPr>
      </w:pPr>
      <w:r w:rsidRPr="00CF5B6B">
        <w:rPr>
          <w:rFonts w:cs="Arial"/>
          <w:b/>
          <w:color w:val="000000"/>
          <w:sz w:val="24"/>
          <w:szCs w:val="24"/>
          <w:lang w:val="sr-Cyrl-RS"/>
        </w:rPr>
        <w:t>Усл</w:t>
      </w:r>
      <w:r>
        <w:rPr>
          <w:rFonts w:cs="Arial"/>
          <w:b/>
          <w:color w:val="000000"/>
          <w:sz w:val="24"/>
          <w:szCs w:val="24"/>
          <w:lang w:val="sr-Cyrl-RS"/>
        </w:rPr>
        <w:t>уге дезинфекције, дезинсекције,</w:t>
      </w:r>
      <w:r w:rsidRPr="00CF5B6B">
        <w:rPr>
          <w:rFonts w:cs="Arial"/>
          <w:b/>
          <w:color w:val="000000"/>
          <w:sz w:val="24"/>
          <w:szCs w:val="24"/>
          <w:lang w:val="sr-Cyrl-RS"/>
        </w:rPr>
        <w:t xml:space="preserve"> дератизације</w:t>
      </w:r>
      <w:r>
        <w:rPr>
          <w:rFonts w:cs="Arial"/>
          <w:b/>
          <w:color w:val="000000"/>
          <w:sz w:val="24"/>
          <w:szCs w:val="24"/>
        </w:rPr>
        <w:t xml:space="preserve"> </w:t>
      </w:r>
      <w:r>
        <w:rPr>
          <w:rFonts w:cs="Arial"/>
          <w:b/>
          <w:color w:val="000000"/>
          <w:sz w:val="24"/>
          <w:szCs w:val="24"/>
          <w:lang w:val="sr-Cyrl-RS"/>
        </w:rPr>
        <w:t>и девиперизације</w:t>
      </w:r>
      <w:r w:rsidRPr="00CF5B6B">
        <w:rPr>
          <w:rFonts w:cs="Arial"/>
          <w:b/>
          <w:color w:val="000000"/>
          <w:sz w:val="24"/>
          <w:szCs w:val="24"/>
          <w:lang w:val="sr-Cyrl-RS"/>
        </w:rPr>
        <w:t xml:space="preserve"> врше се на следећим локацијама у Бајиној башти, Малом Зворнику, Новој Вароши и Чачку:</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2"/>
        <w:gridCol w:w="1843"/>
      </w:tblGrid>
      <w:tr w:rsidR="006E3E1A" w:rsidRPr="00196371" w:rsidTr="006E3E1A">
        <w:trPr>
          <w:trHeight w:val="539"/>
          <w:jc w:val="center"/>
        </w:trPr>
        <w:tc>
          <w:tcPr>
            <w:tcW w:w="9402" w:type="dxa"/>
            <w:vAlign w:val="center"/>
          </w:tcPr>
          <w:p w:rsidR="006E3E1A" w:rsidRPr="00196371" w:rsidRDefault="006E3E1A" w:rsidP="006E3E1A">
            <w:pPr>
              <w:jc w:val="center"/>
              <w:rPr>
                <w:rFonts w:cs="Arial"/>
                <w:b/>
              </w:rPr>
            </w:pPr>
            <w:r w:rsidRPr="00196371">
              <w:rPr>
                <w:rFonts w:eastAsia="Calibri" w:cs="Arial"/>
                <w:b/>
                <w:bCs/>
              </w:rPr>
              <w:t>Врста услуге</w:t>
            </w:r>
          </w:p>
        </w:tc>
        <w:tc>
          <w:tcPr>
            <w:tcW w:w="1843" w:type="dxa"/>
            <w:vAlign w:val="center"/>
          </w:tcPr>
          <w:p w:rsidR="006E3E1A" w:rsidRPr="00196371" w:rsidRDefault="006E3E1A" w:rsidP="006E3E1A">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6E3E1A" w:rsidRPr="00F6668D" w:rsidTr="006E3E1A">
        <w:trPr>
          <w:trHeight w:val="272"/>
          <w:jc w:val="center"/>
        </w:trPr>
        <w:tc>
          <w:tcPr>
            <w:tcW w:w="9402" w:type="dxa"/>
            <w:vAlign w:val="center"/>
          </w:tcPr>
          <w:p w:rsidR="006E3E1A" w:rsidRPr="00F6668D" w:rsidRDefault="006E3E1A" w:rsidP="006E3E1A">
            <w:pPr>
              <w:rPr>
                <w:rFonts w:cs="Arial"/>
                <w:bCs/>
                <w:lang w:val="sr-Cyrl-RS"/>
              </w:rPr>
            </w:pPr>
            <w:r>
              <w:rPr>
                <w:rFonts w:cs="Arial"/>
                <w:bCs/>
                <w:lang w:val="sr-Cyrl-RS"/>
              </w:rPr>
              <w:t xml:space="preserve">Услуга дератизације, </w:t>
            </w:r>
            <w:r w:rsidRPr="00F6668D">
              <w:rPr>
                <w:rFonts w:cs="Arial"/>
                <w:bCs/>
                <w:lang w:val="sr-Cyrl-RS"/>
              </w:rPr>
              <w:t>Управна зграда ХЕ“ Бајина Башта“ у Бајиној Башти</w:t>
            </w:r>
          </w:p>
        </w:tc>
        <w:tc>
          <w:tcPr>
            <w:tcW w:w="1843" w:type="dxa"/>
            <w:vAlign w:val="center"/>
          </w:tcPr>
          <w:p w:rsidR="006E3E1A" w:rsidRPr="00F6668D" w:rsidRDefault="006E3E1A" w:rsidP="006E3E1A">
            <w:pPr>
              <w:jc w:val="center"/>
              <w:rPr>
                <w:rFonts w:cs="Arial"/>
                <w:lang w:val="sr-Cyrl-RS"/>
              </w:rPr>
            </w:pPr>
            <w:r w:rsidRPr="00F6668D">
              <w:rPr>
                <w:rFonts w:cs="Arial"/>
                <w:lang w:val="sr-Latn-RS"/>
              </w:rPr>
              <w:t>2040</w:t>
            </w:r>
          </w:p>
        </w:tc>
      </w:tr>
      <w:tr w:rsidR="006E3E1A" w:rsidRPr="00F6668D" w:rsidTr="006E3E1A">
        <w:trPr>
          <w:trHeight w:val="440"/>
          <w:jc w:val="center"/>
        </w:trPr>
        <w:tc>
          <w:tcPr>
            <w:tcW w:w="9402" w:type="dxa"/>
            <w:vAlign w:val="center"/>
          </w:tcPr>
          <w:p w:rsidR="006E3E1A" w:rsidRPr="00F6668D" w:rsidRDefault="006E3E1A" w:rsidP="006E3E1A">
            <w:pPr>
              <w:rPr>
                <w:rFonts w:cs="Arial"/>
              </w:rPr>
            </w:pPr>
            <w:r>
              <w:rPr>
                <w:rFonts w:cs="Arial"/>
                <w:lang w:val="sr-Cyrl-RS"/>
              </w:rPr>
              <w:t>Услуга дератизације, м</w:t>
            </w:r>
            <w:r w:rsidRPr="00F6668D">
              <w:rPr>
                <w:rFonts w:cs="Arial"/>
              </w:rPr>
              <w:t>ашинска зграда ХЕ, команда ХЕ, просторије изнад команде, просторије на котама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3813</w:t>
            </w:r>
          </w:p>
        </w:tc>
      </w:tr>
      <w:tr w:rsidR="006E3E1A" w:rsidRPr="00F6668D" w:rsidTr="006E3E1A">
        <w:trPr>
          <w:trHeight w:val="272"/>
          <w:jc w:val="center"/>
        </w:trPr>
        <w:tc>
          <w:tcPr>
            <w:tcW w:w="9402" w:type="dxa"/>
            <w:vAlign w:val="center"/>
          </w:tcPr>
          <w:p w:rsidR="006E3E1A" w:rsidRPr="00F6668D" w:rsidRDefault="006E3E1A" w:rsidP="006E3E1A">
            <w:pPr>
              <w:rPr>
                <w:rFonts w:cs="Arial"/>
              </w:rPr>
            </w:pPr>
            <w:r>
              <w:rPr>
                <w:rFonts w:cs="Arial"/>
                <w:lang w:val="sr-Cyrl-RS"/>
              </w:rPr>
              <w:t>Услуге дератизације, м</w:t>
            </w:r>
            <w:r w:rsidRPr="00F6668D">
              <w:rPr>
                <w:rFonts w:cs="Arial"/>
              </w:rPr>
              <w:t>ашинска радионица, менза, сала за састанке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1500</w:t>
            </w:r>
          </w:p>
        </w:tc>
      </w:tr>
      <w:tr w:rsidR="006E3E1A" w:rsidRPr="00643552" w:rsidTr="006E3E1A">
        <w:trPr>
          <w:trHeight w:val="272"/>
          <w:jc w:val="center"/>
        </w:trPr>
        <w:tc>
          <w:tcPr>
            <w:tcW w:w="9402" w:type="dxa"/>
            <w:vAlign w:val="center"/>
          </w:tcPr>
          <w:p w:rsidR="006E3E1A" w:rsidRPr="00F6668D" w:rsidRDefault="006E3E1A" w:rsidP="006E3E1A">
            <w:pPr>
              <w:rPr>
                <w:rFonts w:cs="Arial"/>
              </w:rPr>
            </w:pPr>
            <w:r w:rsidRPr="004F688C">
              <w:rPr>
                <w:rFonts w:cs="Arial"/>
              </w:rPr>
              <w:t>Услуге де</w:t>
            </w:r>
            <w:r>
              <w:rPr>
                <w:rFonts w:cs="Arial"/>
                <w:lang w:val="sr-Cyrl-RS"/>
              </w:rPr>
              <w:t>зинсекције</w:t>
            </w:r>
            <w:r w:rsidRPr="004F688C">
              <w:rPr>
                <w:rFonts w:cs="Arial"/>
              </w:rPr>
              <w:t>, машинска радионица, менза, сала за састанке</w:t>
            </w:r>
          </w:p>
        </w:tc>
        <w:tc>
          <w:tcPr>
            <w:tcW w:w="1843" w:type="dxa"/>
            <w:vAlign w:val="center"/>
          </w:tcPr>
          <w:p w:rsidR="006E3E1A" w:rsidRPr="00643552" w:rsidRDefault="006E3E1A" w:rsidP="006E3E1A">
            <w:pPr>
              <w:jc w:val="center"/>
              <w:rPr>
                <w:rFonts w:eastAsia="Calibri" w:cs="Arial"/>
                <w:lang w:val="sr-Cyrl-RS"/>
              </w:rPr>
            </w:pPr>
            <w:r>
              <w:rPr>
                <w:rFonts w:eastAsia="Calibri" w:cs="Arial"/>
                <w:lang w:val="sr-Cyrl-RS"/>
              </w:rPr>
              <w:t>1500</w:t>
            </w:r>
          </w:p>
        </w:tc>
      </w:tr>
      <w:tr w:rsidR="006E3E1A" w:rsidRPr="00643552" w:rsidTr="006E3E1A">
        <w:trPr>
          <w:trHeight w:val="272"/>
          <w:jc w:val="center"/>
        </w:trPr>
        <w:tc>
          <w:tcPr>
            <w:tcW w:w="9402" w:type="dxa"/>
            <w:vAlign w:val="center"/>
          </w:tcPr>
          <w:p w:rsidR="006E3E1A" w:rsidRDefault="006E3E1A" w:rsidP="006E3E1A">
            <w:pPr>
              <w:rPr>
                <w:rFonts w:cs="Arial"/>
                <w:lang w:val="sr-Cyrl-RS"/>
              </w:rPr>
            </w:pPr>
            <w:r w:rsidRPr="004F688C">
              <w:rPr>
                <w:rFonts w:cs="Arial"/>
                <w:lang w:val="sr-Cyrl-RS"/>
              </w:rPr>
              <w:t>Услуге дези</w:t>
            </w:r>
            <w:r>
              <w:rPr>
                <w:rFonts w:cs="Arial"/>
                <w:lang w:val="sr-Cyrl-RS"/>
              </w:rPr>
              <w:t>нфекције</w:t>
            </w:r>
            <w:r w:rsidRPr="004F688C">
              <w:rPr>
                <w:rFonts w:cs="Arial"/>
                <w:lang w:val="sr-Cyrl-RS"/>
              </w:rPr>
              <w:t>, машинска радионица, менза, сала за састанке</w:t>
            </w:r>
          </w:p>
        </w:tc>
        <w:tc>
          <w:tcPr>
            <w:tcW w:w="1843" w:type="dxa"/>
            <w:vAlign w:val="center"/>
          </w:tcPr>
          <w:p w:rsidR="006E3E1A" w:rsidRPr="00643552" w:rsidRDefault="006E3E1A" w:rsidP="006E3E1A">
            <w:pPr>
              <w:jc w:val="center"/>
              <w:rPr>
                <w:rFonts w:eastAsia="Calibri" w:cs="Arial"/>
                <w:lang w:val="sr-Cyrl-RS"/>
              </w:rPr>
            </w:pPr>
            <w:r>
              <w:rPr>
                <w:rFonts w:eastAsia="Calibri" w:cs="Arial"/>
                <w:lang w:val="sr-Cyrl-RS"/>
              </w:rPr>
              <w:t>1500</w:t>
            </w:r>
          </w:p>
        </w:tc>
      </w:tr>
      <w:tr w:rsidR="006E3E1A" w:rsidRPr="00F6668D" w:rsidTr="006E3E1A">
        <w:trPr>
          <w:trHeight w:val="272"/>
          <w:jc w:val="center"/>
        </w:trPr>
        <w:tc>
          <w:tcPr>
            <w:tcW w:w="9402" w:type="dxa"/>
            <w:vAlign w:val="center"/>
          </w:tcPr>
          <w:p w:rsidR="006E3E1A" w:rsidRPr="00F6668D" w:rsidRDefault="006E3E1A" w:rsidP="006E3E1A">
            <w:pPr>
              <w:rPr>
                <w:rFonts w:cs="Arial"/>
              </w:rPr>
            </w:pPr>
            <w:r>
              <w:rPr>
                <w:rFonts w:cs="Arial"/>
                <w:lang w:val="sr-Cyrl-RS"/>
              </w:rPr>
              <w:t>Услуга дератиизације,м</w:t>
            </w:r>
            <w:r w:rsidRPr="00F6668D">
              <w:rPr>
                <w:rFonts w:cs="Arial"/>
              </w:rPr>
              <w:t>агацин горива и мазива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202</w:t>
            </w:r>
          </w:p>
        </w:tc>
      </w:tr>
      <w:tr w:rsidR="006E3E1A" w:rsidRPr="00F6668D" w:rsidTr="006E3E1A">
        <w:trPr>
          <w:trHeight w:val="278"/>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с</w:t>
            </w:r>
            <w:r w:rsidRPr="00F6668D">
              <w:rPr>
                <w:rFonts w:eastAsia="Calibri" w:cs="Arial"/>
                <w:lang w:val="sr-Latn-RS"/>
              </w:rPr>
              <w:t>толарска радионица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63</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д</w:t>
            </w:r>
            <w:r w:rsidRPr="00F6668D">
              <w:rPr>
                <w:rFonts w:eastAsia="Calibri" w:cs="Arial"/>
                <w:lang w:val="sr-Latn-RS"/>
              </w:rPr>
              <w:t>изел агрегат</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54</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к</w:t>
            </w:r>
            <w:r w:rsidRPr="00F6668D">
              <w:rPr>
                <w:rFonts w:eastAsia="Calibri" w:cs="Arial"/>
                <w:lang w:val="sr-Latn-RS"/>
              </w:rPr>
              <w:t>омандна зграда РХЕ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1761</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м</w:t>
            </w:r>
            <w:r w:rsidRPr="00F6668D">
              <w:rPr>
                <w:rFonts w:eastAsia="Calibri" w:cs="Arial"/>
                <w:lang w:val="sr-Latn-RS"/>
              </w:rPr>
              <w:t>ашинска зграда РХЕ (узводни и низводни анекс, просторије на котама, лифт и ходници)</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6001</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п</w:t>
            </w:r>
            <w:r w:rsidRPr="00F6668D">
              <w:rPr>
                <w:rFonts w:eastAsia="Calibri" w:cs="Arial"/>
                <w:lang w:val="sr-Latn-RS"/>
              </w:rPr>
              <w:t>ортирнице (брана, улаз и магацин)</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80</w:t>
            </w:r>
          </w:p>
        </w:tc>
      </w:tr>
      <w:tr w:rsidR="006E3E1A" w:rsidRPr="00F6668D" w:rsidTr="006E3E1A">
        <w:trPr>
          <w:trHeight w:val="24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в</w:t>
            </w:r>
            <w:r w:rsidRPr="00F6668D">
              <w:rPr>
                <w:rFonts w:eastAsia="Calibri" w:cs="Arial"/>
                <w:lang w:val="sr-Latn-RS"/>
              </w:rPr>
              <w:t>озни парк</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992</w:t>
            </w:r>
          </w:p>
        </w:tc>
      </w:tr>
      <w:tr w:rsidR="006E3E1A" w:rsidRPr="00F6668D" w:rsidTr="006E3E1A">
        <w:trPr>
          <w:trHeight w:val="278"/>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м</w:t>
            </w:r>
            <w:r w:rsidRPr="00F6668D">
              <w:rPr>
                <w:rFonts w:eastAsia="Calibri" w:cs="Arial"/>
                <w:lang w:val="sr-Latn-RS"/>
              </w:rPr>
              <w:t>агацински простор – „Стара управа“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2000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с</w:t>
            </w:r>
            <w:r w:rsidRPr="00F6668D">
              <w:rPr>
                <w:rFonts w:eastAsia="Calibri" w:cs="Arial"/>
                <w:lang w:val="sr-Latn-RS"/>
              </w:rPr>
              <w:t>таница сирове воде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43</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р</w:t>
            </w:r>
            <w:r w:rsidRPr="00F6668D">
              <w:rPr>
                <w:rFonts w:eastAsia="Calibri" w:cs="Arial"/>
                <w:lang w:val="sr-Latn-RS"/>
              </w:rPr>
              <w:t>азводно постројење, круг ХЕ, лева обала, десна обала испод објекта и магацин</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10000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к</w:t>
            </w:r>
            <w:r w:rsidRPr="00F6668D">
              <w:rPr>
                <w:rFonts w:eastAsia="Calibri" w:cs="Arial"/>
                <w:lang w:val="sr-Latn-RS"/>
              </w:rPr>
              <w:t>руг магацина (стара Хидротехника)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2000</w:t>
            </w:r>
          </w:p>
        </w:tc>
      </w:tr>
      <w:tr w:rsidR="006E3E1A" w:rsidRPr="00F6668D" w:rsidTr="006E3E1A">
        <w:trPr>
          <w:trHeight w:val="323"/>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ф</w:t>
            </w:r>
            <w:r w:rsidRPr="00F6668D">
              <w:rPr>
                <w:rFonts w:eastAsia="Calibri" w:cs="Arial"/>
                <w:lang w:val="sr-Latn-RS"/>
              </w:rPr>
              <w:t>илтарско постројење „Перућац“</w:t>
            </w:r>
          </w:p>
        </w:tc>
        <w:tc>
          <w:tcPr>
            <w:tcW w:w="1843" w:type="dxa"/>
            <w:vAlign w:val="center"/>
          </w:tcPr>
          <w:p w:rsidR="006E3E1A" w:rsidRPr="00F6668D" w:rsidRDefault="006E3E1A" w:rsidP="006E3E1A">
            <w:pPr>
              <w:jc w:val="center"/>
              <w:rPr>
                <w:rFonts w:cs="Arial"/>
                <w:lang w:val="sr-Cyrl-RS"/>
              </w:rPr>
            </w:pPr>
            <w:r w:rsidRPr="00F6668D">
              <w:rPr>
                <w:rFonts w:cs="Arial"/>
                <w:lang w:val="sr-Latn-RS"/>
              </w:rPr>
              <w:t>221</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м</w:t>
            </w:r>
            <w:r w:rsidRPr="00F6668D">
              <w:rPr>
                <w:rFonts w:eastAsia="Calibri" w:cs="Arial"/>
                <w:lang w:val="sr-Latn-RS"/>
              </w:rPr>
              <w:t>ини централа „Врело“</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77</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т</w:t>
            </w:r>
            <w:r w:rsidRPr="00F6668D">
              <w:rPr>
                <w:rFonts w:eastAsia="Calibri" w:cs="Arial"/>
                <w:lang w:val="sr-Latn-RS"/>
              </w:rPr>
              <w:t>рафостаница- „Тривунова ливада“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15</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х</w:t>
            </w:r>
            <w:r w:rsidRPr="00F6668D">
              <w:rPr>
                <w:rFonts w:eastAsia="Calibri" w:cs="Arial"/>
                <w:lang w:val="sr-Latn-RS"/>
              </w:rPr>
              <w:t>отел „Језеро“</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4166</w:t>
            </w:r>
          </w:p>
        </w:tc>
      </w:tr>
      <w:tr w:rsidR="006E3E1A" w:rsidRPr="00CB49CF" w:rsidTr="006E3E1A">
        <w:trPr>
          <w:trHeight w:val="272"/>
          <w:jc w:val="center"/>
        </w:trPr>
        <w:tc>
          <w:tcPr>
            <w:tcW w:w="9402" w:type="dxa"/>
            <w:vAlign w:val="center"/>
          </w:tcPr>
          <w:p w:rsidR="006E3E1A" w:rsidRPr="004F688C" w:rsidRDefault="006E3E1A" w:rsidP="006E3E1A">
            <w:pPr>
              <w:rPr>
                <w:rFonts w:eastAsia="Calibri" w:cs="Arial"/>
                <w:lang w:val="sr-Cyrl-RS"/>
              </w:rPr>
            </w:pPr>
            <w:r>
              <w:rPr>
                <w:rFonts w:eastAsia="Calibri" w:cs="Arial"/>
                <w:lang w:val="sr-Cyrl-RS"/>
              </w:rPr>
              <w:t xml:space="preserve">Услуга дезинсекције, </w:t>
            </w:r>
            <w:r w:rsidRPr="004F688C">
              <w:rPr>
                <w:rFonts w:eastAsia="Calibri" w:cs="Arial"/>
                <w:lang w:val="sr-Cyrl-RS"/>
              </w:rPr>
              <w:t>хотел „Језеро</w:t>
            </w:r>
          </w:p>
        </w:tc>
        <w:tc>
          <w:tcPr>
            <w:tcW w:w="1843" w:type="dxa"/>
            <w:vAlign w:val="center"/>
          </w:tcPr>
          <w:p w:rsidR="006E3E1A" w:rsidRPr="00CB49CF" w:rsidRDefault="006E3E1A" w:rsidP="006E3E1A">
            <w:pPr>
              <w:jc w:val="center"/>
              <w:rPr>
                <w:rFonts w:eastAsia="Calibri" w:cs="Arial"/>
                <w:lang w:val="sr-Cyrl-RS"/>
              </w:rPr>
            </w:pPr>
            <w:r>
              <w:rPr>
                <w:rFonts w:eastAsia="Calibri" w:cs="Arial"/>
                <w:lang w:val="sr-Cyrl-RS"/>
              </w:rPr>
              <w:t>4166</w:t>
            </w:r>
          </w:p>
        </w:tc>
      </w:tr>
      <w:tr w:rsidR="006E3E1A" w:rsidRPr="00CB49CF" w:rsidTr="006E3E1A">
        <w:trPr>
          <w:trHeight w:val="272"/>
          <w:jc w:val="center"/>
        </w:trPr>
        <w:tc>
          <w:tcPr>
            <w:tcW w:w="9402" w:type="dxa"/>
            <w:vAlign w:val="center"/>
          </w:tcPr>
          <w:p w:rsidR="006E3E1A" w:rsidRPr="004F688C" w:rsidRDefault="006E3E1A" w:rsidP="006E3E1A">
            <w:pPr>
              <w:rPr>
                <w:rFonts w:cs="Arial"/>
              </w:rPr>
            </w:pPr>
            <w:r w:rsidRPr="004F688C">
              <w:rPr>
                <w:rFonts w:cs="Arial"/>
              </w:rPr>
              <w:t>Услуга дезин</w:t>
            </w:r>
            <w:r>
              <w:rPr>
                <w:rFonts w:cs="Arial"/>
                <w:lang w:val="sr-Cyrl-RS"/>
              </w:rPr>
              <w:t>фекције</w:t>
            </w:r>
            <w:r w:rsidRPr="004F688C">
              <w:rPr>
                <w:rFonts w:cs="Arial"/>
              </w:rPr>
              <w:t>, хотел „Језеро</w:t>
            </w:r>
          </w:p>
        </w:tc>
        <w:tc>
          <w:tcPr>
            <w:tcW w:w="1843" w:type="dxa"/>
            <w:vAlign w:val="center"/>
          </w:tcPr>
          <w:p w:rsidR="006E3E1A" w:rsidRPr="00CB49CF" w:rsidRDefault="006E3E1A" w:rsidP="006E3E1A">
            <w:pPr>
              <w:jc w:val="center"/>
              <w:rPr>
                <w:rFonts w:eastAsia="Calibri" w:cs="Arial"/>
                <w:lang w:val="sr-Cyrl-RS"/>
              </w:rPr>
            </w:pPr>
            <w:r>
              <w:rPr>
                <w:rFonts w:eastAsia="Calibri" w:cs="Arial"/>
                <w:lang w:val="sr-Cyrl-RS"/>
              </w:rPr>
              <w:t>4166</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Услуга дератизације, в</w:t>
            </w:r>
            <w:r w:rsidRPr="00F6668D">
              <w:rPr>
                <w:rFonts w:eastAsia="Calibri" w:cs="Arial"/>
                <w:lang w:val="sr-Latn-RS"/>
              </w:rPr>
              <w:t>икендице „Језеро“</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467</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sidRPr="004F688C">
              <w:rPr>
                <w:rFonts w:eastAsia="Calibri" w:cs="Arial"/>
                <w:lang w:val="sr-Cyrl-RS"/>
              </w:rPr>
              <w:t xml:space="preserve">Услуга </w:t>
            </w:r>
            <w:r>
              <w:rPr>
                <w:rFonts w:eastAsia="Calibri" w:cs="Arial"/>
                <w:lang w:val="sr-Cyrl-RS"/>
              </w:rPr>
              <w:t>дезинсекције</w:t>
            </w:r>
            <w:r w:rsidRPr="004F688C">
              <w:rPr>
                <w:rFonts w:eastAsia="Calibri" w:cs="Arial"/>
                <w:lang w:val="sr-Cyrl-RS"/>
              </w:rPr>
              <w:t>, в</w:t>
            </w:r>
            <w:r w:rsidRPr="004F688C">
              <w:rPr>
                <w:rFonts w:eastAsia="Calibri" w:cs="Arial"/>
                <w:lang w:val="sr-Latn-RS"/>
              </w:rPr>
              <w:t>икендице „Језеро</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467</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sidRPr="004F688C">
              <w:rPr>
                <w:rFonts w:eastAsia="Calibri" w:cs="Arial"/>
                <w:lang w:val="sr-Cyrl-RS"/>
              </w:rPr>
              <w:t>Услуга д</w:t>
            </w:r>
            <w:r>
              <w:rPr>
                <w:rFonts w:eastAsia="Calibri" w:cs="Arial"/>
                <w:lang w:val="sr-Cyrl-RS"/>
              </w:rPr>
              <w:t>езинфекције</w:t>
            </w:r>
            <w:r w:rsidRPr="004F688C">
              <w:rPr>
                <w:rFonts w:eastAsia="Calibri" w:cs="Arial"/>
                <w:lang w:val="sr-Cyrl-RS"/>
              </w:rPr>
              <w:t>, в</w:t>
            </w:r>
            <w:r w:rsidRPr="004F688C">
              <w:rPr>
                <w:rFonts w:eastAsia="Calibri" w:cs="Arial"/>
                <w:lang w:val="sr-Latn-RS"/>
              </w:rPr>
              <w:t>икендице „Језеро</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467</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п</w:t>
            </w:r>
            <w:r w:rsidRPr="00F6668D">
              <w:rPr>
                <w:rFonts w:eastAsia="Calibri" w:cs="Arial"/>
                <w:lang w:val="sr-Latn-RS"/>
              </w:rPr>
              <w:t>лато ДОТ-а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92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ш</w:t>
            </w:r>
            <w:r w:rsidRPr="00F6668D">
              <w:rPr>
                <w:rFonts w:eastAsia="Calibri" w:cs="Arial"/>
                <w:lang w:val="sr-Latn-RS"/>
              </w:rPr>
              <w:t>ахт водостана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53</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lastRenderedPageBreak/>
              <w:t>Услуге дератизације, т</w:t>
            </w:r>
            <w:r w:rsidRPr="00F6668D">
              <w:rPr>
                <w:rFonts w:eastAsia="Calibri" w:cs="Arial"/>
                <w:lang w:val="sr-Latn-RS"/>
              </w:rPr>
              <w:t>рафостаница „Метаљка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266</w:t>
            </w:r>
          </w:p>
        </w:tc>
      </w:tr>
      <w:tr w:rsidR="006E3E1A" w:rsidRPr="00F6668D" w:rsidTr="006E3E1A">
        <w:trPr>
          <w:trHeight w:val="323"/>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ГУИГ - Заовине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61</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ф</w:t>
            </w:r>
            <w:r w:rsidRPr="00F6668D">
              <w:rPr>
                <w:rFonts w:eastAsia="Calibri" w:cs="Arial"/>
                <w:lang w:val="sr-Latn-RS"/>
              </w:rPr>
              <w:t>илтарско постројење „Милекићи“и базени (Метаљка, Тисово брдо, Шљивовица)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900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Брана „Лазићи“ Заовине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61</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п</w:t>
            </w:r>
            <w:r w:rsidRPr="00F6668D">
              <w:rPr>
                <w:rFonts w:eastAsia="Calibri" w:cs="Arial"/>
                <w:lang w:val="sr-Latn-RS"/>
              </w:rPr>
              <w:t>умпна станица „Ђурићи“</w:t>
            </w:r>
          </w:p>
        </w:tc>
        <w:tc>
          <w:tcPr>
            <w:tcW w:w="1843" w:type="dxa"/>
            <w:vAlign w:val="center"/>
          </w:tcPr>
          <w:p w:rsidR="006E3E1A" w:rsidRPr="00F6668D" w:rsidRDefault="006E3E1A" w:rsidP="006E3E1A">
            <w:pPr>
              <w:jc w:val="center"/>
              <w:rPr>
                <w:rFonts w:cs="Arial"/>
                <w:lang w:val="sr-Latn-RS"/>
              </w:rPr>
            </w:pPr>
            <w:r w:rsidRPr="00F6668D">
              <w:rPr>
                <w:rFonts w:cs="Arial"/>
                <w:lang w:val="sr-Latn-RS"/>
              </w:rPr>
              <w:t>150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Pr>
                <w:rFonts w:eastAsia="Calibri" w:cs="Arial"/>
                <w:lang w:val="sr-Cyrl-RS"/>
              </w:rPr>
              <w:t>Услуге дератизације, т</w:t>
            </w:r>
            <w:r w:rsidRPr="00F6668D">
              <w:rPr>
                <w:rFonts w:eastAsia="Calibri" w:cs="Arial"/>
                <w:lang w:val="sr-Latn-RS"/>
              </w:rPr>
              <w:t>емељни испуст „Ђурићи“</w:t>
            </w:r>
          </w:p>
        </w:tc>
        <w:tc>
          <w:tcPr>
            <w:tcW w:w="1843" w:type="dxa"/>
            <w:vAlign w:val="center"/>
          </w:tcPr>
          <w:p w:rsidR="006E3E1A" w:rsidRPr="00F6668D" w:rsidRDefault="006E3E1A" w:rsidP="006E3E1A">
            <w:pPr>
              <w:jc w:val="center"/>
              <w:rPr>
                <w:rFonts w:cs="Arial"/>
                <w:lang w:val="sr-Latn-RS"/>
              </w:rPr>
            </w:pPr>
            <w:r w:rsidRPr="00F6668D">
              <w:rPr>
                <w:rFonts w:cs="Arial"/>
                <w:lang w:val="sr-Latn-RS"/>
              </w:rPr>
              <w:t>72</w:t>
            </w:r>
          </w:p>
        </w:tc>
      </w:tr>
      <w:tr w:rsidR="006E3E1A" w:rsidRPr="00F6668D" w:rsidTr="006E3E1A">
        <w:trPr>
          <w:trHeight w:val="272"/>
          <w:jc w:val="center"/>
        </w:trPr>
        <w:tc>
          <w:tcPr>
            <w:tcW w:w="9402" w:type="dxa"/>
          </w:tcPr>
          <w:p w:rsidR="006E3E1A" w:rsidRPr="00F6668D" w:rsidRDefault="006E3E1A" w:rsidP="006E3E1A">
            <w:pPr>
              <w:rPr>
                <w:rFonts w:eastAsia="Calibri" w:cs="Arial"/>
                <w:lang w:val="sr-Latn-RS"/>
              </w:rPr>
            </w:pPr>
            <w:r>
              <w:rPr>
                <w:rFonts w:eastAsia="Calibri" w:cs="Arial"/>
                <w:lang w:val="sr-Cyrl-RS"/>
              </w:rPr>
              <w:t xml:space="preserve">Услуге девиперизације, </w:t>
            </w:r>
            <w:r>
              <w:rPr>
                <w:rFonts w:eastAsia="Calibri" w:cs="Arial"/>
                <w:lang w:val="sr-Latn-RS"/>
              </w:rPr>
              <w:t>ХЕ „Увац“ – р</w:t>
            </w:r>
            <w:r w:rsidRPr="00F6668D">
              <w:rPr>
                <w:rFonts w:eastAsia="Calibri" w:cs="Arial"/>
                <w:lang w:val="sr-Latn-RS"/>
              </w:rPr>
              <w:t>азводно постројење, простор око маагацинске зграде и магацина материјала.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2000</w:t>
            </w:r>
          </w:p>
        </w:tc>
      </w:tr>
      <w:tr w:rsidR="006E3E1A" w:rsidRPr="00F6668D" w:rsidTr="006E3E1A">
        <w:trPr>
          <w:trHeight w:val="272"/>
          <w:jc w:val="center"/>
        </w:trPr>
        <w:tc>
          <w:tcPr>
            <w:tcW w:w="9402" w:type="dxa"/>
          </w:tcPr>
          <w:p w:rsidR="006E3E1A" w:rsidRPr="00F6668D" w:rsidRDefault="006E3E1A" w:rsidP="006E3E1A">
            <w:pPr>
              <w:rPr>
                <w:rFonts w:eastAsia="Calibri" w:cs="Arial"/>
                <w:lang w:val="sr-Latn-RS"/>
              </w:rPr>
            </w:pPr>
            <w:r>
              <w:rPr>
                <w:rFonts w:eastAsia="Calibri" w:cs="Arial"/>
                <w:lang w:val="sr-Cyrl-RS"/>
              </w:rPr>
              <w:t xml:space="preserve">Услуге девиперизације, </w:t>
            </w:r>
            <w:r w:rsidRPr="00F6668D">
              <w:rPr>
                <w:rFonts w:eastAsia="Calibri" w:cs="Arial"/>
                <w:lang w:val="sr-Latn-RS"/>
              </w:rPr>
              <w:t>ХЕ „К</w:t>
            </w:r>
            <w:r>
              <w:rPr>
                <w:rFonts w:eastAsia="Calibri" w:cs="Arial"/>
                <w:lang w:val="sr-Latn-RS"/>
              </w:rPr>
              <w:t>окин брод“ – р</w:t>
            </w:r>
            <w:r w:rsidRPr="00F6668D">
              <w:rPr>
                <w:rFonts w:eastAsia="Calibri" w:cs="Arial"/>
                <w:lang w:val="sr-Latn-RS"/>
              </w:rPr>
              <w:t>азводно постројење, простор око машинске зграде и магацина материјала (хангара).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2500</w:t>
            </w:r>
          </w:p>
        </w:tc>
      </w:tr>
      <w:tr w:rsidR="006E3E1A" w:rsidRPr="00F6668D" w:rsidTr="006E3E1A">
        <w:trPr>
          <w:trHeight w:val="272"/>
          <w:jc w:val="center"/>
        </w:trPr>
        <w:tc>
          <w:tcPr>
            <w:tcW w:w="9402" w:type="dxa"/>
          </w:tcPr>
          <w:p w:rsidR="006E3E1A" w:rsidRPr="00F6668D" w:rsidRDefault="006E3E1A" w:rsidP="006E3E1A">
            <w:pPr>
              <w:rPr>
                <w:rFonts w:eastAsia="Calibri" w:cs="Arial"/>
                <w:lang w:val="sr-Latn-RS"/>
              </w:rPr>
            </w:pPr>
            <w:r>
              <w:rPr>
                <w:rFonts w:eastAsia="Calibri" w:cs="Arial"/>
                <w:lang w:val="sr-Cyrl-RS"/>
              </w:rPr>
              <w:t xml:space="preserve">Услуге девиперизације, </w:t>
            </w:r>
            <w:r>
              <w:rPr>
                <w:rFonts w:eastAsia="Calibri" w:cs="Arial"/>
                <w:lang w:val="sr-Latn-RS"/>
              </w:rPr>
              <w:t>ХЕ „Бистрица“ – р</w:t>
            </w:r>
            <w:r w:rsidRPr="00F6668D">
              <w:rPr>
                <w:rFonts w:eastAsia="Calibri" w:cs="Arial"/>
                <w:lang w:val="sr-Latn-RS"/>
              </w:rPr>
              <w:t>азводно постројење, простор око машинске зграде, степеништа за разводно постројење 220 КV, простор изнад сабирничких растављача.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3500</w:t>
            </w:r>
          </w:p>
        </w:tc>
      </w:tr>
      <w:tr w:rsidR="006E3E1A" w:rsidRPr="00F6668D" w:rsidTr="006E3E1A">
        <w:trPr>
          <w:trHeight w:val="272"/>
          <w:jc w:val="center"/>
        </w:trPr>
        <w:tc>
          <w:tcPr>
            <w:tcW w:w="9402" w:type="dxa"/>
          </w:tcPr>
          <w:p w:rsidR="006E3E1A" w:rsidRPr="00F6668D" w:rsidRDefault="006E3E1A" w:rsidP="006E3E1A">
            <w:pPr>
              <w:rPr>
                <w:rFonts w:eastAsia="Calibri" w:cs="Arial"/>
                <w:lang w:val="sr-Latn-RS"/>
              </w:rPr>
            </w:pPr>
            <w:r>
              <w:rPr>
                <w:rFonts w:eastAsia="Calibri" w:cs="Arial"/>
                <w:lang w:val="sr-Cyrl-RS"/>
              </w:rPr>
              <w:t xml:space="preserve">Услуге девиперизације, </w:t>
            </w:r>
            <w:r>
              <w:rPr>
                <w:rFonts w:eastAsia="Calibri" w:cs="Arial"/>
                <w:lang w:val="sr-Latn-RS"/>
              </w:rPr>
              <w:t>ХЕ „ Потпећ“ – р</w:t>
            </w:r>
            <w:r w:rsidRPr="00F6668D">
              <w:rPr>
                <w:rFonts w:eastAsia="Calibri" w:cs="Arial"/>
                <w:lang w:val="sr-Latn-RS"/>
              </w:rPr>
              <w:t>азводно постројење од 110 КV разводно постројење од 35 КV, простор око блок и регулаторног трансформатора, простор око машинске зграде.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4500</w:t>
            </w:r>
          </w:p>
        </w:tc>
      </w:tr>
      <w:tr w:rsidR="006E3E1A" w:rsidRPr="00F6668D" w:rsidTr="006E3E1A">
        <w:trPr>
          <w:trHeight w:val="272"/>
          <w:jc w:val="center"/>
        </w:trPr>
        <w:tc>
          <w:tcPr>
            <w:tcW w:w="9402" w:type="dxa"/>
          </w:tcPr>
          <w:p w:rsidR="006E3E1A" w:rsidRPr="00F6668D" w:rsidRDefault="006E3E1A" w:rsidP="006E3E1A">
            <w:pPr>
              <w:rPr>
                <w:rFonts w:eastAsia="Calibri" w:cs="Arial"/>
                <w:lang w:val="sr-Latn-RS"/>
              </w:rPr>
            </w:pPr>
            <w:r>
              <w:rPr>
                <w:rFonts w:eastAsia="Calibri" w:cs="Arial"/>
                <w:lang w:val="sr-Cyrl-RS"/>
              </w:rPr>
              <w:t>Услуге девиперизације, ц</w:t>
            </w:r>
            <w:r w:rsidRPr="00F6668D">
              <w:rPr>
                <w:rFonts w:eastAsia="Calibri" w:cs="Arial"/>
                <w:lang w:val="sr-Latn-RS"/>
              </w:rPr>
              <w:t xml:space="preserve">ентрални магацин и машинска радионица </w:t>
            </w:r>
            <w:r>
              <w:rPr>
                <w:rFonts w:eastAsia="Calibri" w:cs="Arial"/>
                <w:lang w:val="sr-Cyrl-RS"/>
              </w:rPr>
              <w:t xml:space="preserve">у </w:t>
            </w:r>
            <w:r w:rsidRPr="00F6668D">
              <w:rPr>
                <w:rFonts w:eastAsia="Calibri" w:cs="Arial"/>
                <w:lang w:val="sr-Latn-RS"/>
              </w:rPr>
              <w:t>Бистрици – простор око ових објеката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2500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„Увац“- машинска зграда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902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„Увац“- хангар метални</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260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„Увац“ – портирница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9</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машинска зграда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1312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магацин за гориво</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51</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 хангар за дрвену грађу</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240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 хангар за разне материјале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384</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„Бистрица“ – Машинска зграда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2098</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„Бистрица“ – Стражарска кућуца на улазу</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„Бистрица“- Магацин лимова и чврстог отпада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49</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 Машинска зграда</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2265</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 Стражарска кућица на улазу</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8</w:t>
            </w:r>
          </w:p>
        </w:tc>
      </w:tr>
      <w:tr w:rsidR="006E3E1A" w:rsidRPr="00F6668D" w:rsidTr="006E3E1A">
        <w:trPr>
          <w:trHeight w:val="272"/>
          <w:jc w:val="center"/>
        </w:trPr>
        <w:tc>
          <w:tcPr>
            <w:tcW w:w="9402" w:type="dxa"/>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Стражарска кућица на круни бране</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8</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Хангар</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у</w:t>
            </w:r>
            <w:r w:rsidRPr="00F6668D">
              <w:rPr>
                <w:rFonts w:eastAsia="Calibri" w:cs="Arial"/>
                <w:lang w:val="sr-Latn-RS"/>
              </w:rPr>
              <w:t>правна зграда „Лимске ХЕ“ Нова Варош</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1272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м</w:t>
            </w:r>
            <w:r w:rsidRPr="00F6668D">
              <w:rPr>
                <w:rFonts w:eastAsia="Calibri" w:cs="Arial"/>
                <w:lang w:val="sr-Latn-RS"/>
              </w:rPr>
              <w:t>ашинска радионица у Бистрици</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474</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с</w:t>
            </w:r>
            <w:r w:rsidRPr="00F6668D">
              <w:rPr>
                <w:rFonts w:eastAsia="Calibri" w:cs="Arial"/>
                <w:lang w:val="sr-Latn-RS"/>
              </w:rPr>
              <w:t>толарска радионица у Бистрици</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169</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lang w:val="sr-Latn-RS"/>
              </w:rPr>
            </w:pPr>
            <w:r>
              <w:rPr>
                <w:rFonts w:eastAsia="Calibri" w:cs="Arial"/>
                <w:lang w:val="sr-Cyrl-RS"/>
              </w:rPr>
              <w:t>Услуге дератизације, г</w:t>
            </w:r>
            <w:r w:rsidRPr="00F6668D">
              <w:rPr>
                <w:rFonts w:eastAsia="Calibri" w:cs="Arial"/>
                <w:lang w:val="sr-Latn-RS"/>
              </w:rPr>
              <w:t>лавни магацин у Бистрици</w:t>
            </w:r>
          </w:p>
        </w:tc>
        <w:tc>
          <w:tcPr>
            <w:tcW w:w="1843" w:type="dxa"/>
            <w:vAlign w:val="center"/>
          </w:tcPr>
          <w:p w:rsidR="006E3E1A" w:rsidRPr="00F6668D" w:rsidRDefault="006E3E1A" w:rsidP="006E3E1A">
            <w:pPr>
              <w:jc w:val="center"/>
              <w:rPr>
                <w:rFonts w:eastAsia="Calibri" w:cs="Arial"/>
                <w:lang w:val="sr-Latn-RS"/>
              </w:rPr>
            </w:pPr>
            <w:r w:rsidRPr="00F6668D">
              <w:rPr>
                <w:rFonts w:eastAsia="Calibri" w:cs="Arial"/>
                <w:lang w:val="sr-Latn-RS"/>
              </w:rPr>
              <w:t>586</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брана ХЕ Зворник</w:t>
            </w:r>
          </w:p>
        </w:tc>
        <w:tc>
          <w:tcPr>
            <w:tcW w:w="1843" w:type="dxa"/>
            <w:vAlign w:val="center"/>
          </w:tcPr>
          <w:p w:rsidR="006E3E1A" w:rsidRPr="00F6668D" w:rsidRDefault="006E3E1A" w:rsidP="006E3E1A">
            <w:pPr>
              <w:jc w:val="center"/>
              <w:rPr>
                <w:rFonts w:cs="Arial"/>
                <w:lang w:val="sr-Cyrl-RS"/>
              </w:rPr>
            </w:pPr>
            <w:r>
              <w:rPr>
                <w:rFonts w:cs="Arial"/>
                <w:lang w:val="sr-Cyrl-RS"/>
              </w:rPr>
              <w:t>3000</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lastRenderedPageBreak/>
              <w:t>Услуге дератизације, ХЕ Зворник, магацин ТП</w:t>
            </w:r>
          </w:p>
        </w:tc>
        <w:tc>
          <w:tcPr>
            <w:tcW w:w="1843" w:type="dxa"/>
            <w:vAlign w:val="center"/>
          </w:tcPr>
          <w:p w:rsidR="006E3E1A" w:rsidRPr="00F6668D" w:rsidRDefault="006E3E1A" w:rsidP="006E3E1A">
            <w:pPr>
              <w:jc w:val="center"/>
              <w:rPr>
                <w:rFonts w:cs="Arial"/>
                <w:lang w:val="sr-Cyrl-RS"/>
              </w:rPr>
            </w:pPr>
            <w:r>
              <w:rPr>
                <w:rFonts w:cs="Arial"/>
                <w:lang w:val="sr-Cyrl-RS"/>
              </w:rPr>
              <w:t>330</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Зворник, гаража</w:t>
            </w:r>
          </w:p>
        </w:tc>
        <w:tc>
          <w:tcPr>
            <w:tcW w:w="1843" w:type="dxa"/>
            <w:vAlign w:val="center"/>
          </w:tcPr>
          <w:p w:rsidR="006E3E1A" w:rsidRPr="00F6668D" w:rsidRDefault="006E3E1A" w:rsidP="006E3E1A">
            <w:pPr>
              <w:jc w:val="center"/>
              <w:rPr>
                <w:rFonts w:cs="Arial"/>
                <w:lang w:val="sr-Cyrl-RS"/>
              </w:rPr>
            </w:pPr>
            <w:r>
              <w:rPr>
                <w:rFonts w:cs="Arial"/>
                <w:lang w:val="sr-Cyrl-RS"/>
              </w:rPr>
              <w:t>274</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Зворник, управна зграда</w:t>
            </w:r>
          </w:p>
        </w:tc>
        <w:tc>
          <w:tcPr>
            <w:tcW w:w="1843" w:type="dxa"/>
            <w:vAlign w:val="center"/>
          </w:tcPr>
          <w:p w:rsidR="006E3E1A" w:rsidRPr="00F6668D" w:rsidRDefault="006E3E1A" w:rsidP="006E3E1A">
            <w:pPr>
              <w:jc w:val="center"/>
              <w:rPr>
                <w:rFonts w:cs="Arial"/>
                <w:lang w:val="sr-Cyrl-RS"/>
              </w:rPr>
            </w:pPr>
            <w:r>
              <w:rPr>
                <w:rFonts w:cs="Arial"/>
                <w:lang w:val="sr-Cyrl-RS"/>
              </w:rPr>
              <w:t>800</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Зворник, помоћна зграда</w:t>
            </w:r>
          </w:p>
        </w:tc>
        <w:tc>
          <w:tcPr>
            <w:tcW w:w="1843" w:type="dxa"/>
            <w:vAlign w:val="center"/>
          </w:tcPr>
          <w:p w:rsidR="006E3E1A" w:rsidRPr="00F6668D" w:rsidRDefault="006E3E1A" w:rsidP="006E3E1A">
            <w:pPr>
              <w:jc w:val="center"/>
              <w:rPr>
                <w:rFonts w:cs="Arial"/>
                <w:lang w:val="sr-Cyrl-RS"/>
              </w:rPr>
            </w:pPr>
            <w:r>
              <w:rPr>
                <w:rFonts w:cs="Arial"/>
                <w:lang w:val="sr-Cyrl-RS"/>
              </w:rPr>
              <w:t>92</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Зворник, ресторан ХЕ клуб</w:t>
            </w:r>
          </w:p>
        </w:tc>
        <w:tc>
          <w:tcPr>
            <w:tcW w:w="1843" w:type="dxa"/>
            <w:vAlign w:val="center"/>
          </w:tcPr>
          <w:p w:rsidR="006E3E1A" w:rsidRPr="00F6668D" w:rsidRDefault="006E3E1A" w:rsidP="006E3E1A">
            <w:pPr>
              <w:jc w:val="center"/>
              <w:rPr>
                <w:rFonts w:cs="Arial"/>
                <w:lang w:val="sr-Cyrl-RS"/>
              </w:rPr>
            </w:pPr>
            <w:r>
              <w:rPr>
                <w:rFonts w:cs="Arial"/>
                <w:lang w:val="sr-Cyrl-RS"/>
              </w:rPr>
              <w:t>224</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CB49CF">
              <w:rPr>
                <w:rFonts w:eastAsia="Calibri" w:cs="Arial"/>
              </w:rPr>
              <w:t xml:space="preserve">Услуге </w:t>
            </w:r>
            <w:r>
              <w:rPr>
                <w:rFonts w:eastAsia="Calibri" w:cs="Arial"/>
                <w:lang w:val="sr-Cyrl-RS"/>
              </w:rPr>
              <w:t>дезинсекције</w:t>
            </w:r>
            <w:r w:rsidRPr="00CB49CF">
              <w:rPr>
                <w:rFonts w:eastAsia="Calibri" w:cs="Arial"/>
              </w:rPr>
              <w:t>, ХЕ Зворник, ресторан ХЕ клуб</w:t>
            </w:r>
          </w:p>
        </w:tc>
        <w:tc>
          <w:tcPr>
            <w:tcW w:w="1843" w:type="dxa"/>
            <w:vAlign w:val="center"/>
          </w:tcPr>
          <w:p w:rsidR="006E3E1A" w:rsidRPr="00F6668D" w:rsidRDefault="006E3E1A" w:rsidP="006E3E1A">
            <w:pPr>
              <w:jc w:val="center"/>
              <w:rPr>
                <w:rFonts w:cs="Arial"/>
                <w:lang w:val="sr-Cyrl-RS"/>
              </w:rPr>
            </w:pPr>
            <w:r>
              <w:rPr>
                <w:rFonts w:cs="Arial"/>
                <w:lang w:val="sr-Cyrl-RS"/>
              </w:rPr>
              <w:t>224</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CB49CF">
              <w:rPr>
                <w:rFonts w:eastAsia="Calibri" w:cs="Arial"/>
              </w:rPr>
              <w:t xml:space="preserve">Услуге </w:t>
            </w:r>
            <w:r>
              <w:rPr>
                <w:rFonts w:eastAsia="Calibri" w:cs="Arial"/>
                <w:lang w:val="sr-Cyrl-RS"/>
              </w:rPr>
              <w:t>дезинфекције</w:t>
            </w:r>
            <w:r w:rsidRPr="00CB49CF">
              <w:rPr>
                <w:rFonts w:eastAsia="Calibri" w:cs="Arial"/>
              </w:rPr>
              <w:t>, ХЕ Зворник, ресторан ХЕ клуб</w:t>
            </w:r>
          </w:p>
        </w:tc>
        <w:tc>
          <w:tcPr>
            <w:tcW w:w="1843" w:type="dxa"/>
            <w:vAlign w:val="center"/>
          </w:tcPr>
          <w:p w:rsidR="006E3E1A" w:rsidRPr="00F6668D" w:rsidRDefault="006E3E1A" w:rsidP="006E3E1A">
            <w:pPr>
              <w:jc w:val="center"/>
              <w:rPr>
                <w:rFonts w:cs="Arial"/>
                <w:lang w:val="sr-Cyrl-RS"/>
              </w:rPr>
            </w:pPr>
            <w:r>
              <w:rPr>
                <w:rFonts w:cs="Arial"/>
                <w:lang w:val="sr-Cyrl-RS"/>
              </w:rPr>
              <w:t>224</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Зворник, кабл канал</w:t>
            </w:r>
          </w:p>
        </w:tc>
        <w:tc>
          <w:tcPr>
            <w:tcW w:w="1843" w:type="dxa"/>
            <w:vAlign w:val="center"/>
          </w:tcPr>
          <w:p w:rsidR="006E3E1A" w:rsidRPr="00F6668D" w:rsidRDefault="006E3E1A" w:rsidP="006E3E1A">
            <w:pPr>
              <w:jc w:val="center"/>
              <w:rPr>
                <w:rFonts w:cs="Arial"/>
                <w:lang w:val="sr-Cyrl-RS"/>
              </w:rPr>
            </w:pPr>
            <w:r>
              <w:rPr>
                <w:rFonts w:cs="Arial"/>
                <w:lang w:val="sr-Cyrl-RS"/>
              </w:rPr>
              <w:t>800</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Зворник, машинска зграда МХЕ</w:t>
            </w:r>
          </w:p>
        </w:tc>
        <w:tc>
          <w:tcPr>
            <w:tcW w:w="1843" w:type="dxa"/>
            <w:vAlign w:val="center"/>
          </w:tcPr>
          <w:p w:rsidR="006E3E1A" w:rsidRPr="00F6668D" w:rsidRDefault="006E3E1A" w:rsidP="006E3E1A">
            <w:pPr>
              <w:jc w:val="center"/>
              <w:rPr>
                <w:rFonts w:cs="Arial"/>
                <w:lang w:val="sr-Cyrl-RS"/>
              </w:rPr>
            </w:pPr>
            <w:r>
              <w:rPr>
                <w:rFonts w:cs="Arial"/>
                <w:lang w:val="sr-Cyrl-RS"/>
              </w:rPr>
              <w:t>100</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Овчар бања, машинска сала, подземни део</w:t>
            </w:r>
          </w:p>
        </w:tc>
        <w:tc>
          <w:tcPr>
            <w:tcW w:w="1843" w:type="dxa"/>
            <w:vAlign w:val="center"/>
          </w:tcPr>
          <w:p w:rsidR="006E3E1A" w:rsidRPr="00F6668D" w:rsidRDefault="006E3E1A" w:rsidP="006E3E1A">
            <w:pPr>
              <w:jc w:val="center"/>
              <w:rPr>
                <w:rFonts w:cs="Arial"/>
                <w:lang w:val="sr-Cyrl-RS"/>
              </w:rPr>
            </w:pPr>
            <w:r>
              <w:rPr>
                <w:rFonts w:cs="Arial"/>
                <w:lang w:val="sr-Cyrl-RS"/>
              </w:rPr>
              <w:t>1045</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CB49CF">
              <w:rPr>
                <w:rFonts w:eastAsia="Calibri" w:cs="Arial"/>
              </w:rPr>
              <w:t xml:space="preserve">Услуге </w:t>
            </w:r>
            <w:r>
              <w:rPr>
                <w:rFonts w:eastAsia="Calibri" w:cs="Arial"/>
                <w:lang w:val="sr-Cyrl-RS"/>
              </w:rPr>
              <w:t>дезинсекције</w:t>
            </w:r>
            <w:r w:rsidRPr="00CB49CF">
              <w:rPr>
                <w:rFonts w:eastAsia="Calibri" w:cs="Arial"/>
              </w:rPr>
              <w:t>, ХЕ Овчар бања, машинска сала, подземни део</w:t>
            </w:r>
          </w:p>
        </w:tc>
        <w:tc>
          <w:tcPr>
            <w:tcW w:w="1843" w:type="dxa"/>
            <w:vAlign w:val="center"/>
          </w:tcPr>
          <w:p w:rsidR="006E3E1A" w:rsidRPr="00F6668D" w:rsidRDefault="006E3E1A" w:rsidP="006E3E1A">
            <w:pPr>
              <w:jc w:val="center"/>
              <w:rPr>
                <w:rFonts w:cs="Arial"/>
                <w:lang w:val="sr-Cyrl-RS"/>
              </w:rPr>
            </w:pPr>
            <w:r>
              <w:rPr>
                <w:rFonts w:cs="Arial"/>
                <w:lang w:val="sr-Cyrl-RS"/>
              </w:rPr>
              <w:t>1045</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Овчар бања, разводно постројење</w:t>
            </w:r>
          </w:p>
        </w:tc>
        <w:tc>
          <w:tcPr>
            <w:tcW w:w="1843" w:type="dxa"/>
            <w:vAlign w:val="center"/>
          </w:tcPr>
          <w:p w:rsidR="006E3E1A" w:rsidRPr="00F6668D" w:rsidRDefault="006E3E1A" w:rsidP="006E3E1A">
            <w:pPr>
              <w:jc w:val="center"/>
              <w:rPr>
                <w:rFonts w:cs="Arial"/>
                <w:lang w:val="sr-Cyrl-RS"/>
              </w:rPr>
            </w:pPr>
            <w:r>
              <w:rPr>
                <w:rFonts w:cs="Arial"/>
                <w:lang w:val="sr-Cyrl-RS"/>
              </w:rPr>
              <w:t>600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CB49CF">
              <w:rPr>
                <w:rFonts w:eastAsia="Calibri" w:cs="Arial"/>
              </w:rPr>
              <w:t xml:space="preserve">Услуге </w:t>
            </w:r>
            <w:r>
              <w:rPr>
                <w:rFonts w:eastAsia="Calibri" w:cs="Arial"/>
                <w:lang w:val="sr-Cyrl-RS"/>
              </w:rPr>
              <w:t>дезинсекције</w:t>
            </w:r>
            <w:r w:rsidRPr="00CB49CF">
              <w:rPr>
                <w:rFonts w:eastAsia="Calibri" w:cs="Arial"/>
              </w:rPr>
              <w:t>, ХЕ Овчар бања, разводно постројење</w:t>
            </w:r>
          </w:p>
        </w:tc>
        <w:tc>
          <w:tcPr>
            <w:tcW w:w="1843" w:type="dxa"/>
            <w:vAlign w:val="center"/>
          </w:tcPr>
          <w:p w:rsidR="006E3E1A" w:rsidRPr="00F6668D" w:rsidRDefault="006E3E1A" w:rsidP="006E3E1A">
            <w:pPr>
              <w:jc w:val="center"/>
              <w:rPr>
                <w:rFonts w:cs="Arial"/>
                <w:lang w:val="sr-Cyrl-RS"/>
              </w:rPr>
            </w:pPr>
            <w:r>
              <w:rPr>
                <w:rFonts w:cs="Arial"/>
                <w:lang w:val="sr-Cyrl-RS"/>
              </w:rPr>
              <w:t>600</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дератизације, ХЕ Овчар Бања, међузиђе, каблов. ,галер., каб. простор, електрорадионице, машинска радионица</w:t>
            </w:r>
          </w:p>
        </w:tc>
        <w:tc>
          <w:tcPr>
            <w:tcW w:w="1843" w:type="dxa"/>
            <w:vAlign w:val="center"/>
          </w:tcPr>
          <w:p w:rsidR="006E3E1A" w:rsidRPr="00F6668D" w:rsidRDefault="006E3E1A" w:rsidP="006E3E1A">
            <w:pPr>
              <w:jc w:val="center"/>
              <w:rPr>
                <w:rFonts w:cs="Arial"/>
                <w:lang w:val="sr-Cyrl-RS"/>
              </w:rPr>
            </w:pPr>
            <w:r>
              <w:rPr>
                <w:rFonts w:cs="Arial"/>
                <w:lang w:val="sr-Cyrl-RS"/>
              </w:rPr>
              <w:t>867</w:t>
            </w:r>
          </w:p>
        </w:tc>
      </w:tr>
      <w:tr w:rsidR="006E3E1A" w:rsidRPr="00F6668D" w:rsidTr="006E3E1A">
        <w:trPr>
          <w:trHeight w:val="272"/>
          <w:jc w:val="center"/>
        </w:trPr>
        <w:tc>
          <w:tcPr>
            <w:tcW w:w="9402" w:type="dxa"/>
            <w:vAlign w:val="center"/>
          </w:tcPr>
          <w:p w:rsidR="006E3E1A" w:rsidRPr="00CB49CF" w:rsidRDefault="006E3E1A" w:rsidP="006E3E1A">
            <w:pPr>
              <w:rPr>
                <w:rFonts w:eastAsia="Calibri" w:cs="Arial"/>
                <w:lang w:val="sr-Cyrl-RS"/>
              </w:rPr>
            </w:pPr>
            <w:r>
              <w:rPr>
                <w:rFonts w:eastAsia="Calibri" w:cs="Arial"/>
                <w:lang w:val="sr-Cyrl-RS"/>
              </w:rPr>
              <w:t>Услуге дезинсекције, ХЕ Овчар Бања, међузиђе, каблов. ,галер., каб. простор, електрорадионице, машинска радионица</w:t>
            </w:r>
          </w:p>
        </w:tc>
        <w:tc>
          <w:tcPr>
            <w:tcW w:w="1843" w:type="dxa"/>
            <w:vAlign w:val="center"/>
          </w:tcPr>
          <w:p w:rsidR="006E3E1A" w:rsidRPr="00F6668D" w:rsidRDefault="006E3E1A" w:rsidP="006E3E1A">
            <w:pPr>
              <w:jc w:val="center"/>
              <w:rPr>
                <w:rFonts w:cs="Arial"/>
                <w:lang w:val="sr-Cyrl-RS"/>
              </w:rPr>
            </w:pPr>
            <w:r>
              <w:rPr>
                <w:rFonts w:cs="Arial"/>
                <w:lang w:val="sr-Cyrl-RS"/>
              </w:rPr>
              <w:t>867</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просторија докум. услуж. одржавања</w:t>
            </w:r>
          </w:p>
        </w:tc>
        <w:tc>
          <w:tcPr>
            <w:tcW w:w="1843" w:type="dxa"/>
            <w:vAlign w:val="center"/>
          </w:tcPr>
          <w:p w:rsidR="006E3E1A" w:rsidRPr="00F6668D" w:rsidRDefault="006E3E1A" w:rsidP="006E3E1A">
            <w:pPr>
              <w:jc w:val="center"/>
              <w:rPr>
                <w:rFonts w:cs="Arial"/>
                <w:lang w:val="sr-Cyrl-RS"/>
              </w:rPr>
            </w:pPr>
            <w:r>
              <w:rPr>
                <w:rFonts w:cs="Arial"/>
                <w:lang w:val="sr-Cyrl-RS"/>
              </w:rPr>
              <w:t>20</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дезинсекције, ХЕ Овчар бања, просторија докум. услуж. одржавања</w:t>
            </w:r>
          </w:p>
        </w:tc>
        <w:tc>
          <w:tcPr>
            <w:tcW w:w="1843" w:type="dxa"/>
            <w:vAlign w:val="center"/>
          </w:tcPr>
          <w:p w:rsidR="006E3E1A" w:rsidRPr="00F6668D" w:rsidRDefault="006E3E1A" w:rsidP="006E3E1A">
            <w:pPr>
              <w:jc w:val="center"/>
              <w:rPr>
                <w:rFonts w:cs="Arial"/>
                <w:lang w:val="sr-Cyrl-RS"/>
              </w:rPr>
            </w:pPr>
            <w:r>
              <w:rPr>
                <w:rFonts w:cs="Arial"/>
                <w:lang w:val="sr-Cyrl-RS"/>
              </w:rPr>
              <w:t>20</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столарска радионица, магацин и архива</w:t>
            </w:r>
          </w:p>
        </w:tc>
        <w:tc>
          <w:tcPr>
            <w:tcW w:w="1843" w:type="dxa"/>
            <w:vAlign w:val="center"/>
          </w:tcPr>
          <w:p w:rsidR="006E3E1A" w:rsidRPr="00F6668D" w:rsidRDefault="006E3E1A" w:rsidP="006E3E1A">
            <w:pPr>
              <w:jc w:val="center"/>
              <w:rPr>
                <w:rFonts w:cs="Arial"/>
                <w:lang w:val="sr-Cyrl-RS"/>
              </w:rPr>
            </w:pPr>
            <w:r>
              <w:rPr>
                <w:rFonts w:cs="Arial"/>
                <w:lang w:val="sr-Cyrl-RS"/>
              </w:rPr>
              <w:t>425</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ХЕ Овчар бања, столарска радионица, магацин и архива</w:t>
            </w:r>
          </w:p>
        </w:tc>
        <w:tc>
          <w:tcPr>
            <w:tcW w:w="1843" w:type="dxa"/>
            <w:vAlign w:val="center"/>
          </w:tcPr>
          <w:p w:rsidR="006E3E1A" w:rsidRPr="00F6668D" w:rsidRDefault="006E3E1A" w:rsidP="006E3E1A">
            <w:pPr>
              <w:jc w:val="center"/>
              <w:rPr>
                <w:rFonts w:cs="Arial"/>
                <w:lang w:val="sr-Cyrl-RS"/>
              </w:rPr>
            </w:pPr>
            <w:r>
              <w:rPr>
                <w:rFonts w:cs="Arial"/>
                <w:lang w:val="sr-Cyrl-RS"/>
              </w:rPr>
              <w:t>425</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магацин разног материјала</w:t>
            </w:r>
          </w:p>
        </w:tc>
        <w:tc>
          <w:tcPr>
            <w:tcW w:w="1843" w:type="dxa"/>
            <w:vAlign w:val="center"/>
          </w:tcPr>
          <w:p w:rsidR="006E3E1A" w:rsidRPr="00F6668D" w:rsidRDefault="006E3E1A" w:rsidP="006E3E1A">
            <w:pPr>
              <w:jc w:val="center"/>
              <w:rPr>
                <w:rFonts w:cs="Arial"/>
                <w:lang w:val="sr-Cyrl-RS"/>
              </w:rPr>
            </w:pPr>
            <w:r>
              <w:rPr>
                <w:rFonts w:cs="Arial"/>
                <w:lang w:val="sr-Cyrl-RS"/>
              </w:rPr>
              <w:t>234</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магацин разног материјала</w:t>
            </w:r>
          </w:p>
        </w:tc>
        <w:tc>
          <w:tcPr>
            <w:tcW w:w="1843" w:type="dxa"/>
            <w:vAlign w:val="center"/>
          </w:tcPr>
          <w:p w:rsidR="006E3E1A" w:rsidRPr="00F6668D" w:rsidRDefault="006E3E1A" w:rsidP="006E3E1A">
            <w:pPr>
              <w:jc w:val="center"/>
              <w:rPr>
                <w:rFonts w:cs="Arial"/>
                <w:lang w:val="sr-Cyrl-RS"/>
              </w:rPr>
            </w:pPr>
            <w:r>
              <w:rPr>
                <w:rFonts w:cs="Arial"/>
                <w:lang w:val="sr-Cyrl-RS"/>
              </w:rPr>
              <w:t>234</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магацин горива и мазива</w:t>
            </w:r>
          </w:p>
        </w:tc>
        <w:tc>
          <w:tcPr>
            <w:tcW w:w="1843" w:type="dxa"/>
            <w:vAlign w:val="center"/>
          </w:tcPr>
          <w:p w:rsidR="006E3E1A" w:rsidRPr="00F6668D" w:rsidRDefault="006E3E1A" w:rsidP="006E3E1A">
            <w:pPr>
              <w:jc w:val="center"/>
              <w:rPr>
                <w:rFonts w:cs="Arial"/>
                <w:lang w:val="sr-Cyrl-RS"/>
              </w:rPr>
            </w:pPr>
            <w:r>
              <w:rPr>
                <w:rFonts w:cs="Arial"/>
                <w:lang w:val="sr-Cyrl-RS"/>
              </w:rPr>
              <w:t>91</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магацин горива и мазива</w:t>
            </w:r>
          </w:p>
        </w:tc>
        <w:tc>
          <w:tcPr>
            <w:tcW w:w="1843" w:type="dxa"/>
            <w:vAlign w:val="center"/>
          </w:tcPr>
          <w:p w:rsidR="006E3E1A" w:rsidRPr="00F6668D" w:rsidRDefault="006E3E1A" w:rsidP="006E3E1A">
            <w:pPr>
              <w:jc w:val="center"/>
              <w:rPr>
                <w:rFonts w:cs="Arial"/>
                <w:lang w:val="sr-Cyrl-RS"/>
              </w:rPr>
            </w:pPr>
            <w:r>
              <w:rPr>
                <w:rFonts w:cs="Arial"/>
                <w:lang w:val="sr-Cyrl-RS"/>
              </w:rPr>
              <w:t>91</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магацин депоа за опрему</w:t>
            </w:r>
          </w:p>
        </w:tc>
        <w:tc>
          <w:tcPr>
            <w:tcW w:w="1843" w:type="dxa"/>
            <w:vAlign w:val="center"/>
          </w:tcPr>
          <w:p w:rsidR="006E3E1A" w:rsidRPr="00F6668D" w:rsidRDefault="006E3E1A" w:rsidP="006E3E1A">
            <w:pPr>
              <w:jc w:val="center"/>
              <w:rPr>
                <w:rFonts w:cs="Arial"/>
                <w:lang w:val="sr-Cyrl-RS"/>
              </w:rPr>
            </w:pPr>
            <w:r>
              <w:rPr>
                <w:rFonts w:cs="Arial"/>
                <w:lang w:val="sr-Cyrl-RS"/>
              </w:rPr>
              <w:t>756</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магацин депоа за опрему</w:t>
            </w:r>
          </w:p>
        </w:tc>
        <w:tc>
          <w:tcPr>
            <w:tcW w:w="1843" w:type="dxa"/>
            <w:vAlign w:val="center"/>
          </w:tcPr>
          <w:p w:rsidR="006E3E1A" w:rsidRPr="00F6668D" w:rsidRDefault="006E3E1A" w:rsidP="006E3E1A">
            <w:pPr>
              <w:jc w:val="center"/>
              <w:rPr>
                <w:rFonts w:cs="Arial"/>
                <w:lang w:val="sr-Cyrl-RS"/>
              </w:rPr>
            </w:pPr>
            <w:r>
              <w:rPr>
                <w:rFonts w:cs="Arial"/>
                <w:lang w:val="sr-Cyrl-RS"/>
              </w:rPr>
              <w:t>756</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чуварска кућица</w:t>
            </w:r>
          </w:p>
        </w:tc>
        <w:tc>
          <w:tcPr>
            <w:tcW w:w="1843" w:type="dxa"/>
            <w:vAlign w:val="center"/>
          </w:tcPr>
          <w:p w:rsidR="006E3E1A" w:rsidRPr="00F6668D" w:rsidRDefault="006E3E1A" w:rsidP="006E3E1A">
            <w:pPr>
              <w:jc w:val="center"/>
              <w:rPr>
                <w:rFonts w:cs="Arial"/>
                <w:lang w:val="sr-Cyrl-RS"/>
              </w:rPr>
            </w:pPr>
            <w:r>
              <w:rPr>
                <w:rFonts w:cs="Arial"/>
                <w:lang w:val="sr-Cyrl-RS"/>
              </w:rPr>
              <w:t>23</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чуварска кућица</w:t>
            </w:r>
          </w:p>
        </w:tc>
        <w:tc>
          <w:tcPr>
            <w:tcW w:w="1843" w:type="dxa"/>
            <w:vAlign w:val="center"/>
          </w:tcPr>
          <w:p w:rsidR="006E3E1A" w:rsidRPr="00F6668D" w:rsidRDefault="006E3E1A" w:rsidP="006E3E1A">
            <w:pPr>
              <w:jc w:val="center"/>
              <w:rPr>
                <w:rFonts w:cs="Arial"/>
                <w:lang w:val="sr-Cyrl-RS"/>
              </w:rPr>
            </w:pPr>
            <w:r>
              <w:rPr>
                <w:rFonts w:cs="Arial"/>
                <w:lang w:val="sr-Cyrl-RS"/>
              </w:rPr>
              <w:t>23</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Овчар бања, гаража возног парка</w:t>
            </w:r>
          </w:p>
        </w:tc>
        <w:tc>
          <w:tcPr>
            <w:tcW w:w="1843" w:type="dxa"/>
            <w:vAlign w:val="center"/>
          </w:tcPr>
          <w:p w:rsidR="006E3E1A" w:rsidRPr="00F6668D" w:rsidRDefault="006E3E1A" w:rsidP="006E3E1A">
            <w:pPr>
              <w:jc w:val="center"/>
              <w:rPr>
                <w:rFonts w:cs="Arial"/>
                <w:lang w:val="sr-Cyrl-RS"/>
              </w:rPr>
            </w:pPr>
            <w:r>
              <w:rPr>
                <w:rFonts w:cs="Arial"/>
                <w:lang w:val="sr-Cyrl-RS"/>
              </w:rPr>
              <w:t>61</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гаража возног парка</w:t>
            </w:r>
          </w:p>
        </w:tc>
        <w:tc>
          <w:tcPr>
            <w:tcW w:w="1843" w:type="dxa"/>
            <w:vAlign w:val="center"/>
          </w:tcPr>
          <w:p w:rsidR="006E3E1A" w:rsidRPr="00F6668D" w:rsidRDefault="006E3E1A" w:rsidP="006E3E1A">
            <w:pPr>
              <w:jc w:val="center"/>
              <w:rPr>
                <w:rFonts w:cs="Arial"/>
                <w:lang w:val="sr-Cyrl-RS"/>
              </w:rPr>
            </w:pPr>
            <w:r>
              <w:rPr>
                <w:rFonts w:cs="Arial"/>
                <w:lang w:val="sr-Cyrl-RS"/>
              </w:rPr>
              <w:t>61</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Међувршје, разводно постројење</w:t>
            </w:r>
          </w:p>
        </w:tc>
        <w:tc>
          <w:tcPr>
            <w:tcW w:w="1843" w:type="dxa"/>
            <w:vAlign w:val="center"/>
          </w:tcPr>
          <w:p w:rsidR="006E3E1A" w:rsidRPr="00F6668D" w:rsidRDefault="006E3E1A" w:rsidP="006E3E1A">
            <w:pPr>
              <w:jc w:val="center"/>
              <w:rPr>
                <w:rFonts w:cs="Arial"/>
                <w:lang w:val="sr-Cyrl-RS"/>
              </w:rPr>
            </w:pPr>
            <w:r>
              <w:rPr>
                <w:rFonts w:cs="Arial"/>
                <w:lang w:val="sr-Cyrl-RS"/>
              </w:rPr>
              <w:t>638</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ХЕ Међувршје, разводно постројење</w:t>
            </w:r>
          </w:p>
        </w:tc>
        <w:tc>
          <w:tcPr>
            <w:tcW w:w="1843" w:type="dxa"/>
            <w:vAlign w:val="center"/>
          </w:tcPr>
          <w:p w:rsidR="006E3E1A" w:rsidRPr="00F6668D" w:rsidRDefault="006E3E1A" w:rsidP="006E3E1A">
            <w:pPr>
              <w:jc w:val="center"/>
              <w:rPr>
                <w:rFonts w:cs="Arial"/>
                <w:lang w:val="sr-Cyrl-RS"/>
              </w:rPr>
            </w:pPr>
            <w:r>
              <w:rPr>
                <w:rFonts w:cs="Arial"/>
                <w:lang w:val="sr-Cyrl-RS"/>
              </w:rPr>
              <w:t>638</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Међувршје, кабловско постројење и кабл. простор 35 к</w:t>
            </w:r>
            <w:r>
              <w:rPr>
                <w:rFonts w:eastAsia="Calibri" w:cs="Arial"/>
                <w:lang w:val="sr-Latn-RS"/>
              </w:rPr>
              <w:t>V</w:t>
            </w:r>
          </w:p>
        </w:tc>
        <w:tc>
          <w:tcPr>
            <w:tcW w:w="1843" w:type="dxa"/>
            <w:vAlign w:val="center"/>
          </w:tcPr>
          <w:p w:rsidR="006E3E1A" w:rsidRPr="00F6668D" w:rsidRDefault="006E3E1A" w:rsidP="006E3E1A">
            <w:pPr>
              <w:jc w:val="center"/>
              <w:rPr>
                <w:rFonts w:cs="Arial"/>
                <w:lang w:val="sr-Cyrl-RS"/>
              </w:rPr>
            </w:pPr>
            <w:r>
              <w:rPr>
                <w:rFonts w:cs="Arial"/>
                <w:lang w:val="sr-Cyrl-RS"/>
              </w:rPr>
              <w:t>142</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дезинсекције, ХЕ Међувршје, кабловско постројење и кабл. простор 35 к</w:t>
            </w:r>
            <w:r>
              <w:rPr>
                <w:rFonts w:eastAsia="Calibri" w:cs="Arial"/>
                <w:lang w:val="sr-Latn-RS"/>
              </w:rPr>
              <w:t>V</w:t>
            </w:r>
          </w:p>
        </w:tc>
        <w:tc>
          <w:tcPr>
            <w:tcW w:w="1843" w:type="dxa"/>
            <w:vAlign w:val="center"/>
          </w:tcPr>
          <w:p w:rsidR="006E3E1A" w:rsidRPr="00F6668D" w:rsidRDefault="006E3E1A" w:rsidP="006E3E1A">
            <w:pPr>
              <w:jc w:val="center"/>
              <w:rPr>
                <w:rFonts w:cs="Arial"/>
                <w:lang w:val="sr-Cyrl-RS"/>
              </w:rPr>
            </w:pPr>
            <w:r>
              <w:rPr>
                <w:rFonts w:cs="Arial"/>
                <w:lang w:val="sr-Cyrl-RS"/>
              </w:rPr>
              <w:t>142</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Међувршје, машински подземни простор</w:t>
            </w:r>
          </w:p>
        </w:tc>
        <w:tc>
          <w:tcPr>
            <w:tcW w:w="1843" w:type="dxa"/>
            <w:vAlign w:val="center"/>
          </w:tcPr>
          <w:p w:rsidR="006E3E1A" w:rsidRPr="00F6668D" w:rsidRDefault="006E3E1A" w:rsidP="006E3E1A">
            <w:pPr>
              <w:jc w:val="center"/>
              <w:rPr>
                <w:rFonts w:cs="Arial"/>
                <w:lang w:val="sr-Cyrl-RS"/>
              </w:rPr>
            </w:pPr>
            <w:r>
              <w:rPr>
                <w:rFonts w:cs="Arial"/>
                <w:lang w:val="sr-Cyrl-RS"/>
              </w:rPr>
              <w:t>880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A352E0">
              <w:rPr>
                <w:rFonts w:eastAsia="Calibri" w:cs="Arial"/>
                <w:lang w:val="sr-Cyrl-RS"/>
              </w:rPr>
              <w:lastRenderedPageBreak/>
              <w:t xml:space="preserve">Услуге </w:t>
            </w:r>
            <w:r>
              <w:rPr>
                <w:rFonts w:eastAsia="Calibri" w:cs="Arial"/>
                <w:lang w:val="sr-Cyrl-RS"/>
              </w:rPr>
              <w:t>дезинсекције</w:t>
            </w:r>
            <w:r w:rsidRPr="00A352E0">
              <w:rPr>
                <w:rFonts w:eastAsia="Calibri" w:cs="Arial"/>
                <w:lang w:val="sr-Cyrl-RS"/>
              </w:rPr>
              <w:t>, ХЕ Међувршје, машински подземни простор</w:t>
            </w:r>
          </w:p>
        </w:tc>
        <w:tc>
          <w:tcPr>
            <w:tcW w:w="1843" w:type="dxa"/>
            <w:vAlign w:val="center"/>
          </w:tcPr>
          <w:p w:rsidR="006E3E1A" w:rsidRPr="00F6668D" w:rsidRDefault="006E3E1A" w:rsidP="006E3E1A">
            <w:pPr>
              <w:jc w:val="center"/>
              <w:rPr>
                <w:rFonts w:cs="Arial"/>
                <w:lang w:val="sr-Cyrl-RS"/>
              </w:rPr>
            </w:pPr>
            <w:r>
              <w:rPr>
                <w:rFonts w:cs="Arial"/>
                <w:lang w:val="sr-Cyrl-RS"/>
              </w:rPr>
              <w:t>880</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Међувршје, радионица, магацин мазива</w:t>
            </w:r>
          </w:p>
        </w:tc>
        <w:tc>
          <w:tcPr>
            <w:tcW w:w="1843" w:type="dxa"/>
            <w:vAlign w:val="center"/>
          </w:tcPr>
          <w:p w:rsidR="006E3E1A" w:rsidRPr="00F6668D" w:rsidRDefault="006E3E1A" w:rsidP="006E3E1A">
            <w:pPr>
              <w:jc w:val="center"/>
              <w:rPr>
                <w:rFonts w:cs="Arial"/>
                <w:lang w:val="sr-Cyrl-RS"/>
              </w:rPr>
            </w:pPr>
            <w:r>
              <w:rPr>
                <w:rFonts w:cs="Arial"/>
                <w:lang w:val="sr-Cyrl-RS"/>
              </w:rPr>
              <w:t>40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ХЕ Међувршје, радионица, магацин мазива</w:t>
            </w:r>
          </w:p>
        </w:tc>
        <w:tc>
          <w:tcPr>
            <w:tcW w:w="1843" w:type="dxa"/>
            <w:vAlign w:val="center"/>
          </w:tcPr>
          <w:p w:rsidR="006E3E1A" w:rsidRPr="00F6668D" w:rsidRDefault="006E3E1A" w:rsidP="006E3E1A">
            <w:pPr>
              <w:jc w:val="center"/>
              <w:rPr>
                <w:rFonts w:cs="Arial"/>
                <w:lang w:val="sr-Cyrl-RS"/>
              </w:rPr>
            </w:pPr>
            <w:r>
              <w:rPr>
                <w:rFonts w:cs="Arial"/>
                <w:lang w:val="sr-Cyrl-RS"/>
              </w:rPr>
              <w:t>40</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Међувршје, просторија тех. сектора</w:t>
            </w:r>
          </w:p>
        </w:tc>
        <w:tc>
          <w:tcPr>
            <w:tcW w:w="1843" w:type="dxa"/>
            <w:vAlign w:val="center"/>
          </w:tcPr>
          <w:p w:rsidR="006E3E1A" w:rsidRPr="00F6668D" w:rsidRDefault="006E3E1A" w:rsidP="006E3E1A">
            <w:pPr>
              <w:jc w:val="center"/>
              <w:rPr>
                <w:rFonts w:cs="Arial"/>
                <w:lang w:val="sr-Cyrl-RS"/>
              </w:rPr>
            </w:pPr>
            <w:r>
              <w:rPr>
                <w:rFonts w:cs="Arial"/>
                <w:lang w:val="sr-Cyrl-RS"/>
              </w:rPr>
              <w:t>55</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xml:space="preserve">, ХЕ Међувршје, </w:t>
            </w:r>
            <w:r w:rsidRPr="008F5711">
              <w:rPr>
                <w:rFonts w:eastAsia="Calibri" w:cs="Arial"/>
                <w:lang w:val="sr-Cyrl-RS"/>
              </w:rPr>
              <w:t>просторија тех. сектора</w:t>
            </w:r>
          </w:p>
        </w:tc>
        <w:tc>
          <w:tcPr>
            <w:tcW w:w="1843" w:type="dxa"/>
            <w:vAlign w:val="center"/>
          </w:tcPr>
          <w:p w:rsidR="006E3E1A" w:rsidRPr="00F6668D" w:rsidRDefault="006E3E1A" w:rsidP="006E3E1A">
            <w:pPr>
              <w:jc w:val="center"/>
              <w:rPr>
                <w:rFonts w:cs="Arial"/>
                <w:lang w:val="sr-Cyrl-RS"/>
              </w:rPr>
            </w:pPr>
            <w:r>
              <w:rPr>
                <w:rFonts w:cs="Arial"/>
                <w:lang w:val="sr-Cyrl-RS"/>
              </w:rPr>
              <w:t>55</w:t>
            </w:r>
          </w:p>
        </w:tc>
      </w:tr>
      <w:tr w:rsidR="006E3E1A" w:rsidRPr="00F6668D" w:rsidTr="006E3E1A">
        <w:trPr>
          <w:trHeight w:val="272"/>
          <w:jc w:val="center"/>
        </w:trPr>
        <w:tc>
          <w:tcPr>
            <w:tcW w:w="9402" w:type="dxa"/>
            <w:vAlign w:val="center"/>
          </w:tcPr>
          <w:p w:rsidR="006E3E1A" w:rsidRPr="00A352E0" w:rsidRDefault="006E3E1A" w:rsidP="006E3E1A">
            <w:pPr>
              <w:rPr>
                <w:rFonts w:eastAsia="Calibri" w:cs="Arial"/>
                <w:lang w:val="sr-Cyrl-RS"/>
              </w:rPr>
            </w:pPr>
            <w:r>
              <w:rPr>
                <w:rFonts w:eastAsia="Calibri" w:cs="Arial"/>
                <w:lang w:val="sr-Cyrl-RS"/>
              </w:rPr>
              <w:t>Услуге дератизације, ХЕ Међувршје, ходници и степениште (прилаз пеш. тунел)</w:t>
            </w:r>
          </w:p>
        </w:tc>
        <w:tc>
          <w:tcPr>
            <w:tcW w:w="1843" w:type="dxa"/>
            <w:vAlign w:val="center"/>
          </w:tcPr>
          <w:p w:rsidR="006E3E1A" w:rsidRPr="00F6668D" w:rsidRDefault="006E3E1A" w:rsidP="006E3E1A">
            <w:pPr>
              <w:jc w:val="center"/>
              <w:rPr>
                <w:rFonts w:cs="Arial"/>
                <w:lang w:val="sr-Cyrl-RS"/>
              </w:rPr>
            </w:pPr>
            <w:r>
              <w:rPr>
                <w:rFonts w:cs="Arial"/>
                <w:lang w:val="sr-Cyrl-RS"/>
              </w:rPr>
              <w:t>100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xml:space="preserve">, ХЕ Међувршје, </w:t>
            </w:r>
            <w:r w:rsidRPr="008F5711">
              <w:rPr>
                <w:rFonts w:eastAsia="Calibri" w:cs="Arial"/>
                <w:lang w:val="sr-Cyrl-RS"/>
              </w:rPr>
              <w:t>ходници и степениште (прилаз пеш. тунел)</w:t>
            </w:r>
          </w:p>
        </w:tc>
        <w:tc>
          <w:tcPr>
            <w:tcW w:w="1843" w:type="dxa"/>
            <w:vAlign w:val="center"/>
          </w:tcPr>
          <w:p w:rsidR="006E3E1A" w:rsidRPr="00F6668D" w:rsidRDefault="006E3E1A" w:rsidP="006E3E1A">
            <w:pPr>
              <w:jc w:val="center"/>
              <w:rPr>
                <w:rFonts w:cs="Arial"/>
                <w:lang w:val="sr-Cyrl-RS"/>
              </w:rPr>
            </w:pPr>
            <w:r>
              <w:rPr>
                <w:rFonts w:cs="Arial"/>
                <w:lang w:val="sr-Cyrl-RS"/>
              </w:rPr>
              <w:t>100</w:t>
            </w:r>
          </w:p>
        </w:tc>
      </w:tr>
      <w:tr w:rsidR="006E3E1A" w:rsidRPr="00F6668D" w:rsidTr="006E3E1A">
        <w:trPr>
          <w:trHeight w:val="272"/>
          <w:jc w:val="center"/>
        </w:trPr>
        <w:tc>
          <w:tcPr>
            <w:tcW w:w="9402" w:type="dxa"/>
            <w:vAlign w:val="center"/>
          </w:tcPr>
          <w:p w:rsidR="006E3E1A" w:rsidRPr="008F5711" w:rsidRDefault="006E3E1A" w:rsidP="006E3E1A">
            <w:pPr>
              <w:rPr>
                <w:rFonts w:eastAsia="Calibri" w:cs="Arial"/>
                <w:lang w:val="sr-Cyrl-RS"/>
              </w:rPr>
            </w:pPr>
            <w:r>
              <w:rPr>
                <w:rFonts w:eastAsia="Calibri" w:cs="Arial"/>
                <w:lang w:val="sr-Cyrl-RS"/>
              </w:rPr>
              <w:t>Услуге дератизације, управна зграда, Чачак, подрум</w:t>
            </w:r>
          </w:p>
        </w:tc>
        <w:tc>
          <w:tcPr>
            <w:tcW w:w="1843" w:type="dxa"/>
            <w:vAlign w:val="center"/>
          </w:tcPr>
          <w:p w:rsidR="006E3E1A" w:rsidRPr="00F6668D" w:rsidRDefault="006E3E1A" w:rsidP="006E3E1A">
            <w:pPr>
              <w:jc w:val="center"/>
              <w:rPr>
                <w:rFonts w:cs="Arial"/>
                <w:lang w:val="sr-Cyrl-RS"/>
              </w:rPr>
            </w:pPr>
            <w:r>
              <w:rPr>
                <w:rFonts w:cs="Arial"/>
                <w:lang w:val="sr-Cyrl-RS"/>
              </w:rPr>
              <w:t>35</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управна зграда, Чачак</w:t>
            </w:r>
            <w:r>
              <w:rPr>
                <w:rFonts w:eastAsia="Calibri" w:cs="Arial"/>
                <w:lang w:val="sr-Cyrl-RS"/>
              </w:rPr>
              <w:t>, подрум</w:t>
            </w:r>
          </w:p>
        </w:tc>
        <w:tc>
          <w:tcPr>
            <w:tcW w:w="1843" w:type="dxa"/>
            <w:vAlign w:val="center"/>
          </w:tcPr>
          <w:p w:rsidR="006E3E1A" w:rsidRPr="00F6668D" w:rsidRDefault="006E3E1A" w:rsidP="006E3E1A">
            <w:pPr>
              <w:jc w:val="center"/>
              <w:rPr>
                <w:rFonts w:cs="Arial"/>
                <w:lang w:val="sr-Cyrl-RS"/>
              </w:rPr>
            </w:pPr>
            <w:r>
              <w:rPr>
                <w:rFonts w:cs="Arial"/>
                <w:lang w:val="sr-Cyrl-RS"/>
              </w:rPr>
              <w:t>35</w:t>
            </w:r>
          </w:p>
        </w:tc>
      </w:tr>
      <w:tr w:rsidR="006E3E1A" w:rsidRPr="00F6668D" w:rsidTr="006E3E1A">
        <w:trPr>
          <w:trHeight w:val="272"/>
          <w:jc w:val="center"/>
        </w:trPr>
        <w:tc>
          <w:tcPr>
            <w:tcW w:w="9402" w:type="dxa"/>
            <w:vAlign w:val="center"/>
          </w:tcPr>
          <w:p w:rsidR="006E3E1A" w:rsidRPr="008F5711" w:rsidRDefault="006E3E1A" w:rsidP="006E3E1A">
            <w:pPr>
              <w:rPr>
                <w:rFonts w:eastAsia="Calibri" w:cs="Arial"/>
                <w:lang w:val="sr-Cyrl-RS"/>
              </w:rPr>
            </w:pPr>
            <w:r>
              <w:rPr>
                <w:rFonts w:eastAsia="Calibri" w:cs="Arial"/>
                <w:lang w:val="sr-Cyrl-RS"/>
              </w:rPr>
              <w:t>Услуге дератизације, управна зграда, Чачак, поткровље</w:t>
            </w:r>
          </w:p>
        </w:tc>
        <w:tc>
          <w:tcPr>
            <w:tcW w:w="1843" w:type="dxa"/>
            <w:vAlign w:val="center"/>
          </w:tcPr>
          <w:p w:rsidR="006E3E1A" w:rsidRPr="00F6668D" w:rsidRDefault="006E3E1A" w:rsidP="006E3E1A">
            <w:pPr>
              <w:jc w:val="center"/>
              <w:rPr>
                <w:rFonts w:cs="Arial"/>
                <w:lang w:val="sr-Cyrl-RS"/>
              </w:rPr>
            </w:pPr>
            <w:r>
              <w:rPr>
                <w:rFonts w:cs="Arial"/>
                <w:lang w:val="sr-Cyrl-RS"/>
              </w:rPr>
              <w:t>256</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управна зграда, Чачак</w:t>
            </w:r>
            <w:r>
              <w:rPr>
                <w:rFonts w:eastAsia="Calibri" w:cs="Arial"/>
                <w:lang w:val="sr-Cyrl-RS"/>
              </w:rPr>
              <w:t>, поткровље</w:t>
            </w:r>
          </w:p>
        </w:tc>
        <w:tc>
          <w:tcPr>
            <w:tcW w:w="1843" w:type="dxa"/>
            <w:vAlign w:val="center"/>
          </w:tcPr>
          <w:p w:rsidR="006E3E1A" w:rsidRPr="00F6668D" w:rsidRDefault="006E3E1A" w:rsidP="006E3E1A">
            <w:pPr>
              <w:jc w:val="center"/>
              <w:rPr>
                <w:rFonts w:cs="Arial"/>
                <w:lang w:val="sr-Cyrl-RS"/>
              </w:rPr>
            </w:pPr>
            <w:r>
              <w:rPr>
                <w:rFonts w:cs="Arial"/>
                <w:lang w:val="sr-Cyrl-RS"/>
              </w:rPr>
              <w:t>256</w:t>
            </w:r>
          </w:p>
        </w:tc>
      </w:tr>
      <w:tr w:rsidR="006E3E1A" w:rsidRPr="00F6668D" w:rsidTr="006E3E1A">
        <w:trPr>
          <w:trHeight w:val="272"/>
          <w:jc w:val="center"/>
        </w:trPr>
        <w:tc>
          <w:tcPr>
            <w:tcW w:w="9402" w:type="dxa"/>
            <w:vAlign w:val="center"/>
          </w:tcPr>
          <w:p w:rsidR="006E3E1A" w:rsidRPr="008F5711" w:rsidRDefault="006E3E1A" w:rsidP="006E3E1A">
            <w:pPr>
              <w:rPr>
                <w:rFonts w:eastAsia="Calibri" w:cs="Arial"/>
                <w:lang w:val="sr-Cyrl-RS"/>
              </w:rPr>
            </w:pPr>
            <w:r>
              <w:rPr>
                <w:rFonts w:eastAsia="Calibri" w:cs="Arial"/>
                <w:lang w:val="sr-Cyrl-RS"/>
              </w:rPr>
              <w:t>Услуге дератизације, управна зграда, Чачак, гаража</w:t>
            </w:r>
          </w:p>
        </w:tc>
        <w:tc>
          <w:tcPr>
            <w:tcW w:w="1843" w:type="dxa"/>
            <w:vAlign w:val="center"/>
          </w:tcPr>
          <w:p w:rsidR="006E3E1A" w:rsidRPr="00F6668D" w:rsidRDefault="006E3E1A" w:rsidP="006E3E1A">
            <w:pPr>
              <w:jc w:val="center"/>
              <w:rPr>
                <w:rFonts w:cs="Arial"/>
                <w:lang w:val="sr-Cyrl-RS"/>
              </w:rPr>
            </w:pPr>
            <w:r>
              <w:rPr>
                <w:rFonts w:cs="Arial"/>
                <w:lang w:val="sr-Cyrl-RS"/>
              </w:rPr>
              <w:t>80</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управна зграда, Чачак</w:t>
            </w:r>
            <w:r>
              <w:rPr>
                <w:rFonts w:eastAsia="Calibri" w:cs="Arial"/>
                <w:lang w:val="sr-Cyrl-RS"/>
              </w:rPr>
              <w:t>, гаража</w:t>
            </w:r>
          </w:p>
        </w:tc>
        <w:tc>
          <w:tcPr>
            <w:tcW w:w="1843" w:type="dxa"/>
            <w:vAlign w:val="center"/>
          </w:tcPr>
          <w:p w:rsidR="006E3E1A" w:rsidRPr="00F6668D" w:rsidRDefault="006E3E1A" w:rsidP="006E3E1A">
            <w:pPr>
              <w:jc w:val="center"/>
              <w:rPr>
                <w:rFonts w:cs="Arial"/>
                <w:lang w:val="sr-Cyrl-RS"/>
              </w:rPr>
            </w:pPr>
            <w:r>
              <w:rPr>
                <w:rFonts w:cs="Arial"/>
                <w:lang w:val="sr-Cyrl-RS"/>
              </w:rPr>
              <w:t>80</w:t>
            </w:r>
          </w:p>
        </w:tc>
      </w:tr>
      <w:tr w:rsidR="006E3E1A" w:rsidRPr="00F6668D" w:rsidTr="006E3E1A">
        <w:trPr>
          <w:trHeight w:val="272"/>
          <w:jc w:val="center"/>
        </w:trPr>
        <w:tc>
          <w:tcPr>
            <w:tcW w:w="9402" w:type="dxa"/>
            <w:vAlign w:val="center"/>
          </w:tcPr>
          <w:p w:rsidR="006E3E1A" w:rsidRPr="008F5711" w:rsidRDefault="006E3E1A" w:rsidP="006E3E1A">
            <w:pPr>
              <w:rPr>
                <w:rFonts w:eastAsia="Calibri" w:cs="Arial"/>
                <w:lang w:val="sr-Cyrl-RS"/>
              </w:rPr>
            </w:pPr>
            <w:r>
              <w:rPr>
                <w:rFonts w:eastAsia="Calibri" w:cs="Arial"/>
                <w:lang w:val="sr-Cyrl-RS"/>
              </w:rPr>
              <w:t>Услуге дератизације одмаралишта Златибор</w:t>
            </w:r>
          </w:p>
        </w:tc>
        <w:tc>
          <w:tcPr>
            <w:tcW w:w="1843" w:type="dxa"/>
            <w:vAlign w:val="center"/>
          </w:tcPr>
          <w:p w:rsidR="006E3E1A" w:rsidRPr="00F6668D" w:rsidRDefault="006E3E1A" w:rsidP="006E3E1A">
            <w:pPr>
              <w:jc w:val="center"/>
              <w:rPr>
                <w:rFonts w:cs="Arial"/>
                <w:lang w:val="sr-Cyrl-RS"/>
              </w:rPr>
            </w:pPr>
            <w:r>
              <w:rPr>
                <w:rFonts w:cs="Arial"/>
                <w:lang w:val="sr-Cyrl-RS"/>
              </w:rPr>
              <w:t>252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xml:space="preserve"> одмаралишта Златибор</w:t>
            </w:r>
          </w:p>
        </w:tc>
        <w:tc>
          <w:tcPr>
            <w:tcW w:w="1843" w:type="dxa"/>
            <w:vAlign w:val="center"/>
          </w:tcPr>
          <w:p w:rsidR="006E3E1A" w:rsidRPr="00F6668D" w:rsidRDefault="006E3E1A" w:rsidP="006E3E1A">
            <w:pPr>
              <w:jc w:val="center"/>
              <w:rPr>
                <w:rFonts w:cs="Arial"/>
                <w:lang w:val="sr-Cyrl-RS"/>
              </w:rPr>
            </w:pPr>
            <w:r>
              <w:rPr>
                <w:rFonts w:cs="Arial"/>
                <w:lang w:val="sr-Cyrl-RS"/>
              </w:rPr>
              <w:t>252</w:t>
            </w:r>
          </w:p>
        </w:tc>
      </w:tr>
      <w:tr w:rsidR="006E3E1A" w:rsidRPr="00F6668D" w:rsidTr="006E3E1A">
        <w:trPr>
          <w:trHeight w:val="272"/>
          <w:jc w:val="center"/>
        </w:trPr>
        <w:tc>
          <w:tcPr>
            <w:tcW w:w="9402" w:type="dxa"/>
            <w:vAlign w:val="center"/>
          </w:tcPr>
          <w:p w:rsidR="006E3E1A" w:rsidRPr="00F6668D" w:rsidRDefault="006E3E1A" w:rsidP="006E3E1A">
            <w:pPr>
              <w:rPr>
                <w:rFonts w:eastAsia="Calibri" w:cs="Arial"/>
              </w:rPr>
            </w:pPr>
            <w:r w:rsidRPr="008F5711">
              <w:rPr>
                <w:rFonts w:eastAsia="Calibri" w:cs="Arial"/>
                <w:lang w:val="sr-Cyrl-RS"/>
              </w:rPr>
              <w:t xml:space="preserve">Услуге </w:t>
            </w:r>
            <w:r>
              <w:rPr>
                <w:rFonts w:eastAsia="Calibri" w:cs="Arial"/>
                <w:lang w:val="sr-Cyrl-RS"/>
              </w:rPr>
              <w:t>дезинфекције</w:t>
            </w:r>
            <w:r w:rsidRPr="008F5711">
              <w:rPr>
                <w:rFonts w:eastAsia="Calibri" w:cs="Arial"/>
                <w:lang w:val="sr-Cyrl-RS"/>
              </w:rPr>
              <w:t xml:space="preserve"> одмаралишта Златибор</w:t>
            </w:r>
          </w:p>
        </w:tc>
        <w:tc>
          <w:tcPr>
            <w:tcW w:w="1843" w:type="dxa"/>
            <w:vAlign w:val="center"/>
          </w:tcPr>
          <w:p w:rsidR="006E3E1A" w:rsidRPr="00F6668D" w:rsidRDefault="006E3E1A" w:rsidP="006E3E1A">
            <w:pPr>
              <w:jc w:val="center"/>
              <w:rPr>
                <w:rFonts w:cs="Arial"/>
                <w:lang w:val="sr-Cyrl-RS"/>
              </w:rPr>
            </w:pPr>
            <w:r>
              <w:rPr>
                <w:rFonts w:cs="Arial"/>
                <w:lang w:val="sr-Cyrl-RS"/>
              </w:rPr>
              <w:t>252</w:t>
            </w:r>
          </w:p>
        </w:tc>
      </w:tr>
    </w:tbl>
    <w:p w:rsidR="00F64275" w:rsidRPr="00CF5B6B" w:rsidRDefault="00F64275" w:rsidP="00F64275">
      <w:pPr>
        <w:rPr>
          <w:rFonts w:cs="Arial"/>
          <w:color w:val="000000"/>
          <w:sz w:val="24"/>
          <w:szCs w:val="24"/>
          <w:lang w:val="sr-Cyrl-RS"/>
        </w:rPr>
      </w:pPr>
      <w:r w:rsidRPr="00CF5B6B">
        <w:rPr>
          <w:rFonts w:cs="Arial"/>
          <w:color w:val="000000"/>
          <w:sz w:val="24"/>
          <w:szCs w:val="24"/>
          <w:lang w:val="sr-Cyrl-RS"/>
        </w:rPr>
        <w:t xml:space="preserve">Услуге, </w:t>
      </w:r>
      <w:r w:rsidR="009F0E34" w:rsidRPr="009F0E34">
        <w:rPr>
          <w:rFonts w:cs="Arial"/>
          <w:color w:val="000000"/>
          <w:sz w:val="24"/>
          <w:szCs w:val="24"/>
          <w:lang w:val="sr-Cyrl-RS"/>
        </w:rPr>
        <w:t>дезинфекције, дезинсекције, дератизације</w:t>
      </w:r>
      <w:r w:rsidR="009F0E34" w:rsidRPr="009F0E34">
        <w:rPr>
          <w:rFonts w:cs="Arial"/>
          <w:color w:val="000000"/>
          <w:sz w:val="24"/>
          <w:szCs w:val="24"/>
        </w:rPr>
        <w:t xml:space="preserve"> </w:t>
      </w:r>
      <w:r w:rsidR="009F0E34" w:rsidRPr="009F0E34">
        <w:rPr>
          <w:rFonts w:cs="Arial"/>
          <w:color w:val="000000"/>
          <w:sz w:val="24"/>
          <w:szCs w:val="24"/>
          <w:lang w:val="sr-Cyrl-RS"/>
        </w:rPr>
        <w:t>и девиперизације</w:t>
      </w:r>
      <w:r w:rsidRPr="00CF5B6B">
        <w:rPr>
          <w:rFonts w:cs="Arial"/>
          <w:color w:val="000000"/>
          <w:sz w:val="24"/>
          <w:szCs w:val="24"/>
          <w:lang w:val="sr-Cyrl-RS"/>
        </w:rPr>
        <w:t>, врше се два пута годишње и то:</w:t>
      </w:r>
    </w:p>
    <w:p w:rsidR="00F64275" w:rsidRPr="00CF5B6B" w:rsidRDefault="00F64275" w:rsidP="00F64275">
      <w:pPr>
        <w:rPr>
          <w:rFonts w:cs="Arial"/>
          <w:color w:val="000000"/>
          <w:sz w:val="24"/>
          <w:szCs w:val="24"/>
          <w:lang w:val="sr-Cyrl-RS"/>
        </w:rPr>
      </w:pPr>
      <w:r w:rsidRPr="00CF5B6B">
        <w:rPr>
          <w:rFonts w:cs="Arial"/>
          <w:color w:val="000000"/>
          <w:sz w:val="24"/>
          <w:szCs w:val="24"/>
          <w:lang w:val="sr-Cyrl-RS"/>
        </w:rPr>
        <w:t xml:space="preserve">У фази I – у </w:t>
      </w:r>
      <w:r w:rsidR="00B53E76">
        <w:rPr>
          <w:rFonts w:cs="Arial"/>
          <w:color w:val="000000"/>
          <w:sz w:val="24"/>
          <w:szCs w:val="24"/>
          <w:lang w:val="sr-Cyrl-RS"/>
        </w:rPr>
        <w:t>априлу</w:t>
      </w:r>
      <w:r w:rsidRPr="00CF5B6B">
        <w:rPr>
          <w:rFonts w:cs="Arial"/>
          <w:color w:val="000000"/>
          <w:sz w:val="24"/>
          <w:szCs w:val="24"/>
          <w:lang w:val="sr-Cyrl-RS"/>
        </w:rPr>
        <w:t xml:space="preserve"> месецу 201</w:t>
      </w:r>
      <w:r w:rsidR="00B53E76">
        <w:rPr>
          <w:rFonts w:cs="Arial"/>
          <w:color w:val="000000"/>
          <w:sz w:val="24"/>
          <w:szCs w:val="24"/>
          <w:lang w:val="sr-Cyrl-RS"/>
        </w:rPr>
        <w:t>8</w:t>
      </w:r>
      <w:r w:rsidRPr="00CF5B6B">
        <w:rPr>
          <w:rFonts w:cs="Arial"/>
          <w:color w:val="000000"/>
          <w:sz w:val="24"/>
          <w:szCs w:val="24"/>
          <w:lang w:val="sr-Cyrl-RS"/>
        </w:rPr>
        <w:t xml:space="preserve">. године. </w:t>
      </w:r>
    </w:p>
    <w:p w:rsidR="00F64275" w:rsidRPr="00CF5B6B" w:rsidRDefault="00A2100D" w:rsidP="00F64275">
      <w:pPr>
        <w:rPr>
          <w:rFonts w:cs="Arial"/>
          <w:color w:val="000000"/>
          <w:sz w:val="24"/>
          <w:szCs w:val="24"/>
          <w:lang w:val="sr-Cyrl-RS"/>
        </w:rPr>
      </w:pPr>
      <w:r>
        <w:rPr>
          <w:rFonts w:cs="Arial"/>
          <w:color w:val="000000"/>
          <w:sz w:val="24"/>
          <w:szCs w:val="24"/>
          <w:lang w:val="sr-Cyrl-RS"/>
        </w:rPr>
        <w:t>У фази II – у септембру</w:t>
      </w:r>
      <w:r w:rsidR="00F64275" w:rsidRPr="00CF5B6B">
        <w:rPr>
          <w:rFonts w:cs="Arial"/>
          <w:color w:val="000000"/>
          <w:sz w:val="24"/>
          <w:szCs w:val="24"/>
          <w:lang w:val="sr-Cyrl-RS"/>
        </w:rPr>
        <w:t xml:space="preserve"> месецу 2018. године.</w:t>
      </w:r>
    </w:p>
    <w:p w:rsidR="00F64275" w:rsidRPr="00CF5B6B" w:rsidRDefault="00F64275" w:rsidP="00F64275">
      <w:pPr>
        <w:rPr>
          <w:rFonts w:cs="Arial"/>
          <w:color w:val="000000"/>
          <w:sz w:val="24"/>
          <w:szCs w:val="24"/>
          <w:lang w:val="sr-Cyrl-RS"/>
        </w:rPr>
      </w:pPr>
      <w:r w:rsidRPr="00CF5B6B">
        <w:rPr>
          <w:rFonts w:cs="Arial"/>
          <w:color w:val="000000"/>
          <w:sz w:val="24"/>
          <w:szCs w:val="24"/>
          <w:lang w:val="sr-Cyrl-RS"/>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p>
    <w:p w:rsidR="009F0E34" w:rsidRPr="00A969CC" w:rsidRDefault="009F0E34" w:rsidP="009F0E34">
      <w:pPr>
        <w:autoSpaceDE w:val="0"/>
        <w:autoSpaceDN w:val="0"/>
        <w:adjustRightInd w:val="0"/>
        <w:rPr>
          <w:rFonts w:cs="Arial"/>
          <w:sz w:val="24"/>
          <w:szCs w:val="24"/>
          <w:lang w:val="sr-Cyrl-CS"/>
        </w:rPr>
      </w:pPr>
      <w:r w:rsidRPr="00A969CC">
        <w:rPr>
          <w:rFonts w:cs="Arial"/>
          <w:sz w:val="24"/>
          <w:szCs w:val="24"/>
          <w:lang w:val="sr-Cyrl-CS"/>
        </w:rPr>
        <w:t xml:space="preserve">Понуђач је дужан да </w:t>
      </w:r>
      <w:r w:rsidRPr="00A969CC">
        <w:rPr>
          <w:rFonts w:eastAsiaTheme="minorEastAsia" w:cs="Arial"/>
          <w:kern w:val="1"/>
          <w:sz w:val="24"/>
          <w:szCs w:val="24"/>
          <w:lang w:eastAsia="ar-SA"/>
        </w:rPr>
        <w:t>услуг</w:t>
      </w:r>
      <w:r w:rsidRPr="00A969CC">
        <w:rPr>
          <w:rFonts w:eastAsiaTheme="minorEastAsia" w:cs="Arial"/>
          <w:kern w:val="1"/>
          <w:sz w:val="24"/>
          <w:szCs w:val="24"/>
          <w:lang w:val="sr-Cyrl-RS" w:eastAsia="ar-SA"/>
        </w:rPr>
        <w:t>у</w:t>
      </w:r>
      <w:r w:rsidRPr="00A969CC">
        <w:rPr>
          <w:rFonts w:eastAsiaTheme="minorEastAsia" w:cs="Arial"/>
          <w:kern w:val="1"/>
          <w:sz w:val="24"/>
          <w:szCs w:val="24"/>
          <w:lang w:eastAsia="ar-SA"/>
        </w:rPr>
        <w:t xml:space="preserve"> </w:t>
      </w:r>
      <w:r w:rsidRPr="00A969CC">
        <w:rPr>
          <w:rFonts w:eastAsia="Arial Unicode MS" w:cs="Arial"/>
          <w:kern w:val="1"/>
          <w:sz w:val="24"/>
          <w:szCs w:val="24"/>
          <w:lang w:eastAsia="ar-SA"/>
        </w:rPr>
        <w:t>дезинфекције</w:t>
      </w:r>
      <w:r w:rsidRPr="009F0E34">
        <w:rPr>
          <w:rFonts w:cs="Arial"/>
          <w:color w:val="000000"/>
          <w:sz w:val="24"/>
          <w:szCs w:val="24"/>
          <w:lang w:val="sr-Cyrl-RS"/>
        </w:rPr>
        <w:t xml:space="preserve"> </w:t>
      </w:r>
      <w:r>
        <w:rPr>
          <w:rFonts w:cs="Arial"/>
          <w:color w:val="000000"/>
          <w:sz w:val="24"/>
          <w:szCs w:val="24"/>
          <w:lang w:val="sr-Cyrl-RS"/>
        </w:rPr>
        <w:t xml:space="preserve">и </w:t>
      </w:r>
      <w:r w:rsidRPr="009F0E34">
        <w:rPr>
          <w:rFonts w:cs="Arial"/>
          <w:color w:val="000000"/>
          <w:sz w:val="24"/>
          <w:szCs w:val="24"/>
          <w:lang w:val="sr-Cyrl-RS"/>
        </w:rPr>
        <w:t>девиперизације</w:t>
      </w:r>
      <w:r w:rsidRPr="00A969CC">
        <w:rPr>
          <w:rFonts w:eastAsia="Arial Unicode MS" w:cs="Arial"/>
          <w:kern w:val="1"/>
          <w:sz w:val="24"/>
          <w:szCs w:val="24"/>
          <w:lang w:eastAsia="ar-SA"/>
        </w:rPr>
        <w:t xml:space="preserve"> </w:t>
      </w:r>
      <w:r w:rsidRPr="00A969CC">
        <w:rPr>
          <w:rFonts w:cs="Arial"/>
          <w:sz w:val="24"/>
          <w:szCs w:val="24"/>
          <w:lang w:val="sr-Cyrl-CS"/>
        </w:rPr>
        <w:t xml:space="preserve">изврши у максималном року од </w:t>
      </w:r>
      <w:r w:rsidRPr="00A969CC">
        <w:rPr>
          <w:rFonts w:cs="Arial"/>
          <w:sz w:val="24"/>
          <w:szCs w:val="24"/>
          <w:lang w:val="sr-Cyrl-RS"/>
        </w:rPr>
        <w:t>5</w:t>
      </w:r>
      <w:r>
        <w:rPr>
          <w:rFonts w:cs="Arial"/>
          <w:sz w:val="24"/>
          <w:szCs w:val="24"/>
          <w:lang w:val="sr-Cyrl-RS"/>
        </w:rPr>
        <w:t xml:space="preserve"> (словима: пет)</w:t>
      </w:r>
      <w:r w:rsidRPr="00A969CC">
        <w:rPr>
          <w:rFonts w:cs="Arial"/>
          <w:sz w:val="24"/>
          <w:szCs w:val="24"/>
        </w:rPr>
        <w:t xml:space="preserve"> </w:t>
      </w:r>
      <w:r w:rsidRPr="00A969CC">
        <w:rPr>
          <w:rFonts w:cs="Arial"/>
          <w:sz w:val="24"/>
          <w:szCs w:val="24"/>
          <w:lang w:val="sr-Cyrl-CS"/>
        </w:rPr>
        <w:t xml:space="preserve">дана </w:t>
      </w:r>
      <w:r w:rsidR="00A355AE">
        <w:rPr>
          <w:rFonts w:cs="Arial"/>
          <w:sz w:val="24"/>
          <w:szCs w:val="24"/>
          <w:lang w:val="sr-Cyrl-CS"/>
        </w:rPr>
        <w:t xml:space="preserve">од </w:t>
      </w:r>
      <w:r w:rsidR="00A355AE" w:rsidRPr="00A969CC">
        <w:rPr>
          <w:rFonts w:cs="Arial"/>
          <w:sz w:val="24"/>
          <w:szCs w:val="24"/>
          <w:lang w:val="sr-Cyrl-CS"/>
        </w:rPr>
        <w:t xml:space="preserve">дана </w:t>
      </w:r>
      <w:r w:rsidR="00A355AE" w:rsidRPr="006648BB">
        <w:rPr>
          <w:rFonts w:cs="Arial"/>
          <w:color w:val="000000"/>
          <w:sz w:val="24"/>
          <w:szCs w:val="24"/>
          <w:lang w:val="sr-Cyrl-RS"/>
        </w:rPr>
        <w:t xml:space="preserve">увођења </w:t>
      </w:r>
      <w:r w:rsidR="00A355AE">
        <w:rPr>
          <w:rFonts w:cs="Arial"/>
          <w:color w:val="000000"/>
          <w:sz w:val="24"/>
          <w:szCs w:val="24"/>
          <w:lang w:val="sr-Cyrl-RS"/>
        </w:rPr>
        <w:t>Понуђача</w:t>
      </w:r>
      <w:r w:rsidR="00A355AE" w:rsidRPr="006648BB">
        <w:rPr>
          <w:rFonts w:cs="Arial"/>
          <w:color w:val="000000"/>
          <w:sz w:val="24"/>
          <w:szCs w:val="24"/>
          <w:lang w:val="sr-Cyrl-RS"/>
        </w:rPr>
        <w:t xml:space="preserve"> у посао</w:t>
      </w:r>
      <w:r w:rsidRPr="00A969CC">
        <w:rPr>
          <w:rFonts w:eastAsia="Arial Unicode MS" w:cs="Arial"/>
          <w:kern w:val="1"/>
          <w:sz w:val="24"/>
          <w:szCs w:val="24"/>
          <w:lang w:eastAsia="ar-SA"/>
        </w:rPr>
        <w:t>.</w:t>
      </w:r>
    </w:p>
    <w:p w:rsidR="00C61A0E" w:rsidRDefault="00F64275" w:rsidP="00E20FDE">
      <w:pPr>
        <w:rPr>
          <w:rFonts w:cs="Arial"/>
          <w:color w:val="000000"/>
          <w:sz w:val="24"/>
          <w:szCs w:val="24"/>
          <w:lang w:val="sr-Cyrl-RS"/>
        </w:rPr>
      </w:pPr>
      <w:r>
        <w:rPr>
          <w:rFonts w:cs="Arial"/>
          <w:color w:val="000000"/>
          <w:sz w:val="24"/>
          <w:szCs w:val="24"/>
          <w:lang w:val="sr-Cyrl-RS"/>
        </w:rPr>
        <w:t>Изабрани понуђач је дужан да н</w:t>
      </w:r>
      <w:r w:rsidRPr="00CF5B6B">
        <w:rPr>
          <w:rFonts w:cs="Arial"/>
          <w:color w:val="000000"/>
          <w:sz w:val="24"/>
          <w:szCs w:val="24"/>
          <w:lang w:val="sr-Cyrl-RS"/>
        </w:rPr>
        <w:t>аручиоцу најави долазак на место извршења услуге најмање 24 сата унапр</w:t>
      </w:r>
      <w:r>
        <w:rPr>
          <w:rFonts w:cs="Arial"/>
          <w:color w:val="000000"/>
          <w:sz w:val="24"/>
          <w:szCs w:val="24"/>
          <w:lang w:val="sr-Cyrl-RS"/>
        </w:rPr>
        <w:t xml:space="preserve">ед. Најаву је потребно извршити: ХЕ Бајина Башта Љубодрагу Јездићу </w:t>
      </w:r>
      <w:r w:rsidRPr="00CF5B6B">
        <w:rPr>
          <w:rFonts w:cs="Arial"/>
          <w:color w:val="000000"/>
          <w:sz w:val="24"/>
          <w:szCs w:val="24"/>
          <w:lang w:val="sr-Cyrl-RS"/>
        </w:rPr>
        <w:t xml:space="preserve">на </w:t>
      </w:r>
      <w:r>
        <w:rPr>
          <w:rFonts w:cs="Arial"/>
          <w:color w:val="000000"/>
          <w:sz w:val="24"/>
          <w:szCs w:val="24"/>
          <w:lang w:val="sr-Cyrl-RS"/>
        </w:rPr>
        <w:t>телефон: 064/8969-145, Лимске ХЕ Ненаду Попадићу на телефон: 064/8362-463, ХЕ Зворник Драгану Сикирићу на телефон: 064/8969-585, ХЕ Електроморава, Маријани Сарић на телефон: 064/8362-868.</w:t>
      </w:r>
    </w:p>
    <w:p w:rsidR="00E20FDE" w:rsidRPr="00E20FDE" w:rsidRDefault="00E20FDE" w:rsidP="00E20FDE">
      <w:pPr>
        <w:rPr>
          <w:rFonts w:cs="Arial"/>
          <w:color w:val="000000"/>
          <w:sz w:val="24"/>
          <w:szCs w:val="24"/>
          <w:lang w:val="sr-Cyrl-RS"/>
        </w:rPr>
      </w:pPr>
    </w:p>
    <w:p w:rsidR="00F64275" w:rsidRDefault="00F64275" w:rsidP="00F64275">
      <w:pPr>
        <w:spacing w:after="120"/>
        <w:rPr>
          <w:rFonts w:cs="Arial"/>
          <w:b/>
          <w:sz w:val="24"/>
          <w:szCs w:val="24"/>
          <w:u w:val="single"/>
          <w:lang w:val="sr-Cyrl-RS"/>
        </w:rPr>
      </w:pPr>
      <w:r w:rsidRPr="00323137">
        <w:rPr>
          <w:rFonts w:cs="Arial"/>
          <w:b/>
          <w:sz w:val="24"/>
          <w:szCs w:val="24"/>
          <w:u w:val="single"/>
          <w:lang w:val="sr-Cyrl-RS"/>
        </w:rPr>
        <w:t>ТЦ НОВИ САД</w:t>
      </w:r>
    </w:p>
    <w:p w:rsidR="0082462D" w:rsidRPr="0082462D" w:rsidRDefault="0082462D" w:rsidP="0082462D">
      <w:pPr>
        <w:autoSpaceDE w:val="0"/>
        <w:autoSpaceDN w:val="0"/>
        <w:adjustRightInd w:val="0"/>
        <w:rPr>
          <w:rFonts w:cs="Arial"/>
          <w:color w:val="000000"/>
          <w:sz w:val="24"/>
          <w:szCs w:val="24"/>
        </w:rPr>
      </w:pPr>
      <w:r w:rsidRPr="00323137">
        <w:rPr>
          <w:rFonts w:cs="Arial"/>
          <w:color w:val="000000"/>
          <w:sz w:val="24"/>
          <w:szCs w:val="24"/>
        </w:rPr>
        <w:t xml:space="preserve">Услуге дератизације </w:t>
      </w:r>
      <w:r w:rsidRPr="00323137">
        <w:rPr>
          <w:rFonts w:cs="Arial"/>
          <w:color w:val="000000"/>
          <w:sz w:val="24"/>
          <w:szCs w:val="24"/>
          <w:lang w:val="sr-Cyrl-RS"/>
        </w:rPr>
        <w:t xml:space="preserve">и </w:t>
      </w:r>
      <w:r w:rsidRPr="00323137">
        <w:rPr>
          <w:rFonts w:cs="Arial"/>
          <w:color w:val="000000"/>
          <w:sz w:val="24"/>
          <w:szCs w:val="24"/>
        </w:rPr>
        <w:t>дезинсекције, врше</w:t>
      </w:r>
      <w:r w:rsidRPr="00323137">
        <w:rPr>
          <w:rFonts w:cs="Arial"/>
          <w:color w:val="000000"/>
          <w:sz w:val="24"/>
          <w:szCs w:val="24"/>
          <w:lang w:val="sr-Cyrl-RS"/>
        </w:rPr>
        <w:t xml:space="preserve"> </w:t>
      </w:r>
      <w:r w:rsidRPr="00323137">
        <w:rPr>
          <w:rFonts w:cs="Arial"/>
          <w:color w:val="000000"/>
          <w:sz w:val="24"/>
          <w:szCs w:val="24"/>
        </w:rPr>
        <w:t xml:space="preserve">се </w:t>
      </w:r>
      <w:r w:rsidRPr="00323137">
        <w:rPr>
          <w:rFonts w:cs="Arial"/>
          <w:color w:val="000000"/>
          <w:sz w:val="24"/>
          <w:szCs w:val="24"/>
          <w:lang w:val="sr-Cyrl-RS"/>
        </w:rPr>
        <w:t xml:space="preserve">у пословним зграда и целокупном подручју ТЦ Нови Сад, </w:t>
      </w:r>
      <w:r w:rsidRPr="00323137">
        <w:rPr>
          <w:rFonts w:cs="Arial"/>
          <w:color w:val="000000"/>
          <w:sz w:val="24"/>
          <w:szCs w:val="24"/>
        </w:rPr>
        <w:t>на следећим локацијама:</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3"/>
        <w:gridCol w:w="1842"/>
      </w:tblGrid>
      <w:tr w:rsidR="00C61A0E" w:rsidRPr="00196371" w:rsidTr="004F255E">
        <w:trPr>
          <w:trHeight w:val="413"/>
          <w:jc w:val="center"/>
        </w:trPr>
        <w:tc>
          <w:tcPr>
            <w:tcW w:w="9403" w:type="dxa"/>
            <w:vAlign w:val="center"/>
          </w:tcPr>
          <w:p w:rsidR="00C61A0E" w:rsidRPr="00196371" w:rsidRDefault="00C61A0E" w:rsidP="004F255E">
            <w:pPr>
              <w:jc w:val="center"/>
              <w:rPr>
                <w:rFonts w:cs="Arial"/>
                <w:b/>
              </w:rPr>
            </w:pPr>
            <w:r w:rsidRPr="00196371">
              <w:rPr>
                <w:rFonts w:eastAsia="Calibri" w:cs="Arial"/>
                <w:b/>
                <w:bCs/>
              </w:rPr>
              <w:t>Врста услуге</w:t>
            </w:r>
          </w:p>
        </w:tc>
        <w:tc>
          <w:tcPr>
            <w:tcW w:w="1842" w:type="dxa"/>
            <w:vAlign w:val="center"/>
          </w:tcPr>
          <w:p w:rsidR="00C61A0E" w:rsidRPr="00196371" w:rsidRDefault="00C61A0E" w:rsidP="004F255E">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C61A0E" w:rsidRPr="007E2286" w:rsidTr="004F255E">
        <w:trPr>
          <w:trHeight w:val="272"/>
          <w:jc w:val="center"/>
        </w:trPr>
        <w:tc>
          <w:tcPr>
            <w:tcW w:w="9403" w:type="dxa"/>
            <w:vAlign w:val="center"/>
          </w:tcPr>
          <w:p w:rsidR="00C61A0E" w:rsidRPr="00F6668D" w:rsidRDefault="00C61A0E" w:rsidP="004F255E">
            <w:pPr>
              <w:rPr>
                <w:bCs/>
                <w:lang w:val="sr-Cyrl-RS"/>
              </w:rPr>
            </w:pPr>
            <w:r w:rsidRPr="00F6668D">
              <w:rPr>
                <w:rFonts w:eastAsia="Calibri" w:cs="Arial"/>
              </w:rPr>
              <w:t>Услуге дератизације у пословним и електроенергетским објектима у Новом Саду, Булевар Ослобођења 100</w:t>
            </w:r>
          </w:p>
        </w:tc>
        <w:tc>
          <w:tcPr>
            <w:tcW w:w="1842" w:type="dxa"/>
            <w:vAlign w:val="center"/>
          </w:tcPr>
          <w:p w:rsidR="00C61A0E" w:rsidRPr="007E2286" w:rsidRDefault="00C61A0E" w:rsidP="004F255E">
            <w:pPr>
              <w:jc w:val="center"/>
              <w:rPr>
                <w:rFonts w:cs="Arial"/>
                <w:lang w:val="sr-Cyrl-RS"/>
              </w:rPr>
            </w:pPr>
            <w:r>
              <w:rPr>
                <w:rFonts w:cs="Arial"/>
                <w:lang w:val="sr-Cyrl-RS"/>
              </w:rPr>
              <w:t>16000</w:t>
            </w:r>
          </w:p>
        </w:tc>
      </w:tr>
      <w:tr w:rsidR="00C61A0E" w:rsidRPr="007E2286" w:rsidTr="004F255E">
        <w:trPr>
          <w:trHeight w:val="440"/>
          <w:jc w:val="center"/>
        </w:trPr>
        <w:tc>
          <w:tcPr>
            <w:tcW w:w="9403" w:type="dxa"/>
            <w:vAlign w:val="center"/>
          </w:tcPr>
          <w:p w:rsidR="00C61A0E" w:rsidRPr="00F6668D" w:rsidRDefault="00C61A0E" w:rsidP="004F255E">
            <w:pPr>
              <w:rPr>
                <w:rFonts w:eastAsia="Calibri" w:cs="Arial"/>
              </w:rPr>
            </w:pPr>
            <w:r w:rsidRPr="00F6668D">
              <w:rPr>
                <w:rFonts w:eastAsia="Calibri" w:cs="Arial"/>
              </w:rPr>
              <w:lastRenderedPageBreak/>
              <w:t>Услуге де</w:t>
            </w:r>
            <w:r>
              <w:rPr>
                <w:rFonts w:eastAsia="Calibri" w:cs="Arial"/>
                <w:lang w:val="sr-Cyrl-RS"/>
              </w:rPr>
              <w:t>зинсекције</w:t>
            </w:r>
            <w:r w:rsidRPr="00F6668D">
              <w:rPr>
                <w:rFonts w:eastAsia="Calibri" w:cs="Arial"/>
              </w:rPr>
              <w:t xml:space="preserve"> у пословним и електроенергетским објектима у Новом Саду, Булевар Ослобођења 100</w:t>
            </w:r>
          </w:p>
        </w:tc>
        <w:tc>
          <w:tcPr>
            <w:tcW w:w="1842" w:type="dxa"/>
            <w:vAlign w:val="center"/>
          </w:tcPr>
          <w:p w:rsidR="00C61A0E" w:rsidRPr="007E2286" w:rsidRDefault="00C61A0E" w:rsidP="004F255E">
            <w:pPr>
              <w:jc w:val="center"/>
              <w:rPr>
                <w:rFonts w:cs="Arial"/>
                <w:lang w:val="sr-Cyrl-RS"/>
              </w:rPr>
            </w:pPr>
            <w:r>
              <w:rPr>
                <w:rFonts w:cs="Arial"/>
                <w:lang w:val="sr-Cyrl-RS"/>
              </w:rPr>
              <w:t>16000</w:t>
            </w:r>
          </w:p>
        </w:tc>
      </w:tr>
      <w:tr w:rsidR="00C61A0E" w:rsidRPr="00F6668D" w:rsidTr="004F255E">
        <w:trPr>
          <w:trHeight w:val="272"/>
          <w:jc w:val="center"/>
        </w:trPr>
        <w:tc>
          <w:tcPr>
            <w:tcW w:w="9403" w:type="dxa"/>
            <w:vAlign w:val="center"/>
          </w:tcPr>
          <w:p w:rsidR="00C61A0E" w:rsidRPr="007A2CAD" w:rsidRDefault="00C61A0E" w:rsidP="004F255E">
            <w:pPr>
              <w:rPr>
                <w:rFonts w:eastAsia="Calibri" w:cs="Arial"/>
                <w:lang w:val="sr-Cyrl-RS"/>
              </w:rPr>
            </w:pPr>
            <w:r w:rsidRPr="00F6668D">
              <w:rPr>
                <w:rFonts w:eastAsia="Calibri" w:cs="Arial"/>
              </w:rPr>
              <w:t xml:space="preserve">Услуге дератизације </w:t>
            </w:r>
            <w:r>
              <w:rPr>
                <w:rFonts w:eastAsia="Calibri" w:cs="Arial"/>
                <w:lang w:val="sr-Cyrl-RS"/>
              </w:rPr>
              <w:t>у П</w:t>
            </w:r>
            <w:r w:rsidRPr="00F6668D">
              <w:rPr>
                <w:rFonts w:eastAsia="Calibri" w:cs="Arial"/>
              </w:rPr>
              <w:t>ог</w:t>
            </w:r>
            <w:r>
              <w:rPr>
                <w:rFonts w:eastAsia="Calibri" w:cs="Arial"/>
              </w:rPr>
              <w:t>он</w:t>
            </w:r>
            <w:r>
              <w:rPr>
                <w:rFonts w:eastAsia="Calibri" w:cs="Arial"/>
                <w:lang w:val="sr-Cyrl-RS"/>
              </w:rPr>
              <w:t>у</w:t>
            </w:r>
            <w:r>
              <w:rPr>
                <w:rFonts w:eastAsia="Calibri" w:cs="Arial"/>
              </w:rPr>
              <w:t xml:space="preserve"> Бачка Паланка, Југ Богдана 2</w:t>
            </w:r>
          </w:p>
        </w:tc>
        <w:tc>
          <w:tcPr>
            <w:tcW w:w="1842" w:type="dxa"/>
            <w:vAlign w:val="center"/>
          </w:tcPr>
          <w:p w:rsidR="00C61A0E" w:rsidRPr="00F6668D" w:rsidRDefault="00C61A0E" w:rsidP="004F255E">
            <w:pPr>
              <w:jc w:val="center"/>
              <w:rPr>
                <w:rFonts w:cs="Arial"/>
                <w:lang w:val="sr-Cyrl-RS"/>
              </w:rPr>
            </w:pPr>
            <w:r>
              <w:rPr>
                <w:rFonts w:cs="Arial"/>
                <w:lang w:val="sr-Cyrl-RS"/>
              </w:rPr>
              <w:t>1095</w:t>
            </w:r>
          </w:p>
        </w:tc>
      </w:tr>
      <w:tr w:rsidR="00C61A0E"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sidRPr="00F6668D">
              <w:rPr>
                <w:rFonts w:eastAsia="Calibri" w:cs="Arial"/>
              </w:rPr>
              <w:t>ог</w:t>
            </w:r>
            <w:r>
              <w:rPr>
                <w:rFonts w:eastAsia="Calibri" w:cs="Arial"/>
              </w:rPr>
              <w:t>он</w:t>
            </w:r>
            <w:r>
              <w:rPr>
                <w:rFonts w:eastAsia="Calibri" w:cs="Arial"/>
                <w:lang w:val="sr-Cyrl-RS"/>
              </w:rPr>
              <w:t>у</w:t>
            </w:r>
            <w:r>
              <w:rPr>
                <w:rFonts w:eastAsia="Calibri" w:cs="Arial"/>
              </w:rPr>
              <w:t xml:space="preserve"> Бачка Паланка, Југ Богдана 2</w:t>
            </w:r>
          </w:p>
        </w:tc>
        <w:tc>
          <w:tcPr>
            <w:tcW w:w="1842" w:type="dxa"/>
            <w:vAlign w:val="center"/>
          </w:tcPr>
          <w:p w:rsidR="00C61A0E" w:rsidRDefault="00C61A0E" w:rsidP="004F255E">
            <w:pPr>
              <w:jc w:val="center"/>
              <w:rPr>
                <w:rFonts w:cs="Arial"/>
                <w:lang w:val="sr-Cyrl-RS"/>
              </w:rPr>
            </w:pPr>
            <w:r>
              <w:rPr>
                <w:rFonts w:cs="Arial"/>
              </w:rPr>
              <w:t>1</w:t>
            </w:r>
            <w:r>
              <w:rPr>
                <w:rFonts w:cs="Arial"/>
                <w:lang w:val="sr-Cyrl-RS"/>
              </w:rPr>
              <w:t>095</w:t>
            </w:r>
          </w:p>
        </w:tc>
      </w:tr>
      <w:tr w:rsidR="00C61A0E" w:rsidRPr="00F6668D" w:rsidTr="004F255E">
        <w:trPr>
          <w:trHeight w:val="272"/>
          <w:jc w:val="center"/>
        </w:trPr>
        <w:tc>
          <w:tcPr>
            <w:tcW w:w="9403" w:type="dxa"/>
            <w:vAlign w:val="center"/>
          </w:tcPr>
          <w:p w:rsidR="00C61A0E" w:rsidRDefault="00C61A0E" w:rsidP="004F255E">
            <w:pPr>
              <w:rPr>
                <w:rFonts w:eastAsia="Calibri" w:cs="Arial"/>
                <w:lang w:val="sr-Cyrl-RS"/>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Бачки Петровац, Ударних сл. Бригада 21</w:t>
            </w:r>
          </w:p>
        </w:tc>
        <w:tc>
          <w:tcPr>
            <w:tcW w:w="1842" w:type="dxa"/>
            <w:vAlign w:val="center"/>
          </w:tcPr>
          <w:p w:rsidR="00C61A0E" w:rsidRPr="00F6668D" w:rsidRDefault="00C61A0E" w:rsidP="004F255E">
            <w:pPr>
              <w:jc w:val="center"/>
              <w:rPr>
                <w:rFonts w:cs="Arial"/>
                <w:lang w:val="sr-Cyrl-RS"/>
              </w:rPr>
            </w:pPr>
            <w:r>
              <w:rPr>
                <w:rFonts w:cs="Arial"/>
                <w:lang w:val="sr-Cyrl-RS"/>
              </w:rPr>
              <w:t>120</w:t>
            </w:r>
          </w:p>
        </w:tc>
      </w:tr>
      <w:tr w:rsidR="00C61A0E" w:rsidRPr="00FD0DAE"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Бачки Петровац, Ударних сл. Бригада 21</w:t>
            </w:r>
          </w:p>
        </w:tc>
        <w:tc>
          <w:tcPr>
            <w:tcW w:w="1842" w:type="dxa"/>
            <w:vAlign w:val="center"/>
          </w:tcPr>
          <w:p w:rsidR="00C61A0E" w:rsidRPr="00FD0DAE" w:rsidRDefault="00C61A0E" w:rsidP="004F255E">
            <w:pPr>
              <w:jc w:val="center"/>
              <w:rPr>
                <w:rFonts w:cs="Arial"/>
              </w:rPr>
            </w:pPr>
            <w:r>
              <w:rPr>
                <w:rFonts w:cs="Arial"/>
              </w:rPr>
              <w:t>120</w:t>
            </w:r>
          </w:p>
        </w:tc>
      </w:tr>
      <w:tr w:rsidR="00C61A0E" w:rsidRPr="00F6668D" w:rsidTr="004F255E">
        <w:trPr>
          <w:trHeight w:val="278"/>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дератизације </w:t>
            </w:r>
            <w:r>
              <w:rPr>
                <w:rFonts w:eastAsia="Calibri" w:cs="Arial"/>
                <w:lang w:val="sr-Cyrl-RS"/>
              </w:rPr>
              <w:t>у П</w:t>
            </w:r>
            <w:r w:rsidRPr="00F6668D">
              <w:rPr>
                <w:rFonts w:eastAsia="Calibri" w:cs="Arial"/>
              </w:rPr>
              <w:t>огон</w:t>
            </w:r>
            <w:r>
              <w:rPr>
                <w:rFonts w:eastAsia="Calibri" w:cs="Arial"/>
                <w:lang w:val="sr-Cyrl-RS"/>
              </w:rPr>
              <w:t>у</w:t>
            </w:r>
            <w:r w:rsidRPr="00F6668D">
              <w:rPr>
                <w:rFonts w:eastAsia="Calibri" w:cs="Arial"/>
              </w:rPr>
              <w:t xml:space="preserve"> Жабаљ, Николе Тесле</w:t>
            </w:r>
          </w:p>
        </w:tc>
        <w:tc>
          <w:tcPr>
            <w:tcW w:w="1842" w:type="dxa"/>
            <w:vAlign w:val="center"/>
          </w:tcPr>
          <w:p w:rsidR="00C61A0E" w:rsidRPr="00F6668D" w:rsidRDefault="00C61A0E" w:rsidP="004F255E">
            <w:pPr>
              <w:jc w:val="center"/>
              <w:rPr>
                <w:rFonts w:cs="Arial"/>
                <w:lang w:val="sr-Cyrl-RS"/>
              </w:rPr>
            </w:pPr>
            <w:r>
              <w:rPr>
                <w:rFonts w:cs="Arial"/>
                <w:lang w:val="sr-Cyrl-RS"/>
              </w:rPr>
              <w:t>656</w:t>
            </w:r>
          </w:p>
        </w:tc>
      </w:tr>
      <w:tr w:rsidR="00C61A0E" w:rsidRPr="00FD0DAE"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sidRPr="00F6668D">
              <w:rPr>
                <w:rFonts w:eastAsia="Calibri" w:cs="Arial"/>
              </w:rPr>
              <w:t>огон</w:t>
            </w:r>
            <w:r>
              <w:rPr>
                <w:rFonts w:eastAsia="Calibri" w:cs="Arial"/>
                <w:lang w:val="sr-Cyrl-RS"/>
              </w:rPr>
              <w:t>у</w:t>
            </w:r>
            <w:r w:rsidRPr="00F6668D">
              <w:rPr>
                <w:rFonts w:eastAsia="Calibri" w:cs="Arial"/>
              </w:rPr>
              <w:t xml:space="preserve"> Жабаљ, Николе Тесле</w:t>
            </w:r>
          </w:p>
        </w:tc>
        <w:tc>
          <w:tcPr>
            <w:tcW w:w="1842" w:type="dxa"/>
            <w:vAlign w:val="center"/>
          </w:tcPr>
          <w:p w:rsidR="00C61A0E" w:rsidRPr="00FD0DAE" w:rsidRDefault="00C61A0E" w:rsidP="004F255E">
            <w:pPr>
              <w:jc w:val="center"/>
              <w:rPr>
                <w:rFonts w:cs="Arial"/>
              </w:rPr>
            </w:pPr>
            <w:r>
              <w:rPr>
                <w:rFonts w:cs="Arial"/>
              </w:rPr>
              <w:t>656</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Темерин, Новосадска 478</w:t>
            </w:r>
          </w:p>
        </w:tc>
        <w:tc>
          <w:tcPr>
            <w:tcW w:w="1842" w:type="dxa"/>
            <w:vAlign w:val="center"/>
          </w:tcPr>
          <w:p w:rsidR="00C61A0E" w:rsidRPr="00F6668D" w:rsidRDefault="00C61A0E" w:rsidP="004F255E">
            <w:pPr>
              <w:jc w:val="center"/>
              <w:rPr>
                <w:rFonts w:cs="Arial"/>
                <w:lang w:val="sr-Cyrl-RS"/>
              </w:rPr>
            </w:pPr>
            <w:r>
              <w:rPr>
                <w:rFonts w:cs="Arial"/>
                <w:lang w:val="sr-Cyrl-RS"/>
              </w:rPr>
              <w:t>740</w:t>
            </w:r>
          </w:p>
        </w:tc>
      </w:tr>
      <w:tr w:rsidR="00C61A0E" w:rsidRPr="00FD0DAE"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Темерин, Новосадска 478</w:t>
            </w:r>
          </w:p>
        </w:tc>
        <w:tc>
          <w:tcPr>
            <w:tcW w:w="1842" w:type="dxa"/>
            <w:vAlign w:val="center"/>
          </w:tcPr>
          <w:p w:rsidR="00C61A0E" w:rsidRPr="00FD0DAE" w:rsidRDefault="00C61A0E" w:rsidP="004F255E">
            <w:pPr>
              <w:jc w:val="center"/>
              <w:rPr>
                <w:rFonts w:cs="Arial"/>
              </w:rPr>
            </w:pPr>
            <w:r>
              <w:rPr>
                <w:rFonts w:cs="Arial"/>
              </w:rPr>
              <w:t>740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Бечеј</w:t>
            </w:r>
            <w:r w:rsidRPr="00F6668D">
              <w:rPr>
                <w:rFonts w:eastAsia="Calibri" w:cs="Arial"/>
              </w:rPr>
              <w:t>, Петровосеслки пут 5</w:t>
            </w:r>
          </w:p>
        </w:tc>
        <w:tc>
          <w:tcPr>
            <w:tcW w:w="1842" w:type="dxa"/>
            <w:vAlign w:val="center"/>
          </w:tcPr>
          <w:p w:rsidR="00C61A0E" w:rsidRPr="00F6668D" w:rsidRDefault="00C61A0E" w:rsidP="004F255E">
            <w:pPr>
              <w:jc w:val="center"/>
              <w:rPr>
                <w:rFonts w:cs="Arial"/>
                <w:lang w:val="sr-Cyrl-RS"/>
              </w:rPr>
            </w:pPr>
            <w:r>
              <w:rPr>
                <w:rFonts w:cs="Arial"/>
                <w:lang w:val="sr-Cyrl-RS"/>
              </w:rPr>
              <w:t>1488</w:t>
            </w:r>
          </w:p>
        </w:tc>
      </w:tr>
      <w:tr w:rsidR="00C61A0E" w:rsidRPr="00FD0DAE" w:rsidTr="004F255E">
        <w:trPr>
          <w:trHeight w:val="242"/>
          <w:jc w:val="center"/>
        </w:trPr>
        <w:tc>
          <w:tcPr>
            <w:tcW w:w="9403" w:type="dxa"/>
            <w:vAlign w:val="center"/>
          </w:tcPr>
          <w:p w:rsidR="00C61A0E" w:rsidRPr="00F6668D" w:rsidRDefault="00C61A0E" w:rsidP="004F255E">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Бечеј</w:t>
            </w:r>
            <w:r w:rsidRPr="00F6668D">
              <w:rPr>
                <w:rFonts w:eastAsia="Calibri" w:cs="Arial"/>
              </w:rPr>
              <w:t>, Петровосеслки пут 5</w:t>
            </w:r>
          </w:p>
        </w:tc>
        <w:tc>
          <w:tcPr>
            <w:tcW w:w="1842" w:type="dxa"/>
            <w:vAlign w:val="center"/>
          </w:tcPr>
          <w:p w:rsidR="00C61A0E" w:rsidRPr="00FD0DAE" w:rsidRDefault="00C61A0E" w:rsidP="004F255E">
            <w:pPr>
              <w:jc w:val="center"/>
              <w:rPr>
                <w:rFonts w:cs="Arial"/>
              </w:rPr>
            </w:pPr>
            <w:r>
              <w:rPr>
                <w:rFonts w:cs="Arial"/>
              </w:rPr>
              <w:t>1488</w:t>
            </w:r>
          </w:p>
        </w:tc>
      </w:tr>
      <w:tr w:rsidR="00C61A0E" w:rsidRPr="00F6668D" w:rsidTr="004F255E">
        <w:trPr>
          <w:trHeight w:val="287"/>
          <w:jc w:val="center"/>
        </w:trPr>
        <w:tc>
          <w:tcPr>
            <w:tcW w:w="9403" w:type="dxa"/>
            <w:tcBorders>
              <w:bottom w:val="single" w:sz="4" w:space="0" w:color="auto"/>
            </w:tcBorders>
            <w:vAlign w:val="center"/>
          </w:tcPr>
          <w:p w:rsidR="00C61A0E" w:rsidRPr="00F6668D" w:rsidRDefault="00C61A0E" w:rsidP="004F255E">
            <w:pPr>
              <w:autoSpaceDE w:val="0"/>
              <w:autoSpaceDN w:val="0"/>
              <w:adjustRightInd w:val="0"/>
              <w:rPr>
                <w:rFonts w:eastAsia="Calibri" w:cs="Arial"/>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Србобран</w:t>
            </w:r>
            <w:r w:rsidRPr="00F6668D">
              <w:rPr>
                <w:rFonts w:eastAsia="Calibri" w:cs="Arial"/>
              </w:rPr>
              <w:t>, Новосадска 2.</w:t>
            </w:r>
          </w:p>
        </w:tc>
        <w:tc>
          <w:tcPr>
            <w:tcW w:w="1842" w:type="dxa"/>
            <w:tcBorders>
              <w:bottom w:val="single" w:sz="4" w:space="0" w:color="auto"/>
            </w:tcBorders>
            <w:vAlign w:val="center"/>
          </w:tcPr>
          <w:p w:rsidR="00C61A0E" w:rsidRPr="00F6668D" w:rsidRDefault="00C61A0E" w:rsidP="004F255E">
            <w:pPr>
              <w:jc w:val="center"/>
              <w:rPr>
                <w:rFonts w:cs="Arial"/>
                <w:lang w:val="sr-Cyrl-RS"/>
              </w:rPr>
            </w:pPr>
            <w:r>
              <w:rPr>
                <w:rFonts w:cs="Arial"/>
                <w:lang w:val="sr-Cyrl-RS"/>
              </w:rPr>
              <w:t>381</w:t>
            </w:r>
          </w:p>
        </w:tc>
      </w:tr>
      <w:tr w:rsidR="00C61A0E" w:rsidRPr="00FD0DAE" w:rsidTr="004F255E">
        <w:trPr>
          <w:trHeight w:val="272"/>
          <w:jc w:val="center"/>
        </w:trPr>
        <w:tc>
          <w:tcPr>
            <w:tcW w:w="9403" w:type="dxa"/>
            <w:tcBorders>
              <w:bottom w:val="single" w:sz="4" w:space="0" w:color="auto"/>
            </w:tcBorders>
            <w:vAlign w:val="center"/>
          </w:tcPr>
          <w:p w:rsidR="00C61A0E" w:rsidRPr="00F6668D" w:rsidRDefault="00C61A0E" w:rsidP="004F255E">
            <w:pPr>
              <w:autoSpaceDE w:val="0"/>
              <w:autoSpaceDN w:val="0"/>
              <w:adjustRightInd w:val="0"/>
              <w:rPr>
                <w:rFonts w:eastAsia="Calibri" w:cs="Arial"/>
              </w:rPr>
            </w:pPr>
            <w:r>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Србобран</w:t>
            </w:r>
            <w:r w:rsidRPr="00F6668D">
              <w:rPr>
                <w:rFonts w:eastAsia="Calibri" w:cs="Arial"/>
              </w:rPr>
              <w:t>, Новосадска 2.</w:t>
            </w:r>
          </w:p>
        </w:tc>
        <w:tc>
          <w:tcPr>
            <w:tcW w:w="1842" w:type="dxa"/>
            <w:tcBorders>
              <w:bottom w:val="single" w:sz="4" w:space="0" w:color="auto"/>
            </w:tcBorders>
            <w:vAlign w:val="center"/>
          </w:tcPr>
          <w:p w:rsidR="00C61A0E" w:rsidRPr="00FD0DAE" w:rsidRDefault="00C61A0E" w:rsidP="004F255E">
            <w:pPr>
              <w:jc w:val="center"/>
              <w:rPr>
                <w:rFonts w:cs="Arial"/>
              </w:rPr>
            </w:pPr>
            <w:r>
              <w:rPr>
                <w:rFonts w:cs="Arial"/>
              </w:rPr>
              <w:t>381</w:t>
            </w:r>
          </w:p>
        </w:tc>
      </w:tr>
      <w:tr w:rsidR="00C61A0E" w:rsidRPr="00F6668D" w:rsidTr="004F255E">
        <w:trPr>
          <w:trHeight w:val="272"/>
          <w:jc w:val="center"/>
        </w:trPr>
        <w:tc>
          <w:tcPr>
            <w:tcW w:w="9403" w:type="dxa"/>
            <w:tcBorders>
              <w:top w:val="single" w:sz="4" w:space="0" w:color="auto"/>
            </w:tcBorders>
            <w:vAlign w:val="center"/>
          </w:tcPr>
          <w:p w:rsidR="00C61A0E" w:rsidRPr="00F6668D" w:rsidRDefault="00C61A0E" w:rsidP="004F255E">
            <w:pPr>
              <w:autoSpaceDE w:val="0"/>
              <w:autoSpaceDN w:val="0"/>
              <w:adjustRightInd w:val="0"/>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пословним и електроенергетским објектима у </w:t>
            </w:r>
            <w:r w:rsidRPr="00F6668D">
              <w:rPr>
                <w:rFonts w:eastAsia="Calibri" w:cs="Arial"/>
                <w:bCs/>
                <w:lang w:val="sr-Cyrl-RS"/>
              </w:rPr>
              <w:t>Одсеку Зрењанин, Панчевачка 46,</w:t>
            </w:r>
          </w:p>
        </w:tc>
        <w:tc>
          <w:tcPr>
            <w:tcW w:w="1842" w:type="dxa"/>
            <w:tcBorders>
              <w:top w:val="single" w:sz="4" w:space="0" w:color="auto"/>
            </w:tcBorders>
            <w:vAlign w:val="center"/>
          </w:tcPr>
          <w:p w:rsidR="00C61A0E" w:rsidRPr="00F6668D" w:rsidRDefault="00C61A0E" w:rsidP="004F255E">
            <w:pPr>
              <w:jc w:val="center"/>
              <w:rPr>
                <w:rFonts w:cs="Arial"/>
                <w:lang w:val="sr-Cyrl-RS"/>
              </w:rPr>
            </w:pPr>
            <w:r w:rsidRPr="00F6668D">
              <w:rPr>
                <w:rFonts w:cs="Arial"/>
                <w:lang w:val="sr-Cyrl-RS"/>
              </w:rPr>
              <w:t>12000</w:t>
            </w:r>
          </w:p>
        </w:tc>
      </w:tr>
      <w:tr w:rsidR="00C61A0E" w:rsidRPr="00F6668D" w:rsidTr="004F255E">
        <w:trPr>
          <w:trHeight w:val="272"/>
          <w:jc w:val="center"/>
        </w:trPr>
        <w:tc>
          <w:tcPr>
            <w:tcW w:w="9403" w:type="dxa"/>
            <w:vAlign w:val="center"/>
          </w:tcPr>
          <w:p w:rsidR="00C61A0E" w:rsidRPr="00992FD4" w:rsidRDefault="00C61A0E" w:rsidP="004F255E">
            <w:pPr>
              <w:rPr>
                <w:rFonts w:cs="Arial"/>
              </w:rPr>
            </w:pPr>
            <w:r w:rsidRPr="00F6668D">
              <w:rPr>
                <w:rFonts w:eastAsia="Calibri" w:cs="Arial"/>
              </w:rPr>
              <w:t xml:space="preserve">Услуге </w:t>
            </w:r>
            <w:r w:rsidRPr="00F6668D">
              <w:rPr>
                <w:rFonts w:eastAsia="Calibri" w:cs="Arial"/>
                <w:lang w:val="sr-Cyrl-RS"/>
              </w:rPr>
              <w:t>де</w:t>
            </w:r>
            <w:r>
              <w:rPr>
                <w:rFonts w:eastAsia="Calibri" w:cs="Arial"/>
                <w:lang w:val="sr-Cyrl-RS"/>
              </w:rPr>
              <w:t>зинсекције</w:t>
            </w:r>
            <w:r w:rsidRPr="00F6668D">
              <w:rPr>
                <w:rFonts w:eastAsia="Calibri" w:cs="Arial"/>
                <w:lang w:val="sr-Cyrl-RS"/>
              </w:rPr>
              <w:t xml:space="preserve"> </w:t>
            </w:r>
            <w:r w:rsidRPr="00F6668D">
              <w:rPr>
                <w:rFonts w:eastAsia="Calibri" w:cs="Arial"/>
              </w:rPr>
              <w:t xml:space="preserve">у пословним и електроенергетским објектима у </w:t>
            </w:r>
            <w:r w:rsidRPr="00F6668D">
              <w:rPr>
                <w:rFonts w:eastAsia="Calibri" w:cs="Arial"/>
                <w:bCs/>
                <w:lang w:val="sr-Cyrl-RS"/>
              </w:rPr>
              <w:t>Одсеку Зрењанин, Панчевачка 46</w:t>
            </w:r>
          </w:p>
        </w:tc>
        <w:tc>
          <w:tcPr>
            <w:tcW w:w="1842" w:type="dxa"/>
            <w:vAlign w:val="center"/>
          </w:tcPr>
          <w:p w:rsidR="00C61A0E" w:rsidRPr="00F6668D" w:rsidRDefault="00C61A0E" w:rsidP="004F255E">
            <w:pPr>
              <w:jc w:val="center"/>
              <w:rPr>
                <w:rFonts w:cs="Arial"/>
                <w:lang w:val="sr-Cyrl-RS"/>
              </w:rPr>
            </w:pPr>
            <w:r>
              <w:rPr>
                <w:rFonts w:cs="Arial"/>
                <w:lang w:val="sr-Cyrl-RS"/>
              </w:rPr>
              <w:t>12</w:t>
            </w:r>
            <w:r w:rsidRPr="00F6668D">
              <w:rPr>
                <w:rFonts w:cs="Arial"/>
                <w:lang w:val="sr-Cyrl-RS"/>
              </w:rPr>
              <w:t>000</w:t>
            </w:r>
          </w:p>
        </w:tc>
      </w:tr>
      <w:tr w:rsidR="00C61A0E" w:rsidRPr="00F6668D" w:rsidTr="004F255E">
        <w:trPr>
          <w:trHeight w:val="215"/>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Pr>
                <w:rFonts w:eastAsia="Calibri" w:cs="Arial"/>
                <w:bCs/>
                <w:lang w:val="sr-Cyrl-RS"/>
              </w:rPr>
              <w:t>п</w:t>
            </w:r>
            <w:r w:rsidRPr="00F6668D">
              <w:rPr>
                <w:rFonts w:eastAsia="Calibri" w:cs="Arial"/>
                <w:bCs/>
                <w:lang w:val="sr-Cyrl-RS"/>
              </w:rPr>
              <w:t>огон</w:t>
            </w:r>
            <w:r>
              <w:rPr>
                <w:rFonts w:eastAsia="Calibri" w:cs="Arial"/>
                <w:bCs/>
                <w:lang w:val="sr-Cyrl-RS"/>
              </w:rPr>
              <w:t>у</w:t>
            </w:r>
            <w:r w:rsidRPr="00F6668D">
              <w:rPr>
                <w:rFonts w:eastAsia="Calibri" w:cs="Arial"/>
                <w:bCs/>
                <w:lang w:val="sr-Cyrl-RS"/>
              </w:rPr>
              <w:t xml:space="preserve"> Кикинда, Милоша Великог 83</w:t>
            </w:r>
          </w:p>
        </w:tc>
        <w:tc>
          <w:tcPr>
            <w:tcW w:w="1842" w:type="dxa"/>
            <w:vAlign w:val="center"/>
          </w:tcPr>
          <w:p w:rsidR="00C61A0E" w:rsidRPr="00F6668D" w:rsidRDefault="00C61A0E" w:rsidP="004F255E">
            <w:pPr>
              <w:jc w:val="center"/>
              <w:rPr>
                <w:rFonts w:cs="Arial"/>
                <w:lang w:val="sr-Cyrl-RS"/>
              </w:rPr>
            </w:pPr>
            <w:r>
              <w:rPr>
                <w:rFonts w:cs="Arial"/>
                <w:lang w:val="sr-Cyrl-RS"/>
              </w:rPr>
              <w:t>10000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Pr>
                <w:rFonts w:eastAsia="Calibri" w:cs="Arial"/>
                <w:lang w:val="sr-Cyrl-RS"/>
              </w:rPr>
              <w:t>дезинсекције</w:t>
            </w:r>
            <w:r w:rsidRPr="00F6668D">
              <w:rPr>
                <w:rFonts w:eastAsia="Calibri" w:cs="Arial"/>
                <w:lang w:val="sr-Cyrl-RS"/>
              </w:rPr>
              <w:t xml:space="preserve"> </w:t>
            </w:r>
            <w:r w:rsidRPr="00F6668D">
              <w:rPr>
                <w:rFonts w:eastAsia="Calibri" w:cs="Arial"/>
              </w:rPr>
              <w:t xml:space="preserve">у </w:t>
            </w:r>
            <w:r>
              <w:rPr>
                <w:rFonts w:eastAsia="Calibri" w:cs="Arial"/>
                <w:bCs/>
                <w:lang w:val="sr-Cyrl-RS"/>
              </w:rPr>
              <w:t>п</w:t>
            </w:r>
            <w:r w:rsidRPr="00F6668D">
              <w:rPr>
                <w:rFonts w:eastAsia="Calibri" w:cs="Arial"/>
                <w:bCs/>
                <w:lang w:val="sr-Cyrl-RS"/>
              </w:rPr>
              <w:t>огон</w:t>
            </w:r>
            <w:r>
              <w:rPr>
                <w:rFonts w:eastAsia="Calibri" w:cs="Arial"/>
                <w:bCs/>
                <w:lang w:val="sr-Cyrl-RS"/>
              </w:rPr>
              <w:t>у</w:t>
            </w:r>
            <w:r w:rsidRPr="00F6668D">
              <w:rPr>
                <w:rFonts w:eastAsia="Calibri" w:cs="Arial"/>
                <w:bCs/>
                <w:lang w:val="sr-Cyrl-RS"/>
              </w:rPr>
              <w:t xml:space="preserve"> Кикинда, Милоша Великог 83</w:t>
            </w:r>
          </w:p>
        </w:tc>
        <w:tc>
          <w:tcPr>
            <w:tcW w:w="1842" w:type="dxa"/>
            <w:vAlign w:val="center"/>
          </w:tcPr>
          <w:p w:rsidR="00C61A0E" w:rsidRPr="00F6668D" w:rsidRDefault="00C61A0E" w:rsidP="004F255E">
            <w:pPr>
              <w:jc w:val="center"/>
              <w:rPr>
                <w:rFonts w:cs="Arial"/>
                <w:lang w:val="sr-Cyrl-RS"/>
              </w:rPr>
            </w:pPr>
            <w:r>
              <w:rPr>
                <w:rFonts w:cs="Arial"/>
                <w:lang w:val="sr-Cyrl-RS"/>
              </w:rPr>
              <w:t>10000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Нови Бечеј, Иве Лоле Рибара 40</w:t>
            </w:r>
          </w:p>
        </w:tc>
        <w:tc>
          <w:tcPr>
            <w:tcW w:w="1842" w:type="dxa"/>
            <w:vAlign w:val="center"/>
          </w:tcPr>
          <w:p w:rsidR="00C61A0E" w:rsidRPr="00F6668D" w:rsidRDefault="00C61A0E" w:rsidP="004F255E">
            <w:pPr>
              <w:jc w:val="center"/>
              <w:rPr>
                <w:rFonts w:cs="Arial"/>
                <w:lang w:val="sr-Cyrl-RS"/>
              </w:rPr>
            </w:pPr>
            <w:r>
              <w:rPr>
                <w:rFonts w:cs="Arial"/>
                <w:lang w:val="sr-Cyrl-RS"/>
              </w:rPr>
              <w:t>3000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де</w:t>
            </w:r>
            <w:r>
              <w:rPr>
                <w:rFonts w:eastAsia="Calibri" w:cs="Arial"/>
                <w:lang w:val="sr-Cyrl-RS"/>
              </w:rPr>
              <w:t>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Нови Бечеј, Иве Лоле Рибара 40</w:t>
            </w:r>
          </w:p>
        </w:tc>
        <w:tc>
          <w:tcPr>
            <w:tcW w:w="1842" w:type="dxa"/>
            <w:vAlign w:val="center"/>
          </w:tcPr>
          <w:p w:rsidR="00C61A0E" w:rsidRPr="00F6668D" w:rsidRDefault="00C61A0E" w:rsidP="004F255E">
            <w:pPr>
              <w:jc w:val="center"/>
              <w:rPr>
                <w:rFonts w:cs="Arial"/>
                <w:lang w:val="sr-Cyrl-RS"/>
              </w:rPr>
            </w:pPr>
            <w:r>
              <w:rPr>
                <w:rFonts w:cs="Arial"/>
                <w:lang w:val="sr-Cyrl-RS"/>
              </w:rPr>
              <w:t>3000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Перлез, Руже Живановића 44</w:t>
            </w:r>
          </w:p>
        </w:tc>
        <w:tc>
          <w:tcPr>
            <w:tcW w:w="1842" w:type="dxa"/>
            <w:vAlign w:val="center"/>
          </w:tcPr>
          <w:p w:rsidR="00C61A0E" w:rsidRPr="00F6668D" w:rsidRDefault="00C61A0E" w:rsidP="004F255E">
            <w:pPr>
              <w:jc w:val="center"/>
              <w:rPr>
                <w:rFonts w:cs="Arial"/>
                <w:lang w:val="sr-Cyrl-RS"/>
              </w:rPr>
            </w:pPr>
            <w:r>
              <w:rPr>
                <w:rFonts w:cs="Arial"/>
                <w:lang w:val="sr-Cyrl-RS"/>
              </w:rPr>
              <w:t>2000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де</w:t>
            </w:r>
            <w:r>
              <w:rPr>
                <w:rFonts w:eastAsia="Calibri" w:cs="Arial"/>
                <w:lang w:val="sr-Cyrl-RS"/>
              </w:rPr>
              <w:t>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Перлез, Руже Живановића 44</w:t>
            </w:r>
          </w:p>
        </w:tc>
        <w:tc>
          <w:tcPr>
            <w:tcW w:w="1842" w:type="dxa"/>
            <w:vAlign w:val="center"/>
          </w:tcPr>
          <w:p w:rsidR="00C61A0E" w:rsidRPr="00F6668D" w:rsidRDefault="00C61A0E" w:rsidP="004F255E">
            <w:pPr>
              <w:jc w:val="center"/>
              <w:rPr>
                <w:rFonts w:cs="Arial"/>
                <w:lang w:val="sr-Cyrl-RS"/>
              </w:rPr>
            </w:pPr>
            <w:r>
              <w:rPr>
                <w:rFonts w:cs="Arial"/>
                <w:lang w:val="sr-Cyrl-RS"/>
              </w:rPr>
              <w:t>2000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Житиште, Тополовачки пут бб</w:t>
            </w:r>
          </w:p>
        </w:tc>
        <w:tc>
          <w:tcPr>
            <w:tcW w:w="1842" w:type="dxa"/>
            <w:vAlign w:val="center"/>
          </w:tcPr>
          <w:p w:rsidR="00C61A0E" w:rsidRPr="00F6668D" w:rsidRDefault="00C61A0E" w:rsidP="004F255E">
            <w:pPr>
              <w:jc w:val="center"/>
              <w:rPr>
                <w:rFonts w:cs="Arial"/>
                <w:lang w:val="sr-Cyrl-RS"/>
              </w:rPr>
            </w:pPr>
            <w:r>
              <w:rPr>
                <w:rFonts w:cs="Arial"/>
                <w:lang w:val="sr-Cyrl-RS"/>
              </w:rPr>
              <w:t>1000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Pr>
                <w:rFonts w:eastAsia="Calibri" w:cs="Arial"/>
                <w:lang w:val="sr-Cyrl-RS"/>
              </w:rPr>
              <w:t>дезинсекције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Житиште, Тополовачки пут бб</w:t>
            </w:r>
          </w:p>
        </w:tc>
        <w:tc>
          <w:tcPr>
            <w:tcW w:w="1842" w:type="dxa"/>
            <w:vAlign w:val="center"/>
          </w:tcPr>
          <w:p w:rsidR="00C61A0E" w:rsidRPr="00F6668D" w:rsidRDefault="00C61A0E" w:rsidP="004F255E">
            <w:pPr>
              <w:jc w:val="center"/>
              <w:rPr>
                <w:rFonts w:cs="Arial"/>
                <w:lang w:val="sr-Cyrl-RS"/>
              </w:rPr>
            </w:pPr>
            <w:r>
              <w:rPr>
                <w:rFonts w:cs="Arial"/>
                <w:lang w:val="sr-Cyrl-RS"/>
              </w:rPr>
              <w:t>1000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Сечањ, Партизански пут бб</w:t>
            </w:r>
          </w:p>
        </w:tc>
        <w:tc>
          <w:tcPr>
            <w:tcW w:w="1842" w:type="dxa"/>
            <w:vAlign w:val="center"/>
          </w:tcPr>
          <w:p w:rsidR="00C61A0E" w:rsidRPr="00F6668D" w:rsidRDefault="00C61A0E" w:rsidP="004F255E">
            <w:pPr>
              <w:jc w:val="center"/>
              <w:rPr>
                <w:rFonts w:cs="Arial"/>
                <w:lang w:val="sr-Cyrl-RS"/>
              </w:rPr>
            </w:pPr>
            <w:r>
              <w:rPr>
                <w:rFonts w:cs="Arial"/>
                <w:lang w:val="sr-Cyrl-RS"/>
              </w:rPr>
              <w:t>1000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Pr>
                <w:rFonts w:eastAsia="Calibri" w:cs="Arial"/>
                <w:lang w:val="sr-Cyrl-RS"/>
              </w:rPr>
              <w:t>дезинсекције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Сечањ, Партизански пут бб</w:t>
            </w:r>
          </w:p>
        </w:tc>
        <w:tc>
          <w:tcPr>
            <w:tcW w:w="1842" w:type="dxa"/>
            <w:vAlign w:val="center"/>
          </w:tcPr>
          <w:p w:rsidR="00C61A0E" w:rsidRPr="00F6668D" w:rsidRDefault="00C61A0E" w:rsidP="004F255E">
            <w:pPr>
              <w:jc w:val="center"/>
              <w:rPr>
                <w:rFonts w:cs="Arial"/>
                <w:lang w:val="sr-Cyrl-RS"/>
              </w:rPr>
            </w:pPr>
            <w:r>
              <w:rPr>
                <w:rFonts w:cs="Arial"/>
                <w:lang w:val="sr-Cyrl-RS"/>
              </w:rPr>
              <w:t>1000</w:t>
            </w:r>
          </w:p>
        </w:tc>
      </w:tr>
      <w:tr w:rsidR="00C61A0E" w:rsidRPr="00F6668D"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Нова Црња, ЈНА бб</w:t>
            </w:r>
          </w:p>
        </w:tc>
        <w:tc>
          <w:tcPr>
            <w:tcW w:w="1842" w:type="dxa"/>
            <w:tcBorders>
              <w:bottom w:val="single" w:sz="4" w:space="0" w:color="auto"/>
            </w:tcBorders>
            <w:vAlign w:val="center"/>
          </w:tcPr>
          <w:p w:rsidR="00C61A0E" w:rsidRPr="00F6668D" w:rsidRDefault="00C61A0E" w:rsidP="004F255E">
            <w:pPr>
              <w:jc w:val="center"/>
              <w:rPr>
                <w:rFonts w:cs="Arial"/>
                <w:lang w:val="sr-Cyrl-RS"/>
              </w:rPr>
            </w:pPr>
            <w:r>
              <w:rPr>
                <w:rFonts w:cs="Arial"/>
                <w:lang w:val="sr-Cyrl-RS"/>
              </w:rPr>
              <w:t>1000</w:t>
            </w:r>
          </w:p>
        </w:tc>
      </w:tr>
      <w:tr w:rsidR="00C61A0E" w:rsidRPr="00F6668D"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cs="Arial"/>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Нова Црња, ЈНА бб</w:t>
            </w:r>
          </w:p>
        </w:tc>
        <w:tc>
          <w:tcPr>
            <w:tcW w:w="1842" w:type="dxa"/>
            <w:tcBorders>
              <w:bottom w:val="single" w:sz="4" w:space="0" w:color="auto"/>
            </w:tcBorders>
            <w:vAlign w:val="center"/>
          </w:tcPr>
          <w:p w:rsidR="00C61A0E" w:rsidRPr="00F6668D" w:rsidRDefault="00C61A0E" w:rsidP="004F255E">
            <w:pPr>
              <w:jc w:val="center"/>
              <w:rPr>
                <w:rFonts w:cs="Arial"/>
                <w:lang w:val="sr-Cyrl-RS"/>
              </w:rPr>
            </w:pPr>
            <w:r>
              <w:rPr>
                <w:rFonts w:cs="Arial"/>
                <w:lang w:val="sr-Cyrl-RS"/>
              </w:rPr>
              <w:t>1000</w:t>
            </w:r>
          </w:p>
        </w:tc>
      </w:tr>
      <w:tr w:rsidR="00C61A0E" w:rsidRPr="00F6668D" w:rsidTr="004F255E">
        <w:trPr>
          <w:trHeight w:val="593"/>
          <w:jc w:val="center"/>
        </w:trPr>
        <w:tc>
          <w:tcPr>
            <w:tcW w:w="9403" w:type="dxa"/>
            <w:tcBorders>
              <w:top w:val="single" w:sz="4" w:space="0" w:color="auto"/>
            </w:tcBorders>
            <w:vAlign w:val="center"/>
          </w:tcPr>
          <w:p w:rsidR="00C61A0E" w:rsidRPr="00F6668D" w:rsidRDefault="00C61A0E" w:rsidP="004F255E">
            <w:pPr>
              <w:rPr>
                <w:rFonts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Суботица, Сегедински пут</w:t>
            </w:r>
            <w:r>
              <w:rPr>
                <w:rFonts w:eastAsia="Calibri"/>
                <w:bCs/>
                <w:lang w:val="sr-Cyrl-RS"/>
              </w:rPr>
              <w:t xml:space="preserve"> 22-24 </w:t>
            </w:r>
          </w:p>
        </w:tc>
        <w:tc>
          <w:tcPr>
            <w:tcW w:w="1842" w:type="dxa"/>
            <w:tcBorders>
              <w:top w:val="single" w:sz="4" w:space="0" w:color="auto"/>
            </w:tcBorders>
            <w:vAlign w:val="center"/>
          </w:tcPr>
          <w:p w:rsidR="00C61A0E" w:rsidRPr="00F6668D" w:rsidRDefault="00C61A0E" w:rsidP="004F255E">
            <w:pPr>
              <w:jc w:val="center"/>
              <w:rPr>
                <w:rFonts w:cs="Arial"/>
                <w:lang w:val="sr-Cyrl-RS"/>
              </w:rPr>
            </w:pPr>
            <w:r>
              <w:rPr>
                <w:rFonts w:cs="Arial"/>
                <w:lang w:val="sr-Cyrl-RS"/>
              </w:rPr>
              <w:t>8196</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Суботица, Сегедински пут</w:t>
            </w:r>
            <w:r>
              <w:rPr>
                <w:rFonts w:eastAsia="Calibri"/>
                <w:bCs/>
                <w:lang w:val="sr-Cyrl-RS"/>
              </w:rPr>
              <w:t xml:space="preserve"> 22-24</w:t>
            </w:r>
          </w:p>
        </w:tc>
        <w:tc>
          <w:tcPr>
            <w:tcW w:w="1842" w:type="dxa"/>
            <w:vAlign w:val="center"/>
          </w:tcPr>
          <w:p w:rsidR="00C61A0E" w:rsidRDefault="00C61A0E" w:rsidP="004F255E">
            <w:pPr>
              <w:jc w:val="center"/>
              <w:rPr>
                <w:rFonts w:cs="Arial"/>
                <w:lang w:val="sr-Cyrl-RS"/>
              </w:rPr>
            </w:pPr>
            <w:r>
              <w:rPr>
                <w:rFonts w:cs="Arial"/>
                <w:lang w:val="sr-Cyrl-RS"/>
              </w:rPr>
              <w:t>8196</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 </w:t>
            </w:r>
            <w:r>
              <w:rPr>
                <w:rFonts w:eastAsia="Calibri"/>
                <w:bCs/>
                <w:lang w:val="sr-Cyrl-RS"/>
              </w:rPr>
              <w:t>Пут Народних хероја 8</w:t>
            </w:r>
          </w:p>
        </w:tc>
        <w:tc>
          <w:tcPr>
            <w:tcW w:w="1842" w:type="dxa"/>
            <w:vAlign w:val="center"/>
          </w:tcPr>
          <w:p w:rsidR="00C61A0E" w:rsidRPr="00F6668D" w:rsidRDefault="00C61A0E" w:rsidP="004F255E">
            <w:pPr>
              <w:jc w:val="center"/>
              <w:rPr>
                <w:rFonts w:cs="Arial"/>
                <w:lang w:val="sr-Cyrl-RS"/>
              </w:rPr>
            </w:pPr>
            <w:r>
              <w:rPr>
                <w:rFonts w:cs="Arial"/>
                <w:lang w:val="sr-Cyrl-RS"/>
              </w:rPr>
              <w:t>2005</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 </w:t>
            </w:r>
            <w:r>
              <w:rPr>
                <w:rFonts w:eastAsia="Calibri"/>
                <w:bCs/>
                <w:lang w:val="sr-Cyrl-RS"/>
              </w:rPr>
              <w:t>Пут Народних хероја 8</w:t>
            </w:r>
          </w:p>
        </w:tc>
        <w:tc>
          <w:tcPr>
            <w:tcW w:w="1842" w:type="dxa"/>
            <w:vAlign w:val="center"/>
          </w:tcPr>
          <w:p w:rsidR="00C61A0E" w:rsidRPr="00F6668D" w:rsidRDefault="00C61A0E" w:rsidP="004F255E">
            <w:pPr>
              <w:jc w:val="center"/>
              <w:rPr>
                <w:rFonts w:cs="Arial"/>
                <w:lang w:val="sr-Cyrl-RS"/>
              </w:rPr>
            </w:pPr>
            <w:r>
              <w:rPr>
                <w:rFonts w:cs="Arial"/>
                <w:lang w:val="sr-Cyrl-RS"/>
              </w:rPr>
              <w:t>2005</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w:t>
            </w:r>
            <w:r>
              <w:rPr>
                <w:rFonts w:eastAsia="Calibri"/>
                <w:bCs/>
                <w:lang w:val="sr-Cyrl-RS"/>
              </w:rPr>
              <w:t xml:space="preserve"> </w:t>
            </w:r>
            <w:r w:rsidRPr="00F6668D">
              <w:rPr>
                <w:rFonts w:eastAsia="Calibri"/>
                <w:bCs/>
                <w:lang w:val="sr-Cyrl-RS"/>
              </w:rPr>
              <w:t>Главна 3</w:t>
            </w:r>
          </w:p>
        </w:tc>
        <w:tc>
          <w:tcPr>
            <w:tcW w:w="1842" w:type="dxa"/>
            <w:vAlign w:val="center"/>
          </w:tcPr>
          <w:p w:rsidR="00C61A0E" w:rsidRPr="00F6668D" w:rsidRDefault="00C61A0E" w:rsidP="004F255E">
            <w:pPr>
              <w:jc w:val="center"/>
              <w:rPr>
                <w:rFonts w:cs="Arial"/>
                <w:lang w:val="sr-Cyrl-RS"/>
              </w:rPr>
            </w:pPr>
            <w:r>
              <w:rPr>
                <w:rFonts w:cs="Arial"/>
                <w:lang w:val="sr-Cyrl-RS"/>
              </w:rPr>
              <w:t>43</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lastRenderedPageBreak/>
              <w:t xml:space="preserve">Услуге </w:t>
            </w:r>
            <w:r>
              <w:rPr>
                <w:rFonts w:eastAsia="Calibri"/>
                <w:lang w:val="sr-Cyrl-RS"/>
              </w:rPr>
              <w:t>дезинсекциј</w:t>
            </w:r>
            <w:r w:rsidRPr="00F6668D">
              <w:rPr>
                <w:rFonts w:eastAsia="Calibri"/>
                <w:lang w:val="sr-Cyrl-RS"/>
              </w:rPr>
              <w:t xml:space="preserve">е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w:t>
            </w:r>
            <w:r>
              <w:rPr>
                <w:rFonts w:eastAsia="Calibri"/>
                <w:bCs/>
                <w:lang w:val="sr-Cyrl-RS"/>
              </w:rPr>
              <w:t xml:space="preserve"> </w:t>
            </w:r>
            <w:r w:rsidRPr="00F6668D">
              <w:rPr>
                <w:rFonts w:eastAsia="Calibri"/>
                <w:bCs/>
                <w:lang w:val="sr-Cyrl-RS"/>
              </w:rPr>
              <w:t>Главна 3</w:t>
            </w:r>
          </w:p>
        </w:tc>
        <w:tc>
          <w:tcPr>
            <w:tcW w:w="1842" w:type="dxa"/>
            <w:vAlign w:val="center"/>
          </w:tcPr>
          <w:p w:rsidR="00C61A0E" w:rsidRPr="00F6668D" w:rsidRDefault="00C61A0E" w:rsidP="004F255E">
            <w:pPr>
              <w:jc w:val="center"/>
              <w:rPr>
                <w:rFonts w:cs="Arial"/>
                <w:lang w:val="sr-Cyrl-RS"/>
              </w:rPr>
            </w:pPr>
            <w:r>
              <w:rPr>
                <w:rFonts w:cs="Arial"/>
                <w:lang w:val="sr-Cyrl-RS"/>
              </w:rPr>
              <w:t>43</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bCs/>
                <w:lang w:val="sr-Cyrl-RS"/>
              </w:rPr>
              <w:t>погон</w:t>
            </w:r>
            <w:r>
              <w:rPr>
                <w:rFonts w:eastAsia="Calibri"/>
                <w:bCs/>
                <w:lang w:val="sr-Cyrl-RS"/>
              </w:rPr>
              <w:t>у</w:t>
            </w:r>
            <w:r w:rsidRPr="00F6668D">
              <w:rPr>
                <w:rFonts w:eastAsia="Calibri"/>
                <w:bCs/>
                <w:lang w:val="sr-Cyrl-RS"/>
              </w:rPr>
              <w:t xml:space="preserve"> Бачка Топола, Главна 57</w:t>
            </w:r>
          </w:p>
        </w:tc>
        <w:tc>
          <w:tcPr>
            <w:tcW w:w="1842" w:type="dxa"/>
            <w:vAlign w:val="center"/>
          </w:tcPr>
          <w:p w:rsidR="00C61A0E" w:rsidRDefault="00C61A0E" w:rsidP="004F255E">
            <w:pPr>
              <w:jc w:val="center"/>
              <w:rPr>
                <w:rFonts w:cs="Arial"/>
                <w:lang w:val="sr-Cyrl-RS"/>
              </w:rPr>
            </w:pPr>
            <w:r>
              <w:rPr>
                <w:rFonts w:cs="Arial"/>
                <w:lang w:val="sr-Cyrl-RS"/>
              </w:rPr>
              <w:t>1540</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 xml:space="preserve">дезинсекције у </w:t>
            </w:r>
            <w:r w:rsidRPr="00F6668D">
              <w:rPr>
                <w:rFonts w:eastAsia="Calibri"/>
                <w:bCs/>
                <w:lang w:val="sr-Cyrl-RS"/>
              </w:rPr>
              <w:t>погон</w:t>
            </w:r>
            <w:r>
              <w:rPr>
                <w:rFonts w:eastAsia="Calibri"/>
                <w:bCs/>
                <w:lang w:val="sr-Cyrl-RS"/>
              </w:rPr>
              <w:t>у</w:t>
            </w:r>
            <w:r w:rsidRPr="00F6668D">
              <w:rPr>
                <w:rFonts w:eastAsia="Calibri"/>
                <w:bCs/>
                <w:lang w:val="sr-Cyrl-RS"/>
              </w:rPr>
              <w:t xml:space="preserve"> Бачка Топола, Главна 57</w:t>
            </w:r>
          </w:p>
        </w:tc>
        <w:tc>
          <w:tcPr>
            <w:tcW w:w="1842" w:type="dxa"/>
            <w:vAlign w:val="center"/>
          </w:tcPr>
          <w:p w:rsidR="00C61A0E" w:rsidRDefault="00C61A0E" w:rsidP="004F255E">
            <w:pPr>
              <w:jc w:val="center"/>
              <w:rPr>
                <w:rFonts w:cs="Arial"/>
                <w:lang w:val="sr-Cyrl-RS"/>
              </w:rPr>
            </w:pPr>
            <w:r>
              <w:rPr>
                <w:rFonts w:cs="Arial"/>
                <w:lang w:val="sr-Cyrl-RS"/>
              </w:rPr>
              <w:t>1540</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Сента,</w:t>
            </w:r>
            <w:r>
              <w:rPr>
                <w:rFonts w:eastAsia="Calibri"/>
                <w:bCs/>
                <w:lang w:val="sr-Cyrl-RS"/>
              </w:rPr>
              <w:t xml:space="preserve"> Суботички пут 21</w:t>
            </w:r>
          </w:p>
        </w:tc>
        <w:tc>
          <w:tcPr>
            <w:tcW w:w="1842" w:type="dxa"/>
            <w:vAlign w:val="center"/>
          </w:tcPr>
          <w:p w:rsidR="00C61A0E" w:rsidRDefault="00C61A0E" w:rsidP="004F255E">
            <w:pPr>
              <w:jc w:val="center"/>
              <w:rPr>
                <w:rFonts w:cs="Arial"/>
                <w:lang w:val="sr-Cyrl-RS"/>
              </w:rPr>
            </w:pPr>
            <w:r>
              <w:rPr>
                <w:rFonts w:cs="Arial"/>
                <w:lang w:val="sr-Cyrl-RS"/>
              </w:rPr>
              <w:t>1,728</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Сента,</w:t>
            </w:r>
            <w:r>
              <w:rPr>
                <w:rFonts w:eastAsia="Calibri"/>
                <w:bCs/>
                <w:lang w:val="sr-Cyrl-RS"/>
              </w:rPr>
              <w:t xml:space="preserve"> Суботички пут 21</w:t>
            </w:r>
          </w:p>
        </w:tc>
        <w:tc>
          <w:tcPr>
            <w:tcW w:w="1842" w:type="dxa"/>
            <w:vAlign w:val="center"/>
          </w:tcPr>
          <w:p w:rsidR="00C61A0E" w:rsidRDefault="00C61A0E" w:rsidP="004F255E">
            <w:pPr>
              <w:jc w:val="center"/>
              <w:rPr>
                <w:rFonts w:cs="Arial"/>
                <w:lang w:val="sr-Cyrl-RS"/>
              </w:rPr>
            </w:pPr>
            <w:r>
              <w:rPr>
                <w:rFonts w:cs="Arial"/>
                <w:lang w:val="sr-Cyrl-RS"/>
              </w:rPr>
              <w:t>1,728</w:t>
            </w:r>
          </w:p>
        </w:tc>
      </w:tr>
      <w:tr w:rsidR="00C61A0E"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bCs/>
                <w:lang w:val="sr-Cyrl-RS"/>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Pr>
                <w:rFonts w:eastAsia="Calibri"/>
                <w:bCs/>
                <w:lang w:val="sr-Cyrl-RS"/>
              </w:rPr>
              <w:t>пословници Бајмок, Пут Моше Пијаде 12</w:t>
            </w:r>
          </w:p>
        </w:tc>
        <w:tc>
          <w:tcPr>
            <w:tcW w:w="1842" w:type="dxa"/>
            <w:tcBorders>
              <w:bottom w:val="single" w:sz="4" w:space="0" w:color="auto"/>
            </w:tcBorders>
            <w:vAlign w:val="center"/>
          </w:tcPr>
          <w:p w:rsidR="00C61A0E" w:rsidRDefault="00C61A0E" w:rsidP="004F255E">
            <w:pPr>
              <w:jc w:val="center"/>
              <w:rPr>
                <w:rFonts w:cs="Arial"/>
                <w:lang w:val="sr-Cyrl-RS"/>
              </w:rPr>
            </w:pPr>
            <w:r>
              <w:rPr>
                <w:rFonts w:cs="Arial"/>
                <w:lang w:val="sr-Cyrl-RS"/>
              </w:rPr>
              <w:t>360,49</w:t>
            </w:r>
          </w:p>
        </w:tc>
      </w:tr>
      <w:tr w:rsidR="00C61A0E"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bCs/>
                <w:lang w:val="sr-Cyrl-RS"/>
              </w:rPr>
            </w:pPr>
            <w:r w:rsidRPr="00F6668D">
              <w:rPr>
                <w:rFonts w:eastAsia="Calibri"/>
              </w:rPr>
              <w:t xml:space="preserve">Услуге </w:t>
            </w:r>
            <w:r>
              <w:rPr>
                <w:rFonts w:eastAsia="Calibri"/>
                <w:lang w:val="sr-Cyrl-RS"/>
              </w:rPr>
              <w:t>дезинсекциј</w:t>
            </w:r>
            <w:r w:rsidRPr="00F6668D">
              <w:rPr>
                <w:rFonts w:eastAsia="Calibri"/>
                <w:lang w:val="sr-Cyrl-RS"/>
              </w:rPr>
              <w:t xml:space="preserve">е </w:t>
            </w:r>
            <w:r>
              <w:rPr>
                <w:rFonts w:eastAsia="Calibri"/>
                <w:lang w:val="sr-Cyrl-RS"/>
              </w:rPr>
              <w:t xml:space="preserve">у </w:t>
            </w:r>
            <w:r>
              <w:rPr>
                <w:rFonts w:eastAsia="Calibri"/>
                <w:bCs/>
                <w:lang w:val="sr-Cyrl-RS"/>
              </w:rPr>
              <w:t>пословници Бајмок, Пут Моше Пијаде 12</w:t>
            </w:r>
          </w:p>
        </w:tc>
        <w:tc>
          <w:tcPr>
            <w:tcW w:w="1842" w:type="dxa"/>
            <w:tcBorders>
              <w:bottom w:val="single" w:sz="4" w:space="0" w:color="auto"/>
            </w:tcBorders>
            <w:vAlign w:val="center"/>
          </w:tcPr>
          <w:p w:rsidR="00C61A0E" w:rsidRDefault="00C61A0E" w:rsidP="004F255E">
            <w:pPr>
              <w:jc w:val="center"/>
              <w:rPr>
                <w:rFonts w:cs="Arial"/>
                <w:lang w:val="sr-Cyrl-RS"/>
              </w:rPr>
            </w:pPr>
            <w:r>
              <w:rPr>
                <w:rFonts w:cs="Arial"/>
                <w:lang w:val="sr-Cyrl-RS"/>
              </w:rPr>
              <w:t>360,49</w:t>
            </w:r>
          </w:p>
        </w:tc>
      </w:tr>
      <w:tr w:rsidR="00C61A0E" w:rsidTr="004F255E">
        <w:trPr>
          <w:trHeight w:val="272"/>
          <w:jc w:val="center"/>
        </w:trPr>
        <w:tc>
          <w:tcPr>
            <w:tcW w:w="9403" w:type="dxa"/>
            <w:tcBorders>
              <w:top w:val="single" w:sz="4" w:space="0" w:color="auto"/>
            </w:tcBorders>
            <w:vAlign w:val="center"/>
          </w:tcPr>
          <w:p w:rsidR="00C61A0E" w:rsidRPr="00F6668D" w:rsidRDefault="00C61A0E" w:rsidP="004F255E">
            <w:pPr>
              <w:rPr>
                <w:rFonts w:eastAsia="Calibri"/>
                <w:bCs/>
                <w:lang w:val="sr-Cyrl-RS"/>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w:t>
            </w:r>
            <w:r w:rsidRPr="00F6668D">
              <w:rPr>
                <w:rFonts w:eastAsia="Calibri"/>
                <w:bCs/>
                <w:lang w:val="sr-Cyrl-RS"/>
              </w:rPr>
              <w:t>им и електроенергетским</w:t>
            </w:r>
            <w:r w:rsidRPr="00F6668D">
              <w:rPr>
                <w:rFonts w:eastAsia="Calibri"/>
                <w:bCs/>
              </w:rPr>
              <w:t xml:space="preserve">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Сомбор, Апатински пут бб</w:t>
            </w:r>
          </w:p>
        </w:tc>
        <w:tc>
          <w:tcPr>
            <w:tcW w:w="1842" w:type="dxa"/>
            <w:tcBorders>
              <w:top w:val="single" w:sz="4" w:space="0" w:color="auto"/>
            </w:tcBorders>
            <w:vAlign w:val="center"/>
          </w:tcPr>
          <w:p w:rsidR="00C61A0E" w:rsidRDefault="00C61A0E" w:rsidP="004F255E">
            <w:pPr>
              <w:jc w:val="center"/>
              <w:rPr>
                <w:rFonts w:cs="Arial"/>
                <w:lang w:val="sr-Cyrl-RS"/>
              </w:rPr>
            </w:pPr>
            <w:r>
              <w:rPr>
                <w:rFonts w:cs="Arial"/>
                <w:lang w:val="sr-Cyrl-RS"/>
              </w:rPr>
              <w:t>6107</w:t>
            </w:r>
          </w:p>
        </w:tc>
      </w:tr>
      <w:tr w:rsidR="00C61A0E" w:rsidTr="004F255E">
        <w:trPr>
          <w:trHeight w:val="272"/>
          <w:jc w:val="center"/>
        </w:trPr>
        <w:tc>
          <w:tcPr>
            <w:tcW w:w="9403" w:type="dxa"/>
            <w:vAlign w:val="center"/>
          </w:tcPr>
          <w:p w:rsidR="00C61A0E" w:rsidRPr="00F6668D" w:rsidRDefault="00C61A0E" w:rsidP="004F255E">
            <w:pPr>
              <w:rPr>
                <w:rFonts w:eastAsia="Calibri"/>
                <w:bCs/>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rPr>
              <w:t>пословн</w:t>
            </w:r>
            <w:r w:rsidRPr="00F6668D">
              <w:rPr>
                <w:rFonts w:eastAsia="Calibri"/>
                <w:bCs/>
                <w:lang w:val="sr-Cyrl-RS"/>
              </w:rPr>
              <w:t>им и електроенергетским</w:t>
            </w:r>
            <w:r w:rsidRPr="00F6668D">
              <w:rPr>
                <w:rFonts w:eastAsia="Calibri"/>
                <w:bCs/>
              </w:rPr>
              <w:t xml:space="preserve">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Сомбор, Апатински пут бб</w:t>
            </w:r>
          </w:p>
        </w:tc>
        <w:tc>
          <w:tcPr>
            <w:tcW w:w="1842" w:type="dxa"/>
            <w:vAlign w:val="center"/>
          </w:tcPr>
          <w:p w:rsidR="00C61A0E" w:rsidRDefault="00C61A0E" w:rsidP="004F255E">
            <w:pPr>
              <w:jc w:val="center"/>
              <w:rPr>
                <w:rFonts w:cs="Arial"/>
                <w:lang w:val="sr-Cyrl-RS"/>
              </w:rPr>
            </w:pPr>
            <w:r>
              <w:rPr>
                <w:rFonts w:cs="Arial"/>
                <w:lang w:val="sr-Cyrl-RS"/>
              </w:rPr>
              <w:t>6107</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w:t>
            </w:r>
            <w:r>
              <w:rPr>
                <w:rFonts w:eastAsia="Calibri"/>
                <w:bCs/>
                <w:lang w:val="sr-Cyrl-RS"/>
              </w:rPr>
              <w:t>ици Апатин, Димитрија Туцовића 14</w:t>
            </w:r>
          </w:p>
        </w:tc>
        <w:tc>
          <w:tcPr>
            <w:tcW w:w="1842" w:type="dxa"/>
            <w:vAlign w:val="center"/>
          </w:tcPr>
          <w:p w:rsidR="00C61A0E" w:rsidRDefault="00C61A0E" w:rsidP="004F255E">
            <w:pPr>
              <w:jc w:val="center"/>
              <w:rPr>
                <w:rFonts w:cs="Arial"/>
                <w:lang w:val="sr-Cyrl-RS"/>
              </w:rPr>
            </w:pPr>
            <w:r>
              <w:rPr>
                <w:rFonts w:cs="Arial"/>
                <w:lang w:val="sr-Cyrl-RS"/>
              </w:rPr>
              <w:t>378</w:t>
            </w:r>
          </w:p>
        </w:tc>
      </w:tr>
      <w:tr w:rsidR="00C61A0E" w:rsidTr="004F255E">
        <w:trPr>
          <w:trHeight w:val="272"/>
          <w:jc w:val="center"/>
        </w:trPr>
        <w:tc>
          <w:tcPr>
            <w:tcW w:w="9403" w:type="dxa"/>
            <w:vAlign w:val="center"/>
          </w:tcPr>
          <w:p w:rsidR="00C61A0E" w:rsidRPr="008F2FD9" w:rsidRDefault="00C61A0E" w:rsidP="004F255E">
            <w:pPr>
              <w:rPr>
                <w:rFonts w:eastAsia="Calibri"/>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w:t>
            </w:r>
            <w:r w:rsidRPr="00F6668D">
              <w:rPr>
                <w:rFonts w:eastAsia="Calibri"/>
                <w:bCs/>
              </w:rPr>
              <w:t>пословн</w:t>
            </w:r>
            <w:r>
              <w:rPr>
                <w:rFonts w:eastAsia="Calibri"/>
                <w:bCs/>
                <w:lang w:val="sr-Cyrl-RS"/>
              </w:rPr>
              <w:t>ици Апатин, Димитрија Туцовића 14</w:t>
            </w:r>
          </w:p>
        </w:tc>
        <w:tc>
          <w:tcPr>
            <w:tcW w:w="1842" w:type="dxa"/>
            <w:vAlign w:val="center"/>
          </w:tcPr>
          <w:p w:rsidR="00C61A0E" w:rsidRDefault="00C61A0E" w:rsidP="004F255E">
            <w:pPr>
              <w:jc w:val="center"/>
              <w:rPr>
                <w:rFonts w:cs="Arial"/>
                <w:lang w:val="sr-Cyrl-RS"/>
              </w:rPr>
            </w:pPr>
            <w:r>
              <w:rPr>
                <w:rFonts w:cs="Arial"/>
                <w:lang w:val="sr-Cyrl-RS"/>
              </w:rPr>
              <w:t>378</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rPr>
              <w:t xml:space="preserve">Услуге </w:t>
            </w:r>
            <w:r>
              <w:rPr>
                <w:rFonts w:eastAsia="Calibri"/>
                <w:lang w:val="sr-Cyrl-RS"/>
              </w:rPr>
              <w:t>дератизације</w:t>
            </w:r>
            <w:r w:rsidRPr="00F6668D">
              <w:rPr>
                <w:rFonts w:eastAsia="Calibri"/>
                <w:lang w:val="sr-Cyrl-RS"/>
              </w:rPr>
              <w:t xml:space="preserve"> </w:t>
            </w:r>
            <w:r w:rsidRPr="00F6668D">
              <w:rPr>
                <w:rFonts w:eastAsia="Calibri"/>
              </w:rPr>
              <w:t xml:space="preserve">у </w:t>
            </w:r>
            <w:r>
              <w:rPr>
                <w:rFonts w:eastAsia="Calibri"/>
                <w:bCs/>
                <w:lang w:val="sr-Cyrl-RS"/>
              </w:rPr>
              <w:t>погон Врбас, Саве Ковачевића 84</w:t>
            </w:r>
          </w:p>
        </w:tc>
        <w:tc>
          <w:tcPr>
            <w:tcW w:w="1842" w:type="dxa"/>
            <w:vAlign w:val="center"/>
          </w:tcPr>
          <w:p w:rsidR="00C61A0E" w:rsidRPr="00F6668D" w:rsidRDefault="00C61A0E" w:rsidP="004F255E">
            <w:pPr>
              <w:jc w:val="center"/>
              <w:rPr>
                <w:rFonts w:cs="Arial"/>
                <w:lang w:val="sr-Cyrl-RS"/>
              </w:rPr>
            </w:pPr>
            <w:r>
              <w:rPr>
                <w:rFonts w:cs="Arial"/>
                <w:lang w:val="sr-Cyrl-RS"/>
              </w:rPr>
              <w:t>1626</w:t>
            </w:r>
          </w:p>
        </w:tc>
      </w:tr>
      <w:tr w:rsidR="00C61A0E" w:rsidTr="004F255E">
        <w:trPr>
          <w:trHeight w:val="272"/>
          <w:jc w:val="center"/>
        </w:trPr>
        <w:tc>
          <w:tcPr>
            <w:tcW w:w="9403" w:type="dxa"/>
            <w:vAlign w:val="center"/>
          </w:tcPr>
          <w:p w:rsidR="00C61A0E" w:rsidRPr="00257E60" w:rsidRDefault="00C61A0E" w:rsidP="004F255E">
            <w:pPr>
              <w:rPr>
                <w:rFonts w:eastAsia="Calibri"/>
                <w:bCs/>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погон Врбас, Саве Ковачевића 84</w:t>
            </w:r>
          </w:p>
        </w:tc>
        <w:tc>
          <w:tcPr>
            <w:tcW w:w="1842" w:type="dxa"/>
            <w:vAlign w:val="center"/>
          </w:tcPr>
          <w:p w:rsidR="00C61A0E" w:rsidRDefault="00C61A0E" w:rsidP="004F255E">
            <w:pPr>
              <w:jc w:val="center"/>
              <w:rPr>
                <w:rFonts w:cs="Arial"/>
                <w:lang w:val="sr-Cyrl-RS"/>
              </w:rPr>
            </w:pPr>
            <w:r>
              <w:rPr>
                <w:rFonts w:cs="Arial"/>
                <w:lang w:val="sr-Cyrl-RS"/>
              </w:rPr>
              <w:t>1626</w:t>
            </w:r>
          </w:p>
        </w:tc>
      </w:tr>
      <w:tr w:rsidR="00C61A0E" w:rsidTr="004F255E">
        <w:trPr>
          <w:trHeight w:val="272"/>
          <w:jc w:val="center"/>
        </w:trPr>
        <w:tc>
          <w:tcPr>
            <w:tcW w:w="9403" w:type="dxa"/>
            <w:vAlign w:val="center"/>
          </w:tcPr>
          <w:p w:rsidR="00C61A0E" w:rsidRPr="00257E60" w:rsidRDefault="00C61A0E" w:rsidP="004F255E">
            <w:pPr>
              <w:rPr>
                <w:rFonts w:eastAsia="Calibri"/>
                <w:lang w:val="sr-Cyrl-RS"/>
              </w:rPr>
            </w:pPr>
            <w:r w:rsidRPr="00F6668D">
              <w:rPr>
                <w:rFonts w:eastAsia="Calibri"/>
              </w:rPr>
              <w:t xml:space="preserve">Услуге </w:t>
            </w:r>
            <w:r>
              <w:rPr>
                <w:rFonts w:eastAsia="Calibri"/>
                <w:lang w:val="sr-Cyrl-RS"/>
              </w:rPr>
              <w:t>дератизације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 xml:space="preserve">пословници </w:t>
            </w:r>
            <w:r w:rsidRPr="00F6668D">
              <w:rPr>
                <w:rFonts w:eastAsia="Calibri"/>
                <w:bCs/>
                <w:lang w:val="sr-Cyrl-RS"/>
              </w:rPr>
              <w:t>Кула</w:t>
            </w:r>
            <w:r>
              <w:rPr>
                <w:rFonts w:eastAsia="Calibri"/>
                <w:bCs/>
                <w:lang w:val="sr-Cyrl-RS"/>
              </w:rPr>
              <w:t xml:space="preserve">, </w:t>
            </w:r>
            <w:r w:rsidRPr="00257E60">
              <w:rPr>
                <w:rFonts w:eastAsia="Calibri"/>
                <w:bCs/>
                <w:lang w:val="sr-Cyrl-RS"/>
              </w:rPr>
              <w:t>XII Војвођанске бригаде 39</w:t>
            </w:r>
          </w:p>
        </w:tc>
        <w:tc>
          <w:tcPr>
            <w:tcW w:w="1842" w:type="dxa"/>
            <w:vAlign w:val="center"/>
          </w:tcPr>
          <w:p w:rsidR="00C61A0E" w:rsidRDefault="00C61A0E" w:rsidP="004F255E">
            <w:pPr>
              <w:jc w:val="center"/>
              <w:rPr>
                <w:rFonts w:cs="Arial"/>
                <w:lang w:val="sr-Cyrl-RS"/>
              </w:rPr>
            </w:pPr>
            <w:r>
              <w:rPr>
                <w:rFonts w:cs="Arial"/>
                <w:lang w:val="sr-Cyrl-RS"/>
              </w:rPr>
              <w:t>349</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 xml:space="preserve">пословници </w:t>
            </w:r>
            <w:r w:rsidRPr="00F6668D">
              <w:rPr>
                <w:rFonts w:eastAsia="Calibri"/>
                <w:bCs/>
                <w:lang w:val="sr-Cyrl-RS"/>
              </w:rPr>
              <w:t>Кула</w:t>
            </w:r>
            <w:r>
              <w:rPr>
                <w:rFonts w:eastAsia="Calibri"/>
                <w:bCs/>
                <w:lang w:val="sr-Cyrl-RS"/>
              </w:rPr>
              <w:t xml:space="preserve">, </w:t>
            </w:r>
            <w:r w:rsidRPr="00257E60">
              <w:rPr>
                <w:rFonts w:eastAsia="Calibri"/>
                <w:bCs/>
                <w:lang w:val="sr-Cyrl-RS"/>
              </w:rPr>
              <w:t>XII Војвођанске бригаде 39</w:t>
            </w:r>
          </w:p>
        </w:tc>
        <w:tc>
          <w:tcPr>
            <w:tcW w:w="1842" w:type="dxa"/>
            <w:vAlign w:val="center"/>
          </w:tcPr>
          <w:p w:rsidR="00C61A0E" w:rsidRDefault="00C61A0E" w:rsidP="004F255E">
            <w:pPr>
              <w:jc w:val="center"/>
              <w:rPr>
                <w:rFonts w:cs="Arial"/>
                <w:lang w:val="sr-Cyrl-RS"/>
              </w:rPr>
            </w:pPr>
            <w:r>
              <w:rPr>
                <w:rFonts w:cs="Arial"/>
                <w:lang w:val="sr-Cyrl-RS"/>
              </w:rPr>
              <w:t>349</w:t>
            </w:r>
          </w:p>
        </w:tc>
      </w:tr>
      <w:tr w:rsidR="00C61A0E"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дератизације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Пословници</w:t>
            </w:r>
            <w:r w:rsidRPr="00F6668D">
              <w:rPr>
                <w:rFonts w:eastAsia="Calibri"/>
                <w:bCs/>
                <w:lang w:val="sr-Cyrl-RS"/>
              </w:rPr>
              <w:t xml:space="preserve"> Оџаци</w:t>
            </w:r>
            <w:r>
              <w:rPr>
                <w:rFonts w:eastAsia="Calibri"/>
                <w:bCs/>
                <w:lang w:val="sr-Cyrl-RS"/>
              </w:rPr>
              <w:t>, Дероњски пут бб</w:t>
            </w:r>
          </w:p>
        </w:tc>
        <w:tc>
          <w:tcPr>
            <w:tcW w:w="1842" w:type="dxa"/>
            <w:tcBorders>
              <w:bottom w:val="single" w:sz="4" w:space="0" w:color="auto"/>
            </w:tcBorders>
            <w:vAlign w:val="center"/>
          </w:tcPr>
          <w:p w:rsidR="00C61A0E" w:rsidRDefault="00C61A0E" w:rsidP="004F255E">
            <w:pPr>
              <w:jc w:val="center"/>
              <w:rPr>
                <w:rFonts w:cs="Arial"/>
                <w:lang w:val="sr-Cyrl-RS"/>
              </w:rPr>
            </w:pPr>
            <w:r>
              <w:rPr>
                <w:rFonts w:cs="Arial"/>
                <w:lang w:val="sr-Cyrl-RS"/>
              </w:rPr>
              <w:t>455</w:t>
            </w:r>
          </w:p>
        </w:tc>
      </w:tr>
      <w:tr w:rsidR="00C61A0E"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Оџаци</w:t>
            </w:r>
            <w:r>
              <w:rPr>
                <w:rFonts w:eastAsia="Calibri"/>
                <w:bCs/>
                <w:lang w:val="sr-Cyrl-RS"/>
              </w:rPr>
              <w:t>, Дероњски пут бб</w:t>
            </w:r>
          </w:p>
        </w:tc>
        <w:tc>
          <w:tcPr>
            <w:tcW w:w="1842" w:type="dxa"/>
            <w:tcBorders>
              <w:bottom w:val="single" w:sz="4" w:space="0" w:color="auto"/>
            </w:tcBorders>
            <w:vAlign w:val="center"/>
          </w:tcPr>
          <w:p w:rsidR="00C61A0E" w:rsidRDefault="00C61A0E" w:rsidP="004F255E">
            <w:pPr>
              <w:jc w:val="center"/>
              <w:rPr>
                <w:rFonts w:cs="Arial"/>
                <w:lang w:val="sr-Cyrl-RS"/>
              </w:rPr>
            </w:pPr>
            <w:r>
              <w:rPr>
                <w:rFonts w:cs="Arial"/>
                <w:lang w:val="sr-Cyrl-RS"/>
              </w:rPr>
              <w:t>455</w:t>
            </w:r>
          </w:p>
        </w:tc>
      </w:tr>
      <w:tr w:rsidR="00C61A0E" w:rsidTr="004F255E">
        <w:trPr>
          <w:trHeight w:val="272"/>
          <w:jc w:val="center"/>
        </w:trPr>
        <w:tc>
          <w:tcPr>
            <w:tcW w:w="9403" w:type="dxa"/>
            <w:tcBorders>
              <w:top w:val="single" w:sz="4" w:space="0" w:color="auto"/>
            </w:tcBorders>
            <w:vAlign w:val="center"/>
          </w:tcPr>
          <w:p w:rsidR="00C61A0E" w:rsidRPr="00F6668D" w:rsidRDefault="00C61A0E" w:rsidP="004F255E">
            <w:pPr>
              <w:rPr>
                <w:rFonts w:eastAsia="Calibri"/>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Фрушкогорска бб</w:t>
            </w:r>
          </w:p>
        </w:tc>
        <w:tc>
          <w:tcPr>
            <w:tcW w:w="1842" w:type="dxa"/>
            <w:tcBorders>
              <w:top w:val="single" w:sz="4" w:space="0" w:color="auto"/>
            </w:tcBorders>
            <w:vAlign w:val="center"/>
          </w:tcPr>
          <w:p w:rsidR="00C61A0E" w:rsidRDefault="00C61A0E" w:rsidP="004F255E">
            <w:pPr>
              <w:jc w:val="center"/>
              <w:rPr>
                <w:rFonts w:cs="Arial"/>
                <w:lang w:val="sr-Cyrl-RS"/>
              </w:rPr>
            </w:pPr>
            <w:r>
              <w:rPr>
                <w:rFonts w:cs="Arial"/>
                <w:lang w:val="sr-Cyrl-RS"/>
              </w:rPr>
              <w:t>2936</w:t>
            </w:r>
          </w:p>
        </w:tc>
      </w:tr>
      <w:tr w:rsidR="00C61A0E"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Фрушкогорска бб</w:t>
            </w:r>
          </w:p>
        </w:tc>
        <w:tc>
          <w:tcPr>
            <w:tcW w:w="1842" w:type="dxa"/>
            <w:vAlign w:val="center"/>
          </w:tcPr>
          <w:p w:rsidR="00C61A0E" w:rsidRDefault="00C61A0E" w:rsidP="004F255E">
            <w:pPr>
              <w:jc w:val="center"/>
              <w:rPr>
                <w:rFonts w:cs="Arial"/>
                <w:lang w:val="sr-Cyrl-RS"/>
              </w:rPr>
            </w:pPr>
            <w:r>
              <w:rPr>
                <w:rFonts w:cs="Arial"/>
                <w:lang w:val="sr-Cyrl-RS"/>
              </w:rPr>
              <w:t>2936</w:t>
            </w:r>
          </w:p>
        </w:tc>
      </w:tr>
      <w:tr w:rsidR="00C61A0E" w:rsidRPr="00F6668D" w:rsidTr="004F255E">
        <w:trPr>
          <w:trHeight w:val="272"/>
          <w:jc w:val="center"/>
        </w:trPr>
        <w:tc>
          <w:tcPr>
            <w:tcW w:w="9403" w:type="dxa"/>
            <w:vAlign w:val="center"/>
          </w:tcPr>
          <w:p w:rsidR="00C61A0E" w:rsidRPr="00DB218D" w:rsidRDefault="00C61A0E" w:rsidP="004F255E">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Св. Димитрија 21</w:t>
            </w:r>
          </w:p>
        </w:tc>
        <w:tc>
          <w:tcPr>
            <w:tcW w:w="1842" w:type="dxa"/>
            <w:vAlign w:val="center"/>
          </w:tcPr>
          <w:p w:rsidR="00C61A0E" w:rsidRPr="00F6668D" w:rsidRDefault="00C61A0E" w:rsidP="004F255E">
            <w:pPr>
              <w:jc w:val="center"/>
              <w:rPr>
                <w:rFonts w:cs="Arial"/>
                <w:lang w:val="sr-Cyrl-RS"/>
              </w:rPr>
            </w:pPr>
            <w:r>
              <w:rPr>
                <w:rFonts w:cs="Arial"/>
                <w:lang w:val="sr-Cyrl-RS"/>
              </w:rPr>
              <w:t>71</w:t>
            </w:r>
          </w:p>
        </w:tc>
      </w:tr>
      <w:tr w:rsidR="00C61A0E" w:rsidRPr="00F6668D" w:rsidTr="004F255E">
        <w:trPr>
          <w:trHeight w:val="272"/>
          <w:jc w:val="center"/>
        </w:trPr>
        <w:tc>
          <w:tcPr>
            <w:tcW w:w="9403" w:type="dxa"/>
            <w:vAlign w:val="center"/>
          </w:tcPr>
          <w:p w:rsidR="00C61A0E" w:rsidRPr="00DB218D" w:rsidRDefault="00C61A0E" w:rsidP="004F255E">
            <w:pPr>
              <w:rPr>
                <w:rFonts w:eastAsia="Calibri"/>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Св. Димитрија 21</w:t>
            </w:r>
          </w:p>
        </w:tc>
        <w:tc>
          <w:tcPr>
            <w:tcW w:w="1842" w:type="dxa"/>
            <w:vAlign w:val="center"/>
          </w:tcPr>
          <w:p w:rsidR="00C61A0E" w:rsidRPr="00F6668D" w:rsidRDefault="00C61A0E" w:rsidP="004F255E">
            <w:pPr>
              <w:jc w:val="center"/>
              <w:rPr>
                <w:rFonts w:cs="Arial"/>
                <w:lang w:val="sr-Cyrl-RS"/>
              </w:rPr>
            </w:pPr>
            <w:r>
              <w:rPr>
                <w:rFonts w:cs="Arial"/>
                <w:lang w:val="sr-Cyrl-RS"/>
              </w:rPr>
              <w:t>71</w:t>
            </w:r>
          </w:p>
        </w:tc>
      </w:tr>
      <w:tr w:rsidR="00C61A0E" w:rsidRPr="00F6668D"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Pr>
                <w:rFonts w:eastAsia="Calibri" w:cs="Arial"/>
                <w:bCs/>
              </w:rPr>
              <w:t>п</w:t>
            </w:r>
            <w:r>
              <w:rPr>
                <w:rFonts w:eastAsia="Calibri" w:cs="Arial"/>
                <w:bCs/>
                <w:lang w:val="sr-Cyrl-RS"/>
              </w:rPr>
              <w:t>ословници</w:t>
            </w:r>
            <w:r w:rsidRPr="00F6668D">
              <w:rPr>
                <w:rFonts w:eastAsia="Calibri" w:cs="Arial"/>
                <w:bCs/>
                <w:lang w:val="sr-Cyrl-RS"/>
              </w:rPr>
              <w:t xml:space="preserve"> Шид, Све</w:t>
            </w:r>
            <w:r>
              <w:rPr>
                <w:rFonts w:eastAsia="Calibri" w:cs="Arial"/>
                <w:bCs/>
                <w:lang w:val="sr-Cyrl-RS"/>
              </w:rPr>
              <w:t>тог Саве бб</w:t>
            </w:r>
          </w:p>
        </w:tc>
        <w:tc>
          <w:tcPr>
            <w:tcW w:w="1842" w:type="dxa"/>
            <w:tcBorders>
              <w:bottom w:val="single" w:sz="4" w:space="0" w:color="auto"/>
            </w:tcBorders>
            <w:vAlign w:val="center"/>
          </w:tcPr>
          <w:p w:rsidR="00C61A0E" w:rsidRPr="00F6668D" w:rsidRDefault="00C61A0E" w:rsidP="004F255E">
            <w:pPr>
              <w:jc w:val="center"/>
              <w:rPr>
                <w:rFonts w:cs="Arial"/>
                <w:lang w:val="sr-Cyrl-RS"/>
              </w:rPr>
            </w:pPr>
            <w:r>
              <w:rPr>
                <w:rFonts w:cs="Arial"/>
                <w:lang w:val="sr-Cyrl-RS"/>
              </w:rPr>
              <w:t>1087</w:t>
            </w:r>
          </w:p>
        </w:tc>
      </w:tr>
      <w:tr w:rsidR="00C61A0E" w:rsidRPr="00F6668D" w:rsidTr="004F255E">
        <w:trPr>
          <w:trHeight w:val="272"/>
          <w:jc w:val="center"/>
        </w:trPr>
        <w:tc>
          <w:tcPr>
            <w:tcW w:w="9403" w:type="dxa"/>
            <w:tcBorders>
              <w:bottom w:val="single" w:sz="4" w:space="0" w:color="auto"/>
            </w:tcBorders>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дезинсекције </w:t>
            </w:r>
            <w:r w:rsidRPr="00F6668D">
              <w:rPr>
                <w:rFonts w:eastAsia="Calibri" w:cs="Arial"/>
              </w:rPr>
              <w:t xml:space="preserve">у </w:t>
            </w:r>
            <w:r w:rsidRPr="00F6668D">
              <w:rPr>
                <w:rFonts w:eastAsia="Calibri" w:cs="Arial"/>
                <w:bCs/>
              </w:rPr>
              <w:t>по</w:t>
            </w:r>
            <w:r>
              <w:rPr>
                <w:rFonts w:eastAsia="Calibri" w:cs="Arial"/>
                <w:bCs/>
              </w:rPr>
              <w:t>с</w:t>
            </w:r>
            <w:r>
              <w:rPr>
                <w:rFonts w:eastAsia="Calibri" w:cs="Arial"/>
                <w:bCs/>
                <w:lang w:val="sr-Cyrl-RS"/>
              </w:rPr>
              <w:t>ловници</w:t>
            </w:r>
            <w:r w:rsidRPr="00F6668D">
              <w:rPr>
                <w:rFonts w:eastAsia="Calibri" w:cs="Arial"/>
                <w:bCs/>
                <w:lang w:val="sr-Cyrl-RS"/>
              </w:rPr>
              <w:t xml:space="preserve"> Шид, Све</w:t>
            </w:r>
            <w:r>
              <w:rPr>
                <w:rFonts w:eastAsia="Calibri" w:cs="Arial"/>
                <w:bCs/>
                <w:lang w:val="sr-Cyrl-RS"/>
              </w:rPr>
              <w:t>тог Саве бб</w:t>
            </w:r>
          </w:p>
        </w:tc>
        <w:tc>
          <w:tcPr>
            <w:tcW w:w="1842" w:type="dxa"/>
            <w:tcBorders>
              <w:bottom w:val="single" w:sz="4" w:space="0" w:color="auto"/>
            </w:tcBorders>
            <w:vAlign w:val="center"/>
          </w:tcPr>
          <w:p w:rsidR="00C61A0E" w:rsidRPr="00F6668D" w:rsidRDefault="00C61A0E" w:rsidP="004F255E">
            <w:pPr>
              <w:jc w:val="center"/>
              <w:rPr>
                <w:rFonts w:cs="Arial"/>
                <w:lang w:val="sr-Cyrl-RS"/>
              </w:rPr>
            </w:pPr>
            <w:r>
              <w:rPr>
                <w:rFonts w:cs="Arial"/>
                <w:lang w:val="sr-Cyrl-RS"/>
              </w:rPr>
              <w:t>1087</w:t>
            </w:r>
          </w:p>
        </w:tc>
      </w:tr>
      <w:tr w:rsidR="00C61A0E" w:rsidRPr="00F6668D" w:rsidTr="004F255E">
        <w:trPr>
          <w:trHeight w:val="272"/>
          <w:jc w:val="center"/>
        </w:trPr>
        <w:tc>
          <w:tcPr>
            <w:tcW w:w="9403" w:type="dxa"/>
            <w:tcBorders>
              <w:top w:val="single" w:sz="4" w:space="0" w:color="auto"/>
            </w:tcBorders>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sidRPr="00F6668D">
              <w:rPr>
                <w:rFonts w:eastAsia="Calibri" w:cs="Arial"/>
                <w:bCs/>
              </w:rPr>
              <w:t>пословн</w:t>
            </w:r>
            <w:r w:rsidRPr="00F6668D">
              <w:rPr>
                <w:rFonts w:eastAsia="Calibri" w:cs="Arial"/>
                <w:bCs/>
                <w:lang w:val="sr-Cyrl-RS"/>
              </w:rPr>
              <w:t>им</w:t>
            </w:r>
            <w:r w:rsidRPr="00F6668D">
              <w:rPr>
                <w:rFonts w:eastAsia="Calibri" w:cs="Arial"/>
                <w:bCs/>
              </w:rPr>
              <w:t xml:space="preserve"> </w:t>
            </w:r>
            <w:r w:rsidRPr="00F6668D">
              <w:rPr>
                <w:rFonts w:eastAsia="Calibri" w:cs="Arial"/>
                <w:bCs/>
                <w:lang w:val="sr-Cyrl-RS"/>
              </w:rPr>
              <w:t xml:space="preserve">и електроенергетским </w:t>
            </w:r>
            <w:r w:rsidRPr="00F6668D">
              <w:rPr>
                <w:rFonts w:eastAsia="Calibri" w:cs="Arial"/>
                <w:bCs/>
              </w:rPr>
              <w:t>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Панч</w:t>
            </w:r>
            <w:r>
              <w:rPr>
                <w:rFonts w:eastAsia="Calibri" w:cs="Arial"/>
                <w:bCs/>
                <w:lang w:val="sr-Cyrl-RS"/>
              </w:rPr>
              <w:t>ево, Милоша Обреновића 6</w:t>
            </w:r>
          </w:p>
        </w:tc>
        <w:tc>
          <w:tcPr>
            <w:tcW w:w="1842" w:type="dxa"/>
            <w:tcBorders>
              <w:top w:val="single" w:sz="4" w:space="0" w:color="auto"/>
            </w:tcBorders>
            <w:vAlign w:val="center"/>
          </w:tcPr>
          <w:p w:rsidR="00C61A0E" w:rsidRPr="00F6668D" w:rsidRDefault="00C61A0E" w:rsidP="004F255E">
            <w:pPr>
              <w:jc w:val="center"/>
              <w:rPr>
                <w:rFonts w:cs="Arial"/>
                <w:lang w:val="sr-Cyrl-RS"/>
              </w:rPr>
            </w:pPr>
            <w:r>
              <w:rPr>
                <w:rFonts w:cs="Arial"/>
                <w:lang w:val="sr-Cyrl-RS"/>
              </w:rPr>
              <w:t>4150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 xml:space="preserve">у </w:t>
            </w:r>
            <w:r w:rsidRPr="00F6668D">
              <w:rPr>
                <w:rFonts w:eastAsia="Calibri" w:cs="Arial"/>
                <w:bCs/>
              </w:rPr>
              <w:t>пословн</w:t>
            </w:r>
            <w:r w:rsidRPr="00F6668D">
              <w:rPr>
                <w:rFonts w:eastAsia="Calibri" w:cs="Arial"/>
                <w:bCs/>
                <w:lang w:val="sr-Cyrl-RS"/>
              </w:rPr>
              <w:t>им</w:t>
            </w:r>
            <w:r w:rsidRPr="00F6668D">
              <w:rPr>
                <w:rFonts w:eastAsia="Calibri" w:cs="Arial"/>
                <w:bCs/>
              </w:rPr>
              <w:t xml:space="preserve"> </w:t>
            </w:r>
            <w:r w:rsidRPr="00F6668D">
              <w:rPr>
                <w:rFonts w:eastAsia="Calibri" w:cs="Arial"/>
                <w:bCs/>
                <w:lang w:val="sr-Cyrl-RS"/>
              </w:rPr>
              <w:t xml:space="preserve">и електроенергетским </w:t>
            </w:r>
            <w:r w:rsidRPr="00F6668D">
              <w:rPr>
                <w:rFonts w:eastAsia="Calibri" w:cs="Arial"/>
                <w:bCs/>
              </w:rPr>
              <w:t>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Панчево, Милоша Обреновића 6</w:t>
            </w:r>
          </w:p>
        </w:tc>
        <w:tc>
          <w:tcPr>
            <w:tcW w:w="1842" w:type="dxa"/>
            <w:vAlign w:val="center"/>
          </w:tcPr>
          <w:p w:rsidR="00C61A0E" w:rsidRPr="00F6668D" w:rsidRDefault="00C61A0E" w:rsidP="004F255E">
            <w:pPr>
              <w:jc w:val="center"/>
              <w:rPr>
                <w:rFonts w:cs="Arial"/>
                <w:lang w:val="sr-Cyrl-RS"/>
              </w:rPr>
            </w:pPr>
            <w:r>
              <w:rPr>
                <w:rFonts w:cs="Arial"/>
                <w:lang w:val="sr-Cyrl-RS"/>
              </w:rPr>
              <w:t>4150</w:t>
            </w:r>
          </w:p>
        </w:tc>
      </w:tr>
      <w:tr w:rsidR="00C61A0E" w:rsidRPr="00F6668D" w:rsidTr="004F255E">
        <w:trPr>
          <w:trHeight w:val="272"/>
          <w:jc w:val="center"/>
        </w:trPr>
        <w:tc>
          <w:tcPr>
            <w:tcW w:w="9403" w:type="dxa"/>
            <w:vAlign w:val="center"/>
          </w:tcPr>
          <w:p w:rsidR="00C61A0E" w:rsidRPr="00BE1819" w:rsidRDefault="00C61A0E" w:rsidP="004F255E">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Погон</w:t>
            </w:r>
            <w:r>
              <w:rPr>
                <w:rFonts w:eastAsia="Calibri" w:cs="Arial"/>
                <w:bCs/>
                <w:lang w:val="sr-Cyrl-RS"/>
              </w:rPr>
              <w:t>а</w:t>
            </w:r>
            <w:r w:rsidRPr="00F6668D">
              <w:rPr>
                <w:rFonts w:eastAsia="Calibri" w:cs="Arial"/>
                <w:bCs/>
                <w:lang w:val="sr-Cyrl-RS"/>
              </w:rPr>
              <w:t xml:space="preserve"> Вршац, Ивана Милутиновића 173</w:t>
            </w:r>
            <w:r>
              <w:rPr>
                <w:rFonts w:eastAsia="Calibri" w:cs="Arial"/>
                <w:bCs/>
                <w:lang w:val="sr-Cyrl-RS"/>
              </w:rPr>
              <w:t xml:space="preserve"> - 175</w:t>
            </w:r>
          </w:p>
        </w:tc>
        <w:tc>
          <w:tcPr>
            <w:tcW w:w="1842" w:type="dxa"/>
            <w:vAlign w:val="center"/>
          </w:tcPr>
          <w:p w:rsidR="00C61A0E" w:rsidRPr="00F6668D" w:rsidRDefault="00C61A0E" w:rsidP="004F255E">
            <w:pPr>
              <w:jc w:val="center"/>
              <w:rPr>
                <w:rFonts w:cs="Arial"/>
                <w:lang w:val="sr-Cyrl-RS"/>
              </w:rPr>
            </w:pPr>
            <w:r>
              <w:rPr>
                <w:rFonts w:cs="Arial"/>
                <w:lang w:val="sr-Cyrl-RS"/>
              </w:rPr>
              <w:t>1180</w:t>
            </w:r>
          </w:p>
        </w:tc>
      </w:tr>
      <w:tr w:rsidR="00C61A0E" w:rsidRPr="00F6668D" w:rsidTr="004F255E">
        <w:trPr>
          <w:trHeight w:val="272"/>
          <w:jc w:val="center"/>
        </w:trPr>
        <w:tc>
          <w:tcPr>
            <w:tcW w:w="9403" w:type="dxa"/>
            <w:vAlign w:val="center"/>
          </w:tcPr>
          <w:p w:rsidR="00C61A0E" w:rsidRPr="00BE1819" w:rsidRDefault="00C61A0E" w:rsidP="004F255E">
            <w:pPr>
              <w:rPr>
                <w:rFonts w:eastAsia="Calibri" w:cs="Arial"/>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Погон</w:t>
            </w:r>
            <w:r>
              <w:rPr>
                <w:rFonts w:eastAsia="Calibri" w:cs="Arial"/>
                <w:bCs/>
                <w:lang w:val="sr-Cyrl-RS"/>
              </w:rPr>
              <w:t>а</w:t>
            </w:r>
            <w:r w:rsidRPr="00F6668D">
              <w:rPr>
                <w:rFonts w:eastAsia="Calibri" w:cs="Arial"/>
                <w:bCs/>
                <w:lang w:val="sr-Cyrl-RS"/>
              </w:rPr>
              <w:t xml:space="preserve"> Вршац, Ивана Милутиновића 173</w:t>
            </w:r>
            <w:r>
              <w:rPr>
                <w:rFonts w:eastAsia="Calibri" w:cs="Arial"/>
                <w:bCs/>
                <w:lang w:val="sr-Cyrl-RS"/>
              </w:rPr>
              <w:t xml:space="preserve"> - 175</w:t>
            </w:r>
          </w:p>
        </w:tc>
        <w:tc>
          <w:tcPr>
            <w:tcW w:w="1842" w:type="dxa"/>
            <w:vAlign w:val="center"/>
          </w:tcPr>
          <w:p w:rsidR="00C61A0E" w:rsidRPr="00F6668D" w:rsidRDefault="00C61A0E" w:rsidP="004F255E">
            <w:pPr>
              <w:jc w:val="center"/>
              <w:rPr>
                <w:rFonts w:cs="Arial"/>
                <w:lang w:val="sr-Cyrl-RS"/>
              </w:rPr>
            </w:pPr>
            <w:r>
              <w:rPr>
                <w:rFonts w:cs="Arial"/>
                <w:lang w:val="sr-Cyrl-RS"/>
              </w:rPr>
              <w:t>1180</w:t>
            </w:r>
          </w:p>
        </w:tc>
      </w:tr>
      <w:tr w:rsidR="00C61A0E" w:rsidRPr="00F6668D" w:rsidTr="004F255E">
        <w:trPr>
          <w:trHeight w:val="272"/>
          <w:jc w:val="center"/>
        </w:trPr>
        <w:tc>
          <w:tcPr>
            <w:tcW w:w="9403" w:type="dxa"/>
            <w:vAlign w:val="center"/>
          </w:tcPr>
          <w:p w:rsidR="00C61A0E" w:rsidRPr="00BE1819" w:rsidRDefault="00C61A0E" w:rsidP="004F255E">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 Бела Црква, Карађорева 11</w:t>
            </w:r>
          </w:p>
        </w:tc>
        <w:tc>
          <w:tcPr>
            <w:tcW w:w="1842" w:type="dxa"/>
            <w:vAlign w:val="center"/>
          </w:tcPr>
          <w:p w:rsidR="00C61A0E" w:rsidRPr="00F6668D" w:rsidRDefault="00C61A0E" w:rsidP="004F255E">
            <w:pPr>
              <w:jc w:val="center"/>
              <w:rPr>
                <w:rFonts w:cs="Arial"/>
                <w:lang w:val="sr-Cyrl-RS"/>
              </w:rPr>
            </w:pPr>
            <w:r>
              <w:rPr>
                <w:rFonts w:cs="Arial"/>
                <w:lang w:val="sr-Cyrl-RS"/>
              </w:rPr>
              <w:t>300</w:t>
            </w:r>
          </w:p>
        </w:tc>
      </w:tr>
      <w:tr w:rsidR="00C61A0E" w:rsidRPr="00F6668D" w:rsidTr="004F255E">
        <w:trPr>
          <w:trHeight w:val="272"/>
          <w:jc w:val="center"/>
        </w:trPr>
        <w:tc>
          <w:tcPr>
            <w:tcW w:w="9403" w:type="dxa"/>
            <w:vAlign w:val="center"/>
          </w:tcPr>
          <w:p w:rsidR="00C61A0E" w:rsidRPr="00BE1819" w:rsidRDefault="00C61A0E" w:rsidP="004F255E">
            <w:pPr>
              <w:rPr>
                <w:rFonts w:eastAsia="Calibri" w:cs="Arial"/>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у</w:t>
            </w:r>
            <w:r>
              <w:rPr>
                <w:rFonts w:eastAsia="Calibri" w:cs="Arial"/>
                <w:lang w:val="sr-Cyrl-RS"/>
              </w:rPr>
              <w:t xml:space="preserve"> </w:t>
            </w:r>
            <w:r>
              <w:rPr>
                <w:rFonts w:eastAsia="Calibri" w:cs="Arial"/>
                <w:bCs/>
                <w:lang w:val="sr-Cyrl-RS"/>
              </w:rPr>
              <w:t>пословници Бела Црква, Карађорева 11</w:t>
            </w:r>
          </w:p>
        </w:tc>
        <w:tc>
          <w:tcPr>
            <w:tcW w:w="1842" w:type="dxa"/>
            <w:vAlign w:val="center"/>
          </w:tcPr>
          <w:p w:rsidR="00C61A0E" w:rsidRPr="00F6668D" w:rsidRDefault="00C61A0E" w:rsidP="004F255E">
            <w:pPr>
              <w:jc w:val="center"/>
              <w:rPr>
                <w:rFonts w:cs="Arial"/>
                <w:lang w:val="sr-Cyrl-RS"/>
              </w:rPr>
            </w:pPr>
            <w:r>
              <w:rPr>
                <w:rFonts w:cs="Arial"/>
                <w:lang w:val="sr-Cyrl-RS"/>
              </w:rPr>
              <w:t>300</w:t>
            </w:r>
          </w:p>
        </w:tc>
      </w:tr>
      <w:tr w:rsidR="00C61A0E" w:rsidRPr="00F6668D" w:rsidTr="004F255E">
        <w:trPr>
          <w:trHeight w:val="272"/>
          <w:jc w:val="center"/>
        </w:trPr>
        <w:tc>
          <w:tcPr>
            <w:tcW w:w="9403" w:type="dxa"/>
            <w:vAlign w:val="center"/>
          </w:tcPr>
          <w:p w:rsidR="00C61A0E" w:rsidRPr="00BE1819" w:rsidRDefault="00C61A0E" w:rsidP="004F255E">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 xml:space="preserve">пословници </w:t>
            </w:r>
            <w:r w:rsidRPr="00F6668D">
              <w:rPr>
                <w:rFonts w:eastAsia="Calibri" w:cs="Arial"/>
                <w:bCs/>
                <w:lang w:val="sr-Cyrl-RS"/>
              </w:rPr>
              <w:t>Алибунар, Радничка 1</w:t>
            </w:r>
          </w:p>
        </w:tc>
        <w:tc>
          <w:tcPr>
            <w:tcW w:w="1842" w:type="dxa"/>
            <w:vAlign w:val="center"/>
          </w:tcPr>
          <w:p w:rsidR="00C61A0E" w:rsidRPr="00F6668D" w:rsidRDefault="00C61A0E" w:rsidP="004F255E">
            <w:pPr>
              <w:jc w:val="center"/>
              <w:rPr>
                <w:rFonts w:cs="Arial"/>
                <w:lang w:val="sr-Cyrl-RS"/>
              </w:rPr>
            </w:pPr>
            <w:r>
              <w:rPr>
                <w:rFonts w:cs="Arial"/>
                <w:lang w:val="sr-Cyrl-RS"/>
              </w:rPr>
              <w:t>120</w:t>
            </w:r>
          </w:p>
        </w:tc>
      </w:tr>
      <w:tr w:rsidR="00C61A0E" w:rsidRPr="00F6668D" w:rsidTr="004F255E">
        <w:trPr>
          <w:trHeight w:val="272"/>
          <w:jc w:val="center"/>
        </w:trPr>
        <w:tc>
          <w:tcPr>
            <w:tcW w:w="9403" w:type="dxa"/>
            <w:vAlign w:val="center"/>
          </w:tcPr>
          <w:p w:rsidR="00C61A0E" w:rsidRPr="00BE1819" w:rsidRDefault="00C61A0E" w:rsidP="004F255E">
            <w:pPr>
              <w:rPr>
                <w:rFonts w:eastAsia="Calibri" w:cs="Arial"/>
                <w:lang w:val="sr-Cyrl-RS"/>
              </w:rPr>
            </w:pPr>
            <w:r w:rsidRPr="00F6668D">
              <w:rPr>
                <w:rFonts w:eastAsia="Calibri" w:cs="Arial"/>
              </w:rPr>
              <w:lastRenderedPageBreak/>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Алибунар, Радничка 1</w:t>
            </w:r>
          </w:p>
        </w:tc>
        <w:tc>
          <w:tcPr>
            <w:tcW w:w="1842" w:type="dxa"/>
            <w:vAlign w:val="center"/>
          </w:tcPr>
          <w:p w:rsidR="00C61A0E" w:rsidRPr="00F6668D" w:rsidRDefault="00C61A0E" w:rsidP="004F255E">
            <w:pPr>
              <w:jc w:val="center"/>
              <w:rPr>
                <w:rFonts w:cs="Arial"/>
                <w:lang w:val="sr-Cyrl-RS"/>
              </w:rPr>
            </w:pPr>
            <w:r>
              <w:rPr>
                <w:rFonts w:cs="Arial"/>
                <w:lang w:val="sr-Cyrl-RS"/>
              </w:rPr>
              <w:t>120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Ковин, Улица 7. јула 13</w:t>
            </w:r>
          </w:p>
        </w:tc>
        <w:tc>
          <w:tcPr>
            <w:tcW w:w="1842" w:type="dxa"/>
            <w:vAlign w:val="center"/>
          </w:tcPr>
          <w:p w:rsidR="00C61A0E" w:rsidRPr="00F6668D" w:rsidRDefault="00C61A0E" w:rsidP="004F255E">
            <w:pPr>
              <w:jc w:val="center"/>
              <w:rPr>
                <w:rFonts w:cs="Arial"/>
                <w:lang w:val="sr-Cyrl-RS"/>
              </w:rPr>
            </w:pPr>
            <w:r>
              <w:rPr>
                <w:rFonts w:cs="Arial"/>
                <w:lang w:val="sr-Cyrl-RS"/>
              </w:rPr>
              <w:t>150</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 xml:space="preserve">пословници </w:t>
            </w:r>
            <w:r w:rsidRPr="00F6668D">
              <w:rPr>
                <w:rFonts w:eastAsia="Calibri" w:cs="Arial"/>
                <w:bCs/>
                <w:lang w:val="sr-Cyrl-RS"/>
              </w:rPr>
              <w:t>Ковин, Улица 7. јула 13</w:t>
            </w:r>
          </w:p>
        </w:tc>
        <w:tc>
          <w:tcPr>
            <w:tcW w:w="1842" w:type="dxa"/>
            <w:vAlign w:val="center"/>
          </w:tcPr>
          <w:p w:rsidR="00C61A0E" w:rsidRPr="00F6668D" w:rsidRDefault="00C61A0E" w:rsidP="004F255E">
            <w:pPr>
              <w:jc w:val="center"/>
              <w:rPr>
                <w:rFonts w:cs="Arial"/>
                <w:lang w:val="sr-Cyrl-RS"/>
              </w:rPr>
            </w:pPr>
            <w:r>
              <w:rPr>
                <w:rFonts w:cs="Arial"/>
                <w:lang w:val="sr-Cyrl-RS"/>
              </w:rPr>
              <w:t>150</w:t>
            </w:r>
          </w:p>
        </w:tc>
      </w:tr>
      <w:tr w:rsidR="00C61A0E" w:rsidTr="004F255E">
        <w:trPr>
          <w:trHeight w:val="272"/>
          <w:jc w:val="center"/>
        </w:trPr>
        <w:tc>
          <w:tcPr>
            <w:tcW w:w="9403" w:type="dxa"/>
            <w:tcBorders>
              <w:bottom w:val="single" w:sz="4" w:space="0" w:color="auto"/>
            </w:tcBorders>
            <w:vAlign w:val="center"/>
          </w:tcPr>
          <w:p w:rsidR="00C61A0E" w:rsidRPr="000A530F" w:rsidRDefault="00C61A0E" w:rsidP="004F255E">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 Ковачица</w:t>
            </w:r>
            <w:r w:rsidRPr="00F6668D">
              <w:rPr>
                <w:rFonts w:eastAsia="Calibri" w:cs="Arial"/>
                <w:bCs/>
                <w:lang w:val="sr-Cyrl-RS"/>
              </w:rPr>
              <w:t>, Јанка Чмелика 35</w:t>
            </w:r>
          </w:p>
        </w:tc>
        <w:tc>
          <w:tcPr>
            <w:tcW w:w="1842" w:type="dxa"/>
            <w:tcBorders>
              <w:bottom w:val="single" w:sz="4" w:space="0" w:color="auto"/>
            </w:tcBorders>
            <w:vAlign w:val="center"/>
          </w:tcPr>
          <w:p w:rsidR="00C61A0E" w:rsidRDefault="00C61A0E" w:rsidP="004F255E">
            <w:pPr>
              <w:jc w:val="center"/>
              <w:rPr>
                <w:rFonts w:cs="Arial"/>
                <w:lang w:val="sr-Cyrl-RS"/>
              </w:rPr>
            </w:pPr>
            <w:r>
              <w:rPr>
                <w:rFonts w:cs="Arial"/>
                <w:lang w:val="sr-Cyrl-RS"/>
              </w:rPr>
              <w:t>100</w:t>
            </w:r>
          </w:p>
        </w:tc>
      </w:tr>
      <w:tr w:rsidR="00C61A0E" w:rsidTr="004F255E">
        <w:trPr>
          <w:trHeight w:val="272"/>
          <w:jc w:val="center"/>
        </w:trPr>
        <w:tc>
          <w:tcPr>
            <w:tcW w:w="9403" w:type="dxa"/>
            <w:tcBorders>
              <w:bottom w:val="single" w:sz="4" w:space="0" w:color="auto"/>
            </w:tcBorders>
            <w:vAlign w:val="center"/>
          </w:tcPr>
          <w:p w:rsidR="00C61A0E" w:rsidRPr="000A530F" w:rsidRDefault="00C61A0E" w:rsidP="004F255E">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 Ковачица</w:t>
            </w:r>
            <w:r w:rsidRPr="00F6668D">
              <w:rPr>
                <w:rFonts w:eastAsia="Calibri" w:cs="Arial"/>
                <w:bCs/>
                <w:lang w:val="sr-Cyrl-RS"/>
              </w:rPr>
              <w:t>, Јанка Чмелика 35</w:t>
            </w:r>
          </w:p>
        </w:tc>
        <w:tc>
          <w:tcPr>
            <w:tcW w:w="1842" w:type="dxa"/>
            <w:tcBorders>
              <w:bottom w:val="single" w:sz="4" w:space="0" w:color="auto"/>
            </w:tcBorders>
            <w:vAlign w:val="center"/>
          </w:tcPr>
          <w:p w:rsidR="00C61A0E" w:rsidRDefault="00C61A0E" w:rsidP="004F255E">
            <w:pPr>
              <w:jc w:val="center"/>
              <w:rPr>
                <w:rFonts w:cs="Arial"/>
                <w:lang w:val="sr-Cyrl-RS"/>
              </w:rPr>
            </w:pPr>
            <w:r>
              <w:rPr>
                <w:rFonts w:cs="Arial"/>
                <w:lang w:val="sr-Cyrl-RS"/>
              </w:rPr>
              <w:t>100</w:t>
            </w:r>
          </w:p>
        </w:tc>
      </w:tr>
      <w:tr w:rsidR="00C61A0E" w:rsidRPr="00F6668D" w:rsidTr="004F255E">
        <w:trPr>
          <w:trHeight w:val="272"/>
          <w:jc w:val="center"/>
        </w:trPr>
        <w:tc>
          <w:tcPr>
            <w:tcW w:w="9403" w:type="dxa"/>
            <w:tcBorders>
              <w:top w:val="single" w:sz="4" w:space="0" w:color="auto"/>
            </w:tcBorders>
            <w:vAlign w:val="center"/>
          </w:tcPr>
          <w:p w:rsidR="00C61A0E" w:rsidRPr="00F6668D" w:rsidRDefault="00C61A0E" w:rsidP="004F255E">
            <w:pPr>
              <w:rPr>
                <w:rFonts w:eastAsia="Calibri"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Pr>
                <w:rFonts w:eastAsia="Calibri"/>
                <w:bCs/>
                <w:lang w:val="sr-Cyrl-RS"/>
              </w:rPr>
              <w:t xml:space="preserve"> Одсеку Рума, Индустријска 2а</w:t>
            </w:r>
          </w:p>
        </w:tc>
        <w:tc>
          <w:tcPr>
            <w:tcW w:w="1842" w:type="dxa"/>
            <w:tcBorders>
              <w:top w:val="single" w:sz="4" w:space="0" w:color="auto"/>
            </w:tcBorders>
            <w:vAlign w:val="center"/>
          </w:tcPr>
          <w:p w:rsidR="00C61A0E" w:rsidRPr="00F6668D" w:rsidRDefault="00C61A0E" w:rsidP="004F255E">
            <w:pPr>
              <w:jc w:val="center"/>
              <w:rPr>
                <w:rFonts w:cs="Arial"/>
                <w:lang w:val="sr-Cyrl-RS"/>
              </w:rPr>
            </w:pPr>
            <w:r>
              <w:rPr>
                <w:rFonts w:cs="Arial"/>
                <w:lang w:val="sr-Cyrl-RS"/>
              </w:rPr>
              <w:t>15170</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Рума, Индустријска 2а</w:t>
            </w:r>
          </w:p>
        </w:tc>
        <w:tc>
          <w:tcPr>
            <w:tcW w:w="1842" w:type="dxa"/>
            <w:vAlign w:val="center"/>
          </w:tcPr>
          <w:p w:rsidR="00C61A0E" w:rsidRPr="00F6668D" w:rsidRDefault="00C61A0E" w:rsidP="004F255E">
            <w:pPr>
              <w:jc w:val="center"/>
              <w:rPr>
                <w:rFonts w:cs="Arial"/>
                <w:lang w:val="sr-Cyrl-RS"/>
              </w:rPr>
            </w:pPr>
            <w:r>
              <w:rPr>
                <w:rFonts w:cs="Arial"/>
                <w:lang w:val="sr-Cyrl-RS"/>
              </w:rPr>
              <w:t>15170</w:t>
            </w:r>
          </w:p>
        </w:tc>
      </w:tr>
      <w:tr w:rsidR="00C61A0E" w:rsidRPr="00F6668D" w:rsidTr="004F255E">
        <w:trPr>
          <w:trHeight w:val="272"/>
          <w:jc w:val="center"/>
        </w:trPr>
        <w:tc>
          <w:tcPr>
            <w:tcW w:w="9403" w:type="dxa"/>
            <w:vAlign w:val="center"/>
          </w:tcPr>
          <w:p w:rsidR="00C61A0E" w:rsidRPr="00756C0F" w:rsidRDefault="00C61A0E" w:rsidP="004F255E">
            <w:pPr>
              <w:rPr>
                <w:rFonts w:eastAsia="Calibri" w:cs="Arial"/>
                <w:lang w:val="sr-Cyrl-RS"/>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пословници Рума, Малораднички пут бб</w:t>
            </w:r>
          </w:p>
        </w:tc>
        <w:tc>
          <w:tcPr>
            <w:tcW w:w="1842" w:type="dxa"/>
            <w:vAlign w:val="center"/>
          </w:tcPr>
          <w:p w:rsidR="00C61A0E" w:rsidRPr="00F6668D" w:rsidRDefault="00C61A0E" w:rsidP="004F255E">
            <w:pPr>
              <w:jc w:val="center"/>
              <w:rPr>
                <w:rFonts w:cs="Arial"/>
                <w:lang w:val="sr-Cyrl-RS"/>
              </w:rPr>
            </w:pPr>
            <w:r>
              <w:rPr>
                <w:rFonts w:cs="Arial"/>
                <w:lang w:val="sr-Cyrl-RS"/>
              </w:rPr>
              <w:t>187</w:t>
            </w:r>
          </w:p>
        </w:tc>
      </w:tr>
      <w:tr w:rsidR="00C61A0E" w:rsidRPr="00F6668D" w:rsidTr="004F255E">
        <w:trPr>
          <w:trHeight w:val="272"/>
          <w:jc w:val="center"/>
        </w:trPr>
        <w:tc>
          <w:tcPr>
            <w:tcW w:w="9403" w:type="dxa"/>
            <w:vAlign w:val="center"/>
          </w:tcPr>
          <w:p w:rsidR="00C61A0E" w:rsidRPr="00756C0F" w:rsidRDefault="00C61A0E" w:rsidP="004F255E">
            <w:pPr>
              <w:rPr>
                <w:rFonts w:eastAsia="Calibri"/>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пословници Рума, Малораднички пут бб</w:t>
            </w:r>
          </w:p>
        </w:tc>
        <w:tc>
          <w:tcPr>
            <w:tcW w:w="1842" w:type="dxa"/>
            <w:vAlign w:val="center"/>
          </w:tcPr>
          <w:p w:rsidR="00C61A0E" w:rsidRPr="00F6668D" w:rsidRDefault="00C61A0E" w:rsidP="004F255E">
            <w:pPr>
              <w:jc w:val="center"/>
              <w:rPr>
                <w:rFonts w:cs="Arial"/>
                <w:lang w:val="sr-Cyrl-RS"/>
              </w:rPr>
            </w:pPr>
            <w:r>
              <w:rPr>
                <w:rFonts w:cs="Arial"/>
                <w:lang w:val="sr-Cyrl-RS"/>
              </w:rPr>
              <w:t>187</w:t>
            </w:r>
          </w:p>
        </w:tc>
      </w:tr>
      <w:tr w:rsidR="00C61A0E" w:rsidRPr="00F6668D" w:rsidTr="004F255E">
        <w:trPr>
          <w:trHeight w:val="272"/>
          <w:jc w:val="center"/>
        </w:trPr>
        <w:tc>
          <w:tcPr>
            <w:tcW w:w="9403" w:type="dxa"/>
            <w:vAlign w:val="center"/>
          </w:tcPr>
          <w:p w:rsidR="00C61A0E" w:rsidRPr="00F6668D" w:rsidRDefault="00C61A0E" w:rsidP="004F255E">
            <w:pPr>
              <w:rPr>
                <w:rFonts w:eastAsia="Calibri"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пословници </w:t>
            </w:r>
            <w:r>
              <w:rPr>
                <w:rFonts w:eastAsia="Calibri"/>
                <w:bCs/>
                <w:lang w:val="sr-Cyrl-RS"/>
              </w:rPr>
              <w:t>Ириг, Војводе Путника 39</w:t>
            </w:r>
          </w:p>
        </w:tc>
        <w:tc>
          <w:tcPr>
            <w:tcW w:w="1842" w:type="dxa"/>
            <w:vAlign w:val="center"/>
          </w:tcPr>
          <w:p w:rsidR="00C61A0E" w:rsidRPr="00F6668D" w:rsidRDefault="00C61A0E" w:rsidP="004F255E">
            <w:pPr>
              <w:jc w:val="center"/>
              <w:rPr>
                <w:rFonts w:cs="Arial"/>
                <w:lang w:val="sr-Cyrl-RS"/>
              </w:rPr>
            </w:pPr>
            <w:r>
              <w:rPr>
                <w:rFonts w:cs="Arial"/>
                <w:lang w:val="sr-Cyrl-RS"/>
              </w:rPr>
              <w:t>24</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Pr>
                <w:rFonts w:eastAsia="Calibri"/>
                <w:lang w:val="sr-Cyrl-RS"/>
              </w:rPr>
              <w:t>дезинсекциј</w:t>
            </w:r>
            <w:r w:rsidRPr="00F6668D">
              <w:rPr>
                <w:rFonts w:eastAsia="Calibri"/>
                <w:lang w:val="sr-Cyrl-RS"/>
              </w:rPr>
              <w:t xml:space="preserve">е </w:t>
            </w:r>
            <w:r w:rsidRPr="00F6668D">
              <w:rPr>
                <w:rFonts w:eastAsia="Calibri"/>
              </w:rPr>
              <w:t>у</w:t>
            </w:r>
            <w:r>
              <w:rPr>
                <w:rFonts w:eastAsia="Calibri"/>
                <w:lang w:val="sr-Cyrl-RS"/>
              </w:rPr>
              <w:t xml:space="preserve"> пословници </w:t>
            </w:r>
            <w:r>
              <w:rPr>
                <w:rFonts w:eastAsia="Calibri"/>
                <w:bCs/>
                <w:lang w:val="sr-Cyrl-RS"/>
              </w:rPr>
              <w:t>Ириг, Војводе Путника 39</w:t>
            </w:r>
          </w:p>
        </w:tc>
        <w:tc>
          <w:tcPr>
            <w:tcW w:w="1842" w:type="dxa"/>
            <w:vAlign w:val="center"/>
          </w:tcPr>
          <w:p w:rsidR="00C61A0E" w:rsidRPr="00F6668D" w:rsidRDefault="00C61A0E" w:rsidP="004F255E">
            <w:pPr>
              <w:jc w:val="center"/>
              <w:rPr>
                <w:rFonts w:cs="Arial"/>
                <w:lang w:val="sr-Cyrl-RS"/>
              </w:rPr>
            </w:pPr>
            <w:r>
              <w:rPr>
                <w:rFonts w:cs="Arial"/>
                <w:lang w:val="sr-Cyrl-RS"/>
              </w:rPr>
              <w:t>24</w:t>
            </w:r>
          </w:p>
        </w:tc>
      </w:tr>
      <w:tr w:rsidR="00C61A0E" w:rsidRPr="00F6668D" w:rsidTr="004F255E">
        <w:trPr>
          <w:trHeight w:val="272"/>
          <w:jc w:val="center"/>
        </w:trPr>
        <w:tc>
          <w:tcPr>
            <w:tcW w:w="9403" w:type="dxa"/>
            <w:vAlign w:val="center"/>
          </w:tcPr>
          <w:p w:rsidR="00C61A0E" w:rsidRPr="00683FEA" w:rsidRDefault="00C61A0E" w:rsidP="004F255E">
            <w:pPr>
              <w:rPr>
                <w:rFonts w:eastAsia="Calibri"/>
                <w:lang w:val="sr-Cyrl-RS"/>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w:t>
            </w:r>
            <w:r>
              <w:rPr>
                <w:rFonts w:eastAsia="Calibri"/>
                <w:bCs/>
                <w:lang w:val="sr-Cyrl-RS"/>
              </w:rPr>
              <w:t>пословници</w:t>
            </w:r>
            <w:r w:rsidRPr="00F6668D">
              <w:rPr>
                <w:rFonts w:eastAsia="Calibri"/>
                <w:bCs/>
                <w:lang w:val="sr-Cyrl-RS"/>
              </w:rPr>
              <w:t xml:space="preserve"> Пећинци Ј.Негушевића 6</w:t>
            </w:r>
          </w:p>
        </w:tc>
        <w:tc>
          <w:tcPr>
            <w:tcW w:w="1842" w:type="dxa"/>
            <w:vAlign w:val="center"/>
          </w:tcPr>
          <w:p w:rsidR="00C61A0E" w:rsidRPr="00F6668D" w:rsidRDefault="00C61A0E" w:rsidP="004F255E">
            <w:pPr>
              <w:jc w:val="center"/>
              <w:rPr>
                <w:rFonts w:cs="Arial"/>
                <w:lang w:val="sr-Cyrl-RS"/>
              </w:rPr>
            </w:pPr>
            <w:r>
              <w:rPr>
                <w:rFonts w:cs="Arial"/>
                <w:lang w:val="sr-Cyrl-RS"/>
              </w:rPr>
              <w:t>66,44</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w:t>
            </w:r>
            <w:r>
              <w:rPr>
                <w:rFonts w:eastAsia="Calibri"/>
                <w:bCs/>
                <w:lang w:val="sr-Cyrl-RS"/>
              </w:rPr>
              <w:t>пословници</w:t>
            </w:r>
            <w:r w:rsidRPr="00F6668D">
              <w:rPr>
                <w:rFonts w:eastAsia="Calibri"/>
                <w:bCs/>
                <w:lang w:val="sr-Cyrl-RS"/>
              </w:rPr>
              <w:t xml:space="preserve"> Пећинци Ј.Негушевића 6</w:t>
            </w:r>
          </w:p>
        </w:tc>
        <w:tc>
          <w:tcPr>
            <w:tcW w:w="1842" w:type="dxa"/>
            <w:vAlign w:val="center"/>
          </w:tcPr>
          <w:p w:rsidR="00C61A0E" w:rsidRPr="00F6668D" w:rsidRDefault="00C61A0E" w:rsidP="004F255E">
            <w:pPr>
              <w:jc w:val="center"/>
              <w:rPr>
                <w:rFonts w:cs="Arial"/>
                <w:lang w:val="sr-Cyrl-RS"/>
              </w:rPr>
            </w:pPr>
            <w:r>
              <w:rPr>
                <w:rFonts w:cs="Arial"/>
                <w:lang w:val="sr-Cyrl-RS"/>
              </w:rPr>
              <w:t>66,44</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Инђија, Војводе Степе 36</w:t>
            </w:r>
          </w:p>
        </w:tc>
        <w:tc>
          <w:tcPr>
            <w:tcW w:w="1842" w:type="dxa"/>
            <w:vAlign w:val="center"/>
          </w:tcPr>
          <w:p w:rsidR="00C61A0E" w:rsidRPr="00F6668D" w:rsidRDefault="00C61A0E" w:rsidP="004F255E">
            <w:pPr>
              <w:jc w:val="center"/>
              <w:rPr>
                <w:rFonts w:cs="Arial"/>
                <w:lang w:val="sr-Cyrl-RS"/>
              </w:rPr>
            </w:pPr>
            <w:r>
              <w:rPr>
                <w:rFonts w:cs="Arial"/>
                <w:lang w:val="sr-Cyrl-RS"/>
              </w:rPr>
              <w:t>1253</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де</w:t>
            </w:r>
            <w:r>
              <w:rPr>
                <w:rFonts w:eastAsia="Calibri"/>
                <w:lang w:val="sr-Cyrl-RS"/>
              </w:rPr>
              <w:t>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Инђија, Војводе Степе 36</w:t>
            </w:r>
          </w:p>
        </w:tc>
        <w:tc>
          <w:tcPr>
            <w:tcW w:w="1842" w:type="dxa"/>
            <w:vAlign w:val="center"/>
          </w:tcPr>
          <w:p w:rsidR="00C61A0E" w:rsidRPr="00F6668D" w:rsidRDefault="00C61A0E" w:rsidP="004F255E">
            <w:pPr>
              <w:jc w:val="center"/>
              <w:rPr>
                <w:rFonts w:cs="Arial"/>
                <w:lang w:val="sr-Cyrl-RS"/>
              </w:rPr>
            </w:pPr>
            <w:r>
              <w:rPr>
                <w:rFonts w:cs="Arial"/>
                <w:lang w:val="sr-Cyrl-RS"/>
              </w:rPr>
              <w:t>1253</w:t>
            </w:r>
          </w:p>
        </w:tc>
      </w:tr>
      <w:tr w:rsidR="00C61A0E" w:rsidRPr="00F6668D" w:rsidTr="004F255E">
        <w:trPr>
          <w:trHeight w:val="272"/>
          <w:jc w:val="center"/>
        </w:trPr>
        <w:tc>
          <w:tcPr>
            <w:tcW w:w="9403" w:type="dxa"/>
            <w:vAlign w:val="center"/>
          </w:tcPr>
          <w:p w:rsidR="00C61A0E" w:rsidRPr="00F6668D" w:rsidRDefault="00C61A0E" w:rsidP="004F255E">
            <w:pPr>
              <w:rPr>
                <w:rFonts w:eastAsia="Calibri"/>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Нова Пазова, Краља Петра </w:t>
            </w:r>
            <w:r w:rsidRPr="00F6668D">
              <w:rPr>
                <w:rFonts w:eastAsia="Calibri"/>
                <w:bCs/>
                <w:lang w:val="sr-Latn-RS"/>
              </w:rPr>
              <w:t xml:space="preserve">I </w:t>
            </w:r>
            <w:r>
              <w:rPr>
                <w:rFonts w:eastAsia="Calibri"/>
                <w:bCs/>
                <w:lang w:val="sr-Cyrl-RS"/>
              </w:rPr>
              <w:t xml:space="preserve">Карађорђевића </w:t>
            </w:r>
            <w:r w:rsidRPr="00F6668D">
              <w:rPr>
                <w:rFonts w:eastAsia="Calibri"/>
                <w:bCs/>
                <w:lang w:val="sr-Latn-RS"/>
              </w:rPr>
              <w:t>49</w:t>
            </w:r>
          </w:p>
        </w:tc>
        <w:tc>
          <w:tcPr>
            <w:tcW w:w="1842" w:type="dxa"/>
            <w:vAlign w:val="center"/>
          </w:tcPr>
          <w:p w:rsidR="00C61A0E" w:rsidRPr="00F6668D" w:rsidRDefault="00C61A0E" w:rsidP="004F255E">
            <w:pPr>
              <w:jc w:val="center"/>
              <w:rPr>
                <w:rFonts w:cs="Arial"/>
                <w:lang w:val="sr-Cyrl-RS"/>
              </w:rPr>
            </w:pPr>
            <w:r>
              <w:rPr>
                <w:rFonts w:cs="Arial"/>
                <w:lang w:val="sr-Cyrl-RS"/>
              </w:rPr>
              <w:t>70</w:t>
            </w:r>
          </w:p>
        </w:tc>
      </w:tr>
      <w:tr w:rsidR="00C61A0E" w:rsidRPr="00F6668D" w:rsidTr="004F255E">
        <w:trPr>
          <w:trHeight w:val="272"/>
          <w:jc w:val="center"/>
        </w:trPr>
        <w:tc>
          <w:tcPr>
            <w:tcW w:w="9403" w:type="dxa"/>
            <w:vAlign w:val="center"/>
          </w:tcPr>
          <w:p w:rsidR="00C61A0E" w:rsidRPr="00F6668D" w:rsidRDefault="00C61A0E" w:rsidP="004F255E">
            <w:pPr>
              <w:rPr>
                <w:rFonts w:eastAsia="Calibri"/>
                <w:bCs/>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Нова Пазова, Краља Петра </w:t>
            </w:r>
            <w:r w:rsidRPr="00F6668D">
              <w:rPr>
                <w:rFonts w:eastAsia="Calibri"/>
                <w:bCs/>
                <w:lang w:val="sr-Latn-RS"/>
              </w:rPr>
              <w:t xml:space="preserve">I </w:t>
            </w:r>
            <w:r>
              <w:rPr>
                <w:rFonts w:eastAsia="Calibri"/>
                <w:bCs/>
                <w:lang w:val="sr-Cyrl-RS"/>
              </w:rPr>
              <w:t xml:space="preserve">Карађорђевића </w:t>
            </w:r>
            <w:r w:rsidRPr="00F6668D">
              <w:rPr>
                <w:rFonts w:eastAsia="Calibri"/>
                <w:bCs/>
                <w:lang w:val="sr-Latn-RS"/>
              </w:rPr>
              <w:t>49</w:t>
            </w:r>
          </w:p>
        </w:tc>
        <w:tc>
          <w:tcPr>
            <w:tcW w:w="1842" w:type="dxa"/>
            <w:vAlign w:val="center"/>
          </w:tcPr>
          <w:p w:rsidR="00C61A0E" w:rsidRPr="00F6668D" w:rsidRDefault="00C61A0E" w:rsidP="004F255E">
            <w:pPr>
              <w:jc w:val="center"/>
              <w:rPr>
                <w:rFonts w:cs="Arial"/>
                <w:lang w:val="sr-Cyrl-RS"/>
              </w:rPr>
            </w:pPr>
            <w:r>
              <w:rPr>
                <w:rFonts w:cs="Arial"/>
                <w:lang w:val="sr-Cyrl-RS"/>
              </w:rPr>
              <w:t>70</w:t>
            </w:r>
          </w:p>
        </w:tc>
      </w:tr>
      <w:tr w:rsidR="00C61A0E" w:rsidRPr="00F6668D" w:rsidTr="004F255E">
        <w:trPr>
          <w:trHeight w:val="272"/>
          <w:jc w:val="center"/>
        </w:trPr>
        <w:tc>
          <w:tcPr>
            <w:tcW w:w="9403" w:type="dxa"/>
            <w:vAlign w:val="center"/>
          </w:tcPr>
          <w:p w:rsidR="00C61A0E" w:rsidRPr="00F6668D" w:rsidRDefault="00C61A0E" w:rsidP="004F255E">
            <w:pPr>
              <w:rPr>
                <w:rFonts w:eastAsia="Calibri"/>
                <w:bCs/>
                <w:lang w:val="sr-Cyrl-RS"/>
              </w:rPr>
            </w:pPr>
            <w:r w:rsidRPr="00F6668D">
              <w:rPr>
                <w:rFonts w:eastAsia="Calibri"/>
              </w:rPr>
              <w:t xml:space="preserve">Услуге </w:t>
            </w:r>
            <w:r>
              <w:rPr>
                <w:rFonts w:eastAsia="Calibri"/>
                <w:lang w:val="sr-Cyrl-RS"/>
              </w:rPr>
              <w:t>дератизације у</w:t>
            </w:r>
            <w:r>
              <w:rPr>
                <w:rFonts w:eastAsia="Calibri"/>
                <w:bCs/>
                <w:lang w:val="sr-Cyrl-RS"/>
              </w:rPr>
              <w:t xml:space="preserve"> пословници</w:t>
            </w:r>
            <w:r w:rsidRPr="00F6668D">
              <w:rPr>
                <w:rFonts w:eastAsia="Calibri"/>
                <w:bCs/>
                <w:lang w:val="sr-Cyrl-RS"/>
              </w:rPr>
              <w:t xml:space="preserve"> Стара Пазова, Н. Момчиловића 81, и бб</w:t>
            </w:r>
          </w:p>
        </w:tc>
        <w:tc>
          <w:tcPr>
            <w:tcW w:w="1842" w:type="dxa"/>
            <w:vAlign w:val="center"/>
          </w:tcPr>
          <w:p w:rsidR="00C61A0E" w:rsidRPr="00F6668D" w:rsidRDefault="00C61A0E" w:rsidP="004F255E">
            <w:pPr>
              <w:jc w:val="center"/>
              <w:rPr>
                <w:rFonts w:cs="Arial"/>
                <w:lang w:val="sr-Cyrl-RS"/>
              </w:rPr>
            </w:pPr>
            <w:r>
              <w:rPr>
                <w:rFonts w:cs="Arial"/>
                <w:lang w:val="sr-Cyrl-RS"/>
              </w:rPr>
              <w:t>556</w:t>
            </w:r>
          </w:p>
        </w:tc>
      </w:tr>
      <w:tr w:rsidR="00C61A0E" w:rsidRPr="00F6668D" w:rsidTr="004F255E">
        <w:trPr>
          <w:trHeight w:val="272"/>
          <w:jc w:val="center"/>
        </w:trPr>
        <w:tc>
          <w:tcPr>
            <w:tcW w:w="9403" w:type="dxa"/>
            <w:vAlign w:val="center"/>
          </w:tcPr>
          <w:p w:rsidR="00C61A0E" w:rsidRPr="00F6668D" w:rsidRDefault="00C61A0E" w:rsidP="004F255E">
            <w:pPr>
              <w:rPr>
                <w:rFonts w:eastAsia="Calibri"/>
                <w:bCs/>
                <w:lang w:val="sr-Latn-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Стара</w:t>
            </w:r>
            <w:r>
              <w:rPr>
                <w:rFonts w:eastAsia="Calibri"/>
                <w:bCs/>
                <w:lang w:val="sr-Cyrl-RS"/>
              </w:rPr>
              <w:t xml:space="preserve"> Пазова, Н. Момчиловића 81</w:t>
            </w:r>
          </w:p>
        </w:tc>
        <w:tc>
          <w:tcPr>
            <w:tcW w:w="1842" w:type="dxa"/>
            <w:vAlign w:val="center"/>
          </w:tcPr>
          <w:p w:rsidR="00C61A0E" w:rsidRPr="00F6668D" w:rsidRDefault="00C61A0E" w:rsidP="004F255E">
            <w:pPr>
              <w:jc w:val="center"/>
              <w:rPr>
                <w:rFonts w:cs="Arial"/>
                <w:lang w:val="sr-Cyrl-RS"/>
              </w:rPr>
            </w:pPr>
            <w:r>
              <w:rPr>
                <w:rFonts w:cs="Arial"/>
                <w:lang w:val="sr-Cyrl-RS"/>
              </w:rPr>
              <w:t>556</w:t>
            </w:r>
          </w:p>
        </w:tc>
      </w:tr>
    </w:tbl>
    <w:p w:rsidR="00F64275" w:rsidRPr="00323137" w:rsidRDefault="00F64275" w:rsidP="00F64275">
      <w:pPr>
        <w:rPr>
          <w:rFonts w:cs="Arial"/>
          <w:sz w:val="24"/>
          <w:szCs w:val="24"/>
        </w:rPr>
      </w:pPr>
      <w:r w:rsidRPr="00323137">
        <w:rPr>
          <w:rFonts w:cs="Arial"/>
          <w:sz w:val="24"/>
          <w:szCs w:val="24"/>
        </w:rPr>
        <w:t xml:space="preserve">Услуге, </w:t>
      </w:r>
      <w:r w:rsidR="002F5B39" w:rsidRPr="00323137">
        <w:rPr>
          <w:rFonts w:cs="Arial"/>
          <w:color w:val="000000"/>
          <w:sz w:val="24"/>
          <w:szCs w:val="24"/>
        </w:rPr>
        <w:t xml:space="preserve">дератизације </w:t>
      </w:r>
      <w:r w:rsidR="002F5B39" w:rsidRPr="00323137">
        <w:rPr>
          <w:rFonts w:cs="Arial"/>
          <w:color w:val="000000"/>
          <w:sz w:val="24"/>
          <w:szCs w:val="24"/>
          <w:lang w:val="sr-Cyrl-RS"/>
        </w:rPr>
        <w:t xml:space="preserve">и </w:t>
      </w:r>
      <w:r w:rsidR="002F5B39" w:rsidRPr="00323137">
        <w:rPr>
          <w:rFonts w:cs="Arial"/>
          <w:color w:val="000000"/>
          <w:sz w:val="24"/>
          <w:szCs w:val="24"/>
        </w:rPr>
        <w:t>дезинсекције</w:t>
      </w:r>
      <w:r w:rsidRPr="00323137">
        <w:rPr>
          <w:rFonts w:cs="Arial"/>
          <w:sz w:val="24"/>
          <w:szCs w:val="24"/>
        </w:rPr>
        <w:t>, врше се два пута годишње и то:</w:t>
      </w:r>
    </w:p>
    <w:p w:rsidR="00F64275" w:rsidRPr="00323137" w:rsidRDefault="00F64275" w:rsidP="00F64275">
      <w:pPr>
        <w:rPr>
          <w:rFonts w:cs="Arial"/>
          <w:sz w:val="24"/>
          <w:szCs w:val="24"/>
        </w:rPr>
      </w:pPr>
      <w:r w:rsidRPr="00323137">
        <w:rPr>
          <w:rFonts w:cs="Arial"/>
          <w:sz w:val="24"/>
          <w:szCs w:val="24"/>
        </w:rPr>
        <w:t xml:space="preserve">У фази I – </w:t>
      </w:r>
      <w:r w:rsidRPr="00A2100D">
        <w:rPr>
          <w:rFonts w:cs="Arial"/>
          <w:sz w:val="24"/>
          <w:szCs w:val="24"/>
        </w:rPr>
        <w:t xml:space="preserve">у </w:t>
      </w:r>
      <w:r w:rsidR="00A2100D" w:rsidRPr="00A2100D">
        <w:rPr>
          <w:rFonts w:cs="Arial"/>
          <w:sz w:val="24"/>
          <w:szCs w:val="24"/>
          <w:lang w:val="sr-Cyrl-RS"/>
        </w:rPr>
        <w:t>новембру</w:t>
      </w:r>
      <w:r w:rsidR="00A2100D" w:rsidRPr="00A2100D">
        <w:rPr>
          <w:rFonts w:cs="Arial"/>
          <w:sz w:val="24"/>
          <w:szCs w:val="24"/>
        </w:rPr>
        <w:t xml:space="preserve"> / децембру</w:t>
      </w:r>
      <w:r w:rsidRPr="00323137">
        <w:rPr>
          <w:rFonts w:cs="Arial"/>
          <w:sz w:val="24"/>
          <w:szCs w:val="24"/>
        </w:rPr>
        <w:t xml:space="preserve"> месецу</w:t>
      </w:r>
      <w:r>
        <w:rPr>
          <w:rFonts w:cs="Arial"/>
          <w:sz w:val="24"/>
          <w:szCs w:val="24"/>
        </w:rPr>
        <w:t xml:space="preserve"> 2017.</w:t>
      </w:r>
      <w:r w:rsidRPr="00323137">
        <w:rPr>
          <w:rFonts w:cs="Arial"/>
          <w:sz w:val="24"/>
          <w:szCs w:val="24"/>
        </w:rPr>
        <w:t xml:space="preserve">године. </w:t>
      </w:r>
    </w:p>
    <w:p w:rsidR="00F64275" w:rsidRPr="00323137" w:rsidRDefault="00F64275" w:rsidP="00F64275">
      <w:pPr>
        <w:rPr>
          <w:rFonts w:cs="Arial"/>
          <w:sz w:val="24"/>
          <w:szCs w:val="24"/>
        </w:rPr>
      </w:pPr>
      <w:r w:rsidRPr="00323137">
        <w:rPr>
          <w:rFonts w:cs="Arial"/>
          <w:sz w:val="24"/>
          <w:szCs w:val="24"/>
        </w:rPr>
        <w:t xml:space="preserve">У фази II </w:t>
      </w:r>
      <w:r>
        <w:rPr>
          <w:rFonts w:cs="Arial"/>
          <w:sz w:val="24"/>
          <w:szCs w:val="24"/>
        </w:rPr>
        <w:t>– у марту / априлу месецу 2018.</w:t>
      </w:r>
      <w:r w:rsidRPr="00323137">
        <w:rPr>
          <w:rFonts w:cs="Arial"/>
          <w:sz w:val="24"/>
          <w:szCs w:val="24"/>
        </w:rPr>
        <w:t>године.</w:t>
      </w:r>
    </w:p>
    <w:p w:rsidR="00F64275" w:rsidRPr="00323137" w:rsidRDefault="00F64275" w:rsidP="00F64275">
      <w:pPr>
        <w:rPr>
          <w:rFonts w:cs="Arial"/>
          <w:sz w:val="24"/>
          <w:szCs w:val="24"/>
        </w:rPr>
      </w:pPr>
      <w:r w:rsidRPr="00323137">
        <w:rPr>
          <w:rFonts w:cs="Arial"/>
          <w:sz w:val="24"/>
          <w:szCs w:val="24"/>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p>
    <w:p w:rsidR="00F64275" w:rsidRPr="00323137" w:rsidRDefault="00F64275" w:rsidP="00F64275">
      <w:pPr>
        <w:rPr>
          <w:rFonts w:cs="Arial"/>
          <w:sz w:val="24"/>
          <w:szCs w:val="24"/>
          <w:lang w:val="sr-Cyrl-RS"/>
        </w:rPr>
      </w:pPr>
      <w:r>
        <w:rPr>
          <w:rFonts w:cs="Arial"/>
          <w:sz w:val="24"/>
          <w:szCs w:val="24"/>
        </w:rPr>
        <w:t>Изабрани понуђач је дужан да н</w:t>
      </w:r>
      <w:r w:rsidRPr="00323137">
        <w:rPr>
          <w:rFonts w:cs="Arial"/>
          <w:sz w:val="24"/>
          <w:szCs w:val="24"/>
        </w:rPr>
        <w:t xml:space="preserve">аручиоцу, за услуге дератизације и дезинсекције пословног простора, најави долазак на место извршења услуге најмање 24 сата унапред. Најаву је потребно извршити </w:t>
      </w:r>
      <w:r>
        <w:rPr>
          <w:rFonts w:cs="Arial"/>
          <w:sz w:val="24"/>
          <w:szCs w:val="24"/>
          <w:lang w:val="sr-Cyrl-RS"/>
        </w:rPr>
        <w:t>Мини Кресоја</w:t>
      </w:r>
      <w:r w:rsidRPr="00FE036B">
        <w:t xml:space="preserve"> </w:t>
      </w:r>
      <w:r w:rsidRPr="00FE036B">
        <w:rPr>
          <w:rFonts w:cs="Arial"/>
          <w:sz w:val="24"/>
          <w:szCs w:val="24"/>
          <w:lang w:val="sr-Cyrl-RS"/>
        </w:rPr>
        <w:t>Огњановац</w:t>
      </w:r>
      <w:r w:rsidRPr="00323137">
        <w:rPr>
          <w:rFonts w:cs="Arial"/>
          <w:sz w:val="24"/>
          <w:szCs w:val="24"/>
          <w:lang w:val="sr-Cyrl-RS"/>
        </w:rPr>
        <w:t xml:space="preserve"> </w:t>
      </w:r>
      <w:r w:rsidRPr="00323137">
        <w:rPr>
          <w:rFonts w:cs="Arial"/>
          <w:sz w:val="24"/>
          <w:szCs w:val="24"/>
        </w:rPr>
        <w:t xml:space="preserve">на е-mail адресу </w:t>
      </w:r>
      <w:hyperlink r:id="rId177" w:history="1">
        <w:r w:rsidRPr="000174B0">
          <w:rPr>
            <w:rStyle w:val="Hyperlink"/>
            <w:rFonts w:cs="Arial"/>
            <w:sz w:val="24"/>
            <w:szCs w:val="24"/>
          </w:rPr>
          <w:t>mina.kresoja@eps.rs</w:t>
        </w:r>
      </w:hyperlink>
      <w:r w:rsidRPr="00323137">
        <w:rPr>
          <w:rFonts w:cs="Arial"/>
          <w:sz w:val="24"/>
          <w:szCs w:val="24"/>
          <w:lang w:val="sr-Cyrl-RS"/>
        </w:rPr>
        <w:t>.</w:t>
      </w:r>
    </w:p>
    <w:p w:rsidR="00F64275" w:rsidRDefault="00F64275" w:rsidP="00F64275">
      <w:pPr>
        <w:spacing w:after="120"/>
        <w:rPr>
          <w:rFonts w:cs="Arial"/>
          <w:sz w:val="24"/>
          <w:szCs w:val="24"/>
          <w:highlight w:val="yellow"/>
          <w:lang w:val="sr-Cyrl-RS"/>
        </w:rPr>
      </w:pPr>
    </w:p>
    <w:p w:rsidR="004F2C6E" w:rsidRDefault="004F2C6E" w:rsidP="00F64275">
      <w:pPr>
        <w:spacing w:after="120"/>
        <w:rPr>
          <w:rFonts w:cs="Arial"/>
          <w:sz w:val="24"/>
          <w:szCs w:val="24"/>
          <w:highlight w:val="yellow"/>
          <w:lang w:val="sr-Cyrl-RS"/>
        </w:rPr>
      </w:pPr>
    </w:p>
    <w:p w:rsidR="004F2C6E" w:rsidRDefault="004F2C6E" w:rsidP="00F64275">
      <w:pPr>
        <w:spacing w:after="120"/>
        <w:rPr>
          <w:rFonts w:cs="Arial"/>
          <w:sz w:val="24"/>
          <w:szCs w:val="24"/>
          <w:highlight w:val="yellow"/>
          <w:lang w:val="sr-Cyrl-RS"/>
        </w:rPr>
      </w:pPr>
    </w:p>
    <w:p w:rsidR="004F2C6E" w:rsidRDefault="004F2C6E" w:rsidP="00F64275">
      <w:pPr>
        <w:spacing w:after="120"/>
        <w:rPr>
          <w:rFonts w:cs="Arial"/>
          <w:sz w:val="24"/>
          <w:szCs w:val="24"/>
          <w:highlight w:val="yellow"/>
          <w:lang w:val="sr-Cyrl-RS"/>
        </w:rPr>
      </w:pPr>
    </w:p>
    <w:p w:rsidR="004F2C6E" w:rsidRDefault="004F2C6E" w:rsidP="00F64275">
      <w:pPr>
        <w:spacing w:after="120"/>
        <w:rPr>
          <w:rFonts w:cs="Arial"/>
          <w:sz w:val="24"/>
          <w:szCs w:val="24"/>
          <w:highlight w:val="yellow"/>
          <w:lang w:val="sr-Cyrl-RS"/>
        </w:rPr>
      </w:pPr>
    </w:p>
    <w:p w:rsidR="004F2C6E" w:rsidRDefault="004F2C6E" w:rsidP="00F64275">
      <w:pPr>
        <w:spacing w:after="120"/>
        <w:rPr>
          <w:rFonts w:cs="Arial"/>
          <w:sz w:val="24"/>
          <w:szCs w:val="24"/>
          <w:highlight w:val="yellow"/>
          <w:lang w:val="sr-Cyrl-RS"/>
        </w:rPr>
      </w:pPr>
    </w:p>
    <w:p w:rsidR="00F64275" w:rsidRDefault="00F64275" w:rsidP="00F64275">
      <w:pPr>
        <w:spacing w:after="120"/>
        <w:rPr>
          <w:rFonts w:cs="Arial"/>
          <w:b/>
          <w:sz w:val="24"/>
          <w:szCs w:val="24"/>
          <w:u w:val="single"/>
          <w:lang w:val="sr-Cyrl-RS"/>
        </w:rPr>
      </w:pPr>
      <w:r w:rsidRPr="00357821">
        <w:rPr>
          <w:rFonts w:cs="Arial"/>
          <w:b/>
          <w:sz w:val="24"/>
          <w:szCs w:val="24"/>
          <w:u w:val="single"/>
          <w:lang w:val="sr-Cyrl-RS"/>
        </w:rPr>
        <w:lastRenderedPageBreak/>
        <w:t>ТЦ НИШ</w:t>
      </w:r>
    </w:p>
    <w:p w:rsidR="0082462D" w:rsidRPr="0082462D" w:rsidRDefault="0082462D" w:rsidP="0082462D">
      <w:pPr>
        <w:rPr>
          <w:rFonts w:cs="Arial"/>
          <w:color w:val="000000"/>
          <w:sz w:val="24"/>
          <w:szCs w:val="24"/>
          <w:lang w:val="sr-Cyrl-CS"/>
        </w:rPr>
      </w:pPr>
      <w:r w:rsidRPr="00C9129F">
        <w:rPr>
          <w:rFonts w:cs="Arial"/>
          <w:color w:val="000000"/>
          <w:sz w:val="24"/>
          <w:szCs w:val="24"/>
        </w:rPr>
        <w:t>Услуге дератизације и дезинсекције, врше се на следећим локацијама:</w:t>
      </w:r>
      <w:r>
        <w:rPr>
          <w:rFonts w:cs="Arial"/>
          <w:color w:val="000000"/>
          <w:sz w:val="24"/>
          <w:szCs w:val="24"/>
          <w:lang w:val="sr-Cyrl-RS"/>
        </w:rPr>
        <w:t xml:space="preserve"> </w:t>
      </w:r>
      <w:r w:rsidRPr="00C9129F">
        <w:rPr>
          <w:rFonts w:cs="Arial"/>
          <w:color w:val="000000"/>
          <w:sz w:val="24"/>
          <w:szCs w:val="24"/>
        </w:rPr>
        <w:t>Цела територија ТЦ Ниш.</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6"/>
        <w:gridCol w:w="1839"/>
      </w:tblGrid>
      <w:tr w:rsidR="00C7284F" w:rsidRPr="00196371" w:rsidTr="004F255E">
        <w:trPr>
          <w:trHeight w:val="323"/>
          <w:jc w:val="center"/>
        </w:trPr>
        <w:tc>
          <w:tcPr>
            <w:tcW w:w="9406" w:type="dxa"/>
            <w:vAlign w:val="center"/>
          </w:tcPr>
          <w:p w:rsidR="00C7284F" w:rsidRPr="00AE545B" w:rsidRDefault="00C7284F" w:rsidP="004F255E">
            <w:pPr>
              <w:spacing w:line="256" w:lineRule="auto"/>
              <w:jc w:val="center"/>
              <w:rPr>
                <w:rFonts w:cs="Arial"/>
                <w:b/>
                <w:sz w:val="24"/>
                <w:szCs w:val="24"/>
              </w:rPr>
            </w:pPr>
            <w:r w:rsidRPr="00AE545B">
              <w:rPr>
                <w:rFonts w:cs="Arial"/>
                <w:b/>
                <w:bCs/>
                <w:sz w:val="24"/>
                <w:szCs w:val="24"/>
              </w:rPr>
              <w:t>Врста услуге</w:t>
            </w:r>
          </w:p>
        </w:tc>
        <w:tc>
          <w:tcPr>
            <w:tcW w:w="1839" w:type="dxa"/>
            <w:vAlign w:val="center"/>
          </w:tcPr>
          <w:p w:rsidR="00C7284F" w:rsidRPr="00196371" w:rsidRDefault="00C7284F" w:rsidP="004F255E">
            <w:pPr>
              <w:autoSpaceDE w:val="0"/>
              <w:autoSpaceDN w:val="0"/>
              <w:adjustRightInd w:val="0"/>
              <w:jc w:val="center"/>
              <w:rPr>
                <w:rFonts w:cs="Arial"/>
                <w:b/>
              </w:rPr>
            </w:pPr>
            <w:r>
              <w:rPr>
                <w:rFonts w:eastAsia="Calibri" w:cs="Arial"/>
                <w:b/>
              </w:rPr>
              <w:t>Кол.</w:t>
            </w:r>
            <w:r>
              <w:rPr>
                <w:rFonts w:eastAsia="Calibri" w:cs="Arial"/>
                <w:b/>
                <w:lang w:val="sr-Cyrl-RS"/>
              </w:rPr>
              <w:t xml:space="preserve"> </w:t>
            </w:r>
            <w:r w:rsidRPr="00196371">
              <w:rPr>
                <w:rFonts w:eastAsia="Calibri" w:cs="Arial"/>
                <w:b/>
              </w:rPr>
              <w:t>m2</w:t>
            </w:r>
          </w:p>
        </w:tc>
      </w:tr>
      <w:tr w:rsidR="00C7284F" w:rsidRPr="00F6668D" w:rsidTr="004F255E">
        <w:trPr>
          <w:trHeight w:val="48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Пирот</w:t>
            </w:r>
            <w:r w:rsidRPr="00F6668D">
              <w:rPr>
                <w:rFonts w:cs="Arial"/>
                <w:lang w:val="sr-Cyrl-RS"/>
              </w:rPr>
              <w:t xml:space="preserve">, </w:t>
            </w:r>
            <w:r w:rsidRPr="00F6668D">
              <w:rPr>
                <w:rFonts w:cs="Arial"/>
              </w:rPr>
              <w:t>управна зграда, приручни магацин, ресторан и помоћни објекти</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1756</w:t>
            </w:r>
          </w:p>
        </w:tc>
      </w:tr>
      <w:tr w:rsidR="00C7284F" w:rsidRPr="00F6668D" w:rsidTr="004F255E">
        <w:trPr>
          <w:trHeight w:val="51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rPr>
              <w:t>Услуга дератизације,Пирот</w:t>
            </w:r>
            <w:r w:rsidRPr="00F6668D">
              <w:rPr>
                <w:rFonts w:cs="Arial"/>
                <w:lang w:val="sr-Cyrl-RS"/>
              </w:rPr>
              <w:t xml:space="preserve">, </w:t>
            </w:r>
            <w:r w:rsidRPr="00F6668D">
              <w:rPr>
                <w:rFonts w:cs="Arial"/>
              </w:rPr>
              <w:t>радионица (браварска и аутомеханичарска) и заједничке просторије електромонтера</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404</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rPr>
              <w:t xml:space="preserve">Услуга дератизације, Пирот, </w:t>
            </w:r>
            <w:r w:rsidRPr="00F6668D">
              <w:rPr>
                <w:rFonts w:cs="Arial"/>
                <w:lang w:val="sr-Cyrl-RS"/>
              </w:rPr>
              <w:t>м</w:t>
            </w:r>
            <w:r w:rsidRPr="00F6668D">
              <w:rPr>
                <w:rFonts w:cs="Arial"/>
              </w:rPr>
              <w:t>агацин, котларница и гараже</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290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rPr>
              <w:t>Услуга дератизације</w:t>
            </w:r>
            <w:r w:rsidRPr="00F6668D">
              <w:rPr>
                <w:rFonts w:cs="Arial"/>
                <w:lang w:val="sr-Cyrl-RS"/>
              </w:rPr>
              <w:t>,</w:t>
            </w:r>
            <w:r w:rsidRPr="00F6668D">
              <w:rPr>
                <w:rFonts w:cs="Arial"/>
              </w:rPr>
              <w:t xml:space="preserve"> Т.С. 35/10 кV Пирот 3</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300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rPr>
              <w:t>Услуга дератизације</w:t>
            </w:r>
            <w:r w:rsidRPr="00F6668D">
              <w:rPr>
                <w:rFonts w:cs="Arial"/>
                <w:lang w:val="sr-Cyrl-RS"/>
              </w:rPr>
              <w:t xml:space="preserve">, </w:t>
            </w:r>
            <w:r w:rsidRPr="00F6668D">
              <w:rPr>
                <w:rFonts w:cs="Arial"/>
              </w:rPr>
              <w:t xml:space="preserve">Т.С. 35/10 кV индустријски </w:t>
            </w:r>
            <w:r w:rsidRPr="00F6668D">
              <w:rPr>
                <w:rFonts w:cs="Arial"/>
                <w:lang w:val="sr-Cyrl-RS"/>
              </w:rPr>
              <w:t>п</w:t>
            </w:r>
            <w:r w:rsidRPr="00F6668D">
              <w:rPr>
                <w:rFonts w:cs="Arial"/>
              </w:rPr>
              <w:t>арк</w:t>
            </w:r>
            <w:r w:rsidRPr="00F6668D">
              <w:rPr>
                <w:rFonts w:cs="Arial"/>
                <w:lang w:val="sr-Cyrl-RS"/>
              </w:rPr>
              <w:t>,</w:t>
            </w:r>
            <w:r w:rsidRPr="00F6668D">
              <w:rPr>
                <w:rFonts w:cs="Arial"/>
              </w:rPr>
              <w:t xml:space="preserve"> Пирот</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120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4</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220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7</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140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2</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130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8</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170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1</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190</w:t>
            </w:r>
          </w:p>
        </w:tc>
      </w:tr>
      <w:tr w:rsidR="00C7284F" w:rsidRPr="00F6668D" w:rsidTr="004F255E">
        <w:trPr>
          <w:trHeight w:val="9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9</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90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Пирот 5</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140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Нишор</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100</w:t>
            </w:r>
          </w:p>
        </w:tc>
      </w:tr>
      <w:tr w:rsidR="00C7284F" w:rsidRPr="00F6668D" w:rsidTr="004F255E">
        <w:trPr>
          <w:trHeight w:val="12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Темска</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110</w:t>
            </w:r>
          </w:p>
        </w:tc>
      </w:tr>
      <w:tr w:rsidR="00C7284F" w:rsidRPr="00F6668D" w:rsidTr="004F255E">
        <w:trPr>
          <w:trHeight w:val="206"/>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МХЕ Темац</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472</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дератизацијр, </w:t>
            </w:r>
            <w:r w:rsidRPr="00F6668D">
              <w:rPr>
                <w:rFonts w:cs="Arial"/>
              </w:rPr>
              <w:t>Т.С. 110/35 кV</w:t>
            </w:r>
            <w:r w:rsidRPr="00F6668D">
              <w:rPr>
                <w:rFonts w:cs="Arial"/>
                <w:lang w:val="sr-Cyrl-RS"/>
              </w:rPr>
              <w:t>,</w:t>
            </w:r>
            <w:r w:rsidRPr="00F6668D">
              <w:rPr>
                <w:rFonts w:cs="Arial"/>
              </w:rPr>
              <w:t xml:space="preserve"> Пирот 1</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115</w:t>
            </w:r>
          </w:p>
        </w:tc>
      </w:tr>
      <w:tr w:rsidR="00C7284F" w:rsidRPr="00F6668D" w:rsidTr="004F255E">
        <w:trPr>
          <w:trHeight w:val="36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 xml:space="preserve">, </w:t>
            </w:r>
            <w:r w:rsidRPr="00F6668D">
              <w:rPr>
                <w:rFonts w:cs="Arial"/>
              </w:rPr>
              <w:t>Пирот 2</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120</w:t>
            </w:r>
          </w:p>
        </w:tc>
      </w:tr>
      <w:tr w:rsidR="00C7284F" w:rsidRPr="00F6668D" w:rsidTr="004F255E">
        <w:trPr>
          <w:trHeight w:val="45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Пирот</w:t>
            </w:r>
            <w:r w:rsidRPr="00F6668D">
              <w:rPr>
                <w:rFonts w:cs="Arial"/>
                <w:lang w:val="sr-Cyrl-RS"/>
              </w:rPr>
              <w:t xml:space="preserve">, </w:t>
            </w:r>
            <w:r w:rsidRPr="00F6668D">
              <w:rPr>
                <w:rFonts w:cs="Arial"/>
              </w:rPr>
              <w:t>Комплекс Нова Локација Гњилан (магацини)</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3900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Бабушница</w:t>
            </w:r>
            <w:r w:rsidRPr="00F6668D">
              <w:rPr>
                <w:rFonts w:cs="Arial"/>
                <w:lang w:val="sr-Cyrl-RS"/>
              </w:rPr>
              <w:t xml:space="preserve">, </w:t>
            </w:r>
            <w:r w:rsidRPr="00F6668D">
              <w:rPr>
                <w:rFonts w:cs="Arial"/>
              </w:rPr>
              <w:t>управна зграда, радионица, магацин, портирница</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587</w:t>
            </w:r>
          </w:p>
        </w:tc>
      </w:tr>
      <w:tr w:rsidR="00C7284F" w:rsidRPr="00F6668D" w:rsidTr="004F255E">
        <w:trPr>
          <w:trHeight w:val="42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Бабушница 1</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90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Бабушница 2</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150</w:t>
            </w:r>
          </w:p>
        </w:tc>
      </w:tr>
      <w:tr w:rsidR="00C7284F" w:rsidRPr="00F6668D" w:rsidTr="004F255E">
        <w:trPr>
          <w:trHeight w:val="34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Димитровград</w:t>
            </w:r>
            <w:r w:rsidRPr="00F6668D">
              <w:rPr>
                <w:rFonts w:cs="Arial"/>
                <w:lang w:val="sr-Cyrl-RS"/>
              </w:rPr>
              <w:t xml:space="preserve">, </w:t>
            </w:r>
            <w:r w:rsidRPr="00F6668D">
              <w:rPr>
                <w:rFonts w:cs="Arial"/>
              </w:rPr>
              <w:t>управна зграда, радионица, магацин, портирница</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439</w:t>
            </w:r>
          </w:p>
        </w:tc>
      </w:tr>
      <w:tr w:rsidR="00C7284F" w:rsidRPr="00F6668D" w:rsidTr="004F255E">
        <w:trPr>
          <w:trHeight w:val="50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Димитровград 1</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90</w:t>
            </w:r>
          </w:p>
        </w:tc>
      </w:tr>
      <w:tr w:rsidR="00C7284F" w:rsidRPr="00F6668D" w:rsidTr="004F255E">
        <w:trPr>
          <w:trHeight w:val="55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Димитровград 2</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120</w:t>
            </w:r>
          </w:p>
        </w:tc>
      </w:tr>
      <w:tr w:rsidR="00C7284F" w:rsidRPr="00F6668D" w:rsidTr="004F255E">
        <w:trPr>
          <w:trHeight w:val="54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 кV</w:t>
            </w:r>
            <w:r w:rsidRPr="00F6668D">
              <w:rPr>
                <w:rFonts w:cs="Arial"/>
                <w:lang w:val="sr-Cyrl-RS"/>
              </w:rPr>
              <w:t>,</w:t>
            </w:r>
            <w:r w:rsidRPr="00F6668D">
              <w:rPr>
                <w:rFonts w:cs="Arial"/>
              </w:rPr>
              <w:t xml:space="preserve"> Димитровград</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120</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Бело Поље</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110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Бела Паланка</w:t>
            </w:r>
            <w:r w:rsidRPr="00F6668D">
              <w:rPr>
                <w:rFonts w:cs="Arial"/>
                <w:lang w:val="sr-Cyrl-RS"/>
              </w:rPr>
              <w:t xml:space="preserve">, </w:t>
            </w:r>
            <w:r w:rsidRPr="00F6668D">
              <w:rPr>
                <w:rFonts w:cs="Arial"/>
              </w:rPr>
              <w:t>управна зграда, магацин, гаража,</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453</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Бела Паланка</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70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Услуга дератизације, </w:t>
            </w:r>
            <w:r w:rsidRPr="00F6668D">
              <w:rPr>
                <w:rFonts w:cs="Arial"/>
              </w:rPr>
              <w:t>Т.С. 35/10 кV</w:t>
            </w:r>
            <w:r w:rsidRPr="00F6668D">
              <w:rPr>
                <w:rFonts w:cs="Arial"/>
                <w:lang w:val="sr-Cyrl-RS"/>
              </w:rPr>
              <w:t>,</w:t>
            </w:r>
            <w:r w:rsidRPr="00F6668D">
              <w:rPr>
                <w:rFonts w:cs="Arial"/>
              </w:rPr>
              <w:t xml:space="preserve"> Долац</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60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у</w:t>
            </w:r>
            <w:r w:rsidRPr="00F6668D">
              <w:rPr>
                <w:rFonts w:cs="Arial"/>
              </w:rPr>
              <w:t>правна зграда Одсека Лесковац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1386</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огон Лесковац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4600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Лесковац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Лесковац</w:t>
            </w:r>
            <w:r w:rsidRPr="00F6668D">
              <w:rPr>
                <w:rFonts w:cs="Arial"/>
                <w:lang w:val="sr-Cyrl-RS"/>
              </w:rPr>
              <w:t>,</w:t>
            </w:r>
            <w:r w:rsidRPr="00F6668D">
              <w:rPr>
                <w:rFonts w:cs="Arial"/>
              </w:rPr>
              <w:t xml:space="preserve"> БТС</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110/10 кV</w:t>
            </w:r>
            <w:r w:rsidRPr="00F6668D">
              <w:rPr>
                <w:rFonts w:cs="Arial"/>
                <w:lang w:val="sr-Cyrl-RS"/>
              </w:rPr>
              <w:t>,</w:t>
            </w:r>
            <w:r w:rsidRPr="00F6668D">
              <w:rPr>
                <w:rFonts w:cs="Arial"/>
              </w:rPr>
              <w:t xml:space="preserve"> Лесковац 4</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360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Лесковац 6</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360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Лесковац Југ</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Услгуа дератизације, </w:t>
            </w:r>
            <w:r w:rsidRPr="00F6668D">
              <w:rPr>
                <w:rFonts w:cs="Arial"/>
              </w:rPr>
              <w:t>Т.С. 35/10 кV</w:t>
            </w:r>
            <w:r w:rsidRPr="00F6668D">
              <w:rPr>
                <w:rFonts w:cs="Arial"/>
                <w:lang w:val="sr-Cyrl-RS"/>
              </w:rPr>
              <w:t>,</w:t>
            </w:r>
            <w:r w:rsidRPr="00F6668D">
              <w:rPr>
                <w:rFonts w:cs="Arial"/>
              </w:rPr>
              <w:t xml:space="preserve"> Лесковац 3</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144</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дератизацијек, п</w:t>
            </w:r>
            <w:r w:rsidRPr="00F6668D">
              <w:rPr>
                <w:rFonts w:cs="Arial"/>
              </w:rPr>
              <w:t>ословница Власотинце и магацин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Власотинце шалтер</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83</w:t>
            </w:r>
          </w:p>
        </w:tc>
      </w:tr>
      <w:tr w:rsidR="00C7284F" w:rsidRPr="00F6668D" w:rsidTr="004F255E">
        <w:trPr>
          <w:trHeight w:val="31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Власотинце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дератизацијр, </w:t>
            </w:r>
            <w:r w:rsidRPr="00F6668D">
              <w:rPr>
                <w:rFonts w:cs="Arial"/>
              </w:rPr>
              <w:t>Т.С. 35/10 кV</w:t>
            </w:r>
            <w:r w:rsidRPr="00F6668D">
              <w:rPr>
                <w:rFonts w:cs="Arial"/>
                <w:lang w:val="sr-Cyrl-RS"/>
              </w:rPr>
              <w:t>,</w:t>
            </w:r>
            <w:r w:rsidRPr="00F6668D">
              <w:rPr>
                <w:rFonts w:cs="Arial"/>
              </w:rPr>
              <w:t xml:space="preserve"> Невит</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Власотинце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229</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Батуловце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Босилеград</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Босилеград</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Босилеград</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10/04 кV Градска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Тламино</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Љубата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Лисина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Манојловац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170</w:t>
            </w:r>
          </w:p>
        </w:tc>
      </w:tr>
      <w:tr w:rsidR="00C7284F" w:rsidRPr="00F6668D" w:rsidTr="004F255E">
        <w:trPr>
          <w:trHeight w:val="15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Велика Биљаница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16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Печењевац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240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Брестовац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130</w:t>
            </w:r>
          </w:p>
        </w:tc>
      </w:tr>
      <w:tr w:rsidR="00C7284F" w:rsidRPr="00F6668D" w:rsidTr="004F255E">
        <w:trPr>
          <w:trHeight w:val="7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Печењевце - Брејановце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Турековац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Вучје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127</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Вучје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Мирошевце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22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Грделица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147</w:t>
            </w:r>
          </w:p>
        </w:tc>
      </w:tr>
      <w:tr w:rsidR="00C7284F" w:rsidRPr="00F6668D" w:rsidTr="004F255E">
        <w:trPr>
          <w:trHeight w:val="14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Грделица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Губеревац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Предејане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Услуга дератизације, п</w:t>
            </w:r>
            <w:r w:rsidRPr="00F6668D">
              <w:rPr>
                <w:rFonts w:cs="Arial"/>
              </w:rPr>
              <w:t>огон Сурдулица – управна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348</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Бело поље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1270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Бело поље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590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Сурдулица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Сурдулица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10/04 кV</w:t>
            </w:r>
            <w:r w:rsidRPr="00F6668D">
              <w:rPr>
                <w:rFonts w:cs="Arial"/>
                <w:lang w:val="sr-Cyrl-RS"/>
              </w:rPr>
              <w:t>,</w:t>
            </w:r>
            <w:r w:rsidRPr="00F6668D">
              <w:rPr>
                <w:rFonts w:cs="Arial"/>
              </w:rPr>
              <w:t xml:space="preserve"> Парк Сурдулица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Црна Трава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165</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Црна Трава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140</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Састав река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140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Промаја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208</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огон Лебане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1015</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Јабланица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Лебане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Лебане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Ждеглово</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Бојник и шалтер сала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370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Бојник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Бојник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Житни поток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п</w:t>
            </w:r>
            <w:r w:rsidRPr="00F6668D">
              <w:rPr>
                <w:rFonts w:cs="Arial"/>
              </w:rPr>
              <w:t>ословница Медвеђа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310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Медвеђа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Флотација – Газдаре Медвеђа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Сијаринска бања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ХЕ Вучје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720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Врање</w:t>
            </w:r>
            <w:r w:rsidRPr="00F6668D">
              <w:rPr>
                <w:rFonts w:cs="Arial"/>
                <w:lang w:val="sr-Cyrl-RS"/>
              </w:rPr>
              <w:t>,</w:t>
            </w:r>
            <w:r>
              <w:rPr>
                <w:rFonts w:cs="Arial"/>
                <w:lang w:val="sr-Latn-RS"/>
              </w:rPr>
              <w:t xml:space="preserve"> </w:t>
            </w:r>
            <w:r w:rsidRPr="00F6668D">
              <w:rPr>
                <w:rFonts w:cs="Arial"/>
              </w:rPr>
              <w:t>управна зграда са архивом</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495</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Врање</w:t>
            </w:r>
            <w:r w:rsidRPr="00F6668D">
              <w:rPr>
                <w:rFonts w:cs="Arial"/>
                <w:lang w:val="sr-Cyrl-RS"/>
              </w:rPr>
              <w:t>,</w:t>
            </w:r>
            <w:r>
              <w:rPr>
                <w:rFonts w:cs="Arial"/>
                <w:lang w:val="sr-Latn-RS"/>
              </w:rPr>
              <w:t xml:space="preserve"> </w:t>
            </w:r>
            <w:r w:rsidRPr="00F6668D">
              <w:rPr>
                <w:rFonts w:cs="Arial"/>
              </w:rPr>
              <w:t>погон, радионице и  магацин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2068</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Врање</w:t>
            </w:r>
            <w:r w:rsidRPr="00F6668D">
              <w:rPr>
                <w:rFonts w:cs="Arial"/>
                <w:lang w:val="sr-Cyrl-RS"/>
              </w:rPr>
              <w:t>,</w:t>
            </w:r>
            <w:r>
              <w:rPr>
                <w:rFonts w:cs="Arial"/>
                <w:lang w:val="sr-Latn-RS"/>
              </w:rPr>
              <w:t xml:space="preserve"> </w:t>
            </w:r>
            <w:r w:rsidRPr="00F6668D">
              <w:rPr>
                <w:rFonts w:cs="Arial"/>
              </w:rPr>
              <w:t>наплатна служба и рачунски центар</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240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Доње Врање - барака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2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Доње Врање - гробље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Иво Андрић</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дератизацијек, </w:t>
            </w:r>
            <w:r w:rsidRPr="00F6668D">
              <w:rPr>
                <w:rFonts w:cs="Arial"/>
              </w:rPr>
              <w:t>Т.С. 35/10 кV</w:t>
            </w:r>
            <w:r w:rsidRPr="00F6668D">
              <w:rPr>
                <w:rFonts w:cs="Arial"/>
                <w:lang w:val="sr-Cyrl-RS"/>
              </w:rPr>
              <w:t>,</w:t>
            </w:r>
            <w:r w:rsidRPr="00F6668D">
              <w:rPr>
                <w:rFonts w:cs="Arial"/>
              </w:rPr>
              <w:t xml:space="preserve"> Александра Младеновића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Сењак – Врање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Јумко - Врање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Врање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Врање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10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Врање 3</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Услуга дератизације, </w:t>
            </w:r>
            <w:r w:rsidRPr="00F6668D">
              <w:rPr>
                <w:rFonts w:cs="Arial"/>
              </w:rPr>
              <w:t>Т.С. 110/35 кV</w:t>
            </w:r>
            <w:r w:rsidRPr="00F6668D">
              <w:rPr>
                <w:rFonts w:cs="Arial"/>
                <w:lang w:val="sr-Cyrl-RS"/>
              </w:rPr>
              <w:t>,</w:t>
            </w:r>
            <w:r w:rsidRPr="00F6668D">
              <w:rPr>
                <w:rFonts w:cs="Arial"/>
              </w:rPr>
              <w:t xml:space="preserve"> Врање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Врање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185</w:t>
            </w:r>
          </w:p>
        </w:tc>
      </w:tr>
      <w:tr w:rsidR="00C7284F" w:rsidRPr="00F6668D" w:rsidTr="004F255E">
        <w:trPr>
          <w:trHeight w:val="50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Врање</w:t>
            </w:r>
            <w:r>
              <w:rPr>
                <w:rFonts w:cs="Arial"/>
              </w:rPr>
              <w:t xml:space="preserve">, </w:t>
            </w:r>
            <w:r w:rsidRPr="00F6668D">
              <w:rPr>
                <w:rFonts w:cs="Arial"/>
              </w:rPr>
              <w:t>баждарна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Бујановац</w:t>
            </w:r>
            <w:r w:rsidRPr="00F6668D">
              <w:rPr>
                <w:rFonts w:cs="Arial"/>
                <w:lang w:val="sr-Cyrl-RS"/>
              </w:rPr>
              <w:t>, н</w:t>
            </w:r>
            <w:r w:rsidRPr="00F6668D">
              <w:rPr>
                <w:rFonts w:cs="Arial"/>
              </w:rPr>
              <w:t>аплатна служба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Бујановац</w:t>
            </w:r>
            <w:r w:rsidRPr="00F6668D">
              <w:rPr>
                <w:rFonts w:cs="Arial"/>
                <w:lang w:val="sr-Cyrl-RS"/>
              </w:rPr>
              <w:t>, п</w:t>
            </w:r>
            <w:r w:rsidRPr="00F6668D">
              <w:rPr>
                <w:rFonts w:cs="Arial"/>
              </w:rPr>
              <w:t>ословница и гараже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335</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Бујановац - гробље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Бујановац - светлост</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16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Трновац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185</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Прешево</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280</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Прешево</w:t>
            </w:r>
            <w:r w:rsidRPr="00F6668D">
              <w:rPr>
                <w:rFonts w:cs="Arial"/>
                <w:lang w:val="sr-Cyrl-RS"/>
              </w:rPr>
              <w:t>, н</w:t>
            </w:r>
            <w:r w:rsidRPr="00F6668D">
              <w:rPr>
                <w:rFonts w:cs="Arial"/>
              </w:rPr>
              <w:t>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111</w:t>
            </w:r>
          </w:p>
        </w:tc>
      </w:tr>
      <w:tr w:rsidR="00C7284F" w:rsidRPr="00F6668D" w:rsidTr="004F255E">
        <w:trPr>
          <w:trHeight w:val="31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Прешево</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185</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Ристовац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Трговиште</w:t>
            </w:r>
            <w:r w:rsidRPr="00F6668D">
              <w:rPr>
                <w:rFonts w:cs="Arial"/>
                <w:lang w:val="sr-Cyrl-RS"/>
              </w:rPr>
              <w:t>, у</w:t>
            </w:r>
            <w:r w:rsidRPr="00F6668D">
              <w:rPr>
                <w:rFonts w:cs="Arial"/>
              </w:rPr>
              <w:t>права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58</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Трговиште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Владичин Хан</w:t>
            </w:r>
            <w:r w:rsidRPr="00F6668D">
              <w:rPr>
                <w:rFonts w:cs="Arial"/>
                <w:lang w:val="sr-Cyrl-RS"/>
              </w:rPr>
              <w:t>, н</w:t>
            </w:r>
            <w:r w:rsidRPr="00F6668D">
              <w:rPr>
                <w:rFonts w:cs="Arial"/>
              </w:rPr>
              <w:t>аплатна служба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Владичин Хан</w:t>
            </w:r>
            <w:r w:rsidRPr="00F6668D">
              <w:rPr>
                <w:rFonts w:cs="Arial"/>
                <w:lang w:val="sr-Cyrl-RS"/>
              </w:rPr>
              <w:t>, п</w:t>
            </w:r>
            <w:r w:rsidRPr="00F6668D">
              <w:rPr>
                <w:rFonts w:cs="Arial"/>
              </w:rPr>
              <w:t>ословница и гараже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464</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Владичин Хан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206"/>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110/35 кV</w:t>
            </w:r>
            <w:r w:rsidRPr="00F6668D">
              <w:rPr>
                <w:rFonts w:cs="Arial"/>
                <w:lang w:val="sr-Cyrl-RS"/>
              </w:rPr>
              <w:t>,</w:t>
            </w:r>
            <w:r w:rsidRPr="00F6668D">
              <w:rPr>
                <w:rFonts w:cs="Arial"/>
              </w:rPr>
              <w:t xml:space="preserve"> Слога Хан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178</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Врањска Бања</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58</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Врањска бања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Власе</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Власе</w:t>
            </w:r>
          </w:p>
        </w:tc>
        <w:tc>
          <w:tcPr>
            <w:tcW w:w="1839" w:type="dxa"/>
            <w:vAlign w:val="center"/>
          </w:tcPr>
          <w:p w:rsidR="00C7284F" w:rsidRPr="00F6668D" w:rsidRDefault="00C7284F" w:rsidP="004F255E">
            <w:pPr>
              <w:autoSpaceDE w:val="0"/>
              <w:autoSpaceDN w:val="0"/>
              <w:adjustRightInd w:val="0"/>
              <w:spacing w:line="256" w:lineRule="auto"/>
              <w:jc w:val="center"/>
              <w:rPr>
                <w:rFonts w:cs="Arial"/>
              </w:rPr>
            </w:pPr>
            <w:r w:rsidRPr="00F6668D">
              <w:rPr>
                <w:rFonts w:cs="Arial"/>
              </w:rPr>
              <w:t>110</w:t>
            </w:r>
          </w:p>
        </w:tc>
      </w:tr>
      <w:tr w:rsidR="00C7284F" w:rsidRPr="00F6668D" w:rsidTr="004F255E">
        <w:trPr>
          <w:trHeight w:val="296"/>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sidRPr="00F6668D">
              <w:rPr>
                <w:rFonts w:cs="Arial"/>
                <w:lang w:val="sr-Cyrl-RS"/>
              </w:rPr>
              <w:t>, п</w:t>
            </w:r>
            <w:r w:rsidRPr="00F6668D">
              <w:rPr>
                <w:rFonts w:cs="Arial"/>
              </w:rPr>
              <w:t>росторије одржавања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750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sidRPr="00F6668D">
              <w:rPr>
                <w:rFonts w:cs="Arial"/>
                <w:lang w:val="sr-Cyrl-RS"/>
              </w:rPr>
              <w:t>, м</w:t>
            </w:r>
            <w:r w:rsidRPr="00F6668D">
              <w:rPr>
                <w:rFonts w:cs="Arial"/>
              </w:rPr>
              <w:t>агацин опасних материја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sidRPr="00F6668D">
              <w:rPr>
                <w:rFonts w:cs="Arial"/>
                <w:lang w:val="sr-Cyrl-RS"/>
              </w:rPr>
              <w:t>, в</w:t>
            </w:r>
            <w:r w:rsidRPr="00F6668D">
              <w:rPr>
                <w:rFonts w:cs="Arial"/>
              </w:rPr>
              <w:t>инклерска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370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т</w:t>
            </w:r>
            <w:r w:rsidRPr="00F6668D">
              <w:rPr>
                <w:rFonts w:cs="Arial"/>
              </w:rPr>
              <w:t>елефонска централа</w:t>
            </w:r>
            <w:r w:rsidRPr="00F6668D">
              <w:rPr>
                <w:rFonts w:cs="Arial"/>
                <w:lang w:val="sr-Cyrl-RS"/>
              </w:rPr>
              <w:t>,</w:t>
            </w:r>
            <w:r w:rsidRPr="00F6668D">
              <w:rPr>
                <w:rFonts w:cs="Arial"/>
              </w:rPr>
              <w:t xml:space="preserve">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92</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Ниш</w:t>
            </w:r>
            <w:r w:rsidRPr="00F6668D">
              <w:rPr>
                <w:rFonts w:cs="Arial"/>
                <w:lang w:val="sr-Cyrl-RS"/>
              </w:rPr>
              <w:t>, п</w:t>
            </w:r>
            <w:r w:rsidRPr="00F6668D">
              <w:rPr>
                <w:rFonts w:cs="Arial"/>
              </w:rPr>
              <w:t>росторија пријемница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lang w:val="sr-Cyrl-RS"/>
              </w:rPr>
            </w:pPr>
            <w:r w:rsidRPr="00F6668D">
              <w:rPr>
                <w:rFonts w:cs="Arial"/>
                <w:lang w:val="sr-Cyrl-RS"/>
              </w:rPr>
              <w:t>Услуга дератизације, н</w:t>
            </w:r>
            <w:r w:rsidRPr="00F6668D">
              <w:rPr>
                <w:rFonts w:cs="Arial"/>
              </w:rPr>
              <w:t>ова и стара управна зграда</w:t>
            </w:r>
            <w:r w:rsidRPr="00F6668D">
              <w:rPr>
                <w:rFonts w:cs="Arial"/>
                <w:lang w:val="sr-Cyrl-RS"/>
              </w:rPr>
              <w:t>,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3600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lang w:val="sr-Cyrl-RS"/>
              </w:rPr>
            </w:pPr>
            <w:r w:rsidRPr="00F6668D">
              <w:rPr>
                <w:rFonts w:cs="Arial"/>
                <w:lang w:val="sr-Cyrl-RS"/>
              </w:rPr>
              <w:t>Услуга дератизације, б</w:t>
            </w:r>
            <w:r w:rsidRPr="00F6668D">
              <w:rPr>
                <w:rFonts w:cs="Arial"/>
              </w:rPr>
              <w:t>арака</w:t>
            </w:r>
            <w:r w:rsidRPr="00F6668D">
              <w:rPr>
                <w:rFonts w:cs="Arial"/>
                <w:lang w:val="sr-Cyrl-RS"/>
              </w:rPr>
              <w:t>,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230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lang w:val="sr-Cyrl-RS"/>
              </w:rPr>
            </w:pPr>
            <w:r w:rsidRPr="00F6668D">
              <w:rPr>
                <w:rFonts w:cs="Arial"/>
                <w:lang w:val="sr-Cyrl-RS"/>
              </w:rPr>
              <w:t>Услуга дератизације, в</w:t>
            </w:r>
            <w:r w:rsidRPr="00F6668D">
              <w:rPr>
                <w:rFonts w:cs="Arial"/>
              </w:rPr>
              <w:t>атрогасни дом</w:t>
            </w:r>
            <w:r w:rsidRPr="00F6668D">
              <w:rPr>
                <w:rFonts w:cs="Arial"/>
                <w:lang w:val="sr-Cyrl-RS"/>
              </w:rPr>
              <w:t>,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525</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lang w:val="sr-Cyrl-RS"/>
              </w:rPr>
            </w:pPr>
            <w:r w:rsidRPr="00F6668D">
              <w:rPr>
                <w:rFonts w:cs="Arial"/>
                <w:lang w:val="sr-Cyrl-RS"/>
              </w:rPr>
              <w:t xml:space="preserve">Услуга дератизације, </w:t>
            </w:r>
            <w:r w:rsidRPr="00F6668D">
              <w:rPr>
                <w:rFonts w:cs="Arial"/>
              </w:rPr>
              <w:t>Т.С. 110/35 кV</w:t>
            </w:r>
            <w:r w:rsidRPr="00F6668D">
              <w:rPr>
                <w:rFonts w:cs="Arial"/>
                <w:lang w:val="sr-Cyrl-RS"/>
              </w:rPr>
              <w:t>,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286</w:t>
            </w:r>
          </w:p>
        </w:tc>
      </w:tr>
      <w:tr w:rsidR="00C7284F" w:rsidRPr="00F6668D" w:rsidTr="004F255E">
        <w:trPr>
          <w:trHeight w:val="125"/>
          <w:jc w:val="center"/>
        </w:trPr>
        <w:tc>
          <w:tcPr>
            <w:tcW w:w="9406" w:type="dxa"/>
            <w:vAlign w:val="center"/>
          </w:tcPr>
          <w:p w:rsidR="00C7284F" w:rsidRPr="00F6668D" w:rsidRDefault="00C7284F" w:rsidP="004F255E">
            <w:pPr>
              <w:autoSpaceDE w:val="0"/>
              <w:autoSpaceDN w:val="0"/>
              <w:adjustRightInd w:val="0"/>
              <w:rPr>
                <w:rFonts w:cs="Arial"/>
                <w:lang w:val="sr-Cyrl-RS"/>
              </w:rPr>
            </w:pPr>
            <w:r w:rsidRPr="00F6668D">
              <w:rPr>
                <w:rFonts w:cs="Arial"/>
                <w:lang w:val="sr-Cyrl-RS"/>
              </w:rPr>
              <w:t xml:space="preserve">Услуга дератизације, </w:t>
            </w:r>
            <w:r w:rsidRPr="00F6668D">
              <w:rPr>
                <w:rFonts w:cs="Arial"/>
              </w:rPr>
              <w:t>Т.С. 35/10 кV</w:t>
            </w:r>
            <w:r w:rsidRPr="00F6668D">
              <w:rPr>
                <w:rFonts w:cs="Arial"/>
                <w:lang w:val="sr-Cyrl-RS"/>
              </w:rPr>
              <w:t>,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64</w:t>
            </w:r>
          </w:p>
        </w:tc>
      </w:tr>
      <w:tr w:rsidR="00C7284F" w:rsidRPr="00F6668D" w:rsidTr="004F255E">
        <w:trPr>
          <w:trHeight w:val="12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ХЕ Света Петка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253</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Станка Пауновића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126</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Центар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845</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Услуга дератизације, </w:t>
            </w:r>
            <w:r w:rsidRPr="00F6668D">
              <w:rPr>
                <w:rFonts w:cs="Arial"/>
              </w:rPr>
              <w:t>Т.С. 35/10 кV</w:t>
            </w:r>
            <w:r w:rsidRPr="00F6668D">
              <w:rPr>
                <w:rFonts w:cs="Arial"/>
                <w:lang w:val="sr-Cyrl-RS"/>
              </w:rPr>
              <w:t>,</w:t>
            </w:r>
            <w:r w:rsidRPr="00F6668D">
              <w:rPr>
                <w:rFonts w:cs="Arial"/>
              </w:rPr>
              <w:t xml:space="preserve"> 12. фебруар</w:t>
            </w:r>
          </w:p>
        </w:tc>
        <w:tc>
          <w:tcPr>
            <w:tcW w:w="1839" w:type="dxa"/>
            <w:vAlign w:val="center"/>
          </w:tcPr>
          <w:p w:rsidR="00C7284F" w:rsidRPr="00F6668D" w:rsidRDefault="00C7284F" w:rsidP="004F255E">
            <w:pPr>
              <w:autoSpaceDE w:val="0"/>
              <w:autoSpaceDN w:val="0"/>
              <w:adjustRightInd w:val="0"/>
              <w:jc w:val="center"/>
              <w:rPr>
                <w:rFonts w:cs="Arial"/>
                <w:lang w:val="sr-Cyrl-CS"/>
              </w:rPr>
            </w:pPr>
            <w:r w:rsidRPr="00F6668D">
              <w:rPr>
                <w:rFonts w:cs="Arial"/>
              </w:rPr>
              <w:t>196</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110/10 кV</w:t>
            </w:r>
            <w:r w:rsidRPr="00F6668D">
              <w:rPr>
                <w:rFonts w:cs="Arial"/>
                <w:lang w:val="sr-Cyrl-RS"/>
              </w:rPr>
              <w:t>,</w:t>
            </w:r>
            <w:r w:rsidRPr="00F6668D">
              <w:rPr>
                <w:rFonts w:cs="Arial"/>
              </w:rPr>
              <w:t xml:space="preserve"> Ниш 10</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269</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дератизације, н</w:t>
            </w:r>
            <w:r>
              <w:rPr>
                <w:rFonts w:cs="Arial"/>
              </w:rPr>
              <w:t xml:space="preserve">аплата, </w:t>
            </w:r>
            <w:r w:rsidRPr="00F6668D">
              <w:rPr>
                <w:rFonts w:cs="Arial"/>
              </w:rPr>
              <w:t>диспичерски центар</w:t>
            </w:r>
            <w:r w:rsidRPr="00F6668D">
              <w:rPr>
                <w:rFonts w:cs="Arial"/>
                <w:lang w:val="sr-Cyrl-RS"/>
              </w:rPr>
              <w:t>,</w:t>
            </w:r>
            <w:r w:rsidRPr="00F6668D">
              <w:rPr>
                <w:rFonts w:cs="Arial"/>
              </w:rPr>
              <w:t xml:space="preserve"> Центар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537</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Pr>
                <w:rFonts w:cs="Arial"/>
              </w:rPr>
              <w:t xml:space="preserve">, </w:t>
            </w:r>
            <w:r w:rsidRPr="00F6668D">
              <w:rPr>
                <w:rFonts w:cs="Arial"/>
              </w:rPr>
              <w:t>магацини и  механичарска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1619</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sidRPr="00F6668D">
              <w:rPr>
                <w:rFonts w:cs="Arial"/>
                <w:lang w:val="sr-Cyrl-RS"/>
              </w:rPr>
              <w:t>, п</w:t>
            </w:r>
            <w:r w:rsidRPr="00F6668D">
              <w:rPr>
                <w:rFonts w:cs="Arial"/>
              </w:rPr>
              <w:t>росторија за возаче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sidRPr="00F6668D">
              <w:rPr>
                <w:rFonts w:cs="Arial"/>
                <w:lang w:val="sr-Cyrl-RS"/>
              </w:rPr>
              <w:t>, б</w:t>
            </w:r>
            <w:r w:rsidRPr="00F6668D">
              <w:rPr>
                <w:rFonts w:cs="Arial"/>
              </w:rPr>
              <w:t>раварска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250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w:t>
            </w:r>
            <w:r w:rsidRPr="00F6668D">
              <w:rPr>
                <w:rFonts w:cs="Arial"/>
                <w:lang w:val="sr-Cyrl-RS"/>
              </w:rPr>
              <w:t>, п</w:t>
            </w:r>
            <w:r w:rsidRPr="00F6668D">
              <w:rPr>
                <w:rFonts w:cs="Arial"/>
              </w:rPr>
              <w:t>росторија за физичке раднике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185</w:t>
            </w:r>
          </w:p>
        </w:tc>
      </w:tr>
      <w:tr w:rsidR="00C7284F" w:rsidRPr="00F6668D" w:rsidTr="004F255E">
        <w:trPr>
          <w:trHeight w:val="22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Нишка бања</w:t>
            </w:r>
            <w:r w:rsidRPr="00F6668D">
              <w:rPr>
                <w:rFonts w:cs="Arial"/>
                <w:lang w:val="sr-Cyrl-RS"/>
              </w:rPr>
              <w:t>, п</w:t>
            </w:r>
            <w:r w:rsidRPr="00F6668D">
              <w:rPr>
                <w:rFonts w:cs="Arial"/>
              </w:rPr>
              <w:t>ословна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Гаџин Хан</w:t>
            </w:r>
            <w:r w:rsidRPr="00F6668D">
              <w:rPr>
                <w:rFonts w:cs="Arial"/>
                <w:lang w:val="sr-Cyrl-RS"/>
              </w:rPr>
              <w:t>, п</w:t>
            </w:r>
            <w:r w:rsidRPr="00F6668D">
              <w:rPr>
                <w:rFonts w:cs="Arial"/>
              </w:rPr>
              <w:t>ословна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Дољевац</w:t>
            </w:r>
            <w:r w:rsidRPr="00F6668D">
              <w:rPr>
                <w:rFonts w:cs="Arial"/>
                <w:lang w:val="sr-Cyrl-RS"/>
              </w:rPr>
              <w:t>, п</w:t>
            </w:r>
            <w:r w:rsidRPr="00F6668D">
              <w:rPr>
                <w:rFonts w:cs="Arial"/>
              </w:rPr>
              <w:t>ословна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Душник</w:t>
            </w:r>
            <w:r w:rsidRPr="00F6668D">
              <w:rPr>
                <w:rFonts w:cs="Arial"/>
                <w:lang w:val="sr-Cyrl-RS"/>
              </w:rPr>
              <w:t>, и</w:t>
            </w:r>
            <w:r w:rsidRPr="00F6668D">
              <w:rPr>
                <w:rFonts w:cs="Arial"/>
              </w:rPr>
              <w:t>спостава пословнице Гаџин Хан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Гаџин Хан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137</w:t>
            </w:r>
          </w:p>
        </w:tc>
      </w:tr>
      <w:tr w:rsidR="00C7284F" w:rsidRPr="00F6668D" w:rsidTr="004F255E">
        <w:trPr>
          <w:trHeight w:val="15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Душник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88</w:t>
            </w:r>
          </w:p>
        </w:tc>
      </w:tr>
      <w:tr w:rsidR="00C7284F" w:rsidRPr="00F6668D" w:rsidTr="004F255E">
        <w:trPr>
          <w:trHeight w:val="15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Клисура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115</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 Железара Алексиначки рудник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96</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w:t>
            </w:r>
            <w:r w:rsidRPr="00F6668D">
              <w:rPr>
                <w:rFonts w:cs="Arial"/>
                <w:lang w:val="sr-Cyrl-RS"/>
              </w:rPr>
              <w:t>,</w:t>
            </w:r>
            <w:r w:rsidRPr="00F6668D">
              <w:rPr>
                <w:rFonts w:cs="Arial"/>
              </w:rPr>
              <w:t xml:space="preserve"> Јама Морава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125</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Алексинац хладњача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104</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Алексинац конфекција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135</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Т.С. 35/10 кV, рупе Алексиначки рудник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121</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Катун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125</w:t>
            </w:r>
          </w:p>
        </w:tc>
      </w:tr>
      <w:tr w:rsidR="00C7284F" w:rsidRPr="00F6668D" w:rsidTr="004F255E">
        <w:trPr>
          <w:trHeight w:val="12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Тешица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92</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дератизациеј, </w:t>
            </w:r>
            <w:r w:rsidRPr="00F6668D">
              <w:rPr>
                <w:rFonts w:cs="Arial"/>
              </w:rPr>
              <w:t>Т.С. 35/10 кV, сепарација Доњи Адровац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108</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 кV</w:t>
            </w:r>
            <w:r w:rsidRPr="00F6668D">
              <w:rPr>
                <w:rFonts w:cs="Arial"/>
                <w:lang w:val="sr-Cyrl-RS"/>
              </w:rPr>
              <w:t>,</w:t>
            </w:r>
            <w:r w:rsidRPr="00F6668D">
              <w:rPr>
                <w:rFonts w:cs="Arial"/>
              </w:rPr>
              <w:t xml:space="preserve"> Алексинац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92</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Алексинац</w:t>
            </w:r>
            <w:r w:rsidRPr="00F6668D">
              <w:rPr>
                <w:rFonts w:cs="Arial"/>
                <w:lang w:val="sr-Cyrl-RS"/>
              </w:rPr>
              <w:t>, у</w:t>
            </w:r>
            <w:r w:rsidRPr="00F6668D">
              <w:rPr>
                <w:rFonts w:cs="Arial"/>
              </w:rPr>
              <w:t>права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500</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Алексинац</w:t>
            </w:r>
            <w:r w:rsidRPr="00F6668D">
              <w:rPr>
                <w:rFonts w:cs="Arial"/>
                <w:lang w:val="sr-Cyrl-RS"/>
              </w:rPr>
              <w:t>, п</w:t>
            </w:r>
            <w:r w:rsidRPr="00F6668D">
              <w:rPr>
                <w:rFonts w:cs="Arial"/>
              </w:rPr>
              <w:t>огон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450</w:t>
            </w:r>
          </w:p>
        </w:tc>
      </w:tr>
      <w:tr w:rsidR="00C7284F" w:rsidRPr="00F6668D" w:rsidTr="004F255E">
        <w:trPr>
          <w:trHeight w:val="10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Топоница</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Топоница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88</w:t>
            </w:r>
          </w:p>
        </w:tc>
      </w:tr>
      <w:tr w:rsidR="00C7284F" w:rsidRPr="00F6668D" w:rsidTr="004F255E">
        <w:trPr>
          <w:trHeight w:val="14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Матејевац</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170</w:t>
            </w:r>
          </w:p>
        </w:tc>
      </w:tr>
      <w:tr w:rsidR="00C7284F" w:rsidRPr="00F6668D" w:rsidTr="004F255E">
        <w:trPr>
          <w:trHeight w:val="15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ЕИ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212</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Ђуро Салај</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97</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Медијана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203</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 xml:space="preserve">, </w:t>
            </w:r>
            <w:r w:rsidRPr="00F6668D">
              <w:rPr>
                <w:rFonts w:cs="Arial"/>
              </w:rPr>
              <w:t>Ћеле кула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265</w:t>
            </w:r>
          </w:p>
        </w:tc>
      </w:tr>
      <w:tr w:rsidR="00C7284F" w:rsidRPr="00F6668D" w:rsidTr="004F255E">
        <w:trPr>
          <w:trHeight w:val="15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Ратко Павловић</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209</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 кV</w:t>
            </w:r>
            <w:r w:rsidRPr="00F6668D">
              <w:rPr>
                <w:rFonts w:cs="Arial"/>
                <w:lang w:val="sr-Cyrl-RS"/>
              </w:rPr>
              <w:t>,</w:t>
            </w:r>
            <w:r w:rsidRPr="00F6668D">
              <w:rPr>
                <w:rFonts w:cs="Arial"/>
              </w:rPr>
              <w:t xml:space="preserve"> Ниш 13</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711</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Стевана Синђелића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189</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Апеловац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175</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Услуге дератизације, </w:t>
            </w:r>
            <w:r w:rsidRPr="00F6668D">
              <w:rPr>
                <w:rFonts w:cs="Arial"/>
              </w:rPr>
              <w:t>Т.С. 110/35 кV</w:t>
            </w:r>
            <w:r w:rsidRPr="00F6668D">
              <w:rPr>
                <w:rFonts w:cs="Arial"/>
                <w:lang w:val="sr-Cyrl-RS"/>
              </w:rPr>
              <w:t>,</w:t>
            </w:r>
            <w:r w:rsidRPr="00F6668D">
              <w:rPr>
                <w:rFonts w:cs="Arial"/>
              </w:rPr>
              <w:t xml:space="preserve"> Ниш 3</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734</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Центар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337</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дератизације, б</w:t>
            </w:r>
            <w:r w:rsidRPr="00F6668D">
              <w:rPr>
                <w:rFonts w:cs="Arial"/>
              </w:rPr>
              <w:t>аждарница и наплата Центар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285</w:t>
            </w:r>
          </w:p>
        </w:tc>
      </w:tr>
      <w:tr w:rsidR="00C7284F" w:rsidRPr="00F6668D" w:rsidTr="004F255E">
        <w:trPr>
          <w:trHeight w:val="12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Бубањ</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74</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110/10 кV</w:t>
            </w:r>
            <w:r w:rsidRPr="00F6668D">
              <w:rPr>
                <w:rFonts w:cs="Arial"/>
                <w:lang w:val="sr-Cyrl-RS"/>
              </w:rPr>
              <w:t>,</w:t>
            </w:r>
            <w:r w:rsidRPr="00F6668D">
              <w:rPr>
                <w:rFonts w:cs="Arial"/>
              </w:rPr>
              <w:t xml:space="preserve"> Ниш 8</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310</w:t>
            </w:r>
          </w:p>
        </w:tc>
      </w:tr>
      <w:tr w:rsidR="00C7284F" w:rsidRPr="00F6668D" w:rsidTr="004F255E">
        <w:trPr>
          <w:trHeight w:val="14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Мрамор</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186</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Хладњача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88</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Црвени Крст</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473</w:t>
            </w:r>
          </w:p>
        </w:tc>
      </w:tr>
      <w:tr w:rsidR="00C7284F" w:rsidRPr="00F6668D" w:rsidTr="004F255E">
        <w:trPr>
          <w:trHeight w:val="10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 кV</w:t>
            </w:r>
            <w:r w:rsidRPr="00F6668D">
              <w:rPr>
                <w:rFonts w:cs="Arial"/>
                <w:lang w:val="sr-Cyrl-RS"/>
              </w:rPr>
              <w:t>,</w:t>
            </w:r>
            <w:r w:rsidRPr="00F6668D">
              <w:rPr>
                <w:rFonts w:cs="Arial"/>
              </w:rPr>
              <w:t xml:space="preserve"> Ниш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887</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Зајечар</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jc w:val="center"/>
              <w:rPr>
                <w:rFonts w:cs="Arial"/>
              </w:rPr>
            </w:pPr>
            <w:r w:rsidRPr="00F6668D">
              <w:rPr>
                <w:rFonts w:cs="Arial"/>
              </w:rPr>
              <w:t>500</w:t>
            </w:r>
          </w:p>
        </w:tc>
      </w:tr>
      <w:tr w:rsidR="00C7284F" w:rsidRPr="00F6668D" w:rsidTr="004F255E">
        <w:trPr>
          <w:trHeight w:val="14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Зајечар</w:t>
            </w:r>
            <w:r w:rsidRPr="00F6668D">
              <w:rPr>
                <w:rFonts w:cs="Arial"/>
                <w:lang w:val="sr-Cyrl-RS"/>
              </w:rPr>
              <w:t>, з</w:t>
            </w:r>
            <w:r w:rsidRPr="00F6668D">
              <w:rPr>
                <w:rFonts w:cs="Arial"/>
              </w:rPr>
              <w:t>града погона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Зајечар</w:t>
            </w:r>
            <w:r w:rsidRPr="00F6668D">
              <w:rPr>
                <w:rFonts w:cs="Arial"/>
                <w:lang w:val="sr-Cyrl-RS"/>
              </w:rPr>
              <w:t>, с</w:t>
            </w:r>
            <w:r w:rsidRPr="00F6668D">
              <w:rPr>
                <w:rFonts w:cs="Arial"/>
              </w:rPr>
              <w:t>тара зграда магацина, гаража и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Зајечар</w:t>
            </w:r>
            <w:r w:rsidRPr="00F6668D">
              <w:rPr>
                <w:rFonts w:cs="Arial"/>
                <w:lang w:val="sr-Cyrl-RS"/>
              </w:rPr>
              <w:t>, г</w:t>
            </w:r>
            <w:r w:rsidRPr="00F6668D">
              <w:rPr>
                <w:rFonts w:cs="Arial"/>
              </w:rPr>
              <w:t>аража стручних служби</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Зајечар</w:t>
            </w:r>
            <w:r w:rsidRPr="00F6668D">
              <w:rPr>
                <w:rFonts w:cs="Arial"/>
                <w:lang w:val="sr-Cyrl-RS"/>
              </w:rPr>
              <w:t>, ц</w:t>
            </w:r>
            <w:r w:rsidRPr="00F6668D">
              <w:rPr>
                <w:rFonts w:cs="Arial"/>
              </w:rPr>
              <w:t>ентрални магацин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110/35кV</w:t>
            </w:r>
            <w:r w:rsidRPr="00F6668D">
              <w:rPr>
                <w:rFonts w:cs="Arial"/>
                <w:lang w:val="sr-Cyrl-RS"/>
              </w:rPr>
              <w:t>,</w:t>
            </w:r>
            <w:r w:rsidRPr="00F6668D">
              <w:rPr>
                <w:rFonts w:cs="Arial"/>
              </w:rPr>
              <w:t xml:space="preserve"> Зајечар 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8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 xml:space="preserve">, </w:t>
            </w:r>
            <w:r w:rsidRPr="00F6668D">
              <w:rPr>
                <w:rFonts w:cs="Arial"/>
              </w:rPr>
              <w:t>Зајечар 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Зајечар 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Зајечар III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110/35кV</w:t>
            </w:r>
            <w:r w:rsidRPr="00F6668D">
              <w:rPr>
                <w:rFonts w:cs="Arial"/>
                <w:lang w:val="sr-Cyrl-RS"/>
              </w:rPr>
              <w:t>,</w:t>
            </w:r>
            <w:r w:rsidRPr="00F6668D">
              <w:rPr>
                <w:rFonts w:cs="Arial"/>
              </w:rPr>
              <w:t xml:space="preserve"> Зајечар 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Звездан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Лубница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Грљан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8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Рготина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Кристал Зајечар</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C7284F">
        <w:trPr>
          <w:trHeight w:val="48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Мајданпек</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350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Мајданпек 1</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100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Мајданпек 2</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100</w:t>
            </w:r>
          </w:p>
        </w:tc>
      </w:tr>
      <w:tr w:rsidR="00C7284F" w:rsidRPr="00F6668D" w:rsidTr="004F255E">
        <w:trPr>
          <w:trHeight w:val="34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Дебели Луг</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100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110/35 кV</w:t>
            </w:r>
            <w:r w:rsidRPr="00F6668D">
              <w:rPr>
                <w:rFonts w:cs="Arial"/>
                <w:lang w:val="sr-Cyrl-RS"/>
              </w:rPr>
              <w:t>,</w:t>
            </w:r>
            <w:r w:rsidRPr="00F6668D">
              <w:rPr>
                <w:rFonts w:cs="Arial"/>
              </w:rPr>
              <w:t xml:space="preserve"> Мајданпек 1</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200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110/35 кV</w:t>
            </w:r>
            <w:r w:rsidRPr="00F6668D">
              <w:rPr>
                <w:rFonts w:cs="Arial"/>
                <w:lang w:val="sr-Cyrl-RS"/>
              </w:rPr>
              <w:t>,</w:t>
            </w:r>
            <w:r w:rsidRPr="00F6668D">
              <w:rPr>
                <w:rFonts w:cs="Arial"/>
              </w:rPr>
              <w:t xml:space="preserve"> Мајданпек 2</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150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110/35 кV</w:t>
            </w:r>
            <w:r w:rsidRPr="00F6668D">
              <w:rPr>
                <w:rFonts w:cs="Arial"/>
                <w:lang w:val="sr-Cyrl-RS"/>
              </w:rPr>
              <w:t>,</w:t>
            </w:r>
            <w:r w:rsidRPr="00F6668D">
              <w:rPr>
                <w:rFonts w:cs="Arial"/>
              </w:rPr>
              <w:t xml:space="preserve"> Мајданпек 3</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150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Услуге дератизације, </w:t>
            </w:r>
            <w:r w:rsidRPr="00F6668D">
              <w:rPr>
                <w:rFonts w:cs="Arial"/>
              </w:rPr>
              <w:t xml:space="preserve">Неготин, </w:t>
            </w:r>
            <w:r w:rsidRPr="00F6668D">
              <w:rPr>
                <w:rFonts w:cs="Arial"/>
                <w:lang w:val="sr-Cyrl-RS"/>
              </w:rPr>
              <w:t>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1000</w:t>
            </w:r>
          </w:p>
        </w:tc>
      </w:tr>
      <w:tr w:rsidR="00C7284F" w:rsidRPr="00F6668D" w:rsidTr="004F255E">
        <w:trPr>
          <w:trHeight w:val="10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Салаш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Брусник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2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Штубик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Михајловац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8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Неготин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35/10кV</w:t>
            </w:r>
            <w:r w:rsidRPr="00F6668D">
              <w:rPr>
                <w:rFonts w:cs="Arial"/>
                <w:lang w:val="sr-Cyrl-RS"/>
              </w:rPr>
              <w:t>,</w:t>
            </w:r>
            <w:r w:rsidRPr="00F6668D">
              <w:rPr>
                <w:rFonts w:cs="Arial"/>
              </w:rPr>
              <w:t xml:space="preserve"> Неготин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Услуга дератизације, </w:t>
            </w:r>
            <w:r w:rsidRPr="00F6668D">
              <w:rPr>
                <w:rFonts w:cs="Arial"/>
              </w:rPr>
              <w:t>Т.Ц. 35/10кV</w:t>
            </w:r>
            <w:r w:rsidRPr="00F6668D">
              <w:rPr>
                <w:rFonts w:cs="Arial"/>
                <w:lang w:val="sr-Cyrl-RS"/>
              </w:rPr>
              <w:t>,</w:t>
            </w:r>
            <w:r w:rsidRPr="00F6668D">
              <w:rPr>
                <w:rFonts w:cs="Arial"/>
              </w:rPr>
              <w:t xml:space="preserve"> Неготин 3</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110/35 кV</w:t>
            </w:r>
            <w:r w:rsidRPr="00F6668D">
              <w:rPr>
                <w:rFonts w:cs="Arial"/>
                <w:lang w:val="sr-Cyrl-RS"/>
              </w:rPr>
              <w:t>,</w:t>
            </w:r>
            <w:r w:rsidRPr="00F6668D">
              <w:rPr>
                <w:rFonts w:cs="Arial"/>
              </w:rPr>
              <w:t xml:space="preserve"> Неготин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35/04кV</w:t>
            </w:r>
            <w:r w:rsidRPr="00F6668D">
              <w:rPr>
                <w:rFonts w:cs="Arial"/>
                <w:lang w:val="sr-Cyrl-RS"/>
              </w:rPr>
              <w:t>,</w:t>
            </w:r>
            <w:r w:rsidRPr="00F6668D">
              <w:rPr>
                <w:rFonts w:cs="Arial"/>
              </w:rPr>
              <w:t xml:space="preserve"> Кусјак</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Кладово</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500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Кладово</w:t>
            </w:r>
            <w:r w:rsidRPr="00F6668D">
              <w:rPr>
                <w:rFonts w:cs="Arial"/>
                <w:lang w:val="sr-Cyrl-RS"/>
              </w:rPr>
              <w:t>, д</w:t>
            </w:r>
            <w:r w:rsidRPr="00F6668D">
              <w:rPr>
                <w:rFonts w:cs="Arial"/>
              </w:rPr>
              <w:t>ежурна и техничка служба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220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Кладово 1</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Брза Паланка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 xml:space="preserve">, </w:t>
            </w:r>
            <w:r w:rsidRPr="00F6668D">
              <w:rPr>
                <w:rFonts w:cs="Arial"/>
              </w:rPr>
              <w:t xml:space="preserve"> Кладово 2</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100</w:t>
            </w:r>
          </w:p>
        </w:tc>
      </w:tr>
      <w:tr w:rsidR="00C7284F" w:rsidRPr="00F6668D" w:rsidTr="004F255E">
        <w:trPr>
          <w:trHeight w:val="296"/>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Доњи Милановац</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Доњи Милановац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Мосна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9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Т.Ц. 110/35 кV</w:t>
            </w:r>
            <w:r w:rsidRPr="00F6668D">
              <w:rPr>
                <w:rFonts w:cs="Arial"/>
                <w:lang w:val="sr-Cyrl-RS"/>
              </w:rPr>
              <w:t>,</w:t>
            </w:r>
            <w:r w:rsidRPr="00F6668D">
              <w:rPr>
                <w:rFonts w:cs="Arial"/>
              </w:rPr>
              <w:t xml:space="preserve"> Мосна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Сврљиг</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Сврљиг</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Кална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110/10кV</w:t>
            </w:r>
            <w:r w:rsidRPr="00F6668D">
              <w:rPr>
                <w:rFonts w:cs="Arial"/>
                <w:lang w:val="sr-Cyrl-RS"/>
              </w:rPr>
              <w:t>,</w:t>
            </w:r>
            <w:r w:rsidRPr="00F6668D">
              <w:rPr>
                <w:rFonts w:cs="Arial"/>
              </w:rPr>
              <w:t xml:space="preserve"> Сврљиг</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Књажевац</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1500</w:t>
            </w:r>
          </w:p>
        </w:tc>
      </w:tr>
      <w:tr w:rsidR="00C7284F" w:rsidRPr="00F6668D" w:rsidTr="004F255E">
        <w:trPr>
          <w:trHeight w:val="15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Књажевац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Књажевац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Књажевац 3</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110/10кV</w:t>
            </w:r>
            <w:r w:rsidRPr="00F6668D">
              <w:rPr>
                <w:rFonts w:cs="Arial"/>
                <w:lang w:val="sr-Cyrl-RS"/>
              </w:rPr>
              <w:t>,</w:t>
            </w:r>
            <w:r w:rsidRPr="00F6668D">
              <w:rPr>
                <w:rFonts w:cs="Arial"/>
              </w:rPr>
              <w:t xml:space="preserve"> Књажевац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Подвис</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Минићево</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Вина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4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Гамзиградска бања</w:t>
            </w:r>
            <w:r w:rsidRPr="00F6668D">
              <w:rPr>
                <w:rFonts w:cs="Arial"/>
                <w:lang w:val="sr-Cyrl-RS"/>
              </w:rPr>
              <w:t xml:space="preserve">, </w:t>
            </w:r>
            <w:r w:rsidRPr="00F6668D">
              <w:rPr>
                <w:rFonts w:cs="Arial"/>
              </w:rPr>
              <w:t>НОРЦ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400</w:t>
            </w:r>
          </w:p>
        </w:tc>
      </w:tr>
      <w:tr w:rsidR="00C7284F" w:rsidRPr="00F6668D" w:rsidTr="004F255E">
        <w:trPr>
          <w:trHeight w:val="8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Услуге дератизације, </w:t>
            </w:r>
            <w:r w:rsidRPr="00F6668D">
              <w:rPr>
                <w:rFonts w:cs="Arial"/>
              </w:rPr>
              <w:t>ХЕ Гамзиград</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Бољевац</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270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Бољевац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Мирово</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Боговина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Сокобања</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400</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Сокобања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ХЕ Соколовица</w:t>
            </w:r>
            <w:r w:rsidRPr="00F6668D">
              <w:rPr>
                <w:rFonts w:cs="Arial"/>
                <w:lang w:val="sr-Cyrl-RS"/>
              </w:rPr>
              <w:t>,</w:t>
            </w:r>
            <w:r w:rsidRPr="00F6668D">
              <w:rPr>
                <w:rFonts w:cs="Arial"/>
              </w:rPr>
              <w:t xml:space="preserve"> Соколовица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Жагубица</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Крапољин</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Жагубица-Јеленац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Крапољин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Бор</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Бор, </w:t>
            </w:r>
            <w:r w:rsidRPr="00F6668D">
              <w:rPr>
                <w:rFonts w:cs="Arial"/>
                <w:lang w:val="sr-Cyrl-RS"/>
              </w:rPr>
              <w:t>ф</w:t>
            </w:r>
            <w:r w:rsidRPr="00F6668D">
              <w:rPr>
                <w:rFonts w:cs="Arial"/>
              </w:rPr>
              <w:t>ранцуске бараке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Бор-Крст</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110/10кV Бор 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110/10кV</w:t>
            </w:r>
            <w:r w:rsidRPr="00F6668D">
              <w:rPr>
                <w:rFonts w:cs="Arial"/>
                <w:lang w:val="sr-Cyrl-RS"/>
              </w:rPr>
              <w:t>,</w:t>
            </w:r>
            <w:r w:rsidRPr="00F6668D">
              <w:rPr>
                <w:rFonts w:cs="Arial"/>
              </w:rPr>
              <w:t xml:space="preserve"> Бор III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Бор III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Бор 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Бор III</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Селиште - Злот</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Дубрава-Злот</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Заграђе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35/10кV</w:t>
            </w:r>
            <w:r w:rsidRPr="00F6668D">
              <w:rPr>
                <w:rFonts w:cs="Arial"/>
                <w:lang w:val="sr-Cyrl-RS"/>
              </w:rPr>
              <w:t>,</w:t>
            </w:r>
            <w:r w:rsidRPr="00F6668D">
              <w:rPr>
                <w:rFonts w:cs="Arial"/>
              </w:rPr>
              <w:t xml:space="preserve"> Кривељ</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110/35кV</w:t>
            </w:r>
            <w:r w:rsidRPr="00F6668D">
              <w:rPr>
                <w:rFonts w:cs="Arial"/>
                <w:lang w:val="sr-Cyrl-RS"/>
              </w:rPr>
              <w:t>,</w:t>
            </w:r>
            <w:r w:rsidRPr="00F6668D">
              <w:rPr>
                <w:rFonts w:cs="Arial"/>
              </w:rPr>
              <w:t xml:space="preserve"> Кривељ</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Бор</w:t>
            </w:r>
            <w:r w:rsidRPr="00F6668D">
              <w:rPr>
                <w:rFonts w:cs="Arial"/>
                <w:lang w:val="sr-Cyrl-RS"/>
              </w:rPr>
              <w:t>, з</w:t>
            </w:r>
            <w:r w:rsidRPr="00F6668D">
              <w:rPr>
                <w:rFonts w:cs="Arial"/>
              </w:rPr>
              <w:t>града погона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Бор</w:t>
            </w:r>
            <w:r w:rsidRPr="00F6668D">
              <w:rPr>
                <w:rFonts w:cs="Arial"/>
                <w:lang w:val="sr-Cyrl-RS"/>
              </w:rPr>
              <w:t>, м</w:t>
            </w:r>
            <w:r w:rsidRPr="00F6668D">
              <w:rPr>
                <w:rFonts w:cs="Arial"/>
              </w:rPr>
              <w:t>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Бор</w:t>
            </w:r>
            <w:r w:rsidRPr="00F6668D">
              <w:rPr>
                <w:rFonts w:cs="Arial"/>
                <w:lang w:val="sr-Cyrl-RS"/>
              </w:rPr>
              <w:t>, г</w:t>
            </w:r>
            <w:r w:rsidRPr="00F6668D">
              <w:rPr>
                <w:rFonts w:cs="Arial"/>
              </w:rPr>
              <w:t>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Бор</w:t>
            </w:r>
            <w:r w:rsidRPr="00F6668D">
              <w:rPr>
                <w:rFonts w:cs="Arial"/>
                <w:lang w:val="sr-Cyrl-RS"/>
              </w:rPr>
              <w:t>, р</w:t>
            </w:r>
            <w:r w:rsidRPr="00F6668D">
              <w:rPr>
                <w:rFonts w:cs="Arial"/>
              </w:rPr>
              <w:t>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Прокупље</w:t>
            </w:r>
            <w:r w:rsidRPr="00F6668D">
              <w:rPr>
                <w:rFonts w:cs="Arial"/>
                <w:lang w:val="sr-Cyrl-RS"/>
              </w:rPr>
              <w:t>, у</w:t>
            </w:r>
            <w:r w:rsidRPr="00F6668D">
              <w:rPr>
                <w:rFonts w:cs="Arial"/>
              </w:rPr>
              <w:t>правна зграда са канцеларијама и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1150</w:t>
            </w:r>
          </w:p>
        </w:tc>
      </w:tr>
      <w:tr w:rsidR="00C7284F" w:rsidRPr="00F6668D" w:rsidTr="004F255E">
        <w:trPr>
          <w:trHeight w:val="46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Прокупље – доњи погон</w:t>
            </w:r>
            <w:r w:rsidRPr="00F6668D">
              <w:rPr>
                <w:rFonts w:cs="Arial"/>
                <w:lang w:val="sr-Cyrl-RS"/>
              </w:rPr>
              <w:t>, м</w:t>
            </w:r>
            <w:r w:rsidRPr="00F6668D">
              <w:rPr>
                <w:rFonts w:cs="Arial"/>
              </w:rPr>
              <w:t>агацински простор радионице, канцеларије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Прокупље</w:t>
            </w:r>
            <w:r w:rsidRPr="00F6668D">
              <w:rPr>
                <w:rFonts w:cs="Arial"/>
                <w:lang w:val="sr-Cyrl-RS"/>
              </w:rPr>
              <w:t>, а</w:t>
            </w:r>
            <w:r w:rsidRPr="00F6668D">
              <w:rPr>
                <w:rFonts w:cs="Arial"/>
              </w:rPr>
              <w:t>уто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Прокупље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Прокупље 4</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Прокупље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185</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Услуге дератизације, </w:t>
            </w:r>
            <w:r w:rsidRPr="00F6668D">
              <w:rPr>
                <w:rFonts w:cs="Arial"/>
              </w:rPr>
              <w:t>Т.С. 35/10 кV</w:t>
            </w:r>
            <w:r w:rsidRPr="00F6668D">
              <w:rPr>
                <w:rFonts w:cs="Arial"/>
                <w:lang w:val="sr-Cyrl-RS"/>
              </w:rPr>
              <w:t>,</w:t>
            </w:r>
            <w:r w:rsidRPr="00F6668D">
              <w:rPr>
                <w:rFonts w:cs="Arial"/>
              </w:rPr>
              <w:t xml:space="preserve"> Мала Плана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Белољин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36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дератизациеј, </w:t>
            </w:r>
            <w:r w:rsidRPr="00F6668D">
              <w:rPr>
                <w:rFonts w:cs="Arial"/>
              </w:rPr>
              <w:t>Блаце</w:t>
            </w:r>
            <w:r w:rsidRPr="00F6668D">
              <w:rPr>
                <w:rFonts w:cs="Arial"/>
                <w:lang w:val="sr-Cyrl-RS"/>
              </w:rPr>
              <w:t>, у</w:t>
            </w:r>
            <w:r w:rsidRPr="00F6668D">
              <w:rPr>
                <w:rFonts w:cs="Arial"/>
              </w:rPr>
              <w:t>правна зграда, магацин, радионица,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Блаце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Блаце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Житорађе</w:t>
            </w:r>
            <w:r w:rsidRPr="00F6668D">
              <w:rPr>
                <w:rFonts w:cs="Arial"/>
                <w:lang w:val="sr-Cyrl-RS"/>
              </w:rPr>
              <w:t>, у</w:t>
            </w:r>
            <w:r w:rsidRPr="00F6668D">
              <w:rPr>
                <w:rFonts w:cs="Arial"/>
              </w:rPr>
              <w:t>правна зграда, магацин, радионица,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375</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Житорађе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Мерошина</w:t>
            </w:r>
            <w:r w:rsidRPr="00F6668D">
              <w:rPr>
                <w:rFonts w:cs="Arial"/>
                <w:lang w:val="sr-Cyrl-RS"/>
              </w:rPr>
              <w:t>, у</w:t>
            </w:r>
            <w:r w:rsidRPr="00F6668D">
              <w:rPr>
                <w:rFonts w:cs="Arial"/>
              </w:rPr>
              <w:t>правна зграда, магацин,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265</w:t>
            </w:r>
          </w:p>
        </w:tc>
      </w:tr>
      <w:tr w:rsidR="00C7284F" w:rsidRPr="00F6668D" w:rsidTr="004F255E">
        <w:trPr>
          <w:trHeight w:val="37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Мерошина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Техногас</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Куршумлија</w:t>
            </w:r>
            <w:r w:rsidRPr="00F6668D">
              <w:rPr>
                <w:rFonts w:cs="Arial"/>
                <w:lang w:val="sr-Cyrl-RS"/>
              </w:rPr>
              <w:t>, у</w:t>
            </w:r>
            <w:r w:rsidRPr="00F6668D">
              <w:rPr>
                <w:rFonts w:cs="Arial"/>
              </w:rPr>
              <w:t>правна зграда, магацин, радионица,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650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Косаничка Рача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Куршумлија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110/35 кV</w:t>
            </w:r>
            <w:r w:rsidRPr="00F6668D">
              <w:rPr>
                <w:rFonts w:cs="Arial"/>
                <w:lang w:val="sr-Cyrl-RS"/>
              </w:rPr>
              <w:t>,</w:t>
            </w:r>
            <w:r w:rsidRPr="00F6668D">
              <w:rPr>
                <w:rFonts w:cs="Arial"/>
              </w:rPr>
              <w:t xml:space="preserve"> Пепељевац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Селова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дератизације, </w:t>
            </w:r>
            <w:r w:rsidRPr="00F6668D">
              <w:rPr>
                <w:rFonts w:cs="Arial"/>
              </w:rPr>
              <w:t>Т.С. 35/10 кV</w:t>
            </w:r>
            <w:r w:rsidRPr="00F6668D">
              <w:rPr>
                <w:rFonts w:cs="Arial"/>
                <w:lang w:val="sr-Cyrl-RS"/>
              </w:rPr>
              <w:t>,</w:t>
            </w:r>
            <w:r w:rsidRPr="00F6668D">
              <w:rPr>
                <w:rFonts w:cs="Arial"/>
              </w:rPr>
              <w:t xml:space="preserve"> Куршумлија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110</w:t>
            </w:r>
          </w:p>
        </w:tc>
      </w:tr>
      <w:tr w:rsidR="00C7284F" w:rsidRPr="00F6668D" w:rsidTr="004F255E">
        <w:trPr>
          <w:trHeight w:val="59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Пирот</w:t>
            </w:r>
            <w:r w:rsidRPr="00F6668D">
              <w:rPr>
                <w:rFonts w:cs="Arial"/>
                <w:lang w:val="sr-Cyrl-RS"/>
              </w:rPr>
              <w:t>, у</w:t>
            </w:r>
            <w:r w:rsidRPr="00F6668D">
              <w:rPr>
                <w:rFonts w:cs="Arial"/>
              </w:rPr>
              <w:t>правна зграда, приручни магацин, ресторан и помоћни објекти</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1756</w:t>
            </w:r>
          </w:p>
        </w:tc>
      </w:tr>
      <w:tr w:rsidR="00C7284F" w:rsidRPr="00F6668D" w:rsidTr="004F255E">
        <w:trPr>
          <w:trHeight w:val="34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Пирот</w:t>
            </w:r>
            <w:r w:rsidRPr="00F6668D">
              <w:rPr>
                <w:rFonts w:cs="Arial"/>
                <w:lang w:val="sr-Cyrl-RS"/>
              </w:rPr>
              <w:t>, р</w:t>
            </w:r>
            <w:r w:rsidRPr="00F6668D">
              <w:rPr>
                <w:rFonts w:cs="Arial"/>
              </w:rPr>
              <w:t>адионица (браварска и аутомеханичарска) и заједничке просторије електромонтера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404</w:t>
            </w:r>
          </w:p>
        </w:tc>
      </w:tr>
      <w:tr w:rsidR="00C7284F" w:rsidRPr="00F6668D" w:rsidTr="004F255E">
        <w:trPr>
          <w:trHeight w:val="27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Пирот</w:t>
            </w:r>
            <w:r w:rsidRPr="00F6668D">
              <w:rPr>
                <w:rFonts w:cs="Arial"/>
                <w:lang w:val="sr-Cyrl-RS"/>
              </w:rPr>
              <w:t>, м</w:t>
            </w:r>
            <w:r w:rsidRPr="00F6668D">
              <w:rPr>
                <w:rFonts w:cs="Arial"/>
              </w:rPr>
              <w:t>агацин, котларница и гараже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290</w:t>
            </w:r>
          </w:p>
        </w:tc>
      </w:tr>
      <w:tr w:rsidR="00C7284F" w:rsidRPr="00F6668D" w:rsidTr="004F255E">
        <w:trPr>
          <w:trHeight w:val="296"/>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МХЕ Темац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472</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Пирот</w:t>
            </w:r>
            <w:r w:rsidRPr="00F6668D">
              <w:rPr>
                <w:rFonts w:cs="Arial"/>
                <w:lang w:val="sr-Cyrl-RS"/>
              </w:rPr>
              <w:t>, к</w:t>
            </w:r>
            <w:r w:rsidRPr="00F6668D">
              <w:rPr>
                <w:rFonts w:cs="Arial"/>
              </w:rPr>
              <w:t>омплекс Нова Локација Гњилан (магацини)</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3900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Бабушница</w:t>
            </w:r>
            <w:r w:rsidRPr="00F6668D">
              <w:rPr>
                <w:rFonts w:cs="Arial"/>
                <w:lang w:val="sr-Cyrl-RS"/>
              </w:rPr>
              <w:t>, у</w:t>
            </w:r>
            <w:r w:rsidRPr="00F6668D">
              <w:rPr>
                <w:rFonts w:cs="Arial"/>
              </w:rPr>
              <w:t>правна зграда, радионица, магацин, портирница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587</w:t>
            </w:r>
          </w:p>
        </w:tc>
      </w:tr>
      <w:tr w:rsidR="00C7284F" w:rsidRPr="00F6668D" w:rsidTr="004F255E">
        <w:trPr>
          <w:trHeight w:val="31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Димитровград</w:t>
            </w:r>
            <w:r w:rsidRPr="00F6668D">
              <w:rPr>
                <w:rFonts w:cs="Arial"/>
                <w:lang w:val="sr-Cyrl-RS"/>
              </w:rPr>
              <w:t>, у</w:t>
            </w:r>
            <w:r w:rsidRPr="00F6668D">
              <w:rPr>
                <w:rFonts w:cs="Arial"/>
              </w:rPr>
              <w:t>правна зграда, радионица, магацин, портирница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439</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Бела Паланка</w:t>
            </w:r>
            <w:r w:rsidRPr="00F6668D">
              <w:rPr>
                <w:rFonts w:cs="Arial"/>
                <w:lang w:val="sr-Cyrl-RS"/>
              </w:rPr>
              <w:t>, у</w:t>
            </w:r>
            <w:r w:rsidRPr="00F6668D">
              <w:rPr>
                <w:rFonts w:cs="Arial"/>
              </w:rPr>
              <w:t>правна зграда, магацин, гаража,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453</w:t>
            </w:r>
          </w:p>
        </w:tc>
      </w:tr>
      <w:tr w:rsidR="00C7284F" w:rsidRPr="00F6668D" w:rsidTr="004F255E">
        <w:trPr>
          <w:trHeight w:val="32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у</w:t>
            </w:r>
            <w:r w:rsidRPr="00F6668D">
              <w:rPr>
                <w:rFonts w:cs="Arial"/>
              </w:rPr>
              <w:t>правна зграда Одсека Лесковац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1386</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огон Лесковац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4600</w:t>
            </w:r>
          </w:p>
        </w:tc>
      </w:tr>
      <w:tr w:rsidR="00C7284F" w:rsidRPr="00F6668D" w:rsidTr="004F255E">
        <w:trPr>
          <w:trHeight w:val="35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Власотинце и магацин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Власотинце</w:t>
            </w:r>
            <w:r w:rsidRPr="00F6668D">
              <w:rPr>
                <w:rFonts w:cs="Arial"/>
                <w:lang w:val="sr-Cyrl-RS"/>
              </w:rPr>
              <w:t xml:space="preserve">, </w:t>
            </w:r>
            <w:r w:rsidRPr="00F6668D">
              <w:rPr>
                <w:rFonts w:cs="Arial"/>
              </w:rPr>
              <w:t>шалтер</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83</w:t>
            </w:r>
          </w:p>
        </w:tc>
      </w:tr>
      <w:tr w:rsidR="00C7284F" w:rsidRPr="00F6668D" w:rsidTr="004F255E">
        <w:trPr>
          <w:trHeight w:val="35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Босилеград</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Манојловац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Печењевац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240</w:t>
            </w:r>
          </w:p>
        </w:tc>
      </w:tr>
      <w:tr w:rsidR="00C7284F" w:rsidRPr="00F6668D" w:rsidTr="004F255E">
        <w:trPr>
          <w:trHeight w:val="34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Вучје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127</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Грделица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147</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огон Сурдулица – управна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348</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Услуге дезинсекције, п</w:t>
            </w:r>
            <w:r w:rsidRPr="00F6668D">
              <w:rPr>
                <w:rFonts w:cs="Arial"/>
              </w:rPr>
              <w:t>ословница Бело поље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1270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Црна Трава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165</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огон Лебане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1015</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Бојник и шалтер сала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370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п</w:t>
            </w:r>
            <w:r w:rsidRPr="00F6668D">
              <w:rPr>
                <w:rFonts w:cs="Arial"/>
              </w:rPr>
              <w:t>ословница Медвеђа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310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ХЕ Вучје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720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Врање</w:t>
            </w:r>
            <w:r w:rsidRPr="00F6668D">
              <w:rPr>
                <w:rFonts w:cs="Arial"/>
                <w:lang w:val="sr-Cyrl-RS"/>
              </w:rPr>
              <w:t>, у</w:t>
            </w:r>
            <w:r w:rsidRPr="00F6668D">
              <w:rPr>
                <w:rFonts w:cs="Arial"/>
              </w:rPr>
              <w:t>правна зграда са архивом</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495</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Врање</w:t>
            </w:r>
            <w:r w:rsidRPr="00F6668D">
              <w:rPr>
                <w:rFonts w:cs="Arial"/>
                <w:lang w:val="sr-Cyrl-RS"/>
              </w:rPr>
              <w:t>, п</w:t>
            </w:r>
            <w:r w:rsidRPr="00F6668D">
              <w:rPr>
                <w:rFonts w:cs="Arial"/>
              </w:rPr>
              <w:t>огон, радионице и  магацин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2068</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Врање</w:t>
            </w:r>
            <w:r w:rsidRPr="00F6668D">
              <w:rPr>
                <w:rFonts w:cs="Arial"/>
                <w:lang w:val="sr-Cyrl-RS"/>
              </w:rPr>
              <w:t>, н</w:t>
            </w:r>
            <w:r w:rsidRPr="00F6668D">
              <w:rPr>
                <w:rFonts w:cs="Arial"/>
              </w:rPr>
              <w:t>аплатна служба и рачунски центар</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240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Врање</w:t>
            </w:r>
            <w:r w:rsidRPr="00F6668D">
              <w:rPr>
                <w:rFonts w:cs="Arial"/>
                <w:lang w:val="sr-Cyrl-RS"/>
              </w:rPr>
              <w:t>, б</w:t>
            </w:r>
            <w:r w:rsidRPr="00F6668D">
              <w:rPr>
                <w:rFonts w:cs="Arial"/>
              </w:rPr>
              <w:t>аждарна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Бујановац</w:t>
            </w:r>
            <w:r w:rsidRPr="00F6668D">
              <w:rPr>
                <w:rFonts w:cs="Arial"/>
                <w:lang w:val="sr-Cyrl-RS"/>
              </w:rPr>
              <w:t>, н</w:t>
            </w:r>
            <w:r w:rsidRPr="00F6668D">
              <w:rPr>
                <w:rFonts w:cs="Arial"/>
              </w:rPr>
              <w:t>аплатна служба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Бујановац</w:t>
            </w:r>
            <w:r w:rsidRPr="00F6668D">
              <w:rPr>
                <w:rFonts w:cs="Arial"/>
                <w:lang w:val="sr-Cyrl-RS"/>
              </w:rPr>
              <w:t>, п</w:t>
            </w:r>
            <w:r w:rsidRPr="00F6668D">
              <w:rPr>
                <w:rFonts w:cs="Arial"/>
              </w:rPr>
              <w:t>ословница и гараже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335</w:t>
            </w:r>
          </w:p>
        </w:tc>
      </w:tr>
      <w:tr w:rsidR="00C7284F" w:rsidRPr="00F6668D" w:rsidTr="004F255E">
        <w:trPr>
          <w:trHeight w:val="39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Прешево</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Прешево</w:t>
            </w:r>
            <w:r w:rsidRPr="00F6668D">
              <w:rPr>
                <w:rFonts w:cs="Arial"/>
                <w:lang w:val="sr-Cyrl-RS"/>
              </w:rPr>
              <w:t>, н</w:t>
            </w:r>
            <w:r w:rsidRPr="00F6668D">
              <w:rPr>
                <w:rFonts w:cs="Arial"/>
              </w:rPr>
              <w:t>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111</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Трговиште</w:t>
            </w:r>
            <w:r w:rsidRPr="00F6668D">
              <w:rPr>
                <w:rFonts w:cs="Arial"/>
                <w:lang w:val="sr-Cyrl-RS"/>
              </w:rPr>
              <w:t>, у</w:t>
            </w:r>
            <w:r w:rsidRPr="00F6668D">
              <w:rPr>
                <w:rFonts w:cs="Arial"/>
              </w:rPr>
              <w:t>права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58</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Владичин Хан</w:t>
            </w:r>
            <w:r w:rsidRPr="00F6668D">
              <w:rPr>
                <w:rFonts w:cs="Arial"/>
                <w:lang w:val="sr-Cyrl-RS"/>
              </w:rPr>
              <w:t>, н</w:t>
            </w:r>
            <w:r w:rsidRPr="00F6668D">
              <w:rPr>
                <w:rFonts w:cs="Arial"/>
              </w:rPr>
              <w:t>аплатна служба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Владичин Хан</w:t>
            </w:r>
            <w:r w:rsidRPr="00F6668D">
              <w:rPr>
                <w:rFonts w:cs="Arial"/>
                <w:lang w:val="sr-Cyrl-RS"/>
              </w:rPr>
              <w:t>, п</w:t>
            </w:r>
            <w:r w:rsidRPr="00F6668D">
              <w:rPr>
                <w:rFonts w:cs="Arial"/>
              </w:rPr>
              <w:t>ословница и гараже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464</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Врањска Бања</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58</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Власе</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п</w:t>
            </w:r>
            <w:r w:rsidRPr="00F6668D">
              <w:rPr>
                <w:rFonts w:cs="Arial"/>
              </w:rPr>
              <w:t>росторије одржавања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м</w:t>
            </w:r>
            <w:r w:rsidRPr="00F6668D">
              <w:rPr>
                <w:rFonts w:cs="Arial"/>
              </w:rPr>
              <w:t>агацин опасних материја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в</w:t>
            </w:r>
            <w:r w:rsidRPr="00F6668D">
              <w:rPr>
                <w:rFonts w:cs="Arial"/>
              </w:rPr>
              <w:t>инклерска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370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те</w:t>
            </w:r>
            <w:r w:rsidRPr="00F6668D">
              <w:rPr>
                <w:rFonts w:cs="Arial"/>
              </w:rPr>
              <w:t>лефонска централа</w:t>
            </w:r>
            <w:r w:rsidRPr="00F6668D">
              <w:rPr>
                <w:rFonts w:cs="Arial"/>
                <w:lang w:val="sr-Cyrl-RS"/>
              </w:rPr>
              <w:t>,</w:t>
            </w:r>
            <w:r w:rsidRPr="00F6668D">
              <w:rPr>
                <w:rFonts w:cs="Arial"/>
              </w:rPr>
              <w:t xml:space="preserve"> Ниш</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92</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п</w:t>
            </w:r>
            <w:r w:rsidRPr="00F6668D">
              <w:rPr>
                <w:rFonts w:cs="Arial"/>
              </w:rPr>
              <w:t>росторија пријемница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н</w:t>
            </w:r>
            <w:r w:rsidRPr="00F6668D">
              <w:rPr>
                <w:rFonts w:cs="Arial"/>
              </w:rPr>
              <w:t>ова и стара управна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3600</w:t>
            </w:r>
          </w:p>
        </w:tc>
      </w:tr>
      <w:tr w:rsidR="00C7284F" w:rsidRPr="00F6668D" w:rsidTr="004F255E">
        <w:trPr>
          <w:trHeight w:val="30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б</w:t>
            </w:r>
            <w:r w:rsidRPr="00F6668D">
              <w:rPr>
                <w:rFonts w:cs="Arial"/>
              </w:rPr>
              <w:t>арака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230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Услуга дезинсекције, в</w:t>
            </w:r>
            <w:r w:rsidRPr="00F6668D">
              <w:rPr>
                <w:rFonts w:cs="Arial"/>
              </w:rPr>
              <w:t>атрогасни дом</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525</w:t>
            </w:r>
          </w:p>
        </w:tc>
      </w:tr>
      <w:tr w:rsidR="00C7284F" w:rsidRPr="00F6668D" w:rsidTr="004F255E">
        <w:trPr>
          <w:trHeight w:val="22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ХЕ Света Петка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253</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н</w:t>
            </w:r>
            <w:r>
              <w:rPr>
                <w:rFonts w:cs="Arial"/>
              </w:rPr>
              <w:t xml:space="preserve">аплата, </w:t>
            </w:r>
            <w:r w:rsidRPr="00F6668D">
              <w:rPr>
                <w:rFonts w:cs="Arial"/>
              </w:rPr>
              <w:t>диспичерски центар</w:t>
            </w:r>
            <w:r w:rsidRPr="00F6668D">
              <w:rPr>
                <w:rFonts w:cs="Arial"/>
                <w:lang w:val="sr-Cyrl-RS"/>
              </w:rPr>
              <w:t>,</w:t>
            </w:r>
            <w:r w:rsidRPr="00F6668D">
              <w:rPr>
                <w:rFonts w:cs="Arial"/>
              </w:rPr>
              <w:t xml:space="preserve"> Центар 2</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537</w:t>
            </w:r>
          </w:p>
        </w:tc>
      </w:tr>
      <w:tr w:rsidR="00C7284F" w:rsidRPr="00F6668D" w:rsidTr="004F255E">
        <w:trPr>
          <w:trHeight w:val="5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м</w:t>
            </w:r>
            <w:r>
              <w:rPr>
                <w:rFonts w:cs="Arial"/>
              </w:rPr>
              <w:t xml:space="preserve">агацини и </w:t>
            </w:r>
            <w:r w:rsidRPr="00F6668D">
              <w:rPr>
                <w:rFonts w:cs="Arial"/>
              </w:rPr>
              <w:t>механичарска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1619</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п</w:t>
            </w:r>
            <w:r w:rsidRPr="00F6668D">
              <w:rPr>
                <w:rFonts w:cs="Arial"/>
              </w:rPr>
              <w:t>росторија за возаче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120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б</w:t>
            </w:r>
            <w:r w:rsidRPr="00F6668D">
              <w:rPr>
                <w:rFonts w:cs="Arial"/>
              </w:rPr>
              <w:t>раварска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w:t>
            </w:r>
            <w:r w:rsidRPr="00F6668D">
              <w:rPr>
                <w:rFonts w:cs="Arial"/>
                <w:lang w:val="sr-Cyrl-RS"/>
              </w:rPr>
              <w:t>, п</w:t>
            </w:r>
            <w:r w:rsidRPr="00F6668D">
              <w:rPr>
                <w:rFonts w:cs="Arial"/>
              </w:rPr>
              <w:t>росторија за физичке раднике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185</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Нишка бања</w:t>
            </w:r>
            <w:r w:rsidRPr="00F6668D">
              <w:rPr>
                <w:rFonts w:cs="Arial"/>
                <w:lang w:val="sr-Cyrl-RS"/>
              </w:rPr>
              <w:t>, п</w:t>
            </w:r>
            <w:r w:rsidRPr="00F6668D">
              <w:rPr>
                <w:rFonts w:cs="Arial"/>
              </w:rPr>
              <w:t>ословна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Гаџин Хан</w:t>
            </w:r>
            <w:r w:rsidRPr="00F6668D">
              <w:rPr>
                <w:rFonts w:cs="Arial"/>
                <w:lang w:val="sr-Cyrl-RS"/>
              </w:rPr>
              <w:t>, п</w:t>
            </w:r>
            <w:r w:rsidRPr="00F6668D">
              <w:rPr>
                <w:rFonts w:cs="Arial"/>
              </w:rPr>
              <w:t>ословна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Услуге дезинсекције, </w:t>
            </w:r>
            <w:r w:rsidRPr="00F6668D">
              <w:rPr>
                <w:rFonts w:cs="Arial"/>
              </w:rPr>
              <w:t>Дољевац</w:t>
            </w:r>
            <w:r w:rsidRPr="00F6668D">
              <w:rPr>
                <w:rFonts w:cs="Arial"/>
                <w:lang w:val="sr-Cyrl-RS"/>
              </w:rPr>
              <w:t>, п</w:t>
            </w:r>
            <w:r w:rsidRPr="00F6668D">
              <w:rPr>
                <w:rFonts w:cs="Arial"/>
              </w:rPr>
              <w:t>ословна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Душник</w:t>
            </w:r>
            <w:r w:rsidRPr="00F6668D">
              <w:rPr>
                <w:rFonts w:cs="Arial"/>
                <w:lang w:val="sr-Cyrl-RS"/>
              </w:rPr>
              <w:t>, и</w:t>
            </w:r>
            <w:r w:rsidRPr="00F6668D">
              <w:rPr>
                <w:rFonts w:cs="Arial"/>
              </w:rPr>
              <w:t>спостава пословнице Гаџин Хан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Алексинац</w:t>
            </w:r>
            <w:r w:rsidRPr="00F6668D">
              <w:rPr>
                <w:rFonts w:cs="Arial"/>
                <w:lang w:val="sr-Cyrl-RS"/>
              </w:rPr>
              <w:t>, у</w:t>
            </w:r>
            <w:r w:rsidRPr="00F6668D">
              <w:rPr>
                <w:rFonts w:cs="Arial"/>
              </w:rPr>
              <w:t>права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Алексинац</w:t>
            </w:r>
            <w:r w:rsidRPr="00F6668D">
              <w:rPr>
                <w:rFonts w:cs="Arial"/>
                <w:lang w:val="sr-Cyrl-RS"/>
              </w:rPr>
              <w:t>, п</w:t>
            </w:r>
            <w:r w:rsidRPr="00F6668D">
              <w:rPr>
                <w:rFonts w:cs="Arial"/>
              </w:rPr>
              <w:t>огон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Топоница</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Матејевац</w:t>
            </w:r>
            <w:r w:rsidRPr="00F6668D">
              <w:rPr>
                <w:rFonts w:cs="Arial"/>
                <w:lang w:val="sr-Cyrl-RS"/>
              </w:rPr>
              <w:t>, п</w:t>
            </w:r>
            <w:r w:rsidRPr="00F6668D">
              <w:rPr>
                <w:rFonts w:cs="Arial"/>
              </w:rPr>
              <w:t>ословница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170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Услуге дезинсекције, б</w:t>
            </w:r>
            <w:r w:rsidRPr="00F6668D">
              <w:rPr>
                <w:rFonts w:cs="Arial"/>
              </w:rPr>
              <w:t>аждарница и наплата Центар 1</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285</w:t>
            </w:r>
          </w:p>
        </w:tc>
      </w:tr>
      <w:tr w:rsidR="00C7284F" w:rsidRPr="00F6668D" w:rsidTr="004F255E">
        <w:trPr>
          <w:trHeight w:val="188"/>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Зајечар</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jc w:val="center"/>
              <w:rPr>
                <w:rFonts w:cs="Arial"/>
              </w:rPr>
            </w:pPr>
            <w:r w:rsidRPr="00F6668D">
              <w:rPr>
                <w:rFonts w:cs="Arial"/>
              </w:rPr>
              <w:t>500</w:t>
            </w:r>
          </w:p>
        </w:tc>
      </w:tr>
      <w:tr w:rsidR="00C7284F" w:rsidRPr="00F6668D" w:rsidTr="004F255E">
        <w:trPr>
          <w:trHeight w:val="28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Зајечар</w:t>
            </w:r>
            <w:r w:rsidRPr="00F6668D">
              <w:rPr>
                <w:rFonts w:cs="Arial"/>
                <w:lang w:val="sr-Cyrl-RS"/>
              </w:rPr>
              <w:t>, з</w:t>
            </w:r>
            <w:r w:rsidRPr="00F6668D">
              <w:rPr>
                <w:rFonts w:cs="Arial"/>
              </w:rPr>
              <w:t>града погона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Зајечар</w:t>
            </w:r>
            <w:r w:rsidRPr="00F6668D">
              <w:rPr>
                <w:rFonts w:cs="Arial"/>
                <w:lang w:val="sr-Cyrl-RS"/>
              </w:rPr>
              <w:t>, с</w:t>
            </w:r>
            <w:r w:rsidRPr="00F6668D">
              <w:rPr>
                <w:rFonts w:cs="Arial"/>
              </w:rPr>
              <w:t>тара зграда магацина, гаража и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Зајечар</w:t>
            </w:r>
            <w:r w:rsidRPr="00F6668D">
              <w:rPr>
                <w:rFonts w:cs="Arial"/>
                <w:lang w:val="sr-Cyrl-RS"/>
              </w:rPr>
              <w:t>, г</w:t>
            </w:r>
            <w:r w:rsidRPr="00F6668D">
              <w:rPr>
                <w:rFonts w:cs="Arial"/>
              </w:rPr>
              <w:t>аража стручних служби</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Зајечар</w:t>
            </w:r>
            <w:r w:rsidRPr="00F6668D">
              <w:rPr>
                <w:rFonts w:cs="Arial"/>
                <w:lang w:val="sr-Cyrl-RS"/>
              </w:rPr>
              <w:t>, ц</w:t>
            </w:r>
            <w:r w:rsidRPr="00F6668D">
              <w:rPr>
                <w:rFonts w:cs="Arial"/>
              </w:rPr>
              <w:t>ентрални магацин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700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Мајданпек</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350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 xml:space="preserve">Неготин, </w:t>
            </w:r>
            <w:r w:rsidRPr="00F6668D">
              <w:rPr>
                <w:rFonts w:cs="Arial"/>
                <w:lang w:val="sr-Cyrl-RS"/>
              </w:rPr>
              <w:t>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Кладово</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500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Кладово</w:t>
            </w:r>
            <w:r w:rsidRPr="00F6668D">
              <w:rPr>
                <w:rFonts w:cs="Arial"/>
                <w:lang w:val="sr-Cyrl-RS"/>
              </w:rPr>
              <w:t>, д</w:t>
            </w:r>
            <w:r w:rsidRPr="00F6668D">
              <w:rPr>
                <w:rFonts w:cs="Arial"/>
              </w:rPr>
              <w:t>ежурна и техничка служба</w:t>
            </w:r>
          </w:p>
        </w:tc>
        <w:tc>
          <w:tcPr>
            <w:tcW w:w="1839" w:type="dxa"/>
            <w:vAlign w:val="center"/>
          </w:tcPr>
          <w:p w:rsidR="00C7284F" w:rsidRPr="00F6668D" w:rsidRDefault="00C7284F" w:rsidP="004F255E">
            <w:pPr>
              <w:autoSpaceDE w:val="0"/>
              <w:autoSpaceDN w:val="0"/>
              <w:adjustRightInd w:val="0"/>
              <w:spacing w:after="200" w:line="276" w:lineRule="auto"/>
              <w:jc w:val="center"/>
              <w:rPr>
                <w:rFonts w:cs="Arial"/>
              </w:rPr>
            </w:pPr>
            <w:r w:rsidRPr="00F6668D">
              <w:rPr>
                <w:rFonts w:cs="Arial"/>
              </w:rPr>
              <w:t>220</w:t>
            </w:r>
          </w:p>
        </w:tc>
      </w:tr>
      <w:tr w:rsidR="00C7284F" w:rsidRPr="00F6668D" w:rsidTr="004F255E">
        <w:trPr>
          <w:trHeight w:val="215"/>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Доњи Милановац</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224"/>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Сврљиг</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Књажевац</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Гамзиградска бања</w:t>
            </w:r>
            <w:r w:rsidRPr="00F6668D">
              <w:rPr>
                <w:rFonts w:cs="Arial"/>
                <w:lang w:val="sr-Cyrl-RS"/>
              </w:rPr>
              <w:t xml:space="preserve">, </w:t>
            </w:r>
            <w:r w:rsidRPr="00F6668D">
              <w:rPr>
                <w:rFonts w:cs="Arial"/>
              </w:rPr>
              <w:t>НОРЦ</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400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ХЕ Гамзиград</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17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Бољевац</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270</w:t>
            </w:r>
          </w:p>
        </w:tc>
      </w:tr>
      <w:tr w:rsidR="00C7284F" w:rsidRPr="00F6668D" w:rsidTr="004F255E">
        <w:trPr>
          <w:trHeight w:val="17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ХЕ Соколовица</w:t>
            </w:r>
            <w:r w:rsidRPr="00F6668D">
              <w:rPr>
                <w:rFonts w:cs="Arial"/>
                <w:lang w:val="sr-Cyrl-RS"/>
              </w:rPr>
              <w:t>,</w:t>
            </w:r>
            <w:r w:rsidRPr="00F6668D">
              <w:rPr>
                <w:rFonts w:cs="Arial"/>
              </w:rPr>
              <w:t xml:space="preserve"> Соколовица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300</w:t>
            </w:r>
          </w:p>
        </w:tc>
      </w:tr>
      <w:tr w:rsidR="00C7284F" w:rsidRPr="00F6668D" w:rsidTr="004F255E">
        <w:trPr>
          <w:trHeight w:val="269"/>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Жагубица</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Крапољин</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Бор</w:t>
            </w:r>
            <w:r w:rsidRPr="00F6668D">
              <w:rPr>
                <w:rFonts w:cs="Arial"/>
                <w:lang w:val="sr-Cyrl-RS"/>
              </w:rPr>
              <w:t>, у</w:t>
            </w:r>
            <w:r w:rsidRPr="00F6668D">
              <w:rPr>
                <w:rFonts w:cs="Arial"/>
              </w:rPr>
              <w:t>правна зграда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Бор</w:t>
            </w:r>
            <w:r w:rsidRPr="00F6668D">
              <w:rPr>
                <w:rFonts w:cs="Arial"/>
                <w:lang w:val="sr-Cyrl-RS"/>
              </w:rPr>
              <w:t>, з</w:t>
            </w:r>
            <w:r w:rsidRPr="00F6668D">
              <w:rPr>
                <w:rFonts w:cs="Arial"/>
              </w:rPr>
              <w:t>града погона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500</w:t>
            </w:r>
          </w:p>
        </w:tc>
      </w:tr>
      <w:tr w:rsidR="00C7284F" w:rsidRPr="00F6668D" w:rsidTr="004F255E">
        <w:trPr>
          <w:trHeight w:val="260"/>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Бор</w:t>
            </w:r>
            <w:r w:rsidRPr="00F6668D">
              <w:rPr>
                <w:rFonts w:cs="Arial"/>
                <w:lang w:val="sr-Cyrl-RS"/>
              </w:rPr>
              <w:t>, м</w:t>
            </w:r>
            <w:r w:rsidRPr="00F6668D">
              <w:rPr>
                <w:rFonts w:cs="Arial"/>
              </w:rPr>
              <w:t>агацин</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33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Бор</w:t>
            </w:r>
            <w:r w:rsidRPr="00F6668D">
              <w:rPr>
                <w:rFonts w:cs="Arial"/>
                <w:lang w:val="sr-Cyrl-RS"/>
              </w:rPr>
              <w:t>, г</w:t>
            </w:r>
            <w:r w:rsidRPr="00F6668D">
              <w:rPr>
                <w:rFonts w:cs="Arial"/>
              </w:rPr>
              <w:t>араже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100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Бор</w:t>
            </w:r>
            <w:r w:rsidRPr="00F6668D">
              <w:rPr>
                <w:rFonts w:cs="Arial"/>
                <w:lang w:val="sr-Cyrl-RS"/>
              </w:rPr>
              <w:t>, р</w:t>
            </w:r>
            <w:r w:rsidRPr="00F6668D">
              <w:rPr>
                <w:rFonts w:cs="Arial"/>
              </w:rPr>
              <w:t>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50</w:t>
            </w:r>
          </w:p>
        </w:tc>
      </w:tr>
      <w:tr w:rsidR="00C7284F" w:rsidRPr="00F6668D" w:rsidTr="004F255E">
        <w:trPr>
          <w:trHeight w:val="197"/>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Прокупље</w:t>
            </w:r>
            <w:r w:rsidRPr="00F6668D">
              <w:rPr>
                <w:rFonts w:cs="Arial"/>
                <w:lang w:val="sr-Cyrl-RS"/>
              </w:rPr>
              <w:t>, у</w:t>
            </w:r>
            <w:r w:rsidRPr="00F6668D">
              <w:rPr>
                <w:rFonts w:cs="Arial"/>
              </w:rPr>
              <w:t>правна зграда са канцеларијама и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1150</w:t>
            </w:r>
          </w:p>
        </w:tc>
      </w:tr>
      <w:tr w:rsidR="00C7284F" w:rsidRPr="00F6668D" w:rsidTr="004F255E">
        <w:trPr>
          <w:trHeight w:val="476"/>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 xml:space="preserve">Прокупље – доњи погон, </w:t>
            </w:r>
            <w:r w:rsidRPr="00F6668D">
              <w:rPr>
                <w:rFonts w:cs="Arial"/>
                <w:lang w:val="sr-Cyrl-RS"/>
              </w:rPr>
              <w:t>м</w:t>
            </w:r>
            <w:r w:rsidRPr="00F6668D">
              <w:rPr>
                <w:rFonts w:cs="Arial"/>
              </w:rPr>
              <w:t>агацински простор радионице, канцеларије</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2000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Прокупље</w:t>
            </w:r>
            <w:r w:rsidRPr="00F6668D">
              <w:rPr>
                <w:rFonts w:cs="Arial"/>
                <w:lang w:val="sr-Cyrl-RS"/>
              </w:rPr>
              <w:t>, а</w:t>
            </w:r>
            <w:r w:rsidRPr="00F6668D">
              <w:rPr>
                <w:rFonts w:cs="Arial"/>
              </w:rPr>
              <w:t>уто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350</w:t>
            </w:r>
          </w:p>
        </w:tc>
      </w:tr>
      <w:tr w:rsidR="00C7284F" w:rsidRPr="00F6668D" w:rsidTr="004F255E">
        <w:trPr>
          <w:trHeight w:val="233"/>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lastRenderedPageBreak/>
              <w:t xml:space="preserve">Услуге дезинсекције, </w:t>
            </w:r>
            <w:r w:rsidRPr="00F6668D">
              <w:rPr>
                <w:rFonts w:cs="Arial"/>
              </w:rPr>
              <w:t>Блаце</w:t>
            </w:r>
            <w:r w:rsidRPr="00F6668D">
              <w:rPr>
                <w:rFonts w:cs="Arial"/>
                <w:lang w:val="sr-Cyrl-RS"/>
              </w:rPr>
              <w:t>, у</w:t>
            </w:r>
            <w:r w:rsidRPr="00F6668D">
              <w:rPr>
                <w:rFonts w:cs="Arial"/>
              </w:rPr>
              <w:t>правна зграда, магацин, радионица,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450</w:t>
            </w:r>
          </w:p>
        </w:tc>
      </w:tr>
      <w:tr w:rsidR="00C7284F" w:rsidRPr="00F6668D" w:rsidTr="004F255E">
        <w:trPr>
          <w:trHeight w:val="242"/>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Житорађе</w:t>
            </w:r>
            <w:r w:rsidRPr="00F6668D">
              <w:rPr>
                <w:rFonts w:cs="Arial"/>
                <w:lang w:val="sr-Cyrl-RS"/>
              </w:rPr>
              <w:t>, у</w:t>
            </w:r>
            <w:r w:rsidRPr="00F6668D">
              <w:rPr>
                <w:rFonts w:cs="Arial"/>
              </w:rPr>
              <w:t>правна зграда, магацин, радионица,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375</w:t>
            </w:r>
          </w:p>
        </w:tc>
      </w:tr>
      <w:tr w:rsidR="00C7284F" w:rsidRPr="00F6668D" w:rsidTr="004F255E">
        <w:trPr>
          <w:trHeight w:val="16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Мерошина</w:t>
            </w:r>
            <w:r w:rsidRPr="00F6668D">
              <w:rPr>
                <w:rFonts w:cs="Arial"/>
                <w:lang w:val="sr-Cyrl-RS"/>
              </w:rPr>
              <w:t>, у</w:t>
            </w:r>
            <w:r w:rsidRPr="00F6668D">
              <w:rPr>
                <w:rFonts w:cs="Arial"/>
              </w:rPr>
              <w:t>правна зграда, магацин, радионица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265</w:t>
            </w:r>
          </w:p>
        </w:tc>
      </w:tr>
      <w:tr w:rsidR="00C7284F" w:rsidRPr="00F6668D" w:rsidTr="004F255E">
        <w:trPr>
          <w:trHeight w:val="251"/>
          <w:jc w:val="center"/>
        </w:trPr>
        <w:tc>
          <w:tcPr>
            <w:tcW w:w="9406" w:type="dxa"/>
            <w:vAlign w:val="center"/>
          </w:tcPr>
          <w:p w:rsidR="00C7284F" w:rsidRPr="00F6668D" w:rsidRDefault="00C7284F" w:rsidP="004F255E">
            <w:pPr>
              <w:autoSpaceDE w:val="0"/>
              <w:autoSpaceDN w:val="0"/>
              <w:adjustRightInd w:val="0"/>
              <w:rPr>
                <w:rFonts w:cs="Arial"/>
              </w:rPr>
            </w:pPr>
            <w:r w:rsidRPr="00F6668D">
              <w:rPr>
                <w:rFonts w:cs="Arial"/>
                <w:lang w:val="sr-Cyrl-RS"/>
              </w:rPr>
              <w:t xml:space="preserve">Услуге дезинсекције, </w:t>
            </w:r>
            <w:r w:rsidRPr="00F6668D">
              <w:rPr>
                <w:rFonts w:cs="Arial"/>
              </w:rPr>
              <w:t>Куршумлија</w:t>
            </w:r>
            <w:r w:rsidRPr="00F6668D">
              <w:rPr>
                <w:rFonts w:cs="Arial"/>
                <w:lang w:val="sr-Cyrl-RS"/>
              </w:rPr>
              <w:t>, у</w:t>
            </w:r>
            <w:r w:rsidRPr="00F6668D">
              <w:rPr>
                <w:rFonts w:cs="Arial"/>
              </w:rPr>
              <w:t>правна зграда, магацин, радионица, наплата</w:t>
            </w:r>
          </w:p>
        </w:tc>
        <w:tc>
          <w:tcPr>
            <w:tcW w:w="1839" w:type="dxa"/>
            <w:vAlign w:val="center"/>
          </w:tcPr>
          <w:p w:rsidR="00C7284F" w:rsidRPr="00F6668D" w:rsidRDefault="00C7284F" w:rsidP="004F255E">
            <w:pPr>
              <w:autoSpaceDE w:val="0"/>
              <w:autoSpaceDN w:val="0"/>
              <w:adjustRightInd w:val="0"/>
              <w:jc w:val="center"/>
              <w:rPr>
                <w:rFonts w:cs="Arial"/>
              </w:rPr>
            </w:pPr>
            <w:r w:rsidRPr="00F6668D">
              <w:rPr>
                <w:rFonts w:cs="Arial"/>
              </w:rPr>
              <w:t>650</w:t>
            </w:r>
          </w:p>
        </w:tc>
      </w:tr>
    </w:tbl>
    <w:p w:rsidR="00C7284F" w:rsidRPr="00C9129F" w:rsidRDefault="00C7284F" w:rsidP="00C7284F">
      <w:pPr>
        <w:rPr>
          <w:rFonts w:cs="Arial"/>
          <w:color w:val="000000"/>
          <w:sz w:val="24"/>
          <w:szCs w:val="24"/>
        </w:rPr>
      </w:pPr>
      <w:r w:rsidRPr="00C9129F">
        <w:rPr>
          <w:rFonts w:cs="Arial"/>
          <w:color w:val="000000"/>
          <w:sz w:val="24"/>
          <w:szCs w:val="24"/>
        </w:rPr>
        <w:t>Услуге</w:t>
      </w:r>
      <w:r w:rsidR="0082462D">
        <w:rPr>
          <w:rFonts w:cs="Arial"/>
          <w:color w:val="000000"/>
          <w:sz w:val="24"/>
          <w:szCs w:val="24"/>
          <w:lang w:val="sr-Cyrl-RS"/>
        </w:rPr>
        <w:t xml:space="preserve"> дератизације и дезинсекције</w:t>
      </w:r>
      <w:r w:rsidRPr="00C9129F">
        <w:rPr>
          <w:rFonts w:cs="Arial"/>
          <w:color w:val="000000"/>
          <w:sz w:val="24"/>
          <w:szCs w:val="24"/>
        </w:rPr>
        <w:t xml:space="preserve"> врше се два пута годишње и то:</w:t>
      </w:r>
    </w:p>
    <w:p w:rsidR="00C7284F" w:rsidRPr="00E46D84" w:rsidRDefault="00C7284F" w:rsidP="00C7284F">
      <w:pPr>
        <w:rPr>
          <w:rFonts w:cs="Arial"/>
          <w:color w:val="000000"/>
          <w:sz w:val="24"/>
          <w:szCs w:val="24"/>
          <w:lang w:val="sr-Cyrl-CS"/>
        </w:rPr>
      </w:pPr>
      <w:r w:rsidRPr="00C9129F">
        <w:rPr>
          <w:rFonts w:cs="Arial"/>
          <w:color w:val="000000"/>
          <w:sz w:val="24"/>
          <w:szCs w:val="24"/>
        </w:rPr>
        <w:t xml:space="preserve">У фази I – у октобру месецу 2017.године. </w:t>
      </w:r>
    </w:p>
    <w:p w:rsidR="00C7284F" w:rsidRPr="00C9129F" w:rsidRDefault="00C7284F" w:rsidP="00C7284F">
      <w:pPr>
        <w:rPr>
          <w:rFonts w:cs="Arial"/>
          <w:color w:val="000000"/>
          <w:sz w:val="24"/>
          <w:szCs w:val="24"/>
        </w:rPr>
      </w:pPr>
      <w:r w:rsidRPr="00C9129F">
        <w:rPr>
          <w:rFonts w:cs="Arial"/>
          <w:color w:val="000000"/>
          <w:sz w:val="24"/>
          <w:szCs w:val="24"/>
        </w:rPr>
        <w:t xml:space="preserve">У </w:t>
      </w:r>
      <w:r>
        <w:rPr>
          <w:rFonts w:cs="Arial"/>
          <w:color w:val="000000"/>
          <w:sz w:val="24"/>
          <w:szCs w:val="24"/>
        </w:rPr>
        <w:t>фази II – у априлу месецу 2018.</w:t>
      </w:r>
      <w:r w:rsidRPr="00C9129F">
        <w:rPr>
          <w:rFonts w:cs="Arial"/>
          <w:color w:val="000000"/>
          <w:sz w:val="24"/>
          <w:szCs w:val="24"/>
        </w:rPr>
        <w:t>године.</w:t>
      </w:r>
    </w:p>
    <w:p w:rsidR="00C7284F" w:rsidRPr="00C9129F" w:rsidRDefault="00C7284F" w:rsidP="00C7284F">
      <w:pPr>
        <w:rPr>
          <w:rFonts w:cs="Arial"/>
          <w:color w:val="000000"/>
          <w:sz w:val="24"/>
          <w:szCs w:val="24"/>
        </w:rPr>
      </w:pPr>
      <w:r w:rsidRPr="00C9129F">
        <w:rPr>
          <w:rFonts w:cs="Arial"/>
          <w:color w:val="000000"/>
          <w:sz w:val="24"/>
          <w:szCs w:val="24"/>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p>
    <w:p w:rsidR="00C7284F" w:rsidRDefault="00C7284F" w:rsidP="00C7284F">
      <w:pPr>
        <w:spacing w:after="120"/>
        <w:rPr>
          <w:rFonts w:cs="Arial"/>
          <w:color w:val="000000"/>
          <w:sz w:val="24"/>
          <w:szCs w:val="24"/>
        </w:rPr>
      </w:pPr>
      <w:r>
        <w:rPr>
          <w:rFonts w:cs="Arial"/>
          <w:color w:val="000000"/>
          <w:sz w:val="24"/>
          <w:szCs w:val="24"/>
        </w:rPr>
        <w:t>Изабрани понуђач је дужан да н</w:t>
      </w:r>
      <w:r w:rsidRPr="00C9129F">
        <w:rPr>
          <w:rFonts w:cs="Arial"/>
          <w:color w:val="000000"/>
          <w:sz w:val="24"/>
          <w:szCs w:val="24"/>
        </w:rPr>
        <w:t>аручиоцу, за услуге дератизације и дезинсекције пословног простора, најави долазак на место извршења услуге најмање 24 сата унапред. Најаву је п</w:t>
      </w:r>
      <w:r>
        <w:rPr>
          <w:rFonts w:cs="Arial"/>
          <w:color w:val="000000"/>
          <w:sz w:val="24"/>
          <w:szCs w:val="24"/>
        </w:rPr>
        <w:t xml:space="preserve">отребно извршити </w:t>
      </w:r>
      <w:r>
        <w:rPr>
          <w:rFonts w:cs="Arial"/>
          <w:color w:val="000000"/>
          <w:sz w:val="24"/>
          <w:szCs w:val="24"/>
          <w:lang w:val="sr-Cyrl-RS"/>
        </w:rPr>
        <w:t>Срђану Стошићу</w:t>
      </w:r>
      <w:r w:rsidRPr="00C9129F">
        <w:rPr>
          <w:rFonts w:cs="Arial"/>
          <w:color w:val="000000"/>
          <w:sz w:val="24"/>
          <w:szCs w:val="24"/>
        </w:rPr>
        <w:t xml:space="preserve"> на е-mail адресу </w:t>
      </w:r>
      <w:hyperlink r:id="rId178" w:history="1">
        <w:r w:rsidRPr="004F2A21">
          <w:rPr>
            <w:rStyle w:val="Hyperlink"/>
            <w:rFonts w:cs="Arial"/>
            <w:sz w:val="24"/>
            <w:szCs w:val="24"/>
          </w:rPr>
          <w:t>srdjan.stosic@eps.rs</w:t>
        </w:r>
      </w:hyperlink>
      <w:r>
        <w:rPr>
          <w:rFonts w:cs="Arial"/>
          <w:color w:val="000000"/>
          <w:sz w:val="24"/>
          <w:szCs w:val="24"/>
        </w:rPr>
        <w:t>.</w:t>
      </w:r>
    </w:p>
    <w:p w:rsidR="00AF2A73" w:rsidRDefault="00AF2A73" w:rsidP="00AF2A73">
      <w:pPr>
        <w:autoSpaceDE w:val="0"/>
        <w:autoSpaceDN w:val="0"/>
        <w:adjustRightInd w:val="0"/>
        <w:rPr>
          <w:rFonts w:cs="Arial"/>
          <w:bCs/>
          <w:color w:val="000000"/>
          <w:sz w:val="24"/>
          <w:szCs w:val="24"/>
        </w:rPr>
      </w:pPr>
    </w:p>
    <w:p w:rsidR="00F64275" w:rsidRPr="00F64275" w:rsidRDefault="003C226F" w:rsidP="003C226F">
      <w:pPr>
        <w:autoSpaceDE w:val="0"/>
        <w:autoSpaceDN w:val="0"/>
        <w:adjustRightInd w:val="0"/>
        <w:spacing w:after="120"/>
        <w:rPr>
          <w:rFonts w:cs="Arial"/>
          <w:b/>
          <w:bCs/>
          <w:color w:val="000000"/>
          <w:sz w:val="24"/>
          <w:szCs w:val="24"/>
        </w:rPr>
      </w:pPr>
      <w:r>
        <w:rPr>
          <w:rFonts w:cs="Arial"/>
          <w:b/>
          <w:bCs/>
          <w:color w:val="000000"/>
          <w:sz w:val="24"/>
          <w:szCs w:val="24"/>
        </w:rPr>
        <w:t xml:space="preserve">     </w:t>
      </w:r>
      <w:r w:rsidR="00F64275">
        <w:rPr>
          <w:rFonts w:cs="Arial"/>
          <w:b/>
          <w:bCs/>
          <w:color w:val="000000"/>
          <w:sz w:val="24"/>
          <w:szCs w:val="24"/>
        </w:rPr>
        <w:t>3.2.</w:t>
      </w:r>
      <w:r w:rsidR="0082462D">
        <w:rPr>
          <w:rFonts w:cs="Arial"/>
          <w:b/>
          <w:bCs/>
          <w:color w:val="000000"/>
          <w:sz w:val="24"/>
          <w:szCs w:val="24"/>
          <w:lang w:val="sr-Cyrl-RS"/>
        </w:rPr>
        <w:t xml:space="preserve"> </w:t>
      </w:r>
      <w:r w:rsidR="00F64275" w:rsidRPr="00F64275">
        <w:rPr>
          <w:rFonts w:cs="Arial"/>
          <w:b/>
          <w:bCs/>
          <w:color w:val="000000"/>
          <w:sz w:val="24"/>
          <w:szCs w:val="24"/>
          <w:lang w:val="sr-Cyrl-RS"/>
        </w:rPr>
        <w:t>КВАЛИТЕТ УСЛУГА</w:t>
      </w:r>
    </w:p>
    <w:p w:rsidR="00F64275" w:rsidRDefault="00F64275" w:rsidP="00F64275">
      <w:pPr>
        <w:autoSpaceDE w:val="0"/>
        <w:autoSpaceDN w:val="0"/>
        <w:adjustRightInd w:val="0"/>
        <w:rPr>
          <w:rFonts w:cs="Arial"/>
          <w:color w:val="000000"/>
          <w:sz w:val="24"/>
          <w:szCs w:val="24"/>
        </w:rPr>
      </w:pPr>
      <w:r w:rsidRPr="00D520B0">
        <w:rPr>
          <w:rFonts w:cs="Arial"/>
          <w:color w:val="000000"/>
          <w:sz w:val="24"/>
          <w:szCs w:val="24"/>
        </w:rPr>
        <w:t>Понуђач је дужан да услуге које су предмет набавке врши у складу са важећим</w:t>
      </w:r>
      <w:r w:rsidRPr="00D520B0">
        <w:rPr>
          <w:rFonts w:cs="Arial"/>
          <w:color w:val="000000"/>
          <w:sz w:val="24"/>
          <w:szCs w:val="24"/>
          <w:lang w:val="sr-Cyrl-RS"/>
        </w:rPr>
        <w:t xml:space="preserve"> </w:t>
      </w:r>
      <w:r w:rsidRPr="00D520B0">
        <w:rPr>
          <w:rFonts w:cs="Arial"/>
          <w:color w:val="000000"/>
          <w:sz w:val="24"/>
          <w:szCs w:val="24"/>
        </w:rPr>
        <w:t>стандардима и правилима струке</w:t>
      </w:r>
      <w:r>
        <w:rPr>
          <w:rFonts w:cs="Arial"/>
          <w:color w:val="000000"/>
          <w:sz w:val="24"/>
          <w:szCs w:val="24"/>
          <w:lang w:val="sr-Cyrl-RS"/>
        </w:rPr>
        <w:t>,</w:t>
      </w:r>
      <w:r w:rsidRPr="00D520B0">
        <w:rPr>
          <w:rFonts w:cs="Arial"/>
          <w:color w:val="000000"/>
          <w:sz w:val="24"/>
          <w:szCs w:val="24"/>
        </w:rPr>
        <w:t xml:space="preserve"> као и да користи препарате са списка Регистра</w:t>
      </w:r>
      <w:r w:rsidRPr="00D520B0">
        <w:rPr>
          <w:rFonts w:cs="Arial"/>
          <w:color w:val="000000"/>
          <w:sz w:val="24"/>
          <w:szCs w:val="24"/>
          <w:lang w:val="sr-Cyrl-RS"/>
        </w:rPr>
        <w:t xml:space="preserve"> </w:t>
      </w:r>
      <w:r w:rsidRPr="00D520B0">
        <w:rPr>
          <w:rFonts w:cs="Arial"/>
          <w:color w:val="000000"/>
          <w:sz w:val="24"/>
          <w:szCs w:val="24"/>
        </w:rPr>
        <w:t>биоцидних производа регистрованих препарата за употребу, односно Интегралног</w:t>
      </w:r>
      <w:r w:rsidRPr="00D520B0">
        <w:rPr>
          <w:rFonts w:cs="Arial"/>
          <w:color w:val="000000"/>
          <w:sz w:val="24"/>
          <w:szCs w:val="24"/>
          <w:lang w:val="sr-Cyrl-RS"/>
        </w:rPr>
        <w:t xml:space="preserve"> </w:t>
      </w:r>
      <w:r w:rsidRPr="00D520B0">
        <w:rPr>
          <w:rFonts w:cs="Arial"/>
          <w:color w:val="000000"/>
          <w:sz w:val="24"/>
          <w:szCs w:val="24"/>
        </w:rPr>
        <w:t>регистра хемикалија одобрених од стране Агенције за хемикалије.</w:t>
      </w:r>
    </w:p>
    <w:p w:rsidR="00F64275" w:rsidRPr="002B7BFD" w:rsidRDefault="00F64275" w:rsidP="00F64275">
      <w:pPr>
        <w:autoSpaceDE w:val="0"/>
        <w:autoSpaceDN w:val="0"/>
        <w:adjustRightInd w:val="0"/>
        <w:spacing w:after="120"/>
        <w:rPr>
          <w:rFonts w:cs="Arial"/>
          <w:color w:val="000000"/>
          <w:sz w:val="24"/>
          <w:szCs w:val="24"/>
          <w:lang w:val="sr-Cyrl-RS"/>
        </w:rPr>
      </w:pPr>
      <w:r w:rsidRPr="00F76D1A">
        <w:rPr>
          <w:rFonts w:cs="Arial"/>
          <w:color w:val="000000"/>
          <w:sz w:val="24"/>
          <w:szCs w:val="24"/>
        </w:rPr>
        <w:t>Пружалац услуга је дужан да Наручиоцу услуга достави Безбедоносне листове за средства које употребљава приликом вршења услуге</w:t>
      </w:r>
      <w:r>
        <w:rPr>
          <w:rFonts w:cs="Arial"/>
          <w:color w:val="000000"/>
          <w:sz w:val="24"/>
          <w:szCs w:val="24"/>
          <w:lang w:val="sr-Cyrl-RS"/>
        </w:rPr>
        <w:t>.</w:t>
      </w:r>
    </w:p>
    <w:p w:rsidR="001B66DC" w:rsidRDefault="001B66DC" w:rsidP="003C226F">
      <w:pPr>
        <w:pStyle w:val="ListParagraph"/>
        <w:autoSpaceDE w:val="0"/>
        <w:autoSpaceDN w:val="0"/>
        <w:adjustRightInd w:val="0"/>
        <w:spacing w:before="0" w:after="120"/>
        <w:ind w:left="360"/>
        <w:rPr>
          <w:rFonts w:ascii="Arial" w:hAnsi="Arial" w:cs="Arial"/>
          <w:b/>
          <w:bCs/>
          <w:color w:val="000000"/>
          <w:sz w:val="24"/>
          <w:szCs w:val="24"/>
          <w:lang w:val="sr-Cyrl-RS"/>
        </w:rPr>
      </w:pPr>
    </w:p>
    <w:p w:rsidR="00F64275" w:rsidRPr="003C226F" w:rsidRDefault="00F64275" w:rsidP="003C226F">
      <w:pPr>
        <w:pStyle w:val="ListParagraph"/>
        <w:autoSpaceDE w:val="0"/>
        <w:autoSpaceDN w:val="0"/>
        <w:adjustRightInd w:val="0"/>
        <w:spacing w:before="0" w:after="120"/>
        <w:ind w:left="360"/>
        <w:rPr>
          <w:rFonts w:ascii="Arial" w:hAnsi="Arial" w:cs="Arial"/>
          <w:b/>
          <w:bCs/>
          <w:color w:val="000000"/>
          <w:sz w:val="24"/>
          <w:szCs w:val="24"/>
        </w:rPr>
      </w:pPr>
      <w:r w:rsidRPr="003C226F">
        <w:rPr>
          <w:rFonts w:ascii="Arial" w:hAnsi="Arial" w:cs="Arial"/>
          <w:b/>
          <w:bCs/>
          <w:color w:val="000000"/>
          <w:sz w:val="24"/>
          <w:szCs w:val="24"/>
          <w:lang w:val="sr-Cyrl-RS"/>
        </w:rPr>
        <w:t>НАЧИН СПРОВОЂЕЊА КОНТРОЛЕ И ОБЕЗБЕЂЕЊА ГАРАНЦИЈЕ КВАЛИТЕТА</w:t>
      </w:r>
    </w:p>
    <w:p w:rsidR="00F64275" w:rsidRPr="006A14DC" w:rsidRDefault="00F64275" w:rsidP="00F64275">
      <w:pPr>
        <w:autoSpaceDE w:val="0"/>
        <w:autoSpaceDN w:val="0"/>
        <w:adjustRightInd w:val="0"/>
        <w:rPr>
          <w:rFonts w:cs="Arial"/>
          <w:sz w:val="24"/>
          <w:szCs w:val="24"/>
          <w:lang w:val="sr-Cyrl-CS" w:eastAsia="sr-Cyrl-CS"/>
        </w:rPr>
      </w:pPr>
      <w:r w:rsidRPr="006A14DC">
        <w:rPr>
          <w:rFonts w:cs="Arial"/>
          <w:sz w:val="24"/>
          <w:szCs w:val="24"/>
          <w:lang w:val="sr-Cyrl-CS" w:eastAsia="sr-Cyrl-CS"/>
        </w:rPr>
        <w:t>По свакој из</w:t>
      </w:r>
      <w:r>
        <w:rPr>
          <w:rFonts w:cs="Arial"/>
          <w:sz w:val="24"/>
          <w:szCs w:val="24"/>
          <w:lang w:val="sr-Cyrl-CS" w:eastAsia="sr-Cyrl-CS"/>
        </w:rPr>
        <w:t>вршеној услузи, овлашћена лица наручиоца и п</w:t>
      </w:r>
      <w:r w:rsidRPr="006A14DC">
        <w:rPr>
          <w:rFonts w:cs="Arial"/>
          <w:sz w:val="24"/>
          <w:szCs w:val="24"/>
          <w:lang w:val="sr-Cyrl-CS" w:eastAsia="sr-Cyrl-CS"/>
        </w:rPr>
        <w:t xml:space="preserve">онуђача ће потписивати Записник о </w:t>
      </w:r>
      <w:r w:rsidR="00535B4C">
        <w:rPr>
          <w:rFonts w:cs="Arial"/>
          <w:sz w:val="24"/>
          <w:szCs w:val="24"/>
          <w:lang w:val="sr-Cyrl-CS" w:eastAsia="sr-Cyrl-CS"/>
        </w:rPr>
        <w:t xml:space="preserve">квантитативном и квалитативном пријему </w:t>
      </w:r>
      <w:r w:rsidRPr="006A14DC">
        <w:rPr>
          <w:rFonts w:cs="Arial"/>
          <w:sz w:val="24"/>
          <w:szCs w:val="24"/>
          <w:lang w:val="sr-Cyrl-CS" w:eastAsia="sr-Cyrl-CS"/>
        </w:rPr>
        <w:t>услуга</w:t>
      </w:r>
      <w:r w:rsidR="00535B4C">
        <w:rPr>
          <w:rFonts w:cs="Arial"/>
          <w:sz w:val="24"/>
          <w:szCs w:val="24"/>
          <w:lang w:val="sr-Cyrl-CS" w:eastAsia="sr-Cyrl-CS"/>
        </w:rPr>
        <w:t xml:space="preserve">, </w:t>
      </w:r>
      <w:r w:rsidRPr="006A14DC">
        <w:rPr>
          <w:rFonts w:cs="Arial"/>
          <w:sz w:val="24"/>
          <w:szCs w:val="24"/>
          <w:lang w:val="sr-Cyrl-CS" w:eastAsia="sr-Cyrl-CS"/>
        </w:rPr>
        <w:t>којим ће се вршити примопредаја извршених услуга, односно којим ће се констатовати квалитативни и квантитативни пријем извршене услуге.</w:t>
      </w:r>
      <w:r w:rsidRPr="006A14DC">
        <w:rPr>
          <w:rFonts w:cs="Arial"/>
          <w:sz w:val="24"/>
          <w:szCs w:val="24"/>
          <w:lang w:val="bs-Cyrl-BA"/>
        </w:rPr>
        <w:t xml:space="preserve"> Свака страна задржава по један примерак.</w:t>
      </w:r>
    </w:p>
    <w:p w:rsidR="00AF2A73" w:rsidRDefault="00AF2A73" w:rsidP="00535B4C">
      <w:pPr>
        <w:autoSpaceDE w:val="0"/>
        <w:autoSpaceDN w:val="0"/>
        <w:adjustRightInd w:val="0"/>
        <w:spacing w:before="0"/>
        <w:rPr>
          <w:rFonts w:cs="Arial"/>
          <w:color w:val="000000"/>
          <w:sz w:val="24"/>
          <w:szCs w:val="24"/>
        </w:rPr>
      </w:pPr>
    </w:p>
    <w:p w:rsidR="00535B4C" w:rsidRPr="00D520B0" w:rsidRDefault="00535B4C" w:rsidP="00535B4C">
      <w:pPr>
        <w:autoSpaceDE w:val="0"/>
        <w:autoSpaceDN w:val="0"/>
        <w:adjustRightInd w:val="0"/>
        <w:spacing w:before="0"/>
        <w:rPr>
          <w:rFonts w:cs="Arial"/>
          <w:color w:val="000000"/>
          <w:sz w:val="24"/>
          <w:szCs w:val="24"/>
        </w:rPr>
      </w:pPr>
      <w:r w:rsidRPr="00D520B0">
        <w:rPr>
          <w:rFonts w:cs="Arial"/>
          <w:color w:val="000000"/>
          <w:sz w:val="24"/>
          <w:szCs w:val="24"/>
        </w:rPr>
        <w:t>Наручилац и понуђач ће записнички констатовати извршење услуге.</w:t>
      </w:r>
    </w:p>
    <w:p w:rsidR="00535B4C" w:rsidRDefault="00535B4C" w:rsidP="00535B4C">
      <w:pPr>
        <w:autoSpaceDE w:val="0"/>
        <w:autoSpaceDN w:val="0"/>
        <w:adjustRightInd w:val="0"/>
        <w:spacing w:before="0"/>
        <w:rPr>
          <w:rFonts w:cs="Arial"/>
          <w:color w:val="000000"/>
          <w:sz w:val="24"/>
          <w:szCs w:val="24"/>
        </w:rPr>
      </w:pPr>
      <w:r w:rsidRPr="00D520B0">
        <w:rPr>
          <w:rFonts w:cs="Arial"/>
          <w:color w:val="000000"/>
          <w:sz w:val="24"/>
          <w:szCs w:val="24"/>
        </w:rPr>
        <w:t>У случају записнички утврђених недостатака у квалитету извршених услуга, понуђач</w:t>
      </w:r>
      <w:r w:rsidRPr="00D520B0">
        <w:rPr>
          <w:rFonts w:cs="Arial"/>
          <w:color w:val="000000"/>
          <w:sz w:val="24"/>
          <w:szCs w:val="24"/>
          <w:lang w:val="sr-Cyrl-RS"/>
        </w:rPr>
        <w:t xml:space="preserve"> </w:t>
      </w:r>
      <w:r w:rsidRPr="00D520B0">
        <w:rPr>
          <w:rFonts w:cs="Arial"/>
          <w:color w:val="000000"/>
          <w:sz w:val="24"/>
          <w:szCs w:val="24"/>
        </w:rPr>
        <w:t>мора у року од 3 (</w:t>
      </w:r>
      <w:r>
        <w:rPr>
          <w:rFonts w:cs="Arial"/>
          <w:color w:val="000000"/>
          <w:sz w:val="24"/>
          <w:szCs w:val="24"/>
          <w:lang w:val="sr-Cyrl-RS"/>
        </w:rPr>
        <w:t xml:space="preserve">словима: </w:t>
      </w:r>
      <w:r w:rsidRPr="00D520B0">
        <w:rPr>
          <w:rFonts w:cs="Arial"/>
          <w:color w:val="000000"/>
          <w:sz w:val="24"/>
          <w:szCs w:val="24"/>
        </w:rPr>
        <w:t xml:space="preserve">три) дана од дана сачињавања Записника о </w:t>
      </w:r>
      <w:r>
        <w:rPr>
          <w:rFonts w:cs="Arial"/>
          <w:sz w:val="24"/>
          <w:szCs w:val="24"/>
          <w:lang w:val="sr-Cyrl-CS" w:eastAsia="sr-Cyrl-CS"/>
        </w:rPr>
        <w:t xml:space="preserve">квантитативном и квалитативном пријему </w:t>
      </w:r>
      <w:r w:rsidRPr="006A14DC">
        <w:rPr>
          <w:rFonts w:cs="Arial"/>
          <w:sz w:val="24"/>
          <w:szCs w:val="24"/>
          <w:lang w:val="sr-Cyrl-CS" w:eastAsia="sr-Cyrl-CS"/>
        </w:rPr>
        <w:t>услуга</w:t>
      </w:r>
      <w:r w:rsidRPr="00D520B0">
        <w:rPr>
          <w:rFonts w:cs="Arial"/>
          <w:color w:val="000000"/>
          <w:sz w:val="24"/>
          <w:szCs w:val="24"/>
        </w:rPr>
        <w:t xml:space="preserve"> отклонити записнички утврђене недостатке. У противном, </w:t>
      </w:r>
      <w:r>
        <w:rPr>
          <w:rFonts w:cs="Arial"/>
          <w:color w:val="000000"/>
          <w:sz w:val="24"/>
          <w:szCs w:val="24"/>
          <w:lang w:val="sr-Cyrl-RS"/>
        </w:rPr>
        <w:t>Н</w:t>
      </w:r>
      <w:r w:rsidRPr="00D520B0">
        <w:rPr>
          <w:rFonts w:cs="Arial"/>
          <w:color w:val="000000"/>
          <w:sz w:val="24"/>
          <w:szCs w:val="24"/>
        </w:rPr>
        <w:t>аручилац задржава право да</w:t>
      </w:r>
      <w:r w:rsidRPr="00D520B0">
        <w:rPr>
          <w:rFonts w:cs="Arial"/>
          <w:color w:val="000000"/>
          <w:sz w:val="24"/>
          <w:szCs w:val="24"/>
          <w:lang w:val="sr-Cyrl-RS"/>
        </w:rPr>
        <w:t xml:space="preserve"> </w:t>
      </w:r>
      <w:r w:rsidRPr="00D520B0">
        <w:rPr>
          <w:rFonts w:cs="Arial"/>
          <w:color w:val="000000"/>
          <w:sz w:val="24"/>
          <w:szCs w:val="24"/>
        </w:rPr>
        <w:t>раскине уговор.</w:t>
      </w:r>
    </w:p>
    <w:p w:rsidR="00AF2A73" w:rsidRPr="006A14DC" w:rsidRDefault="00AF2A73" w:rsidP="00F64275">
      <w:pPr>
        <w:tabs>
          <w:tab w:val="left" w:pos="250"/>
        </w:tabs>
        <w:autoSpaceDE w:val="0"/>
        <w:autoSpaceDN w:val="0"/>
        <w:adjustRightInd w:val="0"/>
        <w:spacing w:after="120"/>
        <w:rPr>
          <w:rFonts w:cs="Arial"/>
          <w:bCs/>
          <w:iCs/>
          <w:sz w:val="24"/>
          <w:szCs w:val="24"/>
          <w:lang w:val="sr-Cyrl-CS" w:eastAsia="sr-Cyrl-CS"/>
        </w:rPr>
      </w:pPr>
    </w:p>
    <w:p w:rsidR="00F64275" w:rsidRPr="00284D78" w:rsidRDefault="000C21D4" w:rsidP="00EC7B8F">
      <w:pPr>
        <w:pStyle w:val="ListParagraph"/>
        <w:numPr>
          <w:ilvl w:val="1"/>
          <w:numId w:val="20"/>
        </w:numPr>
        <w:autoSpaceDE w:val="0"/>
        <w:autoSpaceDN w:val="0"/>
        <w:adjustRightInd w:val="0"/>
        <w:spacing w:before="0" w:after="120"/>
        <w:rPr>
          <w:rFonts w:ascii="Arial" w:hAnsi="Arial" w:cs="Arial"/>
          <w:b/>
          <w:bCs/>
          <w:color w:val="000000"/>
          <w:sz w:val="24"/>
          <w:szCs w:val="24"/>
        </w:rPr>
      </w:pPr>
      <w:r>
        <w:rPr>
          <w:rFonts w:ascii="Arial" w:hAnsi="Arial" w:cs="Arial"/>
          <w:b/>
          <w:bCs/>
          <w:color w:val="000000"/>
          <w:sz w:val="24"/>
          <w:szCs w:val="24"/>
          <w:lang w:val="sr-Cyrl-RS"/>
        </w:rPr>
        <w:t xml:space="preserve"> </w:t>
      </w:r>
      <w:r w:rsidR="00F64275" w:rsidRPr="00284D78">
        <w:rPr>
          <w:rFonts w:ascii="Arial" w:hAnsi="Arial" w:cs="Arial"/>
          <w:b/>
          <w:bCs/>
          <w:color w:val="000000"/>
          <w:sz w:val="24"/>
          <w:szCs w:val="24"/>
          <w:lang w:val="sr-Cyrl-RS"/>
        </w:rPr>
        <w:t>ГАРАН</w:t>
      </w:r>
      <w:r w:rsidR="00E10455">
        <w:rPr>
          <w:rFonts w:ascii="Arial" w:hAnsi="Arial" w:cs="Arial"/>
          <w:b/>
          <w:bCs/>
          <w:color w:val="000000"/>
          <w:sz w:val="24"/>
          <w:szCs w:val="24"/>
          <w:lang w:val="sr-Cyrl-RS"/>
        </w:rPr>
        <w:t>ТНИ РОК</w:t>
      </w:r>
    </w:p>
    <w:p w:rsidR="00F64275" w:rsidRPr="00E10455" w:rsidRDefault="00F64275" w:rsidP="00F64275">
      <w:pPr>
        <w:autoSpaceDE w:val="0"/>
        <w:autoSpaceDN w:val="0"/>
        <w:adjustRightInd w:val="0"/>
        <w:rPr>
          <w:rFonts w:cs="Arial"/>
          <w:sz w:val="24"/>
          <w:szCs w:val="24"/>
        </w:rPr>
      </w:pPr>
      <w:r w:rsidRPr="006A14DC">
        <w:rPr>
          <w:rFonts w:cs="Arial"/>
          <w:sz w:val="24"/>
          <w:szCs w:val="24"/>
        </w:rPr>
        <w:t>Гаран</w:t>
      </w:r>
      <w:r w:rsidR="00E10455">
        <w:rPr>
          <w:rFonts w:cs="Arial"/>
          <w:sz w:val="24"/>
          <w:szCs w:val="24"/>
          <w:lang w:val="sr-Cyrl-RS"/>
        </w:rPr>
        <w:t>тни рок</w:t>
      </w:r>
      <w:r w:rsidRPr="006A14DC">
        <w:rPr>
          <w:rFonts w:cs="Arial"/>
          <w:sz w:val="24"/>
          <w:szCs w:val="24"/>
        </w:rPr>
        <w:t xml:space="preserve"> за пружене услуге третманима износи најмање 6 (</w:t>
      </w:r>
      <w:r w:rsidR="00284D78">
        <w:rPr>
          <w:rFonts w:cs="Arial"/>
          <w:sz w:val="24"/>
          <w:szCs w:val="24"/>
          <w:lang w:val="sr-Cyrl-RS"/>
        </w:rPr>
        <w:t xml:space="preserve">словима: </w:t>
      </w:r>
      <w:r w:rsidRPr="006A14DC">
        <w:rPr>
          <w:rFonts w:cs="Arial"/>
          <w:sz w:val="24"/>
          <w:szCs w:val="24"/>
        </w:rPr>
        <w:t>шест) месеци од дана</w:t>
      </w:r>
      <w:r w:rsidRPr="006A14DC">
        <w:rPr>
          <w:rFonts w:cs="Arial"/>
          <w:sz w:val="24"/>
          <w:szCs w:val="24"/>
          <w:lang w:val="sr-Cyrl-RS"/>
        </w:rPr>
        <w:t xml:space="preserve"> </w:t>
      </w:r>
      <w:r w:rsidRPr="006A14DC">
        <w:rPr>
          <w:rFonts w:cs="Arial"/>
          <w:sz w:val="24"/>
          <w:szCs w:val="24"/>
        </w:rPr>
        <w:t xml:space="preserve">извршења услуге, </w:t>
      </w:r>
      <w:r w:rsidR="00BA7DBB">
        <w:rPr>
          <w:rFonts w:cs="Arial"/>
          <w:sz w:val="24"/>
          <w:szCs w:val="24"/>
          <w:lang w:val="sr-Cyrl-RS"/>
        </w:rPr>
        <w:t xml:space="preserve">односно потписаног </w:t>
      </w:r>
      <w:r w:rsidR="00E10455" w:rsidRPr="00E10455">
        <w:rPr>
          <w:rFonts w:cs="Arial"/>
          <w:bCs/>
          <w:iCs/>
          <w:sz w:val="24"/>
          <w:szCs w:val="24"/>
          <w:lang w:val="sr-Cyrl-CS" w:eastAsia="sr-Cyrl-CS"/>
        </w:rPr>
        <w:t>записника о квантитативном и квалитативном пријему услуге, без примедби</w:t>
      </w:r>
      <w:r w:rsidR="00E10455" w:rsidRPr="00E10455">
        <w:rPr>
          <w:rFonts w:cs="Arial"/>
          <w:sz w:val="24"/>
          <w:szCs w:val="24"/>
        </w:rPr>
        <w:t>.</w:t>
      </w:r>
    </w:p>
    <w:p w:rsidR="00AA3D08" w:rsidRPr="00C37B0B" w:rsidRDefault="00F64275" w:rsidP="00F64275">
      <w:pPr>
        <w:autoSpaceDE w:val="0"/>
        <w:autoSpaceDN w:val="0"/>
        <w:adjustRightInd w:val="0"/>
        <w:spacing w:after="120"/>
        <w:rPr>
          <w:rFonts w:cs="Arial"/>
          <w:bCs/>
          <w:sz w:val="24"/>
          <w:szCs w:val="24"/>
          <w:lang w:bidi="en-US"/>
        </w:rPr>
      </w:pPr>
      <w:r w:rsidRPr="006A14DC">
        <w:rPr>
          <w:rFonts w:cs="Arial"/>
          <w:sz w:val="24"/>
          <w:szCs w:val="24"/>
        </w:rPr>
        <w:lastRenderedPageBreak/>
        <w:t>Понуђач је обавезан да у току трајања гарантног рока бесплатно отклони све</w:t>
      </w:r>
      <w:r w:rsidRPr="006A14DC">
        <w:rPr>
          <w:rFonts w:cs="Arial"/>
          <w:sz w:val="24"/>
          <w:szCs w:val="24"/>
          <w:lang w:val="sr-Cyrl-RS"/>
        </w:rPr>
        <w:t xml:space="preserve"> уочене</w:t>
      </w:r>
      <w:r>
        <w:rPr>
          <w:rFonts w:cs="Arial"/>
          <w:sz w:val="24"/>
          <w:szCs w:val="24"/>
          <w:lang w:val="sr-Cyrl-RS"/>
        </w:rPr>
        <w:t xml:space="preserve"> </w:t>
      </w:r>
      <w:r w:rsidRPr="006A14DC">
        <w:rPr>
          <w:rFonts w:cs="Arial"/>
          <w:sz w:val="24"/>
          <w:szCs w:val="24"/>
        </w:rPr>
        <w:t xml:space="preserve">недостатке. </w:t>
      </w:r>
      <w:r w:rsidRPr="006A14DC">
        <w:rPr>
          <w:rFonts w:cs="Arial"/>
          <w:bCs/>
          <w:sz w:val="24"/>
          <w:szCs w:val="24"/>
          <w:lang w:bidi="en-US"/>
        </w:rPr>
        <w:t xml:space="preserve">Рок за отклањање уоченог недостатака у гарантном року је максимално </w:t>
      </w:r>
      <w:r w:rsidRPr="006A14DC">
        <w:rPr>
          <w:rFonts w:cs="Arial"/>
          <w:bCs/>
          <w:sz w:val="24"/>
          <w:szCs w:val="24"/>
          <w:lang w:val="bs-Cyrl-BA" w:bidi="en-US"/>
        </w:rPr>
        <w:t>3 (</w:t>
      </w:r>
      <w:r w:rsidR="00BA7DBB">
        <w:rPr>
          <w:rFonts w:cs="Arial"/>
          <w:bCs/>
          <w:sz w:val="24"/>
          <w:szCs w:val="24"/>
          <w:lang w:val="bs-Cyrl-BA" w:bidi="en-US"/>
        </w:rPr>
        <w:t xml:space="preserve">словима </w:t>
      </w:r>
      <w:r w:rsidRPr="006A14DC">
        <w:rPr>
          <w:rFonts w:cs="Arial"/>
          <w:bCs/>
          <w:sz w:val="24"/>
          <w:szCs w:val="24"/>
          <w:lang w:val="bs-Cyrl-BA" w:bidi="en-US"/>
        </w:rPr>
        <w:t xml:space="preserve">три) </w:t>
      </w:r>
      <w:r w:rsidRPr="006A14DC">
        <w:rPr>
          <w:rFonts w:cs="Arial"/>
          <w:bCs/>
          <w:sz w:val="24"/>
          <w:szCs w:val="24"/>
          <w:lang w:bidi="en-US"/>
        </w:rPr>
        <w:t>да</w:t>
      </w:r>
      <w:r>
        <w:rPr>
          <w:rFonts w:cs="Arial"/>
          <w:bCs/>
          <w:sz w:val="24"/>
          <w:szCs w:val="24"/>
          <w:lang w:bidi="en-US"/>
        </w:rPr>
        <w:t>на од дана пријема рекламације н</w:t>
      </w:r>
      <w:r w:rsidRPr="006A14DC">
        <w:rPr>
          <w:rFonts w:cs="Arial"/>
          <w:bCs/>
          <w:sz w:val="24"/>
          <w:szCs w:val="24"/>
          <w:lang w:bidi="en-US"/>
        </w:rPr>
        <w:t>аручиоца</w:t>
      </w:r>
    </w:p>
    <w:p w:rsidR="00F64275" w:rsidRPr="00BA7DBB" w:rsidRDefault="00F64275" w:rsidP="00EC7B8F">
      <w:pPr>
        <w:pStyle w:val="ListParagraph"/>
        <w:numPr>
          <w:ilvl w:val="1"/>
          <w:numId w:val="21"/>
        </w:numPr>
        <w:autoSpaceDE w:val="0"/>
        <w:autoSpaceDN w:val="0"/>
        <w:adjustRightInd w:val="0"/>
        <w:spacing w:before="0" w:after="120"/>
        <w:rPr>
          <w:rFonts w:ascii="Arial" w:hAnsi="Arial" w:cs="Arial"/>
          <w:b/>
          <w:bCs/>
          <w:color w:val="000000"/>
          <w:sz w:val="24"/>
          <w:szCs w:val="24"/>
        </w:rPr>
      </w:pPr>
      <w:r w:rsidRPr="00BA7DBB">
        <w:rPr>
          <w:rFonts w:ascii="Arial" w:hAnsi="Arial" w:cs="Arial"/>
          <w:b/>
          <w:bCs/>
          <w:color w:val="000000"/>
          <w:sz w:val="24"/>
          <w:szCs w:val="24"/>
          <w:lang w:val="sr-Cyrl-RS"/>
        </w:rPr>
        <w:t>МЕРЕ ЗАШТИТЕ</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Понуђач је дужан да приликом пружања услуга које су предмет јавне набавке</w:t>
      </w:r>
      <w:r w:rsidRPr="00BA7DBB">
        <w:rPr>
          <w:rFonts w:cs="Arial"/>
          <w:color w:val="000000"/>
          <w:sz w:val="24"/>
          <w:szCs w:val="24"/>
          <w:lang w:val="sr-Cyrl-RS"/>
        </w:rPr>
        <w:t xml:space="preserve"> </w:t>
      </w:r>
      <w:r w:rsidRPr="00BA7DBB">
        <w:rPr>
          <w:rFonts w:cs="Arial"/>
          <w:color w:val="000000"/>
          <w:sz w:val="24"/>
          <w:szCs w:val="24"/>
        </w:rPr>
        <w:t>примењује све потребне мере заштите у складу са законским одредбама Закона о</w:t>
      </w:r>
      <w:r w:rsidRPr="00BA7DBB">
        <w:rPr>
          <w:rFonts w:cs="Arial"/>
          <w:color w:val="000000"/>
          <w:sz w:val="24"/>
          <w:szCs w:val="24"/>
          <w:lang w:val="sr-Cyrl-RS"/>
        </w:rPr>
        <w:t xml:space="preserve"> </w:t>
      </w:r>
      <w:r w:rsidRPr="00BA7DBB">
        <w:rPr>
          <w:rFonts w:cs="Arial"/>
          <w:color w:val="000000"/>
          <w:sz w:val="24"/>
          <w:szCs w:val="24"/>
        </w:rPr>
        <w:t xml:space="preserve">безбедности и здрављу на раду </w:t>
      </w:r>
      <w:r w:rsidR="00C37B0B" w:rsidRPr="00C37B0B">
        <w:rPr>
          <w:rFonts w:cs="Arial"/>
          <w:color w:val="000000"/>
          <w:sz w:val="24"/>
          <w:szCs w:val="24"/>
          <w:lang w:val="sr-Cyrl-RS"/>
        </w:rPr>
        <w:t>(„Службени гласник РС“</w:t>
      </w:r>
      <w:r w:rsidR="00C37B0B" w:rsidRPr="00C37B0B">
        <w:rPr>
          <w:rFonts w:cs="Arial"/>
          <w:color w:val="000000"/>
          <w:sz w:val="24"/>
          <w:szCs w:val="24"/>
        </w:rPr>
        <w:t>,</w:t>
      </w:r>
      <w:r w:rsidR="00C37B0B" w:rsidRPr="00C37B0B">
        <w:rPr>
          <w:rFonts w:cs="Arial"/>
          <w:color w:val="000000"/>
          <w:sz w:val="24"/>
          <w:szCs w:val="24"/>
          <w:lang w:val="sr-Cyrl-RS"/>
        </w:rPr>
        <w:t xml:space="preserve"> бр. 101/2005 и 91/2015)</w:t>
      </w:r>
      <w:r w:rsidRPr="00BA7DBB">
        <w:rPr>
          <w:rFonts w:cs="Arial"/>
          <w:color w:val="000000"/>
          <w:sz w:val="24"/>
          <w:szCs w:val="24"/>
        </w:rPr>
        <w:t>.</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Понуђач је такође дужан да обезбеди сва заштитна средства и опрему за запослене</w:t>
      </w:r>
      <w:r w:rsidRPr="00BA7DBB">
        <w:rPr>
          <w:rFonts w:cs="Arial"/>
          <w:color w:val="000000"/>
          <w:sz w:val="24"/>
          <w:szCs w:val="24"/>
          <w:lang w:val="sr-Cyrl-RS"/>
        </w:rPr>
        <w:t xml:space="preserve"> </w:t>
      </w:r>
      <w:r w:rsidRPr="00BA7DBB">
        <w:rPr>
          <w:rFonts w:cs="Arial"/>
          <w:color w:val="000000"/>
          <w:sz w:val="24"/>
          <w:szCs w:val="24"/>
        </w:rPr>
        <w:t>који обављају послове ДД</w:t>
      </w:r>
      <w:r w:rsidRPr="00BA7DBB">
        <w:rPr>
          <w:rFonts w:cs="Arial"/>
          <w:color w:val="000000"/>
          <w:sz w:val="24"/>
          <w:szCs w:val="24"/>
          <w:lang w:val="sr-Cyrl-RS"/>
        </w:rPr>
        <w:t>Д</w:t>
      </w:r>
      <w:r w:rsidRPr="00BA7DBB">
        <w:rPr>
          <w:rFonts w:cs="Arial"/>
          <w:color w:val="000000"/>
          <w:sz w:val="24"/>
          <w:szCs w:val="24"/>
        </w:rPr>
        <w:t>, а све према Одлуци о условима које морају испуњавати</w:t>
      </w:r>
      <w:r w:rsidRPr="00BA7DBB">
        <w:rPr>
          <w:rFonts w:cs="Arial"/>
          <w:color w:val="000000"/>
          <w:sz w:val="24"/>
          <w:szCs w:val="24"/>
          <w:lang w:val="sr-Cyrl-RS"/>
        </w:rPr>
        <w:t xml:space="preserve"> </w:t>
      </w:r>
      <w:r w:rsidRPr="00BA7DBB">
        <w:rPr>
          <w:rFonts w:cs="Arial"/>
          <w:color w:val="000000"/>
          <w:sz w:val="24"/>
          <w:szCs w:val="24"/>
        </w:rPr>
        <w:t xml:space="preserve">правна лица и предузетници за обављање дератизације </w:t>
      </w:r>
      <w:r w:rsidRPr="00BA7DBB">
        <w:rPr>
          <w:rFonts w:cs="Arial"/>
          <w:color w:val="000000"/>
          <w:sz w:val="24"/>
          <w:szCs w:val="24"/>
          <w:lang w:val="sr-Cyrl-RS"/>
        </w:rPr>
        <w:t xml:space="preserve">и </w:t>
      </w:r>
      <w:r w:rsidRPr="00BA7DBB">
        <w:rPr>
          <w:rFonts w:cs="Arial"/>
          <w:color w:val="000000"/>
          <w:sz w:val="24"/>
          <w:szCs w:val="24"/>
        </w:rPr>
        <w:t>дезинсекције</w:t>
      </w:r>
      <w:r w:rsidRPr="00BA7DBB">
        <w:rPr>
          <w:rFonts w:cs="Arial"/>
          <w:color w:val="000000"/>
          <w:sz w:val="24"/>
          <w:szCs w:val="24"/>
          <w:lang w:val="sr-Cyrl-RS"/>
        </w:rPr>
        <w:t xml:space="preserve"> </w:t>
      </w:r>
      <w:r w:rsidRPr="00BA7DBB">
        <w:rPr>
          <w:rFonts w:cs="Arial"/>
          <w:color w:val="000000"/>
          <w:sz w:val="24"/>
          <w:szCs w:val="24"/>
        </w:rPr>
        <w:t>(„Сл. лист СРЈ бр. 27/97), а ту спадају:</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 заштитно радно одело,</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 капа и заштитне наочаре,</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 респиратор,</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 заштитна маска са наочарима и</w:t>
      </w:r>
    </w:p>
    <w:p w:rsidR="00F64275" w:rsidRPr="00BA7DBB" w:rsidRDefault="00F64275" w:rsidP="00F64275">
      <w:pPr>
        <w:autoSpaceDE w:val="0"/>
        <w:autoSpaceDN w:val="0"/>
        <w:adjustRightInd w:val="0"/>
        <w:rPr>
          <w:rFonts w:cs="Arial"/>
          <w:color w:val="000000"/>
          <w:sz w:val="24"/>
          <w:szCs w:val="24"/>
        </w:rPr>
      </w:pPr>
      <w:r w:rsidRPr="00BA7DBB">
        <w:rPr>
          <w:rFonts w:cs="Arial"/>
          <w:color w:val="000000"/>
          <w:sz w:val="24"/>
          <w:szCs w:val="24"/>
        </w:rPr>
        <w:t>- гумене рукавице,</w:t>
      </w:r>
    </w:p>
    <w:p w:rsidR="00F64275" w:rsidRDefault="00F64275" w:rsidP="00F64275">
      <w:pPr>
        <w:pStyle w:val="CommentText"/>
        <w:spacing w:after="120"/>
        <w:rPr>
          <w:rFonts w:cs="Arial"/>
          <w:sz w:val="24"/>
          <w:szCs w:val="24"/>
          <w:lang w:val="en-US"/>
        </w:rPr>
      </w:pPr>
      <w:r w:rsidRPr="00BA7DBB">
        <w:rPr>
          <w:rFonts w:cs="Arial"/>
          <w:sz w:val="24"/>
          <w:szCs w:val="24"/>
          <w:lang w:val="en-US"/>
        </w:rPr>
        <w:t>Одговорност за штету коју евентуално претрпи запослени код пону</w:t>
      </w:r>
      <w:r w:rsidRPr="00BA7DBB">
        <w:rPr>
          <w:rFonts w:cs="Arial"/>
          <w:sz w:val="24"/>
          <w:szCs w:val="24"/>
          <w:lang w:val="sr-Cyrl-RS"/>
        </w:rPr>
        <w:t>ђача</w:t>
      </w:r>
      <w:r w:rsidRPr="00BA7DBB">
        <w:rPr>
          <w:rFonts w:cs="Arial"/>
          <w:sz w:val="24"/>
          <w:szCs w:val="24"/>
          <w:lang w:val="en-US"/>
        </w:rPr>
        <w:t>, као</w:t>
      </w:r>
      <w:r w:rsidRPr="00BA7DBB">
        <w:rPr>
          <w:rFonts w:cs="Arial"/>
          <w:sz w:val="24"/>
          <w:szCs w:val="24"/>
          <w:lang w:val="sr-Cyrl-RS"/>
        </w:rPr>
        <w:t xml:space="preserve"> и</w:t>
      </w:r>
      <w:r w:rsidRPr="00BA7DBB">
        <w:rPr>
          <w:rFonts w:cs="Arial"/>
          <w:sz w:val="24"/>
          <w:szCs w:val="24"/>
          <w:lang w:val="en-US"/>
        </w:rPr>
        <w:t xml:space="preserve"> одговорност за </w:t>
      </w:r>
      <w:r w:rsidRPr="00BA7DBB">
        <w:rPr>
          <w:rFonts w:cs="Arial"/>
          <w:sz w:val="24"/>
          <w:szCs w:val="24"/>
          <w:lang w:val="sr-Cyrl-RS"/>
        </w:rPr>
        <w:t>ш</w:t>
      </w:r>
      <w:r w:rsidRPr="00BA7DBB">
        <w:rPr>
          <w:rFonts w:cs="Arial"/>
          <w:sz w:val="24"/>
          <w:szCs w:val="24"/>
          <w:lang w:val="en-US"/>
        </w:rPr>
        <w:t>тету коју претрпе запослени или имовина наручиоца која је последица вршења услуге од стране понуђача, у целости сноси пону</w:t>
      </w:r>
      <w:r w:rsidRPr="00BA7DBB">
        <w:rPr>
          <w:rFonts w:cs="Arial"/>
          <w:sz w:val="24"/>
          <w:szCs w:val="24"/>
          <w:lang w:val="sr-Cyrl-RS"/>
        </w:rPr>
        <w:t>ђ</w:t>
      </w:r>
      <w:r w:rsidRPr="00BA7DBB">
        <w:rPr>
          <w:rFonts w:cs="Arial"/>
          <w:sz w:val="24"/>
          <w:szCs w:val="24"/>
          <w:lang w:val="en-US"/>
        </w:rPr>
        <w:t>ач.</w:t>
      </w:r>
    </w:p>
    <w:p w:rsidR="00911C31" w:rsidRDefault="00911C31" w:rsidP="00532FF9">
      <w:pPr>
        <w:pStyle w:val="Heading10"/>
        <w:spacing w:before="0"/>
        <w:rPr>
          <w:rFonts w:cs="Arial"/>
          <w:sz w:val="24"/>
          <w:szCs w:val="24"/>
        </w:rPr>
      </w:pPr>
    </w:p>
    <w:p w:rsidR="00A0739D" w:rsidRPr="00A0739D" w:rsidRDefault="00A0739D" w:rsidP="00A0739D">
      <w:pPr>
        <w:pStyle w:val="CommentText"/>
        <w:rPr>
          <w:sz w:val="24"/>
          <w:szCs w:val="24"/>
          <w:lang w:val="sr-Cyrl-RS"/>
        </w:rPr>
      </w:pPr>
      <w:r>
        <w:rPr>
          <w:sz w:val="24"/>
          <w:szCs w:val="24"/>
          <w:lang w:val="sr-Cyrl-RS"/>
        </w:rPr>
        <w:t>„</w:t>
      </w:r>
      <w:r w:rsidRPr="00A0739D">
        <w:rPr>
          <w:sz w:val="24"/>
          <w:szCs w:val="24"/>
          <w:lang w:val="sr-Cyrl-RS"/>
        </w:rPr>
        <w:t>ОБИЛАЗАК ОБЈЕКТА</w:t>
      </w:r>
      <w:r>
        <w:rPr>
          <w:sz w:val="24"/>
          <w:szCs w:val="24"/>
          <w:lang w:val="sr-Cyrl-RS"/>
        </w:rPr>
        <w:t>“</w:t>
      </w:r>
      <w:r w:rsidRPr="00A0739D">
        <w:rPr>
          <w:sz w:val="24"/>
          <w:szCs w:val="24"/>
          <w:lang w:val="sr-Cyrl-RS"/>
        </w:rPr>
        <w:t>:</w:t>
      </w:r>
    </w:p>
    <w:p w:rsidR="00A0739D" w:rsidRPr="00A0739D" w:rsidRDefault="00A0739D" w:rsidP="00A0739D">
      <w:pPr>
        <w:pStyle w:val="CommentText"/>
        <w:rPr>
          <w:rFonts w:cs="Arial"/>
          <w:sz w:val="24"/>
          <w:szCs w:val="24"/>
          <w:lang w:val="sr-Cyrl-RS"/>
        </w:rPr>
      </w:pPr>
      <w:r w:rsidRPr="00A0739D">
        <w:rPr>
          <w:rFonts w:cs="Arial"/>
          <w:sz w:val="24"/>
          <w:szCs w:val="24"/>
          <w:lang w:val="sr-Cyrl-RS"/>
        </w:rPr>
        <w:t xml:space="preserve">Ради припремања одговарајуће и прихватљиве понуде, заинтересована лица могу да изврше обилазак објеката Наручиоца, на адресама наведеним у Техничкој спецификацији. </w:t>
      </w:r>
    </w:p>
    <w:p w:rsidR="00A0739D" w:rsidRPr="00A0739D" w:rsidRDefault="00A0739D" w:rsidP="00A0739D">
      <w:pPr>
        <w:pStyle w:val="CommentText"/>
        <w:rPr>
          <w:rFonts w:cs="Arial"/>
          <w:sz w:val="24"/>
          <w:szCs w:val="24"/>
          <w:lang w:val="sr-Cyrl-RS"/>
        </w:rPr>
      </w:pPr>
      <w:r w:rsidRPr="00A0739D">
        <w:rPr>
          <w:rFonts w:cs="Arial"/>
          <w:sz w:val="24"/>
          <w:szCs w:val="24"/>
          <w:lang w:val="sr-Cyrl-RS"/>
        </w:rPr>
        <w:t>Наручилац ће за свa заинтересованa лица организовати обилазак објеката Наручиоца, на адресама наведеним у Техничкој спецификацији. Обилазак објеката ће бити oрганизован од 10. – 20. дана од објављивања позива за подношење понуда у периоду од 08 – 14 часова у објектима Наручиоца на адресама наведеним у Техничкој спецификацији. Потребно је да најкасније 48 часа пре обиласка локације свa заинтересована лица упуте писани захтев, за обилазак градилишта на е-mail-ове контакт лица наведеним у Техничкој спецификацији.</w:t>
      </w:r>
    </w:p>
    <w:p w:rsidR="00684932" w:rsidRPr="00A0739D" w:rsidRDefault="00A0739D" w:rsidP="00A0739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A0739D">
        <w:rPr>
          <w:rFonts w:ascii="Arial" w:hAnsi="Arial" w:cs="Arial"/>
          <w:sz w:val="24"/>
          <w:szCs w:val="24"/>
          <w:lang w:val="sr-Cyrl-RS"/>
        </w:rPr>
        <w:t>Обилазак објеката од стране заинтересованог лица није  услов за учешће у овом поступку ЈН.''</w:t>
      </w: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2558C1" w:rsidRDefault="002558C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2558C1" w:rsidRDefault="002558C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2558C1" w:rsidRDefault="002558C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2558C1" w:rsidRDefault="002558C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2558C1" w:rsidRPr="00B30F94" w:rsidRDefault="002558C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EC7B8F">
      <w:pPr>
        <w:pStyle w:val="Heading10"/>
        <w:numPr>
          <w:ilvl w:val="0"/>
          <w:numId w:val="21"/>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402A6">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9402A6">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9"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402A6">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9402A6">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9402A6">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9402A6">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9402A6">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9402A6">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9402A6">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9402A6">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DE7A83" w:rsidRPr="00AF03FF" w:rsidRDefault="00DE7A83" w:rsidP="00AF03FF">
            <w:pPr>
              <w:snapToGrid w:val="0"/>
              <w:rPr>
                <w:rFonts w:cs="Arial"/>
                <w:szCs w:val="24"/>
                <w:lang w:val="sr-Cyrl-RS"/>
              </w:rPr>
            </w:pPr>
            <w:r w:rsidRPr="006D6482">
              <w:rPr>
                <w:rFonts w:cs="Arial"/>
                <w:b/>
                <w:sz w:val="24"/>
                <w:szCs w:val="24"/>
                <w:u w:val="single"/>
              </w:rPr>
              <w:t>Услов</w:t>
            </w:r>
            <w:r w:rsidRPr="006D6482">
              <w:rPr>
                <w:rFonts w:cs="Arial"/>
                <w:sz w:val="24"/>
                <w:szCs w:val="24"/>
                <w:u w:val="single"/>
              </w:rPr>
              <w:t>:</w:t>
            </w:r>
            <w:r>
              <w:rPr>
                <w:rFonts w:cs="Arial"/>
                <w:sz w:val="24"/>
                <w:szCs w:val="24"/>
                <w:lang w:val="sr-Cyrl-RS"/>
              </w:rPr>
              <w:t xml:space="preserve"> </w:t>
            </w:r>
            <w:r w:rsidRPr="006D6482">
              <w:rPr>
                <w:rFonts w:cs="Arial"/>
                <w:sz w:val="24"/>
                <w:szCs w:val="24"/>
                <w:lang w:val="ru-RU"/>
              </w:rPr>
              <w:t>да има важећу дозволу надлежног органа за обављање делатности која је предмет јавне набавке</w:t>
            </w:r>
            <w:r w:rsidR="00191B5F">
              <w:rPr>
                <w:rFonts w:cs="Arial"/>
                <w:sz w:val="24"/>
                <w:szCs w:val="24"/>
                <w:lang w:val="ru-RU"/>
              </w:rPr>
              <w:t xml:space="preserve"> – Решење о испуњености прописаних услова за обављање послова дезинфекције, дезинсекције и дератизације</w:t>
            </w:r>
            <w:r w:rsidR="00AF03FF">
              <w:rPr>
                <w:rFonts w:cs="Arial"/>
                <w:sz w:val="24"/>
                <w:szCs w:val="24"/>
                <w:lang w:val="ru-RU"/>
              </w:rPr>
              <w:t xml:space="preserve"> издато од </w:t>
            </w:r>
            <w:r w:rsidR="00AF03FF" w:rsidRPr="00AF1888">
              <w:rPr>
                <w:rFonts w:cs="Arial"/>
                <w:szCs w:val="24"/>
              </w:rPr>
              <w:t>Министарства здравља</w:t>
            </w:r>
            <w:r w:rsidR="00AF03FF">
              <w:rPr>
                <w:rFonts w:cs="Arial"/>
                <w:szCs w:val="24"/>
                <w:lang w:val="sr-Cyrl-RS"/>
              </w:rPr>
              <w:t xml:space="preserve"> и Решење</w:t>
            </w:r>
            <w:r w:rsidR="00AF03FF" w:rsidRPr="00AF03FF">
              <w:rPr>
                <w:rFonts w:cs="Arial"/>
                <w:szCs w:val="24"/>
                <w:lang w:val="sr-Cyrl-RS"/>
              </w:rPr>
              <w:t xml:space="preserve"> </w:t>
            </w:r>
            <w:r w:rsidR="00AF03FF">
              <w:rPr>
                <w:rFonts w:cs="Arial"/>
                <w:szCs w:val="24"/>
                <w:lang w:val="sr-Cyrl-RS"/>
              </w:rPr>
              <w:t>Министарства</w:t>
            </w:r>
            <w:r w:rsidR="00AF03FF" w:rsidRPr="00AF03FF">
              <w:rPr>
                <w:rFonts w:cs="Arial"/>
                <w:szCs w:val="24"/>
                <w:lang w:val="sr-Cyrl-RS"/>
              </w:rPr>
              <w:t xml:space="preserve"> </w:t>
            </w:r>
            <w:r w:rsidR="00AF03FF">
              <w:rPr>
                <w:rFonts w:cs="Arial"/>
                <w:szCs w:val="24"/>
                <w:lang w:val="sr-Cyrl-RS"/>
              </w:rPr>
              <w:t>пољопривреде</w:t>
            </w:r>
            <w:r w:rsidR="00AF03FF" w:rsidRPr="00AF03FF">
              <w:rPr>
                <w:rFonts w:cs="Arial"/>
                <w:szCs w:val="24"/>
                <w:lang w:val="sr-Cyrl-RS"/>
              </w:rPr>
              <w:t xml:space="preserve">, </w:t>
            </w:r>
            <w:r w:rsidR="00AF03FF">
              <w:rPr>
                <w:rFonts w:cs="Arial"/>
                <w:szCs w:val="24"/>
                <w:lang w:val="sr-Cyrl-RS"/>
              </w:rPr>
              <w:t>водопривреде</w:t>
            </w:r>
            <w:r w:rsidR="00AF03FF" w:rsidRPr="00AF03FF">
              <w:rPr>
                <w:rFonts w:cs="Arial"/>
                <w:szCs w:val="24"/>
                <w:lang w:val="sr-Cyrl-RS"/>
              </w:rPr>
              <w:t xml:space="preserve"> </w:t>
            </w:r>
            <w:r w:rsidR="00AF03FF">
              <w:rPr>
                <w:rFonts w:cs="Arial"/>
                <w:szCs w:val="24"/>
                <w:lang w:val="sr-Cyrl-RS"/>
              </w:rPr>
              <w:t>и</w:t>
            </w:r>
            <w:r w:rsidR="00AF03FF" w:rsidRPr="00AF03FF">
              <w:rPr>
                <w:rFonts w:cs="Arial"/>
                <w:szCs w:val="24"/>
                <w:lang w:val="sr-Cyrl-RS"/>
              </w:rPr>
              <w:t xml:space="preserve"> </w:t>
            </w:r>
            <w:r w:rsidR="00AF03FF">
              <w:rPr>
                <w:rFonts w:cs="Arial"/>
                <w:szCs w:val="24"/>
                <w:lang w:val="sr-Cyrl-RS"/>
              </w:rPr>
              <w:t>шумарства</w:t>
            </w:r>
            <w:r w:rsidR="00AF03FF" w:rsidRPr="00AF03FF">
              <w:rPr>
                <w:rFonts w:cs="Arial"/>
                <w:szCs w:val="24"/>
                <w:lang w:val="sr-Cyrl-RS"/>
              </w:rPr>
              <w:t xml:space="preserve">, </w:t>
            </w:r>
            <w:r w:rsidR="00AF03FF">
              <w:rPr>
                <w:rFonts w:cs="Arial"/>
                <w:szCs w:val="24"/>
                <w:lang w:val="sr-Cyrl-RS"/>
              </w:rPr>
              <w:t>Управа</w:t>
            </w:r>
            <w:r w:rsidR="00AF03FF" w:rsidRPr="00AF03FF">
              <w:rPr>
                <w:rFonts w:cs="Arial"/>
                <w:szCs w:val="24"/>
                <w:lang w:val="sr-Cyrl-RS"/>
              </w:rPr>
              <w:t xml:space="preserve"> </w:t>
            </w:r>
            <w:r w:rsidR="00AF03FF">
              <w:rPr>
                <w:rFonts w:cs="Arial"/>
                <w:szCs w:val="24"/>
                <w:lang w:val="sr-Cyrl-RS"/>
              </w:rPr>
              <w:t>за</w:t>
            </w:r>
            <w:r w:rsidR="00AF03FF" w:rsidRPr="00AF03FF">
              <w:rPr>
                <w:rFonts w:cs="Arial"/>
                <w:szCs w:val="24"/>
                <w:lang w:val="sr-Cyrl-RS"/>
              </w:rPr>
              <w:t xml:space="preserve"> </w:t>
            </w:r>
            <w:r w:rsidR="00AF03FF">
              <w:rPr>
                <w:rFonts w:cs="Arial"/>
                <w:szCs w:val="24"/>
                <w:lang w:val="sr-Cyrl-RS"/>
              </w:rPr>
              <w:t>ветерину</w:t>
            </w:r>
            <w:r w:rsidR="00AF03FF" w:rsidRPr="00AF03FF">
              <w:rPr>
                <w:rFonts w:cs="Arial"/>
                <w:szCs w:val="24"/>
                <w:lang w:val="sr-Cyrl-RS"/>
              </w:rPr>
              <w:t xml:space="preserve">, </w:t>
            </w:r>
            <w:r w:rsidR="00AF03FF">
              <w:rPr>
                <w:rFonts w:cs="Arial"/>
                <w:szCs w:val="24"/>
                <w:lang w:val="sr-Cyrl-RS"/>
              </w:rPr>
              <w:t>којим</w:t>
            </w:r>
            <w:r w:rsidR="00AF03FF" w:rsidRPr="00AF03FF">
              <w:rPr>
                <w:rFonts w:cs="Arial"/>
                <w:szCs w:val="24"/>
                <w:lang w:val="sr-Cyrl-RS"/>
              </w:rPr>
              <w:t xml:space="preserve"> </w:t>
            </w:r>
            <w:r w:rsidR="00AF03FF">
              <w:rPr>
                <w:rFonts w:cs="Arial"/>
                <w:szCs w:val="24"/>
                <w:lang w:val="sr-Cyrl-RS"/>
              </w:rPr>
              <w:t>се</w:t>
            </w:r>
            <w:r w:rsidR="00AF03FF" w:rsidRPr="00AF03FF">
              <w:rPr>
                <w:rFonts w:cs="Arial"/>
                <w:szCs w:val="24"/>
                <w:lang w:val="sr-Cyrl-RS"/>
              </w:rPr>
              <w:t xml:space="preserve"> </w:t>
            </w:r>
            <w:r w:rsidR="00AF03FF">
              <w:rPr>
                <w:rFonts w:cs="Arial"/>
                <w:szCs w:val="24"/>
                <w:lang w:val="sr-Cyrl-RS"/>
              </w:rPr>
              <w:t>потврђује</w:t>
            </w:r>
            <w:r w:rsidR="00AF03FF" w:rsidRPr="00AF03FF">
              <w:rPr>
                <w:rFonts w:cs="Arial"/>
                <w:szCs w:val="24"/>
                <w:lang w:val="sr-Cyrl-RS"/>
              </w:rPr>
              <w:t xml:space="preserve"> </w:t>
            </w:r>
            <w:r w:rsidR="00AF03FF">
              <w:rPr>
                <w:rFonts w:cs="Arial"/>
                <w:szCs w:val="24"/>
                <w:lang w:val="sr-Cyrl-RS"/>
              </w:rPr>
              <w:t>да</w:t>
            </w:r>
            <w:r w:rsidR="00AF03FF" w:rsidRPr="00AF03FF">
              <w:rPr>
                <w:rFonts w:cs="Arial"/>
                <w:szCs w:val="24"/>
                <w:lang w:val="sr-Cyrl-RS"/>
              </w:rPr>
              <w:t xml:space="preserve"> </w:t>
            </w:r>
            <w:r w:rsidR="00AF03FF">
              <w:rPr>
                <w:rFonts w:cs="Arial"/>
                <w:szCs w:val="24"/>
                <w:lang w:val="sr-Cyrl-RS"/>
              </w:rPr>
              <w:t>понуђач</w:t>
            </w:r>
            <w:r w:rsidR="00AF03FF" w:rsidRPr="00AF03FF">
              <w:rPr>
                <w:rFonts w:cs="Arial"/>
                <w:szCs w:val="24"/>
                <w:lang w:val="sr-Cyrl-RS"/>
              </w:rPr>
              <w:t xml:space="preserve"> </w:t>
            </w:r>
            <w:r w:rsidR="00AF03FF">
              <w:rPr>
                <w:rFonts w:cs="Arial"/>
                <w:szCs w:val="24"/>
                <w:lang w:val="sr-Cyrl-RS"/>
              </w:rPr>
              <w:t>испуњава</w:t>
            </w:r>
            <w:r w:rsidR="00AF03FF" w:rsidRPr="00AF03FF">
              <w:rPr>
                <w:rFonts w:cs="Arial"/>
                <w:szCs w:val="24"/>
                <w:lang w:val="sr-Cyrl-RS"/>
              </w:rPr>
              <w:t xml:space="preserve"> </w:t>
            </w:r>
            <w:r w:rsidR="00AF03FF">
              <w:rPr>
                <w:rFonts w:cs="Arial"/>
                <w:szCs w:val="24"/>
                <w:lang w:val="sr-Cyrl-RS"/>
              </w:rPr>
              <w:t>прописане</w:t>
            </w:r>
            <w:r w:rsidR="00AF03FF" w:rsidRPr="00AF03FF">
              <w:rPr>
                <w:rFonts w:cs="Arial"/>
                <w:szCs w:val="24"/>
                <w:lang w:val="sr-Cyrl-RS"/>
              </w:rPr>
              <w:t xml:space="preserve"> </w:t>
            </w:r>
            <w:r w:rsidR="00AF03FF">
              <w:rPr>
                <w:rFonts w:cs="Arial"/>
                <w:szCs w:val="24"/>
                <w:lang w:val="sr-Cyrl-RS"/>
              </w:rPr>
              <w:t>ветеринарско</w:t>
            </w:r>
            <w:r w:rsidR="00AF03FF" w:rsidRPr="00AF03FF">
              <w:rPr>
                <w:rFonts w:cs="Arial"/>
                <w:szCs w:val="24"/>
                <w:lang w:val="sr-Cyrl-RS"/>
              </w:rPr>
              <w:t>-</w:t>
            </w:r>
            <w:r w:rsidR="00AF03FF">
              <w:rPr>
                <w:rFonts w:cs="Arial"/>
                <w:szCs w:val="24"/>
                <w:lang w:val="sr-Cyrl-RS"/>
              </w:rPr>
              <w:t>санитарне</w:t>
            </w:r>
            <w:r w:rsidR="00AF03FF" w:rsidRPr="00AF03FF">
              <w:rPr>
                <w:rFonts w:cs="Arial"/>
                <w:szCs w:val="24"/>
                <w:lang w:val="sr-Cyrl-RS"/>
              </w:rPr>
              <w:t xml:space="preserve"> </w:t>
            </w:r>
            <w:r w:rsidR="00AF03FF">
              <w:rPr>
                <w:rFonts w:cs="Arial"/>
                <w:szCs w:val="24"/>
                <w:lang w:val="sr-Cyrl-RS"/>
              </w:rPr>
              <w:t>услове</w:t>
            </w:r>
            <w:r w:rsidR="00AF03FF" w:rsidRPr="00AF03FF">
              <w:rPr>
                <w:rFonts w:cs="Arial"/>
                <w:szCs w:val="24"/>
                <w:lang w:val="sr-Cyrl-RS"/>
              </w:rPr>
              <w:t xml:space="preserve"> </w:t>
            </w:r>
            <w:r w:rsidR="00AF03FF">
              <w:rPr>
                <w:rFonts w:cs="Arial"/>
                <w:szCs w:val="24"/>
                <w:lang w:val="sr-Cyrl-RS"/>
              </w:rPr>
              <w:t>за</w:t>
            </w:r>
            <w:r w:rsidR="00AF03FF" w:rsidRPr="00AF03FF">
              <w:rPr>
                <w:rFonts w:cs="Arial"/>
                <w:szCs w:val="24"/>
                <w:lang w:val="sr-Cyrl-RS"/>
              </w:rPr>
              <w:t xml:space="preserve"> </w:t>
            </w:r>
            <w:r w:rsidR="00AF03FF">
              <w:rPr>
                <w:rFonts w:cs="Arial"/>
                <w:szCs w:val="24"/>
                <w:lang w:val="sr-Cyrl-RS"/>
              </w:rPr>
              <w:t>обављање</w:t>
            </w:r>
            <w:r w:rsidR="00AF03FF" w:rsidRPr="00AF03FF">
              <w:rPr>
                <w:rFonts w:cs="Arial"/>
                <w:szCs w:val="24"/>
                <w:lang w:val="sr-Cyrl-RS"/>
              </w:rPr>
              <w:t xml:space="preserve"> </w:t>
            </w:r>
            <w:r w:rsidR="00AF03FF">
              <w:rPr>
                <w:rFonts w:cs="Arial"/>
                <w:szCs w:val="24"/>
                <w:lang w:val="sr-Cyrl-RS"/>
              </w:rPr>
              <w:t>дезинфекције</w:t>
            </w:r>
            <w:r w:rsidR="00AF03FF" w:rsidRPr="00AF03FF">
              <w:rPr>
                <w:rFonts w:cs="Arial"/>
                <w:szCs w:val="24"/>
                <w:lang w:val="sr-Cyrl-RS"/>
              </w:rPr>
              <w:t xml:space="preserve">, </w:t>
            </w:r>
            <w:r w:rsidR="00AF03FF">
              <w:rPr>
                <w:rFonts w:cs="Arial"/>
                <w:szCs w:val="24"/>
                <w:lang w:val="sr-Cyrl-RS"/>
              </w:rPr>
              <w:t>дезинсекције</w:t>
            </w:r>
            <w:r w:rsidR="00AF03FF" w:rsidRPr="00AF03FF">
              <w:rPr>
                <w:rFonts w:cs="Arial"/>
                <w:szCs w:val="24"/>
                <w:lang w:val="sr-Cyrl-RS"/>
              </w:rPr>
              <w:t xml:space="preserve"> </w:t>
            </w:r>
            <w:r w:rsidR="00AF03FF">
              <w:rPr>
                <w:rFonts w:cs="Arial"/>
                <w:szCs w:val="24"/>
                <w:lang w:val="sr-Cyrl-RS"/>
              </w:rPr>
              <w:t>и</w:t>
            </w:r>
            <w:r w:rsidR="00AF03FF" w:rsidRPr="00AF03FF">
              <w:rPr>
                <w:rFonts w:cs="Arial"/>
                <w:szCs w:val="24"/>
                <w:lang w:val="sr-Cyrl-RS"/>
              </w:rPr>
              <w:t xml:space="preserve"> </w:t>
            </w:r>
            <w:r w:rsidR="00AF03FF">
              <w:rPr>
                <w:rFonts w:cs="Arial"/>
                <w:szCs w:val="24"/>
                <w:lang w:val="sr-Cyrl-RS"/>
              </w:rPr>
              <w:t>дератизације</w:t>
            </w:r>
            <w:r w:rsidR="00AF03FF" w:rsidRPr="00AF03FF">
              <w:rPr>
                <w:rFonts w:cs="Arial"/>
                <w:szCs w:val="24"/>
                <w:lang w:val="sr-Cyrl-RS"/>
              </w:rPr>
              <w:t>.</w:t>
            </w:r>
          </w:p>
          <w:p w:rsidR="00DE7A83" w:rsidRPr="00AF1888" w:rsidRDefault="00DE7A83" w:rsidP="00DE7A83">
            <w:pPr>
              <w:pStyle w:val="BodyText"/>
              <w:spacing w:after="120" w:line="100" w:lineRule="atLeast"/>
              <w:rPr>
                <w:rFonts w:cs="Arial"/>
                <w:szCs w:val="24"/>
              </w:rPr>
            </w:pPr>
            <w:r w:rsidRPr="006D6482">
              <w:rPr>
                <w:rFonts w:cs="Arial"/>
                <w:b/>
                <w:szCs w:val="24"/>
                <w:u w:val="single"/>
              </w:rPr>
              <w:t>Доказ:</w:t>
            </w:r>
            <w:r>
              <w:rPr>
                <w:rFonts w:cs="Arial"/>
                <w:szCs w:val="24"/>
              </w:rPr>
              <w:t xml:space="preserve"> </w:t>
            </w:r>
            <w:r w:rsidR="00AF03FF">
              <w:rPr>
                <w:rFonts w:cs="Arial"/>
                <w:szCs w:val="24"/>
              </w:rPr>
              <w:t>Р</w:t>
            </w:r>
            <w:r w:rsidRPr="00AF1888">
              <w:rPr>
                <w:rFonts w:cs="Arial"/>
                <w:szCs w:val="24"/>
              </w:rPr>
              <w:t>ешењ</w:t>
            </w:r>
            <w:r w:rsidR="004176A5">
              <w:rPr>
                <w:rFonts w:cs="Arial"/>
                <w:szCs w:val="24"/>
                <w:lang w:val="sr-Cyrl-RS"/>
              </w:rPr>
              <w:t>е</w:t>
            </w:r>
            <w:r w:rsidRPr="00AF1888">
              <w:rPr>
                <w:rFonts w:cs="Arial"/>
                <w:szCs w:val="24"/>
              </w:rPr>
              <w:t xml:space="preserve"> Министарства здравља и </w:t>
            </w:r>
            <w:r w:rsidR="004176A5">
              <w:rPr>
                <w:rFonts w:cs="Arial"/>
                <w:szCs w:val="24"/>
                <w:lang w:val="sr-Cyrl-RS"/>
              </w:rPr>
              <w:t>Решење</w:t>
            </w:r>
            <w:r w:rsidRPr="00AF1888">
              <w:rPr>
                <w:rFonts w:cs="Arial"/>
                <w:szCs w:val="24"/>
              </w:rPr>
              <w:t xml:space="preserve"> Министарства пољопривреде, шумарства и водопривреде</w:t>
            </w:r>
            <w:r>
              <w:rPr>
                <w:rFonts w:cs="Arial"/>
                <w:szCs w:val="24"/>
                <w:lang w:val="sr-Cyrl-RS"/>
              </w:rPr>
              <w:t xml:space="preserve"> </w:t>
            </w:r>
            <w:r w:rsidRPr="00AF1888">
              <w:rPr>
                <w:rFonts w:cs="Arial"/>
                <w:szCs w:val="24"/>
              </w:rPr>
              <w:t>-</w:t>
            </w:r>
            <w:r>
              <w:rPr>
                <w:rFonts w:cs="Arial"/>
                <w:szCs w:val="24"/>
                <w:lang w:val="sr-Cyrl-RS"/>
              </w:rPr>
              <w:t xml:space="preserve"> </w:t>
            </w:r>
            <w:r w:rsidRPr="00AF1888">
              <w:rPr>
                <w:rFonts w:cs="Arial"/>
                <w:szCs w:val="24"/>
              </w:rPr>
              <w:t>Управе за ветерину</w:t>
            </w:r>
          </w:p>
          <w:p w:rsidR="002919CA" w:rsidRPr="00EC5BB4" w:rsidRDefault="002919CA" w:rsidP="002919CA">
            <w:pPr>
              <w:snapToGrid w:val="0"/>
              <w:ind w:left="720"/>
              <w:rPr>
                <w:rFonts w:cs="Arial"/>
                <w:sz w:val="24"/>
                <w:szCs w:val="24"/>
              </w:rPr>
            </w:pPr>
          </w:p>
        </w:tc>
      </w:tr>
      <w:tr w:rsidR="00175774" w:rsidRPr="00EC5BB4" w:rsidTr="00060352">
        <w:trPr>
          <w:trHeight w:val="9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DE7A83" w:rsidRPr="00EC5BB4" w:rsidRDefault="00DE7A83" w:rsidP="00DE7A83">
            <w:pPr>
              <w:snapToGrid w:val="0"/>
              <w:rPr>
                <w:rFonts w:cs="Arial"/>
                <w:sz w:val="24"/>
                <w:szCs w:val="24"/>
              </w:rPr>
            </w:pPr>
            <w:r w:rsidRPr="00EC5BB4">
              <w:rPr>
                <w:rFonts w:cs="Arial"/>
                <w:b/>
                <w:sz w:val="24"/>
                <w:szCs w:val="24"/>
                <w:u w:val="single"/>
              </w:rPr>
              <w:t>Услов:</w:t>
            </w:r>
            <w:r>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91B5F">
              <w:rPr>
                <w:rFonts w:cs="Arial"/>
                <w:sz w:val="24"/>
                <w:szCs w:val="24"/>
                <w:lang w:val="ru-RU"/>
              </w:rPr>
              <w:t xml:space="preserve"> - </w:t>
            </w:r>
          </w:p>
          <w:p w:rsidR="00DE7A83" w:rsidRPr="00EC5BB4" w:rsidRDefault="00DE7A83" w:rsidP="00DE7A83">
            <w:pPr>
              <w:autoSpaceDE w:val="0"/>
              <w:autoSpaceDN w:val="0"/>
              <w:adjustRightInd w:val="0"/>
              <w:rPr>
                <w:rFonts w:cs="Arial"/>
                <w:b/>
                <w:sz w:val="24"/>
                <w:szCs w:val="24"/>
                <w:u w:val="single"/>
              </w:rPr>
            </w:pPr>
            <w:r w:rsidRPr="00EC5BB4">
              <w:rPr>
                <w:rFonts w:cs="Arial"/>
                <w:b/>
                <w:sz w:val="24"/>
                <w:szCs w:val="24"/>
                <w:u w:val="single"/>
              </w:rPr>
              <w:t>Доказ:</w:t>
            </w:r>
          </w:p>
          <w:p w:rsidR="00DE7A83" w:rsidRPr="00EC5BB4" w:rsidRDefault="00DE7A83" w:rsidP="00DE7A83">
            <w:pPr>
              <w:rPr>
                <w:rFonts w:cs="Arial"/>
                <w:b/>
                <w:sz w:val="24"/>
                <w:szCs w:val="24"/>
              </w:rPr>
            </w:pPr>
            <w:r w:rsidRPr="00EC5BB4">
              <w:rPr>
                <w:rFonts w:cs="Arial"/>
                <w:sz w:val="24"/>
                <w:szCs w:val="24"/>
              </w:rPr>
              <w:t>Потписан и оверен Образац изјаве на основу члана 75. став 2. З</w:t>
            </w:r>
            <w:r>
              <w:rPr>
                <w:rFonts w:cs="Arial"/>
                <w:sz w:val="24"/>
                <w:szCs w:val="24"/>
                <w:lang w:val="sr-Cyrl-RS"/>
              </w:rPr>
              <w:t>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rPr>
              <w:t xml:space="preserve"> 4</w:t>
            </w:r>
            <w:r w:rsidRPr="00EC5BB4">
              <w:rPr>
                <w:rFonts w:cs="Arial"/>
                <w:sz w:val="24"/>
                <w:szCs w:val="24"/>
              </w:rPr>
              <w:t>)</w:t>
            </w:r>
          </w:p>
          <w:p w:rsidR="00DE7A83" w:rsidRPr="00EC5BB4" w:rsidRDefault="00DE7A83" w:rsidP="00DE7A83">
            <w:pPr>
              <w:snapToGrid w:val="0"/>
              <w:rPr>
                <w:rFonts w:cs="Arial"/>
                <w:sz w:val="24"/>
                <w:szCs w:val="24"/>
                <w:lang w:val="sr-Cyrl-CS"/>
              </w:rPr>
            </w:pPr>
            <w:r w:rsidRPr="00EC5BB4">
              <w:rPr>
                <w:rFonts w:cs="Arial"/>
                <w:i/>
                <w:sz w:val="24"/>
                <w:szCs w:val="24"/>
              </w:rPr>
              <w:t>Напомена:</w:t>
            </w:r>
          </w:p>
          <w:p w:rsidR="00DE7A83" w:rsidRPr="00EC5BB4" w:rsidRDefault="00DE7A83" w:rsidP="00DE7A83">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DE7A83" w:rsidRPr="00EC5BB4" w:rsidRDefault="00DE7A83" w:rsidP="00DE7A83">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75774" w:rsidRPr="00EC5BB4" w:rsidRDefault="00175774" w:rsidP="00AF1888">
            <w:pPr>
              <w:rPr>
                <w:rFonts w:cs="Arial"/>
                <w:color w:val="FF0000"/>
                <w:sz w:val="24"/>
                <w:szCs w:val="24"/>
              </w:rPr>
            </w:pPr>
          </w:p>
        </w:tc>
      </w:tr>
      <w:tr w:rsidR="00DE7A83" w:rsidRPr="006D6482" w:rsidTr="00660457">
        <w:trPr>
          <w:jc w:val="center"/>
        </w:trPr>
        <w:tc>
          <w:tcPr>
            <w:tcW w:w="729" w:type="dxa"/>
            <w:vAlign w:val="center"/>
          </w:tcPr>
          <w:p w:rsidR="00DE7A83" w:rsidRPr="00EC5BB4" w:rsidRDefault="00DE7A83" w:rsidP="00DE7A83">
            <w:pPr>
              <w:jc w:val="center"/>
              <w:rPr>
                <w:rFonts w:cs="Arial"/>
                <w:color w:val="00B0F0"/>
                <w:sz w:val="24"/>
                <w:szCs w:val="24"/>
              </w:rPr>
            </w:pPr>
          </w:p>
        </w:tc>
        <w:tc>
          <w:tcPr>
            <w:tcW w:w="8430" w:type="dxa"/>
            <w:vAlign w:val="center"/>
          </w:tcPr>
          <w:p w:rsidR="00DE7A83" w:rsidRPr="006D6482" w:rsidRDefault="00DE7A83" w:rsidP="00660457">
            <w:pPr>
              <w:ind w:right="-180"/>
              <w:jc w:val="center"/>
              <w:rPr>
                <w:rFonts w:cs="Arial"/>
                <w:b/>
                <w:i/>
                <w:sz w:val="24"/>
                <w:szCs w:val="24"/>
              </w:rPr>
            </w:pPr>
            <w:r w:rsidRPr="006D6482">
              <w:rPr>
                <w:rFonts w:cs="Arial"/>
                <w:b/>
                <w:sz w:val="24"/>
                <w:szCs w:val="24"/>
              </w:rPr>
              <w:t>4.2  ДОДАТНИ УСЛОВИ</w:t>
            </w:r>
          </w:p>
          <w:p w:rsidR="00DE7A83" w:rsidRPr="006D6482" w:rsidRDefault="00DE7A83" w:rsidP="00660457">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Pr="006D6482">
              <w:rPr>
                <w:rFonts w:cs="Arial"/>
                <w:b/>
                <w:sz w:val="24"/>
                <w:szCs w:val="24"/>
                <w:lang w:val="sr-Cyrl-RS"/>
              </w:rPr>
              <w:t>АКОНА</w:t>
            </w:r>
          </w:p>
          <w:p w:rsidR="00DE7A83" w:rsidRPr="006D6482" w:rsidRDefault="00DE7A83" w:rsidP="00660457">
            <w:pPr>
              <w:snapToGrid w:val="0"/>
              <w:jc w:val="center"/>
              <w:rPr>
                <w:rFonts w:eastAsia="Calibri" w:cs="Arial"/>
                <w:sz w:val="24"/>
                <w:szCs w:val="24"/>
              </w:rPr>
            </w:pPr>
          </w:p>
        </w:tc>
      </w:tr>
      <w:tr w:rsidR="00DE7A83" w:rsidRPr="00EC5BB4" w:rsidTr="008112A2">
        <w:trPr>
          <w:jc w:val="center"/>
        </w:trPr>
        <w:tc>
          <w:tcPr>
            <w:tcW w:w="729" w:type="dxa"/>
            <w:vAlign w:val="center"/>
          </w:tcPr>
          <w:p w:rsidR="00DE7A83" w:rsidRPr="006D6482" w:rsidRDefault="00DE7A83" w:rsidP="00DE7A83">
            <w:pPr>
              <w:jc w:val="center"/>
              <w:rPr>
                <w:rFonts w:cs="Arial"/>
                <w:sz w:val="24"/>
                <w:szCs w:val="24"/>
              </w:rPr>
            </w:pPr>
            <w:r w:rsidRPr="006D6482">
              <w:rPr>
                <w:rFonts w:cs="Arial"/>
                <w:sz w:val="24"/>
                <w:szCs w:val="24"/>
              </w:rPr>
              <w:t>6.</w:t>
            </w:r>
          </w:p>
        </w:tc>
        <w:tc>
          <w:tcPr>
            <w:tcW w:w="8430" w:type="dxa"/>
          </w:tcPr>
          <w:p w:rsidR="00DE7A83" w:rsidRDefault="00DE7A83" w:rsidP="00DE7A83">
            <w:pPr>
              <w:spacing w:before="0" w:after="160" w:line="259" w:lineRule="auto"/>
              <w:rPr>
                <w:rFonts w:eastAsia="Calibri" w:cs="Arial"/>
                <w:b/>
                <w:bCs/>
                <w:sz w:val="24"/>
                <w:szCs w:val="24"/>
                <w:lang w:val="ru-RU"/>
              </w:rPr>
            </w:pPr>
            <w:r w:rsidRPr="00AF1888">
              <w:rPr>
                <w:rFonts w:eastAsia="Calibri" w:cs="Arial"/>
                <w:sz w:val="24"/>
                <w:szCs w:val="24"/>
                <w:lang w:val="ru-RU"/>
              </w:rPr>
              <w:t>Да поседује довољан</w:t>
            </w:r>
            <w:r w:rsidRPr="00AF1888">
              <w:rPr>
                <w:rFonts w:eastAsia="Calibri" w:cs="Arial"/>
                <w:b/>
                <w:sz w:val="24"/>
                <w:szCs w:val="24"/>
                <w:lang w:val="ru-RU"/>
              </w:rPr>
              <w:t xml:space="preserve"> финансијски</w:t>
            </w:r>
            <w:r w:rsidR="00660457">
              <w:rPr>
                <w:rFonts w:eastAsia="Calibri" w:cs="Arial"/>
                <w:b/>
                <w:bCs/>
                <w:sz w:val="24"/>
                <w:szCs w:val="24"/>
                <w:lang w:val="ru-RU"/>
              </w:rPr>
              <w:t xml:space="preserve"> капацитет</w:t>
            </w:r>
          </w:p>
          <w:p w:rsidR="00660457" w:rsidRPr="00B16B87" w:rsidRDefault="00660457" w:rsidP="00660457">
            <w:pPr>
              <w:autoSpaceDE w:val="0"/>
              <w:autoSpaceDN w:val="0"/>
              <w:adjustRightInd w:val="0"/>
              <w:contextualSpacing/>
              <w:rPr>
                <w:rFonts w:cs="Arial"/>
                <w:i/>
                <w:lang w:val="sr-Cyrl-RS"/>
              </w:rPr>
            </w:pPr>
            <w:r w:rsidRPr="00B16B87">
              <w:rPr>
                <w:rFonts w:cs="Arial"/>
                <w:i/>
              </w:rPr>
              <w:lastRenderedPageBreak/>
              <w:t xml:space="preserve">Понуђач располаже неопходним </w:t>
            </w:r>
            <w:r w:rsidRPr="00B16B87">
              <w:rPr>
                <w:rFonts w:cs="Arial"/>
                <w:b/>
                <w:i/>
              </w:rPr>
              <w:t>финансијским капацитетом</w:t>
            </w:r>
            <w:r w:rsidRPr="00B16B87">
              <w:rPr>
                <w:rFonts w:cs="Arial"/>
                <w:i/>
              </w:rPr>
              <w:t xml:space="preserve"> ако</w:t>
            </w:r>
            <w:r>
              <w:rPr>
                <w:rFonts w:cs="Arial"/>
                <w:i/>
                <w:lang w:val="sr-Cyrl-RS"/>
              </w:rPr>
              <w:t xml:space="preserve"> </w:t>
            </w:r>
            <w:r w:rsidRPr="00B16B87">
              <w:rPr>
                <w:rFonts w:cs="Arial"/>
                <w:i/>
                <w:lang w:val="sr-Cyrl-RS"/>
              </w:rPr>
              <w:t>:</w:t>
            </w:r>
          </w:p>
          <w:p w:rsidR="00660457" w:rsidRPr="00AF1888" w:rsidRDefault="00660457" w:rsidP="00DE7A83">
            <w:pPr>
              <w:spacing w:before="0" w:after="160" w:line="259" w:lineRule="auto"/>
              <w:rPr>
                <w:rFonts w:eastAsia="Calibri" w:cs="Arial"/>
                <w:bCs/>
                <w:sz w:val="24"/>
                <w:szCs w:val="24"/>
                <w:lang w:val="ru-RU"/>
              </w:rPr>
            </w:pPr>
          </w:p>
          <w:p w:rsidR="00660457" w:rsidRPr="003A271D" w:rsidRDefault="00DE7A83" w:rsidP="00EC7B8F">
            <w:pPr>
              <w:pStyle w:val="ListParagraph"/>
              <w:numPr>
                <w:ilvl w:val="0"/>
                <w:numId w:val="22"/>
              </w:numPr>
              <w:suppressAutoHyphens/>
              <w:spacing w:before="0" w:after="0" w:line="240" w:lineRule="auto"/>
              <w:ind w:left="288" w:hanging="173"/>
              <w:rPr>
                <w:rFonts w:ascii="Arial" w:hAnsi="Arial" w:cs="Arial"/>
                <w:bCs/>
                <w:sz w:val="24"/>
                <w:szCs w:val="24"/>
                <w:lang w:val="sr-Cyrl-CS"/>
              </w:rPr>
            </w:pPr>
            <w:r w:rsidRPr="00AF1888">
              <w:rPr>
                <w:rFonts w:cs="Arial"/>
                <w:bCs/>
                <w:sz w:val="24"/>
                <w:szCs w:val="24"/>
                <w:lang w:val="sr-Cyrl-CS"/>
              </w:rPr>
              <w:t xml:space="preserve"> </w:t>
            </w:r>
            <w:r w:rsidR="003A271D">
              <w:rPr>
                <w:rFonts w:cs="Arial"/>
                <w:bCs/>
                <w:sz w:val="24"/>
                <w:szCs w:val="24"/>
                <w:lang w:val="sr-Cyrl-CS"/>
              </w:rPr>
              <w:t xml:space="preserve">  </w:t>
            </w:r>
            <w:r w:rsidRPr="003A271D">
              <w:rPr>
                <w:rFonts w:ascii="Arial" w:hAnsi="Arial" w:cs="Arial"/>
                <w:bCs/>
                <w:sz w:val="24"/>
                <w:szCs w:val="24"/>
                <w:lang w:val="sr-Cyrl-CS"/>
              </w:rPr>
              <w:t xml:space="preserve">у </w:t>
            </w:r>
            <w:r w:rsidR="00660457" w:rsidRPr="003A271D">
              <w:rPr>
                <w:rFonts w:ascii="Arial" w:hAnsi="Arial" w:cs="Arial"/>
                <w:bCs/>
                <w:sz w:val="24"/>
                <w:szCs w:val="24"/>
                <w:lang w:val="sr-Cyrl-CS"/>
              </w:rPr>
              <w:t>предходне три године (2014</w:t>
            </w:r>
            <w:r w:rsidR="003A271D">
              <w:rPr>
                <w:rFonts w:ascii="Arial" w:hAnsi="Arial" w:cs="Arial"/>
                <w:bCs/>
                <w:sz w:val="24"/>
                <w:szCs w:val="24"/>
                <w:lang w:val="sr-Cyrl-CS"/>
              </w:rPr>
              <w:t>.</w:t>
            </w:r>
            <w:r w:rsidR="00660457" w:rsidRPr="003A271D">
              <w:rPr>
                <w:rFonts w:ascii="Arial" w:hAnsi="Arial" w:cs="Arial"/>
                <w:bCs/>
                <w:sz w:val="24"/>
                <w:szCs w:val="24"/>
                <w:lang w:val="sr-Cyrl-CS"/>
              </w:rPr>
              <w:t>,2015</w:t>
            </w:r>
            <w:r w:rsidR="003A271D">
              <w:rPr>
                <w:rFonts w:ascii="Arial" w:hAnsi="Arial" w:cs="Arial"/>
                <w:bCs/>
                <w:sz w:val="24"/>
                <w:szCs w:val="24"/>
                <w:lang w:val="sr-Cyrl-CS"/>
              </w:rPr>
              <w:t>.</w:t>
            </w:r>
            <w:r w:rsidR="00660457" w:rsidRPr="003A271D">
              <w:rPr>
                <w:rFonts w:ascii="Arial" w:hAnsi="Arial" w:cs="Arial"/>
                <w:bCs/>
                <w:sz w:val="24"/>
                <w:szCs w:val="24"/>
                <w:lang w:val="sr-Cyrl-CS"/>
              </w:rPr>
              <w:t>,2016</w:t>
            </w:r>
            <w:r w:rsidR="003A271D">
              <w:rPr>
                <w:rFonts w:ascii="Arial" w:hAnsi="Arial" w:cs="Arial"/>
                <w:bCs/>
                <w:sz w:val="24"/>
                <w:szCs w:val="24"/>
                <w:lang w:val="sr-Cyrl-CS"/>
              </w:rPr>
              <w:t>.</w:t>
            </w:r>
            <w:r w:rsidR="00660457" w:rsidRPr="003A271D">
              <w:rPr>
                <w:rFonts w:ascii="Arial" w:hAnsi="Arial" w:cs="Arial"/>
                <w:bCs/>
                <w:sz w:val="24"/>
                <w:szCs w:val="24"/>
                <w:lang w:val="sr-Cyrl-CS"/>
              </w:rPr>
              <w:t>)</w:t>
            </w:r>
            <w:r w:rsidR="003A271D">
              <w:rPr>
                <w:rFonts w:ascii="Arial" w:hAnsi="Arial" w:cs="Arial"/>
                <w:bCs/>
                <w:sz w:val="24"/>
                <w:szCs w:val="24"/>
                <w:lang w:val="sr-Cyrl-CS"/>
              </w:rPr>
              <w:t xml:space="preserve"> </w:t>
            </w:r>
            <w:r w:rsidR="00660457" w:rsidRPr="003A271D">
              <w:rPr>
                <w:rFonts w:ascii="Arial" w:hAnsi="Arial" w:cs="Arial"/>
                <w:bCs/>
                <w:sz w:val="24"/>
                <w:szCs w:val="24"/>
                <w:lang w:val="sr-Cyrl-CS"/>
              </w:rPr>
              <w:t>није исказао губитак у пословању</w:t>
            </w:r>
            <w:r w:rsidR="003A271D">
              <w:rPr>
                <w:rFonts w:ascii="Arial" w:hAnsi="Arial" w:cs="Arial"/>
                <w:bCs/>
                <w:sz w:val="24"/>
                <w:szCs w:val="24"/>
                <w:lang w:val="sr-Cyrl-CS"/>
              </w:rPr>
              <w:t>.</w:t>
            </w:r>
          </w:p>
          <w:p w:rsidR="00660457" w:rsidRDefault="00DE7A83" w:rsidP="00DE7A83">
            <w:pPr>
              <w:suppressAutoHyphens/>
              <w:spacing w:before="0" w:after="200"/>
              <w:contextualSpacing/>
              <w:rPr>
                <w:rFonts w:cs="Arial"/>
                <w:b/>
                <w:bCs/>
                <w:sz w:val="24"/>
                <w:szCs w:val="24"/>
                <w:lang w:val="sr-Cyrl-CS"/>
              </w:rPr>
            </w:pPr>
            <w:r w:rsidRPr="00AF1888">
              <w:rPr>
                <w:rFonts w:cs="Arial"/>
                <w:b/>
                <w:bCs/>
                <w:sz w:val="24"/>
                <w:szCs w:val="24"/>
                <w:lang w:val="sr-Cyrl-CS"/>
              </w:rPr>
              <w:t>Доказ:</w:t>
            </w:r>
          </w:p>
          <w:p w:rsidR="006040A8" w:rsidRPr="006040A8" w:rsidRDefault="00DE7A83" w:rsidP="00EC7B8F">
            <w:pPr>
              <w:numPr>
                <w:ilvl w:val="1"/>
                <w:numId w:val="23"/>
              </w:numPr>
              <w:spacing w:before="0"/>
              <w:ind w:left="718"/>
              <w:rPr>
                <w:rFonts w:cs="Arial"/>
                <w:b/>
                <w:sz w:val="24"/>
                <w:szCs w:val="24"/>
              </w:rPr>
            </w:pPr>
            <w:r w:rsidRPr="00AF1888">
              <w:rPr>
                <w:rFonts w:eastAsia="Calibri" w:cs="Arial"/>
                <w:bCs/>
                <w:sz w:val="24"/>
                <w:szCs w:val="24"/>
                <w:lang w:val="sr-Cyrl-CS"/>
              </w:rPr>
              <w:t xml:space="preserve"> </w:t>
            </w:r>
            <w:r w:rsidR="00660457" w:rsidRPr="00B953F1">
              <w:rPr>
                <w:rFonts w:cs="Arial"/>
                <w:sz w:val="24"/>
                <w:szCs w:val="24"/>
                <w:lang w:val="am-ET"/>
              </w:rPr>
              <w:t>Извештај о бонитету</w:t>
            </w:r>
            <w:r w:rsidR="00660457" w:rsidRPr="00B953F1">
              <w:rPr>
                <w:rFonts w:cs="Arial"/>
                <w:sz w:val="24"/>
                <w:szCs w:val="24"/>
              </w:rPr>
              <w:t>, образац БОН ЈН</w:t>
            </w:r>
            <w:r w:rsidR="00660457" w:rsidRPr="00B953F1">
              <w:rPr>
                <w:rFonts w:cs="Arial"/>
                <w:sz w:val="24"/>
                <w:szCs w:val="24"/>
                <w:lang w:val="am-ET"/>
              </w:rPr>
              <w:t xml:space="preserve"> за претходне три обрачунске године (</w:t>
            </w:r>
            <w:r w:rsidR="00660457" w:rsidRPr="00B953F1">
              <w:rPr>
                <w:rFonts w:cs="Arial"/>
                <w:sz w:val="24"/>
                <w:szCs w:val="24"/>
                <w:lang w:val="sr-Cyrl-BA"/>
              </w:rPr>
              <w:t>201</w:t>
            </w:r>
            <w:r w:rsidR="00660457">
              <w:rPr>
                <w:rFonts w:cs="Arial"/>
                <w:sz w:val="24"/>
                <w:szCs w:val="24"/>
                <w:lang w:val="sr-Cyrl-BA"/>
              </w:rPr>
              <w:t>4</w:t>
            </w:r>
            <w:r w:rsidR="00660457" w:rsidRPr="00B953F1">
              <w:rPr>
                <w:rFonts w:cs="Arial"/>
                <w:sz w:val="24"/>
                <w:szCs w:val="24"/>
                <w:lang w:val="sr-Cyrl-BA"/>
              </w:rPr>
              <w:t>, 201</w:t>
            </w:r>
            <w:r w:rsidR="00660457">
              <w:rPr>
                <w:rFonts w:cs="Arial"/>
                <w:sz w:val="24"/>
                <w:szCs w:val="24"/>
                <w:lang w:val="sr-Cyrl-BA"/>
              </w:rPr>
              <w:t>5</w:t>
            </w:r>
            <w:r w:rsidR="00660457" w:rsidRPr="00B953F1">
              <w:rPr>
                <w:rFonts w:cs="Arial"/>
                <w:sz w:val="24"/>
                <w:szCs w:val="24"/>
                <w:lang w:val="sr-Cyrl-BA"/>
              </w:rPr>
              <w:t>. и 201</w:t>
            </w:r>
            <w:r w:rsidR="00660457">
              <w:rPr>
                <w:rFonts w:cs="Arial"/>
                <w:sz w:val="24"/>
                <w:szCs w:val="24"/>
                <w:lang w:val="sr-Cyrl-BA"/>
              </w:rPr>
              <w:t>6</w:t>
            </w:r>
            <w:r w:rsidR="00660457" w:rsidRPr="00B953F1">
              <w:rPr>
                <w:rFonts w:cs="Arial"/>
                <w:sz w:val="24"/>
                <w:szCs w:val="24"/>
                <w:lang w:val="sr-Cyrl-BA"/>
              </w:rPr>
              <w:t>.</w:t>
            </w:r>
            <w:r w:rsidR="00660457" w:rsidRPr="00B953F1">
              <w:rPr>
                <w:rFonts w:cs="Arial"/>
                <w:sz w:val="24"/>
                <w:szCs w:val="24"/>
                <w:lang w:val="am-ET"/>
              </w:rPr>
              <w:t xml:space="preserve"> годину) издат од стране Агенције за привредне регистре</w:t>
            </w:r>
            <w:r w:rsidR="00660457" w:rsidRPr="00B953F1">
              <w:rPr>
                <w:rFonts w:cs="Arial"/>
                <w:sz w:val="24"/>
                <w:szCs w:val="24"/>
              </w:rPr>
              <w:t xml:space="preserve"> </w:t>
            </w:r>
          </w:p>
          <w:p w:rsidR="00660457" w:rsidRPr="00B953F1" w:rsidRDefault="006040A8" w:rsidP="006040A8">
            <w:pPr>
              <w:spacing w:before="0"/>
              <w:ind w:left="358"/>
              <w:rPr>
                <w:rFonts w:cs="Arial"/>
                <w:b/>
                <w:sz w:val="24"/>
                <w:szCs w:val="24"/>
              </w:rPr>
            </w:pPr>
            <w:r>
              <w:rPr>
                <w:rFonts w:cs="Arial"/>
                <w:sz w:val="24"/>
                <w:szCs w:val="24"/>
                <w:lang w:val="sr-Cyrl-RS"/>
              </w:rPr>
              <w:t>или</w:t>
            </w:r>
          </w:p>
          <w:p w:rsidR="00DE7A83" w:rsidRPr="003A271D" w:rsidRDefault="006040A8" w:rsidP="003A271D">
            <w:pPr>
              <w:pStyle w:val="ListParagraph"/>
              <w:numPr>
                <w:ilvl w:val="0"/>
                <w:numId w:val="24"/>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4</w:t>
            </w:r>
            <w:r w:rsidRPr="00181182">
              <w:rPr>
                <w:rFonts w:ascii="Arial" w:hAnsi="Arial" w:cs="Arial"/>
                <w:sz w:val="24"/>
                <w:szCs w:val="24"/>
                <w:lang w:val="sr-Cyrl-BA"/>
              </w:rPr>
              <w:t>, 201</w:t>
            </w:r>
            <w:r>
              <w:rPr>
                <w:rFonts w:ascii="Arial" w:hAnsi="Arial" w:cs="Arial"/>
                <w:sz w:val="24"/>
                <w:szCs w:val="24"/>
                <w:lang w:val="sr-Cyrl-BA"/>
              </w:rPr>
              <w:t>5</w:t>
            </w:r>
            <w:r w:rsidRPr="00181182">
              <w:rPr>
                <w:rFonts w:ascii="Arial" w:hAnsi="Arial" w:cs="Arial"/>
                <w:sz w:val="24"/>
                <w:szCs w:val="24"/>
                <w:lang w:val="sr-Cyrl-BA"/>
              </w:rPr>
              <w:t>. и 201</w:t>
            </w:r>
            <w:r>
              <w:rPr>
                <w:rFonts w:ascii="Arial" w:hAnsi="Arial" w:cs="Arial"/>
                <w:sz w:val="24"/>
                <w:szCs w:val="24"/>
                <w:lang w:val="sr-Cyrl-BA"/>
              </w:rPr>
              <w:t>6</w:t>
            </w:r>
            <w:r w:rsidRPr="00181182">
              <w:rPr>
                <w:rFonts w:ascii="Arial" w:hAnsi="Arial" w:cs="Arial"/>
                <w:sz w:val="24"/>
                <w:szCs w:val="24"/>
                <w:lang w:val="sr-Cyrl-BA"/>
              </w:rPr>
              <w:t>.</w:t>
            </w:r>
            <w:r w:rsidRPr="00181182">
              <w:rPr>
                <w:rFonts w:ascii="Arial" w:hAnsi="Arial" w:cs="Arial"/>
                <w:sz w:val="24"/>
                <w:szCs w:val="24"/>
              </w:rPr>
              <w:t xml:space="preserve"> годину)</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6040A8" w:rsidRPr="00EC5BB4" w:rsidTr="008112A2">
        <w:trPr>
          <w:jc w:val="center"/>
        </w:trPr>
        <w:tc>
          <w:tcPr>
            <w:tcW w:w="729" w:type="dxa"/>
            <w:vAlign w:val="center"/>
          </w:tcPr>
          <w:p w:rsidR="006040A8" w:rsidRPr="00577EAF" w:rsidRDefault="00577EAF" w:rsidP="00DE7A83">
            <w:pPr>
              <w:jc w:val="center"/>
              <w:rPr>
                <w:rFonts w:cs="Arial"/>
                <w:sz w:val="24"/>
                <w:szCs w:val="24"/>
                <w:lang w:val="sr-Cyrl-RS"/>
              </w:rPr>
            </w:pPr>
            <w:r>
              <w:rPr>
                <w:rFonts w:cs="Arial"/>
                <w:sz w:val="24"/>
                <w:szCs w:val="24"/>
                <w:lang w:val="sr-Cyrl-RS"/>
              </w:rPr>
              <w:lastRenderedPageBreak/>
              <w:t>7.</w:t>
            </w:r>
          </w:p>
        </w:tc>
        <w:tc>
          <w:tcPr>
            <w:tcW w:w="8430" w:type="dxa"/>
          </w:tcPr>
          <w:p w:rsidR="006040A8" w:rsidRPr="006040A8" w:rsidRDefault="006040A8" w:rsidP="006040A8">
            <w:pPr>
              <w:suppressAutoHyphens/>
              <w:autoSpaceDE w:val="0"/>
              <w:autoSpaceDN w:val="0"/>
              <w:adjustRightInd w:val="0"/>
              <w:spacing w:before="0"/>
              <w:rPr>
                <w:rFonts w:cs="Arial"/>
                <w:b/>
                <w:sz w:val="24"/>
                <w:szCs w:val="24"/>
                <w:lang w:val="sr-Cyrl-CS" w:eastAsia="ar-SA"/>
              </w:rPr>
            </w:pPr>
            <w:r w:rsidRPr="006040A8">
              <w:rPr>
                <w:rFonts w:cs="Arial"/>
                <w:b/>
                <w:sz w:val="24"/>
                <w:szCs w:val="24"/>
                <w:lang w:val="sr-Cyrl-CS" w:eastAsia="ar-SA"/>
              </w:rPr>
              <w:t>Услов:</w:t>
            </w:r>
          </w:p>
          <w:p w:rsidR="006040A8" w:rsidRPr="006040A8" w:rsidRDefault="006040A8" w:rsidP="006040A8">
            <w:pPr>
              <w:suppressAutoHyphens/>
              <w:autoSpaceDE w:val="0"/>
              <w:autoSpaceDN w:val="0"/>
              <w:adjustRightInd w:val="0"/>
              <w:spacing w:before="0"/>
              <w:rPr>
                <w:rFonts w:cs="Arial"/>
                <w:sz w:val="24"/>
                <w:szCs w:val="24"/>
                <w:lang w:val="sr-Cyrl-CS" w:eastAsia="ar-SA"/>
              </w:rPr>
            </w:pPr>
            <w:r w:rsidRPr="006040A8">
              <w:rPr>
                <w:rFonts w:cs="Arial"/>
                <w:sz w:val="24"/>
                <w:szCs w:val="24"/>
                <w:lang w:val="sr-Cyrl-CS" w:eastAsia="ar-SA"/>
              </w:rPr>
              <w:t xml:space="preserve">Пословни капацитет </w:t>
            </w:r>
          </w:p>
          <w:p w:rsidR="006040A8" w:rsidRDefault="006040A8" w:rsidP="006040A8">
            <w:pPr>
              <w:suppressAutoHyphens/>
              <w:autoSpaceDE w:val="0"/>
              <w:autoSpaceDN w:val="0"/>
              <w:adjustRightInd w:val="0"/>
              <w:spacing w:before="0"/>
              <w:rPr>
                <w:rFonts w:cs="Arial"/>
                <w:sz w:val="24"/>
                <w:szCs w:val="24"/>
                <w:lang w:val="sr-Cyrl-CS" w:eastAsia="ar-SA"/>
              </w:rPr>
            </w:pPr>
            <w:r w:rsidRPr="006040A8">
              <w:rPr>
                <w:rFonts w:cs="Arial"/>
                <w:sz w:val="24"/>
                <w:szCs w:val="24"/>
                <w:lang w:val="sr-Cyrl-CS" w:eastAsia="ar-SA"/>
              </w:rPr>
              <w:t xml:space="preserve">Понуђач располаже неопходним </w:t>
            </w:r>
            <w:r w:rsidRPr="006040A8">
              <w:rPr>
                <w:rFonts w:cs="Arial"/>
                <w:b/>
                <w:sz w:val="24"/>
                <w:szCs w:val="24"/>
                <w:lang w:val="sr-Cyrl-CS" w:eastAsia="ar-SA"/>
              </w:rPr>
              <w:t>пословним капацитетом</w:t>
            </w:r>
            <w:r w:rsidRPr="006040A8">
              <w:rPr>
                <w:rFonts w:cs="Arial"/>
                <w:sz w:val="24"/>
                <w:szCs w:val="24"/>
                <w:lang w:val="sr-Cyrl-CS" w:eastAsia="ar-SA"/>
              </w:rPr>
              <w:t xml:space="preserve"> тако што :</w:t>
            </w:r>
          </w:p>
          <w:p w:rsidR="006040A8" w:rsidRPr="006040A8" w:rsidRDefault="006040A8" w:rsidP="006040A8">
            <w:pPr>
              <w:suppressAutoHyphens/>
              <w:autoSpaceDE w:val="0"/>
              <w:autoSpaceDN w:val="0"/>
              <w:adjustRightInd w:val="0"/>
              <w:spacing w:before="0"/>
              <w:rPr>
                <w:rFonts w:cs="Arial"/>
                <w:sz w:val="24"/>
                <w:szCs w:val="24"/>
                <w:lang w:val="sr-Cyrl-CS" w:eastAsia="ar-SA"/>
              </w:rPr>
            </w:pPr>
          </w:p>
          <w:p w:rsidR="006040A8" w:rsidRPr="006040A8" w:rsidRDefault="006040A8" w:rsidP="00EC7B8F">
            <w:pPr>
              <w:pStyle w:val="ListParagraph"/>
              <w:numPr>
                <w:ilvl w:val="0"/>
                <w:numId w:val="25"/>
              </w:numPr>
              <w:suppressAutoHyphens/>
              <w:spacing w:before="0" w:after="0" w:line="240" w:lineRule="auto"/>
              <w:rPr>
                <w:rFonts w:ascii="Arial" w:hAnsi="Arial" w:cs="Arial"/>
                <w:bCs/>
                <w:sz w:val="24"/>
                <w:szCs w:val="24"/>
                <w:lang w:val="sr-Cyrl-CS"/>
              </w:rPr>
            </w:pPr>
            <w:r w:rsidRPr="006040A8">
              <w:rPr>
                <w:rFonts w:ascii="Arial" w:hAnsi="Arial" w:cs="Arial"/>
                <w:bCs/>
                <w:sz w:val="24"/>
                <w:szCs w:val="24"/>
                <w:lang w:val="sr-Cyrl-CS"/>
              </w:rPr>
              <w:t xml:space="preserve">је у </w:t>
            </w:r>
            <w:r w:rsidRPr="006040A8">
              <w:rPr>
                <w:rFonts w:ascii="Arial" w:hAnsi="Arial" w:cs="Arial"/>
                <w:sz w:val="24"/>
                <w:szCs w:val="24"/>
                <w:lang w:val="sr-Cyrl-RS" w:eastAsia="ar-SA"/>
              </w:rPr>
              <w:t xml:space="preserve">претходне </w:t>
            </w:r>
            <w:r w:rsidR="00E3530C">
              <w:rPr>
                <w:rFonts w:ascii="Arial" w:hAnsi="Arial" w:cs="Arial"/>
                <w:sz w:val="24"/>
                <w:szCs w:val="24"/>
                <w:lang w:eastAsia="ar-SA"/>
              </w:rPr>
              <w:t>2</w:t>
            </w:r>
            <w:r>
              <w:rPr>
                <w:rFonts w:ascii="Arial" w:hAnsi="Arial" w:cs="Arial"/>
                <w:sz w:val="24"/>
                <w:szCs w:val="24"/>
                <w:lang w:val="sr-Cyrl-RS" w:eastAsia="ar-SA"/>
              </w:rPr>
              <w:t xml:space="preserve"> (словима: </w:t>
            </w:r>
            <w:r w:rsidR="0055092F">
              <w:rPr>
                <w:rFonts w:ascii="Arial" w:hAnsi="Arial" w:cs="Arial"/>
                <w:sz w:val="24"/>
                <w:szCs w:val="24"/>
                <w:lang w:val="sr-Cyrl-RS" w:eastAsia="ar-SA"/>
              </w:rPr>
              <w:t>две</w:t>
            </w:r>
            <w:r>
              <w:rPr>
                <w:rFonts w:ascii="Arial" w:hAnsi="Arial" w:cs="Arial"/>
                <w:sz w:val="24"/>
                <w:szCs w:val="24"/>
                <w:lang w:val="sr-Cyrl-RS" w:eastAsia="ar-SA"/>
              </w:rPr>
              <w:t>)</w:t>
            </w:r>
            <w:r w:rsidRPr="006040A8">
              <w:rPr>
                <w:rFonts w:ascii="Arial" w:hAnsi="Arial" w:cs="Arial"/>
                <w:bCs/>
                <w:sz w:val="24"/>
                <w:szCs w:val="24"/>
                <w:lang w:val="sr-Cyrl-CS"/>
              </w:rPr>
              <w:t xml:space="preserve"> године </w:t>
            </w:r>
            <w:r w:rsidRPr="006040A8">
              <w:rPr>
                <w:rFonts w:ascii="Arial" w:hAnsi="Arial" w:cs="Arial"/>
                <w:sz w:val="24"/>
                <w:szCs w:val="24"/>
                <w:lang w:val="sr-Cyrl-RS" w:eastAsia="ar-SA"/>
              </w:rPr>
              <w:t>од дана објављивања позива за подношење понуда</w:t>
            </w:r>
            <w:r w:rsidRPr="006040A8">
              <w:rPr>
                <w:rFonts w:ascii="Arial" w:hAnsi="Arial" w:cs="Arial"/>
                <w:bCs/>
                <w:sz w:val="24"/>
                <w:szCs w:val="24"/>
                <w:lang w:val="sr-Cyrl-CS"/>
              </w:rPr>
              <w:t xml:space="preserve">  извршио ДДД услуге у вредности од 46.752.000,00 динара</w:t>
            </w:r>
            <w:r w:rsidR="003A271D">
              <w:rPr>
                <w:rFonts w:ascii="Arial" w:hAnsi="Arial" w:cs="Arial"/>
                <w:bCs/>
                <w:sz w:val="24"/>
                <w:szCs w:val="24"/>
                <w:lang w:val="sr-Cyrl-CS"/>
              </w:rPr>
              <w:t>;</w:t>
            </w:r>
          </w:p>
          <w:p w:rsidR="006040A8" w:rsidRDefault="006040A8" w:rsidP="00EC7B8F">
            <w:pPr>
              <w:pStyle w:val="ListParagraph"/>
              <w:numPr>
                <w:ilvl w:val="0"/>
                <w:numId w:val="25"/>
              </w:numPr>
              <w:suppressAutoHyphens/>
              <w:spacing w:after="120"/>
              <w:rPr>
                <w:rFonts w:ascii="Arial" w:hAnsi="Arial" w:cs="Arial"/>
                <w:sz w:val="24"/>
                <w:szCs w:val="24"/>
                <w:lang w:val="sr-Cyrl-RS" w:eastAsia="ar-SA"/>
              </w:rPr>
            </w:pPr>
            <w:r w:rsidRPr="006040A8">
              <w:rPr>
                <w:rFonts w:ascii="Arial" w:hAnsi="Arial" w:cs="Arial"/>
                <w:sz w:val="24"/>
                <w:szCs w:val="24"/>
                <w:lang w:val="sr-Cyrl-RS" w:eastAsia="ar-SA"/>
              </w:rPr>
              <w:t xml:space="preserve">поседује вежећи сертификат о успостављеном систему квалитета по захтевима стандарда ISO 9001, ISO 14001,  OHSAS </w:t>
            </w:r>
            <w:r w:rsidR="00D3632C">
              <w:rPr>
                <w:rFonts w:ascii="Arial" w:hAnsi="Arial" w:cs="Arial"/>
                <w:sz w:val="24"/>
                <w:szCs w:val="24"/>
                <w:lang w:val="sr-Cyrl-RS" w:eastAsia="ar-SA"/>
              </w:rPr>
              <w:t>1</w:t>
            </w:r>
            <w:r w:rsidR="003A271D">
              <w:rPr>
                <w:rFonts w:ascii="Arial" w:hAnsi="Arial" w:cs="Arial"/>
                <w:sz w:val="24"/>
                <w:szCs w:val="24"/>
                <w:lang w:val="sr-Cyrl-RS" w:eastAsia="ar-SA"/>
              </w:rPr>
              <w:t>8001;</w:t>
            </w:r>
          </w:p>
          <w:p w:rsidR="00D3632C" w:rsidRDefault="00D3632C" w:rsidP="00EC7B8F">
            <w:pPr>
              <w:pStyle w:val="ListParagraph"/>
              <w:numPr>
                <w:ilvl w:val="0"/>
                <w:numId w:val="25"/>
              </w:numPr>
              <w:suppressAutoHyphens/>
              <w:spacing w:before="0" w:after="0" w:line="240" w:lineRule="auto"/>
              <w:rPr>
                <w:rFonts w:ascii="Arial" w:hAnsi="Arial" w:cs="Arial"/>
                <w:bCs/>
                <w:sz w:val="24"/>
                <w:szCs w:val="24"/>
                <w:lang w:val="sr-Cyrl-RS"/>
              </w:rPr>
            </w:pPr>
            <w:r>
              <w:rPr>
                <w:rFonts w:ascii="Arial" w:hAnsi="Arial" w:cs="Arial"/>
                <w:bCs/>
                <w:sz w:val="24"/>
                <w:szCs w:val="24"/>
                <w:lang w:val="sr-Cyrl-RS"/>
              </w:rPr>
              <w:t xml:space="preserve"> поседује </w:t>
            </w:r>
            <w:r>
              <w:rPr>
                <w:rFonts w:ascii="Arial" w:hAnsi="Arial" w:cs="Arial"/>
                <w:bCs/>
                <w:sz w:val="24"/>
                <w:szCs w:val="24"/>
                <w:lang w:val="sr-Latn-RS"/>
              </w:rPr>
              <w:t xml:space="preserve">EN 16636 </w:t>
            </w:r>
            <w:r>
              <w:rPr>
                <w:rFonts w:ascii="Arial" w:hAnsi="Arial" w:cs="Arial"/>
                <w:bCs/>
                <w:sz w:val="24"/>
                <w:szCs w:val="24"/>
                <w:lang w:val="sr-Cyrl-RS"/>
              </w:rPr>
              <w:t>из област</w:t>
            </w:r>
            <w:r w:rsidR="003A271D">
              <w:rPr>
                <w:rFonts w:ascii="Arial" w:hAnsi="Arial" w:cs="Arial"/>
                <w:bCs/>
                <w:sz w:val="24"/>
                <w:szCs w:val="24"/>
                <w:lang w:val="sr-Cyrl-RS"/>
              </w:rPr>
              <w:t>и ДДД услуга и заштите од птица;</w:t>
            </w:r>
          </w:p>
          <w:p w:rsidR="00D3632C" w:rsidRPr="00D3632C" w:rsidRDefault="00D3632C" w:rsidP="00EC7B8F">
            <w:pPr>
              <w:pStyle w:val="ListParagraph"/>
              <w:numPr>
                <w:ilvl w:val="0"/>
                <w:numId w:val="25"/>
              </w:numPr>
              <w:suppressAutoHyphens/>
              <w:spacing w:before="0" w:after="0" w:line="240" w:lineRule="auto"/>
              <w:rPr>
                <w:rFonts w:ascii="Arial" w:hAnsi="Arial" w:cs="Arial"/>
                <w:bCs/>
                <w:sz w:val="24"/>
                <w:szCs w:val="24"/>
                <w:lang w:val="sr-Cyrl-RS"/>
              </w:rPr>
            </w:pPr>
            <w:r>
              <w:rPr>
                <w:rFonts w:ascii="Arial" w:hAnsi="Arial" w:cs="Arial"/>
                <w:bCs/>
                <w:sz w:val="24"/>
                <w:szCs w:val="24"/>
                <w:lang w:val="sr-Cyrl-RS"/>
              </w:rPr>
              <w:t xml:space="preserve"> поседује Полису осигурања од одговорности из делатности – приликом обављања послова дератизације, дезинсекције и дезинфекције – при чему је лимит одговорности мин. 1.000.000 динара по једном штетном догађају.</w:t>
            </w:r>
          </w:p>
          <w:p w:rsidR="006040A8" w:rsidRPr="006040A8" w:rsidRDefault="006040A8" w:rsidP="006040A8">
            <w:pPr>
              <w:suppressAutoHyphens/>
              <w:autoSpaceDE w:val="0"/>
              <w:autoSpaceDN w:val="0"/>
              <w:adjustRightInd w:val="0"/>
              <w:spacing w:before="0"/>
              <w:rPr>
                <w:rFonts w:cs="Arial"/>
                <w:sz w:val="24"/>
                <w:szCs w:val="24"/>
                <w:u w:val="single"/>
                <w:lang w:val="sr-Cyrl-CS" w:eastAsia="ar-SA"/>
              </w:rPr>
            </w:pPr>
            <w:r w:rsidRPr="006040A8">
              <w:rPr>
                <w:rFonts w:cs="Arial"/>
                <w:sz w:val="24"/>
                <w:szCs w:val="24"/>
                <w:u w:val="single"/>
                <w:lang w:val="sr-Cyrl-CS" w:eastAsia="ar-SA"/>
              </w:rPr>
              <w:t xml:space="preserve">Доказ: </w:t>
            </w:r>
          </w:p>
          <w:p w:rsidR="006040A8" w:rsidRPr="006040A8" w:rsidRDefault="006040A8" w:rsidP="00EC7B8F">
            <w:pPr>
              <w:numPr>
                <w:ilvl w:val="0"/>
                <w:numId w:val="25"/>
              </w:numPr>
              <w:suppressAutoHyphens/>
              <w:autoSpaceDE w:val="0"/>
              <w:autoSpaceDN w:val="0"/>
              <w:adjustRightInd w:val="0"/>
              <w:spacing w:before="0"/>
              <w:contextualSpacing/>
              <w:jc w:val="left"/>
              <w:rPr>
                <w:rFonts w:cs="Arial"/>
                <w:sz w:val="24"/>
                <w:szCs w:val="24"/>
                <w:lang w:val="sr-Cyrl-CS"/>
              </w:rPr>
            </w:pPr>
            <w:r w:rsidRPr="006040A8">
              <w:rPr>
                <w:rFonts w:cs="Arial"/>
                <w:sz w:val="24"/>
                <w:szCs w:val="24"/>
                <w:lang w:val="sr-Cyrl-RS"/>
              </w:rPr>
              <w:t xml:space="preserve">Списак извршених услуга- </w:t>
            </w:r>
            <w:r w:rsidRPr="006040A8">
              <w:rPr>
                <w:rFonts w:cs="Arial"/>
                <w:sz w:val="24"/>
                <w:szCs w:val="24"/>
                <w:lang w:val="sr-Cyrl-CS"/>
              </w:rPr>
              <w:t>Референтна листа (Образац бр 5.)</w:t>
            </w:r>
          </w:p>
          <w:p w:rsidR="006040A8" w:rsidRDefault="006040A8" w:rsidP="00EC7B8F">
            <w:pPr>
              <w:numPr>
                <w:ilvl w:val="0"/>
                <w:numId w:val="25"/>
              </w:numPr>
              <w:suppressAutoHyphens/>
              <w:autoSpaceDE w:val="0"/>
              <w:autoSpaceDN w:val="0"/>
              <w:adjustRightInd w:val="0"/>
              <w:spacing w:before="0"/>
              <w:contextualSpacing/>
              <w:jc w:val="left"/>
              <w:rPr>
                <w:rFonts w:cs="Arial"/>
                <w:sz w:val="24"/>
                <w:szCs w:val="24"/>
                <w:lang w:val="sr-Cyrl-RS"/>
              </w:rPr>
            </w:pPr>
            <w:r w:rsidRPr="006040A8">
              <w:rPr>
                <w:rFonts w:cs="Arial"/>
                <w:sz w:val="24"/>
                <w:szCs w:val="24"/>
                <w:lang w:val="sr-Cyrl-CS"/>
              </w:rPr>
              <w:t xml:space="preserve">Потписане и оверене потврде </w:t>
            </w:r>
            <w:r w:rsidRPr="006040A8">
              <w:rPr>
                <w:rFonts w:cs="Arial"/>
                <w:sz w:val="24"/>
                <w:szCs w:val="24"/>
                <w:lang w:val="sr-Cyrl-RS"/>
              </w:rPr>
              <w:t xml:space="preserve">наручиоца/корисника услуга </w:t>
            </w:r>
            <w:r w:rsidR="003A271D">
              <w:rPr>
                <w:rFonts w:cs="Arial"/>
                <w:sz w:val="24"/>
                <w:szCs w:val="24"/>
                <w:lang w:val="sr-Cyrl-RS"/>
              </w:rPr>
              <w:t>(</w:t>
            </w:r>
            <w:r w:rsidRPr="006040A8">
              <w:rPr>
                <w:rFonts w:cs="Arial"/>
                <w:sz w:val="24"/>
                <w:szCs w:val="24"/>
                <w:lang w:val="sr-Cyrl-CS"/>
              </w:rPr>
              <w:t>Образац бр</w:t>
            </w:r>
            <w:r w:rsidRPr="006040A8">
              <w:rPr>
                <w:rFonts w:cs="Arial"/>
                <w:sz w:val="24"/>
                <w:szCs w:val="24"/>
                <w:lang w:val="sr-Cyrl-RS"/>
              </w:rPr>
              <w:t xml:space="preserve"> 5.1</w:t>
            </w:r>
            <w:r w:rsidRPr="006040A8">
              <w:rPr>
                <w:rFonts w:cs="Arial"/>
                <w:sz w:val="24"/>
                <w:szCs w:val="24"/>
                <w:lang w:val="sr-Cyrl-CS"/>
              </w:rPr>
              <w:t>)</w:t>
            </w:r>
          </w:p>
          <w:p w:rsidR="006040A8" w:rsidRPr="00D3632C" w:rsidRDefault="002558C1" w:rsidP="00EC7B8F">
            <w:pPr>
              <w:numPr>
                <w:ilvl w:val="0"/>
                <w:numId w:val="25"/>
              </w:numPr>
              <w:suppressAutoHyphens/>
              <w:autoSpaceDE w:val="0"/>
              <w:autoSpaceDN w:val="0"/>
              <w:adjustRightInd w:val="0"/>
              <w:spacing w:before="0"/>
              <w:contextualSpacing/>
              <w:jc w:val="left"/>
              <w:rPr>
                <w:rFonts w:cs="Arial"/>
                <w:sz w:val="24"/>
                <w:szCs w:val="24"/>
                <w:lang w:val="sr-Cyrl-RS"/>
              </w:rPr>
            </w:pPr>
            <w:r>
              <w:rPr>
                <w:rFonts w:eastAsia="Calibri" w:cs="Arial"/>
                <w:sz w:val="24"/>
                <w:szCs w:val="24"/>
                <w:lang w:eastAsia="ar-SA"/>
              </w:rPr>
              <w:t xml:space="preserve">копије </w:t>
            </w:r>
            <w:r w:rsidR="006040A8" w:rsidRPr="006040A8">
              <w:rPr>
                <w:rFonts w:eastAsia="Calibri" w:cs="Arial"/>
                <w:sz w:val="24"/>
                <w:szCs w:val="24"/>
                <w:lang w:val="sr-Cyrl-RS" w:eastAsia="ar-SA"/>
              </w:rPr>
              <w:t>в</w:t>
            </w:r>
            <w:r w:rsidR="006040A8">
              <w:rPr>
                <w:rFonts w:eastAsia="Calibri" w:cs="Arial"/>
                <w:sz w:val="24"/>
                <w:szCs w:val="24"/>
                <w:lang w:val="sr-Cyrl-RS" w:eastAsia="ar-SA"/>
              </w:rPr>
              <w:t>а</w:t>
            </w:r>
            <w:r w:rsidR="006040A8" w:rsidRPr="006040A8">
              <w:rPr>
                <w:rFonts w:eastAsia="Calibri" w:cs="Arial"/>
                <w:sz w:val="24"/>
                <w:szCs w:val="24"/>
                <w:lang w:val="sr-Cyrl-RS" w:eastAsia="ar-SA"/>
              </w:rPr>
              <w:t>жећи</w:t>
            </w:r>
            <w:r>
              <w:rPr>
                <w:rFonts w:eastAsia="Calibri" w:cs="Arial"/>
                <w:sz w:val="24"/>
                <w:szCs w:val="24"/>
                <w:lang w:val="sr-Cyrl-RS" w:eastAsia="ar-SA"/>
              </w:rPr>
              <w:t>х</w:t>
            </w:r>
            <w:r w:rsidR="006040A8" w:rsidRPr="006040A8">
              <w:rPr>
                <w:rFonts w:eastAsia="Calibri" w:cs="Arial"/>
                <w:sz w:val="24"/>
                <w:szCs w:val="24"/>
                <w:lang w:val="sr-Cyrl-RS" w:eastAsia="ar-SA"/>
              </w:rPr>
              <w:t xml:space="preserve"> сертификат</w:t>
            </w:r>
            <w:r>
              <w:rPr>
                <w:rFonts w:eastAsia="Calibri" w:cs="Arial"/>
                <w:sz w:val="24"/>
                <w:szCs w:val="24"/>
                <w:lang w:val="sr-Cyrl-RS" w:eastAsia="ar-SA"/>
              </w:rPr>
              <w:t>а</w:t>
            </w:r>
            <w:r w:rsidR="006040A8" w:rsidRPr="006040A8">
              <w:rPr>
                <w:rFonts w:eastAsia="Calibri" w:cs="Arial"/>
                <w:sz w:val="24"/>
                <w:szCs w:val="24"/>
                <w:lang w:val="sr-Cyrl-RS" w:eastAsia="ar-SA"/>
              </w:rPr>
              <w:t xml:space="preserve"> о успостављеном систему квалитета по захтевима </w:t>
            </w:r>
            <w:r w:rsidR="009C0C7D">
              <w:rPr>
                <w:rFonts w:eastAsia="Calibri" w:cs="Arial"/>
                <w:sz w:val="24"/>
                <w:szCs w:val="24"/>
                <w:lang w:val="sr-Cyrl-RS" w:eastAsia="ar-SA"/>
              </w:rPr>
              <w:t xml:space="preserve">стандарда ISO 9001, ISO 14001, </w:t>
            </w:r>
            <w:r w:rsidR="006040A8" w:rsidRPr="006040A8">
              <w:rPr>
                <w:rFonts w:eastAsia="Calibri" w:cs="Arial"/>
                <w:sz w:val="24"/>
                <w:szCs w:val="24"/>
                <w:lang w:val="sr-Cyrl-RS" w:eastAsia="ar-SA"/>
              </w:rPr>
              <w:t>OHSAS 18001.</w:t>
            </w:r>
          </w:p>
          <w:p w:rsidR="00D3632C" w:rsidRPr="00D3632C" w:rsidRDefault="00D3632C" w:rsidP="00EC7B8F">
            <w:pPr>
              <w:pStyle w:val="ListParagraph"/>
              <w:numPr>
                <w:ilvl w:val="0"/>
                <w:numId w:val="25"/>
              </w:numPr>
              <w:suppressAutoHyphens/>
              <w:spacing w:before="0" w:after="0" w:line="240" w:lineRule="auto"/>
              <w:rPr>
                <w:rFonts w:cs="Arial"/>
                <w:bCs/>
                <w:sz w:val="24"/>
                <w:szCs w:val="24"/>
                <w:lang w:val="sr-Cyrl-RS"/>
              </w:rPr>
            </w:pPr>
            <w:r w:rsidRPr="00D3632C">
              <w:rPr>
                <w:rFonts w:ascii="Arial" w:hAnsi="Arial" w:cs="Arial"/>
                <w:bCs/>
                <w:sz w:val="24"/>
                <w:szCs w:val="24"/>
                <w:lang w:val="sr-Cyrl-RS"/>
              </w:rPr>
              <w:t>копија важећег сертификата</w:t>
            </w:r>
            <w:r>
              <w:rPr>
                <w:rFonts w:ascii="Arial" w:hAnsi="Arial" w:cs="Arial"/>
                <w:bCs/>
                <w:sz w:val="24"/>
                <w:szCs w:val="24"/>
                <w:lang w:val="sr-Cyrl-RS"/>
              </w:rPr>
              <w:t xml:space="preserve"> </w:t>
            </w:r>
            <w:r>
              <w:rPr>
                <w:rFonts w:ascii="Arial" w:hAnsi="Arial" w:cs="Arial"/>
                <w:bCs/>
                <w:sz w:val="24"/>
                <w:szCs w:val="24"/>
                <w:lang w:val="sr-Latn-RS"/>
              </w:rPr>
              <w:t>EN 16636</w:t>
            </w:r>
          </w:p>
          <w:p w:rsidR="00D3632C" w:rsidRPr="00D3632C" w:rsidRDefault="00D3632C" w:rsidP="00EC7B8F">
            <w:pPr>
              <w:pStyle w:val="ListParagraph"/>
              <w:numPr>
                <w:ilvl w:val="0"/>
                <w:numId w:val="25"/>
              </w:numPr>
              <w:suppressAutoHyphens/>
              <w:spacing w:before="0" w:after="0" w:line="240" w:lineRule="auto"/>
              <w:rPr>
                <w:rFonts w:cs="Arial"/>
                <w:bCs/>
                <w:sz w:val="24"/>
                <w:szCs w:val="24"/>
                <w:lang w:val="sr-Cyrl-RS"/>
              </w:rPr>
            </w:pPr>
            <w:r>
              <w:rPr>
                <w:rFonts w:ascii="Arial" w:hAnsi="Arial" w:cs="Arial"/>
                <w:bCs/>
                <w:sz w:val="24"/>
                <w:szCs w:val="24"/>
                <w:lang w:val="sr-Cyrl-RS"/>
              </w:rPr>
              <w:t>копија Полисе осигурања</w:t>
            </w:r>
          </w:p>
        </w:tc>
      </w:tr>
      <w:tr w:rsidR="006040A8" w:rsidRPr="00EC5BB4" w:rsidTr="008112A2">
        <w:trPr>
          <w:jc w:val="center"/>
        </w:trPr>
        <w:tc>
          <w:tcPr>
            <w:tcW w:w="729" w:type="dxa"/>
            <w:vAlign w:val="center"/>
          </w:tcPr>
          <w:p w:rsidR="006040A8" w:rsidRPr="00577EAF" w:rsidRDefault="00577EAF" w:rsidP="00DE7A83">
            <w:pPr>
              <w:jc w:val="center"/>
              <w:rPr>
                <w:rFonts w:cs="Arial"/>
                <w:sz w:val="24"/>
                <w:szCs w:val="24"/>
                <w:lang w:val="sr-Cyrl-RS"/>
              </w:rPr>
            </w:pPr>
            <w:r>
              <w:rPr>
                <w:rFonts w:cs="Arial"/>
                <w:sz w:val="24"/>
                <w:szCs w:val="24"/>
                <w:lang w:val="sr-Cyrl-RS"/>
              </w:rPr>
              <w:t>8.</w:t>
            </w:r>
          </w:p>
        </w:tc>
        <w:tc>
          <w:tcPr>
            <w:tcW w:w="8430" w:type="dxa"/>
          </w:tcPr>
          <w:p w:rsidR="00864207" w:rsidRPr="006040A8" w:rsidRDefault="00864207" w:rsidP="00864207">
            <w:pPr>
              <w:suppressAutoHyphens/>
              <w:autoSpaceDE w:val="0"/>
              <w:autoSpaceDN w:val="0"/>
              <w:adjustRightInd w:val="0"/>
              <w:spacing w:before="0"/>
              <w:rPr>
                <w:rFonts w:cs="Arial"/>
                <w:b/>
                <w:sz w:val="24"/>
                <w:szCs w:val="24"/>
                <w:lang w:val="sr-Cyrl-CS" w:eastAsia="ar-SA"/>
              </w:rPr>
            </w:pPr>
            <w:r w:rsidRPr="006040A8">
              <w:rPr>
                <w:rFonts w:cs="Arial"/>
                <w:b/>
                <w:sz w:val="24"/>
                <w:szCs w:val="24"/>
                <w:lang w:val="sr-Cyrl-CS" w:eastAsia="ar-SA"/>
              </w:rPr>
              <w:t>Услов:</w:t>
            </w:r>
          </w:p>
          <w:p w:rsidR="00864207" w:rsidRDefault="00864207" w:rsidP="00864207">
            <w:pPr>
              <w:spacing w:before="0"/>
              <w:rPr>
                <w:rFonts w:eastAsia="Calibri" w:cs="Arial"/>
                <w:sz w:val="24"/>
                <w:szCs w:val="24"/>
                <w:lang w:val="ru-RU"/>
              </w:rPr>
            </w:pPr>
            <w:r>
              <w:rPr>
                <w:rFonts w:eastAsia="Calibri" w:cs="Arial"/>
                <w:sz w:val="24"/>
                <w:szCs w:val="24"/>
                <w:lang w:val="ru-RU"/>
              </w:rPr>
              <w:t>Технички капацитет</w:t>
            </w:r>
          </w:p>
          <w:p w:rsidR="00864207" w:rsidRPr="00864207" w:rsidRDefault="00864207" w:rsidP="00864207">
            <w:pPr>
              <w:spacing w:before="0"/>
              <w:rPr>
                <w:rFonts w:eastAsia="Calibri" w:cs="Arial"/>
                <w:sz w:val="24"/>
                <w:szCs w:val="24"/>
                <w:lang w:val="ru-RU"/>
              </w:rPr>
            </w:pPr>
            <w:r w:rsidRPr="006040A8">
              <w:rPr>
                <w:rFonts w:cs="Arial"/>
                <w:sz w:val="24"/>
                <w:szCs w:val="24"/>
                <w:lang w:val="sr-Cyrl-CS" w:eastAsia="ar-SA"/>
              </w:rPr>
              <w:t xml:space="preserve">Понуђач располаже неопходним </w:t>
            </w:r>
            <w:r>
              <w:rPr>
                <w:rFonts w:cs="Arial"/>
                <w:b/>
                <w:sz w:val="24"/>
                <w:szCs w:val="24"/>
                <w:lang w:val="sr-Cyrl-CS" w:eastAsia="ar-SA"/>
              </w:rPr>
              <w:t>техничким</w:t>
            </w:r>
            <w:r w:rsidRPr="006040A8">
              <w:rPr>
                <w:rFonts w:cs="Arial"/>
                <w:b/>
                <w:sz w:val="24"/>
                <w:szCs w:val="24"/>
                <w:lang w:val="sr-Cyrl-CS" w:eastAsia="ar-SA"/>
              </w:rPr>
              <w:t xml:space="preserve"> капацитетом</w:t>
            </w:r>
            <w:r w:rsidRPr="006040A8">
              <w:rPr>
                <w:rFonts w:cs="Arial"/>
                <w:sz w:val="24"/>
                <w:szCs w:val="24"/>
                <w:lang w:val="sr-Cyrl-CS" w:eastAsia="ar-SA"/>
              </w:rPr>
              <w:t xml:space="preserve"> тако што</w:t>
            </w:r>
            <w:r w:rsidR="00D3632C">
              <w:rPr>
                <w:rFonts w:cs="Arial"/>
                <w:sz w:val="24"/>
                <w:szCs w:val="24"/>
                <w:lang w:val="sr-Cyrl-CS" w:eastAsia="ar-SA"/>
              </w:rPr>
              <w:t xml:space="preserve"> располаже са</w:t>
            </w:r>
            <w:r w:rsidRPr="006040A8">
              <w:rPr>
                <w:rFonts w:cs="Arial"/>
                <w:sz w:val="24"/>
                <w:szCs w:val="24"/>
                <w:lang w:val="sr-Cyrl-CS" w:eastAsia="ar-SA"/>
              </w:rPr>
              <w:t xml:space="preserve"> :</w:t>
            </w:r>
          </w:p>
          <w:p w:rsidR="00864207" w:rsidRDefault="00864207" w:rsidP="00864207">
            <w:pPr>
              <w:pStyle w:val="BodyText"/>
              <w:numPr>
                <w:ilvl w:val="0"/>
                <w:numId w:val="19"/>
              </w:numPr>
              <w:suppressAutoHyphens/>
              <w:spacing w:before="0"/>
              <w:ind w:left="720"/>
              <w:rPr>
                <w:rFonts w:cs="Arial"/>
                <w:szCs w:val="24"/>
              </w:rPr>
            </w:pPr>
            <w:r w:rsidRPr="00D520B0">
              <w:rPr>
                <w:rFonts w:cs="Arial"/>
                <w:szCs w:val="24"/>
              </w:rPr>
              <w:t>најмање са</w:t>
            </w:r>
            <w:r>
              <w:rPr>
                <w:rFonts w:cs="Arial"/>
                <w:szCs w:val="24"/>
                <w:lang w:val="sr-Cyrl-RS"/>
              </w:rPr>
              <w:t xml:space="preserve"> 4</w:t>
            </w:r>
            <w:r>
              <w:rPr>
                <w:rFonts w:cs="Arial"/>
                <w:szCs w:val="24"/>
              </w:rPr>
              <w:t xml:space="preserve"> </w:t>
            </w:r>
            <w:r>
              <w:rPr>
                <w:rFonts w:cs="Arial"/>
                <w:szCs w:val="24"/>
                <w:lang w:val="sr-Cyrl-RS"/>
              </w:rPr>
              <w:t xml:space="preserve">(словима: четири) теретна </w:t>
            </w:r>
            <w:r w:rsidRPr="00D520B0">
              <w:rPr>
                <w:rFonts w:cs="Arial"/>
                <w:szCs w:val="24"/>
              </w:rPr>
              <w:t>возил</w:t>
            </w:r>
            <w:r>
              <w:rPr>
                <w:rFonts w:cs="Arial"/>
                <w:szCs w:val="24"/>
                <w:lang w:val="sr-Cyrl-RS"/>
              </w:rPr>
              <w:t>а</w:t>
            </w:r>
            <w:r w:rsidRPr="00D520B0">
              <w:rPr>
                <w:rFonts w:cs="Arial"/>
                <w:szCs w:val="24"/>
              </w:rPr>
              <w:t xml:space="preserve">, </w:t>
            </w:r>
          </w:p>
          <w:p w:rsidR="00864207" w:rsidRPr="00146AD6" w:rsidRDefault="00864207" w:rsidP="00864207">
            <w:pPr>
              <w:pStyle w:val="BodyText"/>
              <w:numPr>
                <w:ilvl w:val="0"/>
                <w:numId w:val="19"/>
              </w:numPr>
              <w:suppressAutoHyphens/>
              <w:spacing w:before="0"/>
              <w:ind w:left="720"/>
              <w:rPr>
                <w:rFonts w:cs="Arial"/>
                <w:szCs w:val="24"/>
              </w:rPr>
            </w:pPr>
            <w:r>
              <w:rPr>
                <w:rFonts w:cs="Arial"/>
                <w:szCs w:val="24"/>
                <w:lang w:val="sr-Cyrl-RS"/>
              </w:rPr>
              <w:t>најмање 8 (</w:t>
            </w:r>
            <w:r w:rsidR="00D3632C">
              <w:rPr>
                <w:rFonts w:cs="Arial"/>
                <w:szCs w:val="24"/>
                <w:lang w:val="sr-Cyrl-RS"/>
              </w:rPr>
              <w:t xml:space="preserve">словима: </w:t>
            </w:r>
            <w:r>
              <w:rPr>
                <w:rFonts w:cs="Arial"/>
                <w:szCs w:val="24"/>
                <w:lang w:val="sr-Cyrl-RS"/>
              </w:rPr>
              <w:t>осам)</w:t>
            </w:r>
            <w:r w:rsidRPr="00D520B0">
              <w:rPr>
                <w:rFonts w:cs="Arial"/>
                <w:szCs w:val="24"/>
              </w:rPr>
              <w:t xml:space="preserve"> </w:t>
            </w:r>
            <w:r w:rsidR="00D3632C">
              <w:rPr>
                <w:rFonts w:cs="Arial"/>
                <w:szCs w:val="24"/>
                <w:lang w:val="sr-Cyrl-RS"/>
              </w:rPr>
              <w:t>моторних леђних</w:t>
            </w:r>
            <w:r>
              <w:rPr>
                <w:rFonts w:cs="Arial"/>
                <w:szCs w:val="24"/>
                <w:lang w:val="sr-Cyrl-RS"/>
              </w:rPr>
              <w:t xml:space="preserve"> прскалиц</w:t>
            </w:r>
            <w:r w:rsidR="00D3632C">
              <w:rPr>
                <w:rFonts w:cs="Arial"/>
                <w:szCs w:val="24"/>
                <w:lang w:val="sr-Cyrl-RS"/>
              </w:rPr>
              <w:t>а</w:t>
            </w:r>
            <w:r>
              <w:rPr>
                <w:rFonts w:cs="Arial"/>
                <w:szCs w:val="24"/>
                <w:lang w:val="sr-Cyrl-RS"/>
              </w:rPr>
              <w:t>,</w:t>
            </w:r>
          </w:p>
          <w:p w:rsidR="00864207" w:rsidRPr="00146AD6" w:rsidRDefault="00864207" w:rsidP="00D3632C">
            <w:pPr>
              <w:pStyle w:val="BodyText"/>
              <w:numPr>
                <w:ilvl w:val="0"/>
                <w:numId w:val="19"/>
              </w:numPr>
              <w:suppressAutoHyphens/>
              <w:spacing w:before="0"/>
              <w:ind w:left="718"/>
              <w:rPr>
                <w:rFonts w:cs="Arial"/>
                <w:szCs w:val="24"/>
              </w:rPr>
            </w:pPr>
            <w:r>
              <w:rPr>
                <w:rFonts w:cs="Arial"/>
                <w:szCs w:val="24"/>
                <w:lang w:val="sr-Cyrl-RS"/>
              </w:rPr>
              <w:t>најмање 8 (</w:t>
            </w:r>
            <w:r w:rsidR="00D3632C">
              <w:rPr>
                <w:rFonts w:cs="Arial"/>
                <w:szCs w:val="24"/>
                <w:lang w:val="sr-Cyrl-RS"/>
              </w:rPr>
              <w:t>словима: осам) ручних</w:t>
            </w:r>
            <w:r>
              <w:rPr>
                <w:rFonts w:cs="Arial"/>
                <w:szCs w:val="24"/>
                <w:lang w:val="sr-Cyrl-RS"/>
              </w:rPr>
              <w:t xml:space="preserve"> прскалиц</w:t>
            </w:r>
            <w:r w:rsidR="00D3632C">
              <w:rPr>
                <w:rFonts w:cs="Arial"/>
                <w:szCs w:val="24"/>
                <w:lang w:val="sr-Cyrl-RS"/>
              </w:rPr>
              <w:t>а</w:t>
            </w:r>
            <w:r>
              <w:rPr>
                <w:rFonts w:cs="Arial"/>
                <w:szCs w:val="24"/>
                <w:lang w:val="sr-Cyrl-RS"/>
              </w:rPr>
              <w:t>,</w:t>
            </w:r>
          </w:p>
          <w:p w:rsidR="00864207" w:rsidRPr="00D51F45" w:rsidRDefault="00864207" w:rsidP="00864207">
            <w:pPr>
              <w:pStyle w:val="BodyText"/>
              <w:numPr>
                <w:ilvl w:val="0"/>
                <w:numId w:val="19"/>
              </w:numPr>
              <w:suppressAutoHyphens/>
              <w:spacing w:before="0"/>
              <w:ind w:left="720"/>
              <w:rPr>
                <w:rFonts w:cs="Arial"/>
                <w:szCs w:val="24"/>
              </w:rPr>
            </w:pPr>
            <w:r>
              <w:rPr>
                <w:rFonts w:cs="Arial"/>
                <w:szCs w:val="24"/>
                <w:lang w:val="sr-Cyrl-RS"/>
              </w:rPr>
              <w:t>најмање 4 (</w:t>
            </w:r>
            <w:r w:rsidR="00D3632C">
              <w:rPr>
                <w:rFonts w:cs="Arial"/>
                <w:szCs w:val="24"/>
                <w:lang w:val="sr-Cyrl-RS"/>
              </w:rPr>
              <w:t xml:space="preserve">словима: </w:t>
            </w:r>
            <w:r>
              <w:rPr>
                <w:rFonts w:cs="Arial"/>
                <w:szCs w:val="24"/>
                <w:lang w:val="sr-Cyrl-RS"/>
              </w:rPr>
              <w:t>четири) димна генератора.</w:t>
            </w:r>
          </w:p>
          <w:p w:rsidR="006040A8" w:rsidRDefault="00864207" w:rsidP="002F0DAE">
            <w:pPr>
              <w:rPr>
                <w:rFonts w:eastAsia="Calibri" w:cs="Arial"/>
                <w:sz w:val="24"/>
                <w:szCs w:val="24"/>
                <w:lang w:val="ru-RU"/>
              </w:rPr>
            </w:pPr>
            <w:r w:rsidRPr="00D520B0">
              <w:rPr>
                <w:rFonts w:cs="Arial"/>
                <w:b/>
                <w:sz w:val="24"/>
                <w:szCs w:val="24"/>
                <w:lang w:val="sr-Cyrl-RS"/>
              </w:rPr>
              <w:t>Доказ:</w:t>
            </w:r>
            <w:r>
              <w:rPr>
                <w:rFonts w:cs="Arial"/>
                <w:sz w:val="24"/>
                <w:szCs w:val="24"/>
                <w:lang w:val="sr-Cyrl-RS"/>
              </w:rPr>
              <w:t xml:space="preserve"> </w:t>
            </w:r>
            <w:r>
              <w:rPr>
                <w:rFonts w:cs="Arial"/>
                <w:sz w:val="24"/>
                <w:szCs w:val="24"/>
              </w:rPr>
              <w:t xml:space="preserve">Изјава </w:t>
            </w:r>
            <w:r w:rsidR="002F0DAE">
              <w:rPr>
                <w:rFonts w:cs="Arial"/>
                <w:sz w:val="24"/>
                <w:szCs w:val="24"/>
                <w:lang w:val="sr-Cyrl-RS"/>
              </w:rPr>
              <w:t>о</w:t>
            </w:r>
            <w:r w:rsidR="002F0DAE">
              <w:rPr>
                <w:rFonts w:cs="Arial"/>
                <w:sz w:val="24"/>
                <w:szCs w:val="24"/>
              </w:rPr>
              <w:t xml:space="preserve"> техничком</w:t>
            </w:r>
            <w:r w:rsidRPr="00D520B0">
              <w:rPr>
                <w:rFonts w:cs="Arial"/>
                <w:sz w:val="24"/>
                <w:szCs w:val="24"/>
              </w:rPr>
              <w:t xml:space="preserve"> капацитет</w:t>
            </w:r>
            <w:r w:rsidR="002F0DAE">
              <w:rPr>
                <w:rFonts w:cs="Arial"/>
                <w:sz w:val="24"/>
                <w:szCs w:val="24"/>
                <w:lang w:val="sr-Cyrl-RS"/>
              </w:rPr>
              <w:t>у</w:t>
            </w:r>
            <w:r w:rsidRPr="00D520B0">
              <w:rPr>
                <w:rFonts w:cs="Arial"/>
                <w:sz w:val="24"/>
                <w:szCs w:val="24"/>
                <w:lang w:val="ru-RU"/>
              </w:rPr>
              <w:t xml:space="preserve">, </w:t>
            </w:r>
            <w:r w:rsidRPr="00D520B0">
              <w:rPr>
                <w:rFonts w:cs="Arial"/>
                <w:sz w:val="24"/>
                <w:szCs w:val="24"/>
              </w:rPr>
              <w:t>оверена печатом и потписана од стране овлашћеног лица понуђача, под пуном кривичном и матер</w:t>
            </w:r>
            <w:r>
              <w:rPr>
                <w:rFonts w:cs="Arial"/>
                <w:sz w:val="24"/>
                <w:szCs w:val="24"/>
              </w:rPr>
              <w:t xml:space="preserve">ијалном </w:t>
            </w:r>
            <w:r w:rsidRPr="00D520B0">
              <w:rPr>
                <w:rFonts w:cs="Arial"/>
                <w:noProof/>
                <w:sz w:val="24"/>
                <w:szCs w:val="24"/>
              </w:rPr>
              <w:lastRenderedPageBreak/>
              <w:t>одговорношћу</w:t>
            </w:r>
            <w:r>
              <w:rPr>
                <w:rFonts w:cs="Arial"/>
                <w:sz w:val="24"/>
                <w:szCs w:val="24"/>
              </w:rPr>
              <w:t xml:space="preserve"> којом потврђује да </w:t>
            </w:r>
            <w:r w:rsidRPr="00D520B0">
              <w:rPr>
                <w:rFonts w:cs="Arial"/>
                <w:sz w:val="24"/>
                <w:szCs w:val="24"/>
              </w:rPr>
              <w:t>располаже захтеваним технички капацитетом</w:t>
            </w:r>
            <w:r>
              <w:rPr>
                <w:rFonts w:cs="Arial"/>
                <w:sz w:val="24"/>
                <w:szCs w:val="24"/>
                <w:lang w:val="sr-Cyrl-RS"/>
              </w:rPr>
              <w:t>.</w:t>
            </w:r>
            <w:r w:rsidR="00D3632C" w:rsidRPr="006040A8">
              <w:rPr>
                <w:rFonts w:eastAsia="Calibri" w:cs="Arial"/>
                <w:sz w:val="24"/>
                <w:szCs w:val="24"/>
                <w:lang w:val="ru-RU"/>
              </w:rPr>
              <w:t xml:space="preserve"> (Образац бр. </w:t>
            </w:r>
            <w:r w:rsidR="00D3632C">
              <w:rPr>
                <w:rFonts w:eastAsia="Calibri" w:cs="Arial"/>
                <w:sz w:val="24"/>
                <w:szCs w:val="24"/>
                <w:lang w:val="ru-RU"/>
              </w:rPr>
              <w:t>6</w:t>
            </w:r>
            <w:r w:rsidR="00D3632C" w:rsidRPr="006040A8">
              <w:rPr>
                <w:rFonts w:eastAsia="Calibri" w:cs="Arial"/>
                <w:sz w:val="24"/>
                <w:szCs w:val="24"/>
                <w:lang w:val="ru-RU"/>
              </w:rPr>
              <w:t>)</w:t>
            </w:r>
          </w:p>
          <w:p w:rsidR="003A271D" w:rsidRPr="00D3632C" w:rsidRDefault="003A271D" w:rsidP="002F0DAE">
            <w:pPr>
              <w:rPr>
                <w:rFonts w:cs="Arial"/>
                <w:bCs/>
                <w:sz w:val="24"/>
                <w:szCs w:val="24"/>
                <w:u w:val="single"/>
                <w:lang w:val="sr-Cyrl-RS"/>
              </w:rPr>
            </w:pPr>
          </w:p>
        </w:tc>
      </w:tr>
      <w:tr w:rsidR="006040A8" w:rsidRPr="00EC5BB4" w:rsidTr="008112A2">
        <w:trPr>
          <w:jc w:val="center"/>
        </w:trPr>
        <w:tc>
          <w:tcPr>
            <w:tcW w:w="729" w:type="dxa"/>
            <w:vAlign w:val="center"/>
          </w:tcPr>
          <w:p w:rsidR="006040A8" w:rsidRPr="00577EAF" w:rsidRDefault="00577EAF" w:rsidP="00DE7A83">
            <w:pPr>
              <w:jc w:val="center"/>
              <w:rPr>
                <w:rFonts w:cs="Arial"/>
                <w:sz w:val="24"/>
                <w:szCs w:val="24"/>
                <w:lang w:val="sr-Cyrl-RS"/>
              </w:rPr>
            </w:pPr>
            <w:r>
              <w:rPr>
                <w:rFonts w:cs="Arial"/>
                <w:sz w:val="24"/>
                <w:szCs w:val="24"/>
                <w:lang w:val="sr-Cyrl-RS"/>
              </w:rPr>
              <w:lastRenderedPageBreak/>
              <w:t>9.</w:t>
            </w:r>
          </w:p>
        </w:tc>
        <w:tc>
          <w:tcPr>
            <w:tcW w:w="8430" w:type="dxa"/>
          </w:tcPr>
          <w:p w:rsidR="00D3632C" w:rsidRPr="006040A8" w:rsidRDefault="00D3632C" w:rsidP="00D3632C">
            <w:pPr>
              <w:suppressAutoHyphens/>
              <w:autoSpaceDE w:val="0"/>
              <w:autoSpaceDN w:val="0"/>
              <w:adjustRightInd w:val="0"/>
              <w:spacing w:before="0"/>
              <w:rPr>
                <w:rFonts w:cs="Arial"/>
                <w:b/>
                <w:sz w:val="24"/>
                <w:szCs w:val="24"/>
                <w:lang w:val="sr-Cyrl-CS" w:eastAsia="ar-SA"/>
              </w:rPr>
            </w:pPr>
            <w:r w:rsidRPr="006040A8">
              <w:rPr>
                <w:rFonts w:cs="Arial"/>
                <w:b/>
                <w:sz w:val="24"/>
                <w:szCs w:val="24"/>
                <w:lang w:val="sr-Cyrl-CS" w:eastAsia="ar-SA"/>
              </w:rPr>
              <w:t>Услов:</w:t>
            </w:r>
          </w:p>
          <w:p w:rsidR="00D3632C" w:rsidRDefault="00D3632C" w:rsidP="00D3632C">
            <w:pPr>
              <w:spacing w:before="0"/>
              <w:rPr>
                <w:rFonts w:eastAsia="Calibri" w:cs="Arial"/>
                <w:sz w:val="24"/>
                <w:szCs w:val="24"/>
                <w:lang w:val="ru-RU"/>
              </w:rPr>
            </w:pPr>
            <w:r>
              <w:rPr>
                <w:rFonts w:eastAsia="Calibri" w:cs="Arial"/>
                <w:sz w:val="24"/>
                <w:szCs w:val="24"/>
                <w:lang w:val="ru-RU"/>
              </w:rPr>
              <w:t>Кадровски капацитет</w:t>
            </w:r>
          </w:p>
          <w:p w:rsidR="00D3632C" w:rsidRPr="00B139B7" w:rsidRDefault="00D3632C" w:rsidP="00D3632C">
            <w:pPr>
              <w:rPr>
                <w:rFonts w:cs="Arial"/>
                <w:lang w:val="sr-Cyrl-RS"/>
              </w:rPr>
            </w:pPr>
            <w:r w:rsidRPr="00FC078E">
              <w:rPr>
                <w:rFonts w:cs="Arial"/>
              </w:rPr>
              <w:t xml:space="preserve">Понуђач располаже </w:t>
            </w:r>
            <w:r w:rsidRPr="00FC078E">
              <w:rPr>
                <w:rFonts w:cs="Arial"/>
                <w:lang w:val="sr-Cyrl-RS"/>
              </w:rPr>
              <w:t xml:space="preserve">неопходним </w:t>
            </w:r>
            <w:r w:rsidRPr="00FC078E">
              <w:rPr>
                <w:rFonts w:cs="Arial"/>
              </w:rPr>
              <w:t>кадровским капацитетом ако има запослене или радно ангажоване, по основу другог облика ангажовања ван радног односа, предвиђеног члановима 197-202</w:t>
            </w:r>
            <w:r w:rsidRPr="00FC078E">
              <w:rPr>
                <w:rFonts w:cs="Arial"/>
                <w:lang w:val="sr-Cyrl-RS"/>
              </w:rPr>
              <w:t>.</w:t>
            </w:r>
            <w:r w:rsidRPr="00FC078E">
              <w:rPr>
                <w:rFonts w:cs="Arial"/>
              </w:rPr>
              <w:t xml:space="preserve"> Закона о раду</w:t>
            </w:r>
            <w:r w:rsidRPr="00FC078E">
              <w:rPr>
                <w:rFonts w:cs="Arial"/>
                <w:lang w:val="sr-Cyrl-RS"/>
              </w:rPr>
              <w:t xml:space="preserve"> најмање</w:t>
            </w:r>
            <w:r>
              <w:rPr>
                <w:rFonts w:cs="Arial"/>
                <w:lang w:val="sr-Cyrl-RS"/>
              </w:rPr>
              <w:t xml:space="preserve"> </w:t>
            </w:r>
            <w:r w:rsidR="00577EAF">
              <w:rPr>
                <w:rFonts w:cs="Arial"/>
                <w:lang w:val="sr-Cyrl-RS"/>
              </w:rPr>
              <w:t>1</w:t>
            </w:r>
            <w:r w:rsidR="007A7E08">
              <w:rPr>
                <w:rFonts w:cs="Arial"/>
                <w:lang w:val="sr-Cyrl-RS"/>
              </w:rPr>
              <w:t>3</w:t>
            </w:r>
            <w:r w:rsidRPr="00B139B7">
              <w:rPr>
                <w:rFonts w:cs="Arial"/>
                <w:lang w:val="sr-Cyrl-RS"/>
              </w:rPr>
              <w:t xml:space="preserve"> (словима: </w:t>
            </w:r>
            <w:r w:rsidR="007A7E08">
              <w:rPr>
                <w:rFonts w:cs="Arial"/>
                <w:lang w:val="sr-Cyrl-RS"/>
              </w:rPr>
              <w:t>тринаест</w:t>
            </w:r>
            <w:r w:rsidRPr="00B139B7">
              <w:rPr>
                <w:rFonts w:cs="Arial"/>
                <w:lang w:val="sr-Cyrl-RS"/>
              </w:rPr>
              <w:t>) извршилаца и то:</w:t>
            </w:r>
          </w:p>
          <w:p w:rsidR="00D3632C" w:rsidRPr="00DE3AA2" w:rsidRDefault="00DE3AA2" w:rsidP="007A7E08">
            <w:pPr>
              <w:pStyle w:val="ListParagraph"/>
              <w:numPr>
                <w:ilvl w:val="0"/>
                <w:numId w:val="26"/>
              </w:numPr>
              <w:spacing w:before="0" w:after="0" w:line="240" w:lineRule="auto"/>
              <w:rPr>
                <w:rFonts w:ascii="Arial" w:eastAsia="TimesNewRomanPSMT" w:hAnsi="Arial" w:cs="Arial"/>
                <w:sz w:val="24"/>
                <w:szCs w:val="24"/>
              </w:rPr>
            </w:pPr>
            <w:r>
              <w:rPr>
                <w:rFonts w:ascii="Arial" w:eastAsia="TimesNewRomanPSMT" w:hAnsi="Arial" w:cs="Arial"/>
                <w:sz w:val="24"/>
                <w:szCs w:val="24"/>
                <w:lang w:val="sr-Cyrl-RS"/>
              </w:rPr>
              <w:t xml:space="preserve">најмање </w:t>
            </w:r>
            <w:r w:rsidR="00D3632C">
              <w:rPr>
                <w:rFonts w:ascii="Arial" w:eastAsia="TimesNewRomanPSMT" w:hAnsi="Arial" w:cs="Arial"/>
                <w:sz w:val="24"/>
                <w:szCs w:val="24"/>
                <w:lang w:val="sr-Cyrl-RS"/>
              </w:rPr>
              <w:t>1</w:t>
            </w:r>
            <w:r>
              <w:rPr>
                <w:rFonts w:ascii="Arial" w:eastAsia="TimesNewRomanPSMT" w:hAnsi="Arial" w:cs="Arial"/>
                <w:sz w:val="24"/>
                <w:szCs w:val="24"/>
                <w:lang w:val="sr-Cyrl-RS"/>
              </w:rPr>
              <w:t xml:space="preserve"> (словима: једног)</w:t>
            </w:r>
            <w:r w:rsidR="00D3632C">
              <w:rPr>
                <w:rFonts w:ascii="Arial" w:eastAsia="TimesNewRomanPSMT" w:hAnsi="Arial" w:cs="Arial"/>
                <w:sz w:val="24"/>
                <w:szCs w:val="24"/>
              </w:rPr>
              <w:t xml:space="preserve"> лекар</w:t>
            </w:r>
            <w:r>
              <w:rPr>
                <w:rFonts w:ascii="Arial" w:eastAsia="TimesNewRomanPSMT" w:hAnsi="Arial" w:cs="Arial"/>
                <w:sz w:val="24"/>
                <w:szCs w:val="24"/>
                <w:lang w:val="sr-Cyrl-RS"/>
              </w:rPr>
              <w:t>а</w:t>
            </w:r>
            <w:r w:rsidR="00D3632C" w:rsidRPr="00F52017">
              <w:rPr>
                <w:rFonts w:ascii="Arial" w:eastAsia="TimesNewRomanPSMT" w:hAnsi="Arial" w:cs="Arial"/>
                <w:sz w:val="24"/>
                <w:szCs w:val="24"/>
              </w:rPr>
              <w:t xml:space="preserve"> специјалист</w:t>
            </w:r>
            <w:r>
              <w:rPr>
                <w:rFonts w:ascii="Arial" w:eastAsia="TimesNewRomanPSMT" w:hAnsi="Arial" w:cs="Arial"/>
                <w:sz w:val="24"/>
                <w:szCs w:val="24"/>
                <w:lang w:val="sr-Cyrl-RS"/>
              </w:rPr>
              <w:t>у</w:t>
            </w:r>
            <w:r w:rsidR="00D3632C" w:rsidRPr="00F52017">
              <w:rPr>
                <w:rFonts w:ascii="Arial" w:eastAsia="TimesNewRomanPSMT" w:hAnsi="Arial" w:cs="Arial"/>
                <w:sz w:val="24"/>
                <w:szCs w:val="24"/>
              </w:rPr>
              <w:t xml:space="preserve"> епидемиологије </w:t>
            </w:r>
            <w:r w:rsidR="00D3632C">
              <w:rPr>
                <w:rFonts w:ascii="Arial" w:eastAsia="TimesNewRomanPSMT" w:hAnsi="Arial" w:cs="Arial"/>
                <w:sz w:val="24"/>
                <w:szCs w:val="24"/>
                <w:lang w:val="sr-Cyrl-RS"/>
              </w:rPr>
              <w:t>са важећом лиценцом лекарске коморе Србије и потврдом за рад са биоцидима у програмима јавн</w:t>
            </w:r>
            <w:r w:rsidR="003A271D">
              <w:rPr>
                <w:rFonts w:ascii="Arial" w:eastAsia="TimesNewRomanPSMT" w:hAnsi="Arial" w:cs="Arial"/>
                <w:sz w:val="24"/>
                <w:szCs w:val="24"/>
                <w:lang w:val="sr-Cyrl-RS"/>
              </w:rPr>
              <w:t>ог здравља;</w:t>
            </w:r>
          </w:p>
          <w:p w:rsidR="00DE3AA2" w:rsidRPr="007A7E08" w:rsidRDefault="00DE3AA2" w:rsidP="007A7E08">
            <w:pPr>
              <w:pStyle w:val="ListParagraph"/>
              <w:numPr>
                <w:ilvl w:val="0"/>
                <w:numId w:val="26"/>
              </w:numPr>
              <w:spacing w:before="0" w:after="0" w:line="240" w:lineRule="auto"/>
              <w:rPr>
                <w:rFonts w:ascii="Arial" w:eastAsia="TimesNewRomanPSMT" w:hAnsi="Arial" w:cs="Arial"/>
                <w:sz w:val="24"/>
                <w:szCs w:val="24"/>
              </w:rPr>
            </w:pPr>
            <w:r>
              <w:rPr>
                <w:rFonts w:ascii="Arial" w:eastAsia="TimesNewRomanPSMT" w:hAnsi="Arial" w:cs="Arial"/>
                <w:sz w:val="24"/>
                <w:szCs w:val="24"/>
                <w:lang w:val="sr-Cyrl-RS"/>
              </w:rPr>
              <w:t>најмање 2 (словима: два)</w:t>
            </w:r>
            <w:r w:rsidRPr="00F52017">
              <w:rPr>
                <w:rFonts w:ascii="Arial" w:eastAsia="TimesNewRomanPSMT" w:hAnsi="Arial" w:cs="Arial"/>
                <w:sz w:val="24"/>
                <w:szCs w:val="24"/>
              </w:rPr>
              <w:t xml:space="preserve"> </w:t>
            </w:r>
            <w:r>
              <w:rPr>
                <w:rFonts w:ascii="Arial" w:eastAsia="TimesNewRomanPSMT" w:hAnsi="Arial" w:cs="Arial"/>
                <w:sz w:val="24"/>
                <w:szCs w:val="24"/>
                <w:lang w:val="sr-Cyrl-RS"/>
              </w:rPr>
              <w:t xml:space="preserve">виша санитарно-економска инжењера са важећом лиценцом Коморе мединциских сестара и Здравствених техничара Србије и потврдом за рад са биоцидима у програму јавног здравља </w:t>
            </w:r>
            <w:r w:rsidRPr="00DE3AA2">
              <w:rPr>
                <w:rFonts w:ascii="Arial" w:eastAsia="TimesNewRomanPSMT" w:hAnsi="Arial" w:cs="Arial"/>
                <w:sz w:val="24"/>
                <w:szCs w:val="24"/>
                <w:lang w:val="sr-Cyrl-RS"/>
              </w:rPr>
              <w:t>и важећим извештајем о</w:t>
            </w:r>
            <w:r w:rsidR="000D474A">
              <w:rPr>
                <w:rFonts w:ascii="Arial" w:eastAsia="TimesNewRomanPSMT" w:hAnsi="Arial" w:cs="Arial"/>
                <w:sz w:val="24"/>
                <w:szCs w:val="24"/>
                <w:lang w:val="sr-Cyrl-RS"/>
              </w:rPr>
              <w:t xml:space="preserve"> </w:t>
            </w:r>
            <w:r w:rsidRPr="00DE3AA2">
              <w:rPr>
                <w:rFonts w:ascii="Arial" w:eastAsia="TimesNewRomanPSMT" w:hAnsi="Arial" w:cs="Arial"/>
                <w:sz w:val="24"/>
                <w:szCs w:val="24"/>
                <w:lang w:val="sr-Cyrl-RS"/>
              </w:rPr>
              <w:t>извршеном лекарском прегледу</w:t>
            </w:r>
            <w:r w:rsidR="003A271D">
              <w:rPr>
                <w:rFonts w:ascii="Arial" w:eastAsia="TimesNewRomanPSMT" w:hAnsi="Arial" w:cs="Arial"/>
                <w:sz w:val="24"/>
                <w:szCs w:val="24"/>
                <w:lang w:val="sr-Cyrl-RS"/>
              </w:rPr>
              <w:t>;</w:t>
            </w:r>
          </w:p>
          <w:p w:rsidR="007A7E08" w:rsidRPr="007A7E08" w:rsidRDefault="007A7E08" w:rsidP="007A7E08">
            <w:pPr>
              <w:pStyle w:val="ListParagraph"/>
              <w:numPr>
                <w:ilvl w:val="0"/>
                <w:numId w:val="26"/>
              </w:numPr>
              <w:spacing w:before="0" w:after="0" w:line="240" w:lineRule="auto"/>
              <w:rPr>
                <w:rFonts w:ascii="Arial" w:eastAsia="TimesNewRomanPSMT" w:hAnsi="Arial" w:cs="Arial"/>
                <w:sz w:val="24"/>
                <w:szCs w:val="24"/>
              </w:rPr>
            </w:pPr>
            <w:r>
              <w:rPr>
                <w:rFonts w:ascii="Arial" w:eastAsia="TimesNewRomanPSMT" w:hAnsi="Arial" w:cs="Arial"/>
                <w:sz w:val="24"/>
                <w:szCs w:val="24"/>
                <w:lang w:val="sr-Cyrl-RS"/>
              </w:rPr>
              <w:t>најмање 2 (словима: два)</w:t>
            </w:r>
            <w:r w:rsidRPr="00F52017">
              <w:rPr>
                <w:rFonts w:ascii="Arial" w:eastAsia="TimesNewRomanPSMT" w:hAnsi="Arial" w:cs="Arial"/>
                <w:sz w:val="24"/>
                <w:szCs w:val="24"/>
              </w:rPr>
              <w:t xml:space="preserve"> </w:t>
            </w:r>
            <w:r>
              <w:rPr>
                <w:rFonts w:ascii="Arial" w:eastAsia="TimesNewRomanPSMT" w:hAnsi="Arial" w:cs="Arial"/>
                <w:sz w:val="24"/>
                <w:szCs w:val="24"/>
                <w:lang w:val="sr-Cyrl-RS"/>
              </w:rPr>
              <w:t>санитарно-еколошка техничара са вежећом лиценцом Коморе медицинских сестара и здравствених техничара Србије и потврдом за рад са биоцидима у програмима јавног здравља и извештајем о извршеном лекарском прегледу;</w:t>
            </w:r>
          </w:p>
          <w:p w:rsidR="00DE3AA2" w:rsidRPr="00577EAF" w:rsidRDefault="00DE3AA2" w:rsidP="007A7E08">
            <w:pPr>
              <w:pStyle w:val="ListParagraph"/>
              <w:numPr>
                <w:ilvl w:val="0"/>
                <w:numId w:val="26"/>
              </w:numPr>
              <w:spacing w:before="0" w:after="0" w:line="240" w:lineRule="auto"/>
              <w:rPr>
                <w:rFonts w:ascii="Arial" w:eastAsia="TimesNewRomanPSMT" w:hAnsi="Arial" w:cs="Arial"/>
                <w:sz w:val="24"/>
                <w:szCs w:val="24"/>
                <w:lang w:val="sr-Cyrl-RS"/>
              </w:rPr>
            </w:pPr>
            <w:r>
              <w:rPr>
                <w:rFonts w:ascii="Arial" w:eastAsia="TimesNewRomanPSMT" w:hAnsi="Arial" w:cs="Arial"/>
                <w:sz w:val="24"/>
                <w:szCs w:val="24"/>
                <w:lang w:val="sr-Cyrl-RS"/>
              </w:rPr>
              <w:t>најмање 8 оперативних извршилаца са потврдом за рад са биоцидима у програмима јавног здравља и извештајем о извршеном лекарском прегледу, од којих минимум 1 мора</w:t>
            </w:r>
            <w:r w:rsidR="003A271D">
              <w:rPr>
                <w:rFonts w:ascii="Arial" w:eastAsia="TimesNewRomanPSMT" w:hAnsi="Arial" w:cs="Arial"/>
                <w:sz w:val="24"/>
                <w:szCs w:val="24"/>
                <w:lang w:val="sr-Cyrl-RS"/>
              </w:rPr>
              <w:t xml:space="preserve"> бити обучен за рад на висинама;</w:t>
            </w:r>
          </w:p>
          <w:p w:rsidR="00DE3AA2" w:rsidRDefault="006040A8" w:rsidP="006040A8">
            <w:pPr>
              <w:spacing w:before="0" w:after="160" w:line="259" w:lineRule="auto"/>
              <w:rPr>
                <w:rFonts w:eastAsia="Calibri" w:cs="Arial"/>
                <w:noProof/>
                <w:sz w:val="24"/>
                <w:szCs w:val="24"/>
                <w:lang w:val="sr-Cyrl-RS"/>
              </w:rPr>
            </w:pPr>
            <w:r w:rsidRPr="00AF1888">
              <w:rPr>
                <w:rFonts w:eastAsia="Calibri" w:cs="Arial"/>
                <w:b/>
                <w:noProof/>
                <w:sz w:val="24"/>
                <w:szCs w:val="24"/>
                <w:lang w:val="sr-Cyrl-RS"/>
              </w:rPr>
              <w:t>Доказ:</w:t>
            </w:r>
            <w:r w:rsidRPr="00AF1888">
              <w:rPr>
                <w:rFonts w:eastAsia="Calibri" w:cs="Arial"/>
                <w:noProof/>
                <w:sz w:val="24"/>
                <w:szCs w:val="24"/>
                <w:lang w:val="sr-Cyrl-RS"/>
              </w:rPr>
              <w:t xml:space="preserve"> </w:t>
            </w:r>
          </w:p>
          <w:p w:rsidR="00DE3AA2" w:rsidRPr="00DE3AA2" w:rsidRDefault="00DE3AA2" w:rsidP="007A7E08">
            <w:pPr>
              <w:numPr>
                <w:ilvl w:val="0"/>
                <w:numId w:val="26"/>
              </w:numPr>
              <w:autoSpaceDE w:val="0"/>
              <w:autoSpaceDN w:val="0"/>
              <w:adjustRightInd w:val="0"/>
              <w:rPr>
                <w:rFonts w:cs="Arial"/>
              </w:rPr>
            </w:pPr>
            <w:r w:rsidRPr="00DE3AA2">
              <w:rPr>
                <w:rFonts w:cs="Arial"/>
              </w:rPr>
              <w:t xml:space="preserve">Фотокопија пријаве - одјаве на обавезно социјално осигурање издате од надлежног Фонда ПИО, образац М или М3А </w:t>
            </w:r>
            <w:r w:rsidRPr="00DE3AA2">
              <w:rPr>
                <w:rFonts w:cs="Arial"/>
                <w:lang w:val="sr-Cyrl-RS"/>
              </w:rPr>
              <w:t>(</w:t>
            </w:r>
            <w:r w:rsidRPr="00DE3AA2">
              <w:rPr>
                <w:rFonts w:eastAsia="Calibri" w:cs="Arial"/>
              </w:rPr>
              <w:t>за лица у радном односу</w:t>
            </w:r>
            <w:r w:rsidRPr="00DE3AA2">
              <w:rPr>
                <w:rFonts w:eastAsia="Calibri" w:cs="Arial"/>
                <w:lang w:val="sr-Cyrl-RS"/>
              </w:rPr>
              <w:t xml:space="preserve">) или </w:t>
            </w:r>
            <w:r w:rsidRPr="00DE3AA2">
              <w:rPr>
                <w:rFonts w:cs="Arial"/>
                <w:lang w:val="sr-Latn-CS"/>
              </w:rPr>
              <w:t xml:space="preserve">Фотокопија </w:t>
            </w:r>
            <w:r w:rsidRPr="00DE3AA2">
              <w:rPr>
                <w:rFonts w:cs="Arial"/>
              </w:rPr>
              <w:t xml:space="preserve">важећег </w:t>
            </w:r>
            <w:r w:rsidRPr="00DE3AA2">
              <w:rPr>
                <w:rFonts w:cs="Arial"/>
                <w:lang w:val="sr-Latn-CS"/>
              </w:rPr>
              <w:t>уговора о ангажовању (за лица ангажована ван радног односа)</w:t>
            </w:r>
            <w:r w:rsidR="008F29A7">
              <w:rPr>
                <w:rFonts w:cs="Arial"/>
                <w:lang w:val="sr-Cyrl-RS"/>
              </w:rPr>
              <w:t xml:space="preserve"> – </w:t>
            </w:r>
            <w:r w:rsidR="008F29A7">
              <w:rPr>
                <w:rFonts w:eastAsia="TimesNewRomanPSMT" w:cs="Arial"/>
                <w:sz w:val="24"/>
                <w:szCs w:val="24"/>
                <w:lang w:val="sr-Cyrl-RS"/>
              </w:rPr>
              <w:t xml:space="preserve">доставља се све извршиоце, </w:t>
            </w:r>
            <w:r w:rsidR="008F29A7" w:rsidRPr="00DE3AA2">
              <w:rPr>
                <w:rFonts w:eastAsia="TimesNewRomanPSMT" w:cs="Arial"/>
                <w:sz w:val="24"/>
                <w:szCs w:val="24"/>
                <w:lang w:val="sr-Cyrl-RS"/>
              </w:rPr>
              <w:t xml:space="preserve"> </w:t>
            </w:r>
          </w:p>
          <w:p w:rsidR="00DE3AA2" w:rsidRDefault="00DE3AA2" w:rsidP="007A7E08">
            <w:pPr>
              <w:pStyle w:val="ListParagraph"/>
              <w:numPr>
                <w:ilvl w:val="0"/>
                <w:numId w:val="26"/>
              </w:numPr>
              <w:spacing w:before="0" w:after="0" w:line="240" w:lineRule="auto"/>
              <w:rPr>
                <w:rFonts w:ascii="Arial" w:eastAsia="TimesNewRomanPSMT" w:hAnsi="Arial" w:cs="Arial"/>
                <w:sz w:val="24"/>
                <w:szCs w:val="24"/>
                <w:lang w:val="sr-Cyrl-RS"/>
              </w:rPr>
            </w:pPr>
            <w:r w:rsidRPr="00DE3AA2">
              <w:rPr>
                <w:rFonts w:ascii="Arial" w:eastAsia="TimesNewRomanPSMT" w:hAnsi="Arial" w:cs="Arial"/>
                <w:sz w:val="24"/>
                <w:szCs w:val="24"/>
                <w:lang w:val="sr-Cyrl-RS"/>
              </w:rPr>
              <w:t>диплом</w:t>
            </w:r>
            <w:r>
              <w:rPr>
                <w:rFonts w:ascii="Arial" w:eastAsia="TimesNewRomanPSMT" w:hAnsi="Arial" w:cs="Arial"/>
                <w:sz w:val="24"/>
                <w:szCs w:val="24"/>
                <w:lang w:val="sr-Cyrl-RS"/>
              </w:rPr>
              <w:t>е</w:t>
            </w:r>
            <w:r w:rsidRPr="00DE3AA2">
              <w:rPr>
                <w:rFonts w:ascii="Arial" w:eastAsia="TimesNewRomanPSMT" w:hAnsi="Arial" w:cs="Arial"/>
                <w:sz w:val="24"/>
                <w:szCs w:val="24"/>
                <w:lang w:val="sr-Cyrl-RS"/>
              </w:rPr>
              <w:t xml:space="preserve"> о </w:t>
            </w:r>
            <w:r>
              <w:rPr>
                <w:rFonts w:ascii="Arial" w:eastAsia="TimesNewRomanPSMT" w:hAnsi="Arial" w:cs="Arial"/>
                <w:sz w:val="24"/>
                <w:szCs w:val="24"/>
                <w:lang w:val="sr-Cyrl-RS"/>
              </w:rPr>
              <w:t>стеченом звању</w:t>
            </w:r>
            <w:r w:rsidR="007A7E08">
              <w:rPr>
                <w:rFonts w:ascii="Arial" w:eastAsia="TimesNewRomanPSMT" w:hAnsi="Arial" w:cs="Arial"/>
                <w:sz w:val="24"/>
                <w:szCs w:val="24"/>
                <w:lang w:val="sr-Cyrl-RS"/>
              </w:rPr>
              <w:t xml:space="preserve"> (достављају се за лекара,</w:t>
            </w:r>
            <w:r w:rsidR="008F29A7">
              <w:rPr>
                <w:rFonts w:ascii="Arial" w:eastAsia="TimesNewRomanPSMT" w:hAnsi="Arial" w:cs="Arial"/>
                <w:sz w:val="24"/>
                <w:szCs w:val="24"/>
                <w:lang w:val="sr-Cyrl-RS"/>
              </w:rPr>
              <w:t xml:space="preserve"> више санитарно-економска инжењере</w:t>
            </w:r>
            <w:r w:rsidR="007A7E08">
              <w:rPr>
                <w:rFonts w:ascii="Arial" w:eastAsia="TimesNewRomanPSMT" w:hAnsi="Arial" w:cs="Arial"/>
                <w:sz w:val="24"/>
                <w:szCs w:val="24"/>
                <w:lang w:val="sr-Cyrl-RS"/>
              </w:rPr>
              <w:t xml:space="preserve"> и санитарно-еколошке техничаре </w:t>
            </w:r>
            <w:r w:rsidR="008F29A7">
              <w:rPr>
                <w:rFonts w:ascii="Arial" w:eastAsia="TimesNewRomanPSMT" w:hAnsi="Arial" w:cs="Arial"/>
                <w:sz w:val="24"/>
                <w:szCs w:val="24"/>
                <w:lang w:val="sr-Cyrl-RS"/>
              </w:rPr>
              <w:t xml:space="preserve">), </w:t>
            </w:r>
            <w:r w:rsidRPr="00DE3AA2">
              <w:rPr>
                <w:rFonts w:ascii="Arial" w:eastAsia="TimesNewRomanPSMT" w:hAnsi="Arial" w:cs="Arial"/>
                <w:sz w:val="24"/>
                <w:szCs w:val="24"/>
                <w:lang w:val="sr-Cyrl-RS"/>
              </w:rPr>
              <w:t xml:space="preserve"> </w:t>
            </w:r>
          </w:p>
          <w:p w:rsidR="00DE3AA2" w:rsidRDefault="00DE3AA2" w:rsidP="007A7E08">
            <w:pPr>
              <w:pStyle w:val="ListParagraph"/>
              <w:numPr>
                <w:ilvl w:val="0"/>
                <w:numId w:val="26"/>
              </w:numPr>
              <w:spacing w:before="0" w:after="0" w:line="240" w:lineRule="auto"/>
              <w:rPr>
                <w:rFonts w:ascii="Arial" w:eastAsia="TimesNewRomanPSMT" w:hAnsi="Arial" w:cs="Arial"/>
                <w:sz w:val="24"/>
                <w:szCs w:val="24"/>
                <w:lang w:val="sr-Cyrl-RS"/>
              </w:rPr>
            </w:pPr>
            <w:r>
              <w:rPr>
                <w:rFonts w:ascii="Arial" w:eastAsia="TimesNewRomanPSMT" w:hAnsi="Arial" w:cs="Arial"/>
                <w:sz w:val="24"/>
                <w:szCs w:val="24"/>
                <w:lang w:val="sr-Cyrl-RS"/>
              </w:rPr>
              <w:t xml:space="preserve">важеће лиценце </w:t>
            </w:r>
            <w:r w:rsidR="008F29A7">
              <w:rPr>
                <w:rFonts w:ascii="Arial" w:eastAsia="TimesNewRomanPSMT" w:hAnsi="Arial" w:cs="Arial"/>
                <w:sz w:val="24"/>
                <w:szCs w:val="24"/>
                <w:lang w:val="sr-Cyrl-RS"/>
              </w:rPr>
              <w:t xml:space="preserve">(достављају се за лекара и више санитарно-економска инжењере), </w:t>
            </w:r>
            <w:r w:rsidRPr="00DE3AA2">
              <w:rPr>
                <w:rFonts w:ascii="Arial" w:eastAsia="TimesNewRomanPSMT" w:hAnsi="Arial" w:cs="Arial"/>
                <w:sz w:val="24"/>
                <w:szCs w:val="24"/>
                <w:lang w:val="sr-Cyrl-RS"/>
              </w:rPr>
              <w:t xml:space="preserve"> </w:t>
            </w:r>
          </w:p>
          <w:p w:rsidR="00DE3AA2" w:rsidRPr="008F29A7" w:rsidRDefault="00DE3AA2" w:rsidP="007A7E08">
            <w:pPr>
              <w:pStyle w:val="ListParagraph"/>
              <w:numPr>
                <w:ilvl w:val="0"/>
                <w:numId w:val="26"/>
              </w:numPr>
              <w:spacing w:before="0" w:after="0" w:line="240" w:lineRule="auto"/>
              <w:rPr>
                <w:rFonts w:ascii="Arial" w:eastAsia="TimesNewRomanPSMT" w:hAnsi="Arial" w:cs="Arial"/>
                <w:sz w:val="24"/>
                <w:szCs w:val="24"/>
                <w:lang w:val="sr-Cyrl-RS"/>
              </w:rPr>
            </w:pPr>
            <w:r w:rsidRPr="00DE3AA2">
              <w:rPr>
                <w:rFonts w:ascii="Arial" w:eastAsia="TimesNewRomanPSMT" w:hAnsi="Arial" w:cs="Arial"/>
                <w:sz w:val="24"/>
                <w:szCs w:val="24"/>
                <w:lang w:val="sr-Cyrl-RS"/>
              </w:rPr>
              <w:t>потврде о оспособ</w:t>
            </w:r>
            <w:r w:rsidR="003A271D">
              <w:rPr>
                <w:rFonts w:ascii="Arial" w:eastAsia="TimesNewRomanPSMT" w:hAnsi="Arial" w:cs="Arial"/>
                <w:sz w:val="24"/>
                <w:szCs w:val="24"/>
                <w:lang w:val="sr-Cyrl-RS"/>
              </w:rPr>
              <w:t>љености за рад са биоцидима изда</w:t>
            </w:r>
            <w:r w:rsidRPr="00DE3AA2">
              <w:rPr>
                <w:rFonts w:ascii="Arial" w:eastAsia="TimesNewRomanPSMT" w:hAnsi="Arial" w:cs="Arial"/>
                <w:sz w:val="24"/>
                <w:szCs w:val="24"/>
                <w:lang w:val="sr-Cyrl-RS"/>
              </w:rPr>
              <w:t xml:space="preserve">те од </w:t>
            </w:r>
            <w:r w:rsidRPr="008F29A7">
              <w:rPr>
                <w:rFonts w:ascii="Arial" w:eastAsia="TimesNewRomanPSMT" w:hAnsi="Arial" w:cs="Arial"/>
                <w:sz w:val="24"/>
                <w:szCs w:val="24"/>
                <w:lang w:val="sr-Cyrl-RS"/>
              </w:rPr>
              <w:t>Завода за</w:t>
            </w:r>
            <w:r w:rsidR="008F29A7" w:rsidRPr="008F29A7">
              <w:rPr>
                <w:rFonts w:ascii="Arial" w:eastAsia="TimesNewRomanPSMT" w:hAnsi="Arial" w:cs="Arial"/>
                <w:sz w:val="24"/>
                <w:szCs w:val="24"/>
                <w:lang w:val="sr-Cyrl-RS"/>
              </w:rPr>
              <w:t xml:space="preserve"> биоциде и медицинску екологију </w:t>
            </w:r>
            <w:r w:rsidR="008F29A7">
              <w:rPr>
                <w:rFonts w:ascii="Arial" w:eastAsia="TimesNewRomanPSMT" w:hAnsi="Arial" w:cs="Arial"/>
                <w:sz w:val="24"/>
                <w:szCs w:val="24"/>
                <w:lang w:val="sr-Cyrl-RS"/>
              </w:rPr>
              <w:t>(</w:t>
            </w:r>
            <w:r w:rsidR="008F29A7" w:rsidRPr="008F29A7">
              <w:rPr>
                <w:rFonts w:ascii="Arial" w:eastAsia="TimesNewRomanPSMT" w:hAnsi="Arial" w:cs="Arial"/>
                <w:sz w:val="24"/>
                <w:szCs w:val="24"/>
                <w:lang w:val="sr-Cyrl-RS"/>
              </w:rPr>
              <w:t>доставља се све извршиоце</w:t>
            </w:r>
            <w:r w:rsidR="008F29A7">
              <w:rPr>
                <w:rFonts w:ascii="Arial" w:eastAsia="TimesNewRomanPSMT" w:hAnsi="Arial" w:cs="Arial"/>
                <w:sz w:val="24"/>
                <w:szCs w:val="24"/>
                <w:lang w:val="sr-Cyrl-RS"/>
              </w:rPr>
              <w:t>)</w:t>
            </w:r>
          </w:p>
          <w:p w:rsidR="008F29A7" w:rsidRPr="00DE3AA2" w:rsidRDefault="008F29A7" w:rsidP="007A7E08">
            <w:pPr>
              <w:pStyle w:val="ListParagraph"/>
              <w:numPr>
                <w:ilvl w:val="0"/>
                <w:numId w:val="26"/>
              </w:numPr>
              <w:spacing w:before="0" w:after="0" w:line="240" w:lineRule="auto"/>
              <w:rPr>
                <w:rFonts w:ascii="Arial" w:eastAsia="TimesNewRomanPSMT" w:hAnsi="Arial" w:cs="Arial"/>
                <w:sz w:val="24"/>
                <w:szCs w:val="24"/>
              </w:rPr>
            </w:pPr>
            <w:r>
              <w:rPr>
                <w:rFonts w:ascii="Arial" w:eastAsia="TimesNewRomanPSMT" w:hAnsi="Arial" w:cs="Arial"/>
                <w:sz w:val="24"/>
                <w:szCs w:val="24"/>
                <w:lang w:val="sr-Cyrl-RS"/>
              </w:rPr>
              <w:t>извештаји</w:t>
            </w:r>
            <w:r w:rsidRPr="00DE3AA2">
              <w:rPr>
                <w:rFonts w:ascii="Arial" w:eastAsia="TimesNewRomanPSMT" w:hAnsi="Arial" w:cs="Arial"/>
                <w:sz w:val="24"/>
                <w:szCs w:val="24"/>
                <w:lang w:val="sr-Cyrl-RS"/>
              </w:rPr>
              <w:t xml:space="preserve"> о извршеном лекарском прегледу</w:t>
            </w:r>
            <w:r w:rsidR="00820169">
              <w:rPr>
                <w:rFonts w:ascii="Arial" w:eastAsia="TimesNewRomanPSMT" w:hAnsi="Arial" w:cs="Arial"/>
                <w:sz w:val="24"/>
                <w:szCs w:val="24"/>
                <w:lang w:val="sr-Cyrl-RS"/>
              </w:rPr>
              <w:t xml:space="preserve"> (</w:t>
            </w:r>
            <w:r w:rsidR="00820169" w:rsidRPr="008F29A7">
              <w:rPr>
                <w:rFonts w:ascii="Arial" w:eastAsia="TimesNewRomanPSMT" w:hAnsi="Arial" w:cs="Arial"/>
                <w:sz w:val="24"/>
                <w:szCs w:val="24"/>
                <w:lang w:val="sr-Cyrl-RS"/>
              </w:rPr>
              <w:t>доставља се</w:t>
            </w:r>
            <w:r w:rsidR="00820169">
              <w:rPr>
                <w:rFonts w:ascii="Arial" w:eastAsia="TimesNewRomanPSMT" w:hAnsi="Arial" w:cs="Arial"/>
                <w:sz w:val="24"/>
                <w:szCs w:val="24"/>
                <w:lang w:val="sr-Cyrl-RS"/>
              </w:rPr>
              <w:t xml:space="preserve"> за више санитарно-економска инжењере</w:t>
            </w:r>
            <w:r w:rsidR="007A7E08">
              <w:rPr>
                <w:rFonts w:ascii="Arial" w:eastAsia="TimesNewRomanPSMT" w:hAnsi="Arial" w:cs="Arial"/>
                <w:sz w:val="24"/>
                <w:szCs w:val="24"/>
                <w:lang w:val="sr-Cyrl-RS"/>
              </w:rPr>
              <w:t xml:space="preserve">, санитарно-еколошке техничаре </w:t>
            </w:r>
            <w:r w:rsidR="00820169">
              <w:rPr>
                <w:rFonts w:ascii="Arial" w:eastAsia="TimesNewRomanPSMT" w:hAnsi="Arial" w:cs="Arial"/>
                <w:sz w:val="24"/>
                <w:szCs w:val="24"/>
                <w:lang w:val="sr-Cyrl-RS"/>
              </w:rPr>
              <w:t xml:space="preserve"> и оперативне извршиоце)  </w:t>
            </w:r>
          </w:p>
          <w:p w:rsidR="008F29A7" w:rsidRPr="00DE3AA2" w:rsidRDefault="008F29A7" w:rsidP="007A7E08">
            <w:pPr>
              <w:pStyle w:val="ListParagraph"/>
              <w:numPr>
                <w:ilvl w:val="0"/>
                <w:numId w:val="26"/>
              </w:numPr>
              <w:spacing w:before="0" w:after="0" w:line="240" w:lineRule="auto"/>
              <w:rPr>
                <w:rFonts w:ascii="Arial" w:eastAsia="TimesNewRomanPSMT" w:hAnsi="Arial" w:cs="Arial"/>
                <w:sz w:val="24"/>
                <w:szCs w:val="24"/>
                <w:lang w:val="sr-Cyrl-RS"/>
              </w:rPr>
            </w:pPr>
            <w:r>
              <w:rPr>
                <w:rFonts w:ascii="Arial" w:eastAsia="TimesNewRomanPSMT" w:hAnsi="Arial" w:cs="Arial"/>
                <w:sz w:val="24"/>
                <w:szCs w:val="24"/>
                <w:lang w:val="sr-Cyrl-RS"/>
              </w:rPr>
              <w:t xml:space="preserve">сертификат да је извршилац обучен за </w:t>
            </w:r>
            <w:r w:rsidR="00820169">
              <w:rPr>
                <w:rFonts w:ascii="Arial" w:eastAsia="TimesNewRomanPSMT" w:hAnsi="Arial" w:cs="Arial"/>
                <w:sz w:val="24"/>
                <w:szCs w:val="24"/>
                <w:lang w:val="sr-Cyrl-RS"/>
              </w:rPr>
              <w:t xml:space="preserve">рад на висинама </w:t>
            </w:r>
            <w:r w:rsidR="00820169" w:rsidRPr="008F29A7">
              <w:rPr>
                <w:rFonts w:ascii="Arial" w:eastAsia="TimesNewRomanPSMT" w:hAnsi="Arial" w:cs="Arial"/>
                <w:sz w:val="24"/>
                <w:szCs w:val="24"/>
                <w:lang w:val="sr-Cyrl-RS"/>
              </w:rPr>
              <w:t>доставља се</w:t>
            </w:r>
            <w:r w:rsidR="00820169">
              <w:rPr>
                <w:rFonts w:ascii="Arial" w:eastAsia="TimesNewRomanPSMT" w:hAnsi="Arial" w:cs="Arial"/>
                <w:sz w:val="24"/>
                <w:szCs w:val="24"/>
                <w:lang w:val="sr-Cyrl-RS"/>
              </w:rPr>
              <w:t xml:space="preserve"> за оперативног извршиоца)</w:t>
            </w:r>
          </w:p>
          <w:p w:rsidR="006040A8" w:rsidRPr="006040A8" w:rsidRDefault="006040A8" w:rsidP="006040A8">
            <w:pPr>
              <w:spacing w:before="0" w:after="160" w:line="259" w:lineRule="auto"/>
              <w:rPr>
                <w:rFonts w:eastAsia="Calibri" w:cs="Arial"/>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577EAF">
        <w:rPr>
          <w:rFonts w:cs="Arial"/>
          <w:sz w:val="24"/>
          <w:szCs w:val="24"/>
          <w:lang w:val="sr-Cyrl-RS" w:eastAsia="zh-CN"/>
        </w:rPr>
        <w:t>9</w:t>
      </w:r>
      <w:r w:rsidR="006D648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lastRenderedPageBreak/>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0"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1"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кривичном и материјалном одговорношћу оверену пред судским или </w:t>
      </w:r>
      <w:r w:rsidR="00B13CD3" w:rsidRPr="00EC5BB4">
        <w:rPr>
          <w:rFonts w:cs="Arial"/>
          <w:sz w:val="24"/>
          <w:szCs w:val="24"/>
          <w:lang w:eastAsia="zh-CN"/>
        </w:rPr>
        <w:lastRenderedPageBreak/>
        <w:t>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извршење комплетне услуге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9402A6">
      <w:pPr>
        <w:pStyle w:val="KDPodnaslov2"/>
        <w:numPr>
          <w:ilvl w:val="1"/>
          <w:numId w:val="17"/>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6"/>
      <w:bookmarkEnd w:id="197"/>
    </w:p>
    <w:p w:rsidR="000B2E2F" w:rsidRPr="00F01AE5" w:rsidRDefault="0069089B" w:rsidP="0069089B">
      <w:pPr>
        <w:autoSpaceDE w:val="0"/>
        <w:autoSpaceDN w:val="0"/>
        <w:adjustRightInd w:val="0"/>
        <w:spacing w:before="0"/>
        <w:rPr>
          <w:rFonts w:cs="Arial"/>
          <w:color w:val="00B0F0"/>
          <w:sz w:val="24"/>
          <w:szCs w:val="24"/>
          <w:lang w:val="sr-Latn-RS"/>
        </w:rPr>
      </w:pPr>
      <w:r w:rsidRPr="0069089B">
        <w:rPr>
          <w:rFonts w:cs="Arial"/>
          <w:sz w:val="24"/>
          <w:szCs w:val="24"/>
        </w:rPr>
        <w:t xml:space="preserve">Уколико две или више понуда имају исту најнижу </w:t>
      </w:r>
      <w:r w:rsidR="002A7F76">
        <w:rPr>
          <w:rFonts w:cs="Arial"/>
          <w:sz w:val="24"/>
          <w:szCs w:val="24"/>
          <w:lang w:val="sr-Cyrl-RS"/>
        </w:rPr>
        <w:t xml:space="preserve"> укупну</w:t>
      </w:r>
      <w:r w:rsidR="002A7F76" w:rsidRPr="0069089B">
        <w:rPr>
          <w:rFonts w:cs="Arial"/>
          <w:sz w:val="24"/>
          <w:szCs w:val="24"/>
        </w:rPr>
        <w:t xml:space="preserve"> </w:t>
      </w:r>
      <w:r w:rsidRPr="0069089B">
        <w:rPr>
          <w:rFonts w:cs="Arial"/>
          <w:sz w:val="24"/>
          <w:szCs w:val="24"/>
        </w:rPr>
        <w:t>понуђену</w:t>
      </w:r>
      <w:r w:rsidR="002A7F76">
        <w:rPr>
          <w:rFonts w:cs="Arial"/>
          <w:sz w:val="24"/>
          <w:szCs w:val="24"/>
          <w:lang w:val="sr-Cyrl-RS"/>
        </w:rPr>
        <w:t xml:space="preserve"> </w:t>
      </w:r>
      <w:r w:rsidRPr="0069089B">
        <w:rPr>
          <w:rFonts w:cs="Arial"/>
          <w:sz w:val="24"/>
          <w:szCs w:val="24"/>
        </w:rPr>
        <w:t xml:space="preserve">цену, као најповољнија биће изабрана понуда оног понуђача који је </w:t>
      </w:r>
      <w:r w:rsidRPr="006D6482">
        <w:rPr>
          <w:rFonts w:cs="Arial"/>
          <w:sz w:val="24"/>
          <w:szCs w:val="24"/>
        </w:rPr>
        <w:t xml:space="preserve">понудио </w:t>
      </w:r>
      <w:r w:rsidR="002A7F76">
        <w:rPr>
          <w:rFonts w:cs="Arial"/>
          <w:sz w:val="24"/>
          <w:szCs w:val="24"/>
          <w:lang w:val="sr-Cyrl-RS"/>
        </w:rPr>
        <w:t xml:space="preserve">најнижу </w:t>
      </w:r>
      <w:r w:rsidR="00F01AE5">
        <w:rPr>
          <w:rFonts w:cs="Arial"/>
          <w:sz w:val="24"/>
          <w:szCs w:val="24"/>
          <w:lang w:val="sr-Cyrl-RS"/>
        </w:rPr>
        <w:t xml:space="preserve"> укупну </w:t>
      </w:r>
      <w:r w:rsidR="002A7F76">
        <w:rPr>
          <w:rFonts w:cs="Arial"/>
          <w:sz w:val="24"/>
          <w:szCs w:val="24"/>
          <w:lang w:val="sr-Cyrl-RS"/>
        </w:rPr>
        <w:t>цену за ТЦ Ниш</w:t>
      </w:r>
      <w:r w:rsidR="00F01AE5">
        <w:rPr>
          <w:rFonts w:cs="Arial"/>
          <w:sz w:val="24"/>
          <w:szCs w:val="24"/>
          <w:lang w:val="sr-Cyrl-RS"/>
        </w:rPr>
        <w:t xml:space="preserve"> (табела</w:t>
      </w:r>
      <w:r w:rsidR="00F01AE5">
        <w:rPr>
          <w:rFonts w:cs="Arial"/>
          <w:sz w:val="24"/>
          <w:szCs w:val="24"/>
          <w:lang w:val="sr-Latn-RS"/>
        </w:rPr>
        <w:t xml:space="preserve"> IX)</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онуђачу чији назив буде на извученом папиру биће додељен уговор  о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9402A6">
      <w:pPr>
        <w:pStyle w:val="KDPodnaslov2"/>
        <w:numPr>
          <w:ilvl w:val="1"/>
          <w:numId w:val="18"/>
        </w:numPr>
        <w:spacing w:before="0"/>
        <w:jc w:val="both"/>
        <w:rPr>
          <w:rFonts w:cs="Arial"/>
          <w:sz w:val="24"/>
          <w:szCs w:val="24"/>
        </w:rPr>
      </w:pPr>
      <w:bookmarkStart w:id="205" w:name="_Toc441651577"/>
      <w:bookmarkStart w:id="206"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5"/>
      <w:bookmarkEnd w:id="206"/>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9402A6">
      <w:pPr>
        <w:pStyle w:val="KDPodnaslov2"/>
        <w:numPr>
          <w:ilvl w:val="1"/>
          <w:numId w:val="18"/>
        </w:numPr>
        <w:spacing w:before="0"/>
        <w:jc w:val="both"/>
        <w:rPr>
          <w:rFonts w:cs="Arial"/>
          <w:sz w:val="24"/>
          <w:szCs w:val="24"/>
        </w:rPr>
      </w:pPr>
      <w:bookmarkStart w:id="207" w:name="_Toc441651578"/>
      <w:bookmarkStart w:id="208"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sidR="00146948">
        <w:rPr>
          <w:rFonts w:cs="Arial"/>
          <w:sz w:val="24"/>
          <w:szCs w:val="24"/>
          <w:lang w:val="ru-RU"/>
        </w:rPr>
        <w:t xml:space="preserve"> -</w:t>
      </w:r>
      <w:r w:rsidRPr="00EC5BB4">
        <w:rPr>
          <w:rFonts w:cs="Arial"/>
          <w:sz w:val="24"/>
          <w:szCs w:val="24"/>
          <w:lang w:val="ru-RU"/>
        </w:rPr>
        <w:t xml:space="preserve"> </w:t>
      </w:r>
      <w:r w:rsidR="00146948" w:rsidRPr="00146948">
        <w:rPr>
          <w:rFonts w:cs="Arial"/>
          <w:sz w:val="24"/>
          <w:szCs w:val="24"/>
          <w:lang w:val="ru-RU"/>
        </w:rPr>
        <w:t xml:space="preserve">ДДД заштита пословног простора </w:t>
      </w:r>
      <w:r w:rsidRPr="00EC5BB4">
        <w:rPr>
          <w:rFonts w:cs="Arial"/>
          <w:sz w:val="24"/>
          <w:szCs w:val="24"/>
          <w:lang w:val="ru-RU"/>
        </w:rPr>
        <w:t xml:space="preserve">- Јавна набавка број </w:t>
      </w:r>
      <w:r w:rsidR="002A7F76">
        <w:rPr>
          <w:rFonts w:cs="Arial"/>
          <w:b/>
          <w:sz w:val="24"/>
          <w:szCs w:val="24"/>
          <w:lang w:val="sr-Cyrl-RS"/>
        </w:rPr>
        <w:t>ЈН</w:t>
      </w:r>
      <w:r w:rsidR="00146948">
        <w:rPr>
          <w:rFonts w:cs="Arial"/>
          <w:b/>
          <w:sz w:val="24"/>
          <w:szCs w:val="24"/>
          <w:lang w:val="sr-Cyrl-RS"/>
        </w:rPr>
        <w:t>/1000/0</w:t>
      </w:r>
      <w:r w:rsidR="002A7F76">
        <w:rPr>
          <w:rFonts w:cs="Arial"/>
          <w:b/>
          <w:sz w:val="24"/>
          <w:szCs w:val="24"/>
          <w:lang w:val="sr-Cyrl-RS"/>
        </w:rPr>
        <w:t>279</w:t>
      </w:r>
      <w:r w:rsidR="006D6482">
        <w:rPr>
          <w:rFonts w:cs="Arial"/>
          <w:b/>
          <w:sz w:val="24"/>
          <w:szCs w:val="24"/>
          <w:lang w:val="sr-Cyrl-RS"/>
        </w:rPr>
        <w:t>/201</w:t>
      </w:r>
      <w:r w:rsidR="002A7F76">
        <w:rPr>
          <w:rFonts w:cs="Arial"/>
          <w:b/>
          <w:sz w:val="24"/>
          <w:szCs w:val="24"/>
          <w:lang w:val="sr-Cyrl-RS"/>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9402A6">
      <w:pPr>
        <w:pStyle w:val="KDPodnaslov2"/>
        <w:numPr>
          <w:ilvl w:val="1"/>
          <w:numId w:val="18"/>
        </w:numPr>
        <w:spacing w:before="0"/>
        <w:jc w:val="both"/>
        <w:rPr>
          <w:rFonts w:cs="Arial"/>
          <w:sz w:val="24"/>
          <w:szCs w:val="24"/>
        </w:rPr>
      </w:pPr>
      <w:bookmarkStart w:id="209" w:name="_Toc441651579"/>
      <w:bookmarkStart w:id="210"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09"/>
      <w:bookmarkEnd w:id="210"/>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930DE">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6D6482"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8D2B23" w:rsidRDefault="008D2B23" w:rsidP="008D2B23">
      <w:pPr>
        <w:pStyle w:val="KDNabrajanje"/>
        <w:spacing w:before="0"/>
        <w:rPr>
          <w:rFonts w:cs="Arial"/>
          <w:sz w:val="24"/>
          <w:szCs w:val="24"/>
        </w:rPr>
      </w:pPr>
      <w:r w:rsidRPr="006D6482">
        <w:rPr>
          <w:rFonts w:cs="Arial"/>
          <w:sz w:val="24"/>
          <w:szCs w:val="24"/>
        </w:rPr>
        <w:lastRenderedPageBreak/>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F01AE5" w:rsidRPr="00F01AE5" w:rsidRDefault="00F01AE5" w:rsidP="008D2B23">
      <w:pPr>
        <w:pStyle w:val="KDNabrajanje"/>
        <w:spacing w:before="0"/>
        <w:rPr>
          <w:rFonts w:cs="Arial"/>
          <w:sz w:val="24"/>
          <w:szCs w:val="24"/>
        </w:rPr>
      </w:pPr>
      <w:r>
        <w:rPr>
          <w:rFonts w:cs="Arial"/>
          <w:sz w:val="24"/>
          <w:szCs w:val="24"/>
          <w:lang w:val="sr-Latn-RS"/>
        </w:rPr>
        <w:t>средство финансијског обезбеђенња за озбиљност понуде</w:t>
      </w:r>
    </w:p>
    <w:p w:rsidR="00F01AE5" w:rsidRPr="00992E54" w:rsidRDefault="00F01AE5" w:rsidP="00F01AE5">
      <w:pPr>
        <w:pStyle w:val="KDNabrajanje"/>
        <w:tabs>
          <w:tab w:val="clear" w:pos="567"/>
        </w:tabs>
        <w:spacing w:before="120"/>
        <w:ind w:left="357" w:hanging="73"/>
        <w:rPr>
          <w:sz w:val="24"/>
          <w:szCs w:val="24"/>
        </w:rPr>
      </w:pPr>
      <w:r w:rsidRPr="00992E54">
        <w:rPr>
          <w:sz w:val="24"/>
          <w:szCs w:val="24"/>
        </w:rPr>
        <w:t xml:space="preserve">Изјава о намерама банке да ће банка </w:t>
      </w:r>
      <w:r>
        <w:rPr>
          <w:sz w:val="24"/>
          <w:szCs w:val="24"/>
          <w:lang w:val="sr-Cyrl-RS"/>
        </w:rPr>
        <w:t>п</w:t>
      </w:r>
      <w:r w:rsidRPr="00992E54">
        <w:rPr>
          <w:sz w:val="24"/>
          <w:szCs w:val="24"/>
        </w:rPr>
        <w:t xml:space="preserve">онуђачу издати банкарску гаранцију за добро извршење посла </w:t>
      </w:r>
    </w:p>
    <w:p w:rsidR="00F01AE5" w:rsidRPr="006D6482" w:rsidRDefault="00F01AE5" w:rsidP="00F01AE5">
      <w:pPr>
        <w:pStyle w:val="KDNabrajanje"/>
        <w:numPr>
          <w:ilvl w:val="0"/>
          <w:numId w:val="0"/>
        </w:numPr>
        <w:spacing w:before="0"/>
        <w:ind w:left="568"/>
        <w:rPr>
          <w:rFonts w:cs="Arial"/>
          <w:sz w:val="24"/>
          <w:szCs w:val="24"/>
        </w:rPr>
      </w:pP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9402A6">
      <w:pPr>
        <w:pStyle w:val="KDPodnaslov2"/>
        <w:numPr>
          <w:ilvl w:val="1"/>
          <w:numId w:val="18"/>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2A7F76">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9402A6">
      <w:pPr>
        <w:pStyle w:val="KDPodnaslov2"/>
        <w:numPr>
          <w:ilvl w:val="1"/>
          <w:numId w:val="18"/>
        </w:numPr>
        <w:spacing w:before="0"/>
        <w:jc w:val="both"/>
        <w:rPr>
          <w:rFonts w:cs="Arial"/>
          <w:sz w:val="24"/>
          <w:szCs w:val="24"/>
        </w:rPr>
      </w:pPr>
      <w:bookmarkStart w:id="213" w:name="_Toc441651581"/>
      <w:bookmarkStart w:id="214"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9402A6">
      <w:pPr>
        <w:pStyle w:val="KDPodnaslov2"/>
        <w:numPr>
          <w:ilvl w:val="1"/>
          <w:numId w:val="18"/>
        </w:numPr>
        <w:spacing w:before="0"/>
        <w:jc w:val="both"/>
        <w:rPr>
          <w:rFonts w:cs="Arial"/>
          <w:sz w:val="24"/>
          <w:szCs w:val="24"/>
        </w:rPr>
      </w:pPr>
      <w:bookmarkStart w:id="215" w:name="_Toc441651582"/>
      <w:bookmarkStart w:id="216"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146948" w:rsidRPr="00146948">
        <w:rPr>
          <w:rFonts w:cs="Arial"/>
          <w:sz w:val="24"/>
          <w:szCs w:val="24"/>
          <w:lang w:val="ru-RU"/>
        </w:rPr>
        <w:t xml:space="preserve">ДДД заштита пословног простора </w:t>
      </w:r>
      <w:r w:rsidRPr="00EC5BB4">
        <w:rPr>
          <w:rFonts w:cs="Arial"/>
          <w:sz w:val="24"/>
          <w:szCs w:val="24"/>
          <w:lang w:val="ru-RU"/>
        </w:rPr>
        <w:t xml:space="preserve">- Јавна набавка број </w:t>
      </w:r>
      <w:r w:rsidR="002A7F76">
        <w:rPr>
          <w:rFonts w:cs="Arial"/>
          <w:sz w:val="24"/>
          <w:szCs w:val="24"/>
          <w:lang w:val="ru-RU"/>
        </w:rPr>
        <w:t>ЈН</w:t>
      </w:r>
      <w:r w:rsidR="006D6482">
        <w:rPr>
          <w:rFonts w:cs="Arial"/>
          <w:sz w:val="24"/>
          <w:szCs w:val="24"/>
          <w:lang w:val="ru-RU"/>
        </w:rPr>
        <w:t>/1000/0</w:t>
      </w:r>
      <w:r w:rsidR="002A7F76">
        <w:rPr>
          <w:rFonts w:cs="Arial"/>
          <w:sz w:val="24"/>
          <w:szCs w:val="24"/>
          <w:lang w:val="ru-RU"/>
        </w:rPr>
        <w:t>279</w:t>
      </w:r>
      <w:r w:rsidR="006D6482">
        <w:rPr>
          <w:rFonts w:cs="Arial"/>
          <w:sz w:val="24"/>
          <w:szCs w:val="24"/>
          <w:lang w:val="ru-RU"/>
        </w:rPr>
        <w:t>/201</w:t>
      </w:r>
      <w:r w:rsidR="002A7F76">
        <w:rPr>
          <w:rFonts w:cs="Arial"/>
          <w:sz w:val="24"/>
          <w:szCs w:val="24"/>
          <w:lang w:val="ru-RU"/>
        </w:rPr>
        <w:t>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A7F76">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146948" w:rsidRPr="00146948">
        <w:rPr>
          <w:rFonts w:cs="Arial"/>
          <w:sz w:val="24"/>
          <w:szCs w:val="24"/>
          <w:lang w:val="ru-RU"/>
        </w:rPr>
        <w:t xml:space="preserve">ДДД заштита пословног простора </w:t>
      </w:r>
      <w:r w:rsidR="006D6482" w:rsidRPr="00EC5BB4">
        <w:rPr>
          <w:rFonts w:cs="Arial"/>
          <w:sz w:val="24"/>
          <w:szCs w:val="24"/>
          <w:lang w:val="ru-RU"/>
        </w:rPr>
        <w:t xml:space="preserve">- Јавна набавка број </w:t>
      </w:r>
      <w:r w:rsidR="002A7F76">
        <w:rPr>
          <w:rFonts w:cs="Arial"/>
          <w:sz w:val="24"/>
          <w:szCs w:val="24"/>
          <w:lang w:val="ru-RU"/>
        </w:rPr>
        <w:t>ЈН</w:t>
      </w:r>
      <w:r w:rsidR="006D6482">
        <w:rPr>
          <w:rFonts w:cs="Arial"/>
          <w:sz w:val="24"/>
          <w:szCs w:val="24"/>
          <w:lang w:val="ru-RU"/>
        </w:rPr>
        <w:t>/1000/0</w:t>
      </w:r>
      <w:r w:rsidR="002A7F76">
        <w:rPr>
          <w:rFonts w:cs="Arial"/>
          <w:sz w:val="24"/>
          <w:szCs w:val="24"/>
          <w:lang w:val="ru-RU"/>
        </w:rPr>
        <w:t>279</w:t>
      </w:r>
      <w:r w:rsidR="006D6482">
        <w:rPr>
          <w:rFonts w:cs="Arial"/>
          <w:sz w:val="24"/>
          <w:szCs w:val="24"/>
          <w:lang w:val="ru-RU"/>
        </w:rPr>
        <w:t>/201</w:t>
      </w:r>
      <w:r w:rsidR="002A7F76">
        <w:rPr>
          <w:rFonts w:cs="Arial"/>
          <w:sz w:val="24"/>
          <w:szCs w:val="24"/>
          <w:lang w:val="ru-RU"/>
        </w:rPr>
        <w:t>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9402A6">
      <w:pPr>
        <w:pStyle w:val="KDPodnaslov2"/>
        <w:numPr>
          <w:ilvl w:val="1"/>
          <w:numId w:val="18"/>
        </w:numPr>
        <w:spacing w:before="0"/>
        <w:jc w:val="both"/>
        <w:rPr>
          <w:rFonts w:cs="Arial"/>
          <w:sz w:val="24"/>
          <w:szCs w:val="24"/>
        </w:rPr>
      </w:pPr>
      <w:bookmarkStart w:id="217" w:name="_Toc441651583"/>
      <w:bookmarkStart w:id="218"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9402A6">
      <w:pPr>
        <w:pStyle w:val="KDPodnaslov2"/>
        <w:numPr>
          <w:ilvl w:val="1"/>
          <w:numId w:val="18"/>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9402A6">
      <w:pPr>
        <w:pStyle w:val="KDPodnaslov2"/>
        <w:numPr>
          <w:ilvl w:val="1"/>
          <w:numId w:val="18"/>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9402A6">
      <w:pPr>
        <w:pStyle w:val="KDPodnaslov2"/>
        <w:numPr>
          <w:ilvl w:val="1"/>
          <w:numId w:val="18"/>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9402A6">
      <w:pPr>
        <w:pStyle w:val="KDPodnaslov2"/>
        <w:numPr>
          <w:ilvl w:val="1"/>
          <w:numId w:val="18"/>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9402A6">
      <w:pPr>
        <w:pStyle w:val="KDPodnaslov2"/>
        <w:numPr>
          <w:ilvl w:val="1"/>
          <w:numId w:val="18"/>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9402A6">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596020" w:rsidRPr="00B62933" w:rsidRDefault="00596020" w:rsidP="0054056C">
      <w:pPr>
        <w:pStyle w:val="KDParagraf"/>
        <w:spacing w:before="0"/>
        <w:rPr>
          <w:rFonts w:cs="Arial"/>
          <w:sz w:val="24"/>
          <w:szCs w:val="24"/>
          <w:lang w:val="sr-Cyrl-RS"/>
        </w:rPr>
      </w:pPr>
      <w:r>
        <w:rPr>
          <w:rFonts w:cs="Arial"/>
          <w:sz w:val="24"/>
          <w:szCs w:val="24"/>
          <w:lang w:val="sr-Cyrl-RS"/>
        </w:rPr>
        <w:t>Рок извршења услуге</w:t>
      </w:r>
      <w:r w:rsidR="00B62933">
        <w:rPr>
          <w:rFonts w:cs="Arial"/>
          <w:sz w:val="24"/>
          <w:szCs w:val="24"/>
          <w:lang w:val="sr-Cyrl-RS"/>
        </w:rPr>
        <w:t xml:space="preserve"> </w:t>
      </w:r>
      <w:r w:rsidR="00B62933">
        <w:rPr>
          <w:rFonts w:cs="Arial"/>
          <w:color w:val="000000"/>
          <w:sz w:val="24"/>
          <w:szCs w:val="24"/>
        </w:rPr>
        <w:t xml:space="preserve">дератизације, </w:t>
      </w:r>
      <w:r w:rsidR="00B62933" w:rsidRPr="006648BB">
        <w:rPr>
          <w:rFonts w:cs="Arial"/>
          <w:color w:val="000000"/>
          <w:sz w:val="24"/>
          <w:szCs w:val="24"/>
        </w:rPr>
        <w:t>дезинсекције</w:t>
      </w:r>
      <w:r w:rsidR="00B62933" w:rsidRPr="00B62933">
        <w:rPr>
          <w:rFonts w:cs="Arial"/>
          <w:sz w:val="24"/>
          <w:szCs w:val="24"/>
        </w:rPr>
        <w:t>,</w:t>
      </w:r>
      <w:r w:rsidR="00B62933">
        <w:rPr>
          <w:rFonts w:cs="Arial"/>
          <w:sz w:val="24"/>
          <w:szCs w:val="24"/>
          <w:lang w:val="sr-Cyrl-RS"/>
        </w:rPr>
        <w:t xml:space="preserve"> заштите од крпеља и </w:t>
      </w:r>
      <w:r w:rsidR="00B62933" w:rsidRPr="00B62933">
        <w:rPr>
          <w:rFonts w:eastAsia="Arial Unicode MS" w:cs="Arial"/>
          <w:kern w:val="1"/>
          <w:sz w:val="24"/>
          <w:szCs w:val="24"/>
          <w:lang w:val="bs-Cyrl-BA" w:eastAsia="ar-SA"/>
        </w:rPr>
        <w:t>третирање (сузбијање) подземних глодара</w:t>
      </w:r>
      <w:r>
        <w:rPr>
          <w:rFonts w:cs="Arial"/>
          <w:sz w:val="24"/>
          <w:szCs w:val="24"/>
          <w:lang w:val="sr-Cyrl-RS"/>
        </w:rPr>
        <w:t xml:space="preserve"> је</w:t>
      </w:r>
      <w:r w:rsidRPr="00596020">
        <w:rPr>
          <w:rFonts w:cs="Arial"/>
          <w:sz w:val="24"/>
          <w:szCs w:val="24"/>
          <w:lang w:val="sr-Cyrl-RS"/>
        </w:rPr>
        <w:t xml:space="preserve"> </w:t>
      </w:r>
      <w:r w:rsidR="00620DE8">
        <w:rPr>
          <w:rFonts w:cs="Arial"/>
          <w:sz w:val="24"/>
          <w:szCs w:val="24"/>
          <w:lang w:val="sr-Cyrl-RS"/>
        </w:rPr>
        <w:t xml:space="preserve">максимално </w:t>
      </w:r>
      <w:r w:rsidRPr="00596020">
        <w:rPr>
          <w:rFonts w:cs="Arial"/>
          <w:sz w:val="24"/>
          <w:szCs w:val="24"/>
          <w:lang w:val="sr-Cyrl-RS"/>
        </w:rPr>
        <w:t xml:space="preserve">10 (словима: десет) дана од дана увођења </w:t>
      </w:r>
      <w:r w:rsidR="00B62933">
        <w:rPr>
          <w:rFonts w:cs="Arial"/>
          <w:sz w:val="24"/>
          <w:szCs w:val="24"/>
          <w:lang w:val="sr-Cyrl-RS"/>
        </w:rPr>
        <w:t>изабраног понуђача</w:t>
      </w:r>
      <w:r w:rsidRPr="00596020">
        <w:rPr>
          <w:rFonts w:cs="Arial"/>
          <w:sz w:val="24"/>
          <w:szCs w:val="24"/>
          <w:lang w:val="sr-Cyrl-RS"/>
        </w:rPr>
        <w:t xml:space="preserve"> у п</w:t>
      </w:r>
      <w:r w:rsidR="002A7F76">
        <w:rPr>
          <w:rFonts w:cs="Arial"/>
          <w:sz w:val="24"/>
          <w:szCs w:val="24"/>
          <w:lang w:val="sr-Cyrl-RS"/>
        </w:rPr>
        <w:t>осао</w:t>
      </w:r>
      <w:r w:rsidR="00B62933">
        <w:rPr>
          <w:rFonts w:cs="Arial"/>
          <w:sz w:val="24"/>
          <w:szCs w:val="24"/>
          <w:lang w:val="sr-Cyrl-RS"/>
        </w:rPr>
        <w:t>, у свакој фази реализације.</w:t>
      </w:r>
      <w:r w:rsidR="002A7F76">
        <w:rPr>
          <w:rFonts w:cs="Arial"/>
          <w:sz w:val="24"/>
          <w:szCs w:val="24"/>
          <w:lang w:val="sr-Cyrl-RS"/>
        </w:rPr>
        <w:t xml:space="preserve"> </w:t>
      </w:r>
    </w:p>
    <w:p w:rsidR="00A355AE" w:rsidRDefault="00A355AE" w:rsidP="00B62933">
      <w:pPr>
        <w:pStyle w:val="KDParagraf"/>
        <w:spacing w:before="0"/>
        <w:rPr>
          <w:rFonts w:cs="Arial"/>
          <w:sz w:val="24"/>
          <w:szCs w:val="24"/>
          <w:lang w:val="sr-Cyrl-RS"/>
        </w:rPr>
      </w:pPr>
    </w:p>
    <w:p w:rsidR="00B62933" w:rsidRDefault="002A7F76" w:rsidP="00B62933">
      <w:pPr>
        <w:pStyle w:val="KDParagraf"/>
        <w:spacing w:before="0"/>
        <w:rPr>
          <w:rFonts w:cs="Arial"/>
          <w:sz w:val="24"/>
          <w:szCs w:val="24"/>
          <w:lang w:val="sr-Cyrl-RS"/>
        </w:rPr>
      </w:pPr>
      <w:r>
        <w:rPr>
          <w:rFonts w:cs="Arial"/>
          <w:sz w:val="24"/>
          <w:szCs w:val="24"/>
          <w:lang w:val="sr-Cyrl-RS"/>
        </w:rPr>
        <w:t xml:space="preserve">Рок извршења услуге </w:t>
      </w:r>
      <w:r w:rsidR="00B62933" w:rsidRPr="00A969CC">
        <w:rPr>
          <w:rFonts w:eastAsia="Arial Unicode MS" w:cs="Arial"/>
          <w:kern w:val="1"/>
          <w:sz w:val="24"/>
          <w:szCs w:val="24"/>
          <w:lang w:eastAsia="ar-SA"/>
        </w:rPr>
        <w:t xml:space="preserve">дезинфекције </w:t>
      </w:r>
      <w:r w:rsidR="00B62933" w:rsidRPr="00A969CC">
        <w:rPr>
          <w:rFonts w:eastAsiaTheme="minorEastAsia" w:cs="Arial"/>
          <w:sz w:val="24"/>
          <w:szCs w:val="24"/>
          <w:lang w:val="sr-Cyrl-RS"/>
        </w:rPr>
        <w:t xml:space="preserve">и </w:t>
      </w:r>
      <w:r w:rsidR="00B62933" w:rsidRPr="00A969CC">
        <w:rPr>
          <w:rFonts w:eastAsiaTheme="minorEastAsia" w:cs="Arial"/>
          <w:sz w:val="24"/>
          <w:szCs w:val="24"/>
        </w:rPr>
        <w:t>девиперизације</w:t>
      </w:r>
      <w:r w:rsidR="00B62933">
        <w:rPr>
          <w:rFonts w:eastAsia="Calibri" w:cs="Arial"/>
          <w:sz w:val="24"/>
          <w:szCs w:val="24"/>
          <w:lang w:val="sr-Cyrl-RS"/>
        </w:rPr>
        <w:t xml:space="preserve"> </w:t>
      </w:r>
      <w:r>
        <w:rPr>
          <w:rFonts w:cs="Arial"/>
          <w:sz w:val="24"/>
          <w:szCs w:val="24"/>
          <w:lang w:val="sr-Cyrl-RS"/>
        </w:rPr>
        <w:t>је</w:t>
      </w:r>
      <w:r w:rsidRPr="00596020">
        <w:rPr>
          <w:rFonts w:cs="Arial"/>
          <w:sz w:val="24"/>
          <w:szCs w:val="24"/>
          <w:lang w:val="sr-Cyrl-RS"/>
        </w:rPr>
        <w:t xml:space="preserve"> </w:t>
      </w:r>
      <w:r>
        <w:rPr>
          <w:rFonts w:cs="Arial"/>
          <w:sz w:val="24"/>
          <w:szCs w:val="24"/>
          <w:lang w:val="sr-Cyrl-RS"/>
        </w:rPr>
        <w:t xml:space="preserve">максимално </w:t>
      </w:r>
      <w:r w:rsidR="00B62933">
        <w:rPr>
          <w:rFonts w:cs="Arial"/>
          <w:sz w:val="24"/>
          <w:szCs w:val="24"/>
          <w:lang w:val="sr-Cyrl-RS"/>
        </w:rPr>
        <w:t>5</w:t>
      </w:r>
      <w:r w:rsidRPr="00596020">
        <w:rPr>
          <w:rFonts w:cs="Arial"/>
          <w:sz w:val="24"/>
          <w:szCs w:val="24"/>
          <w:lang w:val="sr-Cyrl-RS"/>
        </w:rPr>
        <w:t xml:space="preserve"> (словима: </w:t>
      </w:r>
      <w:r w:rsidR="00B62933">
        <w:rPr>
          <w:rFonts w:cs="Arial"/>
          <w:sz w:val="24"/>
          <w:szCs w:val="24"/>
          <w:lang w:val="sr-Cyrl-RS"/>
        </w:rPr>
        <w:t>пет) дана од дана увођења изабраног понуђача</w:t>
      </w:r>
      <w:r w:rsidRPr="00596020">
        <w:rPr>
          <w:rFonts w:cs="Arial"/>
          <w:sz w:val="24"/>
          <w:szCs w:val="24"/>
          <w:lang w:val="sr-Cyrl-RS"/>
        </w:rPr>
        <w:t xml:space="preserve"> у п</w:t>
      </w:r>
      <w:r>
        <w:rPr>
          <w:rFonts w:cs="Arial"/>
          <w:sz w:val="24"/>
          <w:szCs w:val="24"/>
          <w:lang w:val="sr-Cyrl-RS"/>
        </w:rPr>
        <w:t>осао</w:t>
      </w:r>
      <w:bookmarkStart w:id="227" w:name="_Toc441651588"/>
      <w:bookmarkStart w:id="228" w:name="_Toc442559899"/>
      <w:r w:rsidR="00A355AE">
        <w:rPr>
          <w:rFonts w:cs="Arial"/>
          <w:sz w:val="24"/>
          <w:szCs w:val="24"/>
          <w:lang w:val="sr-Cyrl-RS"/>
        </w:rPr>
        <w:t>.</w:t>
      </w:r>
    </w:p>
    <w:p w:rsidR="00A355AE" w:rsidRPr="00B62933" w:rsidRDefault="00A355AE" w:rsidP="00B62933">
      <w:pPr>
        <w:pStyle w:val="KDParagraf"/>
        <w:spacing w:before="0"/>
        <w:rPr>
          <w:rFonts w:eastAsia="Calibri" w:cs="Arial"/>
          <w:sz w:val="24"/>
          <w:szCs w:val="24"/>
          <w:lang w:val="sr-Cyrl-RS"/>
        </w:rPr>
      </w:pPr>
    </w:p>
    <w:p w:rsidR="008D2B23" w:rsidRPr="00B62933" w:rsidRDefault="00B62933" w:rsidP="00B62933">
      <w:pPr>
        <w:pStyle w:val="KDParagraf"/>
        <w:spacing w:before="0"/>
        <w:rPr>
          <w:rFonts w:cs="Arial"/>
          <w:b/>
          <w:sz w:val="24"/>
          <w:szCs w:val="24"/>
        </w:rPr>
      </w:pPr>
      <w:r w:rsidRPr="00B62933">
        <w:rPr>
          <w:rFonts w:cs="Arial"/>
          <w:b/>
          <w:sz w:val="24"/>
          <w:szCs w:val="24"/>
          <w:lang w:val="sr-Cyrl-RS"/>
        </w:rPr>
        <w:t xml:space="preserve">6.14. </w:t>
      </w:r>
      <w:r w:rsidR="008D2B23" w:rsidRPr="00B62933">
        <w:rPr>
          <w:rFonts w:cs="Arial"/>
          <w:b/>
          <w:sz w:val="24"/>
          <w:szCs w:val="24"/>
        </w:rPr>
        <w:t>Начин и услови плаћања</w:t>
      </w:r>
      <w:bookmarkEnd w:id="227"/>
      <w:bookmarkEnd w:id="228"/>
    </w:p>
    <w:p w:rsidR="00041FE3" w:rsidRPr="0010436C"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извршену</w:t>
      </w:r>
      <w:r w:rsidR="00E32C26">
        <w:rPr>
          <w:rFonts w:eastAsia="Calibri" w:cs="Arial"/>
          <w:sz w:val="24"/>
          <w:szCs w:val="24"/>
        </w:rPr>
        <w:t xml:space="preserve"> Услугу</w:t>
      </w:r>
      <w:r w:rsidR="00041FE3" w:rsidRPr="006B40D5">
        <w:rPr>
          <w:rFonts w:eastAsia="Calibri" w:cs="Arial"/>
          <w:sz w:val="24"/>
          <w:szCs w:val="24"/>
        </w:rPr>
        <w:t>, на следећи начин:</w:t>
      </w:r>
    </w:p>
    <w:p w:rsidR="00041FE3" w:rsidRDefault="0085203B" w:rsidP="00041FE3">
      <w:pPr>
        <w:pStyle w:val="KDParagraf"/>
        <w:spacing w:before="0"/>
        <w:rPr>
          <w:rFonts w:eastAsia="Calibri" w:cs="Arial"/>
          <w:sz w:val="24"/>
          <w:szCs w:val="24"/>
        </w:rPr>
      </w:pPr>
      <w:r>
        <w:rPr>
          <w:rFonts w:eastAsia="Calibri" w:cs="Arial"/>
          <w:sz w:val="24"/>
          <w:szCs w:val="24"/>
        </w:rPr>
        <w:t>• сукцесивно,</w:t>
      </w:r>
      <w:r w:rsidR="00687A12" w:rsidRPr="00687A12">
        <w:rPr>
          <w:rFonts w:eastAsia="Calibri" w:cs="Arial"/>
          <w:sz w:val="24"/>
          <w:szCs w:val="24"/>
        </w:rPr>
        <w:t xml:space="preserve"> са припадајућим порезом на додату вредност</w:t>
      </w:r>
      <w:r>
        <w:rPr>
          <w:rFonts w:eastAsia="Calibri" w:cs="Arial"/>
          <w:sz w:val="24"/>
          <w:szCs w:val="24"/>
          <w:lang w:val="sr-Cyrl-RS"/>
        </w:rPr>
        <w:t>,</w:t>
      </w:r>
      <w:r w:rsidR="00687A12" w:rsidRPr="00687A12">
        <w:rPr>
          <w:rFonts w:eastAsia="Calibri" w:cs="Arial"/>
          <w:sz w:val="24"/>
          <w:szCs w:val="24"/>
        </w:rPr>
        <w:t xml:space="preserve"> након извршења Услуге</w:t>
      </w:r>
      <w:r>
        <w:rPr>
          <w:rFonts w:eastAsia="Calibri" w:cs="Arial"/>
          <w:sz w:val="24"/>
          <w:szCs w:val="24"/>
          <w:lang w:val="sr-Cyrl-RS"/>
        </w:rPr>
        <w:t xml:space="preserve"> после сваке фазе реализације</w:t>
      </w:r>
      <w:r w:rsidR="00687A12" w:rsidRPr="00687A12">
        <w:rPr>
          <w:rFonts w:eastAsia="Calibri" w:cs="Arial"/>
          <w:sz w:val="24"/>
          <w:szCs w:val="24"/>
        </w:rPr>
        <w:t xml:space="preserve">, у року до 45 (словима: четрдесет пет) дана од дана пријема </w:t>
      </w:r>
      <w:r w:rsidR="00535FB3">
        <w:rPr>
          <w:rFonts w:eastAsia="Calibri" w:cs="Arial"/>
          <w:sz w:val="24"/>
          <w:szCs w:val="24"/>
          <w:lang w:val="sr-Cyrl-RS"/>
        </w:rPr>
        <w:t>исправног</w:t>
      </w:r>
      <w:r w:rsidR="00687A12" w:rsidRPr="00687A12">
        <w:rPr>
          <w:rFonts w:eastAsia="Calibri" w:cs="Arial"/>
          <w:sz w:val="24"/>
          <w:szCs w:val="24"/>
        </w:rPr>
        <w:t xml:space="preserve"> рачуна издатог на основу прихваћеног и одобреног Записника о </w:t>
      </w:r>
      <w:r w:rsidR="00B62933">
        <w:rPr>
          <w:rFonts w:eastAsia="Calibri" w:cs="Arial"/>
          <w:sz w:val="24"/>
          <w:szCs w:val="24"/>
          <w:lang w:val="sr-Cyrl-RS"/>
        </w:rPr>
        <w:t>квантитативном и квалитативном пријему</w:t>
      </w:r>
      <w:r w:rsidR="00B24124">
        <w:rPr>
          <w:rFonts w:eastAsia="Calibri" w:cs="Arial"/>
          <w:sz w:val="24"/>
          <w:szCs w:val="24"/>
          <w:lang w:val="sr-Cyrl-RS"/>
        </w:rPr>
        <w:t xml:space="preserve"> услуга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F928AE" w:rsidRPr="00F928AE" w:rsidRDefault="00F928AE" w:rsidP="00F928AE">
      <w:pPr>
        <w:autoSpaceDE w:val="0"/>
        <w:autoSpaceDN w:val="0"/>
        <w:adjustRightInd w:val="0"/>
        <w:rPr>
          <w:rFonts w:cs="Arial"/>
          <w:b/>
          <w:sz w:val="24"/>
          <w:szCs w:val="24"/>
          <w:lang w:val="sr-Cyrl-RS"/>
        </w:rPr>
      </w:pPr>
      <w:r>
        <w:rPr>
          <w:rFonts w:cs="Arial"/>
          <w:b/>
          <w:sz w:val="24"/>
          <w:szCs w:val="24"/>
          <w:lang w:val="sr-Cyrl-RS"/>
        </w:rPr>
        <w:t>6.15. Г</w:t>
      </w:r>
      <w:r w:rsidRPr="00E10455">
        <w:rPr>
          <w:rFonts w:cs="Arial"/>
          <w:b/>
          <w:sz w:val="24"/>
          <w:szCs w:val="24"/>
          <w:lang w:val="sr-Cyrl-RS"/>
        </w:rPr>
        <w:t>арантни рок</w:t>
      </w:r>
      <w:r w:rsidRPr="00F928AE">
        <w:rPr>
          <w:rFonts w:cs="Arial"/>
          <w:sz w:val="24"/>
          <w:szCs w:val="24"/>
        </w:rPr>
        <w:t xml:space="preserve"> </w:t>
      </w:r>
    </w:p>
    <w:p w:rsidR="00F928AE" w:rsidRDefault="00F928AE" w:rsidP="00F928AE">
      <w:pPr>
        <w:autoSpaceDE w:val="0"/>
        <w:autoSpaceDN w:val="0"/>
        <w:adjustRightInd w:val="0"/>
        <w:rPr>
          <w:rFonts w:cs="Arial"/>
          <w:sz w:val="24"/>
          <w:szCs w:val="24"/>
        </w:rPr>
      </w:pPr>
      <w:r w:rsidRPr="006A14DC">
        <w:rPr>
          <w:rFonts w:cs="Arial"/>
          <w:sz w:val="24"/>
          <w:szCs w:val="24"/>
        </w:rPr>
        <w:t>Гаран</w:t>
      </w:r>
      <w:r>
        <w:rPr>
          <w:rFonts w:cs="Arial"/>
          <w:sz w:val="24"/>
          <w:szCs w:val="24"/>
          <w:lang w:val="sr-Cyrl-RS"/>
        </w:rPr>
        <w:t>тни рок</w:t>
      </w:r>
      <w:r w:rsidRPr="006A14DC">
        <w:rPr>
          <w:rFonts w:cs="Arial"/>
          <w:sz w:val="24"/>
          <w:szCs w:val="24"/>
        </w:rPr>
        <w:t xml:space="preserve"> за пружене услуге третманима износи најмање 6 (</w:t>
      </w:r>
      <w:r>
        <w:rPr>
          <w:rFonts w:cs="Arial"/>
          <w:sz w:val="24"/>
          <w:szCs w:val="24"/>
          <w:lang w:val="sr-Cyrl-RS"/>
        </w:rPr>
        <w:t xml:space="preserve">словима: </w:t>
      </w:r>
      <w:r w:rsidRPr="006A14DC">
        <w:rPr>
          <w:rFonts w:cs="Arial"/>
          <w:sz w:val="24"/>
          <w:szCs w:val="24"/>
        </w:rPr>
        <w:t>шест) месеци од дана</w:t>
      </w:r>
      <w:r w:rsidRPr="006A14DC">
        <w:rPr>
          <w:rFonts w:cs="Arial"/>
          <w:sz w:val="24"/>
          <w:szCs w:val="24"/>
          <w:lang w:val="sr-Cyrl-RS"/>
        </w:rPr>
        <w:t xml:space="preserve"> </w:t>
      </w:r>
      <w:r w:rsidRPr="006A14DC">
        <w:rPr>
          <w:rFonts w:cs="Arial"/>
          <w:sz w:val="24"/>
          <w:szCs w:val="24"/>
        </w:rPr>
        <w:t xml:space="preserve">извршења услуге, </w:t>
      </w:r>
      <w:r>
        <w:rPr>
          <w:rFonts w:cs="Arial"/>
          <w:sz w:val="24"/>
          <w:szCs w:val="24"/>
          <w:lang w:val="sr-Cyrl-RS"/>
        </w:rPr>
        <w:t xml:space="preserve">односно потписаног </w:t>
      </w:r>
      <w:r w:rsidRPr="00E10455">
        <w:rPr>
          <w:rFonts w:cs="Arial"/>
          <w:bCs/>
          <w:iCs/>
          <w:sz w:val="24"/>
          <w:szCs w:val="24"/>
          <w:lang w:val="sr-Cyrl-CS" w:eastAsia="sr-Cyrl-CS"/>
        </w:rPr>
        <w:t>записника о квантитативном и квалитативном пријему услуге, без примедби</w:t>
      </w:r>
      <w:r w:rsidRPr="00E10455">
        <w:rPr>
          <w:rFonts w:cs="Arial"/>
          <w:sz w:val="24"/>
          <w:szCs w:val="24"/>
        </w:rPr>
        <w:t>.</w:t>
      </w:r>
    </w:p>
    <w:p w:rsidR="00F928AE" w:rsidRPr="00E10455" w:rsidRDefault="00F928AE" w:rsidP="00F928AE">
      <w:pPr>
        <w:autoSpaceDE w:val="0"/>
        <w:autoSpaceDN w:val="0"/>
        <w:adjustRightInd w:val="0"/>
        <w:rPr>
          <w:rFonts w:cs="Arial"/>
          <w:sz w:val="24"/>
          <w:szCs w:val="24"/>
        </w:rPr>
      </w:pPr>
    </w:p>
    <w:p w:rsidR="008D2B23" w:rsidRPr="00EE266A" w:rsidRDefault="008D2B23" w:rsidP="00EC7B8F">
      <w:pPr>
        <w:pStyle w:val="KDPodnaslov2"/>
        <w:numPr>
          <w:ilvl w:val="1"/>
          <w:numId w:val="28"/>
        </w:numPr>
        <w:spacing w:before="0"/>
        <w:jc w:val="both"/>
        <w:rPr>
          <w:rFonts w:cs="Arial"/>
          <w:sz w:val="24"/>
          <w:szCs w:val="24"/>
          <w:lang w:val="ru-RU"/>
        </w:rPr>
      </w:pPr>
      <w:bookmarkStart w:id="229" w:name="_Toc441651589"/>
      <w:bookmarkStart w:id="230" w:name="_Toc442559900"/>
      <w:r w:rsidRPr="00EC5BB4">
        <w:rPr>
          <w:rFonts w:cs="Arial"/>
          <w:sz w:val="24"/>
          <w:szCs w:val="24"/>
        </w:rPr>
        <w:t xml:space="preserve">Рок важења </w:t>
      </w:r>
      <w:r w:rsidRPr="00EE266A">
        <w:rPr>
          <w:rFonts w:cs="Arial"/>
          <w:sz w:val="24"/>
          <w:szCs w:val="24"/>
        </w:rPr>
        <w:t>понуде</w:t>
      </w:r>
      <w:bookmarkEnd w:id="229"/>
      <w:bookmarkEnd w:id="230"/>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8D2B23" w:rsidP="00EC7B8F">
      <w:pPr>
        <w:pStyle w:val="KDPodnaslov2"/>
        <w:numPr>
          <w:ilvl w:val="1"/>
          <w:numId w:val="2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5D5255" w:rsidRPr="002F307E" w:rsidRDefault="005D5255" w:rsidP="005D5255">
      <w:pPr>
        <w:tabs>
          <w:tab w:val="left" w:pos="567"/>
        </w:tabs>
        <w:spacing w:before="0"/>
        <w:rPr>
          <w:rFonts w:cs="Arial"/>
          <w:sz w:val="24"/>
          <w:szCs w:val="24"/>
        </w:rPr>
      </w:pPr>
      <w:r w:rsidRPr="002F307E">
        <w:rPr>
          <w:rFonts w:cs="Arial"/>
          <w:bCs/>
          <w:sz w:val="24"/>
          <w:szCs w:val="24"/>
        </w:rPr>
        <w:t xml:space="preserve">Наручилац користи право да захтева средстава финансијског обезбеђења (у даљем тексу СФО) </w:t>
      </w:r>
      <w:r w:rsidRPr="002F307E">
        <w:rPr>
          <w:rFonts w:cs="Arial"/>
          <w:sz w:val="24"/>
          <w:szCs w:val="24"/>
        </w:rPr>
        <w:t xml:space="preserve">којим понуђачи обезбеђују испуњење својих обавеза у </w:t>
      </w:r>
      <w:r w:rsidRPr="002F307E">
        <w:rPr>
          <w:rFonts w:cs="Arial"/>
          <w:sz w:val="24"/>
          <w:szCs w:val="24"/>
          <w:lang w:val="sr-Cyrl-RS"/>
        </w:rPr>
        <w:t xml:space="preserve">отвореном </w:t>
      </w:r>
      <w:r w:rsidRPr="002F307E">
        <w:rPr>
          <w:rFonts w:cs="Arial"/>
          <w:sz w:val="24"/>
          <w:szCs w:val="24"/>
        </w:rPr>
        <w:t>поступку јавне набавке (достављају се уз понуду), као и испуњење својих уговорних обавеза.</w:t>
      </w:r>
    </w:p>
    <w:p w:rsidR="005D5255" w:rsidRPr="002F307E" w:rsidRDefault="005D5255" w:rsidP="005D5255">
      <w:pPr>
        <w:rPr>
          <w:rFonts w:eastAsia="TimesNewRomanPSMT" w:cs="Arial"/>
          <w:bCs/>
          <w:iCs/>
          <w:sz w:val="24"/>
          <w:szCs w:val="24"/>
        </w:rPr>
      </w:pPr>
      <w:r w:rsidRPr="002F307E">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5D5255" w:rsidRPr="002F307E" w:rsidRDefault="005D5255" w:rsidP="005D5255">
      <w:pPr>
        <w:rPr>
          <w:rFonts w:eastAsia="TimesNewRomanPSMT" w:cs="Arial"/>
          <w:bCs/>
          <w:iCs/>
          <w:sz w:val="24"/>
          <w:szCs w:val="24"/>
          <w:lang w:val="sr-Cyrl-RS"/>
        </w:rPr>
      </w:pPr>
      <w:r w:rsidRPr="002F307E">
        <w:rPr>
          <w:rFonts w:eastAsia="TimesNewRomanPSMT" w:cs="Arial"/>
          <w:bCs/>
          <w:iCs/>
          <w:sz w:val="24"/>
          <w:szCs w:val="24"/>
          <w:lang w:val="sr-Cyrl-RS"/>
        </w:rPr>
        <w:t>Члан групе понуђача може бити налогодавац СФО.</w:t>
      </w:r>
    </w:p>
    <w:p w:rsidR="005D5255" w:rsidRPr="002F307E" w:rsidRDefault="005D5255" w:rsidP="005D5255">
      <w:pPr>
        <w:rPr>
          <w:rFonts w:eastAsia="TimesNewRomanPSMT" w:cs="Arial"/>
          <w:bCs/>
          <w:iCs/>
          <w:sz w:val="24"/>
          <w:szCs w:val="24"/>
        </w:rPr>
      </w:pPr>
      <w:r w:rsidRPr="002F307E">
        <w:rPr>
          <w:rFonts w:eastAsia="TimesNewRomanPSMT" w:cs="Arial"/>
          <w:bCs/>
          <w:iCs/>
          <w:sz w:val="24"/>
          <w:szCs w:val="24"/>
          <w:lang w:val="sr-Cyrl-RS"/>
        </w:rPr>
        <w:t>СФО</w:t>
      </w:r>
      <w:r w:rsidRPr="002F307E">
        <w:rPr>
          <w:rFonts w:eastAsia="TimesNewRomanPSMT" w:cs="Arial"/>
          <w:bCs/>
          <w:iCs/>
          <w:sz w:val="24"/>
          <w:szCs w:val="24"/>
        </w:rPr>
        <w:t xml:space="preserve"> морају да буду у валути у којој је и понуда.</w:t>
      </w:r>
    </w:p>
    <w:p w:rsidR="005D5255" w:rsidRPr="002F307E" w:rsidRDefault="005D5255" w:rsidP="005D5255">
      <w:pPr>
        <w:rPr>
          <w:rFonts w:eastAsia="TimesNewRomanPSMT" w:cs="Arial"/>
          <w:bCs/>
          <w:iCs/>
          <w:color w:val="00B0F0"/>
          <w:sz w:val="24"/>
          <w:szCs w:val="24"/>
        </w:rPr>
      </w:pPr>
      <w:r w:rsidRPr="002F307E">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2F307E">
        <w:rPr>
          <w:rFonts w:eastAsia="TimesNewRomanPSMT" w:cs="Arial"/>
          <w:bCs/>
          <w:iCs/>
          <w:color w:val="00B0F0"/>
          <w:sz w:val="24"/>
          <w:szCs w:val="24"/>
        </w:rPr>
        <w:t xml:space="preserve">. </w:t>
      </w:r>
    </w:p>
    <w:p w:rsidR="005D5255" w:rsidRPr="002F307E" w:rsidRDefault="005D5255" w:rsidP="005D5255">
      <w:pPr>
        <w:autoSpaceDE w:val="0"/>
        <w:autoSpaceDN w:val="0"/>
        <w:adjustRightInd w:val="0"/>
        <w:spacing w:before="0"/>
        <w:contextualSpacing/>
        <w:rPr>
          <w:rFonts w:ascii="Calibri" w:eastAsia="TimesNewRomanPSMT" w:hAnsi="Calibri" w:cs="Arial"/>
          <w:bCs/>
          <w:i/>
          <w:iCs/>
          <w:color w:val="00B0F0"/>
          <w:sz w:val="24"/>
          <w:szCs w:val="24"/>
          <w:lang w:val="sr-Cyrl-RS"/>
        </w:rPr>
      </w:pPr>
      <w:r w:rsidRPr="002F307E">
        <w:rPr>
          <w:rFonts w:eastAsia="TimesNewRomanPSMT" w:cs="Arial"/>
          <w:bCs/>
          <w:iCs/>
          <w:color w:val="00B0F0"/>
          <w:sz w:val="24"/>
          <w:szCs w:val="24"/>
        </w:rPr>
        <w:t xml:space="preserve"> </w:t>
      </w:r>
    </w:p>
    <w:p w:rsidR="005D5255" w:rsidRPr="002F307E" w:rsidRDefault="005D5255" w:rsidP="005D5255">
      <w:pPr>
        <w:spacing w:before="0"/>
        <w:rPr>
          <w:rFonts w:cs="Arial"/>
          <w:sz w:val="24"/>
          <w:szCs w:val="24"/>
          <w:lang w:val="ru-RU"/>
        </w:rPr>
      </w:pPr>
      <w:r w:rsidRPr="002F307E">
        <w:rPr>
          <w:rFonts w:cs="Arial"/>
          <w:sz w:val="24"/>
          <w:szCs w:val="24"/>
          <w:lang w:val="ru-RU"/>
        </w:rPr>
        <w:t>Понуђач је дужан да достави следећа средства финансијског обезбеђења:</w:t>
      </w:r>
    </w:p>
    <w:p w:rsidR="005D5255" w:rsidRPr="002F307E" w:rsidRDefault="005D5255" w:rsidP="005D5255">
      <w:pPr>
        <w:spacing w:before="0"/>
        <w:rPr>
          <w:rFonts w:cs="Arial"/>
          <w:color w:val="00B0F0"/>
          <w:sz w:val="24"/>
          <w:szCs w:val="24"/>
          <w:lang w:val="ru-RU"/>
        </w:rPr>
      </w:pPr>
    </w:p>
    <w:p w:rsidR="005D5255" w:rsidRPr="002F307E" w:rsidRDefault="005D5255" w:rsidP="005D5255">
      <w:pPr>
        <w:spacing w:before="0"/>
        <w:contextualSpacing/>
        <w:rPr>
          <w:rFonts w:eastAsia="Calibri" w:cs="Arial"/>
          <w:b/>
          <w:sz w:val="24"/>
          <w:szCs w:val="24"/>
          <w:u w:val="single"/>
        </w:rPr>
      </w:pPr>
      <w:r w:rsidRPr="002F307E">
        <w:rPr>
          <w:rFonts w:eastAsia="Calibri" w:cs="Arial"/>
          <w:b/>
          <w:sz w:val="24"/>
          <w:szCs w:val="24"/>
          <w:u w:val="single"/>
        </w:rPr>
        <w:t>У понуди:</w:t>
      </w:r>
    </w:p>
    <w:p w:rsidR="005D5255" w:rsidRPr="002F307E" w:rsidRDefault="005D5255" w:rsidP="005D5255">
      <w:pPr>
        <w:spacing w:before="0"/>
        <w:contextualSpacing/>
        <w:rPr>
          <w:rFonts w:eastAsia="Calibri" w:cs="Arial"/>
          <w:b/>
          <w:sz w:val="24"/>
          <w:szCs w:val="24"/>
          <w:u w:val="single"/>
        </w:rPr>
      </w:pPr>
    </w:p>
    <w:p w:rsidR="005D5255" w:rsidRPr="002F307E" w:rsidRDefault="005D5255" w:rsidP="005D5255">
      <w:pPr>
        <w:tabs>
          <w:tab w:val="left" w:pos="567"/>
          <w:tab w:val="left" w:pos="851"/>
        </w:tabs>
        <w:spacing w:before="0"/>
        <w:ind w:left="851"/>
        <w:outlineLvl w:val="2"/>
        <w:rPr>
          <w:rFonts w:cs="Arial"/>
          <w:b/>
          <w:sz w:val="24"/>
          <w:szCs w:val="24"/>
        </w:rPr>
      </w:pPr>
      <w:bookmarkStart w:id="233" w:name="_Toc441651594"/>
      <w:bookmarkStart w:id="234" w:name="_Toc442559905"/>
      <w:r w:rsidRPr="002F307E">
        <w:rPr>
          <w:rFonts w:cs="Arial"/>
          <w:b/>
          <w:sz w:val="24"/>
          <w:szCs w:val="24"/>
        </w:rPr>
        <w:t>Банкарска гаранција за озбиљност понуде</w:t>
      </w:r>
      <w:bookmarkEnd w:id="233"/>
      <w:bookmarkEnd w:id="234"/>
    </w:p>
    <w:p w:rsidR="005D5255" w:rsidRPr="002F307E" w:rsidRDefault="005D5255" w:rsidP="005D5255">
      <w:pPr>
        <w:rPr>
          <w:rFonts w:cs="Arial"/>
          <w:sz w:val="24"/>
          <w:szCs w:val="24"/>
        </w:rPr>
      </w:pPr>
      <w:r w:rsidRPr="002F307E">
        <w:rPr>
          <w:rFonts w:cs="Arial"/>
          <w:sz w:val="24"/>
          <w:szCs w:val="24"/>
        </w:rPr>
        <w:t xml:space="preserve">Понуђач доставља оригинал банкарску гаранцију за озбиљност понуде у висини од </w:t>
      </w:r>
      <w:r>
        <w:rPr>
          <w:rFonts w:cs="Arial"/>
          <w:sz w:val="24"/>
          <w:szCs w:val="24"/>
          <w:lang w:val="sr-Cyrl-RS"/>
        </w:rPr>
        <w:t>5</w:t>
      </w:r>
      <w:r w:rsidRPr="002F307E">
        <w:rPr>
          <w:rFonts w:cs="Arial"/>
          <w:sz w:val="24"/>
          <w:szCs w:val="24"/>
        </w:rPr>
        <w:t>% вредности понудe, без ПДВ.</w:t>
      </w:r>
    </w:p>
    <w:p w:rsidR="005D5255" w:rsidRPr="002F307E" w:rsidRDefault="005D5255" w:rsidP="005D5255">
      <w:pPr>
        <w:rPr>
          <w:rFonts w:cs="Arial"/>
          <w:sz w:val="24"/>
          <w:szCs w:val="24"/>
        </w:rPr>
      </w:pPr>
      <w:r w:rsidRPr="002F307E">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F307E">
        <w:rPr>
          <w:rFonts w:cs="Arial"/>
          <w:sz w:val="24"/>
          <w:szCs w:val="24"/>
          <w:lang w:val="sr-Cyrl-RS"/>
        </w:rPr>
        <w:t>30</w:t>
      </w:r>
      <w:r w:rsidRPr="002F307E">
        <w:rPr>
          <w:rFonts w:cs="Arial"/>
          <w:sz w:val="24"/>
          <w:szCs w:val="24"/>
        </w:rPr>
        <w:t xml:space="preserve"> (словима: </w:t>
      </w:r>
      <w:r w:rsidRPr="002F307E">
        <w:rPr>
          <w:rFonts w:cs="Arial"/>
          <w:sz w:val="24"/>
          <w:szCs w:val="24"/>
          <w:lang w:val="sr-Cyrl-RS"/>
        </w:rPr>
        <w:t>три</w:t>
      </w:r>
      <w:r w:rsidRPr="002F307E">
        <w:rPr>
          <w:rFonts w:cs="Arial"/>
          <w:sz w:val="24"/>
          <w:szCs w:val="24"/>
        </w:rPr>
        <w:t>десет) календарских дана дужи од рока важења понуде.</w:t>
      </w:r>
    </w:p>
    <w:p w:rsidR="005D5255" w:rsidRPr="002F307E" w:rsidRDefault="005D5255" w:rsidP="005D5255">
      <w:pPr>
        <w:rPr>
          <w:rFonts w:cs="Arial"/>
          <w:sz w:val="24"/>
          <w:szCs w:val="24"/>
        </w:rPr>
      </w:pPr>
      <w:r w:rsidRPr="002F307E">
        <w:rPr>
          <w:rFonts w:cs="Arial"/>
          <w:sz w:val="24"/>
          <w:szCs w:val="24"/>
        </w:rPr>
        <w:t xml:space="preserve">Наручилац ће уновчити гаранцију за озбиљност понуде дату уз понуду уколико: </w:t>
      </w:r>
    </w:p>
    <w:p w:rsidR="005D5255" w:rsidRPr="002F307E" w:rsidRDefault="005D5255" w:rsidP="00EC7B8F">
      <w:pPr>
        <w:numPr>
          <w:ilvl w:val="0"/>
          <w:numId w:val="27"/>
        </w:numPr>
        <w:suppressAutoHyphens/>
        <w:spacing w:before="0"/>
        <w:ind w:left="993" w:hanging="142"/>
        <w:jc w:val="left"/>
        <w:rPr>
          <w:rFonts w:cs="Arial"/>
          <w:sz w:val="24"/>
          <w:szCs w:val="24"/>
        </w:rPr>
      </w:pPr>
      <w:r w:rsidRPr="002F307E">
        <w:rPr>
          <w:rFonts w:cs="Arial"/>
          <w:sz w:val="24"/>
          <w:szCs w:val="24"/>
        </w:rPr>
        <w:t>понуђач након истека рока за подношење понуда повуче, опозове или измени своју понуду или</w:t>
      </w:r>
    </w:p>
    <w:p w:rsidR="005D5255" w:rsidRPr="002F307E" w:rsidRDefault="005D5255" w:rsidP="00EC7B8F">
      <w:pPr>
        <w:numPr>
          <w:ilvl w:val="0"/>
          <w:numId w:val="27"/>
        </w:numPr>
        <w:suppressAutoHyphens/>
        <w:spacing w:before="0"/>
        <w:ind w:left="993" w:hanging="142"/>
        <w:jc w:val="left"/>
        <w:rPr>
          <w:rFonts w:cs="Arial"/>
          <w:sz w:val="24"/>
          <w:szCs w:val="24"/>
        </w:rPr>
      </w:pPr>
      <w:r w:rsidRPr="002F307E">
        <w:rPr>
          <w:rFonts w:cs="Arial"/>
          <w:sz w:val="24"/>
          <w:szCs w:val="24"/>
        </w:rPr>
        <w:t xml:space="preserve">понуђач коме је додељен уговор благовремено не потпише уговор о јавној набавци или </w:t>
      </w:r>
    </w:p>
    <w:p w:rsidR="005D5255" w:rsidRPr="002F307E" w:rsidRDefault="005D5255" w:rsidP="00EC7B8F">
      <w:pPr>
        <w:numPr>
          <w:ilvl w:val="0"/>
          <w:numId w:val="27"/>
        </w:numPr>
        <w:suppressAutoHyphens/>
        <w:spacing w:before="0"/>
        <w:ind w:left="993" w:hanging="142"/>
        <w:jc w:val="left"/>
        <w:rPr>
          <w:rFonts w:cs="Arial"/>
          <w:sz w:val="24"/>
          <w:szCs w:val="24"/>
        </w:rPr>
      </w:pPr>
      <w:r w:rsidRPr="002F307E">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D5255" w:rsidRPr="002F307E" w:rsidRDefault="005D5255" w:rsidP="005D5255">
      <w:pPr>
        <w:rPr>
          <w:rFonts w:cs="Arial"/>
          <w:sz w:val="24"/>
          <w:szCs w:val="24"/>
        </w:rPr>
      </w:pPr>
      <w:r w:rsidRPr="002F307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D5255" w:rsidRPr="002F307E" w:rsidRDefault="005D5255" w:rsidP="005D5255">
      <w:pPr>
        <w:rPr>
          <w:rFonts w:cs="Arial"/>
          <w:sz w:val="24"/>
          <w:szCs w:val="24"/>
        </w:rPr>
      </w:pPr>
      <w:r w:rsidRPr="002F307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D5255" w:rsidRDefault="005D5255" w:rsidP="005D5255">
      <w:pPr>
        <w:spacing w:before="0"/>
        <w:rPr>
          <w:rFonts w:cs="Arial"/>
          <w:sz w:val="24"/>
          <w:szCs w:val="24"/>
          <w:lang w:val="sr-Cyrl-RS"/>
        </w:rPr>
      </w:pPr>
    </w:p>
    <w:p w:rsidR="005D5255" w:rsidRPr="00A16DB9" w:rsidRDefault="005D5255" w:rsidP="005D5255">
      <w:pPr>
        <w:spacing w:before="0"/>
        <w:rPr>
          <w:rFonts w:cs="Arial"/>
          <w:sz w:val="24"/>
          <w:szCs w:val="24"/>
          <w:lang w:val="sr-Cyrl-RS"/>
        </w:rPr>
      </w:pPr>
      <w:r w:rsidRPr="00A16DB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5D5255" w:rsidRDefault="005D5255" w:rsidP="005D5255">
      <w:pPr>
        <w:spacing w:before="0"/>
        <w:rPr>
          <w:rFonts w:cs="Arial"/>
          <w:sz w:val="24"/>
          <w:szCs w:val="24"/>
          <w:lang w:val="sr-Cyrl-RS"/>
        </w:rPr>
      </w:pPr>
    </w:p>
    <w:p w:rsidR="005D5255" w:rsidRPr="00A16DB9" w:rsidRDefault="005D5255" w:rsidP="005D5255">
      <w:pPr>
        <w:spacing w:before="0"/>
        <w:rPr>
          <w:rFonts w:cs="Arial"/>
          <w:sz w:val="24"/>
          <w:szCs w:val="24"/>
          <w:lang w:val="sr-Cyrl-RS"/>
        </w:rPr>
      </w:pPr>
      <w:r w:rsidRPr="00A16DB9">
        <w:rPr>
          <w:rFonts w:cs="Arial"/>
          <w:sz w:val="24"/>
          <w:szCs w:val="24"/>
          <w:lang w:val="sr-Cyrl-RS"/>
        </w:rPr>
        <w:t>Гаранција истиче на наведени датум,</w:t>
      </w:r>
      <w:r>
        <w:rPr>
          <w:rFonts w:cs="Arial"/>
          <w:sz w:val="24"/>
          <w:szCs w:val="24"/>
        </w:rPr>
        <w:t xml:space="preserve"> </w:t>
      </w:r>
      <w:r w:rsidRPr="00A16DB9">
        <w:rPr>
          <w:rFonts w:cs="Arial"/>
          <w:sz w:val="24"/>
          <w:szCs w:val="24"/>
          <w:lang w:val="sr-Cyrl-RS"/>
        </w:rPr>
        <w:t>без обзира да ли нам је овај документ враћен или не.</w:t>
      </w:r>
    </w:p>
    <w:p w:rsidR="005D5255" w:rsidRDefault="005D5255" w:rsidP="005D5255">
      <w:pPr>
        <w:spacing w:before="0"/>
        <w:rPr>
          <w:rFonts w:cs="Arial"/>
          <w:sz w:val="24"/>
          <w:szCs w:val="24"/>
          <w:lang w:val="sr-Cyrl-RS"/>
        </w:rPr>
      </w:pPr>
    </w:p>
    <w:p w:rsidR="005D5255" w:rsidRPr="00A16DB9" w:rsidRDefault="005D5255" w:rsidP="005D5255">
      <w:pPr>
        <w:spacing w:before="0"/>
        <w:rPr>
          <w:rFonts w:cs="Arial"/>
          <w:sz w:val="24"/>
          <w:szCs w:val="24"/>
          <w:lang w:val="sr-Cyrl-RS"/>
        </w:rPr>
      </w:pPr>
      <w:r w:rsidRPr="00A16DB9">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5D5255" w:rsidRPr="00A16DB9" w:rsidRDefault="005D5255" w:rsidP="005D5255">
      <w:pPr>
        <w:rPr>
          <w:rFonts w:cs="Arial"/>
          <w:sz w:val="24"/>
          <w:szCs w:val="24"/>
        </w:rPr>
      </w:pPr>
    </w:p>
    <w:p w:rsidR="005D5255" w:rsidRPr="002F307E" w:rsidRDefault="005D5255" w:rsidP="005D5255">
      <w:pPr>
        <w:rPr>
          <w:rFonts w:cs="Arial"/>
          <w:sz w:val="24"/>
          <w:szCs w:val="24"/>
        </w:rPr>
      </w:pPr>
      <w:r w:rsidRPr="002F307E">
        <w:rPr>
          <w:rFonts w:cs="Arial"/>
          <w:sz w:val="24"/>
          <w:szCs w:val="24"/>
        </w:rPr>
        <w:lastRenderedPageBreak/>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2F307E">
        <w:rPr>
          <w:rFonts w:cs="Arial"/>
          <w:sz w:val="24"/>
          <w:szCs w:val="24"/>
          <w:lang w:val="sr-Cyrl-RS"/>
        </w:rPr>
        <w:t>н</w:t>
      </w:r>
      <w:r w:rsidRPr="002F307E">
        <w:rPr>
          <w:rFonts w:cs="Arial"/>
          <w:sz w:val="24"/>
          <w:szCs w:val="24"/>
        </w:rPr>
        <w:t>аручиоцу инструмената обезбеђења извршења уговорених обавеза која су захтевана Уговором.</w:t>
      </w:r>
    </w:p>
    <w:p w:rsidR="005D5255" w:rsidRPr="002F307E" w:rsidRDefault="005D5255" w:rsidP="005D5255">
      <w:pPr>
        <w:tabs>
          <w:tab w:val="left" w:pos="1786"/>
        </w:tabs>
        <w:spacing w:before="0"/>
        <w:ind w:left="1418" w:right="-6" w:hanging="567"/>
        <w:rPr>
          <w:rFonts w:cs="Arial"/>
          <w:sz w:val="24"/>
          <w:szCs w:val="24"/>
        </w:rPr>
      </w:pPr>
    </w:p>
    <w:p w:rsidR="005D5255" w:rsidRPr="002F307E" w:rsidRDefault="005D5255" w:rsidP="005D5255">
      <w:pPr>
        <w:tabs>
          <w:tab w:val="left" w:pos="1786"/>
        </w:tabs>
        <w:spacing w:before="0"/>
        <w:ind w:left="1418" w:right="-6" w:hanging="567"/>
        <w:rPr>
          <w:rFonts w:cs="Arial"/>
          <w:sz w:val="24"/>
          <w:szCs w:val="24"/>
          <w:lang w:val="sr-Cyrl-RS"/>
        </w:rPr>
      </w:pPr>
      <w:r w:rsidRPr="002F307E">
        <w:rPr>
          <w:rFonts w:cs="Arial"/>
          <w:sz w:val="24"/>
          <w:szCs w:val="24"/>
          <w:lang w:val="sr-Cyrl-RS"/>
        </w:rPr>
        <w:t xml:space="preserve">и </w:t>
      </w:r>
    </w:p>
    <w:p w:rsidR="005D5255" w:rsidRPr="002F307E" w:rsidRDefault="005D5255" w:rsidP="005D5255">
      <w:pPr>
        <w:rPr>
          <w:rFonts w:cs="Arial"/>
          <w:b/>
          <w:sz w:val="24"/>
          <w:szCs w:val="24"/>
        </w:rPr>
      </w:pPr>
      <w:r w:rsidRPr="002F307E">
        <w:rPr>
          <w:rFonts w:cs="Arial"/>
          <w:b/>
          <w:sz w:val="24"/>
          <w:szCs w:val="24"/>
        </w:rPr>
        <w:t xml:space="preserve">Изјава о намерама банке да ће банка понуђачу издати банкарску гаранцију за добро извршење посла </w:t>
      </w:r>
    </w:p>
    <w:p w:rsidR="005D5255" w:rsidRPr="002F307E" w:rsidRDefault="005D5255" w:rsidP="005D5255">
      <w:pPr>
        <w:rPr>
          <w:rFonts w:cs="Arial"/>
          <w:b/>
          <w:color w:val="00B0F0"/>
          <w:sz w:val="24"/>
          <w:szCs w:val="24"/>
        </w:rPr>
      </w:pPr>
    </w:p>
    <w:p w:rsidR="005D5255" w:rsidRPr="002F307E" w:rsidRDefault="005D5255" w:rsidP="005D5255">
      <w:pPr>
        <w:rPr>
          <w:rFonts w:cs="Arial"/>
          <w:sz w:val="24"/>
          <w:szCs w:val="24"/>
        </w:rPr>
      </w:pPr>
      <w:r w:rsidRPr="002F307E">
        <w:rPr>
          <w:rFonts w:cs="Arial"/>
          <w:sz w:val="24"/>
          <w:szCs w:val="24"/>
        </w:rPr>
        <w:t>Садржај Изјаве о намерама банке:</w:t>
      </w:r>
    </w:p>
    <w:p w:rsidR="005D5255" w:rsidRPr="002F307E" w:rsidRDefault="005D5255" w:rsidP="005D5255">
      <w:pPr>
        <w:rPr>
          <w:rFonts w:cs="Arial"/>
          <w:sz w:val="24"/>
          <w:szCs w:val="24"/>
        </w:rPr>
      </w:pPr>
      <w:r w:rsidRPr="002F307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5D5255" w:rsidRPr="002F307E" w:rsidRDefault="005D5255" w:rsidP="005D5255">
      <w:pPr>
        <w:rPr>
          <w:rFonts w:cs="Arial"/>
          <w:sz w:val="24"/>
          <w:szCs w:val="24"/>
        </w:rPr>
      </w:pPr>
      <w:r w:rsidRPr="002F307E">
        <w:rPr>
          <w:rFonts w:cs="Arial"/>
          <w:sz w:val="24"/>
          <w:szCs w:val="24"/>
        </w:rPr>
        <w:t>Изјава о намерама банке je обавезујућег карактера и мора да  садржи:</w:t>
      </w:r>
    </w:p>
    <w:p w:rsidR="005D5255" w:rsidRPr="002F307E" w:rsidRDefault="005D5255" w:rsidP="005D5255">
      <w:pPr>
        <w:rPr>
          <w:rFonts w:cs="Arial"/>
          <w:sz w:val="24"/>
          <w:szCs w:val="24"/>
        </w:rPr>
      </w:pPr>
      <w:r w:rsidRPr="002F307E">
        <w:rPr>
          <w:rFonts w:cs="Arial"/>
          <w:sz w:val="24"/>
          <w:szCs w:val="24"/>
        </w:rPr>
        <w:t>- датум издавања</w:t>
      </w:r>
    </w:p>
    <w:p w:rsidR="005D5255" w:rsidRPr="002F307E" w:rsidRDefault="005D5255" w:rsidP="005D5255">
      <w:pPr>
        <w:rPr>
          <w:rFonts w:cs="Arial"/>
          <w:sz w:val="24"/>
          <w:szCs w:val="24"/>
        </w:rPr>
      </w:pPr>
      <w:r w:rsidRPr="002F307E">
        <w:rPr>
          <w:rFonts w:cs="Arial"/>
          <w:sz w:val="24"/>
          <w:szCs w:val="24"/>
        </w:rPr>
        <w:t>- назив, место и адресу банке (гарант), понуђача (клијент - налогодавац) и корисника банкарске гаранције</w:t>
      </w:r>
    </w:p>
    <w:p w:rsidR="005D5255" w:rsidRPr="00B05837" w:rsidRDefault="005D5255" w:rsidP="005D5255">
      <w:pPr>
        <w:rPr>
          <w:rFonts w:cs="Arial"/>
          <w:sz w:val="24"/>
          <w:szCs w:val="24"/>
        </w:rPr>
      </w:pPr>
      <w:r w:rsidRPr="002F307E">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2F307E">
        <w:rPr>
          <w:rFonts w:cs="Arial"/>
          <w:sz w:val="24"/>
          <w:szCs w:val="24"/>
          <w:lang w:val="sr-Cyrl-RS"/>
        </w:rPr>
        <w:t>добро извршење посла</w:t>
      </w:r>
      <w:r w:rsidRPr="002F307E">
        <w:rPr>
          <w:rFonts w:cs="Arial"/>
          <w:sz w:val="24"/>
          <w:szCs w:val="24"/>
        </w:rPr>
        <w:t xml:space="preserve"> без права приговора на </w:t>
      </w:r>
      <w:r>
        <w:rPr>
          <w:rFonts w:cs="Arial"/>
          <w:sz w:val="24"/>
          <w:szCs w:val="24"/>
          <w:lang w:val="sr-Cyrl-RS"/>
        </w:rPr>
        <w:t>10</w:t>
      </w:r>
      <w:r w:rsidRPr="002F307E">
        <w:rPr>
          <w:rFonts w:cs="Arial"/>
          <w:sz w:val="24"/>
          <w:szCs w:val="24"/>
          <w:lang w:val="sr-Cyrl-RS"/>
        </w:rPr>
        <w:t xml:space="preserve">% </w:t>
      </w:r>
      <w:r w:rsidRPr="002F307E">
        <w:rPr>
          <w:rFonts w:cs="Arial"/>
          <w:sz w:val="24"/>
          <w:szCs w:val="24"/>
        </w:rPr>
        <w:t xml:space="preserve">од вредности </w:t>
      </w:r>
      <w:r w:rsidRPr="002F307E">
        <w:rPr>
          <w:rFonts w:cs="Arial"/>
          <w:sz w:val="24"/>
          <w:szCs w:val="24"/>
          <w:lang w:val="sr-Cyrl-RS"/>
        </w:rPr>
        <w:t>уговора</w:t>
      </w:r>
      <w:r w:rsidRPr="002F307E">
        <w:rPr>
          <w:rFonts w:cs="Arial"/>
          <w:sz w:val="24"/>
          <w:szCs w:val="24"/>
        </w:rPr>
        <w:t xml:space="preserve"> без ПДВ  и  роком важности </w:t>
      </w:r>
      <w:r>
        <w:rPr>
          <w:rFonts w:cs="Arial"/>
          <w:sz w:val="24"/>
          <w:szCs w:val="24"/>
          <w:lang w:val="sr-Cyrl-RS"/>
        </w:rPr>
        <w:t xml:space="preserve">најмање </w:t>
      </w:r>
      <w:r w:rsidR="00927696" w:rsidRPr="00927696">
        <w:rPr>
          <w:rFonts w:cs="Arial"/>
          <w:sz w:val="24"/>
          <w:szCs w:val="24"/>
          <w:lang w:val="sr-Cyrl-RS"/>
        </w:rPr>
        <w:t xml:space="preserve">12 </w:t>
      </w:r>
      <w:r w:rsidR="00927696" w:rsidRPr="00927696">
        <w:rPr>
          <w:rFonts w:cs="Arial"/>
          <w:sz w:val="24"/>
          <w:szCs w:val="24"/>
        </w:rPr>
        <w:t>(словима:</w:t>
      </w:r>
      <w:r w:rsidR="00927696" w:rsidRPr="00927696">
        <w:rPr>
          <w:rFonts w:cs="Arial"/>
          <w:sz w:val="24"/>
          <w:szCs w:val="24"/>
          <w:lang w:val="sr-Cyrl-RS"/>
        </w:rPr>
        <w:t xml:space="preserve"> дванаест)</w:t>
      </w:r>
      <w:r w:rsidR="00927696" w:rsidRPr="00927696">
        <w:rPr>
          <w:rFonts w:cs="Arial"/>
          <w:sz w:val="24"/>
          <w:szCs w:val="24"/>
        </w:rPr>
        <w:t xml:space="preserve"> </w:t>
      </w:r>
      <w:r w:rsidR="00927696" w:rsidRPr="00927696">
        <w:rPr>
          <w:rFonts w:cs="Arial"/>
          <w:sz w:val="24"/>
          <w:szCs w:val="24"/>
          <w:lang w:val="sr-Cyrl-RS"/>
        </w:rPr>
        <w:t>месеци</w:t>
      </w:r>
      <w:r w:rsidRPr="00B05837">
        <w:rPr>
          <w:rFonts w:cs="Arial"/>
          <w:sz w:val="24"/>
          <w:szCs w:val="24"/>
        </w:rPr>
        <w:t>.</w:t>
      </w:r>
    </w:p>
    <w:p w:rsidR="005D5255" w:rsidRPr="002F307E" w:rsidRDefault="005D5255" w:rsidP="005D5255">
      <w:pPr>
        <w:jc w:val="left"/>
        <w:rPr>
          <w:rFonts w:cs="Arial"/>
          <w:color w:val="00B0F0"/>
          <w:sz w:val="24"/>
          <w:szCs w:val="24"/>
        </w:rPr>
      </w:pPr>
      <w:r w:rsidRPr="002F307E">
        <w:rPr>
          <w:rFonts w:cs="Arial"/>
          <w:sz w:val="24"/>
          <w:szCs w:val="24"/>
        </w:rPr>
        <w:t xml:space="preserve">- да ће гаранција бити издата </w:t>
      </w:r>
      <w:r w:rsidRPr="002F307E">
        <w:rPr>
          <w:rFonts w:cs="Arial"/>
          <w:sz w:val="24"/>
          <w:szCs w:val="24"/>
          <w:lang w:val="sr-Cyrl-RS"/>
        </w:rPr>
        <w:t>у корист</w:t>
      </w:r>
      <w:r w:rsidRPr="002F307E">
        <w:rPr>
          <w:rFonts w:cs="Arial"/>
          <w:sz w:val="24"/>
          <w:szCs w:val="24"/>
        </w:rPr>
        <w:t xml:space="preserve"> клијента (понуђача) уколико његова понуда буде изабрана као најповољнија у јавној набавци</w:t>
      </w:r>
      <w:r w:rsidRPr="002F307E">
        <w:rPr>
          <w:rFonts w:cs="Arial"/>
          <w:sz w:val="24"/>
          <w:szCs w:val="24"/>
          <w:lang w:val="sr-Cyrl-RS"/>
        </w:rPr>
        <w:t xml:space="preserve"> </w:t>
      </w:r>
      <w:r>
        <w:rPr>
          <w:rFonts w:cs="Arial"/>
          <w:sz w:val="24"/>
          <w:szCs w:val="24"/>
          <w:lang w:val="sr-Cyrl-RS"/>
        </w:rPr>
        <w:t>услуга</w:t>
      </w:r>
      <w:r w:rsidRPr="002F307E">
        <w:rPr>
          <w:rFonts w:cs="Arial"/>
          <w:sz w:val="24"/>
          <w:szCs w:val="24"/>
          <w:lang w:val="ru-RU"/>
        </w:rPr>
        <w:t xml:space="preserve"> </w:t>
      </w:r>
      <w:r w:rsidRPr="002F307E">
        <w:rPr>
          <w:rFonts w:cs="Arial"/>
          <w:b/>
          <w:sz w:val="24"/>
          <w:szCs w:val="24"/>
          <w:lang w:val="sr-Cyrl-RS"/>
        </w:rPr>
        <w:t xml:space="preserve"> </w:t>
      </w:r>
      <w:r>
        <w:rPr>
          <w:rFonts w:cs="Arial"/>
          <w:b/>
          <w:sz w:val="24"/>
          <w:szCs w:val="24"/>
          <w:lang w:val="sr-Cyrl-RS"/>
        </w:rPr>
        <w:t>„ДДД заштита пословног простора“</w:t>
      </w:r>
      <w:r w:rsidRPr="002F307E">
        <w:rPr>
          <w:rFonts w:cs="Arial"/>
          <w:b/>
          <w:sz w:val="24"/>
          <w:szCs w:val="24"/>
          <w:lang w:val="sr-Cyrl-RS"/>
        </w:rPr>
        <w:t xml:space="preserve">, </w:t>
      </w:r>
      <w:r>
        <w:rPr>
          <w:rFonts w:cs="Arial"/>
          <w:b/>
          <w:sz w:val="24"/>
          <w:szCs w:val="24"/>
          <w:lang w:val="ru-RU"/>
        </w:rPr>
        <w:t>јавна набавка број ЈН</w:t>
      </w:r>
      <w:r w:rsidRPr="002F307E">
        <w:rPr>
          <w:rFonts w:cs="Arial"/>
          <w:b/>
          <w:sz w:val="24"/>
          <w:szCs w:val="24"/>
          <w:lang w:val="ru-RU"/>
        </w:rPr>
        <w:t xml:space="preserve">/ </w:t>
      </w:r>
      <w:r>
        <w:rPr>
          <w:rFonts w:cs="Arial"/>
          <w:b/>
          <w:sz w:val="24"/>
          <w:szCs w:val="24"/>
          <w:lang w:val="ru-RU"/>
        </w:rPr>
        <w:t>1000/0279</w:t>
      </w:r>
      <w:r>
        <w:rPr>
          <w:b/>
          <w:sz w:val="24"/>
          <w:szCs w:val="24"/>
          <w:lang w:val="sr-Latn-RS"/>
        </w:rPr>
        <w:t>/2017</w:t>
      </w:r>
      <w:r w:rsidRPr="002F307E">
        <w:rPr>
          <w:b/>
          <w:sz w:val="24"/>
          <w:szCs w:val="24"/>
          <w:lang w:val="sr-Cyrl-RS"/>
        </w:rPr>
        <w:t>,</w:t>
      </w:r>
      <w:r w:rsidRPr="002F307E">
        <w:rPr>
          <w:rFonts w:eastAsia="TimesNewRomanPS-BoldMT" w:cs="Arial"/>
          <w:b/>
          <w:bCs/>
          <w:color w:val="000000"/>
          <w:kern w:val="1"/>
          <w:sz w:val="24"/>
          <w:szCs w:val="24"/>
          <w:lang w:val="sr-Cyrl-RS"/>
        </w:rPr>
        <w:t xml:space="preserve"> </w:t>
      </w:r>
      <w:r w:rsidRPr="002F307E">
        <w:rPr>
          <w:rFonts w:cs="Arial"/>
          <w:sz w:val="24"/>
          <w:szCs w:val="24"/>
        </w:rPr>
        <w:t>коју спроводи ЈП „Електропривреда Србије“ Београд</w:t>
      </w:r>
      <w:r w:rsidRPr="002F307E">
        <w:rPr>
          <w:rFonts w:cs="Arial"/>
          <w:sz w:val="24"/>
          <w:szCs w:val="24"/>
          <w:lang w:val="sr-Cyrl-RS"/>
        </w:rPr>
        <w:t>.</w:t>
      </w:r>
    </w:p>
    <w:p w:rsidR="00535FB3" w:rsidRDefault="00535FB3" w:rsidP="00535FB3">
      <w:pPr>
        <w:spacing w:before="0"/>
        <w:contextualSpacing/>
        <w:rPr>
          <w:rFonts w:eastAsia="Calibri" w:cs="Arial"/>
          <w:sz w:val="24"/>
          <w:szCs w:val="24"/>
          <w:lang w:val="sr-Cyrl-RS"/>
        </w:rPr>
      </w:pPr>
    </w:p>
    <w:p w:rsidR="00535FB3" w:rsidRPr="00535FB3" w:rsidRDefault="00535FB3" w:rsidP="00535FB3">
      <w:pPr>
        <w:spacing w:before="0"/>
        <w:contextualSpacing/>
        <w:rPr>
          <w:rFonts w:eastAsia="Calibri" w:cs="Arial"/>
          <w:sz w:val="24"/>
          <w:szCs w:val="24"/>
          <w:lang w:val="sr-Cyrl-RS"/>
        </w:rPr>
      </w:pPr>
      <w:r w:rsidRPr="00535FB3">
        <w:rPr>
          <w:rFonts w:eastAsia="Calibri" w:cs="Arial"/>
          <w:sz w:val="24"/>
          <w:szCs w:val="24"/>
          <w:lang w:val="sr-Cyrl-RS"/>
        </w:rPr>
        <w:t>Изјава Банке је обавезујућа и Понуђач је дужан да достви банкарску гаранцију пословне банке која је издала Писмо о намерама.</w:t>
      </w:r>
    </w:p>
    <w:p w:rsidR="005D5255" w:rsidRPr="00535FB3" w:rsidRDefault="005D5255" w:rsidP="005D5255">
      <w:pPr>
        <w:spacing w:before="0"/>
        <w:contextualSpacing/>
        <w:rPr>
          <w:rFonts w:eastAsia="Calibri" w:cs="Arial"/>
          <w:sz w:val="24"/>
          <w:szCs w:val="24"/>
        </w:rPr>
      </w:pPr>
    </w:p>
    <w:p w:rsidR="005D5255" w:rsidRPr="002F307E" w:rsidRDefault="005D5255" w:rsidP="005D5255">
      <w:pPr>
        <w:spacing w:before="0"/>
        <w:contextualSpacing/>
        <w:rPr>
          <w:rFonts w:eastAsia="Calibri" w:cs="Arial"/>
          <w:b/>
          <w:sz w:val="24"/>
          <w:szCs w:val="24"/>
          <w:u w:val="single"/>
          <w:lang w:val="sr-Cyrl-RS"/>
        </w:rPr>
      </w:pPr>
      <w:r w:rsidRPr="002F307E">
        <w:rPr>
          <w:rFonts w:eastAsia="Calibri" w:cs="Arial"/>
          <w:b/>
          <w:sz w:val="24"/>
          <w:szCs w:val="24"/>
          <w:u w:val="single"/>
        </w:rPr>
        <w:t xml:space="preserve">У року од </w:t>
      </w:r>
      <w:r w:rsidRPr="002F307E">
        <w:rPr>
          <w:rFonts w:eastAsia="Calibri" w:cs="Arial"/>
          <w:b/>
          <w:sz w:val="24"/>
          <w:szCs w:val="24"/>
          <w:u w:val="single"/>
          <w:lang w:val="sr-Cyrl-RS"/>
        </w:rPr>
        <w:t>10</w:t>
      </w:r>
      <w:r w:rsidRPr="002F307E">
        <w:rPr>
          <w:rFonts w:eastAsia="Calibri" w:cs="Arial"/>
          <w:b/>
          <w:sz w:val="24"/>
          <w:szCs w:val="24"/>
          <w:u w:val="single"/>
        </w:rPr>
        <w:t xml:space="preserve"> дана од закључења Уговора</w:t>
      </w:r>
      <w:r w:rsidRPr="002F307E">
        <w:rPr>
          <w:rFonts w:eastAsia="Calibri" w:cs="Arial"/>
          <w:b/>
          <w:sz w:val="24"/>
          <w:szCs w:val="24"/>
          <w:u w:val="single"/>
          <w:lang w:val="sr-Cyrl-RS"/>
        </w:rPr>
        <w:t>;</w:t>
      </w:r>
    </w:p>
    <w:p w:rsidR="005D5255" w:rsidRPr="002F307E" w:rsidRDefault="005D5255" w:rsidP="005D5255">
      <w:pPr>
        <w:spacing w:before="0"/>
        <w:contextualSpacing/>
        <w:rPr>
          <w:rFonts w:eastAsia="Calibri" w:cs="Arial"/>
          <w:sz w:val="24"/>
          <w:szCs w:val="24"/>
          <w:u w:val="single"/>
        </w:rPr>
      </w:pPr>
    </w:p>
    <w:p w:rsidR="005D5255" w:rsidRPr="002F307E" w:rsidRDefault="005D5255" w:rsidP="005D5255">
      <w:pPr>
        <w:tabs>
          <w:tab w:val="left" w:pos="567"/>
          <w:tab w:val="left" w:pos="851"/>
        </w:tabs>
        <w:spacing w:before="0"/>
        <w:outlineLvl w:val="2"/>
        <w:rPr>
          <w:rFonts w:cs="Arial"/>
          <w:sz w:val="24"/>
          <w:szCs w:val="24"/>
        </w:rPr>
      </w:pPr>
      <w:bookmarkStart w:id="235" w:name="_Toc441651598"/>
      <w:bookmarkStart w:id="236" w:name="_Toc442559909"/>
      <w:r w:rsidRPr="002F307E">
        <w:rPr>
          <w:rFonts w:cs="Arial"/>
          <w:sz w:val="24"/>
          <w:szCs w:val="24"/>
        </w:rPr>
        <w:t>Банкарска гаранција за добро извршење посла</w:t>
      </w:r>
      <w:bookmarkEnd w:id="235"/>
      <w:bookmarkEnd w:id="236"/>
    </w:p>
    <w:p w:rsidR="005D5255" w:rsidRPr="002F307E" w:rsidRDefault="005D5255" w:rsidP="005D5255">
      <w:pPr>
        <w:rPr>
          <w:rFonts w:cs="Arial"/>
          <w:sz w:val="24"/>
          <w:szCs w:val="24"/>
        </w:rPr>
      </w:pPr>
      <w:r w:rsidRPr="00D5193A">
        <w:rPr>
          <w:rFonts w:cs="Arial"/>
          <w:sz w:val="24"/>
          <w:szCs w:val="24"/>
        </w:rPr>
        <w:t xml:space="preserve">Изабрани понуђач је дужан да у тренутку закључења Уговора а најкасније у року од </w:t>
      </w:r>
      <w:r w:rsidRPr="00D5193A">
        <w:rPr>
          <w:rFonts w:cs="Arial"/>
          <w:sz w:val="24"/>
          <w:szCs w:val="24"/>
          <w:lang w:val="sr-Cyrl-RS"/>
        </w:rPr>
        <w:t>10</w:t>
      </w:r>
      <w:r w:rsidRPr="00D5193A">
        <w:rPr>
          <w:rFonts w:cs="Arial"/>
          <w:sz w:val="24"/>
          <w:szCs w:val="24"/>
        </w:rPr>
        <w:t xml:space="preserve"> (</w:t>
      </w:r>
      <w:r w:rsidRPr="00D5193A">
        <w:rPr>
          <w:rFonts w:cs="Arial"/>
          <w:sz w:val="24"/>
          <w:szCs w:val="24"/>
          <w:lang w:val="sr-Cyrl-RS"/>
        </w:rPr>
        <w:t>словима: десет</w:t>
      </w:r>
      <w:r w:rsidRPr="00D5193A">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5193A">
        <w:rPr>
          <w:rFonts w:cs="Arial"/>
          <w:sz w:val="24"/>
          <w:szCs w:val="24"/>
          <w:lang w:val="sr-Cyrl-RS"/>
        </w:rPr>
        <w:t>н</w:t>
      </w:r>
      <w:r w:rsidRPr="00D5193A">
        <w:rPr>
          <w:rFonts w:cs="Arial"/>
          <w:sz w:val="24"/>
          <w:szCs w:val="24"/>
        </w:rPr>
        <w:t>аручиоцу</w:t>
      </w:r>
      <w:r w:rsidRPr="00D5193A">
        <w:rPr>
          <w:rFonts w:cs="Arial"/>
          <w:sz w:val="24"/>
          <w:szCs w:val="24"/>
          <w:lang w:val="sr-Cyrl-RS"/>
        </w:rPr>
        <w:t xml:space="preserve"> </w:t>
      </w:r>
      <w:r w:rsidRPr="00D5193A">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w:t>
      </w:r>
      <w:r>
        <w:rPr>
          <w:rFonts w:cs="Arial"/>
          <w:sz w:val="24"/>
          <w:szCs w:val="24"/>
          <w:lang w:val="sr-Cyrl-RS"/>
        </w:rPr>
        <w:t>10</w:t>
      </w:r>
      <w:r w:rsidRPr="00D5193A">
        <w:rPr>
          <w:rFonts w:cs="Arial"/>
          <w:sz w:val="24"/>
          <w:szCs w:val="24"/>
        </w:rPr>
        <w:t>%  вредности уговора без ПДВ.</w:t>
      </w:r>
      <w:r w:rsidRPr="002F307E">
        <w:rPr>
          <w:rFonts w:cs="Arial"/>
          <w:sz w:val="24"/>
          <w:szCs w:val="24"/>
        </w:rPr>
        <w:t xml:space="preserve"> </w:t>
      </w:r>
    </w:p>
    <w:p w:rsidR="005D5255" w:rsidRDefault="005D5255" w:rsidP="005D5255">
      <w:pPr>
        <w:rPr>
          <w:rFonts w:cs="Arial"/>
          <w:sz w:val="24"/>
          <w:szCs w:val="24"/>
        </w:rPr>
      </w:pPr>
    </w:p>
    <w:p w:rsidR="00927696" w:rsidRPr="00927696" w:rsidRDefault="005D5255" w:rsidP="00927696">
      <w:pPr>
        <w:rPr>
          <w:rFonts w:cs="Arial"/>
          <w:sz w:val="24"/>
          <w:szCs w:val="24"/>
        </w:rPr>
      </w:pPr>
      <w:r w:rsidRPr="002F307E">
        <w:rPr>
          <w:rFonts w:cs="Arial"/>
          <w:sz w:val="24"/>
          <w:szCs w:val="24"/>
        </w:rPr>
        <w:t>Банкарска гаранција мора трајати најмање</w:t>
      </w:r>
      <w:r>
        <w:rPr>
          <w:rFonts w:cs="Arial"/>
          <w:sz w:val="24"/>
          <w:szCs w:val="24"/>
          <w:lang w:val="sr-Cyrl-RS"/>
        </w:rPr>
        <w:t xml:space="preserve"> </w:t>
      </w:r>
      <w:r w:rsidR="00927696" w:rsidRPr="00927696">
        <w:rPr>
          <w:rFonts w:cs="Arial"/>
          <w:sz w:val="24"/>
          <w:szCs w:val="24"/>
          <w:lang w:val="sr-Cyrl-RS"/>
        </w:rPr>
        <w:t xml:space="preserve">12 </w:t>
      </w:r>
      <w:r w:rsidR="00927696" w:rsidRPr="00927696">
        <w:rPr>
          <w:rFonts w:cs="Arial"/>
          <w:sz w:val="24"/>
          <w:szCs w:val="24"/>
        </w:rPr>
        <w:t>(словима:</w:t>
      </w:r>
      <w:r w:rsidR="00927696" w:rsidRPr="00927696">
        <w:rPr>
          <w:rFonts w:cs="Arial"/>
          <w:sz w:val="24"/>
          <w:szCs w:val="24"/>
          <w:lang w:val="sr-Cyrl-RS"/>
        </w:rPr>
        <w:t xml:space="preserve"> дванаест)</w:t>
      </w:r>
      <w:r w:rsidR="00927696" w:rsidRPr="00927696">
        <w:rPr>
          <w:rFonts w:cs="Arial"/>
          <w:sz w:val="24"/>
          <w:szCs w:val="24"/>
        </w:rPr>
        <w:t xml:space="preserve"> </w:t>
      </w:r>
      <w:r w:rsidR="00927696" w:rsidRPr="00927696">
        <w:rPr>
          <w:rFonts w:cs="Arial"/>
          <w:sz w:val="24"/>
          <w:szCs w:val="24"/>
          <w:lang w:val="sr-Cyrl-RS"/>
        </w:rPr>
        <w:t>месеци</w:t>
      </w:r>
      <w:r w:rsidR="00927696" w:rsidRPr="00927696">
        <w:rPr>
          <w:rFonts w:cs="Arial"/>
          <w:sz w:val="24"/>
          <w:szCs w:val="24"/>
        </w:rPr>
        <w:t xml:space="preserve">, </w:t>
      </w:r>
    </w:p>
    <w:p w:rsidR="005D5255" w:rsidRPr="002F307E" w:rsidRDefault="005D5255" w:rsidP="005D5255">
      <w:pPr>
        <w:rPr>
          <w:rFonts w:cs="Arial"/>
          <w:sz w:val="24"/>
          <w:szCs w:val="24"/>
        </w:rPr>
      </w:pPr>
      <w:r w:rsidRPr="002F307E">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F307E">
        <w:rPr>
          <w:rFonts w:cs="Arial"/>
          <w:sz w:val="24"/>
          <w:szCs w:val="24"/>
          <w:lang w:val="sr-Cyrl-RS"/>
        </w:rPr>
        <w:t xml:space="preserve"> </w:t>
      </w:r>
      <w:r w:rsidRPr="002F307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D5255" w:rsidRPr="00B05837" w:rsidRDefault="005D5255" w:rsidP="005D5255">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D5255" w:rsidRPr="00B05837" w:rsidRDefault="005D5255" w:rsidP="005D5255">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D5255" w:rsidRDefault="005D5255" w:rsidP="005D5255">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rsidR="005D5255" w:rsidRDefault="005D5255" w:rsidP="005D5255">
      <w:pPr>
        <w:tabs>
          <w:tab w:val="left" w:pos="1786"/>
        </w:tabs>
        <w:spacing w:before="0"/>
        <w:ind w:left="1418" w:right="-6" w:hanging="567"/>
        <w:jc w:val="center"/>
        <w:rPr>
          <w:rFonts w:cs="Arial"/>
          <w:color w:val="00B0F0"/>
          <w:sz w:val="24"/>
          <w:szCs w:val="24"/>
        </w:rPr>
      </w:pPr>
    </w:p>
    <w:p w:rsidR="005D5255" w:rsidRDefault="005D5255" w:rsidP="005D5255">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5D5255" w:rsidRDefault="005D5255" w:rsidP="005D5255">
      <w:pPr>
        <w:spacing w:before="0"/>
        <w:rPr>
          <w:rFonts w:cs="Arial"/>
          <w:sz w:val="24"/>
          <w:szCs w:val="24"/>
          <w:lang w:val="sr-Cyrl-RS"/>
        </w:rPr>
      </w:pPr>
    </w:p>
    <w:p w:rsidR="005D5255" w:rsidRPr="0036252B" w:rsidRDefault="005D5255" w:rsidP="005D5255">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5D5255" w:rsidRDefault="005D5255" w:rsidP="005D5255">
      <w:pPr>
        <w:spacing w:before="0"/>
        <w:rPr>
          <w:rFonts w:cs="Arial"/>
          <w:sz w:val="24"/>
          <w:szCs w:val="24"/>
          <w:lang w:val="sr-Cyrl-RS"/>
        </w:rPr>
      </w:pPr>
    </w:p>
    <w:p w:rsidR="005D5255" w:rsidRPr="0036252B" w:rsidRDefault="005D5255" w:rsidP="005D5255">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5D5255" w:rsidRDefault="005D5255" w:rsidP="005D5255">
      <w:pPr>
        <w:spacing w:before="0"/>
        <w:rPr>
          <w:rFonts w:cs="Arial"/>
        </w:rPr>
      </w:pPr>
    </w:p>
    <w:p w:rsidR="005D5255" w:rsidRDefault="005D5255" w:rsidP="005D5255">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5D5255" w:rsidRPr="002F307E" w:rsidRDefault="005D5255" w:rsidP="005D5255">
      <w:pPr>
        <w:tabs>
          <w:tab w:val="left" w:pos="567"/>
          <w:tab w:val="left" w:pos="851"/>
        </w:tabs>
        <w:spacing w:before="0"/>
        <w:outlineLvl w:val="2"/>
        <w:rPr>
          <w:rFonts w:eastAsia="TimesNewRomanPSMT" w:cs="Arial"/>
          <w:b/>
          <w:bCs/>
          <w:iCs/>
          <w:sz w:val="24"/>
          <w:szCs w:val="24"/>
          <w:lang w:val="sr-Cyrl-RS"/>
        </w:rPr>
      </w:pPr>
    </w:p>
    <w:p w:rsidR="005D5255" w:rsidRPr="002F307E" w:rsidRDefault="005D5255" w:rsidP="005D5255">
      <w:pPr>
        <w:tabs>
          <w:tab w:val="left" w:pos="567"/>
          <w:tab w:val="left" w:pos="851"/>
        </w:tabs>
        <w:spacing w:before="0"/>
        <w:outlineLvl w:val="2"/>
        <w:rPr>
          <w:rFonts w:eastAsia="TimesNewRomanPSMT" w:cs="Arial"/>
          <w:b/>
          <w:bCs/>
          <w:iCs/>
          <w:sz w:val="24"/>
          <w:szCs w:val="24"/>
          <w:lang w:val="sr-Cyrl-RS"/>
        </w:rPr>
      </w:pPr>
      <w:r w:rsidRPr="002F307E">
        <w:rPr>
          <w:rFonts w:eastAsia="TimesNewRomanPSMT" w:cs="Arial"/>
          <w:b/>
          <w:bCs/>
          <w:iCs/>
          <w:sz w:val="24"/>
          <w:szCs w:val="24"/>
          <w:lang w:val="sr-Cyrl-RS"/>
        </w:rPr>
        <w:t>Достављање средстава финансијског обезбеђења:</w:t>
      </w:r>
    </w:p>
    <w:p w:rsidR="005D5255" w:rsidRPr="002F307E" w:rsidRDefault="005D5255" w:rsidP="005D5255">
      <w:pPr>
        <w:tabs>
          <w:tab w:val="left" w:pos="567"/>
          <w:tab w:val="left" w:pos="709"/>
        </w:tabs>
        <w:spacing w:after="120"/>
        <w:rPr>
          <w:rFonts w:eastAsia="TimesNewRomanPSMT" w:cs="Arial"/>
          <w:bCs/>
          <w:sz w:val="24"/>
          <w:szCs w:val="24"/>
          <w:lang w:val="sr-Cyrl-RS"/>
        </w:rPr>
      </w:pPr>
      <w:r w:rsidRPr="002F307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w:t>
      </w:r>
    </w:p>
    <w:p w:rsidR="005D5255" w:rsidRPr="002F307E" w:rsidRDefault="005D5255" w:rsidP="005D5255">
      <w:pPr>
        <w:tabs>
          <w:tab w:val="left" w:pos="567"/>
          <w:tab w:val="left" w:pos="709"/>
        </w:tabs>
        <w:spacing w:after="120"/>
        <w:rPr>
          <w:rFonts w:eastAsia="TimesNewRomanPSMT" w:cs="Arial"/>
          <w:bCs/>
          <w:sz w:val="24"/>
          <w:szCs w:val="24"/>
          <w:lang w:val="sr-Cyrl-RS"/>
        </w:rPr>
      </w:pPr>
    </w:p>
    <w:p w:rsidR="005D5255" w:rsidRPr="002F307E" w:rsidRDefault="005D5255" w:rsidP="005D5255">
      <w:pPr>
        <w:tabs>
          <w:tab w:val="left" w:pos="567"/>
          <w:tab w:val="left" w:pos="709"/>
        </w:tabs>
        <w:spacing w:after="120"/>
        <w:rPr>
          <w:rFonts w:cs="Arial"/>
          <w:b/>
          <w:sz w:val="24"/>
          <w:szCs w:val="24"/>
          <w:lang w:val="sr-Cyrl-RS"/>
        </w:rPr>
      </w:pPr>
      <w:r w:rsidRPr="002F307E">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2F307E">
        <w:rPr>
          <w:rFonts w:cs="Arial"/>
          <w:b/>
          <w:sz w:val="24"/>
          <w:szCs w:val="24"/>
          <w:lang w:val="sr-Cyrl-RS"/>
        </w:rPr>
        <w:t xml:space="preserve">и доставља се лично или поштом на адресу: </w:t>
      </w:r>
    </w:p>
    <w:p w:rsidR="005D5255" w:rsidRPr="002F307E" w:rsidRDefault="005D5255" w:rsidP="005D5255">
      <w:pPr>
        <w:suppressAutoHyphens/>
        <w:spacing w:line="100" w:lineRule="atLeast"/>
        <w:jc w:val="center"/>
        <w:rPr>
          <w:rFonts w:eastAsia="Arial Unicode MS" w:cs="Arial"/>
          <w:b/>
          <w:kern w:val="1"/>
          <w:sz w:val="24"/>
          <w:szCs w:val="24"/>
          <w:highlight w:val="yellow"/>
          <w:lang w:val="sr-Latn-RS" w:eastAsia="ar-SA"/>
        </w:rPr>
      </w:pPr>
      <w:r w:rsidRPr="002F307E">
        <w:rPr>
          <w:rFonts w:cs="Arial"/>
          <w:b/>
          <w:sz w:val="24"/>
          <w:szCs w:val="24"/>
          <w:lang w:val="sr-Cyrl-RS"/>
        </w:rPr>
        <w:t>Јавно предузеће „Електопривреда Србије“, Београд, Балканска 13</w:t>
      </w:r>
    </w:p>
    <w:p w:rsidR="005D5255" w:rsidRPr="002F307E" w:rsidRDefault="005D5255" w:rsidP="005D5255">
      <w:pPr>
        <w:tabs>
          <w:tab w:val="left" w:pos="1134"/>
        </w:tabs>
        <w:spacing w:before="0"/>
        <w:jc w:val="center"/>
        <w:rPr>
          <w:b/>
          <w:sz w:val="24"/>
          <w:szCs w:val="24"/>
          <w:lang w:val="sr-Cyrl-RS"/>
        </w:rPr>
      </w:pPr>
      <w:r w:rsidRPr="002F307E">
        <w:rPr>
          <w:b/>
          <w:sz w:val="24"/>
          <w:szCs w:val="24"/>
          <w:lang w:val="sr-Cyrl-RS"/>
        </w:rPr>
        <w:t>са назнаком</w:t>
      </w:r>
      <w:r w:rsidRPr="002F307E">
        <w:rPr>
          <w:b/>
          <w:i/>
          <w:sz w:val="24"/>
          <w:szCs w:val="24"/>
          <w:lang w:val="sr-Cyrl-RS"/>
        </w:rPr>
        <w:t>:</w:t>
      </w:r>
      <w:r w:rsidRPr="002F307E">
        <w:rPr>
          <w:b/>
          <w:sz w:val="24"/>
          <w:szCs w:val="24"/>
          <w:lang w:val="sr-Cyrl-RS"/>
        </w:rPr>
        <w:t xml:space="preserve"> Средство финансијс</w:t>
      </w:r>
      <w:r>
        <w:rPr>
          <w:b/>
          <w:sz w:val="24"/>
          <w:szCs w:val="24"/>
          <w:lang w:val="sr-Cyrl-RS"/>
        </w:rPr>
        <w:t>ког обезбеђења за јавну набавку број ЈН/1000/0279/2017</w:t>
      </w:r>
    </w:p>
    <w:p w:rsidR="00EE266A" w:rsidRDefault="00EE266A" w:rsidP="008F774C">
      <w:pPr>
        <w:ind w:left="1571"/>
        <w:rPr>
          <w:rFonts w:cs="Arial"/>
          <w:color w:val="00B0F0"/>
          <w:sz w:val="24"/>
          <w:szCs w:val="24"/>
        </w:rPr>
      </w:pPr>
    </w:p>
    <w:p w:rsidR="0085348E" w:rsidRPr="00EC5BB4" w:rsidRDefault="0085348E" w:rsidP="00EC7B8F">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C7B8F">
      <w:pPr>
        <w:pStyle w:val="KDPodnaslov2"/>
        <w:numPr>
          <w:ilvl w:val="1"/>
          <w:numId w:val="2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EC7B8F">
      <w:pPr>
        <w:pStyle w:val="KDPodnaslov2"/>
        <w:numPr>
          <w:ilvl w:val="1"/>
          <w:numId w:val="28"/>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EC7B8F">
      <w:pPr>
        <w:pStyle w:val="KDPodnaslov2"/>
        <w:numPr>
          <w:ilvl w:val="1"/>
          <w:numId w:val="2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C7B8F">
      <w:pPr>
        <w:pStyle w:val="KDPodnaslov2"/>
        <w:numPr>
          <w:ilvl w:val="1"/>
          <w:numId w:val="2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5D5255">
        <w:rPr>
          <w:rFonts w:cs="Arial"/>
          <w:color w:val="000000"/>
          <w:sz w:val="24"/>
          <w:szCs w:val="24"/>
          <w:lang w:val="ru-RU"/>
        </w:rPr>
        <w:t>ЈН</w:t>
      </w:r>
      <w:r w:rsidR="008871C5">
        <w:rPr>
          <w:rFonts w:cs="Arial"/>
          <w:color w:val="000000"/>
          <w:sz w:val="24"/>
          <w:szCs w:val="24"/>
          <w:lang w:val="ru-RU"/>
        </w:rPr>
        <w:t>/1000/0</w:t>
      </w:r>
      <w:r w:rsidR="005D5255">
        <w:rPr>
          <w:rFonts w:cs="Arial"/>
          <w:color w:val="000000"/>
          <w:sz w:val="24"/>
          <w:szCs w:val="24"/>
          <w:lang w:val="ru-RU"/>
        </w:rPr>
        <w:t>279</w:t>
      </w:r>
      <w:r w:rsidR="00EE266A">
        <w:rPr>
          <w:rFonts w:cs="Arial"/>
          <w:color w:val="000000"/>
          <w:sz w:val="24"/>
          <w:szCs w:val="24"/>
          <w:lang w:val="ru-RU"/>
        </w:rPr>
        <w:t>/201</w:t>
      </w:r>
      <w:r w:rsidR="005D525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82" w:history="1">
        <w:r w:rsidR="00CA51B3" w:rsidRPr="00F5106B">
          <w:rPr>
            <w:rStyle w:val="Hyperlink"/>
            <w:rFonts w:cs="Arial"/>
            <w:sz w:val="24"/>
            <w:szCs w:val="24"/>
          </w:rPr>
          <w:t>gordana.</w:t>
        </w:r>
        <w:r w:rsidR="00CA51B3" w:rsidRPr="00F5106B">
          <w:rPr>
            <w:rStyle w:val="Hyperlink"/>
            <w:rFonts w:cs="Arial"/>
            <w:sz w:val="24"/>
            <w:szCs w:val="24"/>
            <w:lang w:val="sr-Latn-RS"/>
          </w:rPr>
          <w:t>djurbabic</w:t>
        </w:r>
        <w:r w:rsidR="00CA51B3" w:rsidRPr="00F5106B">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EC7B8F">
      <w:pPr>
        <w:pStyle w:val="KDPodnaslov2"/>
        <w:numPr>
          <w:ilvl w:val="1"/>
          <w:numId w:val="2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EC7B8F">
      <w:pPr>
        <w:pStyle w:val="KDPodnaslov2"/>
        <w:numPr>
          <w:ilvl w:val="1"/>
          <w:numId w:val="2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EC7B8F">
      <w:pPr>
        <w:pStyle w:val="KDPodnaslov2"/>
        <w:numPr>
          <w:ilvl w:val="1"/>
          <w:numId w:val="2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9402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rsidR="00B20A6C" w:rsidRPr="00EC5BB4" w:rsidRDefault="00B20A6C" w:rsidP="009402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9402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C7B8F">
      <w:pPr>
        <w:pStyle w:val="KDPodnaslov2"/>
        <w:numPr>
          <w:ilvl w:val="1"/>
          <w:numId w:val="28"/>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C7B8F">
      <w:pPr>
        <w:pStyle w:val="KDPodnaslov2"/>
        <w:numPr>
          <w:ilvl w:val="1"/>
          <w:numId w:val="2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EC7B8F">
      <w:pPr>
        <w:pStyle w:val="KDPodnaslov2"/>
        <w:numPr>
          <w:ilvl w:val="1"/>
          <w:numId w:val="28"/>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C7B8F">
      <w:pPr>
        <w:pStyle w:val="KDPodnaslov2"/>
        <w:numPr>
          <w:ilvl w:val="1"/>
          <w:numId w:val="28"/>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873133">
        <w:rPr>
          <w:sz w:val="24"/>
          <w:szCs w:val="24"/>
          <w:lang w:val="sr-Cyrl-RS"/>
        </w:rPr>
        <w:t>услуга</w:t>
      </w:r>
      <w:r w:rsidR="00146948">
        <w:rPr>
          <w:sz w:val="24"/>
          <w:szCs w:val="24"/>
          <w:lang w:val="sr-Cyrl-RS"/>
        </w:rPr>
        <w:t xml:space="preserve"> - </w:t>
      </w:r>
      <w:r w:rsidR="00146948" w:rsidRPr="00146948">
        <w:rPr>
          <w:sz w:val="24"/>
          <w:szCs w:val="24"/>
          <w:lang w:val="sr-Cyrl-RS"/>
        </w:rPr>
        <w:t>ДДД заштита пословног простора</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Pr="0031435B">
        <w:rPr>
          <w:sz w:val="24"/>
          <w:szCs w:val="24"/>
        </w:rPr>
        <w:t>ЈН</w:t>
      </w:r>
      <w:r w:rsidR="00EE266A">
        <w:rPr>
          <w:sz w:val="24"/>
          <w:szCs w:val="24"/>
          <w:lang w:val="sr-Cyrl-RS"/>
        </w:rPr>
        <w:t>/1000/0</w:t>
      </w:r>
      <w:r w:rsidR="00CA51B3">
        <w:rPr>
          <w:sz w:val="24"/>
          <w:szCs w:val="24"/>
          <w:lang w:val="sr-Latn-RS"/>
        </w:rPr>
        <w:t>279</w:t>
      </w:r>
      <w:r w:rsidR="00EE266A">
        <w:rPr>
          <w:sz w:val="24"/>
          <w:szCs w:val="24"/>
          <w:lang w:val="sr-Cyrl-RS"/>
        </w:rPr>
        <w:t>/201</w:t>
      </w:r>
      <w:r w:rsidR="00CA51B3">
        <w:rPr>
          <w:sz w:val="24"/>
          <w:szCs w:val="24"/>
          <w:lang w:val="sr-Latn-RS"/>
        </w:rPr>
        <w:t>7</w:t>
      </w:r>
      <w:r w:rsidRPr="0031435B">
        <w:rPr>
          <w:sz w:val="24"/>
          <w:szCs w:val="24"/>
        </w:rPr>
        <w:t>, а копија се истовремено доставља Републичкој комисији.</w:t>
      </w:r>
    </w:p>
    <w:p w:rsidR="00CA51B3"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84" w:history="1">
        <w:r w:rsidR="00CA51B3" w:rsidRPr="00F5106B">
          <w:rPr>
            <w:rStyle w:val="Hyperlink"/>
            <w:rFonts w:cs="Arial"/>
            <w:sz w:val="24"/>
            <w:szCs w:val="24"/>
          </w:rPr>
          <w:t>gordana.djurbabic</w:t>
        </w:r>
        <w:r w:rsidR="00CA51B3" w:rsidRPr="00F5106B">
          <w:rPr>
            <w:rStyle w:val="Hyperlink"/>
            <w:rFonts w:cs="Arial"/>
            <w:sz w:val="24"/>
            <w:szCs w:val="24"/>
            <w:lang w:val="ru-RU"/>
          </w:rPr>
          <w:t>@</w:t>
        </w:r>
      </w:hyperlink>
      <w:r w:rsidR="00EE266A" w:rsidRPr="00EE266A">
        <w:rPr>
          <w:rStyle w:val="Hyperlink"/>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став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2) назив и адресу наручиоца</w:t>
      </w:r>
    </w:p>
    <w:p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6) потврду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члана 156. став 1. тач. 1)- 3) З</w:t>
      </w:r>
      <w:r w:rsidR="007B54EB">
        <w:rPr>
          <w:sz w:val="24"/>
          <w:szCs w:val="24"/>
          <w:lang w:val="sr-Cyrl-RS"/>
        </w:rPr>
        <w:t>акона</w:t>
      </w:r>
      <w:r w:rsidRPr="0031435B">
        <w:rPr>
          <w:sz w:val="24"/>
          <w:szCs w:val="24"/>
        </w:rPr>
        <w:t>:</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CA51B3">
        <w:rPr>
          <w:sz w:val="24"/>
          <w:szCs w:val="24"/>
          <w:lang w:val="sr-Latn-RS"/>
        </w:rPr>
        <w:t>0279</w:t>
      </w:r>
      <w:r w:rsidR="00CA51B3">
        <w:rPr>
          <w:sz w:val="24"/>
          <w:szCs w:val="24"/>
          <w:lang w:val="sr-Cyrl-RS"/>
        </w:rPr>
        <w:t>2017</w:t>
      </w:r>
      <w:r w:rsidR="00664343">
        <w:rPr>
          <w:sz w:val="24"/>
          <w:szCs w:val="24"/>
        </w:rPr>
        <w:t>, сврха: ЗЗП, ЈП ЕПС</w:t>
      </w:r>
      <w:r w:rsidR="00752B14">
        <w:rPr>
          <w:sz w:val="24"/>
          <w:szCs w:val="24"/>
        </w:rPr>
        <w:t xml:space="preserve">, </w:t>
      </w:r>
      <w:r w:rsidRPr="0031435B">
        <w:rPr>
          <w:sz w:val="24"/>
          <w:szCs w:val="24"/>
        </w:rPr>
        <w:t xml:space="preserve">бр. </w:t>
      </w:r>
      <w:r w:rsidR="00CA51B3">
        <w:rPr>
          <w:sz w:val="24"/>
          <w:szCs w:val="24"/>
        </w:rPr>
        <w:t>ЈН</w:t>
      </w:r>
      <w:r w:rsidR="00ED1CD9" w:rsidRPr="00ED1CD9">
        <w:rPr>
          <w:sz w:val="24"/>
          <w:szCs w:val="24"/>
        </w:rPr>
        <w:t>/1000/0</w:t>
      </w:r>
      <w:r w:rsidR="00CA51B3">
        <w:rPr>
          <w:sz w:val="24"/>
          <w:szCs w:val="24"/>
        </w:rPr>
        <w:t>279</w:t>
      </w:r>
      <w:r w:rsidR="00ED1CD9" w:rsidRPr="00ED1CD9">
        <w:rPr>
          <w:sz w:val="24"/>
          <w:szCs w:val="24"/>
        </w:rPr>
        <w:t>/2016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Детаљно упутство о потврди из члана 151. став 1. тачка 6) З</w:t>
      </w:r>
      <w:r w:rsidR="007B54EB">
        <w:rPr>
          <w:b/>
          <w:sz w:val="24"/>
          <w:szCs w:val="24"/>
          <w:lang w:val="sr-Cyrl-RS"/>
        </w:rPr>
        <w:t>акона</w:t>
      </w:r>
    </w:p>
    <w:p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(1) да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(3) износ таксе из члана 156. З</w:t>
      </w:r>
      <w:r w:rsidR="007B54EB">
        <w:rPr>
          <w:sz w:val="24"/>
          <w:szCs w:val="24"/>
          <w:lang w:val="sr-Cyrl-RS"/>
        </w:rPr>
        <w:t>акона</w:t>
      </w:r>
      <w:r w:rsidR="00CA51B3">
        <w:rPr>
          <w:sz w:val="24"/>
          <w:szCs w:val="24"/>
          <w:lang w:val="sr-Latn-RS"/>
        </w:rPr>
        <w:t>,</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(4) број рачуна: 840-30678845-06;</w:t>
      </w:r>
    </w:p>
    <w:p w:rsidR="0031435B" w:rsidRPr="0031435B" w:rsidRDefault="0031435B" w:rsidP="00ED1CD9">
      <w:pPr>
        <w:spacing w:before="0"/>
        <w:rPr>
          <w:sz w:val="24"/>
          <w:szCs w:val="24"/>
        </w:rPr>
      </w:pPr>
      <w:r w:rsidRPr="0031435B">
        <w:rPr>
          <w:sz w:val="24"/>
          <w:szCs w:val="24"/>
        </w:rPr>
        <w:t>(5) шифру плаћања: 153 или 253;</w:t>
      </w:r>
    </w:p>
    <w:p w:rsidR="0031435B" w:rsidRPr="0031435B" w:rsidRDefault="0031435B" w:rsidP="00ED1CD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(8) корисник: буџет Републике Србије;</w:t>
      </w:r>
    </w:p>
    <w:p w:rsidR="0031435B" w:rsidRPr="0031435B" w:rsidRDefault="0031435B" w:rsidP="00ED1CD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 xml:space="preserve">заштиту права у поступцима јавних набавки http://www.kjn.gov.rs/ci/uputstvo-o-uplati-republicke-administrativne-takse.htmlи </w:t>
      </w:r>
      <w:hyperlink r:id="rId185"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EC7B8F">
      <w:pPr>
        <w:pStyle w:val="KDPodnaslov2"/>
        <w:numPr>
          <w:ilvl w:val="1"/>
          <w:numId w:val="28"/>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B30F94" w:rsidRDefault="00B30F94"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CA51B3" w:rsidRDefault="00CA51B3" w:rsidP="00E32C26">
      <w:pPr>
        <w:spacing w:before="0"/>
        <w:rPr>
          <w:rFonts w:cs="Arial"/>
          <w:color w:val="00B0F0"/>
          <w:sz w:val="24"/>
          <w:szCs w:val="24"/>
          <w:lang w:eastAsia="sr-Latn-CS"/>
        </w:rPr>
      </w:pPr>
    </w:p>
    <w:p w:rsidR="00430D85" w:rsidRDefault="00430D85" w:rsidP="00E32C26">
      <w:pPr>
        <w:spacing w:before="0"/>
        <w:rPr>
          <w:rFonts w:cs="Arial"/>
          <w:color w:val="00B0F0"/>
          <w:sz w:val="24"/>
          <w:szCs w:val="24"/>
          <w:lang w:eastAsia="sr-Latn-CS"/>
        </w:rPr>
      </w:pPr>
    </w:p>
    <w:p w:rsidR="00430D85" w:rsidRDefault="00430D85" w:rsidP="00E32C26">
      <w:pPr>
        <w:spacing w:before="0"/>
        <w:rPr>
          <w:rFonts w:cs="Arial"/>
          <w:color w:val="00B0F0"/>
          <w:sz w:val="24"/>
          <w:szCs w:val="24"/>
          <w:lang w:eastAsia="sr-Latn-CS"/>
        </w:rPr>
      </w:pPr>
    </w:p>
    <w:p w:rsidR="00430D85" w:rsidRDefault="00430D85" w:rsidP="00E32C26">
      <w:pPr>
        <w:spacing w:before="0"/>
        <w:rPr>
          <w:rFonts w:cs="Arial"/>
          <w:color w:val="00B0F0"/>
          <w:sz w:val="24"/>
          <w:szCs w:val="24"/>
          <w:lang w:eastAsia="sr-Latn-CS"/>
        </w:rPr>
      </w:pPr>
    </w:p>
    <w:p w:rsidR="00430D85" w:rsidRDefault="00430D85" w:rsidP="00E32C26">
      <w:pPr>
        <w:spacing w:before="0"/>
        <w:rPr>
          <w:rFonts w:cs="Arial"/>
          <w:color w:val="00B0F0"/>
          <w:sz w:val="24"/>
          <w:szCs w:val="24"/>
          <w:lang w:eastAsia="sr-Latn-CS"/>
        </w:rPr>
      </w:pPr>
    </w:p>
    <w:p w:rsidR="008C3986" w:rsidRDefault="008C3986" w:rsidP="008871C5">
      <w:pPr>
        <w:spacing w:before="0"/>
        <w:rPr>
          <w:rFonts w:cs="Arial"/>
          <w:color w:val="00B0F0"/>
          <w:sz w:val="24"/>
          <w:szCs w:val="24"/>
          <w:lang w:eastAsia="sr-Latn-CS"/>
        </w:rPr>
      </w:pPr>
    </w:p>
    <w:p w:rsidR="008C3986" w:rsidRPr="00E10455" w:rsidRDefault="008C3986" w:rsidP="00EC7B8F">
      <w:pPr>
        <w:pStyle w:val="KDPodnaslov1"/>
        <w:numPr>
          <w:ilvl w:val="0"/>
          <w:numId w:val="28"/>
        </w:numPr>
        <w:spacing w:before="0"/>
        <w:jc w:val="center"/>
        <w:rPr>
          <w:rFonts w:cs="Arial"/>
          <w:sz w:val="24"/>
          <w:szCs w:val="24"/>
        </w:rPr>
      </w:pPr>
      <w:r w:rsidRPr="00752318">
        <w:rPr>
          <w:rFonts w:cs="Arial"/>
          <w:sz w:val="24"/>
          <w:szCs w:val="24"/>
        </w:rPr>
        <w:t>ОБРАСЦИ</w:t>
      </w:r>
    </w:p>
    <w:p w:rsidR="00343A18" w:rsidRPr="00E10455" w:rsidRDefault="00343A18" w:rsidP="00E10455">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 xml:space="preserve">отворени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146948" w:rsidRPr="00146948">
        <w:rPr>
          <w:rFonts w:eastAsia="TimesNewRomanPS-BoldMT" w:cs="Arial"/>
          <w:bCs/>
          <w:color w:val="000000" w:themeColor="text1"/>
          <w:sz w:val="24"/>
          <w:szCs w:val="24"/>
          <w:lang w:val="sr-Cyrl-RS"/>
        </w:rPr>
        <w:t>ДДД заштита пословног простора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E10455">
        <w:rPr>
          <w:rFonts w:eastAsia="TimesNewRomanPS-BoldMT" w:cs="Arial"/>
          <w:bCs/>
          <w:color w:val="000000" w:themeColor="text1"/>
          <w:sz w:val="24"/>
          <w:szCs w:val="24"/>
          <w:lang w:val="sr-Cyrl-RS"/>
        </w:rPr>
        <w:t>ЈН</w:t>
      </w:r>
      <w:r w:rsidR="00F110AD">
        <w:rPr>
          <w:rFonts w:eastAsia="TimesNewRomanPS-BoldMT" w:cs="Arial"/>
          <w:bCs/>
          <w:color w:val="000000" w:themeColor="text1"/>
          <w:sz w:val="24"/>
          <w:szCs w:val="24"/>
          <w:lang w:val="sr-Cyrl-RS"/>
        </w:rPr>
        <w:t>/1000/0</w:t>
      </w:r>
      <w:r w:rsidR="00E10455">
        <w:rPr>
          <w:rFonts w:eastAsia="TimesNewRomanPS-BoldMT" w:cs="Arial"/>
          <w:bCs/>
          <w:color w:val="000000" w:themeColor="text1"/>
          <w:sz w:val="24"/>
          <w:szCs w:val="24"/>
          <w:lang w:val="sr-Latn-RS"/>
        </w:rPr>
        <w:t>279</w:t>
      </w:r>
      <w:r w:rsidR="00E10455">
        <w:rPr>
          <w:rFonts w:eastAsia="TimesNewRomanPS-BoldMT" w:cs="Arial"/>
          <w:bCs/>
          <w:color w:val="000000" w:themeColor="text1"/>
          <w:sz w:val="24"/>
          <w:szCs w:val="24"/>
          <w:lang w:val="sr-Cyrl-RS"/>
        </w:rPr>
        <w:t>/2017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03C6A">
        <w:trPr>
          <w:trHeight w:val="50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03C6A">
        <w:trPr>
          <w:trHeight w:val="51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0455" w:rsidRDefault="00E10455" w:rsidP="00343A18">
      <w:pPr>
        <w:spacing w:before="0"/>
        <w:rPr>
          <w:rFonts w:cs="Arial"/>
          <w:i/>
          <w:iCs/>
          <w:sz w:val="24"/>
          <w:szCs w:val="24"/>
          <w:lang w:val="ru-RU"/>
        </w:rPr>
      </w:pPr>
    </w:p>
    <w:p w:rsidR="006E27E2" w:rsidRDefault="006E27E2" w:rsidP="00343A18">
      <w:pPr>
        <w:spacing w:before="0"/>
        <w:rPr>
          <w:rFonts w:cs="Arial"/>
          <w:i/>
          <w:iCs/>
          <w:sz w:val="24"/>
          <w:szCs w:val="24"/>
          <w:lang w:val="ru-RU"/>
        </w:rPr>
      </w:pPr>
    </w:p>
    <w:p w:rsidR="006E27E2" w:rsidRDefault="006E27E2" w:rsidP="00343A18">
      <w:pPr>
        <w:spacing w:before="0"/>
        <w:rPr>
          <w:rFonts w:cs="Arial"/>
          <w:i/>
          <w:iCs/>
          <w:sz w:val="24"/>
          <w:szCs w:val="24"/>
          <w:lang w:val="ru-RU"/>
        </w:rPr>
      </w:pPr>
    </w:p>
    <w:p w:rsidR="006E27E2" w:rsidRDefault="006E27E2" w:rsidP="00343A18">
      <w:pPr>
        <w:spacing w:before="0"/>
        <w:rPr>
          <w:rFonts w:cs="Arial"/>
          <w:i/>
          <w:iCs/>
          <w:sz w:val="24"/>
          <w:szCs w:val="24"/>
          <w:lang w:val="ru-RU"/>
        </w:rPr>
      </w:pPr>
    </w:p>
    <w:p w:rsidR="006E27E2" w:rsidRPr="00EC5BB4" w:rsidRDefault="006E27E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AF3AF8">
        <w:trPr>
          <w:trHeight w:val="440"/>
        </w:trPr>
        <w:tc>
          <w:tcPr>
            <w:tcW w:w="5920" w:type="dxa"/>
            <w:vAlign w:val="center"/>
          </w:tcPr>
          <w:p w:rsidR="00C2367F" w:rsidRDefault="00C2367F" w:rsidP="00C2367F">
            <w:pPr>
              <w:spacing w:before="0"/>
              <w:jc w:val="center"/>
              <w:rPr>
                <w:rFonts w:cs="Arial"/>
                <w:b/>
                <w:sz w:val="24"/>
                <w:szCs w:val="24"/>
                <w:lang w:val="sr-Cyrl-CS"/>
              </w:rPr>
            </w:pPr>
            <w:r>
              <w:rPr>
                <w:rFonts w:cs="Arial"/>
                <w:b/>
                <w:sz w:val="24"/>
                <w:szCs w:val="24"/>
                <w:lang w:val="sr-Cyrl-CS"/>
              </w:rPr>
              <w:t>ДДД заштита пословног простора</w:t>
            </w:r>
          </w:p>
          <w:p w:rsidR="000E75A0" w:rsidRPr="00F110AD" w:rsidRDefault="00C2367F" w:rsidP="00E10455">
            <w:pPr>
              <w:spacing w:before="0"/>
              <w:rPr>
                <w:rFonts w:cs="Arial"/>
                <w:b/>
                <w:sz w:val="24"/>
                <w:szCs w:val="24"/>
                <w:lang w:val="sr-Cyrl-CS"/>
              </w:rPr>
            </w:pPr>
            <w:r>
              <w:rPr>
                <w:rFonts w:cs="Arial"/>
                <w:b/>
                <w:sz w:val="24"/>
                <w:szCs w:val="24"/>
                <w:lang w:val="sr-Cyrl-CS"/>
              </w:rPr>
              <w:t xml:space="preserve">                    </w:t>
            </w:r>
            <w:r w:rsidR="00E10455">
              <w:rPr>
                <w:rFonts w:cs="Arial"/>
                <w:b/>
                <w:sz w:val="24"/>
                <w:szCs w:val="24"/>
                <w:lang w:val="sr-Cyrl-CS"/>
              </w:rPr>
              <w:t>ЈН</w:t>
            </w:r>
            <w:r w:rsidR="00F110AD">
              <w:rPr>
                <w:rFonts w:cs="Arial"/>
                <w:b/>
                <w:sz w:val="24"/>
                <w:szCs w:val="24"/>
                <w:lang w:val="sr-Cyrl-CS"/>
              </w:rPr>
              <w:t>/1000/0</w:t>
            </w:r>
            <w:r w:rsidR="00E10455">
              <w:rPr>
                <w:rFonts w:cs="Arial"/>
                <w:b/>
                <w:sz w:val="24"/>
                <w:szCs w:val="24"/>
                <w:lang w:val="sr-Latn-RS"/>
              </w:rPr>
              <w:t>279</w:t>
            </w:r>
            <w:r w:rsidR="00F110AD">
              <w:rPr>
                <w:rFonts w:cs="Arial"/>
                <w:b/>
                <w:sz w:val="24"/>
                <w:szCs w:val="24"/>
                <w:lang w:val="sr-Cyrl-CS"/>
              </w:rPr>
              <w:t>/201</w:t>
            </w:r>
            <w:r w:rsidR="00E10455">
              <w:rPr>
                <w:rFonts w:cs="Arial"/>
                <w:b/>
                <w:sz w:val="24"/>
                <w:szCs w:val="24"/>
                <w:lang w:val="sr-Cyrl-CS"/>
              </w:rPr>
              <w:t>7</w:t>
            </w:r>
          </w:p>
        </w:tc>
        <w:tc>
          <w:tcPr>
            <w:tcW w:w="4394" w:type="dxa"/>
          </w:tcPr>
          <w:p w:rsidR="000E75A0" w:rsidRPr="00EC5BB4" w:rsidRDefault="000E75A0" w:rsidP="00E10455">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F928AE">
        <w:tc>
          <w:tcPr>
            <w:tcW w:w="5035" w:type="dxa"/>
            <w:vAlign w:val="center"/>
          </w:tcPr>
          <w:p w:rsidR="000E75A0" w:rsidRPr="00BA2C2D" w:rsidRDefault="000E75A0" w:rsidP="00F110AD">
            <w:pPr>
              <w:spacing w:before="0"/>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AF57CC" w:rsidP="00535FB3">
            <w:pPr>
              <w:spacing w:before="0"/>
              <w:rPr>
                <w:rFonts w:cs="Arial"/>
                <w:b/>
                <w:bCs/>
                <w:i/>
                <w:iCs/>
                <w:sz w:val="20"/>
                <w:szCs w:val="20"/>
                <w:lang w:val="sr-Cyrl-CS"/>
              </w:rPr>
            </w:pPr>
            <w:r>
              <w:rPr>
                <w:rFonts w:cs="Arial"/>
                <w:bCs/>
                <w:iCs/>
                <w:sz w:val="20"/>
                <w:szCs w:val="20"/>
                <w:lang w:val="sr-Cyrl-CS"/>
              </w:rPr>
              <w:t xml:space="preserve">сукцесивно, </w:t>
            </w:r>
            <w:r w:rsidR="0085203B" w:rsidRPr="0085203B">
              <w:rPr>
                <w:rFonts w:cs="Arial"/>
                <w:bCs/>
                <w:iCs/>
                <w:sz w:val="20"/>
                <w:szCs w:val="20"/>
                <w:lang w:val="sr-Cyrl-CS"/>
              </w:rPr>
              <w:t xml:space="preserve">након извршења Услуге после сваке фазе реализације, у року до 45 (словима: четрдесет пет) дана од дана пријема </w:t>
            </w:r>
            <w:r w:rsidR="00535FB3">
              <w:rPr>
                <w:rFonts w:cs="Arial"/>
                <w:bCs/>
                <w:iCs/>
                <w:sz w:val="20"/>
                <w:szCs w:val="20"/>
                <w:lang w:val="sr-Cyrl-CS"/>
              </w:rPr>
              <w:t>исправног</w:t>
            </w:r>
            <w:r w:rsidR="0085203B" w:rsidRPr="0085203B">
              <w:rPr>
                <w:rFonts w:cs="Arial"/>
                <w:bCs/>
                <w:iCs/>
                <w:sz w:val="20"/>
                <w:szCs w:val="20"/>
                <w:lang w:val="sr-Cyrl-CS"/>
              </w:rPr>
              <w:t xml:space="preserve"> рачуна издатог на основу прихваћеног и одобреног Записника о </w:t>
            </w:r>
            <w:r w:rsidR="00E10455">
              <w:rPr>
                <w:rFonts w:cs="Arial"/>
                <w:bCs/>
                <w:iCs/>
                <w:sz w:val="20"/>
                <w:szCs w:val="20"/>
                <w:lang w:val="sr-Latn-RS"/>
              </w:rPr>
              <w:t>квантитативног и квалитативног пријема</w:t>
            </w:r>
            <w:r w:rsidR="00B24124">
              <w:rPr>
                <w:rFonts w:cs="Arial"/>
                <w:bCs/>
                <w:iCs/>
                <w:sz w:val="20"/>
                <w:szCs w:val="20"/>
                <w:lang w:val="sr-Cyrl-RS"/>
              </w:rPr>
              <w:t xml:space="preserve"> услуга</w:t>
            </w:r>
            <w:r w:rsidR="0085203B" w:rsidRPr="0085203B">
              <w:rPr>
                <w:rFonts w:cs="Arial"/>
                <w:bCs/>
                <w:iCs/>
                <w:sz w:val="20"/>
                <w:szCs w:val="20"/>
                <w:lang w:val="sr-Cyrl-CS"/>
              </w:rPr>
              <w:t xml:space="preserve"> (без примедби), потписаног од стране овлашћених  представника Уговорних страна.</w:t>
            </w:r>
          </w:p>
        </w:tc>
        <w:tc>
          <w:tcPr>
            <w:tcW w:w="3984" w:type="dxa"/>
            <w:vAlign w:val="center"/>
          </w:tcPr>
          <w:p w:rsidR="0007345B" w:rsidRPr="00F110AD" w:rsidRDefault="0007345B" w:rsidP="00F928AE">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F928AE" w:rsidRDefault="0007345B" w:rsidP="00F928AE">
            <w:pPr>
              <w:spacing w:before="0"/>
              <w:jc w:val="center"/>
              <w:rPr>
                <w:rFonts w:cs="Arial"/>
                <w:bCs/>
                <w:iCs/>
                <w:sz w:val="20"/>
                <w:szCs w:val="20"/>
                <w:lang w:val="sr-Cyrl-CS"/>
              </w:rPr>
            </w:pPr>
            <w:r w:rsidRPr="00F110AD">
              <w:rPr>
                <w:rFonts w:cs="Arial"/>
                <w:bCs/>
                <w:iCs/>
                <w:sz w:val="20"/>
                <w:szCs w:val="20"/>
                <w:lang w:val="sr-Cyrl-CS"/>
              </w:rPr>
              <w:t>ДА/НЕ</w:t>
            </w:r>
          </w:p>
          <w:p w:rsidR="000E75A0" w:rsidRPr="00BA2C2D" w:rsidRDefault="0007345B" w:rsidP="00F928AE">
            <w:pPr>
              <w:spacing w:before="0"/>
              <w:jc w:val="center"/>
              <w:rPr>
                <w:rFonts w:cs="Arial"/>
                <w:b/>
                <w:bCs/>
                <w:i/>
                <w:iCs/>
                <w:sz w:val="20"/>
                <w:szCs w:val="20"/>
                <w:lang w:val="sr-Cyrl-CS"/>
              </w:rPr>
            </w:pPr>
            <w:r w:rsidRPr="00F110AD">
              <w:rPr>
                <w:rFonts w:cs="Arial"/>
                <w:bCs/>
                <w:iCs/>
                <w:sz w:val="20"/>
                <w:szCs w:val="20"/>
                <w:lang w:val="sr-Cyrl-CS"/>
              </w:rPr>
              <w:t>(заокружити)</w:t>
            </w:r>
          </w:p>
        </w:tc>
      </w:tr>
      <w:tr w:rsidR="000E75A0" w:rsidRPr="00EC5BB4" w:rsidTr="00F928AE">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3030B9" w:rsidRDefault="00F928AE" w:rsidP="003030B9">
            <w:pPr>
              <w:rPr>
                <w:rFonts w:cs="Arial"/>
                <w:spacing w:val="4"/>
                <w:sz w:val="20"/>
                <w:szCs w:val="20"/>
              </w:rPr>
            </w:pPr>
            <w:r w:rsidRPr="00F928AE">
              <w:rPr>
                <w:rFonts w:cs="Arial"/>
                <w:spacing w:val="4"/>
                <w:sz w:val="20"/>
                <w:szCs w:val="20"/>
              </w:rPr>
              <w:t xml:space="preserve">Рок извршења услуге дератизације, дезинсекције, заштите од крпеља и третирање (сузбијање) подземних глодара је максимално 10 (словима: десет) дана од дана увођења изабраног понуђача у посао, у свакој фази реализације. </w:t>
            </w:r>
          </w:p>
          <w:p w:rsidR="000E75A0" w:rsidRPr="003030B9" w:rsidRDefault="00F928AE" w:rsidP="00DA62F5">
            <w:pPr>
              <w:rPr>
                <w:rFonts w:cs="Arial"/>
                <w:spacing w:val="4"/>
                <w:sz w:val="20"/>
                <w:szCs w:val="20"/>
              </w:rPr>
            </w:pPr>
            <w:r w:rsidRPr="00F928AE">
              <w:rPr>
                <w:rFonts w:cs="Arial"/>
                <w:spacing w:val="4"/>
                <w:sz w:val="20"/>
                <w:szCs w:val="20"/>
              </w:rPr>
              <w:t>Рок извршења услуге дезинфекције и девиперизације је максимално 5 (словима: пет) дана од дана уво</w:t>
            </w:r>
            <w:r w:rsidR="00DA62F5">
              <w:rPr>
                <w:rFonts w:cs="Arial"/>
                <w:spacing w:val="4"/>
                <w:sz w:val="20"/>
                <w:szCs w:val="20"/>
              </w:rPr>
              <w:t>ђења изабраног понуђача у посао.</w:t>
            </w:r>
          </w:p>
        </w:tc>
        <w:tc>
          <w:tcPr>
            <w:tcW w:w="3984" w:type="dxa"/>
            <w:vAlign w:val="center"/>
          </w:tcPr>
          <w:p w:rsidR="000E75A0" w:rsidRPr="00F110AD" w:rsidRDefault="000E75A0" w:rsidP="00F928AE">
            <w:pPr>
              <w:spacing w:before="0"/>
              <w:jc w:val="center"/>
              <w:rPr>
                <w:rFonts w:cs="Arial"/>
                <w:b/>
                <w:bCs/>
                <w:iCs/>
                <w:sz w:val="20"/>
                <w:szCs w:val="20"/>
                <w:lang w:val="sr-Cyrl-CS"/>
              </w:rPr>
            </w:pPr>
          </w:p>
          <w:p w:rsidR="00F928AE" w:rsidRPr="00F110AD" w:rsidRDefault="00F928AE" w:rsidP="00F928AE">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F928AE" w:rsidRDefault="00F928AE" w:rsidP="00F928AE">
            <w:pPr>
              <w:spacing w:before="0"/>
              <w:jc w:val="center"/>
              <w:rPr>
                <w:rFonts w:cs="Arial"/>
                <w:bCs/>
                <w:iCs/>
                <w:sz w:val="20"/>
                <w:szCs w:val="20"/>
                <w:lang w:val="sr-Cyrl-CS"/>
              </w:rPr>
            </w:pPr>
            <w:r w:rsidRPr="00F110AD">
              <w:rPr>
                <w:rFonts w:cs="Arial"/>
                <w:bCs/>
                <w:iCs/>
                <w:sz w:val="20"/>
                <w:szCs w:val="20"/>
                <w:lang w:val="sr-Cyrl-CS"/>
              </w:rPr>
              <w:t>ДА/НЕ</w:t>
            </w:r>
          </w:p>
          <w:p w:rsidR="000E75A0" w:rsidRPr="00F110AD" w:rsidRDefault="00F928AE" w:rsidP="00F928AE">
            <w:pPr>
              <w:spacing w:before="0"/>
              <w:jc w:val="center"/>
              <w:rPr>
                <w:rFonts w:cs="Arial"/>
                <w:bCs/>
                <w:iCs/>
                <w:sz w:val="20"/>
                <w:szCs w:val="20"/>
              </w:rPr>
            </w:pPr>
            <w:r w:rsidRPr="00F110AD">
              <w:rPr>
                <w:rFonts w:cs="Arial"/>
                <w:bCs/>
                <w:iCs/>
                <w:sz w:val="20"/>
                <w:szCs w:val="20"/>
                <w:lang w:val="sr-Cyrl-CS"/>
              </w:rPr>
              <w:t>(заокружити)</w:t>
            </w:r>
          </w:p>
        </w:tc>
      </w:tr>
      <w:tr w:rsidR="000E75A0" w:rsidRPr="00EC5BB4" w:rsidTr="00867CCC">
        <w:trPr>
          <w:trHeight w:val="818"/>
        </w:trPr>
        <w:tc>
          <w:tcPr>
            <w:tcW w:w="5035" w:type="dxa"/>
            <w:vAlign w:val="center"/>
          </w:tcPr>
          <w:p w:rsidR="000E75A0" w:rsidRPr="00BA2C2D" w:rsidRDefault="000E75A0" w:rsidP="003030B9">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00F110AD">
              <w:rPr>
                <w:rFonts w:cs="Arial"/>
                <w:bCs/>
                <w:iCs/>
                <w:sz w:val="20"/>
                <w:szCs w:val="20"/>
                <w:lang w:val="sr-Cyrl-CS"/>
              </w:rPr>
              <w:t xml:space="preserve">локације </w:t>
            </w:r>
            <w:r w:rsidRPr="00F110AD">
              <w:rPr>
                <w:rFonts w:cs="Arial"/>
                <w:bCs/>
                <w:iCs/>
                <w:sz w:val="20"/>
                <w:szCs w:val="20"/>
                <w:lang w:val="sr-Cyrl-CS"/>
              </w:rPr>
              <w:t xml:space="preserve">наручиоца </w:t>
            </w:r>
            <w:r w:rsidR="00F110AD" w:rsidRPr="00F110AD">
              <w:rPr>
                <w:rFonts w:cs="Arial"/>
                <w:bCs/>
                <w:iCs/>
                <w:sz w:val="20"/>
                <w:szCs w:val="20"/>
                <w:lang w:val="sr-Cyrl-CS"/>
              </w:rPr>
              <w:t>н</w:t>
            </w:r>
            <w:r w:rsidR="00F110AD">
              <w:rPr>
                <w:rFonts w:cs="Arial"/>
                <w:bCs/>
                <w:iCs/>
                <w:sz w:val="20"/>
                <w:szCs w:val="20"/>
                <w:lang w:val="sr-Cyrl-CS"/>
              </w:rPr>
              <w:t xml:space="preserve">аведене у </w:t>
            </w:r>
            <w:r w:rsidR="003030B9">
              <w:rPr>
                <w:rFonts w:cs="Arial"/>
                <w:bCs/>
                <w:iCs/>
                <w:sz w:val="20"/>
                <w:szCs w:val="20"/>
                <w:lang w:val="sr-Cyrl-CS"/>
              </w:rPr>
              <w:t>Делу 3 Конкурсне документације „Техничка спецификација“</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F928AE" w:rsidRDefault="000E75A0" w:rsidP="00AF3AF8">
            <w:pPr>
              <w:spacing w:before="0"/>
              <w:jc w:val="center"/>
              <w:rPr>
                <w:rFonts w:cs="Arial"/>
                <w:bCs/>
                <w:iCs/>
                <w:sz w:val="20"/>
                <w:szCs w:val="20"/>
                <w:lang w:val="sr-Cyrl-CS"/>
              </w:rPr>
            </w:pPr>
            <w:r w:rsidRPr="00F110AD">
              <w:rPr>
                <w:rFonts w:cs="Arial"/>
                <w:bCs/>
                <w:iCs/>
                <w:sz w:val="20"/>
                <w:szCs w:val="20"/>
                <w:lang w:val="sr-Cyrl-CS"/>
              </w:rPr>
              <w:t xml:space="preserve">ДА/НЕ </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(заокружити)</w:t>
            </w:r>
          </w:p>
        </w:tc>
      </w:tr>
      <w:tr w:rsidR="00F928AE" w:rsidRPr="00EC5BB4" w:rsidTr="00867CCC">
        <w:trPr>
          <w:trHeight w:val="818"/>
        </w:trPr>
        <w:tc>
          <w:tcPr>
            <w:tcW w:w="5035" w:type="dxa"/>
            <w:vAlign w:val="center"/>
          </w:tcPr>
          <w:p w:rsidR="00F928AE" w:rsidRDefault="00F928AE" w:rsidP="00F928AE">
            <w:pPr>
              <w:autoSpaceDE w:val="0"/>
              <w:autoSpaceDN w:val="0"/>
              <w:adjustRightInd w:val="0"/>
              <w:spacing w:before="0"/>
              <w:jc w:val="center"/>
              <w:rPr>
                <w:rFonts w:cs="Arial"/>
                <w:sz w:val="24"/>
                <w:szCs w:val="24"/>
              </w:rPr>
            </w:pPr>
            <w:r w:rsidRPr="00F928AE">
              <w:rPr>
                <w:rFonts w:cs="Arial"/>
                <w:b/>
                <w:sz w:val="24"/>
                <w:szCs w:val="24"/>
              </w:rPr>
              <w:t>Гаран</w:t>
            </w:r>
            <w:r w:rsidRPr="00F928AE">
              <w:rPr>
                <w:rFonts w:cs="Arial"/>
                <w:b/>
                <w:sz w:val="24"/>
                <w:szCs w:val="24"/>
                <w:lang w:val="sr-Cyrl-RS"/>
              </w:rPr>
              <w:t>тни рок</w:t>
            </w:r>
            <w:r>
              <w:rPr>
                <w:rFonts w:cs="Arial"/>
                <w:b/>
                <w:sz w:val="24"/>
                <w:szCs w:val="24"/>
                <w:lang w:val="sr-Cyrl-RS"/>
              </w:rPr>
              <w:t>:</w:t>
            </w:r>
          </w:p>
          <w:p w:rsidR="00F928AE" w:rsidRPr="003030B9" w:rsidRDefault="00F928AE" w:rsidP="003030B9">
            <w:pPr>
              <w:autoSpaceDE w:val="0"/>
              <w:autoSpaceDN w:val="0"/>
              <w:adjustRightInd w:val="0"/>
              <w:spacing w:before="0"/>
              <w:rPr>
                <w:rFonts w:cs="Arial"/>
                <w:sz w:val="20"/>
                <w:szCs w:val="20"/>
              </w:rPr>
            </w:pPr>
            <w:r w:rsidRPr="00F928AE">
              <w:rPr>
                <w:rFonts w:cs="Arial"/>
                <w:sz w:val="20"/>
                <w:szCs w:val="20"/>
                <w:lang w:val="sr-Cyrl-RS"/>
              </w:rPr>
              <w:t xml:space="preserve">Гарантни рок </w:t>
            </w:r>
            <w:r w:rsidRPr="00F928AE">
              <w:rPr>
                <w:rFonts w:cs="Arial"/>
                <w:sz w:val="20"/>
                <w:szCs w:val="20"/>
              </w:rPr>
              <w:t>за пружене услуге третманима износи најмање 6 (</w:t>
            </w:r>
            <w:r w:rsidRPr="00F928AE">
              <w:rPr>
                <w:rFonts w:cs="Arial"/>
                <w:sz w:val="20"/>
                <w:szCs w:val="20"/>
                <w:lang w:val="sr-Cyrl-RS"/>
              </w:rPr>
              <w:t xml:space="preserve">словима: </w:t>
            </w:r>
            <w:r w:rsidRPr="00F928AE">
              <w:rPr>
                <w:rFonts w:cs="Arial"/>
                <w:sz w:val="20"/>
                <w:szCs w:val="20"/>
              </w:rPr>
              <w:t>шест) месеци од дана</w:t>
            </w:r>
            <w:r w:rsidRPr="00F928AE">
              <w:rPr>
                <w:rFonts w:cs="Arial"/>
                <w:sz w:val="20"/>
                <w:szCs w:val="20"/>
                <w:lang w:val="sr-Cyrl-RS"/>
              </w:rPr>
              <w:t xml:space="preserve"> </w:t>
            </w:r>
            <w:r w:rsidRPr="00F928AE">
              <w:rPr>
                <w:rFonts w:cs="Arial"/>
                <w:sz w:val="20"/>
                <w:szCs w:val="20"/>
              </w:rPr>
              <w:t xml:space="preserve">извршења услуге, </w:t>
            </w:r>
            <w:r w:rsidRPr="00F928AE">
              <w:rPr>
                <w:rFonts w:cs="Arial"/>
                <w:sz w:val="20"/>
                <w:szCs w:val="20"/>
                <w:lang w:val="sr-Cyrl-RS"/>
              </w:rPr>
              <w:t xml:space="preserve">односно потписаног </w:t>
            </w:r>
            <w:r w:rsidRPr="00F928AE">
              <w:rPr>
                <w:rFonts w:cs="Arial"/>
                <w:bCs/>
                <w:iCs/>
                <w:sz w:val="20"/>
                <w:szCs w:val="20"/>
                <w:lang w:val="sr-Cyrl-CS" w:eastAsia="sr-Cyrl-CS"/>
              </w:rPr>
              <w:t>записника о квантитативном и квалитативном пријему услуге, без примедби</w:t>
            </w:r>
            <w:r w:rsidRPr="00F928AE">
              <w:rPr>
                <w:rFonts w:cs="Arial"/>
                <w:sz w:val="20"/>
                <w:szCs w:val="20"/>
              </w:rPr>
              <w:t>.</w:t>
            </w:r>
          </w:p>
        </w:tc>
        <w:tc>
          <w:tcPr>
            <w:tcW w:w="3984" w:type="dxa"/>
            <w:vAlign w:val="center"/>
          </w:tcPr>
          <w:p w:rsidR="00F928AE" w:rsidRPr="00F110AD" w:rsidRDefault="00F928AE" w:rsidP="00F928AE">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F928AE" w:rsidRDefault="00F928AE" w:rsidP="00F928AE">
            <w:pPr>
              <w:spacing w:before="0"/>
              <w:jc w:val="center"/>
              <w:rPr>
                <w:rFonts w:cs="Arial"/>
                <w:bCs/>
                <w:iCs/>
                <w:sz w:val="20"/>
                <w:szCs w:val="20"/>
                <w:lang w:val="sr-Cyrl-CS"/>
              </w:rPr>
            </w:pPr>
            <w:r w:rsidRPr="00F110AD">
              <w:rPr>
                <w:rFonts w:cs="Arial"/>
                <w:bCs/>
                <w:iCs/>
                <w:sz w:val="20"/>
                <w:szCs w:val="20"/>
                <w:lang w:val="sr-Cyrl-CS"/>
              </w:rPr>
              <w:t xml:space="preserve">ДА/НЕ </w:t>
            </w:r>
          </w:p>
          <w:p w:rsidR="00F928AE" w:rsidRPr="00F110AD" w:rsidRDefault="00F928AE" w:rsidP="00F928AE">
            <w:pPr>
              <w:spacing w:before="0"/>
              <w:jc w:val="center"/>
              <w:rPr>
                <w:rFonts w:cs="Arial"/>
                <w:bCs/>
                <w:iCs/>
                <w:sz w:val="20"/>
                <w:szCs w:val="20"/>
                <w:lang w:val="sr-Cyrl-CS"/>
              </w:rPr>
            </w:pPr>
            <w:r w:rsidRPr="00F110AD">
              <w:rPr>
                <w:rFonts w:cs="Arial"/>
                <w:bCs/>
                <w:iCs/>
                <w:sz w:val="20"/>
                <w:szCs w:val="20"/>
                <w:lang w:val="sr-Cyrl-CS"/>
              </w:rPr>
              <w:t>(заокружити)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117753" w:rsidRDefault="000E75A0" w:rsidP="00F110AD">
            <w:pPr>
              <w:spacing w:before="0"/>
              <w:jc w:val="center"/>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3030B9" w:rsidRDefault="003030B9" w:rsidP="000E75A0">
      <w:pPr>
        <w:spacing w:before="0"/>
        <w:rPr>
          <w:rFonts w:cs="Arial"/>
          <w:b/>
          <w:bCs/>
          <w:i/>
          <w:iCs/>
          <w:sz w:val="20"/>
          <w:szCs w:val="20"/>
          <w:u w:val="single"/>
        </w:rPr>
      </w:pPr>
    </w:p>
    <w:p w:rsidR="006E27E2" w:rsidRDefault="006E27E2" w:rsidP="000E75A0">
      <w:pPr>
        <w:spacing w:before="0"/>
        <w:rPr>
          <w:rFonts w:cs="Arial"/>
          <w:b/>
          <w:bCs/>
          <w:i/>
          <w:iCs/>
          <w:sz w:val="20"/>
          <w:szCs w:val="20"/>
          <w:u w:val="single"/>
        </w:rPr>
      </w:pPr>
    </w:p>
    <w:p w:rsidR="006E27E2" w:rsidRDefault="006E27E2" w:rsidP="000E75A0">
      <w:pPr>
        <w:spacing w:before="0"/>
        <w:rPr>
          <w:rFonts w:cs="Arial"/>
          <w:b/>
          <w:bCs/>
          <w:i/>
          <w:iCs/>
          <w:sz w:val="20"/>
          <w:szCs w:val="20"/>
          <w:u w:val="single"/>
        </w:rPr>
      </w:pPr>
    </w:p>
    <w:p w:rsidR="006E27E2" w:rsidRDefault="006E27E2"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871C5" w:rsidRDefault="008871C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871C5" w:rsidRDefault="008871C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74CDF" w:rsidRDefault="00074C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03C6A" w:rsidRPr="0042687E" w:rsidRDefault="00203C6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2" w:name="_Toc442559925"/>
    </w:p>
    <w:p w:rsidR="00752B14" w:rsidRDefault="00343A18" w:rsidP="00074CDF">
      <w:pPr>
        <w:pStyle w:val="KDObrazac"/>
        <w:spacing w:before="0"/>
        <w:rPr>
          <w:sz w:val="24"/>
          <w:szCs w:val="24"/>
          <w:lang w:val="sr-Cyrl-RS"/>
        </w:rPr>
      </w:pPr>
      <w:r w:rsidRPr="00EC5BB4">
        <w:rPr>
          <w:sz w:val="24"/>
          <w:szCs w:val="24"/>
        </w:rPr>
        <w:lastRenderedPageBreak/>
        <w:t xml:space="preserve">ОБРАЗАЦ </w:t>
      </w:r>
      <w:r w:rsidR="00F110AD">
        <w:rPr>
          <w:sz w:val="24"/>
          <w:szCs w:val="24"/>
          <w:lang w:val="sr-Cyrl-RS"/>
        </w:rPr>
        <w:t>2</w:t>
      </w:r>
      <w:bookmarkEnd w:id="252"/>
      <w:r w:rsidR="000E2FD5">
        <w:rPr>
          <w:sz w:val="24"/>
          <w:szCs w:val="24"/>
          <w:lang w:val="sr-Cyrl-RS"/>
        </w:rPr>
        <w:t>.</w:t>
      </w:r>
    </w:p>
    <w:p w:rsidR="00752B14" w:rsidRPr="00EC5BB4" w:rsidRDefault="00752B14" w:rsidP="00343A18">
      <w:pPr>
        <w:pStyle w:val="KDObrazac"/>
        <w:spacing w:before="0"/>
        <w:rPr>
          <w:sz w:val="24"/>
          <w:szCs w:val="24"/>
        </w:rPr>
      </w:pPr>
    </w:p>
    <w:p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rsidR="00C24A71" w:rsidRPr="003030B9" w:rsidRDefault="00F00F1F" w:rsidP="003030B9">
      <w:pPr>
        <w:rPr>
          <w:rFonts w:cs="Arial"/>
          <w:b/>
          <w:sz w:val="24"/>
          <w:szCs w:val="24"/>
          <w:lang w:val="sr-Cyrl-RS"/>
        </w:rPr>
      </w:pPr>
      <w:r>
        <w:rPr>
          <w:rFonts w:cs="Arial"/>
          <w:b/>
          <w:sz w:val="24"/>
          <w:szCs w:val="24"/>
          <w:lang w:val="sr-Cyrl-RS"/>
        </w:rPr>
        <w:t xml:space="preserve">I </w:t>
      </w:r>
      <w:r w:rsidR="003030B9" w:rsidRPr="00F52017">
        <w:rPr>
          <w:rFonts w:cs="Arial"/>
          <w:b/>
          <w:sz w:val="24"/>
          <w:szCs w:val="24"/>
          <w:lang w:val="sr-Cyrl-RS"/>
        </w:rPr>
        <w:t>УПРАВА ЈП ЕПС</w:t>
      </w:r>
    </w:p>
    <w:tbl>
      <w:tblPr>
        <w:tblW w:w="1125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1895"/>
        <w:gridCol w:w="876"/>
        <w:gridCol w:w="992"/>
        <w:gridCol w:w="1035"/>
        <w:gridCol w:w="1263"/>
        <w:gridCol w:w="758"/>
        <w:gridCol w:w="1136"/>
        <w:gridCol w:w="758"/>
        <w:gridCol w:w="1911"/>
      </w:tblGrid>
      <w:tr w:rsidR="00430D85" w:rsidRPr="001D65DA" w:rsidTr="00AA77EF">
        <w:trPr>
          <w:trHeight w:val="1009"/>
        </w:trPr>
        <w:tc>
          <w:tcPr>
            <w:tcW w:w="629" w:type="dxa"/>
            <w:vAlign w:val="center"/>
          </w:tcPr>
          <w:p w:rsidR="00430D85" w:rsidRPr="001D65DA" w:rsidRDefault="00430D85" w:rsidP="003030B9">
            <w:pPr>
              <w:autoSpaceDE w:val="0"/>
              <w:autoSpaceDN w:val="0"/>
              <w:adjustRightInd w:val="0"/>
              <w:jc w:val="center"/>
              <w:rPr>
                <w:rFonts w:cs="Arial"/>
                <w:b/>
                <w:sz w:val="20"/>
                <w:szCs w:val="20"/>
              </w:rPr>
            </w:pPr>
            <w:r w:rsidRPr="001D65DA">
              <w:rPr>
                <w:rFonts w:eastAsia="Calibri" w:cs="Arial"/>
                <w:b/>
                <w:bCs/>
                <w:sz w:val="20"/>
                <w:szCs w:val="20"/>
              </w:rPr>
              <w:t>Рб.</w:t>
            </w:r>
          </w:p>
        </w:tc>
        <w:tc>
          <w:tcPr>
            <w:tcW w:w="1895" w:type="dxa"/>
            <w:vAlign w:val="center"/>
          </w:tcPr>
          <w:p w:rsidR="00430D85" w:rsidRPr="001D65DA" w:rsidRDefault="00430D85" w:rsidP="003030B9">
            <w:pPr>
              <w:jc w:val="center"/>
              <w:rPr>
                <w:rFonts w:cs="Arial"/>
                <w:b/>
                <w:sz w:val="20"/>
                <w:szCs w:val="20"/>
              </w:rPr>
            </w:pPr>
            <w:r w:rsidRPr="001D65DA">
              <w:rPr>
                <w:rFonts w:eastAsia="Calibri" w:cs="Arial"/>
                <w:b/>
                <w:bCs/>
                <w:sz w:val="20"/>
                <w:szCs w:val="20"/>
              </w:rPr>
              <w:t>Врста услуге</w:t>
            </w:r>
          </w:p>
        </w:tc>
        <w:tc>
          <w:tcPr>
            <w:tcW w:w="876" w:type="dxa"/>
            <w:vAlign w:val="center"/>
          </w:tcPr>
          <w:p w:rsidR="00430D85" w:rsidRPr="001D65DA" w:rsidRDefault="00430D85" w:rsidP="003030B9">
            <w:pPr>
              <w:autoSpaceDE w:val="0"/>
              <w:autoSpaceDN w:val="0"/>
              <w:adjustRightInd w:val="0"/>
              <w:jc w:val="center"/>
              <w:rPr>
                <w:rFonts w:cs="Arial"/>
                <w:b/>
                <w:sz w:val="20"/>
                <w:szCs w:val="20"/>
              </w:rPr>
            </w:pPr>
            <w:r w:rsidRPr="001D65DA">
              <w:rPr>
                <w:rFonts w:eastAsia="Calibri" w:cs="Arial"/>
                <w:b/>
                <w:sz w:val="20"/>
                <w:szCs w:val="20"/>
              </w:rPr>
              <w:t>Кол.</w:t>
            </w:r>
            <w:r w:rsidRPr="001D65DA">
              <w:rPr>
                <w:rFonts w:eastAsia="Calibri" w:cs="Arial"/>
                <w:b/>
                <w:sz w:val="20"/>
                <w:szCs w:val="20"/>
                <w:lang w:val="sr-Cyrl-RS"/>
              </w:rPr>
              <w:t xml:space="preserve"> </w:t>
            </w:r>
            <w:r w:rsidRPr="001D65DA">
              <w:rPr>
                <w:rFonts w:eastAsia="Calibri" w:cs="Arial"/>
                <w:b/>
                <w:sz w:val="20"/>
                <w:szCs w:val="20"/>
              </w:rPr>
              <w:t>m2</w:t>
            </w:r>
          </w:p>
        </w:tc>
        <w:tc>
          <w:tcPr>
            <w:tcW w:w="992" w:type="dxa"/>
            <w:vAlign w:val="center"/>
          </w:tcPr>
          <w:p w:rsidR="00430D85" w:rsidRPr="001D65DA" w:rsidRDefault="00430D85" w:rsidP="001D65DA">
            <w:pPr>
              <w:autoSpaceDE w:val="0"/>
              <w:autoSpaceDN w:val="0"/>
              <w:adjustRightInd w:val="0"/>
              <w:jc w:val="center"/>
              <w:rPr>
                <w:rFonts w:eastAsia="Calibri" w:cs="Arial"/>
                <w:b/>
                <w:sz w:val="20"/>
                <w:szCs w:val="20"/>
              </w:rPr>
            </w:pPr>
            <w:r w:rsidRPr="001D65DA">
              <w:rPr>
                <w:rFonts w:eastAsia="Calibri" w:cs="Arial"/>
                <w:b/>
                <w:sz w:val="20"/>
                <w:szCs w:val="20"/>
                <w:lang w:val="sr-Cyrl-RS"/>
              </w:rPr>
              <w:t>Јед</w:t>
            </w:r>
            <w:r w:rsidR="001D65DA">
              <w:rPr>
                <w:rFonts w:eastAsia="Calibri" w:cs="Arial"/>
                <w:b/>
                <w:sz w:val="20"/>
                <w:szCs w:val="20"/>
                <w:lang w:val="sr-Latn-RS"/>
              </w:rPr>
              <w:t>.</w:t>
            </w:r>
            <w:r w:rsidRPr="001D65DA">
              <w:rPr>
                <w:rFonts w:eastAsia="Calibri" w:cs="Arial"/>
                <w:b/>
                <w:sz w:val="20"/>
                <w:szCs w:val="20"/>
                <w:lang w:val="sr-Cyrl-RS"/>
              </w:rPr>
              <w:t xml:space="preserve"> </w:t>
            </w:r>
            <w:r w:rsidRPr="001D65DA">
              <w:rPr>
                <w:rFonts w:eastAsia="Calibri" w:cs="Arial"/>
                <w:b/>
                <w:sz w:val="20"/>
                <w:szCs w:val="20"/>
              </w:rPr>
              <w:t>цена</w:t>
            </w:r>
            <w:r w:rsidRPr="001D65DA">
              <w:rPr>
                <w:rFonts w:eastAsia="Calibri" w:cs="Arial"/>
                <w:b/>
                <w:sz w:val="20"/>
                <w:szCs w:val="20"/>
                <w:lang w:val="sr-Cyrl-RS"/>
              </w:rPr>
              <w:t xml:space="preserve"> </w:t>
            </w:r>
            <w:r w:rsidRPr="001D65DA">
              <w:rPr>
                <w:rFonts w:eastAsia="Calibri" w:cs="Arial"/>
                <w:b/>
                <w:sz w:val="20"/>
                <w:szCs w:val="20"/>
              </w:rPr>
              <w:t>РСД без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035" w:type="dxa"/>
          </w:tcPr>
          <w:p w:rsidR="00430D85" w:rsidRPr="001D65DA" w:rsidRDefault="00430D85" w:rsidP="001D65DA">
            <w:pPr>
              <w:autoSpaceDE w:val="0"/>
              <w:autoSpaceDN w:val="0"/>
              <w:adjustRightInd w:val="0"/>
              <w:jc w:val="center"/>
              <w:rPr>
                <w:rFonts w:eastAsia="Calibri" w:cs="Arial"/>
                <w:b/>
                <w:sz w:val="20"/>
                <w:szCs w:val="20"/>
              </w:rPr>
            </w:pPr>
            <w:r w:rsidRPr="001D65DA">
              <w:rPr>
                <w:rFonts w:eastAsia="Calibri" w:cs="Arial"/>
                <w:b/>
                <w:sz w:val="20"/>
                <w:szCs w:val="20"/>
                <w:lang w:val="sr-Cyrl-RS"/>
              </w:rPr>
              <w:t>Јед</w:t>
            </w:r>
            <w:r w:rsidR="001D65DA">
              <w:rPr>
                <w:rFonts w:eastAsia="Calibri" w:cs="Arial"/>
                <w:b/>
                <w:sz w:val="20"/>
                <w:szCs w:val="20"/>
                <w:lang w:val="sr-Latn-RS"/>
              </w:rPr>
              <w:t>.</w:t>
            </w:r>
            <w:r w:rsidRPr="001D65DA">
              <w:rPr>
                <w:rFonts w:eastAsia="Calibri" w:cs="Arial"/>
                <w:b/>
                <w:sz w:val="20"/>
                <w:szCs w:val="20"/>
                <w:lang w:val="sr-Cyrl-RS"/>
              </w:rPr>
              <w:t xml:space="preserve"> </w:t>
            </w:r>
            <w:r w:rsidR="001D65DA">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РСД са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263" w:type="dxa"/>
            <w:vAlign w:val="center"/>
          </w:tcPr>
          <w:p w:rsidR="00430D85" w:rsidRPr="001D65DA" w:rsidRDefault="00430D85" w:rsidP="001111CD">
            <w:pPr>
              <w:autoSpaceDE w:val="0"/>
              <w:autoSpaceDN w:val="0"/>
              <w:adjustRightInd w:val="0"/>
              <w:jc w:val="center"/>
              <w:rPr>
                <w:rFonts w:eastAsia="Calibri" w:cs="Arial"/>
                <w:b/>
                <w:sz w:val="20"/>
                <w:szCs w:val="20"/>
                <w:lang w:val="sr-Cyrl-RS"/>
              </w:rPr>
            </w:pPr>
            <w:r w:rsidRPr="001D65DA">
              <w:rPr>
                <w:rFonts w:eastAsia="Calibri" w:cs="Arial"/>
                <w:b/>
                <w:sz w:val="20"/>
                <w:szCs w:val="20"/>
              </w:rPr>
              <w:t>Цена</w:t>
            </w:r>
            <w:r w:rsidRPr="001D65DA">
              <w:rPr>
                <w:rFonts w:eastAsia="Calibri" w:cs="Arial"/>
                <w:b/>
                <w:sz w:val="20"/>
                <w:szCs w:val="20"/>
                <w:lang w:val="sr-Cyrl-RS"/>
              </w:rPr>
              <w:t xml:space="preserve"> </w:t>
            </w:r>
            <w:r w:rsidRPr="001D65DA">
              <w:rPr>
                <w:rFonts w:eastAsia="Calibri" w:cs="Arial"/>
                <w:b/>
                <w:sz w:val="20"/>
                <w:szCs w:val="20"/>
              </w:rPr>
              <w:t>РСД по једној фази</w:t>
            </w:r>
            <w:r w:rsidRPr="001D65DA">
              <w:rPr>
                <w:rFonts w:eastAsia="Calibri" w:cs="Arial"/>
                <w:b/>
                <w:sz w:val="20"/>
                <w:szCs w:val="20"/>
                <w:lang w:val="sr-Cyrl-RS"/>
              </w:rPr>
              <w:t xml:space="preserve"> без ПДВ</w:t>
            </w:r>
            <w:r w:rsidRPr="001D65DA">
              <w:rPr>
                <w:rFonts w:eastAsia="Calibri" w:cs="Arial"/>
                <w:b/>
                <w:sz w:val="20"/>
                <w:szCs w:val="20"/>
              </w:rPr>
              <w:t xml:space="preserve"> </w:t>
            </w:r>
          </w:p>
        </w:tc>
        <w:tc>
          <w:tcPr>
            <w:tcW w:w="758" w:type="dxa"/>
          </w:tcPr>
          <w:p w:rsidR="00AA77EF" w:rsidRDefault="00AA77EF" w:rsidP="003030B9">
            <w:pPr>
              <w:autoSpaceDE w:val="0"/>
              <w:autoSpaceDN w:val="0"/>
              <w:adjustRightInd w:val="0"/>
              <w:jc w:val="center"/>
              <w:rPr>
                <w:rFonts w:eastAsia="Calibri" w:cs="Arial"/>
                <w:b/>
                <w:sz w:val="20"/>
                <w:szCs w:val="20"/>
                <w:lang w:val="sr-Cyrl-RS"/>
              </w:rPr>
            </w:pPr>
          </w:p>
          <w:p w:rsidR="00430D85" w:rsidRPr="001D65DA" w:rsidRDefault="00430D85" w:rsidP="003030B9">
            <w:pPr>
              <w:autoSpaceDE w:val="0"/>
              <w:autoSpaceDN w:val="0"/>
              <w:adjustRightInd w:val="0"/>
              <w:jc w:val="center"/>
              <w:rPr>
                <w:rFonts w:eastAsia="Calibri" w:cs="Arial"/>
                <w:b/>
                <w:sz w:val="20"/>
                <w:szCs w:val="20"/>
                <w:lang w:val="sr-Cyrl-RS"/>
              </w:rPr>
            </w:pPr>
            <w:r w:rsidRPr="001D65DA">
              <w:rPr>
                <w:rFonts w:eastAsia="Calibri" w:cs="Arial"/>
                <w:b/>
                <w:sz w:val="20"/>
                <w:szCs w:val="20"/>
                <w:lang w:val="sr-Cyrl-RS"/>
              </w:rPr>
              <w:t>Број фаза</w:t>
            </w:r>
          </w:p>
        </w:tc>
        <w:tc>
          <w:tcPr>
            <w:tcW w:w="1136" w:type="dxa"/>
            <w:vAlign w:val="center"/>
          </w:tcPr>
          <w:p w:rsidR="00430D85" w:rsidRPr="001D65DA" w:rsidRDefault="00430D85" w:rsidP="003030B9">
            <w:pPr>
              <w:autoSpaceDE w:val="0"/>
              <w:autoSpaceDN w:val="0"/>
              <w:adjustRightInd w:val="0"/>
              <w:jc w:val="center"/>
              <w:rPr>
                <w:rFonts w:eastAsia="Calibri" w:cs="Arial"/>
                <w:b/>
                <w:sz w:val="20"/>
                <w:szCs w:val="20"/>
                <w:lang w:val="sr-Cyrl-RS"/>
              </w:rPr>
            </w:pPr>
            <w:r w:rsidRPr="001D65DA">
              <w:rPr>
                <w:rFonts w:eastAsia="Calibri" w:cs="Arial"/>
                <w:b/>
                <w:sz w:val="20"/>
                <w:szCs w:val="20"/>
              </w:rPr>
              <w:t>Укупно РСД</w:t>
            </w:r>
            <w:r w:rsidRPr="001D65DA">
              <w:rPr>
                <w:rFonts w:eastAsia="Calibri" w:cs="Arial"/>
                <w:b/>
                <w:sz w:val="20"/>
                <w:szCs w:val="20"/>
                <w:lang w:val="sr-Cyrl-RS"/>
              </w:rPr>
              <w:t xml:space="preserve"> без ПДВ</w:t>
            </w:r>
          </w:p>
        </w:tc>
        <w:tc>
          <w:tcPr>
            <w:tcW w:w="758" w:type="dxa"/>
            <w:vAlign w:val="center"/>
          </w:tcPr>
          <w:p w:rsidR="00430D85" w:rsidRPr="001D65DA" w:rsidRDefault="00430D85" w:rsidP="003030B9">
            <w:pPr>
              <w:autoSpaceDE w:val="0"/>
              <w:autoSpaceDN w:val="0"/>
              <w:adjustRightInd w:val="0"/>
              <w:jc w:val="center"/>
              <w:rPr>
                <w:rFonts w:eastAsia="Calibri" w:cs="Arial"/>
                <w:b/>
                <w:sz w:val="20"/>
                <w:szCs w:val="20"/>
                <w:lang w:val="sr-Cyrl-RS"/>
              </w:rPr>
            </w:pPr>
            <w:r w:rsidRPr="001D65DA">
              <w:rPr>
                <w:rFonts w:eastAsia="Calibri" w:cs="Arial"/>
                <w:b/>
                <w:sz w:val="20"/>
                <w:szCs w:val="20"/>
                <w:lang w:val="sr-Cyrl-RS"/>
              </w:rPr>
              <w:t>ПДВ</w:t>
            </w:r>
          </w:p>
        </w:tc>
        <w:tc>
          <w:tcPr>
            <w:tcW w:w="1911" w:type="dxa"/>
            <w:vAlign w:val="center"/>
          </w:tcPr>
          <w:p w:rsidR="00430D85" w:rsidRPr="001D65DA" w:rsidRDefault="00430D85" w:rsidP="001111CD">
            <w:pPr>
              <w:autoSpaceDE w:val="0"/>
              <w:autoSpaceDN w:val="0"/>
              <w:adjustRightInd w:val="0"/>
              <w:jc w:val="center"/>
              <w:rPr>
                <w:rFonts w:eastAsia="Calibri" w:cs="Arial"/>
                <w:b/>
                <w:sz w:val="20"/>
                <w:szCs w:val="20"/>
              </w:rPr>
            </w:pPr>
            <w:r w:rsidRPr="001D65DA">
              <w:rPr>
                <w:rFonts w:eastAsia="Calibri" w:cs="Arial"/>
                <w:b/>
                <w:sz w:val="20"/>
                <w:szCs w:val="20"/>
              </w:rPr>
              <w:t>Укупно РСД</w:t>
            </w:r>
            <w:r w:rsidRPr="001D65DA">
              <w:rPr>
                <w:rFonts w:eastAsia="Calibri" w:cs="Arial"/>
                <w:b/>
                <w:sz w:val="20"/>
                <w:szCs w:val="20"/>
                <w:lang w:val="sr-Cyrl-RS"/>
              </w:rPr>
              <w:t xml:space="preserve"> са ПДВ</w:t>
            </w:r>
          </w:p>
        </w:tc>
      </w:tr>
      <w:tr w:rsidR="00430D85" w:rsidRPr="001D65DA" w:rsidTr="00AA77EF">
        <w:trPr>
          <w:trHeight w:val="350"/>
        </w:trPr>
        <w:tc>
          <w:tcPr>
            <w:tcW w:w="629" w:type="dxa"/>
            <w:vAlign w:val="center"/>
          </w:tcPr>
          <w:p w:rsidR="00430D85" w:rsidRPr="001D65DA" w:rsidRDefault="00430D85" w:rsidP="00BB7B7A">
            <w:pPr>
              <w:jc w:val="center"/>
              <w:rPr>
                <w:rFonts w:eastAsia="Calibri" w:cs="Arial"/>
                <w:b/>
                <w:bCs/>
                <w:color w:val="A6A6A6" w:themeColor="background1" w:themeShade="A6"/>
                <w:sz w:val="20"/>
                <w:szCs w:val="20"/>
              </w:rPr>
            </w:pPr>
            <w:r w:rsidRPr="001D65DA">
              <w:rPr>
                <w:rFonts w:eastAsia="Calibri" w:cs="Arial"/>
                <w:b/>
                <w:bCs/>
                <w:color w:val="A6A6A6" w:themeColor="background1" w:themeShade="A6"/>
                <w:sz w:val="20"/>
                <w:szCs w:val="20"/>
              </w:rPr>
              <w:t>I</w:t>
            </w:r>
          </w:p>
        </w:tc>
        <w:tc>
          <w:tcPr>
            <w:tcW w:w="1895" w:type="dxa"/>
            <w:vAlign w:val="center"/>
          </w:tcPr>
          <w:p w:rsidR="00430D85" w:rsidRPr="001D65DA" w:rsidRDefault="00430D85" w:rsidP="00BB7B7A">
            <w:pPr>
              <w:jc w:val="center"/>
              <w:rPr>
                <w:rFonts w:eastAsia="Calibri" w:cs="Arial"/>
                <w:b/>
                <w:bCs/>
                <w:color w:val="A6A6A6" w:themeColor="background1" w:themeShade="A6"/>
                <w:sz w:val="20"/>
                <w:szCs w:val="20"/>
                <w:lang w:val="sr-Cyrl-RS"/>
              </w:rPr>
            </w:pPr>
            <w:r w:rsidRPr="001D65DA">
              <w:rPr>
                <w:rFonts w:eastAsia="Calibri" w:cs="Arial"/>
                <w:b/>
                <w:bCs/>
                <w:color w:val="A6A6A6" w:themeColor="background1" w:themeShade="A6"/>
                <w:sz w:val="20"/>
                <w:szCs w:val="20"/>
                <w:lang w:val="sr-Cyrl-RS"/>
              </w:rPr>
              <w:t>II</w:t>
            </w:r>
          </w:p>
        </w:tc>
        <w:tc>
          <w:tcPr>
            <w:tcW w:w="876" w:type="dxa"/>
            <w:vAlign w:val="center"/>
          </w:tcPr>
          <w:p w:rsidR="00430D85" w:rsidRPr="001D65DA" w:rsidRDefault="00430D85" w:rsidP="00BB7B7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III</w:t>
            </w:r>
          </w:p>
        </w:tc>
        <w:tc>
          <w:tcPr>
            <w:tcW w:w="992" w:type="dxa"/>
            <w:vAlign w:val="center"/>
          </w:tcPr>
          <w:p w:rsidR="00430D85" w:rsidRPr="001D65DA" w:rsidRDefault="00430D85" w:rsidP="00BB7B7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IV</w:t>
            </w:r>
          </w:p>
        </w:tc>
        <w:tc>
          <w:tcPr>
            <w:tcW w:w="1035" w:type="dxa"/>
          </w:tcPr>
          <w:p w:rsidR="001D65DA" w:rsidRDefault="001D65DA" w:rsidP="001D65DA">
            <w:pPr>
              <w:jc w:val="center"/>
              <w:rPr>
                <w:rFonts w:eastAsia="Calibri" w:cs="Arial"/>
                <w:b/>
                <w:color w:val="A6A6A6" w:themeColor="background1" w:themeShade="A6"/>
                <w:sz w:val="20"/>
                <w:szCs w:val="20"/>
                <w:lang w:val="sr-Cyrl-RS"/>
              </w:rPr>
            </w:pPr>
          </w:p>
          <w:p w:rsidR="00430D85" w:rsidRPr="001D65DA" w:rsidRDefault="001D65DA" w:rsidP="001D65D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V</w:t>
            </w:r>
          </w:p>
        </w:tc>
        <w:tc>
          <w:tcPr>
            <w:tcW w:w="1263" w:type="dxa"/>
            <w:vAlign w:val="center"/>
          </w:tcPr>
          <w:p w:rsidR="00430D85" w:rsidRPr="001D65DA" w:rsidRDefault="00430D85" w:rsidP="00BB7B7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w:t>
            </w:r>
            <w:r w:rsidR="001D65DA">
              <w:rPr>
                <w:rFonts w:eastAsia="Calibri" w:cs="Arial"/>
                <w:b/>
                <w:color w:val="A6A6A6" w:themeColor="background1" w:themeShade="A6"/>
                <w:sz w:val="20"/>
                <w:szCs w:val="20"/>
                <w:lang w:val="sr-Cyrl-RS"/>
              </w:rPr>
              <w:t>I</w:t>
            </w:r>
          </w:p>
          <w:p w:rsidR="00430D85" w:rsidRPr="001D65DA" w:rsidRDefault="00430D85" w:rsidP="00BB7B7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Latn-RS"/>
              </w:rPr>
              <w:t>(</w:t>
            </w:r>
            <w:r w:rsidRPr="001D65DA">
              <w:rPr>
                <w:rFonts w:eastAsia="Calibri" w:cs="Arial"/>
                <w:b/>
                <w:bCs/>
                <w:color w:val="A6A6A6" w:themeColor="background1" w:themeShade="A6"/>
                <w:sz w:val="20"/>
                <w:szCs w:val="20"/>
              </w:rPr>
              <w:t>V</w:t>
            </w:r>
            <w:r w:rsidR="001D65DA">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Cyrl-RS"/>
              </w:rPr>
              <w:t>III</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х</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IV)</w:t>
            </w:r>
          </w:p>
        </w:tc>
        <w:tc>
          <w:tcPr>
            <w:tcW w:w="758" w:type="dxa"/>
            <w:vAlign w:val="center"/>
          </w:tcPr>
          <w:p w:rsidR="00430D85" w:rsidRPr="001D65DA" w:rsidRDefault="00430D85" w:rsidP="00BB7B7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001D65DA">
              <w:rPr>
                <w:rFonts w:eastAsia="Calibri" w:cs="Arial"/>
                <w:b/>
                <w:color w:val="A6A6A6" w:themeColor="background1" w:themeShade="A6"/>
                <w:sz w:val="20"/>
                <w:szCs w:val="20"/>
                <w:lang w:val="sr-Latn-RS"/>
              </w:rPr>
              <w:t>I</w:t>
            </w:r>
          </w:p>
        </w:tc>
        <w:tc>
          <w:tcPr>
            <w:tcW w:w="1136" w:type="dxa"/>
            <w:vAlign w:val="center"/>
          </w:tcPr>
          <w:p w:rsidR="00430D85" w:rsidRPr="001D65DA" w:rsidRDefault="00430D85" w:rsidP="00BB7B7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Pr="001D65DA">
              <w:rPr>
                <w:rFonts w:eastAsia="Calibri" w:cs="Arial"/>
                <w:b/>
                <w:color w:val="A6A6A6" w:themeColor="background1" w:themeShade="A6"/>
                <w:sz w:val="20"/>
                <w:szCs w:val="20"/>
                <w:lang w:val="sr-Latn-RS"/>
              </w:rPr>
              <w:t>I</w:t>
            </w:r>
            <w:r w:rsidR="001D65DA">
              <w:rPr>
                <w:rFonts w:eastAsia="Calibri" w:cs="Arial"/>
                <w:b/>
                <w:color w:val="A6A6A6" w:themeColor="background1" w:themeShade="A6"/>
                <w:sz w:val="20"/>
                <w:szCs w:val="20"/>
                <w:lang w:val="sr-Latn-RS"/>
              </w:rPr>
              <w:t>I</w:t>
            </w:r>
          </w:p>
          <w:p w:rsidR="00430D85" w:rsidRPr="001D65DA" w:rsidRDefault="00430D85" w:rsidP="00BB7B7A">
            <w:pP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w:t>
            </w:r>
            <w:r w:rsidRPr="001D65DA">
              <w:rPr>
                <w:rFonts w:eastAsia="Calibri" w:cs="Arial"/>
                <w:b/>
                <w:bCs/>
                <w:color w:val="A6A6A6" w:themeColor="background1" w:themeShade="A6"/>
                <w:sz w:val="20"/>
                <w:szCs w:val="20"/>
              </w:rPr>
              <w:t>VII</w:t>
            </w:r>
            <w:r w:rsidR="001D65DA">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Latn-RS"/>
              </w:rPr>
              <w:t>V</w:t>
            </w:r>
            <w:r w:rsidR="001D65DA">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x</w:t>
            </w:r>
            <w:r w:rsidR="001D65DA">
              <w:rPr>
                <w:rFonts w:eastAsia="Calibri" w:cs="Arial"/>
                <w:b/>
                <w:color w:val="A6A6A6" w:themeColor="background1" w:themeShade="A6"/>
                <w:sz w:val="20"/>
                <w:szCs w:val="20"/>
                <w:lang w:val="sr-Latn-RS"/>
              </w:rPr>
              <w:t xml:space="preserve"> </w:t>
            </w:r>
            <w:r w:rsidRPr="001D65DA">
              <w:rPr>
                <w:rFonts w:eastAsia="Calibri" w:cs="Arial"/>
                <w:b/>
                <w:color w:val="A6A6A6" w:themeColor="background1" w:themeShade="A6"/>
                <w:sz w:val="20"/>
                <w:szCs w:val="20"/>
                <w:lang w:val="sr-Cyrl-RS"/>
              </w:rPr>
              <w:t>V</w:t>
            </w:r>
            <w:r w:rsidRPr="001D65DA">
              <w:rPr>
                <w:rFonts w:eastAsia="Calibri" w:cs="Arial"/>
                <w:b/>
                <w:color w:val="A6A6A6" w:themeColor="background1" w:themeShade="A6"/>
                <w:sz w:val="20"/>
                <w:szCs w:val="20"/>
                <w:lang w:val="sr-Latn-RS"/>
              </w:rPr>
              <w:t>I</w:t>
            </w:r>
            <w:r w:rsidR="001D65DA">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w:t>
            </w:r>
          </w:p>
        </w:tc>
        <w:tc>
          <w:tcPr>
            <w:tcW w:w="758" w:type="dxa"/>
            <w:vAlign w:val="center"/>
          </w:tcPr>
          <w:p w:rsidR="00430D85" w:rsidRPr="001D65DA" w:rsidRDefault="001D65DA" w:rsidP="00BB7B7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IX</w:t>
            </w:r>
          </w:p>
        </w:tc>
        <w:tc>
          <w:tcPr>
            <w:tcW w:w="1911" w:type="dxa"/>
            <w:vAlign w:val="center"/>
          </w:tcPr>
          <w:p w:rsidR="00430D85" w:rsidRPr="001D65DA" w:rsidRDefault="00430D85" w:rsidP="00BB7B7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Latn-RS"/>
              </w:rPr>
              <w:t>X</w:t>
            </w:r>
          </w:p>
          <w:p w:rsidR="00430D85" w:rsidRPr="001D65DA" w:rsidRDefault="001D65DA" w:rsidP="001D65D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w:t>
            </w:r>
            <w:r w:rsidR="00430D85" w:rsidRPr="001D65DA">
              <w:rPr>
                <w:rFonts w:eastAsia="Calibri" w:cs="Arial"/>
                <w:b/>
                <w:color w:val="A6A6A6" w:themeColor="background1" w:themeShade="A6"/>
                <w:sz w:val="20"/>
                <w:szCs w:val="20"/>
                <w:lang w:val="sr-Latn-RS"/>
              </w:rPr>
              <w:t>X=</w:t>
            </w:r>
            <w:r w:rsidRPr="001D65DA">
              <w:rPr>
                <w:rFonts w:eastAsia="Calibri" w:cs="Arial"/>
                <w:b/>
                <w:color w:val="A6A6A6" w:themeColor="background1" w:themeShade="A6"/>
                <w:sz w:val="20"/>
                <w:szCs w:val="20"/>
                <w:lang w:val="sr-Latn-RS"/>
              </w:rPr>
              <w:t xml:space="preserve"> </w:t>
            </w:r>
            <w:r w:rsidR="00430D85" w:rsidRPr="001D65DA">
              <w:rPr>
                <w:rFonts w:eastAsia="Calibri" w:cs="Arial"/>
                <w:b/>
                <w:color w:val="A6A6A6" w:themeColor="background1" w:themeShade="A6"/>
                <w:sz w:val="20"/>
                <w:szCs w:val="20"/>
                <w:lang w:val="sr-Latn-RS"/>
              </w:rPr>
              <w:t>VIII</w:t>
            </w:r>
            <w:r>
              <w:rPr>
                <w:rFonts w:eastAsia="Calibri" w:cs="Arial"/>
                <w:b/>
                <w:color w:val="A6A6A6" w:themeColor="background1" w:themeShade="A6"/>
                <w:sz w:val="20"/>
                <w:szCs w:val="20"/>
                <w:lang w:val="sr-Latn-RS"/>
              </w:rPr>
              <w:t>+IX</w:t>
            </w:r>
            <w:r w:rsidR="00430D85" w:rsidRPr="001D65DA">
              <w:rPr>
                <w:rFonts w:eastAsia="Calibri" w:cs="Arial"/>
                <w:b/>
                <w:color w:val="A6A6A6" w:themeColor="background1" w:themeShade="A6"/>
                <w:sz w:val="20"/>
                <w:szCs w:val="20"/>
                <w:lang w:val="sr-Latn-RS"/>
              </w:rPr>
              <w:t>)</w:t>
            </w:r>
          </w:p>
        </w:tc>
      </w:tr>
      <w:tr w:rsidR="00430D85" w:rsidRPr="001D65DA" w:rsidTr="00AA77EF">
        <w:trPr>
          <w:trHeight w:val="495"/>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1.</w:t>
            </w:r>
          </w:p>
        </w:tc>
        <w:tc>
          <w:tcPr>
            <w:tcW w:w="1895" w:type="dxa"/>
            <w:vAlign w:val="center"/>
          </w:tcPr>
          <w:p w:rsidR="00430D85" w:rsidRPr="001D65DA" w:rsidRDefault="00430D85" w:rsidP="00D232F1">
            <w:pPr>
              <w:jc w:val="left"/>
              <w:rPr>
                <w:rFonts w:cs="Arial"/>
                <w:bCs/>
                <w:sz w:val="20"/>
                <w:szCs w:val="20"/>
              </w:rPr>
            </w:pPr>
            <w:r w:rsidRPr="001D65DA">
              <w:rPr>
                <w:rFonts w:eastAsia="Calibri" w:cs="Arial"/>
                <w:sz w:val="20"/>
                <w:szCs w:val="20"/>
              </w:rPr>
              <w:t xml:space="preserve">Услуге дезинсекције у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 царице Милице бр.2 </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3035</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468"/>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2.</w:t>
            </w:r>
          </w:p>
        </w:tc>
        <w:tc>
          <w:tcPr>
            <w:tcW w:w="1895" w:type="dxa"/>
            <w:vAlign w:val="center"/>
          </w:tcPr>
          <w:p w:rsidR="00430D85" w:rsidRPr="001D65DA" w:rsidRDefault="00430D85" w:rsidP="00D232F1">
            <w:pPr>
              <w:autoSpaceDE w:val="0"/>
              <w:autoSpaceDN w:val="0"/>
              <w:adjustRightInd w:val="0"/>
              <w:jc w:val="left"/>
              <w:rPr>
                <w:rFonts w:eastAsia="Calibri" w:cs="Arial"/>
                <w:sz w:val="20"/>
                <w:szCs w:val="20"/>
              </w:rPr>
            </w:pPr>
            <w:r w:rsidRPr="001D65DA">
              <w:rPr>
                <w:rFonts w:eastAsia="Calibri" w:cs="Arial"/>
                <w:sz w:val="20"/>
                <w:szCs w:val="20"/>
              </w:rPr>
              <w:t xml:space="preserve">Услуге дератизацијe у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 царице Милице бр.2</w:t>
            </w:r>
          </w:p>
        </w:tc>
        <w:tc>
          <w:tcPr>
            <w:tcW w:w="876" w:type="dxa"/>
            <w:vAlign w:val="center"/>
          </w:tcPr>
          <w:p w:rsidR="00430D85" w:rsidRPr="001D65DA" w:rsidRDefault="00430D85" w:rsidP="003030B9">
            <w:pPr>
              <w:jc w:val="center"/>
              <w:rPr>
                <w:rFonts w:cs="Arial"/>
                <w:sz w:val="20"/>
                <w:szCs w:val="20"/>
              </w:rPr>
            </w:pPr>
            <w:r w:rsidRPr="001D65DA">
              <w:rPr>
                <w:rFonts w:cs="Arial"/>
                <w:sz w:val="20"/>
                <w:szCs w:val="20"/>
                <w:lang w:val="sr-Cyrl-RS"/>
              </w:rPr>
              <w:t>3035</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3.</w:t>
            </w:r>
          </w:p>
        </w:tc>
        <w:tc>
          <w:tcPr>
            <w:tcW w:w="1895" w:type="dxa"/>
            <w:vAlign w:val="center"/>
          </w:tcPr>
          <w:p w:rsidR="00430D85" w:rsidRPr="001D65DA" w:rsidRDefault="00430D85" w:rsidP="00D232F1">
            <w:pPr>
              <w:autoSpaceDE w:val="0"/>
              <w:autoSpaceDN w:val="0"/>
              <w:adjustRightInd w:val="0"/>
              <w:jc w:val="left"/>
              <w:rPr>
                <w:rFonts w:eastAsia="Calibri" w:cs="Arial"/>
                <w:sz w:val="20"/>
                <w:szCs w:val="20"/>
              </w:rPr>
            </w:pPr>
            <w:r w:rsidRPr="001D65DA">
              <w:rPr>
                <w:rFonts w:eastAsia="Calibri" w:cs="Arial"/>
                <w:sz w:val="20"/>
                <w:szCs w:val="20"/>
              </w:rPr>
              <w:t xml:space="preserve">Услуге дезинсекције у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w:t>
            </w:r>
            <w:r w:rsidRPr="001D65DA">
              <w:rPr>
                <w:rFonts w:eastAsia="Calibri" w:cs="Arial"/>
                <w:sz w:val="20"/>
                <w:szCs w:val="20"/>
                <w:lang w:val="sr-Cyrl-RS"/>
              </w:rPr>
              <w:t xml:space="preserve"> Балканска бр. 13</w:t>
            </w:r>
            <w:r w:rsidRPr="001D65DA">
              <w:rPr>
                <w:rFonts w:eastAsia="Calibri" w:cs="Arial"/>
                <w:sz w:val="20"/>
                <w:szCs w:val="20"/>
              </w:rPr>
              <w:t xml:space="preserve"> </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2450</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4.</w:t>
            </w:r>
          </w:p>
        </w:tc>
        <w:tc>
          <w:tcPr>
            <w:tcW w:w="1895" w:type="dxa"/>
            <w:vAlign w:val="center"/>
          </w:tcPr>
          <w:p w:rsidR="00430D85" w:rsidRPr="001D65DA" w:rsidRDefault="00430D85" w:rsidP="00D232F1">
            <w:pPr>
              <w:jc w:val="left"/>
              <w:rPr>
                <w:rFonts w:cs="Arial"/>
                <w:sz w:val="20"/>
                <w:szCs w:val="20"/>
              </w:rPr>
            </w:pPr>
            <w:r w:rsidRPr="001D65DA">
              <w:rPr>
                <w:rFonts w:eastAsia="Calibri" w:cs="Arial"/>
                <w:sz w:val="20"/>
                <w:szCs w:val="20"/>
              </w:rPr>
              <w:t xml:space="preserve">Услуге дератизацијe у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 </w:t>
            </w:r>
            <w:r w:rsidRPr="001D65DA">
              <w:rPr>
                <w:rFonts w:eastAsia="Calibri" w:cs="Arial"/>
                <w:sz w:val="20"/>
                <w:szCs w:val="20"/>
                <w:lang w:val="sr-Cyrl-RS"/>
              </w:rPr>
              <w:t>Балканска бр. 13</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2450</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5..</w:t>
            </w:r>
          </w:p>
        </w:tc>
        <w:tc>
          <w:tcPr>
            <w:tcW w:w="1895" w:type="dxa"/>
            <w:vAlign w:val="center"/>
          </w:tcPr>
          <w:p w:rsidR="00430D85" w:rsidRPr="001D65DA" w:rsidRDefault="00430D85" w:rsidP="00D232F1">
            <w:pPr>
              <w:jc w:val="left"/>
              <w:rPr>
                <w:rFonts w:cs="Arial"/>
                <w:sz w:val="20"/>
                <w:szCs w:val="20"/>
              </w:rPr>
            </w:pPr>
            <w:r w:rsidRPr="001D65DA">
              <w:rPr>
                <w:rFonts w:eastAsia="Calibri" w:cs="Arial"/>
                <w:sz w:val="20"/>
                <w:szCs w:val="20"/>
              </w:rPr>
              <w:t xml:space="preserve">Услуге дезинсекције у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w:t>
            </w:r>
            <w:r w:rsidRPr="001D65DA">
              <w:rPr>
                <w:rFonts w:eastAsia="Calibri" w:cs="Arial"/>
                <w:sz w:val="20"/>
                <w:szCs w:val="20"/>
                <w:lang w:val="sr-Cyrl-RS"/>
              </w:rPr>
              <w:t xml:space="preserve"> К.Наталије бр. 56</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636</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6.</w:t>
            </w:r>
          </w:p>
        </w:tc>
        <w:tc>
          <w:tcPr>
            <w:tcW w:w="1895" w:type="dxa"/>
            <w:vAlign w:val="center"/>
          </w:tcPr>
          <w:p w:rsidR="00430D85" w:rsidRPr="001D65DA" w:rsidRDefault="00430D85" w:rsidP="00D232F1">
            <w:pPr>
              <w:jc w:val="left"/>
              <w:rPr>
                <w:rFonts w:cs="Arial"/>
                <w:sz w:val="20"/>
                <w:szCs w:val="20"/>
              </w:rPr>
            </w:pPr>
            <w:r w:rsidRPr="001D65DA">
              <w:rPr>
                <w:rFonts w:eastAsia="Calibri" w:cs="Arial"/>
                <w:sz w:val="20"/>
                <w:szCs w:val="20"/>
              </w:rPr>
              <w:t xml:space="preserve">Услуге дератизацијe у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w:t>
            </w:r>
            <w:r w:rsidRPr="001D65DA">
              <w:rPr>
                <w:rFonts w:eastAsia="Calibri" w:cs="Arial"/>
                <w:sz w:val="20"/>
                <w:szCs w:val="20"/>
                <w:lang w:val="sr-Cyrl-RS"/>
              </w:rPr>
              <w:t xml:space="preserve"> К.Наталије бр. 56</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636</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7.</w:t>
            </w:r>
          </w:p>
        </w:tc>
        <w:tc>
          <w:tcPr>
            <w:tcW w:w="1895" w:type="dxa"/>
            <w:vAlign w:val="center"/>
          </w:tcPr>
          <w:p w:rsidR="00430D85" w:rsidRPr="001D65DA" w:rsidRDefault="00430D85" w:rsidP="00D232F1">
            <w:pPr>
              <w:jc w:val="left"/>
              <w:rPr>
                <w:rFonts w:cs="Arial"/>
                <w:sz w:val="20"/>
                <w:szCs w:val="20"/>
              </w:rPr>
            </w:pPr>
            <w:r w:rsidRPr="001D65DA">
              <w:rPr>
                <w:rFonts w:eastAsia="Calibri" w:cs="Arial"/>
                <w:sz w:val="20"/>
                <w:szCs w:val="20"/>
              </w:rPr>
              <w:t xml:space="preserve">Услуге дезинсекције у </w:t>
            </w:r>
            <w:r w:rsidRPr="001D65DA">
              <w:rPr>
                <w:rFonts w:cs="Arial"/>
                <w:bCs/>
                <w:sz w:val="20"/>
                <w:szCs w:val="20"/>
              </w:rPr>
              <w:lastRenderedPageBreak/>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w:t>
            </w:r>
            <w:r w:rsidRPr="001D65DA">
              <w:rPr>
                <w:rFonts w:eastAsia="Calibri" w:cs="Arial"/>
                <w:sz w:val="20"/>
                <w:szCs w:val="20"/>
                <w:lang w:val="sr-Cyrl-RS"/>
              </w:rPr>
              <w:t xml:space="preserve"> Јелене Ћетковић бр. 2</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lastRenderedPageBreak/>
              <w:t>456</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lang w:val="sr-Cyrl-RS"/>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8.</w:t>
            </w:r>
          </w:p>
        </w:tc>
        <w:tc>
          <w:tcPr>
            <w:tcW w:w="1895" w:type="dxa"/>
            <w:vAlign w:val="center"/>
          </w:tcPr>
          <w:p w:rsidR="00430D85" w:rsidRPr="001D65DA" w:rsidRDefault="00430D85" w:rsidP="00D232F1">
            <w:pPr>
              <w:jc w:val="left"/>
              <w:rPr>
                <w:rFonts w:cs="Arial"/>
                <w:sz w:val="20"/>
                <w:szCs w:val="20"/>
              </w:rPr>
            </w:pPr>
            <w:r w:rsidRPr="001D65DA">
              <w:rPr>
                <w:rFonts w:eastAsia="Calibri" w:cs="Arial"/>
                <w:sz w:val="20"/>
                <w:szCs w:val="20"/>
              </w:rPr>
              <w:t>Услуге дератизацијe у</w:t>
            </w:r>
            <w:r w:rsidRPr="001D65DA">
              <w:rPr>
                <w:rFonts w:eastAsia="Calibri" w:cs="Arial"/>
                <w:sz w:val="20"/>
                <w:szCs w:val="20"/>
                <w:lang w:val="sr-Cyrl-RS"/>
              </w:rPr>
              <w:t xml:space="preserve"> </w:t>
            </w:r>
            <w:r w:rsidRPr="001D65DA">
              <w:rPr>
                <w:rFonts w:cs="Arial"/>
                <w:bCs/>
                <w:sz w:val="20"/>
                <w:szCs w:val="20"/>
              </w:rPr>
              <w:t>пословнo</w:t>
            </w:r>
            <w:r w:rsidRPr="001D65DA">
              <w:rPr>
                <w:rFonts w:cs="Arial"/>
                <w:bCs/>
                <w:sz w:val="20"/>
                <w:szCs w:val="20"/>
                <w:lang w:val="sr-Cyrl-RS"/>
              </w:rPr>
              <w:t>м</w:t>
            </w:r>
            <w:r w:rsidRPr="001D65DA">
              <w:rPr>
                <w:rFonts w:cs="Arial"/>
                <w:bCs/>
                <w:sz w:val="20"/>
                <w:szCs w:val="20"/>
              </w:rPr>
              <w:t xml:space="preserve"> објект</w:t>
            </w:r>
            <w:r w:rsidRPr="001D65DA">
              <w:rPr>
                <w:rFonts w:cs="Arial"/>
                <w:bCs/>
                <w:sz w:val="20"/>
                <w:szCs w:val="20"/>
                <w:lang w:val="sr-Cyrl-RS"/>
              </w:rPr>
              <w:t>у</w:t>
            </w:r>
            <w:r w:rsidRPr="001D65DA">
              <w:rPr>
                <w:rFonts w:cs="Arial"/>
                <w:bCs/>
                <w:sz w:val="20"/>
                <w:szCs w:val="20"/>
              </w:rPr>
              <w:t xml:space="preserve"> у</w:t>
            </w:r>
            <w:r w:rsidRPr="001D65DA">
              <w:rPr>
                <w:rFonts w:cs="Arial"/>
                <w:bCs/>
                <w:sz w:val="20"/>
                <w:szCs w:val="20"/>
                <w:lang w:val="sr-Cyrl-RS"/>
              </w:rPr>
              <w:t xml:space="preserve"> Београду,</w:t>
            </w:r>
            <w:r w:rsidRPr="001D65DA">
              <w:rPr>
                <w:rFonts w:cs="Arial"/>
                <w:bCs/>
                <w:sz w:val="20"/>
                <w:szCs w:val="20"/>
              </w:rPr>
              <w:t xml:space="preserve"> ул.</w:t>
            </w:r>
            <w:r w:rsidRPr="001D65DA">
              <w:rPr>
                <w:rFonts w:eastAsia="Calibri" w:cs="Arial"/>
                <w:sz w:val="20"/>
                <w:szCs w:val="20"/>
                <w:lang w:val="sr-Cyrl-RS"/>
              </w:rPr>
              <w:t xml:space="preserve"> Јелене Ћетковић бр. 2</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456</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vAlign w:val="center"/>
          </w:tcPr>
          <w:p w:rsidR="00430D85" w:rsidRPr="001D65DA" w:rsidRDefault="00430D85" w:rsidP="003030B9">
            <w:pPr>
              <w:jc w:val="center"/>
              <w:rPr>
                <w:rFonts w:cs="Arial"/>
                <w:sz w:val="20"/>
                <w:szCs w:val="20"/>
                <w:lang w:val="sr-Latn-RS"/>
              </w:rPr>
            </w:pPr>
            <w:r w:rsidRPr="001D65DA">
              <w:rPr>
                <w:rFonts w:cs="Arial"/>
                <w:sz w:val="20"/>
                <w:szCs w:val="20"/>
                <w:lang w:val="sr-Latn-RS"/>
              </w:rPr>
              <w:t>9.</w:t>
            </w:r>
          </w:p>
        </w:tc>
        <w:tc>
          <w:tcPr>
            <w:tcW w:w="1895" w:type="dxa"/>
            <w:vAlign w:val="center"/>
          </w:tcPr>
          <w:p w:rsidR="00430D85" w:rsidRPr="001D65DA" w:rsidRDefault="00430D85" w:rsidP="00D232F1">
            <w:pPr>
              <w:pStyle w:val="NoSpacing"/>
              <w:jc w:val="left"/>
              <w:rPr>
                <w:rFonts w:cs="Arial"/>
                <w:sz w:val="20"/>
              </w:rPr>
            </w:pPr>
            <w:r w:rsidRPr="001D65DA">
              <w:rPr>
                <w:rFonts w:eastAsia="Calibri" w:cs="Arial"/>
                <w:sz w:val="20"/>
              </w:rPr>
              <w:t xml:space="preserve">Услуге дезинсекције у </w:t>
            </w:r>
            <w:r w:rsidRPr="001D65DA">
              <w:rPr>
                <w:rFonts w:cs="Arial"/>
                <w:sz w:val="20"/>
              </w:rPr>
              <w:t>пословнo</w:t>
            </w:r>
            <w:r w:rsidRPr="001D65DA">
              <w:rPr>
                <w:rFonts w:cs="Arial"/>
                <w:sz w:val="20"/>
                <w:lang w:val="sr-Cyrl-RS"/>
              </w:rPr>
              <w:t>м</w:t>
            </w:r>
            <w:r w:rsidRPr="001D65DA">
              <w:rPr>
                <w:rFonts w:cs="Arial"/>
                <w:sz w:val="20"/>
              </w:rPr>
              <w:t xml:space="preserve"> објект</w:t>
            </w:r>
            <w:r w:rsidRPr="001D65DA">
              <w:rPr>
                <w:rFonts w:cs="Arial"/>
                <w:sz w:val="20"/>
                <w:lang w:val="sr-Cyrl-RS"/>
              </w:rPr>
              <w:t>у</w:t>
            </w:r>
            <w:r w:rsidRPr="001D65DA">
              <w:rPr>
                <w:rFonts w:cs="Arial"/>
                <w:sz w:val="20"/>
              </w:rPr>
              <w:t xml:space="preserve"> пројекат Колубара Б, Каленић – Уб.</w:t>
            </w:r>
          </w:p>
        </w:tc>
        <w:tc>
          <w:tcPr>
            <w:tcW w:w="876" w:type="dxa"/>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17220</w:t>
            </w:r>
          </w:p>
        </w:tc>
        <w:tc>
          <w:tcPr>
            <w:tcW w:w="992" w:type="dxa"/>
            <w:vAlign w:val="center"/>
          </w:tcPr>
          <w:p w:rsidR="00430D85" w:rsidRPr="001D65DA" w:rsidRDefault="00430D85" w:rsidP="003030B9">
            <w:pPr>
              <w:rPr>
                <w:rFonts w:cs="Arial"/>
                <w:sz w:val="20"/>
                <w:szCs w:val="20"/>
              </w:rPr>
            </w:pPr>
          </w:p>
        </w:tc>
        <w:tc>
          <w:tcPr>
            <w:tcW w:w="1035" w:type="dxa"/>
          </w:tcPr>
          <w:p w:rsidR="00430D85" w:rsidRPr="001D65DA" w:rsidRDefault="00430D85" w:rsidP="003030B9">
            <w:pPr>
              <w:rPr>
                <w:rFonts w:cs="Arial"/>
                <w:sz w:val="20"/>
                <w:szCs w:val="20"/>
              </w:rPr>
            </w:pPr>
          </w:p>
        </w:tc>
        <w:tc>
          <w:tcPr>
            <w:tcW w:w="1263"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D232F1">
            <w:pPr>
              <w:jc w:val="center"/>
              <w:rPr>
                <w:rFonts w:cs="Arial"/>
                <w:sz w:val="20"/>
                <w:szCs w:val="20"/>
              </w:rPr>
            </w:pPr>
            <w:r w:rsidRPr="001D65DA">
              <w:rPr>
                <w:rFonts w:cs="Arial"/>
                <w:sz w:val="20"/>
                <w:szCs w:val="20"/>
                <w:lang w:val="sr-Cyrl-RS"/>
              </w:rPr>
              <w:t>2</w:t>
            </w:r>
          </w:p>
        </w:tc>
        <w:tc>
          <w:tcPr>
            <w:tcW w:w="1136" w:type="dxa"/>
            <w:vAlign w:val="center"/>
          </w:tcPr>
          <w:p w:rsidR="00430D85" w:rsidRPr="001D65DA" w:rsidRDefault="00430D85" w:rsidP="003030B9">
            <w:pPr>
              <w:rPr>
                <w:rFonts w:cs="Arial"/>
                <w:sz w:val="20"/>
                <w:szCs w:val="20"/>
              </w:rPr>
            </w:pPr>
          </w:p>
        </w:tc>
        <w:tc>
          <w:tcPr>
            <w:tcW w:w="758" w:type="dxa"/>
            <w:vAlign w:val="center"/>
          </w:tcPr>
          <w:p w:rsidR="00430D85" w:rsidRPr="001D65DA" w:rsidRDefault="00430D85" w:rsidP="003030B9">
            <w:pPr>
              <w:rPr>
                <w:rFonts w:cs="Arial"/>
                <w:sz w:val="20"/>
                <w:szCs w:val="20"/>
              </w:rPr>
            </w:pPr>
          </w:p>
        </w:tc>
        <w:tc>
          <w:tcPr>
            <w:tcW w:w="1911" w:type="dxa"/>
          </w:tcPr>
          <w:p w:rsidR="00430D85" w:rsidRPr="001D65DA" w:rsidRDefault="00430D85" w:rsidP="003030B9">
            <w:pPr>
              <w:rPr>
                <w:rFonts w:cs="Arial"/>
                <w:sz w:val="20"/>
                <w:szCs w:val="20"/>
              </w:rPr>
            </w:pPr>
          </w:p>
        </w:tc>
      </w:tr>
      <w:tr w:rsidR="00430D85" w:rsidRPr="001D65DA" w:rsidTr="00AA77EF">
        <w:trPr>
          <w:trHeight w:val="262"/>
        </w:trPr>
        <w:tc>
          <w:tcPr>
            <w:tcW w:w="629" w:type="dxa"/>
            <w:tcBorders>
              <w:bottom w:val="single" w:sz="4" w:space="0" w:color="auto"/>
            </w:tcBorders>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10.</w:t>
            </w:r>
          </w:p>
        </w:tc>
        <w:tc>
          <w:tcPr>
            <w:tcW w:w="1895" w:type="dxa"/>
            <w:tcBorders>
              <w:bottom w:val="single" w:sz="4" w:space="0" w:color="auto"/>
            </w:tcBorders>
            <w:vAlign w:val="center"/>
          </w:tcPr>
          <w:p w:rsidR="00430D85" w:rsidRPr="001D65DA" w:rsidRDefault="00430D85" w:rsidP="00D232F1">
            <w:pPr>
              <w:jc w:val="left"/>
              <w:rPr>
                <w:rFonts w:cs="Arial"/>
                <w:sz w:val="20"/>
                <w:szCs w:val="20"/>
              </w:rPr>
            </w:pPr>
            <w:r w:rsidRPr="001D65DA">
              <w:rPr>
                <w:rFonts w:eastAsia="Calibri" w:cs="Arial"/>
                <w:sz w:val="20"/>
                <w:szCs w:val="20"/>
              </w:rPr>
              <w:t xml:space="preserve">Услуге дератизацијe у </w:t>
            </w:r>
            <w:r w:rsidRPr="001D65DA">
              <w:rPr>
                <w:rFonts w:cs="Arial"/>
                <w:sz w:val="20"/>
                <w:szCs w:val="20"/>
              </w:rPr>
              <w:t>пословнo</w:t>
            </w:r>
            <w:r w:rsidRPr="001D65DA">
              <w:rPr>
                <w:rFonts w:cs="Arial"/>
                <w:sz w:val="20"/>
                <w:szCs w:val="20"/>
                <w:lang w:val="sr-Cyrl-RS"/>
              </w:rPr>
              <w:t>м</w:t>
            </w:r>
            <w:r w:rsidRPr="001D65DA">
              <w:rPr>
                <w:rFonts w:cs="Arial"/>
                <w:sz w:val="20"/>
                <w:szCs w:val="20"/>
              </w:rPr>
              <w:t xml:space="preserve"> објект</w:t>
            </w:r>
            <w:r w:rsidRPr="001D65DA">
              <w:rPr>
                <w:rFonts w:cs="Arial"/>
                <w:sz w:val="20"/>
                <w:szCs w:val="20"/>
                <w:lang w:val="sr-Cyrl-RS"/>
              </w:rPr>
              <w:t>у</w:t>
            </w:r>
            <w:r w:rsidRPr="001D65DA">
              <w:rPr>
                <w:rFonts w:cs="Arial"/>
                <w:sz w:val="20"/>
                <w:szCs w:val="20"/>
              </w:rPr>
              <w:t xml:space="preserve"> пројекат Колубара Б, Каленић – Уб.</w:t>
            </w:r>
          </w:p>
        </w:tc>
        <w:tc>
          <w:tcPr>
            <w:tcW w:w="876" w:type="dxa"/>
            <w:tcBorders>
              <w:bottom w:val="single" w:sz="4" w:space="0" w:color="auto"/>
            </w:tcBorders>
            <w:vAlign w:val="center"/>
          </w:tcPr>
          <w:p w:rsidR="00430D85" w:rsidRPr="001D65DA" w:rsidRDefault="00430D85" w:rsidP="003030B9">
            <w:pPr>
              <w:jc w:val="center"/>
              <w:rPr>
                <w:rFonts w:cs="Arial"/>
                <w:sz w:val="20"/>
                <w:szCs w:val="20"/>
                <w:lang w:val="sr-Cyrl-RS"/>
              </w:rPr>
            </w:pPr>
            <w:r w:rsidRPr="001D65DA">
              <w:rPr>
                <w:rFonts w:cs="Arial"/>
                <w:sz w:val="20"/>
                <w:szCs w:val="20"/>
                <w:lang w:val="sr-Cyrl-RS"/>
              </w:rPr>
              <w:t>17220</w:t>
            </w:r>
          </w:p>
        </w:tc>
        <w:tc>
          <w:tcPr>
            <w:tcW w:w="992" w:type="dxa"/>
            <w:tcBorders>
              <w:bottom w:val="single" w:sz="4" w:space="0" w:color="auto"/>
            </w:tcBorders>
            <w:vAlign w:val="center"/>
          </w:tcPr>
          <w:p w:rsidR="00430D85" w:rsidRPr="001D65DA" w:rsidRDefault="00430D85" w:rsidP="003030B9">
            <w:pPr>
              <w:rPr>
                <w:rFonts w:cs="Arial"/>
                <w:sz w:val="20"/>
                <w:szCs w:val="20"/>
              </w:rPr>
            </w:pPr>
          </w:p>
        </w:tc>
        <w:tc>
          <w:tcPr>
            <w:tcW w:w="1035" w:type="dxa"/>
            <w:tcBorders>
              <w:bottom w:val="single" w:sz="4" w:space="0" w:color="auto"/>
            </w:tcBorders>
          </w:tcPr>
          <w:p w:rsidR="00430D85" w:rsidRPr="001D65DA" w:rsidRDefault="00430D85" w:rsidP="003030B9">
            <w:pPr>
              <w:rPr>
                <w:rFonts w:cs="Arial"/>
                <w:sz w:val="20"/>
                <w:szCs w:val="20"/>
              </w:rPr>
            </w:pPr>
          </w:p>
        </w:tc>
        <w:tc>
          <w:tcPr>
            <w:tcW w:w="1263" w:type="dxa"/>
            <w:tcBorders>
              <w:bottom w:val="single" w:sz="4" w:space="0" w:color="auto"/>
            </w:tcBorders>
            <w:vAlign w:val="center"/>
          </w:tcPr>
          <w:p w:rsidR="00430D85" w:rsidRPr="001D65DA" w:rsidRDefault="00430D85" w:rsidP="003030B9">
            <w:pPr>
              <w:rPr>
                <w:rFonts w:cs="Arial"/>
                <w:sz w:val="20"/>
                <w:szCs w:val="20"/>
              </w:rPr>
            </w:pPr>
          </w:p>
        </w:tc>
        <w:tc>
          <w:tcPr>
            <w:tcW w:w="758" w:type="dxa"/>
            <w:tcBorders>
              <w:bottom w:val="single" w:sz="4" w:space="0" w:color="auto"/>
            </w:tcBorders>
            <w:vAlign w:val="center"/>
          </w:tcPr>
          <w:p w:rsidR="00430D85" w:rsidRPr="001D65DA" w:rsidRDefault="00430D85" w:rsidP="00D232F1">
            <w:pPr>
              <w:jc w:val="center"/>
              <w:rPr>
                <w:rFonts w:cs="Arial"/>
                <w:sz w:val="20"/>
                <w:szCs w:val="20"/>
              </w:rPr>
            </w:pPr>
            <w:r w:rsidRPr="001D65DA">
              <w:rPr>
                <w:rFonts w:cs="Arial"/>
                <w:sz w:val="20"/>
                <w:szCs w:val="20"/>
                <w:lang w:val="sr-Cyrl-RS"/>
              </w:rPr>
              <w:t>2</w:t>
            </w:r>
          </w:p>
        </w:tc>
        <w:tc>
          <w:tcPr>
            <w:tcW w:w="1136" w:type="dxa"/>
            <w:tcBorders>
              <w:bottom w:val="single" w:sz="4" w:space="0" w:color="auto"/>
            </w:tcBorders>
            <w:vAlign w:val="center"/>
          </w:tcPr>
          <w:p w:rsidR="00430D85" w:rsidRPr="001D65DA" w:rsidRDefault="00430D85" w:rsidP="003030B9">
            <w:pPr>
              <w:rPr>
                <w:rFonts w:cs="Arial"/>
                <w:sz w:val="20"/>
                <w:szCs w:val="20"/>
              </w:rPr>
            </w:pPr>
          </w:p>
        </w:tc>
        <w:tc>
          <w:tcPr>
            <w:tcW w:w="758" w:type="dxa"/>
            <w:tcBorders>
              <w:bottom w:val="single" w:sz="4" w:space="0" w:color="auto"/>
            </w:tcBorders>
            <w:vAlign w:val="center"/>
          </w:tcPr>
          <w:p w:rsidR="00430D85" w:rsidRPr="001D65DA" w:rsidRDefault="00430D85" w:rsidP="003030B9">
            <w:pPr>
              <w:rPr>
                <w:rFonts w:cs="Arial"/>
                <w:sz w:val="20"/>
                <w:szCs w:val="20"/>
              </w:rPr>
            </w:pPr>
          </w:p>
        </w:tc>
        <w:tc>
          <w:tcPr>
            <w:tcW w:w="1911" w:type="dxa"/>
            <w:tcBorders>
              <w:bottom w:val="single" w:sz="4" w:space="0" w:color="auto"/>
            </w:tcBorders>
          </w:tcPr>
          <w:p w:rsidR="00430D85" w:rsidRPr="001D65DA" w:rsidRDefault="00430D85" w:rsidP="003030B9">
            <w:pPr>
              <w:rPr>
                <w:rFonts w:cs="Arial"/>
                <w:sz w:val="20"/>
                <w:szCs w:val="20"/>
              </w:rPr>
            </w:pPr>
          </w:p>
        </w:tc>
      </w:tr>
      <w:tr w:rsidR="00AA77EF" w:rsidRPr="001D65DA" w:rsidTr="00B86361">
        <w:trPr>
          <w:cantSplit/>
          <w:trHeight w:val="555"/>
        </w:trPr>
        <w:tc>
          <w:tcPr>
            <w:tcW w:w="7448" w:type="dxa"/>
            <w:gridSpan w:val="7"/>
            <w:tcBorders>
              <w:left w:val="single" w:sz="4" w:space="0" w:color="auto"/>
              <w:bottom w:val="single" w:sz="4" w:space="0" w:color="auto"/>
            </w:tcBorders>
          </w:tcPr>
          <w:p w:rsidR="00AA77EF" w:rsidRPr="001D65DA" w:rsidRDefault="00AA77EF" w:rsidP="003B0358">
            <w:pPr>
              <w:jc w:val="center"/>
              <w:rPr>
                <w:rFonts w:cs="Arial"/>
                <w:b/>
                <w:sz w:val="20"/>
                <w:szCs w:val="20"/>
              </w:rPr>
            </w:pPr>
            <w:r w:rsidRPr="001D65DA">
              <w:rPr>
                <w:rFonts w:cs="Arial"/>
                <w:b/>
                <w:sz w:val="20"/>
                <w:szCs w:val="20"/>
              </w:rPr>
              <w:t>Укупно I</w:t>
            </w:r>
            <w:r w:rsidRPr="001D65DA">
              <w:rPr>
                <w:rFonts w:cs="Arial"/>
                <w:b/>
                <w:sz w:val="20"/>
                <w:szCs w:val="20"/>
                <w:lang w:val="sr-Cyrl-RS"/>
              </w:rPr>
              <w:t xml:space="preserve"> УПРАВА ЈП ЕПС</w:t>
            </w:r>
            <w:r w:rsidRPr="001D65DA">
              <w:rPr>
                <w:rFonts w:cs="Arial"/>
                <w:b/>
                <w:sz w:val="20"/>
                <w:szCs w:val="20"/>
              </w:rPr>
              <w:t>:</w:t>
            </w:r>
          </w:p>
        </w:tc>
        <w:tc>
          <w:tcPr>
            <w:tcW w:w="1136" w:type="dxa"/>
            <w:tcBorders>
              <w:left w:val="single" w:sz="4" w:space="0" w:color="auto"/>
              <w:bottom w:val="single" w:sz="4" w:space="0" w:color="auto"/>
            </w:tcBorders>
            <w:vAlign w:val="center"/>
          </w:tcPr>
          <w:p w:rsidR="00AA77EF" w:rsidRPr="001D65DA" w:rsidRDefault="00AA77EF" w:rsidP="003B0358">
            <w:pPr>
              <w:jc w:val="center"/>
              <w:rPr>
                <w:rFonts w:cs="Arial"/>
                <w:b/>
                <w:sz w:val="20"/>
                <w:szCs w:val="20"/>
              </w:rPr>
            </w:pPr>
          </w:p>
        </w:tc>
        <w:tc>
          <w:tcPr>
            <w:tcW w:w="758" w:type="dxa"/>
            <w:tcBorders>
              <w:bottom w:val="single" w:sz="4" w:space="0" w:color="auto"/>
            </w:tcBorders>
          </w:tcPr>
          <w:p w:rsidR="00AA77EF" w:rsidRPr="001D65DA" w:rsidRDefault="00AA77EF" w:rsidP="003030B9">
            <w:pPr>
              <w:rPr>
                <w:rFonts w:cs="Arial"/>
                <w:sz w:val="20"/>
                <w:szCs w:val="20"/>
              </w:rPr>
            </w:pPr>
          </w:p>
        </w:tc>
        <w:tc>
          <w:tcPr>
            <w:tcW w:w="1911" w:type="dxa"/>
            <w:tcBorders>
              <w:bottom w:val="single" w:sz="4" w:space="0" w:color="auto"/>
            </w:tcBorders>
          </w:tcPr>
          <w:p w:rsidR="00AA77EF" w:rsidRPr="001D65DA" w:rsidRDefault="00AA77EF" w:rsidP="003030B9">
            <w:pPr>
              <w:rPr>
                <w:rFonts w:cs="Arial"/>
                <w:sz w:val="20"/>
                <w:szCs w:val="20"/>
              </w:rPr>
            </w:pPr>
          </w:p>
        </w:tc>
      </w:tr>
    </w:tbl>
    <w:p w:rsidR="003030B9" w:rsidRPr="0047175E" w:rsidRDefault="003030B9" w:rsidP="003030B9">
      <w:pPr>
        <w:rPr>
          <w:rFonts w:cs="Arial"/>
          <w:b/>
          <w:sz w:val="24"/>
          <w:szCs w:val="24"/>
          <w:lang w:val="sr-Cyrl-RS"/>
        </w:rPr>
      </w:pPr>
    </w:p>
    <w:tbl>
      <w:tblPr>
        <w:tblW w:w="11651" w:type="dxa"/>
        <w:jc w:val="center"/>
        <w:tblLayout w:type="fixed"/>
        <w:tblLook w:val="01E0" w:firstRow="1" w:lastRow="1" w:firstColumn="1" w:lastColumn="1" w:noHBand="0" w:noVBand="0"/>
      </w:tblPr>
      <w:tblGrid>
        <w:gridCol w:w="709"/>
        <w:gridCol w:w="779"/>
        <w:gridCol w:w="1347"/>
        <w:gridCol w:w="973"/>
        <w:gridCol w:w="875"/>
        <w:gridCol w:w="83"/>
        <w:gridCol w:w="793"/>
        <w:gridCol w:w="1393"/>
        <w:gridCol w:w="831"/>
        <w:gridCol w:w="264"/>
        <w:gridCol w:w="1117"/>
        <w:gridCol w:w="829"/>
        <w:gridCol w:w="1520"/>
        <w:gridCol w:w="138"/>
      </w:tblGrid>
      <w:tr w:rsidR="00AA77EF" w:rsidRPr="00AA77EF" w:rsidTr="00AA77EF">
        <w:trPr>
          <w:gridBefore w:val="1"/>
          <w:gridAfter w:val="1"/>
          <w:wBefore w:w="709" w:type="dxa"/>
          <w:wAfter w:w="138" w:type="dxa"/>
          <w:trHeight w:val="350"/>
          <w:jc w:val="center"/>
        </w:trPr>
        <w:tc>
          <w:tcPr>
            <w:tcW w:w="779" w:type="dxa"/>
          </w:tcPr>
          <w:p w:rsidR="00AA77EF" w:rsidRPr="00AA77EF" w:rsidRDefault="00AA77EF" w:rsidP="00C55484">
            <w:pPr>
              <w:jc w:val="left"/>
              <w:rPr>
                <w:rFonts w:cs="Arial"/>
                <w:b/>
                <w:sz w:val="20"/>
                <w:szCs w:val="20"/>
                <w:lang w:val="sr-Cyrl-RS"/>
              </w:rPr>
            </w:pPr>
          </w:p>
        </w:tc>
        <w:tc>
          <w:tcPr>
            <w:tcW w:w="3278" w:type="dxa"/>
            <w:gridSpan w:val="4"/>
          </w:tcPr>
          <w:p w:rsidR="00AA77EF" w:rsidRPr="00AA77EF" w:rsidRDefault="00AA77EF" w:rsidP="00C55484">
            <w:pPr>
              <w:jc w:val="left"/>
              <w:rPr>
                <w:rFonts w:cs="Arial"/>
                <w:b/>
                <w:sz w:val="20"/>
                <w:szCs w:val="20"/>
                <w:lang w:val="sr-Cyrl-RS"/>
              </w:rPr>
            </w:pPr>
            <w:r w:rsidRPr="00AA77EF">
              <w:rPr>
                <w:rFonts w:cs="Arial"/>
                <w:b/>
                <w:sz w:val="20"/>
                <w:szCs w:val="20"/>
                <w:lang w:val="sr-Cyrl-RS"/>
              </w:rPr>
              <w:t>II ОГРАНАК ТЕ-КО КОСТОЛАЦ</w:t>
            </w:r>
          </w:p>
        </w:tc>
        <w:tc>
          <w:tcPr>
            <w:tcW w:w="793" w:type="dxa"/>
          </w:tcPr>
          <w:p w:rsidR="00AA77EF" w:rsidRPr="00AA77EF" w:rsidRDefault="00AA77EF" w:rsidP="003030B9">
            <w:pPr>
              <w:rPr>
                <w:rFonts w:cs="Arial"/>
                <w:b/>
                <w:sz w:val="20"/>
                <w:szCs w:val="20"/>
              </w:rPr>
            </w:pPr>
          </w:p>
        </w:tc>
        <w:tc>
          <w:tcPr>
            <w:tcW w:w="1393" w:type="dxa"/>
          </w:tcPr>
          <w:p w:rsidR="00AA77EF" w:rsidRPr="00AA77EF" w:rsidRDefault="00AA77EF" w:rsidP="003030B9">
            <w:pPr>
              <w:rPr>
                <w:rFonts w:cs="Arial"/>
                <w:b/>
                <w:sz w:val="20"/>
                <w:szCs w:val="20"/>
              </w:rPr>
            </w:pPr>
          </w:p>
        </w:tc>
        <w:tc>
          <w:tcPr>
            <w:tcW w:w="1095" w:type="dxa"/>
            <w:gridSpan w:val="2"/>
          </w:tcPr>
          <w:p w:rsidR="00AA77EF" w:rsidRPr="00AA77EF" w:rsidRDefault="00AA77EF" w:rsidP="003030B9">
            <w:pPr>
              <w:rPr>
                <w:rFonts w:cs="Arial"/>
                <w:b/>
                <w:sz w:val="20"/>
                <w:szCs w:val="20"/>
              </w:rPr>
            </w:pPr>
          </w:p>
        </w:tc>
        <w:tc>
          <w:tcPr>
            <w:tcW w:w="3466" w:type="dxa"/>
            <w:gridSpan w:val="3"/>
          </w:tcPr>
          <w:p w:rsidR="00AA77EF" w:rsidRPr="00AA77EF" w:rsidRDefault="00AA77EF" w:rsidP="003030B9">
            <w:pPr>
              <w:rPr>
                <w:rFonts w:cs="Arial"/>
                <w:b/>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709" w:type="dxa"/>
            <w:vAlign w:val="center"/>
          </w:tcPr>
          <w:p w:rsidR="00AA77EF" w:rsidRPr="00AA77EF" w:rsidRDefault="00AA77EF" w:rsidP="003B0358">
            <w:pPr>
              <w:autoSpaceDE w:val="0"/>
              <w:autoSpaceDN w:val="0"/>
              <w:adjustRightInd w:val="0"/>
              <w:ind w:left="176"/>
              <w:jc w:val="center"/>
              <w:rPr>
                <w:rFonts w:cs="Arial"/>
                <w:b/>
                <w:sz w:val="20"/>
                <w:szCs w:val="20"/>
              </w:rPr>
            </w:pPr>
            <w:r w:rsidRPr="00AA77EF">
              <w:rPr>
                <w:rFonts w:eastAsia="Calibri" w:cs="Arial"/>
                <w:b/>
                <w:bCs/>
                <w:sz w:val="20"/>
                <w:szCs w:val="20"/>
              </w:rPr>
              <w:t>Рб.</w:t>
            </w:r>
          </w:p>
        </w:tc>
        <w:tc>
          <w:tcPr>
            <w:tcW w:w="2126" w:type="dxa"/>
            <w:gridSpan w:val="2"/>
            <w:vAlign w:val="center"/>
          </w:tcPr>
          <w:p w:rsidR="00AA77EF" w:rsidRPr="00AA77EF" w:rsidRDefault="00AA77EF" w:rsidP="003030B9">
            <w:pPr>
              <w:jc w:val="center"/>
              <w:rPr>
                <w:rFonts w:cs="Arial"/>
                <w:b/>
                <w:sz w:val="20"/>
                <w:szCs w:val="20"/>
              </w:rPr>
            </w:pPr>
            <w:r w:rsidRPr="00AA77EF">
              <w:rPr>
                <w:rFonts w:eastAsia="Calibri" w:cs="Arial"/>
                <w:b/>
                <w:bCs/>
                <w:sz w:val="20"/>
                <w:szCs w:val="20"/>
              </w:rPr>
              <w:t>Врста услуге</w:t>
            </w:r>
          </w:p>
        </w:tc>
        <w:tc>
          <w:tcPr>
            <w:tcW w:w="973" w:type="dxa"/>
            <w:vAlign w:val="center"/>
          </w:tcPr>
          <w:p w:rsidR="00AA77EF" w:rsidRPr="00AA77EF" w:rsidRDefault="00AA77EF" w:rsidP="003B0358">
            <w:pPr>
              <w:autoSpaceDE w:val="0"/>
              <w:autoSpaceDN w:val="0"/>
              <w:adjustRightInd w:val="0"/>
              <w:jc w:val="center"/>
              <w:rPr>
                <w:rFonts w:cs="Arial"/>
                <w:b/>
                <w:sz w:val="20"/>
                <w:szCs w:val="20"/>
              </w:rPr>
            </w:pPr>
            <w:r w:rsidRPr="00AA77EF">
              <w:rPr>
                <w:rFonts w:eastAsia="Calibri" w:cs="Arial"/>
                <w:b/>
                <w:sz w:val="20"/>
                <w:szCs w:val="20"/>
              </w:rPr>
              <w:t>Кол.</w:t>
            </w:r>
            <w:r w:rsidRPr="00AA77EF">
              <w:rPr>
                <w:rFonts w:eastAsia="Calibri" w:cs="Arial"/>
                <w:b/>
                <w:sz w:val="20"/>
                <w:szCs w:val="20"/>
                <w:lang w:val="sr-Cyrl-RS"/>
              </w:rPr>
              <w:t xml:space="preserve"> </w:t>
            </w:r>
            <w:r w:rsidRPr="00AA77EF">
              <w:rPr>
                <w:rFonts w:eastAsia="Calibri" w:cs="Arial"/>
                <w:b/>
                <w:sz w:val="20"/>
                <w:szCs w:val="20"/>
              </w:rPr>
              <w:t>m2</w:t>
            </w:r>
          </w:p>
        </w:tc>
        <w:tc>
          <w:tcPr>
            <w:tcW w:w="875" w:type="dxa"/>
          </w:tcPr>
          <w:p w:rsidR="00AA77EF" w:rsidRPr="00AA77EF" w:rsidRDefault="00AA77EF" w:rsidP="00AA77EF">
            <w:pPr>
              <w:autoSpaceDE w:val="0"/>
              <w:autoSpaceDN w:val="0"/>
              <w:adjustRightInd w:val="0"/>
              <w:jc w:val="center"/>
              <w:rPr>
                <w:rFonts w:eastAsia="Calibri"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Pr>
                <w:rFonts w:eastAsia="Calibri" w:cs="Arial"/>
                <w:b/>
                <w:sz w:val="20"/>
                <w:szCs w:val="20"/>
                <w:lang w:val="sr-Cyrl-RS"/>
              </w:rPr>
              <w:t>без</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876" w:type="dxa"/>
            <w:gridSpan w:val="2"/>
            <w:vAlign w:val="center"/>
          </w:tcPr>
          <w:p w:rsidR="00AA77EF" w:rsidRPr="00AA77EF" w:rsidRDefault="00AA77EF" w:rsidP="003B0358">
            <w:pPr>
              <w:autoSpaceDE w:val="0"/>
              <w:autoSpaceDN w:val="0"/>
              <w:adjustRightInd w:val="0"/>
              <w:jc w:val="center"/>
              <w:rPr>
                <w:rFonts w:eastAsia="Calibri"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РСД са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393" w:type="dxa"/>
            <w:vAlign w:val="center"/>
          </w:tcPr>
          <w:p w:rsidR="00AA77EF" w:rsidRPr="00AA77EF" w:rsidRDefault="00AA77EF" w:rsidP="003B0358">
            <w:pPr>
              <w:autoSpaceDE w:val="0"/>
              <w:autoSpaceDN w:val="0"/>
              <w:adjustRightInd w:val="0"/>
              <w:jc w:val="center"/>
              <w:rPr>
                <w:rFonts w:eastAsia="Calibri" w:cs="Arial"/>
                <w:b/>
                <w:sz w:val="20"/>
                <w:szCs w:val="20"/>
              </w:rPr>
            </w:pPr>
            <w:r w:rsidRPr="00AA77EF">
              <w:rPr>
                <w:rFonts w:eastAsia="Calibri" w:cs="Arial"/>
                <w:b/>
                <w:sz w:val="20"/>
                <w:szCs w:val="20"/>
              </w:rPr>
              <w:t>Цена</w:t>
            </w:r>
            <w:r w:rsidRPr="00AA77EF">
              <w:rPr>
                <w:rFonts w:eastAsia="Calibri" w:cs="Arial"/>
                <w:b/>
                <w:sz w:val="20"/>
                <w:szCs w:val="20"/>
                <w:lang w:val="sr-Cyrl-RS"/>
              </w:rPr>
              <w:t xml:space="preserve"> </w:t>
            </w:r>
            <w:r w:rsidRPr="00AA77EF">
              <w:rPr>
                <w:rFonts w:eastAsia="Calibri" w:cs="Arial"/>
                <w:b/>
                <w:sz w:val="20"/>
                <w:szCs w:val="20"/>
              </w:rPr>
              <w:t>РСД по једној фази</w:t>
            </w:r>
            <w:r w:rsidRPr="00AA77EF">
              <w:rPr>
                <w:rFonts w:eastAsia="Calibri" w:cs="Arial"/>
                <w:b/>
                <w:sz w:val="20"/>
                <w:szCs w:val="20"/>
                <w:lang w:val="sr-Cyrl-RS"/>
              </w:rPr>
              <w:t xml:space="preserve"> без ПДВ</w:t>
            </w:r>
          </w:p>
        </w:tc>
        <w:tc>
          <w:tcPr>
            <w:tcW w:w="831" w:type="dxa"/>
            <w:vAlign w:val="center"/>
          </w:tcPr>
          <w:p w:rsidR="00AA77EF" w:rsidRPr="00AA77EF" w:rsidRDefault="00AA77EF" w:rsidP="003B0358">
            <w:pPr>
              <w:autoSpaceDE w:val="0"/>
              <w:autoSpaceDN w:val="0"/>
              <w:adjustRightInd w:val="0"/>
              <w:jc w:val="center"/>
              <w:rPr>
                <w:rFonts w:eastAsia="Calibri" w:cs="Arial"/>
                <w:b/>
                <w:sz w:val="20"/>
                <w:szCs w:val="20"/>
              </w:rPr>
            </w:pPr>
            <w:r w:rsidRPr="00AA77EF">
              <w:rPr>
                <w:rFonts w:eastAsia="Calibri" w:cs="Arial"/>
                <w:b/>
                <w:sz w:val="20"/>
                <w:szCs w:val="20"/>
                <w:lang w:val="sr-Cyrl-RS"/>
              </w:rPr>
              <w:t>Број фаза</w:t>
            </w:r>
          </w:p>
        </w:tc>
        <w:tc>
          <w:tcPr>
            <w:tcW w:w="1381" w:type="dxa"/>
            <w:gridSpan w:val="2"/>
            <w:vAlign w:val="center"/>
          </w:tcPr>
          <w:p w:rsidR="00AA77EF" w:rsidRPr="00AA77EF" w:rsidRDefault="00AA77EF" w:rsidP="003B0358">
            <w:pPr>
              <w:autoSpaceDE w:val="0"/>
              <w:autoSpaceDN w:val="0"/>
              <w:adjustRightInd w:val="0"/>
              <w:jc w:val="center"/>
              <w:rPr>
                <w:rFonts w:eastAsia="Calibri" w:cs="Arial"/>
                <w:b/>
                <w:sz w:val="20"/>
                <w:szCs w:val="20"/>
              </w:rPr>
            </w:pPr>
            <w:r w:rsidRPr="00AA77EF">
              <w:rPr>
                <w:rFonts w:eastAsia="Calibri" w:cs="Arial"/>
                <w:b/>
                <w:sz w:val="20"/>
                <w:szCs w:val="20"/>
              </w:rPr>
              <w:t>Укупно РСД</w:t>
            </w:r>
            <w:r w:rsidRPr="00AA77EF">
              <w:rPr>
                <w:rFonts w:eastAsia="Calibri" w:cs="Arial"/>
                <w:b/>
                <w:sz w:val="20"/>
                <w:szCs w:val="20"/>
                <w:lang w:val="sr-Cyrl-RS"/>
              </w:rPr>
              <w:t xml:space="preserve"> без ПДВ</w:t>
            </w:r>
          </w:p>
        </w:tc>
        <w:tc>
          <w:tcPr>
            <w:tcW w:w="829" w:type="dxa"/>
            <w:vAlign w:val="center"/>
          </w:tcPr>
          <w:p w:rsidR="00AA77EF" w:rsidRPr="00AA77EF" w:rsidRDefault="00AA77EF" w:rsidP="003B0358">
            <w:pPr>
              <w:autoSpaceDE w:val="0"/>
              <w:autoSpaceDN w:val="0"/>
              <w:adjustRightInd w:val="0"/>
              <w:jc w:val="center"/>
              <w:rPr>
                <w:rFonts w:eastAsia="Calibri" w:cs="Arial"/>
                <w:b/>
                <w:sz w:val="20"/>
                <w:szCs w:val="20"/>
                <w:lang w:val="sr-Cyrl-RS"/>
              </w:rPr>
            </w:pPr>
            <w:r w:rsidRPr="00AA77EF">
              <w:rPr>
                <w:rFonts w:eastAsia="Calibri" w:cs="Arial"/>
                <w:b/>
                <w:sz w:val="20"/>
                <w:szCs w:val="20"/>
                <w:lang w:val="sr-Cyrl-RS"/>
              </w:rPr>
              <w:t>ПДВ</w:t>
            </w:r>
          </w:p>
        </w:tc>
        <w:tc>
          <w:tcPr>
            <w:tcW w:w="1658" w:type="dxa"/>
            <w:gridSpan w:val="2"/>
            <w:vAlign w:val="center"/>
          </w:tcPr>
          <w:p w:rsidR="00AA77EF" w:rsidRPr="00AA77EF" w:rsidRDefault="00AA77EF" w:rsidP="003B0358">
            <w:pPr>
              <w:autoSpaceDE w:val="0"/>
              <w:autoSpaceDN w:val="0"/>
              <w:adjustRightInd w:val="0"/>
              <w:jc w:val="center"/>
              <w:rPr>
                <w:rFonts w:eastAsia="Calibri" w:cs="Arial"/>
                <w:b/>
                <w:sz w:val="20"/>
                <w:szCs w:val="20"/>
              </w:rPr>
            </w:pPr>
            <w:r w:rsidRPr="00AA77EF">
              <w:rPr>
                <w:rFonts w:eastAsia="Calibri" w:cs="Arial"/>
                <w:b/>
                <w:sz w:val="20"/>
                <w:szCs w:val="20"/>
              </w:rPr>
              <w:t>Укупно РСД</w:t>
            </w:r>
            <w:r w:rsidRPr="00AA77EF">
              <w:rPr>
                <w:rFonts w:eastAsia="Calibri" w:cs="Arial"/>
                <w:b/>
                <w:sz w:val="20"/>
                <w:szCs w:val="20"/>
                <w:lang w:val="sr-Cyrl-RS"/>
              </w:rPr>
              <w:t xml:space="preserve"> са ПДВ</w:t>
            </w: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2"/>
        </w:trPr>
        <w:tc>
          <w:tcPr>
            <w:tcW w:w="709" w:type="dxa"/>
            <w:vAlign w:val="center"/>
          </w:tcPr>
          <w:p w:rsidR="00AA77EF" w:rsidRPr="001D65DA" w:rsidRDefault="00AA77EF" w:rsidP="00AA77EF">
            <w:pPr>
              <w:jc w:val="center"/>
              <w:rPr>
                <w:rFonts w:eastAsia="Calibri" w:cs="Arial"/>
                <w:b/>
                <w:bCs/>
                <w:color w:val="A6A6A6" w:themeColor="background1" w:themeShade="A6"/>
                <w:sz w:val="20"/>
                <w:szCs w:val="20"/>
              </w:rPr>
            </w:pPr>
            <w:r w:rsidRPr="001D65DA">
              <w:rPr>
                <w:rFonts w:eastAsia="Calibri" w:cs="Arial"/>
                <w:b/>
                <w:bCs/>
                <w:color w:val="A6A6A6" w:themeColor="background1" w:themeShade="A6"/>
                <w:sz w:val="20"/>
                <w:szCs w:val="20"/>
              </w:rPr>
              <w:t>I</w:t>
            </w:r>
          </w:p>
        </w:tc>
        <w:tc>
          <w:tcPr>
            <w:tcW w:w="2126" w:type="dxa"/>
            <w:gridSpan w:val="2"/>
            <w:vAlign w:val="center"/>
          </w:tcPr>
          <w:p w:rsidR="00AA77EF" w:rsidRPr="001D65DA" w:rsidRDefault="00AA77EF" w:rsidP="00AA77EF">
            <w:pPr>
              <w:jc w:val="center"/>
              <w:rPr>
                <w:rFonts w:eastAsia="Calibri" w:cs="Arial"/>
                <w:b/>
                <w:bCs/>
                <w:color w:val="A6A6A6" w:themeColor="background1" w:themeShade="A6"/>
                <w:sz w:val="20"/>
                <w:szCs w:val="20"/>
                <w:lang w:val="sr-Cyrl-RS"/>
              </w:rPr>
            </w:pPr>
            <w:r w:rsidRPr="001D65DA">
              <w:rPr>
                <w:rFonts w:eastAsia="Calibri" w:cs="Arial"/>
                <w:b/>
                <w:bCs/>
                <w:color w:val="A6A6A6" w:themeColor="background1" w:themeShade="A6"/>
                <w:sz w:val="20"/>
                <w:szCs w:val="20"/>
                <w:lang w:val="sr-Cyrl-RS"/>
              </w:rPr>
              <w:t>II</w:t>
            </w:r>
          </w:p>
        </w:tc>
        <w:tc>
          <w:tcPr>
            <w:tcW w:w="973" w:type="dxa"/>
            <w:vAlign w:val="center"/>
          </w:tcPr>
          <w:p w:rsidR="00AA77EF" w:rsidRPr="001D65DA" w:rsidRDefault="00AA77EF" w:rsidP="00AA77EF">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III</w:t>
            </w:r>
          </w:p>
        </w:tc>
        <w:tc>
          <w:tcPr>
            <w:tcW w:w="875" w:type="dxa"/>
            <w:vAlign w:val="center"/>
          </w:tcPr>
          <w:p w:rsidR="00AA77EF" w:rsidRPr="001D65DA" w:rsidRDefault="00AA77EF" w:rsidP="00AA77EF">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IV</w:t>
            </w:r>
          </w:p>
        </w:tc>
        <w:tc>
          <w:tcPr>
            <w:tcW w:w="876" w:type="dxa"/>
            <w:gridSpan w:val="2"/>
            <w:vAlign w:val="center"/>
          </w:tcPr>
          <w:p w:rsidR="00AA77EF" w:rsidRPr="001D65DA" w:rsidRDefault="00AA77EF" w:rsidP="00AA77EF">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V</w:t>
            </w:r>
          </w:p>
        </w:tc>
        <w:tc>
          <w:tcPr>
            <w:tcW w:w="1393" w:type="dxa"/>
            <w:vAlign w:val="center"/>
          </w:tcPr>
          <w:p w:rsidR="00AA77EF" w:rsidRPr="001D65DA" w:rsidRDefault="00AA77EF" w:rsidP="00AA77EF">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w:t>
            </w:r>
            <w:r>
              <w:rPr>
                <w:rFonts w:eastAsia="Calibri" w:cs="Arial"/>
                <w:b/>
                <w:color w:val="A6A6A6" w:themeColor="background1" w:themeShade="A6"/>
                <w:sz w:val="20"/>
                <w:szCs w:val="20"/>
                <w:lang w:val="sr-Cyrl-RS"/>
              </w:rPr>
              <w:t>I</w:t>
            </w:r>
          </w:p>
          <w:p w:rsidR="00AA77EF" w:rsidRPr="001D65DA" w:rsidRDefault="00AA77EF" w:rsidP="00AA77EF">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Latn-RS"/>
              </w:rPr>
              <w:t>(</w:t>
            </w:r>
            <w:r w:rsidRPr="001D65DA">
              <w:rPr>
                <w:rFonts w:eastAsia="Calibri" w:cs="Arial"/>
                <w:b/>
                <w:bCs/>
                <w:color w:val="A6A6A6" w:themeColor="background1" w:themeShade="A6"/>
                <w:sz w:val="20"/>
                <w:szCs w:val="20"/>
              </w:rPr>
              <w:t>V</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Cyrl-RS"/>
              </w:rPr>
              <w:t>III</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х</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IV)</w:t>
            </w:r>
          </w:p>
        </w:tc>
        <w:tc>
          <w:tcPr>
            <w:tcW w:w="831" w:type="dxa"/>
            <w:vAlign w:val="center"/>
          </w:tcPr>
          <w:p w:rsidR="00AA77EF" w:rsidRPr="001D65DA" w:rsidRDefault="00AA77EF" w:rsidP="00AA77EF">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Pr>
                <w:rFonts w:eastAsia="Calibri" w:cs="Arial"/>
                <w:b/>
                <w:color w:val="A6A6A6" w:themeColor="background1" w:themeShade="A6"/>
                <w:sz w:val="20"/>
                <w:szCs w:val="20"/>
                <w:lang w:val="sr-Latn-RS"/>
              </w:rPr>
              <w:t>I</w:t>
            </w:r>
          </w:p>
        </w:tc>
        <w:tc>
          <w:tcPr>
            <w:tcW w:w="1381" w:type="dxa"/>
            <w:gridSpan w:val="2"/>
            <w:vAlign w:val="center"/>
          </w:tcPr>
          <w:p w:rsidR="00AA77EF" w:rsidRPr="001D65DA" w:rsidRDefault="00AA77EF" w:rsidP="00AA77EF">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p>
          <w:p w:rsidR="00AA77EF" w:rsidRPr="001D65DA" w:rsidRDefault="00AA77EF" w:rsidP="00AA77EF">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w:t>
            </w:r>
            <w:r w:rsidRPr="001D65DA">
              <w:rPr>
                <w:rFonts w:eastAsia="Calibri" w:cs="Arial"/>
                <w:b/>
                <w:bCs/>
                <w:color w:val="A6A6A6" w:themeColor="background1" w:themeShade="A6"/>
                <w:sz w:val="20"/>
                <w:szCs w:val="20"/>
              </w:rPr>
              <w:t>VII</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Latn-RS"/>
              </w:rPr>
              <w:t>V</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x</w:t>
            </w:r>
            <w:r>
              <w:rPr>
                <w:rFonts w:eastAsia="Calibri" w:cs="Arial"/>
                <w:b/>
                <w:color w:val="A6A6A6" w:themeColor="background1" w:themeShade="A6"/>
                <w:sz w:val="20"/>
                <w:szCs w:val="20"/>
                <w:lang w:val="sr-Latn-RS"/>
              </w:rPr>
              <w:t xml:space="preserve"> </w:t>
            </w:r>
            <w:r w:rsidRPr="001D65DA">
              <w:rPr>
                <w:rFonts w:eastAsia="Calibri" w:cs="Arial"/>
                <w:b/>
                <w:color w:val="A6A6A6" w:themeColor="background1" w:themeShade="A6"/>
                <w:sz w:val="20"/>
                <w:szCs w:val="20"/>
                <w:lang w:val="sr-Cyrl-RS"/>
              </w:rPr>
              <w:t>V</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w:t>
            </w:r>
          </w:p>
        </w:tc>
        <w:tc>
          <w:tcPr>
            <w:tcW w:w="829" w:type="dxa"/>
            <w:vAlign w:val="center"/>
          </w:tcPr>
          <w:p w:rsidR="00AA77EF" w:rsidRPr="001D65DA" w:rsidRDefault="00AA77EF" w:rsidP="00AA77EF">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IX</w:t>
            </w:r>
          </w:p>
        </w:tc>
        <w:tc>
          <w:tcPr>
            <w:tcW w:w="1658" w:type="dxa"/>
            <w:gridSpan w:val="2"/>
            <w:vAlign w:val="center"/>
          </w:tcPr>
          <w:p w:rsidR="00AA77EF" w:rsidRPr="001D65DA" w:rsidRDefault="00AA77EF" w:rsidP="00AA77EF">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Latn-RS"/>
              </w:rPr>
              <w:t>X</w:t>
            </w:r>
          </w:p>
          <w:p w:rsidR="00AA77EF" w:rsidRPr="001D65DA" w:rsidRDefault="00AA77EF" w:rsidP="00AA77EF">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w:t>
            </w:r>
            <w:r w:rsidRPr="001D65DA">
              <w:rPr>
                <w:rFonts w:eastAsia="Calibri" w:cs="Arial"/>
                <w:b/>
                <w:color w:val="A6A6A6" w:themeColor="background1" w:themeShade="A6"/>
                <w:sz w:val="20"/>
                <w:szCs w:val="20"/>
                <w:lang w:val="sr-Latn-RS"/>
              </w:rPr>
              <w:t>X= VIII</w:t>
            </w:r>
            <w:r>
              <w:rPr>
                <w:rFonts w:eastAsia="Calibri" w:cs="Arial"/>
                <w:b/>
                <w:color w:val="A6A6A6" w:themeColor="background1" w:themeShade="A6"/>
                <w:sz w:val="20"/>
                <w:szCs w:val="20"/>
                <w:lang w:val="sr-Latn-RS"/>
              </w:rPr>
              <w:t>+IX</w:t>
            </w:r>
            <w:r w:rsidRPr="001D65DA">
              <w:rPr>
                <w:rFonts w:eastAsia="Calibri" w:cs="Arial"/>
                <w:b/>
                <w:color w:val="A6A6A6" w:themeColor="background1" w:themeShade="A6"/>
                <w:sz w:val="20"/>
                <w:szCs w:val="20"/>
                <w:lang w:val="sr-Latn-RS"/>
              </w:rPr>
              <w:t>)</w:t>
            </w: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709" w:type="dxa"/>
            <w:vAlign w:val="center"/>
          </w:tcPr>
          <w:p w:rsidR="00AA77EF" w:rsidRPr="00AA77EF" w:rsidRDefault="00AA77EF" w:rsidP="003030B9">
            <w:pPr>
              <w:jc w:val="center"/>
              <w:rPr>
                <w:rFonts w:cs="Arial"/>
                <w:sz w:val="20"/>
                <w:szCs w:val="20"/>
                <w:lang w:val="sr-Latn-RS"/>
              </w:rPr>
            </w:pPr>
            <w:r w:rsidRPr="00AA77EF">
              <w:rPr>
                <w:rFonts w:cs="Arial"/>
                <w:sz w:val="20"/>
                <w:szCs w:val="20"/>
                <w:lang w:val="sr-Latn-RS"/>
              </w:rPr>
              <w:t>1.</w:t>
            </w:r>
          </w:p>
        </w:tc>
        <w:tc>
          <w:tcPr>
            <w:tcW w:w="2126" w:type="dxa"/>
            <w:gridSpan w:val="2"/>
            <w:vAlign w:val="center"/>
          </w:tcPr>
          <w:p w:rsidR="00AA77EF" w:rsidRPr="00AA77EF" w:rsidRDefault="00AA77EF" w:rsidP="00BB7B7A">
            <w:pPr>
              <w:jc w:val="left"/>
              <w:rPr>
                <w:rFonts w:cs="Arial"/>
                <w:bCs/>
                <w:sz w:val="20"/>
                <w:szCs w:val="20"/>
              </w:rPr>
            </w:pPr>
            <w:r w:rsidRPr="00AA77EF">
              <w:rPr>
                <w:rFonts w:eastAsia="Calibri" w:cs="Arial"/>
                <w:sz w:val="20"/>
                <w:szCs w:val="20"/>
              </w:rPr>
              <w:t xml:space="preserve">Услуге дезинсекције </w:t>
            </w:r>
            <w:r w:rsidRPr="00AA77EF">
              <w:rPr>
                <w:rFonts w:eastAsia="Calibri" w:cs="Arial"/>
                <w:sz w:val="20"/>
                <w:szCs w:val="20"/>
                <w:lang w:val="sr-Cyrl-RS"/>
              </w:rPr>
              <w:t>у з</w:t>
            </w:r>
            <w:r w:rsidRPr="00AA77EF">
              <w:rPr>
                <w:rFonts w:eastAsia="Calibri" w:cs="Arial"/>
                <w:sz w:val="20"/>
                <w:szCs w:val="20"/>
              </w:rPr>
              <w:t>атвореном радном простор</w:t>
            </w:r>
            <w:r w:rsidRPr="00AA77EF">
              <w:rPr>
                <w:rFonts w:eastAsia="Calibri" w:cs="Arial"/>
                <w:sz w:val="20"/>
                <w:szCs w:val="20"/>
                <w:lang w:val="sr-Cyrl-RS"/>
              </w:rPr>
              <w:t>у</w:t>
            </w:r>
            <w:r w:rsidRPr="00AA77EF">
              <w:rPr>
                <w:rFonts w:eastAsia="Calibri" w:cs="Arial"/>
                <w:sz w:val="20"/>
                <w:szCs w:val="20"/>
              </w:rPr>
              <w:t xml:space="preserve"> на ПК Ћириковац, ПК Дрмно, радни простор у заједничким дирекцијама у Костолцу</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30774</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2.</w:t>
            </w:r>
          </w:p>
        </w:tc>
        <w:tc>
          <w:tcPr>
            <w:tcW w:w="2126" w:type="dxa"/>
            <w:gridSpan w:val="2"/>
            <w:vAlign w:val="center"/>
          </w:tcPr>
          <w:p w:rsidR="00AA77EF" w:rsidRPr="00AA77EF" w:rsidRDefault="00AA77EF" w:rsidP="00BB7B7A">
            <w:pPr>
              <w:autoSpaceDE w:val="0"/>
              <w:autoSpaceDN w:val="0"/>
              <w:adjustRightInd w:val="0"/>
              <w:jc w:val="left"/>
              <w:rPr>
                <w:rFonts w:eastAsia="Calibri" w:cs="Arial"/>
                <w:sz w:val="20"/>
                <w:szCs w:val="20"/>
              </w:rPr>
            </w:pPr>
            <w:r w:rsidRPr="00AA77EF">
              <w:rPr>
                <w:rFonts w:eastAsia="Calibri" w:cs="Arial"/>
                <w:sz w:val="20"/>
                <w:szCs w:val="20"/>
              </w:rPr>
              <w:t xml:space="preserve">Услуге дератизацијe у затвореном радном простору на ПК Ћириковац, ПК Дрмно, радни простор у заједничким </w:t>
            </w:r>
            <w:r w:rsidRPr="00AA77EF">
              <w:rPr>
                <w:rFonts w:eastAsia="Calibri" w:cs="Arial"/>
                <w:sz w:val="20"/>
                <w:szCs w:val="20"/>
              </w:rPr>
              <w:lastRenderedPageBreak/>
              <w:t>дирекцијама у Костолцу</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lastRenderedPageBreak/>
              <w:t>30774</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3.</w:t>
            </w:r>
          </w:p>
        </w:tc>
        <w:tc>
          <w:tcPr>
            <w:tcW w:w="2126" w:type="dxa"/>
            <w:gridSpan w:val="2"/>
            <w:vAlign w:val="center"/>
          </w:tcPr>
          <w:p w:rsidR="00AA77EF" w:rsidRPr="00AA77EF" w:rsidRDefault="00AA77EF" w:rsidP="003030B9">
            <w:pPr>
              <w:rPr>
                <w:rFonts w:cs="Arial"/>
                <w:bCs/>
                <w:sz w:val="20"/>
                <w:szCs w:val="20"/>
                <w:lang w:val="sr-Cyrl-RS"/>
              </w:rPr>
            </w:pPr>
            <w:r w:rsidRPr="00AA77EF">
              <w:rPr>
                <w:rFonts w:eastAsia="Calibri" w:cs="Arial"/>
                <w:sz w:val="20"/>
                <w:szCs w:val="20"/>
              </w:rPr>
              <w:t xml:space="preserve">Услуге дезинсекције </w:t>
            </w:r>
            <w:r w:rsidRPr="00AA77EF">
              <w:rPr>
                <w:rFonts w:eastAsia="Calibri" w:cs="Arial"/>
                <w:sz w:val="20"/>
                <w:szCs w:val="20"/>
                <w:lang w:val="sr-Cyrl-RS"/>
              </w:rPr>
              <w:t>у з</w:t>
            </w:r>
            <w:r w:rsidRPr="00AA77EF">
              <w:rPr>
                <w:rFonts w:eastAsia="Calibri" w:cs="Arial"/>
                <w:sz w:val="20"/>
                <w:szCs w:val="20"/>
              </w:rPr>
              <w:t>атвореном радном простор</w:t>
            </w:r>
            <w:r w:rsidRPr="00AA77EF">
              <w:rPr>
                <w:rFonts w:eastAsia="Calibri" w:cs="Arial"/>
                <w:sz w:val="20"/>
                <w:szCs w:val="20"/>
                <w:lang w:val="sr-Cyrl-RS"/>
              </w:rPr>
              <w:t>у</w:t>
            </w:r>
            <w:r w:rsidRPr="00AA77EF">
              <w:rPr>
                <w:rFonts w:eastAsia="Calibri" w:cs="Arial"/>
                <w:sz w:val="20"/>
                <w:szCs w:val="20"/>
              </w:rPr>
              <w:t xml:space="preserve"> </w:t>
            </w:r>
            <w:r w:rsidRPr="00AA77EF">
              <w:rPr>
                <w:rFonts w:eastAsia="Calibri" w:cs="Arial"/>
                <w:sz w:val="20"/>
                <w:szCs w:val="20"/>
                <w:lang w:val="sr-Cyrl-RS"/>
              </w:rPr>
              <w:t>у ТЕ Костолац А</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70000</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4.</w:t>
            </w:r>
          </w:p>
        </w:tc>
        <w:tc>
          <w:tcPr>
            <w:tcW w:w="2126" w:type="dxa"/>
            <w:gridSpan w:val="2"/>
            <w:vAlign w:val="center"/>
          </w:tcPr>
          <w:p w:rsidR="00AA77EF" w:rsidRPr="00AA77EF" w:rsidRDefault="00AA77EF" w:rsidP="003030B9">
            <w:pPr>
              <w:autoSpaceDE w:val="0"/>
              <w:autoSpaceDN w:val="0"/>
              <w:adjustRightInd w:val="0"/>
              <w:rPr>
                <w:rFonts w:eastAsia="Calibri" w:cs="Arial"/>
                <w:sz w:val="20"/>
                <w:szCs w:val="20"/>
                <w:lang w:val="sr-Cyrl-RS"/>
              </w:rPr>
            </w:pPr>
            <w:r w:rsidRPr="00AA77EF">
              <w:rPr>
                <w:rFonts w:eastAsia="Calibri" w:cs="Arial"/>
                <w:sz w:val="20"/>
                <w:szCs w:val="20"/>
              </w:rPr>
              <w:t xml:space="preserve">Услуге дератизацијe у затвореном радном простору </w:t>
            </w:r>
            <w:r w:rsidRPr="00AA77EF">
              <w:rPr>
                <w:rFonts w:eastAsia="Calibri" w:cs="Arial"/>
                <w:sz w:val="20"/>
                <w:szCs w:val="20"/>
                <w:lang w:val="sr-Cyrl-RS"/>
              </w:rPr>
              <w:t>у ТЕ Костолац А</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70000</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5.</w:t>
            </w:r>
          </w:p>
        </w:tc>
        <w:tc>
          <w:tcPr>
            <w:tcW w:w="2126" w:type="dxa"/>
            <w:gridSpan w:val="2"/>
            <w:vAlign w:val="center"/>
          </w:tcPr>
          <w:p w:rsidR="00AA77EF" w:rsidRPr="00AA77EF" w:rsidRDefault="00AA77EF" w:rsidP="003030B9">
            <w:pPr>
              <w:rPr>
                <w:rFonts w:cs="Arial"/>
                <w:bCs/>
                <w:sz w:val="20"/>
                <w:szCs w:val="20"/>
                <w:lang w:val="sr-Cyrl-RS"/>
              </w:rPr>
            </w:pPr>
            <w:r w:rsidRPr="00AA77EF">
              <w:rPr>
                <w:rFonts w:eastAsia="Calibri" w:cs="Arial"/>
                <w:sz w:val="20"/>
                <w:szCs w:val="20"/>
              </w:rPr>
              <w:t xml:space="preserve">Услуге дезинсекције </w:t>
            </w:r>
            <w:r w:rsidRPr="00AA77EF">
              <w:rPr>
                <w:rFonts w:eastAsia="Calibri" w:cs="Arial"/>
                <w:sz w:val="20"/>
                <w:szCs w:val="20"/>
                <w:lang w:val="sr-Cyrl-RS"/>
              </w:rPr>
              <w:t>у з</w:t>
            </w:r>
            <w:r w:rsidRPr="00AA77EF">
              <w:rPr>
                <w:rFonts w:eastAsia="Calibri" w:cs="Arial"/>
                <w:sz w:val="20"/>
                <w:szCs w:val="20"/>
              </w:rPr>
              <w:t>атвореном радном простор</w:t>
            </w:r>
            <w:r w:rsidRPr="00AA77EF">
              <w:rPr>
                <w:rFonts w:eastAsia="Calibri" w:cs="Arial"/>
                <w:sz w:val="20"/>
                <w:szCs w:val="20"/>
                <w:lang w:val="sr-Cyrl-RS"/>
              </w:rPr>
              <w:t>у</w:t>
            </w:r>
            <w:r w:rsidRPr="00AA77EF">
              <w:rPr>
                <w:rFonts w:eastAsia="Calibri" w:cs="Arial"/>
                <w:sz w:val="20"/>
                <w:szCs w:val="20"/>
              </w:rPr>
              <w:t xml:space="preserve"> </w:t>
            </w:r>
            <w:r w:rsidRPr="00AA77EF">
              <w:rPr>
                <w:rFonts w:eastAsia="Calibri" w:cs="Arial"/>
                <w:sz w:val="20"/>
                <w:szCs w:val="20"/>
                <w:lang w:val="sr-Cyrl-RS"/>
              </w:rPr>
              <w:t>у ТЕ Костолац В</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90000</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6.</w:t>
            </w:r>
          </w:p>
        </w:tc>
        <w:tc>
          <w:tcPr>
            <w:tcW w:w="2126" w:type="dxa"/>
            <w:gridSpan w:val="2"/>
            <w:vAlign w:val="center"/>
          </w:tcPr>
          <w:p w:rsidR="00AA77EF" w:rsidRPr="00AA77EF" w:rsidRDefault="00AA77EF" w:rsidP="003030B9">
            <w:pPr>
              <w:autoSpaceDE w:val="0"/>
              <w:autoSpaceDN w:val="0"/>
              <w:adjustRightInd w:val="0"/>
              <w:rPr>
                <w:rFonts w:eastAsia="Calibri" w:cs="Arial"/>
                <w:sz w:val="20"/>
                <w:szCs w:val="20"/>
                <w:lang w:val="sr-Cyrl-RS"/>
              </w:rPr>
            </w:pPr>
            <w:r w:rsidRPr="00AA77EF">
              <w:rPr>
                <w:rFonts w:eastAsia="Calibri" w:cs="Arial"/>
                <w:sz w:val="20"/>
                <w:szCs w:val="20"/>
              </w:rPr>
              <w:t xml:space="preserve">Услуге дератизацијe у затвореном радном простору </w:t>
            </w:r>
            <w:r w:rsidRPr="00AA77EF">
              <w:rPr>
                <w:rFonts w:eastAsia="Calibri" w:cs="Arial"/>
                <w:sz w:val="20"/>
                <w:szCs w:val="20"/>
                <w:lang w:val="sr-Cyrl-RS"/>
              </w:rPr>
              <w:t>у ТЕ Костолац В</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90000</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6"/>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7.</w:t>
            </w:r>
          </w:p>
        </w:tc>
        <w:tc>
          <w:tcPr>
            <w:tcW w:w="2126" w:type="dxa"/>
            <w:gridSpan w:val="2"/>
            <w:vAlign w:val="center"/>
          </w:tcPr>
          <w:p w:rsidR="00AA77EF" w:rsidRPr="00AA77EF" w:rsidRDefault="00AA77EF" w:rsidP="003030B9">
            <w:pPr>
              <w:rPr>
                <w:rFonts w:eastAsia="Calibri" w:cs="Arial"/>
                <w:sz w:val="20"/>
                <w:szCs w:val="20"/>
                <w:lang w:val="sr-Cyrl-RS"/>
              </w:rPr>
            </w:pPr>
            <w:r w:rsidRPr="00AA77EF">
              <w:rPr>
                <w:rFonts w:eastAsia="Calibri" w:cs="Arial"/>
                <w:sz w:val="20"/>
                <w:szCs w:val="20"/>
              </w:rPr>
              <w:t>Заштита од крпеља</w:t>
            </w:r>
            <w:r w:rsidRPr="00AA77EF">
              <w:rPr>
                <w:rFonts w:eastAsia="Calibri" w:cs="Arial"/>
                <w:sz w:val="20"/>
                <w:szCs w:val="20"/>
                <w:lang w:val="sr-Cyrl-RS"/>
              </w:rPr>
              <w:t xml:space="preserve"> у затвореном радном простору у Огранку ТЕ-КО Костолац</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160000</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9938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1"/>
        </w:trPr>
        <w:tc>
          <w:tcPr>
            <w:tcW w:w="709"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8.</w:t>
            </w:r>
          </w:p>
        </w:tc>
        <w:tc>
          <w:tcPr>
            <w:tcW w:w="2126" w:type="dxa"/>
            <w:gridSpan w:val="2"/>
            <w:vAlign w:val="center"/>
          </w:tcPr>
          <w:p w:rsidR="00AA77EF" w:rsidRPr="00AA77EF" w:rsidRDefault="00AA77EF" w:rsidP="003030B9">
            <w:pPr>
              <w:rPr>
                <w:rFonts w:eastAsia="Calibri" w:cs="Arial"/>
                <w:sz w:val="20"/>
                <w:szCs w:val="20"/>
              </w:rPr>
            </w:pPr>
            <w:r w:rsidRPr="00AA77EF">
              <w:rPr>
                <w:rFonts w:eastAsia="Calibri" w:cs="Arial"/>
                <w:sz w:val="20"/>
                <w:szCs w:val="20"/>
              </w:rPr>
              <w:t xml:space="preserve">Заштита од крпеља у </w:t>
            </w:r>
            <w:r w:rsidRPr="00AA77EF">
              <w:rPr>
                <w:rFonts w:eastAsia="Calibri" w:cs="Arial"/>
                <w:sz w:val="20"/>
                <w:szCs w:val="20"/>
                <w:lang w:val="sr-Cyrl-RS"/>
              </w:rPr>
              <w:t>отвореном</w:t>
            </w:r>
            <w:r w:rsidRPr="00AA77EF">
              <w:rPr>
                <w:rFonts w:eastAsia="Calibri" w:cs="Arial"/>
                <w:sz w:val="20"/>
                <w:szCs w:val="20"/>
              </w:rPr>
              <w:t xml:space="preserve"> простору у Огранку ТЕ-КО Костолац</w:t>
            </w:r>
          </w:p>
        </w:tc>
        <w:tc>
          <w:tcPr>
            <w:tcW w:w="973" w:type="dxa"/>
            <w:vAlign w:val="center"/>
          </w:tcPr>
          <w:p w:rsidR="00AA77EF" w:rsidRPr="00AA77EF" w:rsidRDefault="00AA77EF" w:rsidP="003030B9">
            <w:pPr>
              <w:jc w:val="center"/>
              <w:rPr>
                <w:rFonts w:cs="Arial"/>
                <w:sz w:val="20"/>
                <w:szCs w:val="20"/>
                <w:lang w:val="sr-Cyrl-RS"/>
              </w:rPr>
            </w:pPr>
            <w:r w:rsidRPr="00AA77EF">
              <w:rPr>
                <w:rFonts w:cs="Arial"/>
                <w:sz w:val="20"/>
                <w:szCs w:val="20"/>
                <w:lang w:val="sr-Cyrl-RS"/>
              </w:rPr>
              <w:t>240000</w:t>
            </w:r>
          </w:p>
        </w:tc>
        <w:tc>
          <w:tcPr>
            <w:tcW w:w="875" w:type="dxa"/>
          </w:tcPr>
          <w:p w:rsidR="00AA77EF" w:rsidRPr="00AA77EF" w:rsidRDefault="00AA77EF" w:rsidP="003030B9">
            <w:pPr>
              <w:rPr>
                <w:rFonts w:cs="Arial"/>
                <w:sz w:val="20"/>
                <w:szCs w:val="20"/>
              </w:rPr>
            </w:pPr>
          </w:p>
        </w:tc>
        <w:tc>
          <w:tcPr>
            <w:tcW w:w="876" w:type="dxa"/>
            <w:gridSpan w:val="2"/>
            <w:vAlign w:val="center"/>
          </w:tcPr>
          <w:p w:rsidR="00AA77EF" w:rsidRPr="00AA77EF" w:rsidRDefault="00AA77EF" w:rsidP="003030B9">
            <w:pPr>
              <w:rPr>
                <w:rFonts w:cs="Arial"/>
                <w:sz w:val="20"/>
                <w:szCs w:val="20"/>
              </w:rPr>
            </w:pPr>
          </w:p>
        </w:tc>
        <w:tc>
          <w:tcPr>
            <w:tcW w:w="1393" w:type="dxa"/>
            <w:vAlign w:val="center"/>
          </w:tcPr>
          <w:p w:rsidR="00AA77EF" w:rsidRPr="00AA77EF" w:rsidRDefault="00AA77EF" w:rsidP="003030B9">
            <w:pPr>
              <w:rPr>
                <w:rFonts w:cs="Arial"/>
                <w:sz w:val="20"/>
                <w:szCs w:val="20"/>
              </w:rPr>
            </w:pPr>
          </w:p>
        </w:tc>
        <w:tc>
          <w:tcPr>
            <w:tcW w:w="831" w:type="dxa"/>
            <w:vAlign w:val="center"/>
          </w:tcPr>
          <w:p w:rsidR="00AA77EF" w:rsidRPr="00AA77EF" w:rsidRDefault="00AA77EF" w:rsidP="005B62D1">
            <w:pPr>
              <w:jc w:val="center"/>
              <w:rPr>
                <w:rFonts w:cs="Arial"/>
                <w:sz w:val="20"/>
                <w:szCs w:val="20"/>
                <w:lang w:val="sr-Cyrl-RS"/>
              </w:rPr>
            </w:pPr>
            <w:r w:rsidRPr="00AA77EF">
              <w:rPr>
                <w:rFonts w:cs="Arial"/>
                <w:sz w:val="20"/>
                <w:szCs w:val="20"/>
                <w:lang w:val="sr-Cyrl-RS"/>
              </w:rPr>
              <w:t>2</w:t>
            </w:r>
          </w:p>
        </w:tc>
        <w:tc>
          <w:tcPr>
            <w:tcW w:w="1381" w:type="dxa"/>
            <w:gridSpan w:val="2"/>
            <w:vAlign w:val="center"/>
          </w:tcPr>
          <w:p w:rsidR="00AA77EF" w:rsidRPr="00AA77EF" w:rsidRDefault="00AA77EF" w:rsidP="003030B9">
            <w:pPr>
              <w:rPr>
                <w:rFonts w:cs="Arial"/>
                <w:sz w:val="20"/>
                <w:szCs w:val="20"/>
              </w:rPr>
            </w:pPr>
          </w:p>
        </w:tc>
        <w:tc>
          <w:tcPr>
            <w:tcW w:w="829" w:type="dxa"/>
          </w:tcPr>
          <w:p w:rsidR="00AA77EF" w:rsidRPr="00AA77EF" w:rsidRDefault="00AA77EF" w:rsidP="003030B9">
            <w:pPr>
              <w:rPr>
                <w:rFonts w:cs="Arial"/>
                <w:sz w:val="20"/>
                <w:szCs w:val="20"/>
              </w:rPr>
            </w:pPr>
          </w:p>
        </w:tc>
        <w:tc>
          <w:tcPr>
            <w:tcW w:w="1658" w:type="dxa"/>
            <w:gridSpan w:val="2"/>
          </w:tcPr>
          <w:p w:rsidR="00AA77EF" w:rsidRPr="00AA77EF" w:rsidRDefault="00AA77EF" w:rsidP="003030B9">
            <w:pPr>
              <w:rPr>
                <w:rFonts w:cs="Arial"/>
                <w:sz w:val="20"/>
                <w:szCs w:val="20"/>
              </w:rPr>
            </w:pPr>
          </w:p>
        </w:tc>
      </w:tr>
      <w:tr w:rsidR="00AA77EF" w:rsidRPr="00AA77EF" w:rsidTr="00B863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3"/>
        </w:trPr>
        <w:tc>
          <w:tcPr>
            <w:tcW w:w="7783" w:type="dxa"/>
            <w:gridSpan w:val="9"/>
            <w:tcBorders>
              <w:left w:val="single" w:sz="4" w:space="0" w:color="auto"/>
              <w:bottom w:val="single" w:sz="4" w:space="0" w:color="auto"/>
            </w:tcBorders>
          </w:tcPr>
          <w:p w:rsidR="00AA77EF" w:rsidRPr="00AA77EF" w:rsidRDefault="00AA77EF" w:rsidP="00457175">
            <w:pPr>
              <w:jc w:val="right"/>
              <w:rPr>
                <w:rFonts w:cs="Arial"/>
                <w:b/>
                <w:sz w:val="20"/>
                <w:szCs w:val="20"/>
              </w:rPr>
            </w:pPr>
            <w:r w:rsidRPr="00AA77EF">
              <w:rPr>
                <w:rFonts w:cs="Arial"/>
                <w:b/>
                <w:sz w:val="20"/>
                <w:szCs w:val="20"/>
              </w:rPr>
              <w:t xml:space="preserve">Укупно </w:t>
            </w:r>
            <w:r w:rsidRPr="00AA77EF">
              <w:rPr>
                <w:rFonts w:cs="Arial"/>
                <w:b/>
                <w:sz w:val="20"/>
                <w:szCs w:val="20"/>
                <w:lang w:val="sr-Latn-RS"/>
              </w:rPr>
              <w:t>II</w:t>
            </w:r>
            <w:r w:rsidRPr="00AA77EF">
              <w:rPr>
                <w:rFonts w:cs="Arial"/>
                <w:b/>
                <w:sz w:val="20"/>
                <w:szCs w:val="20"/>
                <w:lang w:val="sr-Cyrl-RS"/>
              </w:rPr>
              <w:t xml:space="preserve"> </w:t>
            </w:r>
            <w:r w:rsidRPr="00AA77EF">
              <w:rPr>
                <w:rFonts w:cs="Arial"/>
                <w:b/>
                <w:sz w:val="20"/>
                <w:szCs w:val="20"/>
                <w:lang w:val="sr-Latn-RS"/>
              </w:rPr>
              <w:t>O</w:t>
            </w:r>
            <w:r w:rsidRPr="00AA77EF">
              <w:rPr>
                <w:rFonts w:cs="Arial"/>
                <w:b/>
                <w:sz w:val="20"/>
                <w:szCs w:val="20"/>
                <w:lang w:val="sr-Cyrl-RS"/>
              </w:rPr>
              <w:t>гранак ТЕ-КО КОСТОЛАЦ</w:t>
            </w:r>
            <w:r w:rsidRPr="00AA77EF">
              <w:rPr>
                <w:rFonts w:cs="Arial"/>
                <w:b/>
                <w:sz w:val="20"/>
                <w:szCs w:val="20"/>
              </w:rPr>
              <w:t>:</w:t>
            </w:r>
          </w:p>
        </w:tc>
        <w:tc>
          <w:tcPr>
            <w:tcW w:w="1381" w:type="dxa"/>
            <w:gridSpan w:val="2"/>
            <w:tcBorders>
              <w:bottom w:val="single" w:sz="4" w:space="0" w:color="auto"/>
            </w:tcBorders>
          </w:tcPr>
          <w:p w:rsidR="00AA77EF" w:rsidRPr="00AA77EF" w:rsidRDefault="00AA77EF" w:rsidP="003030B9">
            <w:pPr>
              <w:rPr>
                <w:rFonts w:cs="Arial"/>
                <w:sz w:val="20"/>
                <w:szCs w:val="20"/>
              </w:rPr>
            </w:pPr>
          </w:p>
        </w:tc>
        <w:tc>
          <w:tcPr>
            <w:tcW w:w="829" w:type="dxa"/>
            <w:tcBorders>
              <w:bottom w:val="single" w:sz="4" w:space="0" w:color="auto"/>
            </w:tcBorders>
          </w:tcPr>
          <w:p w:rsidR="00AA77EF" w:rsidRPr="00AA77EF" w:rsidRDefault="00AA77EF" w:rsidP="003030B9">
            <w:pPr>
              <w:rPr>
                <w:rFonts w:cs="Arial"/>
                <w:sz w:val="20"/>
                <w:szCs w:val="20"/>
              </w:rPr>
            </w:pPr>
          </w:p>
        </w:tc>
        <w:tc>
          <w:tcPr>
            <w:tcW w:w="1658" w:type="dxa"/>
            <w:gridSpan w:val="2"/>
            <w:tcBorders>
              <w:bottom w:val="single" w:sz="4" w:space="0" w:color="auto"/>
            </w:tcBorders>
          </w:tcPr>
          <w:p w:rsidR="00AA77EF" w:rsidRPr="00AA77EF" w:rsidRDefault="00AA77EF" w:rsidP="003030B9">
            <w:pPr>
              <w:rPr>
                <w:rFonts w:cs="Arial"/>
                <w:sz w:val="20"/>
                <w:szCs w:val="20"/>
              </w:rPr>
            </w:pPr>
          </w:p>
        </w:tc>
      </w:tr>
    </w:tbl>
    <w:p w:rsidR="00343A18" w:rsidRDefault="00343A18" w:rsidP="00343A18">
      <w:pPr>
        <w:spacing w:before="0"/>
        <w:rPr>
          <w:rFonts w:cs="Arial"/>
          <w:sz w:val="24"/>
          <w:szCs w:val="24"/>
        </w:rPr>
      </w:pPr>
    </w:p>
    <w:p w:rsidR="00BB7B7A" w:rsidRDefault="00BB7B7A" w:rsidP="00343A18">
      <w:pPr>
        <w:spacing w:before="0"/>
        <w:rPr>
          <w:rFonts w:cs="Arial"/>
          <w:sz w:val="24"/>
          <w:szCs w:val="24"/>
        </w:rPr>
      </w:pPr>
    </w:p>
    <w:p w:rsidR="00BB7B7A" w:rsidRPr="00EC5BB4" w:rsidRDefault="00BB7B7A" w:rsidP="00343A18">
      <w:pPr>
        <w:spacing w:before="0"/>
        <w:rPr>
          <w:rFonts w:cs="Arial"/>
          <w:sz w:val="24"/>
          <w:szCs w:val="24"/>
        </w:rPr>
      </w:pPr>
    </w:p>
    <w:p w:rsidR="003030B9" w:rsidRPr="00DF7826" w:rsidRDefault="00F00F1F" w:rsidP="003030B9">
      <w:pPr>
        <w:autoSpaceDE w:val="0"/>
        <w:autoSpaceDN w:val="0"/>
        <w:adjustRightInd w:val="0"/>
        <w:spacing w:line="276" w:lineRule="auto"/>
        <w:rPr>
          <w:rFonts w:eastAsia="Calibri" w:cs="Arial"/>
          <w:b/>
          <w:bCs/>
          <w:sz w:val="24"/>
          <w:szCs w:val="24"/>
          <w:lang w:val="sr-Cyrl-RS"/>
        </w:rPr>
      </w:pPr>
      <w:r>
        <w:rPr>
          <w:rFonts w:eastAsia="Calibri" w:cs="Arial"/>
          <w:b/>
          <w:bCs/>
          <w:sz w:val="24"/>
          <w:szCs w:val="24"/>
          <w:lang w:val="sr-Latn-RS"/>
        </w:rPr>
        <w:t xml:space="preserve">III </w:t>
      </w:r>
      <w:r w:rsidR="003030B9">
        <w:rPr>
          <w:rFonts w:eastAsia="Calibri" w:cs="Arial"/>
          <w:b/>
          <w:bCs/>
          <w:sz w:val="24"/>
          <w:szCs w:val="24"/>
          <w:lang w:val="sr-Cyrl-RS"/>
        </w:rPr>
        <w:t>ТЦ БЕОГРАД</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194"/>
        <w:gridCol w:w="960"/>
        <w:gridCol w:w="976"/>
        <w:gridCol w:w="1134"/>
        <w:gridCol w:w="1589"/>
        <w:gridCol w:w="826"/>
        <w:gridCol w:w="1234"/>
        <w:gridCol w:w="959"/>
        <w:gridCol w:w="1346"/>
      </w:tblGrid>
      <w:tr w:rsidR="00993823" w:rsidRPr="00993823" w:rsidTr="00993823">
        <w:trPr>
          <w:trHeight w:val="1042"/>
          <w:jc w:val="center"/>
        </w:trPr>
        <w:tc>
          <w:tcPr>
            <w:tcW w:w="543" w:type="dxa"/>
            <w:vAlign w:val="center"/>
          </w:tcPr>
          <w:p w:rsidR="00993823" w:rsidRPr="00993823" w:rsidRDefault="00993823" w:rsidP="00BB7B7A">
            <w:pPr>
              <w:jc w:val="center"/>
              <w:rPr>
                <w:rFonts w:cs="Arial"/>
                <w:b/>
                <w:sz w:val="20"/>
                <w:szCs w:val="20"/>
              </w:rPr>
            </w:pPr>
            <w:r w:rsidRPr="00993823">
              <w:rPr>
                <w:rFonts w:cs="Arial"/>
                <w:b/>
                <w:sz w:val="20"/>
                <w:szCs w:val="20"/>
              </w:rPr>
              <w:t>Рб.</w:t>
            </w:r>
          </w:p>
        </w:tc>
        <w:tc>
          <w:tcPr>
            <w:tcW w:w="2194" w:type="dxa"/>
            <w:vAlign w:val="center"/>
          </w:tcPr>
          <w:p w:rsidR="00993823" w:rsidRPr="00993823" w:rsidRDefault="00993823" w:rsidP="00BB7B7A">
            <w:pPr>
              <w:jc w:val="center"/>
              <w:rPr>
                <w:rFonts w:cs="Arial"/>
                <w:b/>
                <w:sz w:val="20"/>
                <w:szCs w:val="20"/>
              </w:rPr>
            </w:pPr>
            <w:r w:rsidRPr="00993823">
              <w:rPr>
                <w:rFonts w:cs="Arial"/>
                <w:b/>
                <w:sz w:val="20"/>
                <w:szCs w:val="20"/>
              </w:rPr>
              <w:t>Врста услуге</w:t>
            </w:r>
          </w:p>
        </w:tc>
        <w:tc>
          <w:tcPr>
            <w:tcW w:w="960" w:type="dxa"/>
            <w:vAlign w:val="center"/>
          </w:tcPr>
          <w:p w:rsidR="00993823" w:rsidRPr="00993823" w:rsidRDefault="00993823" w:rsidP="00BB7B7A">
            <w:pPr>
              <w:jc w:val="center"/>
              <w:rPr>
                <w:rFonts w:cs="Arial"/>
                <w:b/>
                <w:sz w:val="20"/>
                <w:szCs w:val="20"/>
              </w:rPr>
            </w:pPr>
            <w:r w:rsidRPr="00993823">
              <w:rPr>
                <w:rFonts w:cs="Arial"/>
                <w:b/>
                <w:sz w:val="20"/>
                <w:szCs w:val="20"/>
              </w:rPr>
              <w:t>Кол. m2</w:t>
            </w:r>
          </w:p>
        </w:tc>
        <w:tc>
          <w:tcPr>
            <w:tcW w:w="976" w:type="dxa"/>
            <w:vAlign w:val="center"/>
          </w:tcPr>
          <w:p w:rsidR="00993823" w:rsidRPr="00993823" w:rsidRDefault="00993823" w:rsidP="00BB7B7A">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Pr>
                <w:rFonts w:eastAsia="Calibri" w:cs="Arial"/>
                <w:b/>
                <w:sz w:val="20"/>
                <w:szCs w:val="20"/>
                <w:lang w:val="sr-Cyrl-RS"/>
              </w:rPr>
              <w:t>без</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134" w:type="dxa"/>
          </w:tcPr>
          <w:p w:rsidR="00993823" w:rsidRPr="00993823" w:rsidRDefault="00993823" w:rsidP="00BB7B7A">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РСД са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589" w:type="dxa"/>
            <w:vAlign w:val="center"/>
          </w:tcPr>
          <w:p w:rsidR="00993823" w:rsidRPr="00993823" w:rsidRDefault="00993823" w:rsidP="00BB7B7A">
            <w:pPr>
              <w:jc w:val="center"/>
              <w:rPr>
                <w:rFonts w:cs="Arial"/>
                <w:b/>
                <w:sz w:val="20"/>
                <w:szCs w:val="20"/>
              </w:rPr>
            </w:pPr>
            <w:r w:rsidRPr="00993823">
              <w:rPr>
                <w:rFonts w:cs="Arial"/>
                <w:b/>
                <w:sz w:val="20"/>
                <w:szCs w:val="20"/>
              </w:rPr>
              <w:t>Цена РСД по једној фази без ПДВ</w:t>
            </w:r>
          </w:p>
        </w:tc>
        <w:tc>
          <w:tcPr>
            <w:tcW w:w="826" w:type="dxa"/>
            <w:vAlign w:val="center"/>
          </w:tcPr>
          <w:p w:rsidR="00993823" w:rsidRPr="00993823" w:rsidRDefault="00993823" w:rsidP="00BB7B7A">
            <w:pPr>
              <w:jc w:val="center"/>
              <w:rPr>
                <w:rFonts w:cs="Arial"/>
                <w:b/>
                <w:sz w:val="20"/>
                <w:szCs w:val="20"/>
              </w:rPr>
            </w:pPr>
            <w:r w:rsidRPr="00993823">
              <w:rPr>
                <w:rFonts w:cs="Arial"/>
                <w:b/>
                <w:sz w:val="20"/>
                <w:szCs w:val="20"/>
              </w:rPr>
              <w:t>Број фаза</w:t>
            </w:r>
          </w:p>
        </w:tc>
        <w:tc>
          <w:tcPr>
            <w:tcW w:w="1234" w:type="dxa"/>
            <w:vAlign w:val="center"/>
          </w:tcPr>
          <w:p w:rsidR="00993823" w:rsidRPr="00993823" w:rsidRDefault="00993823" w:rsidP="00BB7B7A">
            <w:pPr>
              <w:jc w:val="center"/>
              <w:rPr>
                <w:rFonts w:cs="Arial"/>
                <w:b/>
                <w:sz w:val="20"/>
                <w:szCs w:val="20"/>
              </w:rPr>
            </w:pPr>
            <w:r w:rsidRPr="00993823">
              <w:rPr>
                <w:rFonts w:cs="Arial"/>
                <w:b/>
                <w:sz w:val="20"/>
                <w:szCs w:val="20"/>
              </w:rPr>
              <w:t>Укупно РСД без ПДВ</w:t>
            </w:r>
          </w:p>
        </w:tc>
        <w:tc>
          <w:tcPr>
            <w:tcW w:w="959" w:type="dxa"/>
            <w:vAlign w:val="center"/>
          </w:tcPr>
          <w:p w:rsidR="00993823" w:rsidRPr="00993823" w:rsidRDefault="00993823" w:rsidP="00BB7B7A">
            <w:pPr>
              <w:jc w:val="center"/>
              <w:rPr>
                <w:rFonts w:cs="Arial"/>
                <w:b/>
                <w:sz w:val="20"/>
                <w:szCs w:val="20"/>
              </w:rPr>
            </w:pPr>
            <w:r w:rsidRPr="00993823">
              <w:rPr>
                <w:rFonts w:cs="Arial"/>
                <w:b/>
                <w:sz w:val="20"/>
                <w:szCs w:val="20"/>
              </w:rPr>
              <w:t>ПДВ</w:t>
            </w:r>
          </w:p>
        </w:tc>
        <w:tc>
          <w:tcPr>
            <w:tcW w:w="1346" w:type="dxa"/>
            <w:vAlign w:val="center"/>
          </w:tcPr>
          <w:p w:rsidR="00993823" w:rsidRPr="00993823" w:rsidRDefault="00993823" w:rsidP="00BB7B7A">
            <w:pPr>
              <w:jc w:val="center"/>
              <w:rPr>
                <w:rFonts w:cs="Arial"/>
                <w:b/>
                <w:sz w:val="20"/>
                <w:szCs w:val="20"/>
              </w:rPr>
            </w:pPr>
            <w:r w:rsidRPr="00993823">
              <w:rPr>
                <w:rFonts w:cs="Arial"/>
                <w:b/>
                <w:sz w:val="20"/>
                <w:szCs w:val="20"/>
              </w:rPr>
              <w:t>Укупно РСД са ПДВ</w:t>
            </w:r>
          </w:p>
        </w:tc>
      </w:tr>
      <w:tr w:rsidR="00D9795A" w:rsidRPr="00993823" w:rsidTr="00B86361">
        <w:trPr>
          <w:trHeight w:val="362"/>
          <w:jc w:val="center"/>
        </w:trPr>
        <w:tc>
          <w:tcPr>
            <w:tcW w:w="543" w:type="dxa"/>
            <w:vAlign w:val="center"/>
          </w:tcPr>
          <w:p w:rsidR="00D9795A" w:rsidRPr="001D65DA" w:rsidRDefault="00D9795A" w:rsidP="00D9795A">
            <w:pPr>
              <w:jc w:val="center"/>
              <w:rPr>
                <w:rFonts w:eastAsia="Calibri" w:cs="Arial"/>
                <w:b/>
                <w:bCs/>
                <w:color w:val="A6A6A6" w:themeColor="background1" w:themeShade="A6"/>
                <w:sz w:val="20"/>
                <w:szCs w:val="20"/>
              </w:rPr>
            </w:pPr>
            <w:r w:rsidRPr="001D65DA">
              <w:rPr>
                <w:rFonts w:eastAsia="Calibri" w:cs="Arial"/>
                <w:b/>
                <w:bCs/>
                <w:color w:val="A6A6A6" w:themeColor="background1" w:themeShade="A6"/>
                <w:sz w:val="20"/>
                <w:szCs w:val="20"/>
              </w:rPr>
              <w:t>I</w:t>
            </w:r>
          </w:p>
        </w:tc>
        <w:tc>
          <w:tcPr>
            <w:tcW w:w="2194" w:type="dxa"/>
            <w:vAlign w:val="center"/>
          </w:tcPr>
          <w:p w:rsidR="00D9795A" w:rsidRPr="001D65DA" w:rsidRDefault="00D9795A" w:rsidP="00D9795A">
            <w:pPr>
              <w:jc w:val="center"/>
              <w:rPr>
                <w:rFonts w:eastAsia="Calibri" w:cs="Arial"/>
                <w:b/>
                <w:bCs/>
                <w:color w:val="A6A6A6" w:themeColor="background1" w:themeShade="A6"/>
                <w:sz w:val="20"/>
                <w:szCs w:val="20"/>
                <w:lang w:val="sr-Cyrl-RS"/>
              </w:rPr>
            </w:pPr>
            <w:r w:rsidRPr="001D65DA">
              <w:rPr>
                <w:rFonts w:eastAsia="Calibri" w:cs="Arial"/>
                <w:b/>
                <w:bCs/>
                <w:color w:val="A6A6A6" w:themeColor="background1" w:themeShade="A6"/>
                <w:sz w:val="20"/>
                <w:szCs w:val="20"/>
                <w:lang w:val="sr-Cyrl-RS"/>
              </w:rPr>
              <w:t>II</w:t>
            </w:r>
          </w:p>
        </w:tc>
        <w:tc>
          <w:tcPr>
            <w:tcW w:w="960"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III</w:t>
            </w:r>
          </w:p>
        </w:tc>
        <w:tc>
          <w:tcPr>
            <w:tcW w:w="976"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IV</w:t>
            </w:r>
          </w:p>
        </w:tc>
        <w:tc>
          <w:tcPr>
            <w:tcW w:w="1134"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V</w:t>
            </w:r>
          </w:p>
        </w:tc>
        <w:tc>
          <w:tcPr>
            <w:tcW w:w="1589"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w:t>
            </w:r>
            <w:r>
              <w:rPr>
                <w:rFonts w:eastAsia="Calibri" w:cs="Arial"/>
                <w:b/>
                <w:color w:val="A6A6A6" w:themeColor="background1" w:themeShade="A6"/>
                <w:sz w:val="20"/>
                <w:szCs w:val="20"/>
                <w:lang w:val="sr-Cyrl-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Latn-RS"/>
              </w:rPr>
              <w:t>(</w:t>
            </w:r>
            <w:r w:rsidRPr="001D65DA">
              <w:rPr>
                <w:rFonts w:eastAsia="Calibri" w:cs="Arial"/>
                <w:b/>
                <w:bCs/>
                <w:color w:val="A6A6A6" w:themeColor="background1" w:themeShade="A6"/>
                <w:sz w:val="20"/>
                <w:szCs w:val="20"/>
              </w:rPr>
              <w:t>V</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Cyrl-RS"/>
              </w:rPr>
              <w:t>III</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х</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IV)</w:t>
            </w:r>
          </w:p>
        </w:tc>
        <w:tc>
          <w:tcPr>
            <w:tcW w:w="826"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Pr>
                <w:rFonts w:eastAsia="Calibri" w:cs="Arial"/>
                <w:b/>
                <w:color w:val="A6A6A6" w:themeColor="background1" w:themeShade="A6"/>
                <w:sz w:val="20"/>
                <w:szCs w:val="20"/>
                <w:lang w:val="sr-Latn-RS"/>
              </w:rPr>
              <w:t>I</w:t>
            </w:r>
          </w:p>
        </w:tc>
        <w:tc>
          <w:tcPr>
            <w:tcW w:w="1234"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w:t>
            </w:r>
            <w:r w:rsidRPr="001D65DA">
              <w:rPr>
                <w:rFonts w:eastAsia="Calibri" w:cs="Arial"/>
                <w:b/>
                <w:bCs/>
                <w:color w:val="A6A6A6" w:themeColor="background1" w:themeShade="A6"/>
                <w:sz w:val="20"/>
                <w:szCs w:val="20"/>
              </w:rPr>
              <w:t>VII</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Latn-RS"/>
              </w:rPr>
              <w:t>V</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x</w:t>
            </w:r>
            <w:r>
              <w:rPr>
                <w:rFonts w:eastAsia="Calibri" w:cs="Arial"/>
                <w:b/>
                <w:color w:val="A6A6A6" w:themeColor="background1" w:themeShade="A6"/>
                <w:sz w:val="20"/>
                <w:szCs w:val="20"/>
                <w:lang w:val="sr-Latn-RS"/>
              </w:rPr>
              <w:t xml:space="preserve"> </w:t>
            </w:r>
            <w:r w:rsidRPr="001D65DA">
              <w:rPr>
                <w:rFonts w:eastAsia="Calibri" w:cs="Arial"/>
                <w:b/>
                <w:color w:val="A6A6A6" w:themeColor="background1" w:themeShade="A6"/>
                <w:sz w:val="20"/>
                <w:szCs w:val="20"/>
                <w:lang w:val="sr-Cyrl-RS"/>
              </w:rPr>
              <w:t>V</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w:t>
            </w:r>
          </w:p>
        </w:tc>
        <w:tc>
          <w:tcPr>
            <w:tcW w:w="959"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IX</w:t>
            </w:r>
          </w:p>
        </w:tc>
        <w:tc>
          <w:tcPr>
            <w:tcW w:w="1346"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Latn-RS"/>
              </w:rPr>
              <w:t>X</w:t>
            </w:r>
          </w:p>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w:t>
            </w:r>
            <w:r w:rsidRPr="001D65DA">
              <w:rPr>
                <w:rFonts w:eastAsia="Calibri" w:cs="Arial"/>
                <w:b/>
                <w:color w:val="A6A6A6" w:themeColor="background1" w:themeShade="A6"/>
                <w:sz w:val="20"/>
                <w:szCs w:val="20"/>
                <w:lang w:val="sr-Latn-RS"/>
              </w:rPr>
              <w:t>X= VIII</w:t>
            </w:r>
            <w:r>
              <w:rPr>
                <w:rFonts w:eastAsia="Calibri" w:cs="Arial"/>
                <w:b/>
                <w:color w:val="A6A6A6" w:themeColor="background1" w:themeShade="A6"/>
                <w:sz w:val="20"/>
                <w:szCs w:val="20"/>
                <w:lang w:val="sr-Latn-RS"/>
              </w:rPr>
              <w:t>+IX</w:t>
            </w:r>
            <w:r w:rsidRPr="001D65DA">
              <w:rPr>
                <w:rFonts w:eastAsia="Calibri" w:cs="Arial"/>
                <w:b/>
                <w:color w:val="A6A6A6" w:themeColor="background1" w:themeShade="A6"/>
                <w:sz w:val="20"/>
                <w:szCs w:val="20"/>
                <w:lang w:val="sr-Latn-RS"/>
              </w:rPr>
              <w:t>)</w:t>
            </w: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1.</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 xml:space="preserve">Услуге дезинсекције </w:t>
            </w:r>
            <w:r w:rsidRPr="00993823">
              <w:rPr>
                <w:rFonts w:eastAsia="Calibri" w:cs="Arial"/>
                <w:sz w:val="20"/>
                <w:szCs w:val="20"/>
                <w:lang w:val="sr-Cyrl-RS"/>
              </w:rPr>
              <w:t>у п</w:t>
            </w:r>
            <w:r w:rsidRPr="00993823">
              <w:rPr>
                <w:rFonts w:eastAsia="Calibri" w:cs="Arial"/>
                <w:sz w:val="20"/>
                <w:szCs w:val="20"/>
              </w:rPr>
              <w:t>ословно- енергетском објекту, Господар Јевремова 26-28</w:t>
            </w:r>
            <w:r w:rsidRPr="00993823">
              <w:rPr>
                <w:rFonts w:eastAsia="Calibri" w:cs="Arial"/>
                <w:sz w:val="20"/>
                <w:szCs w:val="20"/>
                <w:lang w:val="sr-Cyrl-RS"/>
              </w:rPr>
              <w:t>, Београд</w:t>
            </w:r>
          </w:p>
        </w:tc>
        <w:tc>
          <w:tcPr>
            <w:tcW w:w="960" w:type="dxa"/>
            <w:tcBorders>
              <w:top w:val="single" w:sz="4" w:space="0" w:color="auto"/>
              <w:left w:val="nil"/>
              <w:bottom w:val="single" w:sz="4" w:space="0" w:color="auto"/>
              <w:right w:val="single" w:sz="4" w:space="0" w:color="auto"/>
            </w:tcBorders>
            <w:shd w:val="clear" w:color="auto" w:fill="auto"/>
            <w:vAlign w:val="center"/>
          </w:tcPr>
          <w:p w:rsidR="00993823" w:rsidRPr="00993823" w:rsidRDefault="00993823" w:rsidP="00D7588D">
            <w:pPr>
              <w:jc w:val="left"/>
              <w:rPr>
                <w:rFonts w:cs="Arial"/>
                <w:bCs/>
                <w:noProof/>
                <w:color w:val="000000"/>
                <w:sz w:val="20"/>
                <w:szCs w:val="20"/>
                <w:lang w:val="sr-Latn-CS" w:eastAsia="sr-Latn-CS"/>
              </w:rPr>
            </w:pPr>
            <w:r w:rsidRPr="00993823">
              <w:rPr>
                <w:rFonts w:cs="Arial"/>
                <w:bCs/>
                <w:noProof/>
                <w:color w:val="000000"/>
                <w:sz w:val="20"/>
                <w:szCs w:val="20"/>
                <w:lang w:val="sr-Cyrl-RS" w:eastAsia="sr-Latn-CS"/>
              </w:rPr>
              <w:t>3782</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826"/>
          <w:jc w:val="center"/>
        </w:trPr>
        <w:tc>
          <w:tcPr>
            <w:tcW w:w="5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2.</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 xml:space="preserve">Услуге дератизацијe у пословно- енергетском објекту, </w:t>
            </w:r>
            <w:r w:rsidRPr="00993823">
              <w:rPr>
                <w:rFonts w:eastAsia="Calibri" w:cs="Arial"/>
                <w:sz w:val="20"/>
                <w:szCs w:val="20"/>
              </w:rPr>
              <w:lastRenderedPageBreak/>
              <w:t>Господар Јевремова 26-28, Београд</w:t>
            </w:r>
          </w:p>
        </w:tc>
        <w:tc>
          <w:tcPr>
            <w:tcW w:w="960" w:type="dxa"/>
            <w:tcBorders>
              <w:top w:val="single" w:sz="4" w:space="0" w:color="auto"/>
              <w:left w:val="nil"/>
              <w:bottom w:val="single" w:sz="4" w:space="0" w:color="auto"/>
              <w:right w:val="single" w:sz="4" w:space="0" w:color="auto"/>
            </w:tcBorders>
            <w:shd w:val="clear" w:color="auto" w:fill="auto"/>
            <w:vAlign w:val="center"/>
          </w:tcPr>
          <w:p w:rsidR="00993823" w:rsidRPr="00993823" w:rsidRDefault="00993823" w:rsidP="00D7588D">
            <w:pPr>
              <w:jc w:val="left"/>
              <w:rPr>
                <w:rFonts w:cs="Arial"/>
                <w:bCs/>
                <w:noProof/>
                <w:color w:val="000000"/>
                <w:sz w:val="20"/>
                <w:szCs w:val="20"/>
                <w:lang w:val="sr-Latn-CS" w:eastAsia="sr-Latn-CS"/>
              </w:rPr>
            </w:pPr>
            <w:r w:rsidRPr="00993823">
              <w:rPr>
                <w:rFonts w:cs="Arial"/>
                <w:bCs/>
                <w:noProof/>
                <w:color w:val="000000"/>
                <w:sz w:val="20"/>
                <w:szCs w:val="20"/>
                <w:lang w:val="sr-Cyrl-RS" w:eastAsia="sr-Latn-CS"/>
              </w:rPr>
              <w:lastRenderedPageBreak/>
              <w:t>3782</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3.</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 xml:space="preserve">Услуге дезинсекције </w:t>
            </w:r>
            <w:r w:rsidRPr="00993823">
              <w:rPr>
                <w:rFonts w:eastAsia="Calibri" w:cs="Arial"/>
                <w:sz w:val="20"/>
                <w:szCs w:val="20"/>
                <w:lang w:val="sr-Cyrl-RS"/>
              </w:rPr>
              <w:t>у п</w:t>
            </w:r>
            <w:r w:rsidRPr="00993823">
              <w:rPr>
                <w:rFonts w:eastAsia="Calibri" w:cs="Arial"/>
                <w:sz w:val="20"/>
                <w:szCs w:val="20"/>
              </w:rPr>
              <w:t>ословно- енергетском објекту, Проте Матеје 10-16</w:t>
            </w:r>
            <w:r w:rsidRPr="00993823">
              <w:rPr>
                <w:rFonts w:eastAsia="Calibri" w:cs="Arial"/>
                <w:sz w:val="20"/>
                <w:szCs w:val="20"/>
                <w:lang w:val="sr-Cyrl-RS"/>
              </w:rPr>
              <w:t>,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3738</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4.</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Проте Матеје 10-16,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3738</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 xml:space="preserve">Услуге дезинсекције </w:t>
            </w:r>
            <w:r w:rsidRPr="00993823">
              <w:rPr>
                <w:rFonts w:eastAsia="Calibri" w:cs="Arial"/>
                <w:sz w:val="20"/>
                <w:szCs w:val="20"/>
                <w:lang w:val="sr-Cyrl-RS"/>
              </w:rPr>
              <w:t>у п</w:t>
            </w:r>
            <w:r w:rsidRPr="00993823">
              <w:rPr>
                <w:rFonts w:eastAsia="Calibri" w:cs="Arial"/>
                <w:sz w:val="20"/>
                <w:szCs w:val="20"/>
              </w:rPr>
              <w:t>ословно- енергетском објекту, Новоградска 57а</w:t>
            </w:r>
            <w:r w:rsidRPr="00993823">
              <w:rPr>
                <w:rFonts w:eastAsia="Calibri" w:cs="Arial"/>
                <w:sz w:val="20"/>
                <w:szCs w:val="20"/>
                <w:lang w:val="sr-Cyrl-RS"/>
              </w:rPr>
              <w:t>,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475</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6.</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Новоградска 57а,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475</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7.</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 xml:space="preserve">Услуге дезинсекције </w:t>
            </w:r>
            <w:r w:rsidRPr="00993823">
              <w:rPr>
                <w:rFonts w:eastAsia="Calibri" w:cs="Arial"/>
                <w:sz w:val="20"/>
                <w:szCs w:val="20"/>
                <w:lang w:val="sr-Cyrl-RS"/>
              </w:rPr>
              <w:t>у п</w:t>
            </w:r>
            <w:r w:rsidRPr="00993823">
              <w:rPr>
                <w:rFonts w:eastAsia="Calibri" w:cs="Arial"/>
                <w:sz w:val="20"/>
                <w:szCs w:val="20"/>
              </w:rPr>
              <w:t>ословном објекту, Подравска 10</w:t>
            </w:r>
            <w:r w:rsidRPr="00993823">
              <w:rPr>
                <w:rFonts w:eastAsia="Calibri" w:cs="Arial"/>
                <w:sz w:val="20"/>
                <w:szCs w:val="20"/>
                <w:lang w:val="sr-Cyrl-RS"/>
              </w:rPr>
              <w:t>,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650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8.</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Подравска 10,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650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9.</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 xml:space="preserve">Услуге дезинсекције </w:t>
            </w:r>
            <w:r w:rsidRPr="00993823">
              <w:rPr>
                <w:rFonts w:eastAsia="Calibri" w:cs="Arial"/>
                <w:sz w:val="20"/>
                <w:szCs w:val="20"/>
                <w:lang w:val="sr-Cyrl-RS"/>
              </w:rPr>
              <w:t>у п</w:t>
            </w:r>
            <w:r w:rsidRPr="00993823">
              <w:rPr>
                <w:rFonts w:eastAsia="Calibri" w:cs="Arial"/>
                <w:sz w:val="20"/>
                <w:szCs w:val="20"/>
              </w:rPr>
              <w:t>ословном објекту, Варовничка 17</w:t>
            </w:r>
            <w:r w:rsidRPr="00993823">
              <w:rPr>
                <w:rFonts w:eastAsia="Calibri" w:cs="Arial"/>
                <w:sz w:val="20"/>
                <w:szCs w:val="20"/>
                <w:lang w:val="sr-Cyrl-RS"/>
              </w:rPr>
              <w:t>,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320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Варовничка 17,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320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11.</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 xml:space="preserve">Услуге дезинсекције </w:t>
            </w:r>
            <w:r w:rsidRPr="00993823">
              <w:rPr>
                <w:rFonts w:eastAsia="Calibri" w:cs="Arial"/>
                <w:sz w:val="20"/>
                <w:szCs w:val="20"/>
                <w:lang w:val="sr-Cyrl-RS"/>
              </w:rPr>
              <w:t>у п</w:t>
            </w:r>
            <w:r w:rsidRPr="00993823">
              <w:rPr>
                <w:rFonts w:eastAsia="Calibri" w:cs="Arial"/>
                <w:sz w:val="20"/>
                <w:szCs w:val="20"/>
              </w:rPr>
              <w:t>ословном објекту, Пере Велимировића 2</w:t>
            </w:r>
            <w:r w:rsidRPr="00993823">
              <w:rPr>
                <w:rFonts w:eastAsia="Calibri" w:cs="Arial"/>
                <w:sz w:val="20"/>
                <w:szCs w:val="20"/>
                <w:lang w:val="sr-Cyrl-RS"/>
              </w:rPr>
              <w:t>,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1013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12.</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Пере Велимировића 2,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1013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13.</w:t>
            </w:r>
          </w:p>
        </w:tc>
        <w:tc>
          <w:tcPr>
            <w:tcW w:w="2194" w:type="dxa"/>
            <w:vAlign w:val="center"/>
          </w:tcPr>
          <w:p w:rsidR="00993823" w:rsidRPr="00993823" w:rsidRDefault="00993823" w:rsidP="00D7588D">
            <w:pPr>
              <w:jc w:val="left"/>
              <w:rPr>
                <w:rFonts w:cs="Arial"/>
                <w:bCs/>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w:t>
            </w:r>
            <w:r w:rsidRPr="00993823">
              <w:rPr>
                <w:rFonts w:eastAsia="Calibri" w:cs="Arial"/>
                <w:sz w:val="20"/>
                <w:szCs w:val="20"/>
              </w:rPr>
              <w:t xml:space="preserve"> </w:t>
            </w:r>
            <w:r w:rsidRPr="00993823">
              <w:rPr>
                <w:rFonts w:eastAsia="Calibri" w:cs="Arial"/>
                <w:sz w:val="20"/>
                <w:szCs w:val="20"/>
                <w:lang w:val="sr-Cyrl-RS"/>
              </w:rPr>
              <w:t>пословном објекту – магацински простор, Кеј Ослобођења 15,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1667</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lastRenderedPageBreak/>
              <w:t>14.</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објекату – магацински простор</w:t>
            </w:r>
            <w:r w:rsidRPr="00993823">
              <w:rPr>
                <w:rFonts w:eastAsia="Calibri" w:cs="Arial"/>
                <w:sz w:val="20"/>
                <w:szCs w:val="20"/>
                <w:lang w:val="sr-Cyrl-RS"/>
              </w:rPr>
              <w:t xml:space="preserve">, </w:t>
            </w:r>
            <w:r w:rsidRPr="00993823">
              <w:rPr>
                <w:rFonts w:eastAsia="Calibri" w:cs="Arial"/>
                <w:sz w:val="20"/>
                <w:szCs w:val="20"/>
              </w:rPr>
              <w:t>Кеј Ослобођења 15,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1667</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15.</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w:t>
            </w:r>
            <w:r w:rsidRPr="00993823">
              <w:rPr>
                <w:rFonts w:eastAsia="Calibri" w:cs="Arial"/>
                <w:sz w:val="20"/>
                <w:szCs w:val="20"/>
              </w:rPr>
              <w:t xml:space="preserve"> </w:t>
            </w:r>
            <w:r w:rsidRPr="00993823">
              <w:rPr>
                <w:rFonts w:eastAsia="Calibri" w:cs="Arial"/>
                <w:sz w:val="20"/>
                <w:szCs w:val="20"/>
                <w:lang w:val="sr-Cyrl-RS"/>
              </w:rPr>
              <w:t>пословном објекту – Пожешка 71</w:t>
            </w:r>
            <w:r w:rsidRPr="00993823">
              <w:rPr>
                <w:rFonts w:eastAsia="Calibri" w:cs="Arial"/>
                <w:sz w:val="20"/>
                <w:szCs w:val="20"/>
              </w:rPr>
              <w:t xml:space="preserve">, </w:t>
            </w:r>
            <w:r w:rsidRPr="00993823">
              <w:rPr>
                <w:rFonts w:eastAsia="Calibri" w:cs="Arial"/>
                <w:sz w:val="20"/>
                <w:szCs w:val="20"/>
                <w:lang w:val="sr-Cyrl-RS"/>
              </w:rPr>
              <w:t>Баново брдо, Београд</w:t>
            </w:r>
          </w:p>
        </w:tc>
        <w:tc>
          <w:tcPr>
            <w:tcW w:w="960" w:type="dxa"/>
            <w:vAlign w:val="center"/>
          </w:tcPr>
          <w:p w:rsidR="00993823" w:rsidRPr="00993823" w:rsidRDefault="00993823" w:rsidP="00D7588D">
            <w:pPr>
              <w:jc w:val="left"/>
              <w:rPr>
                <w:rFonts w:cs="Arial"/>
                <w:sz w:val="20"/>
                <w:szCs w:val="20"/>
              </w:rPr>
            </w:pPr>
            <w:r w:rsidRPr="00993823">
              <w:rPr>
                <w:rFonts w:cs="Arial"/>
                <w:sz w:val="20"/>
                <w:szCs w:val="20"/>
              </w:rPr>
              <w:t>1983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16.</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 Пожешка 71, Баново брдо, Београд</w:t>
            </w:r>
          </w:p>
        </w:tc>
        <w:tc>
          <w:tcPr>
            <w:tcW w:w="960" w:type="dxa"/>
            <w:vAlign w:val="center"/>
          </w:tcPr>
          <w:p w:rsidR="00993823" w:rsidRPr="00993823" w:rsidRDefault="00993823" w:rsidP="00D7588D">
            <w:pPr>
              <w:jc w:val="left"/>
              <w:rPr>
                <w:rFonts w:cs="Arial"/>
                <w:sz w:val="20"/>
                <w:szCs w:val="20"/>
              </w:rPr>
            </w:pPr>
            <w:r w:rsidRPr="00993823">
              <w:rPr>
                <w:rFonts w:cs="Arial"/>
                <w:sz w:val="20"/>
                <w:szCs w:val="20"/>
              </w:rPr>
              <w:t>1983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17.</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w:t>
            </w:r>
            <w:r w:rsidRPr="00993823">
              <w:rPr>
                <w:rFonts w:eastAsia="Calibri" w:cs="Arial"/>
                <w:sz w:val="20"/>
                <w:szCs w:val="20"/>
              </w:rPr>
              <w:t xml:space="preserve"> </w:t>
            </w:r>
            <w:r w:rsidRPr="00993823">
              <w:rPr>
                <w:rFonts w:eastAsia="Calibri" w:cs="Arial"/>
                <w:sz w:val="20"/>
                <w:szCs w:val="20"/>
                <w:lang w:val="sr-Cyrl-RS"/>
              </w:rPr>
              <w:t>пословном објекту – магацински простор – гараже, Топлице Милана б.б. Београд, Коњарник</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2153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18.</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 магацински простор – гараже, Топлице Милана б.б. Београд, Коњарник</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2153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19.</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 енергетском објекту, Војводе Степе 422, Београд, Вождовац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758</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20.</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 енергетском објекту, Војводе Степе 422, Београд, Вождовац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758</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21.</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Војводе Степе 426, Београд, Вождовац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22.</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Војводе Степе 42</w:t>
            </w:r>
            <w:r w:rsidRPr="00993823">
              <w:rPr>
                <w:rFonts w:eastAsia="Calibri" w:cs="Arial"/>
                <w:sz w:val="20"/>
                <w:szCs w:val="20"/>
                <w:lang w:val="sr-Cyrl-RS"/>
              </w:rPr>
              <w:t>6</w:t>
            </w:r>
            <w:r w:rsidRPr="00993823">
              <w:rPr>
                <w:rFonts w:eastAsia="Calibri" w:cs="Arial"/>
                <w:sz w:val="20"/>
                <w:szCs w:val="20"/>
              </w:rPr>
              <w:t>, Београд, Вождовац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23.</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енергетском објекту, Војводе Драгомира 22, Београд, Неимар</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416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24.</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 xml:space="preserve">Услуге дератизацијe у пословно- </w:t>
            </w:r>
            <w:r w:rsidRPr="00993823">
              <w:rPr>
                <w:rFonts w:eastAsia="Calibri" w:cs="Arial"/>
                <w:sz w:val="20"/>
                <w:szCs w:val="20"/>
              </w:rPr>
              <w:lastRenderedPageBreak/>
              <w:t>енергетском објекту, Војводе Драгомира 22, Београд, Неимар</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lastRenderedPageBreak/>
              <w:t>416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25.</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енергетском објекту, Гаврила Принципа 31, Београд, Стари 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80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26.</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Гаврила Принципа 31, Београд, Стари 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80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27.</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енергетском објекту, Отона Жупанчића 2, Београд, Нови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750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28.</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Отона Жупанчића 2, Београд, Нови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750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29.</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енергетском објекту, Томе Максимовића б.б., Београд, Црвени крст</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490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30.</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Томе Максимовића б.б., Београд, Црвени крст</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490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31.</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Краљице Марије 30, Младеновац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1213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32.</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Краљице Марије 30, Младеновац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1213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33.</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Белопољска 35, Обреновац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1185</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34.</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 xml:space="preserve">Услуге дератизацијe у пословном објекту, </w:t>
            </w:r>
            <w:r w:rsidRPr="00993823">
              <w:rPr>
                <w:rFonts w:eastAsia="Calibri" w:cs="Arial"/>
                <w:sz w:val="20"/>
                <w:szCs w:val="20"/>
              </w:rPr>
              <w:lastRenderedPageBreak/>
              <w:t>Белопољска 35</w:t>
            </w:r>
            <w:r w:rsidRPr="00993823">
              <w:rPr>
                <w:rFonts w:eastAsia="Calibri" w:cs="Arial"/>
                <w:sz w:val="20"/>
                <w:szCs w:val="20"/>
                <w:lang w:val="sr-Cyrl-RS"/>
              </w:rPr>
              <w:t xml:space="preserve">, </w:t>
            </w:r>
            <w:r w:rsidRPr="00993823">
              <w:rPr>
                <w:rFonts w:eastAsia="Calibri" w:cs="Arial"/>
                <w:sz w:val="20"/>
                <w:szCs w:val="20"/>
              </w:rPr>
              <w:t>Обреновац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lastRenderedPageBreak/>
              <w:t>1185</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35.</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Грге Андрејевића 2, Крњача</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729</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36.</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Грге Андрејевића 2</w:t>
            </w:r>
            <w:r w:rsidRPr="00993823">
              <w:rPr>
                <w:rFonts w:eastAsia="Calibri" w:cs="Arial"/>
                <w:sz w:val="20"/>
                <w:szCs w:val="20"/>
                <w:lang w:val="sr-Cyrl-RS"/>
              </w:rPr>
              <w:t xml:space="preserve">, </w:t>
            </w:r>
            <w:r w:rsidRPr="00993823">
              <w:rPr>
                <w:rFonts w:eastAsia="Calibri" w:cs="Arial"/>
                <w:sz w:val="20"/>
                <w:szCs w:val="20"/>
              </w:rPr>
              <w:t>Крњача</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729</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37</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енергетском објекту, Булевар Уметности 12, Београд, Нови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3046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38.</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Булевар Уметности 12, Београд, Нови Београд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3046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39.</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 енергетском објекту, Карнеџијева 2, Београд, Стари 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461</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40.</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 енергетском објекту, Карнеџијева 2, Београд, Стари град</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461</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41.</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Кнежопољска 4, Београд, Дорћол</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160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42.</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Кнежопољска 4, Београд, Дорћол</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160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43</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Ауто пут Београд – Загреб б.б., Београд, Земун</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44.</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Ауто пут Београд – Загреб б.б., Београд, Земун</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40</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45.</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Масарикова 1-3, </w:t>
            </w:r>
            <w:r w:rsidRPr="00993823">
              <w:rPr>
                <w:rFonts w:eastAsia="Calibri" w:cs="Arial"/>
                <w:sz w:val="20"/>
                <w:szCs w:val="20"/>
                <w:lang w:val="sr-Cyrl-RS"/>
              </w:rPr>
              <w:lastRenderedPageBreak/>
              <w:t>Београд, Савски венац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lastRenderedPageBreak/>
              <w:t>5071</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46.</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Масарикова 1-3, Београд, Савски венац</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5071</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47.</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Ђачка 1, Сурчин</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263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48.</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Ђачка 1, Сурчин</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263</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49.</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Милосава Влајића 22А, Сопот</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1136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50.</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Милосава Влајића 22А, Сопот</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1136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51.</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Миодрага Вуковића 26, Барајево</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1166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52.</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Миодрага Вуковића 26, Барајево</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1166</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53.</w:t>
            </w:r>
          </w:p>
        </w:tc>
        <w:tc>
          <w:tcPr>
            <w:tcW w:w="2194" w:type="dxa"/>
            <w:vAlign w:val="center"/>
          </w:tcPr>
          <w:p w:rsidR="00993823" w:rsidRPr="00993823" w:rsidRDefault="00993823" w:rsidP="00D7588D">
            <w:pPr>
              <w:jc w:val="left"/>
              <w:rPr>
                <w:rFonts w:eastAsia="Calibri" w:cs="Arial"/>
                <w:sz w:val="20"/>
                <w:szCs w:val="20"/>
                <w:lang w:val="sr-Cyrl-RS"/>
              </w:rPr>
            </w:pPr>
            <w:r w:rsidRPr="00993823">
              <w:rPr>
                <w:rFonts w:eastAsia="Calibri" w:cs="Arial"/>
                <w:sz w:val="20"/>
                <w:szCs w:val="20"/>
              </w:rPr>
              <w:t>Услуге дезинсекције</w:t>
            </w:r>
            <w:r w:rsidRPr="00993823">
              <w:rPr>
                <w:rFonts w:eastAsia="Calibri" w:cs="Arial"/>
                <w:sz w:val="20"/>
                <w:szCs w:val="20"/>
                <w:lang w:val="sr-Cyrl-RS"/>
              </w:rPr>
              <w:t xml:space="preserve"> у пословном објекту, Народних хероја 1, Гроцка</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635</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9A26E4">
            <w:pPr>
              <w:jc w:val="center"/>
              <w:rPr>
                <w:rFonts w:cs="Arial"/>
                <w:sz w:val="20"/>
                <w:szCs w:val="20"/>
              </w:rPr>
            </w:pPr>
          </w:p>
        </w:tc>
        <w:tc>
          <w:tcPr>
            <w:tcW w:w="959" w:type="dxa"/>
          </w:tcPr>
          <w:p w:rsidR="00993823" w:rsidRPr="00993823" w:rsidRDefault="00993823" w:rsidP="009A26E4">
            <w:pPr>
              <w:jc w:val="center"/>
              <w:rPr>
                <w:rFonts w:cs="Arial"/>
                <w:sz w:val="20"/>
                <w:szCs w:val="20"/>
              </w:rPr>
            </w:pPr>
          </w:p>
        </w:tc>
        <w:tc>
          <w:tcPr>
            <w:tcW w:w="1346" w:type="dxa"/>
          </w:tcPr>
          <w:p w:rsidR="00993823" w:rsidRPr="00993823" w:rsidRDefault="00993823" w:rsidP="009A26E4">
            <w:pPr>
              <w:jc w:val="center"/>
              <w:rPr>
                <w:rFonts w:cs="Arial"/>
                <w:sz w:val="20"/>
                <w:szCs w:val="20"/>
              </w:rPr>
            </w:pPr>
          </w:p>
        </w:tc>
      </w:tr>
      <w:tr w:rsidR="00993823" w:rsidRPr="00993823" w:rsidTr="00993823">
        <w:trPr>
          <w:trHeight w:val="271"/>
          <w:jc w:val="center"/>
        </w:trPr>
        <w:tc>
          <w:tcPr>
            <w:tcW w:w="5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54.</w:t>
            </w:r>
          </w:p>
        </w:tc>
        <w:tc>
          <w:tcPr>
            <w:tcW w:w="2194" w:type="dxa"/>
            <w:vAlign w:val="center"/>
          </w:tcPr>
          <w:p w:rsidR="00993823" w:rsidRPr="00993823" w:rsidRDefault="00993823" w:rsidP="00D7588D">
            <w:pPr>
              <w:autoSpaceDE w:val="0"/>
              <w:autoSpaceDN w:val="0"/>
              <w:adjustRightInd w:val="0"/>
              <w:jc w:val="left"/>
              <w:rPr>
                <w:rFonts w:eastAsia="Calibri" w:cs="Arial"/>
                <w:sz w:val="20"/>
                <w:szCs w:val="20"/>
              </w:rPr>
            </w:pPr>
            <w:r w:rsidRPr="00993823">
              <w:rPr>
                <w:rFonts w:eastAsia="Calibri" w:cs="Arial"/>
                <w:sz w:val="20"/>
                <w:szCs w:val="20"/>
              </w:rPr>
              <w:t>Услуге дератизацијe у пословном објекту, Народних хероја 1, Гроцка</w:t>
            </w:r>
          </w:p>
        </w:tc>
        <w:tc>
          <w:tcPr>
            <w:tcW w:w="960" w:type="dxa"/>
            <w:vAlign w:val="center"/>
          </w:tcPr>
          <w:p w:rsidR="00993823" w:rsidRPr="00993823" w:rsidRDefault="00993823" w:rsidP="00D7588D">
            <w:pPr>
              <w:jc w:val="left"/>
              <w:rPr>
                <w:rFonts w:cs="Arial"/>
                <w:sz w:val="20"/>
                <w:szCs w:val="20"/>
                <w:lang w:val="sr-Cyrl-RS"/>
              </w:rPr>
            </w:pPr>
            <w:r w:rsidRPr="00993823">
              <w:rPr>
                <w:rFonts w:cs="Arial"/>
                <w:sz w:val="20"/>
                <w:szCs w:val="20"/>
                <w:lang w:val="sr-Cyrl-RS"/>
              </w:rPr>
              <w:t>635</w:t>
            </w:r>
          </w:p>
        </w:tc>
        <w:tc>
          <w:tcPr>
            <w:tcW w:w="976" w:type="dxa"/>
            <w:vAlign w:val="center"/>
          </w:tcPr>
          <w:p w:rsidR="00993823" w:rsidRPr="00993823" w:rsidRDefault="00993823" w:rsidP="00D7588D">
            <w:pPr>
              <w:jc w:val="left"/>
              <w:rPr>
                <w:rFonts w:cs="Arial"/>
                <w:sz w:val="20"/>
                <w:szCs w:val="20"/>
              </w:rPr>
            </w:pPr>
          </w:p>
        </w:tc>
        <w:tc>
          <w:tcPr>
            <w:tcW w:w="1134" w:type="dxa"/>
          </w:tcPr>
          <w:p w:rsidR="00993823" w:rsidRPr="00993823" w:rsidRDefault="00993823" w:rsidP="00D7588D">
            <w:pPr>
              <w:jc w:val="left"/>
              <w:rPr>
                <w:rFonts w:cs="Arial"/>
                <w:sz w:val="20"/>
                <w:szCs w:val="20"/>
              </w:rPr>
            </w:pPr>
          </w:p>
        </w:tc>
        <w:tc>
          <w:tcPr>
            <w:tcW w:w="1589" w:type="dxa"/>
            <w:vAlign w:val="center"/>
          </w:tcPr>
          <w:p w:rsidR="00993823" w:rsidRPr="00993823" w:rsidRDefault="00993823" w:rsidP="00D7588D">
            <w:pPr>
              <w:jc w:val="left"/>
              <w:rPr>
                <w:rFonts w:cs="Arial"/>
                <w:sz w:val="20"/>
                <w:szCs w:val="20"/>
              </w:rPr>
            </w:pPr>
          </w:p>
        </w:tc>
        <w:tc>
          <w:tcPr>
            <w:tcW w:w="826" w:type="dxa"/>
            <w:vAlign w:val="center"/>
          </w:tcPr>
          <w:p w:rsidR="00993823" w:rsidRPr="00993823" w:rsidRDefault="00993823" w:rsidP="009A26E4">
            <w:pPr>
              <w:jc w:val="center"/>
              <w:rPr>
                <w:rFonts w:cs="Arial"/>
                <w:sz w:val="20"/>
                <w:szCs w:val="20"/>
                <w:lang w:val="sr-Cyrl-RS"/>
              </w:rPr>
            </w:pPr>
            <w:r w:rsidRPr="00993823">
              <w:rPr>
                <w:rFonts w:cs="Arial"/>
                <w:sz w:val="20"/>
                <w:szCs w:val="20"/>
                <w:lang w:val="sr-Cyrl-RS"/>
              </w:rPr>
              <w:t>2</w:t>
            </w:r>
          </w:p>
        </w:tc>
        <w:tc>
          <w:tcPr>
            <w:tcW w:w="1234" w:type="dxa"/>
            <w:vAlign w:val="center"/>
          </w:tcPr>
          <w:p w:rsidR="00993823" w:rsidRPr="00993823" w:rsidRDefault="00993823" w:rsidP="00D7588D">
            <w:pPr>
              <w:jc w:val="left"/>
              <w:rPr>
                <w:rFonts w:cs="Arial"/>
                <w:sz w:val="20"/>
                <w:szCs w:val="20"/>
              </w:rPr>
            </w:pPr>
          </w:p>
        </w:tc>
        <w:tc>
          <w:tcPr>
            <w:tcW w:w="959" w:type="dxa"/>
          </w:tcPr>
          <w:p w:rsidR="00993823" w:rsidRPr="00993823" w:rsidRDefault="00993823" w:rsidP="003030B9">
            <w:pPr>
              <w:rPr>
                <w:rFonts w:cs="Arial"/>
                <w:sz w:val="20"/>
                <w:szCs w:val="20"/>
              </w:rPr>
            </w:pPr>
          </w:p>
        </w:tc>
        <w:tc>
          <w:tcPr>
            <w:tcW w:w="1346" w:type="dxa"/>
          </w:tcPr>
          <w:p w:rsidR="00993823" w:rsidRPr="00993823" w:rsidRDefault="00993823" w:rsidP="003030B9">
            <w:pPr>
              <w:rPr>
                <w:rFonts w:cs="Arial"/>
                <w:sz w:val="20"/>
                <w:szCs w:val="20"/>
              </w:rPr>
            </w:pPr>
          </w:p>
        </w:tc>
      </w:tr>
      <w:tr w:rsidR="00993823" w:rsidRPr="00993823" w:rsidTr="00B86361">
        <w:tblPrEx>
          <w:jc w:val="left"/>
        </w:tblPrEx>
        <w:trPr>
          <w:cantSplit/>
          <w:trHeight w:val="574"/>
        </w:trPr>
        <w:tc>
          <w:tcPr>
            <w:tcW w:w="8222" w:type="dxa"/>
            <w:gridSpan w:val="7"/>
            <w:tcBorders>
              <w:left w:val="single" w:sz="4" w:space="0" w:color="auto"/>
              <w:bottom w:val="single" w:sz="4" w:space="0" w:color="auto"/>
            </w:tcBorders>
          </w:tcPr>
          <w:p w:rsidR="00993823" w:rsidRPr="00993823" w:rsidRDefault="00993823" w:rsidP="00D7588D">
            <w:pPr>
              <w:jc w:val="center"/>
              <w:rPr>
                <w:rFonts w:cs="Arial"/>
                <w:b/>
                <w:sz w:val="20"/>
                <w:szCs w:val="20"/>
              </w:rPr>
            </w:pPr>
            <w:r w:rsidRPr="00993823">
              <w:rPr>
                <w:rFonts w:cs="Arial"/>
                <w:b/>
                <w:sz w:val="20"/>
                <w:szCs w:val="20"/>
              </w:rPr>
              <w:t>Укупно</w:t>
            </w:r>
            <w:r w:rsidRPr="00993823">
              <w:rPr>
                <w:rFonts w:cs="Arial"/>
                <w:b/>
                <w:sz w:val="20"/>
                <w:szCs w:val="20"/>
                <w:lang w:val="sr-Cyrl-RS"/>
              </w:rPr>
              <w:t xml:space="preserve"> </w:t>
            </w:r>
            <w:r w:rsidRPr="00993823">
              <w:rPr>
                <w:rFonts w:cs="Arial"/>
                <w:b/>
                <w:sz w:val="20"/>
                <w:szCs w:val="20"/>
                <w:lang w:val="sr-Latn-RS"/>
              </w:rPr>
              <w:t>III</w:t>
            </w:r>
            <w:r w:rsidRPr="00993823">
              <w:rPr>
                <w:rFonts w:cs="Arial"/>
                <w:b/>
                <w:sz w:val="20"/>
                <w:szCs w:val="20"/>
                <w:lang w:val="sr-Cyrl-RS"/>
              </w:rPr>
              <w:t xml:space="preserve"> ТЦ БЕОГРАД</w:t>
            </w:r>
            <w:r w:rsidRPr="00993823">
              <w:rPr>
                <w:rFonts w:cs="Arial"/>
                <w:b/>
                <w:sz w:val="20"/>
                <w:szCs w:val="20"/>
              </w:rPr>
              <w:t>:</w:t>
            </w:r>
          </w:p>
        </w:tc>
        <w:tc>
          <w:tcPr>
            <w:tcW w:w="1234" w:type="dxa"/>
            <w:tcBorders>
              <w:bottom w:val="single" w:sz="4" w:space="0" w:color="auto"/>
            </w:tcBorders>
          </w:tcPr>
          <w:p w:rsidR="00993823" w:rsidRPr="00993823" w:rsidRDefault="00993823" w:rsidP="003030B9">
            <w:pPr>
              <w:rPr>
                <w:rFonts w:cs="Arial"/>
                <w:sz w:val="20"/>
                <w:szCs w:val="20"/>
              </w:rPr>
            </w:pPr>
          </w:p>
        </w:tc>
        <w:tc>
          <w:tcPr>
            <w:tcW w:w="959" w:type="dxa"/>
            <w:tcBorders>
              <w:bottom w:val="single" w:sz="4" w:space="0" w:color="auto"/>
            </w:tcBorders>
          </w:tcPr>
          <w:p w:rsidR="00993823" w:rsidRPr="00993823" w:rsidRDefault="00993823" w:rsidP="003030B9">
            <w:pPr>
              <w:rPr>
                <w:rFonts w:cs="Arial"/>
                <w:sz w:val="20"/>
                <w:szCs w:val="20"/>
              </w:rPr>
            </w:pPr>
          </w:p>
        </w:tc>
        <w:tc>
          <w:tcPr>
            <w:tcW w:w="1346" w:type="dxa"/>
            <w:tcBorders>
              <w:bottom w:val="single" w:sz="4" w:space="0" w:color="auto"/>
            </w:tcBorders>
          </w:tcPr>
          <w:p w:rsidR="00993823" w:rsidRPr="00993823" w:rsidRDefault="00993823" w:rsidP="003030B9">
            <w:pPr>
              <w:rPr>
                <w:rFonts w:cs="Arial"/>
                <w:sz w:val="20"/>
                <w:szCs w:val="20"/>
              </w:rPr>
            </w:pPr>
          </w:p>
        </w:tc>
      </w:tr>
    </w:tbl>
    <w:p w:rsidR="00D7588D" w:rsidRDefault="00D7588D" w:rsidP="003030B9">
      <w:pPr>
        <w:rPr>
          <w:rFonts w:eastAsia="Calibri" w:cs="Arial"/>
          <w:b/>
          <w:bCs/>
          <w:sz w:val="24"/>
          <w:szCs w:val="24"/>
          <w:lang w:val="sr-Latn-RS"/>
        </w:rPr>
      </w:pPr>
    </w:p>
    <w:p w:rsidR="003030B9" w:rsidRPr="009739A3" w:rsidRDefault="00F00F1F" w:rsidP="003030B9">
      <w:pPr>
        <w:rPr>
          <w:rFonts w:eastAsia="Calibri" w:cs="Arial"/>
          <w:b/>
          <w:bCs/>
          <w:sz w:val="24"/>
          <w:szCs w:val="24"/>
          <w:lang w:val="sr-Cyrl-RS"/>
        </w:rPr>
      </w:pPr>
      <w:r>
        <w:rPr>
          <w:rFonts w:eastAsia="Calibri" w:cs="Arial"/>
          <w:b/>
          <w:bCs/>
          <w:sz w:val="24"/>
          <w:szCs w:val="24"/>
          <w:lang w:val="sr-Latn-RS"/>
        </w:rPr>
        <w:t xml:space="preserve">IV </w:t>
      </w:r>
      <w:r w:rsidR="003030B9">
        <w:rPr>
          <w:rFonts w:eastAsia="Calibri" w:cs="Arial"/>
          <w:b/>
          <w:bCs/>
          <w:sz w:val="24"/>
          <w:szCs w:val="24"/>
          <w:lang w:val="sr-Cyrl-RS"/>
        </w:rPr>
        <w:t>ТЦ КРАГУЈЕВАЦ</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242"/>
        <w:gridCol w:w="843"/>
        <w:gridCol w:w="1124"/>
        <w:gridCol w:w="1265"/>
        <w:gridCol w:w="1265"/>
        <w:gridCol w:w="845"/>
        <w:gridCol w:w="1405"/>
        <w:gridCol w:w="842"/>
        <w:gridCol w:w="1367"/>
      </w:tblGrid>
      <w:tr w:rsidR="00993823" w:rsidRPr="00993823" w:rsidTr="00993823">
        <w:trPr>
          <w:trHeight w:val="1041"/>
          <w:jc w:val="center"/>
        </w:trPr>
        <w:tc>
          <w:tcPr>
            <w:tcW w:w="563" w:type="dxa"/>
            <w:vAlign w:val="center"/>
          </w:tcPr>
          <w:p w:rsidR="00993823" w:rsidRPr="00993823" w:rsidRDefault="00993823" w:rsidP="00952C5D">
            <w:pPr>
              <w:jc w:val="center"/>
              <w:rPr>
                <w:rFonts w:cs="Arial"/>
                <w:b/>
                <w:sz w:val="20"/>
                <w:szCs w:val="20"/>
              </w:rPr>
            </w:pPr>
            <w:r w:rsidRPr="00993823">
              <w:rPr>
                <w:rFonts w:cs="Arial"/>
                <w:b/>
                <w:sz w:val="20"/>
                <w:szCs w:val="20"/>
              </w:rPr>
              <w:t>Рб.</w:t>
            </w:r>
          </w:p>
        </w:tc>
        <w:tc>
          <w:tcPr>
            <w:tcW w:w="2242" w:type="dxa"/>
            <w:vAlign w:val="center"/>
          </w:tcPr>
          <w:p w:rsidR="00993823" w:rsidRPr="00993823" w:rsidRDefault="00993823" w:rsidP="00952C5D">
            <w:pPr>
              <w:jc w:val="center"/>
              <w:rPr>
                <w:rFonts w:cs="Arial"/>
                <w:b/>
                <w:sz w:val="20"/>
                <w:szCs w:val="20"/>
              </w:rPr>
            </w:pPr>
            <w:r w:rsidRPr="00993823">
              <w:rPr>
                <w:rFonts w:cs="Arial"/>
                <w:b/>
                <w:sz w:val="20"/>
                <w:szCs w:val="20"/>
              </w:rPr>
              <w:t>Врста услуге</w:t>
            </w:r>
          </w:p>
        </w:tc>
        <w:tc>
          <w:tcPr>
            <w:tcW w:w="843" w:type="dxa"/>
            <w:vAlign w:val="center"/>
          </w:tcPr>
          <w:p w:rsidR="00993823" w:rsidRPr="00993823" w:rsidRDefault="00993823" w:rsidP="00952C5D">
            <w:pPr>
              <w:jc w:val="center"/>
              <w:rPr>
                <w:rFonts w:cs="Arial"/>
                <w:b/>
                <w:sz w:val="20"/>
                <w:szCs w:val="20"/>
              </w:rPr>
            </w:pPr>
            <w:r w:rsidRPr="00993823">
              <w:rPr>
                <w:rFonts w:cs="Arial"/>
                <w:b/>
                <w:sz w:val="20"/>
                <w:szCs w:val="20"/>
              </w:rPr>
              <w:t>Кол. m2</w:t>
            </w:r>
          </w:p>
        </w:tc>
        <w:tc>
          <w:tcPr>
            <w:tcW w:w="1124" w:type="dxa"/>
            <w:vAlign w:val="center"/>
          </w:tcPr>
          <w:p w:rsidR="00993823" w:rsidRPr="00993823" w:rsidRDefault="00993823" w:rsidP="00952C5D">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sidRPr="00993823">
              <w:rPr>
                <w:rFonts w:cs="Arial"/>
                <w:b/>
                <w:sz w:val="20"/>
                <w:szCs w:val="20"/>
              </w:rPr>
              <w:t>без</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265" w:type="dxa"/>
          </w:tcPr>
          <w:p w:rsidR="00993823" w:rsidRPr="00993823" w:rsidRDefault="00993823" w:rsidP="00952C5D">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РСД са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265" w:type="dxa"/>
            <w:vAlign w:val="center"/>
          </w:tcPr>
          <w:p w:rsidR="00993823" w:rsidRPr="00993823" w:rsidRDefault="00993823" w:rsidP="00952C5D">
            <w:pPr>
              <w:jc w:val="center"/>
              <w:rPr>
                <w:rFonts w:cs="Arial"/>
                <w:b/>
                <w:sz w:val="20"/>
                <w:szCs w:val="20"/>
              </w:rPr>
            </w:pPr>
            <w:r w:rsidRPr="00993823">
              <w:rPr>
                <w:rFonts w:cs="Arial"/>
                <w:b/>
                <w:sz w:val="20"/>
                <w:szCs w:val="20"/>
              </w:rPr>
              <w:t>Цена РСД по једној фази без ПДВ</w:t>
            </w:r>
          </w:p>
        </w:tc>
        <w:tc>
          <w:tcPr>
            <w:tcW w:w="845" w:type="dxa"/>
            <w:vAlign w:val="center"/>
          </w:tcPr>
          <w:p w:rsidR="00993823" w:rsidRPr="00993823" w:rsidRDefault="00993823" w:rsidP="00952C5D">
            <w:pPr>
              <w:jc w:val="center"/>
              <w:rPr>
                <w:rFonts w:cs="Arial"/>
                <w:b/>
                <w:sz w:val="20"/>
                <w:szCs w:val="20"/>
              </w:rPr>
            </w:pPr>
            <w:r w:rsidRPr="00993823">
              <w:rPr>
                <w:rFonts w:cs="Arial"/>
                <w:b/>
                <w:sz w:val="20"/>
                <w:szCs w:val="20"/>
              </w:rPr>
              <w:t>Број фаза</w:t>
            </w:r>
          </w:p>
        </w:tc>
        <w:tc>
          <w:tcPr>
            <w:tcW w:w="1405" w:type="dxa"/>
            <w:vAlign w:val="center"/>
          </w:tcPr>
          <w:p w:rsidR="00993823" w:rsidRPr="00993823" w:rsidRDefault="00993823" w:rsidP="00952C5D">
            <w:pPr>
              <w:jc w:val="center"/>
              <w:rPr>
                <w:rFonts w:cs="Arial"/>
                <w:b/>
                <w:sz w:val="20"/>
                <w:szCs w:val="20"/>
              </w:rPr>
            </w:pPr>
            <w:r w:rsidRPr="00993823">
              <w:rPr>
                <w:rFonts w:cs="Arial"/>
                <w:b/>
                <w:sz w:val="20"/>
                <w:szCs w:val="20"/>
              </w:rPr>
              <w:t>Укупно РСД без ПДВ</w:t>
            </w:r>
          </w:p>
        </w:tc>
        <w:tc>
          <w:tcPr>
            <w:tcW w:w="842" w:type="dxa"/>
            <w:vAlign w:val="center"/>
          </w:tcPr>
          <w:p w:rsidR="00993823" w:rsidRPr="00993823" w:rsidRDefault="00993823" w:rsidP="00952C5D">
            <w:pPr>
              <w:jc w:val="center"/>
              <w:rPr>
                <w:rFonts w:cs="Arial"/>
                <w:b/>
                <w:sz w:val="20"/>
                <w:szCs w:val="20"/>
              </w:rPr>
            </w:pPr>
            <w:r w:rsidRPr="00993823">
              <w:rPr>
                <w:rFonts w:cs="Arial"/>
                <w:b/>
                <w:sz w:val="20"/>
                <w:szCs w:val="20"/>
              </w:rPr>
              <w:t>ПДВ</w:t>
            </w:r>
          </w:p>
        </w:tc>
        <w:tc>
          <w:tcPr>
            <w:tcW w:w="1367" w:type="dxa"/>
            <w:vAlign w:val="center"/>
          </w:tcPr>
          <w:p w:rsidR="00993823" w:rsidRPr="00993823" w:rsidRDefault="00993823" w:rsidP="00952C5D">
            <w:pPr>
              <w:jc w:val="center"/>
              <w:rPr>
                <w:rFonts w:cs="Arial"/>
                <w:b/>
                <w:sz w:val="20"/>
                <w:szCs w:val="20"/>
              </w:rPr>
            </w:pPr>
            <w:r w:rsidRPr="00993823">
              <w:rPr>
                <w:rFonts w:cs="Arial"/>
                <w:b/>
                <w:sz w:val="20"/>
                <w:szCs w:val="20"/>
              </w:rPr>
              <w:t>Укупно РСД са ПДВ</w:t>
            </w:r>
          </w:p>
        </w:tc>
      </w:tr>
      <w:tr w:rsidR="00D9795A" w:rsidRPr="00993823" w:rsidTr="00B86361">
        <w:trPr>
          <w:trHeight w:val="361"/>
          <w:jc w:val="center"/>
        </w:trPr>
        <w:tc>
          <w:tcPr>
            <w:tcW w:w="563" w:type="dxa"/>
            <w:vAlign w:val="center"/>
          </w:tcPr>
          <w:p w:rsidR="00D9795A" w:rsidRPr="001D65DA" w:rsidRDefault="00D9795A" w:rsidP="00D9795A">
            <w:pPr>
              <w:jc w:val="center"/>
              <w:rPr>
                <w:rFonts w:eastAsia="Calibri" w:cs="Arial"/>
                <w:b/>
                <w:bCs/>
                <w:color w:val="A6A6A6" w:themeColor="background1" w:themeShade="A6"/>
                <w:sz w:val="20"/>
                <w:szCs w:val="20"/>
              </w:rPr>
            </w:pPr>
            <w:r w:rsidRPr="001D65DA">
              <w:rPr>
                <w:rFonts w:eastAsia="Calibri" w:cs="Arial"/>
                <w:b/>
                <w:bCs/>
                <w:color w:val="A6A6A6" w:themeColor="background1" w:themeShade="A6"/>
                <w:sz w:val="20"/>
                <w:szCs w:val="20"/>
              </w:rPr>
              <w:t>I</w:t>
            </w:r>
          </w:p>
        </w:tc>
        <w:tc>
          <w:tcPr>
            <w:tcW w:w="2242" w:type="dxa"/>
            <w:vAlign w:val="center"/>
          </w:tcPr>
          <w:p w:rsidR="00D9795A" w:rsidRPr="001D65DA" w:rsidRDefault="00D9795A" w:rsidP="00D9795A">
            <w:pPr>
              <w:jc w:val="center"/>
              <w:rPr>
                <w:rFonts w:eastAsia="Calibri" w:cs="Arial"/>
                <w:b/>
                <w:bCs/>
                <w:color w:val="A6A6A6" w:themeColor="background1" w:themeShade="A6"/>
                <w:sz w:val="20"/>
                <w:szCs w:val="20"/>
                <w:lang w:val="sr-Cyrl-RS"/>
              </w:rPr>
            </w:pPr>
            <w:r w:rsidRPr="001D65DA">
              <w:rPr>
                <w:rFonts w:eastAsia="Calibri" w:cs="Arial"/>
                <w:b/>
                <w:bCs/>
                <w:color w:val="A6A6A6" w:themeColor="background1" w:themeShade="A6"/>
                <w:sz w:val="20"/>
                <w:szCs w:val="20"/>
                <w:lang w:val="sr-Cyrl-RS"/>
              </w:rPr>
              <w:t>II</w:t>
            </w:r>
          </w:p>
        </w:tc>
        <w:tc>
          <w:tcPr>
            <w:tcW w:w="843"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III</w:t>
            </w:r>
          </w:p>
        </w:tc>
        <w:tc>
          <w:tcPr>
            <w:tcW w:w="1124"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IV</w:t>
            </w:r>
          </w:p>
        </w:tc>
        <w:tc>
          <w:tcPr>
            <w:tcW w:w="1265"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V</w:t>
            </w:r>
          </w:p>
        </w:tc>
        <w:tc>
          <w:tcPr>
            <w:tcW w:w="1265"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w:t>
            </w:r>
            <w:r>
              <w:rPr>
                <w:rFonts w:eastAsia="Calibri" w:cs="Arial"/>
                <w:b/>
                <w:color w:val="A6A6A6" w:themeColor="background1" w:themeShade="A6"/>
                <w:sz w:val="20"/>
                <w:szCs w:val="20"/>
                <w:lang w:val="sr-Cyrl-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Latn-RS"/>
              </w:rPr>
              <w:t>(</w:t>
            </w:r>
            <w:r w:rsidRPr="001D65DA">
              <w:rPr>
                <w:rFonts w:eastAsia="Calibri" w:cs="Arial"/>
                <w:b/>
                <w:bCs/>
                <w:color w:val="A6A6A6" w:themeColor="background1" w:themeShade="A6"/>
                <w:sz w:val="20"/>
                <w:szCs w:val="20"/>
              </w:rPr>
              <w:t>V</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Cyrl-RS"/>
              </w:rPr>
              <w:t>III</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х</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IV)</w:t>
            </w:r>
          </w:p>
        </w:tc>
        <w:tc>
          <w:tcPr>
            <w:tcW w:w="845"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Pr>
                <w:rFonts w:eastAsia="Calibri" w:cs="Arial"/>
                <w:b/>
                <w:color w:val="A6A6A6" w:themeColor="background1" w:themeShade="A6"/>
                <w:sz w:val="20"/>
                <w:szCs w:val="20"/>
                <w:lang w:val="sr-Latn-RS"/>
              </w:rPr>
              <w:t>I</w:t>
            </w:r>
          </w:p>
        </w:tc>
        <w:tc>
          <w:tcPr>
            <w:tcW w:w="1405"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w:t>
            </w:r>
            <w:r w:rsidRPr="001D65DA">
              <w:rPr>
                <w:rFonts w:eastAsia="Calibri" w:cs="Arial"/>
                <w:b/>
                <w:bCs/>
                <w:color w:val="A6A6A6" w:themeColor="background1" w:themeShade="A6"/>
                <w:sz w:val="20"/>
                <w:szCs w:val="20"/>
              </w:rPr>
              <w:t>VII</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Latn-RS"/>
              </w:rPr>
              <w:t>V</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x</w:t>
            </w:r>
            <w:r>
              <w:rPr>
                <w:rFonts w:eastAsia="Calibri" w:cs="Arial"/>
                <w:b/>
                <w:color w:val="A6A6A6" w:themeColor="background1" w:themeShade="A6"/>
                <w:sz w:val="20"/>
                <w:szCs w:val="20"/>
                <w:lang w:val="sr-Latn-RS"/>
              </w:rPr>
              <w:t xml:space="preserve"> </w:t>
            </w:r>
            <w:r w:rsidRPr="001D65DA">
              <w:rPr>
                <w:rFonts w:eastAsia="Calibri" w:cs="Arial"/>
                <w:b/>
                <w:color w:val="A6A6A6" w:themeColor="background1" w:themeShade="A6"/>
                <w:sz w:val="20"/>
                <w:szCs w:val="20"/>
                <w:lang w:val="sr-Cyrl-RS"/>
              </w:rPr>
              <w:t>V</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w:t>
            </w:r>
          </w:p>
        </w:tc>
        <w:tc>
          <w:tcPr>
            <w:tcW w:w="842"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IX</w:t>
            </w:r>
          </w:p>
        </w:tc>
        <w:tc>
          <w:tcPr>
            <w:tcW w:w="1367"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Latn-RS"/>
              </w:rPr>
              <w:t>X</w:t>
            </w:r>
          </w:p>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w:t>
            </w:r>
            <w:r w:rsidRPr="001D65DA">
              <w:rPr>
                <w:rFonts w:eastAsia="Calibri" w:cs="Arial"/>
                <w:b/>
                <w:color w:val="A6A6A6" w:themeColor="background1" w:themeShade="A6"/>
                <w:sz w:val="20"/>
                <w:szCs w:val="20"/>
                <w:lang w:val="sr-Latn-RS"/>
              </w:rPr>
              <w:t>X= VIII</w:t>
            </w:r>
            <w:r>
              <w:rPr>
                <w:rFonts w:eastAsia="Calibri" w:cs="Arial"/>
                <w:b/>
                <w:color w:val="A6A6A6" w:themeColor="background1" w:themeShade="A6"/>
                <w:sz w:val="20"/>
                <w:szCs w:val="20"/>
                <w:lang w:val="sr-Latn-RS"/>
              </w:rPr>
              <w:t>+IX</w:t>
            </w:r>
            <w:r w:rsidRPr="001D65DA">
              <w:rPr>
                <w:rFonts w:eastAsia="Calibri" w:cs="Arial"/>
                <w:b/>
                <w:color w:val="A6A6A6" w:themeColor="background1" w:themeShade="A6"/>
                <w:sz w:val="20"/>
                <w:szCs w:val="20"/>
                <w:lang w:val="sr-Latn-RS"/>
              </w:rPr>
              <w:t>)</w:t>
            </w: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1.</w:t>
            </w:r>
          </w:p>
        </w:tc>
        <w:tc>
          <w:tcPr>
            <w:tcW w:w="2242" w:type="dxa"/>
          </w:tcPr>
          <w:p w:rsidR="00993823" w:rsidRPr="00993823" w:rsidRDefault="00993823" w:rsidP="005C32C8">
            <w:pPr>
              <w:widowControl w:val="0"/>
              <w:suppressAutoHyphens/>
              <w:autoSpaceDE w:val="0"/>
              <w:autoSpaceDN w:val="0"/>
              <w:adjustRightInd w:val="0"/>
              <w:ind w:hanging="18"/>
              <w:jc w:val="left"/>
              <w:rPr>
                <w:rFonts w:eastAsiaTheme="minorEastAsia" w:cs="Arial"/>
                <w:color w:val="000000"/>
                <w:kern w:val="1"/>
                <w:sz w:val="20"/>
                <w:szCs w:val="20"/>
                <w:lang w:val="sr-Cyrl-RS" w:eastAsia="ar-SA"/>
              </w:rPr>
            </w:pPr>
            <w:r w:rsidRPr="00993823">
              <w:rPr>
                <w:rFonts w:eastAsiaTheme="minorEastAsia" w:cs="Arial"/>
                <w:color w:val="000000"/>
                <w:kern w:val="1"/>
                <w:sz w:val="20"/>
                <w:szCs w:val="20"/>
                <w:lang w:eastAsia="ar-SA"/>
              </w:rPr>
              <w:t>Услуге дезинсекције у</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 xml:space="preserve">управној згради </w:t>
            </w:r>
            <w:r w:rsidRPr="00993823">
              <w:rPr>
                <w:rFonts w:eastAsiaTheme="minorEastAsia" w:cs="Arial"/>
                <w:color w:val="000000"/>
                <w:kern w:val="1"/>
                <w:sz w:val="20"/>
                <w:szCs w:val="20"/>
                <w:lang w:eastAsia="ar-SA"/>
              </w:rPr>
              <w:lastRenderedPageBreak/>
              <w:t>Крагујевац</w:t>
            </w:r>
            <w:r w:rsidRPr="00993823">
              <w:rPr>
                <w:rFonts w:eastAsiaTheme="minorEastAsia" w:cs="Arial"/>
                <w:color w:val="000000"/>
                <w:kern w:val="1"/>
                <w:sz w:val="20"/>
                <w:szCs w:val="20"/>
                <w:lang w:val="sr-Cyrl-RS" w:eastAsia="ar-SA"/>
              </w:rPr>
              <w:t xml:space="preserve"> </w:t>
            </w:r>
            <w:r w:rsidRPr="00993823">
              <w:rPr>
                <w:rStyle w:val="FontStyle83"/>
                <w:sz w:val="20"/>
                <w:szCs w:val="20"/>
                <w:lang w:val="sr-Cyrl-CS" w:eastAsia="sr-Cyrl-CS"/>
              </w:rPr>
              <w:t>(Ул</w:t>
            </w:r>
            <w:r w:rsidRPr="00993823">
              <w:rPr>
                <w:rStyle w:val="FontStyle84"/>
                <w:sz w:val="20"/>
                <w:szCs w:val="20"/>
                <w:lang w:val="sr-Cyrl-CS" w:eastAsia="sr-Cyrl-CS"/>
              </w:rPr>
              <w:t>.Слободе 7)</w:t>
            </w:r>
          </w:p>
        </w:tc>
        <w:tc>
          <w:tcPr>
            <w:tcW w:w="843" w:type="dxa"/>
            <w:tcBorders>
              <w:top w:val="single" w:sz="4" w:space="0" w:color="auto"/>
              <w:left w:val="nil"/>
              <w:bottom w:val="single" w:sz="4" w:space="0" w:color="auto"/>
              <w:right w:val="single" w:sz="4" w:space="0" w:color="auto"/>
            </w:tcBorders>
            <w:shd w:val="clear" w:color="auto" w:fill="auto"/>
            <w:vAlign w:val="center"/>
          </w:tcPr>
          <w:p w:rsidR="00993823" w:rsidRPr="00993823" w:rsidRDefault="00993823" w:rsidP="003030B9">
            <w:pPr>
              <w:jc w:val="center"/>
              <w:rPr>
                <w:rFonts w:cs="Arial"/>
                <w:bCs/>
                <w:noProof/>
                <w:color w:val="000000"/>
                <w:sz w:val="20"/>
                <w:szCs w:val="20"/>
                <w:lang w:val="sr-Cyrl-RS" w:eastAsia="sr-Latn-CS"/>
              </w:rPr>
            </w:pPr>
            <w:r w:rsidRPr="00993823">
              <w:rPr>
                <w:rFonts w:cs="Arial"/>
                <w:bCs/>
                <w:noProof/>
                <w:color w:val="000000"/>
                <w:sz w:val="20"/>
                <w:szCs w:val="20"/>
                <w:lang w:val="sr-Cyrl-RS" w:eastAsia="sr-Latn-CS"/>
              </w:rPr>
              <w:lastRenderedPageBreak/>
              <w:t>6000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438"/>
          <w:jc w:val="center"/>
        </w:trPr>
        <w:tc>
          <w:tcPr>
            <w:tcW w:w="56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2.</w:t>
            </w:r>
          </w:p>
        </w:tc>
        <w:tc>
          <w:tcPr>
            <w:tcW w:w="2242" w:type="dxa"/>
          </w:tcPr>
          <w:p w:rsidR="00993823" w:rsidRPr="00993823" w:rsidRDefault="00993823" w:rsidP="005C32C8">
            <w:pPr>
              <w:widowControl w:val="0"/>
              <w:suppressAutoHyphens/>
              <w:autoSpaceDE w:val="0"/>
              <w:autoSpaceDN w:val="0"/>
              <w:adjustRightInd w:val="0"/>
              <w:ind w:hanging="18"/>
              <w:jc w:val="left"/>
              <w:rPr>
                <w:rFonts w:eastAsiaTheme="minorEastAsia"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дератизацијe у</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управној згради Крагујевац</w:t>
            </w:r>
            <w:r w:rsidRPr="00993823">
              <w:rPr>
                <w:rFonts w:eastAsiaTheme="minorEastAsia" w:cs="Arial"/>
                <w:color w:val="000000"/>
                <w:kern w:val="1"/>
                <w:sz w:val="20"/>
                <w:szCs w:val="20"/>
                <w:lang w:val="sr-Cyrl-RS" w:eastAsia="ar-SA"/>
              </w:rPr>
              <w:t xml:space="preserve"> </w:t>
            </w:r>
            <w:r w:rsidRPr="00993823">
              <w:rPr>
                <w:rStyle w:val="FontStyle83"/>
                <w:sz w:val="20"/>
                <w:szCs w:val="20"/>
                <w:lang w:val="sr-Cyrl-CS" w:eastAsia="sr-Cyrl-CS"/>
              </w:rPr>
              <w:t>(Ул</w:t>
            </w:r>
            <w:r w:rsidRPr="00993823">
              <w:rPr>
                <w:rStyle w:val="FontStyle84"/>
                <w:sz w:val="20"/>
                <w:szCs w:val="20"/>
                <w:lang w:val="sr-Cyrl-CS" w:eastAsia="sr-Cyrl-CS"/>
              </w:rPr>
              <w:t>.Слободе 7)</w:t>
            </w:r>
          </w:p>
        </w:tc>
        <w:tc>
          <w:tcPr>
            <w:tcW w:w="843" w:type="dxa"/>
            <w:tcBorders>
              <w:top w:val="single" w:sz="4" w:space="0" w:color="auto"/>
              <w:left w:val="nil"/>
              <w:bottom w:val="single" w:sz="4" w:space="0" w:color="auto"/>
              <w:right w:val="single" w:sz="4" w:space="0" w:color="auto"/>
            </w:tcBorders>
            <w:shd w:val="clear" w:color="auto" w:fill="auto"/>
            <w:vAlign w:val="center"/>
          </w:tcPr>
          <w:p w:rsidR="00993823" w:rsidRPr="00993823" w:rsidRDefault="00993823" w:rsidP="003030B9">
            <w:pPr>
              <w:jc w:val="center"/>
              <w:rPr>
                <w:rFonts w:cs="Arial"/>
                <w:bCs/>
                <w:noProof/>
                <w:color w:val="000000"/>
                <w:sz w:val="20"/>
                <w:szCs w:val="20"/>
                <w:lang w:val="sr-Cyrl-RS" w:eastAsia="sr-Latn-CS"/>
              </w:rPr>
            </w:pPr>
            <w:r w:rsidRPr="00993823">
              <w:rPr>
                <w:rFonts w:cs="Arial"/>
                <w:bCs/>
                <w:noProof/>
                <w:color w:val="000000"/>
                <w:sz w:val="20"/>
                <w:szCs w:val="20"/>
                <w:lang w:val="sr-Cyrl-RS" w:eastAsia="sr-Latn-CS"/>
              </w:rPr>
              <w:t>6000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3.</w:t>
            </w:r>
          </w:p>
        </w:tc>
        <w:tc>
          <w:tcPr>
            <w:tcW w:w="2242" w:type="dxa"/>
          </w:tcPr>
          <w:p w:rsidR="00993823" w:rsidRPr="00993823" w:rsidRDefault="00993823" w:rsidP="005C32C8">
            <w:pPr>
              <w:widowControl w:val="0"/>
              <w:suppressAutoHyphens/>
              <w:autoSpaceDE w:val="0"/>
              <w:autoSpaceDN w:val="0"/>
              <w:adjustRightInd w:val="0"/>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дезинсекције у</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просторијама радионичког</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комплекса Дивље поље,Крагујевац</w:t>
            </w:r>
            <w:r w:rsidRPr="00993823">
              <w:rPr>
                <w:rFonts w:eastAsiaTheme="minorEastAsia" w:cs="Arial"/>
                <w:color w:val="000000"/>
                <w:kern w:val="1"/>
                <w:sz w:val="20"/>
                <w:szCs w:val="20"/>
                <w:lang w:val="sr-Cyrl-RS" w:eastAsia="ar-SA"/>
              </w:rPr>
              <w:t xml:space="preserve"> </w:t>
            </w:r>
            <w:r w:rsidRPr="00993823">
              <w:rPr>
                <w:rStyle w:val="FontStyle83"/>
                <w:sz w:val="20"/>
                <w:szCs w:val="20"/>
                <w:lang w:val="sr-Cyrl-CS" w:eastAsia="sr-Cyrl-CS"/>
              </w:rPr>
              <w:t>(Ул</w:t>
            </w:r>
            <w:r w:rsidRPr="00993823">
              <w:rPr>
                <w:rStyle w:val="FontStyle84"/>
                <w:b/>
                <w:sz w:val="20"/>
                <w:szCs w:val="20"/>
                <w:lang w:val="sr-Cyrl-CS" w:eastAsia="sr-Cyrl-CS"/>
              </w:rPr>
              <w:t>.</w:t>
            </w:r>
            <w:r w:rsidRPr="00993823">
              <w:rPr>
                <w:rStyle w:val="FontStyle84"/>
                <w:sz w:val="20"/>
                <w:szCs w:val="20"/>
                <w:lang w:val="sr-Cyrl-CS" w:eastAsia="sr-Cyrl-CS"/>
              </w:rPr>
              <w:t>Слободе 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1800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4.</w:t>
            </w:r>
          </w:p>
        </w:tc>
        <w:tc>
          <w:tcPr>
            <w:tcW w:w="2242" w:type="dxa"/>
          </w:tcPr>
          <w:p w:rsidR="00993823" w:rsidRPr="00993823" w:rsidRDefault="00993823" w:rsidP="005C32C8">
            <w:pPr>
              <w:widowControl w:val="0"/>
              <w:suppressAutoHyphens/>
              <w:autoSpaceDE w:val="0"/>
              <w:autoSpaceDN w:val="0"/>
              <w:adjustRightInd w:val="0"/>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дератизације у</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просторијама радионичког</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комплекса Дивље поље,</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 xml:space="preserve">Крагујевац </w:t>
            </w:r>
            <w:r w:rsidRPr="00993823">
              <w:rPr>
                <w:rStyle w:val="FontStyle83"/>
                <w:sz w:val="20"/>
                <w:szCs w:val="20"/>
                <w:lang w:val="sr-Cyrl-CS" w:eastAsia="sr-Cyrl-CS"/>
              </w:rPr>
              <w:t>(Ул</w:t>
            </w:r>
            <w:r w:rsidRPr="00993823">
              <w:rPr>
                <w:rStyle w:val="FontStyle84"/>
                <w:b/>
                <w:sz w:val="20"/>
                <w:szCs w:val="20"/>
                <w:lang w:val="sr-Cyrl-CS" w:eastAsia="sr-Cyrl-CS"/>
              </w:rPr>
              <w:t>.</w:t>
            </w:r>
            <w:r w:rsidRPr="00993823">
              <w:rPr>
                <w:rStyle w:val="FontStyle84"/>
                <w:sz w:val="20"/>
                <w:szCs w:val="20"/>
                <w:lang w:val="sr-Cyrl-CS" w:eastAsia="sr-Cyrl-CS"/>
              </w:rPr>
              <w:t>Слободе 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1800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5.</w:t>
            </w:r>
          </w:p>
        </w:tc>
        <w:tc>
          <w:tcPr>
            <w:tcW w:w="2242" w:type="dxa"/>
          </w:tcPr>
          <w:p w:rsidR="00993823" w:rsidRPr="00993823" w:rsidRDefault="00993823" w:rsidP="005C32C8">
            <w:pPr>
              <w:widowControl w:val="0"/>
              <w:suppressAutoHyphens/>
              <w:autoSpaceDE w:val="0"/>
              <w:autoSpaceDN w:val="0"/>
              <w:adjustRightInd w:val="0"/>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дезинсекције</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 xml:space="preserve">пословница: Баточина, Лапово </w:t>
            </w:r>
            <w:r w:rsidRPr="00993823">
              <w:rPr>
                <w:rFonts w:cs="Arial"/>
                <w:sz w:val="20"/>
                <w:szCs w:val="20"/>
                <w:lang w:val="sr-Cyrl-CS" w:eastAsia="sr-Cyrl-CS"/>
              </w:rPr>
              <w:t>(</w:t>
            </w:r>
            <w:r w:rsidRPr="00993823">
              <w:rPr>
                <w:rStyle w:val="FontStyle84"/>
                <w:sz w:val="20"/>
                <w:szCs w:val="20"/>
                <w:lang w:val="sr-Cyrl-CS" w:eastAsia="sr-Cyrl-CS"/>
              </w:rPr>
              <w:t>Ул.Карађорђева бр 109</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 Кнић</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Кнић бб)</w:t>
            </w:r>
            <w:r w:rsidRPr="00993823">
              <w:rPr>
                <w:rFonts w:eastAsiaTheme="minorEastAsia" w:cs="Arial"/>
                <w:color w:val="000000"/>
                <w:kern w:val="1"/>
                <w:sz w:val="20"/>
                <w:szCs w:val="20"/>
                <w:lang w:eastAsia="ar-SA"/>
              </w:rPr>
              <w:t xml:space="preserve"> и Рача</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(Шумадијска)</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6.</w:t>
            </w:r>
          </w:p>
        </w:tc>
        <w:tc>
          <w:tcPr>
            <w:tcW w:w="2242" w:type="dxa"/>
          </w:tcPr>
          <w:p w:rsidR="00993823" w:rsidRPr="00993823" w:rsidRDefault="00993823" w:rsidP="005C32C8">
            <w:pPr>
              <w:widowControl w:val="0"/>
              <w:suppressAutoHyphens/>
              <w:autoSpaceDE w:val="0"/>
              <w:autoSpaceDN w:val="0"/>
              <w:adjustRightInd w:val="0"/>
              <w:ind w:right="-10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дератизације</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 xml:space="preserve">пословница: Баточина, Лапово </w:t>
            </w:r>
            <w:r w:rsidRPr="00993823">
              <w:rPr>
                <w:rFonts w:cs="Arial"/>
                <w:sz w:val="20"/>
                <w:szCs w:val="20"/>
                <w:lang w:val="sr-Cyrl-CS" w:eastAsia="sr-Cyrl-CS"/>
              </w:rPr>
              <w:t>(</w:t>
            </w:r>
            <w:r w:rsidRPr="00993823">
              <w:rPr>
                <w:rStyle w:val="FontStyle84"/>
                <w:sz w:val="20"/>
                <w:szCs w:val="20"/>
                <w:lang w:val="sr-Cyrl-CS" w:eastAsia="sr-Cyrl-CS"/>
              </w:rPr>
              <w:t>Карађорђева бр 109</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 Кнић</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Кнић бб)</w:t>
            </w:r>
            <w:r w:rsidRPr="00993823">
              <w:rPr>
                <w:rFonts w:eastAsiaTheme="minorEastAsia" w:cs="Arial"/>
                <w:color w:val="000000"/>
                <w:kern w:val="1"/>
                <w:sz w:val="20"/>
                <w:szCs w:val="20"/>
                <w:lang w:eastAsia="ar-SA"/>
              </w:rPr>
              <w:t xml:space="preserve"> и Рача</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(Ул.Шумадијска)</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7.</w:t>
            </w:r>
          </w:p>
        </w:tc>
        <w:tc>
          <w:tcPr>
            <w:tcW w:w="2242" w:type="dxa"/>
          </w:tcPr>
          <w:p w:rsidR="00993823" w:rsidRPr="00993823" w:rsidRDefault="00993823" w:rsidP="005C32C8">
            <w:pPr>
              <w:widowControl w:val="0"/>
              <w:suppressAutoHyphens/>
              <w:autoSpaceDE w:val="0"/>
              <w:autoSpaceDN w:val="0"/>
              <w:adjustRightInd w:val="0"/>
              <w:ind w:right="-10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дератизације у</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Централном магацину,</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Крагујевац</w:t>
            </w:r>
            <w:r w:rsidRPr="00993823">
              <w:rPr>
                <w:rFonts w:eastAsiaTheme="minorEastAsia" w:cs="Arial"/>
                <w:color w:val="000000"/>
                <w:kern w:val="1"/>
                <w:sz w:val="20"/>
                <w:szCs w:val="20"/>
                <w:lang w:val="sr-Cyrl-RS" w:eastAsia="ar-SA"/>
              </w:rPr>
              <w:t xml:space="preserve"> </w:t>
            </w:r>
            <w:r w:rsidRPr="00993823">
              <w:rPr>
                <w:rStyle w:val="FontStyle83"/>
                <w:sz w:val="20"/>
                <w:szCs w:val="20"/>
                <w:lang w:val="sr-Cyrl-CS" w:eastAsia="sr-Cyrl-CS"/>
              </w:rPr>
              <w:t>(Ул</w:t>
            </w:r>
            <w:r w:rsidRPr="00993823">
              <w:rPr>
                <w:rStyle w:val="FontStyle84"/>
                <w:sz w:val="20"/>
                <w:szCs w:val="20"/>
                <w:lang w:val="sr-Cyrl-CS" w:eastAsia="sr-Cyrl-CS"/>
              </w:rPr>
              <w:t>.Слободе 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450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8.</w:t>
            </w:r>
          </w:p>
        </w:tc>
        <w:tc>
          <w:tcPr>
            <w:tcW w:w="2242" w:type="dxa"/>
          </w:tcPr>
          <w:p w:rsidR="00993823" w:rsidRPr="00993823" w:rsidRDefault="00993823" w:rsidP="005C32C8">
            <w:pPr>
              <w:widowControl w:val="0"/>
              <w:suppressAutoHyphens/>
              <w:autoSpaceDE w:val="0"/>
              <w:autoSpaceDN w:val="0"/>
              <w:adjustRightInd w:val="0"/>
              <w:ind w:right="-108"/>
              <w:jc w:val="left"/>
              <w:rPr>
                <w:rFonts w:eastAsiaTheme="minorEastAsia" w:cs="Arial"/>
                <w:kern w:val="1"/>
                <w:sz w:val="20"/>
                <w:szCs w:val="20"/>
                <w:lang w:val="sr-Cyrl-RS" w:eastAsia="ar-SA"/>
              </w:rPr>
            </w:pPr>
            <w:r w:rsidRPr="00993823">
              <w:rPr>
                <w:rFonts w:eastAsiaTheme="minorEastAsia" w:cs="Arial"/>
                <w:kern w:val="1"/>
                <w:sz w:val="20"/>
                <w:szCs w:val="20"/>
                <w:lang w:eastAsia="ar-SA"/>
              </w:rPr>
              <w:t>Услуге дератизације у објектима 35 kV, Крагујевац</w:t>
            </w:r>
            <w:r w:rsidRPr="00993823">
              <w:rPr>
                <w:rFonts w:eastAsiaTheme="minorEastAsia" w:cs="Arial"/>
                <w:kern w:val="1"/>
                <w:sz w:val="20"/>
                <w:szCs w:val="20"/>
                <w:lang w:val="sr-Cyrl-RS" w:eastAsia="ar-SA"/>
              </w:rPr>
              <w:t xml:space="preserve"> (14 објеката)</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4200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9.</w:t>
            </w:r>
          </w:p>
        </w:tc>
        <w:tc>
          <w:tcPr>
            <w:tcW w:w="2242" w:type="dxa"/>
          </w:tcPr>
          <w:p w:rsidR="00993823" w:rsidRPr="00993823" w:rsidRDefault="00993823" w:rsidP="005C32C8">
            <w:pPr>
              <w:widowControl w:val="0"/>
              <w:suppressAutoHyphens/>
              <w:autoSpaceDE w:val="0"/>
              <w:autoSpaceDN w:val="0"/>
              <w:adjustRightInd w:val="0"/>
              <w:ind w:right="-108"/>
              <w:jc w:val="left"/>
              <w:rPr>
                <w:rFonts w:eastAsiaTheme="minorEastAsia" w:cs="Arial"/>
                <w:kern w:val="1"/>
                <w:sz w:val="20"/>
                <w:szCs w:val="20"/>
                <w:lang w:val="sr-Cyrl-RS" w:eastAsia="ar-SA"/>
              </w:rPr>
            </w:pPr>
            <w:r w:rsidRPr="00993823">
              <w:rPr>
                <w:rFonts w:eastAsiaTheme="minorEastAsia" w:cs="Arial"/>
                <w:kern w:val="1"/>
                <w:sz w:val="20"/>
                <w:szCs w:val="20"/>
                <w:lang w:eastAsia="ar-SA"/>
              </w:rPr>
              <w:t>Услуге дератизације у</w:t>
            </w:r>
            <w:r w:rsidRPr="00993823">
              <w:rPr>
                <w:rFonts w:eastAsiaTheme="minorEastAsia" w:cs="Arial"/>
                <w:kern w:val="1"/>
                <w:sz w:val="20"/>
                <w:szCs w:val="20"/>
                <w:lang w:val="sr-Cyrl-RS" w:eastAsia="ar-SA"/>
              </w:rPr>
              <w:t xml:space="preserve"> </w:t>
            </w:r>
            <w:r w:rsidRPr="00993823">
              <w:rPr>
                <w:rFonts w:eastAsiaTheme="minorEastAsia" w:cs="Arial"/>
                <w:kern w:val="1"/>
                <w:sz w:val="20"/>
                <w:szCs w:val="20"/>
                <w:lang w:eastAsia="ar-SA"/>
              </w:rPr>
              <w:t>објектима 110 kV</w:t>
            </w:r>
            <w:r w:rsidRPr="00993823">
              <w:rPr>
                <w:rFonts w:eastAsiaTheme="minorEastAsia" w:cs="Arial"/>
                <w:w w:val="99"/>
                <w:kern w:val="1"/>
                <w:sz w:val="20"/>
                <w:szCs w:val="20"/>
                <w:lang w:eastAsia="ar-SA"/>
              </w:rPr>
              <w:t>,</w:t>
            </w:r>
            <w:r w:rsidRPr="00993823">
              <w:rPr>
                <w:rFonts w:eastAsiaTheme="minorEastAsia" w:cs="Arial"/>
                <w:kern w:val="1"/>
                <w:sz w:val="20"/>
                <w:szCs w:val="20"/>
                <w:lang w:eastAsia="ar-SA"/>
              </w:rPr>
              <w:t>Крагујевац</w:t>
            </w:r>
            <w:r w:rsidRPr="00993823">
              <w:rPr>
                <w:rFonts w:eastAsiaTheme="minorEastAsia" w:cs="Arial"/>
                <w:kern w:val="1"/>
                <w:sz w:val="20"/>
                <w:szCs w:val="20"/>
                <w:lang w:val="sr-Cyrl-RS" w:eastAsia="ar-SA"/>
              </w:rPr>
              <w:t xml:space="preserve"> (7 објеката)</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3500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w:t>
            </w:r>
          </w:p>
        </w:tc>
        <w:tc>
          <w:tcPr>
            <w:tcW w:w="2242" w:type="dxa"/>
          </w:tcPr>
          <w:p w:rsidR="00993823" w:rsidRPr="00993823" w:rsidRDefault="00993823" w:rsidP="005C32C8">
            <w:pPr>
              <w:widowControl w:val="0"/>
              <w:suppressAutoHyphens/>
              <w:autoSpaceDE w:val="0"/>
              <w:autoSpaceDN w:val="0"/>
              <w:adjustRightInd w:val="0"/>
              <w:ind w:right="-108"/>
              <w:jc w:val="left"/>
              <w:rPr>
                <w:rFonts w:eastAsiaTheme="minorEastAsia" w:cs="Arial"/>
                <w:kern w:val="1"/>
                <w:sz w:val="20"/>
                <w:szCs w:val="20"/>
                <w:lang w:eastAsia="ar-SA"/>
              </w:rPr>
            </w:pPr>
            <w:r w:rsidRPr="00993823">
              <w:rPr>
                <w:rFonts w:eastAsiaTheme="minorEastAsia" w:cs="Arial"/>
                <w:kern w:val="1"/>
                <w:sz w:val="20"/>
                <w:szCs w:val="20"/>
                <w:lang w:eastAsia="ar-SA"/>
              </w:rPr>
              <w:t>Услуге дезинфекције у</w:t>
            </w:r>
            <w:r w:rsidRPr="00993823">
              <w:rPr>
                <w:rFonts w:eastAsiaTheme="minorEastAsia" w:cs="Arial"/>
                <w:kern w:val="1"/>
                <w:sz w:val="20"/>
                <w:szCs w:val="20"/>
                <w:lang w:val="sr-Cyrl-RS" w:eastAsia="ar-SA"/>
              </w:rPr>
              <w:t xml:space="preserve"> </w:t>
            </w:r>
            <w:r w:rsidRPr="00993823">
              <w:rPr>
                <w:rFonts w:eastAsiaTheme="minorEastAsia" w:cs="Arial"/>
                <w:kern w:val="1"/>
                <w:sz w:val="20"/>
                <w:szCs w:val="20"/>
                <w:lang w:eastAsia="ar-SA"/>
              </w:rPr>
              <w:t>управној згради Крагујевац</w:t>
            </w:r>
            <w:r w:rsidRPr="00993823">
              <w:rPr>
                <w:rFonts w:eastAsiaTheme="minorEastAsia" w:cs="Arial"/>
                <w:kern w:val="1"/>
                <w:sz w:val="20"/>
                <w:szCs w:val="20"/>
                <w:lang w:val="sr-Cyrl-RS" w:eastAsia="ar-SA"/>
              </w:rPr>
              <w:t xml:space="preserve"> </w:t>
            </w:r>
            <w:r w:rsidRPr="00993823">
              <w:rPr>
                <w:rStyle w:val="FontStyle83"/>
                <w:sz w:val="20"/>
                <w:szCs w:val="20"/>
                <w:lang w:val="sr-Cyrl-CS" w:eastAsia="sr-Cyrl-CS"/>
              </w:rPr>
              <w:t>(Ул</w:t>
            </w:r>
            <w:r w:rsidRPr="00993823">
              <w:rPr>
                <w:rStyle w:val="FontStyle84"/>
                <w:sz w:val="20"/>
                <w:szCs w:val="20"/>
                <w:lang w:val="sr-Cyrl-CS" w:eastAsia="sr-Cyrl-CS"/>
              </w:rPr>
              <w:t>.Слободе 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3</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645"/>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11.</w:t>
            </w:r>
          </w:p>
        </w:tc>
        <w:tc>
          <w:tcPr>
            <w:tcW w:w="2242" w:type="dxa"/>
            <w:vAlign w:val="center"/>
          </w:tcPr>
          <w:p w:rsidR="00993823" w:rsidRPr="00993823" w:rsidRDefault="00993823" w:rsidP="005C32C8">
            <w:pPr>
              <w:ind w:right="-115"/>
              <w:jc w:val="left"/>
              <w:rPr>
                <w:rFonts w:cs="Arial"/>
                <w:sz w:val="20"/>
                <w:szCs w:val="20"/>
                <w:lang w:val="sr-Cyrl-RS"/>
              </w:rPr>
            </w:pPr>
            <w:r w:rsidRPr="00993823">
              <w:rPr>
                <w:rFonts w:eastAsiaTheme="minorEastAsia" w:cs="Arial"/>
                <w:sz w:val="20"/>
                <w:szCs w:val="20"/>
              </w:rPr>
              <w:t xml:space="preserve">Услуге девиперизације </w:t>
            </w:r>
            <w:r w:rsidRPr="00993823">
              <w:rPr>
                <w:rFonts w:eastAsiaTheme="minorEastAsia" w:cs="Arial"/>
                <w:sz w:val="20"/>
                <w:szCs w:val="20"/>
                <w:lang w:val="sr-Cyrl-RS"/>
              </w:rPr>
              <w:t>у</w:t>
            </w:r>
            <w:r w:rsidRPr="00993823">
              <w:rPr>
                <w:rFonts w:eastAsiaTheme="minorEastAsia" w:cs="Arial"/>
                <w:sz w:val="20"/>
                <w:szCs w:val="20"/>
              </w:rPr>
              <w:t xml:space="preserve"> </w:t>
            </w:r>
            <w:r w:rsidRPr="00993823">
              <w:rPr>
                <w:rFonts w:eastAsia="Arial Unicode MS" w:cs="Arial"/>
                <w:kern w:val="1"/>
                <w:sz w:val="20"/>
                <w:szCs w:val="20"/>
                <w:lang w:val="bs-Cyrl-BA" w:eastAsia="ar-SA"/>
              </w:rPr>
              <w:t xml:space="preserve">оквиру </w:t>
            </w:r>
            <w:r w:rsidRPr="00993823">
              <w:rPr>
                <w:rFonts w:eastAsia="Arial Unicode MS" w:cs="Arial"/>
                <w:kern w:val="1"/>
                <w:sz w:val="20"/>
                <w:szCs w:val="20"/>
                <w:lang w:eastAsia="ar-SA"/>
              </w:rPr>
              <w:t>објеката Одсек</w:t>
            </w:r>
            <w:r w:rsidRPr="00993823">
              <w:rPr>
                <w:rFonts w:eastAsia="Arial Unicode MS" w:cs="Arial"/>
                <w:kern w:val="1"/>
                <w:sz w:val="20"/>
                <w:szCs w:val="20"/>
                <w:lang w:val="sr-Cyrl-RS" w:eastAsia="ar-SA"/>
              </w:rPr>
              <w:t>а</w:t>
            </w:r>
            <w:r w:rsidRPr="00993823">
              <w:rPr>
                <w:rFonts w:eastAsia="Arial Unicode MS" w:cs="Arial"/>
                <w:kern w:val="1"/>
                <w:sz w:val="20"/>
                <w:szCs w:val="20"/>
                <w:lang w:eastAsia="ar-SA"/>
              </w:rPr>
              <w:t xml:space="preserve"> за техничке услуге  </w:t>
            </w:r>
            <w:r w:rsidRPr="00993823">
              <w:rPr>
                <w:rFonts w:eastAsia="Arial Unicode MS" w:cs="Arial"/>
                <w:kern w:val="1"/>
                <w:sz w:val="20"/>
                <w:szCs w:val="20"/>
                <w:lang w:val="sr-Cyrl-RS" w:eastAsia="ar-SA"/>
              </w:rPr>
              <w:t>Крагујевац</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3</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12.</w:t>
            </w:r>
          </w:p>
        </w:tc>
        <w:tc>
          <w:tcPr>
            <w:tcW w:w="2242" w:type="dxa"/>
          </w:tcPr>
          <w:p w:rsidR="00993823" w:rsidRPr="00993823" w:rsidRDefault="00993823" w:rsidP="005C32C8">
            <w:pPr>
              <w:widowControl w:val="0"/>
              <w:suppressAutoHyphens/>
              <w:autoSpaceDE w:val="0"/>
              <w:autoSpaceDN w:val="0"/>
              <w:adjustRightInd w:val="0"/>
              <w:ind w:left="-18"/>
              <w:jc w:val="left"/>
              <w:rPr>
                <w:rFonts w:eastAsiaTheme="minorEastAsia" w:cs="Arial"/>
                <w:color w:val="000000"/>
                <w:kern w:val="1"/>
                <w:sz w:val="20"/>
                <w:szCs w:val="20"/>
                <w:lang w:eastAsia="ar-SA"/>
              </w:rPr>
            </w:pPr>
            <w:r w:rsidRPr="00993823">
              <w:rPr>
                <w:rFonts w:eastAsiaTheme="minorEastAsia" w:cs="Arial"/>
                <w:color w:val="000000"/>
                <w:kern w:val="1"/>
                <w:sz w:val="20"/>
                <w:szCs w:val="20"/>
                <w:lang w:eastAsia="ar-SA"/>
              </w:rPr>
              <w:t xml:space="preserve">Услуге дезинсекције у управној згради </w:t>
            </w:r>
            <w:r w:rsidRPr="00993823">
              <w:rPr>
                <w:rFonts w:eastAsiaTheme="minorEastAsia" w:cs="Arial"/>
                <w:color w:val="000000"/>
                <w:kern w:val="1"/>
                <w:sz w:val="20"/>
                <w:szCs w:val="20"/>
                <w:lang w:eastAsia="ar-SA"/>
              </w:rPr>
              <w:lastRenderedPageBreak/>
              <w:t>Пожаревац</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(Ул.Јована Шербановића 17)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lastRenderedPageBreak/>
              <w:t>2700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13.</w:t>
            </w:r>
          </w:p>
        </w:tc>
        <w:tc>
          <w:tcPr>
            <w:tcW w:w="2242" w:type="dxa"/>
          </w:tcPr>
          <w:p w:rsidR="00993823" w:rsidRPr="00993823" w:rsidRDefault="00993823" w:rsidP="005C32C8">
            <w:pPr>
              <w:widowControl w:val="0"/>
              <w:suppressAutoHyphens/>
              <w:autoSpaceDE w:val="0"/>
              <w:autoSpaceDN w:val="0"/>
              <w:adjustRightInd w:val="0"/>
              <w:ind w:left="-18"/>
              <w:jc w:val="left"/>
              <w:rPr>
                <w:rFonts w:eastAsiaTheme="minorEastAsia"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дератизацијe у управној згради Пожаревац</w:t>
            </w:r>
            <w:r w:rsidRPr="00993823">
              <w:rPr>
                <w:rStyle w:val="FontStyle84"/>
                <w:sz w:val="20"/>
                <w:szCs w:val="20"/>
                <w:lang w:val="sr-Cyrl-CS" w:eastAsia="sr-Cyrl-CS"/>
              </w:rPr>
              <w:t>(Јована Шербановића 17)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2700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14.</w:t>
            </w:r>
          </w:p>
        </w:tc>
        <w:tc>
          <w:tcPr>
            <w:tcW w:w="2242" w:type="dxa"/>
          </w:tcPr>
          <w:p w:rsidR="00993823" w:rsidRPr="00993823" w:rsidRDefault="00993823" w:rsidP="005C32C8">
            <w:pPr>
              <w:suppressAutoHyphens/>
              <w:ind w:left="-1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дезинсекције</w:t>
            </w:r>
            <w:r w:rsidRPr="00993823">
              <w:rPr>
                <w:rFonts w:eastAsiaTheme="minorEastAsia" w:cs="Arial"/>
                <w:color w:val="000000"/>
                <w:kern w:val="1"/>
                <w:sz w:val="20"/>
                <w:szCs w:val="20"/>
                <w:lang w:val="bs-Cyrl-BA" w:eastAsia="ar-SA"/>
              </w:rPr>
              <w:t xml:space="preserve"> у </w:t>
            </w:r>
            <w:r w:rsidRPr="00993823">
              <w:rPr>
                <w:rFonts w:eastAsiaTheme="minorEastAsia" w:cs="Arial"/>
                <w:color w:val="000000"/>
                <w:kern w:val="1"/>
                <w:sz w:val="20"/>
                <w:szCs w:val="20"/>
                <w:lang w:eastAsia="ar-SA"/>
              </w:rPr>
              <w:t>пословниц</w:t>
            </w:r>
            <w:r w:rsidRPr="00993823">
              <w:rPr>
                <w:rFonts w:eastAsiaTheme="minorEastAsia" w:cs="Arial"/>
                <w:color w:val="000000"/>
                <w:kern w:val="1"/>
                <w:sz w:val="20"/>
                <w:szCs w:val="20"/>
                <w:lang w:val="bs-Cyrl-BA" w:eastAsia="ar-SA"/>
              </w:rPr>
              <w:t>ама</w:t>
            </w:r>
            <w:r w:rsidRPr="00993823">
              <w:rPr>
                <w:rFonts w:eastAsiaTheme="minorEastAsia" w:cs="Arial"/>
                <w:color w:val="000000"/>
                <w:kern w:val="1"/>
                <w:sz w:val="20"/>
                <w:szCs w:val="20"/>
                <w:lang w:eastAsia="ar-SA"/>
              </w:rPr>
              <w:t>, Кучево</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(Светог Саве 265)</w:t>
            </w:r>
            <w:r w:rsidRPr="00993823">
              <w:rPr>
                <w:rFonts w:eastAsiaTheme="minorEastAsia" w:cs="Arial"/>
                <w:color w:val="000000"/>
                <w:kern w:val="1"/>
                <w:sz w:val="20"/>
                <w:szCs w:val="20"/>
                <w:lang w:eastAsia="ar-SA"/>
              </w:rPr>
              <w:t>, Петровац</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w:t>
            </w:r>
            <w:r w:rsidRPr="00993823">
              <w:rPr>
                <w:rStyle w:val="FontStyle84"/>
                <w:sz w:val="20"/>
                <w:szCs w:val="20"/>
                <w:lang w:val="sr-Cyrl-CS" w:eastAsia="sr-Cyrl-CS"/>
              </w:rPr>
              <w:t>Млавска 18)</w:t>
            </w:r>
            <w:r w:rsidRPr="00993823">
              <w:rPr>
                <w:rFonts w:eastAsiaTheme="minorEastAsia" w:cs="Arial"/>
                <w:color w:val="000000"/>
                <w:kern w:val="1"/>
                <w:sz w:val="20"/>
                <w:szCs w:val="20"/>
                <w:lang w:eastAsia="ar-SA"/>
              </w:rPr>
              <w:t xml:space="preserve"> и Велико Градиште</w:t>
            </w:r>
            <w:r w:rsidRPr="00993823">
              <w:rPr>
                <w:rStyle w:val="FontStyle84"/>
                <w:sz w:val="20"/>
                <w:szCs w:val="20"/>
                <w:lang w:val="sr-Cyrl-CS" w:eastAsia="sr-Cyrl-CS"/>
              </w:rPr>
              <w:t>(Воје Богдановића 17)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1100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15.</w:t>
            </w:r>
          </w:p>
        </w:tc>
        <w:tc>
          <w:tcPr>
            <w:tcW w:w="2242" w:type="dxa"/>
          </w:tcPr>
          <w:p w:rsidR="00993823" w:rsidRPr="00993823" w:rsidRDefault="00993823" w:rsidP="005C32C8">
            <w:pPr>
              <w:suppressAutoHyphens/>
              <w:ind w:left="-1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 xml:space="preserve">Услуге дератизације </w:t>
            </w:r>
            <w:r w:rsidRPr="00993823">
              <w:rPr>
                <w:rFonts w:eastAsiaTheme="minorEastAsia" w:cs="Arial"/>
                <w:color w:val="000000"/>
                <w:kern w:val="1"/>
                <w:sz w:val="20"/>
                <w:szCs w:val="20"/>
                <w:lang w:val="bs-Cyrl-BA" w:eastAsia="ar-SA"/>
              </w:rPr>
              <w:t xml:space="preserve"> у </w:t>
            </w:r>
            <w:r w:rsidRPr="00993823">
              <w:rPr>
                <w:rFonts w:eastAsiaTheme="minorEastAsia" w:cs="Arial"/>
                <w:color w:val="000000"/>
                <w:kern w:val="1"/>
                <w:sz w:val="20"/>
                <w:szCs w:val="20"/>
                <w:lang w:eastAsia="ar-SA"/>
              </w:rPr>
              <w:t>пословниц</w:t>
            </w:r>
            <w:r w:rsidRPr="00993823">
              <w:rPr>
                <w:rFonts w:eastAsiaTheme="minorEastAsia" w:cs="Arial"/>
                <w:color w:val="000000"/>
                <w:kern w:val="1"/>
                <w:sz w:val="20"/>
                <w:szCs w:val="20"/>
                <w:lang w:val="bs-Cyrl-BA" w:eastAsia="ar-SA"/>
              </w:rPr>
              <w:t>ама</w:t>
            </w:r>
            <w:r w:rsidRPr="00993823">
              <w:rPr>
                <w:rFonts w:eastAsiaTheme="minorEastAsia" w:cs="Arial"/>
                <w:color w:val="000000"/>
                <w:kern w:val="1"/>
                <w:sz w:val="20"/>
                <w:szCs w:val="20"/>
                <w:lang w:eastAsia="ar-SA"/>
              </w:rPr>
              <w:t>, Кучево</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(Светог Саве 265)</w:t>
            </w:r>
            <w:r w:rsidRPr="00993823">
              <w:rPr>
                <w:rFonts w:eastAsiaTheme="minorEastAsia" w:cs="Arial"/>
                <w:color w:val="000000"/>
                <w:kern w:val="1"/>
                <w:sz w:val="20"/>
                <w:szCs w:val="20"/>
                <w:lang w:eastAsia="ar-SA"/>
              </w:rPr>
              <w:t>, Петровац</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w:t>
            </w:r>
            <w:r w:rsidRPr="00993823">
              <w:rPr>
                <w:rStyle w:val="FontStyle84"/>
                <w:sz w:val="20"/>
                <w:szCs w:val="20"/>
                <w:lang w:val="sr-Cyrl-CS" w:eastAsia="sr-Cyrl-CS"/>
              </w:rPr>
              <w:t>Млавска 18)</w:t>
            </w:r>
            <w:r w:rsidRPr="00993823">
              <w:rPr>
                <w:rFonts w:eastAsiaTheme="minorEastAsia" w:cs="Arial"/>
                <w:color w:val="000000"/>
                <w:kern w:val="1"/>
                <w:sz w:val="20"/>
                <w:szCs w:val="20"/>
                <w:lang w:eastAsia="ar-SA"/>
              </w:rPr>
              <w:t xml:space="preserve"> и Велико Градиште</w:t>
            </w:r>
            <w:r w:rsidRPr="00993823">
              <w:rPr>
                <w:rStyle w:val="FontStyle84"/>
                <w:sz w:val="20"/>
                <w:szCs w:val="20"/>
                <w:lang w:val="sr-Cyrl-CS" w:eastAsia="sr-Cyrl-CS"/>
              </w:rPr>
              <w:t>(Воје Богдановића 17)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1100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16.</w:t>
            </w:r>
          </w:p>
        </w:tc>
        <w:tc>
          <w:tcPr>
            <w:tcW w:w="2242" w:type="dxa"/>
          </w:tcPr>
          <w:p w:rsidR="00993823" w:rsidRPr="00993823" w:rsidRDefault="00993823" w:rsidP="005C32C8">
            <w:pPr>
              <w:suppressAutoHyphens/>
              <w:ind w:left="-1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дезинсекције у испостава</w:t>
            </w:r>
            <w:r w:rsidRPr="00993823">
              <w:rPr>
                <w:rFonts w:eastAsiaTheme="minorEastAsia" w:cs="Arial"/>
                <w:color w:val="000000"/>
                <w:kern w:val="1"/>
                <w:sz w:val="20"/>
                <w:szCs w:val="20"/>
                <w:lang w:val="bs-Cyrl-BA" w:eastAsia="ar-SA"/>
              </w:rPr>
              <w:t>ма</w:t>
            </w:r>
            <w:r w:rsidRPr="00993823">
              <w:rPr>
                <w:rFonts w:eastAsiaTheme="minorEastAsia" w:cs="Arial"/>
                <w:color w:val="000000"/>
                <w:kern w:val="1"/>
                <w:sz w:val="20"/>
                <w:szCs w:val="20"/>
                <w:lang w:eastAsia="ar-SA"/>
              </w:rPr>
              <w:t xml:space="preserve"> Раброво</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(Жике Поповића бб)</w:t>
            </w:r>
            <w:r w:rsidRPr="00993823">
              <w:rPr>
                <w:rFonts w:eastAsiaTheme="minorEastAsia" w:cs="Arial"/>
                <w:color w:val="000000"/>
                <w:kern w:val="1"/>
                <w:sz w:val="20"/>
                <w:szCs w:val="20"/>
                <w:lang w:eastAsia="ar-SA"/>
              </w:rPr>
              <w:t>, Велико Лаоле</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(Велико Лаоле бб)</w:t>
            </w:r>
            <w:r w:rsidRPr="00993823">
              <w:rPr>
                <w:rFonts w:eastAsiaTheme="minorEastAsia" w:cs="Arial"/>
                <w:color w:val="000000"/>
                <w:kern w:val="1"/>
                <w:sz w:val="20"/>
                <w:szCs w:val="20"/>
                <w:lang w:eastAsia="ar-SA"/>
              </w:rPr>
              <w:t>, Голубац</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(Дунавски кеј)</w:t>
            </w:r>
            <w:r w:rsidRPr="00993823">
              <w:rPr>
                <w:rFonts w:eastAsiaTheme="minorEastAsia" w:cs="Arial"/>
                <w:color w:val="000000"/>
                <w:kern w:val="1"/>
                <w:sz w:val="20"/>
                <w:szCs w:val="20"/>
                <w:lang w:eastAsia="ar-SA"/>
              </w:rPr>
              <w:t xml:space="preserve">, Костолац Црниће </w:t>
            </w:r>
            <w:r w:rsidRPr="00993823">
              <w:rPr>
                <w:rStyle w:val="FontStyle84"/>
                <w:sz w:val="20"/>
                <w:szCs w:val="20"/>
                <w:lang w:val="sr-Cyrl-CS" w:eastAsia="sr-Cyrl-CS"/>
              </w:rPr>
              <w:t xml:space="preserve">(Б. Димитријевића13,) </w:t>
            </w:r>
            <w:r w:rsidRPr="00993823">
              <w:rPr>
                <w:rFonts w:eastAsiaTheme="minorEastAsia" w:cs="Arial"/>
                <w:color w:val="000000"/>
                <w:kern w:val="1"/>
                <w:sz w:val="20"/>
                <w:szCs w:val="20"/>
                <w:lang w:eastAsia="ar-SA"/>
              </w:rPr>
              <w:t>и Александровац</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(Краља А. Обреновића бб)</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700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17.</w:t>
            </w:r>
          </w:p>
        </w:tc>
        <w:tc>
          <w:tcPr>
            <w:tcW w:w="2242" w:type="dxa"/>
          </w:tcPr>
          <w:p w:rsidR="00993823" w:rsidRPr="00993823" w:rsidRDefault="00993823" w:rsidP="005C32C8">
            <w:pPr>
              <w:suppressAutoHyphens/>
              <w:ind w:left="-1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дератизације у испостава</w:t>
            </w:r>
            <w:r w:rsidRPr="00993823">
              <w:rPr>
                <w:rFonts w:eastAsiaTheme="minorEastAsia" w:cs="Arial"/>
                <w:color w:val="000000"/>
                <w:kern w:val="1"/>
                <w:sz w:val="20"/>
                <w:szCs w:val="20"/>
                <w:lang w:val="bs-Cyrl-BA" w:eastAsia="ar-SA"/>
              </w:rPr>
              <w:t>ма</w:t>
            </w:r>
            <w:r w:rsidRPr="00993823">
              <w:rPr>
                <w:rFonts w:eastAsiaTheme="minorEastAsia" w:cs="Arial"/>
                <w:color w:val="000000"/>
                <w:kern w:val="1"/>
                <w:sz w:val="20"/>
                <w:szCs w:val="20"/>
                <w:lang w:eastAsia="ar-SA"/>
              </w:rPr>
              <w:t xml:space="preserve"> Раброво (Жике Поповића бб), Велико Лаоле (Велико Лаоле бб), Голубац (Дунавски кеј), Костолац Црниће (Б. Димитријевића13,)и Александровац</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(Краља А. Обреновића бб)</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700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18.</w:t>
            </w:r>
          </w:p>
        </w:tc>
        <w:tc>
          <w:tcPr>
            <w:tcW w:w="2242" w:type="dxa"/>
          </w:tcPr>
          <w:p w:rsidR="00993823" w:rsidRPr="00993823" w:rsidRDefault="00993823" w:rsidP="005C32C8">
            <w:pPr>
              <w:suppressAutoHyphens/>
              <w:ind w:left="-18"/>
              <w:jc w:val="left"/>
              <w:rPr>
                <w:rFonts w:eastAsia="Arial Unicode MS" w:cs="Arial"/>
                <w:kern w:val="1"/>
                <w:sz w:val="20"/>
                <w:szCs w:val="20"/>
                <w:lang w:val="sr-Cyrl-RS" w:eastAsia="ar-SA"/>
              </w:rPr>
            </w:pPr>
            <w:r w:rsidRPr="00993823">
              <w:rPr>
                <w:rFonts w:eastAsiaTheme="minorEastAsia" w:cs="Arial"/>
                <w:kern w:val="1"/>
                <w:sz w:val="20"/>
                <w:szCs w:val="20"/>
                <w:lang w:eastAsia="ar-SA"/>
              </w:rPr>
              <w:t>Услуге дератизације у објектима 35 kV, Пожаревац</w:t>
            </w:r>
            <w:r w:rsidRPr="00993823">
              <w:rPr>
                <w:rFonts w:eastAsiaTheme="minorEastAsia" w:cs="Arial"/>
                <w:kern w:val="1"/>
                <w:sz w:val="20"/>
                <w:szCs w:val="20"/>
                <w:lang w:val="sr-Cyrl-RS" w:eastAsia="ar-SA"/>
              </w:rPr>
              <w:t xml:space="preserve"> (23 објекта)</w:t>
            </w:r>
          </w:p>
        </w:tc>
        <w:tc>
          <w:tcPr>
            <w:tcW w:w="8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6900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19.</w:t>
            </w:r>
          </w:p>
        </w:tc>
        <w:tc>
          <w:tcPr>
            <w:tcW w:w="2242" w:type="dxa"/>
          </w:tcPr>
          <w:p w:rsidR="00993823" w:rsidRPr="00993823" w:rsidRDefault="00993823" w:rsidP="005C32C8">
            <w:pPr>
              <w:widowControl w:val="0"/>
              <w:suppressAutoHyphens/>
              <w:autoSpaceDE w:val="0"/>
              <w:autoSpaceDN w:val="0"/>
              <w:adjustRightInd w:val="0"/>
              <w:ind w:left="-18"/>
              <w:jc w:val="left"/>
              <w:rPr>
                <w:rFonts w:eastAsiaTheme="minorEastAsia" w:cs="Arial"/>
                <w:kern w:val="1"/>
                <w:sz w:val="20"/>
                <w:szCs w:val="20"/>
                <w:lang w:val="sr-Cyrl-RS" w:eastAsia="ar-SA"/>
              </w:rPr>
            </w:pPr>
            <w:r w:rsidRPr="00993823">
              <w:rPr>
                <w:rFonts w:eastAsiaTheme="minorEastAsia" w:cs="Arial"/>
                <w:kern w:val="1"/>
                <w:sz w:val="20"/>
                <w:szCs w:val="20"/>
                <w:lang w:eastAsia="ar-SA"/>
              </w:rPr>
              <w:t>Услуге дератизације у објектима 110 kV, Пожаревац</w:t>
            </w:r>
            <w:r w:rsidRPr="00993823">
              <w:rPr>
                <w:rFonts w:eastAsiaTheme="minorEastAsia" w:cs="Arial"/>
                <w:kern w:val="1"/>
                <w:sz w:val="20"/>
                <w:szCs w:val="20"/>
                <w:lang w:val="sr-Cyrl-RS" w:eastAsia="ar-SA"/>
              </w:rPr>
              <w:t xml:space="preserve"> (5 </w:t>
            </w:r>
            <w:r w:rsidRPr="00993823">
              <w:rPr>
                <w:rFonts w:eastAsiaTheme="minorEastAsia" w:cs="Arial"/>
                <w:kern w:val="1"/>
                <w:sz w:val="20"/>
                <w:szCs w:val="20"/>
                <w:lang w:val="sr-Cyrl-RS" w:eastAsia="ar-SA"/>
              </w:rPr>
              <w:lastRenderedPageBreak/>
              <w:t>објеката)</w:t>
            </w:r>
          </w:p>
        </w:tc>
        <w:tc>
          <w:tcPr>
            <w:tcW w:w="8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lastRenderedPageBreak/>
              <w:t>2000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20.</w:t>
            </w:r>
          </w:p>
        </w:tc>
        <w:tc>
          <w:tcPr>
            <w:tcW w:w="2242" w:type="dxa"/>
          </w:tcPr>
          <w:p w:rsidR="00993823" w:rsidRPr="00993823" w:rsidRDefault="00993823" w:rsidP="005C32C8">
            <w:pPr>
              <w:widowControl w:val="0"/>
              <w:suppressAutoHyphens/>
              <w:autoSpaceDE w:val="0"/>
              <w:autoSpaceDN w:val="0"/>
              <w:adjustRightInd w:val="0"/>
              <w:ind w:left="-18"/>
              <w:jc w:val="left"/>
              <w:rPr>
                <w:rFonts w:eastAsiaTheme="minorEastAsia"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дератизације у магацину Пожаревац</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(Ђуре Ђаковића бб)</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21.</w:t>
            </w:r>
          </w:p>
        </w:tc>
        <w:tc>
          <w:tcPr>
            <w:tcW w:w="2242" w:type="dxa"/>
          </w:tcPr>
          <w:p w:rsidR="00993823" w:rsidRPr="00993823" w:rsidRDefault="00993823" w:rsidP="005C32C8">
            <w:pPr>
              <w:widowControl w:val="0"/>
              <w:tabs>
                <w:tab w:val="left" w:pos="3222"/>
              </w:tabs>
              <w:suppressAutoHyphens/>
              <w:autoSpaceDE w:val="0"/>
              <w:autoSpaceDN w:val="0"/>
              <w:adjustRightInd w:val="0"/>
              <w:ind w:left="-18" w:right="-18"/>
              <w:jc w:val="left"/>
              <w:rPr>
                <w:rFonts w:eastAsiaTheme="minorEastAsia" w:cs="Arial"/>
                <w:kern w:val="1"/>
                <w:sz w:val="20"/>
                <w:szCs w:val="20"/>
                <w:lang w:eastAsia="ar-SA"/>
              </w:rPr>
            </w:pPr>
            <w:r w:rsidRPr="00993823">
              <w:rPr>
                <w:rFonts w:eastAsiaTheme="minorEastAsia" w:cs="Arial"/>
                <w:kern w:val="1"/>
                <w:sz w:val="20"/>
                <w:szCs w:val="20"/>
                <w:lang w:eastAsia="ar-SA"/>
              </w:rPr>
              <w:t>Услуге дезинфекције у управној згради Пожаревац</w:t>
            </w:r>
            <w:r w:rsidRPr="00993823">
              <w:rPr>
                <w:rFonts w:eastAsiaTheme="minorEastAsia" w:cs="Arial"/>
                <w:kern w:val="1"/>
                <w:sz w:val="20"/>
                <w:szCs w:val="20"/>
                <w:lang w:val="sr-Cyrl-RS" w:eastAsia="ar-SA"/>
              </w:rPr>
              <w:t xml:space="preserve"> </w:t>
            </w:r>
            <w:r w:rsidRPr="00993823">
              <w:rPr>
                <w:rStyle w:val="FontStyle84"/>
                <w:sz w:val="20"/>
                <w:szCs w:val="20"/>
                <w:lang w:val="sr-Cyrl-CS" w:eastAsia="sr-Cyrl-CS"/>
              </w:rPr>
              <w:t>(Јована Шербановића 17)</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3</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22.</w:t>
            </w:r>
          </w:p>
        </w:tc>
        <w:tc>
          <w:tcPr>
            <w:tcW w:w="2242" w:type="dxa"/>
            <w:vAlign w:val="center"/>
          </w:tcPr>
          <w:p w:rsidR="00993823" w:rsidRPr="00993823" w:rsidRDefault="00993823" w:rsidP="005C32C8">
            <w:pPr>
              <w:ind w:right="-115"/>
              <w:jc w:val="left"/>
              <w:rPr>
                <w:rFonts w:cs="Arial"/>
                <w:sz w:val="20"/>
                <w:szCs w:val="20"/>
                <w:lang w:val="bs-Cyrl-BA"/>
              </w:rPr>
            </w:pPr>
            <w:r w:rsidRPr="00993823">
              <w:rPr>
                <w:rFonts w:eastAsiaTheme="minorEastAsia" w:cs="Arial"/>
                <w:sz w:val="20"/>
                <w:szCs w:val="20"/>
              </w:rPr>
              <w:t xml:space="preserve">Услуге девиперизације </w:t>
            </w:r>
            <w:r w:rsidRPr="00993823">
              <w:rPr>
                <w:rFonts w:eastAsiaTheme="minorEastAsia" w:cs="Arial"/>
                <w:sz w:val="20"/>
                <w:szCs w:val="20"/>
                <w:lang w:val="sr-Cyrl-RS"/>
              </w:rPr>
              <w:t>у</w:t>
            </w:r>
            <w:r w:rsidRPr="00993823">
              <w:rPr>
                <w:rFonts w:eastAsiaTheme="minorEastAsia" w:cs="Arial"/>
                <w:sz w:val="20"/>
                <w:szCs w:val="20"/>
              </w:rPr>
              <w:t xml:space="preserve"> </w:t>
            </w:r>
            <w:r w:rsidRPr="00993823">
              <w:rPr>
                <w:rFonts w:eastAsia="Arial Unicode MS" w:cs="Arial"/>
                <w:kern w:val="1"/>
                <w:sz w:val="20"/>
                <w:szCs w:val="20"/>
                <w:lang w:val="bs-Cyrl-BA" w:eastAsia="ar-SA"/>
              </w:rPr>
              <w:t xml:space="preserve">оквиру </w:t>
            </w:r>
            <w:r w:rsidRPr="00993823">
              <w:rPr>
                <w:rFonts w:eastAsia="Arial Unicode MS" w:cs="Arial"/>
                <w:kern w:val="1"/>
                <w:sz w:val="20"/>
                <w:szCs w:val="20"/>
                <w:lang w:eastAsia="ar-SA"/>
              </w:rPr>
              <w:t>објеката Одсек</w:t>
            </w:r>
            <w:r w:rsidRPr="00993823">
              <w:rPr>
                <w:rFonts w:eastAsia="Arial Unicode MS" w:cs="Arial"/>
                <w:kern w:val="1"/>
                <w:sz w:val="20"/>
                <w:szCs w:val="20"/>
                <w:lang w:val="sr-Cyrl-RS" w:eastAsia="ar-SA"/>
              </w:rPr>
              <w:t>а</w:t>
            </w:r>
            <w:r w:rsidRPr="00993823">
              <w:rPr>
                <w:rFonts w:eastAsia="Arial Unicode MS" w:cs="Arial"/>
                <w:kern w:val="1"/>
                <w:sz w:val="20"/>
                <w:szCs w:val="20"/>
                <w:lang w:eastAsia="ar-SA"/>
              </w:rPr>
              <w:t xml:space="preserve"> за техничке услуге  </w:t>
            </w:r>
            <w:r w:rsidRPr="00993823">
              <w:rPr>
                <w:rFonts w:eastAsia="Arial Unicode MS" w:cs="Arial"/>
                <w:kern w:val="1"/>
                <w:sz w:val="20"/>
                <w:szCs w:val="20"/>
                <w:lang w:val="sr-Cyrl-RS" w:eastAsia="ar-SA"/>
              </w:rPr>
              <w:t>Пожаревац</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3</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501"/>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23.</w:t>
            </w:r>
          </w:p>
        </w:tc>
        <w:tc>
          <w:tcPr>
            <w:tcW w:w="2242" w:type="dxa"/>
          </w:tcPr>
          <w:p w:rsidR="00993823" w:rsidRPr="00993823" w:rsidRDefault="00993823" w:rsidP="005C32C8">
            <w:pPr>
              <w:suppressAutoHyphens/>
              <w:ind w:left="-18" w:right="-108"/>
              <w:jc w:val="left"/>
              <w:rPr>
                <w:rFonts w:eastAsiaTheme="minorEastAsia" w:cs="Arial"/>
                <w:color w:val="000000"/>
                <w:kern w:val="1"/>
                <w:sz w:val="20"/>
                <w:szCs w:val="20"/>
                <w:lang w:eastAsia="ar-SA"/>
              </w:rPr>
            </w:pPr>
            <w:r w:rsidRPr="00993823">
              <w:rPr>
                <w:rFonts w:eastAsiaTheme="minorEastAsia" w:cs="Arial"/>
                <w:color w:val="000000"/>
                <w:kern w:val="1"/>
                <w:sz w:val="20"/>
                <w:szCs w:val="20"/>
                <w:lang w:eastAsia="ar-SA"/>
              </w:rPr>
              <w:t>Услуге дезинсекције у управној згради Смедерево</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(Шалиначка 60)</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24.</w:t>
            </w:r>
          </w:p>
        </w:tc>
        <w:tc>
          <w:tcPr>
            <w:tcW w:w="2242" w:type="dxa"/>
          </w:tcPr>
          <w:p w:rsidR="00993823" w:rsidRPr="00993823" w:rsidRDefault="00993823" w:rsidP="005C32C8">
            <w:pPr>
              <w:suppressAutoHyphens/>
              <w:ind w:left="-18" w:right="-10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дератизацијe у управној згради Смедерево</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(Шалиначка 60)</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3000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25.</w:t>
            </w:r>
          </w:p>
        </w:tc>
        <w:tc>
          <w:tcPr>
            <w:tcW w:w="2242" w:type="dxa"/>
          </w:tcPr>
          <w:p w:rsidR="00993823" w:rsidRPr="00993823" w:rsidRDefault="00993823" w:rsidP="005C32C8">
            <w:pPr>
              <w:widowControl w:val="0"/>
              <w:suppressAutoHyphens/>
              <w:autoSpaceDE w:val="0"/>
              <w:autoSpaceDN w:val="0"/>
              <w:adjustRightInd w:val="0"/>
              <w:spacing w:line="252" w:lineRule="exact"/>
              <w:ind w:left="-18" w:right="-1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дезинсекције у управним зградама погона</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Смед. Паланка</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(П. Шишковић б.б.)</w:t>
            </w:r>
            <w:r w:rsidRPr="00993823">
              <w:rPr>
                <w:rFonts w:eastAsiaTheme="minorEastAsia" w:cs="Arial"/>
                <w:color w:val="000000"/>
                <w:kern w:val="1"/>
                <w:sz w:val="20"/>
                <w:szCs w:val="20"/>
                <w:lang w:eastAsia="ar-SA"/>
              </w:rPr>
              <w:t xml:space="preserve"> и Велика Плана</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(М. Гајић 1)</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26.</w:t>
            </w:r>
          </w:p>
        </w:tc>
        <w:tc>
          <w:tcPr>
            <w:tcW w:w="2242" w:type="dxa"/>
          </w:tcPr>
          <w:p w:rsidR="00993823" w:rsidRPr="00993823" w:rsidRDefault="00993823" w:rsidP="005C32C8">
            <w:pPr>
              <w:widowControl w:val="0"/>
              <w:suppressAutoHyphens/>
              <w:autoSpaceDE w:val="0"/>
              <w:autoSpaceDN w:val="0"/>
              <w:adjustRightInd w:val="0"/>
              <w:spacing w:line="252" w:lineRule="exact"/>
              <w:ind w:left="-18" w:right="-10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дератизацијe у</w:t>
            </w:r>
            <w:r w:rsidRPr="00993823">
              <w:rPr>
                <w:rFonts w:eastAsiaTheme="minorEastAsia" w:cs="Arial"/>
                <w:color w:val="000000"/>
                <w:kern w:val="1"/>
                <w:sz w:val="20"/>
                <w:szCs w:val="20"/>
                <w:lang w:val="bs-Cyrl-BA" w:eastAsia="ar-SA"/>
              </w:rPr>
              <w:t xml:space="preserve"> </w:t>
            </w:r>
            <w:r w:rsidRPr="00993823">
              <w:rPr>
                <w:rFonts w:eastAsiaTheme="minorEastAsia" w:cs="Arial"/>
                <w:color w:val="000000"/>
                <w:kern w:val="1"/>
                <w:sz w:val="20"/>
                <w:szCs w:val="20"/>
                <w:lang w:eastAsia="ar-SA"/>
              </w:rPr>
              <w:t>управним зградама погона</w:t>
            </w:r>
            <w:r w:rsidRPr="00993823">
              <w:rPr>
                <w:rFonts w:eastAsiaTheme="minorEastAsia" w:cs="Arial"/>
                <w:color w:val="000000"/>
                <w:kern w:val="1"/>
                <w:sz w:val="20"/>
                <w:szCs w:val="20"/>
                <w:lang w:val="sr-Cyrl-RS" w:eastAsia="ar-SA"/>
              </w:rPr>
              <w:t xml:space="preserve"> </w:t>
            </w:r>
            <w:r w:rsidRPr="00993823">
              <w:rPr>
                <w:rFonts w:eastAsiaTheme="minorEastAsia" w:cs="Arial"/>
                <w:color w:val="000000"/>
                <w:kern w:val="1"/>
                <w:sz w:val="20"/>
                <w:szCs w:val="20"/>
                <w:lang w:eastAsia="ar-SA"/>
              </w:rPr>
              <w:t>Смед. Паланка</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(Шишковић б.б.)</w:t>
            </w:r>
            <w:r w:rsidRPr="00993823">
              <w:rPr>
                <w:rFonts w:eastAsiaTheme="minorEastAsia" w:cs="Arial"/>
                <w:color w:val="000000"/>
                <w:kern w:val="1"/>
                <w:sz w:val="20"/>
                <w:szCs w:val="20"/>
                <w:lang w:eastAsia="ar-SA"/>
              </w:rPr>
              <w:t xml:space="preserve"> и Велика Плана</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(М. Гајић 1)</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27.</w:t>
            </w:r>
          </w:p>
        </w:tc>
        <w:tc>
          <w:tcPr>
            <w:tcW w:w="2242" w:type="dxa"/>
          </w:tcPr>
          <w:p w:rsidR="00993823" w:rsidRPr="00993823" w:rsidRDefault="00993823" w:rsidP="005C32C8">
            <w:pPr>
              <w:suppressAutoHyphens/>
              <w:ind w:left="-18" w:right="-108"/>
              <w:jc w:val="left"/>
              <w:rPr>
                <w:rFonts w:eastAsia="Arial Unicode MS" w:cs="Arial"/>
                <w:color w:val="000000"/>
                <w:kern w:val="1"/>
                <w:sz w:val="20"/>
                <w:szCs w:val="20"/>
                <w:lang w:eastAsia="ar-SA"/>
              </w:rPr>
            </w:pPr>
            <w:r w:rsidRPr="00993823">
              <w:rPr>
                <w:rFonts w:eastAsiaTheme="minorEastAsia" w:cs="Arial"/>
                <w:color w:val="000000"/>
                <w:kern w:val="1"/>
                <w:sz w:val="20"/>
                <w:szCs w:val="20"/>
                <w:lang w:eastAsia="ar-SA"/>
              </w:rPr>
              <w:t>Услуге дератизације у Централном магацину у</w:t>
            </w:r>
            <w:r w:rsidRPr="00993823">
              <w:rPr>
                <w:rFonts w:eastAsiaTheme="minorEastAsia" w:cs="Arial"/>
                <w:color w:val="000000"/>
                <w:kern w:val="1"/>
                <w:sz w:val="20"/>
                <w:szCs w:val="20"/>
                <w:lang w:val="bs-Cyrl-BA" w:eastAsia="ar-SA"/>
              </w:rPr>
              <w:t xml:space="preserve"> </w:t>
            </w:r>
            <w:r w:rsidRPr="00993823">
              <w:rPr>
                <w:rFonts w:eastAsiaTheme="minorEastAsia" w:cs="Arial"/>
                <w:color w:val="000000"/>
                <w:kern w:val="1"/>
                <w:sz w:val="20"/>
                <w:szCs w:val="20"/>
                <w:lang w:eastAsia="ar-SA"/>
              </w:rPr>
              <w:t>Смедерево</w:t>
            </w:r>
            <w:r w:rsidRPr="00993823">
              <w:rPr>
                <w:rFonts w:eastAsiaTheme="minorEastAsia" w:cs="Arial"/>
                <w:color w:val="000000"/>
                <w:kern w:val="1"/>
                <w:sz w:val="20"/>
                <w:szCs w:val="20"/>
                <w:lang w:val="sr-Cyrl-RS" w:eastAsia="ar-SA"/>
              </w:rPr>
              <w:t xml:space="preserve"> </w:t>
            </w:r>
            <w:r w:rsidRPr="00993823">
              <w:rPr>
                <w:rStyle w:val="FontStyle84"/>
                <w:sz w:val="20"/>
                <w:szCs w:val="20"/>
                <w:lang w:val="sr-Cyrl-CS" w:eastAsia="sr-Cyrl-CS"/>
              </w:rPr>
              <w:t>(Шалиначка 60)</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450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28.</w:t>
            </w:r>
          </w:p>
        </w:tc>
        <w:tc>
          <w:tcPr>
            <w:tcW w:w="2242" w:type="dxa"/>
          </w:tcPr>
          <w:p w:rsidR="00993823" w:rsidRPr="00993823" w:rsidRDefault="00993823" w:rsidP="005C32C8">
            <w:pPr>
              <w:suppressAutoHyphens/>
              <w:ind w:left="-18" w:right="-108"/>
              <w:jc w:val="left"/>
              <w:rPr>
                <w:rFonts w:eastAsia="Arial Unicode MS" w:cs="Arial"/>
                <w:kern w:val="1"/>
                <w:sz w:val="20"/>
                <w:szCs w:val="20"/>
                <w:lang w:val="sr-Cyrl-RS" w:eastAsia="ar-SA"/>
              </w:rPr>
            </w:pPr>
            <w:r w:rsidRPr="00993823">
              <w:rPr>
                <w:rFonts w:eastAsiaTheme="minorEastAsia" w:cs="Arial"/>
                <w:kern w:val="1"/>
                <w:sz w:val="20"/>
                <w:szCs w:val="20"/>
                <w:lang w:eastAsia="ar-SA"/>
              </w:rPr>
              <w:t>Услуге дератизације у објектима 35 kV Смедерево</w:t>
            </w:r>
            <w:r w:rsidRPr="00993823">
              <w:rPr>
                <w:rFonts w:eastAsiaTheme="minorEastAsia" w:cs="Arial"/>
                <w:kern w:val="1"/>
                <w:sz w:val="20"/>
                <w:szCs w:val="20"/>
                <w:lang w:val="sr-Cyrl-RS" w:eastAsia="ar-SA"/>
              </w:rPr>
              <w:t xml:space="preserve"> (24 објекта)</w:t>
            </w:r>
          </w:p>
        </w:tc>
        <w:tc>
          <w:tcPr>
            <w:tcW w:w="8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7200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29.</w:t>
            </w:r>
          </w:p>
        </w:tc>
        <w:tc>
          <w:tcPr>
            <w:tcW w:w="2242" w:type="dxa"/>
          </w:tcPr>
          <w:p w:rsidR="00993823" w:rsidRPr="00993823" w:rsidRDefault="00993823" w:rsidP="005C32C8">
            <w:pPr>
              <w:suppressAutoHyphens/>
              <w:ind w:left="-18" w:right="-108"/>
              <w:jc w:val="left"/>
              <w:rPr>
                <w:rFonts w:eastAsia="Arial Unicode MS" w:cs="Arial"/>
                <w:kern w:val="1"/>
                <w:sz w:val="20"/>
                <w:szCs w:val="20"/>
                <w:lang w:val="sr-Cyrl-RS" w:eastAsia="ar-SA"/>
              </w:rPr>
            </w:pPr>
            <w:r w:rsidRPr="00993823">
              <w:rPr>
                <w:rFonts w:eastAsiaTheme="minorEastAsia" w:cs="Arial"/>
                <w:kern w:val="1"/>
                <w:sz w:val="20"/>
                <w:szCs w:val="20"/>
                <w:lang w:eastAsia="ar-SA"/>
              </w:rPr>
              <w:t>Услуге дератизације у објектима 110 kV Смедерево</w:t>
            </w:r>
            <w:r w:rsidRPr="00993823">
              <w:rPr>
                <w:rFonts w:eastAsiaTheme="minorEastAsia" w:cs="Arial"/>
                <w:kern w:val="1"/>
                <w:sz w:val="20"/>
                <w:szCs w:val="20"/>
                <w:lang w:val="sr-Cyrl-RS" w:eastAsia="ar-SA"/>
              </w:rPr>
              <w:t xml:space="preserve"> (5 објеката)</w:t>
            </w:r>
          </w:p>
        </w:tc>
        <w:tc>
          <w:tcPr>
            <w:tcW w:w="843" w:type="dxa"/>
            <w:vAlign w:val="center"/>
          </w:tcPr>
          <w:p w:rsidR="00993823" w:rsidRPr="00993823" w:rsidRDefault="00993823" w:rsidP="003030B9">
            <w:pPr>
              <w:jc w:val="center"/>
              <w:rPr>
                <w:rFonts w:cs="Arial"/>
                <w:sz w:val="20"/>
                <w:szCs w:val="20"/>
                <w:lang w:val="sr-Latn-RS"/>
              </w:rPr>
            </w:pPr>
            <w:r w:rsidRPr="00993823">
              <w:rPr>
                <w:rFonts w:cs="Arial"/>
                <w:sz w:val="20"/>
                <w:szCs w:val="20"/>
                <w:lang w:val="sr-Latn-RS"/>
              </w:rPr>
              <w:t>2500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8E49BF">
            <w:pPr>
              <w:jc w:val="center"/>
              <w:rPr>
                <w:rFonts w:cs="Arial"/>
                <w:sz w:val="20"/>
                <w:szCs w:val="20"/>
                <w:lang w:val="sr-Cyrl-RS"/>
              </w:rPr>
            </w:pPr>
            <w:r w:rsidRPr="00993823">
              <w:rPr>
                <w:rFonts w:cs="Arial"/>
                <w:sz w:val="20"/>
                <w:szCs w:val="20"/>
                <w:lang w:val="sr-Cyrl-RS"/>
              </w:rPr>
              <w:t>2</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270"/>
          <w:jc w:val="center"/>
        </w:trPr>
        <w:tc>
          <w:tcPr>
            <w:tcW w:w="563" w:type="dxa"/>
            <w:vAlign w:val="center"/>
          </w:tcPr>
          <w:p w:rsidR="00993823" w:rsidRPr="00993823" w:rsidRDefault="00993823" w:rsidP="00131A0C">
            <w:pPr>
              <w:jc w:val="center"/>
              <w:rPr>
                <w:rFonts w:cs="Arial"/>
                <w:sz w:val="20"/>
                <w:szCs w:val="20"/>
                <w:lang w:val="sr-Cyrl-RS"/>
              </w:rPr>
            </w:pPr>
            <w:r w:rsidRPr="00993823">
              <w:rPr>
                <w:rFonts w:cs="Arial"/>
                <w:sz w:val="20"/>
                <w:szCs w:val="20"/>
                <w:lang w:val="sr-Cyrl-RS"/>
              </w:rPr>
              <w:t>30.</w:t>
            </w:r>
          </w:p>
        </w:tc>
        <w:tc>
          <w:tcPr>
            <w:tcW w:w="2242" w:type="dxa"/>
          </w:tcPr>
          <w:p w:rsidR="00993823" w:rsidRPr="00993823" w:rsidRDefault="00993823" w:rsidP="005C32C8">
            <w:pPr>
              <w:suppressAutoHyphens/>
              <w:ind w:left="-18" w:right="-108"/>
              <w:jc w:val="left"/>
              <w:rPr>
                <w:rFonts w:eastAsia="Arial Unicode MS" w:cs="Arial"/>
                <w:kern w:val="1"/>
                <w:sz w:val="20"/>
                <w:szCs w:val="20"/>
                <w:lang w:eastAsia="ar-SA"/>
              </w:rPr>
            </w:pPr>
            <w:r w:rsidRPr="00993823">
              <w:rPr>
                <w:rFonts w:eastAsiaTheme="minorEastAsia" w:cs="Arial"/>
                <w:kern w:val="1"/>
                <w:sz w:val="20"/>
                <w:szCs w:val="20"/>
                <w:lang w:eastAsia="ar-SA"/>
              </w:rPr>
              <w:t>Услуге дезинфекције у управној згради Смедерево</w:t>
            </w:r>
            <w:r w:rsidRPr="00993823">
              <w:rPr>
                <w:rFonts w:eastAsiaTheme="minorEastAsia" w:cs="Arial"/>
                <w:kern w:val="1"/>
                <w:sz w:val="20"/>
                <w:szCs w:val="20"/>
                <w:lang w:val="sr-Cyrl-RS" w:eastAsia="ar-SA"/>
              </w:rPr>
              <w:t xml:space="preserve"> </w:t>
            </w:r>
            <w:r w:rsidRPr="00993823">
              <w:rPr>
                <w:rStyle w:val="FontStyle84"/>
                <w:sz w:val="20"/>
                <w:szCs w:val="20"/>
                <w:lang w:val="sr-Cyrl-CS" w:eastAsia="sr-Cyrl-CS"/>
              </w:rPr>
              <w:t>(Шалиначка 60)</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FB50F2">
            <w:pPr>
              <w:jc w:val="center"/>
              <w:rPr>
                <w:rFonts w:cs="Arial"/>
                <w:sz w:val="20"/>
                <w:szCs w:val="20"/>
                <w:lang w:val="sr-Cyrl-RS"/>
              </w:rPr>
            </w:pPr>
            <w:r w:rsidRPr="00993823">
              <w:rPr>
                <w:rFonts w:cs="Arial"/>
                <w:sz w:val="20"/>
                <w:szCs w:val="20"/>
                <w:lang w:val="sr-Cyrl-RS"/>
              </w:rPr>
              <w:t>3</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993823">
        <w:trPr>
          <w:trHeight w:val="771"/>
          <w:jc w:val="center"/>
        </w:trPr>
        <w:tc>
          <w:tcPr>
            <w:tcW w:w="56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lastRenderedPageBreak/>
              <w:t>31.</w:t>
            </w:r>
          </w:p>
        </w:tc>
        <w:tc>
          <w:tcPr>
            <w:tcW w:w="2242" w:type="dxa"/>
            <w:vAlign w:val="center"/>
          </w:tcPr>
          <w:p w:rsidR="00993823" w:rsidRPr="00993823" w:rsidRDefault="00993823" w:rsidP="005C32C8">
            <w:pPr>
              <w:ind w:right="-115"/>
              <w:jc w:val="left"/>
              <w:rPr>
                <w:rFonts w:cs="Arial"/>
                <w:sz w:val="20"/>
                <w:szCs w:val="20"/>
                <w:lang w:val="sr-Cyrl-RS"/>
              </w:rPr>
            </w:pPr>
            <w:r w:rsidRPr="00993823">
              <w:rPr>
                <w:rFonts w:eastAsiaTheme="minorEastAsia" w:cs="Arial"/>
                <w:sz w:val="20"/>
                <w:szCs w:val="20"/>
              </w:rPr>
              <w:t xml:space="preserve">Услуге девиперизације </w:t>
            </w:r>
            <w:r w:rsidRPr="00993823">
              <w:rPr>
                <w:rFonts w:eastAsiaTheme="minorEastAsia" w:cs="Arial"/>
                <w:sz w:val="20"/>
                <w:szCs w:val="20"/>
                <w:lang w:val="sr-Cyrl-RS"/>
              </w:rPr>
              <w:t>у</w:t>
            </w:r>
            <w:r w:rsidRPr="00993823">
              <w:rPr>
                <w:rFonts w:eastAsiaTheme="minorEastAsia" w:cs="Arial"/>
                <w:sz w:val="20"/>
                <w:szCs w:val="20"/>
              </w:rPr>
              <w:t xml:space="preserve"> </w:t>
            </w:r>
            <w:r w:rsidRPr="00993823">
              <w:rPr>
                <w:rFonts w:eastAsia="Arial Unicode MS" w:cs="Arial"/>
                <w:kern w:val="1"/>
                <w:sz w:val="20"/>
                <w:szCs w:val="20"/>
                <w:lang w:val="bs-Cyrl-BA" w:eastAsia="ar-SA"/>
              </w:rPr>
              <w:t xml:space="preserve">оквиру </w:t>
            </w:r>
            <w:r w:rsidRPr="00993823">
              <w:rPr>
                <w:rFonts w:eastAsia="Arial Unicode MS" w:cs="Arial"/>
                <w:kern w:val="1"/>
                <w:sz w:val="20"/>
                <w:szCs w:val="20"/>
                <w:lang w:eastAsia="ar-SA"/>
              </w:rPr>
              <w:t>објеката Одсек</w:t>
            </w:r>
            <w:r w:rsidRPr="00993823">
              <w:rPr>
                <w:rFonts w:eastAsia="Arial Unicode MS" w:cs="Arial"/>
                <w:kern w:val="1"/>
                <w:sz w:val="20"/>
                <w:szCs w:val="20"/>
                <w:lang w:val="sr-Cyrl-RS" w:eastAsia="ar-SA"/>
              </w:rPr>
              <w:t>а</w:t>
            </w:r>
            <w:r w:rsidRPr="00993823">
              <w:rPr>
                <w:rFonts w:eastAsia="Arial Unicode MS" w:cs="Arial"/>
                <w:kern w:val="1"/>
                <w:sz w:val="20"/>
                <w:szCs w:val="20"/>
                <w:lang w:eastAsia="ar-SA"/>
              </w:rPr>
              <w:t xml:space="preserve"> за техничке услуге  </w:t>
            </w:r>
            <w:r w:rsidRPr="00993823">
              <w:rPr>
                <w:rFonts w:eastAsia="Arial Unicode MS" w:cs="Arial"/>
                <w:kern w:val="1"/>
                <w:sz w:val="20"/>
                <w:szCs w:val="20"/>
                <w:lang w:val="sr-Cyrl-RS" w:eastAsia="ar-SA"/>
              </w:rPr>
              <w:t>Смедерево</w:t>
            </w:r>
          </w:p>
        </w:tc>
        <w:tc>
          <w:tcPr>
            <w:tcW w:w="843" w:type="dxa"/>
            <w:vAlign w:val="center"/>
          </w:tcPr>
          <w:p w:rsidR="00993823" w:rsidRPr="00993823" w:rsidRDefault="00993823" w:rsidP="003030B9">
            <w:pPr>
              <w:jc w:val="center"/>
              <w:rPr>
                <w:rFonts w:cs="Arial"/>
                <w:sz w:val="20"/>
                <w:szCs w:val="20"/>
                <w:lang w:val="sr-Cyrl-RS"/>
              </w:rPr>
            </w:pPr>
            <w:r w:rsidRPr="00993823">
              <w:rPr>
                <w:rFonts w:cs="Arial"/>
                <w:sz w:val="20"/>
                <w:szCs w:val="20"/>
                <w:lang w:val="sr-Cyrl-RS"/>
              </w:rPr>
              <w:t>1000</w:t>
            </w:r>
          </w:p>
        </w:tc>
        <w:tc>
          <w:tcPr>
            <w:tcW w:w="1124" w:type="dxa"/>
            <w:vAlign w:val="center"/>
          </w:tcPr>
          <w:p w:rsidR="00993823" w:rsidRPr="00993823" w:rsidRDefault="00993823" w:rsidP="003030B9">
            <w:pPr>
              <w:rPr>
                <w:rFonts w:cs="Arial"/>
                <w:sz w:val="20"/>
                <w:szCs w:val="20"/>
              </w:rPr>
            </w:pPr>
          </w:p>
        </w:tc>
        <w:tc>
          <w:tcPr>
            <w:tcW w:w="1265" w:type="dxa"/>
          </w:tcPr>
          <w:p w:rsidR="00993823" w:rsidRPr="00993823" w:rsidRDefault="00993823" w:rsidP="003030B9">
            <w:pPr>
              <w:rPr>
                <w:rFonts w:cs="Arial"/>
                <w:sz w:val="20"/>
                <w:szCs w:val="20"/>
              </w:rPr>
            </w:pPr>
          </w:p>
        </w:tc>
        <w:tc>
          <w:tcPr>
            <w:tcW w:w="1265" w:type="dxa"/>
            <w:vAlign w:val="center"/>
          </w:tcPr>
          <w:p w:rsidR="00993823" w:rsidRPr="00993823" w:rsidRDefault="00993823" w:rsidP="003030B9">
            <w:pPr>
              <w:rPr>
                <w:rFonts w:cs="Arial"/>
                <w:sz w:val="20"/>
                <w:szCs w:val="20"/>
              </w:rPr>
            </w:pPr>
          </w:p>
        </w:tc>
        <w:tc>
          <w:tcPr>
            <w:tcW w:w="845" w:type="dxa"/>
            <w:vAlign w:val="center"/>
          </w:tcPr>
          <w:p w:rsidR="00993823" w:rsidRPr="00993823" w:rsidRDefault="00993823" w:rsidP="00FB50F2">
            <w:pPr>
              <w:jc w:val="center"/>
              <w:rPr>
                <w:rFonts w:cs="Arial"/>
                <w:sz w:val="20"/>
                <w:szCs w:val="20"/>
                <w:lang w:val="sr-Cyrl-RS"/>
              </w:rPr>
            </w:pPr>
            <w:r w:rsidRPr="00993823">
              <w:rPr>
                <w:rFonts w:cs="Arial"/>
                <w:sz w:val="20"/>
                <w:szCs w:val="20"/>
                <w:lang w:val="sr-Cyrl-RS"/>
              </w:rPr>
              <w:t>3</w:t>
            </w:r>
          </w:p>
        </w:tc>
        <w:tc>
          <w:tcPr>
            <w:tcW w:w="1405" w:type="dxa"/>
            <w:vAlign w:val="center"/>
          </w:tcPr>
          <w:p w:rsidR="00993823" w:rsidRPr="00993823" w:rsidRDefault="00993823" w:rsidP="003030B9">
            <w:pPr>
              <w:rPr>
                <w:rFonts w:cs="Arial"/>
                <w:sz w:val="20"/>
                <w:szCs w:val="20"/>
              </w:rPr>
            </w:pPr>
          </w:p>
        </w:tc>
        <w:tc>
          <w:tcPr>
            <w:tcW w:w="842" w:type="dxa"/>
          </w:tcPr>
          <w:p w:rsidR="00993823" w:rsidRPr="00993823" w:rsidRDefault="00993823" w:rsidP="003030B9">
            <w:pPr>
              <w:rPr>
                <w:rFonts w:cs="Arial"/>
                <w:sz w:val="20"/>
                <w:szCs w:val="20"/>
              </w:rPr>
            </w:pPr>
          </w:p>
        </w:tc>
        <w:tc>
          <w:tcPr>
            <w:tcW w:w="1367" w:type="dxa"/>
          </w:tcPr>
          <w:p w:rsidR="00993823" w:rsidRPr="00993823" w:rsidRDefault="00993823" w:rsidP="003030B9">
            <w:pPr>
              <w:rPr>
                <w:rFonts w:cs="Arial"/>
                <w:sz w:val="20"/>
                <w:szCs w:val="20"/>
              </w:rPr>
            </w:pPr>
          </w:p>
        </w:tc>
      </w:tr>
      <w:tr w:rsidR="00993823" w:rsidRPr="00993823" w:rsidTr="00B86361">
        <w:tblPrEx>
          <w:jc w:val="left"/>
        </w:tblPrEx>
        <w:trPr>
          <w:cantSplit/>
          <w:trHeight w:val="573"/>
        </w:trPr>
        <w:tc>
          <w:tcPr>
            <w:tcW w:w="8147" w:type="dxa"/>
            <w:gridSpan w:val="7"/>
            <w:tcBorders>
              <w:left w:val="single" w:sz="4" w:space="0" w:color="auto"/>
              <w:bottom w:val="single" w:sz="4" w:space="0" w:color="auto"/>
            </w:tcBorders>
          </w:tcPr>
          <w:p w:rsidR="00993823" w:rsidRPr="00993823" w:rsidRDefault="00993823" w:rsidP="005C32C8">
            <w:pPr>
              <w:jc w:val="right"/>
              <w:rPr>
                <w:rFonts w:cs="Arial"/>
                <w:b/>
                <w:sz w:val="20"/>
                <w:szCs w:val="20"/>
              </w:rPr>
            </w:pPr>
            <w:r w:rsidRPr="00993823">
              <w:rPr>
                <w:rFonts w:cs="Arial"/>
                <w:b/>
                <w:sz w:val="20"/>
                <w:szCs w:val="20"/>
              </w:rPr>
              <w:t>Укупно IV</w:t>
            </w:r>
            <w:r w:rsidRPr="00993823">
              <w:rPr>
                <w:rFonts w:cs="Arial"/>
                <w:b/>
                <w:sz w:val="20"/>
                <w:szCs w:val="20"/>
                <w:lang w:val="sr-Cyrl-RS"/>
              </w:rPr>
              <w:t xml:space="preserve"> ТЦ КРАГУЈЕВАЦ</w:t>
            </w:r>
            <w:r w:rsidRPr="00993823">
              <w:rPr>
                <w:rFonts w:cs="Arial"/>
                <w:b/>
                <w:sz w:val="20"/>
                <w:szCs w:val="20"/>
              </w:rPr>
              <w:t>:</w:t>
            </w:r>
          </w:p>
        </w:tc>
        <w:tc>
          <w:tcPr>
            <w:tcW w:w="1405" w:type="dxa"/>
            <w:tcBorders>
              <w:bottom w:val="single" w:sz="4" w:space="0" w:color="auto"/>
            </w:tcBorders>
          </w:tcPr>
          <w:p w:rsidR="00993823" w:rsidRPr="00993823" w:rsidRDefault="00993823" w:rsidP="003030B9">
            <w:pPr>
              <w:rPr>
                <w:rFonts w:cs="Arial"/>
                <w:sz w:val="20"/>
                <w:szCs w:val="20"/>
              </w:rPr>
            </w:pPr>
          </w:p>
        </w:tc>
        <w:tc>
          <w:tcPr>
            <w:tcW w:w="842" w:type="dxa"/>
            <w:tcBorders>
              <w:bottom w:val="single" w:sz="4" w:space="0" w:color="auto"/>
            </w:tcBorders>
          </w:tcPr>
          <w:p w:rsidR="00993823" w:rsidRPr="00993823" w:rsidRDefault="00993823" w:rsidP="003030B9">
            <w:pPr>
              <w:rPr>
                <w:rFonts w:cs="Arial"/>
                <w:sz w:val="20"/>
                <w:szCs w:val="20"/>
              </w:rPr>
            </w:pPr>
          </w:p>
        </w:tc>
        <w:tc>
          <w:tcPr>
            <w:tcW w:w="1367" w:type="dxa"/>
            <w:tcBorders>
              <w:bottom w:val="single" w:sz="4" w:space="0" w:color="auto"/>
            </w:tcBorders>
          </w:tcPr>
          <w:p w:rsidR="00993823" w:rsidRPr="00993823" w:rsidRDefault="00993823" w:rsidP="003030B9">
            <w:pPr>
              <w:rPr>
                <w:rFonts w:cs="Arial"/>
                <w:sz w:val="20"/>
                <w:szCs w:val="20"/>
              </w:rPr>
            </w:pPr>
          </w:p>
        </w:tc>
      </w:tr>
    </w:tbl>
    <w:p w:rsidR="00396A27" w:rsidRDefault="00396A27" w:rsidP="00F00F1F">
      <w:pPr>
        <w:autoSpaceDE w:val="0"/>
        <w:autoSpaceDN w:val="0"/>
        <w:adjustRightInd w:val="0"/>
        <w:spacing w:line="276" w:lineRule="auto"/>
        <w:rPr>
          <w:rFonts w:eastAsia="Calibri" w:cs="Arial"/>
          <w:b/>
          <w:bCs/>
          <w:sz w:val="24"/>
          <w:szCs w:val="24"/>
          <w:lang w:val="sr-Cyrl-RS"/>
        </w:rPr>
      </w:pPr>
    </w:p>
    <w:p w:rsidR="00F00F1F" w:rsidRPr="00B8116D" w:rsidRDefault="00F00F1F" w:rsidP="00F00F1F">
      <w:pPr>
        <w:autoSpaceDE w:val="0"/>
        <w:autoSpaceDN w:val="0"/>
        <w:adjustRightInd w:val="0"/>
        <w:spacing w:line="276" w:lineRule="auto"/>
        <w:rPr>
          <w:rFonts w:eastAsia="Calibri" w:cs="Arial"/>
          <w:b/>
          <w:bCs/>
          <w:sz w:val="24"/>
          <w:szCs w:val="24"/>
          <w:lang w:val="sr-Cyrl-RS"/>
        </w:rPr>
      </w:pPr>
      <w:r>
        <w:rPr>
          <w:rFonts w:eastAsia="Calibri" w:cs="Arial"/>
          <w:b/>
          <w:bCs/>
          <w:sz w:val="24"/>
          <w:szCs w:val="24"/>
          <w:lang w:val="sr-Latn-RS"/>
        </w:rPr>
        <w:t xml:space="preserve">V </w:t>
      </w:r>
      <w:r w:rsidRPr="00B8116D">
        <w:rPr>
          <w:rFonts w:eastAsia="Calibri" w:cs="Arial"/>
          <w:b/>
          <w:bCs/>
          <w:sz w:val="24"/>
          <w:szCs w:val="24"/>
          <w:lang w:val="sr-Cyrl-RS"/>
        </w:rPr>
        <w:t>ТЦ КРАЉЕВО</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16"/>
        <w:gridCol w:w="803"/>
        <w:gridCol w:w="1221"/>
        <w:gridCol w:w="1134"/>
        <w:gridCol w:w="1134"/>
        <w:gridCol w:w="767"/>
        <w:gridCol w:w="1257"/>
        <w:gridCol w:w="767"/>
        <w:gridCol w:w="1658"/>
      </w:tblGrid>
      <w:tr w:rsidR="00D9795A" w:rsidRPr="00D9795A" w:rsidTr="00D9795A">
        <w:trPr>
          <w:trHeight w:val="1043"/>
          <w:jc w:val="center"/>
        </w:trPr>
        <w:tc>
          <w:tcPr>
            <w:tcW w:w="562" w:type="dxa"/>
            <w:vAlign w:val="center"/>
          </w:tcPr>
          <w:p w:rsidR="00D9795A" w:rsidRPr="00D9795A" w:rsidRDefault="00D9795A" w:rsidP="005C32C8">
            <w:pPr>
              <w:jc w:val="center"/>
              <w:rPr>
                <w:rFonts w:cs="Arial"/>
                <w:b/>
                <w:sz w:val="20"/>
                <w:szCs w:val="20"/>
              </w:rPr>
            </w:pPr>
            <w:r w:rsidRPr="00D9795A">
              <w:rPr>
                <w:rFonts w:cs="Arial"/>
                <w:b/>
                <w:sz w:val="20"/>
                <w:szCs w:val="20"/>
              </w:rPr>
              <w:t>Рб.</w:t>
            </w:r>
          </w:p>
        </w:tc>
        <w:tc>
          <w:tcPr>
            <w:tcW w:w="2316" w:type="dxa"/>
            <w:vAlign w:val="center"/>
          </w:tcPr>
          <w:p w:rsidR="00D9795A" w:rsidRPr="00D9795A" w:rsidRDefault="00D9795A" w:rsidP="005C32C8">
            <w:pPr>
              <w:jc w:val="center"/>
              <w:rPr>
                <w:rFonts w:cs="Arial"/>
                <w:b/>
                <w:sz w:val="20"/>
                <w:szCs w:val="20"/>
              </w:rPr>
            </w:pPr>
            <w:r w:rsidRPr="00D9795A">
              <w:rPr>
                <w:rFonts w:cs="Arial"/>
                <w:b/>
                <w:sz w:val="20"/>
                <w:szCs w:val="20"/>
              </w:rPr>
              <w:t>Врста услуге</w:t>
            </w:r>
          </w:p>
        </w:tc>
        <w:tc>
          <w:tcPr>
            <w:tcW w:w="803" w:type="dxa"/>
            <w:vAlign w:val="center"/>
          </w:tcPr>
          <w:p w:rsidR="00D9795A" w:rsidRPr="00D9795A" w:rsidRDefault="00D9795A" w:rsidP="005C32C8">
            <w:pPr>
              <w:jc w:val="center"/>
              <w:rPr>
                <w:rFonts w:cs="Arial"/>
                <w:b/>
                <w:sz w:val="20"/>
                <w:szCs w:val="20"/>
              </w:rPr>
            </w:pPr>
            <w:r w:rsidRPr="00D9795A">
              <w:rPr>
                <w:rFonts w:cs="Arial"/>
                <w:b/>
                <w:sz w:val="20"/>
                <w:szCs w:val="20"/>
              </w:rPr>
              <w:t>Кол. m2</w:t>
            </w:r>
          </w:p>
        </w:tc>
        <w:tc>
          <w:tcPr>
            <w:tcW w:w="1221" w:type="dxa"/>
            <w:vAlign w:val="center"/>
          </w:tcPr>
          <w:p w:rsidR="00D9795A" w:rsidRPr="00D9795A" w:rsidRDefault="00D9795A" w:rsidP="005C32C8">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sidRPr="00993823">
              <w:rPr>
                <w:rFonts w:cs="Arial"/>
                <w:b/>
                <w:sz w:val="20"/>
                <w:szCs w:val="20"/>
              </w:rPr>
              <w:t>без</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134" w:type="dxa"/>
          </w:tcPr>
          <w:p w:rsidR="00D9795A" w:rsidRPr="00D9795A" w:rsidRDefault="00D9795A" w:rsidP="005C32C8">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sidRPr="00993823">
              <w:rPr>
                <w:rFonts w:cs="Arial"/>
                <w:b/>
                <w:sz w:val="20"/>
                <w:szCs w:val="20"/>
              </w:rPr>
              <w:t>без</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134" w:type="dxa"/>
            <w:vAlign w:val="center"/>
          </w:tcPr>
          <w:p w:rsidR="00D9795A" w:rsidRPr="00D9795A" w:rsidRDefault="00D9795A" w:rsidP="00B86361">
            <w:pPr>
              <w:jc w:val="center"/>
              <w:rPr>
                <w:rFonts w:cs="Arial"/>
                <w:b/>
                <w:sz w:val="20"/>
                <w:szCs w:val="20"/>
              </w:rPr>
            </w:pPr>
            <w:r w:rsidRPr="00D9795A">
              <w:rPr>
                <w:rFonts w:cs="Arial"/>
                <w:b/>
                <w:sz w:val="20"/>
                <w:szCs w:val="20"/>
              </w:rPr>
              <w:t xml:space="preserve">Цена РСД по једној фази </w:t>
            </w:r>
            <w:r w:rsidR="00B86361">
              <w:rPr>
                <w:rFonts w:cs="Arial"/>
                <w:b/>
                <w:sz w:val="20"/>
                <w:szCs w:val="20"/>
                <w:lang w:val="sr-Cyrl-RS"/>
              </w:rPr>
              <w:t>без</w:t>
            </w:r>
            <w:r w:rsidRPr="00D9795A">
              <w:rPr>
                <w:rFonts w:cs="Arial"/>
                <w:b/>
                <w:sz w:val="20"/>
                <w:szCs w:val="20"/>
              </w:rPr>
              <w:t xml:space="preserve"> ПДВ</w:t>
            </w:r>
          </w:p>
        </w:tc>
        <w:tc>
          <w:tcPr>
            <w:tcW w:w="767" w:type="dxa"/>
            <w:vAlign w:val="center"/>
          </w:tcPr>
          <w:p w:rsidR="00D9795A" w:rsidRPr="00D9795A" w:rsidRDefault="00D9795A" w:rsidP="005C32C8">
            <w:pPr>
              <w:jc w:val="center"/>
              <w:rPr>
                <w:rFonts w:cs="Arial"/>
                <w:b/>
                <w:sz w:val="20"/>
                <w:szCs w:val="20"/>
              </w:rPr>
            </w:pPr>
            <w:r w:rsidRPr="00D9795A">
              <w:rPr>
                <w:rFonts w:cs="Arial"/>
                <w:b/>
                <w:sz w:val="20"/>
                <w:szCs w:val="20"/>
              </w:rPr>
              <w:t>Број фаза</w:t>
            </w:r>
          </w:p>
        </w:tc>
        <w:tc>
          <w:tcPr>
            <w:tcW w:w="1257" w:type="dxa"/>
            <w:vAlign w:val="center"/>
          </w:tcPr>
          <w:p w:rsidR="00D9795A" w:rsidRPr="00D9795A" w:rsidRDefault="00D9795A" w:rsidP="005C32C8">
            <w:pPr>
              <w:jc w:val="center"/>
              <w:rPr>
                <w:rFonts w:cs="Arial"/>
                <w:b/>
                <w:sz w:val="20"/>
                <w:szCs w:val="20"/>
              </w:rPr>
            </w:pPr>
            <w:r w:rsidRPr="00D9795A">
              <w:rPr>
                <w:rFonts w:cs="Arial"/>
                <w:b/>
                <w:sz w:val="20"/>
                <w:szCs w:val="20"/>
              </w:rPr>
              <w:t>Укупно РСД без ПДВ</w:t>
            </w:r>
          </w:p>
        </w:tc>
        <w:tc>
          <w:tcPr>
            <w:tcW w:w="767" w:type="dxa"/>
            <w:vAlign w:val="center"/>
          </w:tcPr>
          <w:p w:rsidR="00D9795A" w:rsidRPr="00D9795A" w:rsidRDefault="00D9795A" w:rsidP="005C32C8">
            <w:pPr>
              <w:jc w:val="center"/>
              <w:rPr>
                <w:rFonts w:cs="Arial"/>
                <w:b/>
                <w:sz w:val="20"/>
                <w:szCs w:val="20"/>
              </w:rPr>
            </w:pPr>
            <w:r w:rsidRPr="00D9795A">
              <w:rPr>
                <w:rFonts w:cs="Arial"/>
                <w:b/>
                <w:sz w:val="20"/>
                <w:szCs w:val="20"/>
              </w:rPr>
              <w:t>ПДВ</w:t>
            </w:r>
          </w:p>
        </w:tc>
        <w:tc>
          <w:tcPr>
            <w:tcW w:w="1658" w:type="dxa"/>
            <w:vAlign w:val="center"/>
          </w:tcPr>
          <w:p w:rsidR="00D9795A" w:rsidRPr="00D9795A" w:rsidRDefault="00D9795A" w:rsidP="005C32C8">
            <w:pPr>
              <w:jc w:val="center"/>
              <w:rPr>
                <w:rFonts w:cs="Arial"/>
                <w:b/>
                <w:sz w:val="20"/>
                <w:szCs w:val="20"/>
              </w:rPr>
            </w:pPr>
            <w:r w:rsidRPr="00D9795A">
              <w:rPr>
                <w:rFonts w:cs="Arial"/>
                <w:b/>
                <w:sz w:val="20"/>
                <w:szCs w:val="20"/>
              </w:rPr>
              <w:t>Укупно РСД са ПДВ</w:t>
            </w:r>
          </w:p>
        </w:tc>
      </w:tr>
      <w:tr w:rsidR="00D9795A" w:rsidRPr="00D9795A" w:rsidTr="00D9795A">
        <w:trPr>
          <w:trHeight w:val="363"/>
          <w:jc w:val="center"/>
        </w:trPr>
        <w:tc>
          <w:tcPr>
            <w:tcW w:w="562" w:type="dxa"/>
            <w:vAlign w:val="center"/>
          </w:tcPr>
          <w:p w:rsidR="00D9795A" w:rsidRPr="001D65DA" w:rsidRDefault="00D9795A" w:rsidP="00D9795A">
            <w:pPr>
              <w:jc w:val="center"/>
              <w:rPr>
                <w:rFonts w:eastAsia="Calibri" w:cs="Arial"/>
                <w:b/>
                <w:bCs/>
                <w:color w:val="A6A6A6" w:themeColor="background1" w:themeShade="A6"/>
                <w:sz w:val="20"/>
                <w:szCs w:val="20"/>
              </w:rPr>
            </w:pPr>
            <w:r w:rsidRPr="001D65DA">
              <w:rPr>
                <w:rFonts w:eastAsia="Calibri" w:cs="Arial"/>
                <w:b/>
                <w:bCs/>
                <w:color w:val="A6A6A6" w:themeColor="background1" w:themeShade="A6"/>
                <w:sz w:val="20"/>
                <w:szCs w:val="20"/>
              </w:rPr>
              <w:t>I</w:t>
            </w:r>
          </w:p>
        </w:tc>
        <w:tc>
          <w:tcPr>
            <w:tcW w:w="2316" w:type="dxa"/>
            <w:vAlign w:val="center"/>
          </w:tcPr>
          <w:p w:rsidR="00D9795A" w:rsidRPr="001D65DA" w:rsidRDefault="00D9795A" w:rsidP="00D9795A">
            <w:pPr>
              <w:jc w:val="center"/>
              <w:rPr>
                <w:rFonts w:eastAsia="Calibri" w:cs="Arial"/>
                <w:b/>
                <w:bCs/>
                <w:color w:val="A6A6A6" w:themeColor="background1" w:themeShade="A6"/>
                <w:sz w:val="20"/>
                <w:szCs w:val="20"/>
                <w:lang w:val="sr-Cyrl-RS"/>
              </w:rPr>
            </w:pPr>
            <w:r w:rsidRPr="001D65DA">
              <w:rPr>
                <w:rFonts w:eastAsia="Calibri" w:cs="Arial"/>
                <w:b/>
                <w:bCs/>
                <w:color w:val="A6A6A6" w:themeColor="background1" w:themeShade="A6"/>
                <w:sz w:val="20"/>
                <w:szCs w:val="20"/>
                <w:lang w:val="sr-Cyrl-RS"/>
              </w:rPr>
              <w:t>II</w:t>
            </w:r>
          </w:p>
        </w:tc>
        <w:tc>
          <w:tcPr>
            <w:tcW w:w="803"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III</w:t>
            </w:r>
          </w:p>
        </w:tc>
        <w:tc>
          <w:tcPr>
            <w:tcW w:w="1221"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IV</w:t>
            </w:r>
          </w:p>
        </w:tc>
        <w:tc>
          <w:tcPr>
            <w:tcW w:w="1134"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V</w:t>
            </w:r>
          </w:p>
        </w:tc>
        <w:tc>
          <w:tcPr>
            <w:tcW w:w="1134"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w:t>
            </w:r>
            <w:r>
              <w:rPr>
                <w:rFonts w:eastAsia="Calibri" w:cs="Arial"/>
                <w:b/>
                <w:color w:val="A6A6A6" w:themeColor="background1" w:themeShade="A6"/>
                <w:sz w:val="20"/>
                <w:szCs w:val="20"/>
                <w:lang w:val="sr-Cyrl-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Latn-RS"/>
              </w:rPr>
              <w:t>(</w:t>
            </w:r>
            <w:r w:rsidRPr="001D65DA">
              <w:rPr>
                <w:rFonts w:eastAsia="Calibri" w:cs="Arial"/>
                <w:b/>
                <w:bCs/>
                <w:color w:val="A6A6A6" w:themeColor="background1" w:themeShade="A6"/>
                <w:sz w:val="20"/>
                <w:szCs w:val="20"/>
              </w:rPr>
              <w:t>V</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Cyrl-RS"/>
              </w:rPr>
              <w:t>III</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х</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IV)</w:t>
            </w:r>
          </w:p>
        </w:tc>
        <w:tc>
          <w:tcPr>
            <w:tcW w:w="767"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Pr>
                <w:rFonts w:eastAsia="Calibri" w:cs="Arial"/>
                <w:b/>
                <w:color w:val="A6A6A6" w:themeColor="background1" w:themeShade="A6"/>
                <w:sz w:val="20"/>
                <w:szCs w:val="20"/>
                <w:lang w:val="sr-Latn-RS"/>
              </w:rPr>
              <w:t>I</w:t>
            </w:r>
          </w:p>
        </w:tc>
        <w:tc>
          <w:tcPr>
            <w:tcW w:w="1257"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w:t>
            </w:r>
            <w:r w:rsidRPr="001D65DA">
              <w:rPr>
                <w:rFonts w:eastAsia="Calibri" w:cs="Arial"/>
                <w:b/>
                <w:bCs/>
                <w:color w:val="A6A6A6" w:themeColor="background1" w:themeShade="A6"/>
                <w:sz w:val="20"/>
                <w:szCs w:val="20"/>
              </w:rPr>
              <w:t>VII</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Latn-RS"/>
              </w:rPr>
              <w:t>V</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x</w:t>
            </w:r>
            <w:r>
              <w:rPr>
                <w:rFonts w:eastAsia="Calibri" w:cs="Arial"/>
                <w:b/>
                <w:color w:val="A6A6A6" w:themeColor="background1" w:themeShade="A6"/>
                <w:sz w:val="20"/>
                <w:szCs w:val="20"/>
                <w:lang w:val="sr-Latn-RS"/>
              </w:rPr>
              <w:t xml:space="preserve"> </w:t>
            </w:r>
            <w:r w:rsidRPr="001D65DA">
              <w:rPr>
                <w:rFonts w:eastAsia="Calibri" w:cs="Arial"/>
                <w:b/>
                <w:color w:val="A6A6A6" w:themeColor="background1" w:themeShade="A6"/>
                <w:sz w:val="20"/>
                <w:szCs w:val="20"/>
                <w:lang w:val="sr-Cyrl-RS"/>
              </w:rPr>
              <w:t>V</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w:t>
            </w:r>
          </w:p>
        </w:tc>
        <w:tc>
          <w:tcPr>
            <w:tcW w:w="767"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IX</w:t>
            </w:r>
          </w:p>
        </w:tc>
        <w:tc>
          <w:tcPr>
            <w:tcW w:w="1658"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Latn-RS"/>
              </w:rPr>
              <w:t>X</w:t>
            </w:r>
          </w:p>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w:t>
            </w:r>
            <w:r w:rsidRPr="001D65DA">
              <w:rPr>
                <w:rFonts w:eastAsia="Calibri" w:cs="Arial"/>
                <w:b/>
                <w:color w:val="A6A6A6" w:themeColor="background1" w:themeShade="A6"/>
                <w:sz w:val="20"/>
                <w:szCs w:val="20"/>
                <w:lang w:val="sr-Latn-RS"/>
              </w:rPr>
              <w:t>X= VIII</w:t>
            </w:r>
            <w:r>
              <w:rPr>
                <w:rFonts w:eastAsia="Calibri" w:cs="Arial"/>
                <w:b/>
                <w:color w:val="A6A6A6" w:themeColor="background1" w:themeShade="A6"/>
                <w:sz w:val="20"/>
                <w:szCs w:val="20"/>
                <w:lang w:val="sr-Latn-RS"/>
              </w:rPr>
              <w:t>+IX</w:t>
            </w:r>
            <w:r w:rsidRPr="001D65DA">
              <w:rPr>
                <w:rFonts w:eastAsia="Calibri" w:cs="Arial"/>
                <w:b/>
                <w:color w:val="A6A6A6" w:themeColor="background1" w:themeShade="A6"/>
                <w:sz w:val="20"/>
                <w:szCs w:val="20"/>
                <w:lang w:val="sr-Latn-RS"/>
              </w:rPr>
              <w:t>)</w:t>
            </w: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1.</w:t>
            </w:r>
          </w:p>
        </w:tc>
        <w:tc>
          <w:tcPr>
            <w:tcW w:w="2316" w:type="dxa"/>
            <w:vAlign w:val="center"/>
          </w:tcPr>
          <w:p w:rsidR="00D9795A" w:rsidRPr="00D9795A" w:rsidRDefault="00D9795A" w:rsidP="005C32C8">
            <w:pPr>
              <w:jc w:val="left"/>
              <w:rPr>
                <w:rFonts w:cs="Arial"/>
                <w:bCs/>
                <w:sz w:val="20"/>
                <w:szCs w:val="20"/>
                <w:lang w:val="sr-Cyrl-RS"/>
              </w:rPr>
            </w:pPr>
            <w:r w:rsidRPr="00D9795A">
              <w:rPr>
                <w:rFonts w:eastAsia="Calibri" w:cs="Arial"/>
                <w:sz w:val="20"/>
                <w:szCs w:val="20"/>
              </w:rPr>
              <w:t xml:space="preserve">Услуге дезинсекције у </w:t>
            </w:r>
            <w:r w:rsidRPr="00D9795A">
              <w:rPr>
                <w:rFonts w:cs="Arial"/>
                <w:bCs/>
                <w:sz w:val="20"/>
                <w:szCs w:val="20"/>
              </w:rPr>
              <w:t>пословни</w:t>
            </w:r>
            <w:r w:rsidRPr="00D9795A">
              <w:rPr>
                <w:rFonts w:cs="Arial"/>
                <w:bCs/>
                <w:sz w:val="20"/>
                <w:szCs w:val="20"/>
                <w:lang w:val="sr-Cyrl-RS"/>
              </w:rPr>
              <w:t>м</w:t>
            </w:r>
            <w:r w:rsidRPr="00D9795A">
              <w:rPr>
                <w:rFonts w:cs="Arial"/>
                <w:bCs/>
                <w:sz w:val="20"/>
                <w:szCs w:val="20"/>
              </w:rPr>
              <w:t xml:space="preserve"> објект</w:t>
            </w:r>
            <w:r w:rsidRPr="00D9795A">
              <w:rPr>
                <w:rFonts w:cs="Arial"/>
                <w:bCs/>
                <w:sz w:val="20"/>
                <w:szCs w:val="20"/>
                <w:lang w:val="sr-Cyrl-RS"/>
              </w:rPr>
              <w:t>има</w:t>
            </w:r>
            <w:r w:rsidRPr="00D9795A">
              <w:rPr>
                <w:rFonts w:cs="Arial"/>
                <w:bCs/>
                <w:sz w:val="20"/>
                <w:szCs w:val="20"/>
              </w:rPr>
              <w:t xml:space="preserve"> у</w:t>
            </w:r>
            <w:r w:rsidRPr="00D9795A">
              <w:rPr>
                <w:rFonts w:cs="Arial"/>
                <w:bCs/>
                <w:sz w:val="20"/>
                <w:szCs w:val="20"/>
                <w:lang w:val="sr-Cyrl-RS"/>
              </w:rPr>
              <w:t xml:space="preserve"> Аранђеловцу, ул. Кнеза Милоша 275</w:t>
            </w:r>
            <w:r w:rsidRPr="00D9795A">
              <w:rPr>
                <w:rFonts w:cs="Arial"/>
                <w:bCs/>
                <w:sz w:val="20"/>
                <w:szCs w:val="20"/>
              </w:rPr>
              <w:t xml:space="preserve"> </w:t>
            </w:r>
            <w:r w:rsidRPr="00D9795A">
              <w:rPr>
                <w:rFonts w:cs="Arial"/>
                <w:bCs/>
                <w:sz w:val="20"/>
                <w:szCs w:val="20"/>
                <w:lang w:val="sr-Cyrl-RS"/>
              </w:rPr>
              <w:t>и у</w:t>
            </w:r>
            <w:r w:rsidRPr="00D9795A">
              <w:rPr>
                <w:rFonts w:cs="Arial"/>
                <w:bCs/>
                <w:sz w:val="20"/>
                <w:szCs w:val="20"/>
              </w:rPr>
              <w:t xml:space="preserve"> </w:t>
            </w:r>
            <w:r w:rsidRPr="00D9795A">
              <w:rPr>
                <w:rFonts w:cs="Arial"/>
                <w:bCs/>
                <w:sz w:val="20"/>
                <w:szCs w:val="20"/>
                <w:lang w:val="sr-Cyrl-RS"/>
              </w:rPr>
              <w:t>Тополи,</w:t>
            </w:r>
            <w:r w:rsidRPr="00D9795A">
              <w:rPr>
                <w:rFonts w:cs="Arial"/>
                <w:bCs/>
                <w:sz w:val="20"/>
                <w:szCs w:val="20"/>
              </w:rPr>
              <w:t xml:space="preserve"> </w:t>
            </w:r>
            <w:r w:rsidRPr="00D9795A">
              <w:rPr>
                <w:rFonts w:cs="Arial"/>
                <w:bCs/>
                <w:sz w:val="20"/>
                <w:szCs w:val="20"/>
                <w:lang w:val="sr-Cyrl-RS"/>
              </w:rPr>
              <w:t>Булевар Вожда Карађорђа 66</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80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440"/>
          <w:jc w:val="center"/>
        </w:trPr>
        <w:tc>
          <w:tcPr>
            <w:tcW w:w="562"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2.</w:t>
            </w:r>
          </w:p>
        </w:tc>
        <w:tc>
          <w:tcPr>
            <w:tcW w:w="2316" w:type="dxa"/>
            <w:vAlign w:val="center"/>
          </w:tcPr>
          <w:p w:rsidR="00D9795A" w:rsidRPr="00D9795A" w:rsidRDefault="00D9795A" w:rsidP="005C32C8">
            <w:pPr>
              <w:autoSpaceDE w:val="0"/>
              <w:autoSpaceDN w:val="0"/>
              <w:adjustRightInd w:val="0"/>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bCs/>
                <w:sz w:val="20"/>
                <w:szCs w:val="20"/>
              </w:rPr>
              <w:t>пословни</w:t>
            </w:r>
            <w:r w:rsidRPr="00D9795A">
              <w:rPr>
                <w:rFonts w:cs="Arial"/>
                <w:bCs/>
                <w:sz w:val="20"/>
                <w:szCs w:val="20"/>
                <w:lang w:val="sr-Cyrl-RS"/>
              </w:rPr>
              <w:t>м</w:t>
            </w:r>
            <w:r w:rsidRPr="00D9795A">
              <w:rPr>
                <w:rFonts w:cs="Arial"/>
                <w:bCs/>
                <w:sz w:val="20"/>
                <w:szCs w:val="20"/>
              </w:rPr>
              <w:t xml:space="preserve"> објект</w:t>
            </w:r>
            <w:r w:rsidRPr="00D9795A">
              <w:rPr>
                <w:rFonts w:cs="Arial"/>
                <w:bCs/>
                <w:sz w:val="20"/>
                <w:szCs w:val="20"/>
                <w:lang w:val="sr-Cyrl-RS"/>
              </w:rPr>
              <w:t>има</w:t>
            </w:r>
            <w:r w:rsidRPr="00D9795A">
              <w:rPr>
                <w:rFonts w:cs="Arial"/>
                <w:bCs/>
                <w:sz w:val="20"/>
                <w:szCs w:val="20"/>
              </w:rPr>
              <w:t xml:space="preserve"> у</w:t>
            </w:r>
            <w:r w:rsidRPr="00D9795A">
              <w:rPr>
                <w:rFonts w:cs="Arial"/>
                <w:bCs/>
                <w:sz w:val="20"/>
                <w:szCs w:val="20"/>
                <w:lang w:val="sr-Cyrl-RS"/>
              </w:rPr>
              <w:t xml:space="preserve"> Аранђеловцу, ул. Кнеза Милоша 275</w:t>
            </w:r>
            <w:r w:rsidRPr="00D9795A">
              <w:rPr>
                <w:rFonts w:cs="Arial"/>
                <w:bCs/>
                <w:sz w:val="20"/>
                <w:szCs w:val="20"/>
              </w:rPr>
              <w:t xml:space="preserve"> </w:t>
            </w:r>
            <w:r w:rsidRPr="00D9795A">
              <w:rPr>
                <w:rFonts w:cs="Arial"/>
                <w:bCs/>
                <w:sz w:val="20"/>
                <w:szCs w:val="20"/>
                <w:lang w:val="sr-Cyrl-RS"/>
              </w:rPr>
              <w:t>и у</w:t>
            </w:r>
            <w:r w:rsidRPr="00D9795A">
              <w:rPr>
                <w:rFonts w:cs="Arial"/>
                <w:bCs/>
                <w:sz w:val="20"/>
                <w:szCs w:val="20"/>
              </w:rPr>
              <w:t xml:space="preserve"> </w:t>
            </w:r>
            <w:r w:rsidRPr="00D9795A">
              <w:rPr>
                <w:rFonts w:cs="Arial"/>
                <w:bCs/>
                <w:sz w:val="20"/>
                <w:szCs w:val="20"/>
                <w:lang w:val="sr-Cyrl-RS"/>
              </w:rPr>
              <w:t>Тополи,</w:t>
            </w:r>
            <w:r w:rsidRPr="00D9795A">
              <w:rPr>
                <w:rFonts w:cs="Arial"/>
                <w:bCs/>
                <w:sz w:val="20"/>
                <w:szCs w:val="20"/>
              </w:rPr>
              <w:t xml:space="preserve"> </w:t>
            </w:r>
            <w:r w:rsidRPr="00D9795A">
              <w:rPr>
                <w:rFonts w:cs="Arial"/>
                <w:bCs/>
                <w:sz w:val="20"/>
                <w:szCs w:val="20"/>
                <w:lang w:val="sr-Cyrl-RS"/>
              </w:rPr>
              <w:t>Булевар Вожда Карађорђа 66</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1100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3.</w:t>
            </w:r>
          </w:p>
        </w:tc>
        <w:tc>
          <w:tcPr>
            <w:tcW w:w="2316" w:type="dxa"/>
            <w:vAlign w:val="center"/>
          </w:tcPr>
          <w:p w:rsidR="00D9795A" w:rsidRPr="00D9795A" w:rsidRDefault="00D9795A" w:rsidP="005C32C8">
            <w:pPr>
              <w:jc w:val="left"/>
              <w:rPr>
                <w:rFonts w:cs="Arial"/>
                <w:sz w:val="20"/>
                <w:szCs w:val="20"/>
              </w:rPr>
            </w:pPr>
            <w:r w:rsidRPr="00D9795A">
              <w:rPr>
                <w:rFonts w:eastAsia="Calibri" w:cs="Arial"/>
                <w:sz w:val="20"/>
                <w:szCs w:val="20"/>
              </w:rPr>
              <w:t xml:space="preserve">Услуге дезинсекције у </w:t>
            </w:r>
            <w:r w:rsidRPr="00D9795A">
              <w:rPr>
                <w:rFonts w:cs="Arial"/>
                <w:bCs/>
                <w:sz w:val="20"/>
                <w:szCs w:val="20"/>
              </w:rPr>
              <w:t>пословни</w:t>
            </w:r>
            <w:r w:rsidRPr="00D9795A">
              <w:rPr>
                <w:rFonts w:cs="Arial"/>
                <w:bCs/>
                <w:sz w:val="20"/>
                <w:szCs w:val="20"/>
                <w:lang w:val="sr-Cyrl-RS"/>
              </w:rPr>
              <w:t>м</w:t>
            </w:r>
            <w:r w:rsidRPr="00D9795A">
              <w:rPr>
                <w:rFonts w:cs="Arial"/>
                <w:bCs/>
                <w:sz w:val="20"/>
                <w:szCs w:val="20"/>
              </w:rPr>
              <w:t xml:space="preserve"> </w:t>
            </w:r>
            <w:r w:rsidRPr="00D9795A">
              <w:rPr>
                <w:rFonts w:cs="Arial"/>
                <w:bCs/>
                <w:sz w:val="20"/>
                <w:szCs w:val="20"/>
                <w:lang w:val="sr-Cyrl-RS"/>
              </w:rPr>
              <w:t xml:space="preserve">и електроенергетским </w:t>
            </w:r>
            <w:r w:rsidRPr="00D9795A">
              <w:rPr>
                <w:rFonts w:cs="Arial"/>
                <w:bCs/>
                <w:sz w:val="20"/>
                <w:szCs w:val="20"/>
              </w:rPr>
              <w:t>објект</w:t>
            </w:r>
            <w:r w:rsidRPr="00D9795A">
              <w:rPr>
                <w:rFonts w:cs="Arial"/>
                <w:bCs/>
                <w:sz w:val="20"/>
                <w:szCs w:val="20"/>
                <w:lang w:val="sr-Cyrl-RS"/>
              </w:rPr>
              <w:t>има</w:t>
            </w:r>
            <w:r w:rsidRPr="00D9795A">
              <w:rPr>
                <w:rFonts w:cs="Arial"/>
                <w:bCs/>
                <w:sz w:val="20"/>
                <w:szCs w:val="20"/>
              </w:rPr>
              <w:t xml:space="preserve"> </w:t>
            </w:r>
            <w:r w:rsidRPr="00D9795A">
              <w:rPr>
                <w:rFonts w:cs="Arial"/>
                <w:bCs/>
                <w:sz w:val="20"/>
                <w:szCs w:val="20"/>
                <w:lang w:val="sr-Cyrl-RS"/>
              </w:rPr>
              <w:t>Одсека за техничке услуге Ваљево</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3845</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4.</w:t>
            </w:r>
          </w:p>
        </w:tc>
        <w:tc>
          <w:tcPr>
            <w:tcW w:w="2316" w:type="dxa"/>
            <w:vAlign w:val="center"/>
          </w:tcPr>
          <w:p w:rsidR="00D9795A" w:rsidRPr="00D9795A" w:rsidRDefault="00D9795A" w:rsidP="005C32C8">
            <w:pPr>
              <w:jc w:val="left"/>
              <w:rPr>
                <w:rFonts w:cs="Arial"/>
                <w:sz w:val="20"/>
                <w:szCs w:val="20"/>
              </w:rPr>
            </w:pPr>
            <w:r w:rsidRPr="00D9795A">
              <w:rPr>
                <w:rFonts w:eastAsia="Calibri" w:cs="Arial"/>
                <w:sz w:val="20"/>
                <w:szCs w:val="20"/>
              </w:rPr>
              <w:t xml:space="preserve">Услуге дератизацијe у </w:t>
            </w:r>
            <w:r w:rsidRPr="00D9795A">
              <w:rPr>
                <w:rFonts w:cs="Arial"/>
                <w:bCs/>
                <w:sz w:val="20"/>
                <w:szCs w:val="20"/>
              </w:rPr>
              <w:t>пословни</w:t>
            </w:r>
            <w:r w:rsidRPr="00D9795A">
              <w:rPr>
                <w:rFonts w:cs="Arial"/>
                <w:bCs/>
                <w:sz w:val="20"/>
                <w:szCs w:val="20"/>
                <w:lang w:val="sr-Cyrl-RS"/>
              </w:rPr>
              <w:t>м</w:t>
            </w:r>
            <w:r w:rsidRPr="00D9795A">
              <w:rPr>
                <w:rFonts w:cs="Arial"/>
                <w:bCs/>
                <w:sz w:val="20"/>
                <w:szCs w:val="20"/>
              </w:rPr>
              <w:t xml:space="preserve"> </w:t>
            </w:r>
            <w:r w:rsidRPr="00D9795A">
              <w:rPr>
                <w:rFonts w:cs="Arial"/>
                <w:bCs/>
                <w:sz w:val="20"/>
                <w:szCs w:val="20"/>
                <w:lang w:val="sr-Cyrl-RS"/>
              </w:rPr>
              <w:t xml:space="preserve">и електроенергетским </w:t>
            </w:r>
            <w:r w:rsidRPr="00D9795A">
              <w:rPr>
                <w:rFonts w:cs="Arial"/>
                <w:bCs/>
                <w:sz w:val="20"/>
                <w:szCs w:val="20"/>
              </w:rPr>
              <w:t>објект</w:t>
            </w:r>
            <w:r w:rsidRPr="00D9795A">
              <w:rPr>
                <w:rFonts w:cs="Arial"/>
                <w:bCs/>
                <w:sz w:val="20"/>
                <w:szCs w:val="20"/>
                <w:lang w:val="sr-Cyrl-RS"/>
              </w:rPr>
              <w:t>има</w:t>
            </w:r>
            <w:r w:rsidRPr="00D9795A">
              <w:rPr>
                <w:rFonts w:cs="Arial"/>
                <w:bCs/>
                <w:sz w:val="20"/>
                <w:szCs w:val="20"/>
              </w:rPr>
              <w:t xml:space="preserve"> </w:t>
            </w:r>
            <w:r w:rsidRPr="00D9795A">
              <w:rPr>
                <w:rFonts w:cs="Arial"/>
                <w:bCs/>
                <w:sz w:val="20"/>
                <w:szCs w:val="20"/>
                <w:lang w:val="sr-Cyrl-RS"/>
              </w:rPr>
              <w:t>Одсека за техничке услуге Ваљево</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7051</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Јагодини, ул.7. јули 62</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2464</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6.</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Јагодини, ул.7 јули 62</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2464</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7.</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 xml:space="preserve">у </w:t>
            </w:r>
            <w:r w:rsidRPr="00D9795A">
              <w:rPr>
                <w:rFonts w:cs="Arial"/>
                <w:sz w:val="20"/>
                <w:szCs w:val="20"/>
                <w:lang w:val="sr-Cyrl-RS"/>
              </w:rPr>
              <w:lastRenderedPageBreak/>
              <w:t>Ћуприји, ул. Кнеза Милоша 15-19</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lastRenderedPageBreak/>
              <w:t>3000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8.</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Ћуприји, ул. Кнеза Милоша 15-19</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3000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9.</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зинсекције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 xml:space="preserve">у Деспотовцу, ул. </w:t>
            </w:r>
            <w:r w:rsidRPr="00D9795A">
              <w:rPr>
                <w:rFonts w:cs="Arial"/>
                <w:bCs/>
                <w:sz w:val="20"/>
                <w:szCs w:val="20"/>
                <w:lang w:val="sr-Cyrl-CS"/>
              </w:rPr>
              <w:t>Деспота Стефана Лазаревића 4-3</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500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10.</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ратизације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 xml:space="preserve">у Деспотовцу, ул. </w:t>
            </w:r>
            <w:r w:rsidRPr="00D9795A">
              <w:rPr>
                <w:rFonts w:cs="Arial"/>
                <w:bCs/>
                <w:sz w:val="20"/>
                <w:szCs w:val="20"/>
                <w:lang w:val="sr-Cyrl-CS"/>
              </w:rPr>
              <w:t>Деспота Стефана Лазаревића 4-3</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500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530"/>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11.</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зинсекције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Параћину, ул. Подгоричка 1-7</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5000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12.</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ратизације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Параћину, ул. Подгоричка 1-7</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5000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13.</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Рековцу, ул. Милоја Милојевића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120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14.</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Рековцу, ул. Милоја Милојевића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120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15.</w:t>
            </w:r>
          </w:p>
        </w:tc>
        <w:tc>
          <w:tcPr>
            <w:tcW w:w="2316" w:type="dxa"/>
            <w:vAlign w:val="center"/>
          </w:tcPr>
          <w:p w:rsidR="00D9795A" w:rsidRPr="00D9795A" w:rsidRDefault="00D9795A" w:rsidP="005C32C8">
            <w:pPr>
              <w:jc w:val="left"/>
              <w:rPr>
                <w:rFonts w:eastAsia="Calibri" w:cs="Arial"/>
                <w:sz w:val="20"/>
                <w:szCs w:val="20"/>
                <w:lang w:val="sr-Cyrl-RS"/>
              </w:rPr>
            </w:pPr>
            <w:r w:rsidRPr="00D9795A">
              <w:rPr>
                <w:rFonts w:eastAsia="Calibri" w:cs="Arial"/>
                <w:sz w:val="20"/>
                <w:szCs w:val="20"/>
                <w:lang w:val="sr-Cyrl-RS"/>
              </w:rPr>
              <w:t>Услуге дезинсекције у пословном објекту у Свилајнцу, ул. Врачарска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680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16.</w:t>
            </w:r>
          </w:p>
        </w:tc>
        <w:tc>
          <w:tcPr>
            <w:tcW w:w="2316" w:type="dxa"/>
            <w:vAlign w:val="center"/>
          </w:tcPr>
          <w:p w:rsidR="00D9795A" w:rsidRPr="00D9795A" w:rsidRDefault="00D9795A" w:rsidP="005C32C8">
            <w:pPr>
              <w:jc w:val="left"/>
              <w:rPr>
                <w:rFonts w:eastAsia="Calibri" w:cs="Arial"/>
                <w:sz w:val="20"/>
                <w:szCs w:val="20"/>
                <w:lang w:val="sr-Cyrl-RS"/>
              </w:rPr>
            </w:pPr>
            <w:r w:rsidRPr="00D9795A">
              <w:rPr>
                <w:rFonts w:eastAsia="Calibri" w:cs="Arial"/>
                <w:sz w:val="20"/>
                <w:szCs w:val="20"/>
                <w:lang w:val="sr-Cyrl-RS"/>
              </w:rPr>
              <w:t>Услуге дератизације у пословном објекту у Свилајнцу, ул. Врачарска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680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17.</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пословни</w:t>
            </w:r>
            <w:r w:rsidRPr="00D9795A">
              <w:rPr>
                <w:rFonts w:cs="Arial"/>
                <w:sz w:val="20"/>
                <w:szCs w:val="20"/>
                <w:lang w:val="sr-Cyrl-RS"/>
              </w:rPr>
              <w:t>м и електроенергетским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има</w:t>
            </w:r>
            <w:r w:rsidRPr="00D9795A">
              <w:rPr>
                <w:rFonts w:cs="Arial"/>
                <w:sz w:val="20"/>
                <w:szCs w:val="20"/>
                <w:lang w:val="sr-Cyrl-CS"/>
              </w:rPr>
              <w:t xml:space="preserve"> </w:t>
            </w:r>
            <w:r w:rsidRPr="00D9795A">
              <w:rPr>
                <w:rFonts w:cs="Arial"/>
                <w:sz w:val="20"/>
                <w:szCs w:val="20"/>
                <w:lang w:val="sr-Cyrl-RS"/>
              </w:rPr>
              <w:t>Одсека за техничке услуге Краљево</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8200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18.</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CS"/>
              </w:rPr>
              <w:t>и електроенергетским објектима Одсека за техничке услуге Краљево</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8200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lastRenderedPageBreak/>
              <w:t>19.</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 xml:space="preserve">и електроенергетским </w:t>
            </w:r>
            <w:r w:rsidRPr="00D9795A">
              <w:rPr>
                <w:rFonts w:cs="Arial"/>
                <w:sz w:val="20"/>
                <w:szCs w:val="20"/>
              </w:rPr>
              <w:t>објек</w:t>
            </w:r>
            <w:r w:rsidRPr="00D9795A">
              <w:rPr>
                <w:rFonts w:cs="Arial"/>
                <w:sz w:val="20"/>
                <w:szCs w:val="20"/>
                <w:lang w:val="sr-Cyrl-CS"/>
              </w:rPr>
              <w:t>т</w:t>
            </w:r>
            <w:r w:rsidRPr="00D9795A">
              <w:rPr>
                <w:rFonts w:cs="Arial"/>
                <w:sz w:val="20"/>
                <w:szCs w:val="20"/>
                <w:lang w:val="sr-Cyrl-RS"/>
              </w:rPr>
              <w:t>има</w:t>
            </w:r>
            <w:r w:rsidRPr="00D9795A">
              <w:rPr>
                <w:rFonts w:cs="Arial"/>
                <w:sz w:val="20"/>
                <w:szCs w:val="20"/>
                <w:lang w:val="sr-Cyrl-CS"/>
              </w:rPr>
              <w:t xml:space="preserve"> </w:t>
            </w:r>
            <w:r w:rsidRPr="00D9795A">
              <w:rPr>
                <w:rFonts w:cs="Arial"/>
                <w:sz w:val="20"/>
                <w:szCs w:val="20"/>
                <w:lang w:val="sr-Cyrl-RS"/>
              </w:rPr>
              <w:t>Одсека за техничке услуге Краљево-Погон Рашка, ул. Милуна Ивановића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16000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20.</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 и електроенергетским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има</w:t>
            </w:r>
            <w:r w:rsidRPr="00D9795A">
              <w:rPr>
                <w:rFonts w:cs="Arial"/>
                <w:sz w:val="20"/>
                <w:szCs w:val="20"/>
                <w:lang w:val="sr-Cyrl-CS"/>
              </w:rPr>
              <w:t xml:space="preserve"> </w:t>
            </w:r>
            <w:r w:rsidRPr="00D9795A">
              <w:rPr>
                <w:rFonts w:cs="Arial"/>
                <w:sz w:val="20"/>
                <w:szCs w:val="20"/>
                <w:lang w:val="sr-Cyrl-RS"/>
              </w:rPr>
              <w:t>Одсека за техничке услуге Краљево -Погон Рашка, ул. Милуна Ивановића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16000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21.</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и електроенергетским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има</w:t>
            </w:r>
            <w:r w:rsidRPr="00D9795A">
              <w:rPr>
                <w:rFonts w:cs="Arial"/>
                <w:sz w:val="20"/>
                <w:szCs w:val="20"/>
                <w:lang w:val="sr-Cyrl-CS"/>
              </w:rPr>
              <w:t xml:space="preserve"> </w:t>
            </w:r>
            <w:r w:rsidRPr="00D9795A">
              <w:rPr>
                <w:rFonts w:cs="Arial"/>
                <w:sz w:val="20"/>
                <w:szCs w:val="20"/>
                <w:lang w:val="sr-Cyrl-RS"/>
              </w:rPr>
              <w:t>Одсека за техничке услуге Краљево -Погон Врњачка Бања, ул.Кнеза Милоша 82</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3000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22.</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и електроенергетским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има</w:t>
            </w:r>
            <w:r w:rsidRPr="00D9795A">
              <w:rPr>
                <w:rFonts w:cs="Arial"/>
                <w:sz w:val="20"/>
                <w:szCs w:val="20"/>
                <w:lang w:val="sr-Cyrl-CS"/>
              </w:rPr>
              <w:t xml:space="preserve"> </w:t>
            </w:r>
            <w:r w:rsidRPr="00D9795A">
              <w:rPr>
                <w:rFonts w:cs="Arial"/>
                <w:sz w:val="20"/>
                <w:szCs w:val="20"/>
                <w:lang w:val="sr-Cyrl-RS"/>
              </w:rPr>
              <w:t>Одсека за техничке услуге Краљево -Погон Врњачка Бања, ул.Кнеза Милоша 82</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3000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593"/>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23.</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Крушевцу, ул. Косанчићева 32</w:t>
            </w:r>
          </w:p>
        </w:tc>
        <w:tc>
          <w:tcPr>
            <w:tcW w:w="803" w:type="dxa"/>
            <w:vAlign w:val="center"/>
          </w:tcPr>
          <w:p w:rsidR="00D9795A" w:rsidRPr="00D9795A" w:rsidRDefault="00D9795A" w:rsidP="005C32C8">
            <w:pPr>
              <w:jc w:val="left"/>
              <w:rPr>
                <w:rFonts w:cs="Arial"/>
                <w:sz w:val="20"/>
                <w:szCs w:val="20"/>
              </w:rPr>
            </w:pPr>
            <w:r w:rsidRPr="00D9795A">
              <w:rPr>
                <w:rFonts w:cs="Arial"/>
                <w:sz w:val="20"/>
                <w:szCs w:val="20"/>
                <w:lang w:val="sr-Cyrl-RS"/>
              </w:rPr>
              <w:t>2</w:t>
            </w:r>
            <w:r w:rsidRPr="00D9795A">
              <w:rPr>
                <w:rFonts w:cs="Arial"/>
                <w:sz w:val="20"/>
                <w:szCs w:val="20"/>
              </w:rPr>
              <w:t>115</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24.</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дезинфекције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Крушевцу, ул. Косанчићева 32</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2115</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25.</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Крушевцу, Јасички пут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1935</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26.</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Крушевцу, Јасички пут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903</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27.</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зинсекције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Крушевцу, Јасички пут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903</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28.</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дезин</w:t>
            </w:r>
            <w:r w:rsidRPr="00D9795A">
              <w:rPr>
                <w:rFonts w:eastAsia="Calibri" w:cs="Arial"/>
                <w:sz w:val="20"/>
                <w:szCs w:val="20"/>
                <w:lang w:val="sr-Cyrl-RS"/>
              </w:rPr>
              <w:t>фекције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 xml:space="preserve">у </w:t>
            </w:r>
            <w:r w:rsidRPr="00D9795A">
              <w:rPr>
                <w:rFonts w:cs="Arial"/>
                <w:sz w:val="20"/>
                <w:szCs w:val="20"/>
                <w:lang w:val="sr-Cyrl-RS"/>
              </w:rPr>
              <w:lastRenderedPageBreak/>
              <w:t>Трстенику, ул. Михајла Пупина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lastRenderedPageBreak/>
              <w:t>3670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5C32C8">
            <w:pPr>
              <w:jc w:val="left"/>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29.</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Трстенику, ул. Михајла Пупина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3670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30.</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Трстенику, ул. Михајла Пупина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1910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31.</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Брусу, ул. Мике Ђорђевића 16</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32.</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зинфекција</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Брусу, ул. Мике Ђорђевића 16</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33.</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Варварину, ул.Марина Мариновића 41</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34.</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Варварину, ул.Марина Мариновића 41</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35.</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Варварину, ул.Марина Мариновића 41</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36.</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Ражњу, ул. Трг Светог Саве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37.</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Ражњу, ул. Трг Светог Саве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38.</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Ћићевцу, ул. Карађорђева 104</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39.</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Ћићевцу, ул. Карађорђева 104</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40.</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Александровцу</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lastRenderedPageBreak/>
              <w:t>41.</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Александровцу</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42.</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 xml:space="preserve">и електроенергетским </w:t>
            </w:r>
            <w:r w:rsidRPr="00D9795A">
              <w:rPr>
                <w:rFonts w:cs="Arial"/>
                <w:sz w:val="20"/>
                <w:szCs w:val="20"/>
              </w:rPr>
              <w:t>објект</w:t>
            </w:r>
            <w:r w:rsidRPr="00D9795A">
              <w:rPr>
                <w:rFonts w:cs="Arial"/>
                <w:sz w:val="20"/>
                <w:szCs w:val="20"/>
                <w:lang w:val="sr-Cyrl-RS"/>
              </w:rPr>
              <w:t>има</w:t>
            </w:r>
            <w:r w:rsidRPr="00D9795A">
              <w:rPr>
                <w:rFonts w:cs="Arial"/>
                <w:sz w:val="20"/>
                <w:szCs w:val="20"/>
              </w:rPr>
              <w:t xml:space="preserve"> </w:t>
            </w:r>
            <w:r w:rsidRPr="00D9795A">
              <w:rPr>
                <w:rFonts w:cs="Arial"/>
                <w:sz w:val="20"/>
                <w:szCs w:val="20"/>
                <w:lang w:val="sr-Cyrl-RS"/>
              </w:rPr>
              <w:t>Одсека за техничке услуге Лазаревац</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4233</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43.</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 xml:space="preserve">и електроенергетским </w:t>
            </w:r>
            <w:r w:rsidRPr="00D9795A">
              <w:rPr>
                <w:rFonts w:cs="Arial"/>
                <w:sz w:val="20"/>
                <w:szCs w:val="20"/>
              </w:rPr>
              <w:t>објек</w:t>
            </w:r>
            <w:r w:rsidRPr="00D9795A">
              <w:rPr>
                <w:rFonts w:cs="Arial"/>
                <w:sz w:val="20"/>
                <w:szCs w:val="20"/>
                <w:lang w:val="sr-Cyrl-CS"/>
              </w:rPr>
              <w:t xml:space="preserve">тима </w:t>
            </w:r>
            <w:r w:rsidRPr="00D9795A">
              <w:rPr>
                <w:rFonts w:cs="Arial"/>
                <w:sz w:val="20"/>
                <w:szCs w:val="20"/>
                <w:lang w:val="sr-Cyrl-RS"/>
              </w:rPr>
              <w:t>Одсека за техничке услуге Лозница, ул. Слободана Пенезића 1</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14500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44.</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 xml:space="preserve">и електроенергетским </w:t>
            </w:r>
            <w:r w:rsidRPr="00D9795A">
              <w:rPr>
                <w:rFonts w:cs="Arial"/>
                <w:sz w:val="20"/>
                <w:szCs w:val="20"/>
              </w:rPr>
              <w:t>објект</w:t>
            </w:r>
            <w:r w:rsidRPr="00D9795A">
              <w:rPr>
                <w:rFonts w:cs="Arial"/>
                <w:sz w:val="20"/>
                <w:szCs w:val="20"/>
                <w:lang w:val="sr-Cyrl-RS"/>
              </w:rPr>
              <w:t>има</w:t>
            </w:r>
            <w:r w:rsidRPr="00D9795A">
              <w:rPr>
                <w:rFonts w:cs="Arial"/>
                <w:sz w:val="20"/>
                <w:szCs w:val="20"/>
              </w:rPr>
              <w:t xml:space="preserve"> </w:t>
            </w:r>
            <w:r w:rsidRPr="00D9795A">
              <w:rPr>
                <w:rFonts w:cs="Arial"/>
                <w:sz w:val="20"/>
                <w:szCs w:val="20"/>
                <w:lang w:val="sr-Cyrl-RS"/>
              </w:rPr>
              <w:t>Одсека за техничке услуге Лозница, ул. Слободана Пенезића 1</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14500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45.</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ратизације</w:t>
            </w:r>
            <w:r w:rsidRPr="00D9795A">
              <w:rPr>
                <w:rFonts w:eastAsia="Calibri" w:cs="Arial"/>
                <w:sz w:val="20"/>
                <w:szCs w:val="20"/>
              </w:rPr>
              <w:t xml:space="preserv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Новом Пазару, ул. Димитрија Туцовића 33</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4000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46.</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Новом Пазару, ул. Димитрија Туцовића 33</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47.</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Тутину, ул.Друге санџачке бригаде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500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48.</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Тутину, ул.Друге санџачке бригаде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49.</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и електроенергетским објектима Одсека за техничке услуге Ужице</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12949</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50.</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 xml:space="preserve">и електроенергетским објектима Одсека за </w:t>
            </w:r>
            <w:r w:rsidRPr="00D9795A">
              <w:rPr>
                <w:rFonts w:cs="Arial"/>
                <w:sz w:val="20"/>
                <w:szCs w:val="20"/>
                <w:lang w:val="sr-Cyrl-RS"/>
              </w:rPr>
              <w:lastRenderedPageBreak/>
              <w:t>техничке услуге Ужице</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lastRenderedPageBreak/>
              <w:t>15205</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D465A8">
            <w:pPr>
              <w:jc w:val="center"/>
              <w:rPr>
                <w:rFonts w:cs="Arial"/>
                <w:sz w:val="20"/>
                <w:szCs w:val="20"/>
              </w:rPr>
            </w:pPr>
          </w:p>
        </w:tc>
        <w:tc>
          <w:tcPr>
            <w:tcW w:w="1658" w:type="dxa"/>
          </w:tcPr>
          <w:p w:rsidR="00D9795A" w:rsidRPr="00D9795A" w:rsidRDefault="00D9795A" w:rsidP="00D465A8">
            <w:pPr>
              <w:jc w:val="cente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51.</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w:t>
            </w:r>
            <w:r w:rsidRPr="00D9795A">
              <w:rPr>
                <w:rFonts w:cs="Arial"/>
                <w:sz w:val="20"/>
                <w:szCs w:val="20"/>
                <w:lang w:val="sr-Cyrl-RS"/>
              </w:rPr>
              <w:t>им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има</w:t>
            </w:r>
            <w:r w:rsidRPr="00D9795A">
              <w:rPr>
                <w:rFonts w:cs="Arial"/>
                <w:sz w:val="20"/>
                <w:szCs w:val="20"/>
                <w:lang w:val="sr-Cyrl-CS"/>
              </w:rPr>
              <w:t xml:space="preserve"> </w:t>
            </w:r>
            <w:r w:rsidRPr="00D9795A">
              <w:rPr>
                <w:rFonts w:cs="Arial"/>
                <w:sz w:val="20"/>
                <w:szCs w:val="20"/>
                <w:lang w:val="sr-Cyrl-RS"/>
              </w:rPr>
              <w:t>Одсека за техничке услуге Чачак</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280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52.</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пословни</w:t>
            </w:r>
            <w:r w:rsidRPr="00D9795A">
              <w:rPr>
                <w:rFonts w:cs="Arial"/>
                <w:sz w:val="20"/>
                <w:szCs w:val="20"/>
                <w:lang w:val="sr-Cyrl-RS"/>
              </w:rPr>
              <w:t>м</w:t>
            </w:r>
            <w:r w:rsidRPr="00D9795A">
              <w:rPr>
                <w:rFonts w:cs="Arial"/>
                <w:sz w:val="20"/>
                <w:szCs w:val="20"/>
              </w:rPr>
              <w:t xml:space="preserve"> </w:t>
            </w:r>
            <w:r w:rsidRPr="00D9795A">
              <w:rPr>
                <w:rFonts w:cs="Arial"/>
                <w:sz w:val="20"/>
                <w:szCs w:val="20"/>
                <w:lang w:val="sr-Cyrl-RS"/>
              </w:rPr>
              <w:t xml:space="preserve">и електроенергетским </w:t>
            </w:r>
            <w:r w:rsidRPr="00D9795A">
              <w:rPr>
                <w:rFonts w:cs="Arial"/>
                <w:sz w:val="20"/>
                <w:szCs w:val="20"/>
              </w:rPr>
              <w:t>објект</w:t>
            </w:r>
            <w:r w:rsidRPr="00D9795A">
              <w:rPr>
                <w:rFonts w:cs="Arial"/>
                <w:sz w:val="20"/>
                <w:szCs w:val="20"/>
                <w:lang w:val="sr-Cyrl-RS"/>
              </w:rPr>
              <w:t>има</w:t>
            </w:r>
            <w:r w:rsidRPr="00D9795A">
              <w:rPr>
                <w:rFonts w:cs="Arial"/>
                <w:sz w:val="20"/>
                <w:szCs w:val="20"/>
              </w:rPr>
              <w:t xml:space="preserve"> </w:t>
            </w:r>
            <w:r w:rsidRPr="00D9795A">
              <w:rPr>
                <w:rFonts w:cs="Arial"/>
                <w:sz w:val="20"/>
                <w:szCs w:val="20"/>
                <w:lang w:val="sr-Cyrl-RS"/>
              </w:rPr>
              <w:t>Одсека за техничке услуге Чачак</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8940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53.</w:t>
            </w:r>
          </w:p>
        </w:tc>
        <w:tc>
          <w:tcPr>
            <w:tcW w:w="2316" w:type="dxa"/>
            <w:vAlign w:val="center"/>
          </w:tcPr>
          <w:p w:rsidR="00D9795A" w:rsidRPr="00D9795A" w:rsidRDefault="00D9795A" w:rsidP="005C32C8">
            <w:pPr>
              <w:jc w:val="left"/>
              <w:rPr>
                <w:rFonts w:eastAsia="Calibri" w:cs="Arial"/>
                <w:sz w:val="20"/>
                <w:szCs w:val="20"/>
                <w:lang w:val="sr-Cyrl-RS"/>
              </w:rPr>
            </w:pPr>
            <w:r w:rsidRPr="00D9795A">
              <w:rPr>
                <w:rFonts w:eastAsia="Calibri" w:cs="Arial"/>
                <w:sz w:val="20"/>
                <w:szCs w:val="20"/>
                <w:lang w:val="sr-Cyrl-RS"/>
              </w:rPr>
              <w:t xml:space="preserve">Услуге дезинфекције тоалета у пословним објектима </w:t>
            </w:r>
            <w:r w:rsidRPr="00D9795A">
              <w:rPr>
                <w:rFonts w:cs="Arial"/>
                <w:sz w:val="20"/>
                <w:szCs w:val="20"/>
                <w:lang w:val="sr-Cyrl-RS"/>
              </w:rPr>
              <w:t xml:space="preserve">Одсека за техничке услуге </w:t>
            </w:r>
            <w:r w:rsidRPr="00D9795A">
              <w:rPr>
                <w:rFonts w:eastAsia="Calibri" w:cs="Arial"/>
                <w:sz w:val="20"/>
                <w:szCs w:val="20"/>
                <w:lang w:val="sr-Cyrl-RS"/>
              </w:rPr>
              <w:t>Чачак</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50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54.</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дезинсекције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w:t>
            </w:r>
            <w:r w:rsidRPr="00D9795A">
              <w:rPr>
                <w:rFonts w:cs="Arial"/>
                <w:sz w:val="20"/>
                <w:szCs w:val="20"/>
                <w:lang w:val="sr-Cyrl-CS"/>
              </w:rPr>
              <w:t>т</w:t>
            </w:r>
            <w:r w:rsidRPr="00D9795A">
              <w:rPr>
                <w:rFonts w:cs="Arial"/>
                <w:sz w:val="20"/>
                <w:szCs w:val="20"/>
                <w:lang w:val="sr-Cyrl-RS"/>
              </w:rPr>
              <w:t>у</w:t>
            </w:r>
            <w:r w:rsidRPr="00D9795A">
              <w:rPr>
                <w:rFonts w:cs="Arial"/>
                <w:sz w:val="20"/>
                <w:szCs w:val="20"/>
                <w:lang w:val="sr-Cyrl-CS"/>
              </w:rPr>
              <w:t xml:space="preserve"> </w:t>
            </w:r>
            <w:r w:rsidRPr="00D9795A">
              <w:rPr>
                <w:rFonts w:cs="Arial"/>
                <w:sz w:val="20"/>
                <w:szCs w:val="20"/>
                <w:lang w:val="sr-Cyrl-RS"/>
              </w:rPr>
              <w:t>у Шапцу, ул. Поцерска 86</w:t>
            </w:r>
          </w:p>
        </w:tc>
        <w:tc>
          <w:tcPr>
            <w:tcW w:w="803" w:type="dxa"/>
            <w:vAlign w:val="center"/>
          </w:tcPr>
          <w:p w:rsidR="00D9795A" w:rsidRPr="00D9795A" w:rsidRDefault="00D9795A" w:rsidP="005C32C8">
            <w:pPr>
              <w:jc w:val="left"/>
              <w:rPr>
                <w:rFonts w:cs="Arial"/>
                <w:sz w:val="20"/>
                <w:szCs w:val="20"/>
              </w:rPr>
            </w:pPr>
            <w:r w:rsidRPr="00D9795A">
              <w:rPr>
                <w:rFonts w:cs="Arial"/>
                <w:sz w:val="20"/>
                <w:szCs w:val="20"/>
                <w:lang w:val="sr-Cyrl-RS"/>
              </w:rPr>
              <w:t>1</w:t>
            </w:r>
            <w:r w:rsidRPr="00D9795A">
              <w:rPr>
                <w:rFonts w:cs="Arial"/>
                <w:sz w:val="20"/>
                <w:szCs w:val="20"/>
              </w:rPr>
              <w:t>000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55.</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Шапцу, ул. Поцерска 86</w:t>
            </w:r>
          </w:p>
        </w:tc>
        <w:tc>
          <w:tcPr>
            <w:tcW w:w="803" w:type="dxa"/>
            <w:vAlign w:val="center"/>
          </w:tcPr>
          <w:p w:rsidR="00D9795A" w:rsidRPr="00D9795A" w:rsidRDefault="00D9795A" w:rsidP="005C32C8">
            <w:pPr>
              <w:jc w:val="left"/>
              <w:rPr>
                <w:rFonts w:cs="Arial"/>
                <w:sz w:val="20"/>
                <w:szCs w:val="20"/>
              </w:rPr>
            </w:pPr>
            <w:r w:rsidRPr="00D9795A">
              <w:rPr>
                <w:rFonts w:cs="Arial"/>
                <w:sz w:val="20"/>
                <w:szCs w:val="20"/>
              </w:rPr>
              <w:t>6886</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56.</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Владимирцима, ул. Живојина Мишића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670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57.</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Богатићу, ул. Богатић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262</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58.</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Коцељеви, ул.Омладинска 12</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350</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rPr>
          <w:trHeight w:val="272"/>
          <w:jc w:val="center"/>
        </w:trPr>
        <w:tc>
          <w:tcPr>
            <w:tcW w:w="562"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59.</w:t>
            </w:r>
          </w:p>
        </w:tc>
        <w:tc>
          <w:tcPr>
            <w:tcW w:w="2316" w:type="dxa"/>
            <w:vAlign w:val="center"/>
          </w:tcPr>
          <w:p w:rsidR="00D9795A" w:rsidRPr="00D9795A" w:rsidRDefault="00D9795A" w:rsidP="005C32C8">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w:t>
            </w:r>
            <w:r w:rsidRPr="00D9795A">
              <w:rPr>
                <w:rFonts w:cs="Arial"/>
                <w:sz w:val="20"/>
                <w:szCs w:val="20"/>
              </w:rPr>
              <w:t xml:space="preserve"> </w:t>
            </w:r>
            <w:r w:rsidRPr="00D9795A">
              <w:rPr>
                <w:rFonts w:cs="Arial"/>
                <w:sz w:val="20"/>
                <w:szCs w:val="20"/>
                <w:lang w:val="sr-Cyrl-RS"/>
              </w:rPr>
              <w:t>у Волујцу, ул.Волујац бб</w:t>
            </w:r>
          </w:p>
        </w:tc>
        <w:tc>
          <w:tcPr>
            <w:tcW w:w="803" w:type="dxa"/>
            <w:vAlign w:val="center"/>
          </w:tcPr>
          <w:p w:rsidR="00D9795A" w:rsidRPr="00D9795A" w:rsidRDefault="00D9795A" w:rsidP="005C32C8">
            <w:pPr>
              <w:jc w:val="left"/>
              <w:rPr>
                <w:rFonts w:cs="Arial"/>
                <w:sz w:val="20"/>
                <w:szCs w:val="20"/>
                <w:lang w:val="sr-Cyrl-RS"/>
              </w:rPr>
            </w:pPr>
            <w:r w:rsidRPr="00D9795A">
              <w:rPr>
                <w:rFonts w:cs="Arial"/>
                <w:sz w:val="20"/>
                <w:szCs w:val="20"/>
                <w:lang w:val="sr-Cyrl-RS"/>
              </w:rPr>
              <w:t>132</w:t>
            </w:r>
          </w:p>
        </w:tc>
        <w:tc>
          <w:tcPr>
            <w:tcW w:w="1221" w:type="dxa"/>
            <w:vAlign w:val="center"/>
          </w:tcPr>
          <w:p w:rsidR="00D9795A" w:rsidRPr="00D9795A" w:rsidRDefault="00D9795A" w:rsidP="005C32C8">
            <w:pPr>
              <w:jc w:val="left"/>
              <w:rPr>
                <w:rFonts w:cs="Arial"/>
                <w:sz w:val="20"/>
                <w:szCs w:val="20"/>
              </w:rPr>
            </w:pPr>
          </w:p>
        </w:tc>
        <w:tc>
          <w:tcPr>
            <w:tcW w:w="1134" w:type="dxa"/>
          </w:tcPr>
          <w:p w:rsidR="00D9795A" w:rsidRPr="00D9795A" w:rsidRDefault="00D9795A" w:rsidP="005C32C8">
            <w:pPr>
              <w:jc w:val="left"/>
              <w:rPr>
                <w:rFonts w:cs="Arial"/>
                <w:sz w:val="20"/>
                <w:szCs w:val="20"/>
              </w:rPr>
            </w:pPr>
          </w:p>
        </w:tc>
        <w:tc>
          <w:tcPr>
            <w:tcW w:w="1134" w:type="dxa"/>
            <w:vAlign w:val="center"/>
          </w:tcPr>
          <w:p w:rsidR="00D9795A" w:rsidRPr="00D9795A" w:rsidRDefault="00D9795A" w:rsidP="005C32C8">
            <w:pPr>
              <w:jc w:val="left"/>
              <w:rPr>
                <w:rFonts w:cs="Arial"/>
                <w:sz w:val="20"/>
                <w:szCs w:val="20"/>
              </w:rPr>
            </w:pPr>
          </w:p>
        </w:tc>
        <w:tc>
          <w:tcPr>
            <w:tcW w:w="767" w:type="dxa"/>
            <w:vAlign w:val="center"/>
          </w:tcPr>
          <w:p w:rsidR="00D9795A" w:rsidRPr="00D9795A" w:rsidRDefault="00D9795A" w:rsidP="00D465A8">
            <w:pPr>
              <w:jc w:val="center"/>
              <w:rPr>
                <w:rFonts w:cs="Arial"/>
                <w:sz w:val="20"/>
                <w:szCs w:val="20"/>
              </w:rPr>
            </w:pPr>
            <w:r w:rsidRPr="00D9795A">
              <w:rPr>
                <w:rFonts w:cs="Arial"/>
                <w:sz w:val="20"/>
                <w:szCs w:val="20"/>
              </w:rPr>
              <w:t>2</w:t>
            </w:r>
          </w:p>
        </w:tc>
        <w:tc>
          <w:tcPr>
            <w:tcW w:w="1257" w:type="dxa"/>
            <w:vAlign w:val="center"/>
          </w:tcPr>
          <w:p w:rsidR="00D9795A" w:rsidRPr="00D9795A" w:rsidRDefault="00D9795A" w:rsidP="00D465A8">
            <w:pPr>
              <w:jc w:val="center"/>
              <w:rPr>
                <w:rFonts w:cs="Arial"/>
                <w:sz w:val="20"/>
                <w:szCs w:val="20"/>
              </w:rPr>
            </w:pPr>
          </w:p>
        </w:tc>
        <w:tc>
          <w:tcPr>
            <w:tcW w:w="767" w:type="dxa"/>
          </w:tcPr>
          <w:p w:rsidR="00D9795A" w:rsidRPr="00D9795A" w:rsidRDefault="00D9795A" w:rsidP="00F00F1F">
            <w:pPr>
              <w:rPr>
                <w:rFonts w:cs="Arial"/>
                <w:sz w:val="20"/>
                <w:szCs w:val="20"/>
              </w:rPr>
            </w:pPr>
          </w:p>
        </w:tc>
        <w:tc>
          <w:tcPr>
            <w:tcW w:w="1658" w:type="dxa"/>
          </w:tcPr>
          <w:p w:rsidR="00D9795A" w:rsidRPr="00D9795A" w:rsidRDefault="00D9795A" w:rsidP="00F00F1F">
            <w:pPr>
              <w:rPr>
                <w:rFonts w:cs="Arial"/>
                <w:sz w:val="20"/>
                <w:szCs w:val="20"/>
              </w:rPr>
            </w:pPr>
          </w:p>
        </w:tc>
      </w:tr>
      <w:tr w:rsidR="00D9795A" w:rsidRPr="00D9795A" w:rsidTr="00D9795A">
        <w:tblPrEx>
          <w:jc w:val="left"/>
        </w:tblPrEx>
        <w:trPr>
          <w:trHeight w:val="575"/>
        </w:trPr>
        <w:tc>
          <w:tcPr>
            <w:tcW w:w="7937" w:type="dxa"/>
            <w:gridSpan w:val="7"/>
            <w:tcBorders>
              <w:left w:val="single" w:sz="4" w:space="0" w:color="auto"/>
              <w:bottom w:val="single" w:sz="4" w:space="0" w:color="auto"/>
            </w:tcBorders>
          </w:tcPr>
          <w:p w:rsidR="00D9795A" w:rsidRPr="00D9795A" w:rsidRDefault="00D9795A" w:rsidP="00457175">
            <w:pPr>
              <w:jc w:val="right"/>
              <w:rPr>
                <w:rFonts w:cs="Arial"/>
                <w:b/>
                <w:sz w:val="20"/>
                <w:szCs w:val="20"/>
              </w:rPr>
            </w:pPr>
            <w:r w:rsidRPr="00D9795A">
              <w:rPr>
                <w:rFonts w:cs="Arial"/>
                <w:b/>
                <w:sz w:val="20"/>
                <w:szCs w:val="20"/>
              </w:rPr>
              <w:t>Укупно V</w:t>
            </w:r>
            <w:r w:rsidRPr="00D9795A">
              <w:rPr>
                <w:rFonts w:cs="Arial"/>
                <w:b/>
                <w:sz w:val="20"/>
                <w:szCs w:val="20"/>
                <w:lang w:val="sr-Cyrl-RS"/>
              </w:rPr>
              <w:t xml:space="preserve"> ТЦ КРАЉЕВО</w:t>
            </w:r>
            <w:r w:rsidRPr="00D9795A">
              <w:rPr>
                <w:rFonts w:cs="Arial"/>
                <w:b/>
                <w:sz w:val="20"/>
                <w:szCs w:val="20"/>
              </w:rPr>
              <w:t>:</w:t>
            </w:r>
          </w:p>
        </w:tc>
        <w:tc>
          <w:tcPr>
            <w:tcW w:w="1257" w:type="dxa"/>
            <w:tcBorders>
              <w:bottom w:val="single" w:sz="4" w:space="0" w:color="auto"/>
            </w:tcBorders>
          </w:tcPr>
          <w:p w:rsidR="00D9795A" w:rsidRPr="00D9795A" w:rsidRDefault="00D9795A" w:rsidP="00F00F1F">
            <w:pPr>
              <w:rPr>
                <w:rFonts w:cs="Arial"/>
                <w:sz w:val="20"/>
                <w:szCs w:val="20"/>
              </w:rPr>
            </w:pPr>
          </w:p>
        </w:tc>
        <w:tc>
          <w:tcPr>
            <w:tcW w:w="767" w:type="dxa"/>
            <w:tcBorders>
              <w:bottom w:val="single" w:sz="4" w:space="0" w:color="auto"/>
            </w:tcBorders>
          </w:tcPr>
          <w:p w:rsidR="00D9795A" w:rsidRPr="00D9795A" w:rsidRDefault="00D9795A" w:rsidP="00F00F1F">
            <w:pPr>
              <w:rPr>
                <w:rFonts w:cs="Arial"/>
                <w:sz w:val="20"/>
                <w:szCs w:val="20"/>
              </w:rPr>
            </w:pPr>
          </w:p>
        </w:tc>
        <w:tc>
          <w:tcPr>
            <w:tcW w:w="1658" w:type="dxa"/>
            <w:tcBorders>
              <w:bottom w:val="single" w:sz="4" w:space="0" w:color="auto"/>
            </w:tcBorders>
          </w:tcPr>
          <w:p w:rsidR="00D9795A" w:rsidRPr="00D9795A" w:rsidRDefault="00D9795A" w:rsidP="00F00F1F">
            <w:pPr>
              <w:rPr>
                <w:rFonts w:cs="Arial"/>
                <w:sz w:val="20"/>
                <w:szCs w:val="20"/>
              </w:rPr>
            </w:pPr>
          </w:p>
        </w:tc>
      </w:tr>
    </w:tbl>
    <w:p w:rsidR="001D01AA" w:rsidRDefault="001D01AA" w:rsidP="00F00F1F">
      <w:pPr>
        <w:autoSpaceDE w:val="0"/>
        <w:autoSpaceDN w:val="0"/>
        <w:adjustRightInd w:val="0"/>
        <w:spacing w:line="276" w:lineRule="auto"/>
        <w:rPr>
          <w:rFonts w:eastAsia="Calibri" w:cs="Arial"/>
          <w:b/>
          <w:bCs/>
          <w:sz w:val="24"/>
          <w:szCs w:val="24"/>
          <w:lang w:val="sr-Latn-RS"/>
        </w:rPr>
      </w:pPr>
    </w:p>
    <w:p w:rsidR="00306B18" w:rsidRDefault="00306B18" w:rsidP="00F00F1F">
      <w:pPr>
        <w:autoSpaceDE w:val="0"/>
        <w:autoSpaceDN w:val="0"/>
        <w:adjustRightInd w:val="0"/>
        <w:spacing w:line="276" w:lineRule="auto"/>
        <w:rPr>
          <w:rFonts w:eastAsia="Calibri" w:cs="Arial"/>
          <w:b/>
          <w:bCs/>
          <w:sz w:val="24"/>
          <w:szCs w:val="24"/>
          <w:lang w:val="sr-Latn-RS"/>
        </w:rPr>
      </w:pPr>
    </w:p>
    <w:p w:rsidR="00306B18" w:rsidRDefault="00306B18" w:rsidP="00F00F1F">
      <w:pPr>
        <w:autoSpaceDE w:val="0"/>
        <w:autoSpaceDN w:val="0"/>
        <w:adjustRightInd w:val="0"/>
        <w:spacing w:line="276" w:lineRule="auto"/>
        <w:rPr>
          <w:rFonts w:eastAsia="Calibri" w:cs="Arial"/>
          <w:b/>
          <w:bCs/>
          <w:sz w:val="24"/>
          <w:szCs w:val="24"/>
          <w:lang w:val="sr-Latn-RS"/>
        </w:rPr>
      </w:pPr>
    </w:p>
    <w:p w:rsidR="00306B18" w:rsidRDefault="00306B18" w:rsidP="00F00F1F">
      <w:pPr>
        <w:autoSpaceDE w:val="0"/>
        <w:autoSpaceDN w:val="0"/>
        <w:adjustRightInd w:val="0"/>
        <w:spacing w:line="276" w:lineRule="auto"/>
        <w:rPr>
          <w:rFonts w:eastAsia="Calibri" w:cs="Arial"/>
          <w:b/>
          <w:bCs/>
          <w:sz w:val="24"/>
          <w:szCs w:val="24"/>
          <w:lang w:val="sr-Latn-RS"/>
        </w:rPr>
      </w:pPr>
    </w:p>
    <w:p w:rsidR="00306B18" w:rsidRDefault="00306B18" w:rsidP="00F00F1F">
      <w:pPr>
        <w:autoSpaceDE w:val="0"/>
        <w:autoSpaceDN w:val="0"/>
        <w:adjustRightInd w:val="0"/>
        <w:spacing w:line="276" w:lineRule="auto"/>
        <w:rPr>
          <w:rFonts w:eastAsia="Calibri" w:cs="Arial"/>
          <w:b/>
          <w:bCs/>
          <w:sz w:val="24"/>
          <w:szCs w:val="24"/>
          <w:lang w:val="sr-Latn-RS"/>
        </w:rPr>
      </w:pPr>
    </w:p>
    <w:p w:rsidR="00306B18" w:rsidRDefault="00306B18" w:rsidP="00F00F1F">
      <w:pPr>
        <w:autoSpaceDE w:val="0"/>
        <w:autoSpaceDN w:val="0"/>
        <w:adjustRightInd w:val="0"/>
        <w:spacing w:line="276" w:lineRule="auto"/>
        <w:rPr>
          <w:rFonts w:eastAsia="Calibri" w:cs="Arial"/>
          <w:b/>
          <w:bCs/>
          <w:sz w:val="24"/>
          <w:szCs w:val="24"/>
          <w:lang w:val="sr-Latn-RS"/>
        </w:rPr>
      </w:pPr>
    </w:p>
    <w:p w:rsidR="00306B18" w:rsidRDefault="00306B18" w:rsidP="00F00F1F">
      <w:pPr>
        <w:autoSpaceDE w:val="0"/>
        <w:autoSpaceDN w:val="0"/>
        <w:adjustRightInd w:val="0"/>
        <w:spacing w:line="276" w:lineRule="auto"/>
        <w:rPr>
          <w:rFonts w:eastAsia="Calibri" w:cs="Arial"/>
          <w:b/>
          <w:bCs/>
          <w:sz w:val="24"/>
          <w:szCs w:val="24"/>
          <w:lang w:val="sr-Latn-RS"/>
        </w:rPr>
      </w:pPr>
    </w:p>
    <w:p w:rsidR="00F00F1F" w:rsidRPr="00F76D1A" w:rsidRDefault="00F00F1F" w:rsidP="00F00F1F">
      <w:pPr>
        <w:autoSpaceDE w:val="0"/>
        <w:autoSpaceDN w:val="0"/>
        <w:adjustRightInd w:val="0"/>
        <w:spacing w:line="276" w:lineRule="auto"/>
        <w:rPr>
          <w:rFonts w:eastAsia="Calibri" w:cs="Arial"/>
          <w:b/>
          <w:bCs/>
          <w:sz w:val="24"/>
          <w:szCs w:val="24"/>
          <w:lang w:val="sr-Cyrl-RS"/>
        </w:rPr>
      </w:pPr>
      <w:r>
        <w:rPr>
          <w:rFonts w:eastAsia="Calibri" w:cs="Arial"/>
          <w:b/>
          <w:bCs/>
          <w:sz w:val="24"/>
          <w:szCs w:val="24"/>
          <w:lang w:val="sr-Latn-RS"/>
        </w:rPr>
        <w:lastRenderedPageBreak/>
        <w:t xml:space="preserve">VI </w:t>
      </w:r>
      <w:r w:rsidR="00AB411D">
        <w:rPr>
          <w:rFonts w:eastAsia="Calibri" w:cs="Arial"/>
          <w:b/>
          <w:bCs/>
          <w:sz w:val="24"/>
          <w:szCs w:val="24"/>
          <w:lang w:val="sr-Cyrl-RS"/>
        </w:rPr>
        <w:t xml:space="preserve">Огранак </w:t>
      </w:r>
      <w:r>
        <w:rPr>
          <w:rFonts w:eastAsia="Calibri" w:cs="Arial"/>
          <w:b/>
          <w:bCs/>
          <w:sz w:val="24"/>
          <w:szCs w:val="24"/>
          <w:lang w:val="sr-Cyrl-RS"/>
        </w:rPr>
        <w:t>ПАНОНСКЕ ТЕ-ТО</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114"/>
        <w:gridCol w:w="907"/>
        <w:gridCol w:w="1134"/>
        <w:gridCol w:w="1117"/>
        <w:gridCol w:w="1012"/>
        <w:gridCol w:w="766"/>
        <w:gridCol w:w="1257"/>
        <w:gridCol w:w="1012"/>
        <w:gridCol w:w="1503"/>
      </w:tblGrid>
      <w:tr w:rsidR="00D9795A" w:rsidRPr="00D9795A" w:rsidTr="00B86361">
        <w:trPr>
          <w:trHeight w:val="1043"/>
          <w:jc w:val="center"/>
        </w:trPr>
        <w:tc>
          <w:tcPr>
            <w:tcW w:w="518" w:type="dxa"/>
            <w:vAlign w:val="center"/>
          </w:tcPr>
          <w:p w:rsidR="00D9795A" w:rsidRPr="00D9795A" w:rsidRDefault="00D9795A" w:rsidP="00C324D9">
            <w:pPr>
              <w:jc w:val="center"/>
              <w:rPr>
                <w:rFonts w:cs="Arial"/>
                <w:b/>
                <w:sz w:val="20"/>
                <w:szCs w:val="20"/>
              </w:rPr>
            </w:pPr>
            <w:r>
              <w:rPr>
                <w:rFonts w:cs="Arial"/>
                <w:b/>
                <w:sz w:val="20"/>
                <w:szCs w:val="20"/>
              </w:rPr>
              <w:t>Рб</w:t>
            </w:r>
          </w:p>
        </w:tc>
        <w:tc>
          <w:tcPr>
            <w:tcW w:w="2114" w:type="dxa"/>
            <w:vAlign w:val="center"/>
          </w:tcPr>
          <w:p w:rsidR="00D9795A" w:rsidRPr="00D9795A" w:rsidRDefault="00D9795A" w:rsidP="00C324D9">
            <w:pPr>
              <w:jc w:val="center"/>
              <w:rPr>
                <w:rFonts w:cs="Arial"/>
                <w:b/>
                <w:sz w:val="20"/>
                <w:szCs w:val="20"/>
              </w:rPr>
            </w:pPr>
            <w:r w:rsidRPr="00D9795A">
              <w:rPr>
                <w:rFonts w:cs="Arial"/>
                <w:b/>
                <w:sz w:val="20"/>
                <w:szCs w:val="20"/>
              </w:rPr>
              <w:t>Врста услуге</w:t>
            </w:r>
          </w:p>
        </w:tc>
        <w:tc>
          <w:tcPr>
            <w:tcW w:w="907" w:type="dxa"/>
            <w:vAlign w:val="center"/>
          </w:tcPr>
          <w:p w:rsidR="00D9795A" w:rsidRPr="00D9795A" w:rsidRDefault="00D9795A" w:rsidP="00C324D9">
            <w:pPr>
              <w:jc w:val="center"/>
              <w:rPr>
                <w:rFonts w:cs="Arial"/>
                <w:b/>
                <w:sz w:val="20"/>
                <w:szCs w:val="20"/>
              </w:rPr>
            </w:pPr>
            <w:r w:rsidRPr="00D9795A">
              <w:rPr>
                <w:rFonts w:cs="Arial"/>
                <w:b/>
                <w:sz w:val="20"/>
                <w:szCs w:val="20"/>
              </w:rPr>
              <w:t>Кол. m2</w:t>
            </w:r>
          </w:p>
        </w:tc>
        <w:tc>
          <w:tcPr>
            <w:tcW w:w="1134" w:type="dxa"/>
            <w:vAlign w:val="center"/>
          </w:tcPr>
          <w:p w:rsidR="00D9795A" w:rsidRPr="00D9795A" w:rsidRDefault="00D9795A" w:rsidP="00C324D9">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sidRPr="00993823">
              <w:rPr>
                <w:rFonts w:cs="Arial"/>
                <w:b/>
                <w:sz w:val="20"/>
                <w:szCs w:val="20"/>
              </w:rPr>
              <w:t>без</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117" w:type="dxa"/>
          </w:tcPr>
          <w:p w:rsidR="00D9795A" w:rsidRPr="00D9795A" w:rsidRDefault="00D9795A" w:rsidP="00C324D9">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Pr>
                <w:rFonts w:cs="Arial"/>
                <w:b/>
                <w:sz w:val="20"/>
                <w:szCs w:val="20"/>
                <w:lang w:val="sr-Cyrl-RS"/>
              </w:rPr>
              <w:t>са</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012" w:type="dxa"/>
            <w:vAlign w:val="center"/>
          </w:tcPr>
          <w:p w:rsidR="00D9795A" w:rsidRPr="00D9795A" w:rsidRDefault="00D9795A" w:rsidP="00B86361">
            <w:pPr>
              <w:jc w:val="center"/>
              <w:rPr>
                <w:rFonts w:cs="Arial"/>
                <w:b/>
                <w:sz w:val="20"/>
                <w:szCs w:val="20"/>
              </w:rPr>
            </w:pPr>
            <w:r w:rsidRPr="00D9795A">
              <w:rPr>
                <w:rFonts w:cs="Arial"/>
                <w:b/>
                <w:sz w:val="20"/>
                <w:szCs w:val="20"/>
              </w:rPr>
              <w:t xml:space="preserve">Цена РСД по једној фази </w:t>
            </w:r>
            <w:r w:rsidR="00B86361">
              <w:rPr>
                <w:rFonts w:cs="Arial"/>
                <w:b/>
                <w:sz w:val="20"/>
                <w:szCs w:val="20"/>
                <w:lang w:val="sr-Cyrl-RS"/>
              </w:rPr>
              <w:t>без</w:t>
            </w:r>
            <w:r w:rsidRPr="00D9795A">
              <w:rPr>
                <w:rFonts w:cs="Arial"/>
                <w:b/>
                <w:sz w:val="20"/>
                <w:szCs w:val="20"/>
              </w:rPr>
              <w:t xml:space="preserve"> ПДВ</w:t>
            </w:r>
          </w:p>
        </w:tc>
        <w:tc>
          <w:tcPr>
            <w:tcW w:w="766" w:type="dxa"/>
            <w:vAlign w:val="center"/>
          </w:tcPr>
          <w:p w:rsidR="00D9795A" w:rsidRPr="00D9795A" w:rsidRDefault="00D9795A" w:rsidP="00C324D9">
            <w:pPr>
              <w:jc w:val="center"/>
              <w:rPr>
                <w:rFonts w:cs="Arial"/>
                <w:b/>
                <w:sz w:val="20"/>
                <w:szCs w:val="20"/>
              </w:rPr>
            </w:pPr>
            <w:r w:rsidRPr="00D9795A">
              <w:rPr>
                <w:rFonts w:cs="Arial"/>
                <w:b/>
                <w:sz w:val="20"/>
                <w:szCs w:val="20"/>
              </w:rPr>
              <w:t>Број фаза</w:t>
            </w:r>
          </w:p>
        </w:tc>
        <w:tc>
          <w:tcPr>
            <w:tcW w:w="1257" w:type="dxa"/>
            <w:vAlign w:val="center"/>
          </w:tcPr>
          <w:p w:rsidR="00D9795A" w:rsidRPr="00D9795A" w:rsidRDefault="00D9795A" w:rsidP="00C324D9">
            <w:pPr>
              <w:jc w:val="center"/>
              <w:rPr>
                <w:rFonts w:cs="Arial"/>
                <w:b/>
                <w:sz w:val="20"/>
                <w:szCs w:val="20"/>
              </w:rPr>
            </w:pPr>
            <w:r w:rsidRPr="00D9795A">
              <w:rPr>
                <w:rFonts w:cs="Arial"/>
                <w:b/>
                <w:sz w:val="20"/>
                <w:szCs w:val="20"/>
              </w:rPr>
              <w:t>Укупно РСД без ПДВ</w:t>
            </w:r>
          </w:p>
        </w:tc>
        <w:tc>
          <w:tcPr>
            <w:tcW w:w="1012" w:type="dxa"/>
            <w:vAlign w:val="center"/>
          </w:tcPr>
          <w:p w:rsidR="00D9795A" w:rsidRPr="00D9795A" w:rsidRDefault="00D9795A" w:rsidP="00C324D9">
            <w:pPr>
              <w:jc w:val="center"/>
              <w:rPr>
                <w:rFonts w:cs="Arial"/>
                <w:b/>
                <w:sz w:val="20"/>
                <w:szCs w:val="20"/>
              </w:rPr>
            </w:pPr>
            <w:r w:rsidRPr="00D9795A">
              <w:rPr>
                <w:rFonts w:cs="Arial"/>
                <w:b/>
                <w:sz w:val="20"/>
                <w:szCs w:val="20"/>
              </w:rPr>
              <w:t>ПДВ</w:t>
            </w:r>
          </w:p>
        </w:tc>
        <w:tc>
          <w:tcPr>
            <w:tcW w:w="1503" w:type="dxa"/>
            <w:vAlign w:val="center"/>
          </w:tcPr>
          <w:p w:rsidR="00D9795A" w:rsidRPr="00D9795A" w:rsidRDefault="00D9795A" w:rsidP="00C324D9">
            <w:pPr>
              <w:jc w:val="center"/>
              <w:rPr>
                <w:rFonts w:cs="Arial"/>
                <w:b/>
                <w:sz w:val="20"/>
                <w:szCs w:val="20"/>
              </w:rPr>
            </w:pPr>
            <w:r w:rsidRPr="00D9795A">
              <w:rPr>
                <w:rFonts w:cs="Arial"/>
                <w:b/>
                <w:sz w:val="20"/>
                <w:szCs w:val="20"/>
              </w:rPr>
              <w:t>Укупно РСД са ПДВ</w:t>
            </w:r>
          </w:p>
        </w:tc>
      </w:tr>
      <w:tr w:rsidR="00D9795A" w:rsidRPr="00D9795A" w:rsidTr="00B86361">
        <w:trPr>
          <w:trHeight w:val="363"/>
          <w:jc w:val="center"/>
        </w:trPr>
        <w:tc>
          <w:tcPr>
            <w:tcW w:w="518" w:type="dxa"/>
            <w:vAlign w:val="center"/>
          </w:tcPr>
          <w:p w:rsidR="00D9795A" w:rsidRPr="001D65DA" w:rsidRDefault="00D9795A" w:rsidP="00D9795A">
            <w:pPr>
              <w:jc w:val="center"/>
              <w:rPr>
                <w:rFonts w:eastAsia="Calibri" w:cs="Arial"/>
                <w:b/>
                <w:bCs/>
                <w:color w:val="A6A6A6" w:themeColor="background1" w:themeShade="A6"/>
                <w:sz w:val="20"/>
                <w:szCs w:val="20"/>
              </w:rPr>
            </w:pPr>
            <w:r w:rsidRPr="001D65DA">
              <w:rPr>
                <w:rFonts w:eastAsia="Calibri" w:cs="Arial"/>
                <w:b/>
                <w:bCs/>
                <w:color w:val="A6A6A6" w:themeColor="background1" w:themeShade="A6"/>
                <w:sz w:val="20"/>
                <w:szCs w:val="20"/>
              </w:rPr>
              <w:t>I</w:t>
            </w:r>
          </w:p>
        </w:tc>
        <w:tc>
          <w:tcPr>
            <w:tcW w:w="2114" w:type="dxa"/>
            <w:vAlign w:val="center"/>
          </w:tcPr>
          <w:p w:rsidR="00D9795A" w:rsidRPr="001D65DA" w:rsidRDefault="00D9795A" w:rsidP="00D9795A">
            <w:pPr>
              <w:jc w:val="center"/>
              <w:rPr>
                <w:rFonts w:eastAsia="Calibri" w:cs="Arial"/>
                <w:b/>
                <w:bCs/>
                <w:color w:val="A6A6A6" w:themeColor="background1" w:themeShade="A6"/>
                <w:sz w:val="20"/>
                <w:szCs w:val="20"/>
                <w:lang w:val="sr-Cyrl-RS"/>
              </w:rPr>
            </w:pPr>
            <w:r w:rsidRPr="001D65DA">
              <w:rPr>
                <w:rFonts w:eastAsia="Calibri" w:cs="Arial"/>
                <w:b/>
                <w:bCs/>
                <w:color w:val="A6A6A6" w:themeColor="background1" w:themeShade="A6"/>
                <w:sz w:val="20"/>
                <w:szCs w:val="20"/>
                <w:lang w:val="sr-Cyrl-RS"/>
              </w:rPr>
              <w:t>II</w:t>
            </w:r>
          </w:p>
        </w:tc>
        <w:tc>
          <w:tcPr>
            <w:tcW w:w="907"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III</w:t>
            </w:r>
          </w:p>
        </w:tc>
        <w:tc>
          <w:tcPr>
            <w:tcW w:w="1134"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IV</w:t>
            </w:r>
          </w:p>
        </w:tc>
        <w:tc>
          <w:tcPr>
            <w:tcW w:w="1117" w:type="dxa"/>
            <w:vAlign w:val="center"/>
          </w:tcPr>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V</w:t>
            </w:r>
          </w:p>
        </w:tc>
        <w:tc>
          <w:tcPr>
            <w:tcW w:w="1012"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w:t>
            </w:r>
            <w:r>
              <w:rPr>
                <w:rFonts w:eastAsia="Calibri" w:cs="Arial"/>
                <w:b/>
                <w:color w:val="A6A6A6" w:themeColor="background1" w:themeShade="A6"/>
                <w:sz w:val="20"/>
                <w:szCs w:val="20"/>
                <w:lang w:val="sr-Cyrl-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Latn-RS"/>
              </w:rPr>
              <w:t>(</w:t>
            </w:r>
            <w:r w:rsidRPr="001D65DA">
              <w:rPr>
                <w:rFonts w:eastAsia="Calibri" w:cs="Arial"/>
                <w:b/>
                <w:bCs/>
                <w:color w:val="A6A6A6" w:themeColor="background1" w:themeShade="A6"/>
                <w:sz w:val="20"/>
                <w:szCs w:val="20"/>
              </w:rPr>
              <w:t>V</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Cyrl-RS"/>
              </w:rPr>
              <w:t>III</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х</w:t>
            </w:r>
            <w:r w:rsidRPr="001D65DA">
              <w:rPr>
                <w:rFonts w:eastAsia="Calibri" w:cs="Arial"/>
                <w:b/>
                <w:color w:val="A6A6A6" w:themeColor="background1" w:themeShade="A6"/>
                <w:sz w:val="20"/>
                <w:szCs w:val="20"/>
              </w:rPr>
              <w:t xml:space="preserve"> </w:t>
            </w:r>
            <w:r w:rsidRPr="001D65DA">
              <w:rPr>
                <w:rFonts w:eastAsia="Calibri" w:cs="Arial"/>
                <w:b/>
                <w:color w:val="A6A6A6" w:themeColor="background1" w:themeShade="A6"/>
                <w:sz w:val="20"/>
                <w:szCs w:val="20"/>
                <w:lang w:val="sr-Cyrl-RS"/>
              </w:rPr>
              <w:t>IV)</w:t>
            </w:r>
          </w:p>
        </w:tc>
        <w:tc>
          <w:tcPr>
            <w:tcW w:w="766"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Pr>
                <w:rFonts w:eastAsia="Calibri" w:cs="Arial"/>
                <w:b/>
                <w:color w:val="A6A6A6" w:themeColor="background1" w:themeShade="A6"/>
                <w:sz w:val="20"/>
                <w:szCs w:val="20"/>
                <w:lang w:val="sr-Latn-RS"/>
              </w:rPr>
              <w:t>I</w:t>
            </w:r>
          </w:p>
        </w:tc>
        <w:tc>
          <w:tcPr>
            <w:tcW w:w="1257"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Cyrl-RS"/>
              </w:rPr>
              <w:t>VI</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p>
          <w:p w:rsidR="00D9795A" w:rsidRPr="001D65DA" w:rsidRDefault="00D9795A" w:rsidP="00D9795A">
            <w:pPr>
              <w:jc w:val="center"/>
              <w:rPr>
                <w:rFonts w:eastAsia="Calibri" w:cs="Arial"/>
                <w:b/>
                <w:color w:val="A6A6A6" w:themeColor="background1" w:themeShade="A6"/>
                <w:sz w:val="20"/>
                <w:szCs w:val="20"/>
                <w:lang w:val="sr-Cyrl-RS"/>
              </w:rPr>
            </w:pPr>
            <w:r w:rsidRPr="001D65DA">
              <w:rPr>
                <w:rFonts w:eastAsia="Calibri" w:cs="Arial"/>
                <w:b/>
                <w:color w:val="A6A6A6" w:themeColor="background1" w:themeShade="A6"/>
                <w:sz w:val="20"/>
                <w:szCs w:val="20"/>
                <w:lang w:val="sr-Cyrl-RS"/>
              </w:rPr>
              <w:t>(</w:t>
            </w:r>
            <w:r w:rsidRPr="001D65DA">
              <w:rPr>
                <w:rFonts w:eastAsia="Calibri" w:cs="Arial"/>
                <w:b/>
                <w:bCs/>
                <w:color w:val="A6A6A6" w:themeColor="background1" w:themeShade="A6"/>
                <w:sz w:val="20"/>
                <w:szCs w:val="20"/>
              </w:rPr>
              <w:t>VII</w:t>
            </w:r>
            <w:r>
              <w:rPr>
                <w:rFonts w:eastAsia="Calibri" w:cs="Arial"/>
                <w:b/>
                <w:bCs/>
                <w:color w:val="A6A6A6" w:themeColor="background1" w:themeShade="A6"/>
                <w:sz w:val="20"/>
                <w:szCs w:val="20"/>
              </w:rPr>
              <w:t>I</w:t>
            </w:r>
            <w:r w:rsidRPr="001D65DA">
              <w:rPr>
                <w:rFonts w:eastAsia="Calibri" w:cs="Arial"/>
                <w:b/>
                <w:bCs/>
                <w:color w:val="A6A6A6" w:themeColor="background1" w:themeShade="A6"/>
                <w:sz w:val="20"/>
                <w:szCs w:val="20"/>
              </w:rPr>
              <w:t>=</w:t>
            </w:r>
            <w:r w:rsidRPr="001D65DA">
              <w:rPr>
                <w:rFonts w:eastAsia="Calibri" w:cs="Arial"/>
                <w:b/>
                <w:color w:val="A6A6A6" w:themeColor="background1" w:themeShade="A6"/>
                <w:sz w:val="20"/>
                <w:szCs w:val="20"/>
                <w:lang w:val="sr-Latn-RS"/>
              </w:rPr>
              <w:t>V</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x</w:t>
            </w:r>
            <w:r>
              <w:rPr>
                <w:rFonts w:eastAsia="Calibri" w:cs="Arial"/>
                <w:b/>
                <w:color w:val="A6A6A6" w:themeColor="background1" w:themeShade="A6"/>
                <w:sz w:val="20"/>
                <w:szCs w:val="20"/>
                <w:lang w:val="sr-Latn-RS"/>
              </w:rPr>
              <w:t xml:space="preserve"> </w:t>
            </w:r>
            <w:r w:rsidRPr="001D65DA">
              <w:rPr>
                <w:rFonts w:eastAsia="Calibri" w:cs="Arial"/>
                <w:b/>
                <w:color w:val="A6A6A6" w:themeColor="background1" w:themeShade="A6"/>
                <w:sz w:val="20"/>
                <w:szCs w:val="20"/>
                <w:lang w:val="sr-Cyrl-RS"/>
              </w:rPr>
              <w:t>V</w:t>
            </w:r>
            <w:r w:rsidRPr="001D65DA">
              <w:rPr>
                <w:rFonts w:eastAsia="Calibri" w:cs="Arial"/>
                <w:b/>
                <w:color w:val="A6A6A6" w:themeColor="background1" w:themeShade="A6"/>
                <w:sz w:val="20"/>
                <w:szCs w:val="20"/>
                <w:lang w:val="sr-Latn-RS"/>
              </w:rPr>
              <w:t>I</w:t>
            </w:r>
            <w:r>
              <w:rPr>
                <w:rFonts w:eastAsia="Calibri" w:cs="Arial"/>
                <w:b/>
                <w:color w:val="A6A6A6" w:themeColor="background1" w:themeShade="A6"/>
                <w:sz w:val="20"/>
                <w:szCs w:val="20"/>
                <w:lang w:val="sr-Latn-RS"/>
              </w:rPr>
              <w:t>I</w:t>
            </w:r>
            <w:r w:rsidRPr="001D65DA">
              <w:rPr>
                <w:rFonts w:eastAsia="Calibri" w:cs="Arial"/>
                <w:b/>
                <w:color w:val="A6A6A6" w:themeColor="background1" w:themeShade="A6"/>
                <w:sz w:val="20"/>
                <w:szCs w:val="20"/>
                <w:lang w:val="sr-Cyrl-RS"/>
              </w:rPr>
              <w:t>)</w:t>
            </w:r>
          </w:p>
        </w:tc>
        <w:tc>
          <w:tcPr>
            <w:tcW w:w="1012"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IX</w:t>
            </w:r>
          </w:p>
        </w:tc>
        <w:tc>
          <w:tcPr>
            <w:tcW w:w="1503" w:type="dxa"/>
            <w:vAlign w:val="center"/>
          </w:tcPr>
          <w:p w:rsidR="00D9795A" w:rsidRPr="001D65DA" w:rsidRDefault="00D9795A" w:rsidP="00D9795A">
            <w:pPr>
              <w:jc w:val="center"/>
              <w:rPr>
                <w:rFonts w:eastAsia="Calibri" w:cs="Arial"/>
                <w:b/>
                <w:color w:val="A6A6A6" w:themeColor="background1" w:themeShade="A6"/>
                <w:sz w:val="20"/>
                <w:szCs w:val="20"/>
                <w:lang w:val="sr-Latn-RS"/>
              </w:rPr>
            </w:pPr>
            <w:r w:rsidRPr="001D65DA">
              <w:rPr>
                <w:rFonts w:eastAsia="Calibri" w:cs="Arial"/>
                <w:b/>
                <w:color w:val="A6A6A6" w:themeColor="background1" w:themeShade="A6"/>
                <w:sz w:val="20"/>
                <w:szCs w:val="20"/>
                <w:lang w:val="sr-Latn-RS"/>
              </w:rPr>
              <w:t>X</w:t>
            </w:r>
          </w:p>
          <w:p w:rsidR="00D9795A" w:rsidRPr="001D65DA" w:rsidRDefault="00D9795A" w:rsidP="00D9795A">
            <w:pPr>
              <w:jc w:val="center"/>
              <w:rPr>
                <w:rFonts w:eastAsia="Calibri" w:cs="Arial"/>
                <w:b/>
                <w:color w:val="A6A6A6" w:themeColor="background1" w:themeShade="A6"/>
                <w:sz w:val="20"/>
                <w:szCs w:val="20"/>
                <w:lang w:val="sr-Latn-RS"/>
              </w:rPr>
            </w:pPr>
            <w:r>
              <w:rPr>
                <w:rFonts w:eastAsia="Calibri" w:cs="Arial"/>
                <w:b/>
                <w:color w:val="A6A6A6" w:themeColor="background1" w:themeShade="A6"/>
                <w:sz w:val="20"/>
                <w:szCs w:val="20"/>
                <w:lang w:val="sr-Latn-RS"/>
              </w:rPr>
              <w:t>(</w:t>
            </w:r>
            <w:r w:rsidRPr="001D65DA">
              <w:rPr>
                <w:rFonts w:eastAsia="Calibri" w:cs="Arial"/>
                <w:b/>
                <w:color w:val="A6A6A6" w:themeColor="background1" w:themeShade="A6"/>
                <w:sz w:val="20"/>
                <w:szCs w:val="20"/>
                <w:lang w:val="sr-Latn-RS"/>
              </w:rPr>
              <w:t>X= VIII</w:t>
            </w:r>
            <w:r>
              <w:rPr>
                <w:rFonts w:eastAsia="Calibri" w:cs="Arial"/>
                <w:b/>
                <w:color w:val="A6A6A6" w:themeColor="background1" w:themeShade="A6"/>
                <w:sz w:val="20"/>
                <w:szCs w:val="20"/>
                <w:lang w:val="sr-Latn-RS"/>
              </w:rPr>
              <w:t>+IX</w:t>
            </w:r>
            <w:r w:rsidRPr="001D65DA">
              <w:rPr>
                <w:rFonts w:eastAsia="Calibri" w:cs="Arial"/>
                <w:b/>
                <w:color w:val="A6A6A6" w:themeColor="background1" w:themeShade="A6"/>
                <w:sz w:val="20"/>
                <w:szCs w:val="20"/>
                <w:lang w:val="sr-Latn-RS"/>
              </w:rPr>
              <w:t>)</w:t>
            </w: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1.</w:t>
            </w:r>
          </w:p>
        </w:tc>
        <w:tc>
          <w:tcPr>
            <w:tcW w:w="2114" w:type="dxa"/>
            <w:vAlign w:val="center"/>
          </w:tcPr>
          <w:p w:rsidR="00D9795A" w:rsidRPr="00D9795A" w:rsidRDefault="00D9795A" w:rsidP="00FA560A">
            <w:pPr>
              <w:jc w:val="left"/>
              <w:rPr>
                <w:rFonts w:cs="Arial"/>
                <w:bCs/>
                <w:sz w:val="20"/>
                <w:szCs w:val="20"/>
                <w:lang w:val="sr-Cyrl-RS"/>
              </w:rPr>
            </w:pPr>
            <w:r w:rsidRPr="00D9795A">
              <w:rPr>
                <w:rFonts w:cs="Arial"/>
                <w:bCs/>
                <w:sz w:val="20"/>
                <w:szCs w:val="20"/>
                <w:lang w:val="sr-Cyrl-RS"/>
              </w:rPr>
              <w:t>Услуге дератизацијe у пословнoм објекту у Сремској Митровици, ул. Јарачки пут бб</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13000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440"/>
          <w:jc w:val="center"/>
        </w:trPr>
        <w:tc>
          <w:tcPr>
            <w:tcW w:w="518"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2.</w:t>
            </w:r>
          </w:p>
        </w:tc>
        <w:tc>
          <w:tcPr>
            <w:tcW w:w="2114" w:type="dxa"/>
            <w:vAlign w:val="center"/>
          </w:tcPr>
          <w:p w:rsidR="00D9795A" w:rsidRPr="00D9795A" w:rsidRDefault="00D9795A" w:rsidP="00FA560A">
            <w:pPr>
              <w:autoSpaceDE w:val="0"/>
              <w:autoSpaceDN w:val="0"/>
              <w:adjustRightInd w:val="0"/>
              <w:jc w:val="left"/>
              <w:rPr>
                <w:rFonts w:eastAsia="Calibri" w:cs="Arial"/>
                <w:sz w:val="20"/>
                <w:szCs w:val="20"/>
                <w:lang w:val="sr-Cyrl-RS"/>
              </w:rPr>
            </w:pPr>
            <w:r w:rsidRPr="00D9795A">
              <w:rPr>
                <w:rFonts w:eastAsia="Calibri" w:cs="Arial"/>
                <w:sz w:val="20"/>
                <w:szCs w:val="20"/>
                <w:lang w:val="sr-Cyrl-RS"/>
              </w:rPr>
              <w:t>Услуге дезинсекције</w:t>
            </w:r>
            <w:r w:rsidRPr="00D9795A">
              <w:rPr>
                <w:rFonts w:cs="Arial"/>
                <w:sz w:val="20"/>
                <w:szCs w:val="20"/>
              </w:rPr>
              <w:t xml:space="preserve"> </w:t>
            </w:r>
            <w:r w:rsidRPr="00D9795A">
              <w:rPr>
                <w:rFonts w:eastAsia="Calibri" w:cs="Arial"/>
                <w:sz w:val="20"/>
                <w:szCs w:val="20"/>
                <w:lang w:val="sr-Cyrl-RS"/>
              </w:rPr>
              <w:t>у пословнoм објекту у Сремској Митровици, ул. Јарачки пут бб</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13000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3.</w:t>
            </w:r>
          </w:p>
        </w:tc>
        <w:tc>
          <w:tcPr>
            <w:tcW w:w="2114" w:type="dxa"/>
            <w:vAlign w:val="center"/>
          </w:tcPr>
          <w:p w:rsidR="00D9795A" w:rsidRPr="00D9795A" w:rsidRDefault="00D9795A" w:rsidP="00FA560A">
            <w:pPr>
              <w:jc w:val="left"/>
              <w:rPr>
                <w:rFonts w:cs="Arial"/>
                <w:sz w:val="20"/>
                <w:szCs w:val="20"/>
              </w:rPr>
            </w:pPr>
            <w:r w:rsidRPr="00D9795A">
              <w:rPr>
                <w:rFonts w:cs="Arial"/>
                <w:sz w:val="20"/>
                <w:szCs w:val="20"/>
              </w:rPr>
              <w:t>Услуге дезин</w:t>
            </w:r>
            <w:r w:rsidRPr="00D9795A">
              <w:rPr>
                <w:rFonts w:cs="Arial"/>
                <w:sz w:val="20"/>
                <w:szCs w:val="20"/>
                <w:lang w:val="sr-Cyrl-RS"/>
              </w:rPr>
              <w:t>фе</w:t>
            </w:r>
            <w:r w:rsidRPr="00D9795A">
              <w:rPr>
                <w:rFonts w:cs="Arial"/>
                <w:sz w:val="20"/>
                <w:szCs w:val="20"/>
              </w:rPr>
              <w:t>кције у пословнoм објекту у Сремској Митровици, ул. Јарачки пут бб</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13000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Latn-RS"/>
              </w:rPr>
            </w:pPr>
            <w:r w:rsidRPr="00D9795A">
              <w:rPr>
                <w:rFonts w:cs="Arial"/>
                <w:sz w:val="20"/>
                <w:szCs w:val="20"/>
                <w:lang w:val="sr-Latn-RS"/>
              </w:rPr>
              <w:t>4.</w:t>
            </w:r>
          </w:p>
        </w:tc>
        <w:tc>
          <w:tcPr>
            <w:tcW w:w="2114" w:type="dxa"/>
            <w:tcBorders>
              <w:top w:val="nil"/>
              <w:left w:val="nil"/>
              <w:bottom w:val="single" w:sz="4" w:space="0" w:color="auto"/>
              <w:right w:val="single" w:sz="8" w:space="0" w:color="2F5496"/>
            </w:tcBorders>
          </w:tcPr>
          <w:p w:rsidR="00D9795A" w:rsidRPr="00D9795A" w:rsidRDefault="00D9795A" w:rsidP="00FA560A">
            <w:pPr>
              <w:jc w:val="left"/>
              <w:rPr>
                <w:rFonts w:cs="Arial"/>
                <w:sz w:val="20"/>
                <w:szCs w:val="20"/>
                <w:lang w:eastAsia="sr-Latn-CS"/>
              </w:rPr>
            </w:pPr>
            <w:r w:rsidRPr="00D9795A">
              <w:rPr>
                <w:rFonts w:cs="Arial"/>
                <w:sz w:val="20"/>
                <w:szCs w:val="20"/>
                <w:lang w:val="sr-Cyrl-RS" w:eastAsia="sr-Latn-CS"/>
              </w:rPr>
              <w:t xml:space="preserve">Услуге </w:t>
            </w:r>
            <w:r w:rsidRPr="00D9795A">
              <w:rPr>
                <w:rFonts w:cs="Arial"/>
                <w:sz w:val="20"/>
                <w:szCs w:val="20"/>
                <w:lang w:val="sr-Cyrl-CS" w:eastAsia="sr-Latn-CS"/>
              </w:rPr>
              <w:t xml:space="preserve">дезинсекције </w:t>
            </w:r>
            <w:r w:rsidRPr="00D9795A">
              <w:rPr>
                <w:rFonts w:cs="Arial"/>
                <w:sz w:val="20"/>
                <w:szCs w:val="20"/>
                <w:lang w:val="sr-Cyrl-RS"/>
              </w:rPr>
              <w:t>погона, канцеларија, ресторана, архива у ТЕ-ТО Нови Сад</w:t>
            </w:r>
            <w:r w:rsidRPr="00D9795A">
              <w:rPr>
                <w:rFonts w:cs="Arial"/>
                <w:sz w:val="20"/>
                <w:szCs w:val="20"/>
              </w:rPr>
              <w:t xml:space="preserve">, Улица VII бр.102, Нови Сад - Шангај </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20000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5.</w:t>
            </w:r>
          </w:p>
        </w:tc>
        <w:tc>
          <w:tcPr>
            <w:tcW w:w="2114" w:type="dxa"/>
            <w:tcBorders>
              <w:top w:val="single" w:sz="4" w:space="0" w:color="auto"/>
              <w:left w:val="nil"/>
              <w:bottom w:val="single" w:sz="8" w:space="0" w:color="2F5496"/>
              <w:right w:val="single" w:sz="8" w:space="0" w:color="2F5496"/>
            </w:tcBorders>
          </w:tcPr>
          <w:p w:rsidR="00D9795A" w:rsidRPr="00D9795A" w:rsidRDefault="00D9795A" w:rsidP="00FA560A">
            <w:pPr>
              <w:jc w:val="left"/>
              <w:rPr>
                <w:rFonts w:cs="Arial"/>
                <w:sz w:val="20"/>
                <w:szCs w:val="20"/>
                <w:lang w:val="sr-Cyrl-CS" w:eastAsia="sr-Latn-CS"/>
              </w:rPr>
            </w:pPr>
            <w:r w:rsidRPr="00D9795A">
              <w:rPr>
                <w:rFonts w:cs="Arial"/>
                <w:sz w:val="20"/>
                <w:szCs w:val="20"/>
                <w:lang w:val="sr-Cyrl-CS" w:eastAsia="sr-Latn-CS"/>
              </w:rPr>
              <w:t xml:space="preserve">Услуге </w:t>
            </w:r>
            <w:r w:rsidRPr="00D9795A">
              <w:rPr>
                <w:rFonts w:cs="Arial"/>
                <w:sz w:val="20"/>
                <w:szCs w:val="20"/>
                <w:lang w:val="sr-Cyrl-RS" w:eastAsia="sr-Latn-CS"/>
              </w:rPr>
              <w:t xml:space="preserve">дератизације </w:t>
            </w:r>
            <w:r w:rsidRPr="00D9795A">
              <w:rPr>
                <w:rFonts w:cs="Arial"/>
                <w:sz w:val="20"/>
                <w:szCs w:val="20"/>
                <w:lang w:val="sr-Cyrl-RS"/>
              </w:rPr>
              <w:t>погона, канцеларија, ресторана, архива у ТЕ-ТО Нови Сад</w:t>
            </w:r>
            <w:r w:rsidRPr="00D9795A">
              <w:rPr>
                <w:rFonts w:cs="Arial"/>
                <w:sz w:val="20"/>
                <w:szCs w:val="20"/>
              </w:rPr>
              <w:t xml:space="preserve">, </w:t>
            </w:r>
            <w:r w:rsidRPr="00D9795A">
              <w:rPr>
                <w:rFonts w:cs="Arial"/>
                <w:sz w:val="20"/>
                <w:szCs w:val="20"/>
                <w:lang w:val="sr-Cyrl-RS"/>
              </w:rPr>
              <w:t>Улица VII бр.102, Нови Сад - Шангај.</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20000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6.</w:t>
            </w:r>
          </w:p>
        </w:tc>
        <w:tc>
          <w:tcPr>
            <w:tcW w:w="2114" w:type="dxa"/>
            <w:vAlign w:val="center"/>
          </w:tcPr>
          <w:p w:rsidR="00D9795A" w:rsidRPr="00D9795A" w:rsidRDefault="00D9795A" w:rsidP="00FA560A">
            <w:pPr>
              <w:jc w:val="left"/>
              <w:rPr>
                <w:rFonts w:eastAsia="Calibri" w:cs="Arial"/>
                <w:sz w:val="20"/>
                <w:szCs w:val="20"/>
              </w:rPr>
            </w:pPr>
            <w:r w:rsidRPr="00D9795A">
              <w:rPr>
                <w:rFonts w:eastAsia="Calibri" w:cs="Arial"/>
                <w:sz w:val="20"/>
                <w:szCs w:val="20"/>
              </w:rPr>
              <w:t xml:space="preserve">Услуге дератизацијe у </w:t>
            </w:r>
            <w:r w:rsidRPr="00D9795A">
              <w:rPr>
                <w:rFonts w:cs="Arial"/>
                <w:sz w:val="20"/>
                <w:szCs w:val="20"/>
              </w:rPr>
              <w:t>пословнo</w:t>
            </w:r>
            <w:r w:rsidRPr="00D9795A">
              <w:rPr>
                <w:rFonts w:cs="Arial"/>
                <w:sz w:val="20"/>
                <w:szCs w:val="20"/>
                <w:lang w:val="sr-Cyrl-RS"/>
              </w:rPr>
              <w:t>м</w:t>
            </w:r>
            <w:r w:rsidRPr="00D9795A">
              <w:rPr>
                <w:rFonts w:cs="Arial"/>
                <w:sz w:val="20"/>
                <w:szCs w:val="20"/>
              </w:rPr>
              <w:t xml:space="preserve"> објект</w:t>
            </w:r>
            <w:r w:rsidRPr="00D9795A">
              <w:rPr>
                <w:rFonts w:cs="Arial"/>
                <w:sz w:val="20"/>
                <w:szCs w:val="20"/>
                <w:lang w:val="sr-Cyrl-RS"/>
              </w:rPr>
              <w:t>у ТЕ-ТО Зрењанин</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12000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7.</w:t>
            </w:r>
          </w:p>
        </w:tc>
        <w:tc>
          <w:tcPr>
            <w:tcW w:w="2114" w:type="dxa"/>
            <w:vAlign w:val="center"/>
          </w:tcPr>
          <w:p w:rsidR="00D9795A" w:rsidRPr="00D9795A" w:rsidRDefault="00D9795A" w:rsidP="00FA560A">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зинсекције</w:t>
            </w:r>
            <w:r w:rsidRPr="00D9795A">
              <w:rPr>
                <w:rFonts w:eastAsia="Calibri" w:cs="Arial"/>
                <w:sz w:val="20"/>
                <w:szCs w:val="20"/>
              </w:rPr>
              <w:t xml:space="preserve"> у пословнo</w:t>
            </w:r>
            <w:r w:rsidRPr="00D9795A">
              <w:rPr>
                <w:rFonts w:eastAsia="Calibri" w:cs="Arial"/>
                <w:sz w:val="20"/>
                <w:szCs w:val="20"/>
                <w:lang w:val="sr-Cyrl-RS"/>
              </w:rPr>
              <w:t>м</w:t>
            </w:r>
            <w:r w:rsidRPr="00D9795A">
              <w:rPr>
                <w:rFonts w:eastAsia="Calibri" w:cs="Arial"/>
                <w:sz w:val="20"/>
                <w:szCs w:val="20"/>
              </w:rPr>
              <w:t xml:space="preserve"> објект</w:t>
            </w:r>
            <w:r w:rsidRPr="00D9795A">
              <w:rPr>
                <w:rFonts w:eastAsia="Calibri" w:cs="Arial"/>
                <w:sz w:val="20"/>
                <w:szCs w:val="20"/>
                <w:lang w:val="sr-Cyrl-RS"/>
              </w:rPr>
              <w:t>у ТЕ-ТО Зрењанин</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12000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lastRenderedPageBreak/>
              <w:t>8.</w:t>
            </w:r>
          </w:p>
        </w:tc>
        <w:tc>
          <w:tcPr>
            <w:tcW w:w="2114" w:type="dxa"/>
            <w:vAlign w:val="center"/>
          </w:tcPr>
          <w:p w:rsidR="00D9795A" w:rsidRPr="00D9795A" w:rsidRDefault="00D9795A" w:rsidP="00FA560A">
            <w:pPr>
              <w:jc w:val="left"/>
              <w:rPr>
                <w:rFonts w:eastAsia="Calibri" w:cs="Arial"/>
                <w:sz w:val="20"/>
                <w:szCs w:val="20"/>
              </w:rPr>
            </w:pPr>
            <w:r w:rsidRPr="00D9795A">
              <w:rPr>
                <w:rFonts w:eastAsia="Calibri" w:cs="Arial"/>
                <w:sz w:val="20"/>
                <w:szCs w:val="20"/>
              </w:rPr>
              <w:t>Услуге де</w:t>
            </w:r>
            <w:r w:rsidRPr="00D9795A">
              <w:rPr>
                <w:rFonts w:eastAsia="Calibri" w:cs="Arial"/>
                <w:sz w:val="20"/>
                <w:szCs w:val="20"/>
                <w:lang w:val="sr-Cyrl-RS"/>
              </w:rPr>
              <w:t>зинфекције</w:t>
            </w:r>
            <w:r w:rsidRPr="00D9795A">
              <w:rPr>
                <w:rFonts w:eastAsia="Calibri" w:cs="Arial"/>
                <w:sz w:val="20"/>
                <w:szCs w:val="20"/>
              </w:rPr>
              <w:t xml:space="preserve"> у пословнo</w:t>
            </w:r>
            <w:r w:rsidRPr="00D9795A">
              <w:rPr>
                <w:rFonts w:eastAsia="Calibri" w:cs="Arial"/>
                <w:sz w:val="20"/>
                <w:szCs w:val="20"/>
                <w:lang w:val="sr-Cyrl-RS"/>
              </w:rPr>
              <w:t>м</w:t>
            </w:r>
            <w:r w:rsidRPr="00D9795A">
              <w:rPr>
                <w:rFonts w:eastAsia="Calibri" w:cs="Arial"/>
                <w:sz w:val="20"/>
                <w:szCs w:val="20"/>
              </w:rPr>
              <w:t xml:space="preserve"> објект</w:t>
            </w:r>
            <w:r w:rsidRPr="00D9795A">
              <w:rPr>
                <w:rFonts w:eastAsia="Calibri" w:cs="Arial"/>
                <w:sz w:val="20"/>
                <w:szCs w:val="20"/>
                <w:lang w:val="sr-Cyrl-RS"/>
              </w:rPr>
              <w:t>у ТЕ-ТО Зрењанин</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12000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2</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D9795A" w:rsidRPr="00D9795A" w:rsidTr="00B86361">
        <w:trPr>
          <w:trHeight w:val="272"/>
          <w:jc w:val="center"/>
        </w:trPr>
        <w:tc>
          <w:tcPr>
            <w:tcW w:w="518"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9.</w:t>
            </w:r>
          </w:p>
        </w:tc>
        <w:tc>
          <w:tcPr>
            <w:tcW w:w="2114" w:type="dxa"/>
            <w:vAlign w:val="center"/>
          </w:tcPr>
          <w:p w:rsidR="00D9795A" w:rsidRPr="00D9795A" w:rsidRDefault="00D9795A" w:rsidP="00FA560A">
            <w:pPr>
              <w:jc w:val="left"/>
              <w:rPr>
                <w:rFonts w:eastAsia="Calibri" w:cs="Arial"/>
                <w:sz w:val="20"/>
                <w:szCs w:val="20"/>
              </w:rPr>
            </w:pPr>
            <w:r w:rsidRPr="00D9795A">
              <w:rPr>
                <w:rFonts w:eastAsia="Calibri" w:cs="Arial"/>
                <w:sz w:val="20"/>
                <w:szCs w:val="20"/>
              </w:rPr>
              <w:t xml:space="preserve">Услуге Третирање (сузбијање) подземних глодара на уређеним травнатим површинама у </w:t>
            </w:r>
            <w:r w:rsidRPr="00D9795A">
              <w:rPr>
                <w:rFonts w:cs="Arial"/>
                <w:sz w:val="20"/>
                <w:szCs w:val="20"/>
                <w:lang w:val="sr-Cyrl-RS"/>
              </w:rPr>
              <w:t>ТЕ-ТО Зрењанин</w:t>
            </w:r>
          </w:p>
        </w:tc>
        <w:tc>
          <w:tcPr>
            <w:tcW w:w="907" w:type="dxa"/>
            <w:vAlign w:val="center"/>
          </w:tcPr>
          <w:p w:rsidR="00D9795A" w:rsidRPr="00D9795A" w:rsidRDefault="00D9795A" w:rsidP="00F00F1F">
            <w:pPr>
              <w:jc w:val="center"/>
              <w:rPr>
                <w:rFonts w:cs="Arial"/>
                <w:sz w:val="20"/>
                <w:szCs w:val="20"/>
                <w:lang w:val="sr-Cyrl-RS"/>
              </w:rPr>
            </w:pPr>
            <w:r w:rsidRPr="00D9795A">
              <w:rPr>
                <w:rFonts w:cs="Arial"/>
                <w:sz w:val="20"/>
                <w:szCs w:val="20"/>
                <w:lang w:val="sr-Cyrl-RS"/>
              </w:rPr>
              <w:t>7000</w:t>
            </w:r>
          </w:p>
        </w:tc>
        <w:tc>
          <w:tcPr>
            <w:tcW w:w="1134" w:type="dxa"/>
            <w:vAlign w:val="center"/>
          </w:tcPr>
          <w:p w:rsidR="00D9795A" w:rsidRPr="00D9795A" w:rsidRDefault="00D9795A" w:rsidP="00F00F1F">
            <w:pPr>
              <w:rPr>
                <w:rFonts w:cs="Arial"/>
                <w:sz w:val="20"/>
                <w:szCs w:val="20"/>
              </w:rPr>
            </w:pPr>
          </w:p>
        </w:tc>
        <w:tc>
          <w:tcPr>
            <w:tcW w:w="1117" w:type="dxa"/>
          </w:tcPr>
          <w:p w:rsidR="00D9795A" w:rsidRPr="00D9795A" w:rsidRDefault="00D9795A" w:rsidP="00F00F1F">
            <w:pPr>
              <w:rPr>
                <w:rFonts w:cs="Arial"/>
                <w:sz w:val="20"/>
                <w:szCs w:val="20"/>
              </w:rPr>
            </w:pPr>
          </w:p>
        </w:tc>
        <w:tc>
          <w:tcPr>
            <w:tcW w:w="1012" w:type="dxa"/>
            <w:vAlign w:val="center"/>
          </w:tcPr>
          <w:p w:rsidR="00D9795A" w:rsidRPr="00D9795A" w:rsidRDefault="00D9795A" w:rsidP="00F00F1F">
            <w:pPr>
              <w:rPr>
                <w:rFonts w:cs="Arial"/>
                <w:sz w:val="20"/>
                <w:szCs w:val="20"/>
              </w:rPr>
            </w:pPr>
          </w:p>
        </w:tc>
        <w:tc>
          <w:tcPr>
            <w:tcW w:w="766" w:type="dxa"/>
            <w:vAlign w:val="center"/>
          </w:tcPr>
          <w:p w:rsidR="00D9795A" w:rsidRPr="00D9795A" w:rsidRDefault="00D9795A" w:rsidP="00500501">
            <w:pPr>
              <w:jc w:val="center"/>
              <w:rPr>
                <w:rFonts w:cs="Arial"/>
                <w:sz w:val="20"/>
                <w:szCs w:val="20"/>
                <w:lang w:val="sr-Cyrl-RS"/>
              </w:rPr>
            </w:pPr>
            <w:r w:rsidRPr="00D9795A">
              <w:rPr>
                <w:rFonts w:cs="Arial"/>
                <w:sz w:val="20"/>
                <w:szCs w:val="20"/>
                <w:lang w:val="sr-Cyrl-RS"/>
              </w:rPr>
              <w:t>3</w:t>
            </w:r>
          </w:p>
        </w:tc>
        <w:tc>
          <w:tcPr>
            <w:tcW w:w="1257" w:type="dxa"/>
            <w:vAlign w:val="center"/>
          </w:tcPr>
          <w:p w:rsidR="00D9795A" w:rsidRPr="00D9795A" w:rsidRDefault="00D9795A" w:rsidP="00F00F1F">
            <w:pPr>
              <w:rPr>
                <w:rFonts w:cs="Arial"/>
                <w:sz w:val="20"/>
                <w:szCs w:val="20"/>
              </w:rPr>
            </w:pPr>
          </w:p>
        </w:tc>
        <w:tc>
          <w:tcPr>
            <w:tcW w:w="1012" w:type="dxa"/>
          </w:tcPr>
          <w:p w:rsidR="00D9795A" w:rsidRPr="00D9795A" w:rsidRDefault="00D9795A" w:rsidP="00F00F1F">
            <w:pPr>
              <w:rPr>
                <w:rFonts w:cs="Arial"/>
                <w:sz w:val="20"/>
                <w:szCs w:val="20"/>
              </w:rPr>
            </w:pPr>
          </w:p>
        </w:tc>
        <w:tc>
          <w:tcPr>
            <w:tcW w:w="1503" w:type="dxa"/>
          </w:tcPr>
          <w:p w:rsidR="00D9795A" w:rsidRPr="00D9795A" w:rsidRDefault="00D9795A" w:rsidP="00F00F1F">
            <w:pPr>
              <w:rPr>
                <w:rFonts w:cs="Arial"/>
                <w:sz w:val="20"/>
                <w:szCs w:val="20"/>
              </w:rPr>
            </w:pPr>
          </w:p>
        </w:tc>
      </w:tr>
      <w:tr w:rsidR="00306B18" w:rsidRPr="00D9795A" w:rsidTr="00B86361">
        <w:tblPrEx>
          <w:jc w:val="left"/>
        </w:tblPrEx>
        <w:trPr>
          <w:trHeight w:val="575"/>
        </w:trPr>
        <w:tc>
          <w:tcPr>
            <w:tcW w:w="7568" w:type="dxa"/>
            <w:gridSpan w:val="7"/>
            <w:tcBorders>
              <w:left w:val="single" w:sz="4" w:space="0" w:color="auto"/>
              <w:bottom w:val="single" w:sz="4" w:space="0" w:color="auto"/>
            </w:tcBorders>
          </w:tcPr>
          <w:p w:rsidR="00306B18" w:rsidRPr="00D9795A" w:rsidRDefault="00306B18" w:rsidP="00D465A8">
            <w:pPr>
              <w:jc w:val="center"/>
              <w:rPr>
                <w:rFonts w:cs="Arial"/>
                <w:b/>
                <w:sz w:val="20"/>
                <w:szCs w:val="20"/>
              </w:rPr>
            </w:pPr>
            <w:r w:rsidRPr="00D9795A">
              <w:rPr>
                <w:rFonts w:cs="Arial"/>
                <w:b/>
                <w:sz w:val="20"/>
                <w:szCs w:val="20"/>
              </w:rPr>
              <w:t xml:space="preserve">Укупно </w:t>
            </w:r>
            <w:r w:rsidRPr="00D9795A">
              <w:rPr>
                <w:rFonts w:cs="Arial"/>
                <w:b/>
                <w:sz w:val="20"/>
                <w:szCs w:val="20"/>
                <w:lang w:val="sr-Latn-RS"/>
              </w:rPr>
              <w:t>VI</w:t>
            </w:r>
            <w:r w:rsidRPr="00D9795A">
              <w:rPr>
                <w:rFonts w:cs="Arial"/>
                <w:b/>
                <w:sz w:val="20"/>
                <w:szCs w:val="20"/>
                <w:lang w:val="sr-Cyrl-RS"/>
              </w:rPr>
              <w:t xml:space="preserve"> </w:t>
            </w:r>
            <w:r w:rsidRPr="00D9795A">
              <w:rPr>
                <w:rFonts w:cs="Arial"/>
                <w:b/>
                <w:sz w:val="20"/>
                <w:szCs w:val="20"/>
                <w:lang w:val="sr-Latn-RS"/>
              </w:rPr>
              <w:t xml:space="preserve">Oгранак </w:t>
            </w:r>
            <w:r w:rsidRPr="00D9795A">
              <w:rPr>
                <w:rFonts w:cs="Arial"/>
                <w:b/>
                <w:sz w:val="20"/>
                <w:szCs w:val="20"/>
                <w:lang w:val="sr-Cyrl-RS"/>
              </w:rPr>
              <w:t>ПАНОНСКЕ ТЕ-ТО</w:t>
            </w:r>
            <w:r w:rsidRPr="00D9795A">
              <w:rPr>
                <w:rFonts w:cs="Arial"/>
                <w:b/>
                <w:sz w:val="20"/>
                <w:szCs w:val="20"/>
              </w:rPr>
              <w:t>:</w:t>
            </w:r>
          </w:p>
        </w:tc>
        <w:tc>
          <w:tcPr>
            <w:tcW w:w="1257" w:type="dxa"/>
            <w:tcBorders>
              <w:bottom w:val="single" w:sz="4" w:space="0" w:color="auto"/>
            </w:tcBorders>
          </w:tcPr>
          <w:p w:rsidR="00306B18" w:rsidRPr="00D9795A" w:rsidRDefault="00306B18" w:rsidP="00F00F1F">
            <w:pPr>
              <w:rPr>
                <w:rFonts w:cs="Arial"/>
                <w:sz w:val="20"/>
                <w:szCs w:val="20"/>
              </w:rPr>
            </w:pPr>
          </w:p>
        </w:tc>
        <w:tc>
          <w:tcPr>
            <w:tcW w:w="1012" w:type="dxa"/>
            <w:tcBorders>
              <w:bottom w:val="single" w:sz="4" w:space="0" w:color="auto"/>
            </w:tcBorders>
          </w:tcPr>
          <w:p w:rsidR="00306B18" w:rsidRPr="00D9795A" w:rsidRDefault="00306B18" w:rsidP="00F00F1F">
            <w:pPr>
              <w:rPr>
                <w:rFonts w:cs="Arial"/>
                <w:sz w:val="20"/>
                <w:szCs w:val="20"/>
              </w:rPr>
            </w:pPr>
          </w:p>
        </w:tc>
        <w:tc>
          <w:tcPr>
            <w:tcW w:w="1503" w:type="dxa"/>
            <w:tcBorders>
              <w:bottom w:val="single" w:sz="4" w:space="0" w:color="auto"/>
            </w:tcBorders>
          </w:tcPr>
          <w:p w:rsidR="00306B18" w:rsidRPr="00D9795A" w:rsidRDefault="00306B18" w:rsidP="00F00F1F">
            <w:pPr>
              <w:rPr>
                <w:rFonts w:cs="Arial"/>
                <w:sz w:val="20"/>
                <w:szCs w:val="20"/>
              </w:rPr>
            </w:pPr>
          </w:p>
        </w:tc>
      </w:tr>
    </w:tbl>
    <w:p w:rsidR="00F00F1F" w:rsidRDefault="00F00F1F" w:rsidP="00343A18">
      <w:pPr>
        <w:spacing w:before="0"/>
        <w:rPr>
          <w:rFonts w:cs="Arial"/>
          <w:b/>
          <w:sz w:val="24"/>
          <w:szCs w:val="24"/>
          <w:lang w:val="sr-Latn-CS"/>
        </w:rPr>
      </w:pPr>
    </w:p>
    <w:p w:rsidR="00F00F1F" w:rsidRDefault="00F00F1F" w:rsidP="00343A18">
      <w:pPr>
        <w:spacing w:before="0"/>
        <w:rPr>
          <w:rFonts w:cs="Arial"/>
          <w:b/>
          <w:sz w:val="24"/>
          <w:szCs w:val="24"/>
          <w:lang w:val="sr-Latn-CS"/>
        </w:rPr>
      </w:pPr>
    </w:p>
    <w:p w:rsidR="00F00F1F" w:rsidRDefault="00F00F1F" w:rsidP="00F00F1F">
      <w:pPr>
        <w:autoSpaceDE w:val="0"/>
        <w:autoSpaceDN w:val="0"/>
        <w:adjustRightInd w:val="0"/>
        <w:spacing w:line="276" w:lineRule="auto"/>
        <w:rPr>
          <w:rFonts w:eastAsia="Calibri" w:cs="Arial"/>
          <w:b/>
          <w:bCs/>
          <w:sz w:val="24"/>
          <w:szCs w:val="24"/>
          <w:lang w:val="sr-Cyrl-RS"/>
        </w:rPr>
      </w:pPr>
      <w:r>
        <w:rPr>
          <w:rFonts w:eastAsia="Calibri" w:cs="Arial"/>
          <w:b/>
          <w:bCs/>
          <w:sz w:val="24"/>
          <w:szCs w:val="24"/>
          <w:lang w:val="sr-Latn-RS"/>
        </w:rPr>
        <w:t>VII</w:t>
      </w:r>
      <w:r w:rsidR="00074CDF">
        <w:rPr>
          <w:rFonts w:eastAsia="Calibri" w:cs="Arial"/>
          <w:b/>
          <w:bCs/>
          <w:sz w:val="24"/>
          <w:szCs w:val="24"/>
          <w:lang w:val="sr-Latn-RS"/>
        </w:rPr>
        <w:t xml:space="preserve"> O</w:t>
      </w:r>
      <w:r w:rsidR="00074CDF">
        <w:rPr>
          <w:rFonts w:eastAsia="Calibri" w:cs="Arial"/>
          <w:b/>
          <w:bCs/>
          <w:sz w:val="24"/>
          <w:szCs w:val="24"/>
          <w:lang w:val="sr-Cyrl-RS"/>
        </w:rPr>
        <w:t>гранак</w:t>
      </w:r>
      <w:r>
        <w:rPr>
          <w:rFonts w:eastAsia="Calibri" w:cs="Arial"/>
          <w:b/>
          <w:bCs/>
          <w:sz w:val="24"/>
          <w:szCs w:val="24"/>
          <w:lang w:val="sr-Latn-RS"/>
        </w:rPr>
        <w:t xml:space="preserve"> </w:t>
      </w:r>
      <w:r>
        <w:rPr>
          <w:rFonts w:eastAsia="Calibri" w:cs="Arial"/>
          <w:b/>
          <w:bCs/>
          <w:sz w:val="24"/>
          <w:szCs w:val="24"/>
          <w:lang w:val="sr-Cyrl-RS"/>
        </w:rPr>
        <w:t>ДРИНСКО-ЛИМСКЕ ХЕ</w:t>
      </w: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064"/>
        <w:gridCol w:w="850"/>
        <w:gridCol w:w="1134"/>
        <w:gridCol w:w="1134"/>
        <w:gridCol w:w="1019"/>
        <w:gridCol w:w="824"/>
        <w:gridCol w:w="1276"/>
        <w:gridCol w:w="992"/>
        <w:gridCol w:w="1559"/>
      </w:tblGrid>
      <w:tr w:rsidR="00B86361" w:rsidRPr="00B86361" w:rsidTr="00B86361">
        <w:trPr>
          <w:trHeight w:val="1043"/>
          <w:jc w:val="center"/>
        </w:trPr>
        <w:tc>
          <w:tcPr>
            <w:tcW w:w="625" w:type="dxa"/>
            <w:vAlign w:val="center"/>
          </w:tcPr>
          <w:p w:rsidR="00B86361" w:rsidRPr="00B86361" w:rsidRDefault="00B86361" w:rsidP="00B86361">
            <w:pPr>
              <w:jc w:val="center"/>
              <w:rPr>
                <w:rFonts w:cs="Arial"/>
                <w:b/>
                <w:sz w:val="20"/>
                <w:szCs w:val="20"/>
              </w:rPr>
            </w:pPr>
            <w:r w:rsidRPr="00B86361">
              <w:rPr>
                <w:rFonts w:cs="Arial"/>
                <w:b/>
                <w:sz w:val="20"/>
                <w:szCs w:val="20"/>
              </w:rPr>
              <w:t>Рб</w:t>
            </w:r>
          </w:p>
        </w:tc>
        <w:tc>
          <w:tcPr>
            <w:tcW w:w="2064" w:type="dxa"/>
            <w:vAlign w:val="center"/>
          </w:tcPr>
          <w:p w:rsidR="00B86361" w:rsidRPr="00B86361" w:rsidRDefault="00B86361" w:rsidP="00B86361">
            <w:pPr>
              <w:jc w:val="center"/>
              <w:rPr>
                <w:rFonts w:cs="Arial"/>
                <w:b/>
                <w:sz w:val="20"/>
                <w:szCs w:val="20"/>
              </w:rPr>
            </w:pPr>
            <w:r w:rsidRPr="00B86361">
              <w:rPr>
                <w:rFonts w:cs="Arial"/>
                <w:b/>
                <w:sz w:val="20"/>
                <w:szCs w:val="20"/>
              </w:rPr>
              <w:t>Врста услуге</w:t>
            </w:r>
          </w:p>
        </w:tc>
        <w:tc>
          <w:tcPr>
            <w:tcW w:w="850" w:type="dxa"/>
            <w:vAlign w:val="center"/>
          </w:tcPr>
          <w:p w:rsidR="00B86361" w:rsidRPr="00B86361" w:rsidRDefault="00B86361" w:rsidP="00B86361">
            <w:pPr>
              <w:jc w:val="center"/>
              <w:rPr>
                <w:rFonts w:cs="Arial"/>
                <w:b/>
                <w:sz w:val="20"/>
                <w:szCs w:val="20"/>
              </w:rPr>
            </w:pPr>
            <w:r w:rsidRPr="00B86361">
              <w:rPr>
                <w:rFonts w:cs="Arial"/>
                <w:b/>
                <w:sz w:val="20"/>
                <w:szCs w:val="20"/>
              </w:rPr>
              <w:t>Кол. m2</w:t>
            </w:r>
          </w:p>
        </w:tc>
        <w:tc>
          <w:tcPr>
            <w:tcW w:w="1134" w:type="dxa"/>
            <w:vAlign w:val="center"/>
          </w:tcPr>
          <w:p w:rsidR="00B86361" w:rsidRPr="00B86361" w:rsidRDefault="00B86361" w:rsidP="00B86361">
            <w:pPr>
              <w:jc w:val="center"/>
              <w:rPr>
                <w:rFonts w:cs="Arial"/>
                <w:b/>
                <w:sz w:val="20"/>
                <w:szCs w:val="20"/>
              </w:rPr>
            </w:pPr>
            <w:r w:rsidRPr="00B86361">
              <w:rPr>
                <w:rFonts w:eastAsia="Calibri" w:cs="Arial"/>
                <w:b/>
                <w:sz w:val="20"/>
                <w:szCs w:val="20"/>
                <w:lang w:val="sr-Cyrl-RS"/>
              </w:rPr>
              <w:t>Јед</w:t>
            </w:r>
            <w:r w:rsidRPr="00B86361">
              <w:rPr>
                <w:rFonts w:eastAsia="Calibri" w:cs="Arial"/>
                <w:b/>
                <w:sz w:val="20"/>
                <w:szCs w:val="20"/>
                <w:lang w:val="sr-Latn-RS"/>
              </w:rPr>
              <w:t>.</w:t>
            </w:r>
            <w:r w:rsidRPr="00B86361">
              <w:rPr>
                <w:rFonts w:eastAsia="Calibri" w:cs="Arial"/>
                <w:b/>
                <w:sz w:val="20"/>
                <w:szCs w:val="20"/>
                <w:lang w:val="sr-Cyrl-RS"/>
              </w:rPr>
              <w:t xml:space="preserve"> ц</w:t>
            </w:r>
            <w:r w:rsidRPr="00B86361">
              <w:rPr>
                <w:rFonts w:eastAsia="Calibri" w:cs="Arial"/>
                <w:b/>
                <w:sz w:val="20"/>
                <w:szCs w:val="20"/>
              </w:rPr>
              <w:t>ена</w:t>
            </w:r>
            <w:r w:rsidRPr="00B86361">
              <w:rPr>
                <w:rFonts w:eastAsia="Calibri" w:cs="Arial"/>
                <w:b/>
                <w:sz w:val="20"/>
                <w:szCs w:val="20"/>
                <w:lang w:val="sr-Cyrl-RS"/>
              </w:rPr>
              <w:t xml:space="preserve"> </w:t>
            </w:r>
            <w:r w:rsidRPr="00B86361">
              <w:rPr>
                <w:rFonts w:eastAsia="Calibri" w:cs="Arial"/>
                <w:b/>
                <w:sz w:val="20"/>
                <w:szCs w:val="20"/>
              </w:rPr>
              <w:t xml:space="preserve">РСД </w:t>
            </w:r>
            <w:r w:rsidRPr="00B86361">
              <w:rPr>
                <w:rFonts w:cs="Arial"/>
                <w:b/>
                <w:sz w:val="20"/>
                <w:szCs w:val="20"/>
              </w:rPr>
              <w:t>без</w:t>
            </w:r>
            <w:r w:rsidRPr="00B86361">
              <w:rPr>
                <w:rFonts w:eastAsia="Calibri" w:cs="Arial"/>
                <w:b/>
                <w:sz w:val="20"/>
                <w:szCs w:val="20"/>
              </w:rPr>
              <w:t xml:space="preserve"> ПДВ</w:t>
            </w:r>
            <w:r w:rsidRPr="00B86361">
              <w:rPr>
                <w:rFonts w:eastAsia="Calibri" w:cs="Arial"/>
                <w:b/>
                <w:sz w:val="20"/>
                <w:szCs w:val="20"/>
                <w:lang w:val="sr-Cyrl-RS"/>
              </w:rPr>
              <w:t xml:space="preserve"> п</w:t>
            </w:r>
            <w:r w:rsidRPr="00B86361">
              <w:rPr>
                <w:rFonts w:eastAsia="Calibri" w:cs="Arial"/>
                <w:b/>
                <w:sz w:val="20"/>
                <w:szCs w:val="20"/>
              </w:rPr>
              <w:t>о m2</w:t>
            </w:r>
          </w:p>
        </w:tc>
        <w:tc>
          <w:tcPr>
            <w:tcW w:w="1134" w:type="dxa"/>
          </w:tcPr>
          <w:p w:rsidR="00B86361" w:rsidRPr="00B86361" w:rsidRDefault="00B86361" w:rsidP="00B86361">
            <w:pPr>
              <w:jc w:val="center"/>
              <w:rPr>
                <w:rFonts w:cs="Arial"/>
                <w:b/>
                <w:sz w:val="20"/>
                <w:szCs w:val="20"/>
              </w:rPr>
            </w:pPr>
            <w:r w:rsidRPr="00B86361">
              <w:rPr>
                <w:rFonts w:eastAsia="Calibri" w:cs="Arial"/>
                <w:b/>
                <w:sz w:val="20"/>
                <w:szCs w:val="20"/>
                <w:lang w:val="sr-Cyrl-RS"/>
              </w:rPr>
              <w:t>Јед</w:t>
            </w:r>
            <w:r w:rsidRPr="00B86361">
              <w:rPr>
                <w:rFonts w:eastAsia="Calibri" w:cs="Arial"/>
                <w:b/>
                <w:sz w:val="20"/>
                <w:szCs w:val="20"/>
                <w:lang w:val="sr-Latn-RS"/>
              </w:rPr>
              <w:t>.</w:t>
            </w:r>
            <w:r w:rsidRPr="00B86361">
              <w:rPr>
                <w:rFonts w:eastAsia="Calibri" w:cs="Arial"/>
                <w:b/>
                <w:sz w:val="20"/>
                <w:szCs w:val="20"/>
                <w:lang w:val="sr-Cyrl-RS"/>
              </w:rPr>
              <w:t xml:space="preserve"> ц</w:t>
            </w:r>
            <w:r w:rsidRPr="00B86361">
              <w:rPr>
                <w:rFonts w:eastAsia="Calibri" w:cs="Arial"/>
                <w:b/>
                <w:sz w:val="20"/>
                <w:szCs w:val="20"/>
              </w:rPr>
              <w:t>ена</w:t>
            </w:r>
            <w:r w:rsidRPr="00B86361">
              <w:rPr>
                <w:rFonts w:eastAsia="Calibri" w:cs="Arial"/>
                <w:b/>
                <w:sz w:val="20"/>
                <w:szCs w:val="20"/>
                <w:lang w:val="sr-Cyrl-RS"/>
              </w:rPr>
              <w:t xml:space="preserve"> </w:t>
            </w:r>
            <w:r w:rsidRPr="00B86361">
              <w:rPr>
                <w:rFonts w:eastAsia="Calibri" w:cs="Arial"/>
                <w:b/>
                <w:sz w:val="20"/>
                <w:szCs w:val="20"/>
              </w:rPr>
              <w:t xml:space="preserve">РСД </w:t>
            </w:r>
            <w:r w:rsidRPr="00B86361">
              <w:rPr>
                <w:rFonts w:cs="Arial"/>
                <w:b/>
                <w:sz w:val="20"/>
                <w:szCs w:val="20"/>
                <w:lang w:val="sr-Cyrl-RS"/>
              </w:rPr>
              <w:t>са</w:t>
            </w:r>
            <w:r w:rsidRPr="00B86361">
              <w:rPr>
                <w:rFonts w:eastAsia="Calibri" w:cs="Arial"/>
                <w:b/>
                <w:sz w:val="20"/>
                <w:szCs w:val="20"/>
              </w:rPr>
              <w:t xml:space="preserve"> ПДВ</w:t>
            </w:r>
            <w:r w:rsidRPr="00B86361">
              <w:rPr>
                <w:rFonts w:eastAsia="Calibri" w:cs="Arial"/>
                <w:b/>
                <w:sz w:val="20"/>
                <w:szCs w:val="20"/>
                <w:lang w:val="sr-Cyrl-RS"/>
              </w:rPr>
              <w:t xml:space="preserve"> п</w:t>
            </w:r>
            <w:r w:rsidRPr="00B86361">
              <w:rPr>
                <w:rFonts w:eastAsia="Calibri" w:cs="Arial"/>
                <w:b/>
                <w:sz w:val="20"/>
                <w:szCs w:val="20"/>
              </w:rPr>
              <w:t>о m2</w:t>
            </w:r>
          </w:p>
        </w:tc>
        <w:tc>
          <w:tcPr>
            <w:tcW w:w="1019" w:type="dxa"/>
            <w:vAlign w:val="center"/>
          </w:tcPr>
          <w:p w:rsidR="00B86361" w:rsidRPr="00B86361" w:rsidRDefault="00B86361" w:rsidP="00B86361">
            <w:pPr>
              <w:jc w:val="center"/>
              <w:rPr>
                <w:rFonts w:cs="Arial"/>
                <w:b/>
                <w:sz w:val="20"/>
                <w:szCs w:val="20"/>
              </w:rPr>
            </w:pPr>
            <w:r w:rsidRPr="00B86361">
              <w:rPr>
                <w:rFonts w:cs="Arial"/>
                <w:b/>
                <w:sz w:val="20"/>
                <w:szCs w:val="20"/>
              </w:rPr>
              <w:t>Цена РСД по једној фази без ПДВ</w:t>
            </w:r>
          </w:p>
        </w:tc>
        <w:tc>
          <w:tcPr>
            <w:tcW w:w="824" w:type="dxa"/>
            <w:vAlign w:val="center"/>
          </w:tcPr>
          <w:p w:rsidR="00B86361" w:rsidRPr="00B86361" w:rsidRDefault="00B86361" w:rsidP="00B86361">
            <w:pPr>
              <w:jc w:val="center"/>
              <w:rPr>
                <w:rFonts w:cs="Arial"/>
                <w:b/>
                <w:sz w:val="20"/>
                <w:szCs w:val="20"/>
              </w:rPr>
            </w:pPr>
            <w:r w:rsidRPr="00B86361">
              <w:rPr>
                <w:rFonts w:cs="Arial"/>
                <w:b/>
                <w:sz w:val="20"/>
                <w:szCs w:val="20"/>
              </w:rPr>
              <w:t>Број фаза</w:t>
            </w:r>
          </w:p>
        </w:tc>
        <w:tc>
          <w:tcPr>
            <w:tcW w:w="1276" w:type="dxa"/>
            <w:vAlign w:val="center"/>
          </w:tcPr>
          <w:p w:rsidR="00B86361" w:rsidRPr="00B86361" w:rsidRDefault="00B86361" w:rsidP="00B86361">
            <w:pPr>
              <w:jc w:val="center"/>
              <w:rPr>
                <w:rFonts w:cs="Arial"/>
                <w:b/>
                <w:sz w:val="20"/>
                <w:szCs w:val="20"/>
              </w:rPr>
            </w:pPr>
            <w:r w:rsidRPr="00B86361">
              <w:rPr>
                <w:rFonts w:cs="Arial"/>
                <w:b/>
                <w:sz w:val="20"/>
                <w:szCs w:val="20"/>
              </w:rPr>
              <w:t>Укупно РСД без ПДВ</w:t>
            </w:r>
          </w:p>
        </w:tc>
        <w:tc>
          <w:tcPr>
            <w:tcW w:w="992" w:type="dxa"/>
            <w:vAlign w:val="center"/>
          </w:tcPr>
          <w:p w:rsidR="00B86361" w:rsidRPr="00B86361" w:rsidRDefault="00B86361" w:rsidP="00B86361">
            <w:pPr>
              <w:jc w:val="center"/>
              <w:rPr>
                <w:rFonts w:cs="Arial"/>
                <w:b/>
                <w:sz w:val="20"/>
                <w:szCs w:val="20"/>
              </w:rPr>
            </w:pPr>
            <w:r w:rsidRPr="00B86361">
              <w:rPr>
                <w:rFonts w:cs="Arial"/>
                <w:b/>
                <w:sz w:val="20"/>
                <w:szCs w:val="20"/>
              </w:rPr>
              <w:t>ПДВ</w:t>
            </w:r>
          </w:p>
        </w:tc>
        <w:tc>
          <w:tcPr>
            <w:tcW w:w="1559" w:type="dxa"/>
            <w:vAlign w:val="center"/>
          </w:tcPr>
          <w:p w:rsidR="00B86361" w:rsidRPr="00B86361" w:rsidRDefault="00B86361" w:rsidP="00B86361">
            <w:pPr>
              <w:jc w:val="center"/>
              <w:rPr>
                <w:rFonts w:cs="Arial"/>
                <w:b/>
                <w:sz w:val="20"/>
                <w:szCs w:val="20"/>
              </w:rPr>
            </w:pPr>
            <w:r w:rsidRPr="00B86361">
              <w:rPr>
                <w:rFonts w:cs="Arial"/>
                <w:b/>
                <w:sz w:val="20"/>
                <w:szCs w:val="20"/>
              </w:rPr>
              <w:t>Укупно РСД са ПДВ</w:t>
            </w:r>
          </w:p>
        </w:tc>
      </w:tr>
      <w:tr w:rsidR="00B86361" w:rsidRPr="00B86361" w:rsidTr="00B86361">
        <w:trPr>
          <w:trHeight w:val="363"/>
          <w:jc w:val="center"/>
        </w:trPr>
        <w:tc>
          <w:tcPr>
            <w:tcW w:w="625" w:type="dxa"/>
            <w:vAlign w:val="center"/>
          </w:tcPr>
          <w:p w:rsidR="00B86361" w:rsidRPr="00B86361" w:rsidRDefault="00B86361" w:rsidP="00B86361">
            <w:pPr>
              <w:jc w:val="center"/>
              <w:rPr>
                <w:rFonts w:eastAsia="Calibri" w:cs="Arial"/>
                <w:b/>
                <w:bCs/>
                <w:color w:val="A6A6A6" w:themeColor="background1" w:themeShade="A6"/>
                <w:sz w:val="20"/>
                <w:szCs w:val="20"/>
              </w:rPr>
            </w:pPr>
            <w:r w:rsidRPr="00B86361">
              <w:rPr>
                <w:rFonts w:eastAsia="Calibri" w:cs="Arial"/>
                <w:b/>
                <w:bCs/>
                <w:color w:val="A6A6A6" w:themeColor="background1" w:themeShade="A6"/>
                <w:sz w:val="20"/>
                <w:szCs w:val="20"/>
              </w:rPr>
              <w:t>I</w:t>
            </w:r>
          </w:p>
        </w:tc>
        <w:tc>
          <w:tcPr>
            <w:tcW w:w="2064" w:type="dxa"/>
            <w:vAlign w:val="center"/>
          </w:tcPr>
          <w:p w:rsidR="00B86361" w:rsidRPr="00B86361" w:rsidRDefault="00B86361" w:rsidP="00B86361">
            <w:pPr>
              <w:jc w:val="center"/>
              <w:rPr>
                <w:rFonts w:eastAsia="Calibri" w:cs="Arial"/>
                <w:b/>
                <w:bCs/>
                <w:color w:val="A6A6A6" w:themeColor="background1" w:themeShade="A6"/>
                <w:sz w:val="20"/>
                <w:szCs w:val="20"/>
                <w:lang w:val="sr-Cyrl-RS"/>
              </w:rPr>
            </w:pPr>
            <w:r w:rsidRPr="00B86361">
              <w:rPr>
                <w:rFonts w:eastAsia="Calibri" w:cs="Arial"/>
                <w:b/>
                <w:bCs/>
                <w:color w:val="A6A6A6" w:themeColor="background1" w:themeShade="A6"/>
                <w:sz w:val="20"/>
                <w:szCs w:val="20"/>
                <w:lang w:val="sr-Cyrl-RS"/>
              </w:rPr>
              <w:t>II</w:t>
            </w:r>
          </w:p>
        </w:tc>
        <w:tc>
          <w:tcPr>
            <w:tcW w:w="850" w:type="dxa"/>
            <w:vAlign w:val="center"/>
          </w:tcPr>
          <w:p w:rsidR="00B86361" w:rsidRPr="00B86361" w:rsidRDefault="00B86361" w:rsidP="00B86361">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III</w:t>
            </w:r>
          </w:p>
        </w:tc>
        <w:tc>
          <w:tcPr>
            <w:tcW w:w="1134" w:type="dxa"/>
            <w:vAlign w:val="center"/>
          </w:tcPr>
          <w:p w:rsidR="00B86361" w:rsidRPr="00B86361" w:rsidRDefault="00B86361" w:rsidP="00B86361">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IV</w:t>
            </w:r>
          </w:p>
        </w:tc>
        <w:tc>
          <w:tcPr>
            <w:tcW w:w="1134" w:type="dxa"/>
            <w:vAlign w:val="center"/>
          </w:tcPr>
          <w:p w:rsidR="00B86361" w:rsidRPr="00B86361" w:rsidRDefault="00B86361" w:rsidP="00B86361">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V</w:t>
            </w:r>
          </w:p>
        </w:tc>
        <w:tc>
          <w:tcPr>
            <w:tcW w:w="1019" w:type="dxa"/>
            <w:vAlign w:val="center"/>
          </w:tcPr>
          <w:p w:rsidR="00B86361" w:rsidRPr="00B86361" w:rsidRDefault="00B86361" w:rsidP="00B86361">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p>
          <w:p w:rsidR="00B86361" w:rsidRPr="00B86361" w:rsidRDefault="00B86361" w:rsidP="00B86361">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Latn-RS"/>
              </w:rPr>
              <w:t>(</w:t>
            </w:r>
            <w:r w:rsidRPr="00B86361">
              <w:rPr>
                <w:rFonts w:eastAsia="Calibri" w:cs="Arial"/>
                <w:b/>
                <w:bCs/>
                <w:color w:val="A6A6A6" w:themeColor="background1" w:themeShade="A6"/>
                <w:sz w:val="20"/>
                <w:szCs w:val="20"/>
              </w:rPr>
              <w:t>VI=</w:t>
            </w:r>
            <w:r w:rsidRPr="00B86361">
              <w:rPr>
                <w:rFonts w:eastAsia="Calibri" w:cs="Arial"/>
                <w:b/>
                <w:color w:val="A6A6A6" w:themeColor="background1" w:themeShade="A6"/>
                <w:sz w:val="20"/>
                <w:szCs w:val="20"/>
                <w:lang w:val="sr-Cyrl-RS"/>
              </w:rPr>
              <w:t>III</w:t>
            </w:r>
            <w:r w:rsidRPr="00B86361">
              <w:rPr>
                <w:rFonts w:eastAsia="Calibri" w:cs="Arial"/>
                <w:b/>
                <w:color w:val="A6A6A6" w:themeColor="background1" w:themeShade="A6"/>
                <w:sz w:val="20"/>
                <w:szCs w:val="20"/>
              </w:rPr>
              <w:t xml:space="preserve"> </w:t>
            </w:r>
            <w:r w:rsidRPr="00B86361">
              <w:rPr>
                <w:rFonts w:eastAsia="Calibri" w:cs="Arial"/>
                <w:b/>
                <w:color w:val="A6A6A6" w:themeColor="background1" w:themeShade="A6"/>
                <w:sz w:val="20"/>
                <w:szCs w:val="20"/>
                <w:lang w:val="sr-Cyrl-RS"/>
              </w:rPr>
              <w:t>х</w:t>
            </w:r>
            <w:r w:rsidRPr="00B86361">
              <w:rPr>
                <w:rFonts w:eastAsia="Calibri" w:cs="Arial"/>
                <w:b/>
                <w:color w:val="A6A6A6" w:themeColor="background1" w:themeShade="A6"/>
                <w:sz w:val="20"/>
                <w:szCs w:val="20"/>
              </w:rPr>
              <w:t xml:space="preserve"> </w:t>
            </w:r>
            <w:r w:rsidRPr="00B86361">
              <w:rPr>
                <w:rFonts w:eastAsia="Calibri" w:cs="Arial"/>
                <w:b/>
                <w:color w:val="A6A6A6" w:themeColor="background1" w:themeShade="A6"/>
                <w:sz w:val="20"/>
                <w:szCs w:val="20"/>
                <w:lang w:val="sr-Cyrl-RS"/>
              </w:rPr>
              <w:t>IV)</w:t>
            </w:r>
          </w:p>
        </w:tc>
        <w:tc>
          <w:tcPr>
            <w:tcW w:w="824" w:type="dxa"/>
            <w:vAlign w:val="center"/>
          </w:tcPr>
          <w:p w:rsidR="00B86361" w:rsidRPr="00B86361" w:rsidRDefault="00B86361" w:rsidP="00B86361">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r w:rsidRPr="00B86361">
              <w:rPr>
                <w:rFonts w:eastAsia="Calibri" w:cs="Arial"/>
                <w:b/>
                <w:color w:val="A6A6A6" w:themeColor="background1" w:themeShade="A6"/>
                <w:sz w:val="20"/>
                <w:szCs w:val="20"/>
                <w:lang w:val="sr-Latn-RS"/>
              </w:rPr>
              <w:t>I</w:t>
            </w:r>
          </w:p>
        </w:tc>
        <w:tc>
          <w:tcPr>
            <w:tcW w:w="1276" w:type="dxa"/>
            <w:vAlign w:val="center"/>
          </w:tcPr>
          <w:p w:rsidR="00B86361" w:rsidRPr="00B86361" w:rsidRDefault="00B86361" w:rsidP="00B86361">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r w:rsidRPr="00B86361">
              <w:rPr>
                <w:rFonts w:eastAsia="Calibri" w:cs="Arial"/>
                <w:b/>
                <w:color w:val="A6A6A6" w:themeColor="background1" w:themeShade="A6"/>
                <w:sz w:val="20"/>
                <w:szCs w:val="20"/>
                <w:lang w:val="sr-Latn-RS"/>
              </w:rPr>
              <w:t>II</w:t>
            </w:r>
          </w:p>
          <w:p w:rsidR="00B86361" w:rsidRPr="00B86361" w:rsidRDefault="00B86361" w:rsidP="00B86361">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w:t>
            </w:r>
            <w:r w:rsidRPr="00B86361">
              <w:rPr>
                <w:rFonts w:eastAsia="Calibri" w:cs="Arial"/>
                <w:b/>
                <w:bCs/>
                <w:color w:val="A6A6A6" w:themeColor="background1" w:themeShade="A6"/>
                <w:sz w:val="20"/>
                <w:szCs w:val="20"/>
              </w:rPr>
              <w:t>VIII=</w:t>
            </w:r>
            <w:r w:rsidRPr="00B86361">
              <w:rPr>
                <w:rFonts w:eastAsia="Calibri" w:cs="Arial"/>
                <w:b/>
                <w:color w:val="A6A6A6" w:themeColor="background1" w:themeShade="A6"/>
                <w:sz w:val="20"/>
                <w:szCs w:val="20"/>
                <w:lang w:val="sr-Latn-RS"/>
              </w:rPr>
              <w:t>Vi</w:t>
            </w:r>
            <w:r w:rsidRPr="00B86361">
              <w:rPr>
                <w:rFonts w:eastAsia="Calibri" w:cs="Arial"/>
                <w:b/>
                <w:color w:val="A6A6A6" w:themeColor="background1" w:themeShade="A6"/>
                <w:sz w:val="20"/>
                <w:szCs w:val="20"/>
                <w:lang w:val="sr-Cyrl-RS"/>
              </w:rPr>
              <w:t>x</w:t>
            </w:r>
            <w:r w:rsidRPr="00B86361">
              <w:rPr>
                <w:rFonts w:eastAsia="Calibri" w:cs="Arial"/>
                <w:b/>
                <w:color w:val="A6A6A6" w:themeColor="background1" w:themeShade="A6"/>
                <w:sz w:val="20"/>
                <w:szCs w:val="20"/>
                <w:lang w:val="sr-Latn-RS"/>
              </w:rPr>
              <w:t xml:space="preserve"> </w:t>
            </w:r>
            <w:r w:rsidRPr="00B86361">
              <w:rPr>
                <w:rFonts w:eastAsia="Calibri" w:cs="Arial"/>
                <w:b/>
                <w:color w:val="A6A6A6" w:themeColor="background1" w:themeShade="A6"/>
                <w:sz w:val="20"/>
                <w:szCs w:val="20"/>
                <w:lang w:val="sr-Cyrl-RS"/>
              </w:rPr>
              <w:t>V</w:t>
            </w:r>
            <w:r w:rsidRPr="00B86361">
              <w:rPr>
                <w:rFonts w:eastAsia="Calibri" w:cs="Arial"/>
                <w:b/>
                <w:color w:val="A6A6A6" w:themeColor="background1" w:themeShade="A6"/>
                <w:sz w:val="20"/>
                <w:szCs w:val="20"/>
                <w:lang w:val="sr-Latn-RS"/>
              </w:rPr>
              <w:t>II</w:t>
            </w:r>
            <w:r w:rsidRPr="00B86361">
              <w:rPr>
                <w:rFonts w:eastAsia="Calibri" w:cs="Arial"/>
                <w:b/>
                <w:color w:val="A6A6A6" w:themeColor="background1" w:themeShade="A6"/>
                <w:sz w:val="20"/>
                <w:szCs w:val="20"/>
                <w:lang w:val="sr-Cyrl-RS"/>
              </w:rPr>
              <w:t>)</w:t>
            </w:r>
          </w:p>
        </w:tc>
        <w:tc>
          <w:tcPr>
            <w:tcW w:w="992" w:type="dxa"/>
            <w:vAlign w:val="center"/>
          </w:tcPr>
          <w:p w:rsidR="00B86361" w:rsidRPr="00B86361" w:rsidRDefault="00B86361" w:rsidP="00B86361">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IX</w:t>
            </w:r>
          </w:p>
        </w:tc>
        <w:tc>
          <w:tcPr>
            <w:tcW w:w="1559" w:type="dxa"/>
            <w:vAlign w:val="center"/>
          </w:tcPr>
          <w:p w:rsidR="00B86361" w:rsidRPr="00B86361" w:rsidRDefault="00B86361" w:rsidP="00B86361">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X</w:t>
            </w:r>
          </w:p>
          <w:p w:rsidR="00B86361" w:rsidRPr="00B86361" w:rsidRDefault="00B86361" w:rsidP="00B86361">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(X= VIII+IX)</w:t>
            </w: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Latn-RS"/>
              </w:rPr>
            </w:pPr>
            <w:r w:rsidRPr="00B86361">
              <w:rPr>
                <w:rFonts w:cs="Arial"/>
                <w:sz w:val="20"/>
                <w:szCs w:val="20"/>
                <w:lang w:val="sr-Latn-RS"/>
              </w:rPr>
              <w:t>1.</w:t>
            </w:r>
          </w:p>
        </w:tc>
        <w:tc>
          <w:tcPr>
            <w:tcW w:w="2064" w:type="dxa"/>
            <w:vAlign w:val="center"/>
          </w:tcPr>
          <w:p w:rsidR="00B86361" w:rsidRPr="00B86361" w:rsidRDefault="00B86361" w:rsidP="00B86361">
            <w:pPr>
              <w:jc w:val="left"/>
              <w:rPr>
                <w:rFonts w:cs="Arial"/>
                <w:bCs/>
                <w:sz w:val="20"/>
                <w:szCs w:val="20"/>
                <w:lang w:val="sr-Cyrl-RS"/>
              </w:rPr>
            </w:pPr>
            <w:r w:rsidRPr="00B86361">
              <w:rPr>
                <w:rFonts w:cs="Arial"/>
                <w:bCs/>
                <w:sz w:val="20"/>
                <w:szCs w:val="20"/>
                <w:lang w:val="sr-Cyrl-RS"/>
              </w:rPr>
              <w:t>Услуга дератизације, Управна зграда ХЕ“ Бајина Башта“ у Бајиној Башти</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Latn-RS"/>
              </w:rPr>
              <w:t>2040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440"/>
          <w:jc w:val="center"/>
        </w:trPr>
        <w:tc>
          <w:tcPr>
            <w:tcW w:w="625" w:type="dxa"/>
            <w:vAlign w:val="center"/>
          </w:tcPr>
          <w:p w:rsidR="00B86361" w:rsidRPr="00B86361" w:rsidRDefault="00B86361" w:rsidP="00F00F1F">
            <w:pPr>
              <w:jc w:val="center"/>
              <w:rPr>
                <w:rFonts w:cs="Arial"/>
                <w:sz w:val="20"/>
                <w:szCs w:val="20"/>
                <w:lang w:val="sr-Latn-RS"/>
              </w:rPr>
            </w:pPr>
            <w:r w:rsidRPr="00B86361">
              <w:rPr>
                <w:rFonts w:cs="Arial"/>
                <w:sz w:val="20"/>
                <w:szCs w:val="20"/>
                <w:lang w:val="sr-Latn-RS"/>
              </w:rPr>
              <w:t>2.</w:t>
            </w:r>
          </w:p>
        </w:tc>
        <w:tc>
          <w:tcPr>
            <w:tcW w:w="2064" w:type="dxa"/>
            <w:vAlign w:val="center"/>
          </w:tcPr>
          <w:p w:rsidR="00B86361" w:rsidRPr="00B86361" w:rsidRDefault="00B86361" w:rsidP="00B86361">
            <w:pPr>
              <w:jc w:val="left"/>
              <w:rPr>
                <w:rFonts w:cs="Arial"/>
                <w:sz w:val="20"/>
                <w:szCs w:val="20"/>
              </w:rPr>
            </w:pPr>
            <w:r w:rsidRPr="00B86361">
              <w:rPr>
                <w:rFonts w:cs="Arial"/>
                <w:sz w:val="20"/>
                <w:szCs w:val="20"/>
                <w:lang w:val="sr-Cyrl-RS"/>
              </w:rPr>
              <w:t>Услуга дератизације, м</w:t>
            </w:r>
            <w:r w:rsidRPr="00B86361">
              <w:rPr>
                <w:rFonts w:cs="Arial"/>
                <w:sz w:val="20"/>
                <w:szCs w:val="20"/>
              </w:rPr>
              <w:t>ашинска зграда ХЕ, команда ХЕ, просторије изнад команде, просторије на котама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3813</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Latn-RS"/>
              </w:rPr>
            </w:pPr>
            <w:r w:rsidRPr="00B86361">
              <w:rPr>
                <w:rFonts w:cs="Arial"/>
                <w:sz w:val="20"/>
                <w:szCs w:val="20"/>
                <w:lang w:val="sr-Latn-RS"/>
              </w:rPr>
              <w:t>3.</w:t>
            </w:r>
          </w:p>
        </w:tc>
        <w:tc>
          <w:tcPr>
            <w:tcW w:w="2064" w:type="dxa"/>
            <w:vAlign w:val="center"/>
          </w:tcPr>
          <w:p w:rsidR="00B86361" w:rsidRPr="00B86361" w:rsidRDefault="00B86361" w:rsidP="00B86361">
            <w:pPr>
              <w:jc w:val="left"/>
              <w:rPr>
                <w:rFonts w:cs="Arial"/>
                <w:sz w:val="20"/>
                <w:szCs w:val="20"/>
              </w:rPr>
            </w:pPr>
            <w:r w:rsidRPr="00B86361">
              <w:rPr>
                <w:rFonts w:cs="Arial"/>
                <w:sz w:val="20"/>
                <w:szCs w:val="20"/>
                <w:lang w:val="sr-Cyrl-RS"/>
              </w:rPr>
              <w:t>Услуге дератизације, м</w:t>
            </w:r>
            <w:r w:rsidRPr="00B86361">
              <w:rPr>
                <w:rFonts w:cs="Arial"/>
                <w:sz w:val="20"/>
                <w:szCs w:val="20"/>
              </w:rPr>
              <w:t>ашинска радионица, менза, сала за састанке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w:t>
            </w:r>
          </w:p>
        </w:tc>
        <w:tc>
          <w:tcPr>
            <w:tcW w:w="2064" w:type="dxa"/>
            <w:vAlign w:val="center"/>
          </w:tcPr>
          <w:p w:rsidR="00B86361" w:rsidRPr="00B86361" w:rsidRDefault="00B86361" w:rsidP="00B86361">
            <w:pPr>
              <w:jc w:val="left"/>
              <w:rPr>
                <w:rFonts w:cs="Arial"/>
                <w:sz w:val="20"/>
                <w:szCs w:val="20"/>
              </w:rPr>
            </w:pPr>
            <w:r w:rsidRPr="00B86361">
              <w:rPr>
                <w:rFonts w:cs="Arial"/>
                <w:sz w:val="20"/>
                <w:szCs w:val="20"/>
              </w:rPr>
              <w:t>Услуге де</w:t>
            </w:r>
            <w:r w:rsidRPr="00B86361">
              <w:rPr>
                <w:rFonts w:cs="Arial"/>
                <w:sz w:val="20"/>
                <w:szCs w:val="20"/>
                <w:lang w:val="sr-Cyrl-RS"/>
              </w:rPr>
              <w:t>зинсекције</w:t>
            </w:r>
            <w:r w:rsidRPr="00B86361">
              <w:rPr>
                <w:rFonts w:cs="Arial"/>
                <w:sz w:val="20"/>
                <w:szCs w:val="20"/>
              </w:rPr>
              <w:t>, машинска радионица, менза, сала за састанке</w:t>
            </w:r>
          </w:p>
        </w:tc>
        <w:tc>
          <w:tcPr>
            <w:tcW w:w="850" w:type="dxa"/>
            <w:vAlign w:val="center"/>
          </w:tcPr>
          <w:p w:rsidR="00B86361" w:rsidRPr="00B86361" w:rsidRDefault="00B86361" w:rsidP="00F00F1F">
            <w:pPr>
              <w:jc w:val="center"/>
              <w:rPr>
                <w:rFonts w:eastAsia="Calibri" w:cs="Arial"/>
                <w:sz w:val="20"/>
                <w:szCs w:val="20"/>
                <w:lang w:val="sr-Cyrl-RS"/>
              </w:rPr>
            </w:pPr>
            <w:r w:rsidRPr="00B86361">
              <w:rPr>
                <w:rFonts w:eastAsia="Calibri" w:cs="Arial"/>
                <w:sz w:val="20"/>
                <w:szCs w:val="20"/>
                <w:lang w:val="sr-Cyrl-RS"/>
              </w:rPr>
              <w:t>1500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w:t>
            </w:r>
          </w:p>
        </w:tc>
        <w:tc>
          <w:tcPr>
            <w:tcW w:w="2064" w:type="dxa"/>
            <w:vAlign w:val="center"/>
          </w:tcPr>
          <w:p w:rsidR="00B86361" w:rsidRPr="00B86361" w:rsidRDefault="00B86361" w:rsidP="00B86361">
            <w:pPr>
              <w:jc w:val="left"/>
              <w:rPr>
                <w:rFonts w:cs="Arial"/>
                <w:sz w:val="20"/>
                <w:szCs w:val="20"/>
                <w:lang w:val="sr-Cyrl-RS"/>
              </w:rPr>
            </w:pPr>
            <w:r w:rsidRPr="00B86361">
              <w:rPr>
                <w:rFonts w:cs="Arial"/>
                <w:sz w:val="20"/>
                <w:szCs w:val="20"/>
                <w:lang w:val="sr-Cyrl-RS"/>
              </w:rPr>
              <w:t xml:space="preserve">Услуге дезинфекције, машинска </w:t>
            </w:r>
            <w:r w:rsidRPr="00B86361">
              <w:rPr>
                <w:rFonts w:cs="Arial"/>
                <w:sz w:val="20"/>
                <w:szCs w:val="20"/>
                <w:lang w:val="sr-Cyrl-RS"/>
              </w:rPr>
              <w:lastRenderedPageBreak/>
              <w:t>радионица, менза, сала за састанке</w:t>
            </w:r>
          </w:p>
        </w:tc>
        <w:tc>
          <w:tcPr>
            <w:tcW w:w="850" w:type="dxa"/>
            <w:vAlign w:val="center"/>
          </w:tcPr>
          <w:p w:rsidR="00B86361" w:rsidRPr="00B86361" w:rsidRDefault="00B86361" w:rsidP="00F00F1F">
            <w:pPr>
              <w:jc w:val="center"/>
              <w:rPr>
                <w:rFonts w:eastAsia="Calibri" w:cs="Arial"/>
                <w:sz w:val="20"/>
                <w:szCs w:val="20"/>
                <w:lang w:val="sr-Cyrl-RS"/>
              </w:rPr>
            </w:pPr>
            <w:r w:rsidRPr="00B86361">
              <w:rPr>
                <w:rFonts w:eastAsia="Calibri" w:cs="Arial"/>
                <w:sz w:val="20"/>
                <w:szCs w:val="20"/>
                <w:lang w:val="sr-Cyrl-RS"/>
              </w:rPr>
              <w:lastRenderedPageBreak/>
              <w:t>1500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w:t>
            </w:r>
          </w:p>
        </w:tc>
        <w:tc>
          <w:tcPr>
            <w:tcW w:w="2064" w:type="dxa"/>
            <w:vAlign w:val="center"/>
          </w:tcPr>
          <w:p w:rsidR="00B86361" w:rsidRPr="00B86361" w:rsidRDefault="00B86361" w:rsidP="00B86361">
            <w:pPr>
              <w:jc w:val="left"/>
              <w:rPr>
                <w:rFonts w:cs="Arial"/>
                <w:sz w:val="20"/>
                <w:szCs w:val="20"/>
              </w:rPr>
            </w:pPr>
            <w:r w:rsidRPr="00B86361">
              <w:rPr>
                <w:rFonts w:cs="Arial"/>
                <w:sz w:val="20"/>
                <w:szCs w:val="20"/>
                <w:lang w:val="sr-Cyrl-RS"/>
              </w:rPr>
              <w:t>Услуга дератиизације,м</w:t>
            </w:r>
            <w:r w:rsidRPr="00B86361">
              <w:rPr>
                <w:rFonts w:cs="Arial"/>
                <w:sz w:val="20"/>
                <w:szCs w:val="20"/>
              </w:rPr>
              <w:t>агацин горива и мазива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202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8"/>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с</w:t>
            </w:r>
            <w:r w:rsidRPr="00B86361">
              <w:rPr>
                <w:rFonts w:eastAsia="Calibri" w:cs="Arial"/>
                <w:sz w:val="20"/>
                <w:szCs w:val="20"/>
                <w:lang w:val="sr-Latn-RS"/>
              </w:rPr>
              <w:t>толарска радионица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63</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д</w:t>
            </w:r>
            <w:r w:rsidRPr="00B86361">
              <w:rPr>
                <w:rFonts w:eastAsia="Calibri" w:cs="Arial"/>
                <w:sz w:val="20"/>
                <w:szCs w:val="20"/>
                <w:lang w:val="sr-Latn-RS"/>
              </w:rPr>
              <w:t>изел агрегат</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54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к</w:t>
            </w:r>
            <w:r w:rsidRPr="00B86361">
              <w:rPr>
                <w:rFonts w:eastAsia="Calibri" w:cs="Arial"/>
                <w:sz w:val="20"/>
                <w:szCs w:val="20"/>
                <w:lang w:val="sr-Latn-RS"/>
              </w:rPr>
              <w:t>омандна зграда РХЕ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1761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м</w:t>
            </w:r>
            <w:r w:rsidRPr="00B86361">
              <w:rPr>
                <w:rFonts w:eastAsia="Calibri" w:cs="Arial"/>
                <w:sz w:val="20"/>
                <w:szCs w:val="20"/>
                <w:lang w:val="sr-Latn-RS"/>
              </w:rPr>
              <w:t>ашинска зграда РХЕ (узводни и низводни анекс, просторије на котама, лифт и ходници)</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6001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11.</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п</w:t>
            </w:r>
            <w:r w:rsidRPr="00B86361">
              <w:rPr>
                <w:rFonts w:eastAsia="Calibri" w:cs="Arial"/>
                <w:sz w:val="20"/>
                <w:szCs w:val="20"/>
                <w:lang w:val="sr-Latn-RS"/>
              </w:rPr>
              <w:t>ортирнице (брана, улаз и магацин)</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80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4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12.</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в</w:t>
            </w:r>
            <w:r w:rsidRPr="00B86361">
              <w:rPr>
                <w:rFonts w:eastAsia="Calibri" w:cs="Arial"/>
                <w:sz w:val="20"/>
                <w:szCs w:val="20"/>
                <w:lang w:val="sr-Latn-RS"/>
              </w:rPr>
              <w:t>озни парк</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992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51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13.</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м</w:t>
            </w:r>
            <w:r w:rsidRPr="00B86361">
              <w:rPr>
                <w:rFonts w:eastAsia="Calibri" w:cs="Arial"/>
                <w:sz w:val="20"/>
                <w:szCs w:val="20"/>
                <w:lang w:val="sr-Latn-RS"/>
              </w:rPr>
              <w:t>агацински простор – „Стара управа“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2000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14.</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с</w:t>
            </w:r>
            <w:r w:rsidRPr="00B86361">
              <w:rPr>
                <w:rFonts w:eastAsia="Calibri" w:cs="Arial"/>
                <w:sz w:val="20"/>
                <w:szCs w:val="20"/>
                <w:lang w:val="sr-Latn-RS"/>
              </w:rPr>
              <w:t>таница сирове воде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43</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15.</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р</w:t>
            </w:r>
            <w:r w:rsidRPr="00B86361">
              <w:rPr>
                <w:rFonts w:eastAsia="Calibri" w:cs="Arial"/>
                <w:sz w:val="20"/>
                <w:szCs w:val="20"/>
                <w:lang w:val="sr-Latn-RS"/>
              </w:rPr>
              <w:t>азводно постројење, круг ХЕ, лева обала, десна обала испод објекта и магацин</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10000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16.</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к</w:t>
            </w:r>
            <w:r w:rsidRPr="00B86361">
              <w:rPr>
                <w:rFonts w:eastAsia="Calibri" w:cs="Arial"/>
                <w:sz w:val="20"/>
                <w:szCs w:val="20"/>
                <w:lang w:val="sr-Latn-RS"/>
              </w:rPr>
              <w:t>руг магацина (стара Хидротехника)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2000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368"/>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17.</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ф</w:t>
            </w:r>
            <w:r w:rsidRPr="00B86361">
              <w:rPr>
                <w:rFonts w:eastAsia="Calibri" w:cs="Arial"/>
                <w:sz w:val="20"/>
                <w:szCs w:val="20"/>
                <w:lang w:val="sr-Latn-RS"/>
              </w:rPr>
              <w:t>илтарско постројење „Перућац“</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Latn-RS"/>
              </w:rPr>
              <w:t>221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18.</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м</w:t>
            </w:r>
            <w:r w:rsidRPr="00B86361">
              <w:rPr>
                <w:rFonts w:eastAsia="Calibri" w:cs="Arial"/>
                <w:sz w:val="20"/>
                <w:szCs w:val="20"/>
                <w:lang w:val="sr-Latn-RS"/>
              </w:rPr>
              <w:t>ини централа „Врело“</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77</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19.</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т</w:t>
            </w:r>
            <w:r w:rsidRPr="00B86361">
              <w:rPr>
                <w:rFonts w:eastAsia="Calibri" w:cs="Arial"/>
                <w:sz w:val="20"/>
                <w:szCs w:val="20"/>
                <w:lang w:val="sr-Latn-RS"/>
              </w:rPr>
              <w:t>рафостаница- „Тривунова ливада“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20.</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х</w:t>
            </w:r>
            <w:r w:rsidRPr="00B86361">
              <w:rPr>
                <w:rFonts w:eastAsia="Calibri" w:cs="Arial"/>
                <w:sz w:val="20"/>
                <w:szCs w:val="20"/>
                <w:lang w:val="sr-Latn-RS"/>
              </w:rPr>
              <w:t>отел „Језеро“</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4166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21.</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Услуга дезинсекције, хотел „Језеро</w:t>
            </w:r>
          </w:p>
        </w:tc>
        <w:tc>
          <w:tcPr>
            <w:tcW w:w="850" w:type="dxa"/>
            <w:vAlign w:val="center"/>
          </w:tcPr>
          <w:p w:rsidR="00B86361" w:rsidRPr="00B86361" w:rsidRDefault="00B86361" w:rsidP="00F00F1F">
            <w:pPr>
              <w:jc w:val="center"/>
              <w:rPr>
                <w:rFonts w:eastAsia="Calibri" w:cs="Arial"/>
                <w:sz w:val="20"/>
                <w:szCs w:val="20"/>
                <w:lang w:val="sr-Cyrl-RS"/>
              </w:rPr>
            </w:pPr>
            <w:r w:rsidRPr="00B86361">
              <w:rPr>
                <w:rFonts w:eastAsia="Calibri" w:cs="Arial"/>
                <w:sz w:val="20"/>
                <w:szCs w:val="20"/>
                <w:lang w:val="sr-Cyrl-RS"/>
              </w:rPr>
              <w:t>4166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22.</w:t>
            </w:r>
          </w:p>
        </w:tc>
        <w:tc>
          <w:tcPr>
            <w:tcW w:w="2064" w:type="dxa"/>
            <w:vAlign w:val="center"/>
          </w:tcPr>
          <w:p w:rsidR="00B86361" w:rsidRPr="00B86361" w:rsidRDefault="00B86361" w:rsidP="00B86361">
            <w:pPr>
              <w:jc w:val="left"/>
              <w:rPr>
                <w:rFonts w:cs="Arial"/>
                <w:sz w:val="20"/>
                <w:szCs w:val="20"/>
              </w:rPr>
            </w:pPr>
            <w:r w:rsidRPr="00B86361">
              <w:rPr>
                <w:rFonts w:cs="Arial"/>
                <w:sz w:val="20"/>
                <w:szCs w:val="20"/>
              </w:rPr>
              <w:t>Услуга дезин</w:t>
            </w:r>
            <w:r w:rsidRPr="00B86361">
              <w:rPr>
                <w:rFonts w:cs="Arial"/>
                <w:sz w:val="20"/>
                <w:szCs w:val="20"/>
                <w:lang w:val="sr-Cyrl-RS"/>
              </w:rPr>
              <w:t>фекције</w:t>
            </w:r>
            <w:r w:rsidRPr="00B86361">
              <w:rPr>
                <w:rFonts w:cs="Arial"/>
                <w:sz w:val="20"/>
                <w:szCs w:val="20"/>
              </w:rPr>
              <w:t>, хотел „Језеро</w:t>
            </w:r>
          </w:p>
        </w:tc>
        <w:tc>
          <w:tcPr>
            <w:tcW w:w="850" w:type="dxa"/>
            <w:vAlign w:val="center"/>
          </w:tcPr>
          <w:p w:rsidR="00B86361" w:rsidRPr="00B86361" w:rsidRDefault="00B86361" w:rsidP="00F00F1F">
            <w:pPr>
              <w:jc w:val="center"/>
              <w:rPr>
                <w:rFonts w:eastAsia="Calibri" w:cs="Arial"/>
                <w:sz w:val="20"/>
                <w:szCs w:val="20"/>
                <w:lang w:val="sr-Cyrl-RS"/>
              </w:rPr>
            </w:pPr>
            <w:r w:rsidRPr="00B86361">
              <w:rPr>
                <w:rFonts w:eastAsia="Calibri" w:cs="Arial"/>
                <w:sz w:val="20"/>
                <w:szCs w:val="20"/>
                <w:lang w:val="sr-Cyrl-RS"/>
              </w:rPr>
              <w:t>4166</w:t>
            </w:r>
          </w:p>
        </w:tc>
        <w:tc>
          <w:tcPr>
            <w:tcW w:w="1134" w:type="dxa"/>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tcPr>
          <w:p w:rsidR="00B86361" w:rsidRPr="00B86361" w:rsidRDefault="00B86361" w:rsidP="00F00F1F">
            <w:pPr>
              <w:rPr>
                <w:rFonts w:cs="Arial"/>
                <w:sz w:val="20"/>
                <w:szCs w:val="20"/>
              </w:rPr>
            </w:pPr>
          </w:p>
        </w:tc>
        <w:tc>
          <w:tcPr>
            <w:tcW w:w="824" w:type="dxa"/>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23.</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дератизације, в</w:t>
            </w:r>
            <w:r w:rsidRPr="00B86361">
              <w:rPr>
                <w:rFonts w:eastAsia="Calibri" w:cs="Arial"/>
                <w:sz w:val="20"/>
                <w:szCs w:val="20"/>
                <w:lang w:val="sr-Latn-RS"/>
              </w:rPr>
              <w:t>икендице „Језеро“</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467</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24.</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дезинсекције, в</w:t>
            </w:r>
            <w:r w:rsidRPr="00B86361">
              <w:rPr>
                <w:rFonts w:eastAsia="Calibri" w:cs="Arial"/>
                <w:sz w:val="20"/>
                <w:szCs w:val="20"/>
                <w:lang w:val="sr-Latn-RS"/>
              </w:rPr>
              <w:t>икендице „Језеро</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467</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25.</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Услуга дезинфекције, в</w:t>
            </w:r>
            <w:r w:rsidRPr="00B86361">
              <w:rPr>
                <w:rFonts w:eastAsia="Calibri" w:cs="Arial"/>
                <w:sz w:val="20"/>
                <w:szCs w:val="20"/>
                <w:lang w:val="sr-Latn-RS"/>
              </w:rPr>
              <w:t>икендице „Језеро</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467</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26.</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п</w:t>
            </w:r>
            <w:r w:rsidRPr="00B86361">
              <w:rPr>
                <w:rFonts w:eastAsia="Calibri" w:cs="Arial"/>
                <w:sz w:val="20"/>
                <w:szCs w:val="20"/>
                <w:lang w:val="sr-Latn-RS"/>
              </w:rPr>
              <w:t>лато ДОТ-а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92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27.</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ш</w:t>
            </w:r>
            <w:r w:rsidRPr="00B86361">
              <w:rPr>
                <w:rFonts w:eastAsia="Calibri" w:cs="Arial"/>
                <w:sz w:val="20"/>
                <w:szCs w:val="20"/>
                <w:lang w:val="sr-Latn-RS"/>
              </w:rPr>
              <w:t>ахт водостана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53</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28.</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т</w:t>
            </w:r>
            <w:r w:rsidRPr="00B86361">
              <w:rPr>
                <w:rFonts w:eastAsia="Calibri" w:cs="Arial"/>
                <w:sz w:val="20"/>
                <w:szCs w:val="20"/>
                <w:lang w:val="sr-Latn-RS"/>
              </w:rPr>
              <w:t>рафостаница „Метаљка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266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593"/>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29.</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ГУИГ - Заовине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61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30.</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ф</w:t>
            </w:r>
            <w:r w:rsidRPr="00B86361">
              <w:rPr>
                <w:rFonts w:eastAsia="Calibri" w:cs="Arial"/>
                <w:sz w:val="20"/>
                <w:szCs w:val="20"/>
                <w:lang w:val="sr-Latn-RS"/>
              </w:rPr>
              <w:t>илтарско постројење „Милекићи“и базени (Метаљка, Тисово брдо, Шљивовица)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900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31.</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Брана „Лазићи“ Заовине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61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32.</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п</w:t>
            </w:r>
            <w:r w:rsidRPr="00B86361">
              <w:rPr>
                <w:rFonts w:eastAsia="Calibri" w:cs="Arial"/>
                <w:sz w:val="20"/>
                <w:szCs w:val="20"/>
                <w:lang w:val="sr-Latn-RS"/>
              </w:rPr>
              <w:t>умпна станица „Ђурићи“</w:t>
            </w:r>
          </w:p>
        </w:tc>
        <w:tc>
          <w:tcPr>
            <w:tcW w:w="850" w:type="dxa"/>
            <w:vAlign w:val="center"/>
          </w:tcPr>
          <w:p w:rsidR="00B86361" w:rsidRPr="00B86361" w:rsidRDefault="00B86361" w:rsidP="00F00F1F">
            <w:pPr>
              <w:jc w:val="center"/>
              <w:rPr>
                <w:rFonts w:cs="Arial"/>
                <w:sz w:val="20"/>
                <w:szCs w:val="20"/>
                <w:lang w:val="sr-Latn-RS"/>
              </w:rPr>
            </w:pPr>
            <w:r w:rsidRPr="00B86361">
              <w:rPr>
                <w:rFonts w:cs="Arial"/>
                <w:sz w:val="20"/>
                <w:szCs w:val="20"/>
                <w:lang w:val="sr-Latn-RS"/>
              </w:rPr>
              <w:t>150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33.</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дератизације, т</w:t>
            </w:r>
            <w:r w:rsidRPr="00B86361">
              <w:rPr>
                <w:rFonts w:eastAsia="Calibri" w:cs="Arial"/>
                <w:sz w:val="20"/>
                <w:szCs w:val="20"/>
                <w:lang w:val="sr-Latn-RS"/>
              </w:rPr>
              <w:t>емељни испуст „Ђурићи“</w:t>
            </w:r>
          </w:p>
        </w:tc>
        <w:tc>
          <w:tcPr>
            <w:tcW w:w="850" w:type="dxa"/>
            <w:vAlign w:val="center"/>
          </w:tcPr>
          <w:p w:rsidR="00B86361" w:rsidRPr="00B86361" w:rsidRDefault="00B86361" w:rsidP="00F00F1F">
            <w:pPr>
              <w:jc w:val="center"/>
              <w:rPr>
                <w:rFonts w:cs="Arial"/>
                <w:sz w:val="20"/>
                <w:szCs w:val="20"/>
                <w:lang w:val="sr-Latn-RS"/>
              </w:rPr>
            </w:pPr>
            <w:r w:rsidRPr="00B86361">
              <w:rPr>
                <w:rFonts w:cs="Arial"/>
                <w:sz w:val="20"/>
                <w:szCs w:val="20"/>
                <w:lang w:val="sr-Latn-RS"/>
              </w:rPr>
              <w:t>72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34.</w:t>
            </w:r>
          </w:p>
        </w:tc>
        <w:tc>
          <w:tcPr>
            <w:tcW w:w="2064" w:type="dxa"/>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девиперизације, </w:t>
            </w:r>
            <w:r w:rsidRPr="00B86361">
              <w:rPr>
                <w:rFonts w:eastAsia="Calibri" w:cs="Arial"/>
                <w:sz w:val="20"/>
                <w:szCs w:val="20"/>
                <w:lang w:val="sr-Latn-RS"/>
              </w:rPr>
              <w:t>ХЕ „Увац“ – разводно постројење, простор око маагацинске зграде и магацина материјала.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2000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35.</w:t>
            </w:r>
          </w:p>
        </w:tc>
        <w:tc>
          <w:tcPr>
            <w:tcW w:w="2064" w:type="dxa"/>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девиперизације, </w:t>
            </w:r>
            <w:r w:rsidRPr="00B86361">
              <w:rPr>
                <w:rFonts w:eastAsia="Calibri" w:cs="Arial"/>
                <w:sz w:val="20"/>
                <w:szCs w:val="20"/>
                <w:lang w:val="sr-Latn-RS"/>
              </w:rPr>
              <w:t>ХЕ „Кокин брод“ – разводно постројење, простор око машинске зграде и магацина материјала (хангара).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36.</w:t>
            </w:r>
          </w:p>
        </w:tc>
        <w:tc>
          <w:tcPr>
            <w:tcW w:w="2064" w:type="dxa"/>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девиперизације, </w:t>
            </w:r>
            <w:r w:rsidRPr="00B86361">
              <w:rPr>
                <w:rFonts w:eastAsia="Calibri" w:cs="Arial"/>
                <w:sz w:val="20"/>
                <w:szCs w:val="20"/>
                <w:lang w:val="sr-Latn-RS"/>
              </w:rPr>
              <w:t>ХЕ „Бистрица“ – разводно постројење, простор око машинске зграде, степеништа за разводно постројење 220 КV, простор изнад сабирничких растављача.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3500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37.</w:t>
            </w:r>
          </w:p>
        </w:tc>
        <w:tc>
          <w:tcPr>
            <w:tcW w:w="2064" w:type="dxa"/>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девиперизације, </w:t>
            </w:r>
            <w:r w:rsidRPr="00B86361">
              <w:rPr>
                <w:rFonts w:eastAsia="Calibri" w:cs="Arial"/>
                <w:sz w:val="20"/>
                <w:szCs w:val="20"/>
                <w:lang w:val="sr-Latn-RS"/>
              </w:rPr>
              <w:t xml:space="preserve">ХЕ „ Потпећ“ – разводно постројење од 110 КV разводно постројење од 35 КV, простор око блок и регулаторног трансформатора, </w:t>
            </w:r>
            <w:r w:rsidRPr="00B86361">
              <w:rPr>
                <w:rFonts w:eastAsia="Calibri" w:cs="Arial"/>
                <w:sz w:val="20"/>
                <w:szCs w:val="20"/>
                <w:lang w:val="sr-Latn-RS"/>
              </w:rPr>
              <w:lastRenderedPageBreak/>
              <w:t>простор око машинске зграде.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lastRenderedPageBreak/>
              <w:t>4500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38.</w:t>
            </w:r>
          </w:p>
        </w:tc>
        <w:tc>
          <w:tcPr>
            <w:tcW w:w="2064" w:type="dxa"/>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девиперизације, ц</w:t>
            </w:r>
            <w:r w:rsidRPr="00B86361">
              <w:rPr>
                <w:rFonts w:eastAsia="Calibri" w:cs="Arial"/>
                <w:sz w:val="20"/>
                <w:szCs w:val="20"/>
                <w:lang w:val="sr-Latn-RS"/>
              </w:rPr>
              <w:t xml:space="preserve">ентрални магацин и машинска радионица </w:t>
            </w:r>
            <w:r w:rsidRPr="00B86361">
              <w:rPr>
                <w:rFonts w:eastAsia="Calibri" w:cs="Arial"/>
                <w:sz w:val="20"/>
                <w:szCs w:val="20"/>
                <w:lang w:val="sr-Cyrl-RS"/>
              </w:rPr>
              <w:t xml:space="preserve">у </w:t>
            </w:r>
            <w:r w:rsidRPr="00B86361">
              <w:rPr>
                <w:rFonts w:eastAsia="Calibri" w:cs="Arial"/>
                <w:sz w:val="20"/>
                <w:szCs w:val="20"/>
                <w:lang w:val="sr-Latn-RS"/>
              </w:rPr>
              <w:t>Бистрици – простор око ових објеката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2500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39.</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„Увац“- машинска зграда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902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40.</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„Увац“- хангар метални</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260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41.</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„Увац“ – портирница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9</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42.</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„Кокин брод“- машинска зграда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1312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43.</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„Кокин брод“- магацин за гориво</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51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44.</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„Кокин брод“ – хангар за дрвену грађу</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240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45.</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„Кокин брод“ – хангар за разне материјале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384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rPr>
            </w:pPr>
            <w:r w:rsidRPr="00B86361">
              <w:rPr>
                <w:rFonts w:cs="Arial"/>
                <w:sz w:val="20"/>
                <w:szCs w:val="20"/>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46.</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„Бистрица“ – Машинска зграда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2098</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47.</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„Бистрица“ – Стражарска кућуца на улазу</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48.</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 xml:space="preserve">ХЕ „Бистрица“- </w:t>
            </w:r>
            <w:r w:rsidRPr="00B86361">
              <w:rPr>
                <w:rFonts w:eastAsia="Calibri" w:cs="Arial"/>
                <w:sz w:val="20"/>
                <w:szCs w:val="20"/>
                <w:lang w:val="sr-Latn-RS"/>
              </w:rPr>
              <w:lastRenderedPageBreak/>
              <w:t>Магацин лимова и чврстог отпада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lastRenderedPageBreak/>
              <w:t>49</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49.</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„Потпећ“ – Машинска зграда</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2265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50.</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„Потпећ“ – Стражарска кућица на улазу</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8</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51.</w:t>
            </w:r>
          </w:p>
        </w:tc>
        <w:tc>
          <w:tcPr>
            <w:tcW w:w="2064" w:type="dxa"/>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„Потпећ“- Стражарска кућица на круни бране</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8</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52.</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 xml:space="preserve">Услуге дератизације, </w:t>
            </w:r>
            <w:r w:rsidRPr="00B86361">
              <w:rPr>
                <w:rFonts w:eastAsia="Calibri" w:cs="Arial"/>
                <w:sz w:val="20"/>
                <w:szCs w:val="20"/>
                <w:lang w:val="sr-Latn-RS"/>
              </w:rPr>
              <w:t>ХЕ „Потпећ“- Хангар</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53.</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у</w:t>
            </w:r>
            <w:r w:rsidRPr="00B86361">
              <w:rPr>
                <w:rFonts w:eastAsia="Calibri" w:cs="Arial"/>
                <w:sz w:val="20"/>
                <w:szCs w:val="20"/>
                <w:lang w:val="sr-Latn-RS"/>
              </w:rPr>
              <w:t>правна зграда „Лимске ХЕ“ Нова Варош</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1272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54.</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м</w:t>
            </w:r>
            <w:r w:rsidRPr="00B86361">
              <w:rPr>
                <w:rFonts w:eastAsia="Calibri" w:cs="Arial"/>
                <w:sz w:val="20"/>
                <w:szCs w:val="20"/>
                <w:lang w:val="sr-Latn-RS"/>
              </w:rPr>
              <w:t>ашинска радионица у Бистрици</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474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rPr>
            </w:pPr>
            <w:r w:rsidRPr="00B86361">
              <w:rPr>
                <w:rFonts w:cs="Arial"/>
                <w:sz w:val="20"/>
                <w:szCs w:val="20"/>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55.</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с</w:t>
            </w:r>
            <w:r w:rsidRPr="00B86361">
              <w:rPr>
                <w:rFonts w:eastAsia="Calibri" w:cs="Arial"/>
                <w:sz w:val="20"/>
                <w:szCs w:val="20"/>
                <w:lang w:val="sr-Latn-RS"/>
              </w:rPr>
              <w:t>толарска радионица у Бистрици</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169</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56.</w:t>
            </w:r>
          </w:p>
        </w:tc>
        <w:tc>
          <w:tcPr>
            <w:tcW w:w="2064" w:type="dxa"/>
            <w:vAlign w:val="center"/>
          </w:tcPr>
          <w:p w:rsidR="00B86361" w:rsidRPr="00B86361" w:rsidRDefault="00B86361" w:rsidP="00B86361">
            <w:pPr>
              <w:jc w:val="left"/>
              <w:rPr>
                <w:rFonts w:eastAsia="Calibri" w:cs="Arial"/>
                <w:sz w:val="20"/>
                <w:szCs w:val="20"/>
                <w:lang w:val="sr-Latn-RS"/>
              </w:rPr>
            </w:pPr>
            <w:r w:rsidRPr="00B86361">
              <w:rPr>
                <w:rFonts w:eastAsia="Calibri" w:cs="Arial"/>
                <w:sz w:val="20"/>
                <w:szCs w:val="20"/>
                <w:lang w:val="sr-Cyrl-RS"/>
              </w:rPr>
              <w:t>Услуге дератизације, г</w:t>
            </w:r>
            <w:r w:rsidRPr="00B86361">
              <w:rPr>
                <w:rFonts w:eastAsia="Calibri" w:cs="Arial"/>
                <w:sz w:val="20"/>
                <w:szCs w:val="20"/>
                <w:lang w:val="sr-Latn-RS"/>
              </w:rPr>
              <w:t>лавни магацин у Бистрици</w:t>
            </w:r>
          </w:p>
        </w:tc>
        <w:tc>
          <w:tcPr>
            <w:tcW w:w="850" w:type="dxa"/>
            <w:vAlign w:val="center"/>
          </w:tcPr>
          <w:p w:rsidR="00B86361" w:rsidRPr="00B86361" w:rsidRDefault="00B86361" w:rsidP="00F00F1F">
            <w:pPr>
              <w:jc w:val="center"/>
              <w:rPr>
                <w:rFonts w:eastAsia="Calibri" w:cs="Arial"/>
                <w:sz w:val="20"/>
                <w:szCs w:val="20"/>
                <w:lang w:val="sr-Latn-RS"/>
              </w:rPr>
            </w:pPr>
            <w:r w:rsidRPr="00B86361">
              <w:rPr>
                <w:rFonts w:eastAsia="Calibri" w:cs="Arial"/>
                <w:sz w:val="20"/>
                <w:szCs w:val="20"/>
                <w:lang w:val="sr-Latn-RS"/>
              </w:rPr>
              <w:t>586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57.</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брана ХЕ Зворник</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3000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58.</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магацин ТП</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330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59.</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гаража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274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60.</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управна зграда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61.</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помоћна зграда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62.</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ресторан ХЕ клуб</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224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62.</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дезинсекције</w:t>
            </w:r>
            <w:r w:rsidRPr="00B86361">
              <w:rPr>
                <w:rFonts w:eastAsia="Calibri" w:cs="Arial"/>
                <w:sz w:val="20"/>
                <w:szCs w:val="20"/>
              </w:rPr>
              <w:t>, ХЕ Зворник, ресторан ХЕ клуб</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224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63.</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дезинфекције</w:t>
            </w:r>
            <w:r w:rsidRPr="00B86361">
              <w:rPr>
                <w:rFonts w:eastAsia="Calibri" w:cs="Arial"/>
                <w:sz w:val="20"/>
                <w:szCs w:val="20"/>
              </w:rPr>
              <w:t>, ХЕ Зворник, ресторан ХЕ клуб</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224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64.</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кабл канал</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65.</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Зворник, машинска зграда МХЕ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66.</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машинска сала, подземни део</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1045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67.</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дезинсекције</w:t>
            </w:r>
            <w:r w:rsidRPr="00B86361">
              <w:rPr>
                <w:rFonts w:eastAsia="Calibri" w:cs="Arial"/>
                <w:sz w:val="20"/>
                <w:szCs w:val="20"/>
              </w:rPr>
              <w:t>, ХЕ Овчар бања, машинска сала, подземни део</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1045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68.</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разводно постројење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69.</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дезинсекције</w:t>
            </w:r>
            <w:r w:rsidRPr="00B86361">
              <w:rPr>
                <w:rFonts w:eastAsia="Calibri" w:cs="Arial"/>
                <w:sz w:val="20"/>
                <w:szCs w:val="20"/>
              </w:rPr>
              <w:t>, ХЕ Овчар бања, разводно постројење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70.</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међузиђе, каблов. ,галер., каб. простор, електрорадионице, машинска радионица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867</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71.</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међузиђе, каблов. ,галер., каб. простор, електрорадионице, машинска радионица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867</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72.</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просторија докум. услуж. одржавања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73.</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просторија докум. услуж. одржавања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74.</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столарска радионица, магацин и архива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425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75.</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столарска радионица, магацин и архива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425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76.</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магацин разног материјала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234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77.</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магацин разног материјала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234</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78.</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магацин горива и мазива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79.</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магацин горива и мазива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80.</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 xml:space="preserve">Услуге дератизације, ХЕ Овчар бања, </w:t>
            </w:r>
            <w:r w:rsidRPr="00B86361">
              <w:rPr>
                <w:rFonts w:eastAsia="Calibri" w:cs="Arial"/>
                <w:sz w:val="20"/>
                <w:szCs w:val="20"/>
                <w:lang w:val="sr-Cyrl-RS"/>
              </w:rPr>
              <w:lastRenderedPageBreak/>
              <w:t>магацин депоа за опрему</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756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81.</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магацин депоа за опрему</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756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82.</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чуварска кућица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23</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83.</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чуварска кућица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23</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84.</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Овчар бања, гаража возног парка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85.</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Овчар бања, гаража возног парка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61</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86.</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Међувршје, разводно постројење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638</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87.</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ХЕ Међувршје, разводно постројење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638</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88.</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Међувршје, кабловско постројење и кабл. простор 35 к</w:t>
            </w:r>
            <w:r w:rsidRPr="00B86361">
              <w:rPr>
                <w:rFonts w:eastAsia="Calibri" w:cs="Arial"/>
                <w:sz w:val="20"/>
                <w:szCs w:val="20"/>
                <w:lang w:val="sr-Latn-RS"/>
              </w:rPr>
              <w:t>V</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142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89.</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дезинсекције, ХЕ Међувршје, кабловско постројење и кабл. простор 35 к</w:t>
            </w:r>
            <w:r w:rsidRPr="00B86361">
              <w:rPr>
                <w:rFonts w:eastAsia="Calibri" w:cs="Arial"/>
                <w:sz w:val="20"/>
                <w:szCs w:val="20"/>
                <w:lang w:val="sr-Latn-RS"/>
              </w:rPr>
              <w:t>V</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142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90.</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Међувршје, машински подземни простор</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880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91.</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ХЕ Међувршје, машински подземни простор</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880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92.</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Међувршје, радионица, магацин мазива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93.</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ХЕ Међувршје, радионица, магацин мазива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40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94.</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Међувршје, просторија тех. сектора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95.</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ХЕ Међувршје, просторија тех. сектора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55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96.</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ХЕ Међувршје, ходници и степениште (прилаз пеш. тунел)</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97.</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ХЕ Међувршје, ходници и степениште (прилаз пеш. тунел)</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98.</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управна зграда, Чачак, подрум</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99.</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управна зграда, Чачак, подрум</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35</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100.</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управна зграда, Чачак, поткровље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256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101.</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 xml:space="preserve">Услуге дезинсекције, </w:t>
            </w:r>
            <w:r w:rsidRPr="00B86361">
              <w:rPr>
                <w:rFonts w:eastAsia="Calibri" w:cs="Arial"/>
                <w:sz w:val="20"/>
                <w:szCs w:val="20"/>
                <w:lang w:val="sr-Cyrl-RS"/>
              </w:rPr>
              <w:lastRenderedPageBreak/>
              <w:t>управна зграда, Чачак, поткровље</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lastRenderedPageBreak/>
              <w:t>256</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102.</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управна зграда, Чачак, гаража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103.</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управна зграда, Чачак, гаража</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80</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104.</w:t>
            </w:r>
          </w:p>
        </w:tc>
        <w:tc>
          <w:tcPr>
            <w:tcW w:w="2064" w:type="dxa"/>
            <w:vAlign w:val="center"/>
          </w:tcPr>
          <w:p w:rsidR="00B86361" w:rsidRPr="00B86361" w:rsidRDefault="00B86361" w:rsidP="00B86361">
            <w:pPr>
              <w:jc w:val="left"/>
              <w:rPr>
                <w:rFonts w:eastAsia="Calibri" w:cs="Arial"/>
                <w:sz w:val="20"/>
                <w:szCs w:val="20"/>
                <w:lang w:val="sr-Cyrl-RS"/>
              </w:rPr>
            </w:pPr>
            <w:r w:rsidRPr="00B86361">
              <w:rPr>
                <w:rFonts w:eastAsia="Calibri" w:cs="Arial"/>
                <w:sz w:val="20"/>
                <w:szCs w:val="20"/>
                <w:lang w:val="sr-Cyrl-RS"/>
              </w:rPr>
              <w:t>Услуге дератизације одмаралишта Златибор</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252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105.</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дезинсекције одмаралишта Златибор</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252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rPr>
          <w:trHeight w:val="272"/>
          <w:jc w:val="center"/>
        </w:trPr>
        <w:tc>
          <w:tcPr>
            <w:tcW w:w="625"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106.</w:t>
            </w:r>
          </w:p>
        </w:tc>
        <w:tc>
          <w:tcPr>
            <w:tcW w:w="2064" w:type="dxa"/>
            <w:vAlign w:val="center"/>
          </w:tcPr>
          <w:p w:rsidR="00B86361" w:rsidRPr="00B86361" w:rsidRDefault="00B86361" w:rsidP="00B86361">
            <w:pPr>
              <w:jc w:val="left"/>
              <w:rPr>
                <w:rFonts w:eastAsia="Calibri" w:cs="Arial"/>
                <w:sz w:val="20"/>
                <w:szCs w:val="20"/>
              </w:rPr>
            </w:pPr>
            <w:r w:rsidRPr="00B86361">
              <w:rPr>
                <w:rFonts w:eastAsia="Calibri" w:cs="Arial"/>
                <w:sz w:val="20"/>
                <w:szCs w:val="20"/>
                <w:lang w:val="sr-Cyrl-RS"/>
              </w:rPr>
              <w:t>Услуге дезинфекције одмаралишта Златибор</w:t>
            </w:r>
          </w:p>
        </w:tc>
        <w:tc>
          <w:tcPr>
            <w:tcW w:w="850" w:type="dxa"/>
            <w:vAlign w:val="center"/>
          </w:tcPr>
          <w:p w:rsidR="00B86361" w:rsidRPr="00B86361" w:rsidRDefault="00B86361" w:rsidP="00F00F1F">
            <w:pPr>
              <w:jc w:val="center"/>
              <w:rPr>
                <w:rFonts w:cs="Arial"/>
                <w:sz w:val="20"/>
                <w:szCs w:val="20"/>
                <w:lang w:val="sr-Cyrl-RS"/>
              </w:rPr>
            </w:pPr>
            <w:r w:rsidRPr="00B86361">
              <w:rPr>
                <w:rFonts w:cs="Arial"/>
                <w:sz w:val="20"/>
                <w:szCs w:val="20"/>
                <w:lang w:val="sr-Cyrl-RS"/>
              </w:rPr>
              <w:t>252</w:t>
            </w:r>
          </w:p>
        </w:tc>
        <w:tc>
          <w:tcPr>
            <w:tcW w:w="1134" w:type="dxa"/>
            <w:vAlign w:val="center"/>
          </w:tcPr>
          <w:p w:rsidR="00B86361" w:rsidRPr="00B86361" w:rsidRDefault="00B86361" w:rsidP="00F00F1F">
            <w:pPr>
              <w:rPr>
                <w:rFonts w:cs="Arial"/>
                <w:sz w:val="20"/>
                <w:szCs w:val="20"/>
              </w:rPr>
            </w:pPr>
          </w:p>
        </w:tc>
        <w:tc>
          <w:tcPr>
            <w:tcW w:w="1134" w:type="dxa"/>
          </w:tcPr>
          <w:p w:rsidR="00B86361" w:rsidRPr="00B86361" w:rsidRDefault="00B86361" w:rsidP="00F00F1F">
            <w:pPr>
              <w:rPr>
                <w:rFonts w:cs="Arial"/>
                <w:sz w:val="20"/>
                <w:szCs w:val="20"/>
              </w:rPr>
            </w:pPr>
          </w:p>
        </w:tc>
        <w:tc>
          <w:tcPr>
            <w:tcW w:w="1019" w:type="dxa"/>
            <w:vAlign w:val="center"/>
          </w:tcPr>
          <w:p w:rsidR="00B86361" w:rsidRPr="00B86361" w:rsidRDefault="00B86361" w:rsidP="00F00F1F">
            <w:pPr>
              <w:rPr>
                <w:rFonts w:cs="Arial"/>
                <w:sz w:val="20"/>
                <w:szCs w:val="20"/>
              </w:rPr>
            </w:pPr>
          </w:p>
        </w:tc>
        <w:tc>
          <w:tcPr>
            <w:tcW w:w="824" w:type="dxa"/>
            <w:vAlign w:val="center"/>
          </w:tcPr>
          <w:p w:rsidR="00B86361" w:rsidRPr="00B86361" w:rsidRDefault="00B86361" w:rsidP="00500501">
            <w:pPr>
              <w:jc w:val="center"/>
              <w:rPr>
                <w:rFonts w:cs="Arial"/>
                <w:sz w:val="20"/>
                <w:szCs w:val="20"/>
                <w:lang w:val="sr-Cyrl-RS"/>
              </w:rPr>
            </w:pPr>
            <w:r w:rsidRPr="00B86361">
              <w:rPr>
                <w:rFonts w:cs="Arial"/>
                <w:sz w:val="20"/>
                <w:szCs w:val="20"/>
                <w:lang w:val="sr-Cyrl-RS"/>
              </w:rPr>
              <w:t>2</w:t>
            </w:r>
          </w:p>
        </w:tc>
        <w:tc>
          <w:tcPr>
            <w:tcW w:w="1276" w:type="dxa"/>
            <w:vAlign w:val="center"/>
          </w:tcPr>
          <w:p w:rsidR="00B86361" w:rsidRPr="00B86361" w:rsidRDefault="00B86361" w:rsidP="00F00F1F">
            <w:pPr>
              <w:rPr>
                <w:rFonts w:cs="Arial"/>
                <w:sz w:val="20"/>
                <w:szCs w:val="20"/>
              </w:rPr>
            </w:pPr>
          </w:p>
        </w:tc>
        <w:tc>
          <w:tcPr>
            <w:tcW w:w="992" w:type="dxa"/>
          </w:tcPr>
          <w:p w:rsidR="00B86361" w:rsidRPr="00B86361" w:rsidRDefault="00B86361" w:rsidP="00F00F1F">
            <w:pPr>
              <w:rPr>
                <w:rFonts w:cs="Arial"/>
                <w:sz w:val="20"/>
                <w:szCs w:val="20"/>
              </w:rPr>
            </w:pPr>
          </w:p>
        </w:tc>
        <w:tc>
          <w:tcPr>
            <w:tcW w:w="1559" w:type="dxa"/>
          </w:tcPr>
          <w:p w:rsidR="00B86361" w:rsidRPr="00B86361" w:rsidRDefault="00B86361" w:rsidP="00F00F1F">
            <w:pPr>
              <w:rPr>
                <w:rFonts w:cs="Arial"/>
                <w:sz w:val="20"/>
                <w:szCs w:val="20"/>
              </w:rPr>
            </w:pPr>
          </w:p>
        </w:tc>
      </w:tr>
      <w:tr w:rsidR="00B86361" w:rsidRPr="00B86361" w:rsidTr="00B86361">
        <w:tblPrEx>
          <w:jc w:val="left"/>
        </w:tblPrEx>
        <w:trPr>
          <w:trHeight w:val="575"/>
        </w:trPr>
        <w:tc>
          <w:tcPr>
            <w:tcW w:w="7650" w:type="dxa"/>
            <w:gridSpan w:val="7"/>
            <w:tcBorders>
              <w:left w:val="single" w:sz="4" w:space="0" w:color="auto"/>
              <w:bottom w:val="single" w:sz="4" w:space="0" w:color="auto"/>
            </w:tcBorders>
          </w:tcPr>
          <w:p w:rsidR="00B86361" w:rsidRPr="00B86361" w:rsidRDefault="00B86361" w:rsidP="00457175">
            <w:pPr>
              <w:jc w:val="right"/>
              <w:rPr>
                <w:rFonts w:cs="Arial"/>
                <w:b/>
                <w:sz w:val="20"/>
                <w:szCs w:val="20"/>
              </w:rPr>
            </w:pPr>
            <w:r w:rsidRPr="00B86361">
              <w:rPr>
                <w:rFonts w:cs="Arial"/>
                <w:b/>
                <w:sz w:val="20"/>
                <w:szCs w:val="20"/>
              </w:rPr>
              <w:t>Укупно</w:t>
            </w:r>
            <w:r w:rsidRPr="00B86361">
              <w:rPr>
                <w:rFonts w:cs="Arial"/>
                <w:b/>
                <w:sz w:val="20"/>
                <w:szCs w:val="20"/>
                <w:lang w:val="sr-Latn-RS"/>
              </w:rPr>
              <w:t xml:space="preserve"> VII</w:t>
            </w:r>
            <w:r w:rsidRPr="00B86361">
              <w:rPr>
                <w:rFonts w:cs="Arial"/>
                <w:b/>
                <w:sz w:val="20"/>
                <w:szCs w:val="20"/>
                <w:lang w:val="sr-Cyrl-RS"/>
              </w:rPr>
              <w:t xml:space="preserve"> Огранак ДЛХЕ</w:t>
            </w:r>
            <w:r w:rsidRPr="00B86361">
              <w:rPr>
                <w:rFonts w:cs="Arial"/>
                <w:b/>
                <w:sz w:val="20"/>
                <w:szCs w:val="20"/>
              </w:rPr>
              <w:t>:</w:t>
            </w:r>
          </w:p>
        </w:tc>
        <w:tc>
          <w:tcPr>
            <w:tcW w:w="1276" w:type="dxa"/>
            <w:tcBorders>
              <w:bottom w:val="single" w:sz="4" w:space="0" w:color="auto"/>
            </w:tcBorders>
          </w:tcPr>
          <w:p w:rsidR="00B86361" w:rsidRPr="00B86361" w:rsidRDefault="00B86361" w:rsidP="00F00F1F">
            <w:pPr>
              <w:rPr>
                <w:rFonts w:cs="Arial"/>
                <w:sz w:val="20"/>
                <w:szCs w:val="20"/>
              </w:rPr>
            </w:pPr>
          </w:p>
        </w:tc>
        <w:tc>
          <w:tcPr>
            <w:tcW w:w="992" w:type="dxa"/>
            <w:tcBorders>
              <w:bottom w:val="single" w:sz="4" w:space="0" w:color="auto"/>
            </w:tcBorders>
          </w:tcPr>
          <w:p w:rsidR="00B86361" w:rsidRPr="00B86361" w:rsidRDefault="00B86361" w:rsidP="00F00F1F">
            <w:pPr>
              <w:rPr>
                <w:rFonts w:cs="Arial"/>
                <w:sz w:val="20"/>
                <w:szCs w:val="20"/>
              </w:rPr>
            </w:pPr>
          </w:p>
        </w:tc>
        <w:tc>
          <w:tcPr>
            <w:tcW w:w="1559" w:type="dxa"/>
            <w:tcBorders>
              <w:bottom w:val="single" w:sz="4" w:space="0" w:color="auto"/>
            </w:tcBorders>
          </w:tcPr>
          <w:p w:rsidR="00B86361" w:rsidRPr="00B86361" w:rsidRDefault="00B86361" w:rsidP="00F00F1F">
            <w:pPr>
              <w:rPr>
                <w:rFonts w:cs="Arial"/>
                <w:sz w:val="20"/>
                <w:szCs w:val="20"/>
              </w:rPr>
            </w:pPr>
          </w:p>
        </w:tc>
      </w:tr>
    </w:tbl>
    <w:p w:rsidR="00F00F1F" w:rsidRDefault="00F00F1F" w:rsidP="00343A18">
      <w:pPr>
        <w:spacing w:before="0"/>
        <w:rPr>
          <w:rFonts w:cs="Arial"/>
          <w:b/>
          <w:sz w:val="24"/>
          <w:szCs w:val="24"/>
          <w:lang w:val="sr-Latn-CS"/>
        </w:rPr>
      </w:pPr>
    </w:p>
    <w:p w:rsidR="001D01AA" w:rsidRDefault="001D01AA" w:rsidP="00F00F1F">
      <w:pPr>
        <w:autoSpaceDE w:val="0"/>
        <w:autoSpaceDN w:val="0"/>
        <w:adjustRightInd w:val="0"/>
        <w:spacing w:line="276" w:lineRule="auto"/>
        <w:rPr>
          <w:rFonts w:eastAsia="Calibri" w:cs="Arial"/>
          <w:b/>
          <w:bCs/>
          <w:sz w:val="24"/>
          <w:szCs w:val="24"/>
          <w:lang w:val="sr-Latn-RS"/>
        </w:rPr>
      </w:pPr>
    </w:p>
    <w:p w:rsidR="00F00F1F" w:rsidRDefault="00F00F1F" w:rsidP="00F00F1F">
      <w:pPr>
        <w:autoSpaceDE w:val="0"/>
        <w:autoSpaceDN w:val="0"/>
        <w:adjustRightInd w:val="0"/>
        <w:spacing w:line="276" w:lineRule="auto"/>
        <w:rPr>
          <w:rFonts w:eastAsia="Calibri" w:cs="Arial"/>
          <w:b/>
          <w:bCs/>
          <w:sz w:val="24"/>
          <w:szCs w:val="24"/>
          <w:lang w:val="sr-Cyrl-RS"/>
        </w:rPr>
      </w:pPr>
      <w:r>
        <w:rPr>
          <w:rFonts w:eastAsia="Calibri" w:cs="Arial"/>
          <w:b/>
          <w:bCs/>
          <w:sz w:val="24"/>
          <w:szCs w:val="24"/>
          <w:lang w:val="sr-Latn-RS"/>
        </w:rPr>
        <w:t xml:space="preserve">VIII </w:t>
      </w:r>
      <w:r>
        <w:rPr>
          <w:rFonts w:eastAsia="Calibri" w:cs="Arial"/>
          <w:b/>
          <w:bCs/>
          <w:sz w:val="24"/>
          <w:szCs w:val="24"/>
          <w:lang w:val="sr-Cyrl-RS"/>
        </w:rPr>
        <w:t>ТЦ НОВИ САД</w:t>
      </w: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902"/>
        <w:gridCol w:w="992"/>
        <w:gridCol w:w="119"/>
        <w:gridCol w:w="236"/>
        <w:gridCol w:w="779"/>
        <w:gridCol w:w="174"/>
        <w:gridCol w:w="818"/>
        <w:gridCol w:w="330"/>
        <w:gridCol w:w="804"/>
        <w:gridCol w:w="148"/>
        <w:gridCol w:w="703"/>
        <w:gridCol w:w="1276"/>
        <w:gridCol w:w="775"/>
        <w:gridCol w:w="217"/>
        <w:gridCol w:w="1559"/>
      </w:tblGrid>
      <w:tr w:rsidR="00A4739B" w:rsidRPr="00B86361" w:rsidTr="003B2FFF">
        <w:trPr>
          <w:trHeight w:val="1043"/>
          <w:jc w:val="center"/>
        </w:trPr>
        <w:tc>
          <w:tcPr>
            <w:tcW w:w="645" w:type="dxa"/>
            <w:vAlign w:val="center"/>
          </w:tcPr>
          <w:p w:rsidR="00A4739B" w:rsidRPr="00B86361" w:rsidRDefault="00A4739B" w:rsidP="005878B5">
            <w:pPr>
              <w:autoSpaceDE w:val="0"/>
              <w:autoSpaceDN w:val="0"/>
              <w:adjustRightInd w:val="0"/>
              <w:jc w:val="center"/>
              <w:rPr>
                <w:rFonts w:cs="Arial"/>
                <w:b/>
                <w:sz w:val="20"/>
                <w:szCs w:val="20"/>
                <w:lang w:val="sr-Cyrl-RS"/>
              </w:rPr>
            </w:pPr>
            <w:r w:rsidRPr="00B86361">
              <w:rPr>
                <w:rFonts w:eastAsia="Calibri" w:cs="Arial"/>
                <w:b/>
                <w:bCs/>
                <w:sz w:val="20"/>
                <w:szCs w:val="20"/>
              </w:rPr>
              <w:t>Р.б.</w:t>
            </w:r>
          </w:p>
        </w:tc>
        <w:tc>
          <w:tcPr>
            <w:tcW w:w="1902" w:type="dxa"/>
            <w:vAlign w:val="center"/>
          </w:tcPr>
          <w:p w:rsidR="00A4739B" w:rsidRPr="00B86361" w:rsidRDefault="00A4739B" w:rsidP="005878B5">
            <w:pPr>
              <w:jc w:val="center"/>
              <w:rPr>
                <w:rFonts w:cs="Arial"/>
                <w:b/>
                <w:sz w:val="20"/>
                <w:szCs w:val="20"/>
              </w:rPr>
            </w:pPr>
            <w:r w:rsidRPr="00B86361">
              <w:rPr>
                <w:rFonts w:cs="Arial"/>
                <w:b/>
                <w:sz w:val="20"/>
                <w:szCs w:val="20"/>
              </w:rPr>
              <w:t>Врста услуге</w:t>
            </w:r>
          </w:p>
        </w:tc>
        <w:tc>
          <w:tcPr>
            <w:tcW w:w="992" w:type="dxa"/>
            <w:vAlign w:val="center"/>
          </w:tcPr>
          <w:p w:rsidR="00A4739B" w:rsidRPr="00B86361" w:rsidRDefault="00A4739B" w:rsidP="005878B5">
            <w:pPr>
              <w:jc w:val="center"/>
              <w:rPr>
                <w:rFonts w:cs="Arial"/>
                <w:b/>
                <w:sz w:val="20"/>
                <w:szCs w:val="20"/>
              </w:rPr>
            </w:pPr>
            <w:r w:rsidRPr="00B86361">
              <w:rPr>
                <w:rFonts w:cs="Arial"/>
                <w:b/>
                <w:sz w:val="20"/>
                <w:szCs w:val="20"/>
              </w:rPr>
              <w:t>Кол. m2</w:t>
            </w:r>
          </w:p>
        </w:tc>
        <w:tc>
          <w:tcPr>
            <w:tcW w:w="1134" w:type="dxa"/>
            <w:gridSpan w:val="3"/>
            <w:vAlign w:val="center"/>
          </w:tcPr>
          <w:p w:rsidR="00A4739B" w:rsidRPr="00B86361" w:rsidRDefault="00A4739B" w:rsidP="005878B5">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B86361">
              <w:rPr>
                <w:rFonts w:cs="Arial"/>
                <w:b/>
                <w:sz w:val="20"/>
                <w:szCs w:val="20"/>
              </w:rPr>
              <w:t xml:space="preserve"> РСД без ПДВ-а по m2</w:t>
            </w:r>
          </w:p>
        </w:tc>
        <w:tc>
          <w:tcPr>
            <w:tcW w:w="992" w:type="dxa"/>
            <w:gridSpan w:val="2"/>
          </w:tcPr>
          <w:p w:rsidR="00A4739B" w:rsidRPr="00B86361" w:rsidRDefault="00A4739B" w:rsidP="005878B5">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Pr>
                <w:rFonts w:cs="Arial"/>
                <w:b/>
                <w:sz w:val="20"/>
                <w:szCs w:val="20"/>
                <w:lang w:val="sr-Cyrl-RS"/>
              </w:rPr>
              <w:t>са</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134" w:type="dxa"/>
            <w:gridSpan w:val="2"/>
            <w:vAlign w:val="center"/>
          </w:tcPr>
          <w:p w:rsidR="00A4739B" w:rsidRPr="00B86361" w:rsidRDefault="00A4739B" w:rsidP="005878B5">
            <w:pPr>
              <w:jc w:val="center"/>
              <w:rPr>
                <w:rFonts w:cs="Arial"/>
                <w:b/>
                <w:sz w:val="20"/>
                <w:szCs w:val="20"/>
              </w:rPr>
            </w:pPr>
            <w:r w:rsidRPr="00B86361">
              <w:rPr>
                <w:rFonts w:cs="Arial"/>
                <w:b/>
                <w:sz w:val="20"/>
                <w:szCs w:val="20"/>
              </w:rPr>
              <w:t>Цена РСД по једној фази без ПДВ</w:t>
            </w:r>
          </w:p>
        </w:tc>
        <w:tc>
          <w:tcPr>
            <w:tcW w:w="851" w:type="dxa"/>
            <w:gridSpan w:val="2"/>
            <w:vAlign w:val="center"/>
          </w:tcPr>
          <w:p w:rsidR="00A4739B" w:rsidRPr="00B86361" w:rsidRDefault="00A4739B" w:rsidP="005878B5">
            <w:pPr>
              <w:jc w:val="center"/>
              <w:rPr>
                <w:rFonts w:cs="Arial"/>
                <w:b/>
                <w:sz w:val="20"/>
                <w:szCs w:val="20"/>
              </w:rPr>
            </w:pPr>
            <w:r w:rsidRPr="00B86361">
              <w:rPr>
                <w:rFonts w:cs="Arial"/>
                <w:b/>
                <w:sz w:val="20"/>
                <w:szCs w:val="20"/>
              </w:rPr>
              <w:t>Број фаза</w:t>
            </w:r>
          </w:p>
        </w:tc>
        <w:tc>
          <w:tcPr>
            <w:tcW w:w="1276" w:type="dxa"/>
            <w:vAlign w:val="center"/>
          </w:tcPr>
          <w:p w:rsidR="00A4739B" w:rsidRPr="00B86361" w:rsidRDefault="00A4739B" w:rsidP="005878B5">
            <w:pPr>
              <w:jc w:val="center"/>
              <w:rPr>
                <w:rFonts w:cs="Arial"/>
                <w:b/>
                <w:sz w:val="20"/>
                <w:szCs w:val="20"/>
              </w:rPr>
            </w:pPr>
            <w:r w:rsidRPr="00B86361">
              <w:rPr>
                <w:rFonts w:cs="Arial"/>
                <w:b/>
                <w:sz w:val="20"/>
                <w:szCs w:val="20"/>
              </w:rPr>
              <w:t>Укупно РСД без ПДВ</w:t>
            </w:r>
          </w:p>
        </w:tc>
        <w:tc>
          <w:tcPr>
            <w:tcW w:w="992" w:type="dxa"/>
            <w:gridSpan w:val="2"/>
            <w:vAlign w:val="center"/>
          </w:tcPr>
          <w:p w:rsidR="00A4739B" w:rsidRPr="00B86361" w:rsidRDefault="00A4739B" w:rsidP="005878B5">
            <w:pPr>
              <w:jc w:val="center"/>
              <w:rPr>
                <w:rFonts w:cs="Arial"/>
                <w:b/>
                <w:sz w:val="20"/>
                <w:szCs w:val="20"/>
              </w:rPr>
            </w:pPr>
            <w:r w:rsidRPr="00B86361">
              <w:rPr>
                <w:rFonts w:cs="Arial"/>
                <w:b/>
                <w:sz w:val="20"/>
                <w:szCs w:val="20"/>
              </w:rPr>
              <w:t>ПДВ</w:t>
            </w:r>
          </w:p>
        </w:tc>
        <w:tc>
          <w:tcPr>
            <w:tcW w:w="1559" w:type="dxa"/>
            <w:vAlign w:val="center"/>
          </w:tcPr>
          <w:p w:rsidR="00A4739B" w:rsidRPr="00B86361" w:rsidRDefault="00A4739B" w:rsidP="005878B5">
            <w:pPr>
              <w:autoSpaceDE w:val="0"/>
              <w:autoSpaceDN w:val="0"/>
              <w:adjustRightInd w:val="0"/>
              <w:jc w:val="center"/>
              <w:rPr>
                <w:rFonts w:eastAsia="Calibri" w:cs="Arial"/>
                <w:b/>
                <w:sz w:val="20"/>
                <w:szCs w:val="20"/>
              </w:rPr>
            </w:pPr>
            <w:r w:rsidRPr="00B86361">
              <w:rPr>
                <w:rFonts w:cs="Arial"/>
                <w:b/>
                <w:sz w:val="20"/>
                <w:szCs w:val="20"/>
              </w:rPr>
              <w:t>Укупно РСД са ПДВ</w:t>
            </w:r>
          </w:p>
        </w:tc>
      </w:tr>
      <w:tr w:rsidR="00A4739B" w:rsidRPr="00B86361" w:rsidTr="003B2FFF">
        <w:trPr>
          <w:trHeight w:val="363"/>
          <w:jc w:val="center"/>
        </w:trPr>
        <w:tc>
          <w:tcPr>
            <w:tcW w:w="645" w:type="dxa"/>
            <w:vAlign w:val="center"/>
          </w:tcPr>
          <w:p w:rsidR="00A4739B" w:rsidRPr="00B86361" w:rsidRDefault="00A4739B" w:rsidP="00A4739B">
            <w:pPr>
              <w:jc w:val="center"/>
              <w:rPr>
                <w:rFonts w:eastAsia="Calibri" w:cs="Arial"/>
                <w:b/>
                <w:bCs/>
                <w:color w:val="A6A6A6" w:themeColor="background1" w:themeShade="A6"/>
                <w:sz w:val="20"/>
                <w:szCs w:val="20"/>
              </w:rPr>
            </w:pPr>
            <w:r w:rsidRPr="00B86361">
              <w:rPr>
                <w:rFonts w:eastAsia="Calibri" w:cs="Arial"/>
                <w:b/>
                <w:bCs/>
                <w:color w:val="A6A6A6" w:themeColor="background1" w:themeShade="A6"/>
                <w:sz w:val="20"/>
                <w:szCs w:val="20"/>
              </w:rPr>
              <w:t>I</w:t>
            </w:r>
          </w:p>
        </w:tc>
        <w:tc>
          <w:tcPr>
            <w:tcW w:w="1902" w:type="dxa"/>
            <w:vAlign w:val="center"/>
          </w:tcPr>
          <w:p w:rsidR="00A4739B" w:rsidRPr="00B86361" w:rsidRDefault="00A4739B" w:rsidP="00A4739B">
            <w:pPr>
              <w:jc w:val="center"/>
              <w:rPr>
                <w:rFonts w:eastAsia="Calibri" w:cs="Arial"/>
                <w:b/>
                <w:bCs/>
                <w:color w:val="A6A6A6" w:themeColor="background1" w:themeShade="A6"/>
                <w:sz w:val="20"/>
                <w:szCs w:val="20"/>
                <w:lang w:val="sr-Cyrl-RS"/>
              </w:rPr>
            </w:pPr>
            <w:r w:rsidRPr="00B86361">
              <w:rPr>
                <w:rFonts w:eastAsia="Calibri" w:cs="Arial"/>
                <w:b/>
                <w:bCs/>
                <w:color w:val="A6A6A6" w:themeColor="background1" w:themeShade="A6"/>
                <w:sz w:val="20"/>
                <w:szCs w:val="20"/>
                <w:lang w:val="sr-Cyrl-RS"/>
              </w:rPr>
              <w:t>II</w:t>
            </w:r>
          </w:p>
        </w:tc>
        <w:tc>
          <w:tcPr>
            <w:tcW w:w="992" w:type="dxa"/>
            <w:vAlign w:val="center"/>
          </w:tcPr>
          <w:p w:rsidR="00A4739B" w:rsidRPr="00B86361" w:rsidRDefault="00A4739B" w:rsidP="00A4739B">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III</w:t>
            </w:r>
          </w:p>
        </w:tc>
        <w:tc>
          <w:tcPr>
            <w:tcW w:w="1134" w:type="dxa"/>
            <w:gridSpan w:val="3"/>
            <w:vAlign w:val="center"/>
          </w:tcPr>
          <w:p w:rsidR="00A4739B" w:rsidRPr="00B86361" w:rsidRDefault="00A4739B" w:rsidP="00A4739B">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IV</w:t>
            </w:r>
          </w:p>
        </w:tc>
        <w:tc>
          <w:tcPr>
            <w:tcW w:w="992" w:type="dxa"/>
            <w:gridSpan w:val="2"/>
            <w:vAlign w:val="center"/>
          </w:tcPr>
          <w:p w:rsidR="00A4739B" w:rsidRPr="00B86361" w:rsidRDefault="00A4739B" w:rsidP="00A4739B">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V</w:t>
            </w:r>
          </w:p>
        </w:tc>
        <w:tc>
          <w:tcPr>
            <w:tcW w:w="1134" w:type="dxa"/>
            <w:gridSpan w:val="2"/>
            <w:vAlign w:val="center"/>
          </w:tcPr>
          <w:p w:rsidR="00A4739B" w:rsidRPr="00B86361" w:rsidRDefault="00A4739B" w:rsidP="00A4739B">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p>
          <w:p w:rsidR="00A4739B" w:rsidRPr="00B86361" w:rsidRDefault="00A4739B" w:rsidP="00A4739B">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Latn-RS"/>
              </w:rPr>
              <w:t>(</w:t>
            </w:r>
            <w:r w:rsidRPr="00B86361">
              <w:rPr>
                <w:rFonts w:eastAsia="Calibri" w:cs="Arial"/>
                <w:b/>
                <w:bCs/>
                <w:color w:val="A6A6A6" w:themeColor="background1" w:themeShade="A6"/>
                <w:sz w:val="20"/>
                <w:szCs w:val="20"/>
              </w:rPr>
              <w:t>VI=</w:t>
            </w:r>
            <w:r w:rsidRPr="00B86361">
              <w:rPr>
                <w:rFonts w:eastAsia="Calibri" w:cs="Arial"/>
                <w:b/>
                <w:color w:val="A6A6A6" w:themeColor="background1" w:themeShade="A6"/>
                <w:sz w:val="20"/>
                <w:szCs w:val="20"/>
                <w:lang w:val="sr-Cyrl-RS"/>
              </w:rPr>
              <w:t>III</w:t>
            </w:r>
            <w:r w:rsidRPr="00B86361">
              <w:rPr>
                <w:rFonts w:eastAsia="Calibri" w:cs="Arial"/>
                <w:b/>
                <w:color w:val="A6A6A6" w:themeColor="background1" w:themeShade="A6"/>
                <w:sz w:val="20"/>
                <w:szCs w:val="20"/>
              </w:rPr>
              <w:t xml:space="preserve"> </w:t>
            </w:r>
            <w:r w:rsidRPr="00B86361">
              <w:rPr>
                <w:rFonts w:eastAsia="Calibri" w:cs="Arial"/>
                <w:b/>
                <w:color w:val="A6A6A6" w:themeColor="background1" w:themeShade="A6"/>
                <w:sz w:val="20"/>
                <w:szCs w:val="20"/>
                <w:lang w:val="sr-Cyrl-RS"/>
              </w:rPr>
              <w:t>х</w:t>
            </w:r>
            <w:r w:rsidRPr="00B86361">
              <w:rPr>
                <w:rFonts w:eastAsia="Calibri" w:cs="Arial"/>
                <w:b/>
                <w:color w:val="A6A6A6" w:themeColor="background1" w:themeShade="A6"/>
                <w:sz w:val="20"/>
                <w:szCs w:val="20"/>
              </w:rPr>
              <w:t xml:space="preserve"> </w:t>
            </w:r>
            <w:r w:rsidRPr="00B86361">
              <w:rPr>
                <w:rFonts w:eastAsia="Calibri" w:cs="Arial"/>
                <w:b/>
                <w:color w:val="A6A6A6" w:themeColor="background1" w:themeShade="A6"/>
                <w:sz w:val="20"/>
                <w:szCs w:val="20"/>
                <w:lang w:val="sr-Cyrl-RS"/>
              </w:rPr>
              <w:t>IV)</w:t>
            </w:r>
          </w:p>
        </w:tc>
        <w:tc>
          <w:tcPr>
            <w:tcW w:w="851" w:type="dxa"/>
            <w:gridSpan w:val="2"/>
            <w:vAlign w:val="center"/>
          </w:tcPr>
          <w:p w:rsidR="00A4739B" w:rsidRPr="00B86361" w:rsidRDefault="00A4739B" w:rsidP="00A4739B">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r w:rsidRPr="00B86361">
              <w:rPr>
                <w:rFonts w:eastAsia="Calibri" w:cs="Arial"/>
                <w:b/>
                <w:color w:val="A6A6A6" w:themeColor="background1" w:themeShade="A6"/>
                <w:sz w:val="20"/>
                <w:szCs w:val="20"/>
                <w:lang w:val="sr-Latn-RS"/>
              </w:rPr>
              <w:t>I</w:t>
            </w:r>
          </w:p>
        </w:tc>
        <w:tc>
          <w:tcPr>
            <w:tcW w:w="1276" w:type="dxa"/>
            <w:vAlign w:val="center"/>
          </w:tcPr>
          <w:p w:rsidR="00A4739B" w:rsidRPr="00B86361" w:rsidRDefault="00A4739B" w:rsidP="00A4739B">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r w:rsidRPr="00B86361">
              <w:rPr>
                <w:rFonts w:eastAsia="Calibri" w:cs="Arial"/>
                <w:b/>
                <w:color w:val="A6A6A6" w:themeColor="background1" w:themeShade="A6"/>
                <w:sz w:val="20"/>
                <w:szCs w:val="20"/>
                <w:lang w:val="sr-Latn-RS"/>
              </w:rPr>
              <w:t>II</w:t>
            </w:r>
          </w:p>
          <w:p w:rsidR="00A4739B" w:rsidRPr="00B86361" w:rsidRDefault="00A4739B" w:rsidP="00A4739B">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w:t>
            </w:r>
            <w:r w:rsidRPr="00B86361">
              <w:rPr>
                <w:rFonts w:eastAsia="Calibri" w:cs="Arial"/>
                <w:b/>
                <w:bCs/>
                <w:color w:val="A6A6A6" w:themeColor="background1" w:themeShade="A6"/>
                <w:sz w:val="20"/>
                <w:szCs w:val="20"/>
              </w:rPr>
              <w:t>VIII=</w:t>
            </w:r>
            <w:r w:rsidRPr="00B86361">
              <w:rPr>
                <w:rFonts w:eastAsia="Calibri" w:cs="Arial"/>
                <w:b/>
                <w:color w:val="A6A6A6" w:themeColor="background1" w:themeShade="A6"/>
                <w:sz w:val="20"/>
                <w:szCs w:val="20"/>
                <w:lang w:val="sr-Latn-RS"/>
              </w:rPr>
              <w:t>Vi</w:t>
            </w:r>
            <w:r w:rsidRPr="00B86361">
              <w:rPr>
                <w:rFonts w:eastAsia="Calibri" w:cs="Arial"/>
                <w:b/>
                <w:color w:val="A6A6A6" w:themeColor="background1" w:themeShade="A6"/>
                <w:sz w:val="20"/>
                <w:szCs w:val="20"/>
                <w:lang w:val="sr-Cyrl-RS"/>
              </w:rPr>
              <w:t>x</w:t>
            </w:r>
            <w:r w:rsidRPr="00B86361">
              <w:rPr>
                <w:rFonts w:eastAsia="Calibri" w:cs="Arial"/>
                <w:b/>
                <w:color w:val="A6A6A6" w:themeColor="background1" w:themeShade="A6"/>
                <w:sz w:val="20"/>
                <w:szCs w:val="20"/>
                <w:lang w:val="sr-Latn-RS"/>
              </w:rPr>
              <w:t xml:space="preserve"> </w:t>
            </w:r>
            <w:r w:rsidRPr="00B86361">
              <w:rPr>
                <w:rFonts w:eastAsia="Calibri" w:cs="Arial"/>
                <w:b/>
                <w:color w:val="A6A6A6" w:themeColor="background1" w:themeShade="A6"/>
                <w:sz w:val="20"/>
                <w:szCs w:val="20"/>
                <w:lang w:val="sr-Cyrl-RS"/>
              </w:rPr>
              <w:t>V</w:t>
            </w:r>
            <w:r w:rsidRPr="00B86361">
              <w:rPr>
                <w:rFonts w:eastAsia="Calibri" w:cs="Arial"/>
                <w:b/>
                <w:color w:val="A6A6A6" w:themeColor="background1" w:themeShade="A6"/>
                <w:sz w:val="20"/>
                <w:szCs w:val="20"/>
                <w:lang w:val="sr-Latn-RS"/>
              </w:rPr>
              <w:t>II</w:t>
            </w:r>
            <w:r w:rsidRPr="00B86361">
              <w:rPr>
                <w:rFonts w:eastAsia="Calibri" w:cs="Arial"/>
                <w:b/>
                <w:color w:val="A6A6A6" w:themeColor="background1" w:themeShade="A6"/>
                <w:sz w:val="20"/>
                <w:szCs w:val="20"/>
                <w:lang w:val="sr-Cyrl-RS"/>
              </w:rPr>
              <w:t>)</w:t>
            </w:r>
          </w:p>
        </w:tc>
        <w:tc>
          <w:tcPr>
            <w:tcW w:w="992" w:type="dxa"/>
            <w:gridSpan w:val="2"/>
            <w:vAlign w:val="center"/>
          </w:tcPr>
          <w:p w:rsidR="00A4739B" w:rsidRPr="00B86361" w:rsidRDefault="00A4739B" w:rsidP="00A4739B">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IX</w:t>
            </w:r>
          </w:p>
        </w:tc>
        <w:tc>
          <w:tcPr>
            <w:tcW w:w="1559" w:type="dxa"/>
            <w:vAlign w:val="center"/>
          </w:tcPr>
          <w:p w:rsidR="00A4739B" w:rsidRPr="00B86361" w:rsidRDefault="00A4739B" w:rsidP="00A4739B">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X</w:t>
            </w:r>
          </w:p>
          <w:p w:rsidR="00A4739B" w:rsidRPr="00B86361" w:rsidRDefault="00A4739B" w:rsidP="00A4739B">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(X= VIII+IX)</w:t>
            </w:r>
          </w:p>
        </w:tc>
      </w:tr>
      <w:tr w:rsidR="00A4739B" w:rsidRPr="00B86361" w:rsidTr="003B2FFF">
        <w:trPr>
          <w:trHeight w:val="272"/>
          <w:jc w:val="center"/>
        </w:trPr>
        <w:tc>
          <w:tcPr>
            <w:tcW w:w="645" w:type="dxa"/>
            <w:vAlign w:val="center"/>
          </w:tcPr>
          <w:p w:rsidR="00A4739B" w:rsidRPr="00B86361" w:rsidRDefault="00A4739B" w:rsidP="00F00F1F">
            <w:pPr>
              <w:jc w:val="center"/>
              <w:rPr>
                <w:rFonts w:cs="Arial"/>
                <w:sz w:val="20"/>
                <w:szCs w:val="20"/>
                <w:lang w:val="sr-Latn-RS"/>
              </w:rPr>
            </w:pPr>
            <w:r w:rsidRPr="00B86361">
              <w:rPr>
                <w:rFonts w:cs="Arial"/>
                <w:sz w:val="20"/>
                <w:szCs w:val="20"/>
                <w:lang w:val="sr-Latn-RS"/>
              </w:rPr>
              <w:t>1.</w:t>
            </w:r>
          </w:p>
        </w:tc>
        <w:tc>
          <w:tcPr>
            <w:tcW w:w="1902" w:type="dxa"/>
            <w:vAlign w:val="center"/>
          </w:tcPr>
          <w:p w:rsidR="00A4739B" w:rsidRPr="00B86361" w:rsidRDefault="00A4739B" w:rsidP="00396A27">
            <w:pPr>
              <w:jc w:val="left"/>
              <w:rPr>
                <w:rFonts w:cs="Arial"/>
                <w:bCs/>
                <w:sz w:val="20"/>
                <w:szCs w:val="20"/>
                <w:lang w:val="sr-Cyrl-RS"/>
              </w:rPr>
            </w:pPr>
            <w:r w:rsidRPr="00B86361">
              <w:rPr>
                <w:rFonts w:eastAsia="Calibri" w:cs="Arial"/>
                <w:sz w:val="20"/>
                <w:szCs w:val="20"/>
              </w:rPr>
              <w:t>Услуге дератизације у пословним и електроенергетским објектима у Новом Саду, Булевар Ослобођења 100</w:t>
            </w:r>
          </w:p>
        </w:tc>
        <w:tc>
          <w:tcPr>
            <w:tcW w:w="992" w:type="dxa"/>
            <w:vAlign w:val="center"/>
          </w:tcPr>
          <w:p w:rsidR="00A4739B" w:rsidRPr="00B86361" w:rsidRDefault="00A4739B" w:rsidP="00F00F1F">
            <w:pPr>
              <w:rPr>
                <w:rFonts w:cs="Arial"/>
                <w:sz w:val="20"/>
                <w:szCs w:val="20"/>
                <w:lang w:val="sr-Cyrl-RS"/>
              </w:rPr>
            </w:pPr>
            <w:r w:rsidRPr="00B86361">
              <w:rPr>
                <w:rFonts w:cs="Arial"/>
                <w:sz w:val="20"/>
                <w:szCs w:val="20"/>
                <w:lang w:val="sr-Cyrl-RS"/>
              </w:rPr>
              <w:t>16000</w:t>
            </w:r>
          </w:p>
        </w:tc>
        <w:tc>
          <w:tcPr>
            <w:tcW w:w="1134" w:type="dxa"/>
            <w:gridSpan w:val="3"/>
            <w:vAlign w:val="center"/>
          </w:tcPr>
          <w:p w:rsidR="00A4739B" w:rsidRPr="00B86361" w:rsidRDefault="00A4739B" w:rsidP="00F00F1F">
            <w:pPr>
              <w:rPr>
                <w:rFonts w:cs="Arial"/>
                <w:sz w:val="20"/>
                <w:szCs w:val="20"/>
              </w:rPr>
            </w:pPr>
          </w:p>
        </w:tc>
        <w:tc>
          <w:tcPr>
            <w:tcW w:w="992" w:type="dxa"/>
            <w:gridSpan w:val="2"/>
          </w:tcPr>
          <w:p w:rsidR="00A4739B" w:rsidRPr="00B86361" w:rsidRDefault="00A4739B" w:rsidP="00F00F1F">
            <w:pPr>
              <w:rPr>
                <w:rFonts w:cs="Arial"/>
                <w:sz w:val="20"/>
                <w:szCs w:val="20"/>
              </w:rPr>
            </w:pPr>
          </w:p>
        </w:tc>
        <w:tc>
          <w:tcPr>
            <w:tcW w:w="1134" w:type="dxa"/>
            <w:gridSpan w:val="2"/>
            <w:vAlign w:val="center"/>
          </w:tcPr>
          <w:p w:rsidR="00A4739B" w:rsidRPr="00B86361" w:rsidRDefault="00A4739B" w:rsidP="00F00F1F">
            <w:pPr>
              <w:rPr>
                <w:rFonts w:cs="Arial"/>
                <w:sz w:val="20"/>
                <w:szCs w:val="20"/>
              </w:rPr>
            </w:pPr>
          </w:p>
        </w:tc>
        <w:tc>
          <w:tcPr>
            <w:tcW w:w="851" w:type="dxa"/>
            <w:gridSpan w:val="2"/>
            <w:vAlign w:val="center"/>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00F1F">
            <w:pPr>
              <w:rPr>
                <w:rFonts w:cs="Arial"/>
                <w:sz w:val="20"/>
                <w:szCs w:val="20"/>
              </w:rPr>
            </w:pPr>
          </w:p>
        </w:tc>
        <w:tc>
          <w:tcPr>
            <w:tcW w:w="992" w:type="dxa"/>
            <w:gridSpan w:val="2"/>
          </w:tcPr>
          <w:p w:rsidR="00A4739B" w:rsidRPr="00B86361" w:rsidRDefault="00A4739B" w:rsidP="00F00F1F">
            <w:pPr>
              <w:rPr>
                <w:rFonts w:cs="Arial"/>
                <w:sz w:val="20"/>
                <w:szCs w:val="20"/>
              </w:rPr>
            </w:pPr>
          </w:p>
        </w:tc>
        <w:tc>
          <w:tcPr>
            <w:tcW w:w="1559" w:type="dxa"/>
          </w:tcPr>
          <w:p w:rsidR="00A4739B" w:rsidRPr="00B86361" w:rsidRDefault="00A4739B" w:rsidP="00F00F1F">
            <w:pPr>
              <w:rPr>
                <w:rFonts w:cs="Arial"/>
                <w:sz w:val="20"/>
                <w:szCs w:val="20"/>
              </w:rPr>
            </w:pPr>
          </w:p>
        </w:tc>
      </w:tr>
      <w:tr w:rsidR="00A4739B" w:rsidRPr="00B86361" w:rsidTr="003B2FFF">
        <w:trPr>
          <w:trHeight w:val="440"/>
          <w:jc w:val="center"/>
        </w:trPr>
        <w:tc>
          <w:tcPr>
            <w:tcW w:w="645" w:type="dxa"/>
            <w:vAlign w:val="center"/>
          </w:tcPr>
          <w:p w:rsidR="00A4739B" w:rsidRPr="00B86361" w:rsidRDefault="00A4739B" w:rsidP="00FA560A">
            <w:pPr>
              <w:jc w:val="center"/>
              <w:rPr>
                <w:rFonts w:cs="Arial"/>
                <w:sz w:val="20"/>
                <w:szCs w:val="20"/>
                <w:lang w:val="sr-Latn-RS"/>
              </w:rPr>
            </w:pPr>
            <w:r w:rsidRPr="00B86361">
              <w:rPr>
                <w:rFonts w:cs="Arial"/>
                <w:sz w:val="20"/>
                <w:szCs w:val="20"/>
                <w:lang w:val="sr-Latn-RS"/>
              </w:rPr>
              <w:t>2.</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у пословним и електроенергетским објектима у Новом Саду, Булевар Ослобођења 100</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16000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Latn-RS"/>
              </w:rPr>
            </w:pPr>
            <w:r w:rsidRPr="00B86361">
              <w:rPr>
                <w:rFonts w:cs="Arial"/>
                <w:sz w:val="20"/>
                <w:szCs w:val="20"/>
                <w:lang w:val="sr-Latn-RS"/>
              </w:rPr>
              <w:lastRenderedPageBreak/>
              <w:t>3.</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дератизације </w:t>
            </w:r>
            <w:r w:rsidRPr="00B86361">
              <w:rPr>
                <w:rFonts w:eastAsia="Calibri" w:cs="Arial"/>
                <w:sz w:val="20"/>
                <w:szCs w:val="20"/>
                <w:lang w:val="sr-Cyrl-RS"/>
              </w:rPr>
              <w:t>у П</w:t>
            </w:r>
            <w:r w:rsidRPr="00B86361">
              <w:rPr>
                <w:rFonts w:eastAsia="Calibri" w:cs="Arial"/>
                <w:sz w:val="20"/>
                <w:szCs w:val="20"/>
              </w:rPr>
              <w:t>огон</w:t>
            </w:r>
            <w:r w:rsidRPr="00B86361">
              <w:rPr>
                <w:rFonts w:eastAsia="Calibri" w:cs="Arial"/>
                <w:sz w:val="20"/>
                <w:szCs w:val="20"/>
                <w:lang w:val="sr-Cyrl-RS"/>
              </w:rPr>
              <w:t>у</w:t>
            </w:r>
            <w:r w:rsidRPr="00B86361">
              <w:rPr>
                <w:rFonts w:eastAsia="Calibri" w:cs="Arial"/>
                <w:sz w:val="20"/>
                <w:szCs w:val="20"/>
              </w:rPr>
              <w:t xml:space="preserve"> Бачка Паланка, Југ Богдана 2</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1095</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w:t>
            </w:r>
            <w:r w:rsidRPr="00B86361">
              <w:rPr>
                <w:rFonts w:eastAsia="Calibri" w:cs="Arial"/>
                <w:sz w:val="20"/>
                <w:szCs w:val="20"/>
                <w:lang w:val="sr-Cyrl-RS"/>
              </w:rPr>
              <w:t>у П</w:t>
            </w:r>
            <w:r w:rsidRPr="00B86361">
              <w:rPr>
                <w:rFonts w:eastAsia="Calibri" w:cs="Arial"/>
                <w:sz w:val="20"/>
                <w:szCs w:val="20"/>
              </w:rPr>
              <w:t>огон</w:t>
            </w:r>
            <w:r w:rsidRPr="00B86361">
              <w:rPr>
                <w:rFonts w:eastAsia="Calibri" w:cs="Arial"/>
                <w:sz w:val="20"/>
                <w:szCs w:val="20"/>
                <w:lang w:val="sr-Cyrl-RS"/>
              </w:rPr>
              <w:t>у</w:t>
            </w:r>
            <w:r w:rsidRPr="00B86361">
              <w:rPr>
                <w:rFonts w:eastAsia="Calibri" w:cs="Arial"/>
                <w:sz w:val="20"/>
                <w:szCs w:val="20"/>
              </w:rPr>
              <w:t xml:space="preserve"> Бачка Паланка, Југ Богдана 2</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rPr>
              <w:t>1</w:t>
            </w:r>
            <w:r w:rsidRPr="00B86361">
              <w:rPr>
                <w:rFonts w:cs="Arial"/>
                <w:sz w:val="20"/>
                <w:szCs w:val="20"/>
                <w:lang w:val="sr-Cyrl-RS"/>
              </w:rPr>
              <w:t>095</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дератизације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Бачки Петровац, Ударних сл. Бригада 21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Бачки Петровац, Ударних сл. Бригада 21</w:t>
            </w:r>
          </w:p>
        </w:tc>
        <w:tc>
          <w:tcPr>
            <w:tcW w:w="992" w:type="dxa"/>
            <w:vAlign w:val="center"/>
          </w:tcPr>
          <w:p w:rsidR="00A4739B" w:rsidRPr="00B86361" w:rsidRDefault="00A4739B" w:rsidP="00FA560A">
            <w:pPr>
              <w:jc w:val="center"/>
              <w:rPr>
                <w:rFonts w:cs="Arial"/>
                <w:sz w:val="20"/>
                <w:szCs w:val="20"/>
              </w:rPr>
            </w:pPr>
            <w:r w:rsidRPr="00B86361">
              <w:rPr>
                <w:rFonts w:cs="Arial"/>
                <w:sz w:val="20"/>
                <w:szCs w:val="20"/>
              </w:rPr>
              <w:t>120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8"/>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дератизације </w:t>
            </w:r>
            <w:r w:rsidRPr="00B86361">
              <w:rPr>
                <w:rFonts w:eastAsia="Calibri" w:cs="Arial"/>
                <w:sz w:val="20"/>
                <w:szCs w:val="20"/>
                <w:lang w:val="sr-Cyrl-RS"/>
              </w:rPr>
              <w:t>у П</w:t>
            </w:r>
            <w:r w:rsidRPr="00B86361">
              <w:rPr>
                <w:rFonts w:eastAsia="Calibri" w:cs="Arial"/>
                <w:sz w:val="20"/>
                <w:szCs w:val="20"/>
              </w:rPr>
              <w:t>огон</w:t>
            </w:r>
            <w:r w:rsidRPr="00B86361">
              <w:rPr>
                <w:rFonts w:eastAsia="Calibri" w:cs="Arial"/>
                <w:sz w:val="20"/>
                <w:szCs w:val="20"/>
                <w:lang w:val="sr-Cyrl-RS"/>
              </w:rPr>
              <w:t>у</w:t>
            </w:r>
            <w:r w:rsidRPr="00B86361">
              <w:rPr>
                <w:rFonts w:eastAsia="Calibri" w:cs="Arial"/>
                <w:sz w:val="20"/>
                <w:szCs w:val="20"/>
              </w:rPr>
              <w:t xml:space="preserve"> Жабаљ, Николе Тесле</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656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8.</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w:t>
            </w:r>
            <w:r w:rsidRPr="00B86361">
              <w:rPr>
                <w:rFonts w:eastAsia="Calibri" w:cs="Arial"/>
                <w:sz w:val="20"/>
                <w:szCs w:val="20"/>
                <w:lang w:val="sr-Cyrl-RS"/>
              </w:rPr>
              <w:t>у П</w:t>
            </w:r>
            <w:r w:rsidRPr="00B86361">
              <w:rPr>
                <w:rFonts w:eastAsia="Calibri" w:cs="Arial"/>
                <w:sz w:val="20"/>
                <w:szCs w:val="20"/>
              </w:rPr>
              <w:t>огон</w:t>
            </w:r>
            <w:r w:rsidRPr="00B86361">
              <w:rPr>
                <w:rFonts w:eastAsia="Calibri" w:cs="Arial"/>
                <w:sz w:val="20"/>
                <w:szCs w:val="20"/>
                <w:lang w:val="sr-Cyrl-RS"/>
              </w:rPr>
              <w:t>у</w:t>
            </w:r>
            <w:r w:rsidRPr="00B86361">
              <w:rPr>
                <w:rFonts w:eastAsia="Calibri" w:cs="Arial"/>
                <w:sz w:val="20"/>
                <w:szCs w:val="20"/>
              </w:rPr>
              <w:t xml:space="preserve"> Жабаљ, Николе Тесле</w:t>
            </w:r>
          </w:p>
        </w:tc>
        <w:tc>
          <w:tcPr>
            <w:tcW w:w="992" w:type="dxa"/>
            <w:vAlign w:val="center"/>
          </w:tcPr>
          <w:p w:rsidR="00A4739B" w:rsidRPr="00B86361" w:rsidRDefault="00A4739B" w:rsidP="00FA560A">
            <w:pPr>
              <w:jc w:val="center"/>
              <w:rPr>
                <w:rFonts w:cs="Arial"/>
                <w:sz w:val="20"/>
                <w:szCs w:val="20"/>
              </w:rPr>
            </w:pPr>
            <w:r w:rsidRPr="00B86361">
              <w:rPr>
                <w:rFonts w:cs="Arial"/>
                <w:sz w:val="20"/>
                <w:szCs w:val="20"/>
              </w:rPr>
              <w:t>656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9.</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дератизације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Темерин, Новосадска 478</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740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Темерин, Новосадска 478</w:t>
            </w:r>
          </w:p>
        </w:tc>
        <w:tc>
          <w:tcPr>
            <w:tcW w:w="992" w:type="dxa"/>
            <w:vAlign w:val="center"/>
          </w:tcPr>
          <w:p w:rsidR="00A4739B" w:rsidRPr="00B86361" w:rsidRDefault="00A4739B" w:rsidP="00FA560A">
            <w:pPr>
              <w:jc w:val="center"/>
              <w:rPr>
                <w:rFonts w:cs="Arial"/>
                <w:sz w:val="20"/>
                <w:szCs w:val="20"/>
              </w:rPr>
            </w:pPr>
            <w:r w:rsidRPr="00B86361">
              <w:rPr>
                <w:rFonts w:cs="Arial"/>
                <w:sz w:val="20"/>
                <w:szCs w:val="20"/>
              </w:rPr>
              <w:t>740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11.</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дератизације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Бечеј, Петровосеслки пут 5</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1488</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4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Бечеј, Петровосеслки пут 5</w:t>
            </w:r>
          </w:p>
        </w:tc>
        <w:tc>
          <w:tcPr>
            <w:tcW w:w="992" w:type="dxa"/>
            <w:vAlign w:val="center"/>
          </w:tcPr>
          <w:p w:rsidR="00A4739B" w:rsidRPr="00B86361" w:rsidRDefault="00A4739B" w:rsidP="00FA560A">
            <w:pPr>
              <w:jc w:val="center"/>
              <w:rPr>
                <w:rFonts w:cs="Arial"/>
                <w:sz w:val="20"/>
                <w:szCs w:val="20"/>
              </w:rPr>
            </w:pPr>
            <w:r w:rsidRPr="00B86361">
              <w:rPr>
                <w:rFonts w:cs="Arial"/>
                <w:sz w:val="20"/>
                <w:szCs w:val="20"/>
              </w:rPr>
              <w:t>1488</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51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13.</w:t>
            </w:r>
          </w:p>
        </w:tc>
        <w:tc>
          <w:tcPr>
            <w:tcW w:w="1902" w:type="dxa"/>
            <w:tcBorders>
              <w:bottom w:val="single" w:sz="4" w:space="0" w:color="auto"/>
            </w:tcBorders>
            <w:vAlign w:val="center"/>
          </w:tcPr>
          <w:p w:rsidR="00A4739B" w:rsidRPr="00B86361" w:rsidRDefault="00A4739B" w:rsidP="00FA560A">
            <w:pPr>
              <w:autoSpaceDE w:val="0"/>
              <w:autoSpaceDN w:val="0"/>
              <w:adjustRightInd w:val="0"/>
              <w:jc w:val="left"/>
              <w:rPr>
                <w:rFonts w:eastAsia="Calibri" w:cs="Arial"/>
                <w:sz w:val="20"/>
                <w:szCs w:val="20"/>
              </w:rPr>
            </w:pPr>
            <w:r w:rsidRPr="00B86361">
              <w:rPr>
                <w:rFonts w:eastAsia="Calibri" w:cs="Arial"/>
                <w:sz w:val="20"/>
                <w:szCs w:val="20"/>
              </w:rPr>
              <w:t xml:space="preserve">Услуге дератизације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Србобран, Новосадска 2.</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381</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14.</w:t>
            </w:r>
          </w:p>
        </w:tc>
        <w:tc>
          <w:tcPr>
            <w:tcW w:w="1902" w:type="dxa"/>
            <w:tcBorders>
              <w:bottom w:val="single" w:sz="4" w:space="0" w:color="auto"/>
            </w:tcBorders>
            <w:vAlign w:val="center"/>
          </w:tcPr>
          <w:p w:rsidR="00A4739B" w:rsidRPr="00B86361" w:rsidRDefault="00A4739B" w:rsidP="00FA560A">
            <w:pPr>
              <w:autoSpaceDE w:val="0"/>
              <w:autoSpaceDN w:val="0"/>
              <w:adjustRightInd w:val="0"/>
              <w:jc w:val="left"/>
              <w:rPr>
                <w:rFonts w:eastAsia="Calibri" w:cs="Arial"/>
                <w:sz w:val="20"/>
                <w:szCs w:val="20"/>
              </w:rPr>
            </w:pPr>
            <w:r w:rsidRPr="00B86361">
              <w:rPr>
                <w:rFonts w:eastAsia="Calibri" w:cs="Arial"/>
                <w:sz w:val="20"/>
                <w:szCs w:val="20"/>
              </w:rPr>
              <w:t>Услуге де</w:t>
            </w:r>
            <w:r w:rsidRPr="00B86361">
              <w:rPr>
                <w:rFonts w:eastAsia="Calibri" w:cs="Arial"/>
                <w:sz w:val="20"/>
                <w:szCs w:val="20"/>
                <w:lang w:val="sr-Cyrl-RS"/>
              </w:rPr>
              <w:t>зинсекције</w:t>
            </w:r>
            <w:r w:rsidRPr="00B86361">
              <w:rPr>
                <w:rFonts w:eastAsia="Calibri" w:cs="Arial"/>
                <w:sz w:val="20"/>
                <w:szCs w:val="20"/>
              </w:rPr>
              <w:t xml:space="preserve"> </w:t>
            </w:r>
            <w:r w:rsidRPr="00B86361">
              <w:rPr>
                <w:rFonts w:eastAsia="Calibri" w:cs="Arial"/>
                <w:sz w:val="20"/>
                <w:szCs w:val="20"/>
                <w:lang w:val="sr-Cyrl-RS"/>
              </w:rPr>
              <w:t>у П</w:t>
            </w:r>
            <w:r w:rsidRPr="00B86361">
              <w:rPr>
                <w:rFonts w:eastAsia="Calibri" w:cs="Arial"/>
                <w:sz w:val="20"/>
                <w:szCs w:val="20"/>
              </w:rPr>
              <w:t>ословниц</w:t>
            </w:r>
            <w:r w:rsidRPr="00B86361">
              <w:rPr>
                <w:rFonts w:eastAsia="Calibri" w:cs="Arial"/>
                <w:sz w:val="20"/>
                <w:szCs w:val="20"/>
                <w:lang w:val="sr-Cyrl-RS"/>
              </w:rPr>
              <w:t>и</w:t>
            </w:r>
            <w:r w:rsidRPr="00B86361">
              <w:rPr>
                <w:rFonts w:eastAsia="Calibri" w:cs="Arial"/>
                <w:sz w:val="20"/>
                <w:szCs w:val="20"/>
              </w:rPr>
              <w:t xml:space="preserve"> Србобран, Новосадска 2.</w:t>
            </w:r>
          </w:p>
        </w:tc>
        <w:tc>
          <w:tcPr>
            <w:tcW w:w="992" w:type="dxa"/>
            <w:tcBorders>
              <w:bottom w:val="single" w:sz="4" w:space="0" w:color="auto"/>
            </w:tcBorders>
            <w:vAlign w:val="center"/>
          </w:tcPr>
          <w:p w:rsidR="00A4739B" w:rsidRPr="00B86361" w:rsidRDefault="00A4739B" w:rsidP="00FA560A">
            <w:pPr>
              <w:jc w:val="center"/>
              <w:rPr>
                <w:rFonts w:cs="Arial"/>
                <w:sz w:val="20"/>
                <w:szCs w:val="20"/>
              </w:rPr>
            </w:pPr>
            <w:r w:rsidRPr="00B86361">
              <w:rPr>
                <w:rFonts w:cs="Arial"/>
                <w:sz w:val="20"/>
                <w:szCs w:val="20"/>
              </w:rPr>
              <w:t>381</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w:t>
            </w:r>
          </w:p>
        </w:tc>
        <w:tc>
          <w:tcPr>
            <w:tcW w:w="1902" w:type="dxa"/>
            <w:tcBorders>
              <w:top w:val="single" w:sz="4" w:space="0" w:color="auto"/>
            </w:tcBorders>
            <w:vAlign w:val="center"/>
          </w:tcPr>
          <w:p w:rsidR="00A4739B" w:rsidRPr="00B86361" w:rsidRDefault="00A4739B" w:rsidP="00FA560A">
            <w:pPr>
              <w:autoSpaceDE w:val="0"/>
              <w:autoSpaceDN w:val="0"/>
              <w:adjustRightInd w:val="0"/>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пословним и електроенергетским објектима у </w:t>
            </w:r>
            <w:r w:rsidRPr="00B86361">
              <w:rPr>
                <w:rFonts w:eastAsia="Calibri" w:cs="Arial"/>
                <w:bCs/>
                <w:sz w:val="20"/>
                <w:szCs w:val="20"/>
                <w:lang w:val="sr-Cyrl-RS"/>
              </w:rPr>
              <w:t>Одсеку Зрењанин, Панчевачка 46,</w:t>
            </w:r>
          </w:p>
        </w:tc>
        <w:tc>
          <w:tcPr>
            <w:tcW w:w="992" w:type="dxa"/>
            <w:tcBorders>
              <w:top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16.</w:t>
            </w:r>
          </w:p>
        </w:tc>
        <w:tc>
          <w:tcPr>
            <w:tcW w:w="1902" w:type="dxa"/>
            <w:vAlign w:val="center"/>
          </w:tcPr>
          <w:p w:rsidR="00A4739B" w:rsidRPr="00B86361" w:rsidRDefault="00A4739B" w:rsidP="00FA560A">
            <w:pPr>
              <w:jc w:val="left"/>
              <w:rPr>
                <w:rFonts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пословним и електроенергетским објектима у </w:t>
            </w:r>
            <w:r w:rsidRPr="00B86361">
              <w:rPr>
                <w:rFonts w:eastAsia="Calibri" w:cs="Arial"/>
                <w:bCs/>
                <w:sz w:val="20"/>
                <w:szCs w:val="20"/>
                <w:lang w:val="sr-Cyrl-RS"/>
              </w:rPr>
              <w:t>Одсеку Зрењанин, Панчевачка 46</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368"/>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17.</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lang w:val="sr-Cyrl-RS"/>
              </w:rPr>
              <w:t>погону Кикинда, Милоша Великог 83</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18.</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lang w:val="sr-Cyrl-RS"/>
              </w:rPr>
              <w:t>погону Кикинда, Милоша Великог 83</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19.</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Нови Бечеј, Иве Лоле Рибара 40</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20.</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Нови Бечеј, Иве Лоле Рибара 40</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21.</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Перлез, Руже Живановића 44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22.</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 xml:space="preserve">пословници </w:t>
            </w:r>
            <w:r w:rsidRPr="00B86361">
              <w:rPr>
                <w:rFonts w:eastAsia="Calibri" w:cs="Arial"/>
                <w:bCs/>
                <w:sz w:val="20"/>
                <w:szCs w:val="20"/>
                <w:lang w:val="sr-Cyrl-RS"/>
              </w:rPr>
              <w:lastRenderedPageBreak/>
              <w:t>Перлез, Руже Живановића 44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2000</w:t>
            </w:r>
          </w:p>
        </w:tc>
        <w:tc>
          <w:tcPr>
            <w:tcW w:w="1134" w:type="dxa"/>
            <w:gridSpan w:val="3"/>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23.</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Житиште, Тополовачки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24.</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Житиште, Тополовачки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25.</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Сечањ, Партизански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26.</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Сечањ, Партизански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27.</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Нова Црња, ЈНА бб</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28.</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Нова Црња, ЈНА бб</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593"/>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29.</w:t>
            </w:r>
          </w:p>
        </w:tc>
        <w:tc>
          <w:tcPr>
            <w:tcW w:w="1902" w:type="dxa"/>
            <w:tcBorders>
              <w:top w:val="single" w:sz="4" w:space="0" w:color="auto"/>
            </w:tcBorders>
            <w:vAlign w:val="center"/>
          </w:tcPr>
          <w:p w:rsidR="00A4739B" w:rsidRPr="00B86361" w:rsidRDefault="00A4739B" w:rsidP="00FA560A">
            <w:pPr>
              <w:jc w:val="left"/>
              <w:rPr>
                <w:rFonts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Суботица, Сегедински пут 22-24 </w:t>
            </w:r>
          </w:p>
        </w:tc>
        <w:tc>
          <w:tcPr>
            <w:tcW w:w="992" w:type="dxa"/>
            <w:tcBorders>
              <w:top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8196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30.</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Суботица, Сегедински пут 22-24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8196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31.</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lang w:val="sr-Cyrl-RS"/>
              </w:rPr>
              <w:t xml:space="preserve">погону Кањижа, </w:t>
            </w:r>
            <w:r w:rsidRPr="00B86361">
              <w:rPr>
                <w:rFonts w:eastAsia="Calibri" w:cs="Arial"/>
                <w:bCs/>
                <w:sz w:val="20"/>
                <w:szCs w:val="20"/>
                <w:lang w:val="sr-Cyrl-RS"/>
              </w:rPr>
              <w:lastRenderedPageBreak/>
              <w:t>Пут Народних хероја 8</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2005</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32.</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lang w:val="sr-Cyrl-RS"/>
              </w:rPr>
              <w:t>погону Кањижа, Пут Народних хероја 8</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2005</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33.</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lang w:val="sr-Cyrl-RS"/>
              </w:rPr>
              <w:t>погону Кањижа Главна 3</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43</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34.</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lang w:val="sr-Cyrl-RS"/>
              </w:rPr>
              <w:t>погону Кањижа Главна 3</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43</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35.</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bCs/>
                <w:sz w:val="20"/>
                <w:szCs w:val="20"/>
                <w:lang w:val="sr-Cyrl-RS"/>
              </w:rPr>
              <w:t>погону Бачка Топола, Главна 57</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1540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36.</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погону Бачка Топола, Главна 57</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1540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37.</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погону Сента, Суботички пут 21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1,728</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38.</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погону Сента, Суботички пут 21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1,728</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39.</w:t>
            </w:r>
          </w:p>
        </w:tc>
        <w:tc>
          <w:tcPr>
            <w:tcW w:w="1902" w:type="dxa"/>
            <w:tcBorders>
              <w:bottom w:val="single" w:sz="4" w:space="0" w:color="auto"/>
            </w:tcBorders>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Бајмок, Пут Моше Пијаде 12</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360,49</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40.</w:t>
            </w:r>
          </w:p>
        </w:tc>
        <w:tc>
          <w:tcPr>
            <w:tcW w:w="1902" w:type="dxa"/>
            <w:tcBorders>
              <w:bottom w:val="single" w:sz="4" w:space="0" w:color="auto"/>
            </w:tcBorders>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Бајмок, Пут Моше Пијаде 12</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360,49</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41.</w:t>
            </w:r>
          </w:p>
        </w:tc>
        <w:tc>
          <w:tcPr>
            <w:tcW w:w="1902" w:type="dxa"/>
            <w:tcBorders>
              <w:top w:val="single" w:sz="4" w:space="0" w:color="auto"/>
            </w:tcBorders>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w:t>
            </w:r>
            <w:r w:rsidRPr="00B86361">
              <w:rPr>
                <w:rFonts w:eastAsia="Calibri" w:cs="Arial"/>
                <w:bCs/>
                <w:sz w:val="20"/>
                <w:szCs w:val="20"/>
                <w:lang w:val="sr-Cyrl-RS"/>
              </w:rPr>
              <w:t>им и електроенергетским</w:t>
            </w:r>
            <w:r w:rsidRPr="00B86361">
              <w:rPr>
                <w:rFonts w:eastAsia="Calibri" w:cs="Arial"/>
                <w:bCs/>
                <w:sz w:val="20"/>
                <w:szCs w:val="20"/>
              </w:rPr>
              <w:t xml:space="preserve">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Сомбор, Апатински пут бб</w:t>
            </w:r>
          </w:p>
        </w:tc>
        <w:tc>
          <w:tcPr>
            <w:tcW w:w="992" w:type="dxa"/>
            <w:tcBorders>
              <w:top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6107</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42.</w:t>
            </w:r>
          </w:p>
        </w:tc>
        <w:tc>
          <w:tcPr>
            <w:tcW w:w="1902" w:type="dxa"/>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пословн</w:t>
            </w:r>
            <w:r w:rsidRPr="00B86361">
              <w:rPr>
                <w:rFonts w:eastAsia="Calibri" w:cs="Arial"/>
                <w:bCs/>
                <w:sz w:val="20"/>
                <w:szCs w:val="20"/>
                <w:lang w:val="sr-Cyrl-RS"/>
              </w:rPr>
              <w:t xml:space="preserve">им и </w:t>
            </w:r>
            <w:r w:rsidRPr="00B86361">
              <w:rPr>
                <w:rFonts w:eastAsia="Calibri" w:cs="Arial"/>
                <w:bCs/>
                <w:sz w:val="20"/>
                <w:szCs w:val="20"/>
                <w:lang w:val="sr-Cyrl-RS"/>
              </w:rPr>
              <w:lastRenderedPageBreak/>
              <w:t>електроенергетским</w:t>
            </w:r>
            <w:r w:rsidRPr="00B86361">
              <w:rPr>
                <w:rFonts w:eastAsia="Calibri" w:cs="Arial"/>
                <w:bCs/>
                <w:sz w:val="20"/>
                <w:szCs w:val="20"/>
              </w:rPr>
              <w:t xml:space="preserve">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Сомбор, Апатински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6107</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43.</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w:t>
            </w:r>
            <w:r w:rsidRPr="00B86361">
              <w:rPr>
                <w:rFonts w:eastAsia="Calibri" w:cs="Arial"/>
                <w:bCs/>
                <w:sz w:val="20"/>
                <w:szCs w:val="20"/>
                <w:lang w:val="sr-Cyrl-RS"/>
              </w:rPr>
              <w:t>ици Апатин, Димитрија Туцовића 14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378</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44.</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rPr>
              <w:t>пословн</w:t>
            </w:r>
            <w:r w:rsidRPr="00B86361">
              <w:rPr>
                <w:rFonts w:eastAsia="Calibri" w:cs="Arial"/>
                <w:bCs/>
                <w:sz w:val="20"/>
                <w:szCs w:val="20"/>
                <w:lang w:val="sr-Cyrl-RS"/>
              </w:rPr>
              <w:t>ици Апатин, Димитрија Туцовића 14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378</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45.</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lang w:val="sr-Cyrl-RS"/>
              </w:rPr>
              <w:t>погон Врбас, Саве Ковачевића 84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1626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46.</w:t>
            </w:r>
          </w:p>
        </w:tc>
        <w:tc>
          <w:tcPr>
            <w:tcW w:w="1902" w:type="dxa"/>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погон Врбас, Саве Ковачевића 84</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1626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47.</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Кула, XII Војвођанске бригаде 39</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349</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48.</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Кула, XII Војвођанске бригаде 39</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349</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49.</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Оџаци, Дероњски пут бб</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455</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50.</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Оџаци, Дероњски пут бб</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455</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51.</w:t>
            </w:r>
          </w:p>
        </w:tc>
        <w:tc>
          <w:tcPr>
            <w:tcW w:w="1902" w:type="dxa"/>
            <w:tcBorders>
              <w:top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Сремска Митровица, Фрушкогорска бб</w:t>
            </w:r>
          </w:p>
        </w:tc>
        <w:tc>
          <w:tcPr>
            <w:tcW w:w="992" w:type="dxa"/>
            <w:tcBorders>
              <w:top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2936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52.</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Сремска Митровица, Фрушкогорска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2936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53.</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Сремска Митровица, Св. Димитрија 21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71</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54.</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Сремска Митровица, Св. Димитрија 21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71</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55.</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w:t>
            </w:r>
            <w:r w:rsidRPr="00B86361">
              <w:rPr>
                <w:rFonts w:eastAsia="Calibri" w:cs="Arial"/>
                <w:bCs/>
                <w:sz w:val="20"/>
                <w:szCs w:val="20"/>
                <w:lang w:val="sr-Cyrl-RS"/>
              </w:rPr>
              <w:t>ословници Шид, Светог Саве бб</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1087</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56.</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w:t>
            </w:r>
            <w:r w:rsidRPr="00B86361">
              <w:rPr>
                <w:rFonts w:eastAsia="Calibri" w:cs="Arial"/>
                <w:bCs/>
                <w:sz w:val="20"/>
                <w:szCs w:val="20"/>
                <w:lang w:val="sr-Cyrl-RS"/>
              </w:rPr>
              <w:t>ловници Шид, Светог Саве бб</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1087</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57.</w:t>
            </w:r>
          </w:p>
        </w:tc>
        <w:tc>
          <w:tcPr>
            <w:tcW w:w="1902" w:type="dxa"/>
            <w:tcBorders>
              <w:top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w:t>
            </w:r>
            <w:r w:rsidRPr="00B86361">
              <w:rPr>
                <w:rFonts w:eastAsia="Calibri" w:cs="Arial"/>
                <w:bCs/>
                <w:sz w:val="20"/>
                <w:szCs w:val="20"/>
                <w:lang w:val="sr-Cyrl-RS"/>
              </w:rPr>
              <w:t>им</w:t>
            </w:r>
            <w:r w:rsidRPr="00B86361">
              <w:rPr>
                <w:rFonts w:eastAsia="Calibri" w:cs="Arial"/>
                <w:bCs/>
                <w:sz w:val="20"/>
                <w:szCs w:val="20"/>
              </w:rPr>
              <w:t xml:space="preserve"> </w:t>
            </w:r>
            <w:r w:rsidRPr="00B86361">
              <w:rPr>
                <w:rFonts w:eastAsia="Calibri" w:cs="Arial"/>
                <w:bCs/>
                <w:sz w:val="20"/>
                <w:szCs w:val="20"/>
                <w:lang w:val="sr-Cyrl-RS"/>
              </w:rPr>
              <w:t xml:space="preserve">и електроенергетским </w:t>
            </w:r>
            <w:r w:rsidRPr="00B86361">
              <w:rPr>
                <w:rFonts w:eastAsia="Calibri" w:cs="Arial"/>
                <w:bCs/>
                <w:sz w:val="20"/>
                <w:szCs w:val="20"/>
              </w:rPr>
              <w:t>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Панчево, Милоша Обреновића 6</w:t>
            </w:r>
          </w:p>
        </w:tc>
        <w:tc>
          <w:tcPr>
            <w:tcW w:w="992" w:type="dxa"/>
            <w:tcBorders>
              <w:top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4150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58.</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пословн</w:t>
            </w:r>
            <w:r w:rsidRPr="00B86361">
              <w:rPr>
                <w:rFonts w:eastAsia="Calibri" w:cs="Arial"/>
                <w:bCs/>
                <w:sz w:val="20"/>
                <w:szCs w:val="20"/>
                <w:lang w:val="sr-Cyrl-RS"/>
              </w:rPr>
              <w:t>им</w:t>
            </w:r>
            <w:r w:rsidRPr="00B86361">
              <w:rPr>
                <w:rFonts w:eastAsia="Calibri" w:cs="Arial"/>
                <w:bCs/>
                <w:sz w:val="20"/>
                <w:szCs w:val="20"/>
              </w:rPr>
              <w:t xml:space="preserve"> </w:t>
            </w:r>
            <w:r w:rsidRPr="00B86361">
              <w:rPr>
                <w:rFonts w:eastAsia="Calibri" w:cs="Arial"/>
                <w:bCs/>
                <w:sz w:val="20"/>
                <w:szCs w:val="20"/>
                <w:lang w:val="sr-Cyrl-RS"/>
              </w:rPr>
              <w:t xml:space="preserve">и електроенергетским </w:t>
            </w:r>
            <w:r w:rsidRPr="00B86361">
              <w:rPr>
                <w:rFonts w:eastAsia="Calibri" w:cs="Arial"/>
                <w:bCs/>
                <w:sz w:val="20"/>
                <w:szCs w:val="20"/>
              </w:rPr>
              <w:t>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Панчево, Милоша Обреновића 6</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4150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59.</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Погона Вршац, Ивана Милутиновића 173 - 175</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1180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60.</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Погона Вршац, Ивана Милутиновића 173 - 175</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1180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61.</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Бела Црква, Карађорева 11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62.</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Бела Црква, Карађорева 11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300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62.</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Алибунар, Радничка 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63.</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Алибунар, Радничка 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64.</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Ковин, Улица 7. јула 13</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65.</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Ковин, Улица 7. јула 13</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66.</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 Ковачица, Јанка Чмелика 35</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67.</w:t>
            </w:r>
          </w:p>
        </w:tc>
        <w:tc>
          <w:tcPr>
            <w:tcW w:w="1902" w:type="dxa"/>
            <w:tcBorders>
              <w:bottom w:val="single" w:sz="4" w:space="0" w:color="auto"/>
            </w:tcBorders>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Ковачица, Јанка Чмелика 35</w:t>
            </w:r>
          </w:p>
        </w:tc>
        <w:tc>
          <w:tcPr>
            <w:tcW w:w="992" w:type="dxa"/>
            <w:tcBorders>
              <w:bottom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100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68.</w:t>
            </w:r>
          </w:p>
        </w:tc>
        <w:tc>
          <w:tcPr>
            <w:tcW w:w="1902" w:type="dxa"/>
            <w:tcBorders>
              <w:top w:val="single" w:sz="4" w:space="0" w:color="auto"/>
            </w:tcBorders>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Рума, Индустријска 2а</w:t>
            </w:r>
          </w:p>
        </w:tc>
        <w:tc>
          <w:tcPr>
            <w:tcW w:w="992" w:type="dxa"/>
            <w:tcBorders>
              <w:top w:val="single" w:sz="4" w:space="0" w:color="auto"/>
            </w:tcBorders>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15170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69.</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 xml:space="preserve">у </w:t>
            </w:r>
            <w:r w:rsidRPr="00B86361">
              <w:rPr>
                <w:rFonts w:eastAsia="Calibri" w:cs="Arial"/>
                <w:bCs/>
                <w:sz w:val="20"/>
                <w:szCs w:val="20"/>
              </w:rPr>
              <w:t>пословним и електроенергетским објект</w:t>
            </w:r>
            <w:r w:rsidRPr="00B86361">
              <w:rPr>
                <w:rFonts w:eastAsia="Calibri" w:cs="Arial"/>
                <w:bCs/>
                <w:sz w:val="20"/>
                <w:szCs w:val="20"/>
                <w:lang w:val="sr-Cyrl-RS"/>
              </w:rPr>
              <w:t>има</w:t>
            </w:r>
            <w:r w:rsidRPr="00B86361">
              <w:rPr>
                <w:rFonts w:eastAsia="Calibri" w:cs="Arial"/>
                <w:bCs/>
                <w:sz w:val="20"/>
                <w:szCs w:val="20"/>
              </w:rPr>
              <w:t xml:space="preserve"> у</w:t>
            </w:r>
            <w:r w:rsidRPr="00B86361">
              <w:rPr>
                <w:rFonts w:eastAsia="Calibri" w:cs="Arial"/>
                <w:bCs/>
                <w:sz w:val="20"/>
                <w:szCs w:val="20"/>
                <w:lang w:val="sr-Cyrl-RS"/>
              </w:rPr>
              <w:t xml:space="preserve"> Одсеку Рума, Индустријска 2а</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15170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70.</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пословници Рума, Малораднички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187</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71.</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пословници Рума, Малораднички пут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187</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72.</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пословници </w:t>
            </w:r>
            <w:r w:rsidRPr="00B86361">
              <w:rPr>
                <w:rFonts w:eastAsia="Calibri" w:cs="Arial"/>
                <w:bCs/>
                <w:sz w:val="20"/>
                <w:szCs w:val="20"/>
                <w:lang w:val="sr-Cyrl-RS"/>
              </w:rPr>
              <w:t>Ириг, Војводе Путника 39</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24</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73.</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w:t>
            </w:r>
            <w:r w:rsidRPr="00B86361">
              <w:rPr>
                <w:rFonts w:eastAsia="Calibri" w:cs="Arial"/>
                <w:sz w:val="20"/>
                <w:szCs w:val="20"/>
              </w:rPr>
              <w:t>у</w:t>
            </w:r>
            <w:r w:rsidRPr="00B86361">
              <w:rPr>
                <w:rFonts w:eastAsia="Calibri" w:cs="Arial"/>
                <w:sz w:val="20"/>
                <w:szCs w:val="20"/>
                <w:lang w:val="sr-Cyrl-RS"/>
              </w:rPr>
              <w:t xml:space="preserve"> пословници </w:t>
            </w:r>
            <w:r w:rsidRPr="00B86361">
              <w:rPr>
                <w:rFonts w:eastAsia="Calibri" w:cs="Arial"/>
                <w:bCs/>
                <w:sz w:val="20"/>
                <w:szCs w:val="20"/>
                <w:lang w:val="sr-Cyrl-RS"/>
              </w:rPr>
              <w:t>Ириг, Војводе Путника 39</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24</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74.</w:t>
            </w:r>
          </w:p>
        </w:tc>
        <w:tc>
          <w:tcPr>
            <w:tcW w:w="1902" w:type="dxa"/>
            <w:vAlign w:val="center"/>
          </w:tcPr>
          <w:p w:rsidR="00A4739B" w:rsidRPr="00B86361" w:rsidRDefault="00A4739B" w:rsidP="00FA560A">
            <w:pPr>
              <w:jc w:val="left"/>
              <w:rPr>
                <w:rFonts w:eastAsia="Calibri" w:cs="Arial"/>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Пећинци Ј.Негушевића 6</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66,44</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75.</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w:t>
            </w:r>
            <w:r w:rsidRPr="00B86361">
              <w:rPr>
                <w:rFonts w:eastAsia="Calibri" w:cs="Arial"/>
                <w:sz w:val="20"/>
                <w:szCs w:val="20"/>
              </w:rPr>
              <w:t>у</w:t>
            </w:r>
            <w:r w:rsidRPr="00B86361">
              <w:rPr>
                <w:rFonts w:eastAsia="Calibri" w:cs="Arial"/>
                <w:sz w:val="20"/>
                <w:szCs w:val="20"/>
                <w:lang w:val="sr-Cyrl-RS"/>
              </w:rPr>
              <w:t xml:space="preserve"> </w:t>
            </w:r>
            <w:r w:rsidRPr="00B86361">
              <w:rPr>
                <w:rFonts w:eastAsia="Calibri" w:cs="Arial"/>
                <w:bCs/>
                <w:sz w:val="20"/>
                <w:szCs w:val="20"/>
                <w:lang w:val="sr-Cyrl-RS"/>
              </w:rPr>
              <w:t>пословници Пећинци Ј.Негушевића 6</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66,44</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76.</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пословници Инђија, Војводе Степе 36</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1253</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77.</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Инђија, Војводе Степе 36</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1253</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78.</w:t>
            </w:r>
          </w:p>
        </w:tc>
        <w:tc>
          <w:tcPr>
            <w:tcW w:w="1902" w:type="dxa"/>
            <w:vAlign w:val="center"/>
          </w:tcPr>
          <w:p w:rsidR="00A4739B" w:rsidRPr="00B86361" w:rsidRDefault="00A4739B" w:rsidP="00FA560A">
            <w:pPr>
              <w:jc w:val="left"/>
              <w:rPr>
                <w:rFonts w:eastAsia="Calibri" w:cs="Arial"/>
                <w:sz w:val="20"/>
                <w:szCs w:val="20"/>
              </w:rPr>
            </w:pPr>
            <w:r w:rsidRPr="00B86361">
              <w:rPr>
                <w:rFonts w:eastAsia="Calibri" w:cs="Arial"/>
                <w:sz w:val="20"/>
                <w:szCs w:val="20"/>
              </w:rPr>
              <w:t xml:space="preserve">Услуге </w:t>
            </w:r>
            <w:r w:rsidRPr="00B86361">
              <w:rPr>
                <w:rFonts w:eastAsia="Calibri" w:cs="Arial"/>
                <w:sz w:val="20"/>
                <w:szCs w:val="20"/>
                <w:lang w:val="sr-Cyrl-RS"/>
              </w:rPr>
              <w:t xml:space="preserve">дератизације у </w:t>
            </w:r>
            <w:r w:rsidRPr="00B86361">
              <w:rPr>
                <w:rFonts w:eastAsia="Calibri" w:cs="Arial"/>
                <w:bCs/>
                <w:sz w:val="20"/>
                <w:szCs w:val="20"/>
                <w:lang w:val="sr-Cyrl-RS"/>
              </w:rPr>
              <w:t xml:space="preserve">пословници Нова Пазова, Краља Петра </w:t>
            </w:r>
            <w:r w:rsidRPr="00B86361">
              <w:rPr>
                <w:rFonts w:eastAsia="Calibri" w:cs="Arial"/>
                <w:bCs/>
                <w:sz w:val="20"/>
                <w:szCs w:val="20"/>
                <w:lang w:val="sr-Latn-RS"/>
              </w:rPr>
              <w:t xml:space="preserve">I </w:t>
            </w:r>
            <w:r w:rsidRPr="00B86361">
              <w:rPr>
                <w:rFonts w:eastAsia="Calibri" w:cs="Arial"/>
                <w:bCs/>
                <w:sz w:val="20"/>
                <w:szCs w:val="20"/>
                <w:lang w:val="sr-Cyrl-RS"/>
              </w:rPr>
              <w:lastRenderedPageBreak/>
              <w:t xml:space="preserve">Карађорђевића </w:t>
            </w:r>
            <w:r w:rsidRPr="00B86361">
              <w:rPr>
                <w:rFonts w:eastAsia="Calibri" w:cs="Arial"/>
                <w:bCs/>
                <w:sz w:val="20"/>
                <w:szCs w:val="20"/>
                <w:lang w:val="sr-Latn-RS"/>
              </w:rPr>
              <w:t>49</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lastRenderedPageBreak/>
              <w:t>70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79.</w:t>
            </w:r>
          </w:p>
        </w:tc>
        <w:tc>
          <w:tcPr>
            <w:tcW w:w="1902" w:type="dxa"/>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 xml:space="preserve">пословници Нова Пазова, Краља Петра </w:t>
            </w:r>
            <w:r w:rsidRPr="00B86361">
              <w:rPr>
                <w:rFonts w:eastAsia="Calibri" w:cs="Arial"/>
                <w:bCs/>
                <w:sz w:val="20"/>
                <w:szCs w:val="20"/>
                <w:lang w:val="sr-Latn-RS"/>
              </w:rPr>
              <w:t xml:space="preserve">I </w:t>
            </w:r>
            <w:r w:rsidRPr="00B86361">
              <w:rPr>
                <w:rFonts w:eastAsia="Calibri" w:cs="Arial"/>
                <w:bCs/>
                <w:sz w:val="20"/>
                <w:szCs w:val="20"/>
                <w:lang w:val="sr-Cyrl-RS"/>
              </w:rPr>
              <w:t xml:space="preserve">Карађорђевића </w:t>
            </w:r>
            <w:r w:rsidRPr="00B86361">
              <w:rPr>
                <w:rFonts w:eastAsia="Calibri" w:cs="Arial"/>
                <w:bCs/>
                <w:sz w:val="20"/>
                <w:szCs w:val="20"/>
                <w:lang w:val="sr-Latn-RS"/>
              </w:rPr>
              <w:t>49</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70</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80.</w:t>
            </w:r>
          </w:p>
        </w:tc>
        <w:tc>
          <w:tcPr>
            <w:tcW w:w="1902" w:type="dxa"/>
            <w:vAlign w:val="center"/>
          </w:tcPr>
          <w:p w:rsidR="00A4739B" w:rsidRPr="00B86361" w:rsidRDefault="00A4739B" w:rsidP="00FA560A">
            <w:pPr>
              <w:jc w:val="left"/>
              <w:rPr>
                <w:rFonts w:eastAsia="Calibri" w:cs="Arial"/>
                <w:bCs/>
                <w:sz w:val="20"/>
                <w:szCs w:val="20"/>
                <w:lang w:val="sr-Cyrl-RS"/>
              </w:rPr>
            </w:pPr>
            <w:r w:rsidRPr="00B86361">
              <w:rPr>
                <w:rFonts w:eastAsia="Calibri" w:cs="Arial"/>
                <w:sz w:val="20"/>
                <w:szCs w:val="20"/>
              </w:rPr>
              <w:t xml:space="preserve">Услуге </w:t>
            </w:r>
            <w:r w:rsidRPr="00B86361">
              <w:rPr>
                <w:rFonts w:eastAsia="Calibri" w:cs="Arial"/>
                <w:sz w:val="20"/>
                <w:szCs w:val="20"/>
                <w:lang w:val="sr-Cyrl-RS"/>
              </w:rPr>
              <w:t>дератизације у</w:t>
            </w:r>
            <w:r w:rsidRPr="00B86361">
              <w:rPr>
                <w:rFonts w:eastAsia="Calibri" w:cs="Arial"/>
                <w:bCs/>
                <w:sz w:val="20"/>
                <w:szCs w:val="20"/>
                <w:lang w:val="sr-Cyrl-RS"/>
              </w:rPr>
              <w:t xml:space="preserve"> пословници Стара Пазова, Н. Момчиловића 81, и бб</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556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645"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81.</w:t>
            </w:r>
          </w:p>
        </w:tc>
        <w:tc>
          <w:tcPr>
            <w:tcW w:w="1902" w:type="dxa"/>
            <w:vAlign w:val="center"/>
          </w:tcPr>
          <w:p w:rsidR="00A4739B" w:rsidRPr="00B86361" w:rsidRDefault="00A4739B" w:rsidP="00FA560A">
            <w:pPr>
              <w:jc w:val="left"/>
              <w:rPr>
                <w:rFonts w:eastAsia="Calibri" w:cs="Arial"/>
                <w:bCs/>
                <w:sz w:val="20"/>
                <w:szCs w:val="20"/>
                <w:lang w:val="sr-Latn-RS"/>
              </w:rPr>
            </w:pPr>
            <w:r w:rsidRPr="00B86361">
              <w:rPr>
                <w:rFonts w:eastAsia="Calibri" w:cs="Arial"/>
                <w:sz w:val="20"/>
                <w:szCs w:val="20"/>
              </w:rPr>
              <w:t xml:space="preserve">Услуге </w:t>
            </w:r>
            <w:r w:rsidRPr="00B86361">
              <w:rPr>
                <w:rFonts w:eastAsia="Calibri" w:cs="Arial"/>
                <w:sz w:val="20"/>
                <w:szCs w:val="20"/>
                <w:lang w:val="sr-Cyrl-RS"/>
              </w:rPr>
              <w:t xml:space="preserve">дезинсекције у </w:t>
            </w:r>
            <w:r w:rsidRPr="00B86361">
              <w:rPr>
                <w:rFonts w:eastAsia="Calibri" w:cs="Arial"/>
                <w:bCs/>
                <w:sz w:val="20"/>
                <w:szCs w:val="20"/>
                <w:lang w:val="sr-Cyrl-RS"/>
              </w:rPr>
              <w:t>пословници Стара Пазова, Н. Момчиловића 81</w:t>
            </w:r>
          </w:p>
        </w:tc>
        <w:tc>
          <w:tcPr>
            <w:tcW w:w="992" w:type="dxa"/>
            <w:vAlign w:val="center"/>
          </w:tcPr>
          <w:p w:rsidR="00A4739B" w:rsidRPr="00B86361" w:rsidRDefault="00A4739B" w:rsidP="00FA560A">
            <w:pPr>
              <w:jc w:val="center"/>
              <w:rPr>
                <w:rFonts w:cs="Arial"/>
                <w:sz w:val="20"/>
                <w:szCs w:val="20"/>
                <w:lang w:val="sr-Cyrl-RS"/>
              </w:rPr>
            </w:pPr>
            <w:r w:rsidRPr="00B86361">
              <w:rPr>
                <w:rFonts w:cs="Arial"/>
                <w:sz w:val="20"/>
                <w:szCs w:val="20"/>
                <w:lang w:val="sr-Cyrl-RS"/>
              </w:rPr>
              <w:t>556</w:t>
            </w:r>
          </w:p>
        </w:tc>
        <w:tc>
          <w:tcPr>
            <w:tcW w:w="1134" w:type="dxa"/>
            <w:gridSpan w:val="3"/>
            <w:vAlign w:val="center"/>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134" w:type="dxa"/>
            <w:gridSpan w:val="2"/>
            <w:vAlign w:val="center"/>
          </w:tcPr>
          <w:p w:rsidR="00A4739B" w:rsidRPr="00B86361" w:rsidRDefault="00A4739B" w:rsidP="00FA560A">
            <w:pPr>
              <w:rPr>
                <w:rFonts w:cs="Arial"/>
                <w:sz w:val="20"/>
                <w:szCs w:val="20"/>
              </w:rPr>
            </w:pPr>
          </w:p>
        </w:tc>
        <w:tc>
          <w:tcPr>
            <w:tcW w:w="851" w:type="dxa"/>
            <w:gridSpan w:val="2"/>
          </w:tcPr>
          <w:p w:rsidR="00A4739B" w:rsidRPr="00B86361" w:rsidRDefault="00A4739B" w:rsidP="00FA560A">
            <w:pPr>
              <w:jc w:val="center"/>
              <w:rPr>
                <w:rFonts w:cs="Arial"/>
                <w:sz w:val="20"/>
                <w:szCs w:val="20"/>
              </w:rPr>
            </w:pPr>
            <w:r w:rsidRPr="00B86361">
              <w:rPr>
                <w:rFonts w:cs="Arial"/>
                <w:sz w:val="20"/>
                <w:szCs w:val="20"/>
              </w:rPr>
              <w:t>2</w:t>
            </w:r>
          </w:p>
        </w:tc>
        <w:tc>
          <w:tcPr>
            <w:tcW w:w="1276" w:type="dxa"/>
          </w:tcPr>
          <w:p w:rsidR="00A4739B" w:rsidRPr="00B86361" w:rsidRDefault="00A4739B" w:rsidP="00FA560A">
            <w:pPr>
              <w:rPr>
                <w:rFonts w:cs="Arial"/>
                <w:sz w:val="20"/>
                <w:szCs w:val="20"/>
              </w:rPr>
            </w:pPr>
          </w:p>
        </w:tc>
        <w:tc>
          <w:tcPr>
            <w:tcW w:w="992" w:type="dxa"/>
            <w:gridSpan w:val="2"/>
          </w:tcPr>
          <w:p w:rsidR="00A4739B" w:rsidRPr="00B86361" w:rsidRDefault="00A4739B" w:rsidP="00FA560A">
            <w:pPr>
              <w:rPr>
                <w:rFonts w:cs="Arial"/>
                <w:sz w:val="20"/>
                <w:szCs w:val="20"/>
              </w:rPr>
            </w:pPr>
          </w:p>
        </w:tc>
        <w:tc>
          <w:tcPr>
            <w:tcW w:w="1559" w:type="dxa"/>
          </w:tcPr>
          <w:p w:rsidR="00A4739B" w:rsidRPr="00B86361" w:rsidRDefault="00A4739B" w:rsidP="00FA560A">
            <w:pPr>
              <w:rPr>
                <w:rFonts w:cs="Arial"/>
                <w:sz w:val="20"/>
                <w:szCs w:val="20"/>
              </w:rPr>
            </w:pPr>
          </w:p>
        </w:tc>
      </w:tr>
      <w:tr w:rsidR="00A4739B" w:rsidRPr="00B86361" w:rsidTr="003B2FFF">
        <w:trPr>
          <w:trHeight w:val="272"/>
          <w:jc w:val="center"/>
        </w:trPr>
        <w:tc>
          <w:tcPr>
            <w:tcW w:w="7650" w:type="dxa"/>
            <w:gridSpan w:val="12"/>
          </w:tcPr>
          <w:p w:rsidR="00A4739B" w:rsidRPr="00B86361" w:rsidRDefault="00A4739B" w:rsidP="00D803A3">
            <w:pPr>
              <w:autoSpaceDE w:val="0"/>
              <w:autoSpaceDN w:val="0"/>
              <w:adjustRightInd w:val="0"/>
              <w:spacing w:line="276" w:lineRule="auto"/>
              <w:jc w:val="right"/>
              <w:rPr>
                <w:rFonts w:eastAsia="Calibri" w:cs="Arial"/>
                <w:b/>
                <w:bCs/>
                <w:sz w:val="20"/>
                <w:szCs w:val="20"/>
                <w:lang w:val="sr-Cyrl-RS"/>
              </w:rPr>
            </w:pPr>
            <w:r w:rsidRPr="00B86361">
              <w:rPr>
                <w:rFonts w:eastAsia="Calibri" w:cs="Arial"/>
                <w:b/>
                <w:bCs/>
                <w:sz w:val="20"/>
                <w:szCs w:val="20"/>
                <w:lang w:val="sr-Latn-RS"/>
              </w:rPr>
              <w:t xml:space="preserve">VIII </w:t>
            </w:r>
            <w:r w:rsidRPr="00B86361">
              <w:rPr>
                <w:rFonts w:eastAsia="Calibri" w:cs="Arial"/>
                <w:b/>
                <w:bCs/>
                <w:sz w:val="20"/>
                <w:szCs w:val="20"/>
                <w:lang w:val="sr-Cyrl-RS"/>
              </w:rPr>
              <w:t>ТЦ НОВИ САД:</w:t>
            </w:r>
          </w:p>
        </w:tc>
        <w:tc>
          <w:tcPr>
            <w:tcW w:w="1276" w:type="dxa"/>
          </w:tcPr>
          <w:p w:rsidR="00A4739B" w:rsidRPr="00B86361" w:rsidRDefault="00A4739B" w:rsidP="00F00F1F">
            <w:pPr>
              <w:rPr>
                <w:rFonts w:cs="Arial"/>
                <w:sz w:val="20"/>
                <w:szCs w:val="20"/>
              </w:rPr>
            </w:pPr>
          </w:p>
        </w:tc>
        <w:tc>
          <w:tcPr>
            <w:tcW w:w="992" w:type="dxa"/>
            <w:gridSpan w:val="2"/>
          </w:tcPr>
          <w:p w:rsidR="00A4739B" w:rsidRPr="00B86361" w:rsidRDefault="00A4739B" w:rsidP="00F00F1F">
            <w:pPr>
              <w:rPr>
                <w:rFonts w:cs="Arial"/>
                <w:sz w:val="20"/>
                <w:szCs w:val="20"/>
              </w:rPr>
            </w:pPr>
          </w:p>
        </w:tc>
        <w:tc>
          <w:tcPr>
            <w:tcW w:w="1559" w:type="dxa"/>
          </w:tcPr>
          <w:p w:rsidR="00A4739B" w:rsidRPr="00B86361" w:rsidRDefault="00A4739B" w:rsidP="00F00F1F">
            <w:pPr>
              <w:rPr>
                <w:rFonts w:cs="Arial"/>
                <w:sz w:val="20"/>
                <w:szCs w:val="20"/>
              </w:rPr>
            </w:pPr>
          </w:p>
        </w:tc>
      </w:tr>
      <w:tr w:rsidR="00A4739B" w:rsidRPr="00B86361" w:rsidTr="003B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1776" w:type="dxa"/>
          <w:jc w:val="center"/>
        </w:trPr>
        <w:tc>
          <w:tcPr>
            <w:tcW w:w="3658" w:type="dxa"/>
            <w:gridSpan w:val="4"/>
            <w:vAlign w:val="center"/>
          </w:tcPr>
          <w:p w:rsidR="00A4739B" w:rsidRPr="00B86361" w:rsidRDefault="00A4739B" w:rsidP="00F00F1F">
            <w:pPr>
              <w:rPr>
                <w:rFonts w:cs="Arial"/>
                <w:sz w:val="20"/>
                <w:szCs w:val="20"/>
              </w:rPr>
            </w:pPr>
          </w:p>
        </w:tc>
        <w:tc>
          <w:tcPr>
            <w:tcW w:w="236" w:type="dxa"/>
          </w:tcPr>
          <w:p w:rsidR="00A4739B" w:rsidRPr="00B86361" w:rsidRDefault="00A4739B" w:rsidP="00F00F1F">
            <w:pPr>
              <w:rPr>
                <w:rFonts w:cs="Arial"/>
                <w:sz w:val="20"/>
                <w:szCs w:val="20"/>
              </w:rPr>
            </w:pPr>
          </w:p>
        </w:tc>
        <w:tc>
          <w:tcPr>
            <w:tcW w:w="953" w:type="dxa"/>
            <w:gridSpan w:val="2"/>
          </w:tcPr>
          <w:p w:rsidR="00A4739B" w:rsidRPr="00B86361" w:rsidRDefault="00A4739B" w:rsidP="00F00F1F">
            <w:pPr>
              <w:rPr>
                <w:rFonts w:cs="Arial"/>
                <w:sz w:val="20"/>
                <w:szCs w:val="20"/>
              </w:rPr>
            </w:pPr>
          </w:p>
        </w:tc>
        <w:tc>
          <w:tcPr>
            <w:tcW w:w="1148" w:type="dxa"/>
            <w:gridSpan w:val="2"/>
          </w:tcPr>
          <w:p w:rsidR="00A4739B" w:rsidRPr="00B86361" w:rsidRDefault="00A4739B" w:rsidP="00F00F1F">
            <w:pPr>
              <w:rPr>
                <w:rFonts w:cs="Arial"/>
                <w:sz w:val="20"/>
                <w:szCs w:val="20"/>
              </w:rPr>
            </w:pPr>
          </w:p>
        </w:tc>
        <w:tc>
          <w:tcPr>
            <w:tcW w:w="952" w:type="dxa"/>
            <w:gridSpan w:val="2"/>
          </w:tcPr>
          <w:p w:rsidR="00A4739B" w:rsidRPr="00B86361" w:rsidRDefault="00A4739B" w:rsidP="00F00F1F">
            <w:pPr>
              <w:rPr>
                <w:rFonts w:cs="Arial"/>
                <w:sz w:val="20"/>
                <w:szCs w:val="20"/>
              </w:rPr>
            </w:pPr>
          </w:p>
        </w:tc>
        <w:tc>
          <w:tcPr>
            <w:tcW w:w="2754" w:type="dxa"/>
            <w:gridSpan w:val="3"/>
            <w:vAlign w:val="center"/>
          </w:tcPr>
          <w:p w:rsidR="00A4739B" w:rsidRPr="00B86361" w:rsidRDefault="00A4739B" w:rsidP="00F00F1F">
            <w:pPr>
              <w:rPr>
                <w:rFonts w:cs="Arial"/>
                <w:sz w:val="20"/>
                <w:szCs w:val="20"/>
              </w:rPr>
            </w:pPr>
          </w:p>
        </w:tc>
      </w:tr>
    </w:tbl>
    <w:p w:rsidR="00C2525E" w:rsidRDefault="00C2525E" w:rsidP="00F00F1F">
      <w:pPr>
        <w:autoSpaceDE w:val="0"/>
        <w:autoSpaceDN w:val="0"/>
        <w:adjustRightInd w:val="0"/>
        <w:spacing w:line="276" w:lineRule="auto"/>
        <w:rPr>
          <w:rFonts w:eastAsia="Calibri" w:cs="Arial"/>
          <w:b/>
          <w:bCs/>
          <w:sz w:val="24"/>
          <w:szCs w:val="24"/>
          <w:lang w:val="sr-Latn-RS"/>
        </w:rPr>
      </w:pPr>
    </w:p>
    <w:p w:rsidR="00F00F1F" w:rsidRDefault="00F00F1F" w:rsidP="00F00F1F">
      <w:pPr>
        <w:autoSpaceDE w:val="0"/>
        <w:autoSpaceDN w:val="0"/>
        <w:adjustRightInd w:val="0"/>
        <w:spacing w:line="276" w:lineRule="auto"/>
        <w:rPr>
          <w:rFonts w:eastAsia="Calibri" w:cs="Arial"/>
          <w:b/>
          <w:bCs/>
          <w:sz w:val="24"/>
          <w:szCs w:val="24"/>
          <w:lang w:val="sr-Cyrl-RS"/>
        </w:rPr>
      </w:pPr>
      <w:r>
        <w:rPr>
          <w:rFonts w:eastAsia="Calibri" w:cs="Arial"/>
          <w:b/>
          <w:bCs/>
          <w:sz w:val="24"/>
          <w:szCs w:val="24"/>
          <w:lang w:val="sr-Latn-RS"/>
        </w:rPr>
        <w:t xml:space="preserve">IX </w:t>
      </w:r>
      <w:r>
        <w:rPr>
          <w:rFonts w:eastAsia="Calibri" w:cs="Arial"/>
          <w:b/>
          <w:bCs/>
          <w:sz w:val="24"/>
          <w:szCs w:val="24"/>
          <w:lang w:val="sr-Cyrl-RS"/>
        </w:rPr>
        <w:t>ТЦ НИШ</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1756"/>
        <w:gridCol w:w="992"/>
        <w:gridCol w:w="1134"/>
        <w:gridCol w:w="993"/>
        <w:gridCol w:w="1134"/>
        <w:gridCol w:w="992"/>
        <w:gridCol w:w="1276"/>
        <w:gridCol w:w="992"/>
        <w:gridCol w:w="1422"/>
      </w:tblGrid>
      <w:tr w:rsidR="003B2FFF" w:rsidRPr="003B2FFF" w:rsidTr="003B2FFF">
        <w:trPr>
          <w:trHeight w:val="1043"/>
          <w:jc w:val="center"/>
        </w:trPr>
        <w:tc>
          <w:tcPr>
            <w:tcW w:w="649" w:type="dxa"/>
            <w:vAlign w:val="center"/>
          </w:tcPr>
          <w:p w:rsidR="003B2FFF" w:rsidRPr="003B2FFF" w:rsidRDefault="003B2FFF" w:rsidP="005878B5">
            <w:pPr>
              <w:jc w:val="center"/>
              <w:rPr>
                <w:rFonts w:cs="Arial"/>
                <w:b/>
                <w:sz w:val="20"/>
                <w:szCs w:val="20"/>
              </w:rPr>
            </w:pPr>
            <w:r w:rsidRPr="003B2FFF">
              <w:rPr>
                <w:rFonts w:cs="Arial"/>
                <w:b/>
                <w:sz w:val="20"/>
                <w:szCs w:val="20"/>
              </w:rPr>
              <w:t>Рб.</w:t>
            </w:r>
          </w:p>
        </w:tc>
        <w:tc>
          <w:tcPr>
            <w:tcW w:w="1756" w:type="dxa"/>
            <w:vAlign w:val="center"/>
          </w:tcPr>
          <w:p w:rsidR="003B2FFF" w:rsidRPr="003B2FFF" w:rsidRDefault="003B2FFF" w:rsidP="005878B5">
            <w:pPr>
              <w:jc w:val="center"/>
              <w:rPr>
                <w:rFonts w:cs="Arial"/>
                <w:b/>
                <w:sz w:val="20"/>
                <w:szCs w:val="20"/>
              </w:rPr>
            </w:pPr>
            <w:r w:rsidRPr="003B2FFF">
              <w:rPr>
                <w:rFonts w:cs="Arial"/>
                <w:b/>
                <w:sz w:val="20"/>
                <w:szCs w:val="20"/>
              </w:rPr>
              <w:t>Врста услуге</w:t>
            </w:r>
          </w:p>
        </w:tc>
        <w:tc>
          <w:tcPr>
            <w:tcW w:w="992" w:type="dxa"/>
            <w:vAlign w:val="center"/>
          </w:tcPr>
          <w:p w:rsidR="003B2FFF" w:rsidRPr="003B2FFF" w:rsidRDefault="003B2FFF" w:rsidP="005878B5">
            <w:pPr>
              <w:jc w:val="center"/>
              <w:rPr>
                <w:rFonts w:cs="Arial"/>
                <w:b/>
                <w:sz w:val="20"/>
                <w:szCs w:val="20"/>
              </w:rPr>
            </w:pPr>
            <w:r w:rsidRPr="003B2FFF">
              <w:rPr>
                <w:rFonts w:cs="Arial"/>
                <w:b/>
                <w:sz w:val="20"/>
                <w:szCs w:val="20"/>
              </w:rPr>
              <w:t>Кол. m2</w:t>
            </w:r>
          </w:p>
        </w:tc>
        <w:tc>
          <w:tcPr>
            <w:tcW w:w="1134" w:type="dxa"/>
            <w:vAlign w:val="center"/>
          </w:tcPr>
          <w:p w:rsidR="003B2FFF" w:rsidRPr="003B2FFF" w:rsidRDefault="003B2FFF" w:rsidP="005878B5">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3B2FFF">
              <w:rPr>
                <w:rFonts w:cs="Arial"/>
                <w:b/>
                <w:sz w:val="20"/>
                <w:szCs w:val="20"/>
              </w:rPr>
              <w:t xml:space="preserve"> РСД без ПДВ-а по m2</w:t>
            </w:r>
          </w:p>
        </w:tc>
        <w:tc>
          <w:tcPr>
            <w:tcW w:w="993" w:type="dxa"/>
          </w:tcPr>
          <w:p w:rsidR="003B2FFF" w:rsidRPr="003B2FFF" w:rsidRDefault="003B2FFF" w:rsidP="005878B5">
            <w:pPr>
              <w:jc w:val="center"/>
              <w:rPr>
                <w:rFonts w:cs="Arial"/>
                <w:b/>
                <w:sz w:val="20"/>
                <w:szCs w:val="20"/>
              </w:rPr>
            </w:pPr>
            <w:r w:rsidRPr="001D65DA">
              <w:rPr>
                <w:rFonts w:eastAsia="Calibri" w:cs="Arial"/>
                <w:b/>
                <w:sz w:val="20"/>
                <w:szCs w:val="20"/>
                <w:lang w:val="sr-Cyrl-RS"/>
              </w:rPr>
              <w:t>Јед</w:t>
            </w:r>
            <w:r>
              <w:rPr>
                <w:rFonts w:eastAsia="Calibri" w:cs="Arial"/>
                <w:b/>
                <w:sz w:val="20"/>
                <w:szCs w:val="20"/>
                <w:lang w:val="sr-Latn-RS"/>
              </w:rPr>
              <w:t>.</w:t>
            </w:r>
            <w:r w:rsidRPr="001D65DA">
              <w:rPr>
                <w:rFonts w:eastAsia="Calibri" w:cs="Arial"/>
                <w:b/>
                <w:sz w:val="20"/>
                <w:szCs w:val="20"/>
                <w:lang w:val="sr-Cyrl-RS"/>
              </w:rPr>
              <w:t xml:space="preserve"> </w:t>
            </w:r>
            <w:r>
              <w:rPr>
                <w:rFonts w:eastAsia="Calibri" w:cs="Arial"/>
                <w:b/>
                <w:sz w:val="20"/>
                <w:szCs w:val="20"/>
                <w:lang w:val="sr-Cyrl-RS"/>
              </w:rPr>
              <w:t>ц</w:t>
            </w:r>
            <w:r w:rsidRPr="001D65DA">
              <w:rPr>
                <w:rFonts w:eastAsia="Calibri" w:cs="Arial"/>
                <w:b/>
                <w:sz w:val="20"/>
                <w:szCs w:val="20"/>
              </w:rPr>
              <w:t>ена</w:t>
            </w:r>
            <w:r w:rsidRPr="001D65DA">
              <w:rPr>
                <w:rFonts w:eastAsia="Calibri" w:cs="Arial"/>
                <w:b/>
                <w:sz w:val="20"/>
                <w:szCs w:val="20"/>
                <w:lang w:val="sr-Cyrl-RS"/>
              </w:rPr>
              <w:t xml:space="preserve"> </w:t>
            </w:r>
            <w:r w:rsidRPr="001D65DA">
              <w:rPr>
                <w:rFonts w:eastAsia="Calibri" w:cs="Arial"/>
                <w:b/>
                <w:sz w:val="20"/>
                <w:szCs w:val="20"/>
              </w:rPr>
              <w:t xml:space="preserve">РСД </w:t>
            </w:r>
            <w:r>
              <w:rPr>
                <w:rFonts w:cs="Arial"/>
                <w:b/>
                <w:sz w:val="20"/>
                <w:szCs w:val="20"/>
                <w:lang w:val="sr-Cyrl-RS"/>
              </w:rPr>
              <w:t>са</w:t>
            </w:r>
            <w:r w:rsidRPr="001D65DA">
              <w:rPr>
                <w:rFonts w:eastAsia="Calibri" w:cs="Arial"/>
                <w:b/>
                <w:sz w:val="20"/>
                <w:szCs w:val="20"/>
              </w:rPr>
              <w:t xml:space="preserve"> ПДВ</w:t>
            </w:r>
            <w:r w:rsidRPr="001D65DA">
              <w:rPr>
                <w:rFonts w:eastAsia="Calibri" w:cs="Arial"/>
                <w:b/>
                <w:sz w:val="20"/>
                <w:szCs w:val="20"/>
                <w:lang w:val="sr-Cyrl-RS"/>
              </w:rPr>
              <w:t xml:space="preserve"> п</w:t>
            </w:r>
            <w:r w:rsidRPr="001D65DA">
              <w:rPr>
                <w:rFonts w:eastAsia="Calibri" w:cs="Arial"/>
                <w:b/>
                <w:sz w:val="20"/>
                <w:szCs w:val="20"/>
              </w:rPr>
              <w:t>о m2</w:t>
            </w:r>
          </w:p>
        </w:tc>
        <w:tc>
          <w:tcPr>
            <w:tcW w:w="1134" w:type="dxa"/>
            <w:vAlign w:val="center"/>
          </w:tcPr>
          <w:p w:rsidR="003B2FFF" w:rsidRPr="003B2FFF" w:rsidRDefault="003B2FFF" w:rsidP="005878B5">
            <w:pPr>
              <w:jc w:val="center"/>
              <w:rPr>
                <w:rFonts w:cs="Arial"/>
                <w:b/>
                <w:sz w:val="20"/>
                <w:szCs w:val="20"/>
              </w:rPr>
            </w:pPr>
            <w:r w:rsidRPr="003B2FFF">
              <w:rPr>
                <w:rFonts w:cs="Arial"/>
                <w:b/>
                <w:sz w:val="20"/>
                <w:szCs w:val="20"/>
              </w:rPr>
              <w:t>Цена РСД по једној фази без ПДВ</w:t>
            </w:r>
          </w:p>
        </w:tc>
        <w:tc>
          <w:tcPr>
            <w:tcW w:w="992" w:type="dxa"/>
            <w:vAlign w:val="center"/>
          </w:tcPr>
          <w:p w:rsidR="003B2FFF" w:rsidRPr="003B2FFF" w:rsidRDefault="003B2FFF" w:rsidP="005878B5">
            <w:pPr>
              <w:jc w:val="center"/>
              <w:rPr>
                <w:rFonts w:cs="Arial"/>
                <w:b/>
                <w:sz w:val="20"/>
                <w:szCs w:val="20"/>
              </w:rPr>
            </w:pPr>
            <w:r w:rsidRPr="003B2FFF">
              <w:rPr>
                <w:rFonts w:cs="Arial"/>
                <w:b/>
                <w:sz w:val="20"/>
                <w:szCs w:val="20"/>
              </w:rPr>
              <w:t>Број фаза</w:t>
            </w:r>
          </w:p>
        </w:tc>
        <w:tc>
          <w:tcPr>
            <w:tcW w:w="1276" w:type="dxa"/>
            <w:vAlign w:val="center"/>
          </w:tcPr>
          <w:p w:rsidR="003B2FFF" w:rsidRPr="003B2FFF" w:rsidRDefault="003B2FFF" w:rsidP="005878B5">
            <w:pPr>
              <w:jc w:val="center"/>
              <w:rPr>
                <w:rFonts w:cs="Arial"/>
                <w:b/>
                <w:sz w:val="20"/>
                <w:szCs w:val="20"/>
              </w:rPr>
            </w:pPr>
            <w:r w:rsidRPr="003B2FFF">
              <w:rPr>
                <w:rFonts w:cs="Arial"/>
                <w:b/>
                <w:sz w:val="20"/>
                <w:szCs w:val="20"/>
              </w:rPr>
              <w:t>Укупно РСД без ПДВ</w:t>
            </w:r>
          </w:p>
        </w:tc>
        <w:tc>
          <w:tcPr>
            <w:tcW w:w="992" w:type="dxa"/>
            <w:vAlign w:val="center"/>
          </w:tcPr>
          <w:p w:rsidR="003B2FFF" w:rsidRPr="003B2FFF" w:rsidRDefault="003B2FFF" w:rsidP="005878B5">
            <w:pPr>
              <w:jc w:val="center"/>
              <w:rPr>
                <w:rFonts w:cs="Arial"/>
                <w:b/>
                <w:sz w:val="20"/>
                <w:szCs w:val="20"/>
              </w:rPr>
            </w:pPr>
            <w:r w:rsidRPr="003B2FFF">
              <w:rPr>
                <w:rFonts w:cs="Arial"/>
                <w:b/>
                <w:sz w:val="20"/>
                <w:szCs w:val="20"/>
              </w:rPr>
              <w:t>ПДВ</w:t>
            </w:r>
          </w:p>
        </w:tc>
        <w:tc>
          <w:tcPr>
            <w:tcW w:w="1422" w:type="dxa"/>
            <w:vAlign w:val="center"/>
          </w:tcPr>
          <w:p w:rsidR="003B2FFF" w:rsidRPr="003B2FFF" w:rsidRDefault="003B2FFF" w:rsidP="005878B5">
            <w:pPr>
              <w:autoSpaceDE w:val="0"/>
              <w:autoSpaceDN w:val="0"/>
              <w:adjustRightInd w:val="0"/>
              <w:jc w:val="center"/>
              <w:rPr>
                <w:rFonts w:eastAsia="Calibri" w:cs="Arial"/>
                <w:b/>
                <w:sz w:val="20"/>
                <w:szCs w:val="20"/>
              </w:rPr>
            </w:pPr>
            <w:r w:rsidRPr="003B2FFF">
              <w:rPr>
                <w:rFonts w:cs="Arial"/>
                <w:b/>
                <w:sz w:val="20"/>
                <w:szCs w:val="20"/>
              </w:rPr>
              <w:t>Укупно РСД са ПДВ</w:t>
            </w:r>
          </w:p>
        </w:tc>
      </w:tr>
      <w:tr w:rsidR="00A04F6C" w:rsidRPr="003B2FFF" w:rsidTr="00D56715">
        <w:trPr>
          <w:trHeight w:val="440"/>
          <w:jc w:val="center"/>
        </w:trPr>
        <w:tc>
          <w:tcPr>
            <w:tcW w:w="649" w:type="dxa"/>
            <w:vAlign w:val="center"/>
          </w:tcPr>
          <w:p w:rsidR="00A04F6C" w:rsidRPr="00B86361" w:rsidRDefault="00A04F6C" w:rsidP="00A04F6C">
            <w:pPr>
              <w:jc w:val="center"/>
              <w:rPr>
                <w:rFonts w:eastAsia="Calibri" w:cs="Arial"/>
                <w:b/>
                <w:bCs/>
                <w:color w:val="A6A6A6" w:themeColor="background1" w:themeShade="A6"/>
                <w:sz w:val="20"/>
                <w:szCs w:val="20"/>
              </w:rPr>
            </w:pPr>
            <w:r w:rsidRPr="00B86361">
              <w:rPr>
                <w:rFonts w:eastAsia="Calibri" w:cs="Arial"/>
                <w:b/>
                <w:bCs/>
                <w:color w:val="A6A6A6" w:themeColor="background1" w:themeShade="A6"/>
                <w:sz w:val="20"/>
                <w:szCs w:val="20"/>
              </w:rPr>
              <w:t>I</w:t>
            </w:r>
          </w:p>
        </w:tc>
        <w:tc>
          <w:tcPr>
            <w:tcW w:w="1756" w:type="dxa"/>
            <w:vAlign w:val="center"/>
          </w:tcPr>
          <w:p w:rsidR="00A04F6C" w:rsidRPr="00B86361" w:rsidRDefault="00A04F6C" w:rsidP="00A04F6C">
            <w:pPr>
              <w:jc w:val="center"/>
              <w:rPr>
                <w:rFonts w:eastAsia="Calibri" w:cs="Arial"/>
                <w:b/>
                <w:bCs/>
                <w:color w:val="A6A6A6" w:themeColor="background1" w:themeShade="A6"/>
                <w:sz w:val="20"/>
                <w:szCs w:val="20"/>
                <w:lang w:val="sr-Cyrl-RS"/>
              </w:rPr>
            </w:pPr>
            <w:r w:rsidRPr="00B86361">
              <w:rPr>
                <w:rFonts w:eastAsia="Calibri" w:cs="Arial"/>
                <w:b/>
                <w:bCs/>
                <w:color w:val="A6A6A6" w:themeColor="background1" w:themeShade="A6"/>
                <w:sz w:val="20"/>
                <w:szCs w:val="20"/>
                <w:lang w:val="sr-Cyrl-RS"/>
              </w:rPr>
              <w:t>II</w:t>
            </w:r>
          </w:p>
        </w:tc>
        <w:tc>
          <w:tcPr>
            <w:tcW w:w="992" w:type="dxa"/>
            <w:vAlign w:val="center"/>
          </w:tcPr>
          <w:p w:rsidR="00A04F6C" w:rsidRPr="00B86361" w:rsidRDefault="00A04F6C" w:rsidP="00A04F6C">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III</w:t>
            </w:r>
          </w:p>
        </w:tc>
        <w:tc>
          <w:tcPr>
            <w:tcW w:w="1134" w:type="dxa"/>
            <w:vAlign w:val="center"/>
          </w:tcPr>
          <w:p w:rsidR="00A04F6C" w:rsidRPr="00B86361" w:rsidRDefault="00A04F6C" w:rsidP="00A04F6C">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IV</w:t>
            </w:r>
          </w:p>
        </w:tc>
        <w:tc>
          <w:tcPr>
            <w:tcW w:w="993" w:type="dxa"/>
            <w:vAlign w:val="center"/>
          </w:tcPr>
          <w:p w:rsidR="00A04F6C" w:rsidRPr="00B86361" w:rsidRDefault="00A04F6C" w:rsidP="00A04F6C">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V</w:t>
            </w:r>
          </w:p>
        </w:tc>
        <w:tc>
          <w:tcPr>
            <w:tcW w:w="1134" w:type="dxa"/>
            <w:vAlign w:val="center"/>
          </w:tcPr>
          <w:p w:rsidR="00A04F6C" w:rsidRPr="00B86361" w:rsidRDefault="00A04F6C" w:rsidP="00A04F6C">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p>
          <w:p w:rsidR="00A04F6C" w:rsidRPr="00B86361" w:rsidRDefault="00A04F6C" w:rsidP="00A04F6C">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Latn-RS"/>
              </w:rPr>
              <w:t>(</w:t>
            </w:r>
            <w:r w:rsidRPr="00B86361">
              <w:rPr>
                <w:rFonts w:eastAsia="Calibri" w:cs="Arial"/>
                <w:b/>
                <w:bCs/>
                <w:color w:val="A6A6A6" w:themeColor="background1" w:themeShade="A6"/>
                <w:sz w:val="20"/>
                <w:szCs w:val="20"/>
              </w:rPr>
              <w:t>VI=</w:t>
            </w:r>
            <w:r w:rsidRPr="00B86361">
              <w:rPr>
                <w:rFonts w:eastAsia="Calibri" w:cs="Arial"/>
                <w:b/>
                <w:color w:val="A6A6A6" w:themeColor="background1" w:themeShade="A6"/>
                <w:sz w:val="20"/>
                <w:szCs w:val="20"/>
                <w:lang w:val="sr-Cyrl-RS"/>
              </w:rPr>
              <w:t>III</w:t>
            </w:r>
            <w:r w:rsidRPr="00B86361">
              <w:rPr>
                <w:rFonts w:eastAsia="Calibri" w:cs="Arial"/>
                <w:b/>
                <w:color w:val="A6A6A6" w:themeColor="background1" w:themeShade="A6"/>
                <w:sz w:val="20"/>
                <w:szCs w:val="20"/>
              </w:rPr>
              <w:t xml:space="preserve"> </w:t>
            </w:r>
            <w:r w:rsidRPr="00B86361">
              <w:rPr>
                <w:rFonts w:eastAsia="Calibri" w:cs="Arial"/>
                <w:b/>
                <w:color w:val="A6A6A6" w:themeColor="background1" w:themeShade="A6"/>
                <w:sz w:val="20"/>
                <w:szCs w:val="20"/>
                <w:lang w:val="sr-Cyrl-RS"/>
              </w:rPr>
              <w:t>х</w:t>
            </w:r>
            <w:r w:rsidRPr="00B86361">
              <w:rPr>
                <w:rFonts w:eastAsia="Calibri" w:cs="Arial"/>
                <w:b/>
                <w:color w:val="A6A6A6" w:themeColor="background1" w:themeShade="A6"/>
                <w:sz w:val="20"/>
                <w:szCs w:val="20"/>
              </w:rPr>
              <w:t xml:space="preserve"> </w:t>
            </w:r>
            <w:r w:rsidRPr="00B86361">
              <w:rPr>
                <w:rFonts w:eastAsia="Calibri" w:cs="Arial"/>
                <w:b/>
                <w:color w:val="A6A6A6" w:themeColor="background1" w:themeShade="A6"/>
                <w:sz w:val="20"/>
                <w:szCs w:val="20"/>
                <w:lang w:val="sr-Cyrl-RS"/>
              </w:rPr>
              <w:t>IV)</w:t>
            </w:r>
          </w:p>
        </w:tc>
        <w:tc>
          <w:tcPr>
            <w:tcW w:w="992" w:type="dxa"/>
            <w:vAlign w:val="center"/>
          </w:tcPr>
          <w:p w:rsidR="00A04F6C" w:rsidRPr="00B86361" w:rsidRDefault="00A04F6C" w:rsidP="00A04F6C">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r w:rsidRPr="00B86361">
              <w:rPr>
                <w:rFonts w:eastAsia="Calibri" w:cs="Arial"/>
                <w:b/>
                <w:color w:val="A6A6A6" w:themeColor="background1" w:themeShade="A6"/>
                <w:sz w:val="20"/>
                <w:szCs w:val="20"/>
                <w:lang w:val="sr-Latn-RS"/>
              </w:rPr>
              <w:t>I</w:t>
            </w:r>
          </w:p>
        </w:tc>
        <w:tc>
          <w:tcPr>
            <w:tcW w:w="1276" w:type="dxa"/>
            <w:vAlign w:val="center"/>
          </w:tcPr>
          <w:p w:rsidR="00A04F6C" w:rsidRPr="00B86361" w:rsidRDefault="00A04F6C" w:rsidP="00A04F6C">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Cyrl-RS"/>
              </w:rPr>
              <w:t>VI</w:t>
            </w:r>
            <w:r w:rsidRPr="00B86361">
              <w:rPr>
                <w:rFonts w:eastAsia="Calibri" w:cs="Arial"/>
                <w:b/>
                <w:color w:val="A6A6A6" w:themeColor="background1" w:themeShade="A6"/>
                <w:sz w:val="20"/>
                <w:szCs w:val="20"/>
                <w:lang w:val="sr-Latn-RS"/>
              </w:rPr>
              <w:t>II</w:t>
            </w:r>
          </w:p>
          <w:p w:rsidR="00A04F6C" w:rsidRPr="00B86361" w:rsidRDefault="00A04F6C" w:rsidP="00A04F6C">
            <w:pPr>
              <w:jc w:val="center"/>
              <w:rPr>
                <w:rFonts w:eastAsia="Calibri" w:cs="Arial"/>
                <w:b/>
                <w:color w:val="A6A6A6" w:themeColor="background1" w:themeShade="A6"/>
                <w:sz w:val="20"/>
                <w:szCs w:val="20"/>
                <w:lang w:val="sr-Cyrl-RS"/>
              </w:rPr>
            </w:pPr>
            <w:r w:rsidRPr="00B86361">
              <w:rPr>
                <w:rFonts w:eastAsia="Calibri" w:cs="Arial"/>
                <w:b/>
                <w:color w:val="A6A6A6" w:themeColor="background1" w:themeShade="A6"/>
                <w:sz w:val="20"/>
                <w:szCs w:val="20"/>
                <w:lang w:val="sr-Cyrl-RS"/>
              </w:rPr>
              <w:t>(</w:t>
            </w:r>
            <w:r w:rsidRPr="00B86361">
              <w:rPr>
                <w:rFonts w:eastAsia="Calibri" w:cs="Arial"/>
                <w:b/>
                <w:bCs/>
                <w:color w:val="A6A6A6" w:themeColor="background1" w:themeShade="A6"/>
                <w:sz w:val="20"/>
                <w:szCs w:val="20"/>
              </w:rPr>
              <w:t>VIII=</w:t>
            </w:r>
            <w:r w:rsidRPr="00B86361">
              <w:rPr>
                <w:rFonts w:eastAsia="Calibri" w:cs="Arial"/>
                <w:b/>
                <w:color w:val="A6A6A6" w:themeColor="background1" w:themeShade="A6"/>
                <w:sz w:val="20"/>
                <w:szCs w:val="20"/>
                <w:lang w:val="sr-Latn-RS"/>
              </w:rPr>
              <w:t>Vi</w:t>
            </w:r>
            <w:r w:rsidRPr="00B86361">
              <w:rPr>
                <w:rFonts w:eastAsia="Calibri" w:cs="Arial"/>
                <w:b/>
                <w:color w:val="A6A6A6" w:themeColor="background1" w:themeShade="A6"/>
                <w:sz w:val="20"/>
                <w:szCs w:val="20"/>
                <w:lang w:val="sr-Cyrl-RS"/>
              </w:rPr>
              <w:t>x</w:t>
            </w:r>
            <w:r w:rsidRPr="00B86361">
              <w:rPr>
                <w:rFonts w:eastAsia="Calibri" w:cs="Arial"/>
                <w:b/>
                <w:color w:val="A6A6A6" w:themeColor="background1" w:themeShade="A6"/>
                <w:sz w:val="20"/>
                <w:szCs w:val="20"/>
                <w:lang w:val="sr-Latn-RS"/>
              </w:rPr>
              <w:t xml:space="preserve"> </w:t>
            </w:r>
            <w:r w:rsidRPr="00B86361">
              <w:rPr>
                <w:rFonts w:eastAsia="Calibri" w:cs="Arial"/>
                <w:b/>
                <w:color w:val="A6A6A6" w:themeColor="background1" w:themeShade="A6"/>
                <w:sz w:val="20"/>
                <w:szCs w:val="20"/>
                <w:lang w:val="sr-Cyrl-RS"/>
              </w:rPr>
              <w:t>V</w:t>
            </w:r>
            <w:r w:rsidRPr="00B86361">
              <w:rPr>
                <w:rFonts w:eastAsia="Calibri" w:cs="Arial"/>
                <w:b/>
                <w:color w:val="A6A6A6" w:themeColor="background1" w:themeShade="A6"/>
                <w:sz w:val="20"/>
                <w:szCs w:val="20"/>
                <w:lang w:val="sr-Latn-RS"/>
              </w:rPr>
              <w:t>II</w:t>
            </w:r>
            <w:r w:rsidRPr="00B86361">
              <w:rPr>
                <w:rFonts w:eastAsia="Calibri" w:cs="Arial"/>
                <w:b/>
                <w:color w:val="A6A6A6" w:themeColor="background1" w:themeShade="A6"/>
                <w:sz w:val="20"/>
                <w:szCs w:val="20"/>
                <w:lang w:val="sr-Cyrl-RS"/>
              </w:rPr>
              <w:t>)</w:t>
            </w:r>
          </w:p>
        </w:tc>
        <w:tc>
          <w:tcPr>
            <w:tcW w:w="992" w:type="dxa"/>
            <w:vAlign w:val="center"/>
          </w:tcPr>
          <w:p w:rsidR="00A04F6C" w:rsidRPr="00B86361" w:rsidRDefault="00A04F6C" w:rsidP="00A04F6C">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IX</w:t>
            </w:r>
          </w:p>
        </w:tc>
        <w:tc>
          <w:tcPr>
            <w:tcW w:w="1422" w:type="dxa"/>
            <w:vAlign w:val="center"/>
          </w:tcPr>
          <w:p w:rsidR="00A04F6C" w:rsidRPr="00B86361" w:rsidRDefault="00A04F6C" w:rsidP="00A04F6C">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X</w:t>
            </w:r>
          </w:p>
          <w:p w:rsidR="00A04F6C" w:rsidRPr="00B86361" w:rsidRDefault="00A04F6C" w:rsidP="00A04F6C">
            <w:pPr>
              <w:jc w:val="center"/>
              <w:rPr>
                <w:rFonts w:eastAsia="Calibri" w:cs="Arial"/>
                <w:b/>
                <w:color w:val="A6A6A6" w:themeColor="background1" w:themeShade="A6"/>
                <w:sz w:val="20"/>
                <w:szCs w:val="20"/>
                <w:lang w:val="sr-Latn-RS"/>
              </w:rPr>
            </w:pPr>
            <w:r w:rsidRPr="00B86361">
              <w:rPr>
                <w:rFonts w:eastAsia="Calibri" w:cs="Arial"/>
                <w:b/>
                <w:color w:val="A6A6A6" w:themeColor="background1" w:themeShade="A6"/>
                <w:sz w:val="20"/>
                <w:szCs w:val="20"/>
                <w:lang w:val="sr-Latn-RS"/>
              </w:rPr>
              <w:t>(X= VIII+IX)</w:t>
            </w: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Пирот</w:t>
            </w:r>
            <w:r w:rsidRPr="003B2FFF">
              <w:rPr>
                <w:rFonts w:cs="Arial"/>
                <w:sz w:val="20"/>
                <w:szCs w:val="20"/>
                <w:lang w:val="sr-Cyrl-RS"/>
              </w:rPr>
              <w:t xml:space="preserve">, </w:t>
            </w:r>
            <w:r w:rsidRPr="003B2FFF">
              <w:rPr>
                <w:rFonts w:cs="Arial"/>
                <w:sz w:val="20"/>
                <w:szCs w:val="20"/>
              </w:rPr>
              <w:t>управна зграда, приручни магацин, ресторан и помоћни објекти</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1756</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80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rPr>
              <w:t>Услуга дератизације,Пирот</w:t>
            </w:r>
            <w:r w:rsidRPr="003B2FFF">
              <w:rPr>
                <w:rFonts w:cs="Arial"/>
                <w:sz w:val="20"/>
                <w:szCs w:val="20"/>
                <w:lang w:val="sr-Cyrl-RS"/>
              </w:rPr>
              <w:t xml:space="preserve">, </w:t>
            </w:r>
            <w:r w:rsidRPr="003B2FFF">
              <w:rPr>
                <w:rFonts w:cs="Arial"/>
                <w:sz w:val="20"/>
                <w:szCs w:val="20"/>
              </w:rPr>
              <w:t>радионица (браварска и аутомеханичарска) и заједничке просторије електромонтера</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404</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rPr>
              <w:t xml:space="preserve">Услуга дератизације, </w:t>
            </w:r>
            <w:r w:rsidRPr="003B2FFF">
              <w:rPr>
                <w:rFonts w:cs="Arial"/>
                <w:sz w:val="20"/>
                <w:szCs w:val="20"/>
              </w:rPr>
              <w:lastRenderedPageBreak/>
              <w:t xml:space="preserve">Пирот, </w:t>
            </w:r>
            <w:r w:rsidRPr="003B2FFF">
              <w:rPr>
                <w:rFonts w:cs="Arial"/>
                <w:sz w:val="20"/>
                <w:szCs w:val="20"/>
                <w:lang w:val="sr-Cyrl-RS"/>
              </w:rPr>
              <w:t>м</w:t>
            </w:r>
            <w:r w:rsidRPr="003B2FFF">
              <w:rPr>
                <w:rFonts w:cs="Arial"/>
                <w:sz w:val="20"/>
                <w:szCs w:val="20"/>
              </w:rPr>
              <w:t>агацин, котларница и гараже</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lastRenderedPageBreak/>
              <w:t>290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rPr>
              <w:t>Услуга дератизације</w:t>
            </w:r>
            <w:r w:rsidRPr="003B2FFF">
              <w:rPr>
                <w:rFonts w:cs="Arial"/>
                <w:sz w:val="20"/>
                <w:szCs w:val="20"/>
                <w:lang w:val="sr-Cyrl-RS"/>
              </w:rPr>
              <w:t>,</w:t>
            </w:r>
            <w:r w:rsidRPr="003B2FFF">
              <w:rPr>
                <w:rFonts w:cs="Arial"/>
                <w:sz w:val="20"/>
                <w:szCs w:val="20"/>
              </w:rPr>
              <w:t xml:space="preserve"> Т.С. 35/10 кV Пирот 3</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rPr>
              <w:t>Услуга дератизације</w:t>
            </w:r>
            <w:r w:rsidRPr="003B2FFF">
              <w:rPr>
                <w:rFonts w:cs="Arial"/>
                <w:sz w:val="20"/>
                <w:szCs w:val="20"/>
                <w:lang w:val="sr-Cyrl-RS"/>
              </w:rPr>
              <w:t xml:space="preserve">, </w:t>
            </w:r>
            <w:r w:rsidRPr="003B2FFF">
              <w:rPr>
                <w:rFonts w:cs="Arial"/>
                <w:sz w:val="20"/>
                <w:szCs w:val="20"/>
              </w:rPr>
              <w:t xml:space="preserve">Т.С. 35/10 кV индустријски </w:t>
            </w:r>
            <w:r w:rsidRPr="003B2FFF">
              <w:rPr>
                <w:rFonts w:cs="Arial"/>
                <w:sz w:val="20"/>
                <w:szCs w:val="20"/>
                <w:lang w:val="sr-Cyrl-RS"/>
              </w:rPr>
              <w:t>п</w:t>
            </w:r>
            <w:r w:rsidRPr="003B2FFF">
              <w:rPr>
                <w:rFonts w:cs="Arial"/>
                <w:sz w:val="20"/>
                <w:szCs w:val="20"/>
              </w:rPr>
              <w:t>арк</w:t>
            </w:r>
            <w:r w:rsidRPr="003B2FFF">
              <w:rPr>
                <w:rFonts w:cs="Arial"/>
                <w:sz w:val="20"/>
                <w:szCs w:val="20"/>
                <w:lang w:val="sr-Cyrl-RS"/>
              </w:rPr>
              <w:t>,</w:t>
            </w:r>
            <w:r w:rsidRPr="003B2FFF">
              <w:rPr>
                <w:rFonts w:cs="Arial"/>
                <w:sz w:val="20"/>
                <w:szCs w:val="20"/>
              </w:rPr>
              <w:t xml:space="preserve"> Пирот</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120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23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4</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220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24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7</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140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2</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8</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1</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190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9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9</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Пирот 5</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140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Нишор</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12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Темска</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МХЕ Темац</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472</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16.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дератизацијр,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Пирот 1</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115</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 xml:space="preserve">, </w:t>
            </w:r>
            <w:r w:rsidRPr="003B2FFF">
              <w:rPr>
                <w:rFonts w:cs="Arial"/>
                <w:sz w:val="20"/>
                <w:szCs w:val="20"/>
              </w:rPr>
              <w:t>Пирот 2</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120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Пирот</w:t>
            </w:r>
            <w:r w:rsidRPr="003B2FFF">
              <w:rPr>
                <w:rFonts w:cs="Arial"/>
                <w:sz w:val="20"/>
                <w:szCs w:val="20"/>
                <w:lang w:val="sr-Cyrl-RS"/>
              </w:rPr>
              <w:t xml:space="preserve">, </w:t>
            </w:r>
            <w:r w:rsidRPr="003B2FFF">
              <w:rPr>
                <w:rFonts w:cs="Arial"/>
                <w:sz w:val="20"/>
                <w:szCs w:val="20"/>
              </w:rPr>
              <w:t>Комплекс Нова Локација Гњилан (магацини)</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3900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Бабушница</w:t>
            </w:r>
            <w:r w:rsidRPr="003B2FFF">
              <w:rPr>
                <w:rFonts w:cs="Arial"/>
                <w:sz w:val="20"/>
                <w:szCs w:val="20"/>
                <w:lang w:val="sr-Cyrl-RS"/>
              </w:rPr>
              <w:t xml:space="preserve">, </w:t>
            </w:r>
            <w:r w:rsidRPr="003B2FFF">
              <w:rPr>
                <w:rFonts w:cs="Arial"/>
                <w:sz w:val="20"/>
                <w:szCs w:val="20"/>
              </w:rPr>
              <w:t>управна зграда, радионица, магацин, портирница</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587</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Бабушница 1</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Бабушница 2</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Димитровград</w:t>
            </w:r>
            <w:r w:rsidRPr="003B2FFF">
              <w:rPr>
                <w:rFonts w:cs="Arial"/>
                <w:sz w:val="20"/>
                <w:szCs w:val="20"/>
                <w:lang w:val="sr-Cyrl-RS"/>
              </w:rPr>
              <w:t xml:space="preserve">, </w:t>
            </w:r>
            <w:r w:rsidRPr="003B2FFF">
              <w:rPr>
                <w:rFonts w:cs="Arial"/>
                <w:sz w:val="20"/>
                <w:szCs w:val="20"/>
              </w:rPr>
              <w:t>управна зграда, радионица, магацин, портирница</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439</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Димитровград 1</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Димитровград 2</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120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Димитровград</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120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Бело Поље</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27.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Бела Паланка</w:t>
            </w:r>
            <w:r w:rsidRPr="003B2FFF">
              <w:rPr>
                <w:rFonts w:cs="Arial"/>
                <w:sz w:val="20"/>
                <w:szCs w:val="20"/>
                <w:lang w:val="sr-Cyrl-RS"/>
              </w:rPr>
              <w:t xml:space="preserve">, </w:t>
            </w:r>
            <w:r w:rsidRPr="003B2FFF">
              <w:rPr>
                <w:rFonts w:cs="Arial"/>
                <w:sz w:val="20"/>
                <w:szCs w:val="20"/>
              </w:rPr>
              <w:t>управна зграда, магацин, гаража,</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453</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Бела Паланка</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70</w:t>
            </w:r>
          </w:p>
        </w:tc>
        <w:tc>
          <w:tcPr>
            <w:tcW w:w="1134" w:type="dxa"/>
            <w:vAlign w:val="center"/>
          </w:tcPr>
          <w:p w:rsidR="003B2FFF" w:rsidRPr="003B2FFF" w:rsidRDefault="003B2FFF" w:rsidP="00F00F1F">
            <w:pPr>
              <w:autoSpaceDE w:val="0"/>
              <w:autoSpaceDN w:val="0"/>
              <w:adjustRightInd w:val="0"/>
              <w:spacing w:line="256" w:lineRule="auto"/>
              <w:jc w:val="center"/>
              <w:rPr>
                <w:rFonts w:cs="Arial"/>
                <w:sz w:val="20"/>
                <w:szCs w:val="20"/>
              </w:rPr>
            </w:pPr>
          </w:p>
        </w:tc>
        <w:tc>
          <w:tcPr>
            <w:tcW w:w="993" w:type="dxa"/>
          </w:tcPr>
          <w:p w:rsidR="003B2FFF" w:rsidRPr="003B2FFF" w:rsidRDefault="003B2FFF" w:rsidP="00F00F1F">
            <w:pPr>
              <w:spacing w:line="256" w:lineRule="auto"/>
              <w:jc w:val="center"/>
              <w:rPr>
                <w:rFonts w:cs="Arial"/>
                <w:sz w:val="20"/>
                <w:szCs w:val="20"/>
              </w:rPr>
            </w:pPr>
          </w:p>
        </w:tc>
        <w:tc>
          <w:tcPr>
            <w:tcW w:w="1134" w:type="dxa"/>
            <w:vAlign w:val="center"/>
          </w:tcPr>
          <w:p w:rsidR="003B2FFF" w:rsidRPr="003B2FFF" w:rsidRDefault="003B2FFF" w:rsidP="00F00F1F">
            <w:pPr>
              <w:spacing w:line="256" w:lineRule="auto"/>
              <w:jc w:val="center"/>
              <w:rPr>
                <w:rFonts w:cs="Arial"/>
                <w:sz w:val="20"/>
                <w:szCs w:val="20"/>
              </w:rPr>
            </w:pPr>
          </w:p>
        </w:tc>
        <w:tc>
          <w:tcPr>
            <w:tcW w:w="992" w:type="dxa"/>
            <w:vAlign w:val="center"/>
          </w:tcPr>
          <w:p w:rsidR="003B2FFF" w:rsidRPr="003B2FFF" w:rsidRDefault="003B2FFF" w:rsidP="00F00F1F">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jc w:val="center"/>
              <w:rPr>
                <w:rFonts w:cs="Arial"/>
                <w:sz w:val="20"/>
                <w:szCs w:val="20"/>
              </w:rPr>
            </w:pPr>
          </w:p>
        </w:tc>
        <w:tc>
          <w:tcPr>
            <w:tcW w:w="992" w:type="dxa"/>
          </w:tcPr>
          <w:p w:rsidR="003B2FFF" w:rsidRPr="003B2FFF" w:rsidRDefault="003B2FFF" w:rsidP="00F00F1F">
            <w:pPr>
              <w:spacing w:line="256" w:lineRule="auto"/>
              <w:jc w:val="center"/>
              <w:rPr>
                <w:rFonts w:cs="Arial"/>
                <w:sz w:val="20"/>
                <w:szCs w:val="20"/>
              </w:rPr>
            </w:pPr>
          </w:p>
        </w:tc>
        <w:tc>
          <w:tcPr>
            <w:tcW w:w="1422" w:type="dxa"/>
          </w:tcPr>
          <w:p w:rsidR="003B2FFF" w:rsidRPr="003B2FFF" w:rsidRDefault="003B2FFF" w:rsidP="00F00F1F">
            <w:pPr>
              <w:spacing w:line="256" w:lineRule="auto"/>
              <w:jc w:val="center"/>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Долац</w:t>
            </w:r>
          </w:p>
        </w:tc>
        <w:tc>
          <w:tcPr>
            <w:tcW w:w="992" w:type="dxa"/>
            <w:vAlign w:val="center"/>
          </w:tcPr>
          <w:p w:rsidR="003B2FFF" w:rsidRPr="003B2FFF" w:rsidRDefault="003B2FFF" w:rsidP="00F00F1F">
            <w:pPr>
              <w:autoSpaceDE w:val="0"/>
              <w:autoSpaceDN w:val="0"/>
              <w:adjustRightInd w:val="0"/>
              <w:spacing w:line="256" w:lineRule="auto"/>
              <w:jc w:val="center"/>
              <w:rPr>
                <w:rFonts w:cs="Arial"/>
                <w:sz w:val="20"/>
                <w:szCs w:val="20"/>
              </w:rPr>
            </w:pPr>
            <w:r w:rsidRPr="003B2FFF">
              <w:rPr>
                <w:rFonts w:cs="Arial"/>
                <w:sz w:val="20"/>
                <w:szCs w:val="20"/>
              </w:rPr>
              <w:t>60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Услуга дератизације, у</w:t>
            </w:r>
            <w:r w:rsidRPr="003B2FFF">
              <w:rPr>
                <w:rFonts w:cs="Arial"/>
                <w:sz w:val="20"/>
                <w:szCs w:val="20"/>
              </w:rPr>
              <w:t>правна зграда Одсека Лесковац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1386</w:t>
            </w:r>
          </w:p>
        </w:tc>
        <w:tc>
          <w:tcPr>
            <w:tcW w:w="1134" w:type="dxa"/>
            <w:vAlign w:val="center"/>
          </w:tcPr>
          <w:p w:rsidR="003B2FFF" w:rsidRPr="003B2FFF" w:rsidRDefault="003B2FFF" w:rsidP="00F00F1F">
            <w:pPr>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огон Лесковац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4600</w:t>
            </w:r>
          </w:p>
        </w:tc>
        <w:tc>
          <w:tcPr>
            <w:tcW w:w="1134" w:type="dxa"/>
            <w:vAlign w:val="center"/>
          </w:tcPr>
          <w:p w:rsidR="003B2FFF" w:rsidRPr="003B2FFF" w:rsidRDefault="003B2FFF" w:rsidP="00F00F1F">
            <w:pPr>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Лесковац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33.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Лесковац</w:t>
            </w:r>
            <w:r w:rsidRPr="003B2FFF">
              <w:rPr>
                <w:rFonts w:cs="Arial"/>
                <w:sz w:val="20"/>
                <w:szCs w:val="20"/>
                <w:lang w:val="sr-Cyrl-RS"/>
              </w:rPr>
              <w:t>,</w:t>
            </w:r>
            <w:r w:rsidRPr="003B2FFF">
              <w:rPr>
                <w:rFonts w:cs="Arial"/>
                <w:sz w:val="20"/>
                <w:szCs w:val="20"/>
              </w:rPr>
              <w:t xml:space="preserve"> БТС</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34.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110/10 кV</w:t>
            </w:r>
            <w:r w:rsidRPr="003B2FFF">
              <w:rPr>
                <w:rFonts w:cs="Arial"/>
                <w:sz w:val="20"/>
                <w:szCs w:val="20"/>
                <w:lang w:val="sr-Cyrl-RS"/>
              </w:rPr>
              <w:t>,</w:t>
            </w:r>
            <w:r w:rsidRPr="003B2FFF">
              <w:rPr>
                <w:rFonts w:cs="Arial"/>
                <w:sz w:val="20"/>
                <w:szCs w:val="20"/>
              </w:rPr>
              <w:t xml:space="preserve"> Лесковац 4</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360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35.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Лесковац 6</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360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36.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Лесковац Југ</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37.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Услгуа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Лесковац 3</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144</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38.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дератизацијек, п</w:t>
            </w:r>
            <w:r w:rsidRPr="003B2FFF">
              <w:rPr>
                <w:rFonts w:cs="Arial"/>
                <w:sz w:val="20"/>
                <w:szCs w:val="20"/>
              </w:rPr>
              <w:t>ословница Власотинце и магацин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lastRenderedPageBreak/>
              <w:t>39.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Власотинце шалтер</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83</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Власотинце 1</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70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дератизацијр,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Невит</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Власотинце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229</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7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Батуловце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Босилеград</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280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Босилеград</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Босилеград</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10/04 кV Градска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Тламино</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49.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Љубата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4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Лисина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Манојловац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lastRenderedPageBreak/>
              <w:t>52.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Велика Биљаница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Печењевац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240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Брестовац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Печењевце - Брејановце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Турековац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Вучје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127</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Вучје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59.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Мирошевце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Грделица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147</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Грделица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Губеревац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Предејане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lang w:val="sr-Cyrl-RS"/>
              </w:rPr>
              <w:lastRenderedPageBreak/>
              <w:t>п</w:t>
            </w:r>
            <w:r w:rsidRPr="003B2FFF">
              <w:rPr>
                <w:rFonts w:cs="Arial"/>
                <w:sz w:val="20"/>
                <w:szCs w:val="20"/>
              </w:rPr>
              <w:t>огон Сурдулица – управна зграда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lastRenderedPageBreak/>
              <w:t>348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Бело поље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1270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9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Бело поље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590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Сурдулица 1</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Сурдулица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69.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10/04 кV</w:t>
            </w:r>
            <w:r w:rsidRPr="003B2FFF">
              <w:rPr>
                <w:rFonts w:cs="Arial"/>
                <w:sz w:val="20"/>
                <w:szCs w:val="20"/>
                <w:lang w:val="sr-Cyrl-RS"/>
              </w:rPr>
              <w:t>,</w:t>
            </w:r>
            <w:r w:rsidRPr="003B2FFF">
              <w:rPr>
                <w:rFonts w:cs="Arial"/>
                <w:sz w:val="20"/>
                <w:szCs w:val="20"/>
              </w:rPr>
              <w:t xml:space="preserve"> Парк Сурдулица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Црна Трава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165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Црна Трава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140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Састав река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140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Промаја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208</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огон Лебане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Јабланица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Лебане 1</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lastRenderedPageBreak/>
              <w:t>Т.С. 35/10 кV</w:t>
            </w:r>
            <w:r w:rsidRPr="003B2FFF">
              <w:rPr>
                <w:rFonts w:cs="Arial"/>
                <w:sz w:val="20"/>
                <w:szCs w:val="20"/>
                <w:lang w:val="sr-Cyrl-RS"/>
              </w:rPr>
              <w:t>,</w:t>
            </w:r>
            <w:r w:rsidRPr="003B2FFF">
              <w:rPr>
                <w:rFonts w:cs="Arial"/>
                <w:sz w:val="20"/>
                <w:szCs w:val="20"/>
              </w:rPr>
              <w:t xml:space="preserve"> Лебане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lastRenderedPageBreak/>
              <w:t>120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Ждеглово</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79.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Бојник и шалтер сала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370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Бојник 1</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Бојник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Житни поток</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п</w:t>
            </w:r>
            <w:r w:rsidRPr="003B2FFF">
              <w:rPr>
                <w:rFonts w:cs="Arial"/>
                <w:sz w:val="20"/>
                <w:szCs w:val="20"/>
              </w:rPr>
              <w:t>ословница Медвеђа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310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Медвеђа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Флотација – Газдаре Медвеђа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101</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Сијаринска бања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ХЕ Вучје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720</w:t>
            </w:r>
          </w:p>
        </w:tc>
        <w:tc>
          <w:tcPr>
            <w:tcW w:w="1134" w:type="dxa"/>
            <w:vAlign w:val="center"/>
          </w:tcPr>
          <w:p w:rsidR="003B2FFF" w:rsidRPr="003B2FFF" w:rsidRDefault="003B2FFF" w:rsidP="00C3012E">
            <w:pPr>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88.</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 xml:space="preserve">Услуга дератизације, </w:t>
            </w:r>
            <w:r w:rsidRPr="003B2FFF">
              <w:rPr>
                <w:rFonts w:cs="Arial"/>
                <w:sz w:val="20"/>
                <w:szCs w:val="20"/>
              </w:rPr>
              <w:t>Врање</w:t>
            </w:r>
            <w:r w:rsidRPr="003B2FFF">
              <w:rPr>
                <w:rFonts w:cs="Arial"/>
                <w:sz w:val="20"/>
                <w:szCs w:val="20"/>
                <w:lang w:val="sr-Cyrl-RS"/>
              </w:rPr>
              <w:t>,</w:t>
            </w:r>
          </w:p>
          <w:p w:rsidR="003B2FFF" w:rsidRPr="003B2FFF" w:rsidRDefault="003B2FFF" w:rsidP="00C3012E">
            <w:pPr>
              <w:autoSpaceDE w:val="0"/>
              <w:autoSpaceDN w:val="0"/>
              <w:adjustRightInd w:val="0"/>
              <w:jc w:val="left"/>
              <w:rPr>
                <w:rFonts w:cs="Arial"/>
                <w:sz w:val="20"/>
                <w:szCs w:val="20"/>
              </w:rPr>
            </w:pPr>
            <w:r w:rsidRPr="003B2FFF">
              <w:rPr>
                <w:rFonts w:cs="Arial"/>
                <w:sz w:val="20"/>
                <w:szCs w:val="20"/>
              </w:rPr>
              <w:t>управна зграда са архивом</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495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lastRenderedPageBreak/>
              <w:t>89.</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 xml:space="preserve">Услуга дератизације, </w:t>
            </w:r>
            <w:r w:rsidRPr="003B2FFF">
              <w:rPr>
                <w:rFonts w:cs="Arial"/>
                <w:sz w:val="20"/>
                <w:szCs w:val="20"/>
              </w:rPr>
              <w:t>Врање</w:t>
            </w:r>
            <w:r w:rsidRPr="003B2FFF">
              <w:rPr>
                <w:rFonts w:cs="Arial"/>
                <w:sz w:val="20"/>
                <w:szCs w:val="20"/>
                <w:lang w:val="sr-Cyrl-RS"/>
              </w:rPr>
              <w:t>,</w:t>
            </w:r>
          </w:p>
          <w:p w:rsidR="003B2FFF" w:rsidRPr="003B2FFF" w:rsidRDefault="003B2FFF" w:rsidP="00C3012E">
            <w:pPr>
              <w:autoSpaceDE w:val="0"/>
              <w:autoSpaceDN w:val="0"/>
              <w:adjustRightInd w:val="0"/>
              <w:jc w:val="left"/>
              <w:rPr>
                <w:rFonts w:cs="Arial"/>
                <w:sz w:val="20"/>
                <w:szCs w:val="20"/>
              </w:rPr>
            </w:pPr>
            <w:r w:rsidRPr="003B2FFF">
              <w:rPr>
                <w:rFonts w:cs="Arial"/>
                <w:sz w:val="20"/>
                <w:szCs w:val="20"/>
              </w:rPr>
              <w:t>погон, радионице и  магацин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2068</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90.</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 xml:space="preserve">Услуга дератизације, </w:t>
            </w:r>
            <w:r w:rsidRPr="003B2FFF">
              <w:rPr>
                <w:rFonts w:cs="Arial"/>
                <w:sz w:val="20"/>
                <w:szCs w:val="20"/>
              </w:rPr>
              <w:t>Врање</w:t>
            </w:r>
            <w:r w:rsidRPr="003B2FFF">
              <w:rPr>
                <w:rFonts w:cs="Arial"/>
                <w:sz w:val="20"/>
                <w:szCs w:val="20"/>
                <w:lang w:val="sr-Cyrl-RS"/>
              </w:rPr>
              <w:t>,</w:t>
            </w:r>
          </w:p>
          <w:p w:rsidR="003B2FFF" w:rsidRPr="003B2FFF" w:rsidRDefault="003B2FFF" w:rsidP="00C3012E">
            <w:pPr>
              <w:autoSpaceDE w:val="0"/>
              <w:autoSpaceDN w:val="0"/>
              <w:adjustRightInd w:val="0"/>
              <w:jc w:val="left"/>
              <w:rPr>
                <w:rFonts w:cs="Arial"/>
                <w:sz w:val="20"/>
                <w:szCs w:val="20"/>
              </w:rPr>
            </w:pPr>
            <w:r w:rsidRPr="003B2FFF">
              <w:rPr>
                <w:rFonts w:cs="Arial"/>
                <w:sz w:val="20"/>
                <w:szCs w:val="20"/>
              </w:rPr>
              <w:t>наплатна служба и рачунски центар</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240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Доње Врање - барака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Доње Врање - гробље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Иво Андрић</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дератизацијек,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Александра Младеновића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Сењак – Врање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Јумко - Врање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Врање 1</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Врање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0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99.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Врање 3</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7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lastRenderedPageBreak/>
              <w:t>100.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Врање 1</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Врање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185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Врање</w:t>
            </w:r>
          </w:p>
          <w:p w:rsidR="003B2FFF" w:rsidRPr="003B2FFF" w:rsidRDefault="003B2FFF" w:rsidP="00C3012E">
            <w:pPr>
              <w:autoSpaceDE w:val="0"/>
              <w:autoSpaceDN w:val="0"/>
              <w:adjustRightInd w:val="0"/>
              <w:jc w:val="left"/>
              <w:rPr>
                <w:rFonts w:cs="Arial"/>
                <w:sz w:val="20"/>
                <w:szCs w:val="20"/>
              </w:rPr>
            </w:pPr>
            <w:r w:rsidRPr="003B2FFF">
              <w:rPr>
                <w:rFonts w:cs="Arial"/>
                <w:sz w:val="20"/>
                <w:szCs w:val="20"/>
              </w:rPr>
              <w:t>баждарна радионица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Бујановац</w:t>
            </w:r>
            <w:r w:rsidRPr="003B2FFF">
              <w:rPr>
                <w:rFonts w:cs="Arial"/>
                <w:sz w:val="20"/>
                <w:szCs w:val="20"/>
                <w:lang w:val="sr-Cyrl-RS"/>
              </w:rPr>
              <w:t>, н</w:t>
            </w:r>
            <w:r w:rsidRPr="003B2FFF">
              <w:rPr>
                <w:rFonts w:cs="Arial"/>
                <w:sz w:val="20"/>
                <w:szCs w:val="20"/>
              </w:rPr>
              <w:t>аплатна служба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Бујановац</w:t>
            </w:r>
            <w:r w:rsidRPr="003B2FFF">
              <w:rPr>
                <w:rFonts w:cs="Arial"/>
                <w:sz w:val="20"/>
                <w:szCs w:val="20"/>
                <w:lang w:val="sr-Cyrl-RS"/>
              </w:rPr>
              <w:t>, п</w:t>
            </w:r>
            <w:r w:rsidRPr="003B2FFF">
              <w:rPr>
                <w:rFonts w:cs="Arial"/>
                <w:sz w:val="20"/>
                <w:szCs w:val="20"/>
              </w:rPr>
              <w:t>ословница и гараже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335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Бујановац - гробље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7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Бујановац - светлост</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Трновац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185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Прешево</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280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109.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Прешево</w:t>
            </w:r>
            <w:r w:rsidRPr="003B2FFF">
              <w:rPr>
                <w:rFonts w:cs="Arial"/>
                <w:sz w:val="20"/>
                <w:szCs w:val="20"/>
                <w:lang w:val="sr-Cyrl-RS"/>
              </w:rPr>
              <w:t>, н</w:t>
            </w:r>
            <w:r w:rsidRPr="003B2FFF">
              <w:rPr>
                <w:rFonts w:cs="Arial"/>
                <w:sz w:val="20"/>
                <w:szCs w:val="20"/>
              </w:rPr>
              <w:t>аплата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111</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Прешево</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185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lastRenderedPageBreak/>
              <w:t>Т.С. 110/35 кV</w:t>
            </w:r>
            <w:r w:rsidRPr="003B2FFF">
              <w:rPr>
                <w:rFonts w:cs="Arial"/>
                <w:sz w:val="20"/>
                <w:szCs w:val="20"/>
                <w:lang w:val="sr-Cyrl-RS"/>
              </w:rPr>
              <w:t>,</w:t>
            </w:r>
            <w:r w:rsidRPr="003B2FFF">
              <w:rPr>
                <w:rFonts w:cs="Arial"/>
                <w:sz w:val="20"/>
                <w:szCs w:val="20"/>
              </w:rPr>
              <w:t xml:space="preserve"> Ристовац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lastRenderedPageBreak/>
              <w:t>150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Трговиште</w:t>
            </w:r>
            <w:r w:rsidRPr="003B2FFF">
              <w:rPr>
                <w:rFonts w:cs="Arial"/>
                <w:sz w:val="20"/>
                <w:szCs w:val="20"/>
                <w:lang w:val="sr-Cyrl-RS"/>
              </w:rPr>
              <w:t>, у</w:t>
            </w:r>
            <w:r w:rsidRPr="003B2FFF">
              <w:rPr>
                <w:rFonts w:cs="Arial"/>
                <w:sz w:val="20"/>
                <w:szCs w:val="20"/>
              </w:rPr>
              <w:t>права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58</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Трговиште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Владичин Хан</w:t>
            </w:r>
            <w:r w:rsidRPr="003B2FFF">
              <w:rPr>
                <w:rFonts w:cs="Arial"/>
                <w:sz w:val="20"/>
                <w:szCs w:val="20"/>
                <w:lang w:val="sr-Cyrl-RS"/>
              </w:rPr>
              <w:t>, н</w:t>
            </w:r>
            <w:r w:rsidRPr="003B2FFF">
              <w:rPr>
                <w:rFonts w:cs="Arial"/>
                <w:sz w:val="20"/>
                <w:szCs w:val="20"/>
              </w:rPr>
              <w:t>аплатна служба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50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Владичин Хан</w:t>
            </w:r>
            <w:r w:rsidRPr="003B2FFF">
              <w:rPr>
                <w:rFonts w:cs="Arial"/>
                <w:sz w:val="20"/>
                <w:szCs w:val="20"/>
                <w:lang w:val="sr-Cyrl-RS"/>
              </w:rPr>
              <w:t>, п</w:t>
            </w:r>
            <w:r w:rsidRPr="003B2FFF">
              <w:rPr>
                <w:rFonts w:cs="Arial"/>
                <w:sz w:val="20"/>
                <w:szCs w:val="20"/>
              </w:rPr>
              <w:t>ословница и гараже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464</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Владичин Хан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60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Слога Хан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178</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Врањска Бања</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58</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119.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Врањска бања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Власе</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45</w:t>
            </w:r>
          </w:p>
        </w:tc>
        <w:tc>
          <w:tcPr>
            <w:tcW w:w="1134" w:type="dxa"/>
            <w:vAlign w:val="center"/>
          </w:tcPr>
          <w:p w:rsidR="003B2FFF" w:rsidRPr="003B2FFF" w:rsidRDefault="003B2FFF" w:rsidP="00C3012E">
            <w:pPr>
              <w:autoSpaceDE w:val="0"/>
              <w:autoSpaceDN w:val="0"/>
              <w:adjustRightInd w:val="0"/>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Власе</w:t>
            </w:r>
          </w:p>
        </w:tc>
        <w:tc>
          <w:tcPr>
            <w:tcW w:w="992" w:type="dxa"/>
            <w:vAlign w:val="center"/>
          </w:tcPr>
          <w:p w:rsidR="003B2FFF" w:rsidRPr="003B2FFF" w:rsidRDefault="003B2FFF" w:rsidP="00C3012E">
            <w:pPr>
              <w:autoSpaceDE w:val="0"/>
              <w:autoSpaceDN w:val="0"/>
              <w:adjustRightInd w:val="0"/>
              <w:spacing w:line="256" w:lineRule="auto"/>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C3012E">
            <w:pPr>
              <w:spacing w:line="256" w:lineRule="auto"/>
              <w:jc w:val="center"/>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росторије одржавања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750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4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r w:rsidRPr="003B2FFF">
              <w:rPr>
                <w:rFonts w:cs="Arial"/>
                <w:sz w:val="20"/>
                <w:szCs w:val="20"/>
                <w:lang w:val="sr-Cyrl-RS"/>
              </w:rPr>
              <w:t>, м</w:t>
            </w:r>
            <w:r w:rsidRPr="003B2FFF">
              <w:rPr>
                <w:rFonts w:cs="Arial"/>
                <w:sz w:val="20"/>
                <w:szCs w:val="20"/>
              </w:rPr>
              <w:t>агацин опасних материја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lastRenderedPageBreak/>
              <w:t>124.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r w:rsidRPr="003B2FFF">
              <w:rPr>
                <w:rFonts w:cs="Arial"/>
                <w:sz w:val="20"/>
                <w:szCs w:val="20"/>
                <w:lang w:val="sr-Cyrl-RS"/>
              </w:rPr>
              <w:t>, в</w:t>
            </w:r>
            <w:r w:rsidRPr="003B2FFF">
              <w:rPr>
                <w:rFonts w:cs="Arial"/>
                <w:sz w:val="20"/>
                <w:szCs w:val="20"/>
              </w:rPr>
              <w:t>инклерска радионица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370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т</w:t>
            </w:r>
            <w:r w:rsidRPr="003B2FFF">
              <w:rPr>
                <w:rFonts w:cs="Arial"/>
                <w:sz w:val="20"/>
                <w:szCs w:val="20"/>
              </w:rPr>
              <w:t>елефонска централа</w:t>
            </w:r>
            <w:r w:rsidRPr="003B2FFF">
              <w:rPr>
                <w:rFonts w:cs="Arial"/>
                <w:sz w:val="20"/>
                <w:szCs w:val="20"/>
                <w:lang w:val="sr-Cyrl-RS"/>
              </w:rPr>
              <w:t>,</w:t>
            </w:r>
            <w:r w:rsidRPr="003B2FFF">
              <w:rPr>
                <w:rFonts w:cs="Arial"/>
                <w:sz w:val="20"/>
                <w:szCs w:val="20"/>
              </w:rPr>
              <w:t xml:space="preserve">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92</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росторија пријемница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127.</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Услуга дератизације, н</w:t>
            </w:r>
            <w:r w:rsidRPr="003B2FFF">
              <w:rPr>
                <w:rFonts w:cs="Arial"/>
                <w:sz w:val="20"/>
                <w:szCs w:val="20"/>
              </w:rPr>
              <w:t>ова и стара управна зграда</w:t>
            </w:r>
            <w:r w:rsidRPr="003B2FFF">
              <w:rPr>
                <w:rFonts w:cs="Arial"/>
                <w:sz w:val="20"/>
                <w:szCs w:val="20"/>
                <w:lang w:val="sr-Cyrl-RS"/>
              </w:rPr>
              <w:t>,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3600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128.</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Услуга дератизације, б</w:t>
            </w:r>
            <w:r w:rsidRPr="003B2FFF">
              <w:rPr>
                <w:rFonts w:cs="Arial"/>
                <w:sz w:val="20"/>
                <w:szCs w:val="20"/>
              </w:rPr>
              <w:t>арака</w:t>
            </w:r>
            <w:r w:rsidRPr="003B2FFF">
              <w:rPr>
                <w:rFonts w:cs="Arial"/>
                <w:sz w:val="20"/>
                <w:szCs w:val="20"/>
                <w:lang w:val="sr-Cyrl-RS"/>
              </w:rPr>
              <w:t>,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230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129.</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Услуга дератизације, в</w:t>
            </w:r>
            <w:r w:rsidRPr="003B2FFF">
              <w:rPr>
                <w:rFonts w:cs="Arial"/>
                <w:sz w:val="20"/>
                <w:szCs w:val="20"/>
              </w:rPr>
              <w:t>атрогасни дом</w:t>
            </w:r>
            <w:r w:rsidRPr="003B2FFF">
              <w:rPr>
                <w:rFonts w:cs="Arial"/>
                <w:sz w:val="20"/>
                <w:szCs w:val="20"/>
                <w:lang w:val="sr-Cyrl-RS"/>
              </w:rPr>
              <w:t>,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525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130.</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 xml:space="preserve">Услуга дератизације, </w:t>
            </w:r>
            <w:r w:rsidRPr="003B2FFF">
              <w:rPr>
                <w:rFonts w:cs="Arial"/>
                <w:sz w:val="20"/>
                <w:szCs w:val="20"/>
              </w:rPr>
              <w:t>Т.С. 110/35 кV</w:t>
            </w:r>
            <w:r w:rsidRPr="003B2FFF">
              <w:rPr>
                <w:rFonts w:cs="Arial"/>
                <w:sz w:val="20"/>
                <w:szCs w:val="20"/>
                <w:lang w:val="sr-Cyrl-RS"/>
              </w:rPr>
              <w:t>,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286</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2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131.</w:t>
            </w:r>
          </w:p>
        </w:tc>
        <w:tc>
          <w:tcPr>
            <w:tcW w:w="1756" w:type="dxa"/>
            <w:vAlign w:val="center"/>
          </w:tcPr>
          <w:p w:rsidR="003B2FFF" w:rsidRPr="003B2FFF" w:rsidRDefault="003B2FFF" w:rsidP="00C3012E">
            <w:pPr>
              <w:autoSpaceDE w:val="0"/>
              <w:autoSpaceDN w:val="0"/>
              <w:adjustRightInd w:val="0"/>
              <w:jc w:val="left"/>
              <w:rPr>
                <w:rFonts w:cs="Arial"/>
                <w:sz w:val="20"/>
                <w:szCs w:val="20"/>
                <w:lang w:val="sr-Cyrl-RS"/>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64</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2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ХЕ Света Петка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253</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Станка Пауновића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126</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Центар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845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12. фебруар</w:t>
            </w:r>
          </w:p>
        </w:tc>
        <w:tc>
          <w:tcPr>
            <w:tcW w:w="992" w:type="dxa"/>
            <w:vAlign w:val="center"/>
          </w:tcPr>
          <w:p w:rsidR="003B2FFF" w:rsidRPr="003B2FFF" w:rsidRDefault="003B2FFF" w:rsidP="00C3012E">
            <w:pPr>
              <w:autoSpaceDE w:val="0"/>
              <w:autoSpaceDN w:val="0"/>
              <w:adjustRightInd w:val="0"/>
              <w:jc w:val="center"/>
              <w:rPr>
                <w:rFonts w:cs="Arial"/>
                <w:sz w:val="20"/>
                <w:szCs w:val="20"/>
                <w:lang w:val="sr-Cyrl-CS"/>
              </w:rPr>
            </w:pPr>
            <w:r w:rsidRPr="003B2FFF">
              <w:rPr>
                <w:rFonts w:cs="Arial"/>
                <w:sz w:val="20"/>
                <w:szCs w:val="20"/>
              </w:rPr>
              <w:t>196</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lastRenderedPageBreak/>
              <w:t>Т.С. 110/10 кV</w:t>
            </w:r>
            <w:r w:rsidRPr="003B2FFF">
              <w:rPr>
                <w:rFonts w:cs="Arial"/>
                <w:sz w:val="20"/>
                <w:szCs w:val="20"/>
                <w:lang w:val="sr-Cyrl-RS"/>
              </w:rPr>
              <w:t>,</w:t>
            </w:r>
            <w:r w:rsidRPr="003B2FFF">
              <w:rPr>
                <w:rFonts w:cs="Arial"/>
                <w:sz w:val="20"/>
                <w:szCs w:val="20"/>
              </w:rPr>
              <w:t xml:space="preserve"> Ниш 10</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lastRenderedPageBreak/>
              <w:t>269</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Услуга дератизације, н</w:t>
            </w:r>
            <w:r w:rsidRPr="003B2FFF">
              <w:rPr>
                <w:rFonts w:cs="Arial"/>
                <w:sz w:val="20"/>
                <w:szCs w:val="20"/>
              </w:rPr>
              <w:t>аплата,  диспичерски центар</w:t>
            </w:r>
            <w:r w:rsidRPr="003B2FFF">
              <w:rPr>
                <w:rFonts w:cs="Arial"/>
                <w:sz w:val="20"/>
                <w:szCs w:val="20"/>
                <w:lang w:val="sr-Cyrl-RS"/>
              </w:rPr>
              <w:t>,</w:t>
            </w:r>
            <w:r w:rsidRPr="003B2FFF">
              <w:rPr>
                <w:rFonts w:cs="Arial"/>
                <w:sz w:val="20"/>
                <w:szCs w:val="20"/>
              </w:rPr>
              <w:t xml:space="preserve"> Центар 2</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537</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p>
          <w:p w:rsidR="003B2FFF" w:rsidRPr="003B2FFF" w:rsidRDefault="003B2FFF" w:rsidP="00C3012E">
            <w:pPr>
              <w:autoSpaceDE w:val="0"/>
              <w:autoSpaceDN w:val="0"/>
              <w:adjustRightInd w:val="0"/>
              <w:jc w:val="left"/>
              <w:rPr>
                <w:rFonts w:cs="Arial"/>
                <w:sz w:val="20"/>
                <w:szCs w:val="20"/>
              </w:rPr>
            </w:pPr>
            <w:r w:rsidRPr="003B2FFF">
              <w:rPr>
                <w:rFonts w:cs="Arial"/>
                <w:sz w:val="20"/>
                <w:szCs w:val="20"/>
              </w:rPr>
              <w:t>магацини и  механичарска радионица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1619</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139.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росторија за возаче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r w:rsidRPr="003B2FFF">
              <w:rPr>
                <w:rFonts w:cs="Arial"/>
                <w:sz w:val="20"/>
                <w:szCs w:val="20"/>
                <w:lang w:val="sr-Cyrl-RS"/>
              </w:rPr>
              <w:t>, б</w:t>
            </w:r>
            <w:r w:rsidRPr="003B2FFF">
              <w:rPr>
                <w:rFonts w:cs="Arial"/>
                <w:sz w:val="20"/>
                <w:szCs w:val="20"/>
              </w:rPr>
              <w:t>раварска радионица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росторија за физичке раднике</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185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Нишка бања</w:t>
            </w:r>
            <w:r w:rsidRPr="003B2FFF">
              <w:rPr>
                <w:rFonts w:cs="Arial"/>
                <w:sz w:val="20"/>
                <w:szCs w:val="20"/>
                <w:lang w:val="sr-Cyrl-RS"/>
              </w:rPr>
              <w:t>, п</w:t>
            </w:r>
            <w:r w:rsidRPr="003B2FFF">
              <w:rPr>
                <w:rFonts w:cs="Arial"/>
                <w:sz w:val="20"/>
                <w:szCs w:val="20"/>
              </w:rPr>
              <w:t>ословна зграда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450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Гаџин Хан</w:t>
            </w:r>
            <w:r w:rsidRPr="003B2FFF">
              <w:rPr>
                <w:rFonts w:cs="Arial"/>
                <w:sz w:val="20"/>
                <w:szCs w:val="20"/>
                <w:lang w:val="sr-Cyrl-RS"/>
              </w:rPr>
              <w:t>, п</w:t>
            </w:r>
            <w:r w:rsidRPr="003B2FFF">
              <w:rPr>
                <w:rFonts w:cs="Arial"/>
                <w:sz w:val="20"/>
                <w:szCs w:val="20"/>
              </w:rPr>
              <w:t>ословна зграда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Дољевац</w:t>
            </w:r>
            <w:r w:rsidRPr="003B2FFF">
              <w:rPr>
                <w:rFonts w:cs="Arial"/>
                <w:sz w:val="20"/>
                <w:szCs w:val="20"/>
                <w:lang w:val="sr-Cyrl-RS"/>
              </w:rPr>
              <w:t>, п</w:t>
            </w:r>
            <w:r w:rsidRPr="003B2FFF">
              <w:rPr>
                <w:rFonts w:cs="Arial"/>
                <w:sz w:val="20"/>
                <w:szCs w:val="20"/>
              </w:rPr>
              <w:t>ословна зграда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Душник</w:t>
            </w:r>
            <w:r w:rsidRPr="003B2FFF">
              <w:rPr>
                <w:rFonts w:cs="Arial"/>
                <w:sz w:val="20"/>
                <w:szCs w:val="20"/>
                <w:lang w:val="sr-Cyrl-RS"/>
              </w:rPr>
              <w:t>, и</w:t>
            </w:r>
            <w:r w:rsidRPr="003B2FFF">
              <w:rPr>
                <w:rFonts w:cs="Arial"/>
                <w:sz w:val="20"/>
                <w:szCs w:val="20"/>
              </w:rPr>
              <w:t>спостава пословнице Гаџин Хан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Гаџин Хан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137</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5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lastRenderedPageBreak/>
              <w:t>147.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Душник</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88</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5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Клисура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115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149.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 Железара Алексиначки рудник</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96</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Јама Морава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Алексинац хладњача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104</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Алексинац конфекција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135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Т.С. 35/10 кV, рупе Алексиначки рудник</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121</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Катун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125</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2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155.</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Тешица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92</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3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156.</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дератизациеј, </w:t>
            </w:r>
            <w:r w:rsidRPr="003B2FFF">
              <w:rPr>
                <w:rFonts w:cs="Arial"/>
                <w:sz w:val="20"/>
                <w:szCs w:val="20"/>
              </w:rPr>
              <w:t>Т.С. 35/10 кV, сепарација Доњи Адровац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108</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4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157.</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Алексинац</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92</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158.</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Алексинац</w:t>
            </w:r>
            <w:r w:rsidRPr="003B2FFF">
              <w:rPr>
                <w:rFonts w:cs="Arial"/>
                <w:sz w:val="20"/>
                <w:szCs w:val="20"/>
                <w:lang w:val="sr-Cyrl-RS"/>
              </w:rPr>
              <w:t>, у</w:t>
            </w:r>
            <w:r w:rsidRPr="003B2FFF">
              <w:rPr>
                <w:rFonts w:cs="Arial"/>
                <w:sz w:val="20"/>
                <w:szCs w:val="20"/>
              </w:rPr>
              <w:t>права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lastRenderedPageBreak/>
              <w:t>500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159.</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Алексинац</w:t>
            </w:r>
            <w:r w:rsidRPr="003B2FFF">
              <w:rPr>
                <w:rFonts w:cs="Arial"/>
                <w:sz w:val="20"/>
                <w:szCs w:val="20"/>
                <w:lang w:val="sr-Cyrl-RS"/>
              </w:rPr>
              <w:t>, п</w:t>
            </w:r>
            <w:r w:rsidRPr="003B2FFF">
              <w:rPr>
                <w:rFonts w:cs="Arial"/>
                <w:sz w:val="20"/>
                <w:szCs w:val="20"/>
              </w:rPr>
              <w:t>огон</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450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07"/>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160.</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Топоница</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161.</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Топоница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88</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43"/>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162.</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Матејевац</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52"/>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163.</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ЕИ Ниш</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212</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164.</w:t>
            </w:r>
          </w:p>
        </w:tc>
        <w:tc>
          <w:tcPr>
            <w:tcW w:w="1756" w:type="dxa"/>
            <w:vAlign w:val="center"/>
          </w:tcPr>
          <w:p w:rsidR="003B2FFF" w:rsidRPr="003B2FFF" w:rsidRDefault="003B2FFF" w:rsidP="00C3012E">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Ђуро Салај</w:t>
            </w:r>
          </w:p>
        </w:tc>
        <w:tc>
          <w:tcPr>
            <w:tcW w:w="992" w:type="dxa"/>
            <w:vAlign w:val="center"/>
          </w:tcPr>
          <w:p w:rsidR="003B2FFF" w:rsidRPr="003B2FFF" w:rsidRDefault="003B2FFF" w:rsidP="00C3012E">
            <w:pPr>
              <w:autoSpaceDE w:val="0"/>
              <w:autoSpaceDN w:val="0"/>
              <w:adjustRightInd w:val="0"/>
              <w:jc w:val="center"/>
              <w:rPr>
                <w:rFonts w:cs="Arial"/>
                <w:sz w:val="20"/>
                <w:szCs w:val="20"/>
              </w:rPr>
            </w:pPr>
            <w:r w:rsidRPr="003B2FFF">
              <w:rPr>
                <w:rFonts w:cs="Arial"/>
                <w:sz w:val="20"/>
                <w:szCs w:val="20"/>
              </w:rPr>
              <w:t>97</w:t>
            </w:r>
          </w:p>
        </w:tc>
        <w:tc>
          <w:tcPr>
            <w:tcW w:w="1134" w:type="dxa"/>
            <w:vAlign w:val="center"/>
          </w:tcPr>
          <w:p w:rsidR="003B2FFF" w:rsidRPr="003B2FFF" w:rsidRDefault="003B2FFF" w:rsidP="00C3012E">
            <w:pPr>
              <w:autoSpaceDE w:val="0"/>
              <w:autoSpaceDN w:val="0"/>
              <w:adjustRightInd w:val="0"/>
              <w:spacing w:line="256" w:lineRule="auto"/>
              <w:rPr>
                <w:rFonts w:cs="Arial"/>
                <w:sz w:val="20"/>
                <w:szCs w:val="20"/>
              </w:rPr>
            </w:pPr>
          </w:p>
        </w:tc>
        <w:tc>
          <w:tcPr>
            <w:tcW w:w="993" w:type="dxa"/>
          </w:tcPr>
          <w:p w:rsidR="003B2FFF" w:rsidRPr="003B2FFF" w:rsidRDefault="003B2FFF" w:rsidP="00C3012E">
            <w:pPr>
              <w:spacing w:line="256" w:lineRule="auto"/>
              <w:rPr>
                <w:rFonts w:cs="Arial"/>
                <w:sz w:val="20"/>
                <w:szCs w:val="20"/>
              </w:rPr>
            </w:pPr>
          </w:p>
        </w:tc>
        <w:tc>
          <w:tcPr>
            <w:tcW w:w="1134"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jc w:val="center"/>
              <w:rPr>
                <w:rFonts w:cs="Arial"/>
                <w:sz w:val="20"/>
                <w:szCs w:val="20"/>
              </w:rPr>
            </w:pPr>
            <w:r w:rsidRPr="003B2FFF">
              <w:rPr>
                <w:rFonts w:cs="Arial"/>
                <w:sz w:val="20"/>
                <w:szCs w:val="20"/>
                <w:lang w:val="sr-Cyrl-RS"/>
              </w:rPr>
              <w:t>2</w:t>
            </w:r>
          </w:p>
        </w:tc>
        <w:tc>
          <w:tcPr>
            <w:tcW w:w="1276" w:type="dxa"/>
            <w:vAlign w:val="center"/>
          </w:tcPr>
          <w:p w:rsidR="003B2FFF" w:rsidRPr="003B2FFF" w:rsidRDefault="003B2FFF" w:rsidP="00C3012E">
            <w:pPr>
              <w:spacing w:line="256" w:lineRule="auto"/>
              <w:rPr>
                <w:rFonts w:cs="Arial"/>
                <w:sz w:val="20"/>
                <w:szCs w:val="20"/>
              </w:rPr>
            </w:pPr>
          </w:p>
        </w:tc>
        <w:tc>
          <w:tcPr>
            <w:tcW w:w="992" w:type="dxa"/>
          </w:tcPr>
          <w:p w:rsidR="003B2FFF" w:rsidRPr="003B2FFF" w:rsidRDefault="003B2FFF" w:rsidP="00C3012E">
            <w:pPr>
              <w:spacing w:line="256" w:lineRule="auto"/>
              <w:rPr>
                <w:rFonts w:cs="Arial"/>
                <w:sz w:val="20"/>
                <w:szCs w:val="20"/>
              </w:rPr>
            </w:pPr>
          </w:p>
        </w:tc>
        <w:tc>
          <w:tcPr>
            <w:tcW w:w="1422" w:type="dxa"/>
          </w:tcPr>
          <w:p w:rsidR="003B2FFF" w:rsidRPr="003B2FFF" w:rsidRDefault="003B2FFF" w:rsidP="00C3012E">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165.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Медијана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203</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166.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 xml:space="preserve">, </w:t>
            </w:r>
            <w:r w:rsidRPr="003B2FFF">
              <w:rPr>
                <w:rFonts w:cs="Arial"/>
                <w:sz w:val="20"/>
                <w:szCs w:val="20"/>
              </w:rPr>
              <w:t>Ћеле кула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265</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5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167.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Ратко Павловић</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209</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168.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Ниш 13</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711</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169.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Стевана Синђелића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189</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Апеловац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175</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171.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Ниш 3</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734</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Центар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337</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дератизације, б</w:t>
            </w:r>
            <w:r w:rsidRPr="003B2FFF">
              <w:rPr>
                <w:rFonts w:cs="Arial"/>
                <w:sz w:val="20"/>
                <w:szCs w:val="20"/>
              </w:rPr>
              <w:t>аждарница и наплата Центар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285</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2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Бубањ</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74</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110/10 кV</w:t>
            </w:r>
            <w:r w:rsidRPr="003B2FFF">
              <w:rPr>
                <w:rFonts w:cs="Arial"/>
                <w:sz w:val="20"/>
                <w:szCs w:val="20"/>
                <w:lang w:val="sr-Cyrl-RS"/>
              </w:rPr>
              <w:t>,</w:t>
            </w:r>
            <w:r w:rsidRPr="003B2FFF">
              <w:rPr>
                <w:rFonts w:cs="Arial"/>
                <w:sz w:val="20"/>
                <w:szCs w:val="20"/>
              </w:rPr>
              <w:t xml:space="preserve"> Ниш 8</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310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4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Мрамор</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186</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4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Хладњача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88</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Црвени Крст</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473</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0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179.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Ниш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887</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Зајечар</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4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Зајечар</w:t>
            </w:r>
            <w:r w:rsidRPr="003B2FFF">
              <w:rPr>
                <w:rFonts w:cs="Arial"/>
                <w:sz w:val="20"/>
                <w:szCs w:val="20"/>
                <w:lang w:val="sr-Cyrl-RS"/>
              </w:rPr>
              <w:t>, з</w:t>
            </w:r>
            <w:r w:rsidRPr="003B2FFF">
              <w:rPr>
                <w:rFonts w:cs="Arial"/>
                <w:sz w:val="20"/>
                <w:szCs w:val="20"/>
              </w:rPr>
              <w:t>града погона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Зајечар</w:t>
            </w:r>
            <w:r w:rsidRPr="003B2FFF">
              <w:rPr>
                <w:rFonts w:cs="Arial"/>
                <w:sz w:val="20"/>
                <w:szCs w:val="20"/>
                <w:lang w:val="sr-Cyrl-RS"/>
              </w:rPr>
              <w:t>, с</w:t>
            </w:r>
            <w:r w:rsidRPr="003B2FFF">
              <w:rPr>
                <w:rFonts w:cs="Arial"/>
                <w:sz w:val="20"/>
                <w:szCs w:val="20"/>
              </w:rPr>
              <w:t>тара зграда магацина, гаража и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183.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Зајечар</w:t>
            </w:r>
            <w:r w:rsidRPr="003B2FFF">
              <w:rPr>
                <w:rFonts w:cs="Arial"/>
                <w:sz w:val="20"/>
                <w:szCs w:val="20"/>
                <w:lang w:val="sr-Cyrl-RS"/>
              </w:rPr>
              <w:t>, г</w:t>
            </w:r>
            <w:r w:rsidRPr="003B2FFF">
              <w:rPr>
                <w:rFonts w:cs="Arial"/>
                <w:sz w:val="20"/>
                <w:szCs w:val="20"/>
              </w:rPr>
              <w:t>аража стручних служби</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7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Зајечар</w:t>
            </w:r>
            <w:r w:rsidRPr="003B2FFF">
              <w:rPr>
                <w:rFonts w:cs="Arial"/>
                <w:sz w:val="20"/>
                <w:szCs w:val="20"/>
                <w:lang w:val="sr-Cyrl-RS"/>
              </w:rPr>
              <w:t>, ц</w:t>
            </w:r>
            <w:r w:rsidRPr="003B2FFF">
              <w:rPr>
                <w:rFonts w:cs="Arial"/>
                <w:sz w:val="20"/>
                <w:szCs w:val="20"/>
              </w:rPr>
              <w:t>ентрални магацин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3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110/35кV</w:t>
            </w:r>
            <w:r w:rsidRPr="003B2FFF">
              <w:rPr>
                <w:rFonts w:cs="Arial"/>
                <w:sz w:val="20"/>
                <w:szCs w:val="20"/>
                <w:lang w:val="sr-Cyrl-RS"/>
              </w:rPr>
              <w:t>,</w:t>
            </w:r>
            <w:r w:rsidRPr="003B2FFF">
              <w:rPr>
                <w:rFonts w:cs="Arial"/>
                <w:sz w:val="20"/>
                <w:szCs w:val="20"/>
              </w:rPr>
              <w:t xml:space="preserve"> Зајечар 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8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 xml:space="preserve">, </w:t>
            </w:r>
            <w:r w:rsidRPr="003B2FFF">
              <w:rPr>
                <w:rFonts w:cs="Arial"/>
                <w:sz w:val="20"/>
                <w:szCs w:val="20"/>
              </w:rPr>
              <w:t>Зајечар 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Зајечар 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Зајечар III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189.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110/35кV</w:t>
            </w:r>
            <w:r w:rsidRPr="003B2FFF">
              <w:rPr>
                <w:rFonts w:cs="Arial"/>
                <w:sz w:val="20"/>
                <w:szCs w:val="20"/>
                <w:lang w:val="sr-Cyrl-RS"/>
              </w:rPr>
              <w:t>,</w:t>
            </w:r>
            <w:r w:rsidRPr="003B2FFF">
              <w:rPr>
                <w:rFonts w:cs="Arial"/>
                <w:sz w:val="20"/>
                <w:szCs w:val="20"/>
              </w:rPr>
              <w:t xml:space="preserve"> Зајечар 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Звездан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Лубница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Грљан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8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Рготина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Кристал Зајечар</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Мајданпек</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lastRenderedPageBreak/>
              <w:t>350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Мајданпек 1</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Мајданпек 2</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Дебели Луг</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199.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110/35 кV</w:t>
            </w:r>
            <w:r w:rsidRPr="003B2FFF">
              <w:rPr>
                <w:rFonts w:cs="Arial"/>
                <w:sz w:val="20"/>
                <w:szCs w:val="20"/>
                <w:lang w:val="sr-Cyrl-RS"/>
              </w:rPr>
              <w:t>,</w:t>
            </w:r>
            <w:r w:rsidRPr="003B2FFF">
              <w:rPr>
                <w:rFonts w:cs="Arial"/>
                <w:sz w:val="20"/>
                <w:szCs w:val="20"/>
              </w:rPr>
              <w:t xml:space="preserve"> Мајданпек 1</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200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110/35 кV</w:t>
            </w:r>
            <w:r w:rsidRPr="003B2FFF">
              <w:rPr>
                <w:rFonts w:cs="Arial"/>
                <w:sz w:val="20"/>
                <w:szCs w:val="20"/>
                <w:lang w:val="sr-Cyrl-RS"/>
              </w:rPr>
              <w:t>,</w:t>
            </w:r>
            <w:r w:rsidRPr="003B2FFF">
              <w:rPr>
                <w:rFonts w:cs="Arial"/>
                <w:sz w:val="20"/>
                <w:szCs w:val="20"/>
              </w:rPr>
              <w:t xml:space="preserve"> Мајданпек 2</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110/35 кV</w:t>
            </w:r>
            <w:r w:rsidRPr="003B2FFF">
              <w:rPr>
                <w:rFonts w:cs="Arial"/>
                <w:sz w:val="20"/>
                <w:szCs w:val="20"/>
                <w:lang w:val="sr-Cyrl-RS"/>
              </w:rPr>
              <w:t>,</w:t>
            </w:r>
            <w:r w:rsidRPr="003B2FFF">
              <w:rPr>
                <w:rFonts w:cs="Arial"/>
                <w:sz w:val="20"/>
                <w:szCs w:val="20"/>
              </w:rPr>
              <w:t xml:space="preserve"> Мајданпек 3</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 xml:space="preserve">Неготин, </w:t>
            </w:r>
            <w:r w:rsidRPr="003B2FFF">
              <w:rPr>
                <w:rFonts w:cs="Arial"/>
                <w:sz w:val="20"/>
                <w:szCs w:val="20"/>
                <w:lang w:val="sr-Cyrl-RS"/>
              </w:rPr>
              <w:t>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0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Салаш</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Брусник</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2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Штубик</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Михајловац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8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Неготин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Т.Ц. 35/10кV</w:t>
            </w:r>
            <w:r w:rsidRPr="003B2FFF">
              <w:rPr>
                <w:rFonts w:cs="Arial"/>
                <w:sz w:val="20"/>
                <w:szCs w:val="20"/>
                <w:lang w:val="sr-Cyrl-RS"/>
              </w:rPr>
              <w:t>,</w:t>
            </w:r>
            <w:r w:rsidRPr="003B2FFF">
              <w:rPr>
                <w:rFonts w:cs="Arial"/>
                <w:sz w:val="20"/>
                <w:szCs w:val="20"/>
              </w:rPr>
              <w:t xml:space="preserve"> Неготин 2</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209.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Услуга дератизације, </w:t>
            </w:r>
            <w:r w:rsidRPr="003B2FFF">
              <w:rPr>
                <w:rFonts w:cs="Arial"/>
                <w:sz w:val="20"/>
                <w:szCs w:val="20"/>
              </w:rPr>
              <w:t>Т.Ц. 35/10кV</w:t>
            </w:r>
            <w:r w:rsidRPr="003B2FFF">
              <w:rPr>
                <w:rFonts w:cs="Arial"/>
                <w:sz w:val="20"/>
                <w:szCs w:val="20"/>
                <w:lang w:val="sr-Cyrl-RS"/>
              </w:rPr>
              <w:t>,</w:t>
            </w:r>
            <w:r w:rsidRPr="003B2FFF">
              <w:rPr>
                <w:rFonts w:cs="Arial"/>
                <w:sz w:val="20"/>
                <w:szCs w:val="20"/>
              </w:rPr>
              <w:t xml:space="preserve"> Неготин 3</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110/35 кV</w:t>
            </w:r>
            <w:r w:rsidRPr="003B2FFF">
              <w:rPr>
                <w:rFonts w:cs="Arial"/>
                <w:sz w:val="20"/>
                <w:szCs w:val="20"/>
                <w:lang w:val="sr-Cyrl-RS"/>
              </w:rPr>
              <w:t>,</w:t>
            </w:r>
            <w:r w:rsidRPr="003B2FFF">
              <w:rPr>
                <w:rFonts w:cs="Arial"/>
                <w:sz w:val="20"/>
                <w:szCs w:val="20"/>
              </w:rPr>
              <w:t xml:space="preserve"> Неготин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Т.Ц. 35/04кV</w:t>
            </w:r>
            <w:r w:rsidRPr="003B2FFF">
              <w:rPr>
                <w:rFonts w:cs="Arial"/>
                <w:sz w:val="20"/>
                <w:szCs w:val="20"/>
                <w:lang w:val="sr-Cyrl-RS"/>
              </w:rPr>
              <w:t>,</w:t>
            </w:r>
            <w:r w:rsidRPr="003B2FFF">
              <w:rPr>
                <w:rFonts w:cs="Arial"/>
                <w:sz w:val="20"/>
                <w:szCs w:val="20"/>
              </w:rPr>
              <w:t xml:space="preserve"> Кусјак</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Кладово</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Кладово</w:t>
            </w:r>
            <w:r w:rsidRPr="003B2FFF">
              <w:rPr>
                <w:rFonts w:cs="Arial"/>
                <w:sz w:val="20"/>
                <w:szCs w:val="20"/>
                <w:lang w:val="sr-Cyrl-RS"/>
              </w:rPr>
              <w:t>, д</w:t>
            </w:r>
            <w:r w:rsidRPr="003B2FFF">
              <w:rPr>
                <w:rFonts w:cs="Arial"/>
                <w:sz w:val="20"/>
                <w:szCs w:val="20"/>
              </w:rPr>
              <w:t>ежурна и техничка служба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220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Кладово 1</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Брза Паланка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 xml:space="preserve">, </w:t>
            </w:r>
            <w:r w:rsidRPr="003B2FFF">
              <w:rPr>
                <w:rFonts w:cs="Arial"/>
                <w:sz w:val="20"/>
                <w:szCs w:val="20"/>
              </w:rPr>
              <w:t xml:space="preserve"> Кладово 2</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Доњи Милановац</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Доњи Милановац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219.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Мосна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9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Т.Ц. 110/35 кV</w:t>
            </w:r>
            <w:r w:rsidRPr="003B2FFF">
              <w:rPr>
                <w:rFonts w:cs="Arial"/>
                <w:sz w:val="20"/>
                <w:szCs w:val="20"/>
                <w:lang w:val="sr-Cyrl-RS"/>
              </w:rPr>
              <w:t>,</w:t>
            </w:r>
            <w:r w:rsidRPr="003B2FFF">
              <w:rPr>
                <w:rFonts w:cs="Arial"/>
                <w:sz w:val="20"/>
                <w:szCs w:val="20"/>
              </w:rPr>
              <w:t xml:space="preserve"> Мосна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Сврљиг</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Сврљиг</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Кална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110/10кV</w:t>
            </w:r>
            <w:r w:rsidRPr="003B2FFF">
              <w:rPr>
                <w:rFonts w:cs="Arial"/>
                <w:sz w:val="20"/>
                <w:szCs w:val="20"/>
                <w:lang w:val="sr-Cyrl-RS"/>
              </w:rPr>
              <w:t>,</w:t>
            </w:r>
            <w:r w:rsidRPr="003B2FFF">
              <w:rPr>
                <w:rFonts w:cs="Arial"/>
                <w:sz w:val="20"/>
                <w:szCs w:val="20"/>
              </w:rPr>
              <w:t xml:space="preserve"> Сврљиг</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Књажевац</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7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Књажевац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Књажевац 2</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Књажевац 3</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229.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110/10кV</w:t>
            </w:r>
            <w:r w:rsidRPr="003B2FFF">
              <w:rPr>
                <w:rFonts w:cs="Arial"/>
                <w:sz w:val="20"/>
                <w:szCs w:val="20"/>
                <w:lang w:val="sr-Cyrl-RS"/>
              </w:rPr>
              <w:t>,</w:t>
            </w:r>
            <w:r w:rsidRPr="003B2FFF">
              <w:rPr>
                <w:rFonts w:cs="Arial"/>
                <w:sz w:val="20"/>
                <w:szCs w:val="20"/>
              </w:rPr>
              <w:t xml:space="preserve"> Књажевац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Подвис</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Минићево</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Вина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4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Гамзиградска бања</w:t>
            </w:r>
            <w:r w:rsidRPr="003B2FFF">
              <w:rPr>
                <w:rFonts w:cs="Arial"/>
                <w:sz w:val="20"/>
                <w:szCs w:val="20"/>
                <w:lang w:val="sr-Cyrl-RS"/>
              </w:rPr>
              <w:t xml:space="preserve">, </w:t>
            </w:r>
            <w:r w:rsidRPr="003B2FFF">
              <w:rPr>
                <w:rFonts w:cs="Arial"/>
                <w:sz w:val="20"/>
                <w:szCs w:val="20"/>
              </w:rPr>
              <w:t>НОРЦ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400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8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ХЕ Гамзиград</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Бољевац</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270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Бољевац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Мирово</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239.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Боговина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3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Сокобања</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Сокобања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ХЕ Соколовица</w:t>
            </w:r>
            <w:r w:rsidRPr="003B2FFF">
              <w:rPr>
                <w:rFonts w:cs="Arial"/>
                <w:sz w:val="20"/>
                <w:szCs w:val="20"/>
                <w:lang w:val="sr-Cyrl-RS"/>
              </w:rPr>
              <w:t>,</w:t>
            </w:r>
            <w:r w:rsidRPr="003B2FFF">
              <w:rPr>
                <w:rFonts w:cs="Arial"/>
                <w:sz w:val="20"/>
                <w:szCs w:val="20"/>
              </w:rPr>
              <w:t xml:space="preserve"> Соколовица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Жагубица</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Крапољин</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Жагубица-Јеленац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Крапољин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Бор</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500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Бор, </w:t>
            </w:r>
            <w:r w:rsidRPr="003B2FFF">
              <w:rPr>
                <w:rFonts w:cs="Arial"/>
                <w:sz w:val="20"/>
                <w:szCs w:val="20"/>
                <w:lang w:val="sr-Cyrl-RS"/>
              </w:rPr>
              <w:t>ф</w:t>
            </w:r>
            <w:r w:rsidRPr="003B2FFF">
              <w:rPr>
                <w:rFonts w:cs="Arial"/>
                <w:sz w:val="20"/>
                <w:szCs w:val="20"/>
              </w:rPr>
              <w:t>ранцуске бараке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4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249.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Бор-Крст</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110/10кV Бор 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110/10кV</w:t>
            </w:r>
            <w:r w:rsidRPr="003B2FFF">
              <w:rPr>
                <w:rFonts w:cs="Arial"/>
                <w:sz w:val="20"/>
                <w:szCs w:val="20"/>
                <w:lang w:val="sr-Cyrl-RS"/>
              </w:rPr>
              <w:t>,</w:t>
            </w:r>
            <w:r w:rsidRPr="003B2FFF">
              <w:rPr>
                <w:rFonts w:cs="Arial"/>
                <w:sz w:val="20"/>
                <w:szCs w:val="20"/>
              </w:rPr>
              <w:t xml:space="preserve"> Бор III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Бор III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Бор 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Бор III</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Селиште - Злот</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Дубрава-Злот</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Заграђе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7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35/10кV</w:t>
            </w:r>
            <w:r w:rsidRPr="003B2FFF">
              <w:rPr>
                <w:rFonts w:cs="Arial"/>
                <w:sz w:val="20"/>
                <w:szCs w:val="20"/>
                <w:lang w:val="sr-Cyrl-RS"/>
              </w:rPr>
              <w:t>,</w:t>
            </w:r>
            <w:r w:rsidRPr="003B2FFF">
              <w:rPr>
                <w:rFonts w:cs="Arial"/>
                <w:sz w:val="20"/>
                <w:szCs w:val="20"/>
              </w:rPr>
              <w:t xml:space="preserve"> Кривељ</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259.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110/35кV</w:t>
            </w:r>
            <w:r w:rsidRPr="003B2FFF">
              <w:rPr>
                <w:rFonts w:cs="Arial"/>
                <w:sz w:val="20"/>
                <w:szCs w:val="20"/>
                <w:lang w:val="sr-Cyrl-RS"/>
              </w:rPr>
              <w:t>,</w:t>
            </w:r>
            <w:r w:rsidRPr="003B2FFF">
              <w:rPr>
                <w:rFonts w:cs="Arial"/>
                <w:sz w:val="20"/>
                <w:szCs w:val="20"/>
              </w:rPr>
              <w:t xml:space="preserve"> Кривељ</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260.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Бор</w:t>
            </w:r>
            <w:r w:rsidRPr="003B2FFF">
              <w:rPr>
                <w:rFonts w:cs="Arial"/>
                <w:sz w:val="20"/>
                <w:szCs w:val="20"/>
                <w:lang w:val="sr-Cyrl-RS"/>
              </w:rPr>
              <w:t>, з</w:t>
            </w:r>
            <w:r w:rsidRPr="003B2FFF">
              <w:rPr>
                <w:rFonts w:cs="Arial"/>
                <w:sz w:val="20"/>
                <w:szCs w:val="20"/>
              </w:rPr>
              <w:t>града погона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Бор</w:t>
            </w:r>
            <w:r w:rsidRPr="003B2FFF">
              <w:rPr>
                <w:rFonts w:cs="Arial"/>
                <w:sz w:val="20"/>
                <w:szCs w:val="20"/>
                <w:lang w:val="sr-Cyrl-RS"/>
              </w:rPr>
              <w:t>, м</w:t>
            </w:r>
            <w:r w:rsidRPr="003B2FFF">
              <w:rPr>
                <w:rFonts w:cs="Arial"/>
                <w:sz w:val="20"/>
                <w:szCs w:val="20"/>
              </w:rPr>
              <w:t>агацин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Бор</w:t>
            </w:r>
            <w:r w:rsidRPr="003B2FFF">
              <w:rPr>
                <w:rFonts w:cs="Arial"/>
                <w:sz w:val="20"/>
                <w:szCs w:val="20"/>
                <w:lang w:val="sr-Cyrl-RS"/>
              </w:rPr>
              <w:t>, г</w:t>
            </w:r>
            <w:r w:rsidRPr="003B2FFF">
              <w:rPr>
                <w:rFonts w:cs="Arial"/>
                <w:sz w:val="20"/>
                <w:szCs w:val="20"/>
              </w:rPr>
              <w:t>араже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3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Бор</w:t>
            </w:r>
            <w:r w:rsidRPr="003B2FFF">
              <w:rPr>
                <w:rFonts w:cs="Arial"/>
                <w:sz w:val="20"/>
                <w:szCs w:val="20"/>
                <w:lang w:val="sr-Cyrl-RS"/>
              </w:rPr>
              <w:t>, р</w:t>
            </w:r>
            <w:r w:rsidRPr="003B2FFF">
              <w:rPr>
                <w:rFonts w:cs="Arial"/>
                <w:sz w:val="20"/>
                <w:szCs w:val="20"/>
              </w:rPr>
              <w:t>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Прокупље</w:t>
            </w:r>
            <w:r w:rsidRPr="003B2FFF">
              <w:rPr>
                <w:rFonts w:cs="Arial"/>
                <w:sz w:val="20"/>
                <w:szCs w:val="20"/>
                <w:lang w:val="sr-Cyrl-RS"/>
              </w:rPr>
              <w:t>, у</w:t>
            </w:r>
            <w:r w:rsidRPr="003B2FFF">
              <w:rPr>
                <w:rFonts w:cs="Arial"/>
                <w:sz w:val="20"/>
                <w:szCs w:val="20"/>
              </w:rPr>
              <w:t>правна зграда са канцеларијама и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7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Прокупље – доњи погон</w:t>
            </w:r>
            <w:r w:rsidRPr="003B2FFF">
              <w:rPr>
                <w:rFonts w:cs="Arial"/>
                <w:sz w:val="20"/>
                <w:szCs w:val="20"/>
                <w:lang w:val="sr-Cyrl-RS"/>
              </w:rPr>
              <w:t>, м</w:t>
            </w:r>
            <w:r w:rsidRPr="003B2FFF">
              <w:rPr>
                <w:rFonts w:cs="Arial"/>
                <w:sz w:val="20"/>
                <w:szCs w:val="20"/>
              </w:rPr>
              <w:t>агацински простор радионице, канцеларије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Прокупље</w:t>
            </w:r>
            <w:r w:rsidRPr="003B2FFF">
              <w:rPr>
                <w:rFonts w:cs="Arial"/>
                <w:sz w:val="20"/>
                <w:szCs w:val="20"/>
                <w:lang w:val="sr-Cyrl-RS"/>
              </w:rPr>
              <w:t>, а</w:t>
            </w:r>
            <w:r w:rsidRPr="003B2FFF">
              <w:rPr>
                <w:rFonts w:cs="Arial"/>
                <w:sz w:val="20"/>
                <w:szCs w:val="20"/>
              </w:rPr>
              <w:t>уто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Прокупље 2</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269.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Прокупље 4</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Прокупље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185</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Мала Плана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Белољин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273.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дератизациеј, </w:t>
            </w:r>
            <w:r w:rsidRPr="003B2FFF">
              <w:rPr>
                <w:rFonts w:cs="Arial"/>
                <w:sz w:val="20"/>
                <w:szCs w:val="20"/>
              </w:rPr>
              <w:t>Блаце</w:t>
            </w:r>
            <w:r w:rsidRPr="003B2FFF">
              <w:rPr>
                <w:rFonts w:cs="Arial"/>
                <w:sz w:val="20"/>
                <w:szCs w:val="20"/>
                <w:lang w:val="sr-Cyrl-RS"/>
              </w:rPr>
              <w:t>, у</w:t>
            </w:r>
            <w:r w:rsidRPr="003B2FFF">
              <w:rPr>
                <w:rFonts w:cs="Arial"/>
                <w:sz w:val="20"/>
                <w:szCs w:val="20"/>
              </w:rPr>
              <w:t>правна зграда, магацин, радионица,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9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Блаце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Блаце 2</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2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Житорађе</w:t>
            </w:r>
            <w:r w:rsidRPr="003B2FFF">
              <w:rPr>
                <w:rFonts w:cs="Arial"/>
                <w:sz w:val="20"/>
                <w:szCs w:val="20"/>
                <w:lang w:val="sr-Cyrl-RS"/>
              </w:rPr>
              <w:t>, у</w:t>
            </w:r>
            <w:r w:rsidRPr="003B2FFF">
              <w:rPr>
                <w:rFonts w:cs="Arial"/>
                <w:sz w:val="20"/>
                <w:szCs w:val="20"/>
              </w:rPr>
              <w:t>правна зграда, магацин, радионица,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375</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9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Житорађе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Мерошина</w:t>
            </w:r>
            <w:r w:rsidRPr="003B2FFF">
              <w:rPr>
                <w:rFonts w:cs="Arial"/>
                <w:sz w:val="20"/>
                <w:szCs w:val="20"/>
                <w:lang w:val="sr-Cyrl-RS"/>
              </w:rPr>
              <w:t>, у</w:t>
            </w:r>
            <w:r w:rsidRPr="003B2FFF">
              <w:rPr>
                <w:rFonts w:cs="Arial"/>
                <w:sz w:val="20"/>
                <w:szCs w:val="20"/>
              </w:rPr>
              <w:t>правна зграда, магацин,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265</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7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279.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Мерошина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1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Техногас</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Куршумлија</w:t>
            </w:r>
            <w:r w:rsidRPr="003B2FFF">
              <w:rPr>
                <w:rFonts w:cs="Arial"/>
                <w:sz w:val="20"/>
                <w:szCs w:val="20"/>
                <w:lang w:val="sr-Cyrl-RS"/>
              </w:rPr>
              <w:t>, у</w:t>
            </w:r>
            <w:r w:rsidRPr="003B2FFF">
              <w:rPr>
                <w:rFonts w:cs="Arial"/>
                <w:sz w:val="20"/>
                <w:szCs w:val="20"/>
              </w:rPr>
              <w:t>правна зграда, магацин, радионица,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650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Косаничка Рача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lastRenderedPageBreak/>
              <w:t>Т.С. 35/10 кV</w:t>
            </w:r>
            <w:r w:rsidRPr="003B2FFF">
              <w:rPr>
                <w:rFonts w:cs="Arial"/>
                <w:sz w:val="20"/>
                <w:szCs w:val="20"/>
                <w:lang w:val="sr-Cyrl-RS"/>
              </w:rPr>
              <w:t>,</w:t>
            </w:r>
            <w:r w:rsidRPr="003B2FFF">
              <w:rPr>
                <w:rFonts w:cs="Arial"/>
                <w:sz w:val="20"/>
                <w:szCs w:val="20"/>
              </w:rPr>
              <w:t xml:space="preserve"> Куршумлија 2</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100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35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110/35 кV</w:t>
            </w:r>
            <w:r w:rsidRPr="003B2FFF">
              <w:rPr>
                <w:rFonts w:cs="Arial"/>
                <w:sz w:val="20"/>
                <w:szCs w:val="20"/>
                <w:lang w:val="sr-Cyrl-RS"/>
              </w:rPr>
              <w:t>,</w:t>
            </w:r>
            <w:r w:rsidRPr="003B2FFF">
              <w:rPr>
                <w:rFonts w:cs="Arial"/>
                <w:sz w:val="20"/>
                <w:szCs w:val="20"/>
              </w:rPr>
              <w:t xml:space="preserve"> Пепељевац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18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Селова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90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28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дератизације, </w:t>
            </w:r>
            <w:r w:rsidRPr="003B2FFF">
              <w:rPr>
                <w:rFonts w:cs="Arial"/>
                <w:sz w:val="20"/>
                <w:szCs w:val="20"/>
              </w:rPr>
              <w:t>Т.С. 35/10 кV</w:t>
            </w:r>
            <w:r w:rsidRPr="003B2FFF">
              <w:rPr>
                <w:rFonts w:cs="Arial"/>
                <w:sz w:val="20"/>
                <w:szCs w:val="20"/>
                <w:lang w:val="sr-Cyrl-RS"/>
              </w:rPr>
              <w:t>,</w:t>
            </w:r>
            <w:r w:rsidRPr="003B2FFF">
              <w:rPr>
                <w:rFonts w:cs="Arial"/>
                <w:sz w:val="20"/>
                <w:szCs w:val="20"/>
              </w:rPr>
              <w:t xml:space="preserve"> Куршумлија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110</w:t>
            </w:r>
          </w:p>
        </w:tc>
        <w:tc>
          <w:tcPr>
            <w:tcW w:w="1134" w:type="dxa"/>
            <w:vAlign w:val="center"/>
          </w:tcPr>
          <w:p w:rsidR="003B2FFF" w:rsidRPr="003B2FFF" w:rsidRDefault="003B2FFF" w:rsidP="00F00F1F">
            <w:pPr>
              <w:autoSpaceDE w:val="0"/>
              <w:autoSpaceDN w:val="0"/>
              <w:adjustRightInd w:val="0"/>
              <w:spacing w:line="256" w:lineRule="auto"/>
              <w:rPr>
                <w:rFonts w:cs="Arial"/>
                <w:sz w:val="20"/>
                <w:szCs w:val="20"/>
              </w:rPr>
            </w:pPr>
          </w:p>
        </w:tc>
        <w:tc>
          <w:tcPr>
            <w:tcW w:w="993" w:type="dxa"/>
          </w:tcPr>
          <w:p w:rsidR="003B2FFF" w:rsidRPr="003B2FFF" w:rsidRDefault="003B2FFF" w:rsidP="00F00F1F">
            <w:pPr>
              <w:spacing w:line="256" w:lineRule="auto"/>
              <w:rPr>
                <w:rFonts w:cs="Arial"/>
                <w:sz w:val="20"/>
                <w:szCs w:val="20"/>
              </w:rPr>
            </w:pPr>
          </w:p>
        </w:tc>
        <w:tc>
          <w:tcPr>
            <w:tcW w:w="1134" w:type="dxa"/>
            <w:vAlign w:val="center"/>
          </w:tcPr>
          <w:p w:rsidR="003B2FFF" w:rsidRPr="003B2FFF" w:rsidRDefault="003B2FFF" w:rsidP="00F00F1F">
            <w:pPr>
              <w:spacing w:line="256" w:lineRule="auto"/>
              <w:rPr>
                <w:rFonts w:cs="Arial"/>
                <w:sz w:val="20"/>
                <w:szCs w:val="20"/>
              </w:rPr>
            </w:pPr>
          </w:p>
        </w:tc>
        <w:tc>
          <w:tcPr>
            <w:tcW w:w="992" w:type="dxa"/>
            <w:vAlign w:val="center"/>
          </w:tcPr>
          <w:p w:rsidR="003B2FFF" w:rsidRPr="003B2FFF" w:rsidRDefault="003B2FFF" w:rsidP="00C3012E">
            <w:pPr>
              <w:spacing w:line="256" w:lineRule="auto"/>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spacing w:line="256" w:lineRule="auto"/>
              <w:rPr>
                <w:rFonts w:cs="Arial"/>
                <w:sz w:val="20"/>
                <w:szCs w:val="20"/>
              </w:rPr>
            </w:pPr>
          </w:p>
        </w:tc>
        <w:tc>
          <w:tcPr>
            <w:tcW w:w="992" w:type="dxa"/>
          </w:tcPr>
          <w:p w:rsidR="003B2FFF" w:rsidRPr="003B2FFF" w:rsidRDefault="003B2FFF" w:rsidP="00F00F1F">
            <w:pPr>
              <w:spacing w:line="256" w:lineRule="auto"/>
              <w:rPr>
                <w:rFonts w:cs="Arial"/>
                <w:sz w:val="20"/>
                <w:szCs w:val="20"/>
              </w:rPr>
            </w:pPr>
          </w:p>
        </w:tc>
        <w:tc>
          <w:tcPr>
            <w:tcW w:w="1422" w:type="dxa"/>
          </w:tcPr>
          <w:p w:rsidR="003B2FFF" w:rsidRPr="003B2FFF" w:rsidRDefault="003B2FFF" w:rsidP="00F00F1F">
            <w:pPr>
              <w:spacing w:line="256" w:lineRule="auto"/>
              <w:rPr>
                <w:rFonts w:cs="Arial"/>
                <w:sz w:val="20"/>
                <w:szCs w:val="20"/>
              </w:rPr>
            </w:pPr>
          </w:p>
        </w:tc>
      </w:tr>
      <w:tr w:rsidR="003B2FFF" w:rsidRPr="003B2FFF" w:rsidTr="003B2FFF">
        <w:trPr>
          <w:trHeight w:val="59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Пирот</w:t>
            </w:r>
            <w:r w:rsidRPr="003B2FFF">
              <w:rPr>
                <w:rFonts w:cs="Arial"/>
                <w:sz w:val="20"/>
                <w:szCs w:val="20"/>
                <w:lang w:val="sr-Cyrl-RS"/>
              </w:rPr>
              <w:t>, у</w:t>
            </w:r>
            <w:r w:rsidRPr="003B2FFF">
              <w:rPr>
                <w:rFonts w:cs="Arial"/>
                <w:sz w:val="20"/>
                <w:szCs w:val="20"/>
              </w:rPr>
              <w:t>правна зграда, приручни магацин, ресторан и помоћни објекти</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1756</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63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Пирот</w:t>
            </w:r>
            <w:r w:rsidRPr="003B2FFF">
              <w:rPr>
                <w:rFonts w:cs="Arial"/>
                <w:sz w:val="20"/>
                <w:szCs w:val="20"/>
                <w:lang w:val="sr-Cyrl-RS"/>
              </w:rPr>
              <w:t>, р</w:t>
            </w:r>
            <w:r w:rsidRPr="003B2FFF">
              <w:rPr>
                <w:rFonts w:cs="Arial"/>
                <w:sz w:val="20"/>
                <w:szCs w:val="20"/>
              </w:rPr>
              <w:t>адионица (браварска и аутомеханичарска) и заједничке просторије електромонтера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404</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289.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Пирот</w:t>
            </w:r>
            <w:r w:rsidRPr="003B2FFF">
              <w:rPr>
                <w:rFonts w:cs="Arial"/>
                <w:sz w:val="20"/>
                <w:szCs w:val="20"/>
                <w:lang w:val="sr-Cyrl-RS"/>
              </w:rPr>
              <w:t>, м</w:t>
            </w:r>
            <w:r w:rsidRPr="003B2FFF">
              <w:rPr>
                <w:rFonts w:cs="Arial"/>
                <w:sz w:val="20"/>
                <w:szCs w:val="20"/>
              </w:rPr>
              <w:t>агацин, котларница и гараже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290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36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МХЕ Темац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472</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Пирот</w:t>
            </w:r>
            <w:r w:rsidRPr="003B2FFF">
              <w:rPr>
                <w:rFonts w:cs="Arial"/>
                <w:sz w:val="20"/>
                <w:szCs w:val="20"/>
                <w:lang w:val="sr-Cyrl-RS"/>
              </w:rPr>
              <w:t>, к</w:t>
            </w:r>
            <w:r w:rsidRPr="003B2FFF">
              <w:rPr>
                <w:rFonts w:cs="Arial"/>
                <w:sz w:val="20"/>
                <w:szCs w:val="20"/>
              </w:rPr>
              <w:t>омплекс Нова Локација Гњилан (магацини)</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3900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Бабушница</w:t>
            </w:r>
            <w:r w:rsidRPr="003B2FFF">
              <w:rPr>
                <w:rFonts w:cs="Arial"/>
                <w:sz w:val="20"/>
                <w:szCs w:val="20"/>
                <w:lang w:val="sr-Cyrl-RS"/>
              </w:rPr>
              <w:t>, у</w:t>
            </w:r>
            <w:r w:rsidRPr="003B2FFF">
              <w:rPr>
                <w:rFonts w:cs="Arial"/>
                <w:sz w:val="20"/>
                <w:szCs w:val="20"/>
              </w:rPr>
              <w:t>правна зграда, радионица, магацин, портирница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587</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293.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Димитровград</w:t>
            </w:r>
            <w:r w:rsidRPr="003B2FFF">
              <w:rPr>
                <w:rFonts w:cs="Arial"/>
                <w:sz w:val="20"/>
                <w:szCs w:val="20"/>
                <w:lang w:val="sr-Cyrl-RS"/>
              </w:rPr>
              <w:t>, у</w:t>
            </w:r>
            <w:r w:rsidRPr="003B2FFF">
              <w:rPr>
                <w:rFonts w:cs="Arial"/>
                <w:sz w:val="20"/>
                <w:szCs w:val="20"/>
              </w:rPr>
              <w:t>правна зграда, радионица, магацин, портирница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439</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Бела Паланка</w:t>
            </w:r>
            <w:r w:rsidRPr="003B2FFF">
              <w:rPr>
                <w:rFonts w:cs="Arial"/>
                <w:sz w:val="20"/>
                <w:szCs w:val="20"/>
                <w:lang w:val="sr-Cyrl-RS"/>
              </w:rPr>
              <w:t>, у</w:t>
            </w:r>
            <w:r w:rsidRPr="003B2FFF">
              <w:rPr>
                <w:rFonts w:cs="Arial"/>
                <w:sz w:val="20"/>
                <w:szCs w:val="20"/>
              </w:rPr>
              <w:t>правна зграда, магацин, гаража,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453</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jc w:val="center"/>
              <w:rPr>
                <w:rFonts w:cs="Arial"/>
                <w:sz w:val="20"/>
                <w:szCs w:val="20"/>
              </w:rPr>
            </w:pPr>
          </w:p>
        </w:tc>
        <w:tc>
          <w:tcPr>
            <w:tcW w:w="1134" w:type="dxa"/>
            <w:vAlign w:val="center"/>
          </w:tcPr>
          <w:p w:rsidR="003B2FFF" w:rsidRPr="003B2FFF" w:rsidRDefault="003B2FFF" w:rsidP="00F00F1F">
            <w:pPr>
              <w:jc w:val="cente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jc w:val="center"/>
              <w:rPr>
                <w:rFonts w:cs="Arial"/>
                <w:sz w:val="20"/>
                <w:szCs w:val="20"/>
              </w:rPr>
            </w:pPr>
          </w:p>
        </w:tc>
        <w:tc>
          <w:tcPr>
            <w:tcW w:w="992" w:type="dxa"/>
          </w:tcPr>
          <w:p w:rsidR="003B2FFF" w:rsidRPr="003B2FFF" w:rsidRDefault="003B2FFF" w:rsidP="00F00F1F">
            <w:pPr>
              <w:jc w:val="center"/>
              <w:rPr>
                <w:rFonts w:cs="Arial"/>
                <w:sz w:val="20"/>
                <w:szCs w:val="20"/>
              </w:rPr>
            </w:pPr>
          </w:p>
        </w:tc>
        <w:tc>
          <w:tcPr>
            <w:tcW w:w="1422" w:type="dxa"/>
          </w:tcPr>
          <w:p w:rsidR="003B2FFF" w:rsidRPr="003B2FFF" w:rsidRDefault="003B2FFF" w:rsidP="00F00F1F">
            <w:pPr>
              <w:jc w:val="center"/>
              <w:rPr>
                <w:rFonts w:cs="Arial"/>
                <w:sz w:val="20"/>
                <w:szCs w:val="20"/>
              </w:rPr>
            </w:pPr>
          </w:p>
        </w:tc>
      </w:tr>
      <w:tr w:rsidR="003B2FFF" w:rsidRPr="003B2FFF" w:rsidTr="003B2FFF">
        <w:trPr>
          <w:trHeight w:val="60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у</w:t>
            </w:r>
            <w:r w:rsidRPr="003B2FFF">
              <w:rPr>
                <w:rFonts w:cs="Arial"/>
                <w:sz w:val="20"/>
                <w:szCs w:val="20"/>
              </w:rPr>
              <w:t>правна зграда Одсека Лесковац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1386</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огон Лесковац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4600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Власотинце и магацин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Власотинце</w:t>
            </w:r>
            <w:r w:rsidRPr="003B2FFF">
              <w:rPr>
                <w:rFonts w:cs="Arial"/>
                <w:sz w:val="20"/>
                <w:szCs w:val="20"/>
                <w:lang w:val="sr-Cyrl-RS"/>
              </w:rPr>
              <w:t xml:space="preserve">, </w:t>
            </w:r>
            <w:r w:rsidRPr="003B2FFF">
              <w:rPr>
                <w:rFonts w:cs="Arial"/>
                <w:sz w:val="20"/>
                <w:szCs w:val="20"/>
              </w:rPr>
              <w:t>шалтер</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83</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299.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Босилеград</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280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Манојловац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Печењевац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240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Вучје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127</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Грделица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147</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 xml:space="preserve">огон </w:t>
            </w:r>
            <w:r w:rsidRPr="003B2FFF">
              <w:rPr>
                <w:rFonts w:cs="Arial"/>
                <w:sz w:val="20"/>
                <w:szCs w:val="20"/>
              </w:rPr>
              <w:lastRenderedPageBreak/>
              <w:t>Сурдулица – управна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348</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Бело поље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1270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Црна Трава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165</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огон Лебане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1015</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Бојник и шалтер сала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370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309.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п</w:t>
            </w:r>
            <w:r w:rsidRPr="003B2FFF">
              <w:rPr>
                <w:rFonts w:cs="Arial"/>
                <w:sz w:val="20"/>
                <w:szCs w:val="20"/>
              </w:rPr>
              <w:t>ословница Медвеђа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310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ХЕ Вучје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720</w:t>
            </w:r>
          </w:p>
        </w:tc>
        <w:tc>
          <w:tcPr>
            <w:tcW w:w="1134" w:type="dxa"/>
            <w:vAlign w:val="center"/>
          </w:tcPr>
          <w:p w:rsidR="003B2FFF" w:rsidRPr="003B2FFF" w:rsidRDefault="003B2FFF" w:rsidP="00F00F1F">
            <w:pP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rPr>
            </w:pP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7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Врање</w:t>
            </w:r>
            <w:r w:rsidRPr="003B2FFF">
              <w:rPr>
                <w:rFonts w:cs="Arial"/>
                <w:sz w:val="20"/>
                <w:szCs w:val="20"/>
                <w:lang w:val="sr-Cyrl-RS"/>
              </w:rPr>
              <w:t>, у</w:t>
            </w:r>
            <w:r w:rsidRPr="003B2FFF">
              <w:rPr>
                <w:rFonts w:cs="Arial"/>
                <w:sz w:val="20"/>
                <w:szCs w:val="20"/>
              </w:rPr>
              <w:t>правна зграда са архивом</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495</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Врање</w:t>
            </w:r>
            <w:r w:rsidRPr="003B2FFF">
              <w:rPr>
                <w:rFonts w:cs="Arial"/>
                <w:sz w:val="20"/>
                <w:szCs w:val="20"/>
                <w:lang w:val="sr-Cyrl-RS"/>
              </w:rPr>
              <w:t>, п</w:t>
            </w:r>
            <w:r w:rsidRPr="003B2FFF">
              <w:rPr>
                <w:rFonts w:cs="Arial"/>
                <w:sz w:val="20"/>
                <w:szCs w:val="20"/>
              </w:rPr>
              <w:t>огон, радионице и  магацин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2068</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Врање</w:t>
            </w:r>
            <w:r w:rsidRPr="003B2FFF">
              <w:rPr>
                <w:rFonts w:cs="Arial"/>
                <w:sz w:val="20"/>
                <w:szCs w:val="20"/>
                <w:lang w:val="sr-Cyrl-RS"/>
              </w:rPr>
              <w:t>, н</w:t>
            </w:r>
            <w:r w:rsidRPr="003B2FFF">
              <w:rPr>
                <w:rFonts w:cs="Arial"/>
                <w:sz w:val="20"/>
                <w:szCs w:val="20"/>
              </w:rPr>
              <w:t>аплатна служба и рачунски центар</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240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Врање</w:t>
            </w:r>
            <w:r w:rsidRPr="003B2FFF">
              <w:rPr>
                <w:rFonts w:cs="Arial"/>
                <w:sz w:val="20"/>
                <w:szCs w:val="20"/>
                <w:lang w:val="sr-Cyrl-RS"/>
              </w:rPr>
              <w:t>, б</w:t>
            </w:r>
            <w:r w:rsidRPr="003B2FFF">
              <w:rPr>
                <w:rFonts w:cs="Arial"/>
                <w:sz w:val="20"/>
                <w:szCs w:val="20"/>
              </w:rPr>
              <w:t>аждарна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Бујановац</w:t>
            </w:r>
            <w:r w:rsidRPr="003B2FFF">
              <w:rPr>
                <w:rFonts w:cs="Arial"/>
                <w:sz w:val="20"/>
                <w:szCs w:val="20"/>
                <w:lang w:val="sr-Cyrl-RS"/>
              </w:rPr>
              <w:t>, н</w:t>
            </w:r>
            <w:r w:rsidRPr="003B2FFF">
              <w:rPr>
                <w:rFonts w:cs="Arial"/>
                <w:sz w:val="20"/>
                <w:szCs w:val="20"/>
              </w:rPr>
              <w:t>аплатна служба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316.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Бујановац</w:t>
            </w:r>
            <w:r w:rsidRPr="003B2FFF">
              <w:rPr>
                <w:rFonts w:cs="Arial"/>
                <w:sz w:val="20"/>
                <w:szCs w:val="20"/>
                <w:lang w:val="sr-Cyrl-RS"/>
              </w:rPr>
              <w:t>, п</w:t>
            </w:r>
            <w:r w:rsidRPr="003B2FFF">
              <w:rPr>
                <w:rFonts w:cs="Arial"/>
                <w:sz w:val="20"/>
                <w:szCs w:val="20"/>
              </w:rPr>
              <w:t>ословница и гараже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335</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39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Прешево</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280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Прешево</w:t>
            </w:r>
            <w:r w:rsidRPr="003B2FFF">
              <w:rPr>
                <w:rFonts w:cs="Arial"/>
                <w:sz w:val="20"/>
                <w:szCs w:val="20"/>
                <w:lang w:val="sr-Cyrl-RS"/>
              </w:rPr>
              <w:t>, н</w:t>
            </w:r>
            <w:r w:rsidRPr="003B2FFF">
              <w:rPr>
                <w:rFonts w:cs="Arial"/>
                <w:sz w:val="20"/>
                <w:szCs w:val="20"/>
              </w:rPr>
              <w:t>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111</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319.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Трговиште</w:t>
            </w:r>
            <w:r w:rsidRPr="003B2FFF">
              <w:rPr>
                <w:rFonts w:cs="Arial"/>
                <w:sz w:val="20"/>
                <w:szCs w:val="20"/>
                <w:lang w:val="sr-Cyrl-RS"/>
              </w:rPr>
              <w:t>, у</w:t>
            </w:r>
            <w:r w:rsidRPr="003B2FFF">
              <w:rPr>
                <w:rFonts w:cs="Arial"/>
                <w:sz w:val="20"/>
                <w:szCs w:val="20"/>
              </w:rPr>
              <w:t>права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58</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Владичин Хан</w:t>
            </w:r>
            <w:r w:rsidRPr="003B2FFF">
              <w:rPr>
                <w:rFonts w:cs="Arial"/>
                <w:sz w:val="20"/>
                <w:szCs w:val="20"/>
                <w:lang w:val="sr-Cyrl-RS"/>
              </w:rPr>
              <w:t>, н</w:t>
            </w:r>
            <w:r w:rsidRPr="003B2FFF">
              <w:rPr>
                <w:rFonts w:cs="Arial"/>
                <w:sz w:val="20"/>
                <w:szCs w:val="20"/>
              </w:rPr>
              <w:t>аплатна служба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Владичин Хан</w:t>
            </w:r>
            <w:r w:rsidRPr="003B2FFF">
              <w:rPr>
                <w:rFonts w:cs="Arial"/>
                <w:sz w:val="20"/>
                <w:szCs w:val="20"/>
                <w:lang w:val="sr-Cyrl-RS"/>
              </w:rPr>
              <w:t>, п</w:t>
            </w:r>
            <w:r w:rsidRPr="003B2FFF">
              <w:rPr>
                <w:rFonts w:cs="Arial"/>
                <w:sz w:val="20"/>
                <w:szCs w:val="20"/>
              </w:rPr>
              <w:t>ословница и гараже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464</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Врањска Бања</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58</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Власе</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45</w:t>
            </w:r>
          </w:p>
        </w:tc>
        <w:tc>
          <w:tcPr>
            <w:tcW w:w="1134" w:type="dxa"/>
            <w:vAlign w:val="center"/>
          </w:tcPr>
          <w:p w:rsidR="003B2FFF" w:rsidRPr="003B2FFF" w:rsidRDefault="003B2FFF" w:rsidP="00F00F1F">
            <w:pPr>
              <w:autoSpaceDE w:val="0"/>
              <w:autoSpaceDN w:val="0"/>
              <w:adjustRightInd w:val="0"/>
              <w:jc w:val="center"/>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росторије одржавања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м</w:t>
            </w:r>
            <w:r w:rsidRPr="003B2FFF">
              <w:rPr>
                <w:rFonts w:cs="Arial"/>
                <w:sz w:val="20"/>
                <w:szCs w:val="20"/>
              </w:rPr>
              <w:t>агацин опасних материја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в</w:t>
            </w:r>
            <w:r w:rsidRPr="003B2FFF">
              <w:rPr>
                <w:rFonts w:cs="Arial"/>
                <w:sz w:val="20"/>
                <w:szCs w:val="20"/>
              </w:rPr>
              <w:t>инклерска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370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те</w:t>
            </w:r>
            <w:r w:rsidRPr="003B2FFF">
              <w:rPr>
                <w:rFonts w:cs="Arial"/>
                <w:sz w:val="20"/>
                <w:szCs w:val="20"/>
              </w:rPr>
              <w:t>лефонска централа</w:t>
            </w:r>
            <w:r w:rsidRPr="003B2FFF">
              <w:rPr>
                <w:rFonts w:cs="Arial"/>
                <w:sz w:val="20"/>
                <w:szCs w:val="20"/>
                <w:lang w:val="sr-Cyrl-RS"/>
              </w:rPr>
              <w:t>,</w:t>
            </w:r>
            <w:r w:rsidRPr="003B2FFF">
              <w:rPr>
                <w:rFonts w:cs="Arial"/>
                <w:sz w:val="20"/>
                <w:szCs w:val="20"/>
              </w:rPr>
              <w:t xml:space="preserve"> Ниш</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92</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328.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росторија пријемница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329.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н</w:t>
            </w:r>
            <w:r w:rsidRPr="003B2FFF">
              <w:rPr>
                <w:rFonts w:cs="Arial"/>
                <w:sz w:val="20"/>
                <w:szCs w:val="20"/>
              </w:rPr>
              <w:t>ова и стара управна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3600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30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б</w:t>
            </w:r>
            <w:r w:rsidRPr="003B2FFF">
              <w:rPr>
                <w:rFonts w:cs="Arial"/>
                <w:sz w:val="20"/>
                <w:szCs w:val="20"/>
              </w:rPr>
              <w:t>арака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230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Услуга дезинсекције, в</w:t>
            </w:r>
            <w:r w:rsidRPr="003B2FFF">
              <w:rPr>
                <w:rFonts w:cs="Arial"/>
                <w:sz w:val="20"/>
                <w:szCs w:val="20"/>
              </w:rPr>
              <w:t>атрогасни дом</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525</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2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ХЕ Света Петка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253</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н</w:t>
            </w:r>
            <w:r w:rsidRPr="003B2FFF">
              <w:rPr>
                <w:rFonts w:cs="Arial"/>
                <w:sz w:val="20"/>
                <w:szCs w:val="20"/>
              </w:rPr>
              <w:t>аплата,  диспичерски центар</w:t>
            </w:r>
            <w:r w:rsidRPr="003B2FFF">
              <w:rPr>
                <w:rFonts w:cs="Arial"/>
                <w:sz w:val="20"/>
                <w:szCs w:val="20"/>
                <w:lang w:val="sr-Cyrl-RS"/>
              </w:rPr>
              <w:t>,</w:t>
            </w:r>
            <w:r w:rsidRPr="003B2FFF">
              <w:rPr>
                <w:rFonts w:cs="Arial"/>
                <w:sz w:val="20"/>
                <w:szCs w:val="20"/>
              </w:rPr>
              <w:t xml:space="preserve"> Центар 2</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537</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м</w:t>
            </w:r>
            <w:r w:rsidRPr="003B2FFF">
              <w:rPr>
                <w:rFonts w:cs="Arial"/>
                <w:sz w:val="20"/>
                <w:szCs w:val="20"/>
              </w:rPr>
              <w:t>агацини и  механичарска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1619</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росторија за возаче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120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б</w:t>
            </w:r>
            <w:r w:rsidRPr="003B2FFF">
              <w:rPr>
                <w:rFonts w:cs="Arial"/>
                <w:sz w:val="20"/>
                <w:szCs w:val="20"/>
              </w:rPr>
              <w:t>раварска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w:t>
            </w:r>
            <w:r w:rsidRPr="003B2FFF">
              <w:rPr>
                <w:rFonts w:cs="Arial"/>
                <w:sz w:val="20"/>
                <w:szCs w:val="20"/>
                <w:lang w:val="sr-Cyrl-RS"/>
              </w:rPr>
              <w:t>, п</w:t>
            </w:r>
            <w:r w:rsidRPr="003B2FFF">
              <w:rPr>
                <w:rFonts w:cs="Arial"/>
                <w:sz w:val="20"/>
                <w:szCs w:val="20"/>
              </w:rPr>
              <w:t>росторија за физичке раднике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185</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5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Нишка бања</w:t>
            </w:r>
            <w:r w:rsidRPr="003B2FFF">
              <w:rPr>
                <w:rFonts w:cs="Arial"/>
                <w:sz w:val="20"/>
                <w:szCs w:val="20"/>
                <w:lang w:val="sr-Cyrl-RS"/>
              </w:rPr>
              <w:t>, п</w:t>
            </w:r>
            <w:r w:rsidRPr="003B2FFF">
              <w:rPr>
                <w:rFonts w:cs="Arial"/>
                <w:sz w:val="20"/>
                <w:szCs w:val="20"/>
              </w:rPr>
              <w:t>ословна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339.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Гаџин Хан</w:t>
            </w:r>
            <w:r w:rsidRPr="003B2FFF">
              <w:rPr>
                <w:rFonts w:cs="Arial"/>
                <w:sz w:val="20"/>
                <w:szCs w:val="20"/>
                <w:lang w:val="sr-Cyrl-RS"/>
              </w:rPr>
              <w:t>, п</w:t>
            </w:r>
            <w:r w:rsidRPr="003B2FFF">
              <w:rPr>
                <w:rFonts w:cs="Arial"/>
                <w:sz w:val="20"/>
                <w:szCs w:val="20"/>
              </w:rPr>
              <w:t>ословна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9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340.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Дољевац</w:t>
            </w:r>
            <w:r w:rsidRPr="003B2FFF">
              <w:rPr>
                <w:rFonts w:cs="Arial"/>
                <w:sz w:val="20"/>
                <w:szCs w:val="20"/>
                <w:lang w:val="sr-Cyrl-RS"/>
              </w:rPr>
              <w:t>, п</w:t>
            </w:r>
            <w:r w:rsidRPr="003B2FFF">
              <w:rPr>
                <w:rFonts w:cs="Arial"/>
                <w:sz w:val="20"/>
                <w:szCs w:val="20"/>
              </w:rPr>
              <w:t>ословна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1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Душник</w:t>
            </w:r>
            <w:r w:rsidRPr="003B2FFF">
              <w:rPr>
                <w:rFonts w:cs="Arial"/>
                <w:sz w:val="20"/>
                <w:szCs w:val="20"/>
                <w:lang w:val="sr-Cyrl-RS"/>
              </w:rPr>
              <w:t>, и</w:t>
            </w:r>
            <w:r w:rsidRPr="003B2FFF">
              <w:rPr>
                <w:rFonts w:cs="Arial"/>
                <w:sz w:val="20"/>
                <w:szCs w:val="20"/>
              </w:rPr>
              <w:t>спостава пословнице Гаџин Хан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Алексинац</w:t>
            </w:r>
            <w:r w:rsidRPr="003B2FFF">
              <w:rPr>
                <w:rFonts w:cs="Arial"/>
                <w:sz w:val="20"/>
                <w:szCs w:val="20"/>
                <w:lang w:val="sr-Cyrl-RS"/>
              </w:rPr>
              <w:t>, у</w:t>
            </w:r>
            <w:r w:rsidRPr="003B2FFF">
              <w:rPr>
                <w:rFonts w:cs="Arial"/>
                <w:sz w:val="20"/>
                <w:szCs w:val="20"/>
              </w:rPr>
              <w:t>права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17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Алексинац</w:t>
            </w:r>
            <w:r w:rsidRPr="003B2FFF">
              <w:rPr>
                <w:rFonts w:cs="Arial"/>
                <w:sz w:val="20"/>
                <w:szCs w:val="20"/>
                <w:lang w:val="sr-Cyrl-RS"/>
              </w:rPr>
              <w:t>, п</w:t>
            </w:r>
            <w:r w:rsidRPr="003B2FFF">
              <w:rPr>
                <w:rFonts w:cs="Arial"/>
                <w:sz w:val="20"/>
                <w:szCs w:val="20"/>
              </w:rPr>
              <w:t>огон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Топоница</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Матејевац</w:t>
            </w:r>
            <w:r w:rsidRPr="003B2FFF">
              <w:rPr>
                <w:rFonts w:cs="Arial"/>
                <w:sz w:val="20"/>
                <w:szCs w:val="20"/>
                <w:lang w:val="sr-Cyrl-RS"/>
              </w:rPr>
              <w:t>, п</w:t>
            </w:r>
            <w:r w:rsidRPr="003B2FFF">
              <w:rPr>
                <w:rFonts w:cs="Arial"/>
                <w:sz w:val="20"/>
                <w:szCs w:val="20"/>
              </w:rPr>
              <w:t>ословница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170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Услуге дезинсекције, б</w:t>
            </w:r>
            <w:r w:rsidRPr="003B2FFF">
              <w:rPr>
                <w:rFonts w:cs="Arial"/>
                <w:sz w:val="20"/>
                <w:szCs w:val="20"/>
              </w:rPr>
              <w:t>аждарница и наплата Центар 1</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285</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Зајечар</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9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Зајечар</w:t>
            </w:r>
            <w:r w:rsidRPr="003B2FFF">
              <w:rPr>
                <w:rFonts w:cs="Arial"/>
                <w:sz w:val="20"/>
                <w:szCs w:val="20"/>
                <w:lang w:val="sr-Cyrl-RS"/>
              </w:rPr>
              <w:t>, з</w:t>
            </w:r>
            <w:r w:rsidRPr="003B2FFF">
              <w:rPr>
                <w:rFonts w:cs="Arial"/>
                <w:sz w:val="20"/>
                <w:szCs w:val="20"/>
              </w:rPr>
              <w:t>града погона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349.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Зајечар</w:t>
            </w:r>
            <w:r w:rsidRPr="003B2FFF">
              <w:rPr>
                <w:rFonts w:cs="Arial"/>
                <w:sz w:val="20"/>
                <w:szCs w:val="20"/>
                <w:lang w:val="sr-Cyrl-RS"/>
              </w:rPr>
              <w:t>, с</w:t>
            </w:r>
            <w:r w:rsidRPr="003B2FFF">
              <w:rPr>
                <w:rFonts w:cs="Arial"/>
                <w:sz w:val="20"/>
                <w:szCs w:val="20"/>
              </w:rPr>
              <w:t>тара зграда магацина, гаража и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Зајечар</w:t>
            </w:r>
            <w:r w:rsidRPr="003B2FFF">
              <w:rPr>
                <w:rFonts w:cs="Arial"/>
                <w:sz w:val="20"/>
                <w:szCs w:val="20"/>
                <w:lang w:val="sr-Cyrl-RS"/>
              </w:rPr>
              <w:t>, г</w:t>
            </w:r>
            <w:r w:rsidRPr="003B2FFF">
              <w:rPr>
                <w:rFonts w:cs="Arial"/>
                <w:sz w:val="20"/>
                <w:szCs w:val="20"/>
              </w:rPr>
              <w:t>аража стручних служби</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5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351.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Зајечар</w:t>
            </w:r>
            <w:r w:rsidRPr="003B2FFF">
              <w:rPr>
                <w:rFonts w:cs="Arial"/>
                <w:sz w:val="20"/>
                <w:szCs w:val="20"/>
                <w:lang w:val="sr-Cyrl-RS"/>
              </w:rPr>
              <w:t>, ц</w:t>
            </w:r>
            <w:r w:rsidRPr="003B2FFF">
              <w:rPr>
                <w:rFonts w:cs="Arial"/>
                <w:sz w:val="20"/>
                <w:szCs w:val="20"/>
              </w:rPr>
              <w:t>ентрални магацин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700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Мајданпек</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 xml:space="preserve">Неготин, </w:t>
            </w:r>
            <w:r w:rsidRPr="003B2FFF">
              <w:rPr>
                <w:rFonts w:cs="Arial"/>
                <w:sz w:val="20"/>
                <w:szCs w:val="20"/>
                <w:lang w:val="sr-Cyrl-RS"/>
              </w:rPr>
              <w:t>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Кладово</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Кладово</w:t>
            </w:r>
            <w:r w:rsidRPr="003B2FFF">
              <w:rPr>
                <w:rFonts w:cs="Arial"/>
                <w:sz w:val="20"/>
                <w:szCs w:val="20"/>
                <w:lang w:val="sr-Cyrl-RS"/>
              </w:rPr>
              <w:t>, д</w:t>
            </w:r>
            <w:r w:rsidRPr="003B2FFF">
              <w:rPr>
                <w:rFonts w:cs="Arial"/>
                <w:sz w:val="20"/>
                <w:szCs w:val="20"/>
              </w:rPr>
              <w:t>ежурна и техничка служба</w:t>
            </w:r>
          </w:p>
        </w:tc>
        <w:tc>
          <w:tcPr>
            <w:tcW w:w="992" w:type="dxa"/>
            <w:vAlign w:val="center"/>
          </w:tcPr>
          <w:p w:rsidR="003B2FFF" w:rsidRPr="003B2FFF" w:rsidRDefault="003B2FFF" w:rsidP="00F00F1F">
            <w:pPr>
              <w:autoSpaceDE w:val="0"/>
              <w:autoSpaceDN w:val="0"/>
              <w:adjustRightInd w:val="0"/>
              <w:spacing w:after="200" w:line="276" w:lineRule="auto"/>
              <w:jc w:val="center"/>
              <w:rPr>
                <w:rFonts w:cs="Arial"/>
                <w:sz w:val="20"/>
                <w:szCs w:val="20"/>
              </w:rPr>
            </w:pPr>
            <w:r w:rsidRPr="003B2FFF">
              <w:rPr>
                <w:rFonts w:cs="Arial"/>
                <w:sz w:val="20"/>
                <w:szCs w:val="20"/>
              </w:rPr>
              <w:t>220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62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Доњи Милановац</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Сврљиг</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0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Књажевац</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359.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Гамзиградска бања</w:t>
            </w:r>
            <w:r w:rsidRPr="003B2FFF">
              <w:rPr>
                <w:rFonts w:cs="Arial"/>
                <w:sz w:val="20"/>
                <w:szCs w:val="20"/>
                <w:lang w:val="sr-Cyrl-RS"/>
              </w:rPr>
              <w:t xml:space="preserve">, </w:t>
            </w:r>
            <w:r w:rsidRPr="003B2FFF">
              <w:rPr>
                <w:rFonts w:cs="Arial"/>
                <w:sz w:val="20"/>
                <w:szCs w:val="20"/>
              </w:rPr>
              <w:t>НОРЦ</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37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ХЕ Гамзиград</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62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Бољевац</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270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ХЕ Соколовица</w:t>
            </w:r>
            <w:r w:rsidRPr="003B2FFF">
              <w:rPr>
                <w:rFonts w:cs="Arial"/>
                <w:sz w:val="20"/>
                <w:szCs w:val="20"/>
                <w:lang w:val="sr-Cyrl-RS"/>
              </w:rPr>
              <w:t>,</w:t>
            </w:r>
            <w:r w:rsidRPr="003B2FFF">
              <w:rPr>
                <w:rFonts w:cs="Arial"/>
                <w:sz w:val="20"/>
                <w:szCs w:val="20"/>
              </w:rPr>
              <w:t xml:space="preserve"> Соколовица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4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lastRenderedPageBreak/>
              <w:t>363.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Жагубица</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1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Крапољин</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Бор</w:t>
            </w:r>
            <w:r w:rsidRPr="003B2FFF">
              <w:rPr>
                <w:rFonts w:cs="Arial"/>
                <w:sz w:val="20"/>
                <w:szCs w:val="20"/>
                <w:lang w:val="sr-Cyrl-RS"/>
              </w:rPr>
              <w:t>, у</w:t>
            </w:r>
            <w:r w:rsidRPr="003B2FFF">
              <w:rPr>
                <w:rFonts w:cs="Arial"/>
                <w:sz w:val="20"/>
                <w:szCs w:val="20"/>
              </w:rPr>
              <w:t>правна зграда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67"/>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Бор</w:t>
            </w:r>
            <w:r w:rsidRPr="003B2FFF">
              <w:rPr>
                <w:rFonts w:cs="Arial"/>
                <w:sz w:val="20"/>
                <w:szCs w:val="20"/>
                <w:lang w:val="sr-Cyrl-RS"/>
              </w:rPr>
              <w:t>, з</w:t>
            </w:r>
            <w:r w:rsidRPr="003B2FFF">
              <w:rPr>
                <w:rFonts w:cs="Arial"/>
                <w:sz w:val="20"/>
                <w:szCs w:val="20"/>
              </w:rPr>
              <w:t>града погона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26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367.</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Бор</w:t>
            </w:r>
            <w:r w:rsidRPr="003B2FFF">
              <w:rPr>
                <w:rFonts w:cs="Arial"/>
                <w:sz w:val="20"/>
                <w:szCs w:val="20"/>
                <w:lang w:val="sr-Cyrl-RS"/>
              </w:rPr>
              <w:t>, м</w:t>
            </w:r>
            <w:r w:rsidRPr="003B2FFF">
              <w:rPr>
                <w:rFonts w:cs="Arial"/>
                <w:sz w:val="20"/>
                <w:szCs w:val="20"/>
              </w:rPr>
              <w:t>агацин</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332"/>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368.</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Бор</w:t>
            </w:r>
            <w:r w:rsidRPr="003B2FFF">
              <w:rPr>
                <w:rFonts w:cs="Arial"/>
                <w:sz w:val="20"/>
                <w:szCs w:val="20"/>
                <w:lang w:val="sr-Cyrl-RS"/>
              </w:rPr>
              <w:t>, г</w:t>
            </w:r>
            <w:r w:rsidRPr="003B2FFF">
              <w:rPr>
                <w:rFonts w:cs="Arial"/>
                <w:sz w:val="20"/>
                <w:szCs w:val="20"/>
              </w:rPr>
              <w:t>араже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100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485"/>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369.</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Бор</w:t>
            </w:r>
            <w:r w:rsidRPr="003B2FFF">
              <w:rPr>
                <w:rFonts w:cs="Arial"/>
                <w:sz w:val="20"/>
                <w:szCs w:val="20"/>
                <w:lang w:val="sr-Cyrl-RS"/>
              </w:rPr>
              <w:t>, р</w:t>
            </w:r>
            <w:r w:rsidRPr="003B2FFF">
              <w:rPr>
                <w:rFonts w:cs="Arial"/>
                <w:sz w:val="20"/>
                <w:szCs w:val="20"/>
              </w:rPr>
              <w:t>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50</w:t>
            </w:r>
          </w:p>
        </w:tc>
        <w:tc>
          <w:tcPr>
            <w:tcW w:w="1134" w:type="dxa"/>
            <w:vAlign w:val="center"/>
          </w:tcPr>
          <w:p w:rsidR="003B2FFF" w:rsidRPr="003B2FFF" w:rsidRDefault="003B2FFF" w:rsidP="00F00F1F">
            <w:pPr>
              <w:autoSpaceDE w:val="0"/>
              <w:autoSpaceDN w:val="0"/>
              <w:adjustRightInd w:val="0"/>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3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370.</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Прокупље</w:t>
            </w:r>
            <w:r w:rsidRPr="003B2FFF">
              <w:rPr>
                <w:rFonts w:cs="Arial"/>
                <w:sz w:val="20"/>
                <w:szCs w:val="20"/>
                <w:lang w:val="sr-Cyrl-RS"/>
              </w:rPr>
              <w:t>, у</w:t>
            </w:r>
            <w:r w:rsidRPr="003B2FFF">
              <w:rPr>
                <w:rFonts w:cs="Arial"/>
                <w:sz w:val="20"/>
                <w:szCs w:val="20"/>
              </w:rPr>
              <w:t>правна зграда са канцеларијама и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1150</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371.</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 xml:space="preserve">Прокупље – доњи погон, </w:t>
            </w:r>
            <w:r w:rsidRPr="003B2FFF">
              <w:rPr>
                <w:rFonts w:cs="Arial"/>
                <w:sz w:val="20"/>
                <w:szCs w:val="20"/>
                <w:lang w:val="sr-Cyrl-RS"/>
              </w:rPr>
              <w:t>м</w:t>
            </w:r>
            <w:r w:rsidRPr="003B2FFF">
              <w:rPr>
                <w:rFonts w:cs="Arial"/>
                <w:sz w:val="20"/>
                <w:szCs w:val="20"/>
              </w:rPr>
              <w:t>агацински простор радионице, канцеларије</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2000</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93"/>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372.</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Прокупље</w:t>
            </w:r>
            <w:r w:rsidRPr="003B2FFF">
              <w:rPr>
                <w:rFonts w:cs="Arial"/>
                <w:sz w:val="20"/>
                <w:szCs w:val="20"/>
                <w:lang w:val="sr-Cyrl-RS"/>
              </w:rPr>
              <w:t>, а</w:t>
            </w:r>
            <w:r w:rsidRPr="003B2FFF">
              <w:rPr>
                <w:rFonts w:cs="Arial"/>
                <w:sz w:val="20"/>
                <w:szCs w:val="20"/>
              </w:rPr>
              <w:t>уто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350</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62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373.</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Блаце</w:t>
            </w:r>
            <w:r w:rsidRPr="003B2FFF">
              <w:rPr>
                <w:rFonts w:cs="Arial"/>
                <w:sz w:val="20"/>
                <w:szCs w:val="20"/>
                <w:lang w:val="sr-Cyrl-RS"/>
              </w:rPr>
              <w:t>, у</w:t>
            </w:r>
            <w:r w:rsidRPr="003B2FFF">
              <w:rPr>
                <w:rFonts w:cs="Arial"/>
                <w:sz w:val="20"/>
                <w:szCs w:val="20"/>
              </w:rPr>
              <w:t>правна зграда, магацин, радионица,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450</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62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374.</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lastRenderedPageBreak/>
              <w:t>Житорађе</w:t>
            </w:r>
            <w:r w:rsidRPr="003B2FFF">
              <w:rPr>
                <w:rFonts w:cs="Arial"/>
                <w:sz w:val="20"/>
                <w:szCs w:val="20"/>
                <w:lang w:val="sr-Cyrl-RS"/>
              </w:rPr>
              <w:t>, у</w:t>
            </w:r>
            <w:r w:rsidRPr="003B2FFF">
              <w:rPr>
                <w:rFonts w:cs="Arial"/>
                <w:sz w:val="20"/>
                <w:szCs w:val="20"/>
              </w:rPr>
              <w:t>правна зграда, магацин, радионица,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lastRenderedPageBreak/>
              <w:t>375</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548"/>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375.</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Мерошина</w:t>
            </w:r>
            <w:r w:rsidRPr="003B2FFF">
              <w:rPr>
                <w:rFonts w:cs="Arial"/>
                <w:sz w:val="20"/>
                <w:szCs w:val="20"/>
                <w:lang w:val="sr-Cyrl-RS"/>
              </w:rPr>
              <w:t>, у</w:t>
            </w:r>
            <w:r w:rsidRPr="003B2FFF">
              <w:rPr>
                <w:rFonts w:cs="Arial"/>
                <w:sz w:val="20"/>
                <w:szCs w:val="20"/>
              </w:rPr>
              <w:t>правна зграда, магацин, радионица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265</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3B2FFF" w:rsidRPr="003B2FFF" w:rsidTr="003B2FFF">
        <w:trPr>
          <w:trHeight w:val="810"/>
          <w:jc w:val="center"/>
        </w:trPr>
        <w:tc>
          <w:tcPr>
            <w:tcW w:w="649" w:type="dxa"/>
            <w:vAlign w:val="center"/>
          </w:tcPr>
          <w:p w:rsidR="003B2FFF" w:rsidRPr="003B2FFF" w:rsidRDefault="003B2FFF" w:rsidP="00F00F1F">
            <w:pPr>
              <w:jc w:val="center"/>
              <w:rPr>
                <w:rFonts w:cs="Arial"/>
                <w:sz w:val="20"/>
                <w:szCs w:val="20"/>
                <w:lang w:val="sr-Cyrl-RS"/>
              </w:rPr>
            </w:pPr>
            <w:r w:rsidRPr="003B2FFF">
              <w:rPr>
                <w:rFonts w:cs="Arial"/>
                <w:sz w:val="20"/>
                <w:szCs w:val="20"/>
                <w:lang w:val="sr-Cyrl-RS"/>
              </w:rPr>
              <w:t>376.</w:t>
            </w:r>
          </w:p>
        </w:tc>
        <w:tc>
          <w:tcPr>
            <w:tcW w:w="1756" w:type="dxa"/>
            <w:vAlign w:val="center"/>
          </w:tcPr>
          <w:p w:rsidR="003B2FFF" w:rsidRPr="003B2FFF" w:rsidRDefault="003B2FFF" w:rsidP="00F2588B">
            <w:pPr>
              <w:autoSpaceDE w:val="0"/>
              <w:autoSpaceDN w:val="0"/>
              <w:adjustRightInd w:val="0"/>
              <w:jc w:val="left"/>
              <w:rPr>
                <w:rFonts w:cs="Arial"/>
                <w:sz w:val="20"/>
                <w:szCs w:val="20"/>
              </w:rPr>
            </w:pPr>
            <w:r w:rsidRPr="003B2FFF">
              <w:rPr>
                <w:rFonts w:cs="Arial"/>
                <w:sz w:val="20"/>
                <w:szCs w:val="20"/>
                <w:lang w:val="sr-Cyrl-RS"/>
              </w:rPr>
              <w:t xml:space="preserve">Услуге дезинсекције, </w:t>
            </w:r>
            <w:r w:rsidRPr="003B2FFF">
              <w:rPr>
                <w:rFonts w:cs="Arial"/>
                <w:sz w:val="20"/>
                <w:szCs w:val="20"/>
              </w:rPr>
              <w:t>Куршумлија</w:t>
            </w:r>
            <w:r w:rsidRPr="003B2FFF">
              <w:rPr>
                <w:rFonts w:cs="Arial"/>
                <w:sz w:val="20"/>
                <w:szCs w:val="20"/>
                <w:lang w:val="sr-Cyrl-RS"/>
              </w:rPr>
              <w:t>, у</w:t>
            </w:r>
            <w:r w:rsidRPr="003B2FFF">
              <w:rPr>
                <w:rFonts w:cs="Arial"/>
                <w:sz w:val="20"/>
                <w:szCs w:val="20"/>
              </w:rPr>
              <w:t>правна зграда, магацин, радионица, наплата</w:t>
            </w:r>
          </w:p>
        </w:tc>
        <w:tc>
          <w:tcPr>
            <w:tcW w:w="992" w:type="dxa"/>
            <w:vAlign w:val="center"/>
          </w:tcPr>
          <w:p w:rsidR="003B2FFF" w:rsidRPr="003B2FFF" w:rsidRDefault="003B2FFF" w:rsidP="00F00F1F">
            <w:pPr>
              <w:autoSpaceDE w:val="0"/>
              <w:autoSpaceDN w:val="0"/>
              <w:adjustRightInd w:val="0"/>
              <w:jc w:val="center"/>
              <w:rPr>
                <w:rFonts w:cs="Arial"/>
                <w:sz w:val="20"/>
                <w:szCs w:val="20"/>
              </w:rPr>
            </w:pPr>
            <w:r w:rsidRPr="003B2FFF">
              <w:rPr>
                <w:rFonts w:cs="Arial"/>
                <w:sz w:val="20"/>
                <w:szCs w:val="20"/>
              </w:rPr>
              <w:t>650</w:t>
            </w:r>
          </w:p>
        </w:tc>
        <w:tc>
          <w:tcPr>
            <w:tcW w:w="1134" w:type="dxa"/>
            <w:vAlign w:val="center"/>
          </w:tcPr>
          <w:p w:rsidR="003B2FFF" w:rsidRPr="003B2FFF" w:rsidRDefault="003B2FFF" w:rsidP="00F00F1F">
            <w:pPr>
              <w:autoSpaceDE w:val="0"/>
              <w:autoSpaceDN w:val="0"/>
              <w:adjustRightInd w:val="0"/>
              <w:spacing w:line="254" w:lineRule="auto"/>
              <w:rPr>
                <w:rFonts w:cs="Arial"/>
                <w:sz w:val="20"/>
                <w:szCs w:val="20"/>
              </w:rPr>
            </w:pPr>
          </w:p>
        </w:tc>
        <w:tc>
          <w:tcPr>
            <w:tcW w:w="993" w:type="dxa"/>
          </w:tcPr>
          <w:p w:rsidR="003B2FFF" w:rsidRPr="003B2FFF" w:rsidRDefault="003B2FFF" w:rsidP="00F00F1F">
            <w:pPr>
              <w:rPr>
                <w:rFonts w:cs="Arial"/>
                <w:sz w:val="20"/>
                <w:szCs w:val="20"/>
              </w:rPr>
            </w:pPr>
          </w:p>
        </w:tc>
        <w:tc>
          <w:tcPr>
            <w:tcW w:w="1134" w:type="dxa"/>
            <w:vAlign w:val="center"/>
          </w:tcPr>
          <w:p w:rsidR="003B2FFF" w:rsidRPr="003B2FFF" w:rsidRDefault="003B2FFF" w:rsidP="00F00F1F">
            <w:pPr>
              <w:rPr>
                <w:rFonts w:cs="Arial"/>
                <w:sz w:val="20"/>
                <w:szCs w:val="20"/>
              </w:rPr>
            </w:pPr>
          </w:p>
        </w:tc>
        <w:tc>
          <w:tcPr>
            <w:tcW w:w="992" w:type="dxa"/>
            <w:vAlign w:val="center"/>
          </w:tcPr>
          <w:p w:rsidR="003B2FFF" w:rsidRPr="003B2FFF" w:rsidRDefault="003B2FFF" w:rsidP="00C3012E">
            <w:pPr>
              <w:jc w:val="center"/>
              <w:rPr>
                <w:rFonts w:cs="Arial"/>
                <w:sz w:val="20"/>
                <w:szCs w:val="20"/>
                <w:lang w:val="sr-Cyrl-RS"/>
              </w:rPr>
            </w:pPr>
            <w:r w:rsidRPr="003B2FFF">
              <w:rPr>
                <w:rFonts w:cs="Arial"/>
                <w:sz w:val="20"/>
                <w:szCs w:val="20"/>
                <w:lang w:val="sr-Cyrl-RS"/>
              </w:rPr>
              <w:t>2</w:t>
            </w:r>
          </w:p>
        </w:tc>
        <w:tc>
          <w:tcPr>
            <w:tcW w:w="1276" w:type="dxa"/>
            <w:vAlign w:val="center"/>
          </w:tcPr>
          <w:p w:rsidR="003B2FFF" w:rsidRPr="003B2FFF" w:rsidRDefault="003B2FFF" w:rsidP="00F00F1F">
            <w:pPr>
              <w:rPr>
                <w:rFonts w:cs="Arial"/>
                <w:sz w:val="20"/>
                <w:szCs w:val="20"/>
              </w:rPr>
            </w:pPr>
          </w:p>
        </w:tc>
        <w:tc>
          <w:tcPr>
            <w:tcW w:w="992" w:type="dxa"/>
          </w:tcPr>
          <w:p w:rsidR="003B2FFF" w:rsidRPr="003B2FFF" w:rsidRDefault="003B2FFF" w:rsidP="00F00F1F">
            <w:pPr>
              <w:rPr>
                <w:rFonts w:cs="Arial"/>
                <w:sz w:val="20"/>
                <w:szCs w:val="20"/>
              </w:rPr>
            </w:pPr>
          </w:p>
        </w:tc>
        <w:tc>
          <w:tcPr>
            <w:tcW w:w="1422" w:type="dxa"/>
          </w:tcPr>
          <w:p w:rsidR="003B2FFF" w:rsidRPr="003B2FFF" w:rsidRDefault="003B2FFF" w:rsidP="00F00F1F">
            <w:pPr>
              <w:rPr>
                <w:rFonts w:cs="Arial"/>
                <w:sz w:val="20"/>
                <w:szCs w:val="20"/>
              </w:rPr>
            </w:pPr>
          </w:p>
        </w:tc>
      </w:tr>
      <w:tr w:rsidR="001F3B6B" w:rsidRPr="003B2FFF" w:rsidTr="00BB0FA5">
        <w:trPr>
          <w:trHeight w:val="810"/>
          <w:jc w:val="center"/>
        </w:trPr>
        <w:tc>
          <w:tcPr>
            <w:tcW w:w="7650" w:type="dxa"/>
            <w:gridSpan w:val="7"/>
          </w:tcPr>
          <w:p w:rsidR="001F3B6B" w:rsidRPr="003B2FFF" w:rsidRDefault="001F3B6B" w:rsidP="00D803A3">
            <w:pPr>
              <w:jc w:val="right"/>
              <w:rPr>
                <w:rFonts w:cs="Arial"/>
                <w:sz w:val="20"/>
                <w:szCs w:val="20"/>
                <w:lang w:val="sr-Cyrl-RS"/>
              </w:rPr>
            </w:pPr>
            <w:r w:rsidRPr="003B2FFF">
              <w:rPr>
                <w:rFonts w:cs="Arial"/>
                <w:b/>
                <w:sz w:val="20"/>
                <w:szCs w:val="20"/>
              </w:rPr>
              <w:t>Укупно</w:t>
            </w:r>
            <w:r w:rsidRPr="003B2FFF">
              <w:rPr>
                <w:rFonts w:cs="Arial"/>
                <w:b/>
                <w:sz w:val="20"/>
                <w:szCs w:val="20"/>
                <w:lang w:val="sr-Latn-RS"/>
              </w:rPr>
              <w:t xml:space="preserve"> IX</w:t>
            </w:r>
            <w:r w:rsidRPr="003B2FFF">
              <w:rPr>
                <w:rFonts w:cs="Arial"/>
                <w:b/>
                <w:sz w:val="20"/>
                <w:szCs w:val="20"/>
                <w:lang w:val="sr-Cyrl-RS"/>
              </w:rPr>
              <w:t xml:space="preserve"> ТЦ НИШ</w:t>
            </w:r>
            <w:r w:rsidRPr="003B2FFF">
              <w:rPr>
                <w:rFonts w:cs="Arial"/>
                <w:b/>
                <w:sz w:val="20"/>
                <w:szCs w:val="20"/>
              </w:rPr>
              <w:t>:</w:t>
            </w:r>
          </w:p>
        </w:tc>
        <w:tc>
          <w:tcPr>
            <w:tcW w:w="1276" w:type="dxa"/>
            <w:vAlign w:val="center"/>
          </w:tcPr>
          <w:p w:rsidR="001F3B6B" w:rsidRPr="003B2FFF" w:rsidRDefault="001F3B6B" w:rsidP="00F00F1F">
            <w:pPr>
              <w:rPr>
                <w:rFonts w:cs="Arial"/>
                <w:sz w:val="20"/>
                <w:szCs w:val="20"/>
              </w:rPr>
            </w:pPr>
          </w:p>
        </w:tc>
        <w:tc>
          <w:tcPr>
            <w:tcW w:w="992" w:type="dxa"/>
          </w:tcPr>
          <w:p w:rsidR="001F3B6B" w:rsidRPr="003B2FFF" w:rsidRDefault="001F3B6B" w:rsidP="00F00F1F">
            <w:pPr>
              <w:rPr>
                <w:rFonts w:cs="Arial"/>
                <w:sz w:val="20"/>
                <w:szCs w:val="20"/>
              </w:rPr>
            </w:pPr>
          </w:p>
        </w:tc>
        <w:tc>
          <w:tcPr>
            <w:tcW w:w="1422" w:type="dxa"/>
          </w:tcPr>
          <w:p w:rsidR="001F3B6B" w:rsidRPr="003B2FFF" w:rsidRDefault="001F3B6B" w:rsidP="00F00F1F">
            <w:pPr>
              <w:rPr>
                <w:rFonts w:cs="Arial"/>
                <w:sz w:val="20"/>
                <w:szCs w:val="20"/>
              </w:rPr>
            </w:pPr>
          </w:p>
        </w:tc>
      </w:tr>
    </w:tbl>
    <w:p w:rsidR="00422085" w:rsidRDefault="00422085" w:rsidP="00343A18">
      <w:pPr>
        <w:spacing w:before="0"/>
        <w:rPr>
          <w:rFonts w:cs="Arial"/>
          <w:b/>
          <w:sz w:val="24"/>
          <w:szCs w:val="24"/>
        </w:rPr>
      </w:pPr>
    </w:p>
    <w:p w:rsidR="00422085" w:rsidRDefault="00422085" w:rsidP="00343A18">
      <w:pPr>
        <w:spacing w:before="0"/>
        <w:rPr>
          <w:rFonts w:cs="Arial"/>
          <w:b/>
          <w:sz w:val="24"/>
          <w:szCs w:val="24"/>
        </w:rPr>
      </w:pPr>
    </w:p>
    <w:p w:rsidR="00882673" w:rsidRDefault="00882673" w:rsidP="00343A18">
      <w:pPr>
        <w:spacing w:before="0"/>
        <w:rPr>
          <w:rFonts w:cs="Arial"/>
          <w:b/>
          <w:sz w:val="24"/>
          <w:szCs w:val="24"/>
        </w:rPr>
      </w:pPr>
    </w:p>
    <w:p w:rsidR="00882673" w:rsidRDefault="00882673" w:rsidP="00343A18">
      <w:pPr>
        <w:spacing w:before="0"/>
        <w:rPr>
          <w:rFonts w:cs="Arial"/>
          <w:b/>
          <w:sz w:val="24"/>
          <w:szCs w:val="24"/>
        </w:rPr>
      </w:pPr>
    </w:p>
    <w:p w:rsidR="00882673" w:rsidRDefault="00882673" w:rsidP="00343A18">
      <w:pPr>
        <w:spacing w:before="0"/>
        <w:rPr>
          <w:rFonts w:cs="Arial"/>
          <w:b/>
          <w:sz w:val="24"/>
          <w:szCs w:val="24"/>
        </w:rPr>
      </w:pPr>
    </w:p>
    <w:p w:rsidR="00882673" w:rsidRDefault="00882673" w:rsidP="00343A18">
      <w:pPr>
        <w:spacing w:before="0"/>
        <w:rPr>
          <w:rFonts w:cs="Arial"/>
          <w:b/>
          <w:sz w:val="24"/>
          <w:szCs w:val="24"/>
        </w:rPr>
      </w:pPr>
    </w:p>
    <w:p w:rsidR="00882673" w:rsidRDefault="00882673" w:rsidP="00343A18">
      <w:pPr>
        <w:spacing w:before="0"/>
        <w:rPr>
          <w:rFonts w:cs="Arial"/>
          <w:b/>
          <w:sz w:val="24"/>
          <w:szCs w:val="24"/>
        </w:rPr>
      </w:pPr>
    </w:p>
    <w:p w:rsidR="00F00F1F" w:rsidRDefault="003B07A4" w:rsidP="00343A18">
      <w:pPr>
        <w:spacing w:before="0"/>
        <w:rPr>
          <w:rFonts w:cs="Arial"/>
          <w:b/>
          <w:sz w:val="24"/>
          <w:szCs w:val="24"/>
          <w:lang w:val="sr-Cyrl-RS"/>
        </w:rPr>
      </w:pPr>
      <w:r w:rsidRPr="007E38D2">
        <w:rPr>
          <w:rFonts w:cs="Arial"/>
          <w:b/>
          <w:sz w:val="24"/>
          <w:szCs w:val="24"/>
        </w:rPr>
        <w:t>Укупно I+II+III+IV+V+VI+VII+VIII</w:t>
      </w:r>
      <w:r>
        <w:rPr>
          <w:rFonts w:cs="Arial"/>
          <w:b/>
          <w:sz w:val="24"/>
          <w:szCs w:val="24"/>
        </w:rPr>
        <w:t>+IX</w:t>
      </w:r>
      <w:r w:rsidRPr="007E38D2">
        <w:rPr>
          <w:rFonts w:cs="Arial"/>
          <w:b/>
          <w:sz w:val="24"/>
          <w:szCs w:val="24"/>
        </w:rPr>
        <w:t>:</w:t>
      </w:r>
      <w:r>
        <w:rPr>
          <w:rFonts w:cs="Arial"/>
          <w:b/>
          <w:sz w:val="24"/>
          <w:szCs w:val="24"/>
          <w:lang w:val="sr-Cyrl-RS"/>
        </w:rPr>
        <w:t xml:space="preserve">  _____________ динара</w:t>
      </w:r>
    </w:p>
    <w:p w:rsidR="003B07A4" w:rsidRDefault="003B07A4" w:rsidP="00343A18">
      <w:pPr>
        <w:spacing w:before="0"/>
        <w:rPr>
          <w:rFonts w:cs="Arial"/>
          <w:b/>
          <w:sz w:val="24"/>
          <w:szCs w:val="24"/>
          <w:lang w:val="sr-Cyrl-RS"/>
        </w:rPr>
      </w:pPr>
      <w:r>
        <w:rPr>
          <w:rFonts w:cs="Arial"/>
          <w:b/>
          <w:sz w:val="24"/>
          <w:szCs w:val="24"/>
          <w:lang w:val="sr-Cyrl-RS"/>
        </w:rPr>
        <w:t>ПДВ:</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_____________ динара</w:t>
      </w:r>
      <w:r>
        <w:rPr>
          <w:rFonts w:cs="Arial"/>
          <w:b/>
          <w:sz w:val="24"/>
          <w:szCs w:val="24"/>
          <w:lang w:val="sr-Cyrl-RS"/>
        </w:rPr>
        <w:tab/>
      </w:r>
    </w:p>
    <w:p w:rsidR="003B07A4" w:rsidRPr="003B07A4" w:rsidRDefault="003B07A4" w:rsidP="00343A18">
      <w:pPr>
        <w:spacing w:before="0"/>
        <w:rPr>
          <w:rFonts w:cs="Arial"/>
          <w:b/>
          <w:i/>
          <w:sz w:val="20"/>
          <w:szCs w:val="20"/>
          <w:lang w:val="sr-Cyrl-RS"/>
        </w:rPr>
      </w:pPr>
      <w:r>
        <w:rPr>
          <w:rFonts w:cs="Arial"/>
          <w:b/>
          <w:sz w:val="24"/>
          <w:szCs w:val="24"/>
          <w:lang w:val="sr-Cyrl-RS"/>
        </w:rPr>
        <w:t>Укупно са ПДВ</w:t>
      </w:r>
      <w:r>
        <w:rPr>
          <w:rFonts w:cs="Arial"/>
          <w:b/>
          <w:sz w:val="24"/>
          <w:szCs w:val="24"/>
          <w:lang w:val="sr-Cyrl-RS"/>
        </w:rPr>
        <w:tab/>
      </w:r>
      <w:r>
        <w:rPr>
          <w:rFonts w:cs="Arial"/>
          <w:b/>
          <w:sz w:val="24"/>
          <w:szCs w:val="24"/>
          <w:lang w:val="sr-Cyrl-RS"/>
        </w:rPr>
        <w:tab/>
      </w:r>
      <w:r>
        <w:rPr>
          <w:rFonts w:cs="Arial"/>
          <w:b/>
          <w:sz w:val="24"/>
          <w:szCs w:val="24"/>
          <w:lang w:val="sr-Cyrl-RS"/>
        </w:rPr>
        <w:tab/>
        <w:t xml:space="preserve">       ______________динара</w:t>
      </w:r>
    </w:p>
    <w:p w:rsidR="00F00F1F" w:rsidRDefault="00F00F1F" w:rsidP="00343A18">
      <w:pPr>
        <w:spacing w:before="0"/>
        <w:rPr>
          <w:rFonts w:cs="Arial"/>
          <w:b/>
          <w:i/>
          <w:sz w:val="20"/>
          <w:szCs w:val="20"/>
          <w:lang w:val="sr-Cyrl-CS"/>
        </w:rPr>
      </w:pPr>
    </w:p>
    <w:tbl>
      <w:tblPr>
        <w:tblW w:w="10955" w:type="dxa"/>
        <w:jc w:val="center"/>
        <w:tblLook w:val="01E0" w:firstRow="1" w:lastRow="1" w:firstColumn="1" w:lastColumn="1" w:noHBand="0" w:noVBand="0"/>
      </w:tblPr>
      <w:tblGrid>
        <w:gridCol w:w="4245"/>
        <w:gridCol w:w="2310"/>
        <w:gridCol w:w="4400"/>
      </w:tblGrid>
      <w:tr w:rsidR="00457175" w:rsidRPr="00FD2783" w:rsidTr="00AA3D08">
        <w:trPr>
          <w:jc w:val="center"/>
        </w:trPr>
        <w:tc>
          <w:tcPr>
            <w:tcW w:w="3627" w:type="dxa"/>
          </w:tcPr>
          <w:p w:rsidR="003B07A4" w:rsidRDefault="003B07A4" w:rsidP="00AA3D08">
            <w:pPr>
              <w:autoSpaceDE w:val="0"/>
              <w:autoSpaceDN w:val="0"/>
              <w:adjustRightInd w:val="0"/>
              <w:spacing w:line="276" w:lineRule="auto"/>
              <w:ind w:left="1080"/>
              <w:contextualSpacing/>
              <w:rPr>
                <w:rFonts w:eastAsia="Calibri" w:cs="Arial"/>
                <w:b/>
                <w:bCs/>
                <w:sz w:val="24"/>
                <w:szCs w:val="24"/>
              </w:rPr>
            </w:pPr>
          </w:p>
          <w:p w:rsidR="003B07A4" w:rsidRDefault="003B07A4"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r w:rsidRPr="00FD2783">
              <w:rPr>
                <w:rFonts w:eastAsia="Calibri" w:cs="Arial"/>
                <w:b/>
                <w:bCs/>
                <w:sz w:val="24"/>
                <w:szCs w:val="24"/>
              </w:rPr>
              <w:t>Датум:</w:t>
            </w:r>
          </w:p>
        </w:tc>
        <w:tc>
          <w:tcPr>
            <w:tcW w:w="1974" w:type="dxa"/>
          </w:tcPr>
          <w:p w:rsidR="003B07A4" w:rsidRDefault="003B07A4" w:rsidP="00AA3D08">
            <w:pPr>
              <w:autoSpaceDE w:val="0"/>
              <w:autoSpaceDN w:val="0"/>
              <w:adjustRightInd w:val="0"/>
              <w:spacing w:line="276" w:lineRule="auto"/>
              <w:ind w:left="1080"/>
              <w:contextualSpacing/>
              <w:rPr>
                <w:rFonts w:eastAsia="Calibri" w:cs="Arial"/>
                <w:b/>
                <w:bCs/>
                <w:sz w:val="24"/>
                <w:szCs w:val="24"/>
              </w:rPr>
            </w:pPr>
          </w:p>
          <w:p w:rsidR="003B07A4" w:rsidRDefault="003B07A4"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r w:rsidRPr="00FD2783">
              <w:rPr>
                <w:rFonts w:eastAsia="Calibri" w:cs="Arial"/>
                <w:b/>
                <w:bCs/>
                <w:sz w:val="24"/>
                <w:szCs w:val="24"/>
              </w:rPr>
              <w:t>М.П.</w:t>
            </w:r>
          </w:p>
        </w:tc>
        <w:tc>
          <w:tcPr>
            <w:tcW w:w="3759" w:type="dxa"/>
          </w:tcPr>
          <w:p w:rsidR="003B07A4" w:rsidRDefault="003B07A4" w:rsidP="00AA3D08">
            <w:pPr>
              <w:autoSpaceDE w:val="0"/>
              <w:autoSpaceDN w:val="0"/>
              <w:adjustRightInd w:val="0"/>
              <w:spacing w:line="276" w:lineRule="auto"/>
              <w:ind w:left="1080"/>
              <w:contextualSpacing/>
              <w:rPr>
                <w:rFonts w:eastAsia="Calibri" w:cs="Arial"/>
                <w:b/>
                <w:bCs/>
                <w:sz w:val="24"/>
                <w:szCs w:val="24"/>
              </w:rPr>
            </w:pPr>
          </w:p>
          <w:p w:rsidR="003B07A4" w:rsidRDefault="003B07A4"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882673" w:rsidRDefault="00882673" w:rsidP="00AA3D08">
            <w:pPr>
              <w:autoSpaceDE w:val="0"/>
              <w:autoSpaceDN w:val="0"/>
              <w:adjustRightInd w:val="0"/>
              <w:spacing w:line="276" w:lineRule="auto"/>
              <w:ind w:left="1080"/>
              <w:contextualSpacing/>
              <w:rPr>
                <w:rFonts w:eastAsia="Calibri" w:cs="Arial"/>
                <w:b/>
                <w:bCs/>
                <w:sz w:val="24"/>
                <w:szCs w:val="24"/>
              </w:rPr>
            </w:pPr>
          </w:p>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r w:rsidRPr="00FD2783">
              <w:rPr>
                <w:rFonts w:eastAsia="Calibri" w:cs="Arial"/>
                <w:b/>
                <w:bCs/>
                <w:sz w:val="24"/>
                <w:szCs w:val="24"/>
              </w:rPr>
              <w:t>Понуђач:</w:t>
            </w:r>
          </w:p>
        </w:tc>
      </w:tr>
      <w:tr w:rsidR="00457175" w:rsidRPr="00FD2783" w:rsidTr="00AA3D08">
        <w:trPr>
          <w:jc w:val="center"/>
        </w:trPr>
        <w:tc>
          <w:tcPr>
            <w:tcW w:w="3627" w:type="dxa"/>
            <w:vAlign w:val="center"/>
          </w:tcPr>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p>
        </w:tc>
        <w:tc>
          <w:tcPr>
            <w:tcW w:w="1974" w:type="dxa"/>
            <w:vAlign w:val="center"/>
          </w:tcPr>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p>
        </w:tc>
        <w:tc>
          <w:tcPr>
            <w:tcW w:w="3759" w:type="dxa"/>
            <w:vAlign w:val="center"/>
          </w:tcPr>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p>
        </w:tc>
      </w:tr>
      <w:tr w:rsidR="00457175" w:rsidRPr="00FD2783" w:rsidTr="00AA3D08">
        <w:trPr>
          <w:trHeight w:val="80"/>
          <w:jc w:val="center"/>
        </w:trPr>
        <w:tc>
          <w:tcPr>
            <w:tcW w:w="3627" w:type="dxa"/>
            <w:tcBorders>
              <w:bottom w:val="single" w:sz="4" w:space="0" w:color="auto"/>
            </w:tcBorders>
            <w:vAlign w:val="center"/>
          </w:tcPr>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p>
        </w:tc>
        <w:tc>
          <w:tcPr>
            <w:tcW w:w="1974" w:type="dxa"/>
            <w:vAlign w:val="center"/>
          </w:tcPr>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p>
        </w:tc>
        <w:tc>
          <w:tcPr>
            <w:tcW w:w="3759" w:type="dxa"/>
            <w:tcBorders>
              <w:bottom w:val="single" w:sz="4" w:space="0" w:color="auto"/>
            </w:tcBorders>
            <w:vAlign w:val="center"/>
          </w:tcPr>
          <w:p w:rsidR="00457175" w:rsidRPr="00FD2783" w:rsidRDefault="00457175" w:rsidP="00AA3D08">
            <w:pPr>
              <w:autoSpaceDE w:val="0"/>
              <w:autoSpaceDN w:val="0"/>
              <w:adjustRightInd w:val="0"/>
              <w:spacing w:line="276" w:lineRule="auto"/>
              <w:ind w:left="1080"/>
              <w:contextualSpacing/>
              <w:rPr>
                <w:rFonts w:eastAsia="Calibri" w:cs="Arial"/>
                <w:b/>
                <w:bCs/>
                <w:sz w:val="24"/>
                <w:szCs w:val="24"/>
              </w:rPr>
            </w:pPr>
          </w:p>
        </w:tc>
      </w:tr>
    </w:tbl>
    <w:p w:rsidR="00F00F1F" w:rsidRDefault="00F00F1F" w:rsidP="00343A18">
      <w:pPr>
        <w:spacing w:before="0"/>
        <w:rPr>
          <w:rFonts w:cs="Arial"/>
          <w:b/>
          <w:i/>
          <w:sz w:val="20"/>
          <w:szCs w:val="20"/>
          <w:lang w:val="sr-Cyrl-CS"/>
        </w:rPr>
      </w:pPr>
    </w:p>
    <w:p w:rsidR="00F00F1F" w:rsidRDefault="00F00F1F" w:rsidP="00343A18">
      <w:pPr>
        <w:spacing w:before="0"/>
        <w:rPr>
          <w:rFonts w:cs="Arial"/>
          <w:b/>
          <w:i/>
          <w:sz w:val="20"/>
          <w:szCs w:val="20"/>
          <w:lang w:val="sr-Cyrl-CS"/>
        </w:rPr>
      </w:pPr>
    </w:p>
    <w:p w:rsidR="00F00F1F" w:rsidRDefault="00F00F1F"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507523" w:rsidRDefault="00507523"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37552" w:rsidRPr="00781B02" w:rsidRDefault="00537552" w:rsidP="00781B02">
      <w:pPr>
        <w:rPr>
          <w:rFonts w:eastAsia="TimesNewRomanPS-BoldMT"/>
        </w:rPr>
      </w:pPr>
    </w:p>
    <w:p w:rsidR="000824D5" w:rsidRPr="0000606E" w:rsidRDefault="000824D5" w:rsidP="000824D5">
      <w:pPr>
        <w:pStyle w:val="KDKomentar"/>
        <w:spacing w:before="0"/>
        <w:rPr>
          <w:rFonts w:eastAsia="TimesNewRomanPS-BoldM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6E">
        <w:rPr>
          <w:rFonts w:cs="Arial"/>
          <w:b/>
          <w:color w:val="000000" w:themeColor="text1"/>
          <w:sz w:val="24"/>
          <w:szCs w:val="24"/>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Упутство</w:t>
      </w:r>
      <w:r w:rsidRPr="0000606E">
        <w:rPr>
          <w:rFonts w:cs="Arial"/>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606E">
        <w:rPr>
          <w:rFonts w:cs="Arial"/>
          <w:b/>
          <w:color w:val="000000" w:themeColor="text1"/>
          <w:sz w:val="24"/>
          <w:szCs w:val="24"/>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попуњавањ</w:t>
      </w:r>
      <w:r w:rsidRPr="0000606E">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Обрасца структуре цене</w:t>
      </w:r>
    </w:p>
    <w:p w:rsidR="000824D5" w:rsidRPr="00EC5BB4" w:rsidRDefault="000824D5" w:rsidP="000824D5">
      <w:pPr>
        <w:spacing w:before="0"/>
        <w:rPr>
          <w:rFonts w:cs="Arial"/>
          <w:b/>
          <w:sz w:val="24"/>
          <w:szCs w:val="24"/>
        </w:rPr>
      </w:pPr>
    </w:p>
    <w:p w:rsidR="000824D5" w:rsidRDefault="000824D5" w:rsidP="000824D5">
      <w:pPr>
        <w:pStyle w:val="ListParagraph"/>
        <w:tabs>
          <w:tab w:val="left" w:pos="90"/>
        </w:tabs>
        <w:spacing w:before="0" w:after="0" w:line="240" w:lineRule="auto"/>
        <w:ind w:left="0"/>
        <w:rPr>
          <w:rFonts w:ascii="Arial" w:hAnsi="Arial" w:cs="Arial"/>
          <w:bCs/>
          <w:iCs/>
          <w:sz w:val="24"/>
          <w:szCs w:val="24"/>
        </w:rPr>
      </w:pPr>
      <w:r w:rsidRPr="007262BB">
        <w:rPr>
          <w:rFonts w:ascii="Arial" w:hAnsi="Arial" w:cs="Arial"/>
          <w:bCs/>
          <w:iCs/>
          <w:sz w:val="24"/>
          <w:szCs w:val="24"/>
        </w:rPr>
        <w:t>Понуђач треба да попун</w:t>
      </w:r>
      <w:r w:rsidRPr="007262BB">
        <w:rPr>
          <w:rFonts w:ascii="Arial" w:hAnsi="Arial" w:cs="Arial"/>
          <w:bCs/>
          <w:iCs/>
          <w:sz w:val="24"/>
          <w:szCs w:val="24"/>
          <w:lang w:val="sr-Cyrl-CS"/>
        </w:rPr>
        <w:t>и</w:t>
      </w:r>
      <w:r w:rsidRPr="007262BB">
        <w:rPr>
          <w:rFonts w:ascii="Arial" w:hAnsi="Arial" w:cs="Arial"/>
          <w:bCs/>
          <w:iCs/>
          <w:sz w:val="24"/>
          <w:szCs w:val="24"/>
        </w:rPr>
        <w:t xml:space="preserve"> образац структуре цене </w:t>
      </w:r>
      <w:r w:rsidRPr="007262BB">
        <w:rPr>
          <w:rFonts w:ascii="Arial" w:hAnsi="Arial" w:cs="Arial"/>
          <w:bCs/>
          <w:iCs/>
          <w:sz w:val="24"/>
          <w:szCs w:val="24"/>
          <w:lang w:val="sr-Cyrl-CS"/>
        </w:rPr>
        <w:t>на следећи начин</w:t>
      </w:r>
      <w:r w:rsidRPr="007262BB">
        <w:rPr>
          <w:rFonts w:ascii="Arial" w:hAnsi="Arial" w:cs="Arial"/>
          <w:bCs/>
          <w:iCs/>
          <w:sz w:val="24"/>
          <w:szCs w:val="24"/>
        </w:rPr>
        <w:t>:</w:t>
      </w:r>
    </w:p>
    <w:p w:rsidR="000824D5" w:rsidRPr="007262BB" w:rsidRDefault="000824D5" w:rsidP="000824D5">
      <w:pPr>
        <w:pStyle w:val="ListParagraph"/>
        <w:tabs>
          <w:tab w:val="left" w:pos="90"/>
        </w:tabs>
        <w:spacing w:before="0" w:after="0" w:line="240" w:lineRule="auto"/>
        <w:ind w:left="0"/>
        <w:rPr>
          <w:rFonts w:ascii="Arial" w:hAnsi="Arial" w:cs="Arial"/>
          <w:bCs/>
          <w:iCs/>
          <w:sz w:val="24"/>
          <w:szCs w:val="24"/>
        </w:rPr>
      </w:pPr>
    </w:p>
    <w:p w:rsidR="000824D5" w:rsidRDefault="000824D5" w:rsidP="000824D5">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AA502A">
        <w:rPr>
          <w:rFonts w:ascii="Arial" w:hAnsi="Arial" w:cs="Arial"/>
          <w:bCs/>
          <w:iCs/>
          <w:sz w:val="24"/>
          <w:szCs w:val="24"/>
          <w:lang w:val="sr-Cyrl-CS"/>
        </w:rPr>
        <w:t xml:space="preserve">у колону </w:t>
      </w:r>
      <w:r w:rsidRPr="00AA502A">
        <w:rPr>
          <w:rFonts w:ascii="Arial" w:hAnsi="Arial" w:cs="Arial"/>
          <w:bCs/>
          <w:iCs/>
          <w:sz w:val="24"/>
          <w:szCs w:val="24"/>
          <w:lang w:val="sr-Latn-RS"/>
        </w:rPr>
        <w:t>IV</w:t>
      </w:r>
      <w:r w:rsidRPr="00AA502A">
        <w:rPr>
          <w:rFonts w:ascii="Arial" w:hAnsi="Arial" w:cs="Arial"/>
          <w:bCs/>
          <w:iCs/>
          <w:sz w:val="24"/>
          <w:szCs w:val="24"/>
          <w:lang w:val="sr-Cyrl-CS"/>
        </w:rPr>
        <w:t xml:space="preserve"> </w:t>
      </w:r>
      <w:r w:rsidR="00AA502A" w:rsidRPr="00AA502A">
        <w:rPr>
          <w:rFonts w:ascii="Arial" w:hAnsi="Arial" w:cs="Arial"/>
          <w:bCs/>
          <w:iCs/>
          <w:sz w:val="24"/>
          <w:szCs w:val="24"/>
          <w:lang w:val="sr-Cyrl-CS"/>
        </w:rPr>
        <w:t xml:space="preserve">табеле </w:t>
      </w:r>
      <w:r w:rsidR="00AA502A" w:rsidRPr="00AA502A">
        <w:rPr>
          <w:rFonts w:ascii="Arial" w:hAnsi="Arial" w:cs="Arial"/>
          <w:sz w:val="24"/>
          <w:szCs w:val="24"/>
        </w:rPr>
        <w:t>I,II</w:t>
      </w:r>
      <w:r w:rsidR="00AA502A" w:rsidRPr="00AA502A">
        <w:rPr>
          <w:rFonts w:ascii="Arial" w:hAnsi="Arial" w:cs="Arial"/>
          <w:sz w:val="24"/>
          <w:szCs w:val="24"/>
          <w:lang w:val="sr-Cyrl-RS"/>
        </w:rPr>
        <w:t>,</w:t>
      </w:r>
      <w:r w:rsidR="00AA502A" w:rsidRPr="00AA502A">
        <w:rPr>
          <w:rFonts w:ascii="Arial" w:hAnsi="Arial" w:cs="Arial"/>
          <w:sz w:val="24"/>
          <w:szCs w:val="24"/>
        </w:rPr>
        <w:t>III</w:t>
      </w:r>
      <w:r w:rsidR="00AA502A" w:rsidRPr="00AA502A">
        <w:rPr>
          <w:rFonts w:ascii="Arial" w:hAnsi="Arial" w:cs="Arial"/>
          <w:sz w:val="24"/>
          <w:szCs w:val="24"/>
          <w:lang w:val="sr-Cyrl-RS"/>
        </w:rPr>
        <w:t>,</w:t>
      </w:r>
      <w:r w:rsidR="00AA502A" w:rsidRPr="00AA502A">
        <w:rPr>
          <w:rFonts w:ascii="Arial" w:hAnsi="Arial" w:cs="Arial"/>
          <w:sz w:val="24"/>
          <w:szCs w:val="24"/>
        </w:rPr>
        <w:t>IV</w:t>
      </w:r>
      <w:r w:rsidR="00AA502A" w:rsidRPr="00AA502A">
        <w:rPr>
          <w:rFonts w:ascii="Arial" w:hAnsi="Arial" w:cs="Arial"/>
          <w:sz w:val="24"/>
          <w:szCs w:val="24"/>
          <w:lang w:val="sr-Cyrl-RS"/>
        </w:rPr>
        <w:t>,</w:t>
      </w:r>
      <w:r w:rsidR="00AA502A" w:rsidRPr="00AA502A">
        <w:rPr>
          <w:rFonts w:ascii="Arial" w:hAnsi="Arial" w:cs="Arial"/>
          <w:sz w:val="24"/>
          <w:szCs w:val="24"/>
        </w:rPr>
        <w:t>V</w:t>
      </w:r>
      <w:r w:rsidR="00AA502A" w:rsidRPr="00AA502A">
        <w:rPr>
          <w:rFonts w:ascii="Arial" w:hAnsi="Arial" w:cs="Arial"/>
          <w:sz w:val="24"/>
          <w:szCs w:val="24"/>
          <w:lang w:val="sr-Cyrl-RS"/>
        </w:rPr>
        <w:t>,</w:t>
      </w:r>
      <w:r w:rsidR="00AA502A" w:rsidRPr="00AA502A">
        <w:rPr>
          <w:rFonts w:ascii="Arial" w:hAnsi="Arial" w:cs="Arial"/>
          <w:sz w:val="24"/>
          <w:szCs w:val="24"/>
        </w:rPr>
        <w:t>VI</w:t>
      </w:r>
      <w:r w:rsidR="00AA502A" w:rsidRPr="00AA502A">
        <w:rPr>
          <w:rFonts w:ascii="Arial" w:hAnsi="Arial" w:cs="Arial"/>
          <w:sz w:val="24"/>
          <w:szCs w:val="24"/>
          <w:lang w:val="sr-Cyrl-RS"/>
        </w:rPr>
        <w:t>,</w:t>
      </w:r>
      <w:r w:rsidR="00AA502A" w:rsidRPr="00AA502A">
        <w:rPr>
          <w:rFonts w:ascii="Arial" w:hAnsi="Arial" w:cs="Arial"/>
          <w:sz w:val="24"/>
          <w:szCs w:val="24"/>
        </w:rPr>
        <w:t>VII</w:t>
      </w:r>
      <w:r w:rsidR="00AA502A" w:rsidRPr="00AA502A">
        <w:rPr>
          <w:rFonts w:ascii="Arial" w:hAnsi="Arial" w:cs="Arial"/>
          <w:sz w:val="24"/>
          <w:szCs w:val="24"/>
          <w:lang w:val="sr-Cyrl-RS"/>
        </w:rPr>
        <w:t>,</w:t>
      </w:r>
      <w:r w:rsidR="00AA502A" w:rsidRPr="00AA502A">
        <w:rPr>
          <w:rFonts w:ascii="Arial" w:hAnsi="Arial" w:cs="Arial"/>
          <w:sz w:val="24"/>
          <w:szCs w:val="24"/>
        </w:rPr>
        <w:t>VIII</w:t>
      </w:r>
      <w:r w:rsidR="00AA502A" w:rsidRPr="00AA502A">
        <w:rPr>
          <w:rFonts w:ascii="Arial" w:hAnsi="Arial" w:cs="Arial"/>
          <w:sz w:val="24"/>
          <w:szCs w:val="24"/>
          <w:lang w:val="sr-Cyrl-RS"/>
        </w:rPr>
        <w:t>,</w:t>
      </w:r>
      <w:r w:rsidR="00AA502A" w:rsidRPr="00AA502A">
        <w:rPr>
          <w:rFonts w:ascii="Arial" w:hAnsi="Arial" w:cs="Arial"/>
          <w:sz w:val="24"/>
          <w:szCs w:val="24"/>
        </w:rPr>
        <w:t>IX</w:t>
      </w:r>
      <w:r w:rsidR="00AA502A" w:rsidRPr="00AA502A">
        <w:rPr>
          <w:rFonts w:ascii="Arial" w:hAnsi="Arial" w:cs="Arial"/>
          <w:bCs/>
          <w:iCs/>
          <w:sz w:val="24"/>
          <w:szCs w:val="24"/>
        </w:rPr>
        <w:t xml:space="preserve"> </w:t>
      </w:r>
      <w:r w:rsidRPr="00AA502A">
        <w:rPr>
          <w:rFonts w:ascii="Arial" w:hAnsi="Arial" w:cs="Arial"/>
          <w:bCs/>
          <w:iCs/>
          <w:sz w:val="24"/>
          <w:szCs w:val="24"/>
        </w:rPr>
        <w:t>упис</w:t>
      </w:r>
      <w:r w:rsidR="00AA502A" w:rsidRPr="00AA502A">
        <w:rPr>
          <w:rFonts w:ascii="Arial" w:hAnsi="Arial" w:cs="Arial"/>
          <w:bCs/>
          <w:iCs/>
          <w:sz w:val="24"/>
          <w:szCs w:val="24"/>
          <w:lang w:val="sr-Cyrl-RS"/>
        </w:rPr>
        <w:t>у</w:t>
      </w:r>
      <w:r w:rsidRPr="00AA502A">
        <w:rPr>
          <w:rFonts w:ascii="Arial" w:hAnsi="Arial" w:cs="Arial"/>
          <w:bCs/>
          <w:iCs/>
          <w:sz w:val="24"/>
          <w:szCs w:val="24"/>
        </w:rPr>
        <w:t xml:space="preserve">je се јединична цена услуге по </w:t>
      </w:r>
      <w:r w:rsidRPr="00AA502A">
        <w:rPr>
          <w:rFonts w:ascii="Arial" w:hAnsi="Arial" w:cs="Arial"/>
          <w:bCs/>
          <w:iCs/>
          <w:sz w:val="24"/>
          <w:szCs w:val="24"/>
          <w:lang w:val="sr-Latn-RS"/>
        </w:rPr>
        <w:t>m</w:t>
      </w:r>
      <w:r w:rsidRPr="00AA502A">
        <w:rPr>
          <w:rFonts w:ascii="Arial" w:hAnsi="Arial" w:cs="Arial"/>
          <w:bCs/>
          <w:iCs/>
          <w:sz w:val="24"/>
          <w:szCs w:val="24"/>
          <w:vertAlign w:val="superscript"/>
          <w:lang w:val="sr-Latn-RS"/>
        </w:rPr>
        <w:t>2</w:t>
      </w:r>
      <w:r w:rsidRPr="00AA502A">
        <w:rPr>
          <w:rFonts w:ascii="Arial" w:hAnsi="Arial" w:cs="Arial"/>
          <w:bCs/>
          <w:iCs/>
          <w:sz w:val="24"/>
          <w:szCs w:val="24"/>
        </w:rPr>
        <w:t xml:space="preserve"> без ПДВ;</w:t>
      </w:r>
    </w:p>
    <w:p w:rsidR="003B2FFF" w:rsidRPr="003B2FFF" w:rsidRDefault="003B2FFF" w:rsidP="003B2FFF">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AA502A">
        <w:rPr>
          <w:rFonts w:ascii="Arial" w:hAnsi="Arial" w:cs="Arial"/>
          <w:bCs/>
          <w:iCs/>
          <w:sz w:val="24"/>
          <w:szCs w:val="24"/>
          <w:lang w:val="sr-Cyrl-CS"/>
        </w:rPr>
        <w:t xml:space="preserve">у колону </w:t>
      </w:r>
      <w:r w:rsidRPr="00AA502A">
        <w:rPr>
          <w:rFonts w:ascii="Arial" w:hAnsi="Arial" w:cs="Arial"/>
          <w:bCs/>
          <w:iCs/>
          <w:sz w:val="24"/>
          <w:szCs w:val="24"/>
          <w:lang w:val="sr-Latn-RS"/>
        </w:rPr>
        <w:t>V</w:t>
      </w:r>
      <w:r w:rsidRPr="00AA502A">
        <w:rPr>
          <w:rFonts w:ascii="Arial" w:hAnsi="Arial" w:cs="Arial"/>
          <w:bCs/>
          <w:iCs/>
          <w:sz w:val="24"/>
          <w:szCs w:val="24"/>
          <w:lang w:val="sr-Cyrl-CS"/>
        </w:rPr>
        <w:t xml:space="preserve"> табеле </w:t>
      </w:r>
      <w:r w:rsidRPr="00AA502A">
        <w:rPr>
          <w:rFonts w:ascii="Arial" w:hAnsi="Arial" w:cs="Arial"/>
          <w:sz w:val="24"/>
          <w:szCs w:val="24"/>
        </w:rPr>
        <w:t>I,II</w:t>
      </w:r>
      <w:r w:rsidRPr="00AA502A">
        <w:rPr>
          <w:rFonts w:ascii="Arial" w:hAnsi="Arial" w:cs="Arial"/>
          <w:sz w:val="24"/>
          <w:szCs w:val="24"/>
          <w:lang w:val="sr-Cyrl-RS"/>
        </w:rPr>
        <w:t>,</w:t>
      </w:r>
      <w:r w:rsidRPr="00AA502A">
        <w:rPr>
          <w:rFonts w:ascii="Arial" w:hAnsi="Arial" w:cs="Arial"/>
          <w:sz w:val="24"/>
          <w:szCs w:val="24"/>
        </w:rPr>
        <w:t>III</w:t>
      </w:r>
      <w:r w:rsidRPr="00AA502A">
        <w:rPr>
          <w:rFonts w:ascii="Arial" w:hAnsi="Arial" w:cs="Arial"/>
          <w:sz w:val="24"/>
          <w:szCs w:val="24"/>
          <w:lang w:val="sr-Cyrl-RS"/>
        </w:rPr>
        <w:t>,</w:t>
      </w:r>
      <w:r w:rsidRPr="00AA502A">
        <w:rPr>
          <w:rFonts w:ascii="Arial" w:hAnsi="Arial" w:cs="Arial"/>
          <w:sz w:val="24"/>
          <w:szCs w:val="24"/>
        </w:rPr>
        <w:t>IV</w:t>
      </w:r>
      <w:r w:rsidRPr="00AA502A">
        <w:rPr>
          <w:rFonts w:ascii="Arial" w:hAnsi="Arial" w:cs="Arial"/>
          <w:sz w:val="24"/>
          <w:szCs w:val="24"/>
          <w:lang w:val="sr-Cyrl-RS"/>
        </w:rPr>
        <w:t>,</w:t>
      </w:r>
      <w:r w:rsidRPr="00AA502A">
        <w:rPr>
          <w:rFonts w:ascii="Arial" w:hAnsi="Arial" w:cs="Arial"/>
          <w:sz w:val="24"/>
          <w:szCs w:val="24"/>
        </w:rPr>
        <w:t>V</w:t>
      </w:r>
      <w:r w:rsidRPr="00AA502A">
        <w:rPr>
          <w:rFonts w:ascii="Arial" w:hAnsi="Arial" w:cs="Arial"/>
          <w:sz w:val="24"/>
          <w:szCs w:val="24"/>
          <w:lang w:val="sr-Cyrl-RS"/>
        </w:rPr>
        <w:t>,</w:t>
      </w:r>
      <w:r w:rsidRPr="00AA502A">
        <w:rPr>
          <w:rFonts w:ascii="Arial" w:hAnsi="Arial" w:cs="Arial"/>
          <w:sz w:val="24"/>
          <w:szCs w:val="24"/>
        </w:rPr>
        <w:t>VI</w:t>
      </w:r>
      <w:r w:rsidRPr="00AA502A">
        <w:rPr>
          <w:rFonts w:ascii="Arial" w:hAnsi="Arial" w:cs="Arial"/>
          <w:sz w:val="24"/>
          <w:szCs w:val="24"/>
          <w:lang w:val="sr-Cyrl-RS"/>
        </w:rPr>
        <w:t>,</w:t>
      </w:r>
      <w:r w:rsidRPr="00AA502A">
        <w:rPr>
          <w:rFonts w:ascii="Arial" w:hAnsi="Arial" w:cs="Arial"/>
          <w:sz w:val="24"/>
          <w:szCs w:val="24"/>
        </w:rPr>
        <w:t>VII</w:t>
      </w:r>
      <w:r w:rsidRPr="00AA502A">
        <w:rPr>
          <w:rFonts w:ascii="Arial" w:hAnsi="Arial" w:cs="Arial"/>
          <w:sz w:val="24"/>
          <w:szCs w:val="24"/>
          <w:lang w:val="sr-Cyrl-RS"/>
        </w:rPr>
        <w:t>,</w:t>
      </w:r>
      <w:r w:rsidRPr="00AA502A">
        <w:rPr>
          <w:rFonts w:ascii="Arial" w:hAnsi="Arial" w:cs="Arial"/>
          <w:sz w:val="24"/>
          <w:szCs w:val="24"/>
        </w:rPr>
        <w:t>VIII</w:t>
      </w:r>
      <w:r w:rsidRPr="00AA502A">
        <w:rPr>
          <w:rFonts w:ascii="Arial" w:hAnsi="Arial" w:cs="Arial"/>
          <w:sz w:val="24"/>
          <w:szCs w:val="24"/>
          <w:lang w:val="sr-Cyrl-RS"/>
        </w:rPr>
        <w:t>,</w:t>
      </w:r>
      <w:r w:rsidRPr="00AA502A">
        <w:rPr>
          <w:rFonts w:ascii="Arial" w:hAnsi="Arial" w:cs="Arial"/>
          <w:sz w:val="24"/>
          <w:szCs w:val="24"/>
        </w:rPr>
        <w:t>IX</w:t>
      </w:r>
      <w:r w:rsidRPr="00AA502A">
        <w:rPr>
          <w:rFonts w:ascii="Arial" w:hAnsi="Arial" w:cs="Arial"/>
          <w:bCs/>
          <w:iCs/>
          <w:sz w:val="24"/>
          <w:szCs w:val="24"/>
        </w:rPr>
        <w:t xml:space="preserve"> упис</w:t>
      </w:r>
      <w:r w:rsidRPr="00AA502A">
        <w:rPr>
          <w:rFonts w:ascii="Arial" w:hAnsi="Arial" w:cs="Arial"/>
          <w:bCs/>
          <w:iCs/>
          <w:sz w:val="24"/>
          <w:szCs w:val="24"/>
          <w:lang w:val="sr-Cyrl-RS"/>
        </w:rPr>
        <w:t>у</w:t>
      </w:r>
      <w:r w:rsidRPr="00AA502A">
        <w:rPr>
          <w:rFonts w:ascii="Arial" w:hAnsi="Arial" w:cs="Arial"/>
          <w:bCs/>
          <w:iCs/>
          <w:sz w:val="24"/>
          <w:szCs w:val="24"/>
        </w:rPr>
        <w:t xml:space="preserve">je се јединична цена услуге по </w:t>
      </w:r>
      <w:r w:rsidRPr="00AA502A">
        <w:rPr>
          <w:rFonts w:ascii="Arial" w:hAnsi="Arial" w:cs="Arial"/>
          <w:bCs/>
          <w:iCs/>
          <w:sz w:val="24"/>
          <w:szCs w:val="24"/>
          <w:lang w:val="sr-Latn-RS"/>
        </w:rPr>
        <w:t>m</w:t>
      </w:r>
      <w:r w:rsidRPr="00AA502A">
        <w:rPr>
          <w:rFonts w:ascii="Arial" w:hAnsi="Arial" w:cs="Arial"/>
          <w:bCs/>
          <w:iCs/>
          <w:sz w:val="24"/>
          <w:szCs w:val="24"/>
          <w:vertAlign w:val="superscript"/>
          <w:lang w:val="sr-Latn-RS"/>
        </w:rPr>
        <w:t>2</w:t>
      </w:r>
      <w:r w:rsidRPr="00AA502A">
        <w:rPr>
          <w:rFonts w:ascii="Arial" w:hAnsi="Arial" w:cs="Arial"/>
          <w:bCs/>
          <w:iCs/>
          <w:sz w:val="24"/>
          <w:szCs w:val="24"/>
        </w:rPr>
        <w:t xml:space="preserve"> </w:t>
      </w:r>
      <w:r>
        <w:rPr>
          <w:rFonts w:ascii="Arial" w:hAnsi="Arial" w:cs="Arial"/>
          <w:bCs/>
          <w:iCs/>
          <w:sz w:val="24"/>
          <w:szCs w:val="24"/>
          <w:lang w:val="sr-Cyrl-RS"/>
        </w:rPr>
        <w:t>са</w:t>
      </w:r>
      <w:r w:rsidRPr="00AA502A">
        <w:rPr>
          <w:rFonts w:ascii="Arial" w:hAnsi="Arial" w:cs="Arial"/>
          <w:bCs/>
          <w:iCs/>
          <w:sz w:val="24"/>
          <w:szCs w:val="24"/>
        </w:rPr>
        <w:t xml:space="preserve"> ПДВ;</w:t>
      </w:r>
    </w:p>
    <w:p w:rsidR="000824D5" w:rsidRPr="00AA502A" w:rsidRDefault="000824D5" w:rsidP="000824D5">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AA502A">
        <w:rPr>
          <w:rFonts w:ascii="Arial" w:hAnsi="Arial" w:cs="Arial"/>
          <w:bCs/>
          <w:iCs/>
          <w:sz w:val="24"/>
          <w:szCs w:val="24"/>
        </w:rPr>
        <w:t xml:space="preserve">у колону </w:t>
      </w:r>
      <w:r w:rsidRPr="00AA502A">
        <w:rPr>
          <w:rFonts w:ascii="Arial" w:hAnsi="Arial" w:cs="Arial"/>
          <w:bCs/>
          <w:iCs/>
          <w:sz w:val="24"/>
          <w:szCs w:val="24"/>
          <w:lang w:val="sr-Latn-RS"/>
        </w:rPr>
        <w:t>V</w:t>
      </w:r>
      <w:r w:rsidR="003B2FFF" w:rsidRPr="00AA502A">
        <w:rPr>
          <w:rFonts w:ascii="Arial" w:hAnsi="Arial" w:cs="Arial"/>
          <w:bCs/>
          <w:iCs/>
          <w:sz w:val="24"/>
          <w:szCs w:val="24"/>
          <w:lang w:val="sr-Latn-RS"/>
        </w:rPr>
        <w:t>I</w:t>
      </w:r>
      <w:r w:rsidRPr="00AA502A">
        <w:rPr>
          <w:rFonts w:ascii="Arial" w:hAnsi="Arial" w:cs="Arial"/>
          <w:bCs/>
          <w:iCs/>
          <w:sz w:val="24"/>
          <w:szCs w:val="24"/>
        </w:rPr>
        <w:t xml:space="preserve"> </w:t>
      </w:r>
      <w:r w:rsidR="00AA502A" w:rsidRPr="00AA502A">
        <w:rPr>
          <w:rFonts w:ascii="Arial" w:hAnsi="Arial" w:cs="Arial"/>
          <w:bCs/>
          <w:iCs/>
          <w:sz w:val="24"/>
          <w:szCs w:val="24"/>
          <w:lang w:val="sr-Cyrl-CS"/>
        </w:rPr>
        <w:t xml:space="preserve">табеле </w:t>
      </w:r>
      <w:r w:rsidR="00AA502A" w:rsidRPr="00AA502A">
        <w:rPr>
          <w:rFonts w:ascii="Arial" w:hAnsi="Arial" w:cs="Arial"/>
          <w:sz w:val="24"/>
          <w:szCs w:val="24"/>
        </w:rPr>
        <w:t>I,II</w:t>
      </w:r>
      <w:r w:rsidR="00AA502A" w:rsidRPr="00AA502A">
        <w:rPr>
          <w:rFonts w:ascii="Arial" w:hAnsi="Arial" w:cs="Arial"/>
          <w:sz w:val="24"/>
          <w:szCs w:val="24"/>
          <w:lang w:val="sr-Cyrl-RS"/>
        </w:rPr>
        <w:t>,</w:t>
      </w:r>
      <w:r w:rsidR="00AA502A" w:rsidRPr="00AA502A">
        <w:rPr>
          <w:rFonts w:ascii="Arial" w:hAnsi="Arial" w:cs="Arial"/>
          <w:sz w:val="24"/>
          <w:szCs w:val="24"/>
        </w:rPr>
        <w:t>III</w:t>
      </w:r>
      <w:r w:rsidR="00AA502A" w:rsidRPr="00AA502A">
        <w:rPr>
          <w:rFonts w:ascii="Arial" w:hAnsi="Arial" w:cs="Arial"/>
          <w:sz w:val="24"/>
          <w:szCs w:val="24"/>
          <w:lang w:val="sr-Cyrl-RS"/>
        </w:rPr>
        <w:t>,</w:t>
      </w:r>
      <w:r w:rsidR="00AA502A" w:rsidRPr="00AA502A">
        <w:rPr>
          <w:rFonts w:ascii="Arial" w:hAnsi="Arial" w:cs="Arial"/>
          <w:sz w:val="24"/>
          <w:szCs w:val="24"/>
        </w:rPr>
        <w:t>IV</w:t>
      </w:r>
      <w:r w:rsidR="00AA502A" w:rsidRPr="00AA502A">
        <w:rPr>
          <w:rFonts w:ascii="Arial" w:hAnsi="Arial" w:cs="Arial"/>
          <w:sz w:val="24"/>
          <w:szCs w:val="24"/>
          <w:lang w:val="sr-Cyrl-RS"/>
        </w:rPr>
        <w:t>,</w:t>
      </w:r>
      <w:r w:rsidR="00AA502A" w:rsidRPr="00AA502A">
        <w:rPr>
          <w:rFonts w:ascii="Arial" w:hAnsi="Arial" w:cs="Arial"/>
          <w:sz w:val="24"/>
          <w:szCs w:val="24"/>
        </w:rPr>
        <w:t>V</w:t>
      </w:r>
      <w:r w:rsidR="00AA502A" w:rsidRPr="00AA502A">
        <w:rPr>
          <w:rFonts w:ascii="Arial" w:hAnsi="Arial" w:cs="Arial"/>
          <w:sz w:val="24"/>
          <w:szCs w:val="24"/>
          <w:lang w:val="sr-Cyrl-RS"/>
        </w:rPr>
        <w:t>,</w:t>
      </w:r>
      <w:r w:rsidR="00AA502A" w:rsidRPr="00AA502A">
        <w:rPr>
          <w:rFonts w:ascii="Arial" w:hAnsi="Arial" w:cs="Arial"/>
          <w:sz w:val="24"/>
          <w:szCs w:val="24"/>
        </w:rPr>
        <w:t>VI</w:t>
      </w:r>
      <w:r w:rsidR="00AA502A" w:rsidRPr="00AA502A">
        <w:rPr>
          <w:rFonts w:ascii="Arial" w:hAnsi="Arial" w:cs="Arial"/>
          <w:sz w:val="24"/>
          <w:szCs w:val="24"/>
          <w:lang w:val="sr-Cyrl-RS"/>
        </w:rPr>
        <w:t>,</w:t>
      </w:r>
      <w:r w:rsidR="00AA502A" w:rsidRPr="00AA502A">
        <w:rPr>
          <w:rFonts w:ascii="Arial" w:hAnsi="Arial" w:cs="Arial"/>
          <w:sz w:val="24"/>
          <w:szCs w:val="24"/>
        </w:rPr>
        <w:t>VII</w:t>
      </w:r>
      <w:r w:rsidR="00AA502A" w:rsidRPr="00AA502A">
        <w:rPr>
          <w:rFonts w:ascii="Arial" w:hAnsi="Arial" w:cs="Arial"/>
          <w:sz w:val="24"/>
          <w:szCs w:val="24"/>
          <w:lang w:val="sr-Cyrl-RS"/>
        </w:rPr>
        <w:t>,</w:t>
      </w:r>
      <w:r w:rsidR="00AA502A" w:rsidRPr="00AA502A">
        <w:rPr>
          <w:rFonts w:ascii="Arial" w:hAnsi="Arial" w:cs="Arial"/>
          <w:sz w:val="24"/>
          <w:szCs w:val="24"/>
        </w:rPr>
        <w:t>VIII</w:t>
      </w:r>
      <w:r w:rsidR="00AA502A" w:rsidRPr="00AA502A">
        <w:rPr>
          <w:rFonts w:ascii="Arial" w:hAnsi="Arial" w:cs="Arial"/>
          <w:sz w:val="24"/>
          <w:szCs w:val="24"/>
          <w:lang w:val="sr-Cyrl-RS"/>
        </w:rPr>
        <w:t>,</w:t>
      </w:r>
      <w:r w:rsidR="00AA502A" w:rsidRPr="00AA502A">
        <w:rPr>
          <w:rFonts w:ascii="Arial" w:hAnsi="Arial" w:cs="Arial"/>
          <w:sz w:val="24"/>
          <w:szCs w:val="24"/>
        </w:rPr>
        <w:t>IX</w:t>
      </w:r>
      <w:r w:rsidR="00AA502A" w:rsidRPr="00AA502A">
        <w:rPr>
          <w:rFonts w:ascii="Arial" w:hAnsi="Arial" w:cs="Arial"/>
          <w:bCs/>
          <w:iCs/>
          <w:sz w:val="24"/>
          <w:szCs w:val="24"/>
        </w:rPr>
        <w:t xml:space="preserve"> </w:t>
      </w:r>
      <w:r w:rsidRPr="00AA502A">
        <w:rPr>
          <w:rFonts w:ascii="Arial" w:hAnsi="Arial" w:cs="Arial"/>
          <w:bCs/>
          <w:iCs/>
          <w:sz w:val="24"/>
          <w:szCs w:val="24"/>
        </w:rPr>
        <w:t>упис</w:t>
      </w:r>
      <w:r w:rsidR="00AA502A" w:rsidRPr="00AA502A">
        <w:rPr>
          <w:rFonts w:ascii="Arial" w:hAnsi="Arial" w:cs="Arial"/>
          <w:bCs/>
          <w:iCs/>
          <w:sz w:val="24"/>
          <w:szCs w:val="24"/>
          <w:lang w:val="sr-Cyrl-RS"/>
        </w:rPr>
        <w:t>у</w:t>
      </w:r>
      <w:r w:rsidRPr="00AA502A">
        <w:rPr>
          <w:rFonts w:ascii="Arial" w:hAnsi="Arial" w:cs="Arial"/>
          <w:bCs/>
          <w:iCs/>
          <w:sz w:val="24"/>
          <w:szCs w:val="24"/>
        </w:rPr>
        <w:t xml:space="preserve">je сe колико износи цена услуге </w:t>
      </w:r>
      <w:r w:rsidR="00882673">
        <w:rPr>
          <w:rFonts w:ascii="Arial" w:hAnsi="Arial" w:cs="Arial"/>
          <w:bCs/>
          <w:iCs/>
          <w:sz w:val="24"/>
          <w:szCs w:val="24"/>
          <w:lang w:val="sr-Cyrl-RS"/>
        </w:rPr>
        <w:t>по једној фази</w:t>
      </w:r>
      <w:r w:rsidRPr="00AA502A">
        <w:rPr>
          <w:rFonts w:ascii="Arial" w:hAnsi="Arial" w:cs="Arial"/>
          <w:bCs/>
          <w:iCs/>
          <w:sz w:val="24"/>
          <w:szCs w:val="24"/>
          <w:lang w:val="sr-Cyrl-RS"/>
        </w:rPr>
        <w:t xml:space="preserve"> </w:t>
      </w:r>
      <w:r w:rsidRPr="00AA502A">
        <w:rPr>
          <w:rFonts w:ascii="Arial" w:hAnsi="Arial" w:cs="Arial"/>
          <w:bCs/>
          <w:iCs/>
          <w:sz w:val="24"/>
          <w:szCs w:val="24"/>
        </w:rPr>
        <w:t xml:space="preserve">без ПДВ и то тако што </w:t>
      </w:r>
      <w:r w:rsidRPr="00AA502A">
        <w:rPr>
          <w:rFonts w:ascii="Arial" w:hAnsi="Arial" w:cs="Arial"/>
          <w:bCs/>
          <w:iCs/>
          <w:sz w:val="24"/>
          <w:szCs w:val="24"/>
          <w:lang w:val="sr-Cyrl-RS"/>
        </w:rPr>
        <w:t>се</w:t>
      </w:r>
      <w:r w:rsidRPr="00AA502A">
        <w:rPr>
          <w:rFonts w:ascii="Arial" w:hAnsi="Arial" w:cs="Arial"/>
          <w:bCs/>
          <w:iCs/>
          <w:sz w:val="24"/>
          <w:szCs w:val="24"/>
        </w:rPr>
        <w:t xml:space="preserve"> помножи јединичн</w:t>
      </w:r>
      <w:r w:rsidRPr="00AA502A">
        <w:rPr>
          <w:rFonts w:ascii="Arial" w:hAnsi="Arial" w:cs="Arial"/>
          <w:bCs/>
          <w:iCs/>
          <w:sz w:val="24"/>
          <w:szCs w:val="24"/>
          <w:lang w:val="sr-Cyrl-RS"/>
        </w:rPr>
        <w:t>а</w:t>
      </w:r>
      <w:r w:rsidRPr="00AA502A">
        <w:rPr>
          <w:rFonts w:ascii="Arial" w:hAnsi="Arial" w:cs="Arial"/>
          <w:bCs/>
          <w:iCs/>
          <w:sz w:val="24"/>
          <w:szCs w:val="24"/>
        </w:rPr>
        <w:t xml:space="preserve"> цен</w:t>
      </w:r>
      <w:r w:rsidRPr="00AA502A">
        <w:rPr>
          <w:rFonts w:ascii="Arial" w:hAnsi="Arial" w:cs="Arial"/>
          <w:bCs/>
          <w:iCs/>
          <w:sz w:val="24"/>
          <w:szCs w:val="24"/>
          <w:lang w:val="sr-Cyrl-RS"/>
        </w:rPr>
        <w:t>а</w:t>
      </w:r>
      <w:r w:rsidRPr="00AA502A">
        <w:rPr>
          <w:rFonts w:ascii="Arial" w:hAnsi="Arial" w:cs="Arial"/>
          <w:bCs/>
          <w:iCs/>
          <w:sz w:val="24"/>
          <w:szCs w:val="24"/>
        </w:rPr>
        <w:t xml:space="preserve"> без ПДВ</w:t>
      </w:r>
      <w:r w:rsidR="00E06EFA" w:rsidRPr="00AA502A">
        <w:rPr>
          <w:rFonts w:ascii="Arial" w:hAnsi="Arial" w:cs="Arial"/>
          <w:bCs/>
          <w:iCs/>
          <w:sz w:val="24"/>
          <w:szCs w:val="24"/>
          <w:lang w:val="sr-Cyrl-RS"/>
        </w:rPr>
        <w:t xml:space="preserve"> </w:t>
      </w:r>
      <w:r w:rsidR="00E06EFA" w:rsidRPr="00AA502A">
        <w:rPr>
          <w:rFonts w:ascii="Arial" w:hAnsi="Arial" w:cs="Arial"/>
          <w:bCs/>
          <w:iCs/>
          <w:sz w:val="24"/>
          <w:szCs w:val="24"/>
        </w:rPr>
        <w:t xml:space="preserve">по </w:t>
      </w:r>
      <w:r w:rsidR="00E06EFA" w:rsidRPr="00AA502A">
        <w:rPr>
          <w:rFonts w:ascii="Arial" w:hAnsi="Arial" w:cs="Arial"/>
          <w:bCs/>
          <w:iCs/>
          <w:sz w:val="24"/>
          <w:szCs w:val="24"/>
          <w:lang w:val="sr-Latn-RS"/>
        </w:rPr>
        <w:t>m</w:t>
      </w:r>
      <w:r w:rsidR="00E06EFA" w:rsidRPr="00AA502A">
        <w:rPr>
          <w:rFonts w:ascii="Arial" w:hAnsi="Arial" w:cs="Arial"/>
          <w:bCs/>
          <w:iCs/>
          <w:sz w:val="24"/>
          <w:szCs w:val="24"/>
          <w:vertAlign w:val="superscript"/>
          <w:lang w:val="sr-Latn-RS"/>
        </w:rPr>
        <w:t>2</w:t>
      </w:r>
      <w:r w:rsidR="00E06EFA" w:rsidRPr="00AA502A">
        <w:rPr>
          <w:rFonts w:ascii="Arial" w:hAnsi="Arial" w:cs="Arial"/>
          <w:bCs/>
          <w:iCs/>
          <w:sz w:val="24"/>
          <w:szCs w:val="24"/>
          <w:vertAlign w:val="superscript"/>
          <w:lang w:val="sr-Cyrl-RS"/>
        </w:rPr>
        <w:t xml:space="preserve"> </w:t>
      </w:r>
      <w:r w:rsidR="00E06EFA" w:rsidRPr="00AA502A">
        <w:rPr>
          <w:rFonts w:ascii="Arial" w:hAnsi="Arial" w:cs="Arial"/>
          <w:bCs/>
          <w:iCs/>
          <w:sz w:val="24"/>
          <w:szCs w:val="24"/>
        </w:rPr>
        <w:t>(наведен</w:t>
      </w:r>
      <w:r w:rsidR="00E06EFA" w:rsidRPr="00AA502A">
        <w:rPr>
          <w:rFonts w:ascii="Arial" w:hAnsi="Arial" w:cs="Arial"/>
          <w:bCs/>
          <w:iCs/>
          <w:sz w:val="24"/>
          <w:szCs w:val="24"/>
          <w:lang w:val="sr-Cyrl-RS"/>
        </w:rPr>
        <w:t>а</w:t>
      </w:r>
      <w:r w:rsidR="00E06EFA" w:rsidRPr="00AA502A">
        <w:rPr>
          <w:rFonts w:ascii="Arial" w:hAnsi="Arial" w:cs="Arial"/>
          <w:bCs/>
          <w:iCs/>
          <w:sz w:val="24"/>
          <w:szCs w:val="24"/>
        </w:rPr>
        <w:t xml:space="preserve"> у колони </w:t>
      </w:r>
      <w:r w:rsidR="00E06EFA" w:rsidRPr="00AA502A">
        <w:rPr>
          <w:rFonts w:ascii="Arial" w:hAnsi="Arial" w:cs="Arial"/>
          <w:bCs/>
          <w:iCs/>
          <w:sz w:val="24"/>
          <w:szCs w:val="24"/>
          <w:lang w:val="sr-Latn-RS"/>
        </w:rPr>
        <w:t>IV</w:t>
      </w:r>
      <w:r w:rsidR="00E06EFA" w:rsidRPr="00AA502A">
        <w:rPr>
          <w:rFonts w:ascii="Arial" w:hAnsi="Arial" w:cs="Arial"/>
          <w:bCs/>
          <w:iCs/>
          <w:sz w:val="24"/>
          <w:szCs w:val="24"/>
        </w:rPr>
        <w:t xml:space="preserve">) </w:t>
      </w:r>
      <w:r w:rsidR="00E06EFA" w:rsidRPr="00AA502A">
        <w:rPr>
          <w:rFonts w:ascii="Arial" w:hAnsi="Arial" w:cs="Arial"/>
          <w:bCs/>
          <w:iCs/>
          <w:sz w:val="24"/>
          <w:szCs w:val="24"/>
          <w:vertAlign w:val="superscript"/>
          <w:lang w:val="sr-Cyrl-RS"/>
        </w:rPr>
        <w:t xml:space="preserve"> </w:t>
      </w:r>
      <w:r w:rsidR="00E06EFA" w:rsidRPr="00AA502A">
        <w:rPr>
          <w:rFonts w:ascii="Arial" w:hAnsi="Arial" w:cs="Arial"/>
          <w:bCs/>
          <w:iCs/>
          <w:sz w:val="24"/>
          <w:szCs w:val="24"/>
          <w:lang w:val="sr-Cyrl-RS"/>
        </w:rPr>
        <w:t>са количином</w:t>
      </w:r>
      <w:r w:rsidRPr="00AA502A">
        <w:rPr>
          <w:rFonts w:ascii="Arial" w:hAnsi="Arial" w:cs="Arial"/>
          <w:bCs/>
          <w:iCs/>
          <w:sz w:val="24"/>
          <w:szCs w:val="24"/>
        </w:rPr>
        <w:t xml:space="preserve"> (наведен</w:t>
      </w:r>
      <w:r w:rsidR="00E06EFA" w:rsidRPr="00AA502A">
        <w:rPr>
          <w:rFonts w:ascii="Arial" w:hAnsi="Arial" w:cs="Arial"/>
          <w:bCs/>
          <w:iCs/>
          <w:sz w:val="24"/>
          <w:szCs w:val="24"/>
          <w:lang w:val="sr-Cyrl-RS"/>
        </w:rPr>
        <w:t>а</w:t>
      </w:r>
      <w:r w:rsidRPr="00AA502A">
        <w:rPr>
          <w:rFonts w:ascii="Arial" w:hAnsi="Arial" w:cs="Arial"/>
          <w:bCs/>
          <w:iCs/>
          <w:sz w:val="24"/>
          <w:szCs w:val="24"/>
        </w:rPr>
        <w:t xml:space="preserve"> у колони </w:t>
      </w:r>
      <w:r w:rsidR="00E06EFA" w:rsidRPr="00AA502A">
        <w:rPr>
          <w:rFonts w:ascii="Arial" w:hAnsi="Arial" w:cs="Arial"/>
          <w:bCs/>
          <w:iCs/>
          <w:sz w:val="24"/>
          <w:szCs w:val="24"/>
          <w:lang w:val="sr-Latn-RS"/>
        </w:rPr>
        <w:t>III</w:t>
      </w:r>
      <w:r w:rsidR="00E06EFA" w:rsidRPr="00AA502A">
        <w:rPr>
          <w:rFonts w:ascii="Arial" w:hAnsi="Arial" w:cs="Arial"/>
          <w:bCs/>
          <w:iCs/>
          <w:sz w:val="24"/>
          <w:szCs w:val="24"/>
        </w:rPr>
        <w:t>)</w:t>
      </w:r>
      <w:r w:rsidR="006E7C0D">
        <w:rPr>
          <w:rFonts w:ascii="Arial" w:hAnsi="Arial" w:cs="Arial"/>
          <w:bCs/>
          <w:iCs/>
          <w:sz w:val="24"/>
          <w:szCs w:val="24"/>
          <w:lang w:val="sr-Cyrl-RS"/>
        </w:rPr>
        <w:t xml:space="preserve">. </w:t>
      </w:r>
    </w:p>
    <w:p w:rsidR="00E06EFA" w:rsidRPr="00AA502A" w:rsidRDefault="00E06EFA" w:rsidP="00E06EFA">
      <w:pPr>
        <w:pStyle w:val="ListParagraph"/>
        <w:numPr>
          <w:ilvl w:val="0"/>
          <w:numId w:val="34"/>
        </w:numPr>
        <w:rPr>
          <w:rFonts w:ascii="Arial" w:hAnsi="Arial" w:cs="Arial"/>
          <w:bCs/>
          <w:iCs/>
          <w:sz w:val="24"/>
          <w:szCs w:val="24"/>
        </w:rPr>
      </w:pPr>
      <w:r w:rsidRPr="00AA502A">
        <w:rPr>
          <w:rFonts w:ascii="Arial" w:hAnsi="Arial" w:cs="Arial"/>
          <w:bCs/>
          <w:iCs/>
          <w:sz w:val="24"/>
          <w:szCs w:val="24"/>
        </w:rPr>
        <w:t>у колону VI</w:t>
      </w:r>
      <w:r w:rsidR="003B2FFF" w:rsidRPr="00AA502A">
        <w:rPr>
          <w:rFonts w:ascii="Arial" w:hAnsi="Arial" w:cs="Arial"/>
          <w:bCs/>
          <w:iCs/>
          <w:sz w:val="24"/>
          <w:szCs w:val="24"/>
          <w:lang w:val="sr-Latn-RS"/>
        </w:rPr>
        <w:t>I</w:t>
      </w:r>
      <w:r w:rsidRPr="00AA502A">
        <w:rPr>
          <w:rFonts w:ascii="Arial" w:hAnsi="Arial" w:cs="Arial"/>
          <w:bCs/>
          <w:iCs/>
          <w:sz w:val="24"/>
          <w:szCs w:val="24"/>
        </w:rPr>
        <w:t xml:space="preserve"> </w:t>
      </w:r>
      <w:r w:rsidR="00AA502A" w:rsidRPr="00AA502A">
        <w:rPr>
          <w:rFonts w:ascii="Arial" w:hAnsi="Arial" w:cs="Arial"/>
          <w:bCs/>
          <w:iCs/>
          <w:sz w:val="24"/>
          <w:szCs w:val="24"/>
          <w:lang w:val="sr-Cyrl-CS"/>
        </w:rPr>
        <w:t xml:space="preserve">табеле </w:t>
      </w:r>
      <w:r w:rsidR="00AA502A" w:rsidRPr="00AA502A">
        <w:rPr>
          <w:rFonts w:ascii="Arial" w:hAnsi="Arial" w:cs="Arial"/>
          <w:sz w:val="24"/>
          <w:szCs w:val="24"/>
        </w:rPr>
        <w:t>I,II</w:t>
      </w:r>
      <w:r w:rsidR="00AA502A" w:rsidRPr="00AA502A">
        <w:rPr>
          <w:rFonts w:ascii="Arial" w:hAnsi="Arial" w:cs="Arial"/>
          <w:sz w:val="24"/>
          <w:szCs w:val="24"/>
          <w:lang w:val="sr-Cyrl-RS"/>
        </w:rPr>
        <w:t>,</w:t>
      </w:r>
      <w:r w:rsidR="00AA502A" w:rsidRPr="00AA502A">
        <w:rPr>
          <w:rFonts w:ascii="Arial" w:hAnsi="Arial" w:cs="Arial"/>
          <w:sz w:val="24"/>
          <w:szCs w:val="24"/>
        </w:rPr>
        <w:t>III</w:t>
      </w:r>
      <w:r w:rsidR="00AA502A" w:rsidRPr="00AA502A">
        <w:rPr>
          <w:rFonts w:ascii="Arial" w:hAnsi="Arial" w:cs="Arial"/>
          <w:sz w:val="24"/>
          <w:szCs w:val="24"/>
          <w:lang w:val="sr-Cyrl-RS"/>
        </w:rPr>
        <w:t>,</w:t>
      </w:r>
      <w:r w:rsidR="00AA502A" w:rsidRPr="00AA502A">
        <w:rPr>
          <w:rFonts w:ascii="Arial" w:hAnsi="Arial" w:cs="Arial"/>
          <w:sz w:val="24"/>
          <w:szCs w:val="24"/>
        </w:rPr>
        <w:t>IV</w:t>
      </w:r>
      <w:r w:rsidR="00AA502A" w:rsidRPr="00AA502A">
        <w:rPr>
          <w:rFonts w:ascii="Arial" w:hAnsi="Arial" w:cs="Arial"/>
          <w:sz w:val="24"/>
          <w:szCs w:val="24"/>
          <w:lang w:val="sr-Cyrl-RS"/>
        </w:rPr>
        <w:t>,</w:t>
      </w:r>
      <w:r w:rsidR="00AA502A" w:rsidRPr="00AA502A">
        <w:rPr>
          <w:rFonts w:ascii="Arial" w:hAnsi="Arial" w:cs="Arial"/>
          <w:sz w:val="24"/>
          <w:szCs w:val="24"/>
        </w:rPr>
        <w:t>V</w:t>
      </w:r>
      <w:r w:rsidR="00AA502A" w:rsidRPr="00AA502A">
        <w:rPr>
          <w:rFonts w:ascii="Arial" w:hAnsi="Arial" w:cs="Arial"/>
          <w:sz w:val="24"/>
          <w:szCs w:val="24"/>
          <w:lang w:val="sr-Cyrl-RS"/>
        </w:rPr>
        <w:t>,</w:t>
      </w:r>
      <w:r w:rsidR="00AA502A" w:rsidRPr="00AA502A">
        <w:rPr>
          <w:rFonts w:ascii="Arial" w:hAnsi="Arial" w:cs="Arial"/>
          <w:sz w:val="24"/>
          <w:szCs w:val="24"/>
        </w:rPr>
        <w:t>VI</w:t>
      </w:r>
      <w:r w:rsidR="00AA502A" w:rsidRPr="00AA502A">
        <w:rPr>
          <w:rFonts w:ascii="Arial" w:hAnsi="Arial" w:cs="Arial"/>
          <w:sz w:val="24"/>
          <w:szCs w:val="24"/>
          <w:lang w:val="sr-Cyrl-RS"/>
        </w:rPr>
        <w:t>,</w:t>
      </w:r>
      <w:r w:rsidR="00AA502A" w:rsidRPr="00AA502A">
        <w:rPr>
          <w:rFonts w:ascii="Arial" w:hAnsi="Arial" w:cs="Arial"/>
          <w:sz w:val="24"/>
          <w:szCs w:val="24"/>
        </w:rPr>
        <w:t>VII</w:t>
      </w:r>
      <w:r w:rsidR="00AA502A" w:rsidRPr="00AA502A">
        <w:rPr>
          <w:rFonts w:ascii="Arial" w:hAnsi="Arial" w:cs="Arial"/>
          <w:sz w:val="24"/>
          <w:szCs w:val="24"/>
          <w:lang w:val="sr-Cyrl-RS"/>
        </w:rPr>
        <w:t>,</w:t>
      </w:r>
      <w:r w:rsidR="00AA502A" w:rsidRPr="00AA502A">
        <w:rPr>
          <w:rFonts w:ascii="Arial" w:hAnsi="Arial" w:cs="Arial"/>
          <w:sz w:val="24"/>
          <w:szCs w:val="24"/>
        </w:rPr>
        <w:t>VIII</w:t>
      </w:r>
      <w:r w:rsidR="00AA502A" w:rsidRPr="00AA502A">
        <w:rPr>
          <w:rFonts w:ascii="Arial" w:hAnsi="Arial" w:cs="Arial"/>
          <w:sz w:val="24"/>
          <w:szCs w:val="24"/>
          <w:lang w:val="sr-Cyrl-RS"/>
        </w:rPr>
        <w:t>,</w:t>
      </w:r>
      <w:r w:rsidR="00AA502A" w:rsidRPr="00AA502A">
        <w:rPr>
          <w:rFonts w:ascii="Arial" w:hAnsi="Arial" w:cs="Arial"/>
          <w:sz w:val="24"/>
          <w:szCs w:val="24"/>
        </w:rPr>
        <w:t>IX</w:t>
      </w:r>
      <w:r w:rsidR="00AA502A" w:rsidRPr="00AA502A">
        <w:rPr>
          <w:rFonts w:ascii="Arial" w:hAnsi="Arial" w:cs="Arial"/>
          <w:bCs/>
          <w:iCs/>
          <w:sz w:val="24"/>
          <w:szCs w:val="24"/>
        </w:rPr>
        <w:t xml:space="preserve"> </w:t>
      </w:r>
      <w:r w:rsidRPr="00AA502A">
        <w:rPr>
          <w:rFonts w:ascii="Arial" w:hAnsi="Arial" w:cs="Arial"/>
          <w:bCs/>
          <w:iCs/>
          <w:sz w:val="24"/>
          <w:szCs w:val="24"/>
        </w:rPr>
        <w:t>упис</w:t>
      </w:r>
      <w:r w:rsidR="00882673">
        <w:rPr>
          <w:rFonts w:ascii="Arial" w:hAnsi="Arial" w:cs="Arial"/>
          <w:bCs/>
          <w:iCs/>
          <w:sz w:val="24"/>
          <w:szCs w:val="24"/>
          <w:lang w:val="sr-Cyrl-RS"/>
        </w:rPr>
        <w:t xml:space="preserve">ано је у колико фаза </w:t>
      </w:r>
      <w:r w:rsidRPr="00AA502A">
        <w:rPr>
          <w:rFonts w:ascii="Arial" w:hAnsi="Arial" w:cs="Arial"/>
          <w:bCs/>
          <w:iCs/>
          <w:sz w:val="24"/>
          <w:szCs w:val="24"/>
        </w:rPr>
        <w:t xml:space="preserve"> сe </w:t>
      </w:r>
      <w:r w:rsidR="00882673">
        <w:rPr>
          <w:rFonts w:ascii="Arial" w:hAnsi="Arial" w:cs="Arial"/>
          <w:bCs/>
          <w:iCs/>
          <w:sz w:val="24"/>
          <w:szCs w:val="24"/>
          <w:lang w:val="sr-Cyrl-RS"/>
        </w:rPr>
        <w:t>пружа услуга.</w:t>
      </w:r>
    </w:p>
    <w:p w:rsidR="00882673" w:rsidRPr="00882673" w:rsidRDefault="00E06EFA" w:rsidP="00882673">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882673">
        <w:rPr>
          <w:rFonts w:ascii="Arial" w:hAnsi="Arial" w:cs="Arial"/>
          <w:bCs/>
          <w:iCs/>
          <w:sz w:val="24"/>
          <w:szCs w:val="24"/>
          <w:lang w:val="sr-Cyrl-CS"/>
        </w:rPr>
        <w:t xml:space="preserve">у колону </w:t>
      </w:r>
      <w:r w:rsidRPr="00882673">
        <w:rPr>
          <w:rFonts w:ascii="Arial" w:hAnsi="Arial" w:cs="Arial"/>
          <w:bCs/>
          <w:iCs/>
          <w:sz w:val="24"/>
          <w:szCs w:val="24"/>
        </w:rPr>
        <w:t>VII</w:t>
      </w:r>
      <w:r w:rsidR="003B2FFF" w:rsidRPr="00AA502A">
        <w:rPr>
          <w:rFonts w:ascii="Arial" w:hAnsi="Arial" w:cs="Arial"/>
          <w:bCs/>
          <w:iCs/>
          <w:sz w:val="24"/>
          <w:szCs w:val="24"/>
          <w:lang w:val="sr-Latn-RS"/>
        </w:rPr>
        <w:t>I</w:t>
      </w:r>
      <w:r w:rsidRPr="00882673">
        <w:rPr>
          <w:rFonts w:ascii="Arial" w:hAnsi="Arial" w:cs="Arial"/>
          <w:bCs/>
          <w:iCs/>
          <w:sz w:val="24"/>
          <w:szCs w:val="24"/>
          <w:lang w:val="sr-Cyrl-CS"/>
        </w:rPr>
        <w:t xml:space="preserve"> </w:t>
      </w:r>
      <w:r w:rsidR="00AA502A" w:rsidRPr="00882673">
        <w:rPr>
          <w:rFonts w:ascii="Arial" w:hAnsi="Arial" w:cs="Arial"/>
          <w:bCs/>
          <w:iCs/>
          <w:sz w:val="24"/>
          <w:szCs w:val="24"/>
          <w:lang w:val="sr-Cyrl-CS"/>
        </w:rPr>
        <w:t xml:space="preserve">табеле </w:t>
      </w:r>
      <w:r w:rsidR="00AA502A" w:rsidRPr="00882673">
        <w:rPr>
          <w:rFonts w:ascii="Arial" w:hAnsi="Arial" w:cs="Arial"/>
          <w:sz w:val="24"/>
          <w:szCs w:val="24"/>
        </w:rPr>
        <w:t>I,II</w:t>
      </w:r>
      <w:r w:rsidR="00AA502A" w:rsidRPr="00882673">
        <w:rPr>
          <w:rFonts w:ascii="Arial" w:hAnsi="Arial" w:cs="Arial"/>
          <w:sz w:val="24"/>
          <w:szCs w:val="24"/>
          <w:lang w:val="sr-Cyrl-RS"/>
        </w:rPr>
        <w:t>,</w:t>
      </w:r>
      <w:r w:rsidR="00AA502A" w:rsidRPr="00882673">
        <w:rPr>
          <w:rFonts w:ascii="Arial" w:hAnsi="Arial" w:cs="Arial"/>
          <w:sz w:val="24"/>
          <w:szCs w:val="24"/>
        </w:rPr>
        <w:t>III</w:t>
      </w:r>
      <w:r w:rsidR="00AA502A" w:rsidRPr="00882673">
        <w:rPr>
          <w:rFonts w:ascii="Arial" w:hAnsi="Arial" w:cs="Arial"/>
          <w:sz w:val="24"/>
          <w:szCs w:val="24"/>
          <w:lang w:val="sr-Cyrl-RS"/>
        </w:rPr>
        <w:t>,</w:t>
      </w:r>
      <w:r w:rsidR="00AA502A" w:rsidRPr="00882673">
        <w:rPr>
          <w:rFonts w:ascii="Arial" w:hAnsi="Arial" w:cs="Arial"/>
          <w:sz w:val="24"/>
          <w:szCs w:val="24"/>
        </w:rPr>
        <w:t>IV</w:t>
      </w:r>
      <w:r w:rsidR="00AA502A" w:rsidRPr="00882673">
        <w:rPr>
          <w:rFonts w:ascii="Arial" w:hAnsi="Arial" w:cs="Arial"/>
          <w:sz w:val="24"/>
          <w:szCs w:val="24"/>
          <w:lang w:val="sr-Cyrl-RS"/>
        </w:rPr>
        <w:t>,</w:t>
      </w:r>
      <w:r w:rsidR="00AA502A" w:rsidRPr="00882673">
        <w:rPr>
          <w:rFonts w:ascii="Arial" w:hAnsi="Arial" w:cs="Arial"/>
          <w:sz w:val="24"/>
          <w:szCs w:val="24"/>
        </w:rPr>
        <w:t>V</w:t>
      </w:r>
      <w:r w:rsidR="00AA502A" w:rsidRPr="00882673">
        <w:rPr>
          <w:rFonts w:ascii="Arial" w:hAnsi="Arial" w:cs="Arial"/>
          <w:sz w:val="24"/>
          <w:szCs w:val="24"/>
          <w:lang w:val="sr-Cyrl-RS"/>
        </w:rPr>
        <w:t>,</w:t>
      </w:r>
      <w:r w:rsidR="00AA502A" w:rsidRPr="00882673">
        <w:rPr>
          <w:rFonts w:ascii="Arial" w:hAnsi="Arial" w:cs="Arial"/>
          <w:sz w:val="24"/>
          <w:szCs w:val="24"/>
        </w:rPr>
        <w:t>VI</w:t>
      </w:r>
      <w:r w:rsidR="00AA502A" w:rsidRPr="00882673">
        <w:rPr>
          <w:rFonts w:ascii="Arial" w:hAnsi="Arial" w:cs="Arial"/>
          <w:sz w:val="24"/>
          <w:szCs w:val="24"/>
          <w:lang w:val="sr-Cyrl-RS"/>
        </w:rPr>
        <w:t>,</w:t>
      </w:r>
      <w:r w:rsidR="00AA502A" w:rsidRPr="00882673">
        <w:rPr>
          <w:rFonts w:ascii="Arial" w:hAnsi="Arial" w:cs="Arial"/>
          <w:sz w:val="24"/>
          <w:szCs w:val="24"/>
        </w:rPr>
        <w:t>VII</w:t>
      </w:r>
      <w:r w:rsidR="00AA502A" w:rsidRPr="00882673">
        <w:rPr>
          <w:rFonts w:ascii="Arial" w:hAnsi="Arial" w:cs="Arial"/>
          <w:sz w:val="24"/>
          <w:szCs w:val="24"/>
          <w:lang w:val="sr-Cyrl-RS"/>
        </w:rPr>
        <w:t>,</w:t>
      </w:r>
      <w:r w:rsidR="00AA502A" w:rsidRPr="00882673">
        <w:rPr>
          <w:rFonts w:ascii="Arial" w:hAnsi="Arial" w:cs="Arial"/>
          <w:sz w:val="24"/>
          <w:szCs w:val="24"/>
        </w:rPr>
        <w:t>VIII</w:t>
      </w:r>
      <w:r w:rsidR="00AA502A" w:rsidRPr="00882673">
        <w:rPr>
          <w:rFonts w:ascii="Arial" w:hAnsi="Arial" w:cs="Arial"/>
          <w:sz w:val="24"/>
          <w:szCs w:val="24"/>
          <w:lang w:val="sr-Cyrl-RS"/>
        </w:rPr>
        <w:t>,</w:t>
      </w:r>
      <w:r w:rsidR="00AA502A" w:rsidRPr="00882673">
        <w:rPr>
          <w:rFonts w:ascii="Arial" w:hAnsi="Arial" w:cs="Arial"/>
          <w:sz w:val="24"/>
          <w:szCs w:val="24"/>
        </w:rPr>
        <w:t>IX</w:t>
      </w:r>
      <w:r w:rsidR="00AA502A" w:rsidRPr="00882673">
        <w:rPr>
          <w:rFonts w:ascii="Arial" w:hAnsi="Arial" w:cs="Arial"/>
          <w:bCs/>
          <w:iCs/>
          <w:sz w:val="24"/>
          <w:szCs w:val="24"/>
        </w:rPr>
        <w:t xml:space="preserve"> </w:t>
      </w:r>
      <w:r w:rsidRPr="00882673">
        <w:rPr>
          <w:rFonts w:ascii="Arial" w:hAnsi="Arial" w:cs="Arial"/>
          <w:bCs/>
          <w:iCs/>
          <w:sz w:val="24"/>
          <w:szCs w:val="24"/>
        </w:rPr>
        <w:t>упис</w:t>
      </w:r>
      <w:r w:rsidR="00AA502A" w:rsidRPr="00882673">
        <w:rPr>
          <w:rFonts w:ascii="Arial" w:hAnsi="Arial" w:cs="Arial"/>
          <w:bCs/>
          <w:iCs/>
          <w:sz w:val="24"/>
          <w:szCs w:val="24"/>
          <w:lang w:val="sr-Cyrl-RS"/>
        </w:rPr>
        <w:t>у</w:t>
      </w:r>
      <w:r w:rsidRPr="00882673">
        <w:rPr>
          <w:rFonts w:ascii="Arial" w:hAnsi="Arial" w:cs="Arial"/>
          <w:bCs/>
          <w:iCs/>
          <w:sz w:val="24"/>
          <w:szCs w:val="24"/>
        </w:rPr>
        <w:t>je се колико износи укупна цена</w:t>
      </w:r>
      <w:r w:rsidRPr="00882673">
        <w:rPr>
          <w:rFonts w:ascii="Arial" w:hAnsi="Arial" w:cs="Arial"/>
          <w:bCs/>
          <w:iCs/>
          <w:sz w:val="24"/>
          <w:szCs w:val="24"/>
          <w:lang w:val="sr-Cyrl-RS"/>
        </w:rPr>
        <w:t xml:space="preserve"> услуге </w:t>
      </w:r>
      <w:r w:rsidRPr="00882673">
        <w:rPr>
          <w:rFonts w:ascii="Arial" w:hAnsi="Arial" w:cs="Arial"/>
          <w:bCs/>
          <w:iCs/>
          <w:sz w:val="24"/>
          <w:szCs w:val="24"/>
        </w:rPr>
        <w:t>без ПДВ</w:t>
      </w:r>
      <w:r w:rsidR="001F3B6B">
        <w:rPr>
          <w:rFonts w:ascii="Arial" w:hAnsi="Arial" w:cs="Arial"/>
          <w:bCs/>
          <w:iCs/>
          <w:sz w:val="24"/>
          <w:szCs w:val="24"/>
          <w:lang w:val="sr-Cyrl-RS"/>
        </w:rPr>
        <w:t xml:space="preserve"> </w:t>
      </w:r>
      <w:r w:rsidRPr="00882673">
        <w:rPr>
          <w:rFonts w:ascii="Arial" w:hAnsi="Arial" w:cs="Arial"/>
          <w:bCs/>
          <w:iCs/>
          <w:sz w:val="24"/>
          <w:szCs w:val="24"/>
        </w:rPr>
        <w:t>и то тако што</w:t>
      </w:r>
      <w:r w:rsidR="001F3B6B">
        <w:rPr>
          <w:rFonts w:ascii="Arial" w:hAnsi="Arial" w:cs="Arial"/>
          <w:bCs/>
          <w:iCs/>
          <w:sz w:val="24"/>
          <w:szCs w:val="24"/>
          <w:lang w:val="sr-Cyrl-RS"/>
        </w:rPr>
        <w:t xml:space="preserve"> се</w:t>
      </w:r>
      <w:r w:rsidRPr="00882673">
        <w:rPr>
          <w:rFonts w:ascii="Arial" w:hAnsi="Arial" w:cs="Arial"/>
          <w:bCs/>
          <w:iCs/>
          <w:sz w:val="24"/>
          <w:szCs w:val="24"/>
        </w:rPr>
        <w:t xml:space="preserve"> </w:t>
      </w:r>
      <w:r w:rsidR="00882673" w:rsidRPr="00882673">
        <w:rPr>
          <w:rFonts w:ascii="Arial" w:hAnsi="Arial" w:cs="Arial"/>
          <w:bCs/>
          <w:iCs/>
          <w:sz w:val="24"/>
          <w:szCs w:val="24"/>
          <w:lang w:val="sr-Cyrl-RS"/>
        </w:rPr>
        <w:t xml:space="preserve">помножи цена услуге по једној фази </w:t>
      </w:r>
      <w:r w:rsidR="00882673" w:rsidRPr="00882673">
        <w:rPr>
          <w:rFonts w:ascii="Arial" w:hAnsi="Arial" w:cs="Arial"/>
          <w:bCs/>
          <w:iCs/>
          <w:sz w:val="24"/>
          <w:szCs w:val="24"/>
        </w:rPr>
        <w:t>(наведен</w:t>
      </w:r>
      <w:r w:rsidR="00882673" w:rsidRPr="00882673">
        <w:rPr>
          <w:rFonts w:ascii="Arial" w:hAnsi="Arial" w:cs="Arial"/>
          <w:bCs/>
          <w:iCs/>
          <w:sz w:val="24"/>
          <w:szCs w:val="24"/>
          <w:lang w:val="sr-Cyrl-RS"/>
        </w:rPr>
        <w:t>а</w:t>
      </w:r>
      <w:r w:rsidR="00882673" w:rsidRPr="00882673">
        <w:rPr>
          <w:rFonts w:ascii="Arial" w:hAnsi="Arial" w:cs="Arial"/>
          <w:bCs/>
          <w:iCs/>
          <w:sz w:val="24"/>
          <w:szCs w:val="24"/>
        </w:rPr>
        <w:t xml:space="preserve"> у колони </w:t>
      </w:r>
      <w:r w:rsidR="00882673" w:rsidRPr="00882673">
        <w:rPr>
          <w:rFonts w:ascii="Arial" w:hAnsi="Arial" w:cs="Arial"/>
          <w:bCs/>
          <w:iCs/>
          <w:sz w:val="24"/>
          <w:szCs w:val="24"/>
          <w:lang w:val="sr-Latn-RS"/>
        </w:rPr>
        <w:t>V</w:t>
      </w:r>
      <w:r w:rsidR="003B2FFF" w:rsidRPr="00AA502A">
        <w:rPr>
          <w:rFonts w:ascii="Arial" w:hAnsi="Arial" w:cs="Arial"/>
          <w:bCs/>
          <w:iCs/>
          <w:sz w:val="24"/>
          <w:szCs w:val="24"/>
          <w:lang w:val="sr-Latn-RS"/>
        </w:rPr>
        <w:t>I</w:t>
      </w:r>
      <w:r w:rsidR="00882673" w:rsidRPr="00882673">
        <w:rPr>
          <w:rFonts w:ascii="Arial" w:hAnsi="Arial" w:cs="Arial"/>
          <w:bCs/>
          <w:iCs/>
          <w:sz w:val="24"/>
          <w:szCs w:val="24"/>
        </w:rPr>
        <w:t>)</w:t>
      </w:r>
      <w:r w:rsidR="00882673" w:rsidRPr="00882673">
        <w:rPr>
          <w:rFonts w:ascii="Arial" w:hAnsi="Arial" w:cs="Arial"/>
          <w:bCs/>
          <w:iCs/>
          <w:sz w:val="24"/>
          <w:szCs w:val="24"/>
          <w:lang w:val="sr-Cyrl-RS"/>
        </w:rPr>
        <w:t xml:space="preserve"> </w:t>
      </w:r>
      <w:r w:rsidRPr="00882673">
        <w:rPr>
          <w:rFonts w:ascii="Arial" w:hAnsi="Arial" w:cs="Arial"/>
          <w:bCs/>
          <w:iCs/>
          <w:sz w:val="24"/>
          <w:szCs w:val="24"/>
          <w:lang w:val="sr-Cyrl-RS"/>
        </w:rPr>
        <w:t>с</w:t>
      </w:r>
      <w:r w:rsidR="00882673" w:rsidRPr="00882673">
        <w:rPr>
          <w:rFonts w:ascii="Arial" w:hAnsi="Arial" w:cs="Arial"/>
          <w:bCs/>
          <w:iCs/>
          <w:sz w:val="24"/>
          <w:szCs w:val="24"/>
          <w:lang w:val="sr-Cyrl-RS"/>
        </w:rPr>
        <w:t>а бројем фаза</w:t>
      </w:r>
      <w:r w:rsidR="001F3B6B">
        <w:rPr>
          <w:rFonts w:ascii="Arial" w:hAnsi="Arial" w:cs="Arial"/>
          <w:bCs/>
          <w:iCs/>
          <w:sz w:val="24"/>
          <w:szCs w:val="24"/>
          <w:lang w:val="sr-Cyrl-RS"/>
        </w:rPr>
        <w:t xml:space="preserve"> </w:t>
      </w:r>
      <w:r w:rsidR="001F3B6B">
        <w:rPr>
          <w:rFonts w:ascii="Arial" w:hAnsi="Arial" w:cs="Arial"/>
          <w:bCs/>
          <w:iCs/>
          <w:sz w:val="24"/>
          <w:szCs w:val="24"/>
        </w:rPr>
        <w:t>(наведен</w:t>
      </w:r>
      <w:r w:rsidR="00882673" w:rsidRPr="00882673">
        <w:rPr>
          <w:rFonts w:ascii="Arial" w:hAnsi="Arial" w:cs="Arial"/>
          <w:bCs/>
          <w:iCs/>
          <w:sz w:val="24"/>
          <w:szCs w:val="24"/>
        </w:rPr>
        <w:t xml:space="preserve"> у колони </w:t>
      </w:r>
      <w:r w:rsidR="00882673" w:rsidRPr="00882673">
        <w:rPr>
          <w:rFonts w:ascii="Arial" w:hAnsi="Arial" w:cs="Arial"/>
          <w:bCs/>
          <w:iCs/>
          <w:sz w:val="24"/>
          <w:szCs w:val="24"/>
          <w:lang w:val="sr-Latn-RS"/>
        </w:rPr>
        <w:t>VI</w:t>
      </w:r>
      <w:r w:rsidR="003B2FFF" w:rsidRPr="00AA502A">
        <w:rPr>
          <w:rFonts w:ascii="Arial" w:hAnsi="Arial" w:cs="Arial"/>
          <w:bCs/>
          <w:iCs/>
          <w:sz w:val="24"/>
          <w:szCs w:val="24"/>
          <w:lang w:val="sr-Latn-RS"/>
        </w:rPr>
        <w:t>I</w:t>
      </w:r>
      <w:r w:rsidR="00882673" w:rsidRPr="00882673">
        <w:rPr>
          <w:rFonts w:ascii="Arial" w:hAnsi="Arial" w:cs="Arial"/>
          <w:bCs/>
          <w:iCs/>
          <w:sz w:val="24"/>
          <w:szCs w:val="24"/>
        </w:rPr>
        <w:t>)</w:t>
      </w:r>
      <w:r w:rsidR="00882673" w:rsidRPr="00882673">
        <w:rPr>
          <w:rFonts w:ascii="Arial" w:hAnsi="Arial" w:cs="Arial"/>
          <w:bCs/>
          <w:iCs/>
          <w:sz w:val="24"/>
          <w:szCs w:val="24"/>
          <w:lang w:val="sr-Cyrl-RS"/>
        </w:rPr>
        <w:t>.</w:t>
      </w:r>
      <w:r w:rsidRPr="00882673">
        <w:rPr>
          <w:rFonts w:ascii="Arial" w:hAnsi="Arial" w:cs="Arial"/>
          <w:bCs/>
          <w:iCs/>
          <w:sz w:val="24"/>
          <w:szCs w:val="24"/>
          <w:lang w:val="sr-Cyrl-RS"/>
        </w:rPr>
        <w:t xml:space="preserve"> </w:t>
      </w:r>
    </w:p>
    <w:p w:rsidR="00882673" w:rsidRPr="00882673" w:rsidRDefault="00882673" w:rsidP="00882673">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882673">
        <w:rPr>
          <w:rFonts w:ascii="Arial" w:hAnsi="Arial" w:cs="Arial"/>
          <w:bCs/>
          <w:iCs/>
          <w:sz w:val="24"/>
          <w:szCs w:val="24"/>
          <w:lang w:val="sr-Cyrl-CS"/>
        </w:rPr>
        <w:t xml:space="preserve">у колону </w:t>
      </w:r>
      <w:r w:rsidR="003B2FFF" w:rsidRPr="00AA502A">
        <w:rPr>
          <w:rFonts w:ascii="Arial" w:hAnsi="Arial" w:cs="Arial"/>
          <w:sz w:val="24"/>
          <w:szCs w:val="24"/>
        </w:rPr>
        <w:t>IX</w:t>
      </w:r>
      <w:r w:rsidRPr="00882673">
        <w:rPr>
          <w:rFonts w:ascii="Arial" w:hAnsi="Arial" w:cs="Arial"/>
          <w:bCs/>
          <w:iCs/>
          <w:sz w:val="24"/>
          <w:szCs w:val="24"/>
          <w:lang w:val="sr-Cyrl-CS"/>
        </w:rPr>
        <w:t xml:space="preserve"> табеле </w:t>
      </w:r>
      <w:r w:rsidRPr="00882673">
        <w:rPr>
          <w:rFonts w:ascii="Arial" w:hAnsi="Arial" w:cs="Arial"/>
          <w:sz w:val="24"/>
          <w:szCs w:val="24"/>
        </w:rPr>
        <w:t>I,II</w:t>
      </w:r>
      <w:r w:rsidRPr="00882673">
        <w:rPr>
          <w:rFonts w:ascii="Arial" w:hAnsi="Arial" w:cs="Arial"/>
          <w:sz w:val="24"/>
          <w:szCs w:val="24"/>
          <w:lang w:val="sr-Cyrl-RS"/>
        </w:rPr>
        <w:t>,</w:t>
      </w:r>
      <w:r w:rsidRPr="00882673">
        <w:rPr>
          <w:rFonts w:ascii="Arial" w:hAnsi="Arial" w:cs="Arial"/>
          <w:sz w:val="24"/>
          <w:szCs w:val="24"/>
        </w:rPr>
        <w:t>III</w:t>
      </w:r>
      <w:r w:rsidRPr="00882673">
        <w:rPr>
          <w:rFonts w:ascii="Arial" w:hAnsi="Arial" w:cs="Arial"/>
          <w:sz w:val="24"/>
          <w:szCs w:val="24"/>
          <w:lang w:val="sr-Cyrl-RS"/>
        </w:rPr>
        <w:t>,</w:t>
      </w:r>
      <w:r w:rsidRPr="00882673">
        <w:rPr>
          <w:rFonts w:ascii="Arial" w:hAnsi="Arial" w:cs="Arial"/>
          <w:sz w:val="24"/>
          <w:szCs w:val="24"/>
        </w:rPr>
        <w:t>IV</w:t>
      </w:r>
      <w:r w:rsidRPr="00882673">
        <w:rPr>
          <w:rFonts w:ascii="Arial" w:hAnsi="Arial" w:cs="Arial"/>
          <w:sz w:val="24"/>
          <w:szCs w:val="24"/>
          <w:lang w:val="sr-Cyrl-RS"/>
        </w:rPr>
        <w:t>,</w:t>
      </w:r>
      <w:r w:rsidRPr="00882673">
        <w:rPr>
          <w:rFonts w:ascii="Arial" w:hAnsi="Arial" w:cs="Arial"/>
          <w:sz w:val="24"/>
          <w:szCs w:val="24"/>
        </w:rPr>
        <w:t>V</w:t>
      </w:r>
      <w:r w:rsidRPr="00882673">
        <w:rPr>
          <w:rFonts w:ascii="Arial" w:hAnsi="Arial" w:cs="Arial"/>
          <w:sz w:val="24"/>
          <w:szCs w:val="24"/>
          <w:lang w:val="sr-Cyrl-RS"/>
        </w:rPr>
        <w:t>,</w:t>
      </w:r>
      <w:r w:rsidRPr="00882673">
        <w:rPr>
          <w:rFonts w:ascii="Arial" w:hAnsi="Arial" w:cs="Arial"/>
          <w:sz w:val="24"/>
          <w:szCs w:val="24"/>
        </w:rPr>
        <w:t>VI</w:t>
      </w:r>
      <w:r w:rsidRPr="00882673">
        <w:rPr>
          <w:rFonts w:ascii="Arial" w:hAnsi="Arial" w:cs="Arial"/>
          <w:sz w:val="24"/>
          <w:szCs w:val="24"/>
          <w:lang w:val="sr-Cyrl-RS"/>
        </w:rPr>
        <w:t>,</w:t>
      </w:r>
      <w:r w:rsidRPr="00882673">
        <w:rPr>
          <w:rFonts w:ascii="Arial" w:hAnsi="Arial" w:cs="Arial"/>
          <w:sz w:val="24"/>
          <w:szCs w:val="24"/>
        </w:rPr>
        <w:t>VII</w:t>
      </w:r>
      <w:r w:rsidRPr="00882673">
        <w:rPr>
          <w:rFonts w:ascii="Arial" w:hAnsi="Arial" w:cs="Arial"/>
          <w:sz w:val="24"/>
          <w:szCs w:val="24"/>
          <w:lang w:val="sr-Cyrl-RS"/>
        </w:rPr>
        <w:t>,</w:t>
      </w:r>
      <w:r w:rsidRPr="00882673">
        <w:rPr>
          <w:rFonts w:ascii="Arial" w:hAnsi="Arial" w:cs="Arial"/>
          <w:sz w:val="24"/>
          <w:szCs w:val="24"/>
        </w:rPr>
        <w:t>VIII</w:t>
      </w:r>
      <w:r w:rsidRPr="00882673">
        <w:rPr>
          <w:rFonts w:ascii="Arial" w:hAnsi="Arial" w:cs="Arial"/>
          <w:sz w:val="24"/>
          <w:szCs w:val="24"/>
          <w:lang w:val="sr-Cyrl-RS"/>
        </w:rPr>
        <w:t>,</w:t>
      </w:r>
      <w:r w:rsidRPr="00882673">
        <w:rPr>
          <w:rFonts w:ascii="Arial" w:hAnsi="Arial" w:cs="Arial"/>
          <w:sz w:val="24"/>
          <w:szCs w:val="24"/>
        </w:rPr>
        <w:t>IX</w:t>
      </w:r>
      <w:r w:rsidRPr="00882673">
        <w:rPr>
          <w:rFonts w:ascii="Arial" w:hAnsi="Arial" w:cs="Arial"/>
          <w:bCs/>
          <w:iCs/>
          <w:sz w:val="24"/>
          <w:szCs w:val="24"/>
        </w:rPr>
        <w:t xml:space="preserve"> упис</w:t>
      </w:r>
      <w:r w:rsidRPr="00882673">
        <w:rPr>
          <w:rFonts w:ascii="Arial" w:hAnsi="Arial" w:cs="Arial"/>
          <w:bCs/>
          <w:iCs/>
          <w:sz w:val="24"/>
          <w:szCs w:val="24"/>
          <w:lang w:val="sr-Cyrl-RS"/>
        </w:rPr>
        <w:t>у</w:t>
      </w:r>
      <w:r w:rsidRPr="00882673">
        <w:rPr>
          <w:rFonts w:ascii="Arial" w:hAnsi="Arial" w:cs="Arial"/>
          <w:bCs/>
          <w:iCs/>
          <w:sz w:val="24"/>
          <w:szCs w:val="24"/>
        </w:rPr>
        <w:t xml:space="preserve">je се колико износи </w:t>
      </w:r>
      <w:r>
        <w:rPr>
          <w:rFonts w:ascii="Arial" w:hAnsi="Arial" w:cs="Arial"/>
          <w:bCs/>
          <w:iCs/>
          <w:sz w:val="24"/>
          <w:szCs w:val="24"/>
          <w:lang w:val="sr-Cyrl-RS"/>
        </w:rPr>
        <w:t xml:space="preserve"> ПДВ,</w:t>
      </w:r>
    </w:p>
    <w:p w:rsidR="00882673" w:rsidRPr="00882673" w:rsidRDefault="00882673" w:rsidP="00882673">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882673">
        <w:rPr>
          <w:rFonts w:ascii="Arial" w:hAnsi="Arial" w:cs="Arial"/>
          <w:bCs/>
          <w:iCs/>
          <w:sz w:val="24"/>
          <w:szCs w:val="24"/>
          <w:lang w:val="sr-Cyrl-CS"/>
        </w:rPr>
        <w:t xml:space="preserve">у колону </w:t>
      </w:r>
      <w:r w:rsidRPr="00AA502A">
        <w:rPr>
          <w:rFonts w:ascii="Arial" w:hAnsi="Arial" w:cs="Arial"/>
          <w:sz w:val="24"/>
          <w:szCs w:val="24"/>
        </w:rPr>
        <w:t>X</w:t>
      </w:r>
      <w:r w:rsidRPr="00882673">
        <w:rPr>
          <w:rFonts w:ascii="Arial" w:hAnsi="Arial" w:cs="Arial"/>
          <w:bCs/>
          <w:iCs/>
          <w:sz w:val="24"/>
          <w:szCs w:val="24"/>
          <w:lang w:val="sr-Cyrl-CS"/>
        </w:rPr>
        <w:t xml:space="preserve"> табеле </w:t>
      </w:r>
      <w:r w:rsidRPr="00882673">
        <w:rPr>
          <w:rFonts w:ascii="Arial" w:hAnsi="Arial" w:cs="Arial"/>
          <w:sz w:val="24"/>
          <w:szCs w:val="24"/>
        </w:rPr>
        <w:t>I,II</w:t>
      </w:r>
      <w:r w:rsidRPr="00882673">
        <w:rPr>
          <w:rFonts w:ascii="Arial" w:hAnsi="Arial" w:cs="Arial"/>
          <w:sz w:val="24"/>
          <w:szCs w:val="24"/>
          <w:lang w:val="sr-Cyrl-RS"/>
        </w:rPr>
        <w:t>,</w:t>
      </w:r>
      <w:r w:rsidRPr="00882673">
        <w:rPr>
          <w:rFonts w:ascii="Arial" w:hAnsi="Arial" w:cs="Arial"/>
          <w:sz w:val="24"/>
          <w:szCs w:val="24"/>
        </w:rPr>
        <w:t>III</w:t>
      </w:r>
      <w:r w:rsidRPr="00882673">
        <w:rPr>
          <w:rFonts w:ascii="Arial" w:hAnsi="Arial" w:cs="Arial"/>
          <w:sz w:val="24"/>
          <w:szCs w:val="24"/>
          <w:lang w:val="sr-Cyrl-RS"/>
        </w:rPr>
        <w:t>,</w:t>
      </w:r>
      <w:r w:rsidRPr="00882673">
        <w:rPr>
          <w:rFonts w:ascii="Arial" w:hAnsi="Arial" w:cs="Arial"/>
          <w:sz w:val="24"/>
          <w:szCs w:val="24"/>
        </w:rPr>
        <w:t>IV</w:t>
      </w:r>
      <w:r w:rsidRPr="00882673">
        <w:rPr>
          <w:rFonts w:ascii="Arial" w:hAnsi="Arial" w:cs="Arial"/>
          <w:sz w:val="24"/>
          <w:szCs w:val="24"/>
          <w:lang w:val="sr-Cyrl-RS"/>
        </w:rPr>
        <w:t>,</w:t>
      </w:r>
      <w:r w:rsidRPr="00882673">
        <w:rPr>
          <w:rFonts w:ascii="Arial" w:hAnsi="Arial" w:cs="Arial"/>
          <w:sz w:val="24"/>
          <w:szCs w:val="24"/>
        </w:rPr>
        <w:t>V</w:t>
      </w:r>
      <w:r w:rsidRPr="00882673">
        <w:rPr>
          <w:rFonts w:ascii="Arial" w:hAnsi="Arial" w:cs="Arial"/>
          <w:sz w:val="24"/>
          <w:szCs w:val="24"/>
          <w:lang w:val="sr-Cyrl-RS"/>
        </w:rPr>
        <w:t>,</w:t>
      </w:r>
      <w:r w:rsidRPr="00882673">
        <w:rPr>
          <w:rFonts w:ascii="Arial" w:hAnsi="Arial" w:cs="Arial"/>
          <w:sz w:val="24"/>
          <w:szCs w:val="24"/>
        </w:rPr>
        <w:t>VI</w:t>
      </w:r>
      <w:r w:rsidRPr="00882673">
        <w:rPr>
          <w:rFonts w:ascii="Arial" w:hAnsi="Arial" w:cs="Arial"/>
          <w:sz w:val="24"/>
          <w:szCs w:val="24"/>
          <w:lang w:val="sr-Cyrl-RS"/>
        </w:rPr>
        <w:t>,</w:t>
      </w:r>
      <w:r w:rsidRPr="00882673">
        <w:rPr>
          <w:rFonts w:ascii="Arial" w:hAnsi="Arial" w:cs="Arial"/>
          <w:sz w:val="24"/>
          <w:szCs w:val="24"/>
        </w:rPr>
        <w:t>VII</w:t>
      </w:r>
      <w:r w:rsidRPr="00882673">
        <w:rPr>
          <w:rFonts w:ascii="Arial" w:hAnsi="Arial" w:cs="Arial"/>
          <w:sz w:val="24"/>
          <w:szCs w:val="24"/>
          <w:lang w:val="sr-Cyrl-RS"/>
        </w:rPr>
        <w:t>,</w:t>
      </w:r>
      <w:r w:rsidRPr="00882673">
        <w:rPr>
          <w:rFonts w:ascii="Arial" w:hAnsi="Arial" w:cs="Arial"/>
          <w:sz w:val="24"/>
          <w:szCs w:val="24"/>
        </w:rPr>
        <w:t>VIII</w:t>
      </w:r>
      <w:r w:rsidRPr="00882673">
        <w:rPr>
          <w:rFonts w:ascii="Arial" w:hAnsi="Arial" w:cs="Arial"/>
          <w:sz w:val="24"/>
          <w:szCs w:val="24"/>
          <w:lang w:val="sr-Cyrl-RS"/>
        </w:rPr>
        <w:t>,</w:t>
      </w:r>
      <w:r w:rsidRPr="00882673">
        <w:rPr>
          <w:rFonts w:ascii="Arial" w:hAnsi="Arial" w:cs="Arial"/>
          <w:sz w:val="24"/>
          <w:szCs w:val="24"/>
        </w:rPr>
        <w:t>IX</w:t>
      </w:r>
      <w:r w:rsidRPr="00882673">
        <w:rPr>
          <w:rFonts w:ascii="Arial" w:hAnsi="Arial" w:cs="Arial"/>
          <w:bCs/>
          <w:iCs/>
          <w:sz w:val="24"/>
          <w:szCs w:val="24"/>
        </w:rPr>
        <w:t xml:space="preserve"> </w:t>
      </w:r>
      <w:r>
        <w:rPr>
          <w:rFonts w:ascii="Arial" w:hAnsi="Arial" w:cs="Arial"/>
          <w:bCs/>
          <w:iCs/>
          <w:sz w:val="24"/>
          <w:szCs w:val="24"/>
          <w:lang w:val="sr-Cyrl-RS"/>
        </w:rPr>
        <w:t xml:space="preserve"> уписује се </w:t>
      </w:r>
      <w:r w:rsidRPr="00882673">
        <w:rPr>
          <w:rFonts w:ascii="Arial" w:hAnsi="Arial" w:cs="Arial"/>
          <w:bCs/>
          <w:iCs/>
          <w:sz w:val="24"/>
          <w:szCs w:val="24"/>
        </w:rPr>
        <w:t>укупна цена</w:t>
      </w:r>
      <w:r w:rsidRPr="00882673">
        <w:rPr>
          <w:rFonts w:ascii="Arial" w:hAnsi="Arial" w:cs="Arial"/>
          <w:bCs/>
          <w:iCs/>
          <w:sz w:val="24"/>
          <w:szCs w:val="24"/>
          <w:lang w:val="sr-Cyrl-RS"/>
        </w:rPr>
        <w:t xml:space="preserve"> услуге </w:t>
      </w:r>
      <w:r>
        <w:rPr>
          <w:rFonts w:ascii="Arial" w:hAnsi="Arial" w:cs="Arial"/>
          <w:bCs/>
          <w:iCs/>
          <w:sz w:val="24"/>
          <w:szCs w:val="24"/>
          <w:lang w:val="sr-Cyrl-RS"/>
        </w:rPr>
        <w:t>са</w:t>
      </w:r>
      <w:r w:rsidRPr="00882673">
        <w:rPr>
          <w:rFonts w:ascii="Arial" w:hAnsi="Arial" w:cs="Arial"/>
          <w:bCs/>
          <w:iCs/>
          <w:sz w:val="24"/>
          <w:szCs w:val="24"/>
        </w:rPr>
        <w:t xml:space="preserve"> ПДВ</w:t>
      </w:r>
      <w:r w:rsidRPr="00882673">
        <w:rPr>
          <w:rFonts w:ascii="Arial" w:hAnsi="Arial" w:cs="Arial"/>
          <w:bCs/>
          <w:iCs/>
          <w:sz w:val="24"/>
          <w:szCs w:val="24"/>
          <w:lang w:val="sr-Cyrl-RS"/>
        </w:rPr>
        <w:t xml:space="preserve">  </w:t>
      </w:r>
      <w:r w:rsidRPr="00882673">
        <w:rPr>
          <w:rFonts w:ascii="Arial" w:hAnsi="Arial" w:cs="Arial"/>
          <w:bCs/>
          <w:iCs/>
          <w:sz w:val="24"/>
          <w:szCs w:val="24"/>
        </w:rPr>
        <w:t xml:space="preserve">и то тако што </w:t>
      </w:r>
      <w:r w:rsidR="00C2525E">
        <w:rPr>
          <w:rFonts w:ascii="Arial" w:hAnsi="Arial" w:cs="Arial"/>
          <w:bCs/>
          <w:iCs/>
          <w:sz w:val="24"/>
          <w:szCs w:val="24"/>
        </w:rPr>
        <w:t xml:space="preserve">се </w:t>
      </w:r>
      <w:r w:rsidR="003B2FFF">
        <w:rPr>
          <w:rFonts w:ascii="Arial" w:hAnsi="Arial" w:cs="Arial"/>
          <w:bCs/>
          <w:iCs/>
          <w:sz w:val="24"/>
          <w:szCs w:val="24"/>
          <w:lang w:val="sr-Cyrl-RS"/>
        </w:rPr>
        <w:t xml:space="preserve">сабере </w:t>
      </w:r>
      <w:r w:rsidR="003B2FFF" w:rsidRPr="00882673">
        <w:rPr>
          <w:rFonts w:ascii="Arial" w:hAnsi="Arial" w:cs="Arial"/>
          <w:bCs/>
          <w:iCs/>
          <w:sz w:val="24"/>
          <w:szCs w:val="24"/>
        </w:rPr>
        <w:t>укупна цена</w:t>
      </w:r>
      <w:r w:rsidR="003B2FFF" w:rsidRPr="00882673">
        <w:rPr>
          <w:rFonts w:ascii="Arial" w:hAnsi="Arial" w:cs="Arial"/>
          <w:bCs/>
          <w:iCs/>
          <w:sz w:val="24"/>
          <w:szCs w:val="24"/>
          <w:lang w:val="sr-Cyrl-RS"/>
        </w:rPr>
        <w:t xml:space="preserve"> услуге </w:t>
      </w:r>
      <w:r w:rsidR="003B2FFF" w:rsidRPr="00882673">
        <w:rPr>
          <w:rFonts w:ascii="Arial" w:hAnsi="Arial" w:cs="Arial"/>
          <w:bCs/>
          <w:iCs/>
          <w:sz w:val="24"/>
          <w:szCs w:val="24"/>
        </w:rPr>
        <w:t>без ПДВ</w:t>
      </w:r>
      <w:r w:rsidR="001F3B6B" w:rsidRPr="001F3B6B">
        <w:rPr>
          <w:rFonts w:ascii="Arial" w:hAnsi="Arial" w:cs="Arial"/>
          <w:bCs/>
          <w:iCs/>
          <w:sz w:val="24"/>
          <w:szCs w:val="24"/>
        </w:rPr>
        <w:t xml:space="preserve"> </w:t>
      </w:r>
      <w:r w:rsidR="001F3B6B">
        <w:rPr>
          <w:rFonts w:ascii="Arial" w:hAnsi="Arial" w:cs="Arial"/>
          <w:bCs/>
          <w:iCs/>
          <w:sz w:val="24"/>
          <w:szCs w:val="24"/>
          <w:lang w:val="sr-Cyrl-RS"/>
        </w:rPr>
        <w:t>(</w:t>
      </w:r>
      <w:r w:rsidR="001F3B6B" w:rsidRPr="00882673">
        <w:rPr>
          <w:rFonts w:ascii="Arial" w:hAnsi="Arial" w:cs="Arial"/>
          <w:bCs/>
          <w:iCs/>
          <w:sz w:val="24"/>
          <w:szCs w:val="24"/>
        </w:rPr>
        <w:t>наведен</w:t>
      </w:r>
      <w:r w:rsidR="001F3B6B" w:rsidRPr="00882673">
        <w:rPr>
          <w:rFonts w:ascii="Arial" w:hAnsi="Arial" w:cs="Arial"/>
          <w:bCs/>
          <w:iCs/>
          <w:sz w:val="24"/>
          <w:szCs w:val="24"/>
          <w:lang w:val="sr-Cyrl-RS"/>
        </w:rPr>
        <w:t>а</w:t>
      </w:r>
      <w:r w:rsidR="001F3B6B" w:rsidRPr="00882673">
        <w:rPr>
          <w:rFonts w:ascii="Arial" w:hAnsi="Arial" w:cs="Arial"/>
          <w:bCs/>
          <w:iCs/>
          <w:sz w:val="24"/>
          <w:szCs w:val="24"/>
        </w:rPr>
        <w:t xml:space="preserve"> у колони VII</w:t>
      </w:r>
      <w:r w:rsidR="001F3B6B" w:rsidRPr="00AA502A">
        <w:rPr>
          <w:rFonts w:ascii="Arial" w:hAnsi="Arial" w:cs="Arial"/>
          <w:bCs/>
          <w:iCs/>
          <w:sz w:val="24"/>
          <w:szCs w:val="24"/>
          <w:lang w:val="sr-Latn-RS"/>
        </w:rPr>
        <w:t>I</w:t>
      </w:r>
      <w:r w:rsidR="001F3B6B">
        <w:rPr>
          <w:rFonts w:ascii="Arial" w:hAnsi="Arial" w:cs="Arial"/>
          <w:bCs/>
          <w:iCs/>
          <w:sz w:val="24"/>
          <w:szCs w:val="24"/>
          <w:lang w:val="sr-Cyrl-RS"/>
        </w:rPr>
        <w:t>)</w:t>
      </w:r>
      <w:r w:rsidR="003B2FFF">
        <w:rPr>
          <w:rFonts w:ascii="Arial" w:hAnsi="Arial" w:cs="Arial"/>
          <w:bCs/>
          <w:iCs/>
          <w:sz w:val="24"/>
          <w:szCs w:val="24"/>
          <w:lang w:val="sr-Cyrl-RS"/>
        </w:rPr>
        <w:t xml:space="preserve"> са </w:t>
      </w:r>
      <w:r w:rsidR="003B2FFF">
        <w:rPr>
          <w:rFonts w:ascii="Arial" w:hAnsi="Arial" w:cs="Arial"/>
          <w:bCs/>
          <w:iCs/>
          <w:sz w:val="24"/>
          <w:szCs w:val="24"/>
        </w:rPr>
        <w:t>износом</w:t>
      </w:r>
      <w:r w:rsidR="003B2FFF">
        <w:rPr>
          <w:rFonts w:ascii="Arial" w:hAnsi="Arial" w:cs="Arial"/>
          <w:bCs/>
          <w:iCs/>
          <w:sz w:val="24"/>
          <w:szCs w:val="24"/>
          <w:lang w:val="sr-Cyrl-RS"/>
        </w:rPr>
        <w:t xml:space="preserve"> ПДВ </w:t>
      </w:r>
      <w:r w:rsidRPr="00882673">
        <w:rPr>
          <w:rFonts w:ascii="Arial" w:hAnsi="Arial" w:cs="Arial"/>
          <w:bCs/>
          <w:iCs/>
          <w:sz w:val="24"/>
          <w:szCs w:val="24"/>
        </w:rPr>
        <w:t xml:space="preserve">(наведен у колони </w:t>
      </w:r>
      <w:r w:rsidR="003B2FFF" w:rsidRPr="00AA502A">
        <w:rPr>
          <w:rFonts w:ascii="Arial" w:hAnsi="Arial" w:cs="Arial"/>
          <w:sz w:val="24"/>
          <w:szCs w:val="24"/>
        </w:rPr>
        <w:t>IX</w:t>
      </w:r>
      <w:r w:rsidRPr="00882673">
        <w:rPr>
          <w:rFonts w:ascii="Arial" w:hAnsi="Arial" w:cs="Arial"/>
          <w:bCs/>
          <w:iCs/>
          <w:sz w:val="24"/>
          <w:szCs w:val="24"/>
        </w:rPr>
        <w:t>)</w:t>
      </w:r>
      <w:r w:rsidRPr="00882673">
        <w:rPr>
          <w:rFonts w:ascii="Arial" w:hAnsi="Arial" w:cs="Arial"/>
          <w:bCs/>
          <w:iCs/>
          <w:sz w:val="24"/>
          <w:szCs w:val="24"/>
          <w:lang w:val="sr-Cyrl-RS"/>
        </w:rPr>
        <w:t xml:space="preserve">. </w:t>
      </w:r>
    </w:p>
    <w:p w:rsidR="00E06EFA" w:rsidRPr="00882673" w:rsidRDefault="00BC1439" w:rsidP="00882673">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882673">
        <w:rPr>
          <w:rFonts w:ascii="Arial" w:hAnsi="Arial" w:cs="Arial"/>
          <w:bCs/>
          <w:iCs/>
          <w:sz w:val="24"/>
          <w:szCs w:val="24"/>
          <w:lang w:val="sr-Cyrl-RS"/>
        </w:rPr>
        <w:t>н</w:t>
      </w:r>
      <w:r w:rsidR="00AA502A" w:rsidRPr="00882673">
        <w:rPr>
          <w:rFonts w:ascii="Arial" w:hAnsi="Arial" w:cs="Arial"/>
          <w:bCs/>
          <w:iCs/>
          <w:sz w:val="24"/>
          <w:szCs w:val="24"/>
          <w:lang w:val="sr-Cyrl-RS"/>
        </w:rPr>
        <w:t xml:space="preserve">а месу </w:t>
      </w:r>
      <w:r w:rsidR="00AA502A" w:rsidRPr="00882673">
        <w:rPr>
          <w:rFonts w:ascii="Arial" w:hAnsi="Arial" w:cs="Arial"/>
          <w:sz w:val="24"/>
          <w:szCs w:val="24"/>
        </w:rPr>
        <w:t>Укупно I+II+III+IV+V+VI+VII+VIII+IX</w:t>
      </w:r>
      <w:r w:rsidR="00AA502A" w:rsidRPr="00882673">
        <w:rPr>
          <w:rFonts w:ascii="Arial" w:hAnsi="Arial" w:cs="Arial"/>
          <w:sz w:val="24"/>
          <w:szCs w:val="24"/>
          <w:lang w:val="sr-Cyrl-RS"/>
        </w:rPr>
        <w:t xml:space="preserve"> уписује се збир колоне </w:t>
      </w:r>
      <w:r w:rsidR="001F3B6B" w:rsidRPr="00882673">
        <w:rPr>
          <w:rFonts w:ascii="Arial" w:hAnsi="Arial" w:cs="Arial"/>
          <w:bCs/>
          <w:iCs/>
          <w:sz w:val="24"/>
          <w:szCs w:val="24"/>
        </w:rPr>
        <w:t>VII</w:t>
      </w:r>
      <w:r w:rsidR="001F3B6B">
        <w:rPr>
          <w:rFonts w:ascii="Arial" w:hAnsi="Arial" w:cs="Arial"/>
          <w:bCs/>
          <w:iCs/>
          <w:sz w:val="24"/>
          <w:szCs w:val="24"/>
          <w:lang w:val="sr-Cyrl-RS"/>
        </w:rPr>
        <w:t>I</w:t>
      </w:r>
      <w:r w:rsidR="00AA502A" w:rsidRPr="00882673">
        <w:rPr>
          <w:rFonts w:ascii="Arial" w:hAnsi="Arial" w:cs="Arial"/>
          <w:bCs/>
          <w:iCs/>
          <w:sz w:val="24"/>
          <w:szCs w:val="24"/>
          <w:lang w:val="sr-Cyrl-CS"/>
        </w:rPr>
        <w:t xml:space="preserve"> табеле </w:t>
      </w:r>
      <w:r w:rsidR="00AA502A" w:rsidRPr="00882673">
        <w:rPr>
          <w:rFonts w:ascii="Arial" w:hAnsi="Arial" w:cs="Arial"/>
          <w:sz w:val="24"/>
          <w:szCs w:val="24"/>
        </w:rPr>
        <w:t>I,II</w:t>
      </w:r>
      <w:r w:rsidR="00AA502A" w:rsidRPr="00882673">
        <w:rPr>
          <w:rFonts w:ascii="Arial" w:hAnsi="Arial" w:cs="Arial"/>
          <w:sz w:val="24"/>
          <w:szCs w:val="24"/>
          <w:lang w:val="sr-Cyrl-RS"/>
        </w:rPr>
        <w:t>,</w:t>
      </w:r>
      <w:r w:rsidR="00AA502A" w:rsidRPr="00882673">
        <w:rPr>
          <w:rFonts w:ascii="Arial" w:hAnsi="Arial" w:cs="Arial"/>
          <w:sz w:val="24"/>
          <w:szCs w:val="24"/>
        </w:rPr>
        <w:t>III</w:t>
      </w:r>
      <w:r w:rsidR="00AA502A" w:rsidRPr="00882673">
        <w:rPr>
          <w:rFonts w:ascii="Arial" w:hAnsi="Arial" w:cs="Arial"/>
          <w:sz w:val="24"/>
          <w:szCs w:val="24"/>
          <w:lang w:val="sr-Cyrl-RS"/>
        </w:rPr>
        <w:t>,</w:t>
      </w:r>
      <w:r w:rsidR="00AA502A" w:rsidRPr="00882673">
        <w:rPr>
          <w:rFonts w:ascii="Arial" w:hAnsi="Arial" w:cs="Arial"/>
          <w:sz w:val="24"/>
          <w:szCs w:val="24"/>
        </w:rPr>
        <w:t>IV</w:t>
      </w:r>
      <w:r w:rsidR="00AA502A" w:rsidRPr="00882673">
        <w:rPr>
          <w:rFonts w:ascii="Arial" w:hAnsi="Arial" w:cs="Arial"/>
          <w:sz w:val="24"/>
          <w:szCs w:val="24"/>
          <w:lang w:val="sr-Cyrl-RS"/>
        </w:rPr>
        <w:t>,</w:t>
      </w:r>
      <w:r w:rsidR="00AA502A" w:rsidRPr="00882673">
        <w:rPr>
          <w:rFonts w:ascii="Arial" w:hAnsi="Arial" w:cs="Arial"/>
          <w:sz w:val="24"/>
          <w:szCs w:val="24"/>
        </w:rPr>
        <w:t>V</w:t>
      </w:r>
      <w:r w:rsidR="00AA502A" w:rsidRPr="00882673">
        <w:rPr>
          <w:rFonts w:ascii="Arial" w:hAnsi="Arial" w:cs="Arial"/>
          <w:sz w:val="24"/>
          <w:szCs w:val="24"/>
          <w:lang w:val="sr-Cyrl-RS"/>
        </w:rPr>
        <w:t>,</w:t>
      </w:r>
      <w:r w:rsidR="00AA502A" w:rsidRPr="00882673">
        <w:rPr>
          <w:rFonts w:ascii="Arial" w:hAnsi="Arial" w:cs="Arial"/>
          <w:sz w:val="24"/>
          <w:szCs w:val="24"/>
        </w:rPr>
        <w:t>VI</w:t>
      </w:r>
      <w:r w:rsidR="00AA502A" w:rsidRPr="00882673">
        <w:rPr>
          <w:rFonts w:ascii="Arial" w:hAnsi="Arial" w:cs="Arial"/>
          <w:sz w:val="24"/>
          <w:szCs w:val="24"/>
          <w:lang w:val="sr-Cyrl-RS"/>
        </w:rPr>
        <w:t>,</w:t>
      </w:r>
      <w:r w:rsidR="00AA502A" w:rsidRPr="00882673">
        <w:rPr>
          <w:rFonts w:ascii="Arial" w:hAnsi="Arial" w:cs="Arial"/>
          <w:sz w:val="24"/>
          <w:szCs w:val="24"/>
        </w:rPr>
        <w:t>VII</w:t>
      </w:r>
      <w:r w:rsidR="00AA502A" w:rsidRPr="00882673">
        <w:rPr>
          <w:rFonts w:ascii="Arial" w:hAnsi="Arial" w:cs="Arial"/>
          <w:sz w:val="24"/>
          <w:szCs w:val="24"/>
          <w:lang w:val="sr-Cyrl-RS"/>
        </w:rPr>
        <w:t>,</w:t>
      </w:r>
      <w:r w:rsidR="00AA502A" w:rsidRPr="00882673">
        <w:rPr>
          <w:rFonts w:ascii="Arial" w:hAnsi="Arial" w:cs="Arial"/>
          <w:sz w:val="24"/>
          <w:szCs w:val="24"/>
        </w:rPr>
        <w:t>VIII</w:t>
      </w:r>
      <w:r w:rsidR="00AA502A" w:rsidRPr="00882673">
        <w:rPr>
          <w:rFonts w:ascii="Arial" w:hAnsi="Arial" w:cs="Arial"/>
          <w:sz w:val="24"/>
          <w:szCs w:val="24"/>
          <w:lang w:val="sr-Cyrl-RS"/>
        </w:rPr>
        <w:t>,</w:t>
      </w:r>
      <w:r w:rsidR="00AA502A" w:rsidRPr="00882673">
        <w:rPr>
          <w:rFonts w:ascii="Arial" w:hAnsi="Arial" w:cs="Arial"/>
          <w:sz w:val="24"/>
          <w:szCs w:val="24"/>
        </w:rPr>
        <w:t>IX</w:t>
      </w:r>
      <w:r w:rsidR="00C2525E">
        <w:rPr>
          <w:rFonts w:ascii="Arial" w:hAnsi="Arial" w:cs="Arial"/>
          <w:sz w:val="24"/>
          <w:szCs w:val="24"/>
          <w:lang w:val="sr-Cyrl-RS"/>
        </w:rPr>
        <w:t xml:space="preserve"> и он представља укупну вредност услуге без ПДВ и ова вредност се уписује у Образац понуде (Образац 1 Конкурсне документације)</w:t>
      </w:r>
    </w:p>
    <w:p w:rsidR="00C2525E" w:rsidRPr="00882673" w:rsidRDefault="00BC1439" w:rsidP="00C2525E">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Pr>
          <w:rFonts w:ascii="Arial" w:hAnsi="Arial" w:cs="Arial"/>
          <w:bCs/>
          <w:iCs/>
          <w:sz w:val="24"/>
          <w:szCs w:val="24"/>
          <w:lang w:val="sr-Cyrl-RS"/>
        </w:rPr>
        <w:t>на месту ПДВ</w:t>
      </w:r>
      <w:r w:rsidR="00C2525E">
        <w:rPr>
          <w:rFonts w:ascii="Arial" w:hAnsi="Arial" w:cs="Arial"/>
          <w:bCs/>
          <w:iCs/>
          <w:sz w:val="24"/>
          <w:szCs w:val="24"/>
          <w:lang w:val="sr-Latn-RS"/>
        </w:rPr>
        <w:t xml:space="preserve"> </w:t>
      </w:r>
      <w:r w:rsidR="00C2525E" w:rsidRPr="00882673">
        <w:rPr>
          <w:rFonts w:ascii="Arial" w:hAnsi="Arial" w:cs="Arial"/>
          <w:sz w:val="24"/>
          <w:szCs w:val="24"/>
          <w:lang w:val="sr-Cyrl-RS"/>
        </w:rPr>
        <w:t>уписује се</w:t>
      </w:r>
      <w:r w:rsidR="00C2525E" w:rsidRPr="00C2525E">
        <w:rPr>
          <w:rFonts w:ascii="Arial" w:hAnsi="Arial" w:cs="Arial"/>
          <w:sz w:val="24"/>
          <w:szCs w:val="24"/>
          <w:lang w:val="sr-Cyrl-RS"/>
        </w:rPr>
        <w:t xml:space="preserve"> </w:t>
      </w:r>
      <w:r w:rsidR="00C2525E" w:rsidRPr="00882673">
        <w:rPr>
          <w:rFonts w:ascii="Arial" w:hAnsi="Arial" w:cs="Arial"/>
          <w:sz w:val="24"/>
          <w:szCs w:val="24"/>
          <w:lang w:val="sr-Cyrl-RS"/>
        </w:rPr>
        <w:t xml:space="preserve">збир колоне </w:t>
      </w:r>
      <w:r w:rsidR="001F3B6B" w:rsidRPr="00882673">
        <w:rPr>
          <w:rFonts w:ascii="Arial" w:hAnsi="Arial" w:cs="Arial"/>
          <w:sz w:val="24"/>
          <w:szCs w:val="24"/>
        </w:rPr>
        <w:t>IX</w:t>
      </w:r>
      <w:r w:rsidR="00C2525E" w:rsidRPr="00882673">
        <w:rPr>
          <w:rFonts w:ascii="Arial" w:hAnsi="Arial" w:cs="Arial"/>
          <w:bCs/>
          <w:iCs/>
          <w:sz w:val="24"/>
          <w:szCs w:val="24"/>
          <w:lang w:val="sr-Cyrl-CS"/>
        </w:rPr>
        <w:t xml:space="preserve"> табеле </w:t>
      </w:r>
      <w:r w:rsidR="00C2525E" w:rsidRPr="00882673">
        <w:rPr>
          <w:rFonts w:ascii="Arial" w:hAnsi="Arial" w:cs="Arial"/>
          <w:sz w:val="24"/>
          <w:szCs w:val="24"/>
        </w:rPr>
        <w:t>I,II</w:t>
      </w:r>
      <w:r w:rsidR="00C2525E" w:rsidRPr="00882673">
        <w:rPr>
          <w:rFonts w:ascii="Arial" w:hAnsi="Arial" w:cs="Arial"/>
          <w:sz w:val="24"/>
          <w:szCs w:val="24"/>
          <w:lang w:val="sr-Cyrl-RS"/>
        </w:rPr>
        <w:t>,</w:t>
      </w:r>
      <w:r w:rsidR="00C2525E" w:rsidRPr="00882673">
        <w:rPr>
          <w:rFonts w:ascii="Arial" w:hAnsi="Arial" w:cs="Arial"/>
          <w:sz w:val="24"/>
          <w:szCs w:val="24"/>
        </w:rPr>
        <w:t>III</w:t>
      </w:r>
      <w:r w:rsidR="00C2525E" w:rsidRPr="00882673">
        <w:rPr>
          <w:rFonts w:ascii="Arial" w:hAnsi="Arial" w:cs="Arial"/>
          <w:sz w:val="24"/>
          <w:szCs w:val="24"/>
          <w:lang w:val="sr-Cyrl-RS"/>
        </w:rPr>
        <w:t>,</w:t>
      </w:r>
      <w:r w:rsidR="00C2525E" w:rsidRPr="00882673">
        <w:rPr>
          <w:rFonts w:ascii="Arial" w:hAnsi="Arial" w:cs="Arial"/>
          <w:sz w:val="24"/>
          <w:szCs w:val="24"/>
        </w:rPr>
        <w:t>IV</w:t>
      </w:r>
      <w:r w:rsidR="00C2525E" w:rsidRPr="00882673">
        <w:rPr>
          <w:rFonts w:ascii="Arial" w:hAnsi="Arial" w:cs="Arial"/>
          <w:sz w:val="24"/>
          <w:szCs w:val="24"/>
          <w:lang w:val="sr-Cyrl-RS"/>
        </w:rPr>
        <w:t>,</w:t>
      </w:r>
      <w:r w:rsidR="00C2525E" w:rsidRPr="00882673">
        <w:rPr>
          <w:rFonts w:ascii="Arial" w:hAnsi="Arial" w:cs="Arial"/>
          <w:sz w:val="24"/>
          <w:szCs w:val="24"/>
        </w:rPr>
        <w:t>V</w:t>
      </w:r>
      <w:r w:rsidR="00C2525E" w:rsidRPr="00882673">
        <w:rPr>
          <w:rFonts w:ascii="Arial" w:hAnsi="Arial" w:cs="Arial"/>
          <w:sz w:val="24"/>
          <w:szCs w:val="24"/>
          <w:lang w:val="sr-Cyrl-RS"/>
        </w:rPr>
        <w:t>,</w:t>
      </w:r>
      <w:r w:rsidR="00C2525E" w:rsidRPr="00882673">
        <w:rPr>
          <w:rFonts w:ascii="Arial" w:hAnsi="Arial" w:cs="Arial"/>
          <w:sz w:val="24"/>
          <w:szCs w:val="24"/>
        </w:rPr>
        <w:t>VI</w:t>
      </w:r>
      <w:r w:rsidR="00C2525E" w:rsidRPr="00882673">
        <w:rPr>
          <w:rFonts w:ascii="Arial" w:hAnsi="Arial" w:cs="Arial"/>
          <w:sz w:val="24"/>
          <w:szCs w:val="24"/>
          <w:lang w:val="sr-Cyrl-RS"/>
        </w:rPr>
        <w:t>,</w:t>
      </w:r>
      <w:r w:rsidR="00C2525E" w:rsidRPr="00882673">
        <w:rPr>
          <w:rFonts w:ascii="Arial" w:hAnsi="Arial" w:cs="Arial"/>
          <w:sz w:val="24"/>
          <w:szCs w:val="24"/>
        </w:rPr>
        <w:t>VII</w:t>
      </w:r>
      <w:r w:rsidR="00C2525E" w:rsidRPr="00882673">
        <w:rPr>
          <w:rFonts w:ascii="Arial" w:hAnsi="Arial" w:cs="Arial"/>
          <w:sz w:val="24"/>
          <w:szCs w:val="24"/>
          <w:lang w:val="sr-Cyrl-RS"/>
        </w:rPr>
        <w:t>,</w:t>
      </w:r>
      <w:r w:rsidR="00C2525E" w:rsidRPr="00882673">
        <w:rPr>
          <w:rFonts w:ascii="Arial" w:hAnsi="Arial" w:cs="Arial"/>
          <w:sz w:val="24"/>
          <w:szCs w:val="24"/>
        </w:rPr>
        <w:t>VIII</w:t>
      </w:r>
      <w:r w:rsidR="00C2525E" w:rsidRPr="00882673">
        <w:rPr>
          <w:rFonts w:ascii="Arial" w:hAnsi="Arial" w:cs="Arial"/>
          <w:sz w:val="24"/>
          <w:szCs w:val="24"/>
          <w:lang w:val="sr-Cyrl-RS"/>
        </w:rPr>
        <w:t>,</w:t>
      </w:r>
      <w:r w:rsidR="00C2525E" w:rsidRPr="00882673">
        <w:rPr>
          <w:rFonts w:ascii="Arial" w:hAnsi="Arial" w:cs="Arial"/>
          <w:sz w:val="24"/>
          <w:szCs w:val="24"/>
        </w:rPr>
        <w:t>IX</w:t>
      </w:r>
      <w:r w:rsidR="00C2525E">
        <w:rPr>
          <w:rFonts w:ascii="Arial" w:hAnsi="Arial" w:cs="Arial"/>
          <w:sz w:val="24"/>
          <w:szCs w:val="24"/>
          <w:lang w:val="sr-Cyrl-RS"/>
        </w:rPr>
        <w:t xml:space="preserve"> и он представља укупан износ ПДВ. </w:t>
      </w:r>
    </w:p>
    <w:p w:rsidR="00C2525E" w:rsidRPr="00882673" w:rsidRDefault="00BC1439" w:rsidP="00C2525E">
      <w:pPr>
        <w:pStyle w:val="ListParagraph"/>
        <w:numPr>
          <w:ilvl w:val="0"/>
          <w:numId w:val="34"/>
        </w:numPr>
        <w:tabs>
          <w:tab w:val="left" w:pos="90"/>
        </w:tabs>
        <w:suppressAutoHyphens/>
        <w:spacing w:before="0" w:after="0" w:line="240" w:lineRule="auto"/>
        <w:contextualSpacing w:val="0"/>
        <w:rPr>
          <w:rFonts w:ascii="Arial" w:hAnsi="Arial" w:cs="Arial"/>
          <w:bCs/>
          <w:iCs/>
          <w:sz w:val="24"/>
          <w:szCs w:val="24"/>
        </w:rPr>
      </w:pPr>
      <w:r w:rsidRPr="00C2525E">
        <w:rPr>
          <w:rFonts w:ascii="Arial" w:hAnsi="Arial" w:cs="Arial"/>
          <w:bCs/>
          <w:iCs/>
          <w:sz w:val="24"/>
          <w:szCs w:val="24"/>
          <w:lang w:val="sr-Cyrl-RS"/>
        </w:rPr>
        <w:t xml:space="preserve"> на месту </w:t>
      </w:r>
      <w:r w:rsidRPr="00C2525E">
        <w:rPr>
          <w:rFonts w:ascii="Arial" w:hAnsi="Arial" w:cs="Arial"/>
          <w:sz w:val="24"/>
          <w:szCs w:val="24"/>
          <w:lang w:val="sr-Cyrl-RS"/>
        </w:rPr>
        <w:t xml:space="preserve">Укупно са ПДВ уписује се </w:t>
      </w:r>
      <w:r w:rsidR="00C2525E" w:rsidRPr="00882673">
        <w:rPr>
          <w:rFonts w:ascii="Arial" w:hAnsi="Arial" w:cs="Arial"/>
          <w:sz w:val="24"/>
          <w:szCs w:val="24"/>
          <w:lang w:val="sr-Cyrl-RS"/>
        </w:rPr>
        <w:t xml:space="preserve">збир колоне </w:t>
      </w:r>
      <w:r w:rsidR="00C2525E" w:rsidRPr="00882673">
        <w:rPr>
          <w:rFonts w:ascii="Arial" w:hAnsi="Arial" w:cs="Arial"/>
          <w:sz w:val="24"/>
          <w:szCs w:val="24"/>
        </w:rPr>
        <w:t>X</w:t>
      </w:r>
      <w:r w:rsidR="00C2525E" w:rsidRPr="00882673">
        <w:rPr>
          <w:rFonts w:ascii="Arial" w:hAnsi="Arial" w:cs="Arial"/>
          <w:bCs/>
          <w:iCs/>
          <w:sz w:val="24"/>
          <w:szCs w:val="24"/>
          <w:lang w:val="sr-Cyrl-CS"/>
        </w:rPr>
        <w:t xml:space="preserve"> табеле </w:t>
      </w:r>
      <w:r w:rsidR="00C2525E" w:rsidRPr="00882673">
        <w:rPr>
          <w:rFonts w:ascii="Arial" w:hAnsi="Arial" w:cs="Arial"/>
          <w:sz w:val="24"/>
          <w:szCs w:val="24"/>
        </w:rPr>
        <w:t>I,II</w:t>
      </w:r>
      <w:r w:rsidR="00C2525E" w:rsidRPr="00882673">
        <w:rPr>
          <w:rFonts w:ascii="Arial" w:hAnsi="Arial" w:cs="Arial"/>
          <w:sz w:val="24"/>
          <w:szCs w:val="24"/>
          <w:lang w:val="sr-Cyrl-RS"/>
        </w:rPr>
        <w:t>,</w:t>
      </w:r>
      <w:r w:rsidR="00C2525E" w:rsidRPr="00882673">
        <w:rPr>
          <w:rFonts w:ascii="Arial" w:hAnsi="Arial" w:cs="Arial"/>
          <w:sz w:val="24"/>
          <w:szCs w:val="24"/>
        </w:rPr>
        <w:t>III</w:t>
      </w:r>
      <w:r w:rsidR="00C2525E" w:rsidRPr="00882673">
        <w:rPr>
          <w:rFonts w:ascii="Arial" w:hAnsi="Arial" w:cs="Arial"/>
          <w:sz w:val="24"/>
          <w:szCs w:val="24"/>
          <w:lang w:val="sr-Cyrl-RS"/>
        </w:rPr>
        <w:t>,</w:t>
      </w:r>
      <w:r w:rsidR="00C2525E" w:rsidRPr="00882673">
        <w:rPr>
          <w:rFonts w:ascii="Arial" w:hAnsi="Arial" w:cs="Arial"/>
          <w:sz w:val="24"/>
          <w:szCs w:val="24"/>
        </w:rPr>
        <w:t>IV</w:t>
      </w:r>
      <w:r w:rsidR="00C2525E" w:rsidRPr="00882673">
        <w:rPr>
          <w:rFonts w:ascii="Arial" w:hAnsi="Arial" w:cs="Arial"/>
          <w:sz w:val="24"/>
          <w:szCs w:val="24"/>
          <w:lang w:val="sr-Cyrl-RS"/>
        </w:rPr>
        <w:t>,</w:t>
      </w:r>
      <w:r w:rsidR="00C2525E" w:rsidRPr="00882673">
        <w:rPr>
          <w:rFonts w:ascii="Arial" w:hAnsi="Arial" w:cs="Arial"/>
          <w:sz w:val="24"/>
          <w:szCs w:val="24"/>
        </w:rPr>
        <w:t>V</w:t>
      </w:r>
      <w:r w:rsidR="00C2525E" w:rsidRPr="00882673">
        <w:rPr>
          <w:rFonts w:ascii="Arial" w:hAnsi="Arial" w:cs="Arial"/>
          <w:sz w:val="24"/>
          <w:szCs w:val="24"/>
          <w:lang w:val="sr-Cyrl-RS"/>
        </w:rPr>
        <w:t>,</w:t>
      </w:r>
      <w:r w:rsidR="00C2525E" w:rsidRPr="00882673">
        <w:rPr>
          <w:rFonts w:ascii="Arial" w:hAnsi="Arial" w:cs="Arial"/>
          <w:sz w:val="24"/>
          <w:szCs w:val="24"/>
        </w:rPr>
        <w:t>VI</w:t>
      </w:r>
      <w:r w:rsidR="00C2525E" w:rsidRPr="00882673">
        <w:rPr>
          <w:rFonts w:ascii="Arial" w:hAnsi="Arial" w:cs="Arial"/>
          <w:sz w:val="24"/>
          <w:szCs w:val="24"/>
          <w:lang w:val="sr-Cyrl-RS"/>
        </w:rPr>
        <w:t>,</w:t>
      </w:r>
      <w:r w:rsidR="00C2525E" w:rsidRPr="00882673">
        <w:rPr>
          <w:rFonts w:ascii="Arial" w:hAnsi="Arial" w:cs="Arial"/>
          <w:sz w:val="24"/>
          <w:szCs w:val="24"/>
        </w:rPr>
        <w:t>VII</w:t>
      </w:r>
      <w:r w:rsidR="00C2525E" w:rsidRPr="00882673">
        <w:rPr>
          <w:rFonts w:ascii="Arial" w:hAnsi="Arial" w:cs="Arial"/>
          <w:sz w:val="24"/>
          <w:szCs w:val="24"/>
          <w:lang w:val="sr-Cyrl-RS"/>
        </w:rPr>
        <w:t>,</w:t>
      </w:r>
      <w:r w:rsidR="00C2525E" w:rsidRPr="00882673">
        <w:rPr>
          <w:rFonts w:ascii="Arial" w:hAnsi="Arial" w:cs="Arial"/>
          <w:sz w:val="24"/>
          <w:szCs w:val="24"/>
        </w:rPr>
        <w:t>VIII</w:t>
      </w:r>
      <w:r w:rsidR="00C2525E" w:rsidRPr="00882673">
        <w:rPr>
          <w:rFonts w:ascii="Arial" w:hAnsi="Arial" w:cs="Arial"/>
          <w:sz w:val="24"/>
          <w:szCs w:val="24"/>
          <w:lang w:val="sr-Cyrl-RS"/>
        </w:rPr>
        <w:t>,</w:t>
      </w:r>
      <w:r w:rsidR="00C2525E" w:rsidRPr="00882673">
        <w:rPr>
          <w:rFonts w:ascii="Arial" w:hAnsi="Arial" w:cs="Arial"/>
          <w:sz w:val="24"/>
          <w:szCs w:val="24"/>
        </w:rPr>
        <w:t>IX</w:t>
      </w:r>
      <w:r w:rsidR="00C2525E">
        <w:rPr>
          <w:rFonts w:ascii="Arial" w:hAnsi="Arial" w:cs="Arial"/>
          <w:sz w:val="24"/>
          <w:szCs w:val="24"/>
        </w:rPr>
        <w:t xml:space="preserve"> </w:t>
      </w:r>
      <w:r w:rsidR="00C2525E">
        <w:rPr>
          <w:rFonts w:ascii="Arial" w:hAnsi="Arial" w:cs="Arial"/>
          <w:sz w:val="24"/>
          <w:szCs w:val="24"/>
          <w:lang w:val="sr-Cyrl-RS"/>
        </w:rPr>
        <w:t>и он представља укупну цену услуге са ПДВ.</w:t>
      </w:r>
    </w:p>
    <w:p w:rsidR="00F00F1F" w:rsidRPr="00C2525E" w:rsidRDefault="00F00F1F" w:rsidP="00C2525E">
      <w:pPr>
        <w:pStyle w:val="ListParagraph"/>
        <w:tabs>
          <w:tab w:val="left" w:pos="90"/>
        </w:tabs>
        <w:suppressAutoHyphens/>
        <w:spacing w:before="0" w:after="0" w:line="240" w:lineRule="auto"/>
        <w:contextualSpacing w:val="0"/>
        <w:rPr>
          <w:rFonts w:ascii="Arial" w:hAnsi="Arial" w:cs="Arial"/>
          <w:bCs/>
          <w:iCs/>
          <w:sz w:val="24"/>
          <w:szCs w:val="24"/>
        </w:rPr>
      </w:pPr>
    </w:p>
    <w:p w:rsidR="00F00F1F" w:rsidRDefault="00F00F1F" w:rsidP="00781B02">
      <w:pPr>
        <w:rPr>
          <w:rFonts w:eastAsia="TimesNewRomanPS-BoldMT"/>
        </w:rPr>
      </w:pPr>
    </w:p>
    <w:p w:rsidR="00814896" w:rsidRDefault="00814896" w:rsidP="00781B02">
      <w:pPr>
        <w:rPr>
          <w:rFonts w:eastAsia="TimesNewRomanPS-BoldMT"/>
        </w:rPr>
      </w:pPr>
    </w:p>
    <w:p w:rsidR="00814896" w:rsidRDefault="00814896" w:rsidP="00781B02">
      <w:pPr>
        <w:rPr>
          <w:rFonts w:eastAsia="TimesNewRomanPS-BoldMT"/>
        </w:rPr>
      </w:pPr>
    </w:p>
    <w:p w:rsidR="00C2525E" w:rsidRDefault="00C2525E" w:rsidP="00781B02">
      <w:pPr>
        <w:rPr>
          <w:rFonts w:eastAsia="TimesNewRomanPS-BoldMT"/>
        </w:rPr>
      </w:pPr>
    </w:p>
    <w:p w:rsidR="00C2525E" w:rsidRDefault="00C2525E" w:rsidP="00781B02">
      <w:pPr>
        <w:rPr>
          <w:rFonts w:eastAsia="TimesNewRomanPS-BoldMT"/>
        </w:rPr>
      </w:pPr>
    </w:p>
    <w:p w:rsidR="00C2525E" w:rsidRDefault="00C2525E" w:rsidP="00781B02">
      <w:pPr>
        <w:rPr>
          <w:rFonts w:eastAsia="TimesNewRomanPS-BoldMT"/>
        </w:rPr>
      </w:pPr>
    </w:p>
    <w:p w:rsidR="00C2525E" w:rsidRDefault="00C2525E" w:rsidP="00781B02">
      <w:pPr>
        <w:rPr>
          <w:rFonts w:eastAsia="TimesNewRomanPS-BoldMT"/>
        </w:rPr>
      </w:pPr>
    </w:p>
    <w:p w:rsidR="00C2525E" w:rsidRDefault="00C2525E" w:rsidP="00781B02">
      <w:pPr>
        <w:rPr>
          <w:rFonts w:eastAsia="TimesNewRomanPS-BoldMT"/>
        </w:rPr>
      </w:pPr>
    </w:p>
    <w:p w:rsidR="00546A38" w:rsidRDefault="00546A38" w:rsidP="00781B02">
      <w:pPr>
        <w:rPr>
          <w:rFonts w:eastAsia="TimesNewRomanPS-BoldMT"/>
        </w:rPr>
      </w:pPr>
    </w:p>
    <w:p w:rsidR="00546A38" w:rsidRPr="00781B02" w:rsidRDefault="00546A38" w:rsidP="00781B02">
      <w:pPr>
        <w:rPr>
          <w:rFonts w:eastAsia="TimesNewRomanPS-BoldMT"/>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146948" w:rsidRPr="00146948">
        <w:rPr>
          <w:rFonts w:cs="Arial"/>
          <w:sz w:val="24"/>
          <w:szCs w:val="24"/>
          <w:lang w:val="ru-RU"/>
        </w:rPr>
        <w:t>ДДД заштита пословног простора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DE61DB">
        <w:rPr>
          <w:rFonts w:cs="Arial"/>
          <w:sz w:val="24"/>
          <w:szCs w:val="24"/>
          <w:lang w:val="ru-RU"/>
        </w:rPr>
        <w:t>ЈН</w:t>
      </w:r>
      <w:r w:rsidR="009834B2">
        <w:rPr>
          <w:rFonts w:cs="Arial"/>
          <w:sz w:val="24"/>
          <w:szCs w:val="24"/>
          <w:lang w:val="ru-RU"/>
        </w:rPr>
        <w:t>/1000/0</w:t>
      </w:r>
      <w:r w:rsidR="00DE61DB">
        <w:rPr>
          <w:rFonts w:cs="Arial"/>
          <w:sz w:val="24"/>
          <w:szCs w:val="24"/>
          <w:lang w:val="ru-RU"/>
        </w:rPr>
        <w:t>279</w:t>
      </w:r>
      <w:r w:rsidR="00F110AD">
        <w:rPr>
          <w:rFonts w:cs="Arial"/>
          <w:sz w:val="24"/>
          <w:szCs w:val="24"/>
          <w:lang w:val="ru-RU"/>
        </w:rPr>
        <w:t>/201</w:t>
      </w:r>
      <w:r w:rsidR="00DE61DB">
        <w:rPr>
          <w:rFonts w:cs="Arial"/>
          <w:sz w:val="24"/>
          <w:szCs w:val="24"/>
          <w:lang w:val="ru-RU"/>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DE61DB">
        <w:rPr>
          <w:rFonts w:cs="Arial"/>
          <w:sz w:val="24"/>
          <w:szCs w:val="24"/>
          <w:lang w:val="sr-Cyrl-RS"/>
        </w:rPr>
        <w:t>__________</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306F68" w:rsidRDefault="00306F68" w:rsidP="00343A18">
      <w:pPr>
        <w:rPr>
          <w:rFonts w:cs="Arial"/>
          <w:i/>
          <w:sz w:val="24"/>
          <w:szCs w:val="24"/>
          <w:lang w:val="ru-RU"/>
        </w:rPr>
      </w:pPr>
    </w:p>
    <w:p w:rsidR="008871C5" w:rsidRDefault="008871C5" w:rsidP="00343A18">
      <w:pPr>
        <w:rPr>
          <w:rFonts w:cs="Arial"/>
          <w:i/>
          <w:sz w:val="24"/>
          <w:szCs w:val="24"/>
          <w:lang w:val="ru-RU"/>
        </w:rPr>
      </w:pPr>
    </w:p>
    <w:p w:rsidR="008871C5" w:rsidRDefault="008871C5" w:rsidP="00343A18">
      <w:pPr>
        <w:rPr>
          <w:rFonts w:cs="Arial"/>
          <w:i/>
          <w:sz w:val="24"/>
          <w:szCs w:val="24"/>
          <w:lang w:val="ru-RU"/>
        </w:rPr>
      </w:pPr>
    </w:p>
    <w:p w:rsidR="00DE61DB" w:rsidRPr="00EC5BB4" w:rsidRDefault="00DE61DB"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DE61DB">
        <w:rPr>
          <w:rFonts w:cs="Arial"/>
          <w:sz w:val="24"/>
          <w:szCs w:val="24"/>
          <w:lang w:val="ru-RU"/>
        </w:rPr>
        <w:t>«</w:t>
      </w:r>
      <w:r w:rsidR="009834B2" w:rsidRPr="009834B2">
        <w:rPr>
          <w:rFonts w:cs="Arial"/>
          <w:sz w:val="24"/>
          <w:szCs w:val="24"/>
          <w:lang w:val="ru-RU"/>
        </w:rPr>
        <w:t>ДДД заштита пословног простора</w:t>
      </w:r>
      <w:r w:rsidR="00DE61DB">
        <w:rPr>
          <w:rFonts w:cs="Arial"/>
          <w:sz w:val="24"/>
          <w:szCs w:val="24"/>
          <w:lang w:val="ru-RU"/>
        </w:rPr>
        <w:t>»</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DE61DB">
        <w:rPr>
          <w:rFonts w:cs="Arial"/>
          <w:sz w:val="24"/>
          <w:szCs w:val="24"/>
          <w:lang w:val="ru-RU"/>
        </w:rPr>
        <w:t>ЈН</w:t>
      </w:r>
      <w:r w:rsidR="009834B2">
        <w:rPr>
          <w:rFonts w:cs="Arial"/>
          <w:sz w:val="24"/>
          <w:szCs w:val="24"/>
          <w:lang w:val="ru-RU"/>
        </w:rPr>
        <w:t>/1000/0</w:t>
      </w:r>
      <w:r w:rsidR="00DE61DB">
        <w:rPr>
          <w:rFonts w:cs="Arial"/>
          <w:sz w:val="24"/>
          <w:szCs w:val="24"/>
          <w:lang w:val="ru-RU"/>
        </w:rPr>
        <w:t>279</w:t>
      </w:r>
      <w:r w:rsidR="00F110AD">
        <w:rPr>
          <w:rFonts w:cs="Arial"/>
          <w:sz w:val="24"/>
          <w:szCs w:val="24"/>
          <w:lang w:val="ru-RU"/>
        </w:rPr>
        <w:t>/201</w:t>
      </w:r>
      <w:r w:rsidR="00DE61DB">
        <w:rPr>
          <w:rFonts w:cs="Arial"/>
          <w:sz w:val="24"/>
          <w:szCs w:val="24"/>
          <w:lang w:val="ru-RU"/>
        </w:rPr>
        <w:t>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024BCB" w:rsidRDefault="00024BCB" w:rsidP="00024BCB"/>
    <w:p w:rsidR="009834B2" w:rsidRDefault="009834B2" w:rsidP="00024BCB"/>
    <w:p w:rsidR="009834B2" w:rsidRDefault="009834B2" w:rsidP="00024BCB"/>
    <w:p w:rsidR="00DE61DB" w:rsidRPr="00C02F24" w:rsidRDefault="00DE61DB" w:rsidP="00DE61DB">
      <w:pPr>
        <w:pStyle w:val="KDObrazac"/>
        <w:rPr>
          <w:sz w:val="24"/>
          <w:szCs w:val="24"/>
          <w:lang w:val="sr-Cyrl-RS"/>
        </w:rPr>
      </w:pPr>
      <w:bookmarkStart w:id="256" w:name="_Toc442559940"/>
      <w:r w:rsidRPr="00C02F24">
        <w:rPr>
          <w:sz w:val="24"/>
          <w:szCs w:val="24"/>
        </w:rPr>
        <w:lastRenderedPageBreak/>
        <w:t xml:space="preserve">ОБРАЗАЦ </w:t>
      </w:r>
      <w:bookmarkEnd w:id="256"/>
      <w:r>
        <w:rPr>
          <w:sz w:val="24"/>
          <w:szCs w:val="24"/>
          <w:lang w:val="sr-Cyrl-RS"/>
        </w:rPr>
        <w:t>5.</w:t>
      </w:r>
    </w:p>
    <w:p w:rsidR="00DE61DB" w:rsidRPr="00C02F24" w:rsidRDefault="00DE61DB" w:rsidP="00DE61DB">
      <w:pPr>
        <w:spacing w:before="0"/>
        <w:rPr>
          <w:rFonts w:cs="Arial"/>
          <w:sz w:val="24"/>
          <w:szCs w:val="24"/>
        </w:rPr>
      </w:pPr>
    </w:p>
    <w:p w:rsidR="00DE61DB" w:rsidRPr="00C02F24" w:rsidRDefault="00DE61DB" w:rsidP="00DE61DB">
      <w:pPr>
        <w:spacing w:before="0"/>
        <w:jc w:val="center"/>
        <w:rPr>
          <w:rFonts w:cs="Arial"/>
          <w:b/>
          <w:sz w:val="24"/>
          <w:szCs w:val="24"/>
        </w:rPr>
      </w:pPr>
    </w:p>
    <w:p w:rsidR="00DE61DB" w:rsidRPr="00C02F24" w:rsidRDefault="00DE61DB" w:rsidP="00DE61DB">
      <w:pPr>
        <w:spacing w:before="0"/>
        <w:jc w:val="center"/>
        <w:rPr>
          <w:rFonts w:cs="Arial"/>
          <w:b/>
          <w:sz w:val="24"/>
          <w:szCs w:val="24"/>
        </w:rPr>
      </w:pPr>
      <w:r w:rsidRPr="00C02F24">
        <w:rPr>
          <w:rFonts w:cs="Arial"/>
          <w:b/>
          <w:sz w:val="24"/>
          <w:szCs w:val="24"/>
        </w:rPr>
        <w:t xml:space="preserve">СПИСАК </w:t>
      </w:r>
      <w:r>
        <w:rPr>
          <w:rFonts w:cs="Arial"/>
          <w:b/>
          <w:sz w:val="24"/>
          <w:szCs w:val="24"/>
          <w:lang w:val="sr-Cyrl-RS"/>
        </w:rPr>
        <w:t>ИЗВРШЕНИХ УСЛУГА</w:t>
      </w:r>
      <w:r w:rsidRPr="00C02F24">
        <w:rPr>
          <w:rFonts w:cs="Arial"/>
          <w:b/>
          <w:sz w:val="24"/>
          <w:szCs w:val="24"/>
        </w:rPr>
        <w:t>– СТРУЧНЕ РЕФЕРЕНЦЕ</w:t>
      </w:r>
    </w:p>
    <w:p w:rsidR="00DE61DB" w:rsidRPr="00C02F24" w:rsidRDefault="00DE61DB" w:rsidP="00DE61DB">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DE61DB" w:rsidRPr="00C02F24" w:rsidTr="00AA3D08">
        <w:tc>
          <w:tcPr>
            <w:tcW w:w="213" w:type="pct"/>
            <w:shd w:val="clear" w:color="auto" w:fill="auto"/>
          </w:tcPr>
          <w:p w:rsidR="00DE61DB" w:rsidRPr="00C02F24" w:rsidRDefault="00DE61DB" w:rsidP="00AA3D08">
            <w:pPr>
              <w:spacing w:before="0"/>
              <w:jc w:val="center"/>
              <w:rPr>
                <w:rFonts w:eastAsia="Calibri" w:cs="Arial"/>
                <w:b/>
                <w:bCs/>
                <w:iCs/>
                <w:sz w:val="24"/>
                <w:szCs w:val="24"/>
              </w:rPr>
            </w:pPr>
          </w:p>
        </w:tc>
        <w:tc>
          <w:tcPr>
            <w:tcW w:w="951"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w:t>
            </w:r>
          </w:p>
        </w:tc>
        <w:tc>
          <w:tcPr>
            <w:tcW w:w="908"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DE61DB" w:rsidRPr="00C02F24" w:rsidRDefault="00DE61DB" w:rsidP="00AA3D08">
            <w:pPr>
              <w:spacing w:before="0"/>
              <w:jc w:val="center"/>
              <w:rPr>
                <w:rFonts w:eastAsia="Calibri" w:cs="Arial"/>
                <w:bCs/>
                <w:iCs/>
                <w:sz w:val="24"/>
                <w:szCs w:val="24"/>
                <w:lang w:val="sr-Cyrl-CS"/>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DE61DB" w:rsidRPr="00C02F24" w:rsidRDefault="00DE61DB" w:rsidP="00AA3D08">
            <w:pPr>
              <w:spacing w:before="0"/>
              <w:jc w:val="center"/>
              <w:rPr>
                <w:rFonts w:eastAsia="Calibri" w:cs="Arial"/>
                <w:b/>
                <w:bCs/>
                <w:iCs/>
                <w:sz w:val="24"/>
                <w:szCs w:val="24"/>
              </w:rPr>
            </w:pPr>
          </w:p>
        </w:tc>
        <w:tc>
          <w:tcPr>
            <w:tcW w:w="1145" w:type="pct"/>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rPr>
              <w:t xml:space="preserve">Вредност </w:t>
            </w:r>
            <w:r>
              <w:rPr>
                <w:rFonts w:eastAsia="Calibri" w:cs="Arial"/>
                <w:bCs/>
                <w:iCs/>
                <w:sz w:val="24"/>
                <w:szCs w:val="24"/>
                <w:lang w:val="sr-Cyrl-RS"/>
              </w:rPr>
              <w:t xml:space="preserve">извршених услуга </w:t>
            </w:r>
            <w:r w:rsidRPr="00C02F24">
              <w:rPr>
                <w:rFonts w:eastAsia="Calibri" w:cs="Arial"/>
                <w:bCs/>
                <w:iCs/>
                <w:sz w:val="24"/>
                <w:szCs w:val="24"/>
              </w:rPr>
              <w:t>без ПДВ</w:t>
            </w:r>
          </w:p>
          <w:p w:rsidR="00DE61DB" w:rsidRPr="00C02F24" w:rsidRDefault="00DE61DB" w:rsidP="00DE61DB">
            <w:pPr>
              <w:spacing w:before="0"/>
              <w:jc w:val="center"/>
              <w:rPr>
                <w:rFonts w:eastAsia="Calibri" w:cs="Arial"/>
                <w:bCs/>
                <w:iCs/>
                <w:sz w:val="24"/>
                <w:szCs w:val="24"/>
                <w:lang w:val="sr-Cyrl-RS"/>
              </w:rPr>
            </w:pPr>
          </w:p>
        </w:tc>
      </w:tr>
      <w:tr w:rsidR="00DE61DB" w:rsidRPr="00C02F24" w:rsidTr="00AA3D08">
        <w:tc>
          <w:tcPr>
            <w:tcW w:w="213"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tc>
        <w:tc>
          <w:tcPr>
            <w:tcW w:w="908" w:type="pct"/>
            <w:shd w:val="clear" w:color="auto" w:fill="auto"/>
          </w:tcPr>
          <w:p w:rsidR="00DE61DB" w:rsidRPr="00C02F24" w:rsidRDefault="00DE61DB" w:rsidP="00AA3D08">
            <w:pPr>
              <w:spacing w:before="0"/>
              <w:jc w:val="center"/>
              <w:rPr>
                <w:rFonts w:eastAsia="Calibri" w:cs="Arial"/>
                <w:b/>
                <w:bCs/>
                <w:iCs/>
                <w:sz w:val="24"/>
                <w:szCs w:val="24"/>
              </w:rPr>
            </w:pPr>
          </w:p>
        </w:tc>
        <w:tc>
          <w:tcPr>
            <w:tcW w:w="923" w:type="pct"/>
            <w:shd w:val="clear" w:color="auto" w:fill="auto"/>
          </w:tcPr>
          <w:p w:rsidR="00DE61DB" w:rsidRPr="00C02F24" w:rsidRDefault="00DE61DB" w:rsidP="00AA3D08">
            <w:pPr>
              <w:spacing w:before="0"/>
              <w:jc w:val="center"/>
              <w:rPr>
                <w:rFonts w:eastAsia="Calibri" w:cs="Arial"/>
                <w:b/>
                <w:bCs/>
                <w:iCs/>
                <w:sz w:val="24"/>
                <w:szCs w:val="24"/>
              </w:rPr>
            </w:pPr>
          </w:p>
        </w:tc>
        <w:tc>
          <w:tcPr>
            <w:tcW w:w="859" w:type="pct"/>
            <w:shd w:val="clear" w:color="auto" w:fill="auto"/>
          </w:tcPr>
          <w:p w:rsidR="00DE61DB" w:rsidRPr="00C02F24" w:rsidRDefault="00DE61DB" w:rsidP="00AA3D08">
            <w:pPr>
              <w:spacing w:before="0"/>
              <w:jc w:val="center"/>
              <w:rPr>
                <w:rFonts w:eastAsia="Calibri" w:cs="Arial"/>
                <w:b/>
                <w:bCs/>
                <w:iCs/>
                <w:sz w:val="24"/>
                <w:szCs w:val="24"/>
              </w:rPr>
            </w:pPr>
          </w:p>
        </w:tc>
        <w:tc>
          <w:tcPr>
            <w:tcW w:w="1145" w:type="pct"/>
          </w:tcPr>
          <w:p w:rsidR="00DE61DB" w:rsidRPr="00C02F24" w:rsidRDefault="00DE61DB" w:rsidP="00AA3D08">
            <w:pPr>
              <w:spacing w:before="0"/>
              <w:jc w:val="center"/>
              <w:rPr>
                <w:rFonts w:eastAsia="Calibri" w:cs="Arial"/>
                <w:b/>
                <w:bCs/>
                <w:iCs/>
                <w:sz w:val="24"/>
                <w:szCs w:val="24"/>
              </w:rPr>
            </w:pPr>
          </w:p>
        </w:tc>
      </w:tr>
      <w:tr w:rsidR="00DE61DB" w:rsidRPr="00C02F24" w:rsidTr="00AA3D08">
        <w:tc>
          <w:tcPr>
            <w:tcW w:w="213"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tc>
        <w:tc>
          <w:tcPr>
            <w:tcW w:w="908" w:type="pct"/>
            <w:shd w:val="clear" w:color="auto" w:fill="auto"/>
          </w:tcPr>
          <w:p w:rsidR="00DE61DB" w:rsidRPr="00C02F24" w:rsidRDefault="00DE61DB" w:rsidP="00AA3D08">
            <w:pPr>
              <w:spacing w:before="0"/>
              <w:jc w:val="center"/>
              <w:rPr>
                <w:rFonts w:eastAsia="Calibri" w:cs="Arial"/>
                <w:b/>
                <w:bCs/>
                <w:iCs/>
                <w:sz w:val="24"/>
                <w:szCs w:val="24"/>
              </w:rPr>
            </w:pPr>
          </w:p>
        </w:tc>
        <w:tc>
          <w:tcPr>
            <w:tcW w:w="923" w:type="pct"/>
            <w:shd w:val="clear" w:color="auto" w:fill="auto"/>
          </w:tcPr>
          <w:p w:rsidR="00DE61DB" w:rsidRPr="00C02F24" w:rsidRDefault="00DE61DB" w:rsidP="00AA3D08">
            <w:pPr>
              <w:spacing w:before="0"/>
              <w:jc w:val="center"/>
              <w:rPr>
                <w:rFonts w:eastAsia="Calibri" w:cs="Arial"/>
                <w:b/>
                <w:bCs/>
                <w:iCs/>
                <w:sz w:val="24"/>
                <w:szCs w:val="24"/>
              </w:rPr>
            </w:pPr>
          </w:p>
        </w:tc>
        <w:tc>
          <w:tcPr>
            <w:tcW w:w="859" w:type="pct"/>
            <w:shd w:val="clear" w:color="auto" w:fill="auto"/>
          </w:tcPr>
          <w:p w:rsidR="00DE61DB" w:rsidRPr="00C02F24" w:rsidRDefault="00DE61DB" w:rsidP="00AA3D08">
            <w:pPr>
              <w:spacing w:before="0"/>
              <w:jc w:val="center"/>
              <w:rPr>
                <w:rFonts w:eastAsia="Calibri" w:cs="Arial"/>
                <w:b/>
                <w:bCs/>
                <w:iCs/>
                <w:sz w:val="24"/>
                <w:szCs w:val="24"/>
              </w:rPr>
            </w:pPr>
          </w:p>
        </w:tc>
        <w:tc>
          <w:tcPr>
            <w:tcW w:w="1145" w:type="pct"/>
          </w:tcPr>
          <w:p w:rsidR="00DE61DB" w:rsidRPr="00C02F24" w:rsidRDefault="00DE61DB" w:rsidP="00AA3D08">
            <w:pPr>
              <w:spacing w:before="0"/>
              <w:jc w:val="center"/>
              <w:rPr>
                <w:rFonts w:eastAsia="Calibri" w:cs="Arial"/>
                <w:b/>
                <w:bCs/>
                <w:iCs/>
                <w:sz w:val="24"/>
                <w:szCs w:val="24"/>
              </w:rPr>
            </w:pPr>
          </w:p>
        </w:tc>
      </w:tr>
      <w:tr w:rsidR="00DE61DB" w:rsidRPr="00C02F24" w:rsidTr="00AA3D08">
        <w:tc>
          <w:tcPr>
            <w:tcW w:w="213"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tc>
        <w:tc>
          <w:tcPr>
            <w:tcW w:w="908" w:type="pct"/>
            <w:shd w:val="clear" w:color="auto" w:fill="auto"/>
          </w:tcPr>
          <w:p w:rsidR="00DE61DB" w:rsidRPr="00C02F24" w:rsidRDefault="00DE61DB" w:rsidP="00AA3D08">
            <w:pPr>
              <w:spacing w:before="0"/>
              <w:jc w:val="center"/>
              <w:rPr>
                <w:rFonts w:eastAsia="Calibri" w:cs="Arial"/>
                <w:b/>
                <w:bCs/>
                <w:iCs/>
                <w:sz w:val="24"/>
                <w:szCs w:val="24"/>
              </w:rPr>
            </w:pPr>
          </w:p>
        </w:tc>
        <w:tc>
          <w:tcPr>
            <w:tcW w:w="923" w:type="pct"/>
            <w:shd w:val="clear" w:color="auto" w:fill="auto"/>
          </w:tcPr>
          <w:p w:rsidR="00DE61DB" w:rsidRPr="00C02F24" w:rsidRDefault="00DE61DB" w:rsidP="00AA3D08">
            <w:pPr>
              <w:spacing w:before="0"/>
              <w:jc w:val="center"/>
              <w:rPr>
                <w:rFonts w:eastAsia="Calibri" w:cs="Arial"/>
                <w:b/>
                <w:bCs/>
                <w:iCs/>
                <w:sz w:val="24"/>
                <w:szCs w:val="24"/>
              </w:rPr>
            </w:pPr>
          </w:p>
        </w:tc>
        <w:tc>
          <w:tcPr>
            <w:tcW w:w="859" w:type="pct"/>
            <w:shd w:val="clear" w:color="auto" w:fill="auto"/>
          </w:tcPr>
          <w:p w:rsidR="00DE61DB" w:rsidRPr="00C02F24" w:rsidRDefault="00DE61DB" w:rsidP="00AA3D08">
            <w:pPr>
              <w:spacing w:before="0"/>
              <w:jc w:val="center"/>
              <w:rPr>
                <w:rFonts w:eastAsia="Calibri" w:cs="Arial"/>
                <w:b/>
                <w:bCs/>
                <w:iCs/>
                <w:sz w:val="24"/>
                <w:szCs w:val="24"/>
              </w:rPr>
            </w:pPr>
          </w:p>
        </w:tc>
        <w:tc>
          <w:tcPr>
            <w:tcW w:w="1145" w:type="pct"/>
          </w:tcPr>
          <w:p w:rsidR="00DE61DB" w:rsidRPr="00C02F24" w:rsidRDefault="00DE61DB" w:rsidP="00AA3D08">
            <w:pPr>
              <w:spacing w:before="0"/>
              <w:jc w:val="center"/>
              <w:rPr>
                <w:rFonts w:eastAsia="Calibri" w:cs="Arial"/>
                <w:b/>
                <w:bCs/>
                <w:iCs/>
                <w:sz w:val="24"/>
                <w:szCs w:val="24"/>
              </w:rPr>
            </w:pPr>
          </w:p>
        </w:tc>
      </w:tr>
      <w:tr w:rsidR="00DE61DB" w:rsidRPr="00C02F24" w:rsidTr="00AA3D08">
        <w:tc>
          <w:tcPr>
            <w:tcW w:w="213"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tc>
        <w:tc>
          <w:tcPr>
            <w:tcW w:w="908" w:type="pct"/>
            <w:shd w:val="clear" w:color="auto" w:fill="auto"/>
          </w:tcPr>
          <w:p w:rsidR="00DE61DB" w:rsidRPr="00C02F24" w:rsidRDefault="00DE61DB" w:rsidP="00AA3D08">
            <w:pPr>
              <w:spacing w:before="0"/>
              <w:jc w:val="center"/>
              <w:rPr>
                <w:rFonts w:eastAsia="Calibri" w:cs="Arial"/>
                <w:b/>
                <w:bCs/>
                <w:iCs/>
                <w:sz w:val="24"/>
                <w:szCs w:val="24"/>
              </w:rPr>
            </w:pPr>
          </w:p>
        </w:tc>
        <w:tc>
          <w:tcPr>
            <w:tcW w:w="923" w:type="pct"/>
            <w:shd w:val="clear" w:color="auto" w:fill="auto"/>
          </w:tcPr>
          <w:p w:rsidR="00DE61DB" w:rsidRPr="00C02F24" w:rsidRDefault="00DE61DB" w:rsidP="00AA3D08">
            <w:pPr>
              <w:spacing w:before="0"/>
              <w:jc w:val="center"/>
              <w:rPr>
                <w:rFonts w:eastAsia="Calibri" w:cs="Arial"/>
                <w:b/>
                <w:bCs/>
                <w:iCs/>
                <w:sz w:val="24"/>
                <w:szCs w:val="24"/>
              </w:rPr>
            </w:pPr>
          </w:p>
        </w:tc>
        <w:tc>
          <w:tcPr>
            <w:tcW w:w="859" w:type="pct"/>
            <w:shd w:val="clear" w:color="auto" w:fill="auto"/>
          </w:tcPr>
          <w:p w:rsidR="00DE61DB" w:rsidRPr="00C02F24" w:rsidRDefault="00DE61DB" w:rsidP="00AA3D08">
            <w:pPr>
              <w:spacing w:before="0"/>
              <w:jc w:val="center"/>
              <w:rPr>
                <w:rFonts w:eastAsia="Calibri" w:cs="Arial"/>
                <w:b/>
                <w:bCs/>
                <w:iCs/>
                <w:sz w:val="24"/>
                <w:szCs w:val="24"/>
              </w:rPr>
            </w:pPr>
          </w:p>
        </w:tc>
        <w:tc>
          <w:tcPr>
            <w:tcW w:w="1145" w:type="pct"/>
          </w:tcPr>
          <w:p w:rsidR="00DE61DB" w:rsidRPr="00C02F24" w:rsidRDefault="00DE61DB" w:rsidP="00AA3D08">
            <w:pPr>
              <w:spacing w:before="0"/>
              <w:jc w:val="center"/>
              <w:rPr>
                <w:rFonts w:eastAsia="Calibri" w:cs="Arial"/>
                <w:b/>
                <w:bCs/>
                <w:iCs/>
                <w:sz w:val="24"/>
                <w:szCs w:val="24"/>
              </w:rPr>
            </w:pPr>
          </w:p>
        </w:tc>
      </w:tr>
      <w:tr w:rsidR="00DE61DB" w:rsidRPr="00C02F24" w:rsidTr="00AA3D08">
        <w:tc>
          <w:tcPr>
            <w:tcW w:w="213" w:type="pct"/>
            <w:shd w:val="clear" w:color="auto" w:fill="auto"/>
          </w:tcPr>
          <w:p w:rsidR="00DE61DB" w:rsidRPr="00C02F24" w:rsidRDefault="00DE61DB" w:rsidP="00AA3D08">
            <w:pPr>
              <w:spacing w:before="0"/>
              <w:jc w:val="center"/>
              <w:rPr>
                <w:rFonts w:eastAsia="Calibri" w:cs="Arial"/>
                <w:bCs/>
                <w:iCs/>
                <w:sz w:val="24"/>
                <w:szCs w:val="24"/>
              </w:rPr>
            </w:pPr>
          </w:p>
          <w:p w:rsidR="00DE61DB" w:rsidRPr="00C02F24" w:rsidRDefault="00DE61DB" w:rsidP="00AA3D08">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p>
        </w:tc>
        <w:tc>
          <w:tcPr>
            <w:tcW w:w="908" w:type="pct"/>
            <w:shd w:val="clear" w:color="auto" w:fill="auto"/>
          </w:tcPr>
          <w:p w:rsidR="00DE61DB" w:rsidRPr="00C02F24" w:rsidRDefault="00DE61DB" w:rsidP="00AA3D08">
            <w:pPr>
              <w:spacing w:before="0"/>
              <w:jc w:val="center"/>
              <w:rPr>
                <w:rFonts w:eastAsia="Calibri" w:cs="Arial"/>
                <w:b/>
                <w:bCs/>
                <w:iCs/>
                <w:sz w:val="24"/>
                <w:szCs w:val="24"/>
              </w:rPr>
            </w:pPr>
          </w:p>
        </w:tc>
        <w:tc>
          <w:tcPr>
            <w:tcW w:w="923" w:type="pct"/>
            <w:shd w:val="clear" w:color="auto" w:fill="auto"/>
          </w:tcPr>
          <w:p w:rsidR="00DE61DB" w:rsidRPr="00C02F24" w:rsidRDefault="00DE61DB" w:rsidP="00AA3D08">
            <w:pPr>
              <w:spacing w:before="0"/>
              <w:jc w:val="center"/>
              <w:rPr>
                <w:rFonts w:eastAsia="Calibri" w:cs="Arial"/>
                <w:b/>
                <w:bCs/>
                <w:iCs/>
                <w:sz w:val="24"/>
                <w:szCs w:val="24"/>
              </w:rPr>
            </w:pPr>
          </w:p>
        </w:tc>
        <w:tc>
          <w:tcPr>
            <w:tcW w:w="859" w:type="pct"/>
            <w:shd w:val="clear" w:color="auto" w:fill="auto"/>
          </w:tcPr>
          <w:p w:rsidR="00DE61DB" w:rsidRPr="00C02F24" w:rsidRDefault="00DE61DB" w:rsidP="00AA3D08">
            <w:pPr>
              <w:spacing w:before="0"/>
              <w:jc w:val="center"/>
              <w:rPr>
                <w:rFonts w:eastAsia="Calibri" w:cs="Arial"/>
                <w:b/>
                <w:bCs/>
                <w:iCs/>
                <w:sz w:val="24"/>
                <w:szCs w:val="24"/>
              </w:rPr>
            </w:pPr>
          </w:p>
        </w:tc>
        <w:tc>
          <w:tcPr>
            <w:tcW w:w="1145" w:type="pct"/>
          </w:tcPr>
          <w:p w:rsidR="00DE61DB" w:rsidRPr="00C02F24" w:rsidRDefault="00DE61DB" w:rsidP="00AA3D08">
            <w:pPr>
              <w:spacing w:before="0"/>
              <w:jc w:val="center"/>
              <w:rPr>
                <w:rFonts w:eastAsia="Calibri" w:cs="Arial"/>
                <w:b/>
                <w:bCs/>
                <w:iCs/>
                <w:sz w:val="24"/>
                <w:szCs w:val="24"/>
              </w:rPr>
            </w:pPr>
          </w:p>
        </w:tc>
      </w:tr>
      <w:tr w:rsidR="00DE61DB" w:rsidRPr="00C02F24" w:rsidTr="00AA3D0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E61DB" w:rsidRPr="00C02F24" w:rsidRDefault="00DE61DB" w:rsidP="00AA3D08">
            <w:pPr>
              <w:spacing w:before="0"/>
              <w:jc w:val="center"/>
              <w:rPr>
                <w:rFonts w:eastAsia="Calibri" w:cs="Arial"/>
                <w:b/>
                <w:bCs/>
                <w:iCs/>
                <w:sz w:val="24"/>
                <w:szCs w:val="24"/>
              </w:rPr>
            </w:pPr>
          </w:p>
        </w:tc>
        <w:tc>
          <w:tcPr>
            <w:tcW w:w="859" w:type="pct"/>
            <w:shd w:val="clear" w:color="auto" w:fill="auto"/>
          </w:tcPr>
          <w:p w:rsidR="00DE61DB" w:rsidRPr="00C02F24" w:rsidRDefault="00DE61DB" w:rsidP="00AA3D08">
            <w:pPr>
              <w:spacing w:before="0"/>
              <w:jc w:val="center"/>
              <w:rPr>
                <w:rFonts w:eastAsia="Calibri" w:cs="Arial"/>
                <w:b/>
                <w:bCs/>
                <w:iCs/>
                <w:sz w:val="24"/>
                <w:szCs w:val="24"/>
              </w:rPr>
            </w:pPr>
          </w:p>
          <w:p w:rsidR="00DE61DB" w:rsidRPr="00C02F24" w:rsidRDefault="00DE61DB" w:rsidP="00AA3D08">
            <w:pPr>
              <w:spacing w:before="0"/>
              <w:jc w:val="center"/>
              <w:rPr>
                <w:rFonts w:eastAsia="Calibri" w:cs="Arial"/>
                <w:b/>
                <w:bCs/>
                <w:iCs/>
                <w:sz w:val="24"/>
                <w:szCs w:val="24"/>
              </w:rPr>
            </w:pPr>
            <w:r w:rsidRPr="00C02F24">
              <w:rPr>
                <w:rFonts w:eastAsia="Calibri" w:cs="Arial"/>
                <w:b/>
                <w:bCs/>
                <w:iCs/>
                <w:sz w:val="24"/>
                <w:szCs w:val="24"/>
              </w:rPr>
              <w:t>Укупна вредност</w:t>
            </w:r>
          </w:p>
          <w:p w:rsidR="00DE61DB" w:rsidRPr="00686E89" w:rsidRDefault="00DE61DB" w:rsidP="00AA3D08">
            <w:pPr>
              <w:spacing w:before="0"/>
              <w:jc w:val="center"/>
              <w:rPr>
                <w:rFonts w:eastAsia="Calibri" w:cs="Arial"/>
                <w:b/>
                <w:bCs/>
                <w:iCs/>
                <w:sz w:val="24"/>
                <w:szCs w:val="24"/>
              </w:rPr>
            </w:pPr>
            <w:r>
              <w:rPr>
                <w:rFonts w:eastAsia="Calibri" w:cs="Arial"/>
                <w:b/>
                <w:bCs/>
                <w:iCs/>
                <w:sz w:val="24"/>
                <w:szCs w:val="24"/>
                <w:lang w:val="sr-Cyrl-RS"/>
              </w:rPr>
              <w:t>Извршених услуга</w:t>
            </w:r>
            <w:r w:rsidRPr="00686E89">
              <w:rPr>
                <w:rFonts w:eastAsia="Calibri" w:cs="Arial"/>
                <w:b/>
                <w:bCs/>
                <w:iCs/>
                <w:sz w:val="24"/>
                <w:szCs w:val="24"/>
                <w:lang w:val="sr-Cyrl-RS"/>
              </w:rPr>
              <w:t xml:space="preserve"> </w:t>
            </w:r>
            <w:r w:rsidRPr="00686E89">
              <w:rPr>
                <w:rFonts w:eastAsia="Calibri" w:cs="Arial"/>
                <w:b/>
                <w:bCs/>
                <w:iCs/>
                <w:sz w:val="24"/>
                <w:szCs w:val="24"/>
              </w:rPr>
              <w:t>без</w:t>
            </w:r>
          </w:p>
          <w:p w:rsidR="00DE61DB" w:rsidRPr="00C02F24" w:rsidRDefault="00DE61DB" w:rsidP="00AA3D08">
            <w:pPr>
              <w:spacing w:before="0"/>
              <w:jc w:val="center"/>
              <w:rPr>
                <w:rFonts w:eastAsia="Calibri" w:cs="Arial"/>
                <w:b/>
                <w:bCs/>
                <w:iCs/>
                <w:sz w:val="24"/>
                <w:szCs w:val="24"/>
              </w:rPr>
            </w:pPr>
            <w:r w:rsidRPr="00C02F24">
              <w:rPr>
                <w:rFonts w:eastAsia="Calibri" w:cs="Arial"/>
                <w:b/>
                <w:bCs/>
                <w:iCs/>
                <w:sz w:val="24"/>
                <w:szCs w:val="24"/>
              </w:rPr>
              <w:t>ПДВ</w:t>
            </w:r>
          </w:p>
        </w:tc>
        <w:tc>
          <w:tcPr>
            <w:tcW w:w="1145" w:type="pct"/>
          </w:tcPr>
          <w:p w:rsidR="00DE61DB" w:rsidRPr="00C02F24" w:rsidRDefault="00DE61DB" w:rsidP="00AA3D08">
            <w:pPr>
              <w:spacing w:before="0"/>
              <w:ind w:left="720"/>
              <w:jc w:val="center"/>
              <w:rPr>
                <w:rFonts w:eastAsia="Calibri" w:cs="Arial"/>
                <w:b/>
                <w:bCs/>
                <w:iCs/>
                <w:sz w:val="24"/>
                <w:szCs w:val="24"/>
              </w:rPr>
            </w:pPr>
          </w:p>
        </w:tc>
      </w:tr>
    </w:tbl>
    <w:p w:rsidR="00DE61DB" w:rsidRDefault="00DE61DB" w:rsidP="00DE61DB">
      <w:pPr>
        <w:tabs>
          <w:tab w:val="left" w:pos="4999"/>
        </w:tabs>
        <w:spacing w:before="0"/>
        <w:rPr>
          <w:rFonts w:eastAsia="Calibri" w:cs="Arial"/>
          <w:sz w:val="24"/>
          <w:szCs w:val="24"/>
        </w:rPr>
      </w:pPr>
    </w:p>
    <w:p w:rsidR="00DE61DB" w:rsidRDefault="00DE61DB" w:rsidP="00DE61DB">
      <w:pPr>
        <w:tabs>
          <w:tab w:val="left" w:pos="4999"/>
        </w:tabs>
        <w:spacing w:before="0"/>
        <w:rPr>
          <w:rFonts w:eastAsia="Calibri" w:cs="Arial"/>
          <w:sz w:val="24"/>
          <w:szCs w:val="24"/>
        </w:rPr>
      </w:pPr>
    </w:p>
    <w:p w:rsidR="00DE61DB" w:rsidRPr="00C02F24" w:rsidRDefault="00DE61DB" w:rsidP="00DE61DB">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E61DB" w:rsidRPr="00C02F24" w:rsidTr="00AA3D08">
        <w:trPr>
          <w:jc w:val="center"/>
        </w:trPr>
        <w:tc>
          <w:tcPr>
            <w:tcW w:w="3882" w:type="dxa"/>
          </w:tcPr>
          <w:p w:rsidR="00DE61DB" w:rsidRPr="00C02F24" w:rsidRDefault="00DE61DB" w:rsidP="00AA3D08">
            <w:pPr>
              <w:spacing w:before="0"/>
              <w:jc w:val="center"/>
              <w:rPr>
                <w:rFonts w:cs="Arial"/>
                <w:sz w:val="24"/>
                <w:szCs w:val="24"/>
              </w:rPr>
            </w:pPr>
            <w:r w:rsidRPr="00C02F24">
              <w:rPr>
                <w:rFonts w:cs="Arial"/>
                <w:sz w:val="24"/>
                <w:szCs w:val="24"/>
              </w:rPr>
              <w:t>Датум:</w:t>
            </w:r>
          </w:p>
        </w:tc>
        <w:tc>
          <w:tcPr>
            <w:tcW w:w="2127" w:type="dxa"/>
          </w:tcPr>
          <w:p w:rsidR="00DE61DB" w:rsidRPr="00C02F24" w:rsidRDefault="00DE61DB" w:rsidP="00AA3D08">
            <w:pPr>
              <w:spacing w:before="0"/>
              <w:jc w:val="center"/>
              <w:rPr>
                <w:rFonts w:cs="Arial"/>
                <w:sz w:val="24"/>
                <w:szCs w:val="24"/>
                <w:lang w:val="ru-RU"/>
              </w:rPr>
            </w:pPr>
          </w:p>
        </w:tc>
        <w:tc>
          <w:tcPr>
            <w:tcW w:w="4022" w:type="dxa"/>
          </w:tcPr>
          <w:p w:rsidR="00DE61DB" w:rsidRPr="00C02F24" w:rsidRDefault="00DE61DB" w:rsidP="00AA3D08">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DE61DB" w:rsidRPr="00C02F24" w:rsidTr="00AA3D08">
        <w:trPr>
          <w:jc w:val="center"/>
        </w:trPr>
        <w:tc>
          <w:tcPr>
            <w:tcW w:w="3882" w:type="dxa"/>
          </w:tcPr>
          <w:p w:rsidR="00DE61DB" w:rsidRPr="00C02F24" w:rsidRDefault="00DE61DB" w:rsidP="00AA3D08">
            <w:pPr>
              <w:spacing w:before="0"/>
              <w:jc w:val="center"/>
              <w:rPr>
                <w:rFonts w:cs="Arial"/>
                <w:sz w:val="24"/>
                <w:szCs w:val="24"/>
              </w:rPr>
            </w:pPr>
          </w:p>
        </w:tc>
        <w:tc>
          <w:tcPr>
            <w:tcW w:w="2127" w:type="dxa"/>
          </w:tcPr>
          <w:p w:rsidR="00DE61DB" w:rsidRPr="00C02F24" w:rsidRDefault="00DE61DB" w:rsidP="00AA3D08">
            <w:pPr>
              <w:spacing w:before="0"/>
              <w:jc w:val="center"/>
              <w:rPr>
                <w:rFonts w:cs="Arial"/>
                <w:sz w:val="24"/>
                <w:szCs w:val="24"/>
              </w:rPr>
            </w:pPr>
            <w:r w:rsidRPr="00C02F24">
              <w:rPr>
                <w:rFonts w:cs="Arial"/>
                <w:sz w:val="24"/>
                <w:szCs w:val="24"/>
              </w:rPr>
              <w:t>М.П.</w:t>
            </w:r>
          </w:p>
        </w:tc>
        <w:tc>
          <w:tcPr>
            <w:tcW w:w="4022" w:type="dxa"/>
          </w:tcPr>
          <w:p w:rsidR="00DE61DB" w:rsidRPr="00C02F24" w:rsidRDefault="00DE61DB" w:rsidP="00AA3D08">
            <w:pPr>
              <w:spacing w:before="0"/>
              <w:jc w:val="center"/>
              <w:rPr>
                <w:rFonts w:cs="Arial"/>
                <w:sz w:val="24"/>
                <w:szCs w:val="24"/>
                <w:lang w:val="ru-RU"/>
              </w:rPr>
            </w:pPr>
          </w:p>
        </w:tc>
      </w:tr>
      <w:tr w:rsidR="00DE61DB" w:rsidRPr="00C02F24" w:rsidTr="00AA3D08">
        <w:trPr>
          <w:jc w:val="center"/>
        </w:trPr>
        <w:tc>
          <w:tcPr>
            <w:tcW w:w="3882" w:type="dxa"/>
            <w:tcBorders>
              <w:bottom w:val="single" w:sz="4" w:space="0" w:color="auto"/>
            </w:tcBorders>
          </w:tcPr>
          <w:p w:rsidR="00DE61DB" w:rsidRPr="00C02F24" w:rsidRDefault="00DE61DB" w:rsidP="00AA3D08">
            <w:pPr>
              <w:spacing w:before="0"/>
              <w:jc w:val="center"/>
              <w:rPr>
                <w:rFonts w:cs="Arial"/>
                <w:sz w:val="24"/>
                <w:szCs w:val="24"/>
              </w:rPr>
            </w:pPr>
          </w:p>
        </w:tc>
        <w:tc>
          <w:tcPr>
            <w:tcW w:w="2127" w:type="dxa"/>
          </w:tcPr>
          <w:p w:rsidR="00DE61DB" w:rsidRPr="00C02F24" w:rsidRDefault="00DE61DB" w:rsidP="00AA3D08">
            <w:pPr>
              <w:spacing w:before="0"/>
              <w:jc w:val="center"/>
              <w:rPr>
                <w:rFonts w:cs="Arial"/>
                <w:sz w:val="24"/>
                <w:szCs w:val="24"/>
                <w:lang w:val="ru-RU"/>
              </w:rPr>
            </w:pPr>
          </w:p>
        </w:tc>
        <w:tc>
          <w:tcPr>
            <w:tcW w:w="4022" w:type="dxa"/>
            <w:tcBorders>
              <w:bottom w:val="single" w:sz="4" w:space="0" w:color="auto"/>
            </w:tcBorders>
          </w:tcPr>
          <w:p w:rsidR="00DE61DB" w:rsidRPr="00C02F24" w:rsidRDefault="00DE61DB" w:rsidP="00AA3D08">
            <w:pPr>
              <w:spacing w:before="0"/>
              <w:jc w:val="center"/>
              <w:rPr>
                <w:rFonts w:cs="Arial"/>
                <w:sz w:val="24"/>
                <w:szCs w:val="24"/>
                <w:lang w:val="ru-RU"/>
              </w:rPr>
            </w:pPr>
          </w:p>
        </w:tc>
      </w:tr>
      <w:tr w:rsidR="00DE61DB" w:rsidRPr="00C02F24" w:rsidTr="00AA3D08">
        <w:trPr>
          <w:trHeight w:val="389"/>
          <w:jc w:val="center"/>
        </w:trPr>
        <w:tc>
          <w:tcPr>
            <w:tcW w:w="3882" w:type="dxa"/>
            <w:tcBorders>
              <w:top w:val="single" w:sz="4" w:space="0" w:color="auto"/>
            </w:tcBorders>
          </w:tcPr>
          <w:p w:rsidR="00DE61DB" w:rsidRPr="00C02F24" w:rsidRDefault="00DE61DB" w:rsidP="00AA3D08">
            <w:pPr>
              <w:spacing w:before="0"/>
              <w:jc w:val="center"/>
              <w:rPr>
                <w:rFonts w:cs="Arial"/>
                <w:sz w:val="24"/>
                <w:szCs w:val="24"/>
              </w:rPr>
            </w:pPr>
          </w:p>
        </w:tc>
        <w:tc>
          <w:tcPr>
            <w:tcW w:w="2127" w:type="dxa"/>
          </w:tcPr>
          <w:p w:rsidR="00DE61DB" w:rsidRPr="00C02F24" w:rsidRDefault="00DE61DB" w:rsidP="00AA3D08">
            <w:pPr>
              <w:spacing w:before="0"/>
              <w:jc w:val="center"/>
              <w:rPr>
                <w:rFonts w:cs="Arial"/>
                <w:sz w:val="24"/>
                <w:szCs w:val="24"/>
                <w:lang w:val="ru-RU"/>
              </w:rPr>
            </w:pPr>
          </w:p>
        </w:tc>
        <w:tc>
          <w:tcPr>
            <w:tcW w:w="4022" w:type="dxa"/>
            <w:tcBorders>
              <w:top w:val="single" w:sz="4" w:space="0" w:color="auto"/>
            </w:tcBorders>
          </w:tcPr>
          <w:p w:rsidR="00DE61DB" w:rsidRPr="00C02F24" w:rsidRDefault="00DE61DB" w:rsidP="00AA3D08">
            <w:pPr>
              <w:spacing w:before="0"/>
              <w:jc w:val="center"/>
              <w:rPr>
                <w:rFonts w:cs="Arial"/>
                <w:sz w:val="24"/>
                <w:szCs w:val="24"/>
                <w:lang w:val="ru-RU"/>
              </w:rPr>
            </w:pPr>
          </w:p>
        </w:tc>
      </w:tr>
    </w:tbl>
    <w:p w:rsidR="00DE61DB" w:rsidRPr="00C02F24" w:rsidRDefault="00DE61DB" w:rsidP="00DE61DB">
      <w:pPr>
        <w:rPr>
          <w:rFonts w:eastAsia="Symbol" w:cs="Arial"/>
          <w:b/>
          <w:bCs/>
          <w:i/>
          <w:kern w:val="28"/>
          <w:sz w:val="20"/>
          <w:szCs w:val="20"/>
        </w:rPr>
      </w:pPr>
      <w:r w:rsidRPr="00C02F24">
        <w:rPr>
          <w:rFonts w:eastAsia="Symbol" w:cs="Arial"/>
          <w:b/>
          <w:bCs/>
          <w:i/>
          <w:kern w:val="28"/>
          <w:sz w:val="20"/>
          <w:szCs w:val="20"/>
        </w:rPr>
        <w:t xml:space="preserve">Напомена: </w:t>
      </w:r>
    </w:p>
    <w:p w:rsidR="00DE61DB" w:rsidRPr="00C02F24" w:rsidRDefault="00DE61DB" w:rsidP="00DE61DB">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DE61DB" w:rsidRDefault="00DE61DB" w:rsidP="00DE61DB">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DE61DB" w:rsidRPr="00C02F24" w:rsidRDefault="00DE61DB" w:rsidP="00DE61DB">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E61DB" w:rsidRDefault="00DE61DB" w:rsidP="00DE61DB">
      <w:pPr>
        <w:jc w:val="left"/>
        <w:rPr>
          <w:rFonts w:cs="Arial"/>
          <w:i/>
          <w:sz w:val="20"/>
          <w:szCs w:val="20"/>
          <w:lang w:val="sr-Cyrl-RS"/>
        </w:rPr>
      </w:pPr>
      <w:r w:rsidRPr="00A5668B">
        <w:rPr>
          <w:rFonts w:cs="Arial"/>
          <w:i/>
          <w:sz w:val="20"/>
          <w:szCs w:val="20"/>
          <w:lang w:val="sr-Cyrl-RS"/>
        </w:rPr>
        <w:t xml:space="preserve">Образац </w:t>
      </w:r>
      <w:r>
        <w:rPr>
          <w:rFonts w:cs="Arial"/>
          <w:i/>
          <w:sz w:val="20"/>
          <w:szCs w:val="20"/>
          <w:lang w:val="sr-Cyrl-RS"/>
        </w:rPr>
        <w:t>5</w:t>
      </w:r>
      <w:r w:rsidRPr="00A5668B">
        <w:rPr>
          <w:rFonts w:cs="Arial"/>
          <w:i/>
          <w:sz w:val="20"/>
          <w:szCs w:val="20"/>
          <w:lang w:val="sr-Cyrl-RS"/>
        </w:rPr>
        <w:t xml:space="preserve"> – „</w:t>
      </w:r>
      <w:r w:rsidRPr="00AC6E29">
        <w:rPr>
          <w:rFonts w:cs="Arial"/>
          <w:sz w:val="20"/>
          <w:szCs w:val="20"/>
        </w:rPr>
        <w:t xml:space="preserve">Списак </w:t>
      </w:r>
      <w:r w:rsidRPr="00AC6E29">
        <w:rPr>
          <w:rFonts w:cs="Arial"/>
          <w:sz w:val="20"/>
          <w:szCs w:val="20"/>
          <w:lang w:val="sr-Cyrl-RS"/>
        </w:rPr>
        <w:t>извршених услуга</w:t>
      </w:r>
      <w:r w:rsidRPr="00AC6E29">
        <w:rPr>
          <w:rFonts w:cs="Arial"/>
          <w:sz w:val="20"/>
          <w:szCs w:val="20"/>
        </w:rPr>
        <w:t>– стручне референце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DE61DB" w:rsidRDefault="00DE61DB" w:rsidP="00DE61DB">
      <w:pPr>
        <w:jc w:val="left"/>
        <w:rPr>
          <w:rFonts w:cs="Arial"/>
          <w:i/>
          <w:sz w:val="20"/>
          <w:szCs w:val="20"/>
          <w:lang w:val="sr-Cyrl-RS"/>
        </w:rPr>
      </w:pPr>
    </w:p>
    <w:p w:rsidR="00DE61DB" w:rsidRPr="00C02F24" w:rsidRDefault="00DE61DB" w:rsidP="00DE61DB">
      <w:pPr>
        <w:pStyle w:val="KDObrazac"/>
        <w:rPr>
          <w:sz w:val="24"/>
          <w:szCs w:val="24"/>
          <w:lang w:val="sr-Cyrl-RS"/>
        </w:rPr>
      </w:pPr>
      <w:r w:rsidRPr="00C02F24">
        <w:rPr>
          <w:sz w:val="24"/>
          <w:szCs w:val="24"/>
        </w:rPr>
        <w:lastRenderedPageBreak/>
        <w:t xml:space="preserve">ОБРАЗАЦ </w:t>
      </w:r>
      <w:r>
        <w:rPr>
          <w:sz w:val="24"/>
          <w:szCs w:val="24"/>
          <w:lang w:val="sr-Cyrl-RS"/>
        </w:rPr>
        <w:t>5.1</w:t>
      </w:r>
    </w:p>
    <w:p w:rsidR="00DE61DB" w:rsidRPr="00C02F24" w:rsidRDefault="00DE61DB" w:rsidP="00DE61DB">
      <w:pPr>
        <w:jc w:val="center"/>
        <w:rPr>
          <w:rFonts w:cs="Arial"/>
          <w:b/>
          <w:sz w:val="24"/>
          <w:szCs w:val="24"/>
        </w:rPr>
      </w:pPr>
      <w:r w:rsidRPr="00C02F24">
        <w:rPr>
          <w:rFonts w:cs="Arial"/>
          <w:b/>
          <w:sz w:val="24"/>
          <w:szCs w:val="24"/>
        </w:rPr>
        <w:t>ПОТВРДА О РЕФЕРЕНТНИМ НАБАВКАМА</w:t>
      </w:r>
    </w:p>
    <w:p w:rsidR="00DE61DB" w:rsidRDefault="00DE61DB" w:rsidP="00DE61DB">
      <w:pPr>
        <w:tabs>
          <w:tab w:val="left" w:pos="0"/>
          <w:tab w:val="left" w:pos="330"/>
          <w:tab w:val="left" w:pos="540"/>
        </w:tabs>
        <w:spacing w:before="0"/>
        <w:jc w:val="left"/>
        <w:rPr>
          <w:rFonts w:eastAsia="Calibri" w:cs="Arial"/>
          <w:sz w:val="24"/>
          <w:szCs w:val="24"/>
          <w:lang w:val="ru-RU"/>
        </w:rPr>
      </w:pPr>
    </w:p>
    <w:p w:rsidR="00DE61DB" w:rsidRDefault="00DE61DB" w:rsidP="00DE61DB">
      <w:pPr>
        <w:tabs>
          <w:tab w:val="left" w:pos="0"/>
          <w:tab w:val="left" w:pos="330"/>
          <w:tab w:val="left" w:pos="540"/>
        </w:tabs>
        <w:spacing w:before="0"/>
        <w:jc w:val="left"/>
        <w:rPr>
          <w:rFonts w:eastAsia="Calibri" w:cs="Arial"/>
          <w:sz w:val="24"/>
          <w:szCs w:val="24"/>
          <w:lang w:val="ru-RU"/>
        </w:rPr>
      </w:pPr>
    </w:p>
    <w:p w:rsidR="00DE61DB" w:rsidRDefault="00DE61DB" w:rsidP="00DE61DB">
      <w:pPr>
        <w:tabs>
          <w:tab w:val="left" w:pos="0"/>
          <w:tab w:val="left" w:pos="330"/>
          <w:tab w:val="left" w:pos="540"/>
        </w:tabs>
        <w:spacing w:before="0"/>
        <w:jc w:val="left"/>
        <w:rPr>
          <w:rFonts w:eastAsia="Calibri" w:cs="Arial"/>
          <w:sz w:val="24"/>
          <w:szCs w:val="24"/>
          <w:lang w:val="ru-RU"/>
        </w:rPr>
      </w:pPr>
    </w:p>
    <w:p w:rsidR="00DE61DB" w:rsidRPr="00C02F24" w:rsidRDefault="00DE61DB" w:rsidP="00DE61DB">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 xml:space="preserve">Наручилац односно </w:t>
      </w:r>
      <w:r>
        <w:rPr>
          <w:rFonts w:eastAsia="Calibri" w:cs="Arial"/>
          <w:sz w:val="24"/>
          <w:szCs w:val="24"/>
          <w:lang w:val="ru-RU"/>
        </w:rPr>
        <w:t xml:space="preserve">крајњи </w:t>
      </w:r>
      <w:r w:rsidRPr="00333E7B">
        <w:rPr>
          <w:rFonts w:eastAsia="Calibri" w:cs="Arial"/>
          <w:sz w:val="24"/>
          <w:szCs w:val="24"/>
          <w:lang w:val="ru-RU"/>
        </w:rPr>
        <w:t>корисник</w:t>
      </w:r>
      <w:r w:rsidRPr="00C02F24">
        <w:rPr>
          <w:rFonts w:eastAsia="Calibri" w:cs="Arial"/>
          <w:sz w:val="24"/>
          <w:szCs w:val="24"/>
          <w:lang w:val="ru-RU"/>
        </w:rPr>
        <w:t xml:space="preserve">: </w:t>
      </w:r>
    </w:p>
    <w:p w:rsidR="00DE61DB" w:rsidRPr="00C02F24" w:rsidRDefault="00DE61DB" w:rsidP="00DE61DB">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__________________________________________________________________</w:t>
      </w:r>
    </w:p>
    <w:p w:rsidR="00DE61DB" w:rsidRPr="00C02F24" w:rsidRDefault="00DE61DB" w:rsidP="00DE61DB">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rsidR="00DE61DB" w:rsidRDefault="00DE61DB" w:rsidP="00DE61DB">
      <w:pPr>
        <w:jc w:val="left"/>
        <w:rPr>
          <w:rFonts w:cs="Arial"/>
          <w:sz w:val="24"/>
          <w:szCs w:val="24"/>
        </w:rPr>
      </w:pPr>
    </w:p>
    <w:p w:rsidR="00DE61DB" w:rsidRPr="00C02F24" w:rsidRDefault="00DE61DB" w:rsidP="00DE61DB">
      <w:pPr>
        <w:jc w:val="left"/>
        <w:rPr>
          <w:rFonts w:cs="Arial"/>
          <w:sz w:val="24"/>
          <w:szCs w:val="24"/>
        </w:rPr>
      </w:pPr>
      <w:r w:rsidRPr="00C02F24">
        <w:rPr>
          <w:rFonts w:cs="Arial"/>
          <w:sz w:val="24"/>
          <w:szCs w:val="24"/>
        </w:rPr>
        <w:t>Лице за контакт:      ___________________________________________________________________</w:t>
      </w:r>
    </w:p>
    <w:p w:rsidR="00DE61DB" w:rsidRPr="00C02F24" w:rsidRDefault="00DE61DB" w:rsidP="00DE61DB">
      <w:pPr>
        <w:jc w:val="center"/>
        <w:rPr>
          <w:rFonts w:cs="Arial"/>
          <w:sz w:val="24"/>
          <w:szCs w:val="24"/>
        </w:rPr>
      </w:pPr>
      <w:r w:rsidRPr="00C02F24">
        <w:rPr>
          <w:rFonts w:cs="Arial"/>
          <w:sz w:val="24"/>
          <w:szCs w:val="24"/>
        </w:rPr>
        <w:t>(име, презиме,  контакт телефон)</w:t>
      </w:r>
    </w:p>
    <w:p w:rsidR="00DE61DB" w:rsidRPr="00C02F24" w:rsidRDefault="00DE61DB" w:rsidP="00DE61DB">
      <w:pPr>
        <w:jc w:val="left"/>
        <w:rPr>
          <w:rFonts w:cs="Arial"/>
          <w:sz w:val="24"/>
          <w:szCs w:val="24"/>
        </w:rPr>
      </w:pPr>
      <w:r w:rsidRPr="00C02F24">
        <w:rPr>
          <w:rFonts w:cs="Arial"/>
          <w:sz w:val="24"/>
          <w:szCs w:val="24"/>
        </w:rPr>
        <w:t>Овим путем потврђујем да је __________________________________________________________________</w:t>
      </w:r>
    </w:p>
    <w:p w:rsidR="00DE61DB" w:rsidRPr="00C02F24" w:rsidRDefault="00DE61DB" w:rsidP="00DE61DB">
      <w:pPr>
        <w:jc w:val="center"/>
        <w:rPr>
          <w:rFonts w:cs="Arial"/>
          <w:sz w:val="24"/>
          <w:szCs w:val="24"/>
        </w:rPr>
      </w:pPr>
      <w:r w:rsidRPr="00C02F24">
        <w:rPr>
          <w:rFonts w:cs="Arial"/>
          <w:sz w:val="24"/>
          <w:szCs w:val="24"/>
        </w:rPr>
        <w:t>(навести назив седиште  понуђача)</w:t>
      </w:r>
    </w:p>
    <w:p w:rsidR="00DE61DB" w:rsidRPr="00C02F24" w:rsidRDefault="00DE61DB" w:rsidP="00DE61DB">
      <w:pPr>
        <w:rPr>
          <w:rFonts w:cs="Arial"/>
          <w:sz w:val="24"/>
          <w:szCs w:val="24"/>
        </w:rPr>
      </w:pPr>
      <w:r w:rsidRPr="00C02F24">
        <w:rPr>
          <w:rFonts w:cs="Arial"/>
          <w:sz w:val="24"/>
          <w:szCs w:val="24"/>
        </w:rPr>
        <w:t>за наше потребе и</w:t>
      </w:r>
      <w:r>
        <w:rPr>
          <w:rFonts w:cs="Arial"/>
          <w:sz w:val="24"/>
          <w:szCs w:val="24"/>
          <w:lang w:val="sr-Cyrl-RS"/>
        </w:rPr>
        <w:t>споручио</w:t>
      </w:r>
      <w:r w:rsidRPr="00C02F24">
        <w:rPr>
          <w:rFonts w:cs="Arial"/>
          <w:sz w:val="24"/>
          <w:szCs w:val="24"/>
        </w:rPr>
        <w:t xml:space="preserve">: </w:t>
      </w:r>
    </w:p>
    <w:p w:rsidR="00DE61DB" w:rsidRPr="00C02F24" w:rsidRDefault="00DE61DB" w:rsidP="00DE61DB">
      <w:pPr>
        <w:rPr>
          <w:rFonts w:cs="Arial"/>
          <w:sz w:val="24"/>
          <w:szCs w:val="24"/>
        </w:rPr>
      </w:pPr>
      <w:r w:rsidRPr="00C02F24">
        <w:rPr>
          <w:rFonts w:cs="Arial"/>
          <w:sz w:val="24"/>
          <w:szCs w:val="24"/>
        </w:rPr>
        <w:t>__________________________________________________________________</w:t>
      </w:r>
    </w:p>
    <w:p w:rsidR="00DE61DB" w:rsidRPr="00DE61DB" w:rsidRDefault="00DE61DB" w:rsidP="00DE61DB">
      <w:pPr>
        <w:jc w:val="center"/>
        <w:rPr>
          <w:rFonts w:cs="Arial"/>
          <w:szCs w:val="24"/>
        </w:rPr>
      </w:pPr>
      <w:r>
        <w:rPr>
          <w:rFonts w:cs="Arial"/>
          <w:szCs w:val="24"/>
          <w:lang w:val="sr-Cyrl-RS"/>
        </w:rPr>
        <w:t>(</w:t>
      </w:r>
      <w:r>
        <w:rPr>
          <w:rFonts w:cs="Arial"/>
          <w:szCs w:val="24"/>
        </w:rPr>
        <w:t xml:space="preserve">прецизирати врсту и опис </w:t>
      </w:r>
      <w:r>
        <w:rPr>
          <w:rFonts w:cs="Arial"/>
          <w:szCs w:val="24"/>
          <w:lang w:val="sr-Cyrl-RS"/>
        </w:rPr>
        <w:t>услуга</w:t>
      </w:r>
      <w:r>
        <w:rPr>
          <w:rFonts w:cs="Arial"/>
          <w:szCs w:val="24"/>
        </w:rPr>
        <w:t>)</w:t>
      </w:r>
    </w:p>
    <w:p w:rsidR="00DE61DB" w:rsidRDefault="00DE61DB" w:rsidP="00DE61DB">
      <w:pPr>
        <w:rPr>
          <w:rFonts w:cs="Arial"/>
          <w:sz w:val="24"/>
          <w:szCs w:val="24"/>
          <w:lang w:val="sr-Cyrl-RS"/>
        </w:rPr>
      </w:pPr>
      <w:r w:rsidRPr="00C02F24">
        <w:rPr>
          <w:rFonts w:cs="Arial"/>
          <w:sz w:val="24"/>
          <w:szCs w:val="24"/>
        </w:rPr>
        <w:t>у уговореном року, обиму и квалитету</w:t>
      </w:r>
      <w:r w:rsidRPr="00C02F24">
        <w:rPr>
          <w:rFonts w:cs="Arial"/>
          <w:sz w:val="24"/>
          <w:szCs w:val="24"/>
          <w:lang w:val="sr-Cyrl-RS"/>
        </w:rPr>
        <w:t>.</w:t>
      </w: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DE61DB" w:rsidRPr="00C02F24" w:rsidTr="00AA3D08">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DE61DB" w:rsidRPr="00C02F24" w:rsidRDefault="00DE61DB" w:rsidP="00AA3D08">
            <w:pPr>
              <w:jc w:val="center"/>
              <w:rPr>
                <w:rFonts w:eastAsia="Calibri" w:cs="Arial"/>
                <w:sz w:val="24"/>
                <w:szCs w:val="24"/>
              </w:rPr>
            </w:pPr>
            <w:r>
              <w:rPr>
                <w:rFonts w:eastAsia="Calibri" w:cs="Arial"/>
                <w:sz w:val="24"/>
                <w:szCs w:val="24"/>
                <w:lang w:val="sr-Cyrl-RS"/>
              </w:rPr>
              <w:t xml:space="preserve">Број </w:t>
            </w:r>
            <w:r w:rsidRPr="00C02F24">
              <w:rPr>
                <w:rFonts w:eastAsia="Calibri" w:cs="Arial"/>
                <w:sz w:val="24"/>
                <w:szCs w:val="24"/>
              </w:rPr>
              <w:t>уговора</w:t>
            </w:r>
          </w:p>
        </w:tc>
        <w:tc>
          <w:tcPr>
            <w:tcW w:w="1900" w:type="dxa"/>
            <w:tcBorders>
              <w:top w:val="single" w:sz="4" w:space="0" w:color="auto"/>
              <w:left w:val="single" w:sz="4" w:space="0" w:color="auto"/>
              <w:bottom w:val="single" w:sz="4" w:space="0" w:color="auto"/>
              <w:right w:val="single" w:sz="4" w:space="0" w:color="auto"/>
            </w:tcBorders>
          </w:tcPr>
          <w:p w:rsidR="00DE61DB" w:rsidRDefault="00DE61DB" w:rsidP="00AA3D08">
            <w:pPr>
              <w:jc w:val="center"/>
              <w:rPr>
                <w:rFonts w:eastAsia="Calibri" w:cs="Arial"/>
                <w:sz w:val="24"/>
                <w:szCs w:val="24"/>
              </w:rPr>
            </w:pPr>
          </w:p>
          <w:p w:rsidR="00DE61DB" w:rsidRPr="00D41105" w:rsidRDefault="00DE61DB" w:rsidP="00AA3D08">
            <w:pPr>
              <w:jc w:val="center"/>
              <w:rPr>
                <w:rFonts w:eastAsia="Calibri" w:cs="Arial"/>
                <w:sz w:val="24"/>
                <w:szCs w:val="24"/>
                <w:lang w:val="sr-Cyrl-RS"/>
              </w:rPr>
            </w:pPr>
            <w:r w:rsidRPr="00C02F24">
              <w:rPr>
                <w:rFonts w:eastAsia="Calibri" w:cs="Arial"/>
                <w:sz w:val="24"/>
                <w:szCs w:val="24"/>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rsidR="00DE61DB" w:rsidRPr="00C02F24" w:rsidRDefault="00DE61DB" w:rsidP="00AA3D08">
            <w:pPr>
              <w:jc w:val="center"/>
              <w:rPr>
                <w:rFonts w:eastAsia="Calibri" w:cs="Arial"/>
                <w:sz w:val="24"/>
                <w:szCs w:val="24"/>
              </w:rPr>
            </w:pPr>
            <w:r w:rsidRPr="00C02F24">
              <w:rPr>
                <w:rFonts w:eastAsia="Calibri" w:cs="Arial"/>
                <w:sz w:val="24"/>
                <w:szCs w:val="24"/>
              </w:rPr>
              <w:t>Датум реализације уговора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DE61DB" w:rsidRDefault="00DE61DB" w:rsidP="00AA3D08">
            <w:pPr>
              <w:jc w:val="center"/>
              <w:rPr>
                <w:rFonts w:eastAsia="Calibri" w:cs="Arial"/>
                <w:sz w:val="24"/>
                <w:szCs w:val="24"/>
              </w:rPr>
            </w:pPr>
            <w:r w:rsidRPr="00C02F24">
              <w:rPr>
                <w:rFonts w:eastAsia="Calibri" w:cs="Arial"/>
                <w:sz w:val="24"/>
                <w:szCs w:val="24"/>
              </w:rPr>
              <w:t>Вредност уговора без ПДВ</w:t>
            </w:r>
          </w:p>
          <w:p w:rsidR="00DE61DB" w:rsidRPr="00C02F24" w:rsidRDefault="00DE61DB" w:rsidP="00AA3D08">
            <w:pPr>
              <w:jc w:val="cente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rsidR="00DE61DB" w:rsidRPr="00C02F24" w:rsidRDefault="00DE61DB" w:rsidP="00AA3D08">
            <w:pPr>
              <w:jc w:val="center"/>
              <w:rPr>
                <w:rFonts w:eastAsia="Calibri" w:cs="Arial"/>
                <w:sz w:val="24"/>
                <w:szCs w:val="24"/>
              </w:rPr>
            </w:pPr>
            <w:r w:rsidRPr="00C02F24">
              <w:rPr>
                <w:rFonts w:eastAsia="Calibri" w:cs="Arial"/>
                <w:sz w:val="24"/>
                <w:szCs w:val="24"/>
              </w:rPr>
              <w:t xml:space="preserve">Вредност </w:t>
            </w:r>
            <w:r>
              <w:rPr>
                <w:rFonts w:eastAsia="Calibri" w:cs="Arial"/>
                <w:sz w:val="24"/>
                <w:szCs w:val="24"/>
                <w:lang w:val="sr-Cyrl-RS"/>
              </w:rPr>
              <w:t>извршених услуга</w:t>
            </w:r>
            <w:r w:rsidRPr="00C02F24">
              <w:rPr>
                <w:rFonts w:eastAsia="Calibri" w:cs="Arial"/>
                <w:sz w:val="24"/>
                <w:szCs w:val="24"/>
              </w:rPr>
              <w:t xml:space="preserve"> без ПДВ</w:t>
            </w:r>
          </w:p>
          <w:p w:rsidR="00DE61DB" w:rsidRPr="00C02F24" w:rsidRDefault="00DE61DB" w:rsidP="00AA3D08">
            <w:pPr>
              <w:jc w:val="center"/>
              <w:rPr>
                <w:rFonts w:eastAsia="Calibri" w:cs="Arial"/>
                <w:sz w:val="24"/>
                <w:szCs w:val="24"/>
                <w:lang w:val="sr-Cyrl-RS"/>
              </w:rPr>
            </w:pPr>
          </w:p>
        </w:tc>
      </w:tr>
      <w:tr w:rsidR="00DE61DB" w:rsidRPr="00C02F24" w:rsidTr="00AA3D08">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r>
      <w:tr w:rsidR="00DE61DB" w:rsidRPr="00C02F24" w:rsidTr="00AA3D08">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r>
      <w:tr w:rsidR="00DE61DB" w:rsidRPr="00C02F24" w:rsidTr="00AA3D08">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r>
      <w:tr w:rsidR="00DE61DB" w:rsidRPr="00C02F24" w:rsidTr="00AA3D08">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DE61DB" w:rsidRPr="00C02F24" w:rsidRDefault="00DE61DB" w:rsidP="00AA3D08">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DE61DB" w:rsidRPr="00C02F24" w:rsidRDefault="00DE61DB" w:rsidP="00AA3D08">
            <w:pPr>
              <w:rPr>
                <w:rFonts w:eastAsia="Calibri" w:cs="Arial"/>
                <w:sz w:val="24"/>
                <w:szCs w:val="24"/>
              </w:rPr>
            </w:pPr>
          </w:p>
        </w:tc>
      </w:tr>
    </w:tbl>
    <w:p w:rsidR="00DE61DB" w:rsidRDefault="00DE61DB" w:rsidP="00DE61DB">
      <w:pPr>
        <w:spacing w:before="0"/>
        <w:rPr>
          <w:rFonts w:cs="Arial"/>
          <w:sz w:val="24"/>
          <w:szCs w:val="24"/>
          <w:lang w:val="sr-Cyrl-RS"/>
        </w:rPr>
      </w:pPr>
    </w:p>
    <w:p w:rsidR="00DE61DB" w:rsidRDefault="00DE61DB" w:rsidP="00DE61DB">
      <w:pPr>
        <w:spacing w:before="0"/>
        <w:rPr>
          <w:rFonts w:cs="Arial"/>
          <w:sz w:val="24"/>
          <w:szCs w:val="24"/>
          <w:lang w:val="sr-Cyrl-RS"/>
        </w:rPr>
      </w:pPr>
    </w:p>
    <w:p w:rsidR="00DE61DB" w:rsidRDefault="00DE61DB" w:rsidP="00DE61DB">
      <w:pPr>
        <w:spacing w:before="0"/>
        <w:rPr>
          <w:rFonts w:cs="Arial"/>
          <w:sz w:val="24"/>
          <w:szCs w:val="24"/>
          <w:lang w:val="sr-Cyrl-RS"/>
        </w:rPr>
      </w:pPr>
      <w:r>
        <w:rPr>
          <w:rFonts w:cs="Arial"/>
          <w:sz w:val="24"/>
          <w:szCs w:val="24"/>
          <w:lang w:val="sr-Cyrl-RS"/>
        </w:rPr>
        <w:t>Потврда се издаје ради учешћа у поступку јавне набавке услуга „</w:t>
      </w:r>
      <w:r w:rsidRPr="00DE61DB">
        <w:rPr>
          <w:rFonts w:cs="Arial"/>
          <w:sz w:val="24"/>
          <w:szCs w:val="24"/>
          <w:lang w:val="ru-RU"/>
        </w:rPr>
        <w:t>ДДД заштита пословног простора</w:t>
      </w:r>
      <w:r>
        <w:rPr>
          <w:rFonts w:cs="Arial"/>
          <w:sz w:val="24"/>
          <w:szCs w:val="24"/>
          <w:lang w:val="sr-Cyrl-RS"/>
        </w:rPr>
        <w:t>“, јавна набавка  број ЈН/1000/0279/2017 и у друге сврхе се не може користити.</w:t>
      </w:r>
    </w:p>
    <w:p w:rsidR="00DE61DB" w:rsidRDefault="00DE61DB" w:rsidP="00DE61DB">
      <w:pPr>
        <w:spacing w:before="0"/>
        <w:rPr>
          <w:rFonts w:cs="Arial"/>
          <w:sz w:val="24"/>
          <w:szCs w:val="24"/>
          <w:lang w:val="sr-Cyrl-RS"/>
        </w:rPr>
      </w:pPr>
    </w:p>
    <w:p w:rsidR="00DE61DB" w:rsidRPr="00CF6F9C" w:rsidRDefault="00DE61DB" w:rsidP="00DE61DB">
      <w:pPr>
        <w:spacing w:before="0"/>
        <w:rPr>
          <w:rFonts w:cs="Arial"/>
          <w:sz w:val="24"/>
          <w:szCs w:val="24"/>
          <w:lang w:val="sr-Cyrl-RS"/>
        </w:rPr>
      </w:pPr>
      <w:r>
        <w:rPr>
          <w:rFonts w:cs="Arial"/>
          <w:sz w:val="24"/>
          <w:szCs w:val="24"/>
          <w:lang w:val="sr-Cyrl-RS"/>
        </w:rPr>
        <w:t xml:space="preserve">Да су подаци тачни својим печатом и потписом потврђује. </w:t>
      </w:r>
    </w:p>
    <w:p w:rsidR="00DE61DB" w:rsidRPr="00C02F24" w:rsidRDefault="00DE61DB" w:rsidP="00DE61DB">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DE61DB" w:rsidRPr="00C02F24" w:rsidTr="00AA3D08">
        <w:trPr>
          <w:jc w:val="center"/>
        </w:trPr>
        <w:tc>
          <w:tcPr>
            <w:tcW w:w="3882" w:type="dxa"/>
          </w:tcPr>
          <w:p w:rsidR="00DE61DB" w:rsidRDefault="00DE61DB" w:rsidP="00AA3D08">
            <w:pPr>
              <w:spacing w:before="0"/>
              <w:rPr>
                <w:rFonts w:cs="Arial"/>
                <w:sz w:val="24"/>
                <w:szCs w:val="24"/>
              </w:rPr>
            </w:pPr>
          </w:p>
          <w:p w:rsidR="00DE61DB" w:rsidRPr="00C02F24" w:rsidRDefault="00DE61DB" w:rsidP="00AA3D08">
            <w:pPr>
              <w:spacing w:before="0"/>
              <w:jc w:val="center"/>
              <w:rPr>
                <w:rFonts w:cs="Arial"/>
                <w:sz w:val="24"/>
                <w:szCs w:val="24"/>
              </w:rPr>
            </w:pPr>
            <w:r w:rsidRPr="00C02F24">
              <w:rPr>
                <w:rFonts w:cs="Arial"/>
                <w:sz w:val="24"/>
                <w:szCs w:val="24"/>
              </w:rPr>
              <w:t>Датум:</w:t>
            </w:r>
          </w:p>
        </w:tc>
        <w:tc>
          <w:tcPr>
            <w:tcW w:w="2127" w:type="dxa"/>
          </w:tcPr>
          <w:p w:rsidR="00DE61DB" w:rsidRPr="00C02F24" w:rsidRDefault="00DE61DB" w:rsidP="00AA3D08">
            <w:pPr>
              <w:spacing w:before="0"/>
              <w:jc w:val="center"/>
              <w:rPr>
                <w:rFonts w:cs="Arial"/>
                <w:sz w:val="24"/>
                <w:szCs w:val="24"/>
                <w:lang w:val="ru-RU"/>
              </w:rPr>
            </w:pPr>
          </w:p>
        </w:tc>
        <w:tc>
          <w:tcPr>
            <w:tcW w:w="4022" w:type="dxa"/>
          </w:tcPr>
          <w:p w:rsidR="00DE61DB" w:rsidRDefault="00DE61DB" w:rsidP="00AA3D08">
            <w:pPr>
              <w:spacing w:before="0"/>
              <w:jc w:val="center"/>
              <w:rPr>
                <w:rFonts w:cs="Arial"/>
                <w:sz w:val="24"/>
                <w:szCs w:val="24"/>
                <w:lang w:val="sr-Cyrl-CS"/>
              </w:rPr>
            </w:pPr>
          </w:p>
          <w:p w:rsidR="00DE61DB" w:rsidRPr="00C02F24" w:rsidRDefault="00DE61DB" w:rsidP="00AA3D08">
            <w:pPr>
              <w:spacing w:before="0"/>
              <w:rPr>
                <w:rFonts w:cs="Arial"/>
                <w:sz w:val="24"/>
                <w:szCs w:val="24"/>
                <w:lang w:val="ru-RU"/>
              </w:rPr>
            </w:pPr>
            <w:r w:rsidRPr="00C02F24">
              <w:rPr>
                <w:rFonts w:cs="Arial"/>
                <w:sz w:val="24"/>
                <w:szCs w:val="24"/>
                <w:lang w:val="sr-Cyrl-CS"/>
              </w:rPr>
              <w:t>Наручилац:</w:t>
            </w:r>
          </w:p>
        </w:tc>
      </w:tr>
      <w:tr w:rsidR="00DE61DB" w:rsidRPr="00C02F24" w:rsidTr="00AA3D08">
        <w:trPr>
          <w:jc w:val="center"/>
        </w:trPr>
        <w:tc>
          <w:tcPr>
            <w:tcW w:w="3882" w:type="dxa"/>
          </w:tcPr>
          <w:p w:rsidR="00DE61DB" w:rsidRPr="00C02F24" w:rsidRDefault="00DE61DB" w:rsidP="00AA3D08">
            <w:pPr>
              <w:spacing w:before="0"/>
              <w:jc w:val="center"/>
              <w:rPr>
                <w:rFonts w:cs="Arial"/>
                <w:sz w:val="24"/>
                <w:szCs w:val="24"/>
              </w:rPr>
            </w:pPr>
          </w:p>
        </w:tc>
        <w:tc>
          <w:tcPr>
            <w:tcW w:w="2127" w:type="dxa"/>
          </w:tcPr>
          <w:p w:rsidR="00DE61DB" w:rsidRPr="00C02F24" w:rsidRDefault="00DE61DB" w:rsidP="00AA3D08">
            <w:pPr>
              <w:spacing w:before="0"/>
              <w:jc w:val="center"/>
              <w:rPr>
                <w:rFonts w:cs="Arial"/>
                <w:sz w:val="24"/>
                <w:szCs w:val="24"/>
              </w:rPr>
            </w:pPr>
            <w:r w:rsidRPr="00C02F24">
              <w:rPr>
                <w:rFonts w:cs="Arial"/>
                <w:sz w:val="24"/>
                <w:szCs w:val="24"/>
              </w:rPr>
              <w:t>М.П.</w:t>
            </w:r>
          </w:p>
        </w:tc>
        <w:tc>
          <w:tcPr>
            <w:tcW w:w="4022" w:type="dxa"/>
          </w:tcPr>
          <w:p w:rsidR="00DE61DB" w:rsidRPr="00C02F24" w:rsidRDefault="00DE61DB" w:rsidP="00AA3D08">
            <w:pPr>
              <w:spacing w:before="0"/>
              <w:jc w:val="center"/>
              <w:rPr>
                <w:rFonts w:cs="Arial"/>
                <w:sz w:val="24"/>
                <w:szCs w:val="24"/>
                <w:lang w:val="ru-RU"/>
              </w:rPr>
            </w:pPr>
          </w:p>
        </w:tc>
      </w:tr>
      <w:tr w:rsidR="00DE61DB" w:rsidRPr="00C02F24" w:rsidTr="00AA3D08">
        <w:trPr>
          <w:jc w:val="center"/>
        </w:trPr>
        <w:tc>
          <w:tcPr>
            <w:tcW w:w="3882" w:type="dxa"/>
            <w:tcBorders>
              <w:bottom w:val="single" w:sz="4" w:space="0" w:color="auto"/>
            </w:tcBorders>
          </w:tcPr>
          <w:p w:rsidR="00DE61DB" w:rsidRPr="00C02F24" w:rsidRDefault="00DE61DB" w:rsidP="00AA3D08">
            <w:pPr>
              <w:spacing w:before="0"/>
              <w:jc w:val="center"/>
              <w:rPr>
                <w:rFonts w:cs="Arial"/>
                <w:sz w:val="24"/>
                <w:szCs w:val="24"/>
              </w:rPr>
            </w:pPr>
          </w:p>
        </w:tc>
        <w:tc>
          <w:tcPr>
            <w:tcW w:w="2127" w:type="dxa"/>
          </w:tcPr>
          <w:p w:rsidR="00DE61DB" w:rsidRPr="00C02F24" w:rsidRDefault="00DE61DB" w:rsidP="00AA3D08">
            <w:pPr>
              <w:spacing w:before="0"/>
              <w:jc w:val="center"/>
              <w:rPr>
                <w:rFonts w:cs="Arial"/>
                <w:sz w:val="24"/>
                <w:szCs w:val="24"/>
                <w:lang w:val="ru-RU"/>
              </w:rPr>
            </w:pPr>
          </w:p>
        </w:tc>
        <w:tc>
          <w:tcPr>
            <w:tcW w:w="4022" w:type="dxa"/>
            <w:tcBorders>
              <w:bottom w:val="single" w:sz="4" w:space="0" w:color="auto"/>
            </w:tcBorders>
          </w:tcPr>
          <w:p w:rsidR="00DE61DB" w:rsidRPr="00C02F24" w:rsidRDefault="00DE61DB" w:rsidP="00AA3D08">
            <w:pPr>
              <w:spacing w:before="0"/>
              <w:jc w:val="center"/>
              <w:rPr>
                <w:rFonts w:cs="Arial"/>
                <w:sz w:val="24"/>
                <w:szCs w:val="24"/>
                <w:lang w:val="ru-RU"/>
              </w:rPr>
            </w:pPr>
          </w:p>
        </w:tc>
      </w:tr>
      <w:tr w:rsidR="00DE61DB" w:rsidRPr="00C02F24" w:rsidTr="00AA3D08">
        <w:trPr>
          <w:trHeight w:val="389"/>
          <w:jc w:val="center"/>
        </w:trPr>
        <w:tc>
          <w:tcPr>
            <w:tcW w:w="3882" w:type="dxa"/>
            <w:tcBorders>
              <w:top w:val="single" w:sz="4" w:space="0" w:color="auto"/>
            </w:tcBorders>
          </w:tcPr>
          <w:p w:rsidR="00DE61DB" w:rsidRPr="00C02F24" w:rsidRDefault="00DE61DB" w:rsidP="00AA3D08">
            <w:pPr>
              <w:spacing w:before="0"/>
              <w:jc w:val="center"/>
              <w:rPr>
                <w:rFonts w:cs="Arial"/>
                <w:sz w:val="24"/>
                <w:szCs w:val="24"/>
              </w:rPr>
            </w:pPr>
          </w:p>
        </w:tc>
        <w:tc>
          <w:tcPr>
            <w:tcW w:w="2127" w:type="dxa"/>
          </w:tcPr>
          <w:p w:rsidR="00DE61DB" w:rsidRPr="00C02F24" w:rsidRDefault="00DE61DB" w:rsidP="00AA3D08">
            <w:pPr>
              <w:spacing w:before="0"/>
              <w:jc w:val="center"/>
              <w:rPr>
                <w:rFonts w:cs="Arial"/>
                <w:sz w:val="24"/>
                <w:szCs w:val="24"/>
                <w:lang w:val="ru-RU"/>
              </w:rPr>
            </w:pPr>
          </w:p>
        </w:tc>
        <w:tc>
          <w:tcPr>
            <w:tcW w:w="4022" w:type="dxa"/>
            <w:tcBorders>
              <w:top w:val="single" w:sz="4" w:space="0" w:color="auto"/>
            </w:tcBorders>
          </w:tcPr>
          <w:p w:rsidR="00DE61DB" w:rsidRPr="00C02F24" w:rsidRDefault="00DE61DB" w:rsidP="00AA3D08">
            <w:pPr>
              <w:spacing w:before="0"/>
              <w:jc w:val="center"/>
              <w:rPr>
                <w:rFonts w:cs="Arial"/>
                <w:sz w:val="24"/>
                <w:szCs w:val="24"/>
                <w:lang w:val="ru-RU"/>
              </w:rPr>
            </w:pPr>
          </w:p>
        </w:tc>
      </w:tr>
    </w:tbl>
    <w:p w:rsidR="00DE61DB" w:rsidRDefault="00DE61DB" w:rsidP="00DE61DB">
      <w:pPr>
        <w:tabs>
          <w:tab w:val="left" w:pos="4999"/>
        </w:tabs>
        <w:spacing w:before="0"/>
        <w:rPr>
          <w:rFonts w:eastAsia="TimesNewRomanPS-BoldMT" w:cs="Arial"/>
          <w:b/>
          <w:bCs/>
          <w:i/>
          <w:iCs/>
          <w:sz w:val="24"/>
          <w:szCs w:val="24"/>
        </w:rPr>
      </w:pPr>
    </w:p>
    <w:p w:rsidR="00DE61DB" w:rsidRDefault="00DE61DB" w:rsidP="00DE61DB">
      <w:pPr>
        <w:tabs>
          <w:tab w:val="left" w:pos="4999"/>
        </w:tabs>
        <w:spacing w:before="0"/>
        <w:rPr>
          <w:rFonts w:eastAsia="TimesNewRomanPS-BoldMT" w:cs="Arial"/>
          <w:b/>
          <w:bCs/>
          <w:i/>
          <w:iCs/>
          <w:sz w:val="24"/>
          <w:szCs w:val="24"/>
        </w:rPr>
      </w:pPr>
    </w:p>
    <w:p w:rsidR="00DE61DB" w:rsidRPr="00C02F24" w:rsidRDefault="00DE61DB" w:rsidP="00DE61DB">
      <w:pPr>
        <w:rPr>
          <w:rFonts w:cs="Arial"/>
          <w:b/>
          <w:i/>
          <w:sz w:val="20"/>
          <w:szCs w:val="20"/>
        </w:rPr>
      </w:pPr>
      <w:r w:rsidRPr="00C02F24">
        <w:rPr>
          <w:rFonts w:cs="Arial"/>
          <w:b/>
          <w:i/>
          <w:sz w:val="20"/>
          <w:szCs w:val="20"/>
        </w:rPr>
        <w:t>НАПОМЕНА:</w:t>
      </w:r>
    </w:p>
    <w:p w:rsidR="00DE61DB" w:rsidRDefault="00DE61DB" w:rsidP="00DE61DB">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DE61DB" w:rsidRPr="00C02F24" w:rsidRDefault="00DE61DB" w:rsidP="00DE61DB">
      <w:pPr>
        <w:rPr>
          <w:rFonts w:cs="Arial"/>
          <w:i/>
          <w:sz w:val="20"/>
          <w:szCs w:val="20"/>
        </w:rPr>
      </w:pPr>
    </w:p>
    <w:p w:rsidR="00DE61DB" w:rsidRPr="00C02F24" w:rsidRDefault="00DE61DB" w:rsidP="00DE61DB">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E61DB" w:rsidRPr="00A12309" w:rsidRDefault="00DE61DB" w:rsidP="00DE61DB">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5.1.</w:t>
      </w:r>
      <w:r w:rsidRPr="00A5668B">
        <w:rPr>
          <w:rFonts w:cs="Arial"/>
          <w:i/>
          <w:sz w:val="20"/>
          <w:szCs w:val="20"/>
          <w:lang w:val="sr-Cyrl-RS"/>
        </w:rPr>
        <w:t xml:space="preserve"> – „</w:t>
      </w:r>
      <w:r>
        <w:rPr>
          <w:rFonts w:cs="Arial"/>
          <w:sz w:val="20"/>
          <w:szCs w:val="20"/>
          <w:lang w:val="sr-Cyrl-RS"/>
        </w:rPr>
        <w:t>Потврда о референтним набавкама</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DE61DB" w:rsidRDefault="00DE61DB" w:rsidP="00DE61DB">
      <w:pPr>
        <w:pStyle w:val="KDObrazac"/>
        <w:jc w:val="both"/>
        <w:rPr>
          <w:szCs w:val="24"/>
        </w:rPr>
      </w:pPr>
      <w:r w:rsidRPr="00583869">
        <w:rPr>
          <w:szCs w:val="24"/>
        </w:rPr>
        <w:t xml:space="preserve">                                                                                           </w:t>
      </w:r>
    </w:p>
    <w:p w:rsidR="00024BCB" w:rsidRDefault="00024BCB"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Default="00422085" w:rsidP="00024BCB"/>
    <w:p w:rsidR="00422085" w:rsidRPr="00024BCB" w:rsidRDefault="00422085" w:rsidP="00024BCB"/>
    <w:p w:rsidR="00024BCB" w:rsidRDefault="00C24A71" w:rsidP="00024BCB">
      <w:pPr>
        <w:jc w:val="right"/>
        <w:rPr>
          <w:b/>
          <w:lang w:val="sr-Cyrl-CS"/>
        </w:rPr>
      </w:pPr>
      <w:r>
        <w:rPr>
          <w:b/>
          <w:lang w:val="sr-Cyrl-CS"/>
        </w:rPr>
        <w:lastRenderedPageBreak/>
        <w:t xml:space="preserve">ОБРАЗАЦ  </w:t>
      </w:r>
      <w:r w:rsidR="002F0DAE">
        <w:rPr>
          <w:b/>
          <w:lang w:val="sr-Cyrl-CS"/>
        </w:rPr>
        <w:t>6</w:t>
      </w:r>
    </w:p>
    <w:p w:rsidR="00024BCB" w:rsidRPr="00024BCB" w:rsidRDefault="00024BCB" w:rsidP="00024BCB">
      <w:pPr>
        <w:jc w:val="right"/>
        <w:rPr>
          <w:b/>
          <w:lang w:val="sr-Cyrl-CS"/>
        </w:rPr>
      </w:pPr>
    </w:p>
    <w:p w:rsidR="00024BCB" w:rsidRPr="009256DF" w:rsidRDefault="00024BCB" w:rsidP="00024BCB">
      <w:pPr>
        <w:jc w:val="center"/>
        <w:rPr>
          <w:b/>
          <w:bCs/>
          <w:sz w:val="24"/>
          <w:szCs w:val="24"/>
        </w:rPr>
      </w:pPr>
      <w:r w:rsidRPr="009256DF">
        <w:rPr>
          <w:b/>
          <w:bCs/>
          <w:sz w:val="24"/>
          <w:szCs w:val="24"/>
        </w:rPr>
        <w:t>ИЗЈАВА ПОНУЂАЧА</w:t>
      </w:r>
    </w:p>
    <w:p w:rsidR="00024BCB" w:rsidRPr="009256DF" w:rsidRDefault="00024BCB" w:rsidP="00024BCB">
      <w:pPr>
        <w:jc w:val="center"/>
        <w:rPr>
          <w:b/>
          <w:bCs/>
          <w:sz w:val="24"/>
          <w:szCs w:val="24"/>
        </w:rPr>
      </w:pPr>
      <w:r w:rsidRPr="009256DF">
        <w:rPr>
          <w:b/>
          <w:bCs/>
          <w:sz w:val="24"/>
          <w:szCs w:val="24"/>
        </w:rPr>
        <w:t>О ТЕХНИЧКОМ КАПАЦИТЕТУ</w:t>
      </w:r>
    </w:p>
    <w:p w:rsidR="00024BCB" w:rsidRPr="009256DF" w:rsidRDefault="00024BCB" w:rsidP="00024BCB">
      <w:pPr>
        <w:rPr>
          <w:b/>
          <w:bCs/>
          <w:sz w:val="24"/>
          <w:szCs w:val="24"/>
        </w:rPr>
      </w:pPr>
      <w:r w:rsidRPr="009256DF">
        <w:rPr>
          <w:b/>
          <w:bCs/>
          <w:sz w:val="24"/>
          <w:szCs w:val="24"/>
        </w:rPr>
        <w:t xml:space="preserve"> </w:t>
      </w:r>
    </w:p>
    <w:p w:rsidR="00024BCB" w:rsidRPr="009256DF" w:rsidRDefault="00024BCB" w:rsidP="00024BCB">
      <w:pPr>
        <w:rPr>
          <w:bCs/>
          <w:sz w:val="24"/>
          <w:szCs w:val="24"/>
        </w:rPr>
      </w:pPr>
      <w:r w:rsidRPr="009256DF">
        <w:rPr>
          <w:bCs/>
          <w:sz w:val="24"/>
          <w:szCs w:val="24"/>
        </w:rPr>
        <w:t xml:space="preserve">У складу са чланом 77. </w:t>
      </w:r>
      <w:r w:rsidR="004645B3" w:rsidRPr="004645B3">
        <w:rPr>
          <w:bCs/>
          <w:sz w:val="24"/>
          <w:szCs w:val="24"/>
        </w:rPr>
        <w:t xml:space="preserve">Закона о јавним набавкама („Службени </w:t>
      </w:r>
      <w:r w:rsidR="00C24A71">
        <w:rPr>
          <w:bCs/>
          <w:sz w:val="24"/>
          <w:szCs w:val="24"/>
        </w:rPr>
        <w:t xml:space="preserve">гласник РС“ бр.124/2012, 14/15 </w:t>
      </w:r>
      <w:r w:rsidR="004645B3" w:rsidRPr="004645B3">
        <w:rPr>
          <w:bCs/>
          <w:sz w:val="24"/>
          <w:szCs w:val="24"/>
        </w:rPr>
        <w:t>и 68/15)</w:t>
      </w:r>
      <w:r w:rsidR="004645B3">
        <w:rPr>
          <w:bCs/>
          <w:sz w:val="24"/>
          <w:szCs w:val="24"/>
        </w:rPr>
        <w:t xml:space="preserve">, </w:t>
      </w:r>
      <w:r w:rsidRPr="009256DF">
        <w:rPr>
          <w:bCs/>
          <w:sz w:val="24"/>
          <w:szCs w:val="24"/>
        </w:rPr>
        <w:t>под пуном материјалном и кривичном одговорношћу, као заступник понуђача/члана групе понуђача, дајем следећу:</w:t>
      </w:r>
    </w:p>
    <w:p w:rsidR="00024BCB" w:rsidRPr="009256DF" w:rsidRDefault="00024BCB" w:rsidP="00024BCB">
      <w:pPr>
        <w:rPr>
          <w:bCs/>
          <w:sz w:val="24"/>
          <w:szCs w:val="24"/>
        </w:rPr>
      </w:pPr>
      <w:r w:rsidRPr="009256DF">
        <w:rPr>
          <w:bCs/>
          <w:sz w:val="24"/>
          <w:szCs w:val="24"/>
        </w:rPr>
        <w:tab/>
      </w:r>
      <w:r w:rsidRPr="009256DF">
        <w:rPr>
          <w:bCs/>
          <w:sz w:val="24"/>
          <w:szCs w:val="24"/>
        </w:rPr>
        <w:tab/>
      </w:r>
      <w:r w:rsidRPr="009256DF">
        <w:rPr>
          <w:bCs/>
          <w:sz w:val="24"/>
          <w:szCs w:val="24"/>
        </w:rPr>
        <w:tab/>
      </w:r>
      <w:r w:rsidRPr="009256DF">
        <w:rPr>
          <w:bCs/>
          <w:sz w:val="24"/>
          <w:szCs w:val="24"/>
        </w:rPr>
        <w:tab/>
      </w:r>
    </w:p>
    <w:p w:rsidR="00024BCB" w:rsidRPr="009256DF" w:rsidRDefault="00024BCB" w:rsidP="009256DF">
      <w:pPr>
        <w:jc w:val="center"/>
        <w:rPr>
          <w:b/>
          <w:bCs/>
          <w:sz w:val="24"/>
          <w:szCs w:val="24"/>
        </w:rPr>
      </w:pPr>
      <w:r w:rsidRPr="009256DF">
        <w:rPr>
          <w:b/>
          <w:bCs/>
          <w:sz w:val="24"/>
          <w:szCs w:val="24"/>
        </w:rPr>
        <w:t>И З Ј А В У</w:t>
      </w:r>
    </w:p>
    <w:p w:rsidR="00024BCB" w:rsidRPr="009256DF" w:rsidRDefault="00024BCB" w:rsidP="00024BCB">
      <w:pPr>
        <w:rPr>
          <w:bCs/>
          <w:sz w:val="24"/>
          <w:szCs w:val="24"/>
        </w:rPr>
      </w:pPr>
    </w:p>
    <w:p w:rsidR="00024BCB" w:rsidRPr="009256DF" w:rsidRDefault="00024BCB" w:rsidP="00024BCB">
      <w:pPr>
        <w:rPr>
          <w:sz w:val="24"/>
          <w:szCs w:val="24"/>
        </w:rPr>
      </w:pPr>
      <w:r w:rsidRPr="009256DF">
        <w:rPr>
          <w:bCs/>
          <w:sz w:val="24"/>
          <w:szCs w:val="24"/>
        </w:rPr>
        <w:t xml:space="preserve">Да </w:t>
      </w:r>
      <w:r w:rsidRPr="009256DF">
        <w:rPr>
          <w:bCs/>
          <w:i/>
          <w:sz w:val="24"/>
          <w:szCs w:val="24"/>
        </w:rPr>
        <w:t xml:space="preserve"> _____________________________________</w:t>
      </w:r>
      <w:r w:rsidRPr="009256DF">
        <w:rPr>
          <w:sz w:val="24"/>
          <w:szCs w:val="24"/>
        </w:rPr>
        <w:t xml:space="preserve"> </w:t>
      </w:r>
      <w:r w:rsidRPr="009256DF">
        <w:rPr>
          <w:iCs/>
          <w:sz w:val="24"/>
          <w:szCs w:val="24"/>
        </w:rPr>
        <w:t>[</w:t>
      </w:r>
      <w:r w:rsidRPr="009256DF">
        <w:rPr>
          <w:i/>
          <w:sz w:val="24"/>
          <w:szCs w:val="24"/>
        </w:rPr>
        <w:t>навести назив и седиште</w:t>
      </w:r>
      <w:r w:rsidRPr="009256DF">
        <w:rPr>
          <w:iCs/>
          <w:sz w:val="24"/>
          <w:szCs w:val="24"/>
        </w:rPr>
        <w:t>]</w:t>
      </w:r>
      <w:r w:rsidRPr="009256DF">
        <w:rPr>
          <w:sz w:val="24"/>
          <w:szCs w:val="24"/>
        </w:rPr>
        <w:t xml:space="preserve"> у отво</w:t>
      </w:r>
      <w:r w:rsidR="009256DF">
        <w:rPr>
          <w:sz w:val="24"/>
          <w:szCs w:val="24"/>
        </w:rPr>
        <w:t xml:space="preserve">реном поступку јавне набавке </w:t>
      </w:r>
      <w:r w:rsidRPr="009256DF">
        <w:rPr>
          <w:sz w:val="24"/>
          <w:szCs w:val="24"/>
        </w:rPr>
        <w:t xml:space="preserve">број </w:t>
      </w:r>
      <w:r w:rsidR="00DE61DB">
        <w:rPr>
          <w:sz w:val="24"/>
          <w:szCs w:val="24"/>
          <w:lang w:val="sr-Latn-RS"/>
        </w:rPr>
        <w:t>JН</w:t>
      </w:r>
      <w:r w:rsidR="009256DF">
        <w:rPr>
          <w:sz w:val="24"/>
          <w:szCs w:val="24"/>
          <w:lang w:val="sr-Latn-RS"/>
        </w:rPr>
        <w:t>/1000/0</w:t>
      </w:r>
      <w:r w:rsidR="00DE61DB">
        <w:rPr>
          <w:sz w:val="24"/>
          <w:szCs w:val="24"/>
          <w:lang w:val="sr-Cyrl-RS"/>
        </w:rPr>
        <w:t>2</w:t>
      </w:r>
      <w:r w:rsidR="002F0DAE">
        <w:rPr>
          <w:sz w:val="24"/>
          <w:szCs w:val="24"/>
          <w:lang w:val="sr-Cyrl-RS"/>
        </w:rPr>
        <w:t>79</w:t>
      </w:r>
      <w:r w:rsidR="009256DF">
        <w:rPr>
          <w:sz w:val="24"/>
          <w:szCs w:val="24"/>
          <w:lang w:val="sr-Latn-RS"/>
        </w:rPr>
        <w:t>/201</w:t>
      </w:r>
      <w:r w:rsidR="002F0DAE">
        <w:rPr>
          <w:sz w:val="24"/>
          <w:szCs w:val="24"/>
          <w:lang w:val="sr-Cyrl-RS"/>
        </w:rPr>
        <w:t>7</w:t>
      </w:r>
      <w:r w:rsidRPr="009256DF">
        <w:rPr>
          <w:sz w:val="24"/>
          <w:szCs w:val="24"/>
        </w:rPr>
        <w:t>,</w:t>
      </w:r>
      <w:r w:rsidRPr="009256DF">
        <w:rPr>
          <w:sz w:val="24"/>
          <w:szCs w:val="24"/>
          <w:lang w:val="sr-Cyrl-RS"/>
        </w:rPr>
        <w:t xml:space="preserve"> </w:t>
      </w:r>
      <w:r w:rsidRPr="009256DF">
        <w:rPr>
          <w:bCs/>
          <w:sz w:val="24"/>
          <w:szCs w:val="24"/>
        </w:rPr>
        <w:t>набавка</w:t>
      </w:r>
      <w:r w:rsidRPr="009256DF">
        <w:rPr>
          <w:b/>
          <w:bCs/>
          <w:sz w:val="24"/>
          <w:szCs w:val="24"/>
        </w:rPr>
        <w:t xml:space="preserve"> </w:t>
      </w:r>
      <w:r w:rsidRPr="009256DF">
        <w:rPr>
          <w:bCs/>
          <w:sz w:val="24"/>
          <w:szCs w:val="24"/>
          <w:lang w:val="sr-Cyrl-RS"/>
        </w:rPr>
        <w:t xml:space="preserve">услуге – </w:t>
      </w:r>
      <w:r w:rsidR="009256DF" w:rsidRPr="009256DF">
        <w:rPr>
          <w:bCs/>
          <w:sz w:val="24"/>
          <w:szCs w:val="24"/>
          <w:lang w:val="sr-Cyrl-RS"/>
        </w:rPr>
        <w:t>ДДД заштита пословног простора</w:t>
      </w:r>
      <w:r w:rsidRPr="009256DF">
        <w:rPr>
          <w:sz w:val="24"/>
          <w:szCs w:val="24"/>
        </w:rPr>
        <w:t xml:space="preserve">, </w:t>
      </w:r>
      <w:r w:rsidRPr="009256DF">
        <w:rPr>
          <w:bCs/>
          <w:sz w:val="24"/>
          <w:szCs w:val="24"/>
        </w:rPr>
        <w:t>поседује неопходан технички капацитет и то:</w:t>
      </w:r>
    </w:p>
    <w:p w:rsidR="002F0DAE" w:rsidRPr="002F0DAE" w:rsidRDefault="009256DF" w:rsidP="002F0DAE">
      <w:pPr>
        <w:numPr>
          <w:ilvl w:val="0"/>
          <w:numId w:val="19"/>
        </w:numPr>
        <w:rPr>
          <w:szCs w:val="24"/>
          <w:lang w:val="sr-Cyrl-CS"/>
        </w:rPr>
      </w:pPr>
      <w:r>
        <w:rPr>
          <w:sz w:val="24"/>
          <w:szCs w:val="24"/>
          <w:lang w:val="sr-Cyrl-RS"/>
        </w:rPr>
        <w:t xml:space="preserve"> </w:t>
      </w:r>
      <w:r w:rsidR="002F0DAE">
        <w:rPr>
          <w:sz w:val="24"/>
          <w:szCs w:val="24"/>
          <w:lang w:val="sr-Cyrl-RS"/>
        </w:rPr>
        <w:t>поседујемо</w:t>
      </w:r>
      <w:r w:rsidR="002F0DAE">
        <w:rPr>
          <w:szCs w:val="24"/>
          <w:lang w:val="sr-Cyrl-RS"/>
        </w:rPr>
        <w:t xml:space="preserve"> _______</w:t>
      </w:r>
      <w:r w:rsidR="002F0DAE" w:rsidRPr="002F0DAE">
        <w:rPr>
          <w:szCs w:val="24"/>
          <w:lang w:val="sr-Cyrl-CS"/>
        </w:rPr>
        <w:t xml:space="preserve"> </w:t>
      </w:r>
      <w:r w:rsidR="002F0DAE" w:rsidRPr="002F0DAE">
        <w:rPr>
          <w:szCs w:val="24"/>
          <w:lang w:val="sr-Cyrl-RS"/>
        </w:rPr>
        <w:t xml:space="preserve">теретна </w:t>
      </w:r>
      <w:r w:rsidR="002F0DAE" w:rsidRPr="002F0DAE">
        <w:rPr>
          <w:szCs w:val="24"/>
          <w:lang w:val="sr-Cyrl-CS"/>
        </w:rPr>
        <w:t>возил</w:t>
      </w:r>
      <w:r w:rsidR="002F0DAE" w:rsidRPr="002F0DAE">
        <w:rPr>
          <w:szCs w:val="24"/>
          <w:lang w:val="sr-Cyrl-RS"/>
        </w:rPr>
        <w:t>а</w:t>
      </w:r>
      <w:r w:rsidR="002F0DAE" w:rsidRPr="002F0DAE">
        <w:rPr>
          <w:szCs w:val="24"/>
          <w:lang w:val="sr-Cyrl-CS"/>
        </w:rPr>
        <w:t xml:space="preserve">, </w:t>
      </w:r>
    </w:p>
    <w:p w:rsidR="002F0DAE" w:rsidRPr="002F0DAE" w:rsidRDefault="002F0DAE" w:rsidP="002F0DAE">
      <w:pPr>
        <w:numPr>
          <w:ilvl w:val="0"/>
          <w:numId w:val="19"/>
        </w:numPr>
        <w:rPr>
          <w:sz w:val="24"/>
          <w:szCs w:val="24"/>
          <w:lang w:val="sr-Cyrl-CS"/>
        </w:rPr>
      </w:pPr>
      <w:r>
        <w:rPr>
          <w:sz w:val="24"/>
          <w:szCs w:val="24"/>
          <w:lang w:val="sr-Cyrl-RS"/>
        </w:rPr>
        <w:t>поседујемо_______</w:t>
      </w:r>
      <w:r w:rsidRPr="002F0DAE">
        <w:rPr>
          <w:sz w:val="24"/>
          <w:szCs w:val="24"/>
          <w:lang w:val="sr-Cyrl-CS"/>
        </w:rPr>
        <w:t xml:space="preserve"> </w:t>
      </w:r>
      <w:r w:rsidRPr="002F0DAE">
        <w:rPr>
          <w:sz w:val="24"/>
          <w:szCs w:val="24"/>
          <w:lang w:val="sr-Cyrl-RS"/>
        </w:rPr>
        <w:t>моторних леђних прскалица,</w:t>
      </w:r>
    </w:p>
    <w:p w:rsidR="002F0DAE" w:rsidRPr="002F0DAE" w:rsidRDefault="002F0DAE" w:rsidP="002F0DAE">
      <w:pPr>
        <w:numPr>
          <w:ilvl w:val="0"/>
          <w:numId w:val="19"/>
        </w:numPr>
        <w:rPr>
          <w:sz w:val="24"/>
          <w:szCs w:val="24"/>
          <w:lang w:val="sr-Cyrl-CS"/>
        </w:rPr>
      </w:pPr>
      <w:r>
        <w:rPr>
          <w:sz w:val="24"/>
          <w:szCs w:val="24"/>
          <w:lang w:val="sr-Cyrl-RS"/>
        </w:rPr>
        <w:t>поседујемо_______</w:t>
      </w:r>
      <w:r w:rsidRPr="002F0DAE">
        <w:rPr>
          <w:sz w:val="24"/>
          <w:szCs w:val="24"/>
          <w:lang w:val="sr-Cyrl-RS"/>
        </w:rPr>
        <w:t xml:space="preserve"> ручних прскалица,</w:t>
      </w:r>
    </w:p>
    <w:p w:rsidR="002F0DAE" w:rsidRPr="002F0DAE" w:rsidRDefault="002F0DAE" w:rsidP="002F0DAE">
      <w:pPr>
        <w:numPr>
          <w:ilvl w:val="0"/>
          <w:numId w:val="19"/>
        </w:numPr>
        <w:rPr>
          <w:sz w:val="24"/>
          <w:szCs w:val="24"/>
          <w:lang w:val="sr-Cyrl-CS"/>
        </w:rPr>
      </w:pPr>
      <w:r>
        <w:rPr>
          <w:sz w:val="24"/>
          <w:szCs w:val="24"/>
          <w:lang w:val="sr-Cyrl-RS"/>
        </w:rPr>
        <w:t>поседујемо_______</w:t>
      </w:r>
      <w:r w:rsidRPr="002F0DAE">
        <w:rPr>
          <w:sz w:val="24"/>
          <w:szCs w:val="24"/>
          <w:lang w:val="sr-Cyrl-RS"/>
        </w:rPr>
        <w:t>димна генератора.</w:t>
      </w:r>
    </w:p>
    <w:p w:rsidR="00024BCB" w:rsidRPr="009256DF" w:rsidRDefault="00024BCB" w:rsidP="002F0DAE">
      <w:pPr>
        <w:rPr>
          <w:sz w:val="24"/>
          <w:szCs w:val="24"/>
          <w:lang w:val="sr-Cyrl-CS"/>
        </w:rPr>
      </w:pPr>
    </w:p>
    <w:p w:rsidR="00024BCB" w:rsidRPr="009256DF" w:rsidRDefault="00024BCB" w:rsidP="00024BCB">
      <w:pPr>
        <w:rPr>
          <w:sz w:val="24"/>
          <w:szCs w:val="24"/>
        </w:rPr>
      </w:pPr>
      <w:r w:rsidRPr="009256DF">
        <w:rPr>
          <w:sz w:val="24"/>
          <w:szCs w:val="24"/>
        </w:rPr>
        <w:t>Место:_____________                                                            Понуђач:</w:t>
      </w:r>
    </w:p>
    <w:p w:rsidR="00024BCB" w:rsidRPr="009256DF" w:rsidRDefault="00024BCB" w:rsidP="00024BCB">
      <w:pPr>
        <w:rPr>
          <w:sz w:val="24"/>
          <w:szCs w:val="24"/>
        </w:rPr>
      </w:pPr>
      <w:r w:rsidRPr="009256DF">
        <w:rPr>
          <w:sz w:val="24"/>
          <w:szCs w:val="24"/>
        </w:rPr>
        <w:t xml:space="preserve">Датум:_____________                         М.П.                     _____________________    </w:t>
      </w:r>
    </w:p>
    <w:p w:rsidR="00024BCB" w:rsidRPr="009256DF" w:rsidRDefault="00024BCB" w:rsidP="00024BCB">
      <w:pPr>
        <w:rPr>
          <w:b/>
          <w:bCs/>
          <w:i/>
          <w:sz w:val="24"/>
          <w:szCs w:val="24"/>
        </w:rPr>
      </w:pPr>
      <w:r w:rsidRPr="009256DF">
        <w:rPr>
          <w:sz w:val="24"/>
          <w:szCs w:val="24"/>
        </w:rPr>
        <w:t xml:space="preserve">                                                    </w:t>
      </w:r>
    </w:p>
    <w:p w:rsidR="009256DF" w:rsidRDefault="009256DF" w:rsidP="00024BCB">
      <w:pPr>
        <w:rPr>
          <w:b/>
          <w:bCs/>
          <w:i/>
        </w:rPr>
      </w:pPr>
    </w:p>
    <w:p w:rsidR="009256DF" w:rsidRDefault="009256DF" w:rsidP="00024BCB">
      <w:pPr>
        <w:rPr>
          <w:b/>
          <w:bCs/>
          <w:i/>
        </w:rPr>
      </w:pPr>
    </w:p>
    <w:p w:rsidR="00024BCB" w:rsidRPr="00024BCB" w:rsidRDefault="00024BCB" w:rsidP="00024BCB">
      <w:pPr>
        <w:rPr>
          <w:bCs/>
          <w:i/>
          <w:iCs/>
        </w:rPr>
      </w:pPr>
      <w:r w:rsidRPr="00024BCB">
        <w:rPr>
          <w:b/>
          <w:bCs/>
          <w:i/>
        </w:rPr>
        <w:t>Напомена:</w:t>
      </w:r>
      <w:r w:rsidRPr="00024BCB">
        <w:rPr>
          <w:bCs/>
          <w:i/>
        </w:rPr>
        <w:t xml:space="preserve"> </w:t>
      </w:r>
      <w:r w:rsidRPr="00024BCB">
        <w:rPr>
          <w:b/>
          <w:bCs/>
          <w:i/>
          <w:iCs/>
          <w:u w:val="single"/>
        </w:rPr>
        <w:t>Уколико понуду подноси група понуђача,</w:t>
      </w:r>
      <w:r w:rsidRPr="00024BCB">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w:t>
      </w:r>
      <w:r w:rsidR="002F0DAE">
        <w:rPr>
          <w:bCs/>
          <w:i/>
          <w:iCs/>
          <w:lang w:val="sr-Cyrl-RS"/>
        </w:rPr>
        <w:t>попуњава</w:t>
      </w:r>
      <w:r w:rsidR="002F0DAE">
        <w:rPr>
          <w:bCs/>
          <w:i/>
          <w:iCs/>
        </w:rPr>
        <w:t xml:space="preserve"> услов</w:t>
      </w:r>
      <w:r w:rsidRPr="00024BCB">
        <w:rPr>
          <w:bCs/>
          <w:i/>
          <w:iCs/>
        </w:rPr>
        <w:t xml:space="preserve"> који испуњава. </w:t>
      </w:r>
    </w:p>
    <w:p w:rsidR="00024BCB" w:rsidRDefault="00024BCB"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Default="00422085" w:rsidP="00781B02">
      <w:pPr>
        <w:rPr>
          <w:b/>
          <w:i/>
        </w:rPr>
      </w:pPr>
    </w:p>
    <w:p w:rsidR="00422085" w:rsidRPr="000E274C" w:rsidRDefault="00422085" w:rsidP="00781B02">
      <w:pPr>
        <w:rPr>
          <w:b/>
          <w:i/>
        </w:rPr>
      </w:pPr>
    </w:p>
    <w:p w:rsidR="007E7BB8" w:rsidRDefault="00F110AD" w:rsidP="00F110AD">
      <w:pPr>
        <w:pStyle w:val="KDObrazac"/>
        <w:spacing w:before="0"/>
        <w:rPr>
          <w:sz w:val="24"/>
          <w:szCs w:val="24"/>
        </w:rPr>
      </w:pPr>
      <w:r>
        <w:tab/>
      </w:r>
      <w:r w:rsidRPr="00EC5BB4">
        <w:rPr>
          <w:sz w:val="24"/>
          <w:szCs w:val="24"/>
        </w:rPr>
        <w:t xml:space="preserve">ОБРАЗАЦ </w:t>
      </w:r>
      <w:r w:rsidR="00422085">
        <w:rPr>
          <w:sz w:val="24"/>
          <w:szCs w:val="24"/>
          <w:lang w:val="sr-Cyrl-RS"/>
        </w:rPr>
        <w:t>7</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211FD9" w:rsidRPr="00211FD9">
        <w:rPr>
          <w:rFonts w:cs="Arial"/>
          <w:b/>
          <w:sz w:val="24"/>
          <w:szCs w:val="24"/>
          <w:lang w:val="ru-RU"/>
        </w:rPr>
        <w:t>ДДД заштита пословног простора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0E274C">
        <w:rPr>
          <w:rFonts w:cs="Arial"/>
          <w:b/>
          <w:sz w:val="24"/>
          <w:szCs w:val="24"/>
          <w:lang w:val="ru-RU"/>
        </w:rPr>
        <w:t>ЈН</w:t>
      </w:r>
      <w:r w:rsidR="00F110AD" w:rsidRPr="00F110AD">
        <w:rPr>
          <w:rFonts w:cs="Arial"/>
          <w:b/>
          <w:sz w:val="24"/>
          <w:szCs w:val="24"/>
          <w:lang w:val="ru-RU"/>
        </w:rPr>
        <w:t>/1000/0</w:t>
      </w:r>
      <w:r w:rsidR="000E274C">
        <w:rPr>
          <w:rFonts w:cs="Arial"/>
          <w:b/>
          <w:sz w:val="24"/>
          <w:szCs w:val="24"/>
          <w:lang w:val="ru-RU"/>
        </w:rPr>
        <w:t>279</w:t>
      </w:r>
      <w:r w:rsidR="00F110AD" w:rsidRPr="00F110AD">
        <w:rPr>
          <w:rFonts w:cs="Arial"/>
          <w:b/>
          <w:sz w:val="24"/>
          <w:szCs w:val="24"/>
          <w:lang w:val="ru-RU"/>
        </w:rPr>
        <w:t>/201</w:t>
      </w:r>
      <w:r w:rsidR="000E274C">
        <w:rPr>
          <w:rFonts w:cs="Arial"/>
          <w:b/>
          <w:sz w:val="24"/>
          <w:szCs w:val="24"/>
          <w:lang w:val="ru-RU"/>
        </w:rPr>
        <w:t>7</w:t>
      </w:r>
      <w:r w:rsidR="00F110AD" w:rsidRPr="00F110AD">
        <w:rPr>
          <w:rFonts w:cs="Arial"/>
          <w:b/>
          <w:sz w:val="24"/>
          <w:szCs w:val="24"/>
          <w:lang w:val="ru-RU"/>
        </w:rPr>
        <w:t xml:space="preserve">  </w:t>
      </w:r>
    </w:p>
    <w:p w:rsidR="007E7BB8" w:rsidRPr="00EC5BB4" w:rsidRDefault="007E7BB8" w:rsidP="000E274C">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E274C" w:rsidRDefault="000E274C" w:rsidP="007E7BB8">
      <w:pPr>
        <w:tabs>
          <w:tab w:val="left" w:pos="0"/>
        </w:tabs>
        <w:jc w:val="center"/>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Default="008871C5" w:rsidP="00BE2EA9">
            <w:pPr>
              <w:spacing w:before="0"/>
              <w:jc w:val="center"/>
              <w:rPr>
                <w:rFonts w:cs="Arial"/>
                <w:sz w:val="24"/>
                <w:szCs w:val="24"/>
              </w:rPr>
            </w:pPr>
          </w:p>
          <w:p w:rsidR="008871C5" w:rsidRPr="00EC5BB4" w:rsidRDefault="008871C5"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0E274C">
        <w:rPr>
          <w:sz w:val="24"/>
          <w:szCs w:val="24"/>
          <w:lang w:val="sr-Cyrl-RS"/>
        </w:rPr>
        <w:lastRenderedPageBreak/>
        <w:t xml:space="preserve">Образац </w:t>
      </w:r>
      <w:r w:rsidR="00422085">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B7CA5" w:rsidRDefault="00422085" w:rsidP="008B7CA5">
      <w:pPr>
        <w:spacing w:before="0"/>
        <w:jc w:val="right"/>
        <w:outlineLvl w:val="1"/>
        <w:rPr>
          <w:rFonts w:cs="Arial"/>
          <w:b/>
          <w:sz w:val="24"/>
          <w:szCs w:val="24"/>
          <w:lang w:val="sr-Cyrl-RS"/>
        </w:rPr>
      </w:pPr>
      <w:r>
        <w:rPr>
          <w:rFonts w:cs="Arial"/>
          <w:b/>
          <w:sz w:val="24"/>
          <w:szCs w:val="24"/>
          <w:lang w:val="sr-Cyrl-RS"/>
        </w:rPr>
        <w:lastRenderedPageBreak/>
        <w:t>Образац 9.</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25186C" w:rsidRPr="000E274C" w:rsidRDefault="0025186C" w:rsidP="0025186C">
      <w:pPr>
        <w:spacing w:before="0"/>
        <w:jc w:val="center"/>
        <w:rPr>
          <w:rFonts w:cs="Arial"/>
          <w:sz w:val="24"/>
          <w:szCs w:val="24"/>
          <w:lang w:val="sr-Cyrl-RS"/>
        </w:rPr>
      </w:pPr>
      <w:bookmarkStart w:id="257" w:name="_Toc442559948"/>
      <w:r w:rsidRPr="0025186C">
        <w:rPr>
          <w:rFonts w:cs="Arial"/>
          <w:sz w:val="24"/>
          <w:szCs w:val="24"/>
        </w:rPr>
        <w:t xml:space="preserve">ЗАПИСНИК О </w:t>
      </w:r>
      <w:r w:rsidR="000E274C">
        <w:rPr>
          <w:rFonts w:cs="Arial"/>
          <w:sz w:val="24"/>
          <w:szCs w:val="24"/>
          <w:lang w:val="sr-Cyrl-RS"/>
        </w:rPr>
        <w:t>КВАНТИТАТИВНОМ И КВАЛИТАТИВНОМ ПРИЈЕМУ УСЛУГЕ</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ab/>
      </w:r>
      <w:r w:rsidRPr="0025186C">
        <w:rPr>
          <w:rFonts w:cs="Arial"/>
          <w:sz w:val="24"/>
          <w:szCs w:val="24"/>
        </w:rPr>
        <w:tab/>
      </w:r>
      <w:r w:rsidRPr="0025186C">
        <w:rPr>
          <w:rFonts w:cs="Arial"/>
          <w:sz w:val="24"/>
          <w:szCs w:val="24"/>
        </w:rPr>
        <w:tab/>
      </w:r>
    </w:p>
    <w:p w:rsidR="0025186C" w:rsidRPr="0025186C" w:rsidRDefault="0025186C" w:rsidP="0025186C">
      <w:pPr>
        <w:spacing w:before="0"/>
        <w:rPr>
          <w:rFonts w:cs="Arial"/>
          <w:sz w:val="24"/>
          <w:szCs w:val="24"/>
        </w:rPr>
      </w:pPr>
      <w:r w:rsidRPr="0025186C">
        <w:rPr>
          <w:rFonts w:cs="Arial"/>
          <w:sz w:val="24"/>
          <w:szCs w:val="24"/>
        </w:rPr>
        <w:t>Број Уговора/Датум:      __________</w:t>
      </w:r>
      <w:r w:rsidR="0064763C">
        <w:rPr>
          <w:rFonts w:cs="Arial"/>
          <w:sz w:val="24"/>
          <w:szCs w:val="24"/>
        </w:rPr>
        <w:t>_________________</w:t>
      </w:r>
    </w:p>
    <w:p w:rsidR="0025186C" w:rsidRPr="0025186C" w:rsidRDefault="0025186C" w:rsidP="0025186C">
      <w:pPr>
        <w:spacing w:before="0"/>
        <w:rPr>
          <w:rFonts w:cs="Arial"/>
          <w:sz w:val="24"/>
          <w:szCs w:val="24"/>
        </w:rPr>
      </w:pPr>
      <w:r w:rsidRPr="0025186C">
        <w:rPr>
          <w:rFonts w:cs="Arial"/>
          <w:sz w:val="24"/>
          <w:szCs w:val="24"/>
        </w:rPr>
        <w:t>Место извршене услуге:  __________________________</w:t>
      </w:r>
    </w:p>
    <w:p w:rsidR="0025186C" w:rsidRPr="0025186C" w:rsidRDefault="0025186C" w:rsidP="0025186C">
      <w:pPr>
        <w:spacing w:before="0"/>
        <w:rPr>
          <w:rFonts w:cs="Arial"/>
          <w:sz w:val="24"/>
          <w:szCs w:val="24"/>
        </w:rPr>
      </w:pPr>
      <w:r w:rsidRPr="0025186C">
        <w:rPr>
          <w:rFonts w:cs="Arial"/>
          <w:sz w:val="24"/>
          <w:szCs w:val="24"/>
        </w:rPr>
        <w:t>Објекат: ______________________</w:t>
      </w:r>
      <w:r w:rsidR="0064763C">
        <w:rPr>
          <w:rFonts w:cs="Arial"/>
          <w:sz w:val="24"/>
          <w:szCs w:val="24"/>
        </w:rPr>
        <w:t>__________________</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А) ДЕТАЉНА СПЕЦИФИКАЦИЈА УСЛУГЕ:</w:t>
      </w:r>
    </w:p>
    <w:p w:rsidR="0025186C" w:rsidRPr="0025186C" w:rsidRDefault="0025186C" w:rsidP="0025186C">
      <w:pPr>
        <w:spacing w:before="0"/>
        <w:rPr>
          <w:rFonts w:cs="Arial"/>
          <w:sz w:val="24"/>
          <w:szCs w:val="24"/>
        </w:rPr>
      </w:pPr>
    </w:p>
    <w:tbl>
      <w:tblPr>
        <w:tblStyle w:val="TableGrid"/>
        <w:tblW w:w="0" w:type="auto"/>
        <w:tblLook w:val="04A0" w:firstRow="1" w:lastRow="0" w:firstColumn="1" w:lastColumn="0" w:noHBand="0" w:noVBand="1"/>
      </w:tblPr>
      <w:tblGrid>
        <w:gridCol w:w="7105"/>
        <w:gridCol w:w="1914"/>
      </w:tblGrid>
      <w:tr w:rsidR="0025186C" w:rsidRPr="0025186C" w:rsidTr="005D5DC6">
        <w:tc>
          <w:tcPr>
            <w:tcW w:w="7105" w:type="dxa"/>
          </w:tcPr>
          <w:p w:rsidR="0025186C" w:rsidRPr="0025186C" w:rsidRDefault="0025186C" w:rsidP="0025186C">
            <w:pPr>
              <w:spacing w:before="0"/>
              <w:jc w:val="center"/>
              <w:rPr>
                <w:rFonts w:cs="Arial"/>
                <w:sz w:val="24"/>
                <w:szCs w:val="24"/>
                <w:lang w:val="sr-Cyrl-RS"/>
              </w:rPr>
            </w:pPr>
            <w:r w:rsidRPr="0025186C">
              <w:rPr>
                <w:rFonts w:cs="Arial"/>
                <w:sz w:val="24"/>
                <w:szCs w:val="24"/>
                <w:lang w:val="sr-Cyrl-RS"/>
              </w:rPr>
              <w:t>Врста услуге</w:t>
            </w:r>
          </w:p>
        </w:tc>
        <w:tc>
          <w:tcPr>
            <w:tcW w:w="1914" w:type="dxa"/>
          </w:tcPr>
          <w:p w:rsidR="0025186C" w:rsidRPr="0025186C" w:rsidRDefault="0025186C" w:rsidP="0025186C">
            <w:pPr>
              <w:spacing w:before="0"/>
              <w:jc w:val="center"/>
              <w:rPr>
                <w:rFonts w:cs="Arial"/>
                <w:sz w:val="24"/>
                <w:szCs w:val="24"/>
              </w:rPr>
            </w:pPr>
            <w:r w:rsidRPr="0025186C">
              <w:rPr>
                <w:rFonts w:cs="Arial"/>
                <w:sz w:val="24"/>
                <w:szCs w:val="24"/>
                <w:lang w:val="sr-Cyrl-RS"/>
              </w:rPr>
              <w:t xml:space="preserve">Количина </w:t>
            </w:r>
            <w:r w:rsidRPr="0025186C">
              <w:rPr>
                <w:rFonts w:cs="Arial"/>
                <w:sz w:val="24"/>
                <w:szCs w:val="24"/>
              </w:rPr>
              <w:t>m</w:t>
            </w:r>
            <w:r>
              <w:rPr>
                <w:rFonts w:cs="Arial"/>
                <w:sz w:val="24"/>
                <w:szCs w:val="24"/>
              </w:rPr>
              <w:t>²</w:t>
            </w: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bl>
    <w:p w:rsidR="0025186C" w:rsidRPr="0025186C" w:rsidRDefault="0025186C" w:rsidP="0025186C">
      <w:pPr>
        <w:spacing w:before="0"/>
        <w:rPr>
          <w:rFonts w:cs="Arial"/>
          <w:sz w:val="24"/>
          <w:szCs w:val="24"/>
        </w:rPr>
      </w:pPr>
      <w:r w:rsidRPr="0025186C">
        <w:rPr>
          <w:rFonts w:cs="Arial"/>
          <w:sz w:val="24"/>
          <w:szCs w:val="24"/>
        </w:rPr>
        <w:tab/>
      </w:r>
    </w:p>
    <w:p w:rsidR="0025186C" w:rsidRPr="0025186C" w:rsidRDefault="0025186C" w:rsidP="0025186C">
      <w:pPr>
        <w:spacing w:before="0"/>
        <w:rPr>
          <w:rFonts w:cs="Arial"/>
          <w:sz w:val="24"/>
          <w:szCs w:val="24"/>
        </w:rPr>
      </w:pPr>
      <w:r w:rsidRPr="0025186C">
        <w:rPr>
          <w:rFonts w:cs="Arial"/>
          <w:sz w:val="24"/>
          <w:szCs w:val="24"/>
        </w:rPr>
        <w:tab/>
      </w:r>
    </w:p>
    <w:p w:rsidR="0025186C" w:rsidRPr="0025186C" w:rsidRDefault="0025186C" w:rsidP="0025186C">
      <w:pPr>
        <w:spacing w:before="0"/>
        <w:rPr>
          <w:rFonts w:cs="Arial"/>
          <w:sz w:val="24"/>
          <w:szCs w:val="24"/>
        </w:rPr>
      </w:pPr>
      <w:r w:rsidRPr="0025186C">
        <w:rPr>
          <w:rFonts w:cs="Arial"/>
          <w:sz w:val="24"/>
          <w:szCs w:val="24"/>
        </w:rPr>
        <w:t xml:space="preserve">Укупна вредност извршених услуга по спецификацији (без ПДВ)___________ </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Предмет уговора (услуге) одговара траженим техничким карактеристикама:</w:t>
      </w:r>
      <w:r w:rsidRPr="0025186C">
        <w:rPr>
          <w:rFonts w:cs="Arial"/>
          <w:sz w:val="24"/>
          <w:szCs w:val="24"/>
        </w:rPr>
        <w:tab/>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 ДА</w:t>
      </w:r>
    </w:p>
    <w:p w:rsidR="0025186C" w:rsidRPr="0025186C" w:rsidRDefault="0025186C" w:rsidP="0025186C">
      <w:pPr>
        <w:spacing w:before="0"/>
        <w:rPr>
          <w:rFonts w:cs="Arial"/>
          <w:sz w:val="24"/>
          <w:szCs w:val="24"/>
        </w:rPr>
      </w:pPr>
      <w:r w:rsidRPr="0025186C">
        <w:rPr>
          <w:rFonts w:cs="Arial"/>
          <w:sz w:val="24"/>
          <w:szCs w:val="24"/>
        </w:rPr>
        <w:t>□ НЕ</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Б) Да су услуга(е) извршени у обиму, квалитету, уговореном року и сагласно уговору потврђују:</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 xml:space="preserve">       ПРУЖАЛАЦ:</w:t>
      </w:r>
      <w:r w:rsidRPr="0025186C">
        <w:rPr>
          <w:rFonts w:cs="Arial"/>
          <w:sz w:val="24"/>
          <w:szCs w:val="24"/>
        </w:rPr>
        <w:tab/>
        <w:t xml:space="preserve">                                                                 КОРИСНИК:                 </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________________</w:t>
      </w:r>
      <w:r w:rsidRPr="0025186C">
        <w:rPr>
          <w:rFonts w:cs="Arial"/>
          <w:sz w:val="24"/>
          <w:szCs w:val="24"/>
        </w:rPr>
        <w:tab/>
        <w:t>__                                             __________________________</w:t>
      </w:r>
    </w:p>
    <w:p w:rsidR="0025186C" w:rsidRPr="0025186C" w:rsidRDefault="0025186C" w:rsidP="0025186C">
      <w:pPr>
        <w:spacing w:before="0"/>
        <w:rPr>
          <w:rFonts w:cs="Arial"/>
          <w:sz w:val="24"/>
          <w:szCs w:val="24"/>
        </w:rPr>
      </w:pPr>
      <w:r w:rsidRPr="0025186C">
        <w:rPr>
          <w:rFonts w:cs="Arial"/>
          <w:sz w:val="24"/>
          <w:szCs w:val="24"/>
        </w:rPr>
        <w:t xml:space="preserve">   (Име и презиме)          </w:t>
      </w:r>
    </w:p>
    <w:p w:rsidR="0025186C" w:rsidRPr="0025186C" w:rsidRDefault="0025186C" w:rsidP="0025186C">
      <w:pPr>
        <w:spacing w:before="0"/>
        <w:rPr>
          <w:rFonts w:cs="Arial"/>
          <w:sz w:val="24"/>
          <w:szCs w:val="24"/>
        </w:rPr>
      </w:pPr>
      <w:r w:rsidRPr="0025186C">
        <w:rPr>
          <w:rFonts w:cs="Arial"/>
          <w:sz w:val="24"/>
          <w:szCs w:val="24"/>
        </w:rPr>
        <w:t xml:space="preserve">                                                                                    </w:t>
      </w:r>
    </w:p>
    <w:p w:rsidR="0025186C" w:rsidRPr="0025186C" w:rsidRDefault="0025186C" w:rsidP="0025186C">
      <w:pPr>
        <w:spacing w:before="0"/>
        <w:rPr>
          <w:rFonts w:cs="Arial"/>
          <w:sz w:val="24"/>
          <w:szCs w:val="24"/>
        </w:rPr>
      </w:pPr>
      <w:r w:rsidRPr="0025186C">
        <w:rPr>
          <w:rFonts w:cs="Arial"/>
          <w:sz w:val="24"/>
          <w:szCs w:val="24"/>
        </w:rPr>
        <w:t>__________________</w:t>
      </w:r>
      <w:r w:rsidRPr="0025186C">
        <w:rPr>
          <w:rFonts w:cs="Arial"/>
          <w:sz w:val="24"/>
          <w:szCs w:val="24"/>
        </w:rPr>
        <w:tab/>
        <w:t xml:space="preserve">                                       __________________________</w:t>
      </w:r>
    </w:p>
    <w:p w:rsidR="0025186C" w:rsidRPr="0025186C" w:rsidRDefault="0025186C" w:rsidP="0025186C">
      <w:pPr>
        <w:spacing w:before="0"/>
        <w:rPr>
          <w:rFonts w:cs="Arial"/>
          <w:sz w:val="24"/>
          <w:szCs w:val="24"/>
        </w:rPr>
      </w:pPr>
      <w:r w:rsidRPr="0025186C">
        <w:rPr>
          <w:rFonts w:cs="Arial"/>
          <w:sz w:val="24"/>
          <w:szCs w:val="24"/>
        </w:rPr>
        <w:t xml:space="preserve">           (Потпис)</w:t>
      </w:r>
      <w:r w:rsidRPr="0025186C">
        <w:rPr>
          <w:rFonts w:cs="Arial"/>
          <w:sz w:val="24"/>
          <w:szCs w:val="24"/>
        </w:rPr>
        <w:tab/>
      </w:r>
      <w:r w:rsidRPr="0025186C">
        <w:rPr>
          <w:rFonts w:cs="Arial"/>
          <w:sz w:val="24"/>
          <w:szCs w:val="24"/>
        </w:rPr>
        <w:tab/>
      </w:r>
      <w:r w:rsidRPr="0025186C">
        <w:rPr>
          <w:rFonts w:cs="Arial"/>
          <w:sz w:val="24"/>
          <w:szCs w:val="24"/>
        </w:rPr>
        <w:tab/>
        <w:t xml:space="preserve">                                               (Потпис)</w:t>
      </w:r>
    </w:p>
    <w:p w:rsidR="0025186C" w:rsidRPr="0025186C" w:rsidRDefault="0025186C" w:rsidP="0025186C">
      <w:pPr>
        <w:spacing w:before="0"/>
        <w:rPr>
          <w:rFonts w:cs="Arial"/>
          <w:sz w:val="24"/>
          <w:szCs w:val="24"/>
        </w:rPr>
      </w:pPr>
    </w:p>
    <w:p w:rsidR="00535FB3" w:rsidRDefault="00535FB3" w:rsidP="00535FB3">
      <w:pPr>
        <w:spacing w:before="0"/>
        <w:jc w:val="right"/>
        <w:outlineLvl w:val="1"/>
        <w:rPr>
          <w:rFonts w:cs="Arial"/>
          <w:b/>
          <w:sz w:val="24"/>
          <w:szCs w:val="24"/>
          <w:lang w:val="sr-Cyrl-RS"/>
        </w:rPr>
      </w:pPr>
    </w:p>
    <w:p w:rsidR="00535FB3" w:rsidRDefault="00535FB3" w:rsidP="00535FB3">
      <w:pPr>
        <w:spacing w:before="0"/>
        <w:jc w:val="right"/>
        <w:outlineLvl w:val="1"/>
        <w:rPr>
          <w:rFonts w:cs="Arial"/>
          <w:b/>
          <w:sz w:val="24"/>
          <w:szCs w:val="24"/>
          <w:lang w:val="sr-Cyrl-RS"/>
        </w:rPr>
      </w:pPr>
    </w:p>
    <w:p w:rsidR="00535FB3" w:rsidRDefault="00535FB3" w:rsidP="00535FB3">
      <w:pPr>
        <w:spacing w:before="0"/>
        <w:jc w:val="right"/>
        <w:outlineLvl w:val="1"/>
        <w:rPr>
          <w:rFonts w:cs="Arial"/>
          <w:b/>
          <w:sz w:val="24"/>
          <w:szCs w:val="24"/>
          <w:lang w:val="sr-Cyrl-RS"/>
        </w:rPr>
      </w:pPr>
    </w:p>
    <w:p w:rsidR="00535FB3" w:rsidRDefault="00535FB3" w:rsidP="00535FB3">
      <w:pPr>
        <w:spacing w:before="0"/>
        <w:jc w:val="right"/>
        <w:outlineLvl w:val="1"/>
        <w:rPr>
          <w:rFonts w:cs="Arial"/>
          <w:b/>
          <w:sz w:val="24"/>
          <w:szCs w:val="24"/>
          <w:lang w:val="sr-Cyrl-RS"/>
        </w:rPr>
      </w:pPr>
      <w:r>
        <w:rPr>
          <w:rFonts w:cs="Arial"/>
          <w:b/>
          <w:sz w:val="24"/>
          <w:szCs w:val="24"/>
          <w:lang w:val="sr-Cyrl-RS"/>
        </w:rPr>
        <w:lastRenderedPageBreak/>
        <w:t>Образац 10.</w:t>
      </w:r>
    </w:p>
    <w:p w:rsidR="0025186C" w:rsidRPr="0025186C" w:rsidRDefault="0025186C" w:rsidP="0025186C">
      <w:pPr>
        <w:spacing w:before="0"/>
        <w:rPr>
          <w:rFonts w:cs="Arial"/>
          <w:sz w:val="24"/>
          <w:szCs w:val="24"/>
        </w:rPr>
      </w:pPr>
    </w:p>
    <w:p w:rsidR="00DC5D7A" w:rsidRDefault="00DC5D7A" w:rsidP="00A66477">
      <w:pPr>
        <w:spacing w:before="0"/>
        <w:rPr>
          <w:rFonts w:cs="Arial"/>
          <w:sz w:val="24"/>
          <w:szCs w:val="24"/>
        </w:rPr>
      </w:pPr>
    </w:p>
    <w:p w:rsidR="00535FB3" w:rsidRPr="00104E79" w:rsidRDefault="00535FB3" w:rsidP="00104E79">
      <w:pPr>
        <w:autoSpaceDE w:val="0"/>
        <w:autoSpaceDN w:val="0"/>
        <w:spacing w:before="0"/>
        <w:jc w:val="center"/>
        <w:rPr>
          <w:rFonts w:cs="Arial"/>
          <w:b/>
          <w:sz w:val="24"/>
          <w:szCs w:val="24"/>
          <w:lang w:val="ru-RU"/>
        </w:rPr>
      </w:pPr>
      <w:r w:rsidRPr="00104E79">
        <w:rPr>
          <w:rFonts w:cs="Arial"/>
          <w:b/>
          <w:sz w:val="24"/>
          <w:szCs w:val="24"/>
          <w:lang w:val="ru-RU"/>
        </w:rPr>
        <w:t>СПИСАК И АДРЕЕСЕ ОГРАНАКА КУПЦА И ТЕХНИЧКИХ ЦЕНТАРА КУПЦА</w:t>
      </w:r>
    </w:p>
    <w:p w:rsidR="00104E79" w:rsidRDefault="00104E79" w:rsidP="00535FB3">
      <w:pPr>
        <w:autoSpaceDE w:val="0"/>
        <w:autoSpaceDN w:val="0"/>
        <w:spacing w:before="0"/>
        <w:rPr>
          <w:rFonts w:cs="Arial"/>
          <w:sz w:val="24"/>
          <w:szCs w:val="24"/>
          <w:lang w:val="ru-RU"/>
        </w:rPr>
      </w:pPr>
    </w:p>
    <w:p w:rsidR="00104E79" w:rsidRDefault="00104E79" w:rsidP="00535FB3">
      <w:pPr>
        <w:autoSpaceDE w:val="0"/>
        <w:autoSpaceDN w:val="0"/>
        <w:spacing w:before="0"/>
        <w:rPr>
          <w:rFonts w:cs="Arial"/>
          <w:sz w:val="24"/>
          <w:szCs w:val="24"/>
          <w:lang w:val="ru-RU"/>
        </w:rPr>
      </w:pPr>
    </w:p>
    <w:p w:rsidR="00104E79" w:rsidRPr="007F697A" w:rsidRDefault="00104E79" w:rsidP="00535FB3">
      <w:pPr>
        <w:autoSpaceDE w:val="0"/>
        <w:autoSpaceDN w:val="0"/>
        <w:spacing w:before="0"/>
        <w:rPr>
          <w:rFonts w:cs="Arial"/>
          <w:szCs w:val="24"/>
          <w:lang w:val="ru-RU"/>
        </w:rPr>
      </w:pPr>
    </w:p>
    <w:p w:rsidR="00535FB3" w:rsidRPr="00F32755" w:rsidRDefault="00535FB3" w:rsidP="00535FB3">
      <w:pPr>
        <w:numPr>
          <w:ilvl w:val="0"/>
          <w:numId w:val="29"/>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Eлeктрoприврeдa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ТЕ-КО  Кoстoлaц, Улица Николе Тесле број 5-7, Костолац</w:t>
      </w:r>
    </w:p>
    <w:p w:rsidR="00535FB3" w:rsidRPr="00F32755" w:rsidRDefault="00535FB3" w:rsidP="00535FB3">
      <w:pPr>
        <w:numPr>
          <w:ilvl w:val="0"/>
          <w:numId w:val="29"/>
        </w:numPr>
        <w:ind w:left="284"/>
        <w:rPr>
          <w:rFonts w:eastAsia="TimesNewRomanPSMT"/>
          <w:bCs/>
          <w:sz w:val="24"/>
          <w:szCs w:val="24"/>
          <w:lang w:val="sr-Latn-CS"/>
        </w:rPr>
      </w:pPr>
      <w:r w:rsidRPr="00F32755">
        <w:rPr>
          <w:rFonts w:eastAsia="TimesNewRomanPSMT"/>
          <w:bCs/>
          <w:sz w:val="24"/>
          <w:szCs w:val="24"/>
          <w:lang w:val="sr-Cyrl-RS"/>
        </w:rPr>
        <w:t>ЈП Eлeктрoприврeдa Србиje, Бeoгрaд - Огрaнaк</w:t>
      </w:r>
      <w:r w:rsidRPr="00F32755">
        <w:rPr>
          <w:rFonts w:eastAsia="TimesNewRomanPSMT"/>
          <w:bCs/>
          <w:sz w:val="24"/>
          <w:szCs w:val="24"/>
        </w:rPr>
        <w:t xml:space="preserve"> Дринско-Лимске ХЕ, </w:t>
      </w:r>
      <w:r w:rsidRPr="00F32755">
        <w:rPr>
          <w:rFonts w:eastAsia="TimesNewRomanPSMT"/>
          <w:bCs/>
          <w:sz w:val="24"/>
          <w:szCs w:val="24"/>
          <w:lang w:val="sr-Cyrl-RS"/>
        </w:rPr>
        <w:t>Бајина Башта,  Улица Душана Јерковића број 1, Бајина Башта</w:t>
      </w:r>
    </w:p>
    <w:p w:rsidR="00535FB3" w:rsidRPr="00F32755" w:rsidRDefault="00535FB3" w:rsidP="00535FB3">
      <w:pPr>
        <w:numPr>
          <w:ilvl w:val="0"/>
          <w:numId w:val="29"/>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Пaнoнскe ТЕ-ТО Нови Сад</w:t>
      </w:r>
      <w:r w:rsidRPr="00F32755">
        <w:rPr>
          <w:rFonts w:eastAsia="TimesNewRomanPSMT"/>
          <w:bCs/>
          <w:sz w:val="24"/>
          <w:szCs w:val="24"/>
          <w:lang w:val="sr-Cyrl-RS"/>
        </w:rPr>
        <w:t xml:space="preserve">, </w:t>
      </w:r>
      <w:r w:rsidRPr="00F32755">
        <w:rPr>
          <w:rFonts w:eastAsia="TimesNewRomanPSMT"/>
          <w:bCs/>
          <w:sz w:val="24"/>
          <w:szCs w:val="24"/>
          <w:lang w:val="am-ET"/>
        </w:rPr>
        <w:t xml:space="preserve"> Улица булевар ослобођења, број 100</w:t>
      </w:r>
      <w:r w:rsidRPr="00F32755">
        <w:rPr>
          <w:rFonts w:eastAsia="TimesNewRomanPSMT"/>
          <w:bCs/>
          <w:sz w:val="24"/>
          <w:szCs w:val="24"/>
          <w:lang w:val="sr-Cyrl-RS"/>
        </w:rPr>
        <w:t>, Нови Сад</w:t>
      </w:r>
      <w:r w:rsidRPr="00F32755">
        <w:rPr>
          <w:rFonts w:eastAsia="TimesNewRomanPSMT"/>
          <w:bCs/>
          <w:sz w:val="24"/>
          <w:szCs w:val="24"/>
          <w:lang w:val="am-ET"/>
        </w:rPr>
        <w:t xml:space="preserve"> </w:t>
      </w:r>
      <w:r w:rsidRPr="00F32755">
        <w:rPr>
          <w:rFonts w:eastAsia="TimesNewRomanPSMT"/>
          <w:bCs/>
          <w:sz w:val="24"/>
          <w:szCs w:val="24"/>
        </w:rPr>
        <w:t xml:space="preserve"> </w:t>
      </w:r>
    </w:p>
    <w:p w:rsidR="00535FB3" w:rsidRPr="00F32755" w:rsidRDefault="00535FB3" w:rsidP="00535FB3">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Београд, </w:t>
      </w:r>
      <w:r w:rsidRPr="00F32755">
        <w:rPr>
          <w:rFonts w:eastAsia="TimesNewRomanPSMT"/>
          <w:bCs/>
          <w:sz w:val="24"/>
          <w:szCs w:val="24"/>
          <w:lang w:val="am-ET"/>
        </w:rPr>
        <w:t xml:space="preserve">Улица </w:t>
      </w:r>
      <w:r w:rsidRPr="00F32755">
        <w:rPr>
          <w:rFonts w:eastAsia="TimesNewRomanPSMT"/>
          <w:bCs/>
          <w:sz w:val="24"/>
          <w:szCs w:val="24"/>
          <w:lang w:val="sr-Cyrl-RS"/>
        </w:rPr>
        <w:t>Масарикова број 1-3, Београд</w:t>
      </w:r>
    </w:p>
    <w:p w:rsidR="00535FB3" w:rsidRDefault="00535FB3" w:rsidP="00535FB3">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Нови Сад, </w:t>
      </w:r>
      <w:r w:rsidRPr="00F32755">
        <w:rPr>
          <w:rFonts w:eastAsia="TimesNewRomanPSMT"/>
          <w:bCs/>
          <w:sz w:val="24"/>
          <w:szCs w:val="24"/>
          <w:lang w:val="am-ET"/>
        </w:rPr>
        <w:t xml:space="preserve"> Улица Булевар ослобођења </w:t>
      </w:r>
      <w:r w:rsidRPr="00F32755">
        <w:rPr>
          <w:rFonts w:eastAsia="TimesNewRomanPSMT"/>
          <w:bCs/>
          <w:sz w:val="24"/>
          <w:szCs w:val="24"/>
          <w:lang w:val="sr-Cyrl-RS"/>
        </w:rPr>
        <w:t xml:space="preserve">број </w:t>
      </w:r>
      <w:r w:rsidRPr="00F32755">
        <w:rPr>
          <w:rFonts w:eastAsia="TimesNewRomanPSMT"/>
          <w:bCs/>
          <w:sz w:val="24"/>
          <w:szCs w:val="24"/>
          <w:lang w:val="am-ET"/>
        </w:rPr>
        <w:t>100</w:t>
      </w:r>
      <w:r>
        <w:rPr>
          <w:rFonts w:eastAsia="TimesNewRomanPSMT"/>
          <w:bCs/>
          <w:sz w:val="24"/>
          <w:szCs w:val="24"/>
          <w:lang w:val="sr-Cyrl-RS"/>
        </w:rPr>
        <w:t>, Нови Сад</w:t>
      </w:r>
    </w:p>
    <w:p w:rsidR="00535FB3" w:rsidRPr="00F32755" w:rsidRDefault="00535FB3" w:rsidP="00535FB3">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Крагујевац, </w:t>
      </w:r>
      <w:r w:rsidRPr="00F32755">
        <w:rPr>
          <w:rFonts w:eastAsia="TimesNewRomanPSMT"/>
          <w:bCs/>
          <w:sz w:val="24"/>
          <w:szCs w:val="24"/>
          <w:lang w:val="am-ET"/>
        </w:rPr>
        <w:t xml:space="preserve"> Улица </w:t>
      </w:r>
      <w:r>
        <w:rPr>
          <w:rFonts w:eastAsia="TimesNewRomanPSMT"/>
          <w:bCs/>
          <w:sz w:val="24"/>
          <w:szCs w:val="24"/>
          <w:lang w:val="sr-Cyrl-RS"/>
        </w:rPr>
        <w:t>Слободе број 7, Крагујевац</w:t>
      </w:r>
    </w:p>
    <w:p w:rsidR="00535FB3" w:rsidRDefault="00535FB3" w:rsidP="00535FB3">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Краљево, </w:t>
      </w:r>
      <w:r w:rsidRPr="00F32755">
        <w:rPr>
          <w:rFonts w:eastAsia="TimesNewRomanPSMT"/>
          <w:bCs/>
          <w:sz w:val="24"/>
          <w:szCs w:val="24"/>
          <w:lang w:val="am-ET"/>
        </w:rPr>
        <w:t xml:space="preserve"> Улица </w:t>
      </w:r>
      <w:r w:rsidRPr="00F32755">
        <w:rPr>
          <w:rFonts w:eastAsia="TimesNewRomanPSMT"/>
          <w:bCs/>
          <w:sz w:val="24"/>
          <w:szCs w:val="24"/>
          <w:lang w:val="sr-Cyrl-RS"/>
        </w:rPr>
        <w:t>Димитрија Туцовића број 5, Краљево</w:t>
      </w:r>
    </w:p>
    <w:p w:rsidR="00535FB3" w:rsidRPr="00F32755" w:rsidRDefault="00535FB3" w:rsidP="00535FB3">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Ниш, </w:t>
      </w:r>
      <w:r w:rsidRPr="00F32755">
        <w:rPr>
          <w:rFonts w:eastAsia="TimesNewRomanPSMT"/>
          <w:bCs/>
          <w:sz w:val="24"/>
          <w:szCs w:val="24"/>
          <w:lang w:val="am-ET"/>
        </w:rPr>
        <w:t xml:space="preserve"> Улица </w:t>
      </w:r>
      <w:r w:rsidRPr="00F32755">
        <w:rPr>
          <w:rFonts w:eastAsia="TimesNewRomanPSMT"/>
          <w:bCs/>
          <w:sz w:val="24"/>
          <w:szCs w:val="24"/>
          <w:lang w:val="sr-Cyrl-RS"/>
        </w:rPr>
        <w:t>булевар Зорана Ђинђића број 46а, Ниш</w:t>
      </w:r>
    </w:p>
    <w:p w:rsidR="00DC5D7A" w:rsidRDefault="00DC5D7A"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Default="00535FB3" w:rsidP="00A66477">
      <w:pPr>
        <w:spacing w:before="0"/>
        <w:rPr>
          <w:rFonts w:cs="Arial"/>
          <w:sz w:val="24"/>
          <w:szCs w:val="24"/>
        </w:rPr>
      </w:pPr>
    </w:p>
    <w:p w:rsidR="00535FB3" w:rsidRPr="00A66477" w:rsidRDefault="00535FB3" w:rsidP="00A66477">
      <w:pPr>
        <w:spacing w:before="0"/>
        <w:rPr>
          <w:rFonts w:cs="Arial"/>
          <w:sz w:val="24"/>
          <w:szCs w:val="24"/>
        </w:rPr>
      </w:pPr>
    </w:p>
    <w:p w:rsidR="00343A18" w:rsidRPr="00774F93" w:rsidRDefault="00422085" w:rsidP="008B7CA5">
      <w:pPr>
        <w:pStyle w:val="KDPodnaslov1"/>
        <w:spacing w:before="0"/>
        <w:rPr>
          <w:rFonts w:cs="Arial"/>
          <w:sz w:val="24"/>
          <w:szCs w:val="24"/>
        </w:rPr>
      </w:pPr>
      <w:r>
        <w:rPr>
          <w:rFonts w:eastAsia="Arial Unicode MS" w:cs="Arial"/>
          <w:sz w:val="24"/>
          <w:szCs w:val="24"/>
          <w:lang w:val="sr-Cyrl-RS"/>
        </w:rPr>
        <w:lastRenderedPageBreak/>
        <w:t>8</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57"/>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0E274C" w:rsidRPr="00774F93" w:rsidRDefault="000E274C" w:rsidP="00EE793E">
      <w:pPr>
        <w:pStyle w:val="KDParagraf"/>
        <w:spacing w:before="0"/>
        <w:rPr>
          <w:rFonts w:cs="Arial"/>
          <w:sz w:val="24"/>
          <w:szCs w:val="24"/>
        </w:rPr>
      </w:pPr>
    </w:p>
    <w:p w:rsidR="0064763C" w:rsidRDefault="008E4F39"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rsidR="000E274C" w:rsidRDefault="000E274C" w:rsidP="00EE793E">
      <w:pPr>
        <w:pStyle w:val="KDParagraf"/>
        <w:spacing w:before="0"/>
        <w:rPr>
          <w:rFonts w:cs="Arial"/>
          <w:sz w:val="24"/>
          <w:szCs w:val="24"/>
          <w:lang w:val="sr-Cyrl-RS"/>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0E274C" w:rsidRDefault="000E274C"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0E274C" w:rsidRPr="000E274C" w:rsidRDefault="000E274C" w:rsidP="000E274C">
      <w:pPr>
        <w:pStyle w:val="KDParagraf"/>
        <w:spacing w:before="0"/>
        <w:rPr>
          <w:rFonts w:cs="Arial"/>
          <w:sz w:val="24"/>
          <w:szCs w:val="24"/>
          <w:lang w:val="sr-Cyrl-RS"/>
        </w:rPr>
      </w:pPr>
      <w:r w:rsidRPr="000E274C">
        <w:rPr>
          <w:rFonts w:cs="Arial"/>
          <w:sz w:val="24"/>
          <w:szCs w:val="24"/>
          <w:lang w:val="sr-Cyrl-RS"/>
        </w:rPr>
        <w:t>2.</w:t>
      </w:r>
      <w:r w:rsidRPr="000E274C">
        <w:rPr>
          <w:rFonts w:cs="Arial"/>
          <w:sz w:val="24"/>
          <w:szCs w:val="24"/>
          <w:lang w:val="sr-Cyrl-RS"/>
        </w:rPr>
        <w:tab/>
        <w:t>_________________ из ________, ул. ____________, бр.____, матични број: ___________, ПИБ: ___________, текући рачун _________________код банке,________________, кога заступа  __________________, _____________, (као лидер у име групе понуђача, [</w:t>
      </w:r>
      <w:r w:rsidRPr="000E274C">
        <w:rPr>
          <w:rFonts w:cs="Arial"/>
          <w:color w:val="00B0F0"/>
          <w:sz w:val="24"/>
          <w:szCs w:val="24"/>
          <w:lang w:val="sr-Cyrl-RS"/>
        </w:rPr>
        <w:t>напомена: биће наведено у тексту Уговора у случају заједничке понуде]</w:t>
      </w:r>
    </w:p>
    <w:p w:rsidR="000E274C" w:rsidRPr="000E274C" w:rsidRDefault="000E274C" w:rsidP="000E274C">
      <w:pPr>
        <w:pStyle w:val="KDParagraf"/>
        <w:spacing w:before="0"/>
        <w:rPr>
          <w:rFonts w:cs="Arial"/>
          <w:sz w:val="24"/>
          <w:szCs w:val="24"/>
          <w:lang w:val="sr-Cyrl-RS"/>
        </w:rPr>
      </w:pPr>
    </w:p>
    <w:p w:rsidR="000E274C" w:rsidRPr="000E274C" w:rsidRDefault="000E274C" w:rsidP="000E274C">
      <w:pPr>
        <w:pStyle w:val="KDParagraf"/>
        <w:spacing w:before="0"/>
        <w:rPr>
          <w:rFonts w:cs="Arial"/>
          <w:color w:val="00B0F0"/>
          <w:sz w:val="24"/>
          <w:szCs w:val="24"/>
          <w:lang w:val="sr-Cyrl-RS"/>
        </w:rPr>
      </w:pPr>
      <w:r w:rsidRPr="000E274C">
        <w:rPr>
          <w:rFonts w:cs="Arial"/>
          <w:sz w:val="24"/>
          <w:szCs w:val="24"/>
          <w:lang w:val="sr-Cyrl-RS"/>
        </w:rPr>
        <w:t xml:space="preserve">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r w:rsidRPr="000E274C">
        <w:rPr>
          <w:rFonts w:cs="Arial"/>
          <w:color w:val="00B0F0"/>
          <w:sz w:val="24"/>
          <w:szCs w:val="24"/>
          <w:lang w:val="sr-Cyrl-RS"/>
        </w:rPr>
        <w:t>[напомена: биће наведено у тексту Уговора у случају заједничке понуде]</w:t>
      </w:r>
    </w:p>
    <w:p w:rsidR="000E274C" w:rsidRPr="000E274C" w:rsidRDefault="000E274C" w:rsidP="000E274C">
      <w:pPr>
        <w:pStyle w:val="KDParagraf"/>
        <w:spacing w:before="0"/>
        <w:rPr>
          <w:rFonts w:cs="Arial"/>
          <w:sz w:val="24"/>
          <w:szCs w:val="24"/>
          <w:lang w:val="sr-Cyrl-RS"/>
        </w:rPr>
      </w:pPr>
    </w:p>
    <w:p w:rsidR="000E274C" w:rsidRPr="000E274C" w:rsidRDefault="000E274C" w:rsidP="000E274C">
      <w:pPr>
        <w:pStyle w:val="KDParagraf"/>
        <w:spacing w:before="0"/>
        <w:rPr>
          <w:rFonts w:cs="Arial"/>
          <w:sz w:val="24"/>
          <w:szCs w:val="24"/>
          <w:lang w:val="sr-Cyrl-RS"/>
        </w:rPr>
      </w:pPr>
      <w:r w:rsidRPr="000E274C">
        <w:rPr>
          <w:rFonts w:cs="Arial"/>
          <w:sz w:val="24"/>
          <w:szCs w:val="24"/>
          <w:lang w:val="sr-Cyrl-RS"/>
        </w:rPr>
        <w:t xml:space="preserve">(у даљем тексту: Продавац) </w:t>
      </w:r>
    </w:p>
    <w:p w:rsidR="000E274C" w:rsidRPr="000E274C" w:rsidRDefault="000E274C" w:rsidP="000E274C">
      <w:pPr>
        <w:pStyle w:val="KDParagraf"/>
        <w:spacing w:before="0"/>
        <w:rPr>
          <w:rFonts w:cs="Arial"/>
          <w:sz w:val="24"/>
          <w:szCs w:val="24"/>
          <w:lang w:val="sr-Cyrl-RS"/>
        </w:rPr>
      </w:pPr>
    </w:p>
    <w:p w:rsidR="000E274C" w:rsidRPr="000E274C" w:rsidRDefault="000E274C" w:rsidP="000E274C">
      <w:pPr>
        <w:pStyle w:val="KDParagraf"/>
        <w:spacing w:before="0"/>
        <w:rPr>
          <w:rFonts w:cs="Arial"/>
          <w:sz w:val="24"/>
          <w:szCs w:val="24"/>
          <w:lang w:val="sr-Cyrl-RS"/>
        </w:rPr>
      </w:pPr>
    </w:p>
    <w:p w:rsidR="000E274C" w:rsidRPr="000E274C" w:rsidRDefault="000E274C" w:rsidP="000E274C">
      <w:pPr>
        <w:pStyle w:val="KDParagraf"/>
        <w:spacing w:before="0"/>
        <w:rPr>
          <w:rFonts w:cs="Arial"/>
          <w:color w:val="00B0F0"/>
          <w:sz w:val="24"/>
          <w:szCs w:val="24"/>
          <w:lang w:val="sr-Cyrl-RS"/>
        </w:rPr>
      </w:pPr>
      <w:r w:rsidRPr="000E274C">
        <w:rPr>
          <w:rFonts w:cs="Arial"/>
          <w:sz w:val="24"/>
          <w:szCs w:val="24"/>
          <w:lang w:val="sr-Cyrl-RS"/>
        </w:rPr>
        <w:t xml:space="preserve">Продавац је део набавке која је предмет овог уговора поверио Подизвођачу: ___________ из ________, ул. ____________, бр.____, матични број: ___________, ПИБ: ___________, текући рачун _________________код банке, кога заступа __________________, _____________, (у даљем тексту: Подизвођач), </w:t>
      </w:r>
      <w:r w:rsidRPr="000E274C">
        <w:rPr>
          <w:rFonts w:cs="Arial"/>
          <w:color w:val="00B0F0"/>
          <w:sz w:val="24"/>
          <w:szCs w:val="24"/>
          <w:lang w:val="sr-Cyrl-RS"/>
        </w:rPr>
        <w:t>[напомена: биће наведено у тексту Уговора у случају  понуде са подизвођачем]</w:t>
      </w:r>
    </w:p>
    <w:p w:rsidR="000E274C" w:rsidRPr="000E274C" w:rsidRDefault="000E274C" w:rsidP="000E274C">
      <w:pPr>
        <w:pStyle w:val="KDParagraf"/>
        <w:spacing w:before="0"/>
        <w:rPr>
          <w:rFonts w:cs="Arial"/>
          <w:sz w:val="24"/>
          <w:szCs w:val="24"/>
          <w:lang w:val="sr-Cyrl-RS"/>
        </w:rPr>
      </w:pPr>
    </w:p>
    <w:p w:rsidR="00EE793E" w:rsidRPr="00774F93" w:rsidRDefault="000E274C" w:rsidP="000E274C">
      <w:pPr>
        <w:pStyle w:val="KDParagraf"/>
        <w:spacing w:before="0"/>
        <w:rPr>
          <w:rFonts w:cs="Arial"/>
          <w:sz w:val="24"/>
          <w:szCs w:val="24"/>
        </w:rPr>
      </w:pPr>
      <w:r w:rsidRPr="000E274C">
        <w:rPr>
          <w:rFonts w:cs="Arial"/>
          <w:sz w:val="24"/>
          <w:szCs w:val="24"/>
          <w:lang w:val="sr-Cyrl-RS"/>
        </w:rPr>
        <w:t>(у даљем тексту заједно</w:t>
      </w:r>
      <w:r w:rsidR="00DA62F5">
        <w:rPr>
          <w:rFonts w:cs="Arial"/>
          <w:sz w:val="24"/>
          <w:szCs w:val="24"/>
        </w:rPr>
        <w:t xml:space="preserve"> на</w:t>
      </w:r>
      <w:r w:rsidR="00DA62F5">
        <w:rPr>
          <w:rFonts w:cs="Arial"/>
          <w:sz w:val="24"/>
          <w:szCs w:val="24"/>
          <w:lang w:val="sr-Cyrl-RS"/>
        </w:rPr>
        <w:t>звани</w:t>
      </w:r>
      <w:r w:rsidRPr="000E274C">
        <w:rPr>
          <w:rFonts w:cs="Arial"/>
          <w:sz w:val="24"/>
          <w:szCs w:val="24"/>
          <w:lang w:val="sr-Cyrl-RS"/>
        </w:rPr>
        <w:t>: Уговорне стране)</w:t>
      </w:r>
    </w:p>
    <w:p w:rsidR="000E274C" w:rsidRDefault="000E274C" w:rsidP="000E274C">
      <w:pPr>
        <w:pStyle w:val="KDParagraf"/>
        <w:spacing w:before="0"/>
        <w:rPr>
          <w:rFonts w:cs="Arial"/>
          <w:sz w:val="24"/>
          <w:szCs w:val="24"/>
        </w:rPr>
      </w:pPr>
    </w:p>
    <w:p w:rsidR="000E274C" w:rsidRPr="00EC5BB4" w:rsidRDefault="000E274C" w:rsidP="000E274C">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0E274C" w:rsidRDefault="000E274C" w:rsidP="00C8446A">
      <w:pPr>
        <w:pStyle w:val="KDParagraf"/>
        <w:spacing w:before="0"/>
        <w:jc w:val="center"/>
        <w:rPr>
          <w:rFonts w:cs="Arial"/>
          <w:b/>
          <w:sz w:val="24"/>
          <w:szCs w:val="24"/>
        </w:rPr>
      </w:pPr>
    </w:p>
    <w:p w:rsidR="00C8446A" w:rsidRDefault="00EE793E" w:rsidP="00C8446A">
      <w:pPr>
        <w:pStyle w:val="KDParagraf"/>
        <w:spacing w:before="0"/>
        <w:jc w:val="center"/>
        <w:rPr>
          <w:rFonts w:cs="Arial"/>
          <w:b/>
          <w:sz w:val="24"/>
          <w:szCs w:val="24"/>
          <w:lang w:val="sr-Cyrl-RS"/>
        </w:rPr>
      </w:pPr>
      <w:r w:rsidRPr="00774F93">
        <w:rPr>
          <w:rFonts w:cs="Arial"/>
          <w:b/>
          <w:sz w:val="24"/>
          <w:szCs w:val="24"/>
        </w:rPr>
        <w:lastRenderedPageBreak/>
        <w:t>УГОВОР</w:t>
      </w:r>
    </w:p>
    <w:p w:rsidR="00EE793E" w:rsidRPr="00774F93" w:rsidRDefault="00EE793E" w:rsidP="00C8446A">
      <w:pPr>
        <w:pStyle w:val="KDParagraf"/>
        <w:spacing w:before="0"/>
        <w:jc w:val="center"/>
        <w:rPr>
          <w:rFonts w:cs="Arial"/>
          <w:b/>
          <w:sz w:val="24"/>
          <w:szCs w:val="24"/>
        </w:rPr>
      </w:pPr>
      <w:r w:rsidRPr="00774F93">
        <w:rPr>
          <w:rFonts w:cs="Arial"/>
          <w:b/>
          <w:sz w:val="24"/>
          <w:szCs w:val="24"/>
        </w:rPr>
        <w:t>О ПРУЖАЊУ УСЛУГЕ</w:t>
      </w:r>
    </w:p>
    <w:p w:rsidR="00EE793E" w:rsidRPr="000E274C" w:rsidRDefault="000E274C" w:rsidP="000E274C">
      <w:pPr>
        <w:pStyle w:val="KDParagraf"/>
        <w:spacing w:before="0"/>
        <w:jc w:val="center"/>
        <w:rPr>
          <w:rFonts w:cs="Arial"/>
          <w:sz w:val="24"/>
          <w:szCs w:val="24"/>
          <w:highlight w:val="yellow"/>
        </w:rPr>
      </w:pPr>
      <w:r>
        <w:rPr>
          <w:rFonts w:cs="Arial"/>
          <w:sz w:val="24"/>
          <w:szCs w:val="24"/>
          <w:lang w:val="sr-Cyrl-RS"/>
        </w:rPr>
        <w:t>„</w:t>
      </w:r>
      <w:r w:rsidRPr="000E274C">
        <w:rPr>
          <w:rFonts w:cs="Arial"/>
          <w:sz w:val="24"/>
          <w:szCs w:val="24"/>
          <w:lang w:val="sr-Cyrl-RS"/>
        </w:rPr>
        <w:t>ДДД заштита пословног простора</w:t>
      </w:r>
      <w:r>
        <w:rPr>
          <w:rFonts w:cs="Arial"/>
          <w:sz w:val="24"/>
          <w:szCs w:val="24"/>
          <w:lang w:val="sr-Cyrl-RS"/>
        </w:rPr>
        <w:t>“</w:t>
      </w:r>
    </w:p>
    <w:p w:rsidR="000E274C" w:rsidRDefault="000E274C" w:rsidP="00EE793E">
      <w:pPr>
        <w:pStyle w:val="KDParagraf"/>
        <w:spacing w:before="0"/>
        <w:rPr>
          <w:rFonts w:cs="Arial"/>
          <w:b/>
          <w:sz w:val="24"/>
          <w:szCs w:val="24"/>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0E274C" w:rsidRDefault="00EE793E" w:rsidP="00EE793E">
      <w:pPr>
        <w:pStyle w:val="KDParagraf"/>
        <w:spacing w:before="0"/>
        <w:rPr>
          <w:rFonts w:cs="Arial"/>
          <w:b/>
          <w:sz w:val="24"/>
          <w:szCs w:val="24"/>
          <w:lang w:val="sr-Cyrl-RS"/>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0E274C">
        <w:rPr>
          <w:rFonts w:cs="Arial"/>
          <w:sz w:val="24"/>
          <w:szCs w:val="24"/>
          <w:lang w:val="sr-Cyrl-RS"/>
        </w:rPr>
        <w:t xml:space="preserve"> </w:t>
      </w:r>
      <w:r w:rsidR="00233A43">
        <w:rPr>
          <w:rFonts w:cs="Arial"/>
          <w:sz w:val="24"/>
          <w:szCs w:val="24"/>
          <w:lang w:val="sr-Cyrl-RS"/>
        </w:rPr>
        <w:t xml:space="preserve"> </w:t>
      </w:r>
      <w:r w:rsidR="000E274C">
        <w:rPr>
          <w:rFonts w:cs="Arial"/>
          <w:sz w:val="24"/>
          <w:szCs w:val="24"/>
          <w:lang w:val="sr-Cyrl-RS"/>
        </w:rPr>
        <w:t>„</w:t>
      </w:r>
      <w:r w:rsidR="00915538" w:rsidRPr="000E274C">
        <w:rPr>
          <w:rFonts w:cs="Arial"/>
          <w:sz w:val="24"/>
          <w:szCs w:val="24"/>
          <w:lang w:val="sr-Cyrl-RS"/>
        </w:rPr>
        <w:t>ДДД заштита пословног простора</w:t>
      </w:r>
      <w:r w:rsidR="000E274C">
        <w:rPr>
          <w:rFonts w:cs="Arial"/>
          <w:sz w:val="24"/>
          <w:szCs w:val="24"/>
          <w:lang w:val="sr-Cyrl-RS"/>
        </w:rPr>
        <w:t>“</w:t>
      </w:r>
      <w:r w:rsidR="00915538" w:rsidRPr="00915538">
        <w:rPr>
          <w:rFonts w:cs="Arial"/>
          <w:sz w:val="24"/>
          <w:szCs w:val="24"/>
          <w:lang w:val="sr-Cyrl-RS"/>
        </w:rPr>
        <w:t xml:space="preserve"> </w:t>
      </w:r>
      <w:r w:rsidRPr="00333C9B">
        <w:rPr>
          <w:rFonts w:cs="Arial"/>
          <w:sz w:val="24"/>
          <w:szCs w:val="24"/>
        </w:rPr>
        <w:t xml:space="preserve">(у даљем тексту: Услуга), </w:t>
      </w:r>
      <w:r w:rsidR="000E274C" w:rsidRPr="00DA62F5">
        <w:rPr>
          <w:rFonts w:cs="Arial"/>
          <w:sz w:val="24"/>
          <w:szCs w:val="24"/>
          <w:lang w:val="sr-Latn-RS"/>
        </w:rPr>
        <w:t>J</w:t>
      </w:r>
      <w:r w:rsidR="000E274C" w:rsidRPr="00DA62F5">
        <w:rPr>
          <w:rFonts w:cs="Arial"/>
          <w:sz w:val="24"/>
          <w:szCs w:val="24"/>
          <w:lang w:val="sr-Cyrl-RS"/>
        </w:rPr>
        <w:t>Н</w:t>
      </w:r>
      <w:r w:rsidR="00233A43" w:rsidRPr="00DA62F5">
        <w:rPr>
          <w:rFonts w:cs="Arial"/>
          <w:sz w:val="24"/>
          <w:szCs w:val="24"/>
          <w:lang w:val="sr-Latn-RS"/>
        </w:rPr>
        <w:t>/1000/0</w:t>
      </w:r>
      <w:r w:rsidR="000E274C" w:rsidRPr="00DA62F5">
        <w:rPr>
          <w:rFonts w:cs="Arial"/>
          <w:sz w:val="24"/>
          <w:szCs w:val="24"/>
          <w:lang w:val="sr-Cyrl-RS"/>
        </w:rPr>
        <w:t>279</w:t>
      </w:r>
      <w:r w:rsidR="00233A43" w:rsidRPr="00DA62F5">
        <w:rPr>
          <w:rFonts w:cs="Arial"/>
          <w:sz w:val="24"/>
          <w:szCs w:val="24"/>
          <w:lang w:val="sr-Latn-RS"/>
        </w:rPr>
        <w:t>/201</w:t>
      </w:r>
      <w:r w:rsidR="000E274C" w:rsidRPr="00DA62F5">
        <w:rPr>
          <w:rFonts w:cs="Arial"/>
          <w:sz w:val="24"/>
          <w:szCs w:val="24"/>
          <w:lang w:val="sr-Cyrl-RS"/>
        </w:rPr>
        <w:t>7</w:t>
      </w:r>
      <w:r w:rsidR="00DA62F5" w:rsidRPr="00DA62F5">
        <w:rPr>
          <w:rFonts w:cs="Arial"/>
          <w:sz w:val="24"/>
          <w:szCs w:val="24"/>
          <w:lang w:val="sr-Cyrl-RS"/>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0E274C">
        <w:rPr>
          <w:rFonts w:cs="Arial"/>
          <w:sz w:val="24"/>
          <w:szCs w:val="24"/>
          <w:lang w:val="sr-Cyrl-RS"/>
        </w:rPr>
        <w:t>_________</w:t>
      </w:r>
      <w:r w:rsidR="00973E06">
        <w:rPr>
          <w:rFonts w:cs="Arial"/>
          <w:sz w:val="24"/>
          <w:szCs w:val="24"/>
        </w:rPr>
        <w:t>.</w:t>
      </w:r>
      <w:r w:rsidRPr="00333C9B">
        <w:rPr>
          <w:rFonts w:cs="Arial"/>
          <w:sz w:val="24"/>
          <w:szCs w:val="24"/>
        </w:rPr>
        <w:t xml:space="preserve"> године,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973E06">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0E274C">
        <w:rPr>
          <w:rFonts w:cs="Arial"/>
          <w:sz w:val="24"/>
          <w:szCs w:val="24"/>
        </w:rPr>
        <w:t>JН</w:t>
      </w:r>
      <w:r w:rsidR="00233A43" w:rsidRPr="00233A43">
        <w:rPr>
          <w:rFonts w:cs="Arial"/>
          <w:sz w:val="24"/>
          <w:szCs w:val="24"/>
        </w:rPr>
        <w:t>/1000/0</w:t>
      </w:r>
      <w:r w:rsidR="000E274C">
        <w:rPr>
          <w:rFonts w:cs="Arial"/>
          <w:sz w:val="24"/>
          <w:szCs w:val="24"/>
          <w:lang w:val="sr-Cyrl-RS"/>
        </w:rPr>
        <w:t>279</w:t>
      </w:r>
      <w:r w:rsidR="00233A43" w:rsidRPr="00233A43">
        <w:rPr>
          <w:rFonts w:cs="Arial"/>
          <w:sz w:val="24"/>
          <w:szCs w:val="24"/>
        </w:rPr>
        <w:t>/201</w:t>
      </w:r>
      <w:r w:rsidR="000E274C">
        <w:rPr>
          <w:rFonts w:cs="Arial"/>
          <w:sz w:val="24"/>
          <w:szCs w:val="24"/>
          <w:lang w:val="sr-Cyrl-RS"/>
        </w:rPr>
        <w:t>7</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w:t>
      </w:r>
      <w:r w:rsidR="000E274C">
        <w:rPr>
          <w:rFonts w:cs="Arial"/>
          <w:sz w:val="24"/>
          <w:szCs w:val="24"/>
          <w:lang w:val="sr-Cyrl-RS"/>
        </w:rPr>
        <w:t>7</w:t>
      </w:r>
      <w:r w:rsidRPr="00333C9B">
        <w:rPr>
          <w:rFonts w:cs="Arial"/>
          <w:sz w:val="24"/>
          <w:szCs w:val="24"/>
        </w:rPr>
        <w:t>. године у потпуности одговара захтеву Корисника услуге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w:t>
      </w:r>
      <w:r w:rsidR="00F45095">
        <w:rPr>
          <w:rFonts w:cs="Arial"/>
          <w:sz w:val="24"/>
          <w:szCs w:val="24"/>
        </w:rPr>
        <w:t xml:space="preserve"> основу Понуде Пружаоца услуге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w:t>
      </w:r>
      <w:r w:rsidR="000E274C">
        <w:rPr>
          <w:rFonts w:cs="Arial"/>
          <w:sz w:val="24"/>
          <w:szCs w:val="24"/>
          <w:lang w:val="sr-Cyrl-RS"/>
        </w:rPr>
        <w:t>7</w:t>
      </w:r>
      <w:r w:rsidR="00752B14">
        <w:rPr>
          <w:rFonts w:cs="Arial"/>
          <w:sz w:val="24"/>
          <w:szCs w:val="24"/>
          <w:lang w:val="sr-Cyrl-RS"/>
        </w:rPr>
        <w:t>. године</w:t>
      </w:r>
      <w:r w:rsidRPr="00333C9B">
        <w:rPr>
          <w:rFonts w:cs="Arial"/>
          <w:sz w:val="24"/>
          <w:szCs w:val="24"/>
        </w:rPr>
        <w:t>, изабрао Пружаоца услуге за реализацију услуге, јавна набавка број</w:t>
      </w:r>
      <w:r w:rsidR="00233A43" w:rsidRPr="00233A43">
        <w:t xml:space="preserve"> </w:t>
      </w:r>
      <w:r w:rsidR="00233A43" w:rsidRPr="00233A43">
        <w:rPr>
          <w:rFonts w:cs="Arial"/>
          <w:sz w:val="24"/>
          <w:szCs w:val="24"/>
        </w:rPr>
        <w:t>J</w:t>
      </w:r>
      <w:r w:rsidR="000E274C">
        <w:rPr>
          <w:rFonts w:cs="Arial"/>
          <w:sz w:val="24"/>
          <w:szCs w:val="24"/>
          <w:lang w:val="sr-Cyrl-RS"/>
        </w:rPr>
        <w:t>Н</w:t>
      </w:r>
      <w:r w:rsidR="00233A43" w:rsidRPr="00233A43">
        <w:rPr>
          <w:rFonts w:cs="Arial"/>
          <w:sz w:val="24"/>
          <w:szCs w:val="24"/>
        </w:rPr>
        <w:t>/1000/0</w:t>
      </w:r>
      <w:r w:rsidR="000E274C">
        <w:rPr>
          <w:rFonts w:cs="Arial"/>
          <w:sz w:val="24"/>
          <w:szCs w:val="24"/>
          <w:lang w:val="sr-Cyrl-RS"/>
        </w:rPr>
        <w:t>279</w:t>
      </w:r>
      <w:r w:rsidR="00233A43" w:rsidRPr="00233A43">
        <w:rPr>
          <w:rFonts w:cs="Arial"/>
          <w:sz w:val="24"/>
          <w:szCs w:val="24"/>
        </w:rPr>
        <w:t>/201</w:t>
      </w:r>
      <w:r w:rsidR="000E274C">
        <w:rPr>
          <w:rFonts w:cs="Arial"/>
          <w:sz w:val="24"/>
          <w:szCs w:val="24"/>
          <w:lang w:val="sr-Cyrl-RS"/>
        </w:rPr>
        <w:t>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233A43" w:rsidRPr="0048480D" w:rsidRDefault="00EE793E" w:rsidP="00EE793E">
      <w:pPr>
        <w:pStyle w:val="KDParagraf"/>
        <w:spacing w:before="0"/>
        <w:rPr>
          <w:rFonts w:cs="Arial"/>
          <w:sz w:val="24"/>
          <w:szCs w:val="24"/>
          <w:lang w:val="sr-Cyrl-RS"/>
        </w:rPr>
      </w:pPr>
      <w:r w:rsidRPr="00333C9B">
        <w:rPr>
          <w:rFonts w:cs="Arial"/>
          <w:sz w:val="24"/>
          <w:szCs w:val="24"/>
        </w:rPr>
        <w:t>Овим Уговором о пружању услуге (у даљем тексту: Уговор) Пружалац услуге се обавезује да за потребе Корисника услуге</w:t>
      </w:r>
      <w:r w:rsidR="00475A36">
        <w:rPr>
          <w:rFonts w:cs="Arial"/>
          <w:sz w:val="24"/>
          <w:szCs w:val="24"/>
          <w:lang w:val="sr-Cyrl-RS"/>
        </w:rPr>
        <w:t>,</w:t>
      </w:r>
      <w:r w:rsidR="00475A36" w:rsidRPr="00475A36">
        <w:rPr>
          <w:rFonts w:cs="Arial"/>
          <w:sz w:val="24"/>
          <w:szCs w:val="20"/>
          <w:lang w:val="sr-Cyrl-CS" w:eastAsia="ar-SA"/>
        </w:rPr>
        <w:t xml:space="preserve"> </w:t>
      </w:r>
      <w:r w:rsidR="00475A36">
        <w:rPr>
          <w:rFonts w:cs="Arial"/>
          <w:sz w:val="24"/>
          <w:szCs w:val="20"/>
          <w:lang w:val="sr-Cyrl-CS" w:eastAsia="ar-SA"/>
        </w:rPr>
        <w:t>односно његових О</w:t>
      </w:r>
      <w:r w:rsidR="00475A36" w:rsidRPr="00064E2A">
        <w:rPr>
          <w:rFonts w:cs="Arial"/>
          <w:sz w:val="24"/>
          <w:szCs w:val="20"/>
          <w:lang w:val="sr-Cyrl-CS" w:eastAsia="ar-SA"/>
        </w:rPr>
        <w:t>гранака</w:t>
      </w:r>
      <w:r w:rsidR="00475A36">
        <w:rPr>
          <w:rFonts w:cs="Arial"/>
          <w:sz w:val="24"/>
          <w:szCs w:val="20"/>
          <w:lang w:val="sr-Cyrl-CS" w:eastAsia="ar-SA"/>
        </w:rPr>
        <w:t xml:space="preserve"> и Техничких центара</w:t>
      </w:r>
      <w:r w:rsidR="00475A36">
        <w:rPr>
          <w:rFonts w:cs="Arial"/>
          <w:sz w:val="24"/>
          <w:szCs w:val="24"/>
        </w:rPr>
        <w:t xml:space="preserve"> изврши и пружи услугу “</w:t>
      </w:r>
      <w:r w:rsidR="003032BC" w:rsidRPr="003032BC">
        <w:rPr>
          <w:rFonts w:cs="Arial"/>
          <w:sz w:val="24"/>
          <w:szCs w:val="24"/>
        </w:rPr>
        <w:t>ДДД заштита пословног простора</w:t>
      </w:r>
      <w:r w:rsidR="00475A36">
        <w:rPr>
          <w:rFonts w:cs="Arial"/>
          <w:sz w:val="24"/>
          <w:szCs w:val="24"/>
          <w:lang w:val="sr-Cyrl-RS"/>
        </w:rPr>
        <w:t>“</w:t>
      </w:r>
      <w:r w:rsidR="003032BC">
        <w:rPr>
          <w:rFonts w:cs="Arial"/>
          <w:sz w:val="24"/>
          <w:szCs w:val="24"/>
        </w:rPr>
        <w:t xml:space="preserve"> </w:t>
      </w:r>
      <w:r w:rsidRPr="00333C9B">
        <w:rPr>
          <w:rFonts w:cs="Arial"/>
          <w:sz w:val="24"/>
          <w:szCs w:val="24"/>
        </w:rPr>
        <w:t>(у даљем тексту: Услуга)</w:t>
      </w:r>
      <w:r w:rsidR="003032BC">
        <w:rPr>
          <w:rFonts w:cs="Arial"/>
          <w:sz w:val="24"/>
          <w:szCs w:val="24"/>
          <w:lang w:val="sr-Cyrl-RS"/>
        </w:rPr>
        <w:t>,</w:t>
      </w:r>
      <w:r w:rsidR="0048480D">
        <w:rPr>
          <w:rFonts w:cs="Arial"/>
          <w:sz w:val="24"/>
          <w:szCs w:val="24"/>
          <w:lang w:val="sr-Cyrl-RS"/>
        </w:rPr>
        <w:t xml:space="preserve"> у</w:t>
      </w:r>
      <w:r w:rsidR="00475A36">
        <w:rPr>
          <w:rFonts w:cs="Arial"/>
          <w:sz w:val="24"/>
          <w:szCs w:val="24"/>
          <w:lang w:val="sr-Cyrl-RS"/>
        </w:rPr>
        <w:t xml:space="preserve"> свему у складу са Конкурсном документацијо</w:t>
      </w:r>
      <w:r w:rsidR="0048480D">
        <w:rPr>
          <w:rFonts w:cs="Arial"/>
          <w:sz w:val="24"/>
          <w:szCs w:val="24"/>
          <w:lang w:val="sr-Cyrl-RS"/>
        </w:rPr>
        <w:t>м, Понудом Пружаоца услуге</w:t>
      </w:r>
      <w:r w:rsidR="00475A36">
        <w:rPr>
          <w:rFonts w:cs="Arial"/>
          <w:sz w:val="24"/>
          <w:szCs w:val="24"/>
          <w:lang w:val="sr-Cyrl-RS"/>
        </w:rPr>
        <w:t xml:space="preserve"> број ____ од ____2017. године,</w:t>
      </w:r>
      <w:r w:rsidR="000E274C">
        <w:rPr>
          <w:rFonts w:cs="Arial"/>
          <w:sz w:val="24"/>
          <w:szCs w:val="24"/>
          <w:lang w:val="sr-Cyrl-RS"/>
        </w:rPr>
        <w:t xml:space="preserve"> Техничком спецификацијом и Обрасцем структуре цене, који</w:t>
      </w:r>
      <w:r w:rsidR="0048480D">
        <w:rPr>
          <w:rFonts w:cs="Arial"/>
          <w:sz w:val="24"/>
          <w:szCs w:val="24"/>
          <w:lang w:val="sr-Cyrl-RS"/>
        </w:rPr>
        <w:t xml:space="preserve"> као Прилог</w:t>
      </w:r>
      <w:r w:rsidR="00475A36">
        <w:rPr>
          <w:rFonts w:cs="Arial"/>
          <w:sz w:val="24"/>
          <w:szCs w:val="24"/>
          <w:lang w:val="sr-Cyrl-RS"/>
        </w:rPr>
        <w:t xml:space="preserve"> број</w:t>
      </w:r>
      <w:r w:rsidR="0048480D">
        <w:rPr>
          <w:rFonts w:cs="Arial"/>
          <w:sz w:val="24"/>
          <w:szCs w:val="24"/>
          <w:lang w:val="sr-Cyrl-RS"/>
        </w:rPr>
        <w:t xml:space="preserve"> 1, Прилог</w:t>
      </w:r>
      <w:r w:rsidR="00475A36">
        <w:rPr>
          <w:rFonts w:cs="Arial"/>
          <w:sz w:val="24"/>
          <w:szCs w:val="24"/>
          <w:lang w:val="sr-Cyrl-RS"/>
        </w:rPr>
        <w:t xml:space="preserve"> број  2, </w:t>
      </w:r>
      <w:r w:rsidR="0048480D">
        <w:rPr>
          <w:rFonts w:cs="Arial"/>
          <w:sz w:val="24"/>
          <w:szCs w:val="24"/>
          <w:lang w:val="sr-Cyrl-RS"/>
        </w:rPr>
        <w:t>Прилог</w:t>
      </w:r>
      <w:r w:rsidR="00475A36">
        <w:rPr>
          <w:rFonts w:cs="Arial"/>
          <w:sz w:val="24"/>
          <w:szCs w:val="24"/>
          <w:lang w:val="sr-Cyrl-RS"/>
        </w:rPr>
        <w:t xml:space="preserve"> број </w:t>
      </w:r>
      <w:r w:rsidR="0048480D">
        <w:rPr>
          <w:rFonts w:cs="Arial"/>
          <w:sz w:val="24"/>
          <w:szCs w:val="24"/>
          <w:lang w:val="sr-Cyrl-RS"/>
        </w:rPr>
        <w:t xml:space="preserve"> 3</w:t>
      </w:r>
      <w:r w:rsidR="000E274C">
        <w:rPr>
          <w:rFonts w:cs="Arial"/>
          <w:sz w:val="24"/>
          <w:szCs w:val="24"/>
          <w:lang w:val="sr-Cyrl-RS"/>
        </w:rPr>
        <w:t xml:space="preserve"> и Прилог</w:t>
      </w:r>
      <w:r w:rsidR="00475A36">
        <w:rPr>
          <w:rFonts w:cs="Arial"/>
          <w:sz w:val="24"/>
          <w:szCs w:val="24"/>
          <w:lang w:val="sr-Cyrl-RS"/>
        </w:rPr>
        <w:t xml:space="preserve"> број </w:t>
      </w:r>
      <w:r w:rsidR="000E274C">
        <w:rPr>
          <w:rFonts w:cs="Arial"/>
          <w:sz w:val="24"/>
          <w:szCs w:val="24"/>
          <w:lang w:val="sr-Cyrl-RS"/>
        </w:rPr>
        <w:t xml:space="preserve"> 4</w:t>
      </w:r>
      <w:r w:rsidR="0048480D">
        <w:rPr>
          <w:rFonts w:cs="Arial"/>
          <w:sz w:val="24"/>
          <w:szCs w:val="24"/>
          <w:lang w:val="sr-Cyrl-RS"/>
        </w:rPr>
        <w:t xml:space="preserve"> чине саставни део овог Уговора</w:t>
      </w:r>
      <w:r w:rsidR="003032BC">
        <w:rPr>
          <w:rFonts w:cs="Arial"/>
          <w:sz w:val="24"/>
          <w:szCs w:val="24"/>
          <w:lang w:val="sr-Cyrl-RS"/>
        </w:rPr>
        <w:t>.</w:t>
      </w:r>
    </w:p>
    <w:p w:rsidR="00475A36" w:rsidRDefault="00475A36" w:rsidP="00475A36">
      <w:pPr>
        <w:pStyle w:val="KDParagraf"/>
        <w:spacing w:before="0"/>
        <w:rPr>
          <w:rFonts w:cs="Arial"/>
          <w:sz w:val="24"/>
          <w:szCs w:val="24"/>
        </w:rPr>
      </w:pPr>
    </w:p>
    <w:p w:rsidR="00475A36" w:rsidRDefault="00475A36" w:rsidP="00475A36">
      <w:pPr>
        <w:tabs>
          <w:tab w:val="left" w:pos="9090"/>
        </w:tabs>
        <w:rPr>
          <w:rFonts w:cs="Arial"/>
          <w:sz w:val="24"/>
          <w:szCs w:val="24"/>
          <w:lang w:val="sr-Cyrl-RS"/>
        </w:rPr>
      </w:pPr>
      <w:r>
        <w:rPr>
          <w:rFonts w:cs="Arial"/>
          <w:sz w:val="24"/>
          <w:szCs w:val="24"/>
          <w:lang w:val="sr-Cyrl-CS"/>
        </w:rPr>
        <w:t xml:space="preserve">Пружање Услуге вршиће се </w:t>
      </w:r>
      <w:r w:rsidRPr="00FD1E29">
        <w:rPr>
          <w:rFonts w:cs="Arial"/>
          <w:sz w:val="24"/>
          <w:szCs w:val="24"/>
          <w:lang w:val="sr-Cyrl-CS"/>
        </w:rPr>
        <w:t>за потребе Кор</w:t>
      </w:r>
      <w:r>
        <w:rPr>
          <w:rFonts w:cs="Arial"/>
          <w:sz w:val="24"/>
          <w:szCs w:val="24"/>
          <w:lang w:val="sr-Cyrl-CS"/>
        </w:rPr>
        <w:t>исника услуге, односно његових  О</w:t>
      </w:r>
      <w:r w:rsidRPr="00FD1E29">
        <w:rPr>
          <w:rFonts w:cs="Arial"/>
          <w:sz w:val="24"/>
          <w:szCs w:val="24"/>
          <w:lang w:val="sr-Cyrl-CS"/>
        </w:rPr>
        <w:t>гранака</w:t>
      </w:r>
      <w:r>
        <w:rPr>
          <w:rFonts w:cs="Arial"/>
          <w:sz w:val="24"/>
          <w:szCs w:val="24"/>
          <w:lang w:val="sr-Cyrl-CS"/>
        </w:rPr>
        <w:t xml:space="preserve"> и Техничких центара</w:t>
      </w:r>
      <w:r w:rsidRPr="00FD1E29">
        <w:rPr>
          <w:rFonts w:cs="Arial"/>
          <w:sz w:val="24"/>
          <w:szCs w:val="24"/>
          <w:lang w:val="sr-Cyrl-RS"/>
        </w:rPr>
        <w:t xml:space="preserve"> и то: </w:t>
      </w:r>
    </w:p>
    <w:p w:rsidR="00233A43" w:rsidRDefault="00233A43" w:rsidP="00EE793E">
      <w:pPr>
        <w:pStyle w:val="KDParagraf"/>
        <w:spacing w:before="0"/>
        <w:rPr>
          <w:rFonts w:cs="Arial"/>
          <w:sz w:val="24"/>
          <w:szCs w:val="24"/>
        </w:rPr>
      </w:pPr>
    </w:p>
    <w:p w:rsidR="00475A36" w:rsidRPr="00F32755" w:rsidRDefault="00475A36" w:rsidP="00EC7B8F">
      <w:pPr>
        <w:numPr>
          <w:ilvl w:val="0"/>
          <w:numId w:val="29"/>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ЕПС Управа, </w:t>
      </w:r>
      <w:r w:rsidRPr="00F32755">
        <w:rPr>
          <w:rFonts w:eastAsia="TimesNewRomanPSMT"/>
          <w:bCs/>
          <w:sz w:val="24"/>
          <w:szCs w:val="24"/>
          <w:lang w:val="am-ET"/>
        </w:rPr>
        <w:t xml:space="preserve">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r w:rsidRPr="00F32755">
        <w:rPr>
          <w:rFonts w:eastAsia="TimesNewRomanPSMT"/>
          <w:bCs/>
          <w:sz w:val="24"/>
          <w:szCs w:val="24"/>
          <w:lang w:val="am-ET"/>
        </w:rPr>
        <w:t xml:space="preserve"> </w:t>
      </w:r>
      <w:r w:rsidRPr="00F32755">
        <w:rPr>
          <w:rFonts w:eastAsia="TimesNewRomanPSMT"/>
          <w:bCs/>
          <w:sz w:val="24"/>
          <w:szCs w:val="24"/>
        </w:rPr>
        <w:t xml:space="preserve"> </w:t>
      </w:r>
    </w:p>
    <w:p w:rsidR="00475A36" w:rsidRPr="00F32755" w:rsidRDefault="00475A36" w:rsidP="00EC7B8F">
      <w:pPr>
        <w:numPr>
          <w:ilvl w:val="0"/>
          <w:numId w:val="29"/>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Eлeктрoприврeдa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ТЕ-КО  Кoстoлaц, Улица Николе Тесле број 5-7, Костолац</w:t>
      </w:r>
    </w:p>
    <w:p w:rsidR="00475A36" w:rsidRPr="00F32755" w:rsidRDefault="00475A36" w:rsidP="00EC7B8F">
      <w:pPr>
        <w:numPr>
          <w:ilvl w:val="0"/>
          <w:numId w:val="29"/>
        </w:numPr>
        <w:ind w:left="284"/>
        <w:rPr>
          <w:rFonts w:eastAsia="TimesNewRomanPSMT"/>
          <w:bCs/>
          <w:sz w:val="24"/>
          <w:szCs w:val="24"/>
          <w:lang w:val="sr-Latn-CS"/>
        </w:rPr>
      </w:pPr>
      <w:r w:rsidRPr="00F32755">
        <w:rPr>
          <w:rFonts w:eastAsia="TimesNewRomanPSMT"/>
          <w:bCs/>
          <w:sz w:val="24"/>
          <w:szCs w:val="24"/>
          <w:lang w:val="sr-Cyrl-RS"/>
        </w:rPr>
        <w:t>ЈП Eлeктрoприврeдa Србиje, Бeoгрaд - Огрaнaк</w:t>
      </w:r>
      <w:r w:rsidRPr="00F32755">
        <w:rPr>
          <w:rFonts w:eastAsia="TimesNewRomanPSMT"/>
          <w:bCs/>
          <w:sz w:val="24"/>
          <w:szCs w:val="24"/>
        </w:rPr>
        <w:t xml:space="preserve"> Дринско-Лимске ХЕ, </w:t>
      </w:r>
      <w:r w:rsidRPr="00F32755">
        <w:rPr>
          <w:rFonts w:eastAsia="TimesNewRomanPSMT"/>
          <w:bCs/>
          <w:sz w:val="24"/>
          <w:szCs w:val="24"/>
          <w:lang w:val="sr-Cyrl-RS"/>
        </w:rPr>
        <w:t>Бајина Башта,  Улица Душана Јерковића број 1, Бајина Башта</w:t>
      </w:r>
    </w:p>
    <w:p w:rsidR="00475A36" w:rsidRPr="00F32755" w:rsidRDefault="00475A36" w:rsidP="00EC7B8F">
      <w:pPr>
        <w:numPr>
          <w:ilvl w:val="0"/>
          <w:numId w:val="29"/>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Пaнoнскe ТЕ-ТО Нови Сад</w:t>
      </w:r>
      <w:r w:rsidRPr="00F32755">
        <w:rPr>
          <w:rFonts w:eastAsia="TimesNewRomanPSMT"/>
          <w:bCs/>
          <w:sz w:val="24"/>
          <w:szCs w:val="24"/>
          <w:lang w:val="sr-Cyrl-RS"/>
        </w:rPr>
        <w:t xml:space="preserve">, </w:t>
      </w:r>
      <w:r w:rsidRPr="00F32755">
        <w:rPr>
          <w:rFonts w:eastAsia="TimesNewRomanPSMT"/>
          <w:bCs/>
          <w:sz w:val="24"/>
          <w:szCs w:val="24"/>
          <w:lang w:val="am-ET"/>
        </w:rPr>
        <w:t xml:space="preserve"> Улица булевар ослобођења, број 100</w:t>
      </w:r>
      <w:r w:rsidRPr="00F32755">
        <w:rPr>
          <w:rFonts w:eastAsia="TimesNewRomanPSMT"/>
          <w:bCs/>
          <w:sz w:val="24"/>
          <w:szCs w:val="24"/>
          <w:lang w:val="sr-Cyrl-RS"/>
        </w:rPr>
        <w:t>, Нови Сад</w:t>
      </w:r>
      <w:r w:rsidRPr="00F32755">
        <w:rPr>
          <w:rFonts w:eastAsia="TimesNewRomanPSMT"/>
          <w:bCs/>
          <w:sz w:val="24"/>
          <w:szCs w:val="24"/>
          <w:lang w:val="am-ET"/>
        </w:rPr>
        <w:t xml:space="preserve"> </w:t>
      </w:r>
      <w:r w:rsidRPr="00F32755">
        <w:rPr>
          <w:rFonts w:eastAsia="TimesNewRomanPSMT"/>
          <w:bCs/>
          <w:sz w:val="24"/>
          <w:szCs w:val="24"/>
        </w:rPr>
        <w:t xml:space="preserve"> </w:t>
      </w:r>
    </w:p>
    <w:p w:rsidR="00475A36" w:rsidRPr="00F32755" w:rsidRDefault="00475A36" w:rsidP="00EC7B8F">
      <w:pPr>
        <w:numPr>
          <w:ilvl w:val="0"/>
          <w:numId w:val="29"/>
        </w:numPr>
        <w:ind w:left="284"/>
        <w:rPr>
          <w:rFonts w:eastAsia="TimesNewRomanPSMT"/>
          <w:bCs/>
          <w:sz w:val="24"/>
          <w:szCs w:val="24"/>
          <w:lang w:val="sr-Cyrl-RS"/>
        </w:rPr>
      </w:pPr>
      <w:r w:rsidRPr="00F32755">
        <w:rPr>
          <w:rFonts w:eastAsia="TimesNewRomanPSMT"/>
          <w:bCs/>
          <w:sz w:val="24"/>
          <w:szCs w:val="24"/>
          <w:lang w:val="sr-Cyrl-RS"/>
        </w:rPr>
        <w:lastRenderedPageBreak/>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Београд, </w:t>
      </w:r>
      <w:r w:rsidRPr="00F32755">
        <w:rPr>
          <w:rFonts w:eastAsia="TimesNewRomanPSMT"/>
          <w:bCs/>
          <w:sz w:val="24"/>
          <w:szCs w:val="24"/>
          <w:lang w:val="am-ET"/>
        </w:rPr>
        <w:t xml:space="preserve">Улица </w:t>
      </w:r>
      <w:r w:rsidRPr="00F32755">
        <w:rPr>
          <w:rFonts w:eastAsia="TimesNewRomanPSMT"/>
          <w:bCs/>
          <w:sz w:val="24"/>
          <w:szCs w:val="24"/>
          <w:lang w:val="sr-Cyrl-RS"/>
        </w:rPr>
        <w:t>Масарикова број 1-3, Београд</w:t>
      </w:r>
    </w:p>
    <w:p w:rsidR="00475A36" w:rsidRDefault="00475A36" w:rsidP="00EC7B8F">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Нови Сад, </w:t>
      </w:r>
      <w:r w:rsidRPr="00F32755">
        <w:rPr>
          <w:rFonts w:eastAsia="TimesNewRomanPSMT"/>
          <w:bCs/>
          <w:sz w:val="24"/>
          <w:szCs w:val="24"/>
          <w:lang w:val="am-ET"/>
        </w:rPr>
        <w:t xml:space="preserve"> Улица Булевар ослобођења </w:t>
      </w:r>
      <w:r w:rsidRPr="00F32755">
        <w:rPr>
          <w:rFonts w:eastAsia="TimesNewRomanPSMT"/>
          <w:bCs/>
          <w:sz w:val="24"/>
          <w:szCs w:val="24"/>
          <w:lang w:val="sr-Cyrl-RS"/>
        </w:rPr>
        <w:t xml:space="preserve">број </w:t>
      </w:r>
      <w:r w:rsidRPr="00F32755">
        <w:rPr>
          <w:rFonts w:eastAsia="TimesNewRomanPSMT"/>
          <w:bCs/>
          <w:sz w:val="24"/>
          <w:szCs w:val="24"/>
          <w:lang w:val="am-ET"/>
        </w:rPr>
        <w:t>100</w:t>
      </w:r>
      <w:r>
        <w:rPr>
          <w:rFonts w:eastAsia="TimesNewRomanPSMT"/>
          <w:bCs/>
          <w:sz w:val="24"/>
          <w:szCs w:val="24"/>
          <w:lang w:val="sr-Cyrl-RS"/>
        </w:rPr>
        <w:t>, Нови Сад</w:t>
      </w:r>
    </w:p>
    <w:p w:rsidR="00475A36" w:rsidRPr="00F32755" w:rsidRDefault="00475A36" w:rsidP="00EC7B8F">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Крагујевац, </w:t>
      </w:r>
      <w:r w:rsidRPr="00F32755">
        <w:rPr>
          <w:rFonts w:eastAsia="TimesNewRomanPSMT"/>
          <w:bCs/>
          <w:sz w:val="24"/>
          <w:szCs w:val="24"/>
          <w:lang w:val="am-ET"/>
        </w:rPr>
        <w:t xml:space="preserve"> Улица </w:t>
      </w:r>
      <w:r>
        <w:rPr>
          <w:rFonts w:eastAsia="TimesNewRomanPSMT"/>
          <w:bCs/>
          <w:sz w:val="24"/>
          <w:szCs w:val="24"/>
          <w:lang w:val="sr-Cyrl-RS"/>
        </w:rPr>
        <w:t>Слободе број 7, Крагујевац</w:t>
      </w:r>
    </w:p>
    <w:p w:rsidR="00475A36" w:rsidRDefault="00475A36" w:rsidP="00EC7B8F">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Краљево, </w:t>
      </w:r>
      <w:r w:rsidRPr="00F32755">
        <w:rPr>
          <w:rFonts w:eastAsia="TimesNewRomanPSMT"/>
          <w:bCs/>
          <w:sz w:val="24"/>
          <w:szCs w:val="24"/>
          <w:lang w:val="am-ET"/>
        </w:rPr>
        <w:t xml:space="preserve"> Улица </w:t>
      </w:r>
      <w:r w:rsidRPr="00F32755">
        <w:rPr>
          <w:rFonts w:eastAsia="TimesNewRomanPSMT"/>
          <w:bCs/>
          <w:sz w:val="24"/>
          <w:szCs w:val="24"/>
          <w:lang w:val="sr-Cyrl-RS"/>
        </w:rPr>
        <w:t>Димитрија Туцовића број 5, Краљево</w:t>
      </w:r>
    </w:p>
    <w:p w:rsidR="00475A36" w:rsidRPr="00F32755" w:rsidRDefault="00475A36" w:rsidP="00EC7B8F">
      <w:pPr>
        <w:numPr>
          <w:ilvl w:val="0"/>
          <w:numId w:val="29"/>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Ниш, </w:t>
      </w:r>
      <w:r w:rsidRPr="00F32755">
        <w:rPr>
          <w:rFonts w:eastAsia="TimesNewRomanPSMT"/>
          <w:bCs/>
          <w:sz w:val="24"/>
          <w:szCs w:val="24"/>
          <w:lang w:val="am-ET"/>
        </w:rPr>
        <w:t xml:space="preserve"> Улица </w:t>
      </w:r>
      <w:r w:rsidRPr="00F32755">
        <w:rPr>
          <w:rFonts w:eastAsia="TimesNewRomanPSMT"/>
          <w:bCs/>
          <w:sz w:val="24"/>
          <w:szCs w:val="24"/>
          <w:lang w:val="sr-Cyrl-RS"/>
        </w:rPr>
        <w:t>булевар Зорана Ђинђића број 46а, Ниш</w:t>
      </w:r>
    </w:p>
    <w:p w:rsidR="00475A36" w:rsidRDefault="00475A36" w:rsidP="00DE063D">
      <w:pPr>
        <w:pStyle w:val="KDParagraf"/>
        <w:spacing w:before="0"/>
        <w:jc w:val="left"/>
        <w:rPr>
          <w:rFonts w:cs="Arial"/>
          <w:b/>
          <w:sz w:val="24"/>
          <w:szCs w:val="24"/>
        </w:rPr>
      </w:pPr>
    </w:p>
    <w:p w:rsidR="00EE793E" w:rsidRPr="00060352" w:rsidRDefault="00EE793E" w:rsidP="00060352">
      <w:pPr>
        <w:pStyle w:val="KDParagraf"/>
        <w:spacing w:before="0"/>
        <w:jc w:val="left"/>
        <w:rPr>
          <w:rFonts w:cs="Arial"/>
          <w:b/>
          <w:sz w:val="24"/>
          <w:szCs w:val="24"/>
        </w:rPr>
      </w:pPr>
      <w:r w:rsidRPr="00333C9B">
        <w:rPr>
          <w:rFonts w:cs="Arial"/>
          <w:b/>
          <w:sz w:val="24"/>
          <w:szCs w:val="24"/>
        </w:rPr>
        <w:t>ЦЕНА</w:t>
      </w:r>
    </w:p>
    <w:p w:rsidR="00EE793E"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6F26C2" w:rsidRPr="00333C9B" w:rsidRDefault="006F26C2" w:rsidP="00135E60">
      <w:pPr>
        <w:pStyle w:val="KDParagraf"/>
        <w:spacing w:before="0"/>
        <w:jc w:val="center"/>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овог Уг</w:t>
      </w:r>
      <w:r w:rsidR="003032BC">
        <w:rPr>
          <w:rFonts w:cs="Arial"/>
          <w:sz w:val="24"/>
          <w:szCs w:val="24"/>
        </w:rPr>
        <w:t>овора износи_______</w:t>
      </w:r>
      <w:r w:rsidRPr="00333C9B">
        <w:rPr>
          <w:rFonts w:cs="Arial"/>
          <w:sz w:val="24"/>
          <w:szCs w:val="24"/>
        </w:rPr>
        <w:t>(с</w:t>
      </w:r>
      <w:r w:rsidR="003032BC">
        <w:rPr>
          <w:rFonts w:cs="Arial"/>
          <w:sz w:val="24"/>
          <w:szCs w:val="24"/>
        </w:rPr>
        <w:t>ловима: ___________</w:t>
      </w:r>
      <w:r w:rsidRPr="00333C9B">
        <w:rPr>
          <w:rFonts w:cs="Arial"/>
          <w:sz w:val="24"/>
          <w:szCs w:val="24"/>
        </w:rPr>
        <w:t>)</w:t>
      </w:r>
      <w:r w:rsidR="003032BC">
        <w:rPr>
          <w:rFonts w:cs="Arial"/>
          <w:sz w:val="24"/>
          <w:szCs w:val="24"/>
          <w:lang w:val="sr-Cyrl-RS"/>
        </w:rPr>
        <w:t xml:space="preserve"> динара</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lang w:val="sr-Cyrl-RS"/>
        </w:rPr>
      </w:pPr>
      <w:r w:rsidRPr="00333C9B">
        <w:rPr>
          <w:rFonts w:cs="Arial"/>
          <w:sz w:val="24"/>
          <w:szCs w:val="24"/>
        </w:rPr>
        <w:t>У цену су урачунати сви трошкови везани за реализацију Услуге.</w:t>
      </w:r>
      <w:r w:rsidR="002C49AE" w:rsidRPr="00333C9B">
        <w:rPr>
          <w:rFonts w:cs="Arial"/>
          <w:sz w:val="24"/>
          <w:szCs w:val="24"/>
          <w:lang w:val="sr-Cyrl-RS"/>
        </w:rPr>
        <w:t xml:space="preserve"> </w:t>
      </w:r>
    </w:p>
    <w:p w:rsidR="002355DE" w:rsidRPr="00793989" w:rsidRDefault="002355DE" w:rsidP="00EE793E">
      <w:pPr>
        <w:pStyle w:val="KDParagraf"/>
        <w:spacing w:before="0"/>
        <w:rPr>
          <w:rFonts w:cs="Arial"/>
          <w:b/>
          <w:i/>
          <w:color w:val="00B0F0"/>
          <w:sz w:val="24"/>
          <w:szCs w:val="24"/>
          <w:highlight w:val="yellow"/>
        </w:rPr>
      </w:pPr>
    </w:p>
    <w:p w:rsidR="006F26C2" w:rsidRPr="006F26C2" w:rsidRDefault="006F26C2" w:rsidP="006F26C2">
      <w:pPr>
        <w:pStyle w:val="KDParagraf"/>
        <w:rPr>
          <w:rFonts w:cs="Arial"/>
          <w:sz w:val="24"/>
          <w:szCs w:val="24"/>
          <w:lang w:val="sr-Cyrl-RS"/>
        </w:rPr>
      </w:pPr>
      <w:r w:rsidRPr="006F26C2">
        <w:rPr>
          <w:rFonts w:cs="Arial"/>
          <w:sz w:val="24"/>
          <w:szCs w:val="24"/>
          <w:lang w:val="sr-Cyrl-RS"/>
        </w:rPr>
        <w:t xml:space="preserve">Цена је фиксна за </w:t>
      </w:r>
      <w:r w:rsidR="00DA62F5">
        <w:rPr>
          <w:rFonts w:cs="Arial"/>
          <w:sz w:val="24"/>
          <w:szCs w:val="24"/>
          <w:lang w:val="sr-Cyrl-RS"/>
        </w:rPr>
        <w:t>време важења Уговора</w:t>
      </w:r>
      <w:r w:rsidRPr="006F26C2">
        <w:rPr>
          <w:rFonts w:cs="Arial"/>
          <w:sz w:val="24"/>
          <w:szCs w:val="24"/>
          <w:lang w:val="sr-Cyrl-RS"/>
        </w:rPr>
        <w:t>.</w:t>
      </w:r>
    </w:p>
    <w:p w:rsidR="00EE793E" w:rsidRPr="00333C9B" w:rsidRDefault="00EE793E" w:rsidP="009B79B6">
      <w:pPr>
        <w:pStyle w:val="KDParagraf"/>
        <w:spacing w:before="0"/>
        <w:rPr>
          <w:rFonts w:cs="Arial"/>
          <w:sz w:val="24"/>
          <w:szCs w:val="24"/>
        </w:rPr>
      </w:pPr>
    </w:p>
    <w:p w:rsidR="006F26C2" w:rsidRDefault="006F26C2" w:rsidP="006F26C2">
      <w:pPr>
        <w:pStyle w:val="KDParagraf"/>
        <w:spacing w:before="0"/>
        <w:jc w:val="center"/>
        <w:rPr>
          <w:rFonts w:cs="Arial"/>
          <w:sz w:val="24"/>
          <w:szCs w:val="24"/>
        </w:rPr>
      </w:pPr>
      <w:r w:rsidRPr="00333C9B">
        <w:rPr>
          <w:rFonts w:cs="Arial"/>
          <w:b/>
          <w:sz w:val="24"/>
          <w:szCs w:val="24"/>
        </w:rPr>
        <w:t xml:space="preserve">Члан </w:t>
      </w:r>
      <w:r>
        <w:rPr>
          <w:rFonts w:cs="Arial"/>
          <w:b/>
          <w:sz w:val="24"/>
          <w:szCs w:val="24"/>
          <w:lang w:val="sr-Cyrl-RS"/>
        </w:rPr>
        <w:t>3</w:t>
      </w:r>
      <w:r w:rsidRPr="00333C9B">
        <w:rPr>
          <w:rFonts w:cs="Arial"/>
          <w:sz w:val="24"/>
          <w:szCs w:val="24"/>
        </w:rPr>
        <w:t>.</w:t>
      </w:r>
    </w:p>
    <w:p w:rsidR="00441E81" w:rsidRPr="00333C9B" w:rsidRDefault="00441E81" w:rsidP="00EE793E">
      <w:pPr>
        <w:pStyle w:val="KDParagraf"/>
        <w:spacing w:before="0"/>
        <w:rPr>
          <w:rFonts w:cs="Arial"/>
          <w:sz w:val="24"/>
          <w:szCs w:val="24"/>
          <w:lang w:val="sr-Cyrl-RS"/>
        </w:rPr>
      </w:pPr>
    </w:p>
    <w:p w:rsidR="006F26C2" w:rsidRPr="007F36C9" w:rsidRDefault="006F26C2" w:rsidP="006F26C2">
      <w:pPr>
        <w:rPr>
          <w:rFonts w:cs="Arial"/>
          <w:sz w:val="24"/>
          <w:szCs w:val="24"/>
        </w:rPr>
      </w:pPr>
      <w:r w:rsidRPr="007F36C9">
        <w:rPr>
          <w:rFonts w:cs="Arial"/>
          <w:bCs/>
          <w:noProof/>
          <w:sz w:val="24"/>
          <w:szCs w:val="24"/>
          <w:lang w:val="sr-Cyrl-BA"/>
        </w:rPr>
        <w:t>Уговорене једи</w:t>
      </w:r>
      <w:r>
        <w:rPr>
          <w:rFonts w:cs="Arial"/>
          <w:bCs/>
          <w:noProof/>
          <w:sz w:val="24"/>
          <w:szCs w:val="24"/>
          <w:lang w:val="sr-Cyrl-BA"/>
        </w:rPr>
        <w:t>ничне цене У</w:t>
      </w:r>
      <w:r w:rsidRPr="007F36C9">
        <w:rPr>
          <w:rFonts w:cs="Arial"/>
          <w:bCs/>
          <w:noProof/>
          <w:sz w:val="24"/>
          <w:szCs w:val="24"/>
          <w:lang w:val="sr-Cyrl-BA"/>
        </w:rPr>
        <w:t xml:space="preserve">слуге из члана 1. </w:t>
      </w:r>
      <w:r>
        <w:rPr>
          <w:rFonts w:cs="Arial"/>
          <w:bCs/>
          <w:noProof/>
          <w:sz w:val="24"/>
          <w:szCs w:val="24"/>
          <w:lang w:val="sr-Cyrl-BA"/>
        </w:rPr>
        <w:t>овог У</w:t>
      </w:r>
      <w:r w:rsidRPr="007F36C9">
        <w:rPr>
          <w:rFonts w:cs="Arial"/>
          <w:bCs/>
          <w:noProof/>
          <w:sz w:val="24"/>
          <w:szCs w:val="24"/>
          <w:lang w:val="sr-Cyrl-BA"/>
        </w:rPr>
        <w:t xml:space="preserve">говора </w:t>
      </w:r>
      <w:r w:rsidRPr="007F36C9">
        <w:rPr>
          <w:rFonts w:cs="Arial"/>
          <w:sz w:val="24"/>
          <w:szCs w:val="24"/>
        </w:rPr>
        <w:t>дефинисане</w:t>
      </w:r>
      <w:r w:rsidRPr="007F36C9">
        <w:rPr>
          <w:rFonts w:cs="Arial"/>
          <w:sz w:val="24"/>
          <w:szCs w:val="24"/>
          <w:lang w:val="sr-Cyrl-RS"/>
        </w:rPr>
        <w:t xml:space="preserve"> су Структуром цене,</w:t>
      </w:r>
      <w:r w:rsidRPr="007F36C9">
        <w:rPr>
          <w:rFonts w:cs="Arial"/>
          <w:sz w:val="24"/>
          <w:szCs w:val="24"/>
        </w:rPr>
        <w:t xml:space="preserve"> кој</w:t>
      </w:r>
      <w:r>
        <w:rPr>
          <w:rFonts w:cs="Arial"/>
          <w:sz w:val="24"/>
          <w:szCs w:val="24"/>
          <w:lang w:val="sr-Cyrl-RS"/>
        </w:rPr>
        <w:t>а</w:t>
      </w:r>
      <w:r w:rsidRPr="007F36C9">
        <w:rPr>
          <w:rFonts w:cs="Arial"/>
          <w:sz w:val="24"/>
          <w:szCs w:val="24"/>
        </w:rPr>
        <w:t xml:space="preserve">  </w:t>
      </w:r>
      <w:r>
        <w:rPr>
          <w:rFonts w:cs="Arial"/>
          <w:sz w:val="24"/>
          <w:szCs w:val="24"/>
          <w:lang w:val="sr-Cyrl-RS"/>
        </w:rPr>
        <w:t>је</w:t>
      </w:r>
      <w:r w:rsidRPr="007F36C9">
        <w:rPr>
          <w:rFonts w:cs="Arial"/>
          <w:sz w:val="24"/>
          <w:szCs w:val="24"/>
          <w:lang w:val="sr-Cyrl-RS"/>
        </w:rPr>
        <w:t xml:space="preserve"> дат</w:t>
      </w:r>
      <w:r>
        <w:rPr>
          <w:rFonts w:cs="Arial"/>
          <w:sz w:val="24"/>
          <w:szCs w:val="24"/>
          <w:lang w:val="sr-Cyrl-RS"/>
        </w:rPr>
        <w:t>а у Прилогу 4 овог У</w:t>
      </w:r>
      <w:r w:rsidRPr="007F36C9">
        <w:rPr>
          <w:rFonts w:cs="Arial"/>
          <w:sz w:val="24"/>
          <w:szCs w:val="24"/>
          <w:lang w:val="sr-Cyrl-RS"/>
        </w:rPr>
        <w:t>говора</w:t>
      </w:r>
      <w:r>
        <w:rPr>
          <w:rFonts w:cs="Arial"/>
          <w:sz w:val="24"/>
          <w:szCs w:val="24"/>
          <w:lang w:val="sr-Cyrl-RS"/>
        </w:rPr>
        <w:t xml:space="preserve"> и </w:t>
      </w:r>
      <w:r w:rsidRPr="007F36C9">
        <w:rPr>
          <w:rFonts w:cs="Arial"/>
          <w:sz w:val="24"/>
          <w:szCs w:val="24"/>
          <w:lang w:val="sr-Cyrl-RS"/>
        </w:rPr>
        <w:t>чин</w:t>
      </w:r>
      <w:r>
        <w:rPr>
          <w:rFonts w:cs="Arial"/>
          <w:sz w:val="24"/>
          <w:szCs w:val="24"/>
          <w:lang w:val="sr-Cyrl-RS"/>
        </w:rPr>
        <w:t>и</w:t>
      </w:r>
      <w:r w:rsidRPr="007F36C9">
        <w:rPr>
          <w:rFonts w:cs="Arial"/>
          <w:sz w:val="24"/>
          <w:szCs w:val="24"/>
          <w:lang w:val="sr-Cyrl-RS"/>
        </w:rPr>
        <w:t xml:space="preserve"> његов</w:t>
      </w:r>
      <w:r w:rsidRPr="007F36C9">
        <w:rPr>
          <w:rFonts w:cs="Arial"/>
          <w:sz w:val="24"/>
          <w:szCs w:val="24"/>
        </w:rPr>
        <w:t xml:space="preserve"> саставни део</w:t>
      </w:r>
      <w:r>
        <w:rPr>
          <w:rFonts w:cs="Arial"/>
          <w:sz w:val="24"/>
          <w:szCs w:val="24"/>
        </w:rPr>
        <w:t>.</w:t>
      </w:r>
    </w:p>
    <w:p w:rsidR="000E274C" w:rsidRDefault="000E274C" w:rsidP="00EE793E">
      <w:pPr>
        <w:pStyle w:val="KDParagraf"/>
        <w:spacing w:before="0"/>
        <w:rPr>
          <w:rFonts w:cs="Arial"/>
          <w:b/>
          <w:sz w:val="24"/>
          <w:szCs w:val="24"/>
        </w:rPr>
      </w:pPr>
    </w:p>
    <w:p w:rsidR="00EE793E" w:rsidRPr="007B6E75" w:rsidRDefault="00EE793E" w:rsidP="00EE793E">
      <w:pPr>
        <w:pStyle w:val="KDParagraf"/>
        <w:spacing w:before="0"/>
        <w:rPr>
          <w:rFonts w:cs="Arial"/>
          <w:b/>
          <w:sz w:val="24"/>
          <w:szCs w:val="24"/>
        </w:rPr>
      </w:pPr>
      <w:r w:rsidRPr="00333C9B">
        <w:rPr>
          <w:rFonts w:cs="Arial"/>
          <w:b/>
          <w:sz w:val="24"/>
          <w:szCs w:val="24"/>
        </w:rPr>
        <w:t>НАЧИН ПЛАЋАЊА</w:t>
      </w:r>
    </w:p>
    <w:p w:rsidR="00EE793E" w:rsidRDefault="00EE793E" w:rsidP="00135E60">
      <w:pPr>
        <w:pStyle w:val="KDParagraf"/>
        <w:spacing w:before="0"/>
        <w:jc w:val="center"/>
        <w:rPr>
          <w:rFonts w:cs="Arial"/>
          <w:sz w:val="24"/>
          <w:szCs w:val="24"/>
        </w:rPr>
      </w:pPr>
      <w:r w:rsidRPr="00333C9B">
        <w:rPr>
          <w:rFonts w:cs="Arial"/>
          <w:b/>
          <w:sz w:val="24"/>
          <w:szCs w:val="24"/>
        </w:rPr>
        <w:t xml:space="preserve">Члан </w:t>
      </w:r>
      <w:r w:rsidR="00060352">
        <w:rPr>
          <w:rFonts w:cs="Arial"/>
          <w:b/>
          <w:sz w:val="24"/>
          <w:szCs w:val="24"/>
          <w:lang w:val="sr-Cyrl-RS"/>
        </w:rPr>
        <w:t>4</w:t>
      </w:r>
      <w:r w:rsidRPr="00333C9B">
        <w:rPr>
          <w:rFonts w:cs="Arial"/>
          <w:sz w:val="24"/>
          <w:szCs w:val="24"/>
        </w:rPr>
        <w:t>.</w:t>
      </w:r>
    </w:p>
    <w:p w:rsidR="00AA3D08" w:rsidRDefault="00AA3D08" w:rsidP="00AA3D08">
      <w:pPr>
        <w:pStyle w:val="KDParagraf"/>
        <w:spacing w:before="0"/>
        <w:rPr>
          <w:rFonts w:cs="Arial"/>
          <w:sz w:val="24"/>
          <w:szCs w:val="20"/>
          <w:lang w:val="sr-Cyrl-RS" w:eastAsia="ar-SA"/>
        </w:rPr>
      </w:pPr>
    </w:p>
    <w:p w:rsidR="00AA3D08" w:rsidRDefault="00AA3D08" w:rsidP="00AA3D08">
      <w:pPr>
        <w:pStyle w:val="KDParagraf"/>
        <w:spacing w:before="0"/>
        <w:rPr>
          <w:rFonts w:cs="Arial"/>
          <w:sz w:val="24"/>
          <w:szCs w:val="20"/>
          <w:lang w:val="sr-Cyrl-CS" w:eastAsia="ar-SA"/>
        </w:rPr>
      </w:pPr>
      <w:r w:rsidRPr="00335676">
        <w:rPr>
          <w:rFonts w:cs="Arial"/>
          <w:sz w:val="24"/>
          <w:szCs w:val="20"/>
          <w:lang w:val="sr-Cyrl-RS" w:eastAsia="ar-SA"/>
        </w:rPr>
        <w:t>Пружалац услуге</w:t>
      </w:r>
      <w:r w:rsidRPr="00335676">
        <w:rPr>
          <w:rFonts w:cs="Arial"/>
          <w:sz w:val="24"/>
          <w:szCs w:val="20"/>
          <w:lang w:val="am-ET" w:eastAsia="ar-SA"/>
        </w:rPr>
        <w:t xml:space="preserve"> се обавезује</w:t>
      </w:r>
      <w:r>
        <w:rPr>
          <w:rFonts w:cs="Arial"/>
          <w:sz w:val="24"/>
          <w:szCs w:val="20"/>
          <w:lang w:val="am-ET" w:eastAsia="ar-SA"/>
        </w:rPr>
        <w:t xml:space="preserve"> да, по извршеној појединачној У</w:t>
      </w:r>
      <w:r w:rsidRPr="00335676">
        <w:rPr>
          <w:rFonts w:cs="Arial"/>
          <w:sz w:val="24"/>
          <w:szCs w:val="20"/>
          <w:lang w:val="am-ET" w:eastAsia="ar-SA"/>
        </w:rPr>
        <w:t xml:space="preserve">слузи из члана </w:t>
      </w:r>
      <w:r w:rsidRPr="00335676">
        <w:rPr>
          <w:rFonts w:cs="Arial"/>
          <w:sz w:val="24"/>
          <w:szCs w:val="20"/>
          <w:lang w:val="sr-Cyrl-RS" w:eastAsia="ar-SA"/>
        </w:rPr>
        <w:t>1</w:t>
      </w:r>
      <w:r>
        <w:rPr>
          <w:rFonts w:cs="Arial"/>
          <w:sz w:val="24"/>
          <w:szCs w:val="20"/>
          <w:lang w:val="am-ET" w:eastAsia="ar-SA"/>
        </w:rPr>
        <w:t>. овог Уговора, испостави исправне</w:t>
      </w:r>
      <w:r w:rsidRPr="00335676">
        <w:rPr>
          <w:rFonts w:cs="Arial"/>
          <w:sz w:val="24"/>
          <w:szCs w:val="20"/>
          <w:lang w:val="am-ET" w:eastAsia="ar-SA"/>
        </w:rPr>
        <w:t xml:space="preserve"> </w:t>
      </w:r>
      <w:r w:rsidRPr="00335676">
        <w:rPr>
          <w:rFonts w:cs="Arial"/>
          <w:sz w:val="24"/>
          <w:szCs w:val="20"/>
          <w:lang w:val="sr-Cyrl-RS" w:eastAsia="ar-SA"/>
        </w:rPr>
        <w:t>рачуне</w:t>
      </w:r>
      <w:r w:rsidRPr="00335676">
        <w:rPr>
          <w:rFonts w:cs="Arial"/>
          <w:sz w:val="24"/>
          <w:szCs w:val="20"/>
          <w:lang w:val="am-ET" w:eastAsia="ar-SA"/>
        </w:rPr>
        <w:t xml:space="preserve"> </w:t>
      </w:r>
      <w:r w:rsidRPr="00335676">
        <w:rPr>
          <w:rFonts w:cs="Arial"/>
          <w:sz w:val="24"/>
          <w:szCs w:val="20"/>
          <w:lang w:val="sr-Cyrl-CS" w:eastAsia="ar-SA"/>
        </w:rPr>
        <w:t xml:space="preserve">директно </w:t>
      </w:r>
      <w:r w:rsidRPr="00335676">
        <w:rPr>
          <w:rFonts w:cs="Arial"/>
          <w:color w:val="000000"/>
          <w:sz w:val="24"/>
          <w:szCs w:val="24"/>
          <w:lang w:val="sr-Cyrl-RS" w:eastAsia="ar-SA"/>
        </w:rPr>
        <w:t>Кориснику услуге</w:t>
      </w:r>
      <w:r w:rsidRPr="00335676">
        <w:rPr>
          <w:rFonts w:cs="Arial"/>
          <w:sz w:val="24"/>
          <w:szCs w:val="20"/>
          <w:lang w:val="sr-Cyrl-RS" w:eastAsia="ar-SA"/>
        </w:rPr>
        <w:t xml:space="preserve"> - </w:t>
      </w:r>
      <w:r w:rsidRPr="00335676">
        <w:rPr>
          <w:rFonts w:cs="Arial"/>
          <w:sz w:val="24"/>
          <w:szCs w:val="20"/>
          <w:lang w:val="sr-Cyrl-CS" w:eastAsia="ar-SA"/>
        </w:rPr>
        <w:t xml:space="preserve">Огранаку </w:t>
      </w:r>
      <w:r>
        <w:rPr>
          <w:rFonts w:cs="Arial"/>
          <w:sz w:val="24"/>
          <w:szCs w:val="20"/>
          <w:lang w:val="sr-Cyrl-RS" w:eastAsia="ar-SA"/>
        </w:rPr>
        <w:t>Корисника услуге</w:t>
      </w:r>
      <w:r w:rsidRPr="00335676">
        <w:rPr>
          <w:rFonts w:cs="Arial"/>
          <w:sz w:val="24"/>
          <w:szCs w:val="20"/>
          <w:lang w:val="sr-Cyrl-CS" w:eastAsia="ar-SA"/>
        </w:rPr>
        <w:t xml:space="preserve">, </w:t>
      </w:r>
      <w:r>
        <w:rPr>
          <w:rFonts w:cs="Arial"/>
          <w:sz w:val="24"/>
          <w:szCs w:val="20"/>
          <w:lang w:eastAsia="ar-SA"/>
        </w:rPr>
        <w:t>Teх</w:t>
      </w:r>
      <w:r>
        <w:rPr>
          <w:rFonts w:cs="Arial"/>
          <w:sz w:val="24"/>
          <w:szCs w:val="20"/>
          <w:lang w:val="sr-Cyrl-RS" w:eastAsia="ar-SA"/>
        </w:rPr>
        <w:t xml:space="preserve">ничком центру Корисника услуге </w:t>
      </w:r>
      <w:r w:rsidRPr="00335676">
        <w:rPr>
          <w:rFonts w:cs="Arial"/>
          <w:sz w:val="24"/>
          <w:szCs w:val="20"/>
          <w:lang w:val="sr-Cyrl-CS" w:eastAsia="ar-SA"/>
        </w:rPr>
        <w:t>у року од 3 (</w:t>
      </w:r>
      <w:r>
        <w:rPr>
          <w:rFonts w:cs="Arial"/>
          <w:sz w:val="24"/>
          <w:szCs w:val="20"/>
          <w:lang w:val="sr-Cyrl-CS" w:eastAsia="ar-SA"/>
        </w:rPr>
        <w:t>словима: три) дана</w:t>
      </w:r>
      <w:r w:rsidRPr="00335676">
        <w:rPr>
          <w:rFonts w:cs="Arial"/>
          <w:sz w:val="24"/>
          <w:szCs w:val="20"/>
          <w:lang w:val="sr-Cyrl-CS" w:eastAsia="ar-SA"/>
        </w:rPr>
        <w:t xml:space="preserve"> од дана извршен</w:t>
      </w:r>
      <w:r>
        <w:rPr>
          <w:rFonts w:cs="Arial"/>
          <w:sz w:val="24"/>
          <w:szCs w:val="20"/>
          <w:lang w:val="sr-Cyrl-CS" w:eastAsia="ar-SA"/>
        </w:rPr>
        <w:t>е Услуге.</w:t>
      </w:r>
    </w:p>
    <w:p w:rsidR="00AA3D08" w:rsidRPr="00EE793E" w:rsidRDefault="00AA3D08" w:rsidP="00AA3D08">
      <w:pPr>
        <w:pStyle w:val="KDParagraf"/>
        <w:spacing w:before="0"/>
        <w:rPr>
          <w:rFonts w:cs="Arial"/>
          <w:sz w:val="24"/>
          <w:szCs w:val="24"/>
        </w:rPr>
      </w:pPr>
    </w:p>
    <w:p w:rsidR="00AA3D08" w:rsidRPr="00AA3D08" w:rsidRDefault="00AA3D08" w:rsidP="00AA3D08">
      <w:pPr>
        <w:pStyle w:val="KDParagraf"/>
        <w:spacing w:before="0"/>
        <w:rPr>
          <w:rFonts w:eastAsia="Calibri" w:cs="Arial"/>
          <w:sz w:val="24"/>
          <w:szCs w:val="24"/>
        </w:rPr>
      </w:pPr>
      <w:r w:rsidRPr="00EE793E">
        <w:rPr>
          <w:rFonts w:cs="Arial"/>
          <w:sz w:val="24"/>
          <w:szCs w:val="24"/>
        </w:rPr>
        <w:t xml:space="preserve">Корисник услуге </w:t>
      </w:r>
      <w:r w:rsidRPr="00335676">
        <w:rPr>
          <w:rFonts w:cs="Arial"/>
          <w:sz w:val="24"/>
          <w:szCs w:val="20"/>
          <w:lang w:val="sr-Cyrl-RS" w:eastAsia="ar-SA"/>
        </w:rPr>
        <w:t xml:space="preserve">- </w:t>
      </w:r>
      <w:r>
        <w:rPr>
          <w:rFonts w:cs="Arial"/>
          <w:sz w:val="24"/>
          <w:szCs w:val="20"/>
          <w:lang w:val="sr-Cyrl-CS" w:eastAsia="ar-SA"/>
        </w:rPr>
        <w:t>Огранак</w:t>
      </w:r>
      <w:r w:rsidRPr="00335676">
        <w:rPr>
          <w:rFonts w:cs="Arial"/>
          <w:sz w:val="24"/>
          <w:szCs w:val="20"/>
          <w:lang w:val="sr-Cyrl-CS" w:eastAsia="ar-SA"/>
        </w:rPr>
        <w:t xml:space="preserve"> </w:t>
      </w:r>
      <w:r>
        <w:rPr>
          <w:rFonts w:cs="Arial"/>
          <w:sz w:val="24"/>
          <w:szCs w:val="20"/>
          <w:lang w:val="sr-Cyrl-RS" w:eastAsia="ar-SA"/>
        </w:rPr>
        <w:t>Корисника услуге,</w:t>
      </w:r>
      <w:r w:rsidRPr="00AA3D08">
        <w:rPr>
          <w:rFonts w:cs="Arial"/>
          <w:sz w:val="24"/>
          <w:szCs w:val="20"/>
          <w:lang w:eastAsia="ar-SA"/>
        </w:rPr>
        <w:t xml:space="preserve"> </w:t>
      </w:r>
      <w:r>
        <w:rPr>
          <w:rFonts w:cs="Arial"/>
          <w:sz w:val="24"/>
          <w:szCs w:val="20"/>
          <w:lang w:eastAsia="ar-SA"/>
        </w:rPr>
        <w:t>Teх</w:t>
      </w:r>
      <w:r>
        <w:rPr>
          <w:rFonts w:cs="Arial"/>
          <w:sz w:val="24"/>
          <w:szCs w:val="20"/>
          <w:lang w:val="sr-Cyrl-RS" w:eastAsia="ar-SA"/>
        </w:rPr>
        <w:t>нички центар Корисника услуге</w:t>
      </w:r>
      <w:r w:rsidRPr="00EE793E">
        <w:rPr>
          <w:rFonts w:cs="Arial"/>
          <w:sz w:val="24"/>
          <w:szCs w:val="24"/>
        </w:rPr>
        <w:t xml:space="preserve"> се обавезује да Пружаоцу услуг</w:t>
      </w:r>
      <w:r>
        <w:rPr>
          <w:rFonts w:cs="Arial"/>
          <w:sz w:val="24"/>
          <w:szCs w:val="24"/>
          <w:lang w:val="sr-Cyrl-RS"/>
        </w:rPr>
        <w:t xml:space="preserve">е </w:t>
      </w:r>
      <w:r>
        <w:rPr>
          <w:rFonts w:eastAsia="Calibri" w:cs="Arial"/>
          <w:sz w:val="24"/>
          <w:szCs w:val="24"/>
          <w:lang w:val="sr-Cyrl-RS"/>
        </w:rPr>
        <w:t>плаћа</w:t>
      </w:r>
      <w:r w:rsidR="00060352">
        <w:rPr>
          <w:rFonts w:eastAsia="Calibri" w:cs="Arial"/>
          <w:sz w:val="24"/>
          <w:szCs w:val="24"/>
          <w:lang w:val="sr-Cyrl-RS"/>
        </w:rPr>
        <w:t xml:space="preserve">ње </w:t>
      </w:r>
      <w:r w:rsidRPr="00EE793E">
        <w:rPr>
          <w:rFonts w:cs="Arial"/>
          <w:sz w:val="24"/>
          <w:szCs w:val="24"/>
        </w:rPr>
        <w:t xml:space="preserve"> </w:t>
      </w:r>
      <w:r w:rsidR="00DE063D">
        <w:rPr>
          <w:rFonts w:cs="Arial"/>
          <w:sz w:val="24"/>
          <w:szCs w:val="24"/>
          <w:lang w:val="sr-Cyrl-RS"/>
        </w:rPr>
        <w:t xml:space="preserve">врши </w:t>
      </w:r>
      <w:r w:rsidR="00060352">
        <w:rPr>
          <w:rFonts w:eastAsia="Calibri" w:cs="Arial"/>
          <w:sz w:val="24"/>
          <w:szCs w:val="24"/>
          <w:lang w:val="sr-Cyrl-RS"/>
        </w:rPr>
        <w:t xml:space="preserve">сукцесивно, </w:t>
      </w:r>
      <w:r w:rsidRPr="00AA3D08">
        <w:rPr>
          <w:rFonts w:eastAsia="Calibri" w:cs="Arial"/>
          <w:sz w:val="24"/>
          <w:szCs w:val="24"/>
        </w:rPr>
        <w:t>након сваке фазе реализације</w:t>
      </w:r>
      <w:r w:rsidR="00DE063D" w:rsidRPr="00DE063D">
        <w:rPr>
          <w:rFonts w:eastAsia="Calibri" w:cs="Arial"/>
          <w:sz w:val="24"/>
          <w:szCs w:val="24"/>
        </w:rPr>
        <w:t xml:space="preserve"> </w:t>
      </w:r>
      <w:r w:rsidR="00DE063D" w:rsidRPr="00AA3D08">
        <w:rPr>
          <w:rFonts w:eastAsia="Calibri" w:cs="Arial"/>
          <w:sz w:val="24"/>
          <w:szCs w:val="24"/>
        </w:rPr>
        <w:t>Услуге</w:t>
      </w:r>
      <w:r w:rsidRPr="00AA3D08">
        <w:rPr>
          <w:rFonts w:eastAsia="Calibri" w:cs="Arial"/>
          <w:sz w:val="24"/>
          <w:szCs w:val="24"/>
        </w:rPr>
        <w:t xml:space="preserve">, у року до 45 (словима: четрдесет пет) дана од дана пријема одговарајућег рачуна издатог на основу прихваћеног и одобреног Записника о </w:t>
      </w:r>
      <w:r w:rsidRPr="00AA3D08">
        <w:rPr>
          <w:rFonts w:eastAsia="Calibri" w:cs="Arial"/>
          <w:sz w:val="24"/>
          <w:szCs w:val="24"/>
          <w:lang w:val="sr-Cyrl-RS"/>
        </w:rPr>
        <w:t>квантитативном и квалитативном пријему услуге</w:t>
      </w:r>
      <w:r w:rsidRPr="00AA3D08">
        <w:rPr>
          <w:rFonts w:eastAsia="Calibri" w:cs="Arial"/>
          <w:sz w:val="24"/>
          <w:szCs w:val="24"/>
        </w:rPr>
        <w:t xml:space="preserve"> (без примедби), потписаног од стране овлашћених  представника Уговорних страна.</w:t>
      </w:r>
    </w:p>
    <w:p w:rsidR="00AA3D08" w:rsidRPr="00BC3F07" w:rsidRDefault="00AA3D08" w:rsidP="00AA3D08">
      <w:pPr>
        <w:pStyle w:val="KDParagraf"/>
        <w:spacing w:before="0"/>
        <w:rPr>
          <w:rFonts w:cs="Arial"/>
          <w:sz w:val="24"/>
          <w:szCs w:val="24"/>
          <w:lang w:val="sr-Cyrl-RS"/>
        </w:rPr>
      </w:pPr>
    </w:p>
    <w:p w:rsidR="000E274C" w:rsidRPr="00333C9B" w:rsidRDefault="000E274C" w:rsidP="00135E60">
      <w:pPr>
        <w:pStyle w:val="KDParagraf"/>
        <w:spacing w:before="0"/>
        <w:jc w:val="center"/>
        <w:rPr>
          <w:rFonts w:cs="Arial"/>
          <w:sz w:val="24"/>
          <w:szCs w:val="24"/>
        </w:rPr>
      </w:pPr>
    </w:p>
    <w:p w:rsidR="003032BC" w:rsidRPr="00793989" w:rsidRDefault="003032BC" w:rsidP="00EE793E">
      <w:pPr>
        <w:pStyle w:val="KDParagraf"/>
        <w:spacing w:before="0"/>
        <w:rPr>
          <w:rFonts w:cs="Arial"/>
          <w:sz w:val="24"/>
          <w:szCs w:val="24"/>
          <w:highlight w:val="yellow"/>
        </w:rPr>
      </w:pPr>
    </w:p>
    <w:p w:rsidR="000A57D7" w:rsidRPr="00DD551A" w:rsidRDefault="00EE793E" w:rsidP="00EE793E">
      <w:pPr>
        <w:pStyle w:val="KDParagraf"/>
        <w:spacing w:before="0"/>
        <w:rPr>
          <w:rFonts w:cs="Arial"/>
          <w:b/>
          <w:sz w:val="24"/>
          <w:szCs w:val="24"/>
        </w:rPr>
      </w:pPr>
      <w:r w:rsidRPr="00DD551A">
        <w:rPr>
          <w:rFonts w:cs="Arial"/>
          <w:b/>
          <w:sz w:val="24"/>
          <w:szCs w:val="24"/>
        </w:rPr>
        <w:lastRenderedPageBreak/>
        <w:t xml:space="preserve">ОБАВЕЗЕ КОРИСНИКА УСЛУГЕ </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E11E7">
        <w:rPr>
          <w:rFonts w:cs="Arial"/>
          <w:b/>
          <w:sz w:val="24"/>
          <w:szCs w:val="24"/>
          <w:lang w:val="sr-Cyrl-RS"/>
        </w:rPr>
        <w:t>5</w:t>
      </w:r>
      <w:r w:rsidRPr="00DD551A">
        <w:rPr>
          <w:rFonts w:cs="Arial"/>
          <w:sz w:val="24"/>
          <w:szCs w:val="24"/>
        </w:rPr>
        <w:t>.</w:t>
      </w:r>
    </w:p>
    <w:p w:rsidR="00104E79" w:rsidRPr="00DD551A" w:rsidRDefault="00104E79"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w:t>
      </w:r>
      <w:r w:rsidR="003A6640">
        <w:rPr>
          <w:rFonts w:cs="Arial"/>
          <w:sz w:val="24"/>
          <w:szCs w:val="24"/>
          <w:lang w:val="sr-Cyrl-RS"/>
        </w:rPr>
        <w:t xml:space="preserve"> </w:t>
      </w:r>
      <w:r w:rsidR="00DE063D" w:rsidRPr="00335676">
        <w:rPr>
          <w:rFonts w:cs="Arial"/>
          <w:sz w:val="24"/>
          <w:szCs w:val="20"/>
          <w:lang w:val="sr-Cyrl-RS" w:eastAsia="ar-SA"/>
        </w:rPr>
        <w:t xml:space="preserve">- </w:t>
      </w:r>
      <w:r w:rsidR="00DE063D">
        <w:rPr>
          <w:rFonts w:cs="Arial"/>
          <w:sz w:val="24"/>
          <w:szCs w:val="20"/>
          <w:lang w:val="sr-Cyrl-CS" w:eastAsia="ar-SA"/>
        </w:rPr>
        <w:t>Огранак</w:t>
      </w:r>
      <w:r w:rsidR="00DE063D" w:rsidRPr="00335676">
        <w:rPr>
          <w:rFonts w:cs="Arial"/>
          <w:sz w:val="24"/>
          <w:szCs w:val="20"/>
          <w:lang w:val="sr-Cyrl-CS" w:eastAsia="ar-SA"/>
        </w:rPr>
        <w:t xml:space="preserve"> </w:t>
      </w:r>
      <w:r w:rsidR="00DE063D">
        <w:rPr>
          <w:rFonts w:cs="Arial"/>
          <w:sz w:val="24"/>
          <w:szCs w:val="20"/>
          <w:lang w:val="sr-Cyrl-RS" w:eastAsia="ar-SA"/>
        </w:rPr>
        <w:t>Корисника услуге,</w:t>
      </w:r>
      <w:r w:rsidR="00DE063D" w:rsidRPr="00AA3D08">
        <w:rPr>
          <w:rFonts w:cs="Arial"/>
          <w:sz w:val="24"/>
          <w:szCs w:val="20"/>
          <w:lang w:eastAsia="ar-SA"/>
        </w:rPr>
        <w:t xml:space="preserve"> </w:t>
      </w:r>
      <w:r w:rsidR="00DE063D">
        <w:rPr>
          <w:rFonts w:cs="Arial"/>
          <w:sz w:val="24"/>
          <w:szCs w:val="20"/>
          <w:lang w:eastAsia="ar-SA"/>
        </w:rPr>
        <w:t>Teх</w:t>
      </w:r>
      <w:r w:rsidR="00DE063D">
        <w:rPr>
          <w:rFonts w:cs="Arial"/>
          <w:sz w:val="24"/>
          <w:szCs w:val="20"/>
          <w:lang w:val="sr-Cyrl-RS" w:eastAsia="ar-SA"/>
        </w:rPr>
        <w:t>нички центар Корисника услуге</w:t>
      </w:r>
      <w:r w:rsidR="00DE063D">
        <w:rPr>
          <w:rFonts w:cs="Arial"/>
          <w:sz w:val="24"/>
          <w:szCs w:val="24"/>
          <w:lang w:val="sr-Cyrl-RS"/>
        </w:rPr>
        <w:t xml:space="preserve"> </w:t>
      </w:r>
      <w:r w:rsidRPr="00DD551A">
        <w:rPr>
          <w:rFonts w:cs="Arial"/>
          <w:sz w:val="24"/>
          <w:szCs w:val="24"/>
        </w:rPr>
        <w:t xml:space="preserve"> се обавезује да Пружаоцу услуге изврши исплату цене Услуге из </w:t>
      </w:r>
      <w:r w:rsidR="0048480D">
        <w:rPr>
          <w:rFonts w:cs="Arial"/>
          <w:sz w:val="24"/>
          <w:szCs w:val="24"/>
        </w:rPr>
        <w:t>члана 2.</w:t>
      </w:r>
      <w:r w:rsidR="0048480D">
        <w:rPr>
          <w:rFonts w:cs="Arial"/>
          <w:sz w:val="24"/>
          <w:szCs w:val="24"/>
          <w:lang w:val="sr-Cyrl-RS"/>
        </w:rPr>
        <w:t xml:space="preserve"> </w:t>
      </w:r>
      <w:r w:rsidR="0048480D">
        <w:rPr>
          <w:rFonts w:cs="Arial"/>
          <w:sz w:val="24"/>
          <w:szCs w:val="24"/>
        </w:rPr>
        <w:t>о</w:t>
      </w:r>
      <w:r w:rsidRPr="00DD551A">
        <w:rPr>
          <w:rFonts w:cs="Arial"/>
          <w:sz w:val="24"/>
          <w:szCs w:val="24"/>
        </w:rPr>
        <w:t xml:space="preserve">вог Уговора, на начин и у роковима утврђеним чланом </w:t>
      </w:r>
      <w:r w:rsidR="003A6640">
        <w:rPr>
          <w:rFonts w:cs="Arial"/>
          <w:sz w:val="24"/>
          <w:szCs w:val="24"/>
          <w:lang w:val="sr-Cyrl-RS"/>
        </w:rPr>
        <w:t>4</w:t>
      </w:r>
      <w:r w:rsidRPr="00DD551A">
        <w:rPr>
          <w:rFonts w:cs="Arial"/>
          <w:sz w:val="24"/>
          <w:szCs w:val="24"/>
        </w:rPr>
        <w:t xml:space="preserve">. овог Уговора.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Све исплате по основу овог Уговора биће извршене на рачун Пружаоца услуге: бр рачуна</w:t>
      </w:r>
      <w:r w:rsidR="00135E60">
        <w:rPr>
          <w:rFonts w:cs="Arial"/>
          <w:sz w:val="24"/>
          <w:szCs w:val="24"/>
        </w:rPr>
        <w:t>: ____________код банке:_________</w:t>
      </w:r>
      <w:r w:rsidRPr="00DD551A">
        <w:rPr>
          <w:rFonts w:cs="Arial"/>
          <w:sz w:val="24"/>
          <w:szCs w:val="24"/>
        </w:rPr>
        <w:t xml:space="preserve"> </w:t>
      </w:r>
    </w:p>
    <w:p w:rsidR="005D5DC6" w:rsidRDefault="005D5DC6" w:rsidP="00EE793E">
      <w:pPr>
        <w:pStyle w:val="KDParagraf"/>
        <w:spacing w:before="0"/>
        <w:rPr>
          <w:rFonts w:cs="Arial"/>
          <w:b/>
          <w:sz w:val="24"/>
          <w:szCs w:val="24"/>
        </w:rPr>
      </w:pPr>
    </w:p>
    <w:p w:rsidR="009A614E" w:rsidRDefault="009A614E" w:rsidP="00EE793E">
      <w:pPr>
        <w:pStyle w:val="KDParagraf"/>
        <w:spacing w:before="0"/>
        <w:rPr>
          <w:rFonts w:cs="Arial"/>
          <w:b/>
          <w:sz w:val="24"/>
          <w:szCs w:val="24"/>
        </w:rPr>
      </w:pPr>
    </w:p>
    <w:p w:rsidR="007B6E75" w:rsidRPr="007B6E75" w:rsidRDefault="007B6E75" w:rsidP="007B6E75">
      <w:pPr>
        <w:pStyle w:val="KDParagraf"/>
        <w:spacing w:before="0"/>
        <w:jc w:val="center"/>
        <w:rPr>
          <w:rFonts w:cs="Arial"/>
          <w:sz w:val="24"/>
          <w:szCs w:val="24"/>
        </w:rPr>
      </w:pPr>
      <w:r w:rsidRPr="00DD551A">
        <w:rPr>
          <w:rFonts w:cs="Arial"/>
          <w:b/>
          <w:sz w:val="24"/>
          <w:szCs w:val="24"/>
        </w:rPr>
        <w:t xml:space="preserve">Члан </w:t>
      </w:r>
      <w:r w:rsidR="006E11E7">
        <w:rPr>
          <w:rFonts w:cs="Arial"/>
          <w:b/>
          <w:sz w:val="24"/>
          <w:szCs w:val="24"/>
          <w:lang w:val="sr-Cyrl-RS"/>
        </w:rPr>
        <w:t>6</w:t>
      </w:r>
      <w:r w:rsidRPr="00DD551A">
        <w:rPr>
          <w:rFonts w:cs="Arial"/>
          <w:sz w:val="24"/>
          <w:szCs w:val="24"/>
        </w:rPr>
        <w:t>.</w:t>
      </w:r>
    </w:p>
    <w:p w:rsidR="009A614E" w:rsidRDefault="00B24124" w:rsidP="009A614E">
      <w:pPr>
        <w:autoSpaceDE w:val="0"/>
        <w:autoSpaceDN w:val="0"/>
        <w:adjustRightInd w:val="0"/>
        <w:rPr>
          <w:rFonts w:cs="Arial"/>
          <w:bCs/>
          <w:color w:val="000000"/>
          <w:sz w:val="24"/>
          <w:szCs w:val="24"/>
        </w:rPr>
      </w:pPr>
      <w:r>
        <w:rPr>
          <w:rFonts w:cs="Arial"/>
          <w:bCs/>
          <w:color w:val="000000"/>
          <w:sz w:val="24"/>
          <w:szCs w:val="24"/>
          <w:lang w:val="sr-Cyrl-RS"/>
        </w:rPr>
        <w:t>Корисник</w:t>
      </w:r>
      <w:r w:rsidR="009A614E">
        <w:rPr>
          <w:rFonts w:cs="Arial"/>
          <w:bCs/>
          <w:color w:val="000000"/>
          <w:sz w:val="24"/>
          <w:szCs w:val="24"/>
          <w:lang w:val="sr-Cyrl-RS"/>
        </w:rPr>
        <w:t xml:space="preserve"> услуге</w:t>
      </w:r>
      <w:r w:rsidR="009A614E" w:rsidRPr="009E1A5F">
        <w:rPr>
          <w:rFonts w:cs="Arial"/>
          <w:bCs/>
          <w:color w:val="000000"/>
          <w:sz w:val="24"/>
          <w:szCs w:val="24"/>
        </w:rPr>
        <w:t xml:space="preserve"> </w:t>
      </w:r>
      <w:r w:rsidR="007B6E75">
        <w:rPr>
          <w:rFonts w:cs="Arial"/>
          <w:bCs/>
          <w:color w:val="000000"/>
          <w:sz w:val="24"/>
          <w:szCs w:val="24"/>
          <w:lang w:val="sr-Cyrl-RS"/>
        </w:rPr>
        <w:t xml:space="preserve">се обавезује да </w:t>
      </w:r>
      <w:r w:rsidR="009A614E">
        <w:rPr>
          <w:rFonts w:cs="Arial"/>
          <w:bCs/>
          <w:color w:val="000000"/>
          <w:sz w:val="24"/>
          <w:szCs w:val="24"/>
          <w:lang w:val="sr-Cyrl-RS"/>
        </w:rPr>
        <w:t>Пружаоца услуге</w:t>
      </w:r>
      <w:r w:rsidR="007B6E75" w:rsidRPr="007B6E75">
        <w:rPr>
          <w:rFonts w:cs="Arial"/>
          <w:bCs/>
          <w:color w:val="000000"/>
          <w:sz w:val="24"/>
          <w:szCs w:val="24"/>
        </w:rPr>
        <w:t xml:space="preserve"> </w:t>
      </w:r>
      <w:r w:rsidR="007B6E75">
        <w:rPr>
          <w:rFonts w:cs="Arial"/>
          <w:bCs/>
          <w:color w:val="000000"/>
          <w:sz w:val="24"/>
          <w:szCs w:val="24"/>
        </w:rPr>
        <w:t>обавести</w:t>
      </w:r>
      <w:r w:rsidR="009A614E" w:rsidRPr="009E1A5F">
        <w:rPr>
          <w:rFonts w:cs="Arial"/>
          <w:bCs/>
          <w:color w:val="000000"/>
          <w:sz w:val="24"/>
          <w:szCs w:val="24"/>
        </w:rPr>
        <w:t xml:space="preserve"> о тачном датуму почетка извршења сваке фазе</w:t>
      </w:r>
      <w:r w:rsidR="009A614E">
        <w:rPr>
          <w:rFonts w:cs="Arial"/>
          <w:bCs/>
          <w:color w:val="000000"/>
          <w:sz w:val="24"/>
          <w:szCs w:val="24"/>
          <w:lang w:val="sr-Cyrl-RS"/>
        </w:rPr>
        <w:t xml:space="preserve"> Услуге</w:t>
      </w:r>
      <w:r w:rsidR="00857B5D">
        <w:rPr>
          <w:rFonts w:cs="Arial"/>
          <w:bCs/>
          <w:color w:val="000000"/>
          <w:sz w:val="24"/>
          <w:szCs w:val="24"/>
        </w:rPr>
        <w:t>, као и ванредних термина,</w:t>
      </w:r>
      <w:r w:rsidR="009A614E" w:rsidRPr="009E1A5F">
        <w:rPr>
          <w:rFonts w:cs="Arial"/>
          <w:bCs/>
          <w:color w:val="000000"/>
          <w:sz w:val="24"/>
          <w:szCs w:val="24"/>
        </w:rPr>
        <w:t xml:space="preserve"> писаним путем (e-meil), најмање </w:t>
      </w:r>
      <w:r w:rsidR="009A614E">
        <w:rPr>
          <w:rFonts w:cs="Arial"/>
          <w:bCs/>
          <w:color w:val="000000"/>
          <w:sz w:val="24"/>
          <w:szCs w:val="24"/>
        </w:rPr>
        <w:t>5</w:t>
      </w:r>
      <w:r w:rsidR="009A614E" w:rsidRPr="009E1A5F">
        <w:rPr>
          <w:rFonts w:cs="Arial"/>
          <w:bCs/>
          <w:color w:val="000000"/>
          <w:sz w:val="24"/>
          <w:szCs w:val="24"/>
        </w:rPr>
        <w:t xml:space="preserve"> (</w:t>
      </w:r>
      <w:r w:rsidR="009A614E">
        <w:rPr>
          <w:rFonts w:cs="Arial"/>
          <w:bCs/>
          <w:color w:val="000000"/>
          <w:sz w:val="24"/>
          <w:szCs w:val="24"/>
          <w:lang w:val="sr-Cyrl-RS"/>
        </w:rPr>
        <w:t>словима: пет</w:t>
      </w:r>
      <w:r w:rsidR="009A614E" w:rsidRPr="009E1A5F">
        <w:rPr>
          <w:rFonts w:cs="Arial"/>
          <w:bCs/>
          <w:color w:val="000000"/>
          <w:sz w:val="24"/>
          <w:szCs w:val="24"/>
        </w:rPr>
        <w:t xml:space="preserve">) </w:t>
      </w:r>
      <w:r w:rsidR="009A614E">
        <w:rPr>
          <w:rFonts w:cs="Arial"/>
          <w:bCs/>
          <w:color w:val="000000"/>
          <w:sz w:val="24"/>
          <w:szCs w:val="24"/>
          <w:lang w:val="sr-Cyrl-RS"/>
        </w:rPr>
        <w:t xml:space="preserve">радних </w:t>
      </w:r>
      <w:r w:rsidR="009A614E" w:rsidRPr="009E1A5F">
        <w:rPr>
          <w:rFonts w:cs="Arial"/>
          <w:bCs/>
          <w:color w:val="000000"/>
          <w:sz w:val="24"/>
          <w:szCs w:val="24"/>
        </w:rPr>
        <w:t xml:space="preserve">дана </w:t>
      </w:r>
      <w:r w:rsidR="009A614E">
        <w:rPr>
          <w:rFonts w:cs="Arial"/>
          <w:bCs/>
          <w:color w:val="000000"/>
          <w:sz w:val="24"/>
          <w:szCs w:val="24"/>
        </w:rPr>
        <w:t>пре почетка извршења Услуге.</w:t>
      </w:r>
    </w:p>
    <w:p w:rsidR="003A6640" w:rsidRDefault="003A6640" w:rsidP="00EE793E">
      <w:pPr>
        <w:pStyle w:val="KDParagraf"/>
        <w:spacing w:before="0"/>
        <w:rPr>
          <w:rFonts w:cs="Arial"/>
          <w:color w:val="000000"/>
          <w:sz w:val="24"/>
          <w:szCs w:val="24"/>
        </w:rPr>
      </w:pPr>
    </w:p>
    <w:p w:rsidR="003A6640" w:rsidRDefault="003A6640"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rsidR="00CB47FA" w:rsidRDefault="00CB47FA" w:rsidP="00CB47FA">
      <w:pPr>
        <w:pStyle w:val="KDParagraf"/>
        <w:spacing w:before="0"/>
        <w:jc w:val="center"/>
        <w:rPr>
          <w:rFonts w:cs="Arial"/>
          <w:b/>
          <w:sz w:val="24"/>
          <w:szCs w:val="24"/>
        </w:rPr>
      </w:pPr>
    </w:p>
    <w:p w:rsidR="00CB47FA" w:rsidRPr="00CB47FA" w:rsidRDefault="00CB47FA" w:rsidP="00CB47FA">
      <w:pPr>
        <w:pStyle w:val="KDParagraf"/>
        <w:spacing w:before="0"/>
        <w:jc w:val="center"/>
        <w:rPr>
          <w:rFonts w:cs="Arial"/>
          <w:sz w:val="24"/>
          <w:szCs w:val="24"/>
        </w:rPr>
      </w:pPr>
      <w:r w:rsidRPr="00DD551A">
        <w:rPr>
          <w:rFonts w:cs="Arial"/>
          <w:b/>
          <w:sz w:val="24"/>
          <w:szCs w:val="24"/>
        </w:rPr>
        <w:t xml:space="preserve">Члан </w:t>
      </w:r>
      <w:r w:rsidR="006E11E7">
        <w:rPr>
          <w:rFonts w:cs="Arial"/>
          <w:b/>
          <w:sz w:val="24"/>
          <w:szCs w:val="24"/>
          <w:lang w:val="sr-Cyrl-RS"/>
        </w:rPr>
        <w:t>7</w:t>
      </w:r>
      <w:r w:rsidRPr="00DD551A">
        <w:rPr>
          <w:rFonts w:cs="Arial"/>
          <w:sz w:val="24"/>
          <w:szCs w:val="24"/>
        </w:rPr>
        <w:t>.</w:t>
      </w:r>
    </w:p>
    <w:p w:rsidR="00CB47FA" w:rsidRPr="003A271D" w:rsidRDefault="00CB47FA" w:rsidP="00CB47FA">
      <w:pPr>
        <w:autoSpaceDE w:val="0"/>
        <w:autoSpaceDN w:val="0"/>
        <w:adjustRightInd w:val="0"/>
        <w:spacing w:after="120"/>
        <w:rPr>
          <w:rFonts w:cs="Arial"/>
          <w:b/>
          <w:bCs/>
          <w:color w:val="000000"/>
          <w:sz w:val="24"/>
          <w:szCs w:val="24"/>
          <w:lang w:val="sr-Cyrl-RS"/>
        </w:rPr>
      </w:pPr>
      <w:r>
        <w:rPr>
          <w:rFonts w:cs="Arial"/>
          <w:bCs/>
          <w:color w:val="000000"/>
          <w:sz w:val="24"/>
          <w:szCs w:val="24"/>
          <w:lang w:val="sr-Cyrl-RS"/>
        </w:rPr>
        <w:t>Пружалац услуге</w:t>
      </w:r>
      <w:r w:rsidRPr="007B6E75">
        <w:rPr>
          <w:rFonts w:cs="Arial"/>
          <w:bCs/>
          <w:color w:val="000000"/>
          <w:sz w:val="24"/>
          <w:szCs w:val="24"/>
        </w:rPr>
        <w:t xml:space="preserve"> </w:t>
      </w:r>
      <w:r>
        <w:rPr>
          <w:rFonts w:cs="Arial"/>
          <w:color w:val="000000"/>
          <w:sz w:val="24"/>
          <w:szCs w:val="24"/>
        </w:rPr>
        <w:t xml:space="preserve">је дужан да </w:t>
      </w:r>
      <w:r>
        <w:rPr>
          <w:rFonts w:cs="Arial"/>
          <w:bCs/>
          <w:color w:val="000000"/>
          <w:sz w:val="24"/>
          <w:szCs w:val="24"/>
          <w:lang w:val="sr-Cyrl-RS"/>
        </w:rPr>
        <w:t>Кориснику услуге</w:t>
      </w:r>
      <w:r>
        <w:rPr>
          <w:rFonts w:cs="Arial"/>
          <w:bCs/>
          <w:color w:val="000000"/>
          <w:sz w:val="24"/>
          <w:szCs w:val="24"/>
          <w:lang w:val="sr-Latn-RS"/>
        </w:rPr>
        <w:t xml:space="preserve"> – O</w:t>
      </w:r>
      <w:r>
        <w:rPr>
          <w:rFonts w:cs="Arial"/>
          <w:bCs/>
          <w:color w:val="000000"/>
          <w:sz w:val="24"/>
          <w:szCs w:val="24"/>
          <w:lang w:val="sr-Cyrl-RS"/>
        </w:rPr>
        <w:t>гранку Корисника услуге,</w:t>
      </w:r>
      <w:r w:rsidR="00D10146">
        <w:rPr>
          <w:rFonts w:cs="Arial"/>
          <w:bCs/>
          <w:color w:val="000000"/>
          <w:sz w:val="24"/>
          <w:szCs w:val="24"/>
          <w:lang w:val="sr-Cyrl-RS"/>
        </w:rPr>
        <w:t xml:space="preserve"> Техничком центру Корисника услуге</w:t>
      </w:r>
      <w:r w:rsidRPr="00D520B0">
        <w:rPr>
          <w:rFonts w:cs="Arial"/>
          <w:color w:val="000000"/>
          <w:sz w:val="24"/>
          <w:szCs w:val="24"/>
        </w:rPr>
        <w:t xml:space="preserve"> </w:t>
      </w:r>
      <w:r>
        <w:rPr>
          <w:rFonts w:cs="Arial"/>
          <w:color w:val="000000"/>
          <w:sz w:val="24"/>
          <w:szCs w:val="24"/>
          <w:lang w:val="sr-Cyrl-RS"/>
        </w:rPr>
        <w:t>писмено (е-</w:t>
      </w:r>
      <w:r>
        <w:rPr>
          <w:rFonts w:cs="Arial"/>
          <w:color w:val="000000"/>
          <w:sz w:val="24"/>
          <w:szCs w:val="24"/>
          <w:lang w:val="sr-Latn-RS"/>
        </w:rPr>
        <w:t xml:space="preserve">mail) </w:t>
      </w:r>
      <w:r w:rsidRPr="00D520B0">
        <w:rPr>
          <w:rFonts w:cs="Arial"/>
          <w:color w:val="000000"/>
          <w:sz w:val="24"/>
          <w:szCs w:val="24"/>
        </w:rPr>
        <w:t xml:space="preserve">најави долазак на место </w:t>
      </w:r>
      <w:r w:rsidR="00857B5D">
        <w:rPr>
          <w:rFonts w:cs="Arial"/>
          <w:color w:val="000000"/>
          <w:sz w:val="24"/>
          <w:szCs w:val="24"/>
          <w:lang w:val="sr-Cyrl-RS"/>
        </w:rPr>
        <w:t>пружања</w:t>
      </w:r>
      <w:r>
        <w:rPr>
          <w:rFonts w:cs="Arial"/>
          <w:color w:val="000000"/>
          <w:sz w:val="24"/>
          <w:szCs w:val="24"/>
          <w:lang w:val="sr-Cyrl-RS"/>
        </w:rPr>
        <w:t xml:space="preserve"> Услуге</w:t>
      </w:r>
      <w:r w:rsidRPr="00D520B0">
        <w:rPr>
          <w:rFonts w:cs="Arial"/>
          <w:color w:val="000000"/>
          <w:sz w:val="24"/>
          <w:szCs w:val="24"/>
        </w:rPr>
        <w:t xml:space="preserve"> најмање 24</w:t>
      </w:r>
      <w:r>
        <w:rPr>
          <w:rFonts w:cs="Arial"/>
          <w:color w:val="000000"/>
          <w:sz w:val="24"/>
          <w:szCs w:val="24"/>
          <w:lang w:val="sr-Cyrl-RS"/>
        </w:rPr>
        <w:t xml:space="preserve"> (словима двадесетчетири)</w:t>
      </w:r>
      <w:r w:rsidRPr="00D520B0">
        <w:rPr>
          <w:rFonts w:cs="Arial"/>
          <w:color w:val="000000"/>
          <w:sz w:val="24"/>
          <w:szCs w:val="24"/>
        </w:rPr>
        <w:t xml:space="preserve"> сата унапред</w:t>
      </w:r>
      <w:r>
        <w:rPr>
          <w:rFonts w:cs="Arial"/>
          <w:color w:val="000000"/>
          <w:sz w:val="24"/>
          <w:szCs w:val="24"/>
          <w:lang w:val="sr-Cyrl-RS"/>
        </w:rPr>
        <w:t>.</w:t>
      </w:r>
    </w:p>
    <w:p w:rsidR="00EE793E" w:rsidRPr="00DD551A" w:rsidRDefault="00EE793E" w:rsidP="00EE793E">
      <w:pPr>
        <w:pStyle w:val="KDParagraf"/>
        <w:spacing w:before="0"/>
        <w:rPr>
          <w:rFonts w:cs="Arial"/>
          <w:sz w:val="24"/>
          <w:szCs w:val="24"/>
        </w:rPr>
      </w:pPr>
    </w:p>
    <w:p w:rsidR="00AF2A73" w:rsidRDefault="00EE793E" w:rsidP="00CB47FA">
      <w:pPr>
        <w:pStyle w:val="KDParagraf"/>
        <w:spacing w:before="0"/>
        <w:jc w:val="center"/>
        <w:rPr>
          <w:rFonts w:cs="Arial"/>
          <w:sz w:val="24"/>
          <w:szCs w:val="24"/>
        </w:rPr>
      </w:pPr>
      <w:r w:rsidRPr="00DD551A">
        <w:rPr>
          <w:rFonts w:cs="Arial"/>
          <w:b/>
          <w:sz w:val="24"/>
          <w:szCs w:val="24"/>
        </w:rPr>
        <w:t>Члан</w:t>
      </w:r>
      <w:r w:rsidR="00CB47FA">
        <w:rPr>
          <w:rFonts w:cs="Arial"/>
          <w:b/>
          <w:sz w:val="24"/>
          <w:szCs w:val="24"/>
        </w:rPr>
        <w:t xml:space="preserve"> </w:t>
      </w:r>
      <w:r w:rsidR="006E11E7">
        <w:rPr>
          <w:rFonts w:cs="Arial"/>
          <w:b/>
          <w:sz w:val="24"/>
          <w:szCs w:val="24"/>
          <w:lang w:val="sr-Cyrl-RS"/>
        </w:rPr>
        <w:t>8</w:t>
      </w:r>
      <w:r w:rsidRPr="00DD551A">
        <w:rPr>
          <w:rFonts w:cs="Arial"/>
          <w:sz w:val="24"/>
          <w:szCs w:val="24"/>
        </w:rPr>
        <w:t>.</w:t>
      </w:r>
    </w:p>
    <w:p w:rsidR="00AF2A73" w:rsidRDefault="00AF2A73" w:rsidP="00AF2A73">
      <w:pPr>
        <w:autoSpaceDE w:val="0"/>
        <w:autoSpaceDN w:val="0"/>
        <w:adjustRightInd w:val="0"/>
        <w:rPr>
          <w:rFonts w:cs="Arial"/>
          <w:color w:val="000000"/>
          <w:sz w:val="24"/>
          <w:szCs w:val="24"/>
        </w:rPr>
      </w:pPr>
      <w:r w:rsidRPr="00D520B0">
        <w:rPr>
          <w:rFonts w:cs="Arial"/>
          <w:color w:val="000000"/>
          <w:sz w:val="24"/>
          <w:szCs w:val="24"/>
        </w:rPr>
        <w:t>П</w:t>
      </w:r>
      <w:r>
        <w:rPr>
          <w:rFonts w:cs="Arial"/>
          <w:color w:val="000000"/>
          <w:sz w:val="24"/>
          <w:szCs w:val="24"/>
          <w:lang w:val="sr-Cyrl-RS"/>
        </w:rPr>
        <w:t>ружалац услуге</w:t>
      </w:r>
      <w:r w:rsidRPr="00D520B0">
        <w:rPr>
          <w:rFonts w:cs="Arial"/>
          <w:color w:val="000000"/>
          <w:sz w:val="24"/>
          <w:szCs w:val="24"/>
        </w:rPr>
        <w:t xml:space="preserve"> је дужан да </w:t>
      </w:r>
      <w:r>
        <w:rPr>
          <w:rFonts w:cs="Arial"/>
          <w:color w:val="000000"/>
          <w:sz w:val="24"/>
          <w:szCs w:val="24"/>
          <w:lang w:val="sr-Cyrl-RS"/>
        </w:rPr>
        <w:t>Услугу</w:t>
      </w:r>
      <w:r w:rsidR="003C2583">
        <w:rPr>
          <w:rFonts w:cs="Arial"/>
          <w:color w:val="000000"/>
          <w:sz w:val="24"/>
          <w:szCs w:val="24"/>
          <w:lang w:val="sr-Cyrl-RS"/>
        </w:rPr>
        <w:t xml:space="preserve"> из члана 1</w:t>
      </w:r>
      <w:r w:rsidR="00857B5D">
        <w:rPr>
          <w:rFonts w:cs="Arial"/>
          <w:color w:val="000000"/>
          <w:sz w:val="24"/>
          <w:szCs w:val="24"/>
          <w:lang w:val="sr-Cyrl-RS"/>
        </w:rPr>
        <w:t>.</w:t>
      </w:r>
      <w:r w:rsidR="003C2583">
        <w:rPr>
          <w:rFonts w:cs="Arial"/>
          <w:color w:val="000000"/>
          <w:sz w:val="24"/>
          <w:szCs w:val="24"/>
          <w:lang w:val="sr-Cyrl-RS"/>
        </w:rPr>
        <w:t xml:space="preserve"> овог Уговора</w:t>
      </w:r>
      <w:r w:rsidRPr="00D520B0">
        <w:rPr>
          <w:rFonts w:cs="Arial"/>
          <w:color w:val="000000"/>
          <w:sz w:val="24"/>
          <w:szCs w:val="24"/>
        </w:rPr>
        <w:t xml:space="preserve"> врши у складу са важећим</w:t>
      </w:r>
      <w:r w:rsidRPr="00D520B0">
        <w:rPr>
          <w:rFonts w:cs="Arial"/>
          <w:color w:val="000000"/>
          <w:sz w:val="24"/>
          <w:szCs w:val="24"/>
          <w:lang w:val="sr-Cyrl-RS"/>
        </w:rPr>
        <w:t xml:space="preserve"> </w:t>
      </w:r>
      <w:r w:rsidRPr="00D520B0">
        <w:rPr>
          <w:rFonts w:cs="Arial"/>
          <w:color w:val="000000"/>
          <w:sz w:val="24"/>
          <w:szCs w:val="24"/>
        </w:rPr>
        <w:t>стандардима и правилима струке</w:t>
      </w:r>
      <w:r>
        <w:rPr>
          <w:rFonts w:cs="Arial"/>
          <w:color w:val="000000"/>
          <w:sz w:val="24"/>
          <w:szCs w:val="24"/>
          <w:lang w:val="sr-Cyrl-RS"/>
        </w:rPr>
        <w:t>,</w:t>
      </w:r>
      <w:r w:rsidRPr="00D520B0">
        <w:rPr>
          <w:rFonts w:cs="Arial"/>
          <w:color w:val="000000"/>
          <w:sz w:val="24"/>
          <w:szCs w:val="24"/>
        </w:rPr>
        <w:t xml:space="preserve"> као и да користи препарате са списка Регистра</w:t>
      </w:r>
      <w:r w:rsidRPr="00D520B0">
        <w:rPr>
          <w:rFonts w:cs="Arial"/>
          <w:color w:val="000000"/>
          <w:sz w:val="24"/>
          <w:szCs w:val="24"/>
          <w:lang w:val="sr-Cyrl-RS"/>
        </w:rPr>
        <w:t xml:space="preserve"> </w:t>
      </w:r>
      <w:r w:rsidRPr="00D520B0">
        <w:rPr>
          <w:rFonts w:cs="Arial"/>
          <w:color w:val="000000"/>
          <w:sz w:val="24"/>
          <w:szCs w:val="24"/>
        </w:rPr>
        <w:t>биоцидних производа регистрованих препарата за употребу, односно Интегралног</w:t>
      </w:r>
      <w:r w:rsidRPr="00D520B0">
        <w:rPr>
          <w:rFonts w:cs="Arial"/>
          <w:color w:val="000000"/>
          <w:sz w:val="24"/>
          <w:szCs w:val="24"/>
          <w:lang w:val="sr-Cyrl-RS"/>
        </w:rPr>
        <w:t xml:space="preserve"> </w:t>
      </w:r>
      <w:r w:rsidRPr="00D520B0">
        <w:rPr>
          <w:rFonts w:cs="Arial"/>
          <w:color w:val="000000"/>
          <w:sz w:val="24"/>
          <w:szCs w:val="24"/>
        </w:rPr>
        <w:t>регистра хемикалија одобрених од стране Агенције за хемикалије.</w:t>
      </w:r>
    </w:p>
    <w:p w:rsidR="003C2583" w:rsidRDefault="003C2583" w:rsidP="003C2583">
      <w:pPr>
        <w:autoSpaceDE w:val="0"/>
        <w:autoSpaceDN w:val="0"/>
        <w:adjustRightInd w:val="0"/>
        <w:spacing w:after="120"/>
        <w:rPr>
          <w:rFonts w:cs="Arial"/>
          <w:color w:val="000000"/>
          <w:sz w:val="24"/>
          <w:szCs w:val="24"/>
        </w:rPr>
      </w:pPr>
    </w:p>
    <w:p w:rsidR="003C2583" w:rsidRDefault="00AF2A73" w:rsidP="003C2583">
      <w:pPr>
        <w:autoSpaceDE w:val="0"/>
        <w:autoSpaceDN w:val="0"/>
        <w:adjustRightInd w:val="0"/>
        <w:spacing w:after="120"/>
        <w:rPr>
          <w:rFonts w:cs="Arial"/>
          <w:color w:val="000000"/>
          <w:sz w:val="24"/>
          <w:szCs w:val="24"/>
          <w:lang w:val="sr-Cyrl-RS"/>
        </w:rPr>
      </w:pPr>
      <w:r w:rsidRPr="00F76D1A">
        <w:rPr>
          <w:rFonts w:cs="Arial"/>
          <w:color w:val="000000"/>
          <w:sz w:val="24"/>
          <w:szCs w:val="24"/>
        </w:rPr>
        <w:t>Пружалац услуг</w:t>
      </w:r>
      <w:r>
        <w:rPr>
          <w:rFonts w:cs="Arial"/>
          <w:color w:val="000000"/>
          <w:sz w:val="24"/>
          <w:szCs w:val="24"/>
          <w:lang w:val="sr-Cyrl-RS"/>
        </w:rPr>
        <w:t>е</w:t>
      </w:r>
      <w:r w:rsidRPr="00F76D1A">
        <w:rPr>
          <w:rFonts w:cs="Arial"/>
          <w:color w:val="000000"/>
          <w:sz w:val="24"/>
          <w:szCs w:val="24"/>
        </w:rPr>
        <w:t xml:space="preserve"> је дужан да </w:t>
      </w:r>
      <w:r>
        <w:rPr>
          <w:rFonts w:cs="Arial"/>
          <w:color w:val="000000"/>
          <w:sz w:val="24"/>
          <w:szCs w:val="24"/>
          <w:lang w:val="sr-Cyrl-RS"/>
        </w:rPr>
        <w:t>Кориснику</w:t>
      </w:r>
      <w:r w:rsidRPr="00F76D1A">
        <w:rPr>
          <w:rFonts w:cs="Arial"/>
          <w:color w:val="000000"/>
          <w:sz w:val="24"/>
          <w:szCs w:val="24"/>
        </w:rPr>
        <w:t xml:space="preserve"> услуг</w:t>
      </w:r>
      <w:r>
        <w:rPr>
          <w:rFonts w:cs="Arial"/>
          <w:color w:val="000000"/>
          <w:sz w:val="24"/>
          <w:szCs w:val="24"/>
          <w:lang w:val="sr-Cyrl-RS"/>
        </w:rPr>
        <w:t>е</w:t>
      </w:r>
      <w:r w:rsidRPr="00F76D1A">
        <w:rPr>
          <w:rFonts w:cs="Arial"/>
          <w:color w:val="000000"/>
          <w:sz w:val="24"/>
          <w:szCs w:val="24"/>
        </w:rPr>
        <w:t xml:space="preserve"> достави Безбедоносне листове за средства ко</w:t>
      </w:r>
      <w:r>
        <w:rPr>
          <w:rFonts w:cs="Arial"/>
          <w:color w:val="000000"/>
          <w:sz w:val="24"/>
          <w:szCs w:val="24"/>
        </w:rPr>
        <w:t>је употребљава приликом вршења У</w:t>
      </w:r>
      <w:r w:rsidRPr="00F76D1A">
        <w:rPr>
          <w:rFonts w:cs="Arial"/>
          <w:color w:val="000000"/>
          <w:sz w:val="24"/>
          <w:szCs w:val="24"/>
        </w:rPr>
        <w:t>слуге</w:t>
      </w:r>
      <w:r>
        <w:rPr>
          <w:rFonts w:cs="Arial"/>
          <w:color w:val="000000"/>
          <w:sz w:val="24"/>
          <w:szCs w:val="24"/>
          <w:lang w:val="sr-Cyrl-RS"/>
        </w:rPr>
        <w:t>.</w:t>
      </w:r>
    </w:p>
    <w:p w:rsidR="007B6E75" w:rsidRDefault="007B6E75" w:rsidP="00C37B0B">
      <w:pPr>
        <w:autoSpaceDE w:val="0"/>
        <w:autoSpaceDN w:val="0"/>
        <w:adjustRightInd w:val="0"/>
        <w:spacing w:after="120"/>
        <w:rPr>
          <w:rFonts w:cs="Arial"/>
          <w:b/>
          <w:sz w:val="24"/>
          <w:szCs w:val="24"/>
        </w:rPr>
      </w:pPr>
    </w:p>
    <w:p w:rsidR="009A614E" w:rsidRPr="006A14DC" w:rsidRDefault="009A614E" w:rsidP="00D10146">
      <w:pPr>
        <w:autoSpaceDE w:val="0"/>
        <w:autoSpaceDN w:val="0"/>
        <w:adjustRightInd w:val="0"/>
        <w:spacing w:after="120"/>
        <w:jc w:val="center"/>
        <w:rPr>
          <w:rFonts w:cs="Arial"/>
          <w:sz w:val="24"/>
          <w:szCs w:val="24"/>
        </w:rPr>
      </w:pPr>
      <w:r w:rsidRPr="00DD551A">
        <w:rPr>
          <w:rFonts w:cs="Arial"/>
          <w:b/>
          <w:sz w:val="24"/>
          <w:szCs w:val="24"/>
        </w:rPr>
        <w:t xml:space="preserve">Члан </w:t>
      </w:r>
      <w:r w:rsidR="006E11E7">
        <w:rPr>
          <w:rFonts w:cs="Arial"/>
          <w:b/>
          <w:sz w:val="24"/>
          <w:szCs w:val="24"/>
          <w:lang w:val="sr-Cyrl-RS"/>
        </w:rPr>
        <w:t>9</w:t>
      </w:r>
      <w:r>
        <w:rPr>
          <w:rFonts w:cs="Arial"/>
          <w:b/>
          <w:sz w:val="24"/>
          <w:szCs w:val="24"/>
          <w:lang w:val="sr-Cyrl-RS"/>
        </w:rPr>
        <w:t>.</w:t>
      </w:r>
    </w:p>
    <w:p w:rsidR="003C2583" w:rsidRPr="00DD551A" w:rsidRDefault="003C2583" w:rsidP="00135E60">
      <w:pPr>
        <w:pStyle w:val="KDParagraf"/>
        <w:spacing w:before="0"/>
        <w:jc w:val="center"/>
        <w:rPr>
          <w:rFonts w:cs="Arial"/>
          <w:sz w:val="24"/>
          <w:szCs w:val="24"/>
        </w:rPr>
      </w:pPr>
    </w:p>
    <w:p w:rsidR="00EE793E" w:rsidRPr="009A614E" w:rsidRDefault="00EE793E" w:rsidP="00EE793E">
      <w:pPr>
        <w:pStyle w:val="KDParagraf"/>
        <w:spacing w:before="0"/>
        <w:rPr>
          <w:rFonts w:cs="Arial"/>
          <w:sz w:val="24"/>
          <w:szCs w:val="24"/>
        </w:rPr>
      </w:pPr>
      <w:r w:rsidRPr="009A614E">
        <w:rPr>
          <w:rFonts w:cs="Arial"/>
          <w:sz w:val="24"/>
          <w:szCs w:val="24"/>
        </w:rPr>
        <w:t>Пружалац ус</w:t>
      </w:r>
      <w:r w:rsidR="00372AAD" w:rsidRPr="009A614E">
        <w:rPr>
          <w:rFonts w:cs="Arial"/>
          <w:sz w:val="24"/>
          <w:szCs w:val="24"/>
        </w:rPr>
        <w:t>луге је дужан да у року од 3</w:t>
      </w:r>
      <w:r w:rsidRPr="009A614E">
        <w:rPr>
          <w:rFonts w:cs="Arial"/>
          <w:sz w:val="24"/>
          <w:szCs w:val="24"/>
        </w:rPr>
        <w:t xml:space="preserve"> (словима: </w:t>
      </w:r>
      <w:r w:rsidR="00372AAD" w:rsidRPr="009A614E">
        <w:rPr>
          <w:rFonts w:cs="Arial"/>
          <w:sz w:val="24"/>
          <w:szCs w:val="24"/>
          <w:lang w:val="sr-Cyrl-RS"/>
        </w:rPr>
        <w:t>три</w:t>
      </w:r>
      <w:r w:rsidR="00B24124">
        <w:rPr>
          <w:rFonts w:cs="Arial"/>
          <w:sz w:val="24"/>
          <w:szCs w:val="24"/>
          <w:lang w:val="sr-Cyrl-RS"/>
        </w:rPr>
        <w:t>)</w:t>
      </w:r>
      <w:r w:rsidR="00372AAD" w:rsidRPr="009A614E">
        <w:rPr>
          <w:rFonts w:cs="Arial"/>
          <w:sz w:val="24"/>
          <w:szCs w:val="24"/>
          <w:lang w:val="sr-Cyrl-RS"/>
        </w:rPr>
        <w:t xml:space="preserve"> </w:t>
      </w:r>
      <w:r w:rsidR="00B24124">
        <w:rPr>
          <w:rFonts w:cs="Arial"/>
          <w:sz w:val="24"/>
          <w:szCs w:val="24"/>
        </w:rPr>
        <w:t>дана</w:t>
      </w:r>
      <w:r w:rsidRPr="009A614E">
        <w:rPr>
          <w:rFonts w:cs="Arial"/>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9A614E"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9A614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3C2583" w:rsidRDefault="003C2583" w:rsidP="009A614E">
      <w:pPr>
        <w:pStyle w:val="KDParagraf"/>
        <w:spacing w:before="0"/>
        <w:rPr>
          <w:rFonts w:cs="Arial"/>
          <w:b/>
          <w:sz w:val="24"/>
          <w:szCs w:val="24"/>
        </w:rPr>
      </w:pPr>
    </w:p>
    <w:p w:rsidR="00D10146" w:rsidRDefault="00D10146" w:rsidP="004634F2">
      <w:pPr>
        <w:pStyle w:val="KDParagraf"/>
        <w:spacing w:before="0"/>
        <w:jc w:val="center"/>
        <w:rPr>
          <w:rFonts w:cs="Arial"/>
          <w:b/>
          <w:sz w:val="24"/>
          <w:szCs w:val="24"/>
        </w:rPr>
      </w:pPr>
    </w:p>
    <w:p w:rsidR="00D10146" w:rsidRDefault="00D10146" w:rsidP="004634F2">
      <w:pPr>
        <w:pStyle w:val="KDParagraf"/>
        <w:spacing w:before="0"/>
        <w:jc w:val="center"/>
        <w:rPr>
          <w:rFonts w:cs="Arial"/>
          <w:b/>
          <w:sz w:val="24"/>
          <w:szCs w:val="24"/>
        </w:rPr>
      </w:pPr>
    </w:p>
    <w:p w:rsidR="005F3E7A" w:rsidRDefault="005F3E7A" w:rsidP="004634F2">
      <w:pPr>
        <w:pStyle w:val="KDParagraf"/>
        <w:spacing w:before="0"/>
        <w:jc w:val="center"/>
        <w:rPr>
          <w:rFonts w:cs="Arial"/>
          <w:b/>
          <w:sz w:val="24"/>
          <w:szCs w:val="24"/>
        </w:rPr>
      </w:pPr>
    </w:p>
    <w:p w:rsidR="005F3E7A" w:rsidRDefault="005F3E7A" w:rsidP="004634F2">
      <w:pPr>
        <w:pStyle w:val="KDParagraf"/>
        <w:spacing w:before="0"/>
        <w:jc w:val="center"/>
        <w:rPr>
          <w:rFonts w:cs="Arial"/>
          <w:b/>
          <w:sz w:val="24"/>
          <w:szCs w:val="24"/>
        </w:rPr>
      </w:pPr>
    </w:p>
    <w:p w:rsidR="00873133" w:rsidRDefault="00EE793E" w:rsidP="004634F2">
      <w:pPr>
        <w:pStyle w:val="KDParagraf"/>
        <w:spacing w:before="0"/>
        <w:jc w:val="center"/>
        <w:rPr>
          <w:rFonts w:cs="Arial"/>
          <w:sz w:val="24"/>
          <w:szCs w:val="24"/>
        </w:rPr>
      </w:pPr>
      <w:r w:rsidRPr="00DD551A">
        <w:rPr>
          <w:rFonts w:cs="Arial"/>
          <w:b/>
          <w:sz w:val="24"/>
          <w:szCs w:val="24"/>
        </w:rPr>
        <w:t xml:space="preserve">Члан </w:t>
      </w:r>
      <w:r w:rsidR="006E11E7">
        <w:rPr>
          <w:rFonts w:cs="Arial"/>
          <w:b/>
          <w:sz w:val="24"/>
          <w:szCs w:val="24"/>
          <w:lang w:val="sr-Cyrl-RS"/>
        </w:rPr>
        <w:t>10</w:t>
      </w:r>
      <w:r w:rsidRPr="00DD551A">
        <w:rPr>
          <w:rFonts w:cs="Arial"/>
          <w:sz w:val="24"/>
          <w:szCs w:val="24"/>
        </w:rPr>
        <w:t>.</w:t>
      </w:r>
    </w:p>
    <w:p w:rsidR="009A614E" w:rsidRPr="00DD551A" w:rsidRDefault="009A614E" w:rsidP="004634F2">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DD551A" w:rsidRDefault="00EE793E" w:rsidP="00EE793E">
      <w:pPr>
        <w:pStyle w:val="KDParagraf"/>
        <w:spacing w:before="0"/>
        <w:rPr>
          <w:rFonts w:cs="Arial"/>
          <w:sz w:val="24"/>
          <w:szCs w:val="24"/>
        </w:rPr>
      </w:pPr>
    </w:p>
    <w:p w:rsidR="00DE063D" w:rsidRDefault="00DE063D"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РОК  И ДИНАМКА ПРУЖАЊА УСЛУГЕ</w:t>
      </w:r>
    </w:p>
    <w:p w:rsidR="00EE793E" w:rsidRPr="00DD551A" w:rsidRDefault="00EE793E"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D10146">
        <w:rPr>
          <w:rFonts w:cs="Arial"/>
          <w:b/>
          <w:sz w:val="24"/>
          <w:szCs w:val="24"/>
          <w:lang w:val="sr-Cyrl-RS"/>
        </w:rPr>
        <w:t>1</w:t>
      </w:r>
      <w:r w:rsidR="006E11E7">
        <w:rPr>
          <w:rFonts w:cs="Arial"/>
          <w:b/>
          <w:sz w:val="24"/>
          <w:szCs w:val="24"/>
          <w:lang w:val="sr-Cyrl-RS"/>
        </w:rPr>
        <w:t>1</w:t>
      </w:r>
      <w:r w:rsidRPr="00DD551A">
        <w:rPr>
          <w:rFonts w:cs="Arial"/>
          <w:sz w:val="24"/>
          <w:szCs w:val="24"/>
        </w:rPr>
        <w:t>.</w:t>
      </w:r>
    </w:p>
    <w:p w:rsidR="005F3E7A" w:rsidRPr="003A271D" w:rsidRDefault="001B66DC" w:rsidP="005F3E7A">
      <w:pPr>
        <w:rPr>
          <w:rFonts w:cs="Arial"/>
          <w:color w:val="000000"/>
          <w:sz w:val="24"/>
          <w:szCs w:val="24"/>
          <w:lang w:val="sr-Cyrl-RS"/>
        </w:rPr>
      </w:pPr>
      <w:r w:rsidRPr="009A614E">
        <w:rPr>
          <w:rFonts w:cs="Arial"/>
          <w:sz w:val="24"/>
          <w:szCs w:val="24"/>
        </w:rPr>
        <w:t>Пружалац услуге</w:t>
      </w:r>
      <w:r>
        <w:rPr>
          <w:rFonts w:cs="Arial"/>
          <w:sz w:val="24"/>
          <w:szCs w:val="24"/>
          <w:lang w:val="sr-Cyrl-RS"/>
        </w:rPr>
        <w:t xml:space="preserve"> се обавезује  да </w:t>
      </w:r>
      <w:r w:rsidR="005F3E7A">
        <w:rPr>
          <w:rFonts w:cs="Arial"/>
          <w:color w:val="000000"/>
          <w:sz w:val="24"/>
          <w:szCs w:val="24"/>
          <w:lang w:val="sr-Cyrl-RS"/>
        </w:rPr>
        <w:t>У</w:t>
      </w:r>
      <w:r w:rsidR="005F3E7A" w:rsidRPr="004A3526">
        <w:rPr>
          <w:rFonts w:cs="Arial"/>
          <w:color w:val="000000"/>
          <w:sz w:val="24"/>
          <w:szCs w:val="24"/>
          <w:lang w:val="sr-Cyrl-RS"/>
        </w:rPr>
        <w:t>слуг</w:t>
      </w:r>
      <w:r>
        <w:rPr>
          <w:rFonts w:cs="Arial"/>
          <w:color w:val="000000"/>
          <w:sz w:val="24"/>
          <w:szCs w:val="24"/>
          <w:lang w:val="sr-Cyrl-RS"/>
        </w:rPr>
        <w:t>у</w:t>
      </w:r>
      <w:r w:rsidR="005F3E7A" w:rsidRPr="004A3526">
        <w:rPr>
          <w:rFonts w:cs="Arial"/>
          <w:color w:val="000000"/>
          <w:sz w:val="24"/>
          <w:szCs w:val="24"/>
          <w:lang w:val="sr-Cyrl-RS"/>
        </w:rPr>
        <w:t xml:space="preserve"> </w:t>
      </w:r>
      <w:r w:rsidR="005F3E7A">
        <w:rPr>
          <w:rFonts w:cs="Arial"/>
          <w:color w:val="000000"/>
          <w:sz w:val="24"/>
          <w:szCs w:val="24"/>
          <w:lang w:val="sr-Cyrl-RS"/>
        </w:rPr>
        <w:t xml:space="preserve">из члана 1. овог Уговора врши </w:t>
      </w:r>
      <w:r w:rsidR="005F3E7A" w:rsidRPr="004A3526">
        <w:rPr>
          <w:rFonts w:cs="Arial"/>
          <w:color w:val="000000"/>
          <w:sz w:val="24"/>
          <w:szCs w:val="24"/>
          <w:lang w:val="sr-Cyrl-RS"/>
        </w:rPr>
        <w:t xml:space="preserve"> у периоду до го</w:t>
      </w:r>
      <w:r w:rsidR="005F3E7A">
        <w:rPr>
          <w:rFonts w:cs="Arial"/>
          <w:color w:val="000000"/>
          <w:sz w:val="24"/>
          <w:szCs w:val="24"/>
          <w:lang w:val="sr-Cyrl-RS"/>
        </w:rPr>
        <w:t>дину дана од да</w:t>
      </w:r>
      <w:r>
        <w:rPr>
          <w:rFonts w:cs="Arial"/>
          <w:color w:val="000000"/>
          <w:sz w:val="24"/>
          <w:szCs w:val="24"/>
          <w:lang w:val="sr-Cyrl-RS"/>
        </w:rPr>
        <w:t xml:space="preserve">на </w:t>
      </w:r>
      <w:r w:rsidR="005F3E7A">
        <w:rPr>
          <w:rFonts w:cs="Arial"/>
          <w:color w:val="000000"/>
          <w:sz w:val="24"/>
          <w:szCs w:val="24"/>
          <w:lang w:val="sr-Cyrl-RS"/>
        </w:rPr>
        <w:t>ступања овог У</w:t>
      </w:r>
      <w:r w:rsidR="005F3E7A" w:rsidRPr="004A3526">
        <w:rPr>
          <w:rFonts w:cs="Arial"/>
          <w:color w:val="000000"/>
          <w:sz w:val="24"/>
          <w:szCs w:val="24"/>
          <w:lang w:val="sr-Cyrl-RS"/>
        </w:rPr>
        <w:t>говора на снагу у дв</w:t>
      </w:r>
      <w:r w:rsidR="005F3E7A">
        <w:rPr>
          <w:rFonts w:cs="Arial"/>
          <w:color w:val="000000"/>
          <w:sz w:val="24"/>
          <w:szCs w:val="24"/>
          <w:lang w:val="sr-Cyrl-RS"/>
        </w:rPr>
        <w:t>е фазе</w:t>
      </w:r>
      <w:r>
        <w:rPr>
          <w:rFonts w:cs="Arial"/>
          <w:color w:val="000000"/>
          <w:sz w:val="24"/>
          <w:szCs w:val="24"/>
          <w:lang w:val="sr-Cyrl-RS"/>
        </w:rPr>
        <w:t xml:space="preserve">, </w:t>
      </w:r>
      <w:r>
        <w:rPr>
          <w:rFonts w:cs="Arial"/>
          <w:sz w:val="24"/>
          <w:szCs w:val="24"/>
          <w:lang w:val="sr-Cyrl-RS"/>
        </w:rPr>
        <w:t>у свему у складу са Техничком спецификацијом, која као Прилог број 3 чини саставни део овог Уговора.</w:t>
      </w:r>
    </w:p>
    <w:p w:rsidR="005F3E7A" w:rsidRDefault="005F3E7A" w:rsidP="00DE063D">
      <w:pPr>
        <w:pStyle w:val="KDParagraf"/>
        <w:rPr>
          <w:rFonts w:cs="Arial"/>
          <w:sz w:val="24"/>
          <w:szCs w:val="24"/>
        </w:rPr>
      </w:pPr>
    </w:p>
    <w:p w:rsidR="00DE063D" w:rsidRPr="00DE063D" w:rsidRDefault="00DE063D" w:rsidP="00DE063D">
      <w:pPr>
        <w:pStyle w:val="KDParagraf"/>
        <w:rPr>
          <w:rFonts w:cs="Arial"/>
          <w:sz w:val="24"/>
          <w:szCs w:val="24"/>
          <w:lang w:val="sr-Cyrl-RS"/>
        </w:rPr>
      </w:pPr>
      <w:r w:rsidRPr="00DE063D">
        <w:rPr>
          <w:rFonts w:cs="Arial"/>
          <w:sz w:val="24"/>
          <w:szCs w:val="24"/>
          <w:lang w:val="sr-Cyrl-RS"/>
        </w:rPr>
        <w:t xml:space="preserve">Рок извршења услуге </w:t>
      </w:r>
      <w:r w:rsidRPr="00DE063D">
        <w:rPr>
          <w:rFonts w:cs="Arial"/>
          <w:sz w:val="24"/>
          <w:szCs w:val="24"/>
        </w:rPr>
        <w:t>дератизације, дезинсекције,</w:t>
      </w:r>
      <w:r w:rsidRPr="00DE063D">
        <w:rPr>
          <w:rFonts w:cs="Arial"/>
          <w:sz w:val="24"/>
          <w:szCs w:val="24"/>
          <w:lang w:val="sr-Cyrl-RS"/>
        </w:rPr>
        <w:t xml:space="preserve"> заштите од крпеља и </w:t>
      </w:r>
      <w:r w:rsidRPr="00DE063D">
        <w:rPr>
          <w:rFonts w:cs="Arial"/>
          <w:sz w:val="24"/>
          <w:szCs w:val="24"/>
          <w:lang w:val="bs-Cyrl-BA"/>
        </w:rPr>
        <w:t>третирање (сузбијање) подземних глодара</w:t>
      </w:r>
      <w:r w:rsidRPr="00DE063D">
        <w:rPr>
          <w:rFonts w:cs="Arial"/>
          <w:sz w:val="24"/>
          <w:szCs w:val="24"/>
          <w:lang w:val="sr-Cyrl-RS"/>
        </w:rPr>
        <w:t xml:space="preserve"> је максимално 10 (словима: десет) дана од дана увођења </w:t>
      </w:r>
      <w:r>
        <w:rPr>
          <w:rFonts w:cs="Arial"/>
          <w:sz w:val="24"/>
          <w:szCs w:val="24"/>
          <w:lang w:val="sr-Cyrl-RS"/>
        </w:rPr>
        <w:t>Пружаоца услуге</w:t>
      </w:r>
      <w:r w:rsidRPr="00DE063D">
        <w:rPr>
          <w:rFonts w:cs="Arial"/>
          <w:sz w:val="24"/>
          <w:szCs w:val="24"/>
          <w:lang w:val="sr-Cyrl-RS"/>
        </w:rPr>
        <w:t xml:space="preserve"> у посао, у свакој фази реализације. </w:t>
      </w:r>
    </w:p>
    <w:p w:rsidR="001B66DC" w:rsidRDefault="001B66DC" w:rsidP="00DE063D">
      <w:pPr>
        <w:pStyle w:val="KDParagraf"/>
        <w:rPr>
          <w:rFonts w:cs="Arial"/>
          <w:sz w:val="24"/>
          <w:szCs w:val="24"/>
          <w:lang w:val="sr-Cyrl-RS"/>
        </w:rPr>
      </w:pPr>
    </w:p>
    <w:p w:rsidR="00DE063D" w:rsidRPr="00DE063D" w:rsidRDefault="00DE063D" w:rsidP="00DE063D">
      <w:pPr>
        <w:pStyle w:val="KDParagraf"/>
        <w:rPr>
          <w:rFonts w:cs="Arial"/>
          <w:sz w:val="24"/>
          <w:szCs w:val="24"/>
          <w:lang w:val="sr-Cyrl-RS"/>
        </w:rPr>
      </w:pPr>
      <w:r w:rsidRPr="00DE063D">
        <w:rPr>
          <w:rFonts w:cs="Arial"/>
          <w:sz w:val="24"/>
          <w:szCs w:val="24"/>
          <w:lang w:val="sr-Cyrl-RS"/>
        </w:rPr>
        <w:t xml:space="preserve">Рок извршења услуге </w:t>
      </w:r>
      <w:r w:rsidRPr="00DE063D">
        <w:rPr>
          <w:rFonts w:cs="Arial"/>
          <w:sz w:val="24"/>
          <w:szCs w:val="24"/>
        </w:rPr>
        <w:t xml:space="preserve">дезинфекције </w:t>
      </w:r>
      <w:r w:rsidRPr="00DE063D">
        <w:rPr>
          <w:rFonts w:cs="Arial"/>
          <w:sz w:val="24"/>
          <w:szCs w:val="24"/>
          <w:lang w:val="sr-Cyrl-RS"/>
        </w:rPr>
        <w:t xml:space="preserve">и </w:t>
      </w:r>
      <w:r w:rsidRPr="00DE063D">
        <w:rPr>
          <w:rFonts w:cs="Arial"/>
          <w:sz w:val="24"/>
          <w:szCs w:val="24"/>
        </w:rPr>
        <w:t>девиперизације</w:t>
      </w:r>
      <w:r w:rsidRPr="00DE063D">
        <w:rPr>
          <w:rFonts w:cs="Arial"/>
          <w:sz w:val="24"/>
          <w:szCs w:val="24"/>
          <w:lang w:val="sr-Cyrl-RS"/>
        </w:rPr>
        <w:t xml:space="preserve"> је максимално 5 (словима: пет) дана од дана увођења </w:t>
      </w:r>
      <w:r>
        <w:rPr>
          <w:rFonts w:cs="Arial"/>
          <w:sz w:val="24"/>
          <w:szCs w:val="24"/>
          <w:lang w:val="sr-Cyrl-RS"/>
        </w:rPr>
        <w:t>Пружаоца услуге</w:t>
      </w:r>
      <w:r w:rsidR="00857B5D">
        <w:rPr>
          <w:rFonts w:cs="Arial"/>
          <w:sz w:val="24"/>
          <w:szCs w:val="24"/>
          <w:lang w:val="sr-Cyrl-RS"/>
        </w:rPr>
        <w:t xml:space="preserve"> у посао</w:t>
      </w:r>
      <w:r w:rsidRPr="00DE063D">
        <w:rPr>
          <w:rFonts w:cs="Arial"/>
          <w:sz w:val="24"/>
          <w:szCs w:val="24"/>
          <w:lang w:val="sr-Cyrl-RS"/>
        </w:rPr>
        <w:t>.</w:t>
      </w:r>
    </w:p>
    <w:p w:rsidR="0010436C" w:rsidRPr="00DD551A" w:rsidRDefault="0010436C" w:rsidP="00EE793E">
      <w:pPr>
        <w:pStyle w:val="KDParagraf"/>
        <w:spacing w:before="0"/>
        <w:rPr>
          <w:rFonts w:cs="Arial"/>
          <w:sz w:val="24"/>
          <w:szCs w:val="24"/>
        </w:rPr>
      </w:pPr>
    </w:p>
    <w:p w:rsidR="007B6E75" w:rsidRDefault="007B6E75" w:rsidP="007B6E75">
      <w:pPr>
        <w:autoSpaceDE w:val="0"/>
        <w:autoSpaceDN w:val="0"/>
        <w:adjustRightInd w:val="0"/>
        <w:rPr>
          <w:rFonts w:cs="Arial"/>
          <w:b/>
          <w:sz w:val="24"/>
          <w:szCs w:val="24"/>
          <w:lang w:val="sr-Cyrl-RS"/>
        </w:rPr>
      </w:pPr>
      <w:r w:rsidRPr="007B6E75">
        <w:rPr>
          <w:rFonts w:cs="Arial"/>
          <w:b/>
          <w:sz w:val="24"/>
          <w:szCs w:val="24"/>
          <w:lang w:val="sr-Cyrl-RS"/>
        </w:rPr>
        <w:t>ГАРАНТНИ РОК</w:t>
      </w:r>
    </w:p>
    <w:p w:rsidR="007B6E75" w:rsidRPr="007B6E75" w:rsidRDefault="007B6E75" w:rsidP="007B6E7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6E11E7">
        <w:rPr>
          <w:rFonts w:cs="Arial"/>
          <w:b/>
          <w:sz w:val="24"/>
          <w:szCs w:val="24"/>
          <w:lang w:val="sr-Cyrl-RS"/>
        </w:rPr>
        <w:t>2</w:t>
      </w:r>
      <w:r w:rsidRPr="00DD551A">
        <w:rPr>
          <w:rFonts w:cs="Arial"/>
          <w:sz w:val="24"/>
          <w:szCs w:val="24"/>
        </w:rPr>
        <w:t>.</w:t>
      </w:r>
    </w:p>
    <w:p w:rsidR="007B6E75" w:rsidRPr="00E10455" w:rsidRDefault="007B6E75" w:rsidP="007B6E75">
      <w:pPr>
        <w:autoSpaceDE w:val="0"/>
        <w:autoSpaceDN w:val="0"/>
        <w:adjustRightInd w:val="0"/>
        <w:rPr>
          <w:rFonts w:cs="Arial"/>
          <w:sz w:val="24"/>
          <w:szCs w:val="24"/>
        </w:rPr>
      </w:pPr>
      <w:r w:rsidRPr="006A14DC">
        <w:rPr>
          <w:rFonts w:cs="Arial"/>
          <w:sz w:val="24"/>
          <w:szCs w:val="24"/>
        </w:rPr>
        <w:t>Гаран</w:t>
      </w:r>
      <w:r>
        <w:rPr>
          <w:rFonts w:cs="Arial"/>
          <w:sz w:val="24"/>
          <w:szCs w:val="24"/>
          <w:lang w:val="sr-Cyrl-RS"/>
        </w:rPr>
        <w:t>тни рок</w:t>
      </w:r>
      <w:r w:rsidRPr="006A14DC">
        <w:rPr>
          <w:rFonts w:cs="Arial"/>
          <w:sz w:val="24"/>
          <w:szCs w:val="24"/>
        </w:rPr>
        <w:t xml:space="preserve"> за пружен</w:t>
      </w:r>
      <w:r w:rsidR="00B24124">
        <w:rPr>
          <w:rFonts w:cs="Arial"/>
          <w:sz w:val="24"/>
          <w:szCs w:val="24"/>
          <w:lang w:val="sr-Cyrl-RS"/>
        </w:rPr>
        <w:t>у Услугу из члана 1 о</w:t>
      </w:r>
      <w:r>
        <w:rPr>
          <w:rFonts w:cs="Arial"/>
          <w:sz w:val="24"/>
          <w:szCs w:val="24"/>
          <w:lang w:val="sr-Cyrl-RS"/>
        </w:rPr>
        <w:t>вог Уговора</w:t>
      </w:r>
      <w:r w:rsidRPr="006A14DC">
        <w:rPr>
          <w:rFonts w:cs="Arial"/>
          <w:sz w:val="24"/>
          <w:szCs w:val="24"/>
        </w:rPr>
        <w:t xml:space="preserve"> износи најмање 6 (</w:t>
      </w:r>
      <w:r>
        <w:rPr>
          <w:rFonts w:cs="Arial"/>
          <w:sz w:val="24"/>
          <w:szCs w:val="24"/>
          <w:lang w:val="sr-Cyrl-RS"/>
        </w:rPr>
        <w:t xml:space="preserve">словима: </w:t>
      </w:r>
      <w:r w:rsidRPr="006A14DC">
        <w:rPr>
          <w:rFonts w:cs="Arial"/>
          <w:sz w:val="24"/>
          <w:szCs w:val="24"/>
        </w:rPr>
        <w:t>шест) месеци од дана</w:t>
      </w:r>
      <w:r w:rsidRPr="006A14DC">
        <w:rPr>
          <w:rFonts w:cs="Arial"/>
          <w:sz w:val="24"/>
          <w:szCs w:val="24"/>
          <w:lang w:val="sr-Cyrl-RS"/>
        </w:rPr>
        <w:t xml:space="preserve"> </w:t>
      </w:r>
      <w:r w:rsidR="00B24124">
        <w:rPr>
          <w:rFonts w:cs="Arial"/>
          <w:sz w:val="24"/>
          <w:szCs w:val="24"/>
        </w:rPr>
        <w:t>извршења У</w:t>
      </w:r>
      <w:r w:rsidRPr="006A14DC">
        <w:rPr>
          <w:rFonts w:cs="Arial"/>
          <w:sz w:val="24"/>
          <w:szCs w:val="24"/>
        </w:rPr>
        <w:t xml:space="preserve">слуге, </w:t>
      </w:r>
      <w:r>
        <w:rPr>
          <w:rFonts w:cs="Arial"/>
          <w:sz w:val="24"/>
          <w:szCs w:val="24"/>
          <w:lang w:val="sr-Cyrl-RS"/>
        </w:rPr>
        <w:t xml:space="preserve">односно потписаног </w:t>
      </w:r>
      <w:r w:rsidRPr="00E10455">
        <w:rPr>
          <w:rFonts w:cs="Arial"/>
          <w:bCs/>
          <w:iCs/>
          <w:sz w:val="24"/>
          <w:szCs w:val="24"/>
          <w:lang w:val="sr-Cyrl-CS" w:eastAsia="sr-Cyrl-CS"/>
        </w:rPr>
        <w:t>записника о квантитативном и квалитативном пријему услуге, без примедби</w:t>
      </w:r>
      <w:r w:rsidRPr="00E10455">
        <w:rPr>
          <w:rFonts w:cs="Arial"/>
          <w:sz w:val="24"/>
          <w:szCs w:val="24"/>
        </w:rPr>
        <w:t>.</w:t>
      </w:r>
    </w:p>
    <w:p w:rsidR="007B6E75" w:rsidRPr="007B6E75" w:rsidRDefault="007B6E75" w:rsidP="007B6E75">
      <w:pPr>
        <w:autoSpaceDE w:val="0"/>
        <w:autoSpaceDN w:val="0"/>
        <w:adjustRightInd w:val="0"/>
        <w:spacing w:after="120"/>
        <w:rPr>
          <w:rFonts w:cs="Arial"/>
          <w:bCs/>
          <w:sz w:val="24"/>
          <w:szCs w:val="24"/>
          <w:lang w:val="sr-Cyrl-RS" w:bidi="en-US"/>
        </w:rPr>
      </w:pPr>
      <w:r>
        <w:rPr>
          <w:rFonts w:cs="Arial"/>
          <w:sz w:val="24"/>
          <w:szCs w:val="24"/>
          <w:lang w:val="sr-Cyrl-RS"/>
        </w:rPr>
        <w:t>Пружалац услуге</w:t>
      </w:r>
      <w:r w:rsidRPr="006A14DC">
        <w:rPr>
          <w:rFonts w:cs="Arial"/>
          <w:sz w:val="24"/>
          <w:szCs w:val="24"/>
        </w:rPr>
        <w:t xml:space="preserve"> је обавезан да у току трајања гарантног рока бесплатно отклони све</w:t>
      </w:r>
      <w:r w:rsidRPr="006A14DC">
        <w:rPr>
          <w:rFonts w:cs="Arial"/>
          <w:sz w:val="24"/>
          <w:szCs w:val="24"/>
          <w:lang w:val="sr-Cyrl-RS"/>
        </w:rPr>
        <w:t xml:space="preserve"> уочене</w:t>
      </w:r>
      <w:r>
        <w:rPr>
          <w:rFonts w:cs="Arial"/>
          <w:sz w:val="24"/>
          <w:szCs w:val="24"/>
          <w:lang w:val="sr-Cyrl-RS"/>
        </w:rPr>
        <w:t xml:space="preserve"> </w:t>
      </w:r>
      <w:r w:rsidRPr="006A14DC">
        <w:rPr>
          <w:rFonts w:cs="Arial"/>
          <w:sz w:val="24"/>
          <w:szCs w:val="24"/>
        </w:rPr>
        <w:t xml:space="preserve">недостатке. </w:t>
      </w:r>
      <w:r w:rsidRPr="006A14DC">
        <w:rPr>
          <w:rFonts w:cs="Arial"/>
          <w:bCs/>
          <w:sz w:val="24"/>
          <w:szCs w:val="24"/>
          <w:lang w:bidi="en-US"/>
        </w:rPr>
        <w:t xml:space="preserve">Рок за отклањање уоченог недостатака у гарантном року је максимално </w:t>
      </w:r>
      <w:r w:rsidRPr="006A14DC">
        <w:rPr>
          <w:rFonts w:cs="Arial"/>
          <w:bCs/>
          <w:sz w:val="24"/>
          <w:szCs w:val="24"/>
          <w:lang w:val="bs-Cyrl-BA" w:bidi="en-US"/>
        </w:rPr>
        <w:t>3 (</w:t>
      </w:r>
      <w:r>
        <w:rPr>
          <w:rFonts w:cs="Arial"/>
          <w:bCs/>
          <w:sz w:val="24"/>
          <w:szCs w:val="24"/>
          <w:lang w:val="bs-Cyrl-BA" w:bidi="en-US"/>
        </w:rPr>
        <w:t>словима</w:t>
      </w:r>
      <w:r w:rsidR="00D10146">
        <w:rPr>
          <w:rFonts w:cs="Arial"/>
          <w:bCs/>
          <w:sz w:val="24"/>
          <w:szCs w:val="24"/>
          <w:lang w:val="bs-Cyrl-BA" w:bidi="en-US"/>
        </w:rPr>
        <w:t xml:space="preserve">: </w:t>
      </w:r>
      <w:r w:rsidRPr="006A14DC">
        <w:rPr>
          <w:rFonts w:cs="Arial"/>
          <w:bCs/>
          <w:sz w:val="24"/>
          <w:szCs w:val="24"/>
          <w:lang w:val="bs-Cyrl-BA" w:bidi="en-US"/>
        </w:rPr>
        <w:t xml:space="preserve">три) </w:t>
      </w:r>
      <w:r w:rsidRPr="006A14DC">
        <w:rPr>
          <w:rFonts w:cs="Arial"/>
          <w:bCs/>
          <w:sz w:val="24"/>
          <w:szCs w:val="24"/>
          <w:lang w:bidi="en-US"/>
        </w:rPr>
        <w:t>да</w:t>
      </w:r>
      <w:r>
        <w:rPr>
          <w:rFonts w:cs="Arial"/>
          <w:bCs/>
          <w:sz w:val="24"/>
          <w:szCs w:val="24"/>
          <w:lang w:bidi="en-US"/>
        </w:rPr>
        <w:t xml:space="preserve">на од дана пријема рекламације </w:t>
      </w:r>
      <w:r>
        <w:rPr>
          <w:rFonts w:cs="Arial"/>
          <w:bCs/>
          <w:sz w:val="24"/>
          <w:szCs w:val="24"/>
          <w:lang w:val="sr-Cyrl-RS" w:bidi="en-US"/>
        </w:rPr>
        <w:t>Корисника услуге.</w:t>
      </w:r>
    </w:p>
    <w:p w:rsidR="00DE063D" w:rsidRDefault="00DE063D" w:rsidP="00135E60">
      <w:pPr>
        <w:pStyle w:val="KDParagraf"/>
        <w:spacing w:before="0"/>
        <w:jc w:val="center"/>
        <w:rPr>
          <w:rFonts w:cs="Arial"/>
          <w:b/>
          <w:sz w:val="24"/>
          <w:szCs w:val="24"/>
        </w:rPr>
      </w:pPr>
    </w:p>
    <w:p w:rsidR="007B6E75" w:rsidRDefault="007B6E75" w:rsidP="007B6E75">
      <w:pPr>
        <w:pStyle w:val="KDParagraf"/>
        <w:spacing w:before="0"/>
        <w:rPr>
          <w:rFonts w:cs="Arial"/>
          <w:b/>
          <w:sz w:val="24"/>
          <w:szCs w:val="24"/>
        </w:rPr>
      </w:pPr>
    </w:p>
    <w:p w:rsidR="007B6E75" w:rsidRPr="00DD551A" w:rsidRDefault="007B6E75" w:rsidP="007B6E75">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rsidR="007B6E75" w:rsidRPr="00DD551A" w:rsidRDefault="007B6E75" w:rsidP="007B6E75">
      <w:pPr>
        <w:pStyle w:val="KDParagraf"/>
        <w:spacing w:before="0"/>
        <w:rPr>
          <w:rFonts w:cs="Arial"/>
          <w:b/>
          <w:sz w:val="24"/>
          <w:szCs w:val="24"/>
        </w:rPr>
      </w:pPr>
    </w:p>
    <w:p w:rsidR="00C37B0B" w:rsidRDefault="007B6E75" w:rsidP="007B6E75">
      <w:pPr>
        <w:pStyle w:val="KDParagraf"/>
        <w:spacing w:before="0"/>
        <w:jc w:val="center"/>
        <w:rPr>
          <w:rFonts w:cs="Arial"/>
          <w:b/>
          <w:sz w:val="24"/>
          <w:szCs w:val="24"/>
          <w:lang w:val="sr-Cyrl-RS"/>
        </w:rPr>
      </w:pPr>
      <w:r w:rsidRPr="00DD551A">
        <w:rPr>
          <w:rFonts w:cs="Arial"/>
          <w:b/>
          <w:sz w:val="24"/>
          <w:szCs w:val="24"/>
        </w:rPr>
        <w:t xml:space="preserve">Члан </w:t>
      </w:r>
      <w:r>
        <w:rPr>
          <w:rFonts w:cs="Arial"/>
          <w:b/>
          <w:sz w:val="24"/>
          <w:szCs w:val="24"/>
          <w:lang w:val="sr-Cyrl-RS"/>
        </w:rPr>
        <w:t>1</w:t>
      </w:r>
      <w:r w:rsidR="006E11E7">
        <w:rPr>
          <w:rFonts w:cs="Arial"/>
          <w:b/>
          <w:sz w:val="24"/>
          <w:szCs w:val="24"/>
          <w:lang w:val="sr-Cyrl-RS"/>
        </w:rPr>
        <w:t>3</w:t>
      </w:r>
      <w:r w:rsidR="00D10146">
        <w:rPr>
          <w:rFonts w:cs="Arial"/>
          <w:b/>
          <w:sz w:val="24"/>
          <w:szCs w:val="24"/>
          <w:lang w:val="sr-Cyrl-RS"/>
        </w:rPr>
        <w:t>.</w:t>
      </w:r>
    </w:p>
    <w:p w:rsidR="007B6E75" w:rsidRPr="00DD551A" w:rsidRDefault="007B6E75" w:rsidP="007B6E75">
      <w:pPr>
        <w:pStyle w:val="KDParagraf"/>
        <w:spacing w:before="0"/>
        <w:jc w:val="center"/>
        <w:rPr>
          <w:rFonts w:cs="Arial"/>
          <w:sz w:val="24"/>
          <w:szCs w:val="24"/>
        </w:rPr>
      </w:pPr>
    </w:p>
    <w:p w:rsidR="007B6E75" w:rsidRPr="007B6E75" w:rsidRDefault="007B6E75" w:rsidP="007B6E75">
      <w:pPr>
        <w:pStyle w:val="KDParagraf"/>
        <w:spacing w:before="0"/>
        <w:rPr>
          <w:rFonts w:cs="Arial"/>
          <w:sz w:val="24"/>
          <w:szCs w:val="24"/>
          <w:lang w:val="sr-Cyrl-RS"/>
        </w:rPr>
      </w:pPr>
      <w:r w:rsidRPr="00DD551A">
        <w:rPr>
          <w:rFonts w:cs="Arial"/>
          <w:sz w:val="24"/>
          <w:szCs w:val="24"/>
        </w:rPr>
        <w:t>Квантитативни и квалитативни пријем Услуге врши се приликом пружања Услуге у присуству овлашћених п</w:t>
      </w:r>
      <w:r>
        <w:rPr>
          <w:rFonts w:cs="Arial"/>
          <w:sz w:val="24"/>
          <w:szCs w:val="24"/>
        </w:rPr>
        <w:t>редставника Корисника услуге</w:t>
      </w:r>
      <w:r>
        <w:rPr>
          <w:rFonts w:cs="Arial"/>
          <w:sz w:val="24"/>
          <w:szCs w:val="24"/>
          <w:lang w:val="sr-Cyrl-RS"/>
        </w:rPr>
        <w:t>.</w:t>
      </w:r>
    </w:p>
    <w:p w:rsidR="007B6E75" w:rsidRDefault="007B6E75" w:rsidP="007B6E75">
      <w:pPr>
        <w:pStyle w:val="KDParagraf"/>
        <w:spacing w:before="0"/>
        <w:rPr>
          <w:rFonts w:cs="Arial"/>
          <w:sz w:val="24"/>
          <w:szCs w:val="24"/>
        </w:rPr>
      </w:pPr>
    </w:p>
    <w:p w:rsidR="007B6E75" w:rsidRPr="00DD551A" w:rsidRDefault="007B6E75" w:rsidP="007B6E75">
      <w:pPr>
        <w:pStyle w:val="KDParagraf"/>
        <w:spacing w:before="0"/>
        <w:rPr>
          <w:rFonts w:cs="Arial"/>
          <w:sz w:val="24"/>
          <w:szCs w:val="24"/>
        </w:rPr>
      </w:pPr>
      <w:r w:rsidRPr="00DD551A">
        <w:rPr>
          <w:rFonts w:cs="Arial"/>
          <w:sz w:val="24"/>
          <w:szCs w:val="24"/>
        </w:rPr>
        <w:t xml:space="preserve">У случају да се приликом </w:t>
      </w:r>
      <w:r w:rsidR="00C37B0B">
        <w:rPr>
          <w:rFonts w:cs="Arial"/>
          <w:sz w:val="24"/>
          <w:szCs w:val="24"/>
          <w:lang w:val="sr-Cyrl-RS"/>
        </w:rPr>
        <w:t xml:space="preserve">квантитативног и квалитативног </w:t>
      </w:r>
      <w:r w:rsidRPr="00DD551A">
        <w:rPr>
          <w:rFonts w:cs="Arial"/>
          <w:sz w:val="24"/>
          <w:szCs w:val="24"/>
        </w:rPr>
        <w:t xml:space="preserve">пријема Услуге утврди да стварно стање не одговара обиму и квалитету, Корисник услуге је дужан да </w:t>
      </w:r>
      <w:r w:rsidRPr="00DD551A">
        <w:rPr>
          <w:rFonts w:cs="Arial"/>
          <w:sz w:val="24"/>
          <w:szCs w:val="24"/>
        </w:rPr>
        <w:lastRenderedPageBreak/>
        <w:t>рекламацију за</w:t>
      </w:r>
      <w:r w:rsidR="00857B5D">
        <w:rPr>
          <w:rFonts w:cs="Arial"/>
          <w:sz w:val="24"/>
          <w:szCs w:val="24"/>
        </w:rPr>
        <w:t xml:space="preserve">писнички констатује и исту </w:t>
      </w:r>
      <w:r w:rsidRPr="00DD551A">
        <w:rPr>
          <w:rFonts w:cs="Arial"/>
          <w:sz w:val="24"/>
          <w:szCs w:val="24"/>
        </w:rPr>
        <w:t xml:space="preserve"> дост</w:t>
      </w:r>
      <w:r>
        <w:rPr>
          <w:rFonts w:cs="Arial"/>
          <w:sz w:val="24"/>
          <w:szCs w:val="24"/>
        </w:rPr>
        <w:t>ави Пружаоцу услуге у року од 3</w:t>
      </w:r>
      <w:r w:rsidRPr="00DD551A">
        <w:rPr>
          <w:rFonts w:cs="Arial"/>
          <w:sz w:val="24"/>
          <w:szCs w:val="24"/>
        </w:rPr>
        <w:t xml:space="preserve"> (словима:</w:t>
      </w:r>
      <w:r>
        <w:rPr>
          <w:rFonts w:cs="Arial"/>
          <w:sz w:val="24"/>
          <w:szCs w:val="24"/>
          <w:lang w:val="sr-Cyrl-RS"/>
        </w:rPr>
        <w:t xml:space="preserve"> три</w:t>
      </w:r>
      <w:r w:rsidRPr="00DD551A">
        <w:rPr>
          <w:rFonts w:cs="Arial"/>
          <w:sz w:val="24"/>
          <w:szCs w:val="24"/>
        </w:rPr>
        <w:t>) дана.</w:t>
      </w:r>
    </w:p>
    <w:p w:rsidR="007B6E75" w:rsidRPr="00DD551A" w:rsidRDefault="007B6E75" w:rsidP="007B6E75">
      <w:pPr>
        <w:pStyle w:val="KDParagraf"/>
        <w:spacing w:before="0"/>
        <w:rPr>
          <w:rFonts w:cs="Arial"/>
          <w:sz w:val="24"/>
          <w:szCs w:val="24"/>
        </w:rPr>
      </w:pPr>
    </w:p>
    <w:p w:rsidR="007B6E75" w:rsidRPr="00DD551A" w:rsidRDefault="007B6E75" w:rsidP="007B6E75">
      <w:pPr>
        <w:pStyle w:val="KDParagraf"/>
        <w:spacing w:before="0"/>
        <w:rPr>
          <w:rFonts w:cs="Arial"/>
          <w:sz w:val="24"/>
          <w:szCs w:val="24"/>
        </w:rPr>
      </w:pPr>
      <w:r w:rsidRPr="00DD551A">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w:t>
      </w:r>
      <w:r>
        <w:rPr>
          <w:rFonts w:cs="Arial"/>
          <w:sz w:val="24"/>
          <w:szCs w:val="24"/>
          <w:lang w:val="sr-Cyrl-RS"/>
        </w:rPr>
        <w:t xml:space="preserve"> 3</w:t>
      </w:r>
      <w:r w:rsidRPr="00DD551A">
        <w:rPr>
          <w:rFonts w:cs="Arial"/>
          <w:sz w:val="24"/>
          <w:szCs w:val="24"/>
        </w:rPr>
        <w:t xml:space="preserve"> (словима: </w:t>
      </w:r>
      <w:r>
        <w:rPr>
          <w:rFonts w:cs="Arial"/>
          <w:sz w:val="24"/>
          <w:szCs w:val="24"/>
          <w:lang w:val="sr-Cyrl-RS"/>
        </w:rPr>
        <w:t>три</w:t>
      </w:r>
      <w:r w:rsidRPr="00DD551A">
        <w:rPr>
          <w:rFonts w:cs="Arial"/>
          <w:sz w:val="24"/>
          <w:szCs w:val="24"/>
        </w:rPr>
        <w:t>)</w:t>
      </w:r>
      <w:r>
        <w:rPr>
          <w:rFonts w:cs="Arial"/>
          <w:sz w:val="24"/>
          <w:szCs w:val="24"/>
          <w:lang w:val="sr-Cyrl-RS"/>
        </w:rPr>
        <w:t xml:space="preserve"> дана</w:t>
      </w:r>
      <w:r w:rsidRPr="00DD551A">
        <w:rPr>
          <w:rFonts w:cs="Arial"/>
          <w:sz w:val="24"/>
          <w:szCs w:val="24"/>
        </w:rPr>
        <w:t xml:space="preserve"> од момента пријема рекламације о свом трошку.</w:t>
      </w:r>
    </w:p>
    <w:p w:rsidR="007B6E75" w:rsidRPr="00DD551A" w:rsidRDefault="007B6E75" w:rsidP="007B6E75">
      <w:pPr>
        <w:pStyle w:val="KDParagraf"/>
        <w:spacing w:before="0"/>
        <w:rPr>
          <w:rFonts w:cs="Arial"/>
          <w:sz w:val="24"/>
          <w:szCs w:val="24"/>
        </w:rPr>
      </w:pPr>
    </w:p>
    <w:p w:rsidR="007B6E75" w:rsidRPr="00C64A78" w:rsidRDefault="007B6E75" w:rsidP="007B6E75">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7B6E75" w:rsidRPr="00C64A78" w:rsidRDefault="007B6E75" w:rsidP="007B6E75">
      <w:pPr>
        <w:pStyle w:val="KDParagraf"/>
        <w:spacing w:before="0"/>
        <w:rPr>
          <w:rFonts w:cs="Arial"/>
          <w:b/>
          <w:sz w:val="24"/>
          <w:szCs w:val="24"/>
        </w:rPr>
      </w:pPr>
    </w:p>
    <w:p w:rsidR="007B6E75" w:rsidRPr="00EE793E" w:rsidRDefault="007B6E75" w:rsidP="007B6E75">
      <w:pPr>
        <w:pStyle w:val="KDParagraf"/>
        <w:spacing w:before="0"/>
        <w:jc w:val="center"/>
        <w:rPr>
          <w:rFonts w:cs="Arial"/>
          <w:sz w:val="24"/>
          <w:szCs w:val="24"/>
        </w:rPr>
      </w:pPr>
      <w:r w:rsidRPr="00C64A78">
        <w:rPr>
          <w:rFonts w:cs="Arial"/>
          <w:b/>
          <w:sz w:val="24"/>
          <w:szCs w:val="24"/>
        </w:rPr>
        <w:t>Члан 1</w:t>
      </w:r>
      <w:r w:rsidR="006E11E7">
        <w:rPr>
          <w:rFonts w:cs="Arial"/>
          <w:b/>
          <w:sz w:val="24"/>
          <w:szCs w:val="24"/>
          <w:lang w:val="sr-Cyrl-RS"/>
        </w:rPr>
        <w:t>4</w:t>
      </w:r>
      <w:r w:rsidRPr="00EE793E">
        <w:rPr>
          <w:rFonts w:cs="Arial"/>
          <w:sz w:val="24"/>
          <w:szCs w:val="24"/>
        </w:rPr>
        <w:t>.</w:t>
      </w:r>
    </w:p>
    <w:p w:rsidR="007B6E75" w:rsidRPr="00EE793E" w:rsidRDefault="007B6E75" w:rsidP="007B6E75">
      <w:pPr>
        <w:pStyle w:val="KDParagraf"/>
        <w:spacing w:before="0"/>
        <w:rPr>
          <w:rFonts w:cs="Arial"/>
          <w:sz w:val="24"/>
          <w:szCs w:val="24"/>
        </w:rPr>
      </w:pPr>
    </w:p>
    <w:p w:rsidR="00927696" w:rsidRPr="00927696" w:rsidRDefault="007B6E75" w:rsidP="00927696">
      <w:pPr>
        <w:pStyle w:val="KDParagraf"/>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927696">
        <w:rPr>
          <w:rFonts w:cs="Arial"/>
          <w:sz w:val="24"/>
          <w:szCs w:val="24"/>
          <w:lang w:val="sr-Cyrl-RS"/>
        </w:rPr>
        <w:t>12</w:t>
      </w:r>
      <w:r>
        <w:rPr>
          <w:rFonts w:cs="Arial"/>
          <w:sz w:val="24"/>
          <w:szCs w:val="24"/>
          <w:lang w:val="sr-Cyrl-RS"/>
        </w:rPr>
        <w:t xml:space="preserve"> </w:t>
      </w:r>
      <w:r>
        <w:rPr>
          <w:rFonts w:cs="Arial"/>
          <w:sz w:val="24"/>
          <w:szCs w:val="24"/>
        </w:rPr>
        <w:t>(словима:</w:t>
      </w:r>
      <w:r>
        <w:rPr>
          <w:rFonts w:cs="Arial"/>
          <w:sz w:val="24"/>
          <w:szCs w:val="24"/>
          <w:lang w:val="sr-Cyrl-RS"/>
        </w:rPr>
        <w:t xml:space="preserve"> </w:t>
      </w:r>
      <w:r w:rsidR="00927696">
        <w:rPr>
          <w:rFonts w:cs="Arial"/>
          <w:sz w:val="24"/>
          <w:szCs w:val="24"/>
          <w:lang w:val="sr-Cyrl-RS"/>
        </w:rPr>
        <w:t>дванаест</w:t>
      </w:r>
      <w:r>
        <w:rPr>
          <w:rFonts w:cs="Arial"/>
          <w:sz w:val="24"/>
          <w:szCs w:val="24"/>
          <w:lang w:val="sr-Cyrl-RS"/>
        </w:rPr>
        <w:t>)</w:t>
      </w:r>
      <w:r>
        <w:rPr>
          <w:rFonts w:cs="Arial"/>
          <w:sz w:val="24"/>
          <w:szCs w:val="24"/>
        </w:rPr>
        <w:t xml:space="preserve"> </w:t>
      </w:r>
      <w:r w:rsidR="00927696">
        <w:rPr>
          <w:rFonts w:cs="Arial"/>
          <w:sz w:val="24"/>
          <w:szCs w:val="24"/>
          <w:lang w:val="sr-Cyrl-RS"/>
        </w:rPr>
        <w:t>месеци</w:t>
      </w:r>
      <w:r w:rsidRPr="00EE793E">
        <w:rPr>
          <w:rFonts w:cs="Arial"/>
          <w:sz w:val="24"/>
          <w:szCs w:val="24"/>
        </w:rPr>
        <w:t xml:space="preserve">, а </w:t>
      </w:r>
      <w:r w:rsidR="00927696" w:rsidRPr="00927696">
        <w:rPr>
          <w:rFonts w:cs="Arial"/>
          <w:sz w:val="24"/>
          <w:szCs w:val="24"/>
        </w:rPr>
        <w:t xml:space="preserve"> евентуални продужетак </w:t>
      </w:r>
      <w:r w:rsidR="00927696" w:rsidRPr="00927696">
        <w:rPr>
          <w:rFonts w:cs="Arial"/>
          <w:sz w:val="24"/>
          <w:szCs w:val="24"/>
          <w:lang w:val="sr-Cyrl-RS"/>
        </w:rPr>
        <w:t>уговореног</w:t>
      </w:r>
      <w:r w:rsidR="00927696" w:rsidRPr="00927696">
        <w:rPr>
          <w:rFonts w:cs="Arial"/>
          <w:sz w:val="24"/>
          <w:szCs w:val="24"/>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7B6E75" w:rsidRPr="00EE793E" w:rsidRDefault="007B6E75" w:rsidP="007B6E75">
      <w:pPr>
        <w:pStyle w:val="KDParagraf"/>
        <w:spacing w:before="0"/>
        <w:rPr>
          <w:rFonts w:cs="Arial"/>
          <w:sz w:val="24"/>
          <w:szCs w:val="24"/>
        </w:rPr>
      </w:pPr>
      <w:r w:rsidRPr="00EE793E">
        <w:rPr>
          <w:rFonts w:cs="Arial"/>
          <w:sz w:val="24"/>
          <w:szCs w:val="24"/>
        </w:rPr>
        <w:t xml:space="preserve"> </w:t>
      </w:r>
    </w:p>
    <w:p w:rsidR="007B6E75" w:rsidRPr="00EE793E" w:rsidRDefault="007B6E75" w:rsidP="007B6E75">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7B6E75" w:rsidRPr="00EE793E" w:rsidRDefault="007B6E75" w:rsidP="007B6E75">
      <w:pPr>
        <w:pStyle w:val="KDParagraf"/>
        <w:spacing w:before="0"/>
        <w:rPr>
          <w:rFonts w:cs="Arial"/>
          <w:sz w:val="24"/>
          <w:szCs w:val="24"/>
        </w:rPr>
      </w:pPr>
    </w:p>
    <w:p w:rsidR="007B6E75" w:rsidRPr="00B05837" w:rsidRDefault="007B6E75" w:rsidP="007B6E75">
      <w:pPr>
        <w:rPr>
          <w:rFonts w:cs="Arial"/>
          <w:sz w:val="24"/>
          <w:szCs w:val="24"/>
        </w:rPr>
      </w:pPr>
      <w:r>
        <w:rPr>
          <w:rFonts w:cs="Arial"/>
          <w:sz w:val="24"/>
          <w:szCs w:val="24"/>
        </w:rPr>
        <w:t>У</w:t>
      </w:r>
      <w:r w:rsidRPr="00B05837">
        <w:rPr>
          <w:rFonts w:cs="Arial"/>
          <w:sz w:val="24"/>
          <w:szCs w:val="24"/>
        </w:rPr>
        <w:t xml:space="preserve"> случају спора по овој Гаранцији, утврђује се надлежност суда у Београду и примена материјалног права Републике Србије. </w:t>
      </w:r>
    </w:p>
    <w:p w:rsidR="007B6E75" w:rsidRDefault="007B6E75" w:rsidP="007B6E75">
      <w:pPr>
        <w:spacing w:before="0"/>
        <w:rPr>
          <w:rFonts w:cs="Arial"/>
          <w:sz w:val="24"/>
          <w:szCs w:val="24"/>
          <w:lang w:val="sr-Cyrl-RS"/>
        </w:rPr>
      </w:pPr>
    </w:p>
    <w:p w:rsidR="007B6E75" w:rsidRPr="00DF1570" w:rsidRDefault="007B6E75" w:rsidP="007B6E75">
      <w:pPr>
        <w:spacing w:before="0"/>
        <w:rPr>
          <w:rFonts w:cs="Arial"/>
          <w:sz w:val="24"/>
          <w:szCs w:val="24"/>
          <w:lang w:val="sr-Cyrl-RS"/>
        </w:rPr>
      </w:pPr>
      <w:r w:rsidRPr="00DF1570">
        <w:rPr>
          <w:rFonts w:cs="Arial"/>
          <w:sz w:val="24"/>
          <w:szCs w:val="24"/>
          <w:lang w:val="sr-Cyrl-RS"/>
        </w:rPr>
        <w:t>Банкарска га</w:t>
      </w:r>
      <w:r>
        <w:rPr>
          <w:rFonts w:cs="Arial"/>
          <w:sz w:val="24"/>
          <w:szCs w:val="24"/>
          <w:lang w:val="sr-Cyrl-RS"/>
        </w:rPr>
        <w:t xml:space="preserve">ранција се не може уступити  и  </w:t>
      </w:r>
      <w:r w:rsidRPr="00DF1570">
        <w:rPr>
          <w:rFonts w:cs="Arial"/>
          <w:sz w:val="24"/>
          <w:szCs w:val="24"/>
          <w:lang w:val="sr-Cyrl-RS"/>
        </w:rPr>
        <w:t>није преносива без сагласности уговорних страна и емисионе банке.</w:t>
      </w:r>
    </w:p>
    <w:p w:rsidR="007B6E75" w:rsidRPr="00DF1570" w:rsidRDefault="007B6E75" w:rsidP="007B6E75">
      <w:pPr>
        <w:spacing w:before="0"/>
        <w:rPr>
          <w:rFonts w:cs="Arial"/>
          <w:sz w:val="24"/>
          <w:szCs w:val="24"/>
          <w:lang w:val="sr-Cyrl-RS"/>
        </w:rPr>
      </w:pPr>
    </w:p>
    <w:p w:rsidR="007B6E75" w:rsidRPr="00DF1570" w:rsidRDefault="007B6E75" w:rsidP="007B6E75">
      <w:pPr>
        <w:spacing w:before="0"/>
        <w:rPr>
          <w:rFonts w:cs="Arial"/>
          <w:sz w:val="24"/>
          <w:szCs w:val="24"/>
          <w:lang w:val="sr-Cyrl-RS"/>
        </w:rPr>
      </w:pPr>
      <w:r w:rsidRPr="00DF1570">
        <w:rPr>
          <w:rFonts w:cs="Arial"/>
          <w:sz w:val="24"/>
          <w:szCs w:val="24"/>
          <w:lang w:val="sr-Cyrl-RS"/>
        </w:rPr>
        <w:t xml:space="preserve">На ову  банкарску гарнцију примењују се Једнообразна правила за гаранције на позив ( </w:t>
      </w:r>
      <w:r w:rsidRPr="00DF1570">
        <w:rPr>
          <w:rFonts w:cs="Arial"/>
          <w:sz w:val="24"/>
          <w:szCs w:val="24"/>
        </w:rPr>
        <w:t>URDG</w:t>
      </w:r>
      <w:r w:rsidRPr="00DF1570">
        <w:rPr>
          <w:rFonts w:cs="Arial"/>
          <w:sz w:val="24"/>
          <w:szCs w:val="24"/>
          <w:lang w:val="sr-Cyrl-RS"/>
        </w:rPr>
        <w:t xml:space="preserve"> 758) Међународне трговинске коморе у Паризу.</w:t>
      </w:r>
    </w:p>
    <w:p w:rsidR="007B6E75" w:rsidRPr="00DF1570" w:rsidRDefault="007B6E75" w:rsidP="007B6E75">
      <w:pPr>
        <w:spacing w:before="0"/>
        <w:rPr>
          <w:rFonts w:cs="Arial"/>
          <w:sz w:val="24"/>
          <w:szCs w:val="24"/>
          <w:lang w:val="sr-Cyrl-RS"/>
        </w:rPr>
      </w:pPr>
    </w:p>
    <w:p w:rsidR="007B6E75" w:rsidRPr="00DF1570" w:rsidRDefault="007B6E75" w:rsidP="007B6E75">
      <w:pPr>
        <w:spacing w:before="0"/>
        <w:rPr>
          <w:rFonts w:cs="Arial"/>
          <w:sz w:val="24"/>
          <w:szCs w:val="24"/>
          <w:lang w:val="sr-Cyrl-RS"/>
        </w:rPr>
      </w:pPr>
      <w:r w:rsidRPr="00DF1570">
        <w:rPr>
          <w:rFonts w:cs="Arial"/>
          <w:sz w:val="24"/>
          <w:szCs w:val="24"/>
          <w:lang w:val="sr-Cyrl-RS"/>
        </w:rPr>
        <w:t>Ова гаранција истиче на наведени  датум,</w:t>
      </w:r>
      <w:r w:rsidRPr="00DF1570">
        <w:rPr>
          <w:rFonts w:cs="Arial"/>
          <w:sz w:val="24"/>
          <w:szCs w:val="24"/>
        </w:rPr>
        <w:t xml:space="preserve"> </w:t>
      </w:r>
      <w:r w:rsidRPr="00DF1570">
        <w:rPr>
          <w:rFonts w:cs="Arial"/>
          <w:sz w:val="24"/>
          <w:szCs w:val="24"/>
          <w:lang w:val="sr-Cyrl-RS"/>
        </w:rPr>
        <w:t>без обзира да ли је овај документ враћен или није.</w:t>
      </w:r>
    </w:p>
    <w:p w:rsidR="007B6E75" w:rsidRDefault="007B6E75" w:rsidP="007B6E75">
      <w:pPr>
        <w:jc w:val="left"/>
        <w:rPr>
          <w:rFonts w:cs="Arial"/>
          <w:b/>
          <w:szCs w:val="24"/>
        </w:rPr>
      </w:pPr>
    </w:p>
    <w:p w:rsidR="007B6E75" w:rsidRPr="00661261" w:rsidRDefault="007B6E75" w:rsidP="007B6E75">
      <w:pPr>
        <w:jc w:val="left"/>
        <w:rPr>
          <w:rFonts w:cs="Arial"/>
          <w:b/>
          <w:szCs w:val="24"/>
        </w:rPr>
      </w:pPr>
      <w:r w:rsidRPr="00527D3A">
        <w:rPr>
          <w:rFonts w:cs="Arial"/>
          <w:b/>
          <w:szCs w:val="24"/>
        </w:rPr>
        <w:t xml:space="preserve">БЕЗБЕДНОСТ И ЗДРАВЉЕ НА РАДУ </w:t>
      </w:r>
    </w:p>
    <w:p w:rsidR="007B6E75" w:rsidRPr="00527D3A" w:rsidRDefault="007B6E75" w:rsidP="007B6E75">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857B5D">
        <w:rPr>
          <w:rFonts w:cs="Arial"/>
          <w:b/>
          <w:sz w:val="24"/>
          <w:szCs w:val="24"/>
          <w:lang w:val="sr-Cyrl-RS"/>
        </w:rPr>
        <w:t>5</w:t>
      </w:r>
      <w:r>
        <w:rPr>
          <w:rFonts w:cs="Arial"/>
          <w:szCs w:val="24"/>
          <w:lang w:val="sr-Cyrl-RS"/>
        </w:rPr>
        <w:t>.</w:t>
      </w:r>
    </w:p>
    <w:p w:rsidR="007B6E75" w:rsidRPr="00F93804" w:rsidRDefault="007B6E75" w:rsidP="007B6E75">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w:t>
      </w:r>
      <w:r w:rsidR="00C37B0B">
        <w:rPr>
          <w:rFonts w:cs="Arial"/>
          <w:sz w:val="24"/>
          <w:szCs w:val="24"/>
        </w:rPr>
        <w:t>обавља у циљу реализације овог У</w:t>
      </w:r>
      <w:r w:rsidRPr="00025D10">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Пружалац услуге је дужан </w:t>
      </w:r>
      <w:r w:rsidRPr="00025D10">
        <w:rPr>
          <w:rFonts w:cs="Arial"/>
          <w:sz w:val="24"/>
          <w:szCs w:val="24"/>
        </w:rPr>
        <w:lastRenderedPageBreak/>
        <w:t xml:space="preserve">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7B6E75" w:rsidRPr="00025D10" w:rsidRDefault="007B6E75" w:rsidP="007B6E75">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7B6E75" w:rsidRPr="00025D10" w:rsidRDefault="007B6E75" w:rsidP="007B6E75">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Pr>
          <w:rFonts w:cs="Arial"/>
          <w:sz w:val="24"/>
          <w:szCs w:val="24"/>
        </w:rPr>
        <w:t>ник услуге може раскинути овај У</w:t>
      </w:r>
      <w:r w:rsidRPr="00025D10">
        <w:rPr>
          <w:rFonts w:cs="Arial"/>
          <w:sz w:val="24"/>
          <w:szCs w:val="24"/>
        </w:rPr>
        <w:t>говор.</w:t>
      </w:r>
    </w:p>
    <w:p w:rsidR="007B6E75" w:rsidRDefault="007B6E75" w:rsidP="007B6E75">
      <w:pPr>
        <w:jc w:val="center"/>
        <w:rPr>
          <w:rFonts w:cs="Arial"/>
          <w:b/>
          <w:sz w:val="24"/>
          <w:szCs w:val="24"/>
        </w:rPr>
      </w:pPr>
    </w:p>
    <w:p w:rsidR="007B6E75" w:rsidRPr="00025D10" w:rsidRDefault="007B6E75" w:rsidP="007B6E75">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sidR="00857B5D">
        <w:rPr>
          <w:rFonts w:cs="Arial"/>
          <w:b/>
          <w:sz w:val="24"/>
          <w:szCs w:val="24"/>
          <w:lang w:val="sr-Cyrl-RS"/>
        </w:rPr>
        <w:t>6</w:t>
      </w:r>
      <w:r w:rsidRPr="00025D10">
        <w:rPr>
          <w:rFonts w:cs="Arial"/>
          <w:b/>
          <w:sz w:val="24"/>
          <w:szCs w:val="24"/>
          <w:lang w:val="sr-Cyrl-RS"/>
        </w:rPr>
        <w:t>.</w:t>
      </w:r>
    </w:p>
    <w:p w:rsidR="007B6E75" w:rsidRPr="00661261" w:rsidRDefault="007B6E75" w:rsidP="007B6E75">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 о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00422085">
        <w:rPr>
          <w:rFonts w:cs="Arial"/>
          <w:sz w:val="24"/>
          <w:szCs w:val="24"/>
          <w:lang w:val="sr-Cyrl-RS"/>
        </w:rPr>
        <w:t>5</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w:t>
      </w:r>
      <w:r>
        <w:rPr>
          <w:rFonts w:cs="Arial"/>
          <w:sz w:val="24"/>
          <w:szCs w:val="24"/>
        </w:rPr>
        <w:t xml:space="preserve"> </w:t>
      </w:r>
      <w:r>
        <w:rPr>
          <w:rFonts w:cs="Arial"/>
          <w:sz w:val="24"/>
          <w:szCs w:val="24"/>
          <w:lang w:val="sr-Cyrl-RS"/>
        </w:rPr>
        <w:t>саставни део</w:t>
      </w:r>
      <w:r>
        <w:rPr>
          <w:rFonts w:cs="Arial"/>
          <w:sz w:val="24"/>
          <w:szCs w:val="24"/>
        </w:rPr>
        <w:t xml:space="preserve"> овог У</w:t>
      </w:r>
      <w:r w:rsidRPr="003D7D89">
        <w:rPr>
          <w:rFonts w:cs="Arial"/>
          <w:sz w:val="24"/>
          <w:szCs w:val="24"/>
        </w:rPr>
        <w:t>говора.</w:t>
      </w:r>
    </w:p>
    <w:p w:rsidR="007B6E75" w:rsidRDefault="007B6E75" w:rsidP="007B6E75">
      <w:pPr>
        <w:pStyle w:val="KDParagraf"/>
        <w:spacing w:before="0"/>
        <w:rPr>
          <w:rFonts w:cs="Arial"/>
          <w:b/>
          <w:sz w:val="24"/>
          <w:szCs w:val="24"/>
        </w:rPr>
      </w:pPr>
    </w:p>
    <w:p w:rsidR="007B6E75" w:rsidRPr="002A25E0" w:rsidRDefault="007B6E75" w:rsidP="007B6E75">
      <w:pPr>
        <w:pStyle w:val="KDParagraf"/>
        <w:spacing w:before="0"/>
        <w:jc w:val="center"/>
        <w:rPr>
          <w:rFonts w:cs="Arial"/>
          <w:sz w:val="24"/>
          <w:szCs w:val="24"/>
        </w:rPr>
      </w:pPr>
      <w:r w:rsidRPr="00C64A78">
        <w:rPr>
          <w:rFonts w:cs="Arial"/>
          <w:b/>
          <w:sz w:val="24"/>
          <w:szCs w:val="24"/>
        </w:rPr>
        <w:t>Члан 1</w:t>
      </w:r>
      <w:r w:rsidR="00857B5D">
        <w:rPr>
          <w:rFonts w:cs="Arial"/>
          <w:b/>
          <w:sz w:val="24"/>
          <w:szCs w:val="24"/>
          <w:lang w:val="sr-Cyrl-RS"/>
        </w:rPr>
        <w:t>7</w:t>
      </w:r>
      <w:r w:rsidRPr="00EE793E">
        <w:rPr>
          <w:rFonts w:cs="Arial"/>
          <w:sz w:val="24"/>
          <w:szCs w:val="24"/>
        </w:rPr>
        <w:t>.</w:t>
      </w:r>
    </w:p>
    <w:p w:rsidR="007B6E75" w:rsidRPr="00E13964" w:rsidRDefault="007B6E75" w:rsidP="007B6E75">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7B6E75" w:rsidRDefault="007B6E75" w:rsidP="007B6E75">
      <w:pPr>
        <w:jc w:val="center"/>
        <w:rPr>
          <w:rFonts w:cs="Arial"/>
          <w:b/>
          <w:sz w:val="24"/>
          <w:szCs w:val="24"/>
        </w:rPr>
      </w:pPr>
    </w:p>
    <w:p w:rsidR="007B6E75" w:rsidRPr="00025D10" w:rsidRDefault="007B6E75" w:rsidP="00D10146">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1</w:t>
      </w:r>
      <w:r w:rsidR="00857B5D">
        <w:rPr>
          <w:rFonts w:cs="Arial"/>
          <w:b/>
          <w:sz w:val="24"/>
          <w:szCs w:val="24"/>
          <w:lang w:val="sr-Cyrl-RS"/>
        </w:rPr>
        <w:t>8</w:t>
      </w:r>
      <w:r w:rsidRPr="00025D10">
        <w:rPr>
          <w:rFonts w:cs="Arial"/>
          <w:b/>
          <w:sz w:val="24"/>
          <w:szCs w:val="24"/>
          <w:lang w:val="sr-Cyrl-RS"/>
        </w:rPr>
        <w:t>.</w:t>
      </w:r>
    </w:p>
    <w:p w:rsidR="007B6E75" w:rsidRPr="00025D10" w:rsidRDefault="007B6E75" w:rsidP="007B6E75">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7B6E75" w:rsidRPr="00025D10" w:rsidRDefault="007B6E75" w:rsidP="007B6E75">
      <w:pPr>
        <w:spacing w:after="120"/>
        <w:rPr>
          <w:rFonts w:cs="Arial"/>
          <w:sz w:val="24"/>
          <w:szCs w:val="24"/>
        </w:rPr>
      </w:pPr>
      <w:r w:rsidRPr="00025D1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7B6E75" w:rsidRPr="00F670E3" w:rsidRDefault="007B6E75" w:rsidP="007B6E75">
      <w:pPr>
        <w:rPr>
          <w:rFonts w:cs="Arial"/>
          <w:noProof/>
          <w:sz w:val="24"/>
          <w:szCs w:val="24"/>
          <w:lang w:val="sr-Cyrl-RS"/>
        </w:rPr>
      </w:pPr>
      <w:r w:rsidRPr="00F54191">
        <w:rPr>
          <w:rFonts w:cs="Arial"/>
          <w:noProof/>
          <w:sz w:val="24"/>
          <w:szCs w:val="24"/>
        </w:rPr>
        <w:t>Пружалац услуге је дужан да поседује полису осигурања од одговорности из делатности з</w:t>
      </w:r>
      <w:r>
        <w:rPr>
          <w:rFonts w:cs="Arial"/>
          <w:noProof/>
          <w:sz w:val="24"/>
          <w:szCs w:val="24"/>
        </w:rPr>
        <w:t>а штете причињене трећим лицима</w:t>
      </w:r>
      <w:r w:rsidRPr="00F54191">
        <w:rPr>
          <w:rFonts w:cs="Arial"/>
          <w:noProof/>
          <w:sz w:val="24"/>
          <w:szCs w:val="24"/>
          <w:lang w:val="sr-Cyrl-RS"/>
        </w:rPr>
        <w:t>.</w:t>
      </w:r>
    </w:p>
    <w:p w:rsidR="00C37B0B" w:rsidRDefault="00C37B0B" w:rsidP="00D10146">
      <w:pPr>
        <w:rPr>
          <w:rFonts w:cs="Arial"/>
          <w:b/>
          <w:sz w:val="24"/>
          <w:szCs w:val="24"/>
        </w:rPr>
      </w:pPr>
    </w:p>
    <w:p w:rsidR="007B6E75" w:rsidRPr="00025D10" w:rsidRDefault="007B6E75" w:rsidP="007B6E75">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1</w:t>
      </w:r>
      <w:r w:rsidR="00857B5D">
        <w:rPr>
          <w:rFonts w:cs="Arial"/>
          <w:b/>
          <w:sz w:val="24"/>
          <w:szCs w:val="24"/>
          <w:lang w:val="sr-Cyrl-RS"/>
        </w:rPr>
        <w:t>9</w:t>
      </w:r>
      <w:r w:rsidRPr="00025D10">
        <w:rPr>
          <w:rFonts w:cs="Arial"/>
          <w:b/>
          <w:sz w:val="24"/>
          <w:szCs w:val="24"/>
          <w:lang w:val="sr-Cyrl-RS"/>
        </w:rPr>
        <w:t>.</w:t>
      </w:r>
    </w:p>
    <w:p w:rsidR="007B6E75" w:rsidRPr="00025D10" w:rsidRDefault="007B6E75" w:rsidP="007B6E75">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C37B0B" w:rsidRPr="00DD551A" w:rsidRDefault="007B6E75" w:rsidP="00D1014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w:t>
      </w:r>
      <w:r w:rsidRPr="00025D10">
        <w:rPr>
          <w:rFonts w:cs="Arial"/>
          <w:sz w:val="24"/>
          <w:szCs w:val="24"/>
        </w:rPr>
        <w:lastRenderedPageBreak/>
        <w:t xml:space="preserve">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D10146" w:rsidRDefault="00D10146" w:rsidP="00EE793E">
      <w:pPr>
        <w:pStyle w:val="KDParagraf"/>
        <w:spacing w:before="0"/>
        <w:rPr>
          <w:rFonts w:cs="Arial"/>
          <w:b/>
          <w:sz w:val="24"/>
          <w:szCs w:val="24"/>
        </w:rPr>
      </w:pPr>
    </w:p>
    <w:p w:rsidR="00D10146" w:rsidRDefault="00D10146"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C37B0B" w:rsidRDefault="00EE793E" w:rsidP="00EE793E">
      <w:pPr>
        <w:pStyle w:val="KDParagraf"/>
        <w:spacing w:before="0"/>
        <w:rPr>
          <w:rFonts w:cs="Arial"/>
          <w:sz w:val="24"/>
          <w:szCs w:val="24"/>
          <w:lang w:val="sr-Cyrl-RS"/>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857B5D">
        <w:rPr>
          <w:rFonts w:cs="Arial"/>
          <w:b/>
          <w:sz w:val="24"/>
          <w:szCs w:val="24"/>
          <w:lang w:val="sr-Cyrl-RS"/>
        </w:rPr>
        <w:t>20</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857B5D">
        <w:rPr>
          <w:rFonts w:cs="Arial"/>
          <w:sz w:val="24"/>
          <w:szCs w:val="24"/>
          <w:lang w:val="sr-Cyrl-RS"/>
        </w:rPr>
        <w:t>законски заступници</w:t>
      </w:r>
      <w:r w:rsidRPr="00DD551A">
        <w:rPr>
          <w:rFonts w:cs="Arial"/>
          <w:sz w:val="24"/>
          <w:szCs w:val="24"/>
        </w:rPr>
        <w:t xml:space="preserve"> Уговорних страна.</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37B0B">
        <w:rPr>
          <w:rFonts w:cs="Arial"/>
          <w:b/>
          <w:sz w:val="24"/>
          <w:szCs w:val="24"/>
          <w:lang w:val="sr-Cyrl-RS"/>
        </w:rPr>
        <w:t>2</w:t>
      </w:r>
      <w:r w:rsidR="00857B5D">
        <w:rPr>
          <w:rFonts w:cs="Arial"/>
          <w:b/>
          <w:sz w:val="24"/>
          <w:szCs w:val="24"/>
          <w:lang w:val="sr-Cyrl-RS"/>
        </w:rPr>
        <w:t>1</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Овај Уговор се з</w:t>
      </w:r>
      <w:r w:rsidR="00754FD3">
        <w:rPr>
          <w:rFonts w:cs="Arial"/>
          <w:sz w:val="24"/>
          <w:szCs w:val="24"/>
        </w:rPr>
        <w:t xml:space="preserve">акључује </w:t>
      </w:r>
      <w:r w:rsidRPr="00DD551A">
        <w:rPr>
          <w:rFonts w:cs="Arial"/>
          <w:sz w:val="24"/>
          <w:szCs w:val="24"/>
        </w:rPr>
        <w:t xml:space="preserve"> до обостраног испуњења уговорених обавеза</w:t>
      </w:r>
      <w:r w:rsidR="00752B14">
        <w:rPr>
          <w:rFonts w:cs="Arial"/>
          <w:sz w:val="24"/>
          <w:szCs w:val="24"/>
          <w:lang w:val="sr-Cyrl-RS"/>
        </w:rPr>
        <w:t>.</w:t>
      </w:r>
    </w:p>
    <w:p w:rsidR="00C14F8C" w:rsidRDefault="00C14F8C" w:rsidP="00C14F8C">
      <w:pPr>
        <w:pStyle w:val="KDParagraf"/>
        <w:spacing w:before="0"/>
        <w:rPr>
          <w:rFonts w:cs="Arial"/>
          <w:sz w:val="24"/>
          <w:szCs w:val="24"/>
        </w:rPr>
      </w:pPr>
    </w:p>
    <w:p w:rsidR="00EE793E" w:rsidRPr="00DD551A" w:rsidRDefault="00C14F8C" w:rsidP="00EE793E">
      <w:pPr>
        <w:pStyle w:val="KDParagraf"/>
        <w:spacing w:before="0"/>
        <w:rPr>
          <w:rFonts w:cs="Arial"/>
          <w:sz w:val="24"/>
          <w:szCs w:val="24"/>
        </w:rPr>
      </w:pPr>
      <w:r>
        <w:rPr>
          <w:rFonts w:cs="Arial"/>
          <w:sz w:val="24"/>
          <w:szCs w:val="24"/>
        </w:rPr>
        <w:t xml:space="preserve">Обавезе по </w:t>
      </w:r>
      <w:r w:rsidRPr="00EE793E">
        <w:rPr>
          <w:rFonts w:cs="Arial"/>
          <w:sz w:val="24"/>
          <w:szCs w:val="24"/>
        </w:rPr>
        <w:t>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2</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Прилози  од 1 до </w:t>
      </w:r>
      <w:r w:rsidR="00C37B0B" w:rsidRPr="00C37B0B">
        <w:rPr>
          <w:rFonts w:cs="Arial"/>
          <w:color w:val="0070C0"/>
          <w:sz w:val="24"/>
          <w:szCs w:val="24"/>
          <w:lang w:val="sr-Cyrl-RS"/>
        </w:rPr>
        <w:t>(</w:t>
      </w:r>
      <w:r w:rsidR="00C94704">
        <w:rPr>
          <w:rFonts w:cs="Arial"/>
          <w:color w:val="0070C0"/>
          <w:sz w:val="24"/>
          <w:szCs w:val="24"/>
          <w:lang w:val="sr-Cyrl-RS"/>
        </w:rPr>
        <w:t>8)</w:t>
      </w:r>
      <w:r w:rsidRPr="00C37B0B">
        <w:rPr>
          <w:rFonts w:cs="Arial"/>
          <w:color w:val="0070C0"/>
          <w:sz w:val="24"/>
          <w:szCs w:val="24"/>
        </w:rPr>
        <w:t xml:space="preserve"> </w:t>
      </w:r>
      <w:r w:rsidRPr="00DD551A">
        <w:rPr>
          <w:rFonts w:cs="Arial"/>
          <w:sz w:val="24"/>
          <w:szCs w:val="24"/>
        </w:rPr>
        <w:t xml:space="preserve">из члана </w:t>
      </w:r>
      <w:r w:rsidR="00422085">
        <w:rPr>
          <w:rFonts w:cs="Arial"/>
          <w:sz w:val="24"/>
          <w:szCs w:val="24"/>
          <w:lang w:val="sr-Cyrl-RS"/>
        </w:rPr>
        <w:t>3</w:t>
      </w:r>
      <w:r w:rsidR="00DB0DC4">
        <w:rPr>
          <w:rFonts w:cs="Arial"/>
          <w:sz w:val="24"/>
          <w:szCs w:val="24"/>
        </w:rPr>
        <w:t>3</w:t>
      </w:r>
      <w:r w:rsidRPr="00DD551A">
        <w:rPr>
          <w:rFonts w:cs="Arial"/>
          <w:sz w:val="24"/>
          <w:szCs w:val="24"/>
        </w:rPr>
        <w:t xml:space="preserve">. овог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3</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овог Уговора су: </w:t>
      </w:r>
    </w:p>
    <w:p w:rsidR="00EE793E" w:rsidRPr="00DD551A" w:rsidRDefault="003032BC" w:rsidP="00EE793E">
      <w:pPr>
        <w:pStyle w:val="KDParagraf"/>
        <w:spacing w:before="0"/>
        <w:rPr>
          <w:rFonts w:cs="Arial"/>
          <w:sz w:val="24"/>
          <w:szCs w:val="24"/>
        </w:rPr>
      </w:pPr>
      <w:r>
        <w:rPr>
          <w:rFonts w:cs="Arial"/>
          <w:sz w:val="24"/>
          <w:szCs w:val="24"/>
        </w:rPr>
        <w:tab/>
        <w:t>- за Корисника услуге:</w:t>
      </w:r>
      <w:r w:rsidR="0025186C">
        <w:rPr>
          <w:rFonts w:cs="Arial"/>
          <w:sz w:val="24"/>
          <w:szCs w:val="24"/>
          <w:lang w:val="sr-Cyrl-RS"/>
        </w:rPr>
        <w:t xml:space="preserve"> </w:t>
      </w:r>
      <w:r w:rsidR="00C14F8C">
        <w:rPr>
          <w:rFonts w:cs="Arial"/>
          <w:sz w:val="24"/>
          <w:szCs w:val="24"/>
          <w:lang w:val="sr-Cyrl-RS"/>
        </w:rPr>
        <w:t>____________</w:t>
      </w:r>
    </w:p>
    <w:p w:rsidR="00EE793E" w:rsidRPr="00DD551A" w:rsidRDefault="003032BC" w:rsidP="00EE793E">
      <w:pPr>
        <w:pStyle w:val="KDParagraf"/>
        <w:spacing w:before="0"/>
        <w:rPr>
          <w:rFonts w:cs="Arial"/>
          <w:sz w:val="24"/>
          <w:szCs w:val="24"/>
        </w:rPr>
      </w:pPr>
      <w:r>
        <w:rPr>
          <w:rFonts w:cs="Arial"/>
          <w:sz w:val="24"/>
          <w:szCs w:val="24"/>
        </w:rPr>
        <w:tab/>
        <w:t>- за Пружаоца услуге:</w:t>
      </w:r>
      <w:r w:rsidR="00EE793E" w:rsidRPr="00DD551A">
        <w:rPr>
          <w:rFonts w:cs="Arial"/>
          <w:sz w:val="24"/>
          <w:szCs w:val="24"/>
        </w:rPr>
        <w:t>_____________</w:t>
      </w:r>
    </w:p>
    <w:p w:rsidR="00535FB3" w:rsidRDefault="00535FB3" w:rsidP="00535FB3">
      <w:pPr>
        <w:pStyle w:val="KDParagraf"/>
        <w:spacing w:before="0"/>
        <w:rPr>
          <w:rFonts w:cs="Arial"/>
          <w:sz w:val="24"/>
          <w:szCs w:val="24"/>
          <w:lang w:val="sr-Cyrl-RS"/>
        </w:rPr>
      </w:pPr>
    </w:p>
    <w:p w:rsidR="00535FB3" w:rsidRPr="00535FB3" w:rsidRDefault="00535FB3" w:rsidP="00535FB3">
      <w:pPr>
        <w:pStyle w:val="KDParagraf"/>
        <w:spacing w:before="0"/>
        <w:rPr>
          <w:rFonts w:cs="Arial"/>
          <w:sz w:val="24"/>
          <w:szCs w:val="24"/>
          <w:lang w:val="sr-Cyrl-RS"/>
        </w:rPr>
      </w:pPr>
      <w:r w:rsidRPr="00535FB3">
        <w:rPr>
          <w:rFonts w:cs="Arial"/>
          <w:sz w:val="24"/>
          <w:szCs w:val="24"/>
          <w:lang w:val="sr-Cyrl-RS"/>
        </w:rPr>
        <w:t>Именовани су  дужани  да врши следеће послове:</w:t>
      </w:r>
    </w:p>
    <w:p w:rsidR="00535FB3" w:rsidRPr="00535FB3" w:rsidRDefault="00535FB3" w:rsidP="00535FB3">
      <w:pPr>
        <w:pStyle w:val="KDParagraf"/>
        <w:numPr>
          <w:ilvl w:val="0"/>
          <w:numId w:val="33"/>
        </w:numPr>
        <w:spacing w:before="0"/>
        <w:rPr>
          <w:rFonts w:cs="Arial"/>
          <w:sz w:val="24"/>
          <w:szCs w:val="24"/>
          <w:lang w:val="sr-Cyrl-RS"/>
        </w:rPr>
      </w:pPr>
      <w:r w:rsidRPr="00535FB3">
        <w:rPr>
          <w:rFonts w:cs="Arial"/>
          <w:sz w:val="24"/>
          <w:szCs w:val="24"/>
          <w:lang w:val="sr-Cyrl-RS"/>
        </w:rPr>
        <w:t>праћење степена и динамике реализације Уговора;</w:t>
      </w:r>
    </w:p>
    <w:p w:rsidR="00535FB3" w:rsidRPr="00535FB3" w:rsidRDefault="00535FB3" w:rsidP="00535FB3">
      <w:pPr>
        <w:pStyle w:val="KDParagraf"/>
        <w:numPr>
          <w:ilvl w:val="0"/>
          <w:numId w:val="33"/>
        </w:numPr>
        <w:spacing w:before="0"/>
        <w:rPr>
          <w:rFonts w:cs="Arial"/>
          <w:sz w:val="24"/>
          <w:szCs w:val="24"/>
          <w:lang w:val="sr-Cyrl-RS"/>
        </w:rPr>
      </w:pPr>
      <w:r w:rsidRPr="00535FB3">
        <w:rPr>
          <w:rFonts w:cs="Arial"/>
          <w:sz w:val="24"/>
          <w:szCs w:val="24"/>
          <w:lang w:val="sr-Cyrl-RS"/>
        </w:rPr>
        <w:t>праћење датума истека Уговора;</w:t>
      </w:r>
    </w:p>
    <w:p w:rsidR="00535FB3" w:rsidRPr="00535FB3" w:rsidRDefault="00535FB3" w:rsidP="00535FB3">
      <w:pPr>
        <w:pStyle w:val="KDParagraf"/>
        <w:numPr>
          <w:ilvl w:val="0"/>
          <w:numId w:val="33"/>
        </w:numPr>
        <w:spacing w:before="0"/>
        <w:rPr>
          <w:rFonts w:cs="Arial"/>
          <w:sz w:val="24"/>
          <w:szCs w:val="24"/>
          <w:lang w:val="sr-Cyrl-RS"/>
        </w:rPr>
      </w:pPr>
      <w:r w:rsidRPr="00535FB3">
        <w:rPr>
          <w:rFonts w:cs="Arial"/>
          <w:sz w:val="24"/>
          <w:szCs w:val="24"/>
          <w:lang w:val="sr-Cyrl-RS"/>
        </w:rPr>
        <w:t>праћење усаглашености уговорених и реализованих п</w:t>
      </w:r>
      <w:r>
        <w:rPr>
          <w:rFonts w:cs="Arial"/>
          <w:sz w:val="24"/>
          <w:szCs w:val="24"/>
          <w:lang w:val="sr-Cyrl-RS"/>
        </w:rPr>
        <w:t>озиција и евентуалних одступања;</w:t>
      </w:r>
    </w:p>
    <w:p w:rsidR="00535FB3" w:rsidRPr="00535FB3" w:rsidRDefault="00535FB3" w:rsidP="00535FB3">
      <w:pPr>
        <w:pStyle w:val="KDParagraf"/>
        <w:numPr>
          <w:ilvl w:val="0"/>
          <w:numId w:val="33"/>
        </w:numPr>
        <w:spacing w:before="0"/>
        <w:rPr>
          <w:rFonts w:cs="Arial"/>
          <w:sz w:val="24"/>
          <w:szCs w:val="24"/>
          <w:lang w:val="sr-Cyrl-RS"/>
        </w:rPr>
      </w:pPr>
      <w:r w:rsidRPr="00535FB3">
        <w:rPr>
          <w:rFonts w:cs="Arial"/>
          <w:sz w:val="24"/>
          <w:szCs w:val="24"/>
          <w:lang w:val="sr-Cyrl-RS"/>
        </w:rPr>
        <w:t>кординацију за задуженим лицима из Огранака и Техничких центара</w:t>
      </w:r>
      <w:r>
        <w:rPr>
          <w:rFonts w:cs="Arial"/>
          <w:sz w:val="24"/>
          <w:szCs w:val="24"/>
          <w:lang w:val="sr-Cyrl-RS"/>
        </w:rPr>
        <w:t>.</w:t>
      </w:r>
    </w:p>
    <w:p w:rsidR="00687A12" w:rsidRDefault="00687A12" w:rsidP="00EE793E">
      <w:pPr>
        <w:pStyle w:val="KDParagraf"/>
        <w:spacing w:before="0"/>
        <w:rPr>
          <w:rFonts w:cs="Arial"/>
          <w:b/>
          <w:sz w:val="24"/>
          <w:szCs w:val="24"/>
        </w:rPr>
      </w:pPr>
    </w:p>
    <w:p w:rsidR="00535FB3" w:rsidRDefault="00535FB3" w:rsidP="00EE793E">
      <w:pPr>
        <w:pStyle w:val="KDParagraf"/>
        <w:spacing w:before="0"/>
        <w:rPr>
          <w:rFonts w:cs="Arial"/>
          <w:b/>
          <w:sz w:val="24"/>
          <w:szCs w:val="24"/>
        </w:rPr>
      </w:pPr>
    </w:p>
    <w:p w:rsidR="00535FB3" w:rsidRDefault="00535FB3" w:rsidP="00EE793E">
      <w:pPr>
        <w:pStyle w:val="KDParagraf"/>
        <w:spacing w:before="0"/>
        <w:rPr>
          <w:rFonts w:cs="Arial"/>
          <w:b/>
          <w:sz w:val="24"/>
          <w:szCs w:val="24"/>
        </w:rPr>
      </w:pPr>
    </w:p>
    <w:p w:rsidR="00535FB3" w:rsidRDefault="00535FB3" w:rsidP="00EE793E">
      <w:pPr>
        <w:pStyle w:val="KDParagraf"/>
        <w:spacing w:before="0"/>
        <w:rPr>
          <w:rFonts w:cs="Arial"/>
          <w:b/>
          <w:sz w:val="24"/>
          <w:szCs w:val="24"/>
        </w:rPr>
      </w:pPr>
    </w:p>
    <w:p w:rsidR="00535FB3" w:rsidRDefault="00535FB3" w:rsidP="00EE793E">
      <w:pPr>
        <w:pStyle w:val="KDParagraf"/>
        <w:spacing w:before="0"/>
        <w:rPr>
          <w:rFonts w:cs="Arial"/>
          <w:b/>
          <w:sz w:val="24"/>
          <w:szCs w:val="24"/>
        </w:rPr>
      </w:pPr>
    </w:p>
    <w:p w:rsidR="00535FB3" w:rsidRDefault="00535FB3" w:rsidP="00EE793E">
      <w:pPr>
        <w:pStyle w:val="KDParagraf"/>
        <w:spacing w:before="0"/>
        <w:rPr>
          <w:rFonts w:cs="Arial"/>
          <w:b/>
          <w:sz w:val="24"/>
          <w:szCs w:val="24"/>
        </w:rPr>
      </w:pPr>
    </w:p>
    <w:p w:rsidR="00A96BCA" w:rsidRPr="00DD551A" w:rsidRDefault="00EE793E" w:rsidP="00EE793E">
      <w:pPr>
        <w:pStyle w:val="KDParagraf"/>
        <w:spacing w:before="0"/>
        <w:rPr>
          <w:rFonts w:cs="Arial"/>
          <w:b/>
          <w:sz w:val="24"/>
          <w:szCs w:val="24"/>
        </w:rPr>
      </w:pPr>
      <w:r w:rsidRPr="00DD551A">
        <w:rPr>
          <w:rFonts w:cs="Arial"/>
          <w:b/>
          <w:sz w:val="24"/>
          <w:szCs w:val="24"/>
        </w:rPr>
        <w:t>ВИША СИЛА</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4</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C14F8C" w:rsidRPr="00C14F8C" w:rsidRDefault="00C14F8C" w:rsidP="00C14F8C">
      <w:pPr>
        <w:tabs>
          <w:tab w:val="left" w:pos="567"/>
        </w:tabs>
        <w:spacing w:before="0"/>
        <w:rPr>
          <w:rFonts w:cs="Arial"/>
          <w:sz w:val="24"/>
          <w:szCs w:val="24"/>
        </w:rPr>
      </w:pPr>
      <w:r w:rsidRPr="00C14F8C">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14F8C" w:rsidRPr="00C14F8C" w:rsidRDefault="00C14F8C" w:rsidP="00C14F8C">
      <w:pPr>
        <w:tabs>
          <w:tab w:val="left" w:pos="567"/>
        </w:tabs>
        <w:spacing w:before="0"/>
        <w:rPr>
          <w:rFonts w:cs="Arial"/>
          <w:sz w:val="24"/>
          <w:szCs w:val="24"/>
        </w:rPr>
      </w:pPr>
    </w:p>
    <w:p w:rsidR="00C14F8C" w:rsidRPr="00C14F8C" w:rsidRDefault="00C14F8C" w:rsidP="00C14F8C">
      <w:pPr>
        <w:tabs>
          <w:tab w:val="left" w:pos="567"/>
        </w:tabs>
        <w:spacing w:before="0"/>
        <w:rPr>
          <w:rFonts w:cs="Arial"/>
          <w:sz w:val="24"/>
          <w:szCs w:val="24"/>
        </w:rPr>
      </w:pPr>
      <w:r w:rsidRPr="00C14F8C">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C14F8C" w:rsidRPr="00C14F8C" w:rsidRDefault="00C14F8C" w:rsidP="00C14F8C">
      <w:pPr>
        <w:tabs>
          <w:tab w:val="left" w:pos="567"/>
        </w:tabs>
        <w:spacing w:before="0"/>
        <w:rPr>
          <w:rFonts w:cs="Arial"/>
          <w:sz w:val="24"/>
          <w:szCs w:val="24"/>
        </w:rPr>
      </w:pPr>
    </w:p>
    <w:p w:rsidR="00C14F8C" w:rsidRPr="00C14F8C" w:rsidRDefault="00C14F8C" w:rsidP="00C14F8C">
      <w:pPr>
        <w:tabs>
          <w:tab w:val="left" w:pos="567"/>
        </w:tabs>
        <w:spacing w:before="0"/>
        <w:rPr>
          <w:rFonts w:cs="Arial"/>
          <w:sz w:val="24"/>
          <w:szCs w:val="24"/>
        </w:rPr>
      </w:pPr>
      <w:r w:rsidRPr="00C14F8C">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14F8C" w:rsidRPr="00C14F8C" w:rsidRDefault="00C14F8C" w:rsidP="00C14F8C">
      <w:pPr>
        <w:tabs>
          <w:tab w:val="left" w:pos="567"/>
        </w:tabs>
        <w:spacing w:before="0"/>
        <w:rPr>
          <w:rFonts w:cs="Arial"/>
          <w:sz w:val="24"/>
          <w:szCs w:val="24"/>
        </w:rPr>
      </w:pPr>
    </w:p>
    <w:p w:rsidR="00C14F8C" w:rsidRPr="00C14F8C" w:rsidRDefault="00C14F8C" w:rsidP="00C14F8C">
      <w:pPr>
        <w:tabs>
          <w:tab w:val="left" w:pos="567"/>
        </w:tabs>
        <w:spacing w:before="0"/>
        <w:rPr>
          <w:rFonts w:cs="Arial"/>
          <w:sz w:val="24"/>
          <w:szCs w:val="24"/>
        </w:rPr>
      </w:pPr>
      <w:r w:rsidRPr="00C14F8C">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14F8C" w:rsidRPr="00C14F8C" w:rsidRDefault="00C14F8C" w:rsidP="00C14F8C">
      <w:pPr>
        <w:tabs>
          <w:tab w:val="left" w:pos="567"/>
        </w:tabs>
        <w:spacing w:before="0"/>
        <w:rPr>
          <w:rFonts w:cs="Arial"/>
          <w:sz w:val="24"/>
          <w:szCs w:val="24"/>
        </w:rPr>
      </w:pPr>
    </w:p>
    <w:p w:rsidR="00C14F8C" w:rsidRPr="00C14F8C" w:rsidRDefault="00C14F8C" w:rsidP="00C14F8C">
      <w:pPr>
        <w:tabs>
          <w:tab w:val="left" w:pos="567"/>
        </w:tabs>
        <w:spacing w:before="0"/>
        <w:rPr>
          <w:rFonts w:cs="Arial"/>
          <w:sz w:val="24"/>
          <w:szCs w:val="24"/>
        </w:rPr>
      </w:pPr>
      <w:r w:rsidRPr="00C14F8C">
        <w:rPr>
          <w:rFonts w:cs="Arial"/>
          <w:sz w:val="24"/>
          <w:szCs w:val="24"/>
          <w:lang w:val="sr-Cyrl-RS"/>
        </w:rPr>
        <w:t>У случају из претходног става овог члана Уговора Корисник услуге ће поступати у складу са чланом 115. Закона</w:t>
      </w:r>
      <w:r>
        <w:rPr>
          <w:rFonts w:cs="Arial"/>
          <w:sz w:val="24"/>
          <w:szCs w:val="24"/>
          <w:lang w:val="sr-Cyrl-RS"/>
        </w:rPr>
        <w:t>.</w:t>
      </w:r>
    </w:p>
    <w:p w:rsidR="0048480D" w:rsidRPr="00DD551A" w:rsidRDefault="0048480D"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EE793E" w:rsidRDefault="00EE793E" w:rsidP="00D10146">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5</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w:t>
      </w:r>
      <w:r w:rsidR="004645B3">
        <w:rPr>
          <w:rFonts w:cs="Arial"/>
          <w:sz w:val="24"/>
          <w:szCs w:val="24"/>
          <w:lang w:val="sr-Cyrl-RS"/>
        </w:rPr>
        <w:t xml:space="preserve"> </w:t>
      </w:r>
      <w:r w:rsidRPr="00DD551A">
        <w:rPr>
          <w:rFonts w:cs="Arial"/>
          <w:sz w:val="24"/>
          <w:szCs w:val="24"/>
        </w:rPr>
        <w:t xml:space="preserve">је у складу са </w:t>
      </w:r>
      <w:r w:rsidR="00857B5D">
        <w:rPr>
          <w:rFonts w:cs="Arial"/>
          <w:sz w:val="24"/>
          <w:szCs w:val="24"/>
        </w:rPr>
        <w:t>ЗОО</w:t>
      </w:r>
      <w:r w:rsidRPr="00DD551A">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неће бити одговорна за било какве посредне шт</w:t>
      </w:r>
      <w:r w:rsidR="004527A6">
        <w:rPr>
          <w:rFonts w:cs="Arial"/>
          <w:sz w:val="24"/>
          <w:szCs w:val="24"/>
        </w:rPr>
        <w:t>ете</w:t>
      </w:r>
      <w:r w:rsidRPr="00DD551A">
        <w:rPr>
          <w:rFonts w:cs="Arial"/>
          <w:sz w:val="24"/>
          <w:szCs w:val="24"/>
        </w:rPr>
        <w:t xml:space="preserve">, које би биле изван оквира непосредних обичних штета, а које би могле да </w:t>
      </w:r>
      <w:r w:rsidRPr="00DD551A">
        <w:rPr>
          <w:rFonts w:cs="Arial"/>
          <w:sz w:val="24"/>
          <w:szCs w:val="24"/>
        </w:rPr>
        <w:lastRenderedPageBreak/>
        <w:t xml:space="preserve">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DD551A" w:rsidRDefault="00EE793E" w:rsidP="00EE793E">
      <w:pPr>
        <w:pStyle w:val="KDParagraf"/>
        <w:spacing w:before="0"/>
        <w:rPr>
          <w:rFonts w:cs="Arial"/>
          <w:sz w:val="24"/>
          <w:szCs w:val="24"/>
        </w:rPr>
      </w:pPr>
    </w:p>
    <w:p w:rsidR="00A96BCA"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6</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Плаћање пенала у складу са претходним ставом доспева у року од </w:t>
      </w:r>
      <w:r w:rsidRPr="00782CA6">
        <w:rPr>
          <w:rFonts w:cs="Arial"/>
          <w:sz w:val="24"/>
          <w:szCs w:val="24"/>
        </w:rPr>
        <w:t>10</w:t>
      </w:r>
      <w:r w:rsidRPr="00DD551A">
        <w:rPr>
          <w:rFonts w:cs="Arial"/>
          <w:sz w:val="24"/>
          <w:szCs w:val="24"/>
        </w:rPr>
        <w:t xml:space="preserve">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D7D08" w:rsidRDefault="006D7D08" w:rsidP="00EE793E">
      <w:pPr>
        <w:pStyle w:val="KDParagraf"/>
        <w:spacing w:before="0"/>
        <w:rPr>
          <w:rFonts w:cs="Arial"/>
          <w:sz w:val="24"/>
          <w:szCs w:val="24"/>
        </w:rPr>
      </w:pP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7</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927696">
        <w:rPr>
          <w:rFonts w:cs="Arial"/>
          <w:sz w:val="24"/>
          <w:szCs w:val="24"/>
          <w:lang w:val="sr-Cyrl-RS"/>
        </w:rPr>
        <w:t>25</w:t>
      </w:r>
      <w:r w:rsidRPr="00A66477">
        <w:rPr>
          <w:rFonts w:cs="Arial"/>
          <w:sz w:val="24"/>
          <w:szCs w:val="24"/>
        </w:rPr>
        <w:t xml:space="preserve">. овог </w:t>
      </w:r>
      <w:r w:rsidRPr="00DD551A">
        <w:rPr>
          <w:rFonts w:cs="Arial"/>
          <w:sz w:val="24"/>
          <w:szCs w:val="24"/>
        </w:rPr>
        <w:t>Уговора</w:t>
      </w:r>
      <w:r w:rsidR="004527A6">
        <w:rPr>
          <w:rFonts w:cs="Arial"/>
          <w:sz w:val="24"/>
          <w:szCs w:val="24"/>
          <w:lang w:val="sr-Cyrl-RS"/>
        </w:rPr>
        <w:t>.</w:t>
      </w:r>
    </w:p>
    <w:p w:rsidR="003032BC" w:rsidRPr="00DD551A" w:rsidRDefault="003032BC" w:rsidP="00EE793E">
      <w:pPr>
        <w:pStyle w:val="KDParagraf"/>
        <w:spacing w:before="0"/>
        <w:rPr>
          <w:rFonts w:cs="Arial"/>
          <w:sz w:val="24"/>
          <w:szCs w:val="24"/>
        </w:rPr>
      </w:pPr>
    </w:p>
    <w:p w:rsidR="00927696" w:rsidRDefault="00927696"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927696" w:rsidRPr="00DD551A" w:rsidRDefault="00927696" w:rsidP="00927696">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2</w:t>
      </w:r>
      <w:r w:rsidR="00857B5D">
        <w:rPr>
          <w:rFonts w:cs="Arial"/>
          <w:b/>
          <w:sz w:val="24"/>
          <w:szCs w:val="24"/>
          <w:lang w:val="sr-Cyrl-RS"/>
        </w:rPr>
        <w:t>8</w:t>
      </w:r>
      <w:r w:rsidRPr="00DD551A">
        <w:rPr>
          <w:rFonts w:cs="Arial"/>
          <w:sz w:val="24"/>
          <w:szCs w:val="24"/>
        </w:rPr>
        <w:t>.</w:t>
      </w:r>
    </w:p>
    <w:p w:rsidR="00EE793E" w:rsidRPr="00DD551A" w:rsidRDefault="00EE793E" w:rsidP="00EE793E">
      <w:pPr>
        <w:pStyle w:val="KDParagraf"/>
        <w:spacing w:before="0"/>
        <w:rPr>
          <w:rFonts w:cs="Arial"/>
          <w:sz w:val="24"/>
          <w:szCs w:val="24"/>
        </w:rPr>
      </w:pPr>
    </w:p>
    <w:p w:rsidR="00927696" w:rsidRPr="000C1DC4" w:rsidRDefault="00927696" w:rsidP="00927696">
      <w:pPr>
        <w:pStyle w:val="KDParagraf"/>
        <w:rPr>
          <w:rFonts w:cs="Arial"/>
          <w:sz w:val="24"/>
          <w:szCs w:val="24"/>
          <w:lang w:val="sr-Cyrl-RS"/>
        </w:rPr>
      </w:pPr>
      <w:r w:rsidRPr="000C1DC4">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27696" w:rsidRPr="00B87F36" w:rsidRDefault="00927696" w:rsidP="00927696">
      <w:pPr>
        <w:pStyle w:val="KDParagraf"/>
        <w:rPr>
          <w:rFonts w:cs="Arial"/>
          <w:sz w:val="24"/>
          <w:szCs w:val="24"/>
          <w:lang w:val="ru-RU"/>
        </w:rPr>
      </w:pPr>
      <w:r w:rsidRPr="000C1DC4">
        <w:rPr>
          <w:rFonts w:cs="Arial"/>
          <w:sz w:val="24"/>
          <w:szCs w:val="24"/>
          <w:lang w:val="ru-RU"/>
        </w:rPr>
        <w:lastRenderedPageBreak/>
        <w:t xml:space="preserve">Након закључења </w:t>
      </w:r>
      <w:r w:rsidRPr="000C1DC4">
        <w:rPr>
          <w:rFonts w:cs="Arial"/>
          <w:sz w:val="24"/>
          <w:szCs w:val="24"/>
          <w:lang w:val="sr-Cyrl-CS"/>
        </w:rPr>
        <w:t xml:space="preserve">и ступања на правну снагу </w:t>
      </w:r>
      <w:r w:rsidRPr="000C1DC4">
        <w:rPr>
          <w:rFonts w:cs="Arial"/>
          <w:sz w:val="24"/>
          <w:szCs w:val="24"/>
          <w:lang w:val="ru-RU"/>
        </w:rPr>
        <w:t>овог Уговора, К</w:t>
      </w:r>
      <w:r>
        <w:rPr>
          <w:rFonts w:cs="Arial"/>
          <w:sz w:val="24"/>
          <w:szCs w:val="24"/>
          <w:lang w:val="ru-RU"/>
        </w:rPr>
        <w:t>орисник услуге</w:t>
      </w:r>
      <w:r w:rsidRPr="000C1DC4">
        <w:rPr>
          <w:rFonts w:cs="Arial"/>
          <w:sz w:val="24"/>
          <w:szCs w:val="24"/>
          <w:lang w:val="ru-RU"/>
        </w:rPr>
        <w:t xml:space="preserve"> може да дозволи, а </w:t>
      </w:r>
      <w:r w:rsidRPr="000C1DC4">
        <w:rPr>
          <w:rFonts w:cs="Arial"/>
          <w:sz w:val="24"/>
          <w:szCs w:val="24"/>
          <w:lang w:val="sr-Cyrl-CS"/>
        </w:rPr>
        <w:t>Пр</w:t>
      </w:r>
      <w:r>
        <w:rPr>
          <w:rFonts w:cs="Arial"/>
          <w:sz w:val="24"/>
          <w:szCs w:val="24"/>
          <w:lang w:val="sr-Cyrl-CS"/>
        </w:rPr>
        <w:t>ужалац услуге</w:t>
      </w:r>
      <w:r w:rsidRPr="000C1DC4">
        <w:rPr>
          <w:rFonts w:cs="Arial"/>
          <w:sz w:val="24"/>
          <w:szCs w:val="24"/>
          <w:lang w:val="ru-RU"/>
        </w:rPr>
        <w:t xml:space="preserve"> је обавезан да прихвати промену Уговорних страна због статусних промена код К</w:t>
      </w:r>
      <w:r>
        <w:rPr>
          <w:rFonts w:cs="Arial"/>
          <w:sz w:val="24"/>
          <w:szCs w:val="24"/>
          <w:lang w:val="ru-RU"/>
        </w:rPr>
        <w:t>орисника услуге</w:t>
      </w:r>
      <w:r w:rsidRPr="000C1DC4">
        <w:rPr>
          <w:rFonts w:cs="Arial"/>
          <w:sz w:val="24"/>
          <w:szCs w:val="24"/>
          <w:lang w:val="ru-RU"/>
        </w:rPr>
        <w:t>, у складу са Уговором о статусној промени.</w:t>
      </w:r>
    </w:p>
    <w:p w:rsidR="001B66DC" w:rsidRDefault="001B66DC" w:rsidP="00135E60">
      <w:pPr>
        <w:pStyle w:val="KDParagraf"/>
        <w:spacing w:before="0"/>
        <w:jc w:val="center"/>
        <w:rPr>
          <w:rFonts w:cs="Arial"/>
          <w:b/>
          <w:sz w:val="24"/>
          <w:szCs w:val="24"/>
        </w:rPr>
      </w:pPr>
    </w:p>
    <w:p w:rsidR="00D10146" w:rsidRDefault="00D10146" w:rsidP="00135E60">
      <w:pPr>
        <w:pStyle w:val="KDParagraf"/>
        <w:spacing w:before="0"/>
        <w:jc w:val="center"/>
        <w:rPr>
          <w:rFonts w:cs="Arial"/>
          <w:b/>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2</w:t>
      </w:r>
      <w:r w:rsidR="00857B5D">
        <w:rPr>
          <w:rFonts w:cs="Arial"/>
          <w:b/>
          <w:sz w:val="24"/>
          <w:szCs w:val="24"/>
          <w:lang w:val="sr-Cyrl-RS"/>
        </w:rPr>
        <w:t>9</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857B5D">
        <w:rPr>
          <w:rFonts w:cs="Arial"/>
          <w:b/>
          <w:sz w:val="24"/>
          <w:szCs w:val="24"/>
          <w:lang w:val="sr-Cyrl-RS"/>
        </w:rPr>
        <w:t>30</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B66DC" w:rsidRPr="00DD551A" w:rsidRDefault="001B66DC"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3</w:t>
      </w:r>
      <w:r w:rsidR="00DB0DC4">
        <w:rPr>
          <w:rFonts w:cs="Arial"/>
          <w:b/>
          <w:sz w:val="24"/>
          <w:szCs w:val="24"/>
        </w:rPr>
        <w:t>1</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Pr="00DD551A">
        <w:rPr>
          <w:rFonts w:cs="Arial"/>
          <w:sz w:val="24"/>
          <w:szCs w:val="24"/>
        </w:rPr>
        <w:t>.</w:t>
      </w:r>
    </w:p>
    <w:p w:rsidR="00C14F8C" w:rsidRDefault="00C14F8C" w:rsidP="00D10146">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3</w:t>
      </w:r>
      <w:r w:rsidR="00DB0DC4">
        <w:rPr>
          <w:rFonts w:cs="Arial"/>
          <w:b/>
          <w:sz w:val="24"/>
          <w:szCs w:val="24"/>
        </w:rPr>
        <w:t>2</w:t>
      </w:r>
      <w:r w:rsidRPr="00DD551A">
        <w:rPr>
          <w:rFonts w:cs="Arial"/>
          <w:sz w:val="24"/>
          <w:szCs w:val="24"/>
        </w:rPr>
        <w:t>.</w:t>
      </w:r>
    </w:p>
    <w:p w:rsidR="00D10146" w:rsidRPr="00DD551A" w:rsidRDefault="00D10146" w:rsidP="00135E60">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14F8C">
        <w:rPr>
          <w:rFonts w:cs="Arial"/>
          <w:b/>
          <w:sz w:val="24"/>
          <w:szCs w:val="24"/>
          <w:lang w:val="sr-Cyrl-RS"/>
        </w:rPr>
        <w:t>3</w:t>
      </w:r>
      <w:r w:rsidR="00DB0DC4">
        <w:rPr>
          <w:rFonts w:cs="Arial"/>
          <w:b/>
          <w:sz w:val="24"/>
          <w:szCs w:val="24"/>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422085" w:rsidRPr="00E42AA9" w:rsidRDefault="00927696" w:rsidP="00422085">
      <w:pPr>
        <w:tabs>
          <w:tab w:val="left" w:pos="567"/>
        </w:tabs>
        <w:spacing w:before="0"/>
        <w:jc w:val="left"/>
        <w:rPr>
          <w:rFonts w:cs="Arial"/>
          <w:i/>
          <w:color w:val="548DD4"/>
          <w:szCs w:val="24"/>
        </w:rPr>
      </w:pPr>
      <w:r>
        <w:rPr>
          <w:rFonts w:cs="Arial"/>
          <w:sz w:val="24"/>
          <w:szCs w:val="24"/>
        </w:rPr>
        <w:t>Прилог број 1</w:t>
      </w:r>
      <w:r>
        <w:rPr>
          <w:rFonts w:cs="Arial"/>
          <w:sz w:val="24"/>
          <w:szCs w:val="24"/>
        </w:rPr>
        <w:tab/>
        <w:t>Конкурсна документација</w:t>
      </w:r>
      <w:r w:rsidR="00422085" w:rsidRPr="00E42AA9">
        <w:rPr>
          <w:rFonts w:cs="Arial"/>
          <w:i/>
          <w:color w:val="548DD4"/>
          <w:szCs w:val="24"/>
          <w:lang w:val="ru-RU"/>
        </w:rPr>
        <w:t>(</w:t>
      </w:r>
      <w:r w:rsidR="00422085" w:rsidRPr="00E42AA9">
        <w:rPr>
          <w:rFonts w:cs="Arial"/>
          <w:i/>
          <w:color w:val="548DD4"/>
          <w:szCs w:val="24"/>
        </w:rPr>
        <w:t>напомена: у тексту Уговора</w:t>
      </w:r>
      <w:r w:rsidR="00422085" w:rsidRPr="00E42AA9">
        <w:rPr>
          <w:rFonts w:cs="Arial"/>
          <w:i/>
          <w:color w:val="548DD4"/>
          <w:szCs w:val="24"/>
          <w:lang w:val="ru-RU"/>
        </w:rPr>
        <w:t xml:space="preserve"> </w:t>
      </w:r>
      <w:r w:rsidR="00422085" w:rsidRPr="00E42AA9">
        <w:rPr>
          <w:rFonts w:cs="Arial"/>
          <w:i/>
          <w:color w:val="548DD4"/>
          <w:szCs w:val="24"/>
        </w:rPr>
        <w:t xml:space="preserve">биће </w:t>
      </w:r>
    </w:p>
    <w:p w:rsidR="00927696" w:rsidRPr="00422085" w:rsidRDefault="00422085" w:rsidP="00422085">
      <w:pPr>
        <w:tabs>
          <w:tab w:val="left" w:pos="567"/>
        </w:tabs>
        <w:spacing w:before="0"/>
        <w:jc w:val="left"/>
        <w:rPr>
          <w:rFonts w:cs="Arial"/>
          <w:i/>
          <w:color w:val="548DD4"/>
          <w:szCs w:val="24"/>
          <w:lang w:val="sr-Cyrl-RS"/>
        </w:rPr>
      </w:pPr>
      <w:r w:rsidRPr="00E42AA9">
        <w:rPr>
          <w:rFonts w:cs="Arial"/>
          <w:i/>
          <w:color w:val="548DD4"/>
          <w:szCs w:val="24"/>
          <w:lang w:val="sr-Cyrl-RS"/>
        </w:rPr>
        <w:t xml:space="preserve">                                    н</w:t>
      </w:r>
      <w:r w:rsidRPr="00E42AA9">
        <w:rPr>
          <w:rFonts w:cs="Arial"/>
          <w:i/>
          <w:color w:val="548DD4"/>
          <w:szCs w:val="24"/>
        </w:rPr>
        <w:t>аведен</w:t>
      </w:r>
      <w:r w:rsidRPr="00E42AA9">
        <w:rPr>
          <w:rFonts w:cs="Arial"/>
          <w:i/>
          <w:color w:val="548DD4"/>
          <w:szCs w:val="24"/>
          <w:lang w:val="sr-Cyrl-RS"/>
        </w:rPr>
        <w:t>е</w:t>
      </w:r>
      <w:r w:rsidRPr="00E42AA9">
        <w:rPr>
          <w:rFonts w:cs="Arial"/>
          <w:i/>
          <w:color w:val="548DD4"/>
          <w:szCs w:val="24"/>
        </w:rPr>
        <w:t xml:space="preserve"> </w:t>
      </w:r>
      <w:r w:rsidRPr="00E42AA9">
        <w:rPr>
          <w:rFonts w:cs="Arial"/>
          <w:i/>
          <w:color w:val="548DD4"/>
          <w:szCs w:val="24"/>
          <w:lang w:val="sr-Cyrl-RS"/>
        </w:rPr>
        <w:t>интернет странице на којојима  је објаљена КД</w:t>
      </w:r>
      <w:r w:rsidRPr="00E42AA9">
        <w:rPr>
          <w:rFonts w:cs="Arial"/>
          <w:i/>
          <w:color w:val="548DD4"/>
          <w:szCs w:val="24"/>
        </w:rPr>
        <w:t xml:space="preserve">  </w:t>
      </w:r>
      <w:r w:rsidRPr="00E42AA9">
        <w:rPr>
          <w:rFonts w:cs="Arial"/>
          <w:i/>
          <w:color w:val="548DD4"/>
          <w:szCs w:val="24"/>
          <w:lang w:val="ru-RU"/>
        </w:rPr>
        <w:t>)</w:t>
      </w:r>
      <w:r w:rsidR="00927696">
        <w:rPr>
          <w:rFonts w:cs="Arial"/>
          <w:sz w:val="24"/>
          <w:szCs w:val="24"/>
          <w:lang w:val="sr-Cyrl-RS"/>
        </w:rPr>
        <w:t xml:space="preserve"> </w:t>
      </w:r>
    </w:p>
    <w:p w:rsidR="00927696" w:rsidRPr="00EE793E" w:rsidRDefault="00927696" w:rsidP="00927696">
      <w:pPr>
        <w:pStyle w:val="KDParagraf"/>
        <w:spacing w:before="0"/>
        <w:jc w:val="left"/>
        <w:rPr>
          <w:rFonts w:cs="Arial"/>
          <w:sz w:val="24"/>
          <w:szCs w:val="24"/>
        </w:rPr>
      </w:pPr>
      <w:r>
        <w:rPr>
          <w:rFonts w:cs="Arial"/>
          <w:sz w:val="24"/>
          <w:szCs w:val="24"/>
        </w:rPr>
        <w:t>Прилог број 2</w:t>
      </w:r>
      <w:r>
        <w:rPr>
          <w:rFonts w:cs="Arial"/>
          <w:sz w:val="24"/>
          <w:szCs w:val="24"/>
        </w:rPr>
        <w:tab/>
        <w:t xml:space="preserve">Понуда број </w:t>
      </w:r>
      <w:r>
        <w:rPr>
          <w:rFonts w:cs="Arial"/>
          <w:sz w:val="24"/>
          <w:szCs w:val="24"/>
          <w:lang w:val="sr-Cyrl-RS"/>
        </w:rPr>
        <w:t>______</w:t>
      </w:r>
      <w:r>
        <w:rPr>
          <w:rFonts w:cs="Arial"/>
          <w:sz w:val="24"/>
          <w:szCs w:val="24"/>
        </w:rPr>
        <w:t xml:space="preserve"> од</w:t>
      </w:r>
      <w:r>
        <w:rPr>
          <w:rFonts w:cs="Arial"/>
          <w:sz w:val="24"/>
          <w:szCs w:val="24"/>
          <w:lang w:val="sr-Cyrl-RS"/>
        </w:rPr>
        <w:t xml:space="preserve"> ________.2017. год.</w:t>
      </w:r>
      <w:r w:rsidRPr="00EE793E">
        <w:rPr>
          <w:rFonts w:cs="Arial"/>
          <w:sz w:val="24"/>
          <w:szCs w:val="24"/>
        </w:rPr>
        <w:tab/>
      </w:r>
    </w:p>
    <w:p w:rsidR="00927696" w:rsidRPr="00EE793E" w:rsidRDefault="00927696" w:rsidP="00927696">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Pr>
          <w:rFonts w:cs="Arial"/>
          <w:sz w:val="24"/>
          <w:szCs w:val="24"/>
          <w:lang w:val="sr-Cyrl-RS"/>
        </w:rPr>
        <w:t>Техничка спецификација</w:t>
      </w:r>
      <w:r w:rsidRPr="00074A15">
        <w:rPr>
          <w:rFonts w:cs="Arial"/>
          <w:sz w:val="24"/>
          <w:szCs w:val="24"/>
        </w:rPr>
        <w:t>;</w:t>
      </w:r>
    </w:p>
    <w:p w:rsidR="00927696" w:rsidRPr="00EE793E" w:rsidRDefault="00927696" w:rsidP="00927696">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422085" w:rsidRDefault="00927696" w:rsidP="00422085">
      <w:pPr>
        <w:pStyle w:val="KDParagraf"/>
        <w:spacing w:before="0"/>
        <w:rPr>
          <w:rFonts w:cs="Arial"/>
          <w:color w:val="00B0F0"/>
          <w:sz w:val="24"/>
          <w:szCs w:val="24"/>
        </w:rPr>
      </w:pPr>
      <w:r w:rsidRPr="007D1144">
        <w:rPr>
          <w:rFonts w:cs="Arial"/>
          <w:sz w:val="24"/>
          <w:szCs w:val="24"/>
          <w:lang w:val="ru-RU"/>
        </w:rPr>
        <w:t xml:space="preserve">Прилог број </w:t>
      </w:r>
      <w:r>
        <w:rPr>
          <w:rFonts w:cs="Arial"/>
          <w:sz w:val="24"/>
          <w:szCs w:val="24"/>
          <w:lang w:val="ru-RU"/>
        </w:rPr>
        <w:t>5</w:t>
      </w:r>
      <w:r>
        <w:rPr>
          <w:rFonts w:cs="Arial"/>
          <w:szCs w:val="24"/>
          <w:lang w:val="ru-RU"/>
        </w:rPr>
        <w:tab/>
      </w:r>
      <w:r w:rsidR="00422085">
        <w:rPr>
          <w:rFonts w:cs="Arial"/>
          <w:sz w:val="24"/>
          <w:szCs w:val="24"/>
          <w:lang w:val="ru-RU"/>
        </w:rPr>
        <w:t>Прилог о безбедности издрављу на раду</w:t>
      </w:r>
    </w:p>
    <w:p w:rsidR="00422085" w:rsidRPr="00E42AA9" w:rsidRDefault="00927696" w:rsidP="00422085">
      <w:pPr>
        <w:tabs>
          <w:tab w:val="left" w:pos="567"/>
        </w:tabs>
        <w:spacing w:before="0"/>
        <w:jc w:val="left"/>
        <w:rPr>
          <w:rFonts w:cs="Arial"/>
          <w:szCs w:val="24"/>
          <w:lang w:val="ru-RU"/>
        </w:rPr>
      </w:pPr>
      <w:r>
        <w:rPr>
          <w:rFonts w:cs="Arial"/>
          <w:sz w:val="24"/>
          <w:szCs w:val="24"/>
          <w:lang w:val="ru-RU"/>
        </w:rPr>
        <w:t xml:space="preserve">Прилог број 6.         </w:t>
      </w:r>
      <w:r w:rsidR="00422085" w:rsidRPr="00E42AA9">
        <w:rPr>
          <w:rFonts w:cs="Arial"/>
          <w:sz w:val="24"/>
          <w:szCs w:val="24"/>
        </w:rPr>
        <w:t xml:space="preserve">Споразум о заједничком </w:t>
      </w:r>
      <w:r w:rsidR="00422085" w:rsidRPr="00E42AA9">
        <w:rPr>
          <w:rFonts w:cs="Arial"/>
          <w:sz w:val="24"/>
          <w:szCs w:val="24"/>
          <w:lang w:val="sr-Cyrl-RS"/>
        </w:rPr>
        <w:t>наступању</w:t>
      </w:r>
      <w:r w:rsidR="00422085" w:rsidRPr="00E42AA9">
        <w:rPr>
          <w:rFonts w:cs="Arial"/>
          <w:i/>
          <w:szCs w:val="24"/>
        </w:rPr>
        <w:t xml:space="preserve"> </w:t>
      </w:r>
      <w:r w:rsidR="00422085" w:rsidRPr="00E42AA9">
        <w:rPr>
          <w:rFonts w:cs="Arial"/>
          <w:i/>
          <w:color w:val="548DD4"/>
          <w:szCs w:val="24"/>
          <w:lang w:val="ru-RU"/>
        </w:rPr>
        <w:t>(</w:t>
      </w:r>
      <w:r w:rsidR="00422085" w:rsidRPr="00E42AA9">
        <w:rPr>
          <w:rFonts w:cs="Arial"/>
          <w:i/>
          <w:color w:val="548DD4"/>
          <w:szCs w:val="24"/>
        </w:rPr>
        <w:t>напомена:биће наведено у тексту Уговора</w:t>
      </w:r>
      <w:r w:rsidR="00422085" w:rsidRPr="00E42AA9">
        <w:rPr>
          <w:rFonts w:cs="Arial"/>
          <w:i/>
          <w:color w:val="548DD4"/>
          <w:szCs w:val="24"/>
          <w:lang w:val="ru-RU"/>
        </w:rPr>
        <w:t xml:space="preserve"> у случају заједничке понуде)</w:t>
      </w:r>
      <w:r w:rsidR="00422085" w:rsidRPr="00E42AA9">
        <w:rPr>
          <w:rFonts w:cs="Arial"/>
          <w:szCs w:val="24"/>
          <w:lang w:val="ru-RU"/>
        </w:rPr>
        <w:t xml:space="preserve"> </w:t>
      </w:r>
    </w:p>
    <w:p w:rsidR="00422085" w:rsidRDefault="00422085" w:rsidP="00422085">
      <w:pPr>
        <w:autoSpaceDE w:val="0"/>
        <w:autoSpaceDN w:val="0"/>
        <w:spacing w:before="0"/>
        <w:rPr>
          <w:rFonts w:cs="Arial"/>
          <w:sz w:val="24"/>
          <w:szCs w:val="24"/>
          <w:lang w:val="ru-RU"/>
        </w:rPr>
      </w:pPr>
      <w:r>
        <w:rPr>
          <w:rFonts w:cs="Arial"/>
          <w:sz w:val="24"/>
          <w:szCs w:val="24"/>
          <w:lang w:val="ru-RU"/>
        </w:rPr>
        <w:t>Прилог</w:t>
      </w:r>
      <w:r w:rsidR="00535FB3">
        <w:rPr>
          <w:rFonts w:cs="Arial"/>
          <w:sz w:val="24"/>
          <w:szCs w:val="24"/>
          <w:lang w:val="ru-RU"/>
        </w:rPr>
        <w:t xml:space="preserve"> број 7         </w:t>
      </w:r>
      <w:r w:rsidRPr="00874B75">
        <w:rPr>
          <w:rFonts w:cs="Arial"/>
          <w:sz w:val="24"/>
          <w:szCs w:val="24"/>
          <w:lang w:val="ru-RU"/>
        </w:rPr>
        <w:t>Средства финансијског обезбеђења</w:t>
      </w:r>
    </w:p>
    <w:p w:rsidR="001B66DC" w:rsidRPr="00104E79" w:rsidRDefault="00535FB3" w:rsidP="00104E79">
      <w:pPr>
        <w:autoSpaceDE w:val="0"/>
        <w:autoSpaceDN w:val="0"/>
        <w:spacing w:before="0"/>
        <w:rPr>
          <w:rFonts w:cs="Arial"/>
          <w:szCs w:val="24"/>
          <w:lang w:val="ru-RU"/>
        </w:rPr>
      </w:pPr>
      <w:r>
        <w:rPr>
          <w:rFonts w:cs="Arial"/>
          <w:sz w:val="24"/>
          <w:szCs w:val="24"/>
          <w:lang w:val="ru-RU"/>
        </w:rPr>
        <w:t>Прилог број 8           Списак и адреесе Огранака Купца и Техничких центара Купца</w:t>
      </w:r>
    </w:p>
    <w:p w:rsidR="001B66DC" w:rsidRDefault="001B66DC" w:rsidP="00EE793E">
      <w:pPr>
        <w:pStyle w:val="KDParagraf"/>
        <w:spacing w:before="0"/>
        <w:rPr>
          <w:rFonts w:cs="Arial"/>
          <w:sz w:val="24"/>
          <w:szCs w:val="24"/>
        </w:rPr>
      </w:pPr>
    </w:p>
    <w:p w:rsidR="00DB0DC4" w:rsidRDefault="00DB0DC4" w:rsidP="00EE793E">
      <w:pPr>
        <w:pStyle w:val="KDParagraf"/>
        <w:spacing w:before="0"/>
        <w:rPr>
          <w:rFonts w:cs="Arial"/>
          <w:sz w:val="24"/>
          <w:szCs w:val="24"/>
        </w:rPr>
      </w:pPr>
    </w:p>
    <w:p w:rsidR="00DB0DC4" w:rsidRDefault="00DB0DC4" w:rsidP="00EE793E">
      <w:pPr>
        <w:pStyle w:val="KDParagraf"/>
        <w:spacing w:before="0"/>
        <w:rPr>
          <w:rFonts w:cs="Arial"/>
          <w:sz w:val="24"/>
          <w:szCs w:val="24"/>
        </w:rPr>
      </w:pPr>
    </w:p>
    <w:p w:rsidR="00DB0DC4" w:rsidRDefault="00DB0DC4" w:rsidP="00EE793E">
      <w:pPr>
        <w:pStyle w:val="KDParagraf"/>
        <w:spacing w:before="0"/>
        <w:rPr>
          <w:rFonts w:cs="Arial"/>
          <w:sz w:val="24"/>
          <w:szCs w:val="24"/>
        </w:rPr>
      </w:pPr>
    </w:p>
    <w:p w:rsidR="00DB0DC4" w:rsidRDefault="00DB0DC4" w:rsidP="00EE793E">
      <w:pPr>
        <w:pStyle w:val="KDParagraf"/>
        <w:spacing w:before="0"/>
        <w:rPr>
          <w:rFonts w:cs="Arial"/>
          <w:sz w:val="24"/>
          <w:szCs w:val="24"/>
        </w:rPr>
      </w:pPr>
    </w:p>
    <w:p w:rsidR="00DB0DC4" w:rsidRDefault="00DB0DC4" w:rsidP="00EE793E">
      <w:pPr>
        <w:pStyle w:val="KDParagraf"/>
        <w:spacing w:before="0"/>
        <w:rPr>
          <w:rFonts w:cs="Arial"/>
          <w:sz w:val="24"/>
          <w:szCs w:val="24"/>
        </w:rPr>
      </w:pPr>
    </w:p>
    <w:p w:rsidR="00DB0DC4" w:rsidRPr="00DD551A" w:rsidRDefault="00DB0DC4"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927696">
        <w:rPr>
          <w:rFonts w:cs="Arial"/>
          <w:b/>
          <w:sz w:val="24"/>
          <w:szCs w:val="24"/>
          <w:lang w:val="sr-Cyrl-RS"/>
        </w:rPr>
        <w:t>3</w:t>
      </w:r>
      <w:r w:rsidR="00DB0DC4">
        <w:rPr>
          <w:rFonts w:cs="Arial"/>
          <w:b/>
          <w:sz w:val="24"/>
          <w:szCs w:val="24"/>
        </w:rPr>
        <w:t>4</w:t>
      </w:r>
      <w:r w:rsidRPr="00DD551A">
        <w:rPr>
          <w:rFonts w:cs="Arial"/>
          <w:sz w:val="24"/>
          <w:szCs w:val="24"/>
        </w:rPr>
        <w:t>.</w:t>
      </w:r>
    </w:p>
    <w:p w:rsidR="00927696" w:rsidRPr="00DD551A" w:rsidRDefault="00927696" w:rsidP="00135E60">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6D7D08" w:rsidRDefault="006D7D08" w:rsidP="00EE793E">
      <w:pPr>
        <w:pStyle w:val="KDParagraf"/>
        <w:spacing w:before="0"/>
        <w:rPr>
          <w:rFonts w:cs="Arial"/>
          <w:sz w:val="24"/>
          <w:szCs w:val="24"/>
        </w:rPr>
      </w:pPr>
    </w:p>
    <w:p w:rsidR="006D7D08" w:rsidRDefault="006D7D08" w:rsidP="00EE793E">
      <w:pPr>
        <w:pStyle w:val="KDParagraf"/>
        <w:spacing w:before="0"/>
        <w:rPr>
          <w:rFonts w:cs="Arial"/>
          <w:sz w:val="24"/>
          <w:szCs w:val="24"/>
        </w:rPr>
      </w:pPr>
    </w:p>
    <w:p w:rsidR="00E50690" w:rsidRDefault="00E50690" w:rsidP="00EE793E">
      <w:pPr>
        <w:pStyle w:val="KDParagraf"/>
        <w:spacing w:before="0"/>
        <w:rPr>
          <w:rFonts w:cs="Arial"/>
          <w:sz w:val="24"/>
          <w:szCs w:val="24"/>
        </w:rPr>
      </w:pPr>
    </w:p>
    <w:p w:rsidR="001B66DC" w:rsidRDefault="001B66DC" w:rsidP="00EE793E">
      <w:pPr>
        <w:pStyle w:val="KDParagraf"/>
        <w:spacing w:before="0"/>
        <w:rPr>
          <w:rFonts w:cs="Arial"/>
          <w:sz w:val="24"/>
          <w:szCs w:val="24"/>
        </w:rPr>
      </w:pPr>
    </w:p>
    <w:p w:rsidR="00906791" w:rsidRPr="00DD551A" w:rsidRDefault="00906791"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EE793E"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430D85" w:rsidRDefault="00430D85"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1B66DC" w:rsidRDefault="001B66DC" w:rsidP="00CC5210">
      <w:pPr>
        <w:pStyle w:val="KDParagraf"/>
        <w:spacing w:before="0"/>
        <w:rPr>
          <w:rFonts w:cs="Arial"/>
          <w:sz w:val="24"/>
          <w:szCs w:val="24"/>
          <w:lang w:val="sr-Cyrl-RS"/>
        </w:rPr>
      </w:pPr>
    </w:p>
    <w:p w:rsidR="00927FFD" w:rsidRPr="00927FFD" w:rsidRDefault="00927FFD" w:rsidP="00927FFD">
      <w:pPr>
        <w:jc w:val="center"/>
        <w:rPr>
          <w:rFonts w:cs="Arial"/>
          <w:b/>
          <w:color w:val="00B0F0"/>
          <w:sz w:val="24"/>
          <w:szCs w:val="24"/>
          <w:lang w:val="sr-Cyrl-RS"/>
        </w:rPr>
      </w:pPr>
      <w:r w:rsidRPr="00927FFD">
        <w:rPr>
          <w:rFonts w:cs="Arial"/>
          <w:b/>
          <w:sz w:val="24"/>
          <w:szCs w:val="24"/>
        </w:rPr>
        <w:lastRenderedPageBreak/>
        <w:t>Прилог о безбедности и здрављу на раду</w:t>
      </w:r>
      <w:r w:rsidRPr="00927FFD">
        <w:rPr>
          <w:rFonts w:cs="Arial"/>
          <w:b/>
          <w:sz w:val="24"/>
          <w:szCs w:val="24"/>
          <w:lang w:val="sr-Cyrl-RS"/>
        </w:rPr>
        <w:t xml:space="preserve"> </w:t>
      </w:r>
    </w:p>
    <w:p w:rsidR="00927FFD" w:rsidRPr="00927FFD" w:rsidRDefault="00927FFD" w:rsidP="00927FFD">
      <w:pPr>
        <w:rPr>
          <w:rFonts w:cs="Arial"/>
          <w:sz w:val="24"/>
          <w:szCs w:val="24"/>
        </w:rPr>
      </w:pPr>
      <w:r w:rsidRPr="00927FFD">
        <w:rPr>
          <w:rFonts w:cs="Arial"/>
          <w:sz w:val="24"/>
          <w:szCs w:val="24"/>
        </w:rPr>
        <w:t xml:space="preserve"> </w:t>
      </w:r>
    </w:p>
    <w:p w:rsidR="00927FFD" w:rsidRPr="00927FFD" w:rsidRDefault="00927FFD" w:rsidP="00927FFD">
      <w:pPr>
        <w:rPr>
          <w:rFonts w:cs="Arial"/>
          <w:sz w:val="24"/>
          <w:szCs w:val="24"/>
          <w:lang w:val="sr-Cyrl-RS"/>
        </w:rPr>
      </w:pPr>
      <w:r w:rsidRPr="00927FFD">
        <w:rPr>
          <w:rFonts w:cs="Arial"/>
          <w:sz w:val="24"/>
          <w:szCs w:val="24"/>
        </w:rPr>
        <w:t>Уговор  бр. ............. од 201</w:t>
      </w:r>
      <w:r w:rsidR="009955B8">
        <w:rPr>
          <w:rFonts w:cs="Arial"/>
          <w:sz w:val="24"/>
          <w:szCs w:val="24"/>
          <w:lang w:val="sr-Cyrl-RS"/>
        </w:rPr>
        <w:t>7</w:t>
      </w:r>
      <w:r w:rsidRPr="00927FFD">
        <w:rPr>
          <w:rFonts w:cs="Arial"/>
          <w:sz w:val="24"/>
          <w:szCs w:val="24"/>
        </w:rPr>
        <w:t>. године</w:t>
      </w:r>
      <w:r w:rsidRPr="00927FFD">
        <w:rPr>
          <w:rFonts w:cs="Arial"/>
          <w:sz w:val="24"/>
          <w:szCs w:val="24"/>
          <w:lang w:val="sr-Cyrl-RS"/>
        </w:rPr>
        <w:t xml:space="preserve"> (даље: Прилог о БЗР)</w:t>
      </w:r>
    </w:p>
    <w:p w:rsidR="00927FFD" w:rsidRPr="00927FFD" w:rsidRDefault="00927FFD" w:rsidP="00927FFD">
      <w:pPr>
        <w:rPr>
          <w:rFonts w:cs="Arial"/>
          <w:sz w:val="24"/>
          <w:szCs w:val="24"/>
          <w:lang w:val="sr-Cyrl-RS"/>
        </w:rPr>
      </w:pPr>
    </w:p>
    <w:p w:rsidR="00927FFD" w:rsidRPr="00927FFD" w:rsidRDefault="00927FFD" w:rsidP="00927FFD">
      <w:pPr>
        <w:rPr>
          <w:rFonts w:cs="Arial"/>
          <w:sz w:val="24"/>
          <w:szCs w:val="24"/>
          <w:lang w:val="sr-Cyrl-RS"/>
        </w:rPr>
      </w:pPr>
      <w:r w:rsidRPr="00927FFD">
        <w:rPr>
          <w:rFonts w:cs="Arial"/>
          <w:sz w:val="24"/>
          <w:szCs w:val="24"/>
          <w:lang w:val="sr-Cyrl-RS"/>
        </w:rPr>
        <w:t>Корисник услуге</w:t>
      </w:r>
      <w:r w:rsidRPr="00927FFD">
        <w:rPr>
          <w:rFonts w:cs="Arial"/>
          <w:sz w:val="24"/>
          <w:szCs w:val="24"/>
        </w:rPr>
        <w:t>: Јавно предузећа „Електропривреда Србије“, Београд, Улица царице Милице бр. 2</w:t>
      </w:r>
      <w:r w:rsidRPr="00927FFD">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7FFD" w:rsidRPr="00927FFD" w:rsidRDefault="00927FFD" w:rsidP="00927FFD">
      <w:pPr>
        <w:rPr>
          <w:rFonts w:cs="Arial"/>
          <w:sz w:val="24"/>
          <w:szCs w:val="24"/>
          <w:lang w:val="sr-Cyrl-RS"/>
        </w:rPr>
      </w:pPr>
    </w:p>
    <w:p w:rsidR="00927FFD" w:rsidRPr="00796BB8" w:rsidRDefault="00927FFD" w:rsidP="00927FFD">
      <w:pPr>
        <w:pStyle w:val="KDParagraf"/>
        <w:spacing w:before="0"/>
        <w:rPr>
          <w:rFonts w:cs="Arial"/>
          <w:sz w:val="24"/>
          <w:szCs w:val="24"/>
        </w:rPr>
      </w:pPr>
      <w:r w:rsidRPr="00796BB8">
        <w:rPr>
          <w:rFonts w:cs="Arial"/>
          <w:sz w:val="24"/>
          <w:szCs w:val="24"/>
        </w:rPr>
        <w:t>____________(назив Пружаоца услуге) из________(седиште), ул. ____________(назив улице), бр.____, матични број:___________, ПИБ: __________,текући рачун_________(број текућег рачуна), Банка__________(назив банке), кога заступа __________(својство), ___________ (име и презиме), _________ (функција) (као лидер у име и за рачун групе понуђача) , (у даљем тексту: Пружалац услуге)</w:t>
      </w:r>
    </w:p>
    <w:p w:rsidR="00927FFD" w:rsidRPr="00DD551A" w:rsidRDefault="00927FFD" w:rsidP="00927FFD">
      <w:pPr>
        <w:pStyle w:val="KDParagraf"/>
        <w:spacing w:before="0"/>
        <w:rPr>
          <w:rFonts w:cs="Arial"/>
          <w:sz w:val="24"/>
          <w:szCs w:val="24"/>
        </w:rPr>
      </w:pPr>
    </w:p>
    <w:p w:rsidR="00927FFD" w:rsidRPr="00DD551A" w:rsidRDefault="00927FFD" w:rsidP="00927FFD">
      <w:pPr>
        <w:pStyle w:val="KDParagraf"/>
        <w:spacing w:before="0"/>
        <w:rPr>
          <w:rFonts w:cs="Arial"/>
          <w:sz w:val="24"/>
          <w:szCs w:val="24"/>
        </w:rPr>
      </w:pPr>
      <w:r w:rsidRPr="00DD551A">
        <w:rPr>
          <w:rFonts w:cs="Arial"/>
          <w:sz w:val="24"/>
          <w:szCs w:val="24"/>
        </w:rPr>
        <w:t>(у даљем тексту заједно: Уговорне стране)</w:t>
      </w:r>
    </w:p>
    <w:p w:rsidR="00927FFD" w:rsidRPr="00927FFD" w:rsidRDefault="00927FFD" w:rsidP="00927FFD">
      <w:pPr>
        <w:rPr>
          <w:rFonts w:cs="Arial"/>
          <w:sz w:val="24"/>
          <w:szCs w:val="24"/>
          <w:lang w:val="sr-Cyrl-RS"/>
        </w:rPr>
      </w:pPr>
    </w:p>
    <w:p w:rsidR="00927FFD" w:rsidRPr="00927FFD" w:rsidRDefault="00927FFD" w:rsidP="00927FFD">
      <w:pPr>
        <w:rPr>
          <w:rFonts w:cs="Arial"/>
          <w:sz w:val="24"/>
          <w:szCs w:val="24"/>
          <w:lang w:val="sr-Cyrl-RS"/>
        </w:rPr>
      </w:pPr>
      <w:r w:rsidRPr="00927FFD">
        <w:rPr>
          <w:rFonts w:cs="Arial"/>
          <w:sz w:val="24"/>
          <w:szCs w:val="24"/>
          <w:lang w:val="sr-Cyrl-RS"/>
        </w:rPr>
        <w:t>За потребе овог Прилога о БЗР заједно названи: Стране.</w:t>
      </w:r>
    </w:p>
    <w:p w:rsidR="00927FFD" w:rsidRPr="00927FFD" w:rsidRDefault="00927FFD" w:rsidP="00927FFD">
      <w:pPr>
        <w:rPr>
          <w:rFonts w:cs="Arial"/>
          <w:sz w:val="24"/>
          <w:szCs w:val="24"/>
        </w:rPr>
      </w:pPr>
    </w:p>
    <w:p w:rsidR="00927FFD" w:rsidRPr="00927FFD" w:rsidRDefault="00927FFD" w:rsidP="00927FFD">
      <w:pPr>
        <w:rPr>
          <w:rFonts w:cs="Arial"/>
          <w:sz w:val="24"/>
          <w:szCs w:val="24"/>
          <w:lang w:val="sr-Cyrl-RS"/>
        </w:rPr>
      </w:pPr>
      <w:r w:rsidRPr="00927FFD">
        <w:rPr>
          <w:rFonts w:cs="Arial"/>
          <w:sz w:val="24"/>
          <w:szCs w:val="24"/>
          <w:lang w:val="sr-Cyrl-RS"/>
        </w:rPr>
        <w:t>Уводне одредбе:</w:t>
      </w:r>
    </w:p>
    <w:p w:rsidR="00927FFD" w:rsidRPr="00927FFD" w:rsidRDefault="00927FFD" w:rsidP="00927FFD">
      <w:pPr>
        <w:rPr>
          <w:rFonts w:cs="Arial"/>
          <w:sz w:val="24"/>
          <w:szCs w:val="24"/>
        </w:rPr>
      </w:pPr>
      <w:r w:rsidRPr="00927FFD">
        <w:rPr>
          <w:rFonts w:cs="Arial"/>
          <w:sz w:val="24"/>
          <w:szCs w:val="24"/>
          <w:lang w:val="sr-Cyrl-RS"/>
        </w:rPr>
        <w:t>Стране</w:t>
      </w:r>
      <w:r w:rsidRPr="00927FFD">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27FFD">
        <w:rPr>
          <w:rFonts w:cs="Arial"/>
          <w:sz w:val="24"/>
          <w:szCs w:val="24"/>
          <w:lang w:val="sr-Cyrl-RS"/>
        </w:rPr>
        <w:t>услуге</w:t>
      </w:r>
      <w:r w:rsidRPr="00927FFD">
        <w:rPr>
          <w:rFonts w:cs="Arial"/>
          <w:sz w:val="24"/>
          <w:szCs w:val="24"/>
        </w:rPr>
        <w:t xml:space="preserve"> кој</w:t>
      </w:r>
      <w:r w:rsidRPr="00927FFD">
        <w:rPr>
          <w:rFonts w:cs="Arial"/>
          <w:sz w:val="24"/>
          <w:szCs w:val="24"/>
          <w:lang w:val="sr-Cyrl-RS"/>
        </w:rPr>
        <w:t>е</w:t>
      </w:r>
      <w:r w:rsidRPr="00927FFD">
        <w:rPr>
          <w:rFonts w:cs="Arial"/>
          <w:sz w:val="24"/>
          <w:szCs w:val="24"/>
        </w:rPr>
        <w:t xml:space="preserve"> су предмет Уговора.</w:t>
      </w:r>
    </w:p>
    <w:p w:rsidR="00927FFD" w:rsidRPr="00927FFD" w:rsidRDefault="00927FFD" w:rsidP="00927FFD">
      <w:pPr>
        <w:rPr>
          <w:rFonts w:cs="Arial"/>
          <w:sz w:val="24"/>
          <w:szCs w:val="24"/>
        </w:rPr>
      </w:pPr>
    </w:p>
    <w:p w:rsidR="00927FFD" w:rsidRPr="00927FFD" w:rsidRDefault="00927FFD" w:rsidP="00927FFD">
      <w:pPr>
        <w:rPr>
          <w:rFonts w:cs="Arial"/>
          <w:sz w:val="24"/>
          <w:szCs w:val="24"/>
        </w:rPr>
      </w:pPr>
      <w:r w:rsidRPr="00927FFD">
        <w:rPr>
          <w:rFonts w:cs="Arial"/>
          <w:sz w:val="24"/>
          <w:szCs w:val="24"/>
          <w:lang w:val="sr-Cyrl-RS"/>
        </w:rPr>
        <w:t>Стране су сагласене</w:t>
      </w:r>
      <w:r w:rsidRPr="00927FFD">
        <w:rPr>
          <w:rFonts w:cs="Arial"/>
          <w:sz w:val="24"/>
          <w:szCs w:val="24"/>
        </w:rPr>
        <w:t>:</w:t>
      </w:r>
    </w:p>
    <w:p w:rsidR="00927FFD" w:rsidRPr="00927FFD" w:rsidRDefault="00927FFD" w:rsidP="00927FFD">
      <w:pPr>
        <w:ind w:hanging="284"/>
        <w:rPr>
          <w:rFonts w:cs="Arial"/>
          <w:sz w:val="24"/>
          <w:szCs w:val="24"/>
        </w:rPr>
      </w:pPr>
      <w:r w:rsidRPr="00927FFD">
        <w:rPr>
          <w:rFonts w:cs="Arial"/>
          <w:sz w:val="24"/>
          <w:szCs w:val="24"/>
        </w:rPr>
        <w:t xml:space="preserve">I Да је Пословна политика </w:t>
      </w:r>
      <w:r w:rsidRPr="00927FFD">
        <w:rPr>
          <w:rFonts w:cs="Arial"/>
          <w:sz w:val="24"/>
          <w:szCs w:val="24"/>
          <w:lang w:val="sr-Cyrl-RS"/>
        </w:rPr>
        <w:t>Корисника услуге</w:t>
      </w:r>
      <w:r w:rsidRPr="00927FFD">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7FFD">
        <w:rPr>
          <w:rFonts w:cs="Arial"/>
          <w:sz w:val="24"/>
          <w:szCs w:val="24"/>
          <w:lang w:val="sr-Cyrl-RS"/>
        </w:rPr>
        <w:t>Корисника услуге</w:t>
      </w:r>
      <w:r w:rsidRPr="00927FF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27FFD">
        <w:rPr>
          <w:rFonts w:cs="Arial"/>
          <w:sz w:val="24"/>
          <w:szCs w:val="24"/>
          <w:lang w:val="sr-Cyrl-RS"/>
        </w:rPr>
        <w:t xml:space="preserve"> („Службени гласник РС“</w:t>
      </w:r>
      <w:r w:rsidRPr="00927FFD">
        <w:rPr>
          <w:rFonts w:cs="Arial"/>
          <w:sz w:val="24"/>
          <w:szCs w:val="24"/>
        </w:rPr>
        <w:t>,</w:t>
      </w:r>
      <w:r w:rsidRPr="00927FFD">
        <w:rPr>
          <w:rFonts w:cs="Arial"/>
          <w:sz w:val="24"/>
          <w:szCs w:val="24"/>
          <w:lang w:val="sr-Cyrl-RS"/>
        </w:rPr>
        <w:t xml:space="preserve"> бр. 101/2005 и 91/2015), (даље: Закон) као </w:t>
      </w:r>
      <w:r w:rsidRPr="00927FFD">
        <w:rPr>
          <w:rFonts w:cs="Arial"/>
          <w:sz w:val="24"/>
          <w:szCs w:val="24"/>
        </w:rPr>
        <w:t xml:space="preserve"> и других прописа</w:t>
      </w:r>
      <w:r w:rsidRPr="00927FFD">
        <w:rPr>
          <w:rFonts w:cs="Arial"/>
          <w:sz w:val="24"/>
          <w:szCs w:val="24"/>
          <w:lang w:val="sr-Cyrl-RS"/>
        </w:rPr>
        <w:t xml:space="preserve"> Републике Србије</w:t>
      </w:r>
      <w:r w:rsidRPr="00927FFD">
        <w:rPr>
          <w:rFonts w:cs="Arial"/>
          <w:sz w:val="24"/>
          <w:szCs w:val="24"/>
        </w:rPr>
        <w:t xml:space="preserve"> и посебних аката </w:t>
      </w:r>
      <w:r w:rsidRPr="00927FFD">
        <w:rPr>
          <w:rFonts w:cs="Arial"/>
          <w:sz w:val="24"/>
          <w:szCs w:val="24"/>
          <w:lang w:val="sr-Cyrl-RS"/>
        </w:rPr>
        <w:t>Корисника услуге</w:t>
      </w:r>
      <w:r w:rsidRPr="00927FFD">
        <w:rPr>
          <w:rFonts w:cs="Arial"/>
          <w:sz w:val="24"/>
          <w:szCs w:val="24"/>
        </w:rPr>
        <w:t>, која регулишу ову материју.</w:t>
      </w:r>
    </w:p>
    <w:p w:rsidR="00927FFD" w:rsidRPr="00927FFD" w:rsidRDefault="00927FFD" w:rsidP="00927FFD">
      <w:pPr>
        <w:ind w:hanging="284"/>
        <w:rPr>
          <w:rFonts w:cs="Arial"/>
          <w:sz w:val="24"/>
          <w:szCs w:val="24"/>
        </w:rPr>
      </w:pPr>
    </w:p>
    <w:p w:rsidR="00927FFD" w:rsidRPr="00927FFD" w:rsidRDefault="00927FFD" w:rsidP="00927FFD">
      <w:pPr>
        <w:spacing w:before="0"/>
        <w:ind w:left="-284"/>
        <w:rPr>
          <w:rFonts w:cs="Arial"/>
          <w:sz w:val="24"/>
          <w:szCs w:val="24"/>
        </w:rPr>
      </w:pPr>
      <w:r w:rsidRPr="00927FFD">
        <w:rPr>
          <w:rFonts w:cs="Arial"/>
          <w:sz w:val="24"/>
          <w:szCs w:val="24"/>
        </w:rPr>
        <w:t xml:space="preserve">II   Да </w:t>
      </w:r>
      <w:r w:rsidRPr="00927FFD">
        <w:rPr>
          <w:rFonts w:cs="Arial"/>
          <w:sz w:val="24"/>
          <w:szCs w:val="24"/>
          <w:lang w:val="sr-Cyrl-RS"/>
        </w:rPr>
        <w:t>Корисник услуге</w:t>
      </w:r>
      <w:r w:rsidRPr="00927FFD">
        <w:rPr>
          <w:rFonts w:cs="Arial"/>
          <w:sz w:val="24"/>
          <w:szCs w:val="24"/>
        </w:rPr>
        <w:t xml:space="preserve"> захтева од Пружаоца услуге да се приликом пружања услуга     </w:t>
      </w:r>
    </w:p>
    <w:p w:rsidR="00927FFD" w:rsidRPr="00927FFD" w:rsidRDefault="00927FFD" w:rsidP="00927FFD">
      <w:pPr>
        <w:spacing w:before="0"/>
        <w:rPr>
          <w:rFonts w:cs="Arial"/>
          <w:sz w:val="24"/>
          <w:szCs w:val="24"/>
        </w:rPr>
      </w:pPr>
      <w:r w:rsidRPr="00927FFD">
        <w:rPr>
          <w:rFonts w:cs="Arial"/>
          <w:sz w:val="24"/>
          <w:szCs w:val="24"/>
        </w:rPr>
        <w:t xml:space="preserve">које су предмет овог Уговора, доследно придржава Пословне политике </w:t>
      </w:r>
      <w:r w:rsidRPr="00927FFD">
        <w:rPr>
          <w:rFonts w:cs="Arial"/>
          <w:sz w:val="24"/>
          <w:szCs w:val="24"/>
          <w:lang w:val="sr-Cyrl-RS"/>
        </w:rPr>
        <w:t>Корисника услуге</w:t>
      </w:r>
      <w:r w:rsidRPr="00927FFD">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27FFD">
        <w:rPr>
          <w:rFonts w:cs="Arial"/>
          <w:sz w:val="24"/>
          <w:szCs w:val="24"/>
          <w:lang w:val="sr-Cyrl-RS"/>
        </w:rPr>
        <w:t>Корисника услуге</w:t>
      </w:r>
      <w:r w:rsidRPr="00927FF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27FFD">
        <w:rPr>
          <w:rFonts w:cs="Arial"/>
          <w:sz w:val="24"/>
          <w:szCs w:val="24"/>
          <w:lang w:val="sr-Cyrl-RS"/>
        </w:rPr>
        <w:t xml:space="preserve">, као </w:t>
      </w:r>
      <w:r w:rsidRPr="00927FFD">
        <w:rPr>
          <w:rFonts w:cs="Arial"/>
          <w:sz w:val="24"/>
          <w:szCs w:val="24"/>
        </w:rPr>
        <w:t xml:space="preserve"> и других прописа</w:t>
      </w:r>
      <w:r w:rsidRPr="00927FFD">
        <w:rPr>
          <w:rFonts w:cs="Arial"/>
          <w:sz w:val="24"/>
          <w:szCs w:val="24"/>
          <w:lang w:val="sr-Cyrl-RS"/>
        </w:rPr>
        <w:t xml:space="preserve"> Републике Србије</w:t>
      </w:r>
      <w:r w:rsidRPr="00927FFD">
        <w:rPr>
          <w:rFonts w:cs="Arial"/>
          <w:sz w:val="24"/>
          <w:szCs w:val="24"/>
        </w:rPr>
        <w:t xml:space="preserve"> и посебних аката </w:t>
      </w:r>
      <w:r w:rsidRPr="00927FFD">
        <w:rPr>
          <w:rFonts w:cs="Arial"/>
          <w:sz w:val="24"/>
          <w:szCs w:val="24"/>
          <w:lang w:val="sr-Cyrl-RS"/>
        </w:rPr>
        <w:lastRenderedPageBreak/>
        <w:t>Корисника услуге</w:t>
      </w:r>
      <w:r w:rsidRPr="00927FFD">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27FFD" w:rsidRPr="00927FFD" w:rsidRDefault="00927FFD" w:rsidP="00927FFD">
      <w:pPr>
        <w:rPr>
          <w:rFonts w:cs="Arial"/>
          <w:sz w:val="24"/>
          <w:szCs w:val="24"/>
        </w:rPr>
      </w:pPr>
    </w:p>
    <w:p w:rsidR="00927FFD" w:rsidRPr="00927FFD" w:rsidRDefault="00927FFD" w:rsidP="00927FFD">
      <w:pPr>
        <w:spacing w:before="0"/>
        <w:ind w:left="-284"/>
        <w:rPr>
          <w:rFonts w:cs="Arial"/>
          <w:sz w:val="24"/>
          <w:szCs w:val="24"/>
        </w:rPr>
      </w:pPr>
      <w:r w:rsidRPr="00927FFD">
        <w:rPr>
          <w:rFonts w:cs="Arial"/>
          <w:sz w:val="24"/>
          <w:szCs w:val="24"/>
        </w:rPr>
        <w:t xml:space="preserve">III  Да Пружалац услуге </w:t>
      </w:r>
      <w:r w:rsidRPr="00927FFD">
        <w:rPr>
          <w:rFonts w:cs="Arial"/>
          <w:sz w:val="24"/>
          <w:szCs w:val="24"/>
          <w:lang w:val="sr-Cyrl-RS"/>
        </w:rPr>
        <w:t xml:space="preserve">прихвата </w:t>
      </w:r>
      <w:r w:rsidRPr="00927FFD">
        <w:rPr>
          <w:rFonts w:cs="Arial"/>
          <w:sz w:val="24"/>
          <w:szCs w:val="24"/>
        </w:rPr>
        <w:t xml:space="preserve">захтеве </w:t>
      </w:r>
      <w:r w:rsidRPr="00927FFD">
        <w:rPr>
          <w:rFonts w:cs="Arial"/>
          <w:sz w:val="24"/>
          <w:szCs w:val="24"/>
          <w:lang w:val="sr-Cyrl-RS"/>
        </w:rPr>
        <w:t>Корисника услуге</w:t>
      </w:r>
      <w:r w:rsidRPr="00927FFD">
        <w:rPr>
          <w:rFonts w:cs="Arial"/>
          <w:sz w:val="24"/>
          <w:szCs w:val="24"/>
        </w:rPr>
        <w:t xml:space="preserve"> из тачке 2. Става  </w:t>
      </w:r>
    </w:p>
    <w:p w:rsidR="00927FFD" w:rsidRPr="00927FFD" w:rsidRDefault="00927FFD" w:rsidP="00927FFD">
      <w:pPr>
        <w:spacing w:before="0"/>
        <w:rPr>
          <w:rFonts w:cs="Arial"/>
          <w:sz w:val="24"/>
          <w:szCs w:val="24"/>
          <w:lang w:val="sr-Latn-RS"/>
        </w:rPr>
      </w:pPr>
      <w:r w:rsidRPr="00927FFD">
        <w:rPr>
          <w:rFonts w:cs="Arial"/>
          <w:sz w:val="24"/>
          <w:szCs w:val="24"/>
        </w:rPr>
        <w:t xml:space="preserve"> </w:t>
      </w:r>
      <w:r w:rsidRPr="00927FFD">
        <w:rPr>
          <w:rFonts w:cs="Arial"/>
          <w:sz w:val="24"/>
          <w:szCs w:val="24"/>
          <w:lang w:val="sr-Cyrl-RS"/>
        </w:rPr>
        <w:t>другогУводних одредби</w:t>
      </w:r>
    </w:p>
    <w:p w:rsidR="00927FFD" w:rsidRPr="00927FFD" w:rsidRDefault="00927FFD" w:rsidP="00927FFD">
      <w:pPr>
        <w:rPr>
          <w:rFonts w:cs="Arial"/>
          <w:sz w:val="24"/>
          <w:szCs w:val="24"/>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 xml:space="preserve">Предмет овог Прилога o БЗР је дефинисање права </w:t>
      </w:r>
      <w:r w:rsidRPr="00927FFD">
        <w:rPr>
          <w:rFonts w:eastAsia="Calibri" w:cs="Arial"/>
          <w:sz w:val="24"/>
          <w:szCs w:val="24"/>
          <w:lang w:val="sr-Cyrl-RS"/>
        </w:rPr>
        <w:t>Корисника услуге</w:t>
      </w:r>
      <w:r w:rsidRPr="00927FFD">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927FFD" w:rsidRPr="00927FFD" w:rsidRDefault="00927FFD" w:rsidP="00927FFD">
      <w:pPr>
        <w:spacing w:before="0"/>
        <w:contextualSpacing/>
        <w:rPr>
          <w:rFonts w:eastAsia="Calibri" w:cs="Arial"/>
          <w:sz w:val="24"/>
          <w:szCs w:val="24"/>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27FFD">
        <w:rPr>
          <w:rFonts w:eastAsia="Calibri" w:cs="Arial"/>
          <w:sz w:val="24"/>
          <w:szCs w:val="24"/>
          <w:lang w:val="sr-Cyrl-RS"/>
        </w:rPr>
        <w:t>уговорних обавеза</w:t>
      </w:r>
      <w:r w:rsidRPr="00927FFD">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7FFD">
        <w:rPr>
          <w:rFonts w:eastAsia="Calibri" w:cs="Arial"/>
          <w:sz w:val="24"/>
          <w:szCs w:val="24"/>
          <w:lang w:val="sr-Cyrl-RS"/>
        </w:rPr>
        <w:t xml:space="preserve"> који регулишу ову материју и </w:t>
      </w:r>
      <w:r w:rsidRPr="00927FFD">
        <w:rPr>
          <w:rFonts w:eastAsia="Calibri" w:cs="Arial"/>
          <w:sz w:val="24"/>
          <w:szCs w:val="24"/>
        </w:rPr>
        <w:t xml:space="preserve"> и интерним актима </w:t>
      </w:r>
      <w:r w:rsidRPr="00927FFD">
        <w:rPr>
          <w:rFonts w:eastAsia="Calibri" w:cs="Arial"/>
          <w:sz w:val="24"/>
          <w:szCs w:val="24"/>
          <w:lang w:val="sr-Cyrl-RS"/>
        </w:rPr>
        <w:t>Корисника услуге</w:t>
      </w:r>
      <w:r w:rsidRPr="00927FFD">
        <w:rPr>
          <w:rFonts w:eastAsia="Calibri" w:cs="Arial"/>
          <w:sz w:val="24"/>
          <w:szCs w:val="24"/>
        </w:rPr>
        <w:t>.</w:t>
      </w:r>
    </w:p>
    <w:p w:rsidR="00927FFD" w:rsidRPr="00927FFD" w:rsidRDefault="00927FFD" w:rsidP="00927FFD">
      <w:pPr>
        <w:rPr>
          <w:rFonts w:cs="Arial"/>
          <w:sz w:val="24"/>
          <w:szCs w:val="24"/>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7FFD">
        <w:rPr>
          <w:rFonts w:eastAsia="Calibri" w:cs="Arial"/>
          <w:sz w:val="24"/>
          <w:szCs w:val="24"/>
          <w:lang w:val="sr-Cyrl-RS"/>
        </w:rPr>
        <w:t>пружање услуга</w:t>
      </w:r>
      <w:r w:rsidRPr="00927FFD">
        <w:rPr>
          <w:rFonts w:eastAsia="Calibri" w:cs="Arial"/>
          <w:sz w:val="24"/>
          <w:szCs w:val="24"/>
        </w:rPr>
        <w:t xml:space="preserve"> кој</w:t>
      </w:r>
      <w:r w:rsidRPr="00927FFD">
        <w:rPr>
          <w:rFonts w:eastAsia="Calibri" w:cs="Arial"/>
          <w:sz w:val="24"/>
          <w:szCs w:val="24"/>
          <w:lang w:val="sr-Cyrl-RS"/>
        </w:rPr>
        <w:t>е</w:t>
      </w:r>
      <w:r w:rsidRPr="00927FFD">
        <w:rPr>
          <w:rFonts w:eastAsia="Calibri" w:cs="Arial"/>
          <w:sz w:val="24"/>
          <w:szCs w:val="24"/>
        </w:rPr>
        <w:t xml:space="preserve"> су предмет Уговора, суседних објеката, пролазника или учесника у саобраћају.</w:t>
      </w:r>
    </w:p>
    <w:p w:rsidR="00927FFD" w:rsidRPr="00927FFD" w:rsidRDefault="00927FFD" w:rsidP="00927FFD">
      <w:pPr>
        <w:spacing w:before="0"/>
        <w:rPr>
          <w:rFonts w:cs="Arial"/>
          <w:sz w:val="24"/>
          <w:szCs w:val="24"/>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927FFD" w:rsidRPr="00927FFD" w:rsidRDefault="00927FFD" w:rsidP="00927FFD">
      <w:pPr>
        <w:spacing w:after="200" w:line="276" w:lineRule="auto"/>
        <w:ind w:left="720"/>
        <w:contextualSpacing/>
        <w:rPr>
          <w:rFonts w:ascii="Calibri" w:eastAsia="Calibri" w:hAnsi="Calibri" w:cs="Arial"/>
          <w:sz w:val="24"/>
          <w:szCs w:val="24"/>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27FFD">
        <w:rPr>
          <w:rFonts w:eastAsia="Calibri" w:cs="Arial"/>
          <w:sz w:val="24"/>
          <w:szCs w:val="24"/>
          <w:lang w:val="sr-Cyrl-RS"/>
        </w:rPr>
        <w:t>уговорних обавеза, као и приликом отјклањања недостатака у гарантном року,</w:t>
      </w:r>
      <w:r w:rsidRPr="00927FFD">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7FFD">
        <w:rPr>
          <w:rFonts w:eastAsia="Calibri" w:cs="Arial"/>
          <w:sz w:val="24"/>
          <w:szCs w:val="24"/>
          <w:lang w:val="sr-Cyrl-RS"/>
        </w:rPr>
        <w:t>Корисника услуге</w:t>
      </w:r>
      <w:r w:rsidRPr="00927FFD">
        <w:rPr>
          <w:rFonts w:eastAsia="Calibri" w:cs="Arial"/>
          <w:sz w:val="24"/>
          <w:szCs w:val="24"/>
        </w:rPr>
        <w:t>, а посебно су дужни да се придржавају следећих правила:</w:t>
      </w:r>
    </w:p>
    <w:p w:rsidR="00927FFD" w:rsidRPr="00927FFD" w:rsidRDefault="00927FFD" w:rsidP="00927FFD">
      <w:pPr>
        <w:spacing w:before="0"/>
        <w:rPr>
          <w:rFonts w:cs="Arial"/>
          <w:sz w:val="24"/>
          <w:szCs w:val="24"/>
        </w:rPr>
      </w:pPr>
      <w:r w:rsidRPr="00927FFD">
        <w:rPr>
          <w:rFonts w:cs="Arial"/>
          <w:sz w:val="24"/>
          <w:szCs w:val="24"/>
          <w:lang w:val="sr-Cyrl-RS"/>
        </w:rPr>
        <w:t>5.</w:t>
      </w:r>
      <w:r w:rsidRPr="00927FFD">
        <w:rPr>
          <w:rFonts w:cs="Arial"/>
          <w:sz w:val="24"/>
          <w:szCs w:val="24"/>
        </w:rPr>
        <w:t>1. забрањено је избегавање примене и/или ометање спровођења мера БЗР;</w:t>
      </w:r>
    </w:p>
    <w:p w:rsidR="00927FFD" w:rsidRPr="00927FFD" w:rsidRDefault="00927FFD" w:rsidP="00927FFD">
      <w:pPr>
        <w:spacing w:before="0"/>
        <w:rPr>
          <w:rFonts w:cs="Arial"/>
          <w:sz w:val="24"/>
          <w:szCs w:val="24"/>
        </w:rPr>
      </w:pPr>
      <w:r w:rsidRPr="00927FFD">
        <w:rPr>
          <w:rFonts w:cs="Arial"/>
          <w:sz w:val="24"/>
          <w:szCs w:val="24"/>
          <w:lang w:val="sr-Cyrl-RS"/>
        </w:rPr>
        <w:t>5.</w:t>
      </w:r>
      <w:r w:rsidRPr="00927FFD">
        <w:rPr>
          <w:rFonts w:cs="Arial"/>
          <w:sz w:val="24"/>
          <w:szCs w:val="24"/>
        </w:rPr>
        <w:t>2. обавезно је поштовање правила коришћења средстава и опреме за личну заштиту на раду;</w:t>
      </w:r>
    </w:p>
    <w:p w:rsidR="00927FFD" w:rsidRPr="00927FFD" w:rsidRDefault="00927FFD" w:rsidP="00927FFD">
      <w:pPr>
        <w:spacing w:before="0"/>
        <w:rPr>
          <w:rFonts w:cs="Arial"/>
          <w:sz w:val="24"/>
          <w:szCs w:val="24"/>
        </w:rPr>
      </w:pPr>
      <w:r w:rsidRPr="00927FFD">
        <w:rPr>
          <w:rFonts w:cs="Arial"/>
          <w:sz w:val="24"/>
          <w:szCs w:val="24"/>
          <w:lang w:val="sr-Cyrl-RS"/>
        </w:rPr>
        <w:t>5.</w:t>
      </w:r>
      <w:r w:rsidRPr="00927FFD">
        <w:rPr>
          <w:rFonts w:cs="Arial"/>
          <w:sz w:val="24"/>
          <w:szCs w:val="24"/>
        </w:rPr>
        <w:t xml:space="preserve">3. процедуре </w:t>
      </w:r>
      <w:r w:rsidRPr="00927FFD">
        <w:rPr>
          <w:rFonts w:cs="Arial"/>
          <w:sz w:val="24"/>
          <w:szCs w:val="24"/>
          <w:lang w:val="sr-Cyrl-RS"/>
        </w:rPr>
        <w:t>Корисника услуге</w:t>
      </w:r>
      <w:r w:rsidRPr="00927FFD">
        <w:rPr>
          <w:rFonts w:cs="Arial"/>
          <w:sz w:val="24"/>
          <w:szCs w:val="24"/>
        </w:rPr>
        <w:t xml:space="preserve"> за спровођење система контроле приступа и дозвола за рад увек морају да буду испоштоване;</w:t>
      </w:r>
    </w:p>
    <w:p w:rsidR="00927FFD" w:rsidRPr="00927FFD" w:rsidRDefault="00927FFD" w:rsidP="00927FFD">
      <w:pPr>
        <w:spacing w:before="0"/>
        <w:rPr>
          <w:rFonts w:cs="Arial"/>
          <w:sz w:val="24"/>
          <w:szCs w:val="24"/>
        </w:rPr>
      </w:pPr>
      <w:r w:rsidRPr="00927FFD">
        <w:rPr>
          <w:rFonts w:cs="Arial"/>
          <w:sz w:val="24"/>
          <w:szCs w:val="24"/>
          <w:lang w:val="sr-Cyrl-RS"/>
        </w:rPr>
        <w:t>5.</w:t>
      </w:r>
      <w:r w:rsidRPr="00927FFD">
        <w:rPr>
          <w:rFonts w:cs="Arial"/>
          <w:sz w:val="24"/>
          <w:szCs w:val="24"/>
        </w:rPr>
        <w:t>4. процедуре за изолацију и закључавање извора енергије и радних флуида увек морају да буду испоштоване;</w:t>
      </w:r>
    </w:p>
    <w:p w:rsidR="00927FFD" w:rsidRPr="00927FFD" w:rsidRDefault="00927FFD" w:rsidP="00927FFD">
      <w:pPr>
        <w:spacing w:before="0"/>
        <w:rPr>
          <w:rFonts w:cs="Arial"/>
          <w:sz w:val="24"/>
          <w:szCs w:val="24"/>
        </w:rPr>
      </w:pPr>
      <w:r w:rsidRPr="00927FFD">
        <w:rPr>
          <w:rFonts w:cs="Arial"/>
          <w:sz w:val="24"/>
          <w:szCs w:val="24"/>
          <w:lang w:val="sr-Cyrl-RS"/>
        </w:rPr>
        <w:t>5.</w:t>
      </w:r>
      <w:r w:rsidRPr="00927FFD">
        <w:rPr>
          <w:rFonts w:cs="Arial"/>
          <w:sz w:val="24"/>
          <w:szCs w:val="24"/>
        </w:rPr>
        <w:t xml:space="preserve">5. најстроже је забрањен улазак, боравак или рад, на територији и у просторијама </w:t>
      </w:r>
      <w:r w:rsidRPr="00927FFD">
        <w:rPr>
          <w:rFonts w:cs="Arial"/>
          <w:sz w:val="24"/>
          <w:szCs w:val="24"/>
          <w:lang w:val="sr-Cyrl-RS"/>
        </w:rPr>
        <w:t>Корисника услуге</w:t>
      </w:r>
      <w:r w:rsidRPr="00927FFD">
        <w:rPr>
          <w:rFonts w:cs="Arial"/>
          <w:sz w:val="24"/>
          <w:szCs w:val="24"/>
        </w:rPr>
        <w:t>, под утицајем алкохола или других психоактивних супстанци;</w:t>
      </w:r>
    </w:p>
    <w:p w:rsidR="00927FFD" w:rsidRPr="00927FFD" w:rsidRDefault="00927FFD" w:rsidP="00927FFD">
      <w:pPr>
        <w:spacing w:before="0"/>
        <w:rPr>
          <w:rFonts w:cs="Arial"/>
          <w:sz w:val="24"/>
          <w:szCs w:val="24"/>
        </w:rPr>
      </w:pPr>
      <w:r w:rsidRPr="00927FFD">
        <w:rPr>
          <w:rFonts w:cs="Arial"/>
          <w:sz w:val="24"/>
          <w:szCs w:val="24"/>
          <w:lang w:val="sr-Cyrl-RS"/>
        </w:rPr>
        <w:t>5.</w:t>
      </w:r>
      <w:r w:rsidRPr="00927FFD">
        <w:rPr>
          <w:rFonts w:cs="Arial"/>
          <w:sz w:val="24"/>
          <w:szCs w:val="24"/>
        </w:rPr>
        <w:t xml:space="preserve">6. забрањено је уношење оружја унутар локација </w:t>
      </w:r>
      <w:r w:rsidRPr="00927FFD">
        <w:rPr>
          <w:rFonts w:cs="Arial"/>
          <w:sz w:val="24"/>
          <w:szCs w:val="24"/>
          <w:lang w:val="sr-Cyrl-RS"/>
        </w:rPr>
        <w:t>Корисника услуге</w:t>
      </w:r>
      <w:r w:rsidRPr="00927FFD">
        <w:rPr>
          <w:rFonts w:cs="Arial"/>
          <w:sz w:val="24"/>
          <w:szCs w:val="24"/>
        </w:rPr>
        <w:t>, као и неовлашћено фотографисање;</w:t>
      </w:r>
    </w:p>
    <w:p w:rsidR="00927FFD" w:rsidRPr="00927FFD" w:rsidRDefault="00927FFD" w:rsidP="00927FFD">
      <w:pPr>
        <w:spacing w:before="0"/>
        <w:rPr>
          <w:rFonts w:cs="Arial"/>
          <w:sz w:val="24"/>
          <w:szCs w:val="24"/>
          <w:lang w:val="sr-Cyrl-RS"/>
        </w:rPr>
      </w:pPr>
      <w:r w:rsidRPr="00927FFD">
        <w:rPr>
          <w:rFonts w:cs="Arial"/>
          <w:sz w:val="24"/>
          <w:szCs w:val="24"/>
          <w:lang w:val="sr-Cyrl-RS"/>
        </w:rPr>
        <w:lastRenderedPageBreak/>
        <w:t>5.</w:t>
      </w:r>
      <w:r w:rsidRPr="00927FFD">
        <w:rPr>
          <w:rFonts w:cs="Arial"/>
          <w:sz w:val="24"/>
          <w:szCs w:val="24"/>
        </w:rPr>
        <w:t>7. обавезно је придржавање правила и сигнализације безбедности у саобраћају.</w:t>
      </w:r>
    </w:p>
    <w:p w:rsidR="00927FFD" w:rsidRPr="00927FFD" w:rsidRDefault="00927FFD" w:rsidP="00927FFD">
      <w:pPr>
        <w:spacing w:after="120"/>
        <w:ind w:left="360"/>
        <w:rPr>
          <w:rFonts w:cs="Arial"/>
          <w:sz w:val="24"/>
          <w:szCs w:val="24"/>
          <w:lang w:val="sr-Cyrl-RS"/>
        </w:rPr>
      </w:pPr>
    </w:p>
    <w:p w:rsidR="00927FFD" w:rsidRPr="00927FFD" w:rsidRDefault="00927FFD" w:rsidP="00EC7B8F">
      <w:pPr>
        <w:numPr>
          <w:ilvl w:val="0"/>
          <w:numId w:val="30"/>
        </w:numPr>
        <w:spacing w:before="0"/>
        <w:ind w:left="0" w:hanging="284"/>
        <w:contextualSpacing/>
        <w:rPr>
          <w:rFonts w:eastAsia="Calibri" w:cs="Arial"/>
          <w:sz w:val="24"/>
          <w:szCs w:val="24"/>
          <w:lang w:val="sr-Cyrl-RS"/>
        </w:rPr>
      </w:pPr>
      <w:r w:rsidRPr="00927FFD">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27FFD">
        <w:rPr>
          <w:rFonts w:eastAsia="Calibri" w:cs="Arial"/>
          <w:sz w:val="24"/>
          <w:szCs w:val="24"/>
          <w:lang w:val="sr-Cyrl-RS"/>
        </w:rPr>
        <w:t xml:space="preserve"> </w:t>
      </w:r>
      <w:r w:rsidRPr="00927FFD">
        <w:rPr>
          <w:rFonts w:eastAsia="Calibri" w:cs="Arial"/>
          <w:sz w:val="24"/>
          <w:szCs w:val="24"/>
        </w:rPr>
        <w:t xml:space="preserve">У случају непоштовања правила БЗР, </w:t>
      </w:r>
      <w:r w:rsidRPr="00927FFD">
        <w:rPr>
          <w:rFonts w:eastAsia="Calibri" w:cs="Arial"/>
          <w:sz w:val="24"/>
          <w:szCs w:val="24"/>
          <w:lang w:val="sr-Cyrl-RS"/>
        </w:rPr>
        <w:t>Корисник услуге</w:t>
      </w:r>
      <w:r w:rsidRPr="00927FFD">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927FFD" w:rsidRPr="00927FFD" w:rsidRDefault="00927FFD" w:rsidP="00927FFD">
      <w:pPr>
        <w:spacing w:before="0"/>
        <w:contextualSpacing/>
        <w:rPr>
          <w:rFonts w:eastAsia="Calibri" w:cs="Arial"/>
          <w:sz w:val="24"/>
          <w:szCs w:val="24"/>
          <w:lang w:val="sr-Cyrl-RS"/>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27FFD">
        <w:rPr>
          <w:rFonts w:eastAsia="Calibri" w:cs="Arial"/>
          <w:sz w:val="24"/>
          <w:szCs w:val="24"/>
          <w:lang w:val="sr-Cyrl-RS"/>
        </w:rPr>
        <w:t xml:space="preserve">Законом, као и  </w:t>
      </w:r>
      <w:r w:rsidRPr="00927FFD">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27FFD">
        <w:rPr>
          <w:rFonts w:eastAsia="Calibri" w:cs="Arial"/>
          <w:sz w:val="24"/>
          <w:szCs w:val="24"/>
          <w:lang w:val="sr-Cyrl-RS"/>
        </w:rPr>
        <w:t xml:space="preserve">у Републици Србији, који регулишу ову материју и   </w:t>
      </w:r>
      <w:r w:rsidRPr="00927FFD">
        <w:rPr>
          <w:rFonts w:eastAsia="Calibri" w:cs="Arial"/>
          <w:sz w:val="24"/>
          <w:szCs w:val="24"/>
        </w:rPr>
        <w:t xml:space="preserve">интерним </w:t>
      </w:r>
      <w:r w:rsidRPr="00927FFD">
        <w:rPr>
          <w:rFonts w:eastAsia="Calibri" w:cs="Arial"/>
          <w:sz w:val="24"/>
          <w:szCs w:val="24"/>
          <w:lang w:val="sr-Cyrl-RS"/>
        </w:rPr>
        <w:t>актима</w:t>
      </w:r>
      <w:r w:rsidRPr="00927FFD">
        <w:rPr>
          <w:rFonts w:eastAsia="Calibri" w:cs="Arial"/>
          <w:sz w:val="24"/>
          <w:szCs w:val="24"/>
        </w:rPr>
        <w:t xml:space="preserve"> </w:t>
      </w:r>
      <w:r w:rsidRPr="00927FFD">
        <w:rPr>
          <w:rFonts w:eastAsia="Calibri" w:cs="Arial"/>
          <w:sz w:val="24"/>
          <w:szCs w:val="24"/>
          <w:lang w:val="sr-Cyrl-RS"/>
        </w:rPr>
        <w:t>Корисника услуге.</w:t>
      </w:r>
    </w:p>
    <w:p w:rsidR="00927FFD" w:rsidRPr="00927FFD" w:rsidRDefault="00927FFD" w:rsidP="00927FFD">
      <w:pPr>
        <w:spacing w:before="0"/>
        <w:rPr>
          <w:rFonts w:cs="Arial"/>
          <w:sz w:val="24"/>
          <w:szCs w:val="24"/>
        </w:rPr>
      </w:pPr>
    </w:p>
    <w:p w:rsidR="00927FFD" w:rsidRPr="00927FFD" w:rsidRDefault="00927FFD" w:rsidP="00EC7B8F">
      <w:pPr>
        <w:numPr>
          <w:ilvl w:val="0"/>
          <w:numId w:val="30"/>
        </w:numPr>
        <w:spacing w:before="0"/>
        <w:ind w:left="0" w:hanging="284"/>
        <w:contextualSpacing/>
        <w:rPr>
          <w:rFonts w:eastAsia="Calibri" w:cs="Arial"/>
          <w:sz w:val="24"/>
          <w:szCs w:val="24"/>
        </w:rPr>
      </w:pPr>
      <w:r w:rsidRPr="00927FFD">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7FFD">
        <w:rPr>
          <w:rFonts w:eastAsia="Calibri" w:cs="Arial"/>
          <w:sz w:val="24"/>
          <w:szCs w:val="24"/>
          <w:lang w:val="sr-Cyrl-RS"/>
        </w:rPr>
        <w:t>Корисника услуге</w:t>
      </w:r>
      <w:r w:rsidRPr="00927FFD">
        <w:rPr>
          <w:rFonts w:eastAsia="Calibri" w:cs="Arial"/>
          <w:sz w:val="24"/>
          <w:szCs w:val="24"/>
        </w:rPr>
        <w:t>.</w:t>
      </w:r>
    </w:p>
    <w:p w:rsidR="00927FFD" w:rsidRPr="00927FFD" w:rsidRDefault="00927FFD" w:rsidP="00927FFD">
      <w:pPr>
        <w:spacing w:before="0"/>
        <w:rPr>
          <w:rFonts w:cs="Arial"/>
          <w:sz w:val="24"/>
          <w:szCs w:val="24"/>
        </w:rPr>
      </w:pPr>
      <w:r w:rsidRPr="00927FFD">
        <w:rPr>
          <w:rFonts w:cs="Arial"/>
          <w:sz w:val="24"/>
          <w:szCs w:val="24"/>
        </w:rPr>
        <w:t xml:space="preserve">Уколико </w:t>
      </w:r>
      <w:r w:rsidRPr="00927FFD">
        <w:rPr>
          <w:rFonts w:cs="Arial"/>
          <w:sz w:val="24"/>
          <w:szCs w:val="24"/>
          <w:lang w:val="sr-Cyrl-RS"/>
        </w:rPr>
        <w:t>Корисник услуге</w:t>
      </w:r>
      <w:r w:rsidRPr="00927FFD">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7FFD">
        <w:rPr>
          <w:rFonts w:cs="Arial"/>
          <w:sz w:val="24"/>
          <w:szCs w:val="24"/>
          <w:lang w:val="sr-Cyrl-RS"/>
        </w:rPr>
        <w:t xml:space="preserve"> средстава за рад</w:t>
      </w:r>
      <w:r w:rsidRPr="00927FFD">
        <w:rPr>
          <w:rFonts w:cs="Arial"/>
          <w:sz w:val="24"/>
          <w:szCs w:val="24"/>
        </w:rPr>
        <w:t xml:space="preserve"> на локацију </w:t>
      </w:r>
      <w:r w:rsidRPr="00927FFD">
        <w:rPr>
          <w:rFonts w:cs="Arial"/>
          <w:sz w:val="24"/>
          <w:szCs w:val="24"/>
          <w:lang w:val="sr-Cyrl-RS"/>
        </w:rPr>
        <w:t>Корисника услуге</w:t>
      </w:r>
      <w:r w:rsidRPr="00927FFD">
        <w:rPr>
          <w:rFonts w:cs="Arial"/>
          <w:sz w:val="24"/>
          <w:szCs w:val="24"/>
        </w:rPr>
        <w:t xml:space="preserve"> неће бити дозвољено.</w:t>
      </w:r>
    </w:p>
    <w:p w:rsidR="00927FFD" w:rsidRPr="00927FFD" w:rsidRDefault="00927FFD" w:rsidP="00927FFD">
      <w:pPr>
        <w:spacing w:before="0"/>
        <w:rPr>
          <w:rFonts w:cs="Arial"/>
          <w:sz w:val="24"/>
          <w:szCs w:val="24"/>
        </w:rPr>
      </w:pPr>
    </w:p>
    <w:p w:rsidR="00927FFD" w:rsidRPr="00927FFD" w:rsidRDefault="00927FFD" w:rsidP="00EC7B8F">
      <w:pPr>
        <w:numPr>
          <w:ilvl w:val="0"/>
          <w:numId w:val="30"/>
        </w:numPr>
        <w:spacing w:before="0"/>
        <w:ind w:left="0" w:hanging="357"/>
        <w:contextualSpacing/>
        <w:rPr>
          <w:rFonts w:eastAsia="Calibri" w:cs="Arial"/>
          <w:sz w:val="24"/>
          <w:szCs w:val="24"/>
          <w:lang w:val="sr-Cyrl-RS"/>
        </w:rPr>
      </w:pPr>
      <w:r w:rsidRPr="00927FFD">
        <w:rPr>
          <w:rFonts w:eastAsia="Calibri" w:cs="Arial"/>
          <w:sz w:val="24"/>
          <w:szCs w:val="24"/>
        </w:rPr>
        <w:t xml:space="preserve">Пружалац услуге је дужан да </w:t>
      </w:r>
      <w:r w:rsidRPr="00927FFD">
        <w:rPr>
          <w:rFonts w:eastAsia="Calibri" w:cs="Arial"/>
          <w:sz w:val="24"/>
          <w:szCs w:val="24"/>
          <w:lang w:val="sr-Cyrl-RS"/>
        </w:rPr>
        <w:t>Кориснику услуге</w:t>
      </w:r>
      <w:r w:rsidRPr="00927FFD">
        <w:rPr>
          <w:rFonts w:eastAsia="Calibri" w:cs="Arial"/>
          <w:sz w:val="24"/>
          <w:szCs w:val="24"/>
        </w:rPr>
        <w:t xml:space="preserve"> најкасније </w:t>
      </w:r>
      <w:r w:rsidRPr="00927FFD">
        <w:rPr>
          <w:rFonts w:eastAsia="Calibri" w:cs="Arial"/>
          <w:sz w:val="24"/>
          <w:szCs w:val="24"/>
          <w:lang w:val="sr-Cyrl-RS"/>
        </w:rPr>
        <w:t xml:space="preserve">3 (словима: </w:t>
      </w:r>
      <w:r w:rsidRPr="00927FFD">
        <w:rPr>
          <w:rFonts w:eastAsia="Calibri" w:cs="Arial"/>
          <w:sz w:val="24"/>
          <w:szCs w:val="24"/>
        </w:rPr>
        <w:t>три</w:t>
      </w:r>
      <w:r w:rsidRPr="00927FFD">
        <w:rPr>
          <w:rFonts w:eastAsia="Calibri" w:cs="Arial"/>
          <w:sz w:val="24"/>
          <w:szCs w:val="24"/>
          <w:lang w:val="sr-Cyrl-RS"/>
        </w:rPr>
        <w:t>)</w:t>
      </w:r>
      <w:r w:rsidRPr="00927FFD">
        <w:rPr>
          <w:rFonts w:eastAsia="Calibri" w:cs="Arial"/>
          <w:sz w:val="24"/>
          <w:szCs w:val="24"/>
        </w:rPr>
        <w:t xml:space="preserve"> дана пре датума почетка </w:t>
      </w:r>
      <w:r w:rsidRPr="00927FFD">
        <w:rPr>
          <w:rFonts w:eastAsia="Calibri" w:cs="Arial"/>
          <w:sz w:val="24"/>
          <w:szCs w:val="24"/>
          <w:lang w:val="sr-Cyrl-RS"/>
        </w:rPr>
        <w:t>пружања услуге</w:t>
      </w:r>
      <w:r w:rsidRPr="00927FFD">
        <w:rPr>
          <w:rFonts w:eastAsia="Calibri" w:cs="Arial"/>
          <w:sz w:val="24"/>
          <w:szCs w:val="24"/>
        </w:rPr>
        <w:t xml:space="preserve"> достави</w:t>
      </w:r>
      <w:r w:rsidRPr="00927FFD">
        <w:rPr>
          <w:rFonts w:eastAsia="Calibri" w:cs="Arial"/>
          <w:sz w:val="24"/>
          <w:szCs w:val="24"/>
          <w:lang w:val="sr-Cyrl-RS"/>
        </w:rPr>
        <w:t>:</w:t>
      </w:r>
    </w:p>
    <w:p w:rsidR="00927FFD" w:rsidRPr="00927FFD" w:rsidRDefault="00927FFD" w:rsidP="00927FFD">
      <w:pPr>
        <w:spacing w:before="0"/>
        <w:rPr>
          <w:rFonts w:cs="Arial"/>
          <w:sz w:val="24"/>
          <w:szCs w:val="24"/>
        </w:rPr>
      </w:pPr>
      <w:r w:rsidRPr="00927FFD">
        <w:rPr>
          <w:rFonts w:cs="Arial"/>
          <w:sz w:val="24"/>
          <w:szCs w:val="24"/>
          <w:lang w:val="sr-Cyrl-RS"/>
        </w:rPr>
        <w:t>9.</w:t>
      </w:r>
      <w:r w:rsidRPr="00927FFD">
        <w:rPr>
          <w:rFonts w:cs="Arial"/>
          <w:sz w:val="24"/>
          <w:szCs w:val="24"/>
        </w:rPr>
        <w:t>1. списак лица са њиховим својеручно потписаним изјавама</w:t>
      </w:r>
      <w:r w:rsidRPr="00927FFD">
        <w:rPr>
          <w:rFonts w:cs="Arial"/>
          <w:sz w:val="24"/>
          <w:szCs w:val="24"/>
          <w:lang w:val="sr-Cyrl-RS"/>
        </w:rPr>
        <w:t xml:space="preserve"> на околност да су </w:t>
      </w:r>
      <w:r w:rsidRPr="00927FFD">
        <w:rPr>
          <w:rFonts w:cs="Arial"/>
          <w:sz w:val="24"/>
          <w:szCs w:val="24"/>
        </w:rPr>
        <w:t xml:space="preserve"> упознати са обавезама у складу са тачком 4. овог Прилога о БЗР,</w:t>
      </w:r>
    </w:p>
    <w:p w:rsidR="00927FFD" w:rsidRPr="00927FFD" w:rsidRDefault="00927FFD" w:rsidP="00927FFD">
      <w:pPr>
        <w:spacing w:before="0"/>
        <w:rPr>
          <w:rFonts w:cs="Arial"/>
          <w:sz w:val="24"/>
          <w:szCs w:val="24"/>
        </w:rPr>
      </w:pPr>
      <w:r w:rsidRPr="00927FFD">
        <w:rPr>
          <w:rFonts w:cs="Arial"/>
          <w:sz w:val="24"/>
          <w:szCs w:val="24"/>
          <w:lang w:val="sr-Cyrl-RS"/>
        </w:rPr>
        <w:t>9.</w:t>
      </w:r>
      <w:r w:rsidRPr="00927FFD">
        <w:rPr>
          <w:rFonts w:cs="Arial"/>
          <w:sz w:val="24"/>
          <w:szCs w:val="24"/>
        </w:rPr>
        <w:t xml:space="preserve">2. списак средстава за рад која ће бити ангажована за </w:t>
      </w:r>
      <w:r w:rsidRPr="00927FFD">
        <w:rPr>
          <w:rFonts w:cs="Arial"/>
          <w:sz w:val="24"/>
          <w:szCs w:val="24"/>
          <w:lang w:val="sr-Cyrl-RS"/>
        </w:rPr>
        <w:t>пружање услуге,</w:t>
      </w:r>
      <w:r w:rsidRPr="00927FFD">
        <w:rPr>
          <w:rFonts w:cs="Arial"/>
          <w:sz w:val="24"/>
          <w:szCs w:val="24"/>
        </w:rPr>
        <w:t xml:space="preserve"> и</w:t>
      </w:r>
    </w:p>
    <w:p w:rsidR="00927FFD" w:rsidRPr="00927FFD" w:rsidRDefault="00927FFD" w:rsidP="00927FFD">
      <w:pPr>
        <w:spacing w:before="0"/>
        <w:rPr>
          <w:rFonts w:cs="Arial"/>
          <w:sz w:val="24"/>
          <w:szCs w:val="24"/>
        </w:rPr>
      </w:pPr>
      <w:r w:rsidRPr="00927FFD">
        <w:rPr>
          <w:rFonts w:cs="Arial"/>
          <w:sz w:val="24"/>
          <w:szCs w:val="24"/>
          <w:lang w:val="sr-Cyrl-RS"/>
        </w:rPr>
        <w:t>9.</w:t>
      </w:r>
      <w:r w:rsidRPr="00927FFD">
        <w:rPr>
          <w:rFonts w:cs="Arial"/>
          <w:sz w:val="24"/>
          <w:szCs w:val="24"/>
        </w:rPr>
        <w:t xml:space="preserve">3. податке о лицу за </w:t>
      </w:r>
      <w:r w:rsidRPr="00927FFD">
        <w:rPr>
          <w:rFonts w:cs="Arial"/>
          <w:sz w:val="24"/>
          <w:szCs w:val="24"/>
          <w:lang w:val="sr-Cyrl-RS"/>
        </w:rPr>
        <w:t>БЗР</w:t>
      </w:r>
      <w:r w:rsidRPr="00927FFD">
        <w:rPr>
          <w:rFonts w:cs="Arial"/>
          <w:sz w:val="24"/>
          <w:szCs w:val="24"/>
        </w:rPr>
        <w:t xml:space="preserve"> код Пружа</w:t>
      </w:r>
      <w:r w:rsidRPr="00927FFD">
        <w:rPr>
          <w:rFonts w:cs="Arial"/>
          <w:sz w:val="24"/>
          <w:szCs w:val="24"/>
          <w:lang w:val="sr-Cyrl-RS"/>
        </w:rPr>
        <w:t>оца</w:t>
      </w:r>
      <w:r w:rsidRPr="00927FFD">
        <w:rPr>
          <w:rFonts w:cs="Arial"/>
          <w:sz w:val="24"/>
          <w:szCs w:val="24"/>
        </w:rPr>
        <w:t xml:space="preserve"> услуге. </w:t>
      </w:r>
    </w:p>
    <w:p w:rsidR="00927FFD" w:rsidRPr="00927FFD" w:rsidRDefault="00927FFD" w:rsidP="00927FFD">
      <w:pPr>
        <w:spacing w:before="0"/>
        <w:rPr>
          <w:rFonts w:cs="Arial"/>
          <w:sz w:val="24"/>
          <w:szCs w:val="24"/>
        </w:rPr>
      </w:pPr>
      <w:r w:rsidRPr="00927FFD">
        <w:rPr>
          <w:rFonts w:cs="Arial"/>
          <w:sz w:val="24"/>
          <w:szCs w:val="24"/>
        </w:rPr>
        <w:t xml:space="preserve">Уз списак лица из става </w:t>
      </w:r>
      <w:r w:rsidRPr="00927FFD">
        <w:rPr>
          <w:rFonts w:cs="Arial"/>
          <w:sz w:val="24"/>
          <w:szCs w:val="24"/>
          <w:lang w:val="sr-Cyrl-RS"/>
        </w:rPr>
        <w:t>9.1</w:t>
      </w:r>
      <w:r w:rsidRPr="00927FFD">
        <w:rPr>
          <w:rFonts w:cs="Arial"/>
          <w:sz w:val="24"/>
          <w:szCs w:val="24"/>
        </w:rPr>
        <w:t>. ове тачке, Пружалац услуге је дужан да достави доказе о:</w:t>
      </w:r>
    </w:p>
    <w:p w:rsidR="00927FFD" w:rsidRPr="00927FFD" w:rsidRDefault="00927FFD" w:rsidP="00927FFD">
      <w:pPr>
        <w:spacing w:before="0"/>
        <w:rPr>
          <w:rFonts w:cs="Arial"/>
          <w:sz w:val="24"/>
          <w:szCs w:val="24"/>
        </w:rPr>
      </w:pPr>
      <w:r w:rsidRPr="00927FFD">
        <w:rPr>
          <w:rFonts w:cs="Arial"/>
          <w:sz w:val="24"/>
          <w:szCs w:val="24"/>
        </w:rPr>
        <w:tab/>
      </w:r>
      <w:r w:rsidRPr="00927FFD">
        <w:rPr>
          <w:rFonts w:cs="Arial"/>
          <w:sz w:val="24"/>
          <w:szCs w:val="24"/>
          <w:lang w:val="sr-Cyrl-RS"/>
        </w:rPr>
        <w:t>9.1.</w:t>
      </w:r>
      <w:r w:rsidRPr="00927FFD">
        <w:rPr>
          <w:rFonts w:cs="Arial"/>
          <w:sz w:val="24"/>
          <w:szCs w:val="24"/>
        </w:rPr>
        <w:t>1. извршеном оспособљавању запослених за безбедан и здрав рад,</w:t>
      </w:r>
    </w:p>
    <w:p w:rsidR="00927FFD" w:rsidRPr="00927FFD" w:rsidRDefault="00927FFD" w:rsidP="00927FFD">
      <w:pPr>
        <w:spacing w:before="0"/>
        <w:rPr>
          <w:rFonts w:cs="Arial"/>
          <w:sz w:val="24"/>
          <w:szCs w:val="24"/>
        </w:rPr>
      </w:pPr>
      <w:r w:rsidRPr="00927FFD">
        <w:rPr>
          <w:rFonts w:cs="Arial"/>
          <w:sz w:val="24"/>
          <w:szCs w:val="24"/>
        </w:rPr>
        <w:tab/>
      </w:r>
      <w:r w:rsidRPr="00927FFD">
        <w:rPr>
          <w:rFonts w:cs="Arial"/>
          <w:sz w:val="24"/>
          <w:szCs w:val="24"/>
          <w:lang w:val="sr-Cyrl-RS"/>
        </w:rPr>
        <w:t>9.1.</w:t>
      </w:r>
      <w:r w:rsidRPr="00927FFD">
        <w:rPr>
          <w:rFonts w:cs="Arial"/>
          <w:sz w:val="24"/>
          <w:szCs w:val="24"/>
        </w:rPr>
        <w:t>2. извршеним лекарским прегледима запослених,</w:t>
      </w:r>
    </w:p>
    <w:p w:rsidR="00927FFD" w:rsidRPr="00927FFD" w:rsidRDefault="00927FFD" w:rsidP="00927FFD">
      <w:pPr>
        <w:spacing w:before="0"/>
        <w:rPr>
          <w:rFonts w:cs="Arial"/>
          <w:sz w:val="24"/>
          <w:szCs w:val="24"/>
        </w:rPr>
      </w:pPr>
      <w:r w:rsidRPr="00927FFD">
        <w:rPr>
          <w:rFonts w:cs="Arial"/>
          <w:sz w:val="24"/>
          <w:szCs w:val="24"/>
        </w:rPr>
        <w:tab/>
      </w:r>
      <w:r w:rsidRPr="00927FFD">
        <w:rPr>
          <w:rFonts w:cs="Arial"/>
          <w:sz w:val="24"/>
          <w:szCs w:val="24"/>
          <w:lang w:val="sr-Cyrl-RS"/>
        </w:rPr>
        <w:t>9.1.</w:t>
      </w:r>
      <w:r w:rsidRPr="00927FFD">
        <w:rPr>
          <w:rFonts w:cs="Arial"/>
          <w:sz w:val="24"/>
          <w:szCs w:val="24"/>
        </w:rPr>
        <w:t>3. извршеним прегледима и испитивањима опреме за рад и</w:t>
      </w:r>
    </w:p>
    <w:p w:rsidR="00927FFD" w:rsidRPr="00927FFD" w:rsidRDefault="00927FFD" w:rsidP="00927FFD">
      <w:pPr>
        <w:spacing w:before="0"/>
        <w:rPr>
          <w:rFonts w:cs="Arial"/>
          <w:sz w:val="24"/>
          <w:szCs w:val="24"/>
        </w:rPr>
      </w:pPr>
      <w:r w:rsidRPr="00927FFD">
        <w:rPr>
          <w:rFonts w:cs="Arial"/>
          <w:sz w:val="24"/>
          <w:szCs w:val="24"/>
        </w:rPr>
        <w:tab/>
      </w:r>
      <w:r w:rsidRPr="00927FFD">
        <w:rPr>
          <w:rFonts w:cs="Arial"/>
          <w:sz w:val="24"/>
          <w:szCs w:val="24"/>
          <w:lang w:val="sr-Cyrl-RS"/>
        </w:rPr>
        <w:t>9.1.</w:t>
      </w:r>
      <w:r w:rsidRPr="00927FFD">
        <w:rPr>
          <w:rFonts w:cs="Arial"/>
          <w:sz w:val="24"/>
          <w:szCs w:val="24"/>
        </w:rPr>
        <w:t>4. коришћењу средстава и опреме за личну заштиту на раду.</w:t>
      </w:r>
    </w:p>
    <w:p w:rsidR="00927FFD" w:rsidRPr="00927FFD" w:rsidRDefault="00927FFD" w:rsidP="00927FFD">
      <w:pPr>
        <w:spacing w:before="0"/>
        <w:rPr>
          <w:rFonts w:cs="Arial"/>
          <w:sz w:val="24"/>
          <w:szCs w:val="24"/>
          <w:lang w:val="sr-Cyrl-RS"/>
        </w:rPr>
      </w:pPr>
    </w:p>
    <w:p w:rsidR="00927FFD" w:rsidRPr="00927FFD" w:rsidRDefault="00927FFD" w:rsidP="00EC7B8F">
      <w:pPr>
        <w:numPr>
          <w:ilvl w:val="0"/>
          <w:numId w:val="30"/>
        </w:numPr>
        <w:spacing w:before="0"/>
        <w:ind w:left="0" w:hanging="426"/>
        <w:contextualSpacing/>
        <w:rPr>
          <w:rFonts w:eastAsia="Calibri" w:cs="Arial"/>
          <w:sz w:val="24"/>
          <w:szCs w:val="24"/>
        </w:rPr>
      </w:pPr>
      <w:r w:rsidRPr="00927FFD">
        <w:rPr>
          <w:rFonts w:eastAsia="Calibri" w:cs="Arial"/>
          <w:sz w:val="24"/>
          <w:szCs w:val="24"/>
          <w:lang w:val="sr-Cyrl-RS"/>
        </w:rPr>
        <w:t>Корисника услуге</w:t>
      </w:r>
      <w:r w:rsidRPr="00927FFD">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927FFD" w:rsidRPr="00927FFD" w:rsidRDefault="00927FFD" w:rsidP="00927FFD">
      <w:pPr>
        <w:spacing w:before="0"/>
        <w:rPr>
          <w:rFonts w:cs="Arial"/>
          <w:sz w:val="24"/>
          <w:szCs w:val="24"/>
        </w:rPr>
      </w:pPr>
      <w:r w:rsidRPr="00927FFD">
        <w:rPr>
          <w:rFonts w:cs="Arial"/>
          <w:sz w:val="24"/>
          <w:szCs w:val="24"/>
        </w:rPr>
        <w:t xml:space="preserve">Пружалац услуге је дужан да лицу одређеном од стране Корисника услуге омогући </w:t>
      </w:r>
      <w:r w:rsidRPr="00927FFD">
        <w:rPr>
          <w:rFonts w:cs="Arial"/>
          <w:sz w:val="24"/>
          <w:szCs w:val="24"/>
          <w:lang w:val="sr-Cyrl-RS"/>
        </w:rPr>
        <w:t xml:space="preserve">перманентну могућност за </w:t>
      </w:r>
      <w:r w:rsidRPr="00927FFD">
        <w:rPr>
          <w:rFonts w:cs="Arial"/>
          <w:sz w:val="24"/>
          <w:szCs w:val="24"/>
        </w:rPr>
        <w:t>спровођење контроле примене превентивних мера за безбедан и здрав рад.</w:t>
      </w:r>
    </w:p>
    <w:p w:rsidR="00927FFD" w:rsidRPr="00927FFD" w:rsidRDefault="00927FFD" w:rsidP="00927FFD">
      <w:pPr>
        <w:spacing w:before="0"/>
        <w:rPr>
          <w:rFonts w:cs="Arial"/>
          <w:sz w:val="24"/>
          <w:szCs w:val="24"/>
        </w:rPr>
      </w:pPr>
      <w:r w:rsidRPr="00927FFD">
        <w:rPr>
          <w:rFonts w:cs="Arial"/>
          <w:sz w:val="24"/>
          <w:szCs w:val="24"/>
          <w:lang w:val="sr-Cyrl-RS"/>
        </w:rPr>
        <w:t>Корисник услуге</w:t>
      </w:r>
      <w:r w:rsidRPr="00927FFD">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w:t>
      </w:r>
      <w:r w:rsidRPr="00927FFD">
        <w:rPr>
          <w:rFonts w:cs="Arial"/>
          <w:sz w:val="24"/>
          <w:szCs w:val="24"/>
        </w:rPr>
        <w:lastRenderedPageBreak/>
        <w:t>недостаци и о томе одмах обавести Пружаоца</w:t>
      </w:r>
      <w:r w:rsidRPr="00927FFD">
        <w:rPr>
          <w:rFonts w:cs="Arial"/>
          <w:sz w:val="24"/>
          <w:szCs w:val="24"/>
          <w:lang w:val="sr-Cyrl-RS"/>
        </w:rPr>
        <w:t xml:space="preserve"> услуге, као</w:t>
      </w:r>
      <w:r w:rsidRPr="00927FFD">
        <w:rPr>
          <w:rFonts w:cs="Arial"/>
          <w:sz w:val="24"/>
          <w:szCs w:val="24"/>
        </w:rPr>
        <w:t xml:space="preserve"> и надлежну инспекцијску службу.</w:t>
      </w:r>
      <w:r w:rsidRPr="00927FFD">
        <w:rPr>
          <w:rFonts w:cs="Arial"/>
          <w:sz w:val="24"/>
          <w:szCs w:val="24"/>
        </w:rPr>
        <w:tab/>
      </w:r>
    </w:p>
    <w:p w:rsidR="00927FFD" w:rsidRPr="00927FFD" w:rsidRDefault="00927FFD" w:rsidP="00927FFD">
      <w:pPr>
        <w:spacing w:before="0"/>
        <w:rPr>
          <w:rFonts w:cs="Arial"/>
          <w:sz w:val="24"/>
          <w:szCs w:val="24"/>
        </w:rPr>
      </w:pPr>
      <w:r w:rsidRPr="00927FFD">
        <w:rPr>
          <w:rFonts w:cs="Arial"/>
          <w:sz w:val="24"/>
          <w:szCs w:val="24"/>
        </w:rPr>
        <w:t xml:space="preserve">Пружалац услуге се обавезује да поступи по налогу </w:t>
      </w:r>
      <w:r w:rsidRPr="00927FFD">
        <w:rPr>
          <w:rFonts w:cs="Arial"/>
          <w:sz w:val="24"/>
          <w:szCs w:val="24"/>
          <w:lang w:val="sr-Cyrl-RS"/>
        </w:rPr>
        <w:t>Корисника услуге</w:t>
      </w:r>
      <w:r w:rsidRPr="00927FFD">
        <w:rPr>
          <w:rFonts w:cs="Arial"/>
          <w:sz w:val="24"/>
          <w:szCs w:val="24"/>
        </w:rPr>
        <w:t xml:space="preserve"> из става 3. ове тачке.</w:t>
      </w:r>
    </w:p>
    <w:p w:rsidR="00927FFD" w:rsidRPr="00927FFD" w:rsidRDefault="00927FFD" w:rsidP="00927FFD">
      <w:pPr>
        <w:spacing w:before="0"/>
        <w:rPr>
          <w:rFonts w:cs="Arial"/>
          <w:sz w:val="24"/>
          <w:szCs w:val="24"/>
        </w:rPr>
      </w:pPr>
    </w:p>
    <w:p w:rsidR="00927FFD" w:rsidRPr="00927FFD" w:rsidRDefault="00927FFD" w:rsidP="00EC7B8F">
      <w:pPr>
        <w:numPr>
          <w:ilvl w:val="0"/>
          <w:numId w:val="30"/>
        </w:numPr>
        <w:spacing w:before="0"/>
        <w:ind w:left="0" w:hanging="426"/>
        <w:contextualSpacing/>
        <w:rPr>
          <w:rFonts w:ascii="Calibri" w:eastAsia="Calibri" w:hAnsi="Calibri" w:cs="Arial"/>
          <w:sz w:val="24"/>
          <w:szCs w:val="24"/>
        </w:rPr>
      </w:pPr>
      <w:r w:rsidRPr="00927FFD">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927FFD">
        <w:rPr>
          <w:rFonts w:ascii="Calibri" w:eastAsia="Calibri" w:hAnsi="Calibri" w:cs="Arial"/>
          <w:sz w:val="24"/>
          <w:szCs w:val="24"/>
        </w:rPr>
        <w:t>.</w:t>
      </w:r>
    </w:p>
    <w:p w:rsidR="00927FFD" w:rsidRPr="00927FFD" w:rsidRDefault="00927FFD" w:rsidP="00927FFD">
      <w:pPr>
        <w:spacing w:before="0"/>
        <w:rPr>
          <w:rFonts w:cs="Arial"/>
          <w:sz w:val="24"/>
          <w:szCs w:val="24"/>
        </w:rPr>
      </w:pPr>
      <w:r w:rsidRPr="00927FFD">
        <w:rPr>
          <w:rFonts w:cs="Arial"/>
          <w:sz w:val="24"/>
          <w:szCs w:val="24"/>
        </w:rPr>
        <w:t>Стране су дужне да, у случају из стaвa 1. Тачке</w:t>
      </w:r>
      <w:r w:rsidRPr="00927FFD">
        <w:rPr>
          <w:rFonts w:cs="Arial"/>
          <w:sz w:val="24"/>
          <w:szCs w:val="24"/>
          <w:lang w:val="sr-Cyrl-RS"/>
        </w:rPr>
        <w:t xml:space="preserve"> 11 овог Прилога о БЗР</w:t>
      </w:r>
      <w:r w:rsidRPr="00927FFD">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7FFD">
        <w:rPr>
          <w:rFonts w:cs="Arial"/>
          <w:sz w:val="24"/>
          <w:szCs w:val="24"/>
          <w:lang w:val="sr-Cyrl-RS"/>
        </w:rPr>
        <w:t xml:space="preserve">промптно </w:t>
      </w:r>
      <w:r w:rsidRPr="00927FFD">
        <w:rPr>
          <w:rFonts w:cs="Arial"/>
          <w:sz w:val="24"/>
          <w:szCs w:val="24"/>
        </w:rPr>
        <w:t>oбaвeштaвajу jeдна другу и свoje зaпoслeнe и/или прeдстaвникe зaпoслeних o тим ризицимa и мeрaмa зa њихoвo oтклaњaњe.</w:t>
      </w:r>
    </w:p>
    <w:p w:rsidR="00927FFD" w:rsidRPr="00927FFD" w:rsidRDefault="00927FFD" w:rsidP="00927FFD">
      <w:pPr>
        <w:spacing w:before="0"/>
        <w:rPr>
          <w:rFonts w:cs="Arial"/>
          <w:sz w:val="24"/>
          <w:szCs w:val="24"/>
        </w:rPr>
      </w:pPr>
      <w:r w:rsidRPr="00927FFD">
        <w:rPr>
          <w:rFonts w:cs="Arial"/>
          <w:sz w:val="24"/>
          <w:szCs w:val="24"/>
        </w:rPr>
        <w:t>Нaчин oствaривaњa сaрaдњe из ст. 1. и 2. oве тачке утврђуjе се спoрaзумoм.</w:t>
      </w:r>
    </w:p>
    <w:p w:rsidR="00927FFD" w:rsidRPr="00927FFD" w:rsidRDefault="00927FFD" w:rsidP="00927FFD">
      <w:pPr>
        <w:spacing w:before="0"/>
        <w:rPr>
          <w:rFonts w:cs="Arial"/>
          <w:sz w:val="24"/>
          <w:szCs w:val="24"/>
          <w:lang w:val="sr-Cyrl-RS"/>
        </w:rPr>
      </w:pPr>
      <w:r w:rsidRPr="00927FFD">
        <w:rPr>
          <w:rFonts w:cs="Arial"/>
          <w:sz w:val="24"/>
          <w:szCs w:val="24"/>
        </w:rPr>
        <w:t>Спoрaзумoм</w:t>
      </w:r>
      <w:r w:rsidRPr="00927FFD">
        <w:rPr>
          <w:rFonts w:cs="Arial"/>
          <w:sz w:val="24"/>
          <w:szCs w:val="24"/>
          <w:lang w:val="sr-Cyrl-RS"/>
        </w:rPr>
        <w:t xml:space="preserve"> у писменој форми</w:t>
      </w:r>
      <w:r w:rsidRPr="00927FFD">
        <w:rPr>
          <w:rFonts w:cs="Arial"/>
          <w:sz w:val="24"/>
          <w:szCs w:val="24"/>
        </w:rPr>
        <w:t xml:space="preserve"> из стaвa 3. oве тачке, из реда запослених код </w:t>
      </w:r>
      <w:r w:rsidRPr="00927FFD">
        <w:rPr>
          <w:rFonts w:cs="Arial"/>
          <w:sz w:val="24"/>
          <w:szCs w:val="24"/>
          <w:lang w:val="sr-Cyrl-RS"/>
        </w:rPr>
        <w:t>Корисника услуге</w:t>
      </w:r>
      <w:r w:rsidRPr="00927FFD">
        <w:rPr>
          <w:rFonts w:cs="Arial"/>
          <w:sz w:val="24"/>
          <w:szCs w:val="24"/>
        </w:rPr>
        <w:t xml:space="preserve"> oдрeђуje сe лицe зa кooрдинaциjу спрoвoђeњa зajeдничких мeрa кojимa сe oбeзбeђуje бeзбeднoст и здрaвљe свих зaпoслeн</w:t>
      </w:r>
      <w:r w:rsidRPr="00927FFD">
        <w:rPr>
          <w:rFonts w:cs="Arial"/>
          <w:sz w:val="24"/>
          <w:szCs w:val="24"/>
          <w:lang w:val="sr-Cyrl-RS"/>
        </w:rPr>
        <w:t>их.</w:t>
      </w:r>
    </w:p>
    <w:p w:rsidR="00927FFD" w:rsidRPr="00927FFD" w:rsidRDefault="00927FFD" w:rsidP="00927FFD">
      <w:pPr>
        <w:spacing w:before="0"/>
        <w:rPr>
          <w:rFonts w:cs="Arial"/>
          <w:sz w:val="24"/>
          <w:szCs w:val="24"/>
          <w:lang w:val="sr-Cyrl-RS"/>
        </w:rPr>
      </w:pPr>
    </w:p>
    <w:p w:rsidR="00927FFD" w:rsidRPr="00927FFD" w:rsidRDefault="00927FFD" w:rsidP="00EC7B8F">
      <w:pPr>
        <w:numPr>
          <w:ilvl w:val="0"/>
          <w:numId w:val="30"/>
        </w:numPr>
        <w:spacing w:before="0"/>
        <w:ind w:left="0" w:hanging="426"/>
        <w:contextualSpacing/>
        <w:rPr>
          <w:rFonts w:eastAsia="Calibri" w:cs="Arial"/>
          <w:sz w:val="24"/>
          <w:szCs w:val="24"/>
        </w:rPr>
      </w:pPr>
      <w:r w:rsidRPr="00927FFD">
        <w:rPr>
          <w:rFonts w:eastAsia="Calibri" w:cs="Arial"/>
          <w:sz w:val="24"/>
          <w:szCs w:val="24"/>
        </w:rPr>
        <w:t xml:space="preserve">Пружалац услуге је дужан да благовремено извештава </w:t>
      </w:r>
      <w:r w:rsidRPr="00927FFD">
        <w:rPr>
          <w:rFonts w:eastAsia="Calibri" w:cs="Arial"/>
          <w:sz w:val="24"/>
          <w:szCs w:val="24"/>
          <w:lang w:val="sr-Cyrl-RS"/>
        </w:rPr>
        <w:t>Корисника услуге</w:t>
      </w:r>
      <w:r w:rsidRPr="00927FFD">
        <w:rPr>
          <w:rFonts w:eastAsia="Calibri" w:cs="Arial"/>
          <w:sz w:val="24"/>
          <w:szCs w:val="24"/>
        </w:rPr>
        <w:t xml:space="preserve"> о свим догађајима из области БЗР који су настали приликом пружања услуг</w:t>
      </w:r>
      <w:r w:rsidRPr="00927FFD">
        <w:rPr>
          <w:rFonts w:eastAsia="Calibri" w:cs="Arial"/>
          <w:sz w:val="24"/>
          <w:szCs w:val="24"/>
          <w:lang w:val="sr-Cyrl-RS"/>
        </w:rPr>
        <w:t>е</w:t>
      </w:r>
      <w:r w:rsidRPr="00927FFD">
        <w:rPr>
          <w:rFonts w:eastAsia="Calibri" w:cs="Arial"/>
          <w:sz w:val="24"/>
          <w:szCs w:val="24"/>
        </w:rPr>
        <w:t xml:space="preserve"> кој</w:t>
      </w:r>
      <w:r w:rsidRPr="00927FFD">
        <w:rPr>
          <w:rFonts w:eastAsia="Calibri" w:cs="Arial"/>
          <w:sz w:val="24"/>
          <w:szCs w:val="24"/>
          <w:lang w:val="sr-Cyrl-RS"/>
        </w:rPr>
        <w:t>а</w:t>
      </w:r>
      <w:r w:rsidRPr="00927FFD">
        <w:rPr>
          <w:rFonts w:eastAsia="Calibri" w:cs="Arial"/>
          <w:sz w:val="24"/>
          <w:szCs w:val="24"/>
        </w:rPr>
        <w:t xml:space="preserve"> </w:t>
      </w:r>
      <w:r w:rsidRPr="00927FFD">
        <w:rPr>
          <w:rFonts w:eastAsia="Calibri" w:cs="Arial"/>
          <w:sz w:val="24"/>
          <w:szCs w:val="24"/>
          <w:lang w:val="sr-Cyrl-RS"/>
        </w:rPr>
        <w:t>је</w:t>
      </w:r>
      <w:r w:rsidRPr="00927FFD">
        <w:rPr>
          <w:rFonts w:eastAsia="Calibri" w:cs="Arial"/>
          <w:sz w:val="24"/>
          <w:szCs w:val="24"/>
        </w:rPr>
        <w:t xml:space="preserve"> предмет Уговора, а нарочито о свим</w:t>
      </w:r>
      <w:r w:rsidRPr="00927FFD">
        <w:rPr>
          <w:rFonts w:eastAsia="Calibri" w:cs="Arial"/>
          <w:sz w:val="24"/>
          <w:szCs w:val="24"/>
          <w:lang w:val="sr-Cyrl-RS"/>
        </w:rPr>
        <w:t xml:space="preserve"> опасностима, опасним појавама и ризицима.</w:t>
      </w:r>
      <w:r w:rsidRPr="00927FFD">
        <w:rPr>
          <w:rFonts w:eastAsia="Calibri" w:cs="Arial"/>
          <w:sz w:val="24"/>
          <w:szCs w:val="24"/>
        </w:rPr>
        <w:t xml:space="preserve"> </w:t>
      </w:r>
    </w:p>
    <w:p w:rsidR="00927FFD" w:rsidRPr="00927FFD" w:rsidRDefault="00927FFD" w:rsidP="00927FFD">
      <w:pPr>
        <w:spacing w:before="0"/>
        <w:contextualSpacing/>
        <w:rPr>
          <w:rFonts w:eastAsia="Calibri" w:cs="Arial"/>
          <w:sz w:val="24"/>
          <w:szCs w:val="24"/>
        </w:rPr>
      </w:pPr>
    </w:p>
    <w:p w:rsidR="00927FFD" w:rsidRPr="00927FFD" w:rsidRDefault="00927FFD" w:rsidP="00EC7B8F">
      <w:pPr>
        <w:numPr>
          <w:ilvl w:val="0"/>
          <w:numId w:val="30"/>
        </w:numPr>
        <w:spacing w:before="0"/>
        <w:ind w:left="0" w:hanging="426"/>
        <w:contextualSpacing/>
        <w:rPr>
          <w:rFonts w:eastAsia="Calibri" w:cs="Arial"/>
          <w:sz w:val="24"/>
          <w:szCs w:val="24"/>
        </w:rPr>
      </w:pPr>
      <w:r w:rsidRPr="00927FFD">
        <w:rPr>
          <w:rFonts w:eastAsia="Calibri" w:cs="Arial"/>
          <w:sz w:val="24"/>
          <w:szCs w:val="24"/>
        </w:rPr>
        <w:t xml:space="preserve">Пружалац услуге је дужан да </w:t>
      </w:r>
      <w:r w:rsidRPr="00927FFD">
        <w:rPr>
          <w:rFonts w:eastAsia="Calibri" w:cs="Arial"/>
          <w:sz w:val="24"/>
          <w:szCs w:val="24"/>
          <w:lang w:val="sr-Cyrl-RS"/>
        </w:rPr>
        <w:t>Корисника услуге</w:t>
      </w:r>
      <w:r w:rsidRPr="00927FFD">
        <w:rPr>
          <w:rFonts w:eastAsia="Calibri" w:cs="Arial"/>
          <w:sz w:val="24"/>
          <w:szCs w:val="24"/>
        </w:rPr>
        <w:t xml:space="preserve"> достави копију Извештаја о повреди на раду који је издао за сваког свог запосленог </w:t>
      </w:r>
      <w:r w:rsidRPr="00927FFD">
        <w:rPr>
          <w:rFonts w:eastAsia="Calibri" w:cs="Arial"/>
          <w:sz w:val="24"/>
          <w:szCs w:val="24"/>
          <w:lang w:val="sr-Cyrl-RS"/>
        </w:rPr>
        <w:t xml:space="preserve">и других лица које ангажује приликом пружања услуге која је предмет Уговора </w:t>
      </w:r>
      <w:r w:rsidRPr="00927FFD">
        <w:rPr>
          <w:rFonts w:eastAsia="Calibri" w:cs="Arial"/>
          <w:sz w:val="24"/>
          <w:szCs w:val="24"/>
        </w:rPr>
        <w:t>и то у року од 24</w:t>
      </w:r>
      <w:r w:rsidRPr="00927FFD">
        <w:rPr>
          <w:rFonts w:eastAsia="Calibri" w:cs="Arial"/>
          <w:sz w:val="24"/>
          <w:szCs w:val="24"/>
          <w:lang w:val="sr-Cyrl-RS"/>
        </w:rPr>
        <w:t xml:space="preserve"> (словима: дведесетчетири)</w:t>
      </w:r>
      <w:r w:rsidRPr="00927FFD">
        <w:rPr>
          <w:rFonts w:eastAsia="Calibri" w:cs="Arial"/>
          <w:sz w:val="24"/>
          <w:szCs w:val="24"/>
        </w:rPr>
        <w:t xml:space="preserve"> часа од сачињавања Извештаја о повреди на раду.</w:t>
      </w:r>
    </w:p>
    <w:p w:rsidR="00927FFD" w:rsidRPr="00927FFD" w:rsidRDefault="00927FFD" w:rsidP="00927FFD">
      <w:pPr>
        <w:spacing w:before="0"/>
        <w:rPr>
          <w:rFonts w:cs="Arial"/>
          <w:szCs w:val="24"/>
        </w:rPr>
      </w:pPr>
    </w:p>
    <w:p w:rsidR="00927FFD" w:rsidRPr="00927FFD" w:rsidRDefault="00927FFD" w:rsidP="00EC7B8F">
      <w:pPr>
        <w:numPr>
          <w:ilvl w:val="0"/>
          <w:numId w:val="30"/>
        </w:numPr>
        <w:spacing w:before="0"/>
        <w:ind w:left="0" w:hanging="426"/>
        <w:contextualSpacing/>
        <w:rPr>
          <w:rFonts w:ascii="Calibri" w:eastAsia="Calibri" w:hAnsi="Calibri" w:cs="Arial"/>
          <w:szCs w:val="24"/>
        </w:rPr>
      </w:pPr>
      <w:r w:rsidRPr="00927FFD">
        <w:rPr>
          <w:rFonts w:eastAsia="Calibri" w:cs="Arial"/>
          <w:sz w:val="24"/>
          <w:szCs w:val="24"/>
        </w:rPr>
        <w:t>Овај Прилог</w:t>
      </w:r>
      <w:r w:rsidRPr="00927FFD">
        <w:rPr>
          <w:rFonts w:eastAsia="Calibri" w:cs="Arial"/>
          <w:sz w:val="24"/>
          <w:szCs w:val="24"/>
          <w:lang w:val="sr-Cyrl-RS"/>
        </w:rPr>
        <w:t xml:space="preserve"> о БЗР</w:t>
      </w:r>
      <w:r w:rsidRPr="00927FFD">
        <w:rPr>
          <w:rFonts w:eastAsia="Calibri" w:cs="Arial"/>
          <w:sz w:val="24"/>
          <w:szCs w:val="24"/>
        </w:rPr>
        <w:t xml:space="preserve"> је сачињен у 6 (</w:t>
      </w:r>
      <w:r w:rsidRPr="00927FFD">
        <w:rPr>
          <w:rFonts w:eastAsia="Calibri" w:cs="Arial"/>
          <w:sz w:val="24"/>
          <w:szCs w:val="24"/>
          <w:lang w:val="sr-Cyrl-RS"/>
        </w:rPr>
        <w:t xml:space="preserve">словима: </w:t>
      </w:r>
      <w:r w:rsidRPr="00927FFD">
        <w:rPr>
          <w:rFonts w:eastAsia="Calibri" w:cs="Arial"/>
          <w:sz w:val="24"/>
          <w:szCs w:val="24"/>
        </w:rPr>
        <w:t xml:space="preserve">шест) истоветних примерака, од којих </w:t>
      </w:r>
      <w:r w:rsidRPr="00927FFD">
        <w:rPr>
          <w:rFonts w:eastAsia="Calibri" w:cs="Arial"/>
          <w:sz w:val="24"/>
          <w:szCs w:val="24"/>
          <w:lang w:val="sr-Cyrl-RS"/>
        </w:rPr>
        <w:t xml:space="preserve">свака Страна задржава </w:t>
      </w:r>
      <w:r w:rsidRPr="00927FFD">
        <w:rPr>
          <w:rFonts w:eastAsia="Calibri" w:cs="Arial"/>
          <w:sz w:val="24"/>
          <w:szCs w:val="24"/>
        </w:rPr>
        <w:t xml:space="preserve">по </w:t>
      </w:r>
      <w:r w:rsidRPr="00927FFD">
        <w:rPr>
          <w:rFonts w:eastAsia="Calibri" w:cs="Arial"/>
          <w:sz w:val="24"/>
          <w:szCs w:val="24"/>
          <w:lang w:val="sr-Cyrl-RS"/>
        </w:rPr>
        <w:t xml:space="preserve">3 (словима: </w:t>
      </w:r>
      <w:r w:rsidRPr="00927FFD">
        <w:rPr>
          <w:rFonts w:eastAsia="Calibri" w:cs="Arial"/>
          <w:sz w:val="24"/>
          <w:szCs w:val="24"/>
        </w:rPr>
        <w:t>три</w:t>
      </w:r>
      <w:r w:rsidRPr="00927FFD">
        <w:rPr>
          <w:rFonts w:eastAsia="Calibri" w:cs="Arial"/>
          <w:sz w:val="24"/>
          <w:szCs w:val="24"/>
          <w:lang w:val="sr-Cyrl-RS"/>
        </w:rPr>
        <w:t>)</w:t>
      </w:r>
      <w:r w:rsidRPr="00927FFD">
        <w:rPr>
          <w:rFonts w:eastAsia="Calibri" w:cs="Arial"/>
          <w:sz w:val="24"/>
          <w:szCs w:val="24"/>
        </w:rPr>
        <w:t xml:space="preserve"> примерка.</w:t>
      </w:r>
    </w:p>
    <w:p w:rsidR="00927FFD" w:rsidRPr="00927FFD" w:rsidRDefault="00927FFD" w:rsidP="00927FFD">
      <w:pPr>
        <w:spacing w:before="0"/>
        <w:contextualSpacing/>
        <w:rPr>
          <w:rFonts w:ascii="Calibri" w:eastAsia="Calibri" w:hAnsi="Calibri" w:cs="Arial"/>
          <w:szCs w:val="24"/>
        </w:rPr>
      </w:pPr>
    </w:p>
    <w:p w:rsidR="00927FFD" w:rsidRPr="00927FFD" w:rsidRDefault="00927FFD" w:rsidP="00927FFD">
      <w:pPr>
        <w:spacing w:after="120"/>
        <w:rPr>
          <w:rFonts w:cs="Arial"/>
          <w:szCs w:val="24"/>
        </w:rPr>
      </w:pPr>
    </w:p>
    <w:p w:rsidR="00927FFD" w:rsidRPr="00927FFD" w:rsidRDefault="00927FFD" w:rsidP="00927FFD">
      <w:pPr>
        <w:spacing w:after="120"/>
        <w:rPr>
          <w:rFonts w:cs="Arial"/>
          <w:szCs w:val="24"/>
        </w:rPr>
      </w:pPr>
    </w:p>
    <w:p w:rsidR="00927FFD" w:rsidRPr="00927FFD" w:rsidRDefault="00927FFD" w:rsidP="00927FFD"/>
    <w:p w:rsidR="00927FFD" w:rsidRPr="00927FFD" w:rsidRDefault="00927FFD" w:rsidP="00927FFD">
      <w:pPr>
        <w:tabs>
          <w:tab w:val="left" w:pos="567"/>
        </w:tabs>
        <w:spacing w:before="0"/>
        <w:rPr>
          <w:rFonts w:cs="Arial"/>
          <w:sz w:val="24"/>
          <w:szCs w:val="24"/>
        </w:rPr>
      </w:pPr>
    </w:p>
    <w:p w:rsidR="00E50690" w:rsidRDefault="00E50690" w:rsidP="00927FFD">
      <w:pPr>
        <w:pStyle w:val="KDParagraf"/>
        <w:spacing w:before="0"/>
        <w:rPr>
          <w:rFonts w:cs="Arial"/>
          <w:sz w:val="24"/>
          <w:szCs w:val="24"/>
          <w:lang w:val="sr-Cyrl-RS"/>
        </w:rPr>
      </w:pPr>
    </w:p>
    <w:sectPr w:rsidR="00E50690" w:rsidSect="000C50A0">
      <w:headerReference w:type="default" r:id="rId186"/>
      <w:footerReference w:type="even" r:id="rId187"/>
      <w:footerReference w:type="default" r:id="rId188"/>
      <w:headerReference w:type="first" r:id="rId189"/>
      <w:footerReference w:type="first" r:id="rId19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5E" w:rsidRDefault="0037245E">
      <w:r>
        <w:separator/>
      </w:r>
    </w:p>
    <w:p w:rsidR="0037245E" w:rsidRDefault="0037245E"/>
  </w:endnote>
  <w:endnote w:type="continuationSeparator" w:id="0">
    <w:p w:rsidR="0037245E" w:rsidRDefault="0037245E">
      <w:r>
        <w:continuationSeparator/>
      </w:r>
    </w:p>
    <w:p w:rsidR="0037245E" w:rsidRDefault="0037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F" w:rsidRDefault="003B2FF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FFF" w:rsidRDefault="003B2FFF" w:rsidP="00841BE7">
    <w:pPr>
      <w:pStyle w:val="Footer"/>
      <w:ind w:right="360"/>
    </w:pPr>
  </w:p>
  <w:p w:rsidR="003B2FFF" w:rsidRDefault="003B2FF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F" w:rsidRPr="00306F68" w:rsidRDefault="003B2FFF"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053031">
      <w:rPr>
        <w:rStyle w:val="PageNumber"/>
        <w:rFonts w:cs="Arial"/>
        <w:noProof/>
        <w:sz w:val="22"/>
        <w:szCs w:val="22"/>
      </w:rPr>
      <w:t>21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053031">
      <w:rPr>
        <w:rStyle w:val="PageNumber"/>
        <w:rFonts w:cs="Arial"/>
        <w:noProof/>
        <w:sz w:val="22"/>
        <w:szCs w:val="22"/>
      </w:rPr>
      <w:t>157</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F" w:rsidRPr="00306F68" w:rsidRDefault="003B2FFF"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053031">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053031">
      <w:rPr>
        <w:rStyle w:val="PageNumber"/>
        <w:rFonts w:cs="Arial"/>
        <w:noProof/>
        <w:sz w:val="22"/>
        <w:szCs w:val="22"/>
      </w:rPr>
      <w:t>157</w:t>
    </w:r>
    <w:r w:rsidRPr="00306F68">
      <w:rPr>
        <w:rStyle w:val="PageNumber"/>
        <w:rFonts w:cs="Arial"/>
        <w:sz w:val="22"/>
        <w:szCs w:val="22"/>
      </w:rPr>
      <w:fldChar w:fldCharType="end"/>
    </w:r>
  </w:p>
  <w:p w:rsidR="003B2FFF" w:rsidRDefault="003B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5E" w:rsidRDefault="0037245E">
      <w:r>
        <w:separator/>
      </w:r>
    </w:p>
    <w:p w:rsidR="0037245E" w:rsidRDefault="0037245E"/>
  </w:footnote>
  <w:footnote w:type="continuationSeparator" w:id="0">
    <w:p w:rsidR="0037245E" w:rsidRDefault="0037245E">
      <w:r>
        <w:continuationSeparator/>
      </w:r>
    </w:p>
    <w:p w:rsidR="0037245E" w:rsidRDefault="003724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F" w:rsidRPr="00B93679" w:rsidRDefault="003B2FFF" w:rsidP="00B93679">
    <w:pPr>
      <w:pStyle w:val="Header"/>
      <w:jc w:val="center"/>
      <w:rPr>
        <w:sz w:val="20"/>
      </w:rPr>
    </w:pPr>
  </w:p>
  <w:p w:rsidR="003B2FFF" w:rsidRDefault="003B2FFF" w:rsidP="00B93679">
    <w:pPr>
      <w:pStyle w:val="Header"/>
      <w:jc w:val="center"/>
      <w:rPr>
        <w:sz w:val="20"/>
      </w:rPr>
    </w:pPr>
    <w:r w:rsidRPr="00B93679">
      <w:rPr>
        <w:sz w:val="20"/>
      </w:rPr>
      <w:t xml:space="preserve">ЈП „Електропривреда Србије“ Београд          </w:t>
    </w:r>
  </w:p>
  <w:p w:rsidR="003B2FFF" w:rsidRPr="002A7F76" w:rsidRDefault="003B2FFF" w:rsidP="00B93679">
    <w:pPr>
      <w:pStyle w:val="Header"/>
      <w:jc w:val="center"/>
      <w:rPr>
        <w:sz w:val="20"/>
        <w:lang w:val="sr-Cyrl-RS"/>
      </w:rPr>
    </w:pPr>
    <w:r w:rsidRPr="00B93679">
      <w:rPr>
        <w:sz w:val="20"/>
      </w:rPr>
      <w:t>Конкурсна документација</w:t>
    </w:r>
    <w:r>
      <w:rPr>
        <w:sz w:val="20"/>
      </w:rPr>
      <w:t xml:space="preserve"> ЈН/1000/0</w:t>
    </w:r>
    <w:r>
      <w:rPr>
        <w:sz w:val="20"/>
        <w:lang w:val="sr-Cyrl-RS"/>
      </w:rPr>
      <w:t>279</w:t>
    </w:r>
    <w:r w:rsidRPr="00B93679">
      <w:rPr>
        <w:sz w:val="20"/>
      </w:rPr>
      <w:t>/201</w:t>
    </w:r>
    <w:r>
      <w:rPr>
        <w:sz w:val="20"/>
        <w:lang w:val="sr-Cyrl-RS"/>
      </w:rPr>
      <w:t>7</w:t>
    </w:r>
  </w:p>
  <w:p w:rsidR="003B2FFF" w:rsidRPr="004276AD" w:rsidRDefault="003B2FF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F" w:rsidRDefault="003B2FFF" w:rsidP="004276AD">
    <w:pPr>
      <w:pStyle w:val="Header"/>
    </w:pPr>
  </w:p>
  <w:p w:rsidR="003B2FFF" w:rsidRPr="00B93679" w:rsidRDefault="003B2FFF" w:rsidP="00B93679">
    <w:pPr>
      <w:pStyle w:val="Header"/>
      <w:jc w:val="center"/>
      <w:rPr>
        <w:sz w:val="20"/>
      </w:rPr>
    </w:pPr>
    <w:r w:rsidRPr="00B93679">
      <w:rPr>
        <w:sz w:val="20"/>
      </w:rPr>
      <w:t xml:space="preserve">ЈП „Електропривреда Србије“ Београд         </w:t>
    </w:r>
  </w:p>
  <w:p w:rsidR="003B2FFF" w:rsidRPr="00B93679" w:rsidRDefault="003B2FFF" w:rsidP="00B93679">
    <w:pPr>
      <w:pStyle w:val="Header"/>
      <w:jc w:val="center"/>
      <w:rPr>
        <w:sz w:val="20"/>
      </w:rPr>
    </w:pPr>
    <w:r>
      <w:rPr>
        <w:sz w:val="20"/>
      </w:rPr>
      <w:t xml:space="preserve"> Конкурсна документација ЈН</w:t>
    </w:r>
    <w:r w:rsidRPr="00B93679">
      <w:rPr>
        <w:sz w:val="20"/>
      </w:rPr>
      <w:t>/1000/0</w:t>
    </w:r>
    <w:r>
      <w:rPr>
        <w:sz w:val="20"/>
      </w:rPr>
      <w:t>279</w:t>
    </w:r>
    <w:r w:rsidRPr="00B93679">
      <w:rPr>
        <w:sz w:val="20"/>
      </w:rPr>
      <w:t>/201</w:t>
    </w:r>
    <w:r>
      <w:rPr>
        <w:sz w:val="20"/>
      </w:rPr>
      <w:t>7</w:t>
    </w:r>
  </w:p>
  <w:p w:rsidR="003B2FFF" w:rsidRPr="00B93679" w:rsidRDefault="003B2FFF"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C516B5"/>
    <w:multiLevelType w:val="hybridMultilevel"/>
    <w:tmpl w:val="A7DE6468"/>
    <w:lvl w:ilvl="0" w:tplc="16A0374C">
      <w:start w:val="1"/>
      <w:numFmt w:val="bullet"/>
      <w:lvlText w:val="-"/>
      <w:lvlJc w:val="left"/>
      <w:pPr>
        <w:tabs>
          <w:tab w:val="num" w:pos="284"/>
        </w:tabs>
        <w:ind w:left="284" w:hanging="171"/>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120A6E"/>
    <w:multiLevelType w:val="hybridMultilevel"/>
    <w:tmpl w:val="4BB6F928"/>
    <w:lvl w:ilvl="0" w:tplc="CF687374">
      <w:start w:val="2"/>
      <w:numFmt w:val="bullet"/>
      <w:lvlText w:val="-"/>
      <w:lvlJc w:val="left"/>
      <w:pPr>
        <w:ind w:left="729" w:hanging="360"/>
      </w:pPr>
      <w:rPr>
        <w:rFonts w:ascii="Times New Roman" w:eastAsia="TimesNewRomanPSMT"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CA03D4"/>
    <w:multiLevelType w:val="hybridMultilevel"/>
    <w:tmpl w:val="27FC5BA4"/>
    <w:lvl w:ilvl="0" w:tplc="04090001">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3703C5"/>
    <w:multiLevelType w:val="hybridMultilevel"/>
    <w:tmpl w:val="6BE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0E32A26"/>
    <w:multiLevelType w:val="hybridMultilevel"/>
    <w:tmpl w:val="3B7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482027"/>
    <w:multiLevelType w:val="multilevel"/>
    <w:tmpl w:val="6112857A"/>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8CB7C11"/>
    <w:multiLevelType w:val="multilevel"/>
    <w:tmpl w:val="F01621DE"/>
    <w:lvl w:ilvl="0">
      <w:start w:val="3"/>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4" w15:restartNumberingAfterBreak="0">
    <w:nsid w:val="6A4061CF"/>
    <w:multiLevelType w:val="hybridMultilevel"/>
    <w:tmpl w:val="176A9DF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2E1646F"/>
    <w:multiLevelType w:val="hybridMultilevel"/>
    <w:tmpl w:val="A9300CC2"/>
    <w:lvl w:ilvl="0" w:tplc="91F4EB14">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3FA0A4B"/>
    <w:multiLevelType w:val="multilevel"/>
    <w:tmpl w:val="07D603C0"/>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2"/>
  </w:num>
  <w:num w:numId="3">
    <w:abstractNumId w:val="78"/>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5"/>
  </w:num>
  <w:num w:numId="8">
    <w:abstractNumId w:val="71"/>
  </w:num>
  <w:num w:numId="9">
    <w:abstractNumId w:val="65"/>
  </w:num>
  <w:num w:numId="10">
    <w:abstractNumId w:val="59"/>
  </w:num>
  <w:num w:numId="11">
    <w:abstractNumId w:val="72"/>
  </w:num>
  <w:num w:numId="12">
    <w:abstractNumId w:val="61"/>
  </w:num>
  <w:num w:numId="13">
    <w:abstractNumId w:val="81"/>
  </w:num>
  <w:num w:numId="14">
    <w:abstractNumId w:val="87"/>
  </w:num>
  <w:num w:numId="15">
    <w:abstractNumId w:val="81"/>
  </w:num>
  <w:num w:numId="16">
    <w:abstractNumId w:val="50"/>
  </w:num>
  <w:num w:numId="17">
    <w:abstractNumId w:val="86"/>
  </w:num>
  <w:num w:numId="18">
    <w:abstractNumId w:val="64"/>
  </w:num>
  <w:num w:numId="19">
    <w:abstractNumId w:val="94"/>
  </w:num>
  <w:num w:numId="20">
    <w:abstractNumId w:val="91"/>
  </w:num>
  <w:num w:numId="21">
    <w:abstractNumId w:val="83"/>
  </w:num>
  <w:num w:numId="22">
    <w:abstractNumId w:val="49"/>
  </w:num>
  <w:num w:numId="23">
    <w:abstractNumId w:val="51"/>
  </w:num>
  <w:num w:numId="24">
    <w:abstractNumId w:val="63"/>
  </w:num>
  <w:num w:numId="25">
    <w:abstractNumId w:val="70"/>
  </w:num>
  <w:num w:numId="26">
    <w:abstractNumId w:val="89"/>
  </w:num>
  <w:num w:numId="27">
    <w:abstractNumId w:val="57"/>
  </w:num>
  <w:num w:numId="28">
    <w:abstractNumId w:val="80"/>
  </w:num>
  <w:num w:numId="29">
    <w:abstractNumId w:val="68"/>
  </w:num>
  <w:num w:numId="30">
    <w:abstractNumId w:val="85"/>
  </w:num>
  <w:num w:numId="31">
    <w:abstractNumId w:val="77"/>
  </w:num>
  <w:num w:numId="32">
    <w:abstractNumId w:val="52"/>
  </w:num>
  <w:num w:numId="33">
    <w:abstractNumId w:val="84"/>
  </w:num>
  <w:num w:numId="34">
    <w:abstractNumId w:val="66"/>
  </w:num>
  <w:num w:numId="35">
    <w:abstractNumId w:val="79"/>
  </w:num>
  <w:num w:numId="36">
    <w:abstractNumId w:val="7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979"/>
    <w:rsid w:val="000024F4"/>
    <w:rsid w:val="00002690"/>
    <w:rsid w:val="00002FD6"/>
    <w:rsid w:val="00003023"/>
    <w:rsid w:val="000035F7"/>
    <w:rsid w:val="00003B1B"/>
    <w:rsid w:val="000042FE"/>
    <w:rsid w:val="0000496D"/>
    <w:rsid w:val="00005800"/>
    <w:rsid w:val="00005C53"/>
    <w:rsid w:val="00005D85"/>
    <w:rsid w:val="00006E35"/>
    <w:rsid w:val="00007AED"/>
    <w:rsid w:val="00007CE7"/>
    <w:rsid w:val="000104DC"/>
    <w:rsid w:val="00010771"/>
    <w:rsid w:val="0001087F"/>
    <w:rsid w:val="00010AE5"/>
    <w:rsid w:val="00010CC7"/>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36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031"/>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352"/>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BA"/>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4CD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4D5"/>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0E"/>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5A"/>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1D4"/>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4A"/>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4C"/>
    <w:rsid w:val="000E2921"/>
    <w:rsid w:val="000E29D6"/>
    <w:rsid w:val="000E2FD5"/>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E79"/>
    <w:rsid w:val="00104FAA"/>
    <w:rsid w:val="00105121"/>
    <w:rsid w:val="001054E1"/>
    <w:rsid w:val="001056CC"/>
    <w:rsid w:val="0010570A"/>
    <w:rsid w:val="00105A35"/>
    <w:rsid w:val="001066B6"/>
    <w:rsid w:val="0010671F"/>
    <w:rsid w:val="00107098"/>
    <w:rsid w:val="001070C7"/>
    <w:rsid w:val="0010729E"/>
    <w:rsid w:val="0010773D"/>
    <w:rsid w:val="00107CB3"/>
    <w:rsid w:val="00110207"/>
    <w:rsid w:val="001105E6"/>
    <w:rsid w:val="0011086D"/>
    <w:rsid w:val="00110BD5"/>
    <w:rsid w:val="00110E6A"/>
    <w:rsid w:val="001111CD"/>
    <w:rsid w:val="001111D8"/>
    <w:rsid w:val="00111425"/>
    <w:rsid w:val="001115F2"/>
    <w:rsid w:val="001117FD"/>
    <w:rsid w:val="00111C93"/>
    <w:rsid w:val="001120AD"/>
    <w:rsid w:val="001126B3"/>
    <w:rsid w:val="001126DB"/>
    <w:rsid w:val="00113968"/>
    <w:rsid w:val="001139E5"/>
    <w:rsid w:val="00113B67"/>
    <w:rsid w:val="00113B84"/>
    <w:rsid w:val="0011406B"/>
    <w:rsid w:val="001146A1"/>
    <w:rsid w:val="001147C3"/>
    <w:rsid w:val="001148D5"/>
    <w:rsid w:val="00115226"/>
    <w:rsid w:val="001161CF"/>
    <w:rsid w:val="001162D0"/>
    <w:rsid w:val="00116570"/>
    <w:rsid w:val="001168C1"/>
    <w:rsid w:val="00116C5A"/>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0C"/>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5F"/>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23"/>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6DC"/>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1AA"/>
    <w:rsid w:val="001D04CF"/>
    <w:rsid w:val="001D09B2"/>
    <w:rsid w:val="001D1027"/>
    <w:rsid w:val="001D1509"/>
    <w:rsid w:val="001D1EB2"/>
    <w:rsid w:val="001D2335"/>
    <w:rsid w:val="001D307C"/>
    <w:rsid w:val="001D32F5"/>
    <w:rsid w:val="001D3C3D"/>
    <w:rsid w:val="001D3C84"/>
    <w:rsid w:val="001D3DBD"/>
    <w:rsid w:val="001D4246"/>
    <w:rsid w:val="001D4DC7"/>
    <w:rsid w:val="001D4E60"/>
    <w:rsid w:val="001D5159"/>
    <w:rsid w:val="001D5473"/>
    <w:rsid w:val="001D5729"/>
    <w:rsid w:val="001D61A1"/>
    <w:rsid w:val="001D61A2"/>
    <w:rsid w:val="001D65DA"/>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B6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1D65"/>
    <w:rsid w:val="0020243A"/>
    <w:rsid w:val="002028A7"/>
    <w:rsid w:val="00202CCD"/>
    <w:rsid w:val="00202CD8"/>
    <w:rsid w:val="002030A5"/>
    <w:rsid w:val="00203C6A"/>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8C1"/>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CD"/>
    <w:rsid w:val="00281EAD"/>
    <w:rsid w:val="0028205E"/>
    <w:rsid w:val="00282B27"/>
    <w:rsid w:val="00282CE8"/>
    <w:rsid w:val="00282DE8"/>
    <w:rsid w:val="0028381B"/>
    <w:rsid w:val="00283C93"/>
    <w:rsid w:val="0028412C"/>
    <w:rsid w:val="00284462"/>
    <w:rsid w:val="00284613"/>
    <w:rsid w:val="00284616"/>
    <w:rsid w:val="00284D78"/>
    <w:rsid w:val="002851C1"/>
    <w:rsid w:val="002853AD"/>
    <w:rsid w:val="0028543A"/>
    <w:rsid w:val="0028544A"/>
    <w:rsid w:val="002855C9"/>
    <w:rsid w:val="0028583C"/>
    <w:rsid w:val="00286278"/>
    <w:rsid w:val="00286491"/>
    <w:rsid w:val="00286761"/>
    <w:rsid w:val="00286A2B"/>
    <w:rsid w:val="00286C2F"/>
    <w:rsid w:val="002879BB"/>
    <w:rsid w:val="00287A1C"/>
    <w:rsid w:val="00287A95"/>
    <w:rsid w:val="002907A2"/>
    <w:rsid w:val="002908BC"/>
    <w:rsid w:val="00290B26"/>
    <w:rsid w:val="00290E62"/>
    <w:rsid w:val="00290F16"/>
    <w:rsid w:val="00291253"/>
    <w:rsid w:val="00291382"/>
    <w:rsid w:val="00291859"/>
    <w:rsid w:val="002919CA"/>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76"/>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504"/>
    <w:rsid w:val="002E6567"/>
    <w:rsid w:val="002E6587"/>
    <w:rsid w:val="002E69ED"/>
    <w:rsid w:val="002E6CD1"/>
    <w:rsid w:val="002E6D79"/>
    <w:rsid w:val="002E75AC"/>
    <w:rsid w:val="002E763A"/>
    <w:rsid w:val="002F04E2"/>
    <w:rsid w:val="002F074E"/>
    <w:rsid w:val="002F099F"/>
    <w:rsid w:val="002F0DAE"/>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B39"/>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0B9"/>
    <w:rsid w:val="00303262"/>
    <w:rsid w:val="003032BC"/>
    <w:rsid w:val="00303467"/>
    <w:rsid w:val="003035F6"/>
    <w:rsid w:val="00303D7D"/>
    <w:rsid w:val="00303E05"/>
    <w:rsid w:val="00304141"/>
    <w:rsid w:val="00305592"/>
    <w:rsid w:val="00305AD4"/>
    <w:rsid w:val="00305D38"/>
    <w:rsid w:val="003062C1"/>
    <w:rsid w:val="003063C6"/>
    <w:rsid w:val="00306B18"/>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5E"/>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A27"/>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71D"/>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640"/>
    <w:rsid w:val="003A681D"/>
    <w:rsid w:val="003A7252"/>
    <w:rsid w:val="003A74F5"/>
    <w:rsid w:val="003A7C94"/>
    <w:rsid w:val="003B0358"/>
    <w:rsid w:val="003B0703"/>
    <w:rsid w:val="003B07A4"/>
    <w:rsid w:val="003B0A49"/>
    <w:rsid w:val="003B0FEF"/>
    <w:rsid w:val="003B1316"/>
    <w:rsid w:val="003B17F1"/>
    <w:rsid w:val="003B1B5E"/>
    <w:rsid w:val="003B1E10"/>
    <w:rsid w:val="003B2544"/>
    <w:rsid w:val="003B2CDC"/>
    <w:rsid w:val="003B2FFF"/>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26F"/>
    <w:rsid w:val="003C24B3"/>
    <w:rsid w:val="003C258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6A5"/>
    <w:rsid w:val="00417EBA"/>
    <w:rsid w:val="004206CB"/>
    <w:rsid w:val="00420C7E"/>
    <w:rsid w:val="00420F5D"/>
    <w:rsid w:val="00421BBE"/>
    <w:rsid w:val="00421BD7"/>
    <w:rsid w:val="00422032"/>
    <w:rsid w:val="00422085"/>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D85"/>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175"/>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A36"/>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22"/>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64"/>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AC9"/>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DEB"/>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58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55E"/>
    <w:rsid w:val="004F2C6E"/>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01"/>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523"/>
    <w:rsid w:val="00507883"/>
    <w:rsid w:val="00507896"/>
    <w:rsid w:val="005078E2"/>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4C"/>
    <w:rsid w:val="00535FB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A38"/>
    <w:rsid w:val="00547363"/>
    <w:rsid w:val="005474B1"/>
    <w:rsid w:val="00547506"/>
    <w:rsid w:val="00547654"/>
    <w:rsid w:val="00550552"/>
    <w:rsid w:val="0055092F"/>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AF"/>
    <w:rsid w:val="005800F0"/>
    <w:rsid w:val="005805BD"/>
    <w:rsid w:val="00580C0C"/>
    <w:rsid w:val="00580CE9"/>
    <w:rsid w:val="00580ED5"/>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8B5"/>
    <w:rsid w:val="00587B94"/>
    <w:rsid w:val="00587C8E"/>
    <w:rsid w:val="00590C50"/>
    <w:rsid w:val="00591069"/>
    <w:rsid w:val="00591162"/>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2D1"/>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2C8"/>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55"/>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E7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97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A8"/>
    <w:rsid w:val="00604141"/>
    <w:rsid w:val="006041CB"/>
    <w:rsid w:val="0060421A"/>
    <w:rsid w:val="00604725"/>
    <w:rsid w:val="0060486C"/>
    <w:rsid w:val="00604B2B"/>
    <w:rsid w:val="00604B66"/>
    <w:rsid w:val="00604C9F"/>
    <w:rsid w:val="00605555"/>
    <w:rsid w:val="006058F1"/>
    <w:rsid w:val="0060593A"/>
    <w:rsid w:val="00605980"/>
    <w:rsid w:val="00605C42"/>
    <w:rsid w:val="00605F64"/>
    <w:rsid w:val="006060DF"/>
    <w:rsid w:val="00606100"/>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73E"/>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457"/>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13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32"/>
    <w:rsid w:val="00685A19"/>
    <w:rsid w:val="00685B9E"/>
    <w:rsid w:val="00685BAF"/>
    <w:rsid w:val="006865CB"/>
    <w:rsid w:val="00686711"/>
    <w:rsid w:val="0068778C"/>
    <w:rsid w:val="00687A12"/>
    <w:rsid w:val="00687EE4"/>
    <w:rsid w:val="00690255"/>
    <w:rsid w:val="0069089B"/>
    <w:rsid w:val="0069097C"/>
    <w:rsid w:val="006913BB"/>
    <w:rsid w:val="0069160E"/>
    <w:rsid w:val="00691ACB"/>
    <w:rsid w:val="00691F1E"/>
    <w:rsid w:val="0069229A"/>
    <w:rsid w:val="00692CC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B66"/>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6E"/>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80C"/>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1"/>
    <w:rsid w:val="006D6482"/>
    <w:rsid w:val="006D6772"/>
    <w:rsid w:val="006D6FBA"/>
    <w:rsid w:val="006D70F1"/>
    <w:rsid w:val="006D76B0"/>
    <w:rsid w:val="006D7D08"/>
    <w:rsid w:val="006D7DE0"/>
    <w:rsid w:val="006D7E43"/>
    <w:rsid w:val="006E0A7E"/>
    <w:rsid w:val="006E0AB0"/>
    <w:rsid w:val="006E0EFC"/>
    <w:rsid w:val="006E0F67"/>
    <w:rsid w:val="006E0F8A"/>
    <w:rsid w:val="006E11E7"/>
    <w:rsid w:val="006E13B0"/>
    <w:rsid w:val="006E13C8"/>
    <w:rsid w:val="006E143E"/>
    <w:rsid w:val="006E17BF"/>
    <w:rsid w:val="006E1932"/>
    <w:rsid w:val="006E21F3"/>
    <w:rsid w:val="006E27DD"/>
    <w:rsid w:val="006E27E2"/>
    <w:rsid w:val="006E2C8C"/>
    <w:rsid w:val="006E2D1F"/>
    <w:rsid w:val="006E3145"/>
    <w:rsid w:val="006E3186"/>
    <w:rsid w:val="006E3215"/>
    <w:rsid w:val="006E34E1"/>
    <w:rsid w:val="006E3697"/>
    <w:rsid w:val="006E3E1A"/>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C0D"/>
    <w:rsid w:val="006F031E"/>
    <w:rsid w:val="006F0448"/>
    <w:rsid w:val="006F08F5"/>
    <w:rsid w:val="006F0C0D"/>
    <w:rsid w:val="006F0D1E"/>
    <w:rsid w:val="006F1791"/>
    <w:rsid w:val="006F1B4D"/>
    <w:rsid w:val="006F1CDF"/>
    <w:rsid w:val="006F1E4F"/>
    <w:rsid w:val="006F1FC4"/>
    <w:rsid w:val="006F2017"/>
    <w:rsid w:val="006F21D0"/>
    <w:rsid w:val="006F241B"/>
    <w:rsid w:val="006F26C2"/>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17C"/>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2C4"/>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1E7"/>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08"/>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6E75"/>
    <w:rsid w:val="007B7529"/>
    <w:rsid w:val="007B78A6"/>
    <w:rsid w:val="007B7BDF"/>
    <w:rsid w:val="007B7C00"/>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226"/>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96"/>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69"/>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2D"/>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9C6"/>
    <w:rsid w:val="00833A15"/>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914"/>
    <w:rsid w:val="00854CC9"/>
    <w:rsid w:val="00854DF0"/>
    <w:rsid w:val="00855F92"/>
    <w:rsid w:val="00856228"/>
    <w:rsid w:val="00856260"/>
    <w:rsid w:val="008564A4"/>
    <w:rsid w:val="008567F1"/>
    <w:rsid w:val="008568C8"/>
    <w:rsid w:val="00856933"/>
    <w:rsid w:val="00856D51"/>
    <w:rsid w:val="008576CB"/>
    <w:rsid w:val="00857B5D"/>
    <w:rsid w:val="00857BCE"/>
    <w:rsid w:val="00857FB0"/>
    <w:rsid w:val="00860691"/>
    <w:rsid w:val="00860DA0"/>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207"/>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3"/>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3"/>
    <w:rsid w:val="00892AC9"/>
    <w:rsid w:val="00893261"/>
    <w:rsid w:val="0089332A"/>
    <w:rsid w:val="008933D2"/>
    <w:rsid w:val="00893519"/>
    <w:rsid w:val="0089361B"/>
    <w:rsid w:val="00893782"/>
    <w:rsid w:val="00893784"/>
    <w:rsid w:val="00893B89"/>
    <w:rsid w:val="0089457F"/>
    <w:rsid w:val="008946F4"/>
    <w:rsid w:val="00894D7B"/>
    <w:rsid w:val="00894DCE"/>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176"/>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B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9A7"/>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6D3"/>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459"/>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27456"/>
    <w:rsid w:val="00927696"/>
    <w:rsid w:val="00927FFD"/>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2A6"/>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5D"/>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122"/>
    <w:rsid w:val="00972464"/>
    <w:rsid w:val="00972CFE"/>
    <w:rsid w:val="00973201"/>
    <w:rsid w:val="00973585"/>
    <w:rsid w:val="00973925"/>
    <w:rsid w:val="00973AE7"/>
    <w:rsid w:val="00973B4B"/>
    <w:rsid w:val="00973E06"/>
    <w:rsid w:val="00973E53"/>
    <w:rsid w:val="0097406F"/>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823"/>
    <w:rsid w:val="00993B35"/>
    <w:rsid w:val="00993BEB"/>
    <w:rsid w:val="00993C0E"/>
    <w:rsid w:val="00994023"/>
    <w:rsid w:val="00994286"/>
    <w:rsid w:val="009947AB"/>
    <w:rsid w:val="00994B96"/>
    <w:rsid w:val="00994BFF"/>
    <w:rsid w:val="00994DCC"/>
    <w:rsid w:val="00994E95"/>
    <w:rsid w:val="0099520B"/>
    <w:rsid w:val="009955B8"/>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6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4E"/>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C0F"/>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C7D"/>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34"/>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AA6"/>
    <w:rsid w:val="009F7C52"/>
    <w:rsid w:val="009F7E8E"/>
    <w:rsid w:val="00A004AB"/>
    <w:rsid w:val="00A00D64"/>
    <w:rsid w:val="00A01126"/>
    <w:rsid w:val="00A01169"/>
    <w:rsid w:val="00A01890"/>
    <w:rsid w:val="00A01AC8"/>
    <w:rsid w:val="00A0242E"/>
    <w:rsid w:val="00A025A0"/>
    <w:rsid w:val="00A035DF"/>
    <w:rsid w:val="00A04B1D"/>
    <w:rsid w:val="00A04BDE"/>
    <w:rsid w:val="00A04F6C"/>
    <w:rsid w:val="00A05273"/>
    <w:rsid w:val="00A05499"/>
    <w:rsid w:val="00A058CB"/>
    <w:rsid w:val="00A05D7D"/>
    <w:rsid w:val="00A05EC4"/>
    <w:rsid w:val="00A0624F"/>
    <w:rsid w:val="00A062D2"/>
    <w:rsid w:val="00A06F0F"/>
    <w:rsid w:val="00A07052"/>
    <w:rsid w:val="00A072C8"/>
    <w:rsid w:val="00A0739D"/>
    <w:rsid w:val="00A074BF"/>
    <w:rsid w:val="00A0751E"/>
    <w:rsid w:val="00A102AD"/>
    <w:rsid w:val="00A107D3"/>
    <w:rsid w:val="00A1104B"/>
    <w:rsid w:val="00A11094"/>
    <w:rsid w:val="00A112B9"/>
    <w:rsid w:val="00A118E0"/>
    <w:rsid w:val="00A120B9"/>
    <w:rsid w:val="00A1279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00D"/>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5AE"/>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AD"/>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39B"/>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7AC"/>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4E63"/>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08"/>
    <w:rsid w:val="00AA3D2F"/>
    <w:rsid w:val="00AA3E74"/>
    <w:rsid w:val="00AA502A"/>
    <w:rsid w:val="00AA5929"/>
    <w:rsid w:val="00AA593E"/>
    <w:rsid w:val="00AA6002"/>
    <w:rsid w:val="00AA65F6"/>
    <w:rsid w:val="00AA6AAA"/>
    <w:rsid w:val="00AA6D9C"/>
    <w:rsid w:val="00AA6DE0"/>
    <w:rsid w:val="00AA6F40"/>
    <w:rsid w:val="00AA77EF"/>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1D"/>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E25"/>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175"/>
    <w:rsid w:val="00AE749E"/>
    <w:rsid w:val="00AE76BF"/>
    <w:rsid w:val="00AE7D57"/>
    <w:rsid w:val="00AE7E3B"/>
    <w:rsid w:val="00AF0011"/>
    <w:rsid w:val="00AF0033"/>
    <w:rsid w:val="00AF03FF"/>
    <w:rsid w:val="00AF0DEB"/>
    <w:rsid w:val="00AF1072"/>
    <w:rsid w:val="00AF12E5"/>
    <w:rsid w:val="00AF1888"/>
    <w:rsid w:val="00AF1B9B"/>
    <w:rsid w:val="00AF1C22"/>
    <w:rsid w:val="00AF1FB2"/>
    <w:rsid w:val="00AF22AD"/>
    <w:rsid w:val="00AF2321"/>
    <w:rsid w:val="00AF25B9"/>
    <w:rsid w:val="00AF2A73"/>
    <w:rsid w:val="00AF2AD0"/>
    <w:rsid w:val="00AF30BC"/>
    <w:rsid w:val="00AF3469"/>
    <w:rsid w:val="00AF3551"/>
    <w:rsid w:val="00AF36B1"/>
    <w:rsid w:val="00AF3AF8"/>
    <w:rsid w:val="00AF3EF7"/>
    <w:rsid w:val="00AF3F68"/>
    <w:rsid w:val="00AF475B"/>
    <w:rsid w:val="00AF4D5B"/>
    <w:rsid w:val="00AF4F9C"/>
    <w:rsid w:val="00AF57C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124"/>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3E7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33"/>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361"/>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BB"/>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7A"/>
    <w:rsid w:val="00BB7BAC"/>
    <w:rsid w:val="00BC01DC"/>
    <w:rsid w:val="00BC0800"/>
    <w:rsid w:val="00BC0B43"/>
    <w:rsid w:val="00BC0EB4"/>
    <w:rsid w:val="00BC0F77"/>
    <w:rsid w:val="00BC10E8"/>
    <w:rsid w:val="00BC1281"/>
    <w:rsid w:val="00BC143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038"/>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22C"/>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F8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A71"/>
    <w:rsid w:val="00C24C7C"/>
    <w:rsid w:val="00C2525E"/>
    <w:rsid w:val="00C264A6"/>
    <w:rsid w:val="00C26B46"/>
    <w:rsid w:val="00C26CDF"/>
    <w:rsid w:val="00C2724C"/>
    <w:rsid w:val="00C273A1"/>
    <w:rsid w:val="00C274E7"/>
    <w:rsid w:val="00C27E1F"/>
    <w:rsid w:val="00C3007D"/>
    <w:rsid w:val="00C3010E"/>
    <w:rsid w:val="00C3012E"/>
    <w:rsid w:val="00C305FF"/>
    <w:rsid w:val="00C30CCE"/>
    <w:rsid w:val="00C30EC8"/>
    <w:rsid w:val="00C30F47"/>
    <w:rsid w:val="00C31199"/>
    <w:rsid w:val="00C3192F"/>
    <w:rsid w:val="00C31EBC"/>
    <w:rsid w:val="00C31FFE"/>
    <w:rsid w:val="00C32087"/>
    <w:rsid w:val="00C324D9"/>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B0B"/>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484"/>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1A0E"/>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4F"/>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04"/>
    <w:rsid w:val="00C947E2"/>
    <w:rsid w:val="00C94A19"/>
    <w:rsid w:val="00C94F21"/>
    <w:rsid w:val="00C95595"/>
    <w:rsid w:val="00C95E86"/>
    <w:rsid w:val="00C96C1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B3"/>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7FA"/>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341"/>
    <w:rsid w:val="00CC5708"/>
    <w:rsid w:val="00CC5C1D"/>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146"/>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3CC0"/>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2F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9D2"/>
    <w:rsid w:val="00D3204F"/>
    <w:rsid w:val="00D32139"/>
    <w:rsid w:val="00D3284C"/>
    <w:rsid w:val="00D32883"/>
    <w:rsid w:val="00D328E8"/>
    <w:rsid w:val="00D329DB"/>
    <w:rsid w:val="00D333FA"/>
    <w:rsid w:val="00D34503"/>
    <w:rsid w:val="00D345A7"/>
    <w:rsid w:val="00D3533D"/>
    <w:rsid w:val="00D35C02"/>
    <w:rsid w:val="00D3632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A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8D7"/>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3B6"/>
    <w:rsid w:val="00D6671A"/>
    <w:rsid w:val="00D66B35"/>
    <w:rsid w:val="00D67757"/>
    <w:rsid w:val="00D67C01"/>
    <w:rsid w:val="00D67F8E"/>
    <w:rsid w:val="00D70F0C"/>
    <w:rsid w:val="00D70F2E"/>
    <w:rsid w:val="00D711B7"/>
    <w:rsid w:val="00D7169A"/>
    <w:rsid w:val="00D73495"/>
    <w:rsid w:val="00D73918"/>
    <w:rsid w:val="00D73E0F"/>
    <w:rsid w:val="00D741FC"/>
    <w:rsid w:val="00D7442C"/>
    <w:rsid w:val="00D744E5"/>
    <w:rsid w:val="00D7588D"/>
    <w:rsid w:val="00D75F90"/>
    <w:rsid w:val="00D7621C"/>
    <w:rsid w:val="00D766DC"/>
    <w:rsid w:val="00D77210"/>
    <w:rsid w:val="00D7774B"/>
    <w:rsid w:val="00D7780C"/>
    <w:rsid w:val="00D7796A"/>
    <w:rsid w:val="00D77B06"/>
    <w:rsid w:val="00D77D61"/>
    <w:rsid w:val="00D80316"/>
    <w:rsid w:val="00D803A3"/>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495"/>
    <w:rsid w:val="00D946E4"/>
    <w:rsid w:val="00D94ACF"/>
    <w:rsid w:val="00D94B1C"/>
    <w:rsid w:val="00D94C52"/>
    <w:rsid w:val="00D94EA0"/>
    <w:rsid w:val="00D95747"/>
    <w:rsid w:val="00D95F02"/>
    <w:rsid w:val="00D964CE"/>
    <w:rsid w:val="00D96616"/>
    <w:rsid w:val="00D96ED3"/>
    <w:rsid w:val="00D9736F"/>
    <w:rsid w:val="00D97437"/>
    <w:rsid w:val="00D976FA"/>
    <w:rsid w:val="00D9795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2F5"/>
    <w:rsid w:val="00DA65B3"/>
    <w:rsid w:val="00DA6982"/>
    <w:rsid w:val="00DA72A8"/>
    <w:rsid w:val="00DA776C"/>
    <w:rsid w:val="00DA79A6"/>
    <w:rsid w:val="00DA7A85"/>
    <w:rsid w:val="00DA7F0B"/>
    <w:rsid w:val="00DA7F21"/>
    <w:rsid w:val="00DB0DC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FB8"/>
    <w:rsid w:val="00DB611B"/>
    <w:rsid w:val="00DB6457"/>
    <w:rsid w:val="00DB658F"/>
    <w:rsid w:val="00DB660F"/>
    <w:rsid w:val="00DB6873"/>
    <w:rsid w:val="00DB6924"/>
    <w:rsid w:val="00DB6BD8"/>
    <w:rsid w:val="00DB6C8F"/>
    <w:rsid w:val="00DB6F09"/>
    <w:rsid w:val="00DB7392"/>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61"/>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6A1"/>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57B"/>
    <w:rsid w:val="00DD77CC"/>
    <w:rsid w:val="00DD7D36"/>
    <w:rsid w:val="00DD7DE9"/>
    <w:rsid w:val="00DD7FDF"/>
    <w:rsid w:val="00DE035E"/>
    <w:rsid w:val="00DE063D"/>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AA2"/>
    <w:rsid w:val="00DE3FC0"/>
    <w:rsid w:val="00DE4199"/>
    <w:rsid w:val="00DE45EA"/>
    <w:rsid w:val="00DE47BC"/>
    <w:rsid w:val="00DE485E"/>
    <w:rsid w:val="00DE49AB"/>
    <w:rsid w:val="00DE55E5"/>
    <w:rsid w:val="00DE61DB"/>
    <w:rsid w:val="00DE6522"/>
    <w:rsid w:val="00DE69DB"/>
    <w:rsid w:val="00DE6F8B"/>
    <w:rsid w:val="00DE7118"/>
    <w:rsid w:val="00DE77D6"/>
    <w:rsid w:val="00DE7A83"/>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A7"/>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A"/>
    <w:rsid w:val="00E071D3"/>
    <w:rsid w:val="00E07975"/>
    <w:rsid w:val="00E1045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DE"/>
    <w:rsid w:val="00E214E9"/>
    <w:rsid w:val="00E21738"/>
    <w:rsid w:val="00E21748"/>
    <w:rsid w:val="00E21EEB"/>
    <w:rsid w:val="00E21FA8"/>
    <w:rsid w:val="00E2250B"/>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27E"/>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30C"/>
    <w:rsid w:val="00E35470"/>
    <w:rsid w:val="00E354A4"/>
    <w:rsid w:val="00E359A5"/>
    <w:rsid w:val="00E35C75"/>
    <w:rsid w:val="00E35EFD"/>
    <w:rsid w:val="00E3624A"/>
    <w:rsid w:val="00E364D4"/>
    <w:rsid w:val="00E36E58"/>
    <w:rsid w:val="00E36EAE"/>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11"/>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0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CBF"/>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2A8D"/>
    <w:rsid w:val="00EA3051"/>
    <w:rsid w:val="00EA3881"/>
    <w:rsid w:val="00EA3B2E"/>
    <w:rsid w:val="00EA3B3B"/>
    <w:rsid w:val="00EA3D83"/>
    <w:rsid w:val="00EA3D97"/>
    <w:rsid w:val="00EA410E"/>
    <w:rsid w:val="00EA42DC"/>
    <w:rsid w:val="00EA4344"/>
    <w:rsid w:val="00EA4956"/>
    <w:rsid w:val="00EA4D8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8F"/>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0F1F"/>
    <w:rsid w:val="00F014A0"/>
    <w:rsid w:val="00F01AE5"/>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B0A"/>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8B"/>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275"/>
    <w:rsid w:val="00F64BAD"/>
    <w:rsid w:val="00F64D10"/>
    <w:rsid w:val="00F64DA2"/>
    <w:rsid w:val="00F64EFC"/>
    <w:rsid w:val="00F655B8"/>
    <w:rsid w:val="00F657D5"/>
    <w:rsid w:val="00F657F8"/>
    <w:rsid w:val="00F65E53"/>
    <w:rsid w:val="00F66069"/>
    <w:rsid w:val="00F6622F"/>
    <w:rsid w:val="00F664CC"/>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B82"/>
    <w:rsid w:val="00F85E5F"/>
    <w:rsid w:val="00F86210"/>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A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60A"/>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E75"/>
    <w:rsid w:val="00FB3F8A"/>
    <w:rsid w:val="00FB443A"/>
    <w:rsid w:val="00FB4458"/>
    <w:rsid w:val="00FB4998"/>
    <w:rsid w:val="00FB4BEA"/>
    <w:rsid w:val="00FB4C0C"/>
    <w:rsid w:val="00FB50F2"/>
    <w:rsid w:val="00FB51D5"/>
    <w:rsid w:val="00FB57B9"/>
    <w:rsid w:val="00FB57CA"/>
    <w:rsid w:val="00FB5E83"/>
    <w:rsid w:val="00FB669B"/>
    <w:rsid w:val="00FB6818"/>
    <w:rsid w:val="00FB695B"/>
    <w:rsid w:val="00FB6BF6"/>
    <w:rsid w:val="00FB71EA"/>
    <w:rsid w:val="00FB77C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CE"/>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85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F5"/>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AE"/>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F64275"/>
    <w:rPr>
      <w:rFonts w:ascii="Arial" w:hAnsi="Arial" w:cs="Arial"/>
      <w:b/>
      <w:bCs/>
      <w:color w:val="000000"/>
      <w:sz w:val="16"/>
      <w:szCs w:val="16"/>
    </w:rPr>
  </w:style>
  <w:style w:type="character" w:customStyle="1" w:styleId="FontStyle84">
    <w:name w:val="Font Style84"/>
    <w:uiPriority w:val="99"/>
    <w:rsid w:val="00F64275"/>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aleksandra.krivokapic@te-ko.rs" TargetMode="External"/><Relationship Id="rId191"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zdravko.jokic@eps.rs" TargetMode="External"/><Relationship Id="rId192"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gordana.djurbabic@"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an.karajovic@eps.rs" TargetMode="External"/><Relationship Id="rId193" Type="http://schemas.openxmlformats.org/officeDocument/2006/relationships/customXml" Target="../customXml/item158.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nenadic@eps.rs" TargetMode="External"/><Relationship Id="rId18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1082;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rdjan.sto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sa.milutinovic@eps.rs" TargetMode="External"/><Relationship Id="rId194"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jelica.milenkovic@te-ko.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mailto:gordana.djurbabic@" TargetMode="External"/><Relationship Id="rId189"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ladimir.erak@panonske.rs" TargetMode="External"/><Relationship Id="rId179" Type="http://schemas.openxmlformats.org/officeDocument/2006/relationships/hyperlink" Target="http://www.bg.vi.sud.rs/lt/articles/o-visem-sudu/obavestenje-ke-za-pravna-lica.html" TargetMode="External"/><Relationship Id="rId195" Type="http://schemas.openxmlformats.org/officeDocument/2006/relationships/customXml" Target="../customXml/item160.xml"/><Relationship Id="rId190"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nenad.pantelic@te-ko.rs" TargetMode="External"/><Relationship Id="rId185"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tevan.nedic@panonske.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pavle.kovrlija@panonske.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ina.kresoja@eps.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9A23496B-42DE-44CE-BD7A-D1CF3E88BCD4}"/>
</file>

<file path=customXml/itemProps100.xml><?xml version="1.0" encoding="utf-8"?>
<ds:datastoreItem xmlns:ds="http://schemas.openxmlformats.org/officeDocument/2006/customXml" ds:itemID="{15198F67-24B2-42C7-A84D-4B849616A0BD}"/>
</file>

<file path=customXml/itemProps101.xml><?xml version="1.0" encoding="utf-8"?>
<ds:datastoreItem xmlns:ds="http://schemas.openxmlformats.org/officeDocument/2006/customXml" ds:itemID="{FB9078DA-6A28-4286-8D2C-097D71531CB8}"/>
</file>

<file path=customXml/itemProps102.xml><?xml version="1.0" encoding="utf-8"?>
<ds:datastoreItem xmlns:ds="http://schemas.openxmlformats.org/officeDocument/2006/customXml" ds:itemID="{E177E4F1-D395-48C3-8CE1-9ECF4F21F8AE}"/>
</file>

<file path=customXml/itemProps103.xml><?xml version="1.0" encoding="utf-8"?>
<ds:datastoreItem xmlns:ds="http://schemas.openxmlformats.org/officeDocument/2006/customXml" ds:itemID="{631D5714-8A38-40FF-9C0E-CB7F251A1840}"/>
</file>

<file path=customXml/itemProps104.xml><?xml version="1.0" encoding="utf-8"?>
<ds:datastoreItem xmlns:ds="http://schemas.openxmlformats.org/officeDocument/2006/customXml" ds:itemID="{D6D60411-53EA-4645-86B8-A1811EFDF9D5}"/>
</file>

<file path=customXml/itemProps105.xml><?xml version="1.0" encoding="utf-8"?>
<ds:datastoreItem xmlns:ds="http://schemas.openxmlformats.org/officeDocument/2006/customXml" ds:itemID="{2A06FFEA-994E-452C-9BEB-FCA02257D2E8}"/>
</file>

<file path=customXml/itemProps106.xml><?xml version="1.0" encoding="utf-8"?>
<ds:datastoreItem xmlns:ds="http://schemas.openxmlformats.org/officeDocument/2006/customXml" ds:itemID="{C1F6C755-7469-4FB0-9695-A62EEFBAC58F}"/>
</file>

<file path=customXml/itemProps107.xml><?xml version="1.0" encoding="utf-8"?>
<ds:datastoreItem xmlns:ds="http://schemas.openxmlformats.org/officeDocument/2006/customXml" ds:itemID="{9EECC5B8-C22D-4B86-B945-8E25290F147D}"/>
</file>

<file path=customXml/itemProps108.xml><?xml version="1.0" encoding="utf-8"?>
<ds:datastoreItem xmlns:ds="http://schemas.openxmlformats.org/officeDocument/2006/customXml" ds:itemID="{A5C4CD28-5C1C-4981-AA16-C02E2D9ADCA5}"/>
</file>

<file path=customXml/itemProps109.xml><?xml version="1.0" encoding="utf-8"?>
<ds:datastoreItem xmlns:ds="http://schemas.openxmlformats.org/officeDocument/2006/customXml" ds:itemID="{BD6CE2DD-5C7C-4D8C-A26E-4A06D97D4281}"/>
</file>

<file path=customXml/itemProps11.xml><?xml version="1.0" encoding="utf-8"?>
<ds:datastoreItem xmlns:ds="http://schemas.openxmlformats.org/officeDocument/2006/customXml" ds:itemID="{A8338AE5-D536-43DC-A4DD-0E0E3222BB91}"/>
</file>

<file path=customXml/itemProps110.xml><?xml version="1.0" encoding="utf-8"?>
<ds:datastoreItem xmlns:ds="http://schemas.openxmlformats.org/officeDocument/2006/customXml" ds:itemID="{ABCF8007-A053-4279-AF5F-AB0C54163F29}"/>
</file>

<file path=customXml/itemProps111.xml><?xml version="1.0" encoding="utf-8"?>
<ds:datastoreItem xmlns:ds="http://schemas.openxmlformats.org/officeDocument/2006/customXml" ds:itemID="{4A5D09C3-5219-4E94-A1B3-F373EBC23E07}"/>
</file>

<file path=customXml/itemProps112.xml><?xml version="1.0" encoding="utf-8"?>
<ds:datastoreItem xmlns:ds="http://schemas.openxmlformats.org/officeDocument/2006/customXml" ds:itemID="{B82E6C4A-535F-495F-9320-17ED21CFBEA9}"/>
</file>

<file path=customXml/itemProps113.xml><?xml version="1.0" encoding="utf-8"?>
<ds:datastoreItem xmlns:ds="http://schemas.openxmlformats.org/officeDocument/2006/customXml" ds:itemID="{9562A130-A3C7-4A50-8B77-971EF92300A9}"/>
</file>

<file path=customXml/itemProps114.xml><?xml version="1.0" encoding="utf-8"?>
<ds:datastoreItem xmlns:ds="http://schemas.openxmlformats.org/officeDocument/2006/customXml" ds:itemID="{D5723D91-0572-4974-A09D-6982449301AF}"/>
</file>

<file path=customXml/itemProps115.xml><?xml version="1.0" encoding="utf-8"?>
<ds:datastoreItem xmlns:ds="http://schemas.openxmlformats.org/officeDocument/2006/customXml" ds:itemID="{0BF46507-8AB5-4DF9-A8A3-23461D58ACEA}"/>
</file>

<file path=customXml/itemProps116.xml><?xml version="1.0" encoding="utf-8"?>
<ds:datastoreItem xmlns:ds="http://schemas.openxmlformats.org/officeDocument/2006/customXml" ds:itemID="{33DD7376-0202-4AA5-84F9-D18180009E60}"/>
</file>

<file path=customXml/itemProps117.xml><?xml version="1.0" encoding="utf-8"?>
<ds:datastoreItem xmlns:ds="http://schemas.openxmlformats.org/officeDocument/2006/customXml" ds:itemID="{81D1E851-1C19-4080-BB21-2E5BFA41BE41}"/>
</file>

<file path=customXml/itemProps118.xml><?xml version="1.0" encoding="utf-8"?>
<ds:datastoreItem xmlns:ds="http://schemas.openxmlformats.org/officeDocument/2006/customXml" ds:itemID="{CB71ACB3-74AC-4CF1-94DA-EA83C5F9045E}"/>
</file>

<file path=customXml/itemProps119.xml><?xml version="1.0" encoding="utf-8"?>
<ds:datastoreItem xmlns:ds="http://schemas.openxmlformats.org/officeDocument/2006/customXml" ds:itemID="{5D3C7037-83E2-4163-A242-29DB86AF2B01}"/>
</file>

<file path=customXml/itemProps12.xml><?xml version="1.0" encoding="utf-8"?>
<ds:datastoreItem xmlns:ds="http://schemas.openxmlformats.org/officeDocument/2006/customXml" ds:itemID="{74AB786E-CCA1-4C3E-A7BF-9401FB1F2649}"/>
</file>

<file path=customXml/itemProps120.xml><?xml version="1.0" encoding="utf-8"?>
<ds:datastoreItem xmlns:ds="http://schemas.openxmlformats.org/officeDocument/2006/customXml" ds:itemID="{9B540F10-3180-4840-A935-4C98F62D0DCD}"/>
</file>

<file path=customXml/itemProps121.xml><?xml version="1.0" encoding="utf-8"?>
<ds:datastoreItem xmlns:ds="http://schemas.openxmlformats.org/officeDocument/2006/customXml" ds:itemID="{DD271DE9-16CC-4728-99D1-7D9AA47D753B}"/>
</file>

<file path=customXml/itemProps122.xml><?xml version="1.0" encoding="utf-8"?>
<ds:datastoreItem xmlns:ds="http://schemas.openxmlformats.org/officeDocument/2006/customXml" ds:itemID="{C85177A8-F01B-4650-9E88-A8E15BE3A32C}"/>
</file>

<file path=customXml/itemProps123.xml><?xml version="1.0" encoding="utf-8"?>
<ds:datastoreItem xmlns:ds="http://schemas.openxmlformats.org/officeDocument/2006/customXml" ds:itemID="{D6748330-42DE-4EEB-BE85-8F573A9A522F}"/>
</file>

<file path=customXml/itemProps124.xml><?xml version="1.0" encoding="utf-8"?>
<ds:datastoreItem xmlns:ds="http://schemas.openxmlformats.org/officeDocument/2006/customXml" ds:itemID="{016AF1A9-F8C4-4FB5-9E30-7252E4715ABC}"/>
</file>

<file path=customXml/itemProps125.xml><?xml version="1.0" encoding="utf-8"?>
<ds:datastoreItem xmlns:ds="http://schemas.openxmlformats.org/officeDocument/2006/customXml" ds:itemID="{CD72070E-E88A-4B1F-8218-DDC225001C21}"/>
</file>

<file path=customXml/itemProps126.xml><?xml version="1.0" encoding="utf-8"?>
<ds:datastoreItem xmlns:ds="http://schemas.openxmlformats.org/officeDocument/2006/customXml" ds:itemID="{99C257D2-DF59-48E5-834B-3A16109DE600}"/>
</file>

<file path=customXml/itemProps127.xml><?xml version="1.0" encoding="utf-8"?>
<ds:datastoreItem xmlns:ds="http://schemas.openxmlformats.org/officeDocument/2006/customXml" ds:itemID="{CBA16471-6BE0-4EC1-A5E3-E42FEEE8BE72}"/>
</file>

<file path=customXml/itemProps128.xml><?xml version="1.0" encoding="utf-8"?>
<ds:datastoreItem xmlns:ds="http://schemas.openxmlformats.org/officeDocument/2006/customXml" ds:itemID="{88D012A5-CADD-4B03-B76E-8C94EC8FAAF2}"/>
</file>

<file path=customXml/itemProps129.xml><?xml version="1.0" encoding="utf-8"?>
<ds:datastoreItem xmlns:ds="http://schemas.openxmlformats.org/officeDocument/2006/customXml" ds:itemID="{280B9DCA-3541-4AB6-8218-98FF0547E17B}"/>
</file>

<file path=customXml/itemProps13.xml><?xml version="1.0" encoding="utf-8"?>
<ds:datastoreItem xmlns:ds="http://schemas.openxmlformats.org/officeDocument/2006/customXml" ds:itemID="{3B3702C5-13ED-4C46-8FE2-61B20027E550}"/>
</file>

<file path=customXml/itemProps130.xml><?xml version="1.0" encoding="utf-8"?>
<ds:datastoreItem xmlns:ds="http://schemas.openxmlformats.org/officeDocument/2006/customXml" ds:itemID="{28D7B612-12A4-4BD9-BD4C-059FAF3F68FD}"/>
</file>

<file path=customXml/itemProps131.xml><?xml version="1.0" encoding="utf-8"?>
<ds:datastoreItem xmlns:ds="http://schemas.openxmlformats.org/officeDocument/2006/customXml" ds:itemID="{C9E5F9E2-3592-4F61-9F40-BC74C3E8052B}"/>
</file>

<file path=customXml/itemProps132.xml><?xml version="1.0" encoding="utf-8"?>
<ds:datastoreItem xmlns:ds="http://schemas.openxmlformats.org/officeDocument/2006/customXml" ds:itemID="{AF42FFFD-D939-490A-92F2-A6383438CF59}"/>
</file>

<file path=customXml/itemProps133.xml><?xml version="1.0" encoding="utf-8"?>
<ds:datastoreItem xmlns:ds="http://schemas.openxmlformats.org/officeDocument/2006/customXml" ds:itemID="{BB4190AF-9CC7-4EFC-9DE9-60CE2E2C0EBC}"/>
</file>

<file path=customXml/itemProps134.xml><?xml version="1.0" encoding="utf-8"?>
<ds:datastoreItem xmlns:ds="http://schemas.openxmlformats.org/officeDocument/2006/customXml" ds:itemID="{CF793953-B05D-41DE-A328-3442B4F3C636}"/>
</file>

<file path=customXml/itemProps135.xml><?xml version="1.0" encoding="utf-8"?>
<ds:datastoreItem xmlns:ds="http://schemas.openxmlformats.org/officeDocument/2006/customXml" ds:itemID="{A9E6B945-864B-4C33-936D-0408C396210B}"/>
</file>

<file path=customXml/itemProps136.xml><?xml version="1.0" encoding="utf-8"?>
<ds:datastoreItem xmlns:ds="http://schemas.openxmlformats.org/officeDocument/2006/customXml" ds:itemID="{C67B9CC9-921A-49BD-9889-70EA98A56D54}"/>
</file>

<file path=customXml/itemProps137.xml><?xml version="1.0" encoding="utf-8"?>
<ds:datastoreItem xmlns:ds="http://schemas.openxmlformats.org/officeDocument/2006/customXml" ds:itemID="{334BD0B3-0B62-4473-BB6A-FD3D9FCCD5DD}"/>
</file>

<file path=customXml/itemProps138.xml><?xml version="1.0" encoding="utf-8"?>
<ds:datastoreItem xmlns:ds="http://schemas.openxmlformats.org/officeDocument/2006/customXml" ds:itemID="{1ED760E2-A957-4AC7-960E-770E519300C9}"/>
</file>

<file path=customXml/itemProps139.xml><?xml version="1.0" encoding="utf-8"?>
<ds:datastoreItem xmlns:ds="http://schemas.openxmlformats.org/officeDocument/2006/customXml" ds:itemID="{2DC17716-194C-49FB-8DFE-79B59CB73A3B}"/>
</file>

<file path=customXml/itemProps14.xml><?xml version="1.0" encoding="utf-8"?>
<ds:datastoreItem xmlns:ds="http://schemas.openxmlformats.org/officeDocument/2006/customXml" ds:itemID="{462F4528-7F55-4AE1-8217-FF2F072F9240}"/>
</file>

<file path=customXml/itemProps140.xml><?xml version="1.0" encoding="utf-8"?>
<ds:datastoreItem xmlns:ds="http://schemas.openxmlformats.org/officeDocument/2006/customXml" ds:itemID="{8B0ADB30-89A3-4C71-8668-428E1053891F}"/>
</file>

<file path=customXml/itemProps141.xml><?xml version="1.0" encoding="utf-8"?>
<ds:datastoreItem xmlns:ds="http://schemas.openxmlformats.org/officeDocument/2006/customXml" ds:itemID="{4B94A6F1-A27D-42B7-A883-B714FD093AC1}"/>
</file>

<file path=customXml/itemProps142.xml><?xml version="1.0" encoding="utf-8"?>
<ds:datastoreItem xmlns:ds="http://schemas.openxmlformats.org/officeDocument/2006/customXml" ds:itemID="{7D5B140B-3E9D-4C94-902B-0692A11255AE}"/>
</file>

<file path=customXml/itemProps143.xml><?xml version="1.0" encoding="utf-8"?>
<ds:datastoreItem xmlns:ds="http://schemas.openxmlformats.org/officeDocument/2006/customXml" ds:itemID="{75F4DBD0-674E-4263-BCCE-1ED25342491B}"/>
</file>

<file path=customXml/itemProps144.xml><?xml version="1.0" encoding="utf-8"?>
<ds:datastoreItem xmlns:ds="http://schemas.openxmlformats.org/officeDocument/2006/customXml" ds:itemID="{7A1A137B-5A8D-4F9B-B6C5-7FBB86C388AA}"/>
</file>

<file path=customXml/itemProps145.xml><?xml version="1.0" encoding="utf-8"?>
<ds:datastoreItem xmlns:ds="http://schemas.openxmlformats.org/officeDocument/2006/customXml" ds:itemID="{1941B54C-D003-47C6-9940-6FBF01D7CD84}"/>
</file>

<file path=customXml/itemProps146.xml><?xml version="1.0" encoding="utf-8"?>
<ds:datastoreItem xmlns:ds="http://schemas.openxmlformats.org/officeDocument/2006/customXml" ds:itemID="{91C452F1-C850-4EF0-8217-C2721E0EDD1D}"/>
</file>

<file path=customXml/itemProps147.xml><?xml version="1.0" encoding="utf-8"?>
<ds:datastoreItem xmlns:ds="http://schemas.openxmlformats.org/officeDocument/2006/customXml" ds:itemID="{03B3D6E6-4008-4B90-9128-C2037D288D47}"/>
</file>

<file path=customXml/itemProps148.xml><?xml version="1.0" encoding="utf-8"?>
<ds:datastoreItem xmlns:ds="http://schemas.openxmlformats.org/officeDocument/2006/customXml" ds:itemID="{9663B5F9-518D-433C-9FED-5226C38082C3}"/>
</file>

<file path=customXml/itemProps149.xml><?xml version="1.0" encoding="utf-8"?>
<ds:datastoreItem xmlns:ds="http://schemas.openxmlformats.org/officeDocument/2006/customXml" ds:itemID="{B1DAC53C-CAAA-4931-91BE-9B70DB2EBBA5}"/>
</file>

<file path=customXml/itemProps15.xml><?xml version="1.0" encoding="utf-8"?>
<ds:datastoreItem xmlns:ds="http://schemas.openxmlformats.org/officeDocument/2006/customXml" ds:itemID="{87395DA3-A760-4502-BE72-76EEAD89E3A7}"/>
</file>

<file path=customXml/itemProps150.xml><?xml version="1.0" encoding="utf-8"?>
<ds:datastoreItem xmlns:ds="http://schemas.openxmlformats.org/officeDocument/2006/customXml" ds:itemID="{98465E64-251D-4BE3-9861-E0C1B87764D9}"/>
</file>

<file path=customXml/itemProps151.xml><?xml version="1.0" encoding="utf-8"?>
<ds:datastoreItem xmlns:ds="http://schemas.openxmlformats.org/officeDocument/2006/customXml" ds:itemID="{8F59A452-BE7B-4577-A4CB-6C0FD739A7DF}"/>
</file>

<file path=customXml/itemProps152.xml><?xml version="1.0" encoding="utf-8"?>
<ds:datastoreItem xmlns:ds="http://schemas.openxmlformats.org/officeDocument/2006/customXml" ds:itemID="{8764BBE4-9093-4C4F-BC39-8A18214BE2B5}"/>
</file>

<file path=customXml/itemProps153.xml><?xml version="1.0" encoding="utf-8"?>
<ds:datastoreItem xmlns:ds="http://schemas.openxmlformats.org/officeDocument/2006/customXml" ds:itemID="{AF028782-42F5-4418-A535-F197A8485E8D}"/>
</file>

<file path=customXml/itemProps154.xml><?xml version="1.0" encoding="utf-8"?>
<ds:datastoreItem xmlns:ds="http://schemas.openxmlformats.org/officeDocument/2006/customXml" ds:itemID="{BFC52E61-0F2F-4558-A223-FB02214858BD}"/>
</file>

<file path=customXml/itemProps155.xml><?xml version="1.0" encoding="utf-8"?>
<ds:datastoreItem xmlns:ds="http://schemas.openxmlformats.org/officeDocument/2006/customXml" ds:itemID="{DFB839D9-4383-4133-9D74-70E90DE5FAD2}"/>
</file>

<file path=customXml/itemProps156.xml><?xml version="1.0" encoding="utf-8"?>
<ds:datastoreItem xmlns:ds="http://schemas.openxmlformats.org/officeDocument/2006/customXml" ds:itemID="{8F6EAC2E-1770-4E80-AF68-8885434B74CD}"/>
</file>

<file path=customXml/itemProps157.xml><?xml version="1.0" encoding="utf-8"?>
<ds:datastoreItem xmlns:ds="http://schemas.openxmlformats.org/officeDocument/2006/customXml" ds:itemID="{2F69D548-B522-4798-A426-E4C6F717E203}"/>
</file>

<file path=customXml/itemProps158.xml><?xml version="1.0" encoding="utf-8"?>
<ds:datastoreItem xmlns:ds="http://schemas.openxmlformats.org/officeDocument/2006/customXml" ds:itemID="{59580E24-3CC3-4ECE-B527-DA9ADA204500}"/>
</file>

<file path=customXml/itemProps159.xml><?xml version="1.0" encoding="utf-8"?>
<ds:datastoreItem xmlns:ds="http://schemas.openxmlformats.org/officeDocument/2006/customXml" ds:itemID="{ED8CA748-B4F8-4D92-8AD2-4B30BEC7ABF4}"/>
</file>

<file path=customXml/itemProps16.xml><?xml version="1.0" encoding="utf-8"?>
<ds:datastoreItem xmlns:ds="http://schemas.openxmlformats.org/officeDocument/2006/customXml" ds:itemID="{6F07378F-BB4C-40AA-A093-4A49BD4A5D4E}"/>
</file>

<file path=customXml/itemProps160.xml><?xml version="1.0" encoding="utf-8"?>
<ds:datastoreItem xmlns:ds="http://schemas.openxmlformats.org/officeDocument/2006/customXml" ds:itemID="{BCEF2227-828A-420B-BD4A-452DFB6928D0}"/>
</file>

<file path=customXml/itemProps17.xml><?xml version="1.0" encoding="utf-8"?>
<ds:datastoreItem xmlns:ds="http://schemas.openxmlformats.org/officeDocument/2006/customXml" ds:itemID="{13DD278A-FE80-4C2A-863B-0DC9F468D8CF}"/>
</file>

<file path=customXml/itemProps18.xml><?xml version="1.0" encoding="utf-8"?>
<ds:datastoreItem xmlns:ds="http://schemas.openxmlformats.org/officeDocument/2006/customXml" ds:itemID="{937EEC83-F012-4CBC-8683-473AC0EF7C29}"/>
</file>

<file path=customXml/itemProps19.xml><?xml version="1.0" encoding="utf-8"?>
<ds:datastoreItem xmlns:ds="http://schemas.openxmlformats.org/officeDocument/2006/customXml" ds:itemID="{841A5700-158F-4313-BB22-FE322B844AEE}"/>
</file>

<file path=customXml/itemProps2.xml><?xml version="1.0" encoding="utf-8"?>
<ds:datastoreItem xmlns:ds="http://schemas.openxmlformats.org/officeDocument/2006/customXml" ds:itemID="{94058591-9262-4337-841F-0BD475BE4AEF}"/>
</file>

<file path=customXml/itemProps20.xml><?xml version="1.0" encoding="utf-8"?>
<ds:datastoreItem xmlns:ds="http://schemas.openxmlformats.org/officeDocument/2006/customXml" ds:itemID="{D0CCBC9C-CE1A-4D61-95D7-F5EDCCA582E2}"/>
</file>

<file path=customXml/itemProps21.xml><?xml version="1.0" encoding="utf-8"?>
<ds:datastoreItem xmlns:ds="http://schemas.openxmlformats.org/officeDocument/2006/customXml" ds:itemID="{5C441491-C73A-4526-8983-1FC80A44A14C}"/>
</file>

<file path=customXml/itemProps22.xml><?xml version="1.0" encoding="utf-8"?>
<ds:datastoreItem xmlns:ds="http://schemas.openxmlformats.org/officeDocument/2006/customXml" ds:itemID="{285F749A-E076-4C0C-B350-786B24721281}"/>
</file>

<file path=customXml/itemProps23.xml><?xml version="1.0" encoding="utf-8"?>
<ds:datastoreItem xmlns:ds="http://schemas.openxmlformats.org/officeDocument/2006/customXml" ds:itemID="{DC3C2F2C-6306-4288-80DB-64914519DB2F}"/>
</file>

<file path=customXml/itemProps24.xml><?xml version="1.0" encoding="utf-8"?>
<ds:datastoreItem xmlns:ds="http://schemas.openxmlformats.org/officeDocument/2006/customXml" ds:itemID="{F4C9F606-1F5B-461E-BDAC-46EF33F690CC}"/>
</file>

<file path=customXml/itemProps25.xml><?xml version="1.0" encoding="utf-8"?>
<ds:datastoreItem xmlns:ds="http://schemas.openxmlformats.org/officeDocument/2006/customXml" ds:itemID="{2187E296-9838-45FF-89A3-6C04845A10B9}"/>
</file>

<file path=customXml/itemProps26.xml><?xml version="1.0" encoding="utf-8"?>
<ds:datastoreItem xmlns:ds="http://schemas.openxmlformats.org/officeDocument/2006/customXml" ds:itemID="{FE91980C-B17D-4282-B676-7D3D60954238}"/>
</file>

<file path=customXml/itemProps27.xml><?xml version="1.0" encoding="utf-8"?>
<ds:datastoreItem xmlns:ds="http://schemas.openxmlformats.org/officeDocument/2006/customXml" ds:itemID="{93E4C44F-9C6E-49FA-A676-E61B99A7C6F1}"/>
</file>

<file path=customXml/itemProps28.xml><?xml version="1.0" encoding="utf-8"?>
<ds:datastoreItem xmlns:ds="http://schemas.openxmlformats.org/officeDocument/2006/customXml" ds:itemID="{E3A3C66D-F49C-4B1B-9D69-FA4831CFE87F}"/>
</file>

<file path=customXml/itemProps29.xml><?xml version="1.0" encoding="utf-8"?>
<ds:datastoreItem xmlns:ds="http://schemas.openxmlformats.org/officeDocument/2006/customXml" ds:itemID="{6BB88F47-F525-48C8-B87F-5B1E8B283FEC}"/>
</file>

<file path=customXml/itemProps3.xml><?xml version="1.0" encoding="utf-8"?>
<ds:datastoreItem xmlns:ds="http://schemas.openxmlformats.org/officeDocument/2006/customXml" ds:itemID="{81400B32-8C5F-4DBA-B3D8-6B1346B6F3F1}"/>
</file>

<file path=customXml/itemProps30.xml><?xml version="1.0" encoding="utf-8"?>
<ds:datastoreItem xmlns:ds="http://schemas.openxmlformats.org/officeDocument/2006/customXml" ds:itemID="{87176EDE-F00A-4A66-A106-60AAC2128268}"/>
</file>

<file path=customXml/itemProps31.xml><?xml version="1.0" encoding="utf-8"?>
<ds:datastoreItem xmlns:ds="http://schemas.openxmlformats.org/officeDocument/2006/customXml" ds:itemID="{1003F64B-D51C-41E2-B85D-1CC03574BBA3}"/>
</file>

<file path=customXml/itemProps32.xml><?xml version="1.0" encoding="utf-8"?>
<ds:datastoreItem xmlns:ds="http://schemas.openxmlformats.org/officeDocument/2006/customXml" ds:itemID="{623B1C39-2AD2-4E8E-A268-4C98461B71CC}"/>
</file>

<file path=customXml/itemProps33.xml><?xml version="1.0" encoding="utf-8"?>
<ds:datastoreItem xmlns:ds="http://schemas.openxmlformats.org/officeDocument/2006/customXml" ds:itemID="{5044F3FE-41A7-4D52-AA14-6B898ECEC813}"/>
</file>

<file path=customXml/itemProps34.xml><?xml version="1.0" encoding="utf-8"?>
<ds:datastoreItem xmlns:ds="http://schemas.openxmlformats.org/officeDocument/2006/customXml" ds:itemID="{9E7BA217-8922-465A-9663-65C5D397681A}"/>
</file>

<file path=customXml/itemProps35.xml><?xml version="1.0" encoding="utf-8"?>
<ds:datastoreItem xmlns:ds="http://schemas.openxmlformats.org/officeDocument/2006/customXml" ds:itemID="{8DBB4392-C8EC-4698-A42E-A72720311F82}"/>
</file>

<file path=customXml/itemProps36.xml><?xml version="1.0" encoding="utf-8"?>
<ds:datastoreItem xmlns:ds="http://schemas.openxmlformats.org/officeDocument/2006/customXml" ds:itemID="{B15B5C88-7BF6-4ED1-8575-570E8DA0E571}"/>
</file>

<file path=customXml/itemProps37.xml><?xml version="1.0" encoding="utf-8"?>
<ds:datastoreItem xmlns:ds="http://schemas.openxmlformats.org/officeDocument/2006/customXml" ds:itemID="{2E16CA1E-66F4-4D9D-B82F-03AAB10E9E0A}"/>
</file>

<file path=customXml/itemProps38.xml><?xml version="1.0" encoding="utf-8"?>
<ds:datastoreItem xmlns:ds="http://schemas.openxmlformats.org/officeDocument/2006/customXml" ds:itemID="{7B26EB3C-6EC2-43B3-8928-1B49DFFED679}"/>
</file>

<file path=customXml/itemProps39.xml><?xml version="1.0" encoding="utf-8"?>
<ds:datastoreItem xmlns:ds="http://schemas.openxmlformats.org/officeDocument/2006/customXml" ds:itemID="{95D98F98-B89C-429A-9D52-55EB54A5523F}"/>
</file>

<file path=customXml/itemProps4.xml><?xml version="1.0" encoding="utf-8"?>
<ds:datastoreItem xmlns:ds="http://schemas.openxmlformats.org/officeDocument/2006/customXml" ds:itemID="{F9CB792F-2767-4234-8E7B-78E52DA81803}"/>
</file>

<file path=customXml/itemProps40.xml><?xml version="1.0" encoding="utf-8"?>
<ds:datastoreItem xmlns:ds="http://schemas.openxmlformats.org/officeDocument/2006/customXml" ds:itemID="{4821A9D8-B46D-4757-8FA1-DD8A1F4BDB40}"/>
</file>

<file path=customXml/itemProps41.xml><?xml version="1.0" encoding="utf-8"?>
<ds:datastoreItem xmlns:ds="http://schemas.openxmlformats.org/officeDocument/2006/customXml" ds:itemID="{0F52E288-912F-43B5-8339-13ECDE07D118}"/>
</file>

<file path=customXml/itemProps42.xml><?xml version="1.0" encoding="utf-8"?>
<ds:datastoreItem xmlns:ds="http://schemas.openxmlformats.org/officeDocument/2006/customXml" ds:itemID="{EDDD3AA5-E4D0-433F-998E-42A01FC70277}"/>
</file>

<file path=customXml/itemProps43.xml><?xml version="1.0" encoding="utf-8"?>
<ds:datastoreItem xmlns:ds="http://schemas.openxmlformats.org/officeDocument/2006/customXml" ds:itemID="{9D82E152-01D6-456F-B7B2-338E14D9F555}"/>
</file>

<file path=customXml/itemProps44.xml><?xml version="1.0" encoding="utf-8"?>
<ds:datastoreItem xmlns:ds="http://schemas.openxmlformats.org/officeDocument/2006/customXml" ds:itemID="{EF1939B1-CAC1-40E7-AC58-04F3B571E44E}"/>
</file>

<file path=customXml/itemProps45.xml><?xml version="1.0" encoding="utf-8"?>
<ds:datastoreItem xmlns:ds="http://schemas.openxmlformats.org/officeDocument/2006/customXml" ds:itemID="{7EA40607-7B79-4B15-99D4-E05F95BC3A73}"/>
</file>

<file path=customXml/itemProps46.xml><?xml version="1.0" encoding="utf-8"?>
<ds:datastoreItem xmlns:ds="http://schemas.openxmlformats.org/officeDocument/2006/customXml" ds:itemID="{9FDF9B4A-04D5-46AD-BD71-49BF5FE4EA3B}"/>
</file>

<file path=customXml/itemProps47.xml><?xml version="1.0" encoding="utf-8"?>
<ds:datastoreItem xmlns:ds="http://schemas.openxmlformats.org/officeDocument/2006/customXml" ds:itemID="{8C481B75-DE50-4461-B1AA-75404B74C115}"/>
</file>

<file path=customXml/itemProps48.xml><?xml version="1.0" encoding="utf-8"?>
<ds:datastoreItem xmlns:ds="http://schemas.openxmlformats.org/officeDocument/2006/customXml" ds:itemID="{F99A253C-ADAC-4B98-AEF7-AA17DE7373EE}"/>
</file>

<file path=customXml/itemProps49.xml><?xml version="1.0" encoding="utf-8"?>
<ds:datastoreItem xmlns:ds="http://schemas.openxmlformats.org/officeDocument/2006/customXml" ds:itemID="{172A206D-BA71-4151-9D7D-DB1E1B343867}"/>
</file>

<file path=customXml/itemProps5.xml><?xml version="1.0" encoding="utf-8"?>
<ds:datastoreItem xmlns:ds="http://schemas.openxmlformats.org/officeDocument/2006/customXml" ds:itemID="{F087B513-F8C9-49FC-91CD-E6BE78044FBF}"/>
</file>

<file path=customXml/itemProps50.xml><?xml version="1.0" encoding="utf-8"?>
<ds:datastoreItem xmlns:ds="http://schemas.openxmlformats.org/officeDocument/2006/customXml" ds:itemID="{E2598668-61B4-4FE3-8121-7BE281E4415C}"/>
</file>

<file path=customXml/itemProps51.xml><?xml version="1.0" encoding="utf-8"?>
<ds:datastoreItem xmlns:ds="http://schemas.openxmlformats.org/officeDocument/2006/customXml" ds:itemID="{FC9D9B43-54A9-4B75-B8BE-C262BAF92212}"/>
</file>

<file path=customXml/itemProps52.xml><?xml version="1.0" encoding="utf-8"?>
<ds:datastoreItem xmlns:ds="http://schemas.openxmlformats.org/officeDocument/2006/customXml" ds:itemID="{05282126-9057-48C2-9F72-F4748F1F06D0}"/>
</file>

<file path=customXml/itemProps53.xml><?xml version="1.0" encoding="utf-8"?>
<ds:datastoreItem xmlns:ds="http://schemas.openxmlformats.org/officeDocument/2006/customXml" ds:itemID="{E5061324-B30C-40E4-94AB-C13894263F09}"/>
</file>

<file path=customXml/itemProps54.xml><?xml version="1.0" encoding="utf-8"?>
<ds:datastoreItem xmlns:ds="http://schemas.openxmlformats.org/officeDocument/2006/customXml" ds:itemID="{F9EF3B4C-05FC-43C0-B8F4-BA4DAE010F0F}"/>
</file>

<file path=customXml/itemProps55.xml><?xml version="1.0" encoding="utf-8"?>
<ds:datastoreItem xmlns:ds="http://schemas.openxmlformats.org/officeDocument/2006/customXml" ds:itemID="{F00B144E-D1D7-45E6-B251-D53D2701FB5E}"/>
</file>

<file path=customXml/itemProps56.xml><?xml version="1.0" encoding="utf-8"?>
<ds:datastoreItem xmlns:ds="http://schemas.openxmlformats.org/officeDocument/2006/customXml" ds:itemID="{101332EF-A6C6-4118-9A6C-3AF9D43163F8}"/>
</file>

<file path=customXml/itemProps57.xml><?xml version="1.0" encoding="utf-8"?>
<ds:datastoreItem xmlns:ds="http://schemas.openxmlformats.org/officeDocument/2006/customXml" ds:itemID="{A7DABFBA-651B-4F22-AF15-2D1065FD896D}"/>
</file>

<file path=customXml/itemProps58.xml><?xml version="1.0" encoding="utf-8"?>
<ds:datastoreItem xmlns:ds="http://schemas.openxmlformats.org/officeDocument/2006/customXml" ds:itemID="{72C9C878-11AE-4516-83FD-223A9586F821}"/>
</file>

<file path=customXml/itemProps59.xml><?xml version="1.0" encoding="utf-8"?>
<ds:datastoreItem xmlns:ds="http://schemas.openxmlformats.org/officeDocument/2006/customXml" ds:itemID="{DCC3F376-3C1D-4C32-8AE7-2E97FC2935FF}"/>
</file>

<file path=customXml/itemProps6.xml><?xml version="1.0" encoding="utf-8"?>
<ds:datastoreItem xmlns:ds="http://schemas.openxmlformats.org/officeDocument/2006/customXml" ds:itemID="{0BF6FFE6-ADCD-4597-9CD6-1D11D23E2259}"/>
</file>

<file path=customXml/itemProps60.xml><?xml version="1.0" encoding="utf-8"?>
<ds:datastoreItem xmlns:ds="http://schemas.openxmlformats.org/officeDocument/2006/customXml" ds:itemID="{87ECBA1A-CABB-4E65-AFA0-16839119BC81}"/>
</file>

<file path=customXml/itemProps61.xml><?xml version="1.0" encoding="utf-8"?>
<ds:datastoreItem xmlns:ds="http://schemas.openxmlformats.org/officeDocument/2006/customXml" ds:itemID="{DDB46BBF-A21D-471A-A0D7-21FB76905E91}"/>
</file>

<file path=customXml/itemProps62.xml><?xml version="1.0" encoding="utf-8"?>
<ds:datastoreItem xmlns:ds="http://schemas.openxmlformats.org/officeDocument/2006/customXml" ds:itemID="{C88FBF70-0126-470D-B11F-63F56DF3E49A}"/>
</file>

<file path=customXml/itemProps63.xml><?xml version="1.0" encoding="utf-8"?>
<ds:datastoreItem xmlns:ds="http://schemas.openxmlformats.org/officeDocument/2006/customXml" ds:itemID="{7195A269-B078-477E-9CAD-44B2CEEF9AB0}"/>
</file>

<file path=customXml/itemProps64.xml><?xml version="1.0" encoding="utf-8"?>
<ds:datastoreItem xmlns:ds="http://schemas.openxmlformats.org/officeDocument/2006/customXml" ds:itemID="{8A047460-4D58-4232-841A-266A0B2AA61F}"/>
</file>

<file path=customXml/itemProps65.xml><?xml version="1.0" encoding="utf-8"?>
<ds:datastoreItem xmlns:ds="http://schemas.openxmlformats.org/officeDocument/2006/customXml" ds:itemID="{99E05CD9-4C7E-4FDB-91DD-BAD6EBDBFC3D}"/>
</file>

<file path=customXml/itemProps66.xml><?xml version="1.0" encoding="utf-8"?>
<ds:datastoreItem xmlns:ds="http://schemas.openxmlformats.org/officeDocument/2006/customXml" ds:itemID="{B542C536-38B5-4772-9E80-C23ACD75DBB3}"/>
</file>

<file path=customXml/itemProps67.xml><?xml version="1.0" encoding="utf-8"?>
<ds:datastoreItem xmlns:ds="http://schemas.openxmlformats.org/officeDocument/2006/customXml" ds:itemID="{5BA6E2DD-77D8-431B-9A51-59E89A314984}"/>
</file>

<file path=customXml/itemProps68.xml><?xml version="1.0" encoding="utf-8"?>
<ds:datastoreItem xmlns:ds="http://schemas.openxmlformats.org/officeDocument/2006/customXml" ds:itemID="{C5C54B83-05AF-4007-909F-34D6B82FF477}"/>
</file>

<file path=customXml/itemProps69.xml><?xml version="1.0" encoding="utf-8"?>
<ds:datastoreItem xmlns:ds="http://schemas.openxmlformats.org/officeDocument/2006/customXml" ds:itemID="{10B3096E-120C-4C9B-A6D9-AD1128B9B79E}"/>
</file>

<file path=customXml/itemProps7.xml><?xml version="1.0" encoding="utf-8"?>
<ds:datastoreItem xmlns:ds="http://schemas.openxmlformats.org/officeDocument/2006/customXml" ds:itemID="{B80036AF-C80B-41C6-90BE-95FA1CF85C15}"/>
</file>

<file path=customXml/itemProps70.xml><?xml version="1.0" encoding="utf-8"?>
<ds:datastoreItem xmlns:ds="http://schemas.openxmlformats.org/officeDocument/2006/customXml" ds:itemID="{88F2C8A6-5014-472C-8984-85E3E6A549CD}"/>
</file>

<file path=customXml/itemProps71.xml><?xml version="1.0" encoding="utf-8"?>
<ds:datastoreItem xmlns:ds="http://schemas.openxmlformats.org/officeDocument/2006/customXml" ds:itemID="{BF1D4171-9E65-4FD5-9830-38C0530E873E}"/>
</file>

<file path=customXml/itemProps72.xml><?xml version="1.0" encoding="utf-8"?>
<ds:datastoreItem xmlns:ds="http://schemas.openxmlformats.org/officeDocument/2006/customXml" ds:itemID="{DC7A8426-DC02-4012-98A0-39579EEB6CE1}"/>
</file>

<file path=customXml/itemProps73.xml><?xml version="1.0" encoding="utf-8"?>
<ds:datastoreItem xmlns:ds="http://schemas.openxmlformats.org/officeDocument/2006/customXml" ds:itemID="{810DB33A-243F-46E5-BB91-565A54AF28BE}"/>
</file>

<file path=customXml/itemProps74.xml><?xml version="1.0" encoding="utf-8"?>
<ds:datastoreItem xmlns:ds="http://schemas.openxmlformats.org/officeDocument/2006/customXml" ds:itemID="{816959DE-579E-4F20-9605-07A4292C1DC2}"/>
</file>

<file path=customXml/itemProps75.xml><?xml version="1.0" encoding="utf-8"?>
<ds:datastoreItem xmlns:ds="http://schemas.openxmlformats.org/officeDocument/2006/customXml" ds:itemID="{1935AD62-5280-4A3E-8DF8-C1F7E9156FDD}"/>
</file>

<file path=customXml/itemProps76.xml><?xml version="1.0" encoding="utf-8"?>
<ds:datastoreItem xmlns:ds="http://schemas.openxmlformats.org/officeDocument/2006/customXml" ds:itemID="{AF636650-4965-4901-8D2D-7ACDF9E5AA14}"/>
</file>

<file path=customXml/itemProps77.xml><?xml version="1.0" encoding="utf-8"?>
<ds:datastoreItem xmlns:ds="http://schemas.openxmlformats.org/officeDocument/2006/customXml" ds:itemID="{02F530CB-A11F-419E-A5DE-FA82C604F8E3}"/>
</file>

<file path=customXml/itemProps78.xml><?xml version="1.0" encoding="utf-8"?>
<ds:datastoreItem xmlns:ds="http://schemas.openxmlformats.org/officeDocument/2006/customXml" ds:itemID="{A6E59F0A-D310-4B46-927B-E3E1E5407108}"/>
</file>

<file path=customXml/itemProps79.xml><?xml version="1.0" encoding="utf-8"?>
<ds:datastoreItem xmlns:ds="http://schemas.openxmlformats.org/officeDocument/2006/customXml" ds:itemID="{BB315B08-F60F-4F1F-8828-38A35E7057F9}"/>
</file>

<file path=customXml/itemProps8.xml><?xml version="1.0" encoding="utf-8"?>
<ds:datastoreItem xmlns:ds="http://schemas.openxmlformats.org/officeDocument/2006/customXml" ds:itemID="{7EA615DC-248D-49F6-8CDC-FC877A33C372}"/>
</file>

<file path=customXml/itemProps80.xml><?xml version="1.0" encoding="utf-8"?>
<ds:datastoreItem xmlns:ds="http://schemas.openxmlformats.org/officeDocument/2006/customXml" ds:itemID="{6249FE83-4478-4EE6-8130-375EAFFE8041}"/>
</file>

<file path=customXml/itemProps81.xml><?xml version="1.0" encoding="utf-8"?>
<ds:datastoreItem xmlns:ds="http://schemas.openxmlformats.org/officeDocument/2006/customXml" ds:itemID="{F2EFCDCF-6E69-4E26-AA65-0F9577846881}"/>
</file>

<file path=customXml/itemProps82.xml><?xml version="1.0" encoding="utf-8"?>
<ds:datastoreItem xmlns:ds="http://schemas.openxmlformats.org/officeDocument/2006/customXml" ds:itemID="{917B18EC-DCB1-4E3C-A589-13AD333807E6}"/>
</file>

<file path=customXml/itemProps83.xml><?xml version="1.0" encoding="utf-8"?>
<ds:datastoreItem xmlns:ds="http://schemas.openxmlformats.org/officeDocument/2006/customXml" ds:itemID="{B238AD1F-73E9-445D-8D8C-98446DABF679}"/>
</file>

<file path=customXml/itemProps84.xml><?xml version="1.0" encoding="utf-8"?>
<ds:datastoreItem xmlns:ds="http://schemas.openxmlformats.org/officeDocument/2006/customXml" ds:itemID="{2F057511-6F03-4BD2-8FD4-83BB41F8B16C}"/>
</file>

<file path=customXml/itemProps85.xml><?xml version="1.0" encoding="utf-8"?>
<ds:datastoreItem xmlns:ds="http://schemas.openxmlformats.org/officeDocument/2006/customXml" ds:itemID="{8686D703-8970-44F7-841F-B0CE2AB181AA}"/>
</file>

<file path=customXml/itemProps86.xml><?xml version="1.0" encoding="utf-8"?>
<ds:datastoreItem xmlns:ds="http://schemas.openxmlformats.org/officeDocument/2006/customXml" ds:itemID="{80ED5378-6091-4D46-9A18-6814EF799EB2}"/>
</file>

<file path=customXml/itemProps87.xml><?xml version="1.0" encoding="utf-8"?>
<ds:datastoreItem xmlns:ds="http://schemas.openxmlformats.org/officeDocument/2006/customXml" ds:itemID="{A6972D6A-8CDB-4731-BE25-C8EBC33A751C}"/>
</file>

<file path=customXml/itemProps88.xml><?xml version="1.0" encoding="utf-8"?>
<ds:datastoreItem xmlns:ds="http://schemas.openxmlformats.org/officeDocument/2006/customXml" ds:itemID="{A2F9DADB-54DF-4FF3-866D-CE6BA72B71CE}"/>
</file>

<file path=customXml/itemProps89.xml><?xml version="1.0" encoding="utf-8"?>
<ds:datastoreItem xmlns:ds="http://schemas.openxmlformats.org/officeDocument/2006/customXml" ds:itemID="{2BAE818D-6C1F-42EC-9B2D-FCFA3802DE93}"/>
</file>

<file path=customXml/itemProps9.xml><?xml version="1.0" encoding="utf-8"?>
<ds:datastoreItem xmlns:ds="http://schemas.openxmlformats.org/officeDocument/2006/customXml" ds:itemID="{F1E67B8E-A4FB-4480-8766-1EF4DA814382}"/>
</file>

<file path=customXml/itemProps90.xml><?xml version="1.0" encoding="utf-8"?>
<ds:datastoreItem xmlns:ds="http://schemas.openxmlformats.org/officeDocument/2006/customXml" ds:itemID="{163698A9-DA85-4DA0-ADAD-2037C33204F0}"/>
</file>

<file path=customXml/itemProps91.xml><?xml version="1.0" encoding="utf-8"?>
<ds:datastoreItem xmlns:ds="http://schemas.openxmlformats.org/officeDocument/2006/customXml" ds:itemID="{072E0088-BFEB-4D40-B1E3-48D6E1C9FAA3}"/>
</file>

<file path=customXml/itemProps92.xml><?xml version="1.0" encoding="utf-8"?>
<ds:datastoreItem xmlns:ds="http://schemas.openxmlformats.org/officeDocument/2006/customXml" ds:itemID="{72703823-36DA-4CE4-BE8C-35CCB2E9DB78}"/>
</file>

<file path=customXml/itemProps93.xml><?xml version="1.0" encoding="utf-8"?>
<ds:datastoreItem xmlns:ds="http://schemas.openxmlformats.org/officeDocument/2006/customXml" ds:itemID="{D471D89F-28B9-4970-8648-BCC59929BEAA}"/>
</file>

<file path=customXml/itemProps94.xml><?xml version="1.0" encoding="utf-8"?>
<ds:datastoreItem xmlns:ds="http://schemas.openxmlformats.org/officeDocument/2006/customXml" ds:itemID="{01E80EE8-2BC5-4DA2-AA8F-F0D708D29543}"/>
</file>

<file path=customXml/itemProps95.xml><?xml version="1.0" encoding="utf-8"?>
<ds:datastoreItem xmlns:ds="http://schemas.openxmlformats.org/officeDocument/2006/customXml" ds:itemID="{632A62DE-D94E-4AAD-A3DF-4E7BF3C8D471}"/>
</file>

<file path=customXml/itemProps96.xml><?xml version="1.0" encoding="utf-8"?>
<ds:datastoreItem xmlns:ds="http://schemas.openxmlformats.org/officeDocument/2006/customXml" ds:itemID="{E9D6B3EA-BF53-424C-BF11-E4AD42243192}"/>
</file>

<file path=customXml/itemProps97.xml><?xml version="1.0" encoding="utf-8"?>
<ds:datastoreItem xmlns:ds="http://schemas.openxmlformats.org/officeDocument/2006/customXml" ds:itemID="{76196694-351C-4155-B4D0-CEA9E9BAC1B1}"/>
</file>

<file path=customXml/itemProps98.xml><?xml version="1.0" encoding="utf-8"?>
<ds:datastoreItem xmlns:ds="http://schemas.openxmlformats.org/officeDocument/2006/customXml" ds:itemID="{33971B49-38F7-4FAD-B0AA-36AB7E92A20D}"/>
</file>

<file path=customXml/itemProps99.xml><?xml version="1.0" encoding="utf-8"?>
<ds:datastoreItem xmlns:ds="http://schemas.openxmlformats.org/officeDocument/2006/customXml" ds:itemID="{AB15811D-1826-49D3-B380-5507B4E72AA8}"/>
</file>

<file path=docProps/app.xml><?xml version="1.0" encoding="utf-8"?>
<Properties xmlns="http://schemas.openxmlformats.org/officeDocument/2006/extended-properties" xmlns:vt="http://schemas.openxmlformats.org/officeDocument/2006/docPropsVTypes">
  <Template>Normal</Template>
  <TotalTime>1551</TotalTime>
  <Pages>1</Pages>
  <Words>33875</Words>
  <Characters>193088</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226510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120</cp:revision>
  <cp:lastPrinted>2017-10-13T08:07:00Z</cp:lastPrinted>
  <dcterms:created xsi:type="dcterms:W3CDTF">2017-09-20T13:01:00Z</dcterms:created>
  <dcterms:modified xsi:type="dcterms:W3CDTF">2017-10-13T11:06:00Z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