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2893A"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0675FB8" w14:textId="77777777" w:rsidR="00210557" w:rsidRPr="00EC5BB4" w:rsidRDefault="00210557" w:rsidP="00210557">
      <w:pPr>
        <w:jc w:val="center"/>
        <w:rPr>
          <w:rFonts w:cs="Arial"/>
          <w:sz w:val="24"/>
          <w:szCs w:val="24"/>
        </w:rPr>
      </w:pPr>
    </w:p>
    <w:p w14:paraId="58CFF4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6A5974E" wp14:editId="79AA66D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CD7567D" w14:textId="77777777" w:rsidR="00210557" w:rsidRPr="00EC5BB4" w:rsidRDefault="00210557" w:rsidP="00210557">
      <w:pPr>
        <w:jc w:val="center"/>
        <w:rPr>
          <w:rFonts w:cs="Arial"/>
          <w:sz w:val="24"/>
          <w:szCs w:val="24"/>
          <w:lang w:val="sr-Latn-CS"/>
        </w:rPr>
      </w:pPr>
    </w:p>
    <w:p w14:paraId="2C1DC1B8" w14:textId="77777777" w:rsidR="00210557" w:rsidRPr="00EC5BB4" w:rsidRDefault="00210557" w:rsidP="00210557">
      <w:pPr>
        <w:jc w:val="center"/>
        <w:rPr>
          <w:rFonts w:cs="Arial"/>
          <w:b/>
          <w:sz w:val="24"/>
          <w:szCs w:val="24"/>
          <w:lang w:val="sr-Latn-CS"/>
        </w:rPr>
      </w:pPr>
    </w:p>
    <w:p w14:paraId="0C9D6E30"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E98DFB6"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19CB0C68" w14:textId="77777777" w:rsidR="00210557" w:rsidRPr="0059257C" w:rsidRDefault="00210557" w:rsidP="00874F5B">
      <w:pPr>
        <w:jc w:val="center"/>
        <w:rPr>
          <w:lang w:val="sr-Latn-RS"/>
        </w:rPr>
      </w:pPr>
      <w:bookmarkStart w:id="3" w:name="_Toc441215597"/>
      <w:bookmarkStart w:id="4" w:name="_Toc441651536"/>
      <w:bookmarkStart w:id="5" w:name="_Toc442559873"/>
      <w:proofErr w:type="gramStart"/>
      <w:r w:rsidRPr="00EC5BB4">
        <w:t>за</w:t>
      </w:r>
      <w:proofErr w:type="gramEnd"/>
      <w:r w:rsidRPr="00EC5BB4">
        <w:t xml:space="preserve"> јавну набавку добара бр</w:t>
      </w:r>
      <w:bookmarkEnd w:id="3"/>
      <w:bookmarkEnd w:id="4"/>
      <w:bookmarkEnd w:id="5"/>
      <w:r w:rsidR="00113B84" w:rsidRPr="00EC5BB4">
        <w:t>.</w:t>
      </w:r>
      <w:r w:rsidR="0059257C">
        <w:t>JН</w:t>
      </w:r>
      <w:r w:rsidR="0059257C" w:rsidRPr="0059257C">
        <w:t>/1000/0</w:t>
      </w:r>
      <w:r w:rsidR="00C60501">
        <w:t>297</w:t>
      </w:r>
      <w:r w:rsidR="0059257C" w:rsidRPr="0059257C">
        <w:t>/201</w:t>
      </w:r>
      <w:r w:rsidR="00D1079A">
        <w:t>7</w:t>
      </w:r>
    </w:p>
    <w:p w14:paraId="1DA7A99B" w14:textId="77777777" w:rsidR="00210557" w:rsidRPr="00874F5B" w:rsidRDefault="00210557" w:rsidP="00874F5B"/>
    <w:p w14:paraId="44225F26" w14:textId="77777777" w:rsidR="00210557" w:rsidRPr="00EC5BB4" w:rsidRDefault="00210557" w:rsidP="00210557">
      <w:pPr>
        <w:jc w:val="center"/>
        <w:rPr>
          <w:rFonts w:cs="Arial"/>
          <w:sz w:val="24"/>
          <w:szCs w:val="24"/>
        </w:rPr>
      </w:pPr>
    </w:p>
    <w:p w14:paraId="75A9055A" w14:textId="77777777" w:rsidR="00210557" w:rsidRPr="00D1079A" w:rsidRDefault="00C60501" w:rsidP="00210557">
      <w:pPr>
        <w:pStyle w:val="Title"/>
        <w:spacing w:before="0"/>
        <w:rPr>
          <w:rFonts w:cs="Arial"/>
          <w:i/>
          <w:color w:val="00B0F0"/>
          <w:sz w:val="28"/>
          <w:szCs w:val="28"/>
          <w:lang w:val="sr-Cyrl-RS"/>
        </w:rPr>
      </w:pPr>
      <w:r>
        <w:rPr>
          <w:rFonts w:cs="Arial"/>
          <w:sz w:val="28"/>
          <w:szCs w:val="28"/>
          <w:lang w:val="sr-Cyrl-RS"/>
        </w:rPr>
        <w:t>Клима уређаји</w:t>
      </w:r>
    </w:p>
    <w:p w14:paraId="703F31A6" w14:textId="77777777" w:rsidR="00210557" w:rsidRDefault="00210557" w:rsidP="00210557">
      <w:pPr>
        <w:pStyle w:val="Title"/>
        <w:spacing w:before="0"/>
        <w:rPr>
          <w:rFonts w:cs="Arial"/>
          <w:szCs w:val="24"/>
        </w:rPr>
      </w:pPr>
    </w:p>
    <w:p w14:paraId="43609322" w14:textId="77777777" w:rsidR="00544447" w:rsidRPr="00544447" w:rsidRDefault="00544447" w:rsidP="00544447">
      <w:pPr>
        <w:pStyle w:val="Subtitle"/>
      </w:pPr>
    </w:p>
    <w:p w14:paraId="6AF9537E" w14:textId="77777777" w:rsidR="00210557" w:rsidRPr="00EC5BB4" w:rsidRDefault="00210557" w:rsidP="00210557">
      <w:pPr>
        <w:pStyle w:val="Title"/>
        <w:spacing w:before="0"/>
        <w:rPr>
          <w:rFonts w:cs="Arial"/>
          <w:b w:val="0"/>
          <w:color w:val="FF0000"/>
          <w:szCs w:val="24"/>
        </w:rPr>
      </w:pPr>
    </w:p>
    <w:p w14:paraId="7A05084C"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E1C51CF" w14:textId="77777777"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C60501">
        <w:rPr>
          <w:rFonts w:eastAsia="Arial Unicode MS" w:cs="Arial"/>
          <w:kern w:val="2"/>
          <w:sz w:val="24"/>
          <w:szCs w:val="24"/>
          <w:lang w:val="sr-Cyrl-RS"/>
        </w:rPr>
        <w:t>297</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14:paraId="0F7B31F7" w14:textId="77777777"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C60501">
        <w:rPr>
          <w:rFonts w:eastAsia="Arial Unicode MS" w:cs="Arial"/>
          <w:kern w:val="2"/>
          <w:sz w:val="24"/>
          <w:szCs w:val="24"/>
          <w:lang w:val="sr-Cyrl-RS"/>
        </w:rPr>
        <w:t xml:space="preserve"> 457382</w:t>
      </w:r>
      <w:r w:rsidR="0059257C">
        <w:rPr>
          <w:rFonts w:eastAsia="Arial Unicode MS" w:cs="Arial"/>
          <w:kern w:val="2"/>
          <w:sz w:val="24"/>
          <w:szCs w:val="24"/>
        </w:rPr>
        <w:t>/</w:t>
      </w:r>
      <w:r w:rsidR="00C60501">
        <w:rPr>
          <w:rFonts w:eastAsia="Arial Unicode MS" w:cs="Arial"/>
          <w:kern w:val="2"/>
          <w:sz w:val="24"/>
          <w:szCs w:val="24"/>
          <w:lang w:val="sr-Cyrl-RS"/>
        </w:rPr>
        <w:t>4</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14:paraId="04389A50" w14:textId="77777777" w:rsidR="009642F1" w:rsidRPr="00EC5BB4" w:rsidRDefault="009642F1" w:rsidP="009642F1">
      <w:pPr>
        <w:pStyle w:val="Title"/>
        <w:spacing w:before="0"/>
        <w:rPr>
          <w:rFonts w:cs="Arial"/>
          <w:b w:val="0"/>
          <w:color w:val="FF0000"/>
          <w:szCs w:val="24"/>
        </w:rPr>
      </w:pPr>
    </w:p>
    <w:p w14:paraId="0A84B0C7"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1F7E813C" w14:textId="77777777" w:rsidR="00150FCE" w:rsidRPr="00EC5BB4" w:rsidRDefault="00150FCE" w:rsidP="000C50A0">
      <w:pPr>
        <w:pStyle w:val="BodyText"/>
        <w:spacing w:before="0"/>
        <w:jc w:val="center"/>
        <w:rPr>
          <w:rFonts w:cs="Arial"/>
          <w:szCs w:val="24"/>
          <w:lang w:val="ru-RU"/>
        </w:rPr>
      </w:pPr>
    </w:p>
    <w:p w14:paraId="5330A473" w14:textId="77777777" w:rsidR="00150FCE" w:rsidRPr="00EC5BB4" w:rsidRDefault="00150FCE" w:rsidP="000C50A0">
      <w:pPr>
        <w:pStyle w:val="BodyText"/>
        <w:spacing w:before="0"/>
        <w:jc w:val="center"/>
        <w:rPr>
          <w:rFonts w:cs="Arial"/>
          <w:szCs w:val="24"/>
          <w:lang w:val="ru-RU"/>
        </w:rPr>
      </w:pPr>
    </w:p>
    <w:p w14:paraId="0C21BED3" w14:textId="77777777" w:rsidR="00150FCE" w:rsidRPr="00EC5BB4" w:rsidRDefault="00150FCE" w:rsidP="000C50A0">
      <w:pPr>
        <w:pStyle w:val="BodyText"/>
        <w:spacing w:before="0"/>
        <w:jc w:val="center"/>
        <w:rPr>
          <w:rFonts w:cs="Arial"/>
          <w:szCs w:val="24"/>
          <w:lang w:val="ru-RU"/>
        </w:rPr>
      </w:pPr>
    </w:p>
    <w:p w14:paraId="05A25F7A" w14:textId="379DF453"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C60501">
        <w:rPr>
          <w:rFonts w:eastAsia="Arial Unicode MS" w:cs="Arial"/>
          <w:kern w:val="2"/>
          <w:sz w:val="24"/>
          <w:szCs w:val="24"/>
          <w:lang w:val="sr-Cyrl-RS"/>
        </w:rPr>
        <w:t>457382</w:t>
      </w:r>
      <w:r w:rsidR="00CA0926" w:rsidRPr="00322CC6">
        <w:rPr>
          <w:rFonts w:eastAsia="Arial Unicode MS" w:cs="Arial"/>
          <w:kern w:val="2"/>
          <w:sz w:val="24"/>
          <w:szCs w:val="24"/>
        </w:rPr>
        <w:t>/1</w:t>
      </w:r>
      <w:r w:rsidR="00C60501">
        <w:rPr>
          <w:rFonts w:eastAsia="Arial Unicode MS" w:cs="Arial"/>
          <w:kern w:val="2"/>
          <w:sz w:val="24"/>
          <w:szCs w:val="24"/>
          <w:lang w:val="sr-Cyrl-RS"/>
        </w:rPr>
        <w:t>1</w:t>
      </w:r>
      <w:r w:rsidR="0059257C" w:rsidRPr="00322CC6">
        <w:rPr>
          <w:rFonts w:eastAsia="Arial Unicode MS" w:cs="Arial"/>
          <w:kern w:val="2"/>
          <w:sz w:val="24"/>
          <w:szCs w:val="24"/>
        </w:rPr>
        <w:t>-1</w:t>
      </w:r>
      <w:r w:rsidR="00D1079A" w:rsidRPr="00322CC6">
        <w:rPr>
          <w:rFonts w:eastAsia="Arial Unicode MS" w:cs="Arial"/>
          <w:kern w:val="2"/>
          <w:sz w:val="24"/>
          <w:szCs w:val="24"/>
          <w:lang w:val="sr-Cyrl-RS"/>
        </w:rPr>
        <w:t>7</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59257C" w:rsidRPr="00322CC6">
        <w:rPr>
          <w:rFonts w:eastAsia="Arial Unicode MS" w:cs="Arial"/>
          <w:kern w:val="2"/>
          <w:sz w:val="24"/>
          <w:szCs w:val="24"/>
          <w:lang w:val="ru-RU"/>
        </w:rPr>
        <w:t xml:space="preserve"> </w:t>
      </w:r>
      <w:r w:rsidR="00353D59">
        <w:rPr>
          <w:rFonts w:eastAsia="Arial Unicode MS" w:cs="Arial"/>
          <w:kern w:val="2"/>
          <w:sz w:val="24"/>
          <w:szCs w:val="24"/>
        </w:rPr>
        <w:t>24</w:t>
      </w:r>
      <w:r w:rsidR="00EC2F36" w:rsidRPr="00322CC6">
        <w:rPr>
          <w:rFonts w:eastAsia="Arial Unicode MS" w:cs="Arial"/>
          <w:kern w:val="2"/>
          <w:sz w:val="24"/>
          <w:szCs w:val="24"/>
          <w:lang w:val="ru-RU"/>
        </w:rPr>
        <w:t>.</w:t>
      </w:r>
      <w:r w:rsidR="00C60501">
        <w:rPr>
          <w:rFonts w:eastAsia="Arial Unicode MS" w:cs="Arial"/>
          <w:kern w:val="2"/>
          <w:sz w:val="24"/>
          <w:szCs w:val="24"/>
          <w:lang w:val="ru-RU"/>
        </w:rPr>
        <w:t>10</w:t>
      </w:r>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D1079A" w:rsidRPr="00322CC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1356EFD" w14:textId="77777777" w:rsidR="000C50A0" w:rsidRPr="00EC5BB4" w:rsidRDefault="000C50A0" w:rsidP="000C50A0">
      <w:pPr>
        <w:spacing w:before="0"/>
        <w:jc w:val="center"/>
        <w:rPr>
          <w:rFonts w:eastAsia="Arial Unicode MS" w:cs="Arial"/>
          <w:kern w:val="2"/>
          <w:sz w:val="24"/>
          <w:szCs w:val="24"/>
          <w:lang w:val="ru-RU"/>
        </w:rPr>
      </w:pPr>
    </w:p>
    <w:p w14:paraId="39EFA512" w14:textId="77777777" w:rsidR="00A3774E" w:rsidRPr="00EC5BB4" w:rsidRDefault="00A3774E" w:rsidP="000C50A0">
      <w:pPr>
        <w:pStyle w:val="BodyText"/>
        <w:spacing w:before="0"/>
        <w:jc w:val="center"/>
        <w:rPr>
          <w:rFonts w:cs="Arial"/>
          <w:szCs w:val="24"/>
        </w:rPr>
      </w:pPr>
    </w:p>
    <w:p w14:paraId="399C701E" w14:textId="77777777" w:rsidR="00C53AC6" w:rsidRPr="00EC5BB4" w:rsidRDefault="00C53AC6" w:rsidP="000C50A0">
      <w:pPr>
        <w:pStyle w:val="BodyText"/>
        <w:spacing w:before="0"/>
        <w:jc w:val="center"/>
        <w:rPr>
          <w:rFonts w:cs="Arial"/>
          <w:szCs w:val="24"/>
        </w:rPr>
      </w:pPr>
    </w:p>
    <w:p w14:paraId="4185FACD" w14:textId="77777777" w:rsidR="00C53AC6" w:rsidRDefault="00C53AC6" w:rsidP="000C50A0">
      <w:pPr>
        <w:pStyle w:val="BodyText"/>
        <w:spacing w:before="0"/>
        <w:jc w:val="center"/>
        <w:rPr>
          <w:rFonts w:cs="Arial"/>
          <w:szCs w:val="24"/>
        </w:rPr>
      </w:pPr>
    </w:p>
    <w:p w14:paraId="4BF36463" w14:textId="77777777" w:rsidR="0059257C" w:rsidRDefault="0059257C" w:rsidP="000C50A0">
      <w:pPr>
        <w:pStyle w:val="BodyText"/>
        <w:spacing w:before="0"/>
        <w:jc w:val="center"/>
        <w:rPr>
          <w:rFonts w:cs="Arial"/>
          <w:szCs w:val="24"/>
        </w:rPr>
      </w:pPr>
    </w:p>
    <w:p w14:paraId="535F029B" w14:textId="77777777" w:rsidR="0059257C" w:rsidRDefault="0059257C" w:rsidP="000C50A0">
      <w:pPr>
        <w:pStyle w:val="BodyText"/>
        <w:spacing w:before="0"/>
        <w:jc w:val="center"/>
        <w:rPr>
          <w:rFonts w:cs="Arial"/>
          <w:szCs w:val="24"/>
        </w:rPr>
      </w:pPr>
    </w:p>
    <w:p w14:paraId="7EF3C993" w14:textId="77777777" w:rsidR="0059257C" w:rsidRDefault="0059257C" w:rsidP="000C50A0">
      <w:pPr>
        <w:pStyle w:val="BodyText"/>
        <w:spacing w:before="0"/>
        <w:jc w:val="center"/>
        <w:rPr>
          <w:rFonts w:cs="Arial"/>
          <w:szCs w:val="24"/>
        </w:rPr>
      </w:pPr>
    </w:p>
    <w:p w14:paraId="6989015D" w14:textId="77777777" w:rsidR="0059257C" w:rsidRPr="00EC5BB4" w:rsidRDefault="0059257C" w:rsidP="000C50A0">
      <w:pPr>
        <w:pStyle w:val="BodyText"/>
        <w:spacing w:before="0"/>
        <w:jc w:val="center"/>
        <w:rPr>
          <w:rFonts w:cs="Arial"/>
          <w:szCs w:val="24"/>
        </w:rPr>
      </w:pPr>
    </w:p>
    <w:p w14:paraId="48063B74" w14:textId="77777777" w:rsidR="00C53AC6" w:rsidRPr="00EC5BB4" w:rsidRDefault="00C53AC6" w:rsidP="000C50A0">
      <w:pPr>
        <w:pStyle w:val="BodyText"/>
        <w:spacing w:before="0"/>
        <w:jc w:val="center"/>
        <w:rPr>
          <w:rFonts w:cs="Arial"/>
          <w:szCs w:val="24"/>
          <w:lang w:val="en-US"/>
        </w:rPr>
      </w:pPr>
    </w:p>
    <w:p w14:paraId="3223B5D8" w14:textId="77777777" w:rsidR="000C50A0" w:rsidRPr="00EC5BB4" w:rsidRDefault="000C50A0" w:rsidP="000C50A0">
      <w:pPr>
        <w:pStyle w:val="BodyText"/>
        <w:spacing w:before="0"/>
        <w:jc w:val="center"/>
        <w:rPr>
          <w:rFonts w:cs="Arial"/>
          <w:szCs w:val="24"/>
          <w:lang w:val="ru-RU"/>
        </w:rPr>
      </w:pPr>
    </w:p>
    <w:p w14:paraId="1F03FE1B" w14:textId="77777777" w:rsidR="00B37917" w:rsidRPr="00EC5BB4" w:rsidRDefault="00C60501" w:rsidP="000C50A0">
      <w:pPr>
        <w:spacing w:before="0"/>
        <w:jc w:val="center"/>
        <w:rPr>
          <w:rFonts w:cs="Arial"/>
          <w:sz w:val="24"/>
          <w:szCs w:val="24"/>
          <w:lang w:val="ru-RU"/>
        </w:rPr>
      </w:pPr>
      <w:r>
        <w:rPr>
          <w:rFonts w:cs="Arial"/>
          <w:sz w:val="24"/>
          <w:szCs w:val="24"/>
          <w:lang w:val="ru-RU"/>
        </w:rPr>
        <w:t>Октобар</w:t>
      </w:r>
      <w:r w:rsidR="0059257C">
        <w:rPr>
          <w:rFonts w:cs="Arial"/>
          <w:sz w:val="24"/>
          <w:szCs w:val="24"/>
          <w:lang w:val="ru-RU"/>
        </w:rPr>
        <w:t xml:space="preserve">, </w:t>
      </w:r>
      <w:r w:rsidR="001F62BF" w:rsidRPr="00EC5BB4">
        <w:rPr>
          <w:rFonts w:cs="Arial"/>
          <w:sz w:val="24"/>
          <w:szCs w:val="24"/>
          <w:lang w:val="ru-RU"/>
        </w:rPr>
        <w:t>201</w:t>
      </w:r>
      <w:r w:rsidR="00D1079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7381517" w14:textId="77777777"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C60501">
        <w:rPr>
          <w:rFonts w:eastAsia="Arial Unicode MS" w:cs="Arial"/>
          <w:b w:val="0"/>
          <w:color w:val="000000"/>
          <w:kern w:val="2"/>
          <w:szCs w:val="24"/>
          <w:lang w:val="sr-Cyrl-RS"/>
        </w:rPr>
        <w:t>457382</w:t>
      </w:r>
      <w:r w:rsidR="0059257C" w:rsidRPr="00544447">
        <w:rPr>
          <w:rFonts w:eastAsia="Arial Unicode MS" w:cs="Arial"/>
          <w:b w:val="0"/>
          <w:color w:val="000000"/>
          <w:kern w:val="2"/>
          <w:szCs w:val="24"/>
        </w:rPr>
        <w:t>/</w:t>
      </w:r>
      <w:r w:rsidR="00C60501">
        <w:rPr>
          <w:rFonts w:eastAsia="Arial Unicode MS" w:cs="Arial"/>
          <w:b w:val="0"/>
          <w:color w:val="000000"/>
          <w:kern w:val="2"/>
          <w:szCs w:val="24"/>
          <w:lang w:val="sr-Cyrl-RS"/>
        </w:rPr>
        <w:t>3</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C60501">
        <w:rPr>
          <w:rFonts w:eastAsia="Arial Unicode MS" w:cs="Arial"/>
          <w:b w:val="0"/>
          <w:color w:val="000000"/>
          <w:kern w:val="2"/>
          <w:szCs w:val="24"/>
          <w:lang w:val="ru-RU"/>
        </w:rPr>
        <w:t xml:space="preserve"> 27</w:t>
      </w:r>
      <w:r w:rsidR="0059257C" w:rsidRPr="00544447">
        <w:rPr>
          <w:rFonts w:eastAsia="Arial Unicode MS" w:cs="Arial"/>
          <w:b w:val="0"/>
          <w:color w:val="000000"/>
          <w:kern w:val="2"/>
          <w:szCs w:val="24"/>
          <w:lang w:val="ru-RU"/>
        </w:rPr>
        <w:t>.0</w:t>
      </w:r>
      <w:r w:rsidR="00C6050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C60501">
        <w:rPr>
          <w:rFonts w:eastAsia="Arial Unicode MS" w:cs="Arial"/>
          <w:b w:val="0"/>
          <w:color w:val="000000"/>
          <w:kern w:val="2"/>
          <w:szCs w:val="24"/>
          <w:lang w:val="sr-Cyrl-RS"/>
        </w:rPr>
        <w:t>457382</w:t>
      </w:r>
      <w:r w:rsidR="0059257C" w:rsidRPr="00544447">
        <w:rPr>
          <w:rFonts w:eastAsia="Arial Unicode MS" w:cs="Arial"/>
          <w:b w:val="0"/>
          <w:color w:val="000000"/>
          <w:kern w:val="2"/>
          <w:szCs w:val="24"/>
        </w:rPr>
        <w:t>/</w:t>
      </w:r>
      <w:r w:rsidR="00C60501">
        <w:rPr>
          <w:rFonts w:eastAsia="Arial Unicode MS" w:cs="Arial"/>
          <w:b w:val="0"/>
          <w:color w:val="000000"/>
          <w:kern w:val="2"/>
          <w:szCs w:val="24"/>
          <w:lang w:val="sr-Cyrl-RS"/>
        </w:rPr>
        <w:t>4</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C60501">
        <w:rPr>
          <w:rFonts w:eastAsia="Arial Unicode MS" w:cs="Arial"/>
          <w:b w:val="0"/>
          <w:color w:val="000000"/>
          <w:kern w:val="2"/>
          <w:szCs w:val="24"/>
          <w:lang w:val="ru-RU"/>
        </w:rPr>
        <w:t>27</w:t>
      </w:r>
      <w:r w:rsidR="0059257C" w:rsidRPr="00544447">
        <w:rPr>
          <w:rFonts w:eastAsia="Arial Unicode MS" w:cs="Arial"/>
          <w:b w:val="0"/>
          <w:color w:val="000000"/>
          <w:kern w:val="2"/>
          <w:szCs w:val="24"/>
          <w:lang w:val="ru-RU"/>
        </w:rPr>
        <w:t>.0</w:t>
      </w:r>
      <w:r w:rsidR="00C6050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3D8E17E7" w14:textId="77777777" w:rsidR="00261778" w:rsidRPr="00EC5BB4" w:rsidRDefault="00261778" w:rsidP="000C50A0">
      <w:pPr>
        <w:pStyle w:val="BodyText"/>
        <w:spacing w:before="0"/>
        <w:rPr>
          <w:rFonts w:cs="Arial"/>
          <w:b/>
          <w:spacing w:val="80"/>
          <w:szCs w:val="24"/>
          <w:lang w:val="ru-RU"/>
        </w:rPr>
      </w:pPr>
    </w:p>
    <w:p w14:paraId="0F37DF33" w14:textId="77777777" w:rsidR="000C50A0" w:rsidRPr="00EC5BB4" w:rsidRDefault="000C50A0" w:rsidP="000C50A0">
      <w:pPr>
        <w:pStyle w:val="BodyText"/>
        <w:spacing w:before="0"/>
        <w:rPr>
          <w:rFonts w:cs="Arial"/>
          <w:b/>
          <w:spacing w:val="80"/>
          <w:szCs w:val="24"/>
          <w:lang w:val="ru-RU"/>
        </w:rPr>
      </w:pPr>
    </w:p>
    <w:p w14:paraId="6D7A58A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9A8EB0C" w14:textId="7777777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04DEB20" w14:textId="77777777" w:rsidR="00210557" w:rsidRPr="00D1079A" w:rsidRDefault="00210557" w:rsidP="00874F5B">
      <w:pPr>
        <w:jc w:val="center"/>
        <w:rPr>
          <w:b/>
          <w:sz w:val="24"/>
          <w:szCs w:val="24"/>
          <w:lang w:val="sr-Cyrl-RS"/>
        </w:rPr>
      </w:pPr>
      <w:bookmarkStart w:id="9" w:name="_Toc441215599"/>
      <w:bookmarkStart w:id="10" w:name="_Toc441651538"/>
      <w:bookmarkStart w:id="11"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r w:rsidR="0059257C" w:rsidRPr="0054448D">
        <w:rPr>
          <w:b/>
          <w:sz w:val="24"/>
          <w:szCs w:val="24"/>
        </w:rPr>
        <w:t>JН/1000/0</w:t>
      </w:r>
      <w:r w:rsidR="00C60501">
        <w:rPr>
          <w:b/>
          <w:sz w:val="24"/>
          <w:szCs w:val="24"/>
          <w:lang w:val="sr-Cyrl-RS"/>
        </w:rPr>
        <w:t>297</w:t>
      </w:r>
      <w:r w:rsidR="0059257C" w:rsidRPr="0054448D">
        <w:rPr>
          <w:b/>
          <w:sz w:val="24"/>
          <w:szCs w:val="24"/>
        </w:rPr>
        <w:t>/201</w:t>
      </w:r>
      <w:bookmarkEnd w:id="9"/>
      <w:bookmarkEnd w:id="10"/>
      <w:bookmarkEnd w:id="11"/>
      <w:r w:rsidR="00D1079A">
        <w:rPr>
          <w:b/>
          <w:sz w:val="24"/>
          <w:szCs w:val="24"/>
          <w:lang w:val="sr-Cyrl-RS"/>
        </w:rPr>
        <w:t>7</w:t>
      </w:r>
    </w:p>
    <w:p w14:paraId="3841F435" w14:textId="77777777" w:rsidR="009D3699" w:rsidRPr="00EC5BB4" w:rsidRDefault="009D3699" w:rsidP="000C50A0">
      <w:pPr>
        <w:pStyle w:val="BodyText"/>
        <w:spacing w:before="0"/>
        <w:rPr>
          <w:rFonts w:cs="Arial"/>
          <w:i/>
          <w:color w:val="00B0F0"/>
          <w:szCs w:val="24"/>
          <w:lang w:val="sr-Latn-CS"/>
        </w:rPr>
      </w:pPr>
    </w:p>
    <w:p w14:paraId="554256F7" w14:textId="77777777" w:rsidR="009D3699" w:rsidRPr="00EC5BB4" w:rsidRDefault="009D3699" w:rsidP="000C50A0">
      <w:pPr>
        <w:pStyle w:val="BodyText"/>
        <w:spacing w:before="0"/>
        <w:rPr>
          <w:rFonts w:cs="Arial"/>
          <w:i/>
          <w:color w:val="00B0F0"/>
          <w:szCs w:val="24"/>
          <w:lang w:val="sr-Latn-CS"/>
        </w:rPr>
      </w:pPr>
    </w:p>
    <w:p w14:paraId="6D0F2708" w14:textId="77777777" w:rsidR="009D3699" w:rsidRPr="00EC5BB4" w:rsidRDefault="009D3699" w:rsidP="000C50A0">
      <w:pPr>
        <w:pStyle w:val="BodyText"/>
        <w:spacing w:before="0"/>
        <w:rPr>
          <w:rFonts w:cs="Arial"/>
          <w:i/>
          <w:color w:val="00B0F0"/>
          <w:szCs w:val="24"/>
          <w:lang w:val="sr-Latn-CS"/>
        </w:rPr>
      </w:pPr>
    </w:p>
    <w:p w14:paraId="79594DEC" w14:textId="77777777"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20F45DA" w14:textId="178E40C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r w:rsidRPr="00C62AA7">
        <w:rPr>
          <w:b w:val="0"/>
          <w:lang w:val="ru-RU"/>
        </w:rPr>
        <w:t xml:space="preserve">       </w:t>
      </w: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8532"/>
      </w:tblGrid>
      <w:tr w:rsidR="0039614C" w:rsidRPr="00D02A63" w14:paraId="4B27C299" w14:textId="77777777" w:rsidTr="0039614C">
        <w:tc>
          <w:tcPr>
            <w:tcW w:w="540" w:type="dxa"/>
          </w:tcPr>
          <w:p w14:paraId="4EF7A46C" w14:textId="77777777"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8532" w:type="dxa"/>
          </w:tcPr>
          <w:p w14:paraId="0D6B9030" w14:textId="77777777"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r>
      <w:tr w:rsidR="0039614C" w:rsidRPr="00D02A63" w14:paraId="7B2F04BC" w14:textId="77777777" w:rsidTr="0039614C">
        <w:tc>
          <w:tcPr>
            <w:tcW w:w="540" w:type="dxa"/>
          </w:tcPr>
          <w:p w14:paraId="4F61422B" w14:textId="77777777"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8532" w:type="dxa"/>
          </w:tcPr>
          <w:p w14:paraId="61345C9C" w14:textId="77777777"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r>
      <w:tr w:rsidR="0039614C" w:rsidRPr="00D02A63" w14:paraId="3EFE0A63" w14:textId="77777777" w:rsidTr="0039614C">
        <w:tc>
          <w:tcPr>
            <w:tcW w:w="540" w:type="dxa"/>
          </w:tcPr>
          <w:p w14:paraId="55D5958F" w14:textId="77777777"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8532" w:type="dxa"/>
          </w:tcPr>
          <w:p w14:paraId="7DD77320" w14:textId="77777777"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r>
      <w:tr w:rsidR="0039614C" w:rsidRPr="00D02A63" w14:paraId="3D21F94A" w14:textId="77777777" w:rsidTr="0039614C">
        <w:tc>
          <w:tcPr>
            <w:tcW w:w="540" w:type="dxa"/>
          </w:tcPr>
          <w:p w14:paraId="32E15387" w14:textId="77777777"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8532" w:type="dxa"/>
          </w:tcPr>
          <w:p w14:paraId="094E3A89" w14:textId="77777777" w:rsidR="0039614C" w:rsidRPr="00D02A63" w:rsidRDefault="0039614C"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r>
      <w:tr w:rsidR="0039614C" w:rsidRPr="00D02A63" w14:paraId="3212FE89" w14:textId="77777777" w:rsidTr="0039614C">
        <w:tc>
          <w:tcPr>
            <w:tcW w:w="540" w:type="dxa"/>
          </w:tcPr>
          <w:p w14:paraId="5B65535D" w14:textId="77777777"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8532" w:type="dxa"/>
          </w:tcPr>
          <w:p w14:paraId="593BFB90" w14:textId="77777777"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r>
      <w:tr w:rsidR="0039614C" w:rsidRPr="00D02A63" w14:paraId="4E716EA0" w14:textId="77777777" w:rsidTr="0039614C">
        <w:tc>
          <w:tcPr>
            <w:tcW w:w="540" w:type="dxa"/>
          </w:tcPr>
          <w:p w14:paraId="1DBBAC68" w14:textId="77777777"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8532" w:type="dxa"/>
          </w:tcPr>
          <w:p w14:paraId="43D1D511" w14:textId="77777777"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r>
      <w:tr w:rsidR="0039614C" w:rsidRPr="00D02A63" w14:paraId="40FF0C06" w14:textId="77777777" w:rsidTr="0039614C">
        <w:tc>
          <w:tcPr>
            <w:tcW w:w="540" w:type="dxa"/>
          </w:tcPr>
          <w:p w14:paraId="70ADC0AC" w14:textId="77777777"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8532" w:type="dxa"/>
          </w:tcPr>
          <w:p w14:paraId="54C56A70" w14:textId="77777777" w:rsidR="0039614C" w:rsidRPr="00D02A63" w:rsidRDefault="0039614C"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w:t>
            </w:r>
          </w:p>
        </w:tc>
      </w:tr>
      <w:tr w:rsidR="0039614C" w:rsidRPr="00D02A63" w14:paraId="7939BB03" w14:textId="77777777" w:rsidTr="0039614C">
        <w:tc>
          <w:tcPr>
            <w:tcW w:w="540" w:type="dxa"/>
          </w:tcPr>
          <w:p w14:paraId="137D1461" w14:textId="77777777"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8532" w:type="dxa"/>
          </w:tcPr>
          <w:p w14:paraId="40838AAE" w14:textId="77777777" w:rsidR="0039614C" w:rsidRPr="00D02A63" w:rsidRDefault="0039614C"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Прилози </w:t>
            </w:r>
          </w:p>
        </w:tc>
      </w:tr>
      <w:tr w:rsidR="0039614C" w:rsidRPr="00D02A63" w14:paraId="6460888C" w14:textId="77777777" w:rsidTr="0039614C">
        <w:tc>
          <w:tcPr>
            <w:tcW w:w="540" w:type="dxa"/>
          </w:tcPr>
          <w:p w14:paraId="36C86225" w14:textId="77777777"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p>
        </w:tc>
        <w:tc>
          <w:tcPr>
            <w:tcW w:w="8532" w:type="dxa"/>
          </w:tcPr>
          <w:p w14:paraId="4069E940" w14:textId="77777777"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r>
    </w:tbl>
    <w:p w14:paraId="66635C64" w14:textId="77777777" w:rsidR="009D3699" w:rsidRPr="00D02A63" w:rsidRDefault="009D3699" w:rsidP="000C50A0">
      <w:pPr>
        <w:pStyle w:val="BodyText"/>
        <w:spacing w:before="0"/>
        <w:rPr>
          <w:rFonts w:cs="Arial"/>
          <w:b/>
          <w:spacing w:val="80"/>
          <w:szCs w:val="24"/>
          <w:highlight w:val="yellow"/>
        </w:rPr>
      </w:pPr>
    </w:p>
    <w:p w14:paraId="0CDC59FF" w14:textId="062D944C" w:rsidR="00F5264D" w:rsidRPr="00353D59"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353D59">
        <w:rPr>
          <w:rFonts w:cs="Arial"/>
          <w:bCs/>
          <w:noProof/>
          <w:sz w:val="24"/>
          <w:szCs w:val="24"/>
        </w:rPr>
        <w:t>68</w:t>
      </w:r>
    </w:p>
    <w:p w14:paraId="7C75542A" w14:textId="77777777" w:rsidR="001853E1" w:rsidRPr="00EC5BB4" w:rsidRDefault="001853E1" w:rsidP="000C50A0">
      <w:pPr>
        <w:pStyle w:val="BodyText"/>
        <w:spacing w:before="0"/>
        <w:rPr>
          <w:rFonts w:cs="Arial"/>
          <w:szCs w:val="24"/>
        </w:rPr>
      </w:pPr>
    </w:p>
    <w:p w14:paraId="3C2AC8DE" w14:textId="77777777" w:rsidR="004276AD" w:rsidRPr="0059257C" w:rsidRDefault="00473AD5" w:rsidP="00E07F9C">
      <w:pPr>
        <w:pStyle w:val="Heading10"/>
        <w:numPr>
          <w:ilvl w:val="0"/>
          <w:numId w:val="16"/>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0AE09D76" w14:textId="77777777" w:rsidTr="002E12CC">
        <w:tc>
          <w:tcPr>
            <w:tcW w:w="3032" w:type="dxa"/>
            <w:shd w:val="clear" w:color="auto" w:fill="auto"/>
          </w:tcPr>
          <w:p w14:paraId="5068BEFE"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5D740803" w14:textId="77777777" w:rsidR="00CB44A5" w:rsidRDefault="00CB44A5" w:rsidP="00D60B78">
            <w:pPr>
              <w:autoSpaceDE w:val="0"/>
              <w:autoSpaceDN w:val="0"/>
              <w:adjustRightInd w:val="0"/>
              <w:jc w:val="center"/>
              <w:rPr>
                <w:rFonts w:eastAsia="TimesNewRomanPSMT" w:cs="Arial"/>
                <w:bCs/>
                <w:sz w:val="24"/>
                <w:szCs w:val="24"/>
              </w:rPr>
            </w:pPr>
          </w:p>
          <w:p w14:paraId="476450F4" w14:textId="77777777" w:rsidR="00D60B78" w:rsidRDefault="00D60B78" w:rsidP="0059257C">
            <w:pPr>
              <w:autoSpaceDE w:val="0"/>
              <w:autoSpaceDN w:val="0"/>
              <w:adjustRightInd w:val="0"/>
              <w:jc w:val="center"/>
              <w:rPr>
                <w:rFonts w:eastAsia="TimesNewRomanPSMT" w:cs="Arial"/>
                <w:bCs/>
                <w:sz w:val="24"/>
                <w:szCs w:val="24"/>
                <w:lang w:val="sr-Cyrl-RS"/>
              </w:rPr>
            </w:pPr>
          </w:p>
          <w:p w14:paraId="6E826FC3" w14:textId="77777777"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1D0684DA"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E236029"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4E2CCAE1" w14:textId="77777777" w:rsidR="00CB44A5" w:rsidRPr="00EC5BB4" w:rsidRDefault="00CB44A5" w:rsidP="004276AD">
            <w:pPr>
              <w:suppressAutoHyphens/>
              <w:spacing w:line="100" w:lineRule="atLeast"/>
              <w:jc w:val="center"/>
              <w:rPr>
                <w:rFonts w:cs="Arial"/>
                <w:sz w:val="24"/>
                <w:szCs w:val="24"/>
              </w:rPr>
            </w:pPr>
          </w:p>
          <w:p w14:paraId="276FE63E" w14:textId="77777777"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625E9FBF" w14:textId="77777777" w:rsidTr="00544447">
        <w:trPr>
          <w:trHeight w:val="683"/>
        </w:trPr>
        <w:tc>
          <w:tcPr>
            <w:tcW w:w="3032" w:type="dxa"/>
            <w:shd w:val="clear" w:color="auto" w:fill="auto"/>
          </w:tcPr>
          <w:p w14:paraId="66056F8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7994D965" w14:textId="77777777" w:rsidR="004276AD" w:rsidRPr="002E12CC" w:rsidRDefault="00036F1C"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5E64F6D8"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E205CB1" w14:textId="77777777" w:rsidTr="00AD6D3F">
        <w:trPr>
          <w:trHeight w:val="683"/>
        </w:trPr>
        <w:tc>
          <w:tcPr>
            <w:tcW w:w="3032" w:type="dxa"/>
            <w:shd w:val="clear" w:color="auto" w:fill="auto"/>
          </w:tcPr>
          <w:p w14:paraId="6323561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5DAA0220" w14:textId="77777777"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5C4BFF32" w14:textId="77777777" w:rsidTr="002E12CC">
        <w:trPr>
          <w:trHeight w:val="575"/>
        </w:trPr>
        <w:tc>
          <w:tcPr>
            <w:tcW w:w="3032" w:type="dxa"/>
            <w:shd w:val="clear" w:color="auto" w:fill="auto"/>
          </w:tcPr>
          <w:p w14:paraId="1A90CEB1"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0560E5A" w14:textId="77777777" w:rsidR="004276AD" w:rsidRPr="0059257C" w:rsidRDefault="004276AD" w:rsidP="002E12CC">
            <w:pPr>
              <w:pStyle w:val="Heading10"/>
              <w:jc w:val="center"/>
              <w:rPr>
                <w:rFonts w:cs="Arial"/>
                <w:b w:val="0"/>
                <w:sz w:val="24"/>
                <w:szCs w:val="24"/>
                <w:lang w:val="sr-Cyrl-RS"/>
              </w:rPr>
            </w:pPr>
            <w:bookmarkStart w:id="15" w:name="_Toc442559877"/>
            <w:r w:rsidRPr="00EC5BB4">
              <w:rPr>
                <w:rFonts w:cs="Arial"/>
                <w:b w:val="0"/>
                <w:sz w:val="24"/>
                <w:szCs w:val="24"/>
              </w:rPr>
              <w:t xml:space="preserve">Набавка добара: </w:t>
            </w:r>
            <w:bookmarkEnd w:id="15"/>
            <w:r w:rsidR="00C60501">
              <w:rPr>
                <w:rFonts w:cs="Arial"/>
                <w:b w:val="0"/>
                <w:sz w:val="24"/>
                <w:szCs w:val="24"/>
                <w:lang w:val="sr-Cyrl-RS"/>
              </w:rPr>
              <w:t>Клима уређаји</w:t>
            </w:r>
          </w:p>
          <w:p w14:paraId="4071796C" w14:textId="77777777" w:rsidR="004276AD" w:rsidRPr="00EC5BB4" w:rsidRDefault="004276AD" w:rsidP="004276AD">
            <w:pPr>
              <w:rPr>
                <w:rFonts w:cs="Arial"/>
                <w:sz w:val="24"/>
                <w:szCs w:val="24"/>
              </w:rPr>
            </w:pPr>
          </w:p>
        </w:tc>
      </w:tr>
      <w:tr w:rsidR="002E12CC" w:rsidRPr="00EC5BB4" w14:paraId="47C495EA" w14:textId="77777777" w:rsidTr="002E12CC">
        <w:trPr>
          <w:trHeight w:val="995"/>
        </w:trPr>
        <w:tc>
          <w:tcPr>
            <w:tcW w:w="3032" w:type="dxa"/>
            <w:shd w:val="clear" w:color="auto" w:fill="auto"/>
          </w:tcPr>
          <w:p w14:paraId="6A8A0EA2" w14:textId="77777777" w:rsidR="002E12CC" w:rsidRPr="00EC5BB4" w:rsidRDefault="002E12CC" w:rsidP="002E12CC">
            <w:pPr>
              <w:autoSpaceDE w:val="0"/>
              <w:autoSpaceDN w:val="0"/>
              <w:adjustRightInd w:val="0"/>
              <w:jc w:val="center"/>
              <w:rPr>
                <w:rFonts w:eastAsia="TimesNewRomanPSMT" w:cs="Arial"/>
                <w:bCs/>
                <w:sz w:val="24"/>
                <w:szCs w:val="24"/>
              </w:rPr>
            </w:pPr>
          </w:p>
          <w:p w14:paraId="4D604527"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0149BD04" w14:textId="77777777" w:rsidR="0059257C" w:rsidRDefault="0059257C" w:rsidP="002E12CC">
            <w:pPr>
              <w:pStyle w:val="ListParagraph"/>
              <w:widowControl w:val="0"/>
              <w:ind w:left="0"/>
              <w:jc w:val="center"/>
              <w:rPr>
                <w:rFonts w:ascii="Arial" w:hAnsi="Arial" w:cs="Arial"/>
                <w:sz w:val="24"/>
                <w:szCs w:val="24"/>
              </w:rPr>
            </w:pPr>
          </w:p>
          <w:p w14:paraId="04E4FFC0" w14:textId="77777777" w:rsidR="002E12CC" w:rsidRPr="0059257C" w:rsidRDefault="002E12CC" w:rsidP="002E12C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14:paraId="60340C31"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6853AF77" w14:textId="77777777" w:rsidTr="00AD6D3F">
        <w:trPr>
          <w:trHeight w:val="647"/>
        </w:trPr>
        <w:tc>
          <w:tcPr>
            <w:tcW w:w="3032" w:type="dxa"/>
            <w:shd w:val="clear" w:color="auto" w:fill="auto"/>
          </w:tcPr>
          <w:p w14:paraId="5BB811FD"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3F970AE6"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2089FA4A" w14:textId="77777777"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74AFDAB2" w14:textId="77777777" w:rsidTr="0059257C">
        <w:trPr>
          <w:trHeight w:val="1493"/>
        </w:trPr>
        <w:tc>
          <w:tcPr>
            <w:tcW w:w="3032" w:type="dxa"/>
            <w:shd w:val="clear" w:color="auto" w:fill="auto"/>
          </w:tcPr>
          <w:p w14:paraId="6D7F461D" w14:textId="77777777" w:rsidR="004276AD" w:rsidRPr="00EC5BB4" w:rsidRDefault="004276AD" w:rsidP="004276AD">
            <w:pPr>
              <w:autoSpaceDE w:val="0"/>
              <w:autoSpaceDN w:val="0"/>
              <w:adjustRightInd w:val="0"/>
              <w:jc w:val="center"/>
              <w:rPr>
                <w:rFonts w:eastAsia="TimesNewRomanPSMT" w:cs="Arial"/>
                <w:bCs/>
                <w:sz w:val="24"/>
                <w:szCs w:val="24"/>
              </w:rPr>
            </w:pPr>
          </w:p>
          <w:p w14:paraId="46B1B73A" w14:textId="77777777" w:rsidR="0054448D" w:rsidRDefault="0054448D" w:rsidP="004276AD">
            <w:pPr>
              <w:autoSpaceDE w:val="0"/>
              <w:autoSpaceDN w:val="0"/>
              <w:adjustRightInd w:val="0"/>
              <w:jc w:val="center"/>
              <w:rPr>
                <w:rFonts w:eastAsia="TimesNewRomanPSMT" w:cs="Arial"/>
                <w:bCs/>
                <w:sz w:val="24"/>
                <w:szCs w:val="24"/>
              </w:rPr>
            </w:pPr>
          </w:p>
          <w:p w14:paraId="2ACF0D1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643680E6" w14:textId="77777777" w:rsidR="0059257C" w:rsidRDefault="0059257C" w:rsidP="004276AD">
            <w:pPr>
              <w:jc w:val="center"/>
              <w:rPr>
                <w:rFonts w:cs="Arial"/>
                <w:sz w:val="24"/>
                <w:szCs w:val="24"/>
                <w:lang w:val="sr-Cyrl-RS"/>
              </w:rPr>
            </w:pPr>
          </w:p>
          <w:p w14:paraId="19FBEB52" w14:textId="77777777" w:rsidR="004276AD" w:rsidRPr="0059257C" w:rsidRDefault="00D1079A" w:rsidP="004276AD">
            <w:pPr>
              <w:jc w:val="center"/>
              <w:rPr>
                <w:rFonts w:cs="Arial"/>
                <w:i/>
                <w:color w:val="00B0F0"/>
                <w:sz w:val="24"/>
                <w:szCs w:val="24"/>
                <w:lang w:val="sr-Cyrl-RS"/>
              </w:rPr>
            </w:pPr>
            <w:r>
              <w:rPr>
                <w:rFonts w:cs="Arial"/>
                <w:sz w:val="24"/>
                <w:szCs w:val="24"/>
                <w:lang w:val="sr-Cyrl-RS"/>
              </w:rPr>
              <w:t>Јелена Шормаз</w:t>
            </w:r>
          </w:p>
          <w:p w14:paraId="707F749D" w14:textId="77777777" w:rsidR="0059257C" w:rsidRDefault="004276AD" w:rsidP="0059257C">
            <w:pPr>
              <w:jc w:val="center"/>
              <w:rPr>
                <w:sz w:val="24"/>
                <w:szCs w:val="24"/>
              </w:rPr>
            </w:pPr>
            <w:r w:rsidRPr="00EC5BB4">
              <w:rPr>
                <w:rFonts w:cs="Arial"/>
                <w:sz w:val="24"/>
                <w:szCs w:val="24"/>
              </w:rPr>
              <w:t xml:space="preserve">e-mail: </w:t>
            </w:r>
            <w:hyperlink r:id="rId166" w:history="1">
              <w:r w:rsidR="00D1079A" w:rsidRPr="001D788E">
                <w:rPr>
                  <w:rStyle w:val="Hyperlink"/>
                  <w:sz w:val="24"/>
                  <w:szCs w:val="24"/>
                </w:rPr>
                <w:t>jelena.sormaz@eps.rs</w:t>
              </w:r>
            </w:hyperlink>
          </w:p>
          <w:p w14:paraId="64A9A458" w14:textId="77777777" w:rsidR="0059257C" w:rsidRPr="0059257C" w:rsidRDefault="0059257C" w:rsidP="0059257C">
            <w:pPr>
              <w:jc w:val="center"/>
              <w:rPr>
                <w:sz w:val="24"/>
                <w:szCs w:val="24"/>
                <w:u w:val="single"/>
              </w:rPr>
            </w:pPr>
          </w:p>
          <w:p w14:paraId="5B12A0CE" w14:textId="77777777" w:rsidR="0059257C" w:rsidRPr="0059257C" w:rsidRDefault="0059257C" w:rsidP="0059257C">
            <w:pPr>
              <w:jc w:val="center"/>
              <w:rPr>
                <w:sz w:val="24"/>
                <w:szCs w:val="24"/>
              </w:rPr>
            </w:pPr>
          </w:p>
        </w:tc>
      </w:tr>
    </w:tbl>
    <w:p w14:paraId="1965D308" w14:textId="77777777" w:rsidR="002E12CC" w:rsidRPr="00EC5BB4" w:rsidRDefault="002E12CC" w:rsidP="000C50A0">
      <w:pPr>
        <w:spacing w:before="0"/>
        <w:rPr>
          <w:rFonts w:cs="Arial"/>
          <w:sz w:val="24"/>
          <w:szCs w:val="24"/>
        </w:rPr>
      </w:pPr>
    </w:p>
    <w:p w14:paraId="725D90D3" w14:textId="77777777" w:rsidR="002E12CC" w:rsidRDefault="002E12CC" w:rsidP="00E07F9C">
      <w:pPr>
        <w:pStyle w:val="Heading10"/>
        <w:numPr>
          <w:ilvl w:val="0"/>
          <w:numId w:val="16"/>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0A89F454"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96EEFCA" w14:textId="77777777" w:rsidR="0032186E" w:rsidRPr="0032186E" w:rsidRDefault="0032186E" w:rsidP="0032186E">
      <w:pPr>
        <w:rPr>
          <w:lang w:val="sr-Cyrl-RS" w:eastAsia="ar-SA"/>
        </w:rPr>
      </w:pPr>
    </w:p>
    <w:p w14:paraId="5FF1F7D7" w14:textId="77777777"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C60501">
        <w:rPr>
          <w:rFonts w:cs="Arial"/>
          <w:sz w:val="24"/>
          <w:szCs w:val="24"/>
          <w:lang w:val="sr-Cyrl-RS"/>
        </w:rPr>
        <w:t>Клима уређаји</w:t>
      </w:r>
    </w:p>
    <w:p w14:paraId="60BDDCAE"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C60501">
        <w:rPr>
          <w:rFonts w:cs="Arial"/>
          <w:sz w:val="24"/>
          <w:szCs w:val="24"/>
          <w:lang w:val="sr-Cyrl-RS" w:eastAsia="zh-CN"/>
        </w:rPr>
        <w:t>Инсталације за климатизацију</w:t>
      </w:r>
    </w:p>
    <w:p w14:paraId="6EC7D66D" w14:textId="77777777"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C60501">
        <w:rPr>
          <w:rFonts w:cs="Arial"/>
          <w:sz w:val="24"/>
          <w:szCs w:val="24"/>
          <w:lang w:val="sr-Cyrl-RS" w:eastAsia="zh-CN"/>
        </w:rPr>
        <w:t>42512000</w:t>
      </w:r>
      <w:r w:rsidR="0059257C" w:rsidRPr="0059257C">
        <w:rPr>
          <w:rFonts w:cs="Arial"/>
          <w:sz w:val="24"/>
          <w:szCs w:val="24"/>
          <w:lang w:eastAsia="zh-CN"/>
        </w:rPr>
        <w:t xml:space="preserve"> </w:t>
      </w:r>
    </w:p>
    <w:p w14:paraId="0379FDED" w14:textId="77777777" w:rsidR="0032186E" w:rsidRPr="0032186E" w:rsidRDefault="0032186E" w:rsidP="0032186E">
      <w:pPr>
        <w:spacing w:before="0"/>
        <w:rPr>
          <w:rFonts w:cs="Arial"/>
          <w:sz w:val="24"/>
          <w:szCs w:val="24"/>
          <w:lang w:val="sr-Cyrl-RS" w:eastAsia="zh-CN"/>
        </w:rPr>
      </w:pPr>
    </w:p>
    <w:p w14:paraId="7A0F16FB" w14:textId="77777777"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FF189A1" w14:textId="77777777" w:rsidR="0059257C" w:rsidRDefault="0059257C" w:rsidP="0059257C">
      <w:pPr>
        <w:spacing w:before="0"/>
        <w:rPr>
          <w:rFonts w:cs="Arial"/>
          <w:sz w:val="24"/>
          <w:szCs w:val="24"/>
          <w:lang w:eastAsia="zh-CN"/>
        </w:rPr>
      </w:pPr>
    </w:p>
    <w:p w14:paraId="6039B56F" w14:textId="77777777" w:rsidR="00CD1B41" w:rsidRDefault="00CD1B41" w:rsidP="0059257C">
      <w:pPr>
        <w:spacing w:before="0"/>
        <w:rPr>
          <w:rFonts w:cs="Arial"/>
          <w:sz w:val="24"/>
          <w:szCs w:val="24"/>
          <w:lang w:eastAsia="zh-CN"/>
        </w:rPr>
      </w:pPr>
    </w:p>
    <w:p w14:paraId="20F25C43" w14:textId="77777777" w:rsidR="00CD1B41" w:rsidRDefault="00CD1B41" w:rsidP="0059257C">
      <w:pPr>
        <w:spacing w:before="0"/>
        <w:rPr>
          <w:rFonts w:cs="Arial"/>
          <w:sz w:val="24"/>
          <w:szCs w:val="24"/>
          <w:lang w:eastAsia="zh-CN"/>
        </w:rPr>
      </w:pPr>
    </w:p>
    <w:p w14:paraId="0CCA3043" w14:textId="77777777" w:rsidR="00CD1B41" w:rsidRDefault="00CD1B41" w:rsidP="0059257C">
      <w:pPr>
        <w:spacing w:before="0"/>
        <w:rPr>
          <w:rFonts w:cs="Arial"/>
          <w:sz w:val="24"/>
          <w:szCs w:val="24"/>
          <w:lang w:eastAsia="zh-CN"/>
        </w:rPr>
      </w:pPr>
    </w:p>
    <w:p w14:paraId="43AA3D7A" w14:textId="77777777" w:rsidR="00CD1B41" w:rsidRDefault="00CD1B41" w:rsidP="0059257C">
      <w:pPr>
        <w:spacing w:before="0"/>
        <w:rPr>
          <w:rFonts w:cs="Arial"/>
          <w:sz w:val="24"/>
          <w:szCs w:val="24"/>
          <w:lang w:eastAsia="zh-CN"/>
        </w:rPr>
      </w:pPr>
    </w:p>
    <w:p w14:paraId="75054191" w14:textId="77777777" w:rsidR="00CD1B41" w:rsidRDefault="00CD1B41" w:rsidP="0059257C">
      <w:pPr>
        <w:spacing w:before="0"/>
        <w:rPr>
          <w:rFonts w:cs="Arial"/>
          <w:sz w:val="24"/>
          <w:szCs w:val="24"/>
          <w:lang w:eastAsia="zh-CN"/>
        </w:rPr>
      </w:pPr>
    </w:p>
    <w:p w14:paraId="65B1461E" w14:textId="77777777" w:rsidR="00CD1B41" w:rsidRDefault="00CD1B41" w:rsidP="0059257C">
      <w:pPr>
        <w:spacing w:before="0"/>
        <w:rPr>
          <w:rFonts w:cs="Arial"/>
          <w:sz w:val="24"/>
          <w:szCs w:val="24"/>
          <w:lang w:eastAsia="zh-CN"/>
        </w:rPr>
      </w:pPr>
    </w:p>
    <w:p w14:paraId="5CDBE335" w14:textId="77777777" w:rsidR="00CD1B41" w:rsidRPr="0059257C" w:rsidRDefault="00CD1B41" w:rsidP="0059257C">
      <w:pPr>
        <w:spacing w:before="0"/>
        <w:rPr>
          <w:rFonts w:cs="Arial"/>
          <w:sz w:val="24"/>
          <w:szCs w:val="24"/>
          <w:lang w:eastAsia="zh-CN"/>
        </w:rPr>
      </w:pPr>
    </w:p>
    <w:p w14:paraId="7AA8612F" w14:textId="77777777" w:rsidR="0032186E" w:rsidRPr="0059257C" w:rsidRDefault="00DB369C" w:rsidP="00E07F9C">
      <w:pPr>
        <w:pStyle w:val="Heading10"/>
        <w:numPr>
          <w:ilvl w:val="0"/>
          <w:numId w:val="16"/>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8A54EB9" w14:textId="77777777"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6"/>
      <w:r w:rsidRPr="00A11EAD">
        <w:rPr>
          <w:sz w:val="24"/>
          <w:szCs w:val="24"/>
          <w:lang w:val="sr-Cyrl-RS"/>
        </w:rPr>
        <w:t>)</w:t>
      </w:r>
    </w:p>
    <w:p w14:paraId="68C9D26A" w14:textId="77777777" w:rsidR="00DB369C" w:rsidRDefault="0032186E" w:rsidP="00E07F9C">
      <w:pPr>
        <w:pStyle w:val="Heading10"/>
        <w:numPr>
          <w:ilvl w:val="1"/>
          <w:numId w:val="16"/>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219A2A17" w14:textId="77777777" w:rsidR="00C60501" w:rsidRPr="00C60501" w:rsidRDefault="00C60501" w:rsidP="00C60501">
      <w:pPr>
        <w:rPr>
          <w:lang w:val="sr-Cyrl-RS" w:eastAsia="ar-SA"/>
        </w:rPr>
      </w:pPr>
    </w:p>
    <w:p w14:paraId="324D7851" w14:textId="77777777" w:rsidR="00C60501" w:rsidRPr="00C60501" w:rsidRDefault="00C60501" w:rsidP="00C60501">
      <w:pPr>
        <w:autoSpaceDE w:val="0"/>
        <w:autoSpaceDN w:val="0"/>
        <w:adjustRightInd w:val="0"/>
        <w:spacing w:before="0"/>
        <w:rPr>
          <w:rFonts w:cs="Arial"/>
          <w:i/>
          <w:color w:val="00B0F0"/>
          <w:sz w:val="24"/>
          <w:szCs w:val="24"/>
          <w:lang w:val="sr-Cyrl-RS"/>
        </w:rPr>
      </w:pPr>
      <w:r w:rsidRPr="00C60501">
        <w:rPr>
          <w:rFonts w:cs="Arial"/>
          <w:sz w:val="24"/>
          <w:szCs w:val="24"/>
          <w:lang w:val="sr-Cyrl-RS"/>
        </w:rPr>
        <w:t>Предмет набавке подразумева, испоруку нових клима уређаја</w:t>
      </w:r>
      <w:r w:rsidRPr="00C60501">
        <w:rPr>
          <w:rFonts w:cs="Arial"/>
          <w:sz w:val="24"/>
          <w:szCs w:val="24"/>
          <w:lang w:val="sr-Latn-RS"/>
        </w:rPr>
        <w:t xml:space="preserve">, </w:t>
      </w:r>
      <w:r w:rsidRPr="00C60501">
        <w:rPr>
          <w:rFonts w:cs="Arial"/>
          <w:sz w:val="24"/>
          <w:szCs w:val="24"/>
          <w:lang w:val="sr-Cyrl-RS"/>
        </w:rPr>
        <w:t>на локацијама које одреди Наручилац.</w:t>
      </w:r>
    </w:p>
    <w:p w14:paraId="610D8B99" w14:textId="77777777" w:rsidR="002428C8" w:rsidRDefault="002428C8" w:rsidP="00C60501">
      <w:pPr>
        <w:rPr>
          <w:sz w:val="24"/>
          <w:szCs w:val="24"/>
          <w:lang w:val="sr-Cyrl-RS" w:eastAsia="ar-SA"/>
        </w:rPr>
      </w:pPr>
      <w:r w:rsidRPr="002428C8">
        <w:rPr>
          <w:sz w:val="24"/>
          <w:szCs w:val="24"/>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Pr>
          <w:sz w:val="24"/>
          <w:szCs w:val="24"/>
          <w:lang w:val="sr-Cyrl-RS" w:eastAsia="ar-SA"/>
        </w:rPr>
        <w:t>којим</w:t>
      </w:r>
      <w:r w:rsidR="00341ED7">
        <w:rPr>
          <w:sz w:val="24"/>
          <w:szCs w:val="24"/>
          <w:lang w:eastAsia="ar-SA"/>
        </w:rPr>
        <w:t xml:space="preserve"> </w:t>
      </w:r>
      <w:r w:rsidR="00341ED7">
        <w:rPr>
          <w:sz w:val="24"/>
          <w:szCs w:val="24"/>
          <w:lang w:val="sr-Cyrl-RS" w:eastAsia="ar-SA"/>
        </w:rPr>
        <w:t>доказује да</w:t>
      </w:r>
      <w:r w:rsidRPr="002428C8">
        <w:rPr>
          <w:sz w:val="24"/>
          <w:szCs w:val="24"/>
          <w:lang w:val="sr-Cyrl-RS" w:eastAsia="ar-SA"/>
        </w:rPr>
        <w:t xml:space="preserve"> понуђена добра одговарају захтеваним техничким карактеристикама.</w:t>
      </w:r>
    </w:p>
    <w:p w14:paraId="5FB1540E" w14:textId="77777777" w:rsidR="00C60501" w:rsidRPr="00C60501" w:rsidRDefault="00C60501" w:rsidP="00C60501">
      <w:pPr>
        <w:rPr>
          <w:rFonts w:cs="Arial"/>
          <w:sz w:val="24"/>
          <w:szCs w:val="24"/>
          <w:lang w:val="sr-Cyrl-RS" w:eastAsia="ar-SA"/>
        </w:rPr>
      </w:pPr>
      <w:r w:rsidRPr="00C60501">
        <w:rPr>
          <w:rFonts w:cs="Arial"/>
          <w:b/>
          <w:sz w:val="24"/>
          <w:szCs w:val="24"/>
          <w:lang w:val="sr-Cyrl-RS" w:eastAsia="ar-SA"/>
        </w:rPr>
        <w:t>1. Прозорски клима уређај</w:t>
      </w:r>
      <w:r w:rsidRPr="00C60501">
        <w:rPr>
          <w:rFonts w:cs="Arial"/>
          <w:b/>
          <w:sz w:val="24"/>
          <w:szCs w:val="24"/>
          <w:lang w:val="sr-Latn-RS" w:eastAsia="ar-SA"/>
        </w:rPr>
        <w:t xml:space="preserve"> (</w:t>
      </w:r>
      <w:r w:rsidRPr="00C60501">
        <w:rPr>
          <w:rFonts w:cs="Arial"/>
          <w:b/>
          <w:sz w:val="24"/>
          <w:szCs w:val="24"/>
          <w:lang w:val="sr-Cyrl-RS" w:eastAsia="ar-SA"/>
        </w:rPr>
        <w:t>неинвертер)</w:t>
      </w:r>
      <w:r w:rsidRPr="00C60501">
        <w:rPr>
          <w:rFonts w:cs="Arial"/>
          <w:b/>
          <w:sz w:val="24"/>
          <w:szCs w:val="24"/>
          <w:lang w:val="sr-Latn-RS" w:eastAsia="ar-SA"/>
        </w:rPr>
        <w:t xml:space="preserve"> </w:t>
      </w:r>
      <w:r w:rsidRPr="00C60501">
        <w:rPr>
          <w:rFonts w:cs="Arial"/>
          <w:b/>
          <w:sz w:val="24"/>
          <w:szCs w:val="24"/>
          <w:lang w:val="sr-Cyrl-RS" w:eastAsia="ar-SA"/>
        </w:rPr>
        <w:t xml:space="preserve">, снаге 9000 </w:t>
      </w:r>
      <w:r w:rsidRPr="00C60501">
        <w:rPr>
          <w:rFonts w:cs="Arial"/>
          <w:b/>
          <w:sz w:val="24"/>
          <w:szCs w:val="24"/>
          <w:lang w:val="sr-Latn-RS" w:eastAsia="ar-SA"/>
        </w:rPr>
        <w:t>Btu/h</w:t>
      </w:r>
    </w:p>
    <w:p w14:paraId="30F2975F" w14:textId="77777777" w:rsidR="00C60501" w:rsidRPr="00C60501" w:rsidRDefault="00C60501" w:rsidP="00C60501">
      <w:pPr>
        <w:pStyle w:val="ListParagraph"/>
        <w:tabs>
          <w:tab w:val="left" w:pos="360"/>
        </w:tabs>
        <w:ind w:left="1080" w:hanging="810"/>
        <w:rPr>
          <w:rFonts w:ascii="Arial" w:hAnsi="Arial" w:cs="Arial"/>
          <w:sz w:val="24"/>
          <w:szCs w:val="24"/>
          <w:lang w:val="sr-Cyrl-RS" w:eastAsia="ar-SA"/>
        </w:rPr>
      </w:pPr>
      <w:r w:rsidRPr="00C60501">
        <w:rPr>
          <w:rFonts w:ascii="Arial" w:hAnsi="Arial" w:cs="Arial"/>
          <w:sz w:val="24"/>
          <w:szCs w:val="24"/>
          <w:lang w:val="sr-Cyrl-RS" w:eastAsia="ar-SA"/>
        </w:rPr>
        <w:t>Техничке карактеристике:</w:t>
      </w:r>
    </w:p>
    <w:p w14:paraId="65A5DBC5" w14:textId="77777777" w:rsidR="00C60501" w:rsidRPr="00C60501" w:rsidRDefault="00C60501" w:rsidP="00E07F9C">
      <w:pPr>
        <w:pStyle w:val="ListParagraph"/>
        <w:numPr>
          <w:ilvl w:val="1"/>
          <w:numId w:val="34"/>
        </w:numPr>
        <w:spacing w:after="120"/>
        <w:ind w:left="630"/>
        <w:rPr>
          <w:rFonts w:ascii="Arial" w:hAnsi="Arial" w:cs="Arial"/>
          <w:sz w:val="24"/>
          <w:szCs w:val="24"/>
          <w:lang w:val="sr-Latn-RS" w:eastAsia="sr-Latn-CS"/>
        </w:rPr>
      </w:pPr>
      <w:r w:rsidRPr="00C60501">
        <w:rPr>
          <w:rFonts w:ascii="Arial" w:hAnsi="Arial" w:cs="Arial"/>
          <w:sz w:val="24"/>
          <w:szCs w:val="24"/>
          <w:lang w:val="sr-Cyrl-CS" w:eastAsia="sr-Latn-CS"/>
        </w:rPr>
        <w:t>Улазна снага при хлађењу не мања од 1100</w:t>
      </w:r>
      <w:r w:rsidRPr="00C60501">
        <w:rPr>
          <w:rFonts w:ascii="Arial" w:hAnsi="Arial" w:cs="Arial"/>
          <w:sz w:val="24"/>
          <w:szCs w:val="24"/>
          <w:lang w:val="sr-Latn-RS" w:eastAsia="sr-Latn-CS"/>
        </w:rPr>
        <w:t xml:space="preserve"> W</w:t>
      </w:r>
    </w:p>
    <w:p w14:paraId="26ED009D" w14:textId="77777777" w:rsidR="00C60501" w:rsidRPr="00C60501" w:rsidRDefault="00C60501" w:rsidP="00E07F9C">
      <w:pPr>
        <w:pStyle w:val="ListParagraph"/>
        <w:numPr>
          <w:ilvl w:val="1"/>
          <w:numId w:val="34"/>
        </w:numPr>
        <w:spacing w:after="120"/>
        <w:ind w:left="630"/>
        <w:rPr>
          <w:rFonts w:ascii="Arial" w:hAnsi="Arial" w:cs="Arial"/>
          <w:sz w:val="24"/>
          <w:szCs w:val="24"/>
          <w:lang w:val="sr-Cyrl-CS" w:eastAsia="sr-Latn-CS"/>
        </w:rPr>
      </w:pPr>
      <w:r w:rsidRPr="00C60501">
        <w:rPr>
          <w:rFonts w:ascii="Arial" w:hAnsi="Arial" w:cs="Arial"/>
          <w:sz w:val="24"/>
          <w:szCs w:val="24"/>
          <w:lang w:val="sr-Cyrl-CS" w:eastAsia="sr-Latn-CS"/>
        </w:rPr>
        <w:t>Улазна струја при хлађењу не мања од 4,4</w:t>
      </w:r>
      <w:r w:rsidRPr="00C60501">
        <w:rPr>
          <w:rFonts w:ascii="Arial" w:hAnsi="Arial" w:cs="Arial"/>
          <w:sz w:val="24"/>
          <w:szCs w:val="24"/>
          <w:lang w:val="sr-Latn-RS" w:eastAsia="sr-Latn-CS"/>
        </w:rPr>
        <w:t xml:space="preserve"> </w:t>
      </w:r>
      <w:r w:rsidRPr="00C60501">
        <w:rPr>
          <w:rFonts w:ascii="Arial" w:hAnsi="Arial" w:cs="Arial"/>
          <w:sz w:val="24"/>
          <w:szCs w:val="24"/>
          <w:lang w:val="sr-Cyrl-CS" w:eastAsia="sr-Latn-CS"/>
        </w:rPr>
        <w:t>А</w:t>
      </w:r>
    </w:p>
    <w:p w14:paraId="6D3D5E06" w14:textId="77777777" w:rsidR="00C60501" w:rsidRPr="00C60501" w:rsidRDefault="00C60501" w:rsidP="00E07F9C">
      <w:pPr>
        <w:pStyle w:val="ListParagraph"/>
        <w:numPr>
          <w:ilvl w:val="1"/>
          <w:numId w:val="34"/>
        </w:numPr>
        <w:spacing w:after="120"/>
        <w:ind w:left="630"/>
        <w:rPr>
          <w:rFonts w:ascii="Arial" w:hAnsi="Arial" w:cs="Arial"/>
          <w:sz w:val="24"/>
          <w:szCs w:val="24"/>
          <w:lang w:eastAsia="sr-Latn-CS"/>
        </w:rPr>
      </w:pPr>
      <w:r w:rsidRPr="00C60501">
        <w:rPr>
          <w:rFonts w:ascii="Arial" w:hAnsi="Arial" w:cs="Arial"/>
          <w:sz w:val="24"/>
          <w:szCs w:val="24"/>
          <w:lang w:val="sr-Latn-RS" w:eastAsia="sr-Latn-CS"/>
        </w:rPr>
        <w:t>EER</w:t>
      </w:r>
      <w:r w:rsidRPr="00C60501">
        <w:rPr>
          <w:rFonts w:ascii="Arial" w:hAnsi="Arial" w:cs="Arial"/>
          <w:sz w:val="24"/>
          <w:szCs w:val="24"/>
          <w:lang w:val="en-AU" w:eastAsia="ar-SA"/>
        </w:rPr>
        <w:t xml:space="preserve"> коефицијент, </w:t>
      </w:r>
      <w:r w:rsidRPr="00C60501">
        <w:rPr>
          <w:rFonts w:ascii="Arial" w:hAnsi="Arial" w:cs="Arial"/>
          <w:sz w:val="24"/>
          <w:szCs w:val="24"/>
          <w:lang w:val="sr-Cyrl-RS" w:eastAsia="ar-SA"/>
        </w:rPr>
        <w:t xml:space="preserve">једнак </w:t>
      </w:r>
      <w:r w:rsidRPr="00C60501">
        <w:rPr>
          <w:rFonts w:ascii="Arial" w:hAnsi="Arial" w:cs="Arial"/>
          <w:sz w:val="24"/>
          <w:szCs w:val="24"/>
          <w:lang w:val="en-AU" w:eastAsia="ar-SA"/>
        </w:rPr>
        <w:t>или већи од</w:t>
      </w:r>
      <w:r w:rsidRPr="00C60501">
        <w:rPr>
          <w:rFonts w:ascii="Arial" w:hAnsi="Arial" w:cs="Arial"/>
          <w:sz w:val="24"/>
          <w:szCs w:val="24"/>
          <w:lang w:eastAsia="sr-Latn-CS"/>
        </w:rPr>
        <w:t xml:space="preserve"> 2,4 W/W</w:t>
      </w:r>
    </w:p>
    <w:p w14:paraId="664D07F6" w14:textId="77777777" w:rsidR="00C60501" w:rsidRPr="00C60501" w:rsidRDefault="00C60501" w:rsidP="00E07F9C">
      <w:pPr>
        <w:pStyle w:val="ListParagraph"/>
        <w:numPr>
          <w:ilvl w:val="1"/>
          <w:numId w:val="34"/>
        </w:numPr>
        <w:spacing w:after="120"/>
        <w:ind w:left="630"/>
        <w:rPr>
          <w:rFonts w:ascii="Arial" w:hAnsi="Arial" w:cs="Arial"/>
          <w:sz w:val="24"/>
          <w:szCs w:val="24"/>
          <w:lang w:eastAsia="sr-Latn-CS"/>
        </w:rPr>
      </w:pPr>
      <w:r w:rsidRPr="00C60501">
        <w:rPr>
          <w:rFonts w:ascii="Arial" w:hAnsi="Arial" w:cs="Arial"/>
          <w:sz w:val="24"/>
          <w:szCs w:val="24"/>
          <w:lang w:eastAsia="sr-Latn-CS"/>
        </w:rPr>
        <w:t xml:space="preserve">COP </w:t>
      </w:r>
      <w:r w:rsidRPr="00C60501">
        <w:rPr>
          <w:rFonts w:ascii="Arial" w:hAnsi="Arial" w:cs="Arial"/>
          <w:sz w:val="24"/>
          <w:szCs w:val="24"/>
          <w:lang w:val="en-AU" w:eastAsia="ar-SA"/>
        </w:rPr>
        <w:t xml:space="preserve">коефицијент, </w:t>
      </w:r>
      <w:r w:rsidRPr="00C60501">
        <w:rPr>
          <w:rFonts w:ascii="Arial" w:hAnsi="Arial" w:cs="Arial"/>
          <w:sz w:val="24"/>
          <w:szCs w:val="24"/>
          <w:lang w:val="sr-Cyrl-RS" w:eastAsia="ar-SA"/>
        </w:rPr>
        <w:t xml:space="preserve">једнак </w:t>
      </w:r>
      <w:r w:rsidRPr="00C60501">
        <w:rPr>
          <w:rFonts w:ascii="Arial" w:hAnsi="Arial" w:cs="Arial"/>
          <w:sz w:val="24"/>
          <w:szCs w:val="24"/>
          <w:lang w:val="en-AU" w:eastAsia="ar-SA"/>
        </w:rPr>
        <w:t xml:space="preserve">или већи од </w:t>
      </w:r>
      <w:r w:rsidRPr="00C60501">
        <w:rPr>
          <w:rFonts w:ascii="Arial" w:hAnsi="Arial" w:cs="Arial"/>
          <w:sz w:val="24"/>
          <w:szCs w:val="24"/>
          <w:lang w:eastAsia="sr-Latn-CS"/>
        </w:rPr>
        <w:t>2,6 W/W</w:t>
      </w:r>
    </w:p>
    <w:p w14:paraId="343744E8" w14:textId="77777777" w:rsidR="00C60501" w:rsidRPr="00C60501" w:rsidRDefault="00C60501" w:rsidP="00E07F9C">
      <w:pPr>
        <w:pStyle w:val="ListParagraph"/>
        <w:numPr>
          <w:ilvl w:val="1"/>
          <w:numId w:val="34"/>
        </w:numPr>
        <w:spacing w:after="120"/>
        <w:ind w:left="630"/>
        <w:rPr>
          <w:rFonts w:ascii="Arial" w:hAnsi="Arial" w:cs="Arial"/>
          <w:sz w:val="24"/>
          <w:szCs w:val="24"/>
          <w:lang w:val="sr-Latn-RS" w:eastAsia="sr-Latn-CS"/>
        </w:rPr>
      </w:pPr>
      <w:r w:rsidRPr="00C60501">
        <w:rPr>
          <w:rFonts w:ascii="Arial" w:hAnsi="Arial" w:cs="Arial"/>
          <w:sz w:val="24"/>
          <w:szCs w:val="24"/>
          <w:lang w:val="sr-Cyrl-CS" w:eastAsia="sr-Latn-CS"/>
        </w:rPr>
        <w:t>Улатна снага при грејању не мања од 1000</w:t>
      </w:r>
      <w:r w:rsidRPr="00C60501">
        <w:rPr>
          <w:rFonts w:ascii="Arial" w:hAnsi="Arial" w:cs="Arial"/>
          <w:sz w:val="24"/>
          <w:szCs w:val="24"/>
          <w:lang w:val="sr-Latn-RS" w:eastAsia="sr-Latn-CS"/>
        </w:rPr>
        <w:t xml:space="preserve"> W</w:t>
      </w:r>
    </w:p>
    <w:p w14:paraId="475B3845" w14:textId="77777777" w:rsidR="00C60501" w:rsidRPr="00C60501" w:rsidRDefault="00C60501" w:rsidP="00E07F9C">
      <w:pPr>
        <w:pStyle w:val="ListParagraph"/>
        <w:numPr>
          <w:ilvl w:val="1"/>
          <w:numId w:val="34"/>
        </w:numPr>
        <w:spacing w:after="120"/>
        <w:ind w:left="630"/>
        <w:rPr>
          <w:rFonts w:ascii="Arial" w:hAnsi="Arial" w:cs="Arial"/>
          <w:sz w:val="24"/>
          <w:szCs w:val="24"/>
          <w:lang w:val="sr-Cyrl-CS" w:eastAsia="sr-Latn-CS"/>
        </w:rPr>
      </w:pPr>
      <w:r w:rsidRPr="00C60501">
        <w:rPr>
          <w:rFonts w:ascii="Arial" w:hAnsi="Arial" w:cs="Arial"/>
          <w:sz w:val="24"/>
          <w:szCs w:val="24"/>
          <w:lang w:val="sr-Cyrl-CS" w:eastAsia="sr-Latn-CS"/>
        </w:rPr>
        <w:t>Улазна струја при грејању не мања од 4,4</w:t>
      </w:r>
      <w:r w:rsidRPr="00C60501">
        <w:rPr>
          <w:rFonts w:ascii="Arial" w:hAnsi="Arial" w:cs="Arial"/>
          <w:sz w:val="24"/>
          <w:szCs w:val="24"/>
          <w:lang w:val="sr-Latn-RS" w:eastAsia="sr-Latn-CS"/>
        </w:rPr>
        <w:t xml:space="preserve"> </w:t>
      </w:r>
      <w:r w:rsidRPr="00C60501">
        <w:rPr>
          <w:rFonts w:ascii="Arial" w:hAnsi="Arial" w:cs="Arial"/>
          <w:sz w:val="24"/>
          <w:szCs w:val="24"/>
          <w:lang w:val="sr-Cyrl-CS" w:eastAsia="sr-Latn-CS"/>
        </w:rPr>
        <w:t>А</w:t>
      </w:r>
    </w:p>
    <w:p w14:paraId="118A8D8E" w14:textId="77777777" w:rsidR="00C60501" w:rsidRPr="00C60501" w:rsidRDefault="00C60501" w:rsidP="00E07F9C">
      <w:pPr>
        <w:pStyle w:val="ListParagraph"/>
        <w:numPr>
          <w:ilvl w:val="1"/>
          <w:numId w:val="34"/>
        </w:numPr>
        <w:spacing w:after="120"/>
        <w:ind w:left="630"/>
        <w:rPr>
          <w:rFonts w:ascii="Arial" w:hAnsi="Arial" w:cs="Arial"/>
          <w:sz w:val="24"/>
          <w:szCs w:val="24"/>
          <w:lang w:eastAsia="sr-Latn-CS"/>
        </w:rPr>
      </w:pPr>
      <w:r w:rsidRPr="00C60501">
        <w:rPr>
          <w:rFonts w:ascii="Arial" w:hAnsi="Arial" w:cs="Arial"/>
          <w:sz w:val="24"/>
          <w:szCs w:val="24"/>
          <w:lang w:val="sr-Cyrl-CS" w:eastAsia="sr-Latn-CS"/>
        </w:rPr>
        <w:t>Подручје рада грејање: од -5 до 24</w:t>
      </w:r>
      <w:r w:rsidRPr="00C60501">
        <w:rPr>
          <w:rFonts w:ascii="Arial" w:hAnsi="Arial" w:cs="Arial"/>
          <w:sz w:val="24"/>
          <w:szCs w:val="24"/>
          <w:lang w:val="ru-RU" w:eastAsia="sr-Latn-CS"/>
        </w:rPr>
        <w:t>*</w:t>
      </w:r>
      <w:r w:rsidRPr="00C60501">
        <w:rPr>
          <w:rFonts w:ascii="Arial" w:hAnsi="Arial" w:cs="Arial"/>
          <w:sz w:val="24"/>
          <w:szCs w:val="24"/>
          <w:lang w:eastAsia="sr-Latn-CS"/>
        </w:rPr>
        <w:t>C</w:t>
      </w:r>
    </w:p>
    <w:p w14:paraId="0B6535F0" w14:textId="77777777" w:rsidR="00C60501" w:rsidRPr="00C60501" w:rsidRDefault="00C60501" w:rsidP="00E07F9C">
      <w:pPr>
        <w:pStyle w:val="ListParagraph"/>
        <w:numPr>
          <w:ilvl w:val="1"/>
          <w:numId w:val="34"/>
        </w:numPr>
        <w:suppressAutoHyphens/>
        <w:spacing w:before="0" w:after="120"/>
        <w:ind w:left="630"/>
        <w:rPr>
          <w:rFonts w:ascii="Arial" w:hAnsi="Arial" w:cs="Arial"/>
          <w:sz w:val="24"/>
          <w:szCs w:val="24"/>
          <w:lang w:val="en-AU" w:eastAsia="ar-SA"/>
        </w:rPr>
      </w:pPr>
      <w:r w:rsidRPr="00C60501">
        <w:rPr>
          <w:rFonts w:ascii="Arial" w:hAnsi="Arial" w:cs="Arial"/>
          <w:sz w:val="24"/>
          <w:szCs w:val="24"/>
          <w:lang w:val="en-AU" w:eastAsia="ar-SA"/>
        </w:rPr>
        <w:t xml:space="preserve">Енергетска класа хлађења А, </w:t>
      </w:r>
    </w:p>
    <w:p w14:paraId="44D2F840" w14:textId="77777777" w:rsidR="00C60501" w:rsidRPr="00C60501" w:rsidRDefault="00C60501" w:rsidP="00E07F9C">
      <w:pPr>
        <w:pStyle w:val="ListParagraph"/>
        <w:numPr>
          <w:ilvl w:val="1"/>
          <w:numId w:val="34"/>
        </w:numPr>
        <w:suppressAutoHyphens/>
        <w:spacing w:before="0" w:after="120"/>
        <w:ind w:left="630"/>
        <w:rPr>
          <w:rFonts w:ascii="Arial" w:hAnsi="Arial" w:cs="Arial"/>
          <w:sz w:val="24"/>
          <w:szCs w:val="24"/>
          <w:lang w:val="en-AU" w:eastAsia="ar-SA"/>
        </w:rPr>
      </w:pPr>
      <w:r w:rsidRPr="00C60501">
        <w:rPr>
          <w:rFonts w:ascii="Arial" w:hAnsi="Arial" w:cs="Arial"/>
          <w:sz w:val="24"/>
          <w:szCs w:val="24"/>
          <w:lang w:val="en-AU" w:eastAsia="ar-SA"/>
        </w:rPr>
        <w:t>Енергетска класа грејања А,</w:t>
      </w:r>
    </w:p>
    <w:p w14:paraId="6C8A94B3" w14:textId="77777777" w:rsidR="00C60501" w:rsidRPr="00C60501" w:rsidRDefault="00C60501" w:rsidP="00E07F9C">
      <w:pPr>
        <w:pStyle w:val="ListParagraph"/>
        <w:numPr>
          <w:ilvl w:val="1"/>
          <w:numId w:val="34"/>
        </w:numPr>
        <w:suppressAutoHyphens/>
        <w:spacing w:before="0" w:after="120"/>
        <w:ind w:left="630"/>
        <w:rPr>
          <w:rFonts w:ascii="Arial" w:hAnsi="Arial" w:cs="Arial"/>
          <w:sz w:val="24"/>
          <w:szCs w:val="24"/>
          <w:lang w:val="en-AU" w:eastAsia="ar-SA"/>
        </w:rPr>
      </w:pPr>
      <w:r w:rsidRPr="00C60501">
        <w:rPr>
          <w:rFonts w:ascii="Arial" w:hAnsi="Arial" w:cs="Arial"/>
          <w:sz w:val="24"/>
          <w:szCs w:val="24"/>
          <w:lang w:val="sr-Cyrl-CS" w:eastAsia="sr-Latn-CS"/>
        </w:rPr>
        <w:t xml:space="preserve">Еколошки гас </w:t>
      </w:r>
      <w:r w:rsidRPr="00C60501">
        <w:rPr>
          <w:rFonts w:ascii="Arial" w:hAnsi="Arial" w:cs="Arial"/>
          <w:sz w:val="24"/>
          <w:szCs w:val="24"/>
          <w:lang w:eastAsia="sr-Latn-CS"/>
        </w:rPr>
        <w:t>R</w:t>
      </w:r>
      <w:r w:rsidRPr="00C60501">
        <w:rPr>
          <w:rFonts w:ascii="Arial" w:hAnsi="Arial" w:cs="Arial"/>
          <w:sz w:val="24"/>
          <w:szCs w:val="24"/>
          <w:lang w:val="ru-RU" w:eastAsia="sr-Latn-CS"/>
        </w:rPr>
        <w:t>410</w:t>
      </w:r>
      <w:r w:rsidRPr="00C60501">
        <w:rPr>
          <w:rFonts w:ascii="Arial" w:hAnsi="Arial" w:cs="Arial"/>
          <w:sz w:val="24"/>
          <w:szCs w:val="24"/>
          <w:lang w:eastAsia="sr-Latn-CS"/>
        </w:rPr>
        <w:t>A</w:t>
      </w:r>
    </w:p>
    <w:p w14:paraId="1B7794FC" w14:textId="77777777" w:rsidR="00C60501" w:rsidRPr="00C60501" w:rsidRDefault="00C60501" w:rsidP="00C60501">
      <w:pPr>
        <w:rPr>
          <w:rFonts w:cs="Arial"/>
          <w:sz w:val="24"/>
          <w:szCs w:val="24"/>
          <w:lang w:val="sr-Cyrl-CS" w:eastAsia="sr-Latn-CS"/>
        </w:rPr>
      </w:pPr>
      <w:r w:rsidRPr="00C60501">
        <w:rPr>
          <w:rFonts w:cs="Arial"/>
          <w:sz w:val="24"/>
          <w:szCs w:val="24"/>
          <w:lang w:val="sr-Cyrl-CS" w:eastAsia="sr-Latn-CS"/>
        </w:rPr>
        <w:t>Да поседује следеће функције:</w:t>
      </w:r>
    </w:p>
    <w:p w14:paraId="559B480F" w14:textId="77777777" w:rsidR="00C60501" w:rsidRPr="00C60501" w:rsidRDefault="00C60501" w:rsidP="00C60501">
      <w:pPr>
        <w:ind w:left="720"/>
        <w:rPr>
          <w:rFonts w:cs="Arial"/>
          <w:sz w:val="24"/>
          <w:szCs w:val="24"/>
          <w:lang w:val="sr-Cyrl-CS" w:eastAsia="sr-Latn-CS"/>
        </w:rPr>
      </w:pPr>
      <w:r w:rsidRPr="00C60501">
        <w:rPr>
          <w:rFonts w:cs="Arial"/>
          <w:sz w:val="24"/>
          <w:szCs w:val="24"/>
          <w:lang w:val="sr-Cyrl-CS" w:eastAsia="sr-Latn-CS"/>
        </w:rPr>
        <w:t xml:space="preserve">      -грејање/хлађење,</w:t>
      </w:r>
    </w:p>
    <w:p w14:paraId="41285059" w14:textId="77777777" w:rsidR="00C60501" w:rsidRPr="00C60501" w:rsidRDefault="00C60501" w:rsidP="00C60501">
      <w:pPr>
        <w:ind w:left="720"/>
        <w:rPr>
          <w:rFonts w:cs="Arial"/>
          <w:sz w:val="24"/>
          <w:szCs w:val="24"/>
          <w:lang w:val="sr-Cyrl-CS" w:eastAsia="sr-Latn-CS"/>
        </w:rPr>
      </w:pPr>
      <w:r w:rsidRPr="00C60501">
        <w:rPr>
          <w:rFonts w:cs="Arial"/>
          <w:sz w:val="24"/>
          <w:szCs w:val="24"/>
          <w:lang w:val="sr-Cyrl-CS" w:eastAsia="sr-Latn-CS"/>
        </w:rPr>
        <w:t xml:space="preserve">      -заштита од ниског и високог напона мреже.</w:t>
      </w:r>
    </w:p>
    <w:p w14:paraId="429F4B8F" w14:textId="77777777" w:rsidR="00C60501" w:rsidRPr="00C60501" w:rsidRDefault="00C60501" w:rsidP="00C60501">
      <w:pPr>
        <w:ind w:left="720"/>
        <w:rPr>
          <w:rFonts w:cs="Arial"/>
          <w:sz w:val="24"/>
          <w:szCs w:val="24"/>
          <w:lang w:val="sr-Cyrl-RS" w:eastAsia="sr-Latn-CS"/>
        </w:rPr>
      </w:pPr>
      <w:r w:rsidRPr="00C60501">
        <w:rPr>
          <w:rFonts w:cs="Arial"/>
          <w:sz w:val="24"/>
          <w:szCs w:val="24"/>
          <w:lang w:val="sr-Cyrl-RS" w:eastAsia="sr-Latn-CS"/>
        </w:rPr>
        <w:t>Прозорски клима уређаји су намењени за замену постојећих, дотрајалих уређаја у кабинама дизалица и на стражарским кућицама.</w:t>
      </w:r>
    </w:p>
    <w:p w14:paraId="742295FF" w14:textId="77777777" w:rsidR="00C60501" w:rsidRPr="00C60501" w:rsidRDefault="00C60501" w:rsidP="00C60501">
      <w:pPr>
        <w:ind w:left="720"/>
        <w:rPr>
          <w:rFonts w:cs="Arial"/>
          <w:sz w:val="24"/>
          <w:szCs w:val="24"/>
          <w:lang w:val="sr-Cyrl-RS" w:eastAsia="sr-Latn-CS"/>
        </w:rPr>
      </w:pPr>
      <w:r w:rsidRPr="00C60501">
        <w:rPr>
          <w:rFonts w:cs="Arial"/>
          <w:sz w:val="24"/>
          <w:szCs w:val="24"/>
          <w:lang w:val="sr-Cyrl-RS" w:eastAsia="sr-Latn-CS"/>
        </w:rPr>
        <w:t>Габаритне мере понуђених клима морају бити такве да се могу монтирати у постојеће отворе на зидовима, без проширења отвора и израде нових носача.</w:t>
      </w:r>
    </w:p>
    <w:p w14:paraId="6DE14ACD" w14:textId="77777777" w:rsidR="00C60501" w:rsidRPr="00C60501" w:rsidRDefault="00C60501" w:rsidP="00C60501">
      <w:pPr>
        <w:ind w:left="720"/>
        <w:rPr>
          <w:rFonts w:cs="Arial"/>
          <w:sz w:val="24"/>
          <w:szCs w:val="24"/>
          <w:lang w:val="sr-Cyrl-RS" w:eastAsia="sr-Latn-CS"/>
        </w:rPr>
      </w:pPr>
      <w:r w:rsidRPr="00C60501">
        <w:rPr>
          <w:rFonts w:cs="Arial"/>
          <w:sz w:val="24"/>
          <w:szCs w:val="24"/>
          <w:lang w:val="sr-Cyrl-RS" w:eastAsia="sr-Latn-CS"/>
        </w:rPr>
        <w:t>Мере отвора, односно носача су:</w:t>
      </w:r>
    </w:p>
    <w:p w14:paraId="76FF7B5A" w14:textId="77777777" w:rsidR="00C60501" w:rsidRPr="00C60501" w:rsidRDefault="00C60501" w:rsidP="00E07F9C">
      <w:pPr>
        <w:pStyle w:val="ListParagraph"/>
        <w:numPr>
          <w:ilvl w:val="0"/>
          <w:numId w:val="33"/>
        </w:numPr>
        <w:rPr>
          <w:rFonts w:ascii="Arial" w:hAnsi="Arial" w:cs="Arial"/>
          <w:sz w:val="24"/>
          <w:szCs w:val="24"/>
          <w:lang w:val="sr-Cyrl-RS" w:eastAsia="sr-Latn-CS"/>
        </w:rPr>
      </w:pPr>
      <w:r w:rsidRPr="00C60501">
        <w:rPr>
          <w:rFonts w:ascii="Arial" w:hAnsi="Arial" w:cs="Arial"/>
          <w:sz w:val="24"/>
          <w:szCs w:val="24"/>
          <w:lang w:val="sr-Cyrl-RS" w:eastAsia="sr-Latn-CS"/>
        </w:rPr>
        <w:t>Ширина, не већа од 450</w:t>
      </w:r>
      <w:r w:rsidRPr="00C60501">
        <w:rPr>
          <w:rFonts w:ascii="Arial" w:hAnsi="Arial" w:cs="Arial"/>
          <w:sz w:val="24"/>
          <w:szCs w:val="24"/>
          <w:lang w:val="sr-Latn-RS" w:eastAsia="sr-Latn-CS"/>
        </w:rPr>
        <w:t xml:space="preserve"> mm</w:t>
      </w:r>
    </w:p>
    <w:p w14:paraId="422C26A7" w14:textId="77777777" w:rsidR="00C60501" w:rsidRPr="00C60501" w:rsidRDefault="00C60501" w:rsidP="00E07F9C">
      <w:pPr>
        <w:pStyle w:val="ListParagraph"/>
        <w:numPr>
          <w:ilvl w:val="0"/>
          <w:numId w:val="33"/>
        </w:numPr>
        <w:rPr>
          <w:rFonts w:ascii="Arial" w:hAnsi="Arial" w:cs="Arial"/>
          <w:sz w:val="24"/>
          <w:szCs w:val="24"/>
          <w:lang w:val="sr-Cyrl-RS" w:eastAsia="sr-Latn-CS"/>
        </w:rPr>
      </w:pPr>
      <w:r w:rsidRPr="00C60501">
        <w:rPr>
          <w:rFonts w:ascii="Arial" w:hAnsi="Arial" w:cs="Arial"/>
          <w:sz w:val="24"/>
          <w:szCs w:val="24"/>
          <w:lang w:val="sr-Cyrl-RS" w:eastAsia="sr-Latn-CS"/>
        </w:rPr>
        <w:t>Висина, не већа од 350</w:t>
      </w:r>
      <w:r w:rsidRPr="00C60501">
        <w:rPr>
          <w:rFonts w:ascii="Arial" w:hAnsi="Arial" w:cs="Arial"/>
          <w:sz w:val="24"/>
          <w:szCs w:val="24"/>
          <w:lang w:val="sr-Latn-RS" w:eastAsia="sr-Latn-CS"/>
        </w:rPr>
        <w:t xml:space="preserve"> mm</w:t>
      </w:r>
    </w:p>
    <w:p w14:paraId="32D3B15B" w14:textId="77777777" w:rsidR="00C60501" w:rsidRPr="00C60501" w:rsidRDefault="00C60501" w:rsidP="00E07F9C">
      <w:pPr>
        <w:pStyle w:val="ListParagraph"/>
        <w:numPr>
          <w:ilvl w:val="0"/>
          <w:numId w:val="33"/>
        </w:numPr>
        <w:rPr>
          <w:rFonts w:ascii="Arial" w:hAnsi="Arial" w:cs="Arial"/>
          <w:sz w:val="24"/>
          <w:szCs w:val="24"/>
          <w:lang w:val="sr-Cyrl-RS" w:eastAsia="sr-Latn-CS"/>
        </w:rPr>
      </w:pPr>
      <w:r w:rsidRPr="00C60501">
        <w:rPr>
          <w:rFonts w:ascii="Arial" w:hAnsi="Arial" w:cs="Arial"/>
          <w:sz w:val="24"/>
          <w:szCs w:val="24"/>
          <w:lang w:val="sr-Cyrl-RS" w:eastAsia="sr-Latn-CS"/>
        </w:rPr>
        <w:t>Дубина до 600</w:t>
      </w:r>
      <w:r w:rsidRPr="00C60501">
        <w:rPr>
          <w:rFonts w:ascii="Arial" w:hAnsi="Arial" w:cs="Arial"/>
          <w:sz w:val="24"/>
          <w:szCs w:val="24"/>
          <w:lang w:val="sr-Latn-RS" w:eastAsia="sr-Latn-CS"/>
        </w:rPr>
        <w:t xml:space="preserve"> mm</w:t>
      </w:r>
    </w:p>
    <w:p w14:paraId="7E47BDFB" w14:textId="77777777" w:rsidR="00C60501" w:rsidRPr="00C60501" w:rsidRDefault="00C60501" w:rsidP="00C60501">
      <w:pPr>
        <w:tabs>
          <w:tab w:val="left" w:pos="360"/>
        </w:tabs>
        <w:rPr>
          <w:rFonts w:cs="Arial"/>
          <w:b/>
          <w:sz w:val="24"/>
          <w:szCs w:val="24"/>
          <w:lang w:val="sr-Latn-RS" w:eastAsia="ar-SA"/>
        </w:rPr>
      </w:pPr>
      <w:r w:rsidRPr="00C60501">
        <w:rPr>
          <w:rFonts w:cs="Arial"/>
          <w:b/>
          <w:sz w:val="24"/>
          <w:szCs w:val="24"/>
          <w:lang w:val="sr-Cyrl-RS" w:eastAsia="ar-SA"/>
        </w:rPr>
        <w:t xml:space="preserve">2. </w:t>
      </w:r>
      <w:r w:rsidRPr="00C60501">
        <w:rPr>
          <w:rFonts w:cs="Arial"/>
          <w:b/>
          <w:sz w:val="24"/>
          <w:szCs w:val="24"/>
          <w:lang w:val="en-AU" w:eastAsia="ar-SA"/>
        </w:rPr>
        <w:t xml:space="preserve">Клима уређај сплит систем, </w:t>
      </w:r>
      <w:r w:rsidRPr="00C60501">
        <w:rPr>
          <w:rFonts w:cs="Arial"/>
          <w:b/>
          <w:sz w:val="24"/>
          <w:szCs w:val="24"/>
          <w:lang w:val="sr-Cyrl-RS" w:eastAsia="ar-SA"/>
        </w:rPr>
        <w:t xml:space="preserve">снаге </w:t>
      </w:r>
      <w:r w:rsidRPr="00C60501">
        <w:rPr>
          <w:rFonts w:cs="Arial"/>
          <w:b/>
          <w:sz w:val="24"/>
          <w:szCs w:val="24"/>
          <w:lang w:val="en-AU" w:eastAsia="ar-SA"/>
        </w:rPr>
        <w:t xml:space="preserve">12.000 </w:t>
      </w:r>
      <w:r w:rsidRPr="00C60501">
        <w:rPr>
          <w:rFonts w:cs="Arial"/>
          <w:b/>
          <w:sz w:val="24"/>
          <w:szCs w:val="24"/>
          <w:lang w:val="sr-Latn-RS" w:eastAsia="ar-SA"/>
        </w:rPr>
        <w:t>Btu/h</w:t>
      </w:r>
    </w:p>
    <w:p w14:paraId="215042CB" w14:textId="77777777" w:rsidR="00C60501" w:rsidRPr="00C60501" w:rsidRDefault="00C60501" w:rsidP="00C60501">
      <w:pPr>
        <w:tabs>
          <w:tab w:val="left" w:pos="360"/>
        </w:tabs>
        <w:ind w:left="360"/>
        <w:rPr>
          <w:rFonts w:cs="Arial"/>
          <w:b/>
          <w:sz w:val="24"/>
          <w:szCs w:val="24"/>
          <w:lang w:val="sr-Cyrl-RS" w:eastAsia="ar-SA"/>
        </w:rPr>
      </w:pPr>
    </w:p>
    <w:p w14:paraId="1F1F1BE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Техничке карактеристике:</w:t>
      </w:r>
    </w:p>
    <w:p w14:paraId="077EECB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3,5 </w:t>
      </w:r>
      <w:r w:rsidRPr="00C60501">
        <w:rPr>
          <w:rFonts w:cs="Arial"/>
          <w:sz w:val="24"/>
          <w:szCs w:val="24"/>
          <w:lang w:val="sr-Latn-RS" w:eastAsia="ar-SA"/>
        </w:rPr>
        <w:t>k</w:t>
      </w:r>
      <w:r w:rsidRPr="00C60501">
        <w:rPr>
          <w:rFonts w:cs="Arial"/>
          <w:sz w:val="24"/>
          <w:szCs w:val="24"/>
          <w:lang w:val="en-AU" w:eastAsia="ar-SA"/>
        </w:rPr>
        <w:t xml:space="preserve">W, </w:t>
      </w:r>
    </w:p>
    <w:p w14:paraId="2B4C53B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en-AU" w:eastAsia="ar-SA"/>
        </w:rPr>
        <w:t xml:space="preserve"> или већи од 3,60 kW, </w:t>
      </w:r>
    </w:p>
    <w:p w14:paraId="2A33890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Еколошки гас R 410 А,</w:t>
      </w:r>
    </w:p>
    <w:p w14:paraId="161C1E85"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lastRenderedPageBreak/>
        <w:t>•</w:t>
      </w:r>
      <w:r w:rsidRPr="00C60501">
        <w:rPr>
          <w:rFonts w:cs="Arial"/>
          <w:sz w:val="24"/>
          <w:szCs w:val="24"/>
          <w:lang w:val="en-AU" w:eastAsia="ar-SA"/>
        </w:rPr>
        <w:tab/>
        <w:t xml:space="preserve">Енергетска класа хлађења А, </w:t>
      </w:r>
    </w:p>
    <w:p w14:paraId="4FCB9368"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4FE2D45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,21</w:t>
      </w:r>
      <w:proofErr w:type="gramEnd"/>
      <w:r w:rsidRPr="00C60501">
        <w:rPr>
          <w:rFonts w:cs="Arial"/>
          <w:sz w:val="24"/>
          <w:szCs w:val="24"/>
          <w:lang w:val="en-AU" w:eastAsia="ar-SA"/>
        </w:rPr>
        <w:t xml:space="preserve">, </w:t>
      </w:r>
    </w:p>
    <w:p w14:paraId="4BFA275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,61</w:t>
      </w:r>
      <w:proofErr w:type="gramEnd"/>
      <w:r w:rsidRPr="00C60501">
        <w:rPr>
          <w:rFonts w:cs="Arial"/>
          <w:sz w:val="24"/>
          <w:szCs w:val="24"/>
          <w:lang w:val="en-AU" w:eastAsia="ar-SA"/>
        </w:rPr>
        <w:t xml:space="preserve">, </w:t>
      </w:r>
    </w:p>
    <w:p w14:paraId="56C309F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Подручје рада:  од -7°C </w:t>
      </w:r>
      <w:r w:rsidRPr="00C60501">
        <w:rPr>
          <w:rFonts w:cs="Arial"/>
          <w:sz w:val="24"/>
          <w:szCs w:val="24"/>
          <w:lang w:val="sr-Cyrl-RS" w:eastAsia="ar-SA"/>
        </w:rPr>
        <w:t>до</w:t>
      </w:r>
      <w:r w:rsidRPr="00C60501">
        <w:rPr>
          <w:rFonts w:cs="Arial"/>
          <w:sz w:val="24"/>
          <w:szCs w:val="24"/>
          <w:lang w:val="en-AU" w:eastAsia="ar-SA"/>
        </w:rPr>
        <w:t xml:space="preserve"> +43°C</w:t>
      </w:r>
    </w:p>
    <w:p w14:paraId="13633EA0" w14:textId="77777777" w:rsidR="00C60501" w:rsidRPr="00C60501" w:rsidRDefault="00C60501" w:rsidP="00C60501">
      <w:pPr>
        <w:suppressAutoHyphens/>
        <w:spacing w:before="0"/>
        <w:rPr>
          <w:rFonts w:cs="Arial"/>
          <w:sz w:val="24"/>
          <w:szCs w:val="24"/>
          <w:lang w:val="en-AU" w:eastAsia="ar-SA"/>
        </w:rPr>
      </w:pPr>
    </w:p>
    <w:p w14:paraId="6166426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2B0F9303"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0F87A924"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627095C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142DF87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42A2920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Турбо функција</w:t>
      </w:r>
    </w:p>
    <w:p w14:paraId="71C9D0D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Timer</w:t>
      </w:r>
    </w:p>
    <w:p w14:paraId="665EADD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r>
      <w:r w:rsidRPr="00C60501">
        <w:rPr>
          <w:rFonts w:cs="Arial"/>
          <w:sz w:val="24"/>
          <w:szCs w:val="24"/>
          <w:lang w:val="sr-Latn-RS" w:eastAsia="ar-SA"/>
        </w:rPr>
        <w:t>Active carbon filter</w:t>
      </w:r>
    </w:p>
    <w:p w14:paraId="593EE465"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Самодијагностика кварова</w:t>
      </w:r>
    </w:p>
    <w:p w14:paraId="5CCCDCBE" w14:textId="77777777" w:rsidR="00C60501" w:rsidRPr="00C60501" w:rsidRDefault="00C60501" w:rsidP="00E07F9C">
      <w:pPr>
        <w:pStyle w:val="ListParagraph"/>
        <w:numPr>
          <w:ilvl w:val="0"/>
          <w:numId w:val="30"/>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eastAsia="ar-SA"/>
        </w:rPr>
        <w:t>Интелигентно  предгрејавање</w:t>
      </w:r>
    </w:p>
    <w:p w14:paraId="3A3D4E00" w14:textId="77777777" w:rsidR="00C60501" w:rsidRPr="00C60501" w:rsidRDefault="00C60501" w:rsidP="00E07F9C">
      <w:pPr>
        <w:pStyle w:val="ListParagraph"/>
        <w:numPr>
          <w:ilvl w:val="0"/>
          <w:numId w:val="30"/>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eastAsia="ar-SA"/>
        </w:rPr>
        <w:t>Интелигентно  одлеђивање</w:t>
      </w:r>
    </w:p>
    <w:p w14:paraId="5CE61BD5" w14:textId="77777777" w:rsidR="00C60501" w:rsidRPr="00C60501" w:rsidRDefault="00C60501" w:rsidP="00E07F9C">
      <w:pPr>
        <w:pStyle w:val="ListParagraph"/>
        <w:numPr>
          <w:ilvl w:val="0"/>
          <w:numId w:val="30"/>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eastAsia="ar-SA"/>
        </w:rPr>
        <w:t>Заштита од ниског и високог напона</w:t>
      </w:r>
    </w:p>
    <w:p w14:paraId="02C69F50" w14:textId="77777777" w:rsidR="00C60501" w:rsidRPr="00C60501" w:rsidRDefault="00C60501" w:rsidP="00E07F9C">
      <w:pPr>
        <w:pStyle w:val="ListParagraph"/>
        <w:numPr>
          <w:ilvl w:val="0"/>
          <w:numId w:val="30"/>
        </w:numPr>
        <w:suppressAutoHyphens/>
        <w:spacing w:before="0"/>
        <w:ind w:hanging="720"/>
        <w:rPr>
          <w:rFonts w:ascii="Arial" w:hAnsi="Arial" w:cs="Arial"/>
          <w:sz w:val="24"/>
          <w:szCs w:val="24"/>
          <w:lang w:val="en-AU" w:eastAsia="ar-SA"/>
        </w:rPr>
      </w:pPr>
      <w:r w:rsidRPr="00C60501">
        <w:rPr>
          <w:rFonts w:ascii="Arial" w:hAnsi="Arial" w:cs="Arial"/>
          <w:sz w:val="24"/>
          <w:szCs w:val="24"/>
          <w:lang w:val="sr-Latn-RS" w:eastAsia="ar-SA"/>
        </w:rPr>
        <w:t xml:space="preserve">LED </w:t>
      </w:r>
      <w:r w:rsidRPr="00C60501">
        <w:rPr>
          <w:rFonts w:ascii="Arial" w:hAnsi="Arial" w:cs="Arial"/>
          <w:sz w:val="24"/>
          <w:szCs w:val="24"/>
          <w:lang w:val="sr-Cyrl-RS" w:eastAsia="ar-SA"/>
        </w:rPr>
        <w:t>дисплеј</w:t>
      </w:r>
    </w:p>
    <w:p w14:paraId="18DA66E1" w14:textId="77777777" w:rsidR="00C60501" w:rsidRPr="00C60501" w:rsidRDefault="00C60501" w:rsidP="00C60501">
      <w:pPr>
        <w:tabs>
          <w:tab w:val="left" w:pos="360"/>
        </w:tabs>
        <w:ind w:left="360" w:hanging="540"/>
        <w:rPr>
          <w:rFonts w:cs="Arial"/>
          <w:b/>
          <w:sz w:val="24"/>
          <w:szCs w:val="24"/>
          <w:lang w:val="sr-Latn-RS" w:eastAsia="ar-SA"/>
        </w:rPr>
      </w:pPr>
      <w:r w:rsidRPr="00C60501">
        <w:rPr>
          <w:rFonts w:cs="Arial"/>
          <w:b/>
          <w:sz w:val="24"/>
          <w:szCs w:val="24"/>
          <w:lang w:val="sr-Cyrl-RS" w:eastAsia="ar-SA"/>
        </w:rPr>
        <w:t xml:space="preserve">3.  </w:t>
      </w:r>
      <w:r w:rsidRPr="00C60501">
        <w:rPr>
          <w:rFonts w:cs="Arial"/>
          <w:b/>
          <w:sz w:val="24"/>
          <w:szCs w:val="24"/>
          <w:lang w:val="en-AU" w:eastAsia="ar-SA"/>
        </w:rPr>
        <w:t xml:space="preserve">Клима уређај сплит систем, </w:t>
      </w:r>
      <w:r w:rsidRPr="00C60501">
        <w:rPr>
          <w:rFonts w:cs="Arial"/>
          <w:b/>
          <w:sz w:val="24"/>
          <w:szCs w:val="24"/>
          <w:lang w:val="sr-Cyrl-RS" w:eastAsia="ar-SA"/>
        </w:rPr>
        <w:t>снаге 1</w:t>
      </w:r>
      <w:r w:rsidRPr="00C60501">
        <w:rPr>
          <w:rFonts w:cs="Arial"/>
          <w:b/>
          <w:sz w:val="24"/>
          <w:szCs w:val="24"/>
          <w:lang w:val="en-AU" w:eastAsia="ar-SA"/>
        </w:rPr>
        <w:t xml:space="preserve">8.000 </w:t>
      </w:r>
      <w:r w:rsidRPr="00C60501">
        <w:rPr>
          <w:rFonts w:cs="Arial"/>
          <w:b/>
          <w:sz w:val="24"/>
          <w:szCs w:val="24"/>
          <w:lang w:val="sr-Latn-RS" w:eastAsia="ar-SA"/>
        </w:rPr>
        <w:t>Btu/h</w:t>
      </w:r>
    </w:p>
    <w:p w14:paraId="0DA97CAB" w14:textId="77777777" w:rsidR="00C60501" w:rsidRPr="00C60501" w:rsidRDefault="00C60501" w:rsidP="00C60501">
      <w:pPr>
        <w:tabs>
          <w:tab w:val="left" w:pos="360"/>
        </w:tabs>
        <w:ind w:left="360"/>
        <w:rPr>
          <w:rFonts w:cs="Arial"/>
          <w:b/>
          <w:sz w:val="24"/>
          <w:szCs w:val="24"/>
          <w:lang w:val="sr-Cyrl-RS" w:eastAsia="ar-SA"/>
        </w:rPr>
      </w:pPr>
    </w:p>
    <w:p w14:paraId="3A2055B5"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sr-Cyrl-RS" w:eastAsia="ar-SA"/>
        </w:rPr>
        <w:t>Т</w:t>
      </w:r>
      <w:r w:rsidRPr="00C60501">
        <w:rPr>
          <w:rFonts w:cs="Arial"/>
          <w:sz w:val="24"/>
          <w:szCs w:val="24"/>
          <w:lang w:val="en-AU" w:eastAsia="ar-SA"/>
        </w:rPr>
        <w:t>ехничке карактеристике:</w:t>
      </w:r>
    </w:p>
    <w:p w14:paraId="0584D35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5,28 кW, </w:t>
      </w:r>
    </w:p>
    <w:p w14:paraId="53ABF76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или већи од 5,</w:t>
      </w:r>
      <w:r w:rsidRPr="00C60501">
        <w:rPr>
          <w:rFonts w:cs="Arial"/>
          <w:sz w:val="24"/>
          <w:szCs w:val="24"/>
          <w:lang w:val="sr-Cyrl-RS" w:eastAsia="ar-SA"/>
        </w:rPr>
        <w:t>57</w:t>
      </w:r>
      <w:r w:rsidRPr="00C60501">
        <w:rPr>
          <w:rFonts w:cs="Arial"/>
          <w:sz w:val="24"/>
          <w:szCs w:val="24"/>
          <w:lang w:val="en-AU" w:eastAsia="ar-SA"/>
        </w:rPr>
        <w:t xml:space="preserve"> кW, </w:t>
      </w:r>
    </w:p>
    <w:p w14:paraId="074046D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Еколошки гас </w:t>
      </w:r>
      <w:r w:rsidRPr="00C60501">
        <w:rPr>
          <w:rFonts w:cs="Arial"/>
          <w:sz w:val="24"/>
          <w:szCs w:val="24"/>
          <w:lang w:val="sr-Latn-RS" w:eastAsia="ar-SA"/>
        </w:rPr>
        <w:t>R 410A</w:t>
      </w:r>
    </w:p>
    <w:p w14:paraId="47E9DCE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Енергетска класа хлађења А, </w:t>
      </w:r>
    </w:p>
    <w:p w14:paraId="71CC51F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467299C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,21</w:t>
      </w:r>
      <w:proofErr w:type="gramEnd"/>
      <w:r w:rsidRPr="00C60501">
        <w:rPr>
          <w:rFonts w:cs="Arial"/>
          <w:sz w:val="24"/>
          <w:szCs w:val="24"/>
          <w:lang w:val="en-AU" w:eastAsia="ar-SA"/>
        </w:rPr>
        <w:t xml:space="preserve">, </w:t>
      </w:r>
    </w:p>
    <w:p w14:paraId="3583122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,61</w:t>
      </w:r>
      <w:proofErr w:type="gramEnd"/>
      <w:r w:rsidRPr="00C60501">
        <w:rPr>
          <w:rFonts w:cs="Arial"/>
          <w:sz w:val="24"/>
          <w:szCs w:val="24"/>
          <w:lang w:val="en-AU" w:eastAsia="ar-SA"/>
        </w:rPr>
        <w:t xml:space="preserve">, </w:t>
      </w:r>
    </w:p>
    <w:p w14:paraId="005D5E35"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Подручје </w:t>
      </w:r>
      <w:proofErr w:type="gramStart"/>
      <w:r w:rsidRPr="00C60501">
        <w:rPr>
          <w:rFonts w:cs="Arial"/>
          <w:sz w:val="24"/>
          <w:szCs w:val="24"/>
          <w:lang w:val="en-AU" w:eastAsia="ar-SA"/>
        </w:rPr>
        <w:t>рада :</w:t>
      </w:r>
      <w:proofErr w:type="gramEnd"/>
      <w:r w:rsidRPr="00C60501">
        <w:rPr>
          <w:rFonts w:cs="Arial"/>
          <w:sz w:val="24"/>
          <w:szCs w:val="24"/>
          <w:lang w:val="en-AU" w:eastAsia="ar-SA"/>
        </w:rPr>
        <w:t xml:space="preserve"> od -7°C -do +43°C</w:t>
      </w:r>
    </w:p>
    <w:p w14:paraId="18F3D586" w14:textId="77777777" w:rsidR="00C60501" w:rsidRPr="00C60501" w:rsidRDefault="00C60501" w:rsidP="00C60501">
      <w:pPr>
        <w:suppressAutoHyphens/>
        <w:spacing w:before="0"/>
        <w:rPr>
          <w:rFonts w:cs="Arial"/>
          <w:sz w:val="24"/>
          <w:szCs w:val="24"/>
          <w:lang w:val="en-AU" w:eastAsia="ar-SA"/>
        </w:rPr>
      </w:pPr>
    </w:p>
    <w:p w14:paraId="5D5326F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5A0B6752" w14:textId="77777777" w:rsidR="00C60501" w:rsidRPr="00C60501" w:rsidRDefault="00C60501" w:rsidP="00C60501">
      <w:pPr>
        <w:suppressAutoHyphens/>
        <w:spacing w:before="0"/>
        <w:rPr>
          <w:rFonts w:cs="Arial"/>
          <w:sz w:val="24"/>
          <w:szCs w:val="24"/>
          <w:lang w:val="sr-Latn-RS" w:eastAsia="ar-SA"/>
        </w:rPr>
      </w:pPr>
      <w:r w:rsidRPr="00C60501">
        <w:rPr>
          <w:rFonts w:cs="Arial"/>
          <w:sz w:val="24"/>
          <w:szCs w:val="24"/>
          <w:lang w:val="en-AU" w:eastAsia="ar-SA"/>
        </w:rPr>
        <w:t>•</w:t>
      </w:r>
      <w:r w:rsidRPr="00C60501">
        <w:rPr>
          <w:rFonts w:cs="Arial"/>
          <w:sz w:val="24"/>
          <w:szCs w:val="24"/>
          <w:lang w:val="en-AU" w:eastAsia="ar-SA"/>
        </w:rPr>
        <w:tab/>
      </w:r>
      <w:r w:rsidRPr="00C60501">
        <w:rPr>
          <w:rFonts w:cs="Arial"/>
          <w:sz w:val="24"/>
          <w:szCs w:val="24"/>
          <w:lang w:val="sr-Latn-RS" w:eastAsia="ar-SA"/>
        </w:rPr>
        <w:t>Active carbon filter</w:t>
      </w:r>
    </w:p>
    <w:p w14:paraId="028795AD" w14:textId="77777777" w:rsidR="00C60501" w:rsidRPr="00C60501" w:rsidRDefault="00C60501" w:rsidP="00E07F9C">
      <w:pPr>
        <w:numPr>
          <w:ilvl w:val="0"/>
          <w:numId w:val="30"/>
        </w:numPr>
        <w:suppressAutoHyphens/>
        <w:spacing w:before="0" w:after="160" w:line="259" w:lineRule="auto"/>
        <w:ind w:hanging="720"/>
        <w:contextualSpacing/>
        <w:jc w:val="left"/>
        <w:rPr>
          <w:rFonts w:cs="Arial"/>
          <w:sz w:val="24"/>
          <w:szCs w:val="24"/>
          <w:lang w:val="sr-Latn-RS" w:eastAsia="ar-SA"/>
        </w:rPr>
      </w:pPr>
      <w:r w:rsidRPr="00C60501">
        <w:rPr>
          <w:rFonts w:cs="Arial"/>
          <w:sz w:val="24"/>
          <w:szCs w:val="24"/>
          <w:lang w:val="sr-Latn-RS" w:eastAsia="ar-SA"/>
        </w:rPr>
        <w:t>Self clean</w:t>
      </w:r>
    </w:p>
    <w:p w14:paraId="2685BC01" w14:textId="77777777" w:rsidR="00C60501" w:rsidRPr="00C60501" w:rsidRDefault="00C60501" w:rsidP="00E07F9C">
      <w:pPr>
        <w:numPr>
          <w:ilvl w:val="0"/>
          <w:numId w:val="30"/>
        </w:numPr>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738A480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1AF956C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6A841432"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Турбо функција</w:t>
      </w:r>
    </w:p>
    <w:p w14:paraId="6807A990" w14:textId="77777777" w:rsidR="00C60501" w:rsidRPr="00C60501" w:rsidRDefault="00C60501" w:rsidP="00E07F9C">
      <w:pPr>
        <w:numPr>
          <w:ilvl w:val="0"/>
          <w:numId w:val="30"/>
        </w:numPr>
        <w:suppressAutoHyphens/>
        <w:spacing w:before="0" w:after="160" w:line="259" w:lineRule="auto"/>
        <w:ind w:hanging="630"/>
        <w:contextualSpacing/>
        <w:jc w:val="left"/>
        <w:rPr>
          <w:rFonts w:cs="Arial"/>
          <w:sz w:val="24"/>
          <w:szCs w:val="24"/>
          <w:lang w:val="en-AU" w:eastAsia="ar-SA"/>
        </w:rPr>
      </w:pPr>
      <w:r w:rsidRPr="00C60501">
        <w:rPr>
          <w:rFonts w:cs="Arial"/>
          <w:sz w:val="24"/>
          <w:szCs w:val="24"/>
          <w:lang w:val="en-AU" w:eastAsia="ar-SA"/>
        </w:rPr>
        <w:t>Soft start</w:t>
      </w:r>
    </w:p>
    <w:p w14:paraId="0900ECA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Timer</w:t>
      </w:r>
    </w:p>
    <w:p w14:paraId="0382A4D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Самодијагностика кварова</w:t>
      </w:r>
    </w:p>
    <w:p w14:paraId="45FBC452" w14:textId="77777777" w:rsidR="00C60501" w:rsidRPr="00C60501" w:rsidRDefault="00C60501" w:rsidP="00E07F9C">
      <w:pPr>
        <w:numPr>
          <w:ilvl w:val="0"/>
          <w:numId w:val="30"/>
        </w:numPr>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sr-Latn-RS" w:eastAsia="ar-SA"/>
        </w:rPr>
        <w:t xml:space="preserve">LED </w:t>
      </w:r>
      <w:r w:rsidRPr="00C60501">
        <w:rPr>
          <w:rFonts w:cs="Arial"/>
          <w:sz w:val="24"/>
          <w:szCs w:val="24"/>
          <w:lang w:val="en-AU" w:eastAsia="ar-SA"/>
        </w:rPr>
        <w:t>д</w:t>
      </w:r>
      <w:r w:rsidRPr="00C60501">
        <w:rPr>
          <w:rFonts w:cs="Arial"/>
          <w:sz w:val="24"/>
          <w:szCs w:val="24"/>
          <w:lang w:val="sr-Cyrl-RS" w:eastAsia="ar-SA"/>
        </w:rPr>
        <w:t>исплеј</w:t>
      </w:r>
    </w:p>
    <w:p w14:paraId="66A7584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 xml:space="preserve"> </w:t>
      </w:r>
    </w:p>
    <w:p w14:paraId="3CF36BFF" w14:textId="77777777" w:rsidR="00C60501" w:rsidRPr="00C60501" w:rsidRDefault="00C60501" w:rsidP="00C60501">
      <w:pPr>
        <w:suppressAutoHyphens/>
        <w:spacing w:before="0"/>
        <w:rPr>
          <w:rFonts w:cs="Arial"/>
          <w:b/>
          <w:sz w:val="24"/>
          <w:szCs w:val="24"/>
          <w:lang w:val="sr-Cyrl-RS" w:eastAsia="ar-SA"/>
        </w:rPr>
      </w:pPr>
      <w:r>
        <w:rPr>
          <w:rFonts w:cs="Arial"/>
          <w:b/>
          <w:sz w:val="24"/>
          <w:szCs w:val="24"/>
          <w:lang w:val="sr-Cyrl-RS" w:eastAsia="ar-SA"/>
        </w:rPr>
        <w:t xml:space="preserve">4. </w:t>
      </w:r>
      <w:r w:rsidRPr="00C60501">
        <w:rPr>
          <w:rFonts w:cs="Arial"/>
          <w:b/>
          <w:sz w:val="24"/>
          <w:szCs w:val="24"/>
          <w:lang w:val="en-AU" w:eastAsia="ar-SA"/>
        </w:rPr>
        <w:t xml:space="preserve">Клима уређај сплит систем, </w:t>
      </w:r>
      <w:r w:rsidRPr="00C60501">
        <w:rPr>
          <w:rFonts w:cs="Arial"/>
          <w:b/>
          <w:sz w:val="24"/>
          <w:szCs w:val="24"/>
          <w:lang w:val="sr-Cyrl-RS" w:eastAsia="ar-SA"/>
        </w:rPr>
        <w:t>снаге 24.</w:t>
      </w:r>
      <w:r w:rsidRPr="00C60501">
        <w:rPr>
          <w:rFonts w:cs="Arial"/>
          <w:b/>
          <w:sz w:val="24"/>
          <w:szCs w:val="24"/>
          <w:lang w:val="en-AU" w:eastAsia="ar-SA"/>
        </w:rPr>
        <w:t xml:space="preserve">000 </w:t>
      </w:r>
      <w:r w:rsidRPr="00C60501">
        <w:rPr>
          <w:rFonts w:cs="Arial"/>
          <w:b/>
          <w:sz w:val="24"/>
          <w:szCs w:val="24"/>
          <w:lang w:val="sr-Latn-RS" w:eastAsia="ar-SA"/>
        </w:rPr>
        <w:t>Btu/h</w:t>
      </w:r>
    </w:p>
    <w:p w14:paraId="6182F04C" w14:textId="77777777" w:rsidR="00C60501" w:rsidRPr="00C60501" w:rsidRDefault="00C60501" w:rsidP="00C60501">
      <w:pPr>
        <w:pStyle w:val="ListParagraph"/>
        <w:suppressAutoHyphens/>
        <w:spacing w:before="0"/>
        <w:ind w:left="90"/>
        <w:rPr>
          <w:rFonts w:ascii="Arial" w:hAnsi="Arial" w:cs="Arial"/>
          <w:sz w:val="24"/>
          <w:szCs w:val="24"/>
          <w:lang w:val="sr-Cyrl-RS" w:eastAsia="ar-SA"/>
        </w:rPr>
      </w:pPr>
    </w:p>
    <w:p w14:paraId="77498B91" w14:textId="77777777" w:rsidR="00C60501" w:rsidRPr="00C60501" w:rsidRDefault="00C60501" w:rsidP="00C60501">
      <w:pPr>
        <w:pStyle w:val="ListParagraph"/>
        <w:suppressAutoHyphens/>
        <w:spacing w:before="0"/>
        <w:ind w:left="90"/>
        <w:rPr>
          <w:rFonts w:ascii="Arial" w:hAnsi="Arial" w:cs="Arial"/>
          <w:sz w:val="24"/>
          <w:szCs w:val="24"/>
          <w:lang w:val="sr-Cyrl-RS" w:eastAsia="ar-SA"/>
        </w:rPr>
      </w:pPr>
      <w:r w:rsidRPr="00C60501">
        <w:rPr>
          <w:rFonts w:ascii="Arial" w:hAnsi="Arial" w:cs="Arial"/>
          <w:sz w:val="24"/>
          <w:szCs w:val="24"/>
          <w:lang w:val="sr-Cyrl-RS" w:eastAsia="ar-SA"/>
        </w:rPr>
        <w:t>Техничке карактеристике :</w:t>
      </w:r>
    </w:p>
    <w:p w14:paraId="5B7C3275"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t>Капацитет хлађења:</w:t>
      </w:r>
      <w:r w:rsidR="00533170" w:rsidRPr="0039614C">
        <w:rPr>
          <w:rFonts w:ascii="Arial" w:hAnsi="Arial" w:cs="Arial"/>
          <w:sz w:val="24"/>
          <w:szCs w:val="24"/>
          <w:lang w:val="sr-Cyrl-RS" w:eastAsia="ar-SA"/>
        </w:rPr>
        <w:t xml:space="preserve"> једнак или већи</w:t>
      </w:r>
      <w:r w:rsidR="00533170" w:rsidRPr="00533170">
        <w:rPr>
          <w:rFonts w:ascii="Arial" w:hAnsi="Arial" w:cs="Arial"/>
          <w:color w:val="FF0000"/>
          <w:sz w:val="24"/>
          <w:szCs w:val="24"/>
          <w:lang w:val="sr-Cyrl-RS" w:eastAsia="ar-SA"/>
        </w:rPr>
        <w:t xml:space="preserve"> </w:t>
      </w:r>
      <w:r w:rsidRPr="00C60501">
        <w:rPr>
          <w:rFonts w:ascii="Arial" w:hAnsi="Arial" w:cs="Arial"/>
          <w:sz w:val="24"/>
          <w:szCs w:val="24"/>
          <w:lang w:val="sr-Latn-RS" w:eastAsia="ar-SA"/>
        </w:rPr>
        <w:t xml:space="preserve"> </w:t>
      </w:r>
      <w:r w:rsidRPr="00C60501">
        <w:rPr>
          <w:rFonts w:ascii="Arial" w:hAnsi="Arial" w:cs="Arial"/>
          <w:sz w:val="24"/>
          <w:szCs w:val="24"/>
          <w:lang w:val="sr-Cyrl-RS" w:eastAsia="ar-SA"/>
        </w:rPr>
        <w:t>7.030</w:t>
      </w:r>
      <w:r w:rsidRPr="00C60501">
        <w:rPr>
          <w:rFonts w:ascii="Arial" w:hAnsi="Arial" w:cs="Arial"/>
          <w:sz w:val="24"/>
          <w:szCs w:val="24"/>
          <w:lang w:val="sr-Latn-RS" w:eastAsia="ar-SA"/>
        </w:rPr>
        <w:t>W</w:t>
      </w:r>
    </w:p>
    <w:p w14:paraId="46A8AB37"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lastRenderedPageBreak/>
        <w:t xml:space="preserve">Капацитет грејања : </w:t>
      </w:r>
      <w:r w:rsidR="00533170" w:rsidRPr="0039614C">
        <w:rPr>
          <w:rFonts w:ascii="Arial" w:hAnsi="Arial" w:cs="Arial"/>
          <w:sz w:val="24"/>
          <w:szCs w:val="24"/>
          <w:lang w:val="sr-Cyrl-RS" w:eastAsia="ar-SA"/>
        </w:rPr>
        <w:t>једнак или већи</w:t>
      </w:r>
      <w:r w:rsidR="00533170" w:rsidRPr="00533170">
        <w:rPr>
          <w:rFonts w:ascii="Arial" w:hAnsi="Arial" w:cs="Arial"/>
          <w:color w:val="FF0000"/>
          <w:sz w:val="24"/>
          <w:szCs w:val="24"/>
          <w:lang w:val="sr-Cyrl-RS" w:eastAsia="ar-SA"/>
        </w:rPr>
        <w:t xml:space="preserve"> </w:t>
      </w:r>
      <w:r w:rsidRPr="00533170">
        <w:rPr>
          <w:rFonts w:ascii="Arial" w:hAnsi="Arial" w:cs="Arial"/>
          <w:sz w:val="24"/>
          <w:szCs w:val="24"/>
          <w:lang w:val="sr-Cyrl-RS" w:eastAsia="ar-SA"/>
        </w:rPr>
        <w:t>7</w:t>
      </w:r>
      <w:r w:rsidRPr="00C60501">
        <w:rPr>
          <w:rFonts w:ascii="Arial" w:hAnsi="Arial" w:cs="Arial"/>
          <w:sz w:val="24"/>
          <w:szCs w:val="24"/>
          <w:lang w:val="sr-Cyrl-RS" w:eastAsia="ar-SA"/>
        </w:rPr>
        <w:t>.300</w:t>
      </w:r>
      <w:r w:rsidRPr="00C60501">
        <w:rPr>
          <w:rFonts w:ascii="Arial" w:hAnsi="Arial" w:cs="Arial"/>
          <w:sz w:val="24"/>
          <w:szCs w:val="24"/>
          <w:lang w:val="sr-Latn-RS" w:eastAsia="ar-SA"/>
        </w:rPr>
        <w:t>W</w:t>
      </w:r>
    </w:p>
    <w:p w14:paraId="4FBD285C"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t>Потрошња (хлађење/грејање ) : 2.335/2.245</w:t>
      </w:r>
      <w:r w:rsidRPr="00C60501">
        <w:rPr>
          <w:rFonts w:ascii="Arial" w:hAnsi="Arial" w:cs="Arial"/>
          <w:sz w:val="24"/>
          <w:szCs w:val="24"/>
          <w:lang w:val="sr-Latn-RS" w:eastAsia="ar-SA"/>
        </w:rPr>
        <w:t>W</w:t>
      </w:r>
    </w:p>
    <w:p w14:paraId="26C220EC"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t xml:space="preserve">Еколошки гас </w:t>
      </w:r>
      <w:r w:rsidRPr="00C60501">
        <w:rPr>
          <w:rFonts w:ascii="Arial" w:hAnsi="Arial" w:cs="Arial"/>
          <w:sz w:val="24"/>
          <w:szCs w:val="24"/>
          <w:lang w:val="sr-Latn-RS" w:eastAsia="ar-SA"/>
        </w:rPr>
        <w:t>R 410A</w:t>
      </w:r>
    </w:p>
    <w:p w14:paraId="0075CCDD"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Latn-RS" w:eastAsia="ar-SA"/>
        </w:rPr>
        <w:t>Te</w:t>
      </w:r>
      <w:r w:rsidRPr="00C60501">
        <w:rPr>
          <w:rFonts w:ascii="Arial" w:hAnsi="Arial" w:cs="Arial"/>
          <w:sz w:val="24"/>
          <w:szCs w:val="24"/>
          <w:lang w:val="sr-Cyrl-RS" w:eastAsia="ar-SA"/>
        </w:rPr>
        <w:t>мпературни опсег рада: -7 С до + 43 С</w:t>
      </w:r>
    </w:p>
    <w:p w14:paraId="4240E691"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t xml:space="preserve">Притисак звука –ун.Јед.(мин./мах) :39/49 </w:t>
      </w:r>
      <w:r w:rsidRPr="00C60501">
        <w:rPr>
          <w:rFonts w:ascii="Arial" w:hAnsi="Arial" w:cs="Arial"/>
          <w:sz w:val="24"/>
          <w:szCs w:val="24"/>
          <w:lang w:val="sr-Latn-RS" w:eastAsia="ar-SA"/>
        </w:rPr>
        <w:t xml:space="preserve">dB(A))/ </w:t>
      </w:r>
      <w:r w:rsidRPr="00C60501">
        <w:rPr>
          <w:rFonts w:ascii="Arial" w:hAnsi="Arial" w:cs="Arial"/>
          <w:sz w:val="24"/>
          <w:szCs w:val="24"/>
          <w:lang w:val="sr-Cyrl-RS" w:eastAsia="ar-SA"/>
        </w:rPr>
        <w:t>спољна</w:t>
      </w:r>
      <w:r w:rsidRPr="00C60501">
        <w:rPr>
          <w:rFonts w:ascii="Arial" w:hAnsi="Arial" w:cs="Arial"/>
          <w:sz w:val="24"/>
          <w:szCs w:val="24"/>
          <w:lang w:val="sr-Latn-RS" w:eastAsia="ar-SA"/>
        </w:rPr>
        <w:t xml:space="preserve"> je</w:t>
      </w:r>
      <w:r w:rsidRPr="00C60501">
        <w:rPr>
          <w:rFonts w:ascii="Arial" w:hAnsi="Arial" w:cs="Arial"/>
          <w:sz w:val="24"/>
          <w:szCs w:val="24"/>
          <w:lang w:val="sr-Cyrl-RS" w:eastAsia="ar-SA"/>
        </w:rPr>
        <w:t>д</w:t>
      </w:r>
      <w:r w:rsidRPr="00C60501">
        <w:rPr>
          <w:rFonts w:ascii="Arial" w:hAnsi="Arial" w:cs="Arial"/>
          <w:sz w:val="24"/>
          <w:szCs w:val="24"/>
          <w:lang w:val="sr-Latn-RS" w:eastAsia="ar-SA"/>
        </w:rPr>
        <w:t>.: 61 dB(A)</w:t>
      </w:r>
    </w:p>
    <w:p w14:paraId="4EDA2FED"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t>Проток ваздуха ( највећа брз.вент.): 1.100 м3/</w:t>
      </w:r>
      <w:r w:rsidRPr="00C60501">
        <w:rPr>
          <w:rFonts w:ascii="Arial" w:hAnsi="Arial" w:cs="Arial"/>
          <w:sz w:val="24"/>
          <w:szCs w:val="24"/>
          <w:lang w:val="sr-Latn-RS" w:eastAsia="ar-SA"/>
        </w:rPr>
        <w:t>h</w:t>
      </w:r>
    </w:p>
    <w:p w14:paraId="236D87F1"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en-AU" w:eastAsia="ar-SA"/>
        </w:rPr>
        <w:t xml:space="preserve">Енергетска класа хлађења А, </w:t>
      </w:r>
    </w:p>
    <w:p w14:paraId="3C04F128"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en-AU" w:eastAsia="ar-SA"/>
        </w:rPr>
        <w:t>Енергетска класа грејања А</w:t>
      </w:r>
    </w:p>
    <w:p w14:paraId="24A465BF" w14:textId="77777777" w:rsidR="00C60501" w:rsidRPr="00C60501" w:rsidRDefault="00C60501" w:rsidP="00C60501">
      <w:pPr>
        <w:rPr>
          <w:rFonts w:cs="Arial"/>
          <w:b/>
          <w:sz w:val="24"/>
          <w:szCs w:val="24"/>
          <w:lang w:val="sr-Cyrl-RS" w:eastAsia="ar-SA"/>
        </w:rPr>
      </w:pPr>
      <w:r w:rsidRPr="00C60501">
        <w:rPr>
          <w:rFonts w:cs="Arial"/>
          <w:b/>
          <w:sz w:val="24"/>
          <w:szCs w:val="24"/>
          <w:lang w:val="sr-Cyrl-RS" w:eastAsia="ar-SA"/>
        </w:rPr>
        <w:t>Уређај поседује:</w:t>
      </w:r>
    </w:p>
    <w:p w14:paraId="51E01E89" w14:textId="77777777" w:rsidR="00C60501" w:rsidRPr="00C60501" w:rsidRDefault="00C60501" w:rsidP="00E07F9C">
      <w:pPr>
        <w:pStyle w:val="ListParagraph"/>
        <w:numPr>
          <w:ilvl w:val="0"/>
          <w:numId w:val="35"/>
        </w:numPr>
        <w:rPr>
          <w:rFonts w:ascii="Arial" w:hAnsi="Arial" w:cs="Arial"/>
          <w:sz w:val="24"/>
          <w:szCs w:val="24"/>
          <w:lang w:val="sr-Cyrl-RS" w:eastAsia="ar-SA"/>
        </w:rPr>
      </w:pPr>
      <w:r w:rsidRPr="00C60501">
        <w:rPr>
          <w:rFonts w:ascii="Arial" w:hAnsi="Arial" w:cs="Arial"/>
          <w:sz w:val="24"/>
          <w:szCs w:val="24"/>
          <w:lang w:val="sr-Cyrl-RS" w:eastAsia="ar-SA"/>
        </w:rPr>
        <w:t xml:space="preserve">филтер прашине </w:t>
      </w:r>
    </w:p>
    <w:p w14:paraId="1E0058EB" w14:textId="77777777" w:rsidR="00C60501" w:rsidRPr="00C60501" w:rsidRDefault="00C60501" w:rsidP="00E07F9C">
      <w:pPr>
        <w:pStyle w:val="ListParagraph"/>
        <w:numPr>
          <w:ilvl w:val="0"/>
          <w:numId w:val="35"/>
        </w:numPr>
        <w:rPr>
          <w:rFonts w:ascii="Arial" w:hAnsi="Arial" w:cs="Arial"/>
          <w:sz w:val="24"/>
          <w:szCs w:val="24"/>
          <w:lang w:val="sr-Cyrl-RS" w:eastAsia="ar-SA"/>
        </w:rPr>
      </w:pPr>
      <w:r w:rsidRPr="00C60501">
        <w:rPr>
          <w:rFonts w:ascii="Arial" w:hAnsi="Arial" w:cs="Arial"/>
          <w:sz w:val="24"/>
          <w:szCs w:val="24"/>
          <w:lang w:val="sr-Cyrl-RS" w:eastAsia="ar-SA"/>
        </w:rPr>
        <w:t>меморисање позиције крилаца ( памти последњу позицију усмеривача ваздуха пре искључивања клима уређаја и наставља рад у истој позицији приликом поновног покретања)</w:t>
      </w:r>
    </w:p>
    <w:p w14:paraId="0E5FFF79" w14:textId="77777777" w:rsidR="00C60501" w:rsidRPr="00C60501" w:rsidRDefault="00C60501" w:rsidP="00E07F9C">
      <w:pPr>
        <w:pStyle w:val="ListParagraph"/>
        <w:numPr>
          <w:ilvl w:val="0"/>
          <w:numId w:val="35"/>
        </w:numPr>
        <w:rPr>
          <w:rFonts w:ascii="Arial" w:hAnsi="Arial" w:cs="Arial"/>
          <w:sz w:val="24"/>
          <w:szCs w:val="24"/>
          <w:lang w:val="sr-Cyrl-RS" w:eastAsia="ar-SA"/>
        </w:rPr>
      </w:pPr>
      <w:r w:rsidRPr="00C60501">
        <w:rPr>
          <w:rFonts w:ascii="Arial" w:hAnsi="Arial" w:cs="Arial"/>
          <w:sz w:val="24"/>
          <w:szCs w:val="24"/>
          <w:lang w:val="sr-Cyrl-RS" w:eastAsia="ar-SA"/>
        </w:rPr>
        <w:t xml:space="preserve">детектор губитка фреона </w:t>
      </w:r>
    </w:p>
    <w:p w14:paraId="13D87F1B" w14:textId="77777777" w:rsidR="00C60501" w:rsidRPr="00C60501" w:rsidRDefault="00C60501" w:rsidP="00E07F9C">
      <w:pPr>
        <w:pStyle w:val="ListParagraph"/>
        <w:numPr>
          <w:ilvl w:val="0"/>
          <w:numId w:val="35"/>
        </w:numPr>
        <w:rPr>
          <w:rFonts w:ascii="Arial" w:hAnsi="Arial" w:cs="Arial"/>
          <w:sz w:val="24"/>
          <w:szCs w:val="24"/>
          <w:lang w:val="sr-Cyrl-RS" w:eastAsia="ar-SA"/>
        </w:rPr>
      </w:pPr>
      <w:r w:rsidRPr="00C60501">
        <w:rPr>
          <w:rFonts w:ascii="Arial" w:hAnsi="Arial" w:cs="Arial"/>
          <w:sz w:val="24"/>
          <w:szCs w:val="24"/>
          <w:lang w:val="sr-Cyrl-RS" w:eastAsia="ar-SA"/>
        </w:rPr>
        <w:t>самодијагностику и аутоматску заштит</w:t>
      </w:r>
    </w:p>
    <w:p w14:paraId="7390E07C" w14:textId="77777777" w:rsidR="00C60501" w:rsidRPr="00C60501" w:rsidRDefault="00C60501" w:rsidP="00E07F9C">
      <w:pPr>
        <w:pStyle w:val="ListParagraph"/>
        <w:numPr>
          <w:ilvl w:val="0"/>
          <w:numId w:val="35"/>
        </w:numPr>
        <w:rPr>
          <w:rFonts w:ascii="Arial" w:hAnsi="Arial" w:cs="Arial"/>
          <w:sz w:val="24"/>
          <w:szCs w:val="24"/>
          <w:lang w:val="sr-Cyrl-RS" w:eastAsia="ar-SA"/>
        </w:rPr>
      </w:pPr>
      <w:r w:rsidRPr="00C60501">
        <w:rPr>
          <w:rFonts w:ascii="Arial" w:hAnsi="Arial" w:cs="Arial"/>
          <w:sz w:val="24"/>
          <w:szCs w:val="24"/>
          <w:lang w:val="en-AU" w:eastAsia="ar-SA"/>
        </w:rPr>
        <w:t xml:space="preserve">LED </w:t>
      </w:r>
      <w:r w:rsidRPr="00C60501">
        <w:rPr>
          <w:rFonts w:ascii="Arial" w:hAnsi="Arial" w:cs="Arial"/>
          <w:sz w:val="24"/>
          <w:szCs w:val="24"/>
          <w:lang w:val="sr-Cyrl-RS" w:eastAsia="ar-SA"/>
        </w:rPr>
        <w:t>дисплеј</w:t>
      </w:r>
    </w:p>
    <w:p w14:paraId="1800DF4C" w14:textId="77777777" w:rsidR="00C60501" w:rsidRPr="00C60501" w:rsidRDefault="00C60501" w:rsidP="00C60501">
      <w:pPr>
        <w:suppressAutoHyphens/>
        <w:spacing w:before="0"/>
        <w:rPr>
          <w:rFonts w:cs="Arial"/>
          <w:b/>
          <w:sz w:val="24"/>
          <w:szCs w:val="24"/>
          <w:lang w:val="sr-Cyrl-RS" w:eastAsia="ar-SA"/>
        </w:rPr>
      </w:pPr>
      <w:r>
        <w:rPr>
          <w:rFonts w:cs="Arial"/>
          <w:b/>
          <w:sz w:val="24"/>
          <w:szCs w:val="24"/>
          <w:lang w:val="sr-Cyrl-RS" w:eastAsia="ar-SA"/>
        </w:rPr>
        <w:t>5.</w:t>
      </w:r>
      <w:r w:rsidRPr="00C60501">
        <w:rPr>
          <w:rFonts w:cs="Arial"/>
          <w:b/>
          <w:sz w:val="24"/>
          <w:szCs w:val="24"/>
          <w:lang w:val="sr-Cyrl-RS" w:eastAsia="ar-SA"/>
        </w:rPr>
        <w:t xml:space="preserve">Клима уређај пингвин 9000 бту </w:t>
      </w:r>
    </w:p>
    <w:p w14:paraId="74832FF6" w14:textId="77777777" w:rsidR="00C60501" w:rsidRPr="00C60501" w:rsidRDefault="00C60501" w:rsidP="00C60501">
      <w:pPr>
        <w:suppressAutoHyphens/>
        <w:spacing w:before="0"/>
        <w:ind w:left="360"/>
        <w:rPr>
          <w:rFonts w:cs="Arial"/>
          <w:sz w:val="24"/>
          <w:szCs w:val="24"/>
          <w:lang w:val="sr-Cyrl-RS" w:eastAsia="ar-SA"/>
        </w:rPr>
      </w:pPr>
      <w:r w:rsidRPr="00C60501">
        <w:rPr>
          <w:rFonts w:cs="Arial"/>
          <w:sz w:val="24"/>
          <w:szCs w:val="24"/>
          <w:lang w:val="sr-Cyrl-RS" w:eastAsia="ar-SA"/>
        </w:rPr>
        <w:t>Техничке карактеристике:</w:t>
      </w:r>
    </w:p>
    <w:p w14:paraId="67D3E9E6"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Капацитет хлађења</w:t>
      </w:r>
      <w:r w:rsidRPr="00C60501">
        <w:rPr>
          <w:rFonts w:cs="Arial"/>
          <w:sz w:val="24"/>
          <w:szCs w:val="24"/>
          <w:lang w:val="en-AU" w:eastAsia="ar-SA"/>
        </w:rPr>
        <w:t xml:space="preserve">,  </w:t>
      </w:r>
      <w:r w:rsidRPr="00C60501">
        <w:rPr>
          <w:rFonts w:cs="Arial"/>
          <w:sz w:val="24"/>
          <w:szCs w:val="24"/>
          <w:lang w:val="sr-Cyrl-RS" w:eastAsia="ar-SA"/>
        </w:rPr>
        <w:t xml:space="preserve">једнак </w:t>
      </w:r>
      <w:r w:rsidRPr="00C60501">
        <w:rPr>
          <w:rFonts w:cs="Arial"/>
          <w:sz w:val="24"/>
          <w:szCs w:val="24"/>
          <w:lang w:val="en-AU" w:eastAsia="ar-SA"/>
        </w:rPr>
        <w:t xml:space="preserve">или већи од </w:t>
      </w:r>
      <w:r w:rsidRPr="00C60501">
        <w:rPr>
          <w:rFonts w:cs="Arial"/>
          <w:sz w:val="24"/>
          <w:szCs w:val="24"/>
          <w:lang w:val="sr-Cyrl-RS" w:eastAsia="ar-SA"/>
        </w:rPr>
        <w:t>2,6 кW</w:t>
      </w:r>
    </w:p>
    <w:p w14:paraId="47C10E5F"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Еколошки плин R410А</w:t>
      </w:r>
    </w:p>
    <w:p w14:paraId="545128FA"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Енергетска класа хлађења А</w:t>
      </w:r>
    </w:p>
    <w:p w14:paraId="489DF030"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 xml:space="preserve">Енергетска класа грејања – </w:t>
      </w:r>
      <w:r w:rsidRPr="00C60501">
        <w:rPr>
          <w:rFonts w:cs="Arial"/>
          <w:b/>
          <w:sz w:val="24"/>
          <w:szCs w:val="24"/>
          <w:u w:val="single"/>
          <w:lang w:val="sr-Cyrl-RS" w:eastAsia="ar-SA"/>
        </w:rPr>
        <w:t>САМО ХЛАЂЕЊЕ</w:t>
      </w:r>
    </w:p>
    <w:p w14:paraId="6E143475"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 xml:space="preserve">ЕЕR коефицијент </w:t>
      </w:r>
      <w:r w:rsidRPr="00C60501">
        <w:rPr>
          <w:rFonts w:cs="Arial"/>
          <w:sz w:val="24"/>
          <w:szCs w:val="24"/>
          <w:lang w:val="en-AU" w:eastAsia="ar-SA"/>
        </w:rPr>
        <w:t xml:space="preserve">, </w:t>
      </w:r>
      <w:r w:rsidRPr="00C60501">
        <w:rPr>
          <w:rFonts w:cs="Arial"/>
          <w:sz w:val="24"/>
          <w:szCs w:val="24"/>
          <w:lang w:val="sr-Cyrl-RS" w:eastAsia="ar-SA"/>
        </w:rPr>
        <w:t xml:space="preserve">једнак </w:t>
      </w:r>
      <w:r w:rsidRPr="00C60501">
        <w:rPr>
          <w:rFonts w:cs="Arial"/>
          <w:sz w:val="24"/>
          <w:szCs w:val="24"/>
          <w:lang w:val="en-AU" w:eastAsia="ar-SA"/>
        </w:rPr>
        <w:t xml:space="preserve">или већи од </w:t>
      </w:r>
      <w:r w:rsidRPr="00C60501">
        <w:rPr>
          <w:rFonts w:cs="Arial"/>
          <w:sz w:val="24"/>
          <w:szCs w:val="24"/>
          <w:lang w:val="sr-Cyrl-RS" w:eastAsia="ar-SA"/>
        </w:rPr>
        <w:t xml:space="preserve"> 2,6</w:t>
      </w:r>
    </w:p>
    <w:p w14:paraId="182D503C"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 xml:space="preserve">Јачина звука при стандардним условима (UJ) једнакa </w:t>
      </w:r>
      <w:r w:rsidRPr="00C60501">
        <w:rPr>
          <w:rFonts w:cs="Arial"/>
          <w:sz w:val="24"/>
          <w:szCs w:val="24"/>
          <w:lang w:val="en-AU" w:eastAsia="ar-SA"/>
        </w:rPr>
        <w:t xml:space="preserve">или мања од </w:t>
      </w:r>
      <w:r w:rsidRPr="00C60501">
        <w:rPr>
          <w:rFonts w:cs="Arial"/>
          <w:sz w:val="24"/>
          <w:szCs w:val="24"/>
          <w:lang w:val="sr-Cyrl-RS" w:eastAsia="ar-SA"/>
        </w:rPr>
        <w:t xml:space="preserve">65 dB, </w:t>
      </w:r>
    </w:p>
    <w:p w14:paraId="1D6BDEA6"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Проток ваздуха 350 m3/h</w:t>
      </w:r>
    </w:p>
    <w:p w14:paraId="4E493968"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Капацитет одвлаживања 1 l/h</w:t>
      </w:r>
    </w:p>
    <w:p w14:paraId="6A2C1FF9"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Бука - UJ 51 dB(A)</w:t>
      </w:r>
    </w:p>
    <w:p w14:paraId="39D38174" w14:textId="77777777" w:rsidR="00C60501" w:rsidRPr="00C60501" w:rsidRDefault="00C60501" w:rsidP="00C60501">
      <w:pPr>
        <w:suppressAutoHyphens/>
        <w:spacing w:before="0" w:after="160" w:line="256" w:lineRule="auto"/>
        <w:ind w:left="720"/>
        <w:contextualSpacing/>
        <w:jc w:val="left"/>
        <w:rPr>
          <w:rFonts w:cs="Arial"/>
          <w:sz w:val="24"/>
          <w:szCs w:val="24"/>
          <w:lang w:val="sr-Cyrl-RS" w:eastAsia="ar-SA"/>
        </w:rPr>
      </w:pPr>
    </w:p>
    <w:p w14:paraId="021A0B7F" w14:textId="77777777" w:rsidR="00C60501" w:rsidRPr="00C60501" w:rsidRDefault="00C60501" w:rsidP="00C60501">
      <w:pPr>
        <w:suppressAutoHyphens/>
        <w:spacing w:before="0"/>
        <w:rPr>
          <w:rFonts w:cs="Arial"/>
          <w:sz w:val="24"/>
          <w:szCs w:val="24"/>
          <w:lang w:val="sr-Cyrl-RS" w:eastAsia="ar-SA"/>
        </w:rPr>
      </w:pPr>
      <w:r w:rsidRPr="00C60501">
        <w:rPr>
          <w:rFonts w:cs="Arial"/>
          <w:sz w:val="24"/>
          <w:szCs w:val="24"/>
          <w:lang w:val="sr-Cyrl-RS" w:eastAsia="ar-SA"/>
        </w:rPr>
        <w:t>Функционалности:</w:t>
      </w:r>
    </w:p>
    <w:p w14:paraId="3C37BE22" w14:textId="77777777" w:rsidR="00C60501" w:rsidRPr="00C60501" w:rsidRDefault="00C60501" w:rsidP="00E07F9C">
      <w:pPr>
        <w:numPr>
          <w:ilvl w:val="0"/>
          <w:numId w:val="28"/>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ауто рестарт</w:t>
      </w:r>
    </w:p>
    <w:p w14:paraId="418604A2" w14:textId="77777777" w:rsidR="00C60501" w:rsidRPr="00C60501" w:rsidRDefault="00C60501" w:rsidP="00E07F9C">
      <w:pPr>
        <w:numPr>
          <w:ilvl w:val="0"/>
          <w:numId w:val="28"/>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самодијагностика кварова</w:t>
      </w:r>
    </w:p>
    <w:p w14:paraId="4D6C8302" w14:textId="77777777" w:rsidR="00C60501" w:rsidRPr="00C60501" w:rsidRDefault="00C60501" w:rsidP="00E07F9C">
      <w:pPr>
        <w:numPr>
          <w:ilvl w:val="0"/>
          <w:numId w:val="28"/>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sleep mode</w:t>
      </w:r>
    </w:p>
    <w:p w14:paraId="56EABA7E" w14:textId="77777777" w:rsidR="00C60501" w:rsidRPr="00C60501" w:rsidRDefault="00C60501" w:rsidP="00E07F9C">
      <w:pPr>
        <w:numPr>
          <w:ilvl w:val="0"/>
          <w:numId w:val="28"/>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 xml:space="preserve"> Функције 0.5W Standby </w:t>
      </w:r>
    </w:p>
    <w:p w14:paraId="06015AA7" w14:textId="77777777" w:rsidR="00C60501" w:rsidRPr="00C60501" w:rsidRDefault="00C60501" w:rsidP="00C60501">
      <w:pPr>
        <w:suppressAutoHyphens/>
        <w:spacing w:before="0" w:after="160" w:line="256" w:lineRule="auto"/>
        <w:ind w:left="780"/>
        <w:contextualSpacing/>
        <w:jc w:val="left"/>
        <w:rPr>
          <w:rFonts w:cs="Arial"/>
          <w:sz w:val="24"/>
          <w:szCs w:val="24"/>
          <w:lang w:val="sr-Cyrl-RS" w:eastAsia="ar-SA"/>
        </w:rPr>
      </w:pPr>
    </w:p>
    <w:p w14:paraId="7CFF7B33" w14:textId="77777777" w:rsidR="00C60501" w:rsidRPr="00C60501" w:rsidRDefault="00C60501" w:rsidP="00C60501">
      <w:pPr>
        <w:rPr>
          <w:rFonts w:cs="Arial"/>
          <w:sz w:val="24"/>
          <w:szCs w:val="24"/>
          <w:lang w:val="sr-Cyrl-RS" w:eastAsia="ar-SA"/>
        </w:rPr>
      </w:pPr>
    </w:p>
    <w:p w14:paraId="70265F1E" w14:textId="77777777" w:rsidR="00C60501" w:rsidRDefault="00C60501" w:rsidP="00C60501">
      <w:pPr>
        <w:suppressAutoHyphens/>
        <w:spacing w:before="0"/>
        <w:rPr>
          <w:rFonts w:cs="Arial"/>
          <w:b/>
          <w:sz w:val="24"/>
          <w:szCs w:val="24"/>
          <w:lang w:val="sr-Latn-RS" w:eastAsia="ar-SA"/>
        </w:rPr>
      </w:pPr>
      <w:r>
        <w:rPr>
          <w:rFonts w:cs="Arial"/>
          <w:b/>
          <w:sz w:val="24"/>
          <w:szCs w:val="24"/>
          <w:lang w:val="sr-Cyrl-RS" w:eastAsia="ar-SA"/>
        </w:rPr>
        <w:t>6.</w:t>
      </w:r>
      <w:r w:rsidRPr="00C60501">
        <w:rPr>
          <w:rFonts w:cs="Arial"/>
          <w:b/>
          <w:sz w:val="24"/>
          <w:szCs w:val="24"/>
          <w:lang w:val="sr-Cyrl-RS" w:eastAsia="ar-SA"/>
        </w:rPr>
        <w:t xml:space="preserve">Инверторски </w:t>
      </w:r>
      <w:r w:rsidRPr="00C60501">
        <w:rPr>
          <w:rFonts w:cs="Arial"/>
          <w:b/>
          <w:sz w:val="24"/>
          <w:szCs w:val="24"/>
          <w:lang w:val="en-AU" w:eastAsia="ar-SA"/>
        </w:rPr>
        <w:t xml:space="preserve">клима уређај сплит систем,  </w:t>
      </w:r>
      <w:r w:rsidRPr="00C60501">
        <w:rPr>
          <w:rFonts w:cs="Arial"/>
          <w:b/>
          <w:sz w:val="24"/>
          <w:szCs w:val="24"/>
          <w:lang w:val="sr-Cyrl-RS" w:eastAsia="ar-SA"/>
        </w:rPr>
        <w:t xml:space="preserve">снаге </w:t>
      </w:r>
      <w:r w:rsidRPr="00C60501">
        <w:rPr>
          <w:rFonts w:cs="Arial"/>
          <w:b/>
          <w:sz w:val="24"/>
          <w:szCs w:val="24"/>
          <w:lang w:val="en-AU" w:eastAsia="ar-SA"/>
        </w:rPr>
        <w:t xml:space="preserve">9.000 </w:t>
      </w:r>
      <w:r w:rsidRPr="00C60501">
        <w:rPr>
          <w:rFonts w:cs="Arial"/>
          <w:b/>
          <w:sz w:val="24"/>
          <w:szCs w:val="24"/>
          <w:lang w:val="sr-Latn-RS" w:eastAsia="ar-SA"/>
        </w:rPr>
        <w:t>Btu/h</w:t>
      </w:r>
    </w:p>
    <w:p w14:paraId="0B1BEB07" w14:textId="77777777" w:rsidR="00C60501" w:rsidRPr="00C60501" w:rsidRDefault="00C60501" w:rsidP="00C60501">
      <w:pPr>
        <w:suppressAutoHyphens/>
        <w:spacing w:before="0"/>
        <w:rPr>
          <w:rFonts w:cs="Arial"/>
          <w:b/>
          <w:sz w:val="24"/>
          <w:szCs w:val="24"/>
          <w:lang w:val="sr-Cyrl-RS" w:eastAsia="ar-SA"/>
        </w:rPr>
      </w:pPr>
    </w:p>
    <w:p w14:paraId="4914190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Техничке карактеристике:</w:t>
      </w:r>
    </w:p>
    <w:p w14:paraId="2310DED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2,6 кW, </w:t>
      </w:r>
    </w:p>
    <w:p w14:paraId="5941818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en-AU" w:eastAsia="ar-SA"/>
        </w:rPr>
        <w:t xml:space="preserve"> или већи од 2.9 кW, </w:t>
      </w:r>
    </w:p>
    <w:p w14:paraId="4113AE7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Еколошки гас R 410 А,</w:t>
      </w:r>
    </w:p>
    <w:p w14:paraId="2B195743"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Енергетска класа хлађења А, </w:t>
      </w:r>
    </w:p>
    <w:p w14:paraId="0635701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4B1B136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,21</w:t>
      </w:r>
      <w:proofErr w:type="gramEnd"/>
      <w:r w:rsidRPr="00C60501">
        <w:rPr>
          <w:rFonts w:cs="Arial"/>
          <w:sz w:val="24"/>
          <w:szCs w:val="24"/>
          <w:lang w:val="en-AU" w:eastAsia="ar-SA"/>
        </w:rPr>
        <w:t xml:space="preserve">, </w:t>
      </w:r>
    </w:p>
    <w:p w14:paraId="68C339F7"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lastRenderedPageBreak/>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,61</w:t>
      </w:r>
      <w:proofErr w:type="gramEnd"/>
      <w:r w:rsidRPr="00C60501">
        <w:rPr>
          <w:rFonts w:cs="Arial"/>
          <w:sz w:val="24"/>
          <w:szCs w:val="24"/>
          <w:lang w:val="en-AU" w:eastAsia="ar-SA"/>
        </w:rPr>
        <w:t xml:space="preserve">, </w:t>
      </w:r>
    </w:p>
    <w:p w14:paraId="2493AEBF" w14:textId="77777777" w:rsidR="00C60501" w:rsidRPr="00C60501" w:rsidRDefault="00C60501" w:rsidP="00E07F9C">
      <w:pPr>
        <w:pStyle w:val="ListParagraph"/>
        <w:numPr>
          <w:ilvl w:val="0"/>
          <w:numId w:val="39"/>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rPr>
        <w:t>Температурно подручје рада</w:t>
      </w:r>
    </w:p>
    <w:p w14:paraId="50A38C15"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b/>
          <w:sz w:val="24"/>
          <w:szCs w:val="24"/>
          <w:lang w:val="sr-Cyrl-RS"/>
        </w:rPr>
        <w:t xml:space="preserve"> </w:t>
      </w:r>
      <w:r w:rsidRPr="00C60501">
        <w:rPr>
          <w:rFonts w:ascii="Arial" w:hAnsi="Arial" w:cs="Arial"/>
          <w:sz w:val="24"/>
          <w:szCs w:val="24"/>
          <w:lang w:val="sr-Latn-RS"/>
        </w:rPr>
        <w:t>грејање:   -20 ÷ 24 ºC</w:t>
      </w:r>
    </w:p>
    <w:p w14:paraId="2D41F266"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sz w:val="24"/>
          <w:szCs w:val="24"/>
          <w:lang w:val="sr-Cyrl-RS"/>
        </w:rPr>
        <w:t>хлађење :</w:t>
      </w:r>
      <w:r w:rsidRPr="00C60501">
        <w:rPr>
          <w:rFonts w:ascii="Arial" w:hAnsi="Arial" w:cs="Arial"/>
          <w:sz w:val="24"/>
          <w:szCs w:val="24"/>
          <w:lang w:val="sr-Latn-RS"/>
        </w:rPr>
        <w:t xml:space="preserve"> -15 –  43 ºC</w:t>
      </w:r>
    </w:p>
    <w:p w14:paraId="55FCF4B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644408A2"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Inverter</w:t>
      </w:r>
    </w:p>
    <w:p w14:paraId="210C22F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69A73294"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4E4C3C78"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5DB8A63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0FCDE8B9"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Турбо функција</w:t>
      </w:r>
    </w:p>
    <w:p w14:paraId="6965B907"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Timer•</w:t>
      </w:r>
      <w:r w:rsidRPr="00C60501">
        <w:rPr>
          <w:rFonts w:cs="Arial"/>
          <w:sz w:val="24"/>
          <w:szCs w:val="24"/>
          <w:lang w:val="en-AU" w:eastAsia="ar-SA"/>
        </w:rPr>
        <w:tab/>
      </w:r>
      <w:r w:rsidRPr="00C60501">
        <w:rPr>
          <w:rFonts w:cs="Arial"/>
          <w:sz w:val="24"/>
          <w:szCs w:val="24"/>
          <w:lang w:val="sr-Latn-RS" w:eastAsia="ar-SA"/>
        </w:rPr>
        <w:t>Active carbon filter</w:t>
      </w:r>
    </w:p>
    <w:p w14:paraId="7E7827B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Самодијагностика кварова</w:t>
      </w:r>
    </w:p>
    <w:p w14:paraId="62999AEF" w14:textId="77777777" w:rsidR="00C60501" w:rsidRPr="00C60501" w:rsidRDefault="00C60501" w:rsidP="00C60501">
      <w:pPr>
        <w:suppressAutoHyphens/>
        <w:spacing w:before="0"/>
        <w:rPr>
          <w:rFonts w:cs="Arial"/>
          <w:sz w:val="24"/>
          <w:szCs w:val="24"/>
          <w:lang w:val="en-AU" w:eastAsia="ar-SA"/>
        </w:rPr>
      </w:pPr>
    </w:p>
    <w:p w14:paraId="39D9A6DB" w14:textId="77777777" w:rsidR="00C60501" w:rsidRPr="00C60501" w:rsidRDefault="00C60501" w:rsidP="00C60501">
      <w:pPr>
        <w:suppressAutoHyphens/>
        <w:spacing w:before="0"/>
        <w:rPr>
          <w:rFonts w:cs="Arial"/>
          <w:sz w:val="24"/>
          <w:szCs w:val="24"/>
          <w:lang w:val="sr-Cyrl-RS" w:eastAsia="ar-SA"/>
        </w:rPr>
      </w:pPr>
      <w:r>
        <w:rPr>
          <w:rFonts w:cs="Arial"/>
          <w:b/>
          <w:sz w:val="24"/>
          <w:szCs w:val="24"/>
          <w:lang w:val="sr-Cyrl-RS" w:eastAsia="ar-SA"/>
        </w:rPr>
        <w:t>7.</w:t>
      </w:r>
      <w:r w:rsidRPr="00C60501">
        <w:rPr>
          <w:rFonts w:cs="Arial"/>
          <w:b/>
          <w:sz w:val="24"/>
          <w:szCs w:val="24"/>
          <w:lang w:val="sr-Cyrl-RS" w:eastAsia="ar-SA"/>
        </w:rPr>
        <w:t xml:space="preserve">Инверторски клима уређај, снаге 12000 </w:t>
      </w:r>
      <w:r w:rsidRPr="00C60501">
        <w:rPr>
          <w:rFonts w:cs="Arial"/>
          <w:b/>
          <w:sz w:val="24"/>
          <w:szCs w:val="24"/>
          <w:lang w:val="sr-Latn-RS" w:eastAsia="ar-SA"/>
        </w:rPr>
        <w:t>Btu/h</w:t>
      </w:r>
      <w:r w:rsidRPr="00C60501">
        <w:rPr>
          <w:rFonts w:cs="Arial"/>
          <w:b/>
          <w:sz w:val="24"/>
          <w:szCs w:val="24"/>
          <w:lang w:val="sr-Cyrl-RS" w:eastAsia="ar-SA"/>
        </w:rPr>
        <w:t xml:space="preserve"> </w:t>
      </w:r>
    </w:p>
    <w:p w14:paraId="6DE2E5D7"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Техничке карактеристике:</w:t>
      </w:r>
    </w:p>
    <w:p w14:paraId="3498517B"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3,1 кW, </w:t>
      </w:r>
    </w:p>
    <w:p w14:paraId="527AB692"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en-AU" w:eastAsia="ar-SA"/>
        </w:rPr>
        <w:t xml:space="preserve"> или већи од 3.4 кW, </w:t>
      </w:r>
    </w:p>
    <w:p w14:paraId="48BAE58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Еколошки гас R 410 А </w:t>
      </w:r>
      <w:r w:rsidRPr="00C60501">
        <w:rPr>
          <w:rFonts w:cs="Arial"/>
          <w:sz w:val="24"/>
          <w:szCs w:val="24"/>
          <w:lang w:val="sr-Cyrl-ME" w:eastAsia="ar-SA"/>
        </w:rPr>
        <w:t>или еквивалентан</w:t>
      </w:r>
      <w:r w:rsidRPr="00C60501">
        <w:rPr>
          <w:rFonts w:cs="Arial"/>
          <w:sz w:val="24"/>
          <w:szCs w:val="24"/>
          <w:lang w:val="en-AU" w:eastAsia="ar-SA"/>
        </w:rPr>
        <w:t>,</w:t>
      </w:r>
    </w:p>
    <w:p w14:paraId="4504CB8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Енергетска класа хлађења А, </w:t>
      </w:r>
    </w:p>
    <w:p w14:paraId="6401DA0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36173243"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,21</w:t>
      </w:r>
      <w:proofErr w:type="gramEnd"/>
      <w:r w:rsidRPr="00C60501">
        <w:rPr>
          <w:rFonts w:cs="Arial"/>
          <w:sz w:val="24"/>
          <w:szCs w:val="24"/>
          <w:lang w:val="en-AU" w:eastAsia="ar-SA"/>
        </w:rPr>
        <w:t xml:space="preserve">, </w:t>
      </w:r>
    </w:p>
    <w:p w14:paraId="32F012C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,61</w:t>
      </w:r>
      <w:proofErr w:type="gramEnd"/>
      <w:r w:rsidRPr="00C60501">
        <w:rPr>
          <w:rFonts w:cs="Arial"/>
          <w:sz w:val="24"/>
          <w:szCs w:val="24"/>
          <w:lang w:val="en-AU" w:eastAsia="ar-SA"/>
        </w:rPr>
        <w:t xml:space="preserve">, </w:t>
      </w:r>
    </w:p>
    <w:p w14:paraId="3F0C247F" w14:textId="77777777" w:rsidR="00C60501" w:rsidRPr="00C60501" w:rsidRDefault="00C60501" w:rsidP="00E07F9C">
      <w:pPr>
        <w:pStyle w:val="ListParagraph"/>
        <w:numPr>
          <w:ilvl w:val="0"/>
          <w:numId w:val="39"/>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rPr>
        <w:t>Температурно подручје рада</w:t>
      </w:r>
    </w:p>
    <w:p w14:paraId="4FE0E052"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b/>
          <w:sz w:val="24"/>
          <w:szCs w:val="24"/>
          <w:lang w:val="sr-Cyrl-RS"/>
        </w:rPr>
        <w:t xml:space="preserve"> </w:t>
      </w:r>
      <w:r w:rsidRPr="00C60501">
        <w:rPr>
          <w:rFonts w:ascii="Arial" w:hAnsi="Arial" w:cs="Arial"/>
          <w:sz w:val="24"/>
          <w:szCs w:val="24"/>
          <w:lang w:val="sr-Latn-RS"/>
        </w:rPr>
        <w:t>грејање:   -20 ÷ 24 ºC</w:t>
      </w:r>
    </w:p>
    <w:p w14:paraId="010A8EDF"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sz w:val="24"/>
          <w:szCs w:val="24"/>
          <w:lang w:val="sr-Cyrl-RS"/>
        </w:rPr>
        <w:t>хлађење :</w:t>
      </w:r>
      <w:r w:rsidRPr="00C60501">
        <w:rPr>
          <w:rFonts w:ascii="Arial" w:hAnsi="Arial" w:cs="Arial"/>
          <w:sz w:val="24"/>
          <w:szCs w:val="24"/>
          <w:lang w:val="sr-Latn-RS"/>
        </w:rPr>
        <w:t xml:space="preserve"> -15 –  43 ºC</w:t>
      </w:r>
    </w:p>
    <w:p w14:paraId="0D17B5C4" w14:textId="77777777" w:rsidR="00C60501" w:rsidRPr="00C60501" w:rsidRDefault="00C60501" w:rsidP="00C60501">
      <w:pPr>
        <w:suppressAutoHyphens/>
        <w:spacing w:before="0"/>
        <w:rPr>
          <w:rFonts w:cs="Arial"/>
          <w:sz w:val="24"/>
          <w:szCs w:val="24"/>
          <w:lang w:val="en-AU" w:eastAsia="ar-SA"/>
        </w:rPr>
      </w:pPr>
    </w:p>
    <w:p w14:paraId="61A4CEE2"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0AA19FA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Inverter</w:t>
      </w:r>
    </w:p>
    <w:p w14:paraId="7576F999"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70524F4D"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20B92C65"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7AE8D60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51690691" w14:textId="77777777" w:rsidR="00C60501" w:rsidRPr="00C60501" w:rsidRDefault="00C60501" w:rsidP="00C60501">
      <w:pPr>
        <w:suppressAutoHyphens/>
        <w:spacing w:before="0"/>
        <w:rPr>
          <w:rFonts w:cs="Arial"/>
          <w:sz w:val="24"/>
          <w:szCs w:val="24"/>
          <w:lang w:val="sr-Cyrl-ME" w:eastAsia="ar-SA"/>
        </w:rPr>
      </w:pPr>
      <w:r w:rsidRPr="00C60501">
        <w:rPr>
          <w:rFonts w:cs="Arial"/>
          <w:sz w:val="24"/>
          <w:szCs w:val="24"/>
          <w:lang w:val="en-AU" w:eastAsia="ar-SA"/>
        </w:rPr>
        <w:t>•</w:t>
      </w:r>
      <w:r w:rsidRPr="00C60501">
        <w:rPr>
          <w:rFonts w:cs="Arial"/>
          <w:sz w:val="24"/>
          <w:szCs w:val="24"/>
          <w:lang w:val="en-AU" w:eastAsia="ar-SA"/>
        </w:rPr>
        <w:tab/>
        <w:t>Timer</w:t>
      </w:r>
    </w:p>
    <w:p w14:paraId="452DD21A" w14:textId="77777777" w:rsidR="00C60501" w:rsidRPr="00C60501" w:rsidRDefault="00C60501" w:rsidP="00C60501">
      <w:pPr>
        <w:suppressAutoHyphens/>
        <w:spacing w:before="0"/>
        <w:rPr>
          <w:rFonts w:cs="Arial"/>
          <w:b/>
          <w:color w:val="FF0000"/>
          <w:sz w:val="24"/>
          <w:szCs w:val="24"/>
          <w:lang w:val="sr-Cyrl-RS" w:eastAsia="ar-SA"/>
        </w:rPr>
      </w:pPr>
    </w:p>
    <w:p w14:paraId="09E1F8BB" w14:textId="77777777" w:rsidR="00C60501" w:rsidRPr="00C60501" w:rsidRDefault="00C60501" w:rsidP="00C60501">
      <w:pPr>
        <w:suppressAutoHyphens/>
        <w:spacing w:before="0"/>
        <w:rPr>
          <w:rFonts w:cs="Arial"/>
          <w:sz w:val="24"/>
          <w:szCs w:val="24"/>
          <w:lang w:val="sr-Cyrl-RS" w:eastAsia="ar-SA"/>
        </w:rPr>
      </w:pPr>
      <w:r>
        <w:rPr>
          <w:rFonts w:cs="Arial"/>
          <w:b/>
          <w:sz w:val="24"/>
          <w:szCs w:val="24"/>
          <w:lang w:val="sr-Cyrl-RS" w:eastAsia="ar-SA"/>
        </w:rPr>
        <w:t>8.</w:t>
      </w:r>
      <w:r w:rsidRPr="00C60501">
        <w:rPr>
          <w:rFonts w:cs="Arial"/>
          <w:b/>
          <w:sz w:val="24"/>
          <w:szCs w:val="24"/>
          <w:lang w:val="sr-Cyrl-RS" w:eastAsia="ar-SA"/>
        </w:rPr>
        <w:t xml:space="preserve">Инверторски клима уређај, снаге 14000 </w:t>
      </w:r>
      <w:r w:rsidRPr="00C60501">
        <w:rPr>
          <w:rFonts w:cs="Arial"/>
          <w:b/>
          <w:sz w:val="24"/>
          <w:szCs w:val="24"/>
          <w:lang w:val="sr-Latn-RS" w:eastAsia="ar-SA"/>
        </w:rPr>
        <w:t>Btu/h</w:t>
      </w:r>
      <w:r w:rsidRPr="00C60501">
        <w:rPr>
          <w:rFonts w:cs="Arial"/>
          <w:b/>
          <w:sz w:val="24"/>
          <w:szCs w:val="24"/>
          <w:lang w:val="sr-Cyrl-RS" w:eastAsia="ar-SA"/>
        </w:rPr>
        <w:t xml:space="preserve"> </w:t>
      </w:r>
    </w:p>
    <w:p w14:paraId="3D0FC3C6" w14:textId="77777777" w:rsidR="00C60501" w:rsidRPr="00C60501" w:rsidRDefault="00C60501" w:rsidP="00C60501">
      <w:pPr>
        <w:pStyle w:val="ListParagraph"/>
        <w:suppressAutoHyphens/>
        <w:spacing w:before="0"/>
        <w:ind w:left="180"/>
        <w:rPr>
          <w:rFonts w:ascii="Arial" w:hAnsi="Arial" w:cs="Arial"/>
          <w:sz w:val="24"/>
          <w:szCs w:val="24"/>
          <w:lang w:val="sr-Cyrl-RS" w:eastAsia="ar-SA"/>
        </w:rPr>
      </w:pPr>
    </w:p>
    <w:p w14:paraId="20D6525B" w14:textId="77777777" w:rsidR="00C60501" w:rsidRPr="00C60501" w:rsidRDefault="00C60501" w:rsidP="00E07F9C">
      <w:pPr>
        <w:pStyle w:val="ListParagraph"/>
        <w:numPr>
          <w:ilvl w:val="0"/>
          <w:numId w:val="37"/>
        </w:numPr>
        <w:spacing w:after="60"/>
        <w:rPr>
          <w:rFonts w:ascii="Arial" w:hAnsi="Arial" w:cs="Arial"/>
          <w:sz w:val="24"/>
          <w:szCs w:val="24"/>
          <w:lang w:val="sr-Latn-RS"/>
        </w:rPr>
      </w:pPr>
      <w:r w:rsidRPr="00C60501">
        <w:rPr>
          <w:rFonts w:ascii="Arial" w:hAnsi="Arial" w:cs="Arial"/>
          <w:sz w:val="24"/>
          <w:szCs w:val="24"/>
          <w:lang w:val="en-AU" w:eastAsia="ar-SA"/>
        </w:rPr>
        <w:t xml:space="preserve">Капацитет грејања,  </w:t>
      </w:r>
      <w:r w:rsidRPr="00C60501">
        <w:rPr>
          <w:rFonts w:ascii="Arial" w:hAnsi="Arial" w:cs="Arial"/>
          <w:sz w:val="24"/>
          <w:szCs w:val="24"/>
          <w:lang w:val="sr-Cyrl-RS" w:eastAsia="ar-SA"/>
        </w:rPr>
        <w:t>једнак</w:t>
      </w:r>
      <w:r w:rsidRPr="00C60501">
        <w:rPr>
          <w:rFonts w:ascii="Arial" w:hAnsi="Arial" w:cs="Arial"/>
          <w:sz w:val="24"/>
          <w:szCs w:val="24"/>
          <w:lang w:val="en-AU" w:eastAsia="ar-SA"/>
        </w:rPr>
        <w:t xml:space="preserve"> или већи </w:t>
      </w:r>
      <w:r w:rsidRPr="00C60501">
        <w:rPr>
          <w:rFonts w:ascii="Arial" w:hAnsi="Arial" w:cs="Arial"/>
          <w:sz w:val="24"/>
          <w:szCs w:val="24"/>
          <w:lang w:val="sr-Cyrl-RS" w:eastAsia="ar-SA"/>
        </w:rPr>
        <w:t xml:space="preserve"> од 6 </w:t>
      </w:r>
      <w:r w:rsidRPr="00C60501">
        <w:rPr>
          <w:rFonts w:ascii="Arial" w:hAnsi="Arial" w:cs="Arial"/>
          <w:sz w:val="24"/>
          <w:szCs w:val="24"/>
          <w:lang w:val="sr-Latn-RS"/>
        </w:rPr>
        <w:t>kW (0.9-9.1)</w:t>
      </w:r>
    </w:p>
    <w:p w14:paraId="59223537" w14:textId="77777777" w:rsidR="00C60501" w:rsidRPr="00C60501" w:rsidRDefault="00C60501" w:rsidP="00E07F9C">
      <w:pPr>
        <w:pStyle w:val="ListParagraph"/>
        <w:numPr>
          <w:ilvl w:val="0"/>
          <w:numId w:val="37"/>
        </w:numPr>
        <w:spacing w:after="60"/>
        <w:rPr>
          <w:rFonts w:ascii="Arial" w:hAnsi="Arial" w:cs="Arial"/>
          <w:sz w:val="24"/>
          <w:szCs w:val="24"/>
          <w:lang w:val="sr-Latn-RS"/>
        </w:rPr>
      </w:pPr>
      <w:r w:rsidRPr="00C60501">
        <w:rPr>
          <w:rFonts w:ascii="Arial" w:hAnsi="Arial" w:cs="Arial"/>
          <w:sz w:val="24"/>
          <w:szCs w:val="24"/>
          <w:lang w:val="en-AU" w:eastAsia="ar-SA"/>
        </w:rPr>
        <w:t xml:space="preserve">Капацитет хлађења,  </w:t>
      </w:r>
      <w:r w:rsidRPr="00C60501">
        <w:rPr>
          <w:rFonts w:ascii="Arial" w:hAnsi="Arial" w:cs="Arial"/>
          <w:sz w:val="24"/>
          <w:szCs w:val="24"/>
          <w:lang w:val="sr-Cyrl-RS" w:eastAsia="ar-SA"/>
        </w:rPr>
        <w:t xml:space="preserve">једнак </w:t>
      </w:r>
      <w:r w:rsidRPr="00C60501">
        <w:rPr>
          <w:rFonts w:ascii="Arial" w:hAnsi="Arial" w:cs="Arial"/>
          <w:sz w:val="24"/>
          <w:szCs w:val="24"/>
          <w:lang w:val="en-AU" w:eastAsia="ar-SA"/>
        </w:rPr>
        <w:t>или већи од</w:t>
      </w:r>
      <w:r w:rsidRPr="00C60501">
        <w:rPr>
          <w:rFonts w:ascii="Arial" w:hAnsi="Arial" w:cs="Arial"/>
          <w:sz w:val="24"/>
          <w:szCs w:val="24"/>
          <w:lang w:val="sr-Latn-RS"/>
        </w:rPr>
        <w:t xml:space="preserve"> 4.2 kW (0.9-5.3)</w:t>
      </w:r>
    </w:p>
    <w:p w14:paraId="106055C0" w14:textId="77777777" w:rsidR="00C60501" w:rsidRPr="00C60501" w:rsidRDefault="00C60501" w:rsidP="00E07F9C">
      <w:pPr>
        <w:pStyle w:val="ListParagraph"/>
        <w:numPr>
          <w:ilvl w:val="0"/>
          <w:numId w:val="37"/>
        </w:numPr>
        <w:suppressAutoHyphens/>
        <w:spacing w:before="0"/>
        <w:rPr>
          <w:rFonts w:ascii="Arial" w:hAnsi="Arial" w:cs="Arial"/>
          <w:sz w:val="24"/>
          <w:szCs w:val="24"/>
          <w:lang w:val="en-AU" w:eastAsia="ar-SA"/>
        </w:rPr>
      </w:pPr>
      <w:r w:rsidRPr="00C60501">
        <w:rPr>
          <w:rFonts w:ascii="Arial" w:hAnsi="Arial" w:cs="Arial"/>
          <w:sz w:val="24"/>
          <w:szCs w:val="24"/>
          <w:lang w:val="en-AU" w:eastAsia="ar-SA"/>
        </w:rPr>
        <w:t xml:space="preserve">Енергетска класа хлађења А, </w:t>
      </w:r>
    </w:p>
    <w:p w14:paraId="5AC66743" w14:textId="77777777" w:rsidR="00C60501" w:rsidRPr="00C60501" w:rsidRDefault="00C60501" w:rsidP="00E07F9C">
      <w:pPr>
        <w:pStyle w:val="ListParagraph"/>
        <w:numPr>
          <w:ilvl w:val="0"/>
          <w:numId w:val="37"/>
        </w:numPr>
        <w:suppressAutoHyphens/>
        <w:spacing w:before="0"/>
        <w:rPr>
          <w:rFonts w:ascii="Arial" w:hAnsi="Arial" w:cs="Arial"/>
          <w:sz w:val="24"/>
          <w:szCs w:val="24"/>
          <w:lang w:val="en-AU" w:eastAsia="ar-SA"/>
        </w:rPr>
      </w:pPr>
      <w:r w:rsidRPr="00C60501">
        <w:rPr>
          <w:rFonts w:ascii="Arial" w:hAnsi="Arial" w:cs="Arial"/>
          <w:sz w:val="24"/>
          <w:szCs w:val="24"/>
          <w:lang w:val="en-AU" w:eastAsia="ar-SA"/>
        </w:rPr>
        <w:t>Енергетска класа грејања А,</w:t>
      </w:r>
    </w:p>
    <w:p w14:paraId="08745E3E" w14:textId="77777777" w:rsidR="00C60501" w:rsidRPr="00C60501" w:rsidRDefault="00C60501" w:rsidP="00E07F9C">
      <w:pPr>
        <w:pStyle w:val="ListParagraph"/>
        <w:numPr>
          <w:ilvl w:val="0"/>
          <w:numId w:val="37"/>
        </w:numPr>
        <w:suppressAutoHyphens/>
        <w:spacing w:before="0"/>
        <w:rPr>
          <w:rFonts w:ascii="Arial" w:hAnsi="Arial" w:cs="Arial"/>
          <w:sz w:val="24"/>
          <w:szCs w:val="24"/>
          <w:lang w:val="en-AU" w:eastAsia="ar-SA"/>
        </w:rPr>
      </w:pPr>
      <w:r w:rsidRPr="00C60501">
        <w:rPr>
          <w:rFonts w:ascii="Arial" w:hAnsi="Arial" w:cs="Arial"/>
          <w:sz w:val="24"/>
          <w:szCs w:val="24"/>
          <w:lang w:val="en-AU" w:eastAsia="ar-SA"/>
        </w:rPr>
        <w:t xml:space="preserve">EER коефицијент, </w:t>
      </w:r>
      <w:r w:rsidRPr="00C60501">
        <w:rPr>
          <w:rFonts w:ascii="Arial" w:hAnsi="Arial" w:cs="Arial"/>
          <w:sz w:val="24"/>
          <w:szCs w:val="24"/>
          <w:lang w:val="sr-Cyrl-RS" w:eastAsia="ar-SA"/>
        </w:rPr>
        <w:t xml:space="preserve">једнак </w:t>
      </w:r>
      <w:r w:rsidRPr="00C60501">
        <w:rPr>
          <w:rFonts w:ascii="Arial" w:hAnsi="Arial" w:cs="Arial"/>
          <w:sz w:val="24"/>
          <w:szCs w:val="24"/>
          <w:lang w:val="en-AU" w:eastAsia="ar-SA"/>
        </w:rPr>
        <w:t xml:space="preserve">или већи од </w:t>
      </w:r>
      <w:r w:rsidRPr="00C60501">
        <w:rPr>
          <w:rFonts w:ascii="Arial" w:hAnsi="Arial" w:cs="Arial"/>
          <w:sz w:val="24"/>
          <w:szCs w:val="24"/>
          <w:lang w:val="sr-Latn-RS"/>
        </w:rPr>
        <w:t xml:space="preserve">4.12 </w:t>
      </w:r>
    </w:p>
    <w:p w14:paraId="73502F63" w14:textId="77777777" w:rsidR="00C60501" w:rsidRPr="00C60501" w:rsidRDefault="00C60501" w:rsidP="00E07F9C">
      <w:pPr>
        <w:pStyle w:val="ListParagraph"/>
        <w:numPr>
          <w:ilvl w:val="0"/>
          <w:numId w:val="37"/>
        </w:numPr>
        <w:suppressAutoHyphens/>
        <w:spacing w:before="0"/>
        <w:rPr>
          <w:rFonts w:ascii="Arial" w:hAnsi="Arial" w:cs="Arial"/>
          <w:sz w:val="24"/>
          <w:szCs w:val="24"/>
          <w:lang w:val="en-AU" w:eastAsia="ar-SA"/>
        </w:rPr>
      </w:pPr>
      <w:r w:rsidRPr="00C60501">
        <w:rPr>
          <w:rFonts w:ascii="Arial" w:hAnsi="Arial" w:cs="Arial"/>
          <w:sz w:val="24"/>
          <w:szCs w:val="24"/>
          <w:lang w:val="en-AU" w:eastAsia="ar-SA"/>
        </w:rPr>
        <w:t xml:space="preserve">COP коефицијент, </w:t>
      </w:r>
      <w:r w:rsidRPr="00C60501">
        <w:rPr>
          <w:rFonts w:ascii="Arial" w:hAnsi="Arial" w:cs="Arial"/>
          <w:sz w:val="24"/>
          <w:szCs w:val="24"/>
          <w:lang w:val="sr-Cyrl-RS" w:eastAsia="ar-SA"/>
        </w:rPr>
        <w:t xml:space="preserve">једнак </w:t>
      </w:r>
      <w:r w:rsidRPr="00C60501">
        <w:rPr>
          <w:rFonts w:ascii="Arial" w:hAnsi="Arial" w:cs="Arial"/>
          <w:sz w:val="24"/>
          <w:szCs w:val="24"/>
          <w:lang w:val="en-AU" w:eastAsia="ar-SA"/>
        </w:rPr>
        <w:t xml:space="preserve">или већи од </w:t>
      </w:r>
      <w:r w:rsidRPr="00C60501">
        <w:rPr>
          <w:rFonts w:ascii="Arial" w:hAnsi="Arial" w:cs="Arial"/>
          <w:sz w:val="24"/>
          <w:szCs w:val="24"/>
          <w:lang w:val="sr-Latn-RS"/>
        </w:rPr>
        <w:t xml:space="preserve">4.44 </w:t>
      </w:r>
    </w:p>
    <w:p w14:paraId="6636D203" w14:textId="77777777" w:rsidR="00C60501" w:rsidRPr="00C60501" w:rsidRDefault="00C60501" w:rsidP="00E07F9C">
      <w:pPr>
        <w:pStyle w:val="ListParagraph"/>
        <w:numPr>
          <w:ilvl w:val="0"/>
          <w:numId w:val="37"/>
        </w:numPr>
        <w:suppressAutoHyphens/>
        <w:spacing w:before="0"/>
        <w:rPr>
          <w:rFonts w:ascii="Arial" w:hAnsi="Arial" w:cs="Arial"/>
          <w:sz w:val="24"/>
          <w:szCs w:val="24"/>
          <w:lang w:val="en-AU" w:eastAsia="ar-SA"/>
        </w:rPr>
      </w:pPr>
      <w:r w:rsidRPr="00C60501">
        <w:rPr>
          <w:rFonts w:ascii="Arial" w:hAnsi="Arial" w:cs="Arial"/>
          <w:sz w:val="24"/>
          <w:szCs w:val="24"/>
          <w:lang w:val="en-AU" w:eastAsia="ar-SA"/>
        </w:rPr>
        <w:t>Еколошки гас R 410 А,</w:t>
      </w:r>
    </w:p>
    <w:p w14:paraId="6023B067" w14:textId="77777777" w:rsidR="00C60501" w:rsidRPr="00C60501" w:rsidRDefault="00C60501" w:rsidP="00E07F9C">
      <w:pPr>
        <w:pStyle w:val="ListParagraph"/>
        <w:numPr>
          <w:ilvl w:val="0"/>
          <w:numId w:val="37"/>
        </w:numPr>
        <w:spacing w:after="60"/>
        <w:rPr>
          <w:rFonts w:ascii="Arial" w:hAnsi="Arial" w:cs="Arial"/>
          <w:sz w:val="24"/>
          <w:szCs w:val="24"/>
          <w:lang w:val="sr-Latn-RS"/>
        </w:rPr>
      </w:pPr>
      <w:r w:rsidRPr="00C60501">
        <w:rPr>
          <w:rFonts w:ascii="Arial" w:hAnsi="Arial" w:cs="Arial"/>
          <w:sz w:val="24"/>
          <w:szCs w:val="24"/>
          <w:lang w:val="sr-Cyrl-RS"/>
        </w:rPr>
        <w:t>Температурно подручје рада</w:t>
      </w:r>
    </w:p>
    <w:p w14:paraId="54334E29"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b/>
          <w:sz w:val="24"/>
          <w:szCs w:val="24"/>
          <w:lang w:val="sr-Cyrl-RS"/>
        </w:rPr>
        <w:t xml:space="preserve"> </w:t>
      </w:r>
      <w:r w:rsidRPr="00C60501">
        <w:rPr>
          <w:rFonts w:ascii="Arial" w:hAnsi="Arial" w:cs="Arial"/>
          <w:sz w:val="24"/>
          <w:szCs w:val="24"/>
          <w:lang w:val="sr-Latn-RS"/>
        </w:rPr>
        <w:t>грејање:   -20 ÷ 24 ºC</w:t>
      </w:r>
    </w:p>
    <w:p w14:paraId="4F4A6691"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sz w:val="24"/>
          <w:szCs w:val="24"/>
          <w:lang w:val="sr-Cyrl-RS"/>
        </w:rPr>
        <w:lastRenderedPageBreak/>
        <w:t>хлађење :</w:t>
      </w:r>
      <w:r w:rsidRPr="00C60501">
        <w:rPr>
          <w:rFonts w:ascii="Arial" w:hAnsi="Arial" w:cs="Arial"/>
          <w:sz w:val="24"/>
          <w:szCs w:val="24"/>
          <w:lang w:val="sr-Latn-RS"/>
        </w:rPr>
        <w:t xml:space="preserve"> -15 – 43 ºC</w:t>
      </w:r>
    </w:p>
    <w:p w14:paraId="744DA33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617A527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Inverter</w:t>
      </w:r>
    </w:p>
    <w:p w14:paraId="2CBA539B"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032639E1"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6C8714A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15310393" w14:textId="77777777" w:rsidR="00C60501" w:rsidRPr="00C60501" w:rsidRDefault="00C60501" w:rsidP="00C60501">
      <w:pPr>
        <w:suppressAutoHyphens/>
        <w:spacing w:before="0"/>
        <w:rPr>
          <w:rFonts w:cs="Arial"/>
          <w:sz w:val="24"/>
          <w:szCs w:val="24"/>
          <w:lang w:val="sr-Cyrl-ME"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1462D6FA" w14:textId="77777777" w:rsid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Timer</w:t>
      </w:r>
    </w:p>
    <w:p w14:paraId="2EDDED9E" w14:textId="77777777" w:rsidR="00C60501" w:rsidRPr="00C60501" w:rsidRDefault="00C60501" w:rsidP="00C60501">
      <w:pPr>
        <w:suppressAutoHyphens/>
        <w:spacing w:before="0"/>
        <w:rPr>
          <w:rFonts w:cs="Arial"/>
          <w:sz w:val="24"/>
          <w:szCs w:val="24"/>
          <w:lang w:val="sr-Cyrl-ME" w:eastAsia="ar-SA"/>
        </w:rPr>
      </w:pPr>
    </w:p>
    <w:p w14:paraId="12F1941A" w14:textId="77777777" w:rsidR="00C60501" w:rsidRDefault="00C60501" w:rsidP="00C60501">
      <w:pPr>
        <w:suppressAutoHyphens/>
        <w:spacing w:before="0"/>
        <w:rPr>
          <w:rFonts w:cs="Arial"/>
          <w:b/>
          <w:sz w:val="24"/>
          <w:szCs w:val="24"/>
          <w:lang w:val="sr-Latn-RS" w:eastAsia="ar-SA"/>
        </w:rPr>
      </w:pPr>
      <w:r>
        <w:rPr>
          <w:rFonts w:cs="Arial"/>
          <w:b/>
          <w:sz w:val="24"/>
          <w:szCs w:val="24"/>
          <w:lang w:val="sr-Cyrl-RS" w:eastAsia="ar-SA"/>
        </w:rPr>
        <w:t>9.</w:t>
      </w:r>
      <w:r w:rsidRPr="00C60501">
        <w:rPr>
          <w:rFonts w:cs="Arial"/>
          <w:b/>
          <w:sz w:val="24"/>
          <w:szCs w:val="24"/>
          <w:lang w:val="sr-Cyrl-RS" w:eastAsia="ar-SA"/>
        </w:rPr>
        <w:t xml:space="preserve">Инверторски </w:t>
      </w:r>
      <w:r w:rsidRPr="00C60501">
        <w:rPr>
          <w:rFonts w:cs="Arial"/>
          <w:b/>
          <w:sz w:val="24"/>
          <w:szCs w:val="24"/>
          <w:lang w:val="en-AU" w:eastAsia="ar-SA"/>
        </w:rPr>
        <w:t xml:space="preserve">клима уређај,  </w:t>
      </w:r>
      <w:r w:rsidRPr="00C60501">
        <w:rPr>
          <w:rFonts w:cs="Arial"/>
          <w:b/>
          <w:sz w:val="24"/>
          <w:szCs w:val="24"/>
          <w:lang w:val="sr-Cyrl-RS" w:eastAsia="ar-SA"/>
        </w:rPr>
        <w:t>снаге 18</w:t>
      </w:r>
      <w:r w:rsidRPr="00C60501">
        <w:rPr>
          <w:rFonts w:cs="Arial"/>
          <w:b/>
          <w:sz w:val="24"/>
          <w:szCs w:val="24"/>
          <w:lang w:val="en-AU" w:eastAsia="ar-SA"/>
        </w:rPr>
        <w:t xml:space="preserve">.000 </w:t>
      </w:r>
      <w:r w:rsidRPr="00C60501">
        <w:rPr>
          <w:rFonts w:cs="Arial"/>
          <w:b/>
          <w:sz w:val="24"/>
          <w:szCs w:val="24"/>
          <w:lang w:val="sr-Latn-RS" w:eastAsia="ar-SA"/>
        </w:rPr>
        <w:t>Btu/h</w:t>
      </w:r>
    </w:p>
    <w:p w14:paraId="58CB6AC8" w14:textId="77777777" w:rsidR="00C60501" w:rsidRPr="00C60501" w:rsidRDefault="00C60501" w:rsidP="00C60501">
      <w:pPr>
        <w:suppressAutoHyphens/>
        <w:spacing w:before="0"/>
        <w:rPr>
          <w:rFonts w:cs="Arial"/>
          <w:b/>
          <w:sz w:val="24"/>
          <w:szCs w:val="24"/>
          <w:lang w:val="sr-Cyrl-RS" w:eastAsia="ar-SA"/>
        </w:rPr>
      </w:pPr>
    </w:p>
    <w:p w14:paraId="0ECC637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Техничке карактеристике:</w:t>
      </w:r>
    </w:p>
    <w:p w14:paraId="521143F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w:t>
      </w:r>
      <w:r w:rsidRPr="00C60501">
        <w:rPr>
          <w:rFonts w:cs="Arial"/>
          <w:sz w:val="24"/>
          <w:szCs w:val="24"/>
          <w:lang w:val="sr-Cyrl-ME" w:eastAsia="ar-SA"/>
        </w:rPr>
        <w:t>3</w:t>
      </w:r>
      <w:r w:rsidRPr="00C60501">
        <w:rPr>
          <w:rFonts w:cs="Arial"/>
          <w:sz w:val="24"/>
          <w:szCs w:val="24"/>
          <w:lang w:val="en-AU" w:eastAsia="ar-SA"/>
        </w:rPr>
        <w:t>,</w:t>
      </w:r>
      <w:r w:rsidRPr="00C60501">
        <w:rPr>
          <w:rFonts w:cs="Arial"/>
          <w:sz w:val="24"/>
          <w:szCs w:val="24"/>
          <w:lang w:val="sr-Cyrl-ME" w:eastAsia="ar-SA"/>
        </w:rPr>
        <w:t>4</w:t>
      </w:r>
      <w:r w:rsidRPr="00C60501">
        <w:rPr>
          <w:rFonts w:cs="Arial"/>
          <w:sz w:val="24"/>
          <w:szCs w:val="24"/>
          <w:lang w:val="en-AU" w:eastAsia="ar-SA"/>
        </w:rPr>
        <w:t xml:space="preserve"> кW, </w:t>
      </w:r>
    </w:p>
    <w:p w14:paraId="7B6861B8"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en-AU" w:eastAsia="ar-SA"/>
        </w:rPr>
        <w:t xml:space="preserve"> или већи од </w:t>
      </w:r>
      <w:r w:rsidRPr="00C60501">
        <w:rPr>
          <w:rFonts w:cs="Arial"/>
          <w:sz w:val="24"/>
          <w:szCs w:val="24"/>
          <w:lang w:val="sr-Cyrl-ME" w:eastAsia="ar-SA"/>
        </w:rPr>
        <w:t>3</w:t>
      </w:r>
      <w:r w:rsidRPr="00C60501">
        <w:rPr>
          <w:rFonts w:cs="Arial"/>
          <w:sz w:val="24"/>
          <w:szCs w:val="24"/>
          <w:lang w:val="en-AU" w:eastAsia="ar-SA"/>
        </w:rPr>
        <w:t xml:space="preserve">.9 кW, </w:t>
      </w:r>
    </w:p>
    <w:p w14:paraId="6E79C2A2"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Еколошки гас R 410 А</w:t>
      </w:r>
      <w:r w:rsidRPr="00C60501">
        <w:rPr>
          <w:rFonts w:cs="Arial"/>
          <w:sz w:val="24"/>
          <w:szCs w:val="24"/>
          <w:lang w:val="sr-Cyrl-ME" w:eastAsia="ar-SA"/>
        </w:rPr>
        <w:t xml:space="preserve"> или еквивалентан</w:t>
      </w:r>
      <w:r w:rsidRPr="00C60501">
        <w:rPr>
          <w:rFonts w:cs="Arial"/>
          <w:sz w:val="24"/>
          <w:szCs w:val="24"/>
          <w:lang w:val="en-AU" w:eastAsia="ar-SA"/>
        </w:rPr>
        <w:t>,</w:t>
      </w:r>
    </w:p>
    <w:p w14:paraId="502CA52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Енергетска класа хлађења А, </w:t>
      </w:r>
    </w:p>
    <w:p w14:paraId="5BC9B7F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64A27768"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2</w:t>
      </w:r>
      <w:proofErr w:type="gramStart"/>
      <w:r w:rsidRPr="00C60501">
        <w:rPr>
          <w:rFonts w:cs="Arial"/>
          <w:sz w:val="24"/>
          <w:szCs w:val="24"/>
          <w:lang w:val="sr-Cyrl-ME" w:eastAsia="ar-SA"/>
        </w:rPr>
        <w:t>,</w:t>
      </w:r>
      <w:r w:rsidRPr="00C60501">
        <w:rPr>
          <w:rFonts w:cs="Arial"/>
          <w:sz w:val="24"/>
          <w:szCs w:val="24"/>
          <w:lang w:val="en-AU" w:eastAsia="ar-SA"/>
        </w:rPr>
        <w:t>1</w:t>
      </w:r>
      <w:proofErr w:type="gramEnd"/>
      <w:r w:rsidRPr="00C60501">
        <w:rPr>
          <w:rFonts w:cs="Arial"/>
          <w:sz w:val="24"/>
          <w:szCs w:val="24"/>
          <w:lang w:val="en-AU" w:eastAsia="ar-SA"/>
        </w:rPr>
        <w:t xml:space="preserve">, </w:t>
      </w:r>
    </w:p>
    <w:p w14:paraId="47CBCF5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 xml:space="preserve">или већи од </w:t>
      </w:r>
      <w:r w:rsidRPr="00C60501">
        <w:rPr>
          <w:rFonts w:cs="Arial"/>
          <w:sz w:val="24"/>
          <w:szCs w:val="24"/>
          <w:lang w:val="sr-Cyrl-ME" w:eastAsia="ar-SA"/>
        </w:rPr>
        <w:t>2</w:t>
      </w:r>
      <w:proofErr w:type="gramStart"/>
      <w:r w:rsidRPr="00C60501">
        <w:rPr>
          <w:rFonts w:cs="Arial"/>
          <w:sz w:val="24"/>
          <w:szCs w:val="24"/>
          <w:lang w:val="en-AU" w:eastAsia="ar-SA"/>
        </w:rPr>
        <w:t>,1</w:t>
      </w:r>
      <w:proofErr w:type="gramEnd"/>
      <w:r w:rsidRPr="00C60501">
        <w:rPr>
          <w:rFonts w:cs="Arial"/>
          <w:sz w:val="24"/>
          <w:szCs w:val="24"/>
          <w:lang w:val="en-AU" w:eastAsia="ar-SA"/>
        </w:rPr>
        <w:t xml:space="preserve">, </w:t>
      </w:r>
    </w:p>
    <w:p w14:paraId="70DDE810" w14:textId="77777777" w:rsidR="00C60501" w:rsidRPr="00C60501" w:rsidRDefault="00C60501" w:rsidP="00E07F9C">
      <w:pPr>
        <w:pStyle w:val="ListParagraph"/>
        <w:numPr>
          <w:ilvl w:val="0"/>
          <w:numId w:val="39"/>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rPr>
        <w:t>Температурно подручје рада</w:t>
      </w:r>
    </w:p>
    <w:p w14:paraId="0C1C9524"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b/>
          <w:sz w:val="24"/>
          <w:szCs w:val="24"/>
          <w:lang w:val="sr-Cyrl-RS"/>
        </w:rPr>
        <w:t xml:space="preserve"> </w:t>
      </w:r>
      <w:r w:rsidRPr="00C60501">
        <w:rPr>
          <w:rFonts w:ascii="Arial" w:hAnsi="Arial" w:cs="Arial"/>
          <w:sz w:val="24"/>
          <w:szCs w:val="24"/>
          <w:lang w:val="sr-Latn-RS"/>
        </w:rPr>
        <w:t>грејање:   -20 ÷ 24 ºC</w:t>
      </w:r>
    </w:p>
    <w:p w14:paraId="3F924C23"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sz w:val="24"/>
          <w:szCs w:val="24"/>
          <w:lang w:val="sr-Cyrl-RS"/>
        </w:rPr>
        <w:t>хлађење :</w:t>
      </w:r>
      <w:r w:rsidRPr="00C60501">
        <w:rPr>
          <w:rFonts w:ascii="Arial" w:hAnsi="Arial" w:cs="Arial"/>
          <w:sz w:val="24"/>
          <w:szCs w:val="24"/>
          <w:lang w:val="sr-Latn-RS"/>
        </w:rPr>
        <w:t xml:space="preserve"> -15 –  43 ºC</w:t>
      </w:r>
    </w:p>
    <w:p w14:paraId="6A7FAE2F" w14:textId="77777777" w:rsidR="00C60501" w:rsidRPr="00C60501" w:rsidRDefault="00C60501" w:rsidP="00C60501">
      <w:pPr>
        <w:suppressAutoHyphens/>
        <w:spacing w:before="0"/>
        <w:rPr>
          <w:rFonts w:cs="Arial"/>
          <w:sz w:val="24"/>
          <w:szCs w:val="24"/>
          <w:lang w:val="en-AU" w:eastAsia="ar-SA"/>
        </w:rPr>
      </w:pPr>
    </w:p>
    <w:p w14:paraId="3F4A284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1AF6FDA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Inverter</w:t>
      </w:r>
    </w:p>
    <w:p w14:paraId="106E112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69945643"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7ABE2D6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6CE13CFB" w14:textId="77777777" w:rsidR="00C60501" w:rsidRPr="00C60501" w:rsidRDefault="00C60501" w:rsidP="00C60501">
      <w:pPr>
        <w:suppressAutoHyphens/>
        <w:spacing w:before="0"/>
        <w:rPr>
          <w:rFonts w:cs="Arial"/>
          <w:sz w:val="24"/>
          <w:szCs w:val="24"/>
          <w:lang w:val="sr-Cyrl-ME"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17ED6498" w14:textId="77777777" w:rsidR="00C60501" w:rsidRPr="00C60501" w:rsidRDefault="00C60501" w:rsidP="00C60501">
      <w:pPr>
        <w:suppressAutoHyphens/>
        <w:spacing w:before="0"/>
        <w:rPr>
          <w:rFonts w:cs="Arial"/>
          <w:sz w:val="24"/>
          <w:szCs w:val="24"/>
          <w:lang w:val="sr-Cyrl-ME" w:eastAsia="ar-SA"/>
        </w:rPr>
      </w:pPr>
      <w:r w:rsidRPr="00C60501">
        <w:rPr>
          <w:rFonts w:cs="Arial"/>
          <w:sz w:val="24"/>
          <w:szCs w:val="24"/>
          <w:lang w:val="en-AU" w:eastAsia="ar-SA"/>
        </w:rPr>
        <w:t>•</w:t>
      </w:r>
      <w:r w:rsidRPr="00C60501">
        <w:rPr>
          <w:rFonts w:cs="Arial"/>
          <w:sz w:val="24"/>
          <w:szCs w:val="24"/>
          <w:lang w:val="en-AU" w:eastAsia="ar-SA"/>
        </w:rPr>
        <w:tab/>
        <w:t>Timer</w:t>
      </w:r>
    </w:p>
    <w:p w14:paraId="0938D4FE" w14:textId="77777777" w:rsidR="00C60501" w:rsidRPr="00C60501" w:rsidRDefault="00C60501" w:rsidP="00C60501">
      <w:pPr>
        <w:pStyle w:val="ListParagraph"/>
        <w:spacing w:after="60"/>
        <w:ind w:left="1080"/>
        <w:rPr>
          <w:rFonts w:ascii="Arial" w:hAnsi="Arial" w:cs="Arial"/>
          <w:sz w:val="24"/>
          <w:szCs w:val="24"/>
          <w:lang w:val="sr-Latn-RS"/>
        </w:rPr>
      </w:pPr>
    </w:p>
    <w:p w14:paraId="644FC978" w14:textId="77777777" w:rsidR="00C60501" w:rsidRPr="00C60501" w:rsidRDefault="00C60501" w:rsidP="00C60501">
      <w:pPr>
        <w:suppressAutoHyphens/>
        <w:spacing w:before="0"/>
        <w:rPr>
          <w:rFonts w:cs="Arial"/>
          <w:sz w:val="24"/>
          <w:szCs w:val="24"/>
          <w:lang w:val="en-AU" w:eastAsia="ar-SA"/>
        </w:rPr>
      </w:pPr>
    </w:p>
    <w:p w14:paraId="63F0FF72" w14:textId="77777777" w:rsidR="00C60501" w:rsidRDefault="00C60501" w:rsidP="00C60501">
      <w:pPr>
        <w:suppressAutoHyphens/>
        <w:spacing w:before="0"/>
        <w:rPr>
          <w:rFonts w:cs="Arial"/>
          <w:b/>
          <w:sz w:val="24"/>
          <w:szCs w:val="24"/>
          <w:lang w:val="en-AU" w:eastAsia="ar-SA"/>
        </w:rPr>
      </w:pPr>
      <w:r>
        <w:rPr>
          <w:rFonts w:cs="Arial"/>
          <w:b/>
          <w:sz w:val="24"/>
          <w:szCs w:val="24"/>
          <w:lang w:val="sr-Cyrl-RS" w:eastAsia="ar-SA"/>
        </w:rPr>
        <w:t>10.</w:t>
      </w:r>
      <w:r w:rsidRPr="00C60501">
        <w:rPr>
          <w:rFonts w:cs="Arial"/>
          <w:b/>
          <w:sz w:val="24"/>
          <w:szCs w:val="24"/>
          <w:lang w:val="sr-Cyrl-RS" w:eastAsia="ar-SA"/>
        </w:rPr>
        <w:t>Инверторски клима уређај</w:t>
      </w:r>
      <w:r w:rsidRPr="00C60501">
        <w:rPr>
          <w:rFonts w:cs="Arial"/>
          <w:b/>
          <w:sz w:val="24"/>
          <w:szCs w:val="24"/>
          <w:lang w:val="en-AU" w:eastAsia="ar-SA"/>
        </w:rPr>
        <w:t xml:space="preserve"> сплит систем, </w:t>
      </w:r>
      <w:r w:rsidRPr="00C60501">
        <w:rPr>
          <w:rFonts w:cs="Arial"/>
          <w:b/>
          <w:sz w:val="24"/>
          <w:szCs w:val="24"/>
          <w:lang w:val="sr-Cyrl-RS" w:eastAsia="ar-SA"/>
        </w:rPr>
        <w:t xml:space="preserve">капацитета </w:t>
      </w:r>
      <w:r w:rsidRPr="00C60501">
        <w:rPr>
          <w:rFonts w:cs="Arial"/>
          <w:b/>
          <w:sz w:val="24"/>
          <w:szCs w:val="24"/>
          <w:lang w:val="en-AU" w:eastAsia="ar-SA"/>
        </w:rPr>
        <w:t>24.000 бту</w:t>
      </w:r>
      <w:r w:rsidRPr="00C60501">
        <w:rPr>
          <w:rFonts w:cs="Arial"/>
          <w:b/>
          <w:sz w:val="24"/>
          <w:szCs w:val="24"/>
          <w:lang w:val="sr-Cyrl-RS" w:eastAsia="ar-SA"/>
        </w:rPr>
        <w:t xml:space="preserve"> </w:t>
      </w:r>
      <w:r w:rsidRPr="00C60501">
        <w:rPr>
          <w:rFonts w:cs="Arial"/>
          <w:b/>
          <w:sz w:val="24"/>
          <w:szCs w:val="24"/>
          <w:lang w:val="en-AU" w:eastAsia="ar-SA"/>
        </w:rPr>
        <w:t xml:space="preserve"> </w:t>
      </w:r>
    </w:p>
    <w:p w14:paraId="2F84A61C" w14:textId="77777777" w:rsidR="00C60501" w:rsidRPr="00C60501" w:rsidRDefault="00C60501" w:rsidP="00C60501">
      <w:pPr>
        <w:suppressAutoHyphens/>
        <w:spacing w:before="0"/>
        <w:rPr>
          <w:rFonts w:cs="Arial"/>
          <w:b/>
          <w:sz w:val="24"/>
          <w:szCs w:val="24"/>
          <w:lang w:val="sr-Cyrl-RS" w:eastAsia="ar-SA"/>
        </w:rPr>
      </w:pPr>
    </w:p>
    <w:p w14:paraId="0EE5570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Техничке карактеристике:</w:t>
      </w:r>
    </w:p>
    <w:p w14:paraId="0F47FBF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2,7 кW, </w:t>
      </w:r>
    </w:p>
    <w:p w14:paraId="5798E49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en-AU" w:eastAsia="ar-SA"/>
        </w:rPr>
        <w:t xml:space="preserve"> или већи од 1,6 кW, </w:t>
      </w:r>
    </w:p>
    <w:p w14:paraId="1F86CD8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Еколошки гас R 410 А,</w:t>
      </w:r>
    </w:p>
    <w:p w14:paraId="1188596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Енергетска класа хлађења А, </w:t>
      </w:r>
    </w:p>
    <w:p w14:paraId="36DA098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65AC3C5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,21</w:t>
      </w:r>
      <w:proofErr w:type="gramEnd"/>
      <w:r w:rsidRPr="00C60501">
        <w:rPr>
          <w:rFonts w:cs="Arial"/>
          <w:sz w:val="24"/>
          <w:szCs w:val="24"/>
          <w:lang w:val="en-AU" w:eastAsia="ar-SA"/>
        </w:rPr>
        <w:t xml:space="preserve">, </w:t>
      </w:r>
    </w:p>
    <w:p w14:paraId="1B9477BB"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,61</w:t>
      </w:r>
      <w:proofErr w:type="gramEnd"/>
      <w:r w:rsidRPr="00C60501">
        <w:rPr>
          <w:rFonts w:cs="Arial"/>
          <w:sz w:val="24"/>
          <w:szCs w:val="24"/>
          <w:lang w:val="en-AU" w:eastAsia="ar-SA"/>
        </w:rPr>
        <w:t xml:space="preserve">, </w:t>
      </w:r>
    </w:p>
    <w:p w14:paraId="29C20066" w14:textId="77777777" w:rsidR="00C60501" w:rsidRPr="00C60501" w:rsidRDefault="00C60501" w:rsidP="00E07F9C">
      <w:pPr>
        <w:pStyle w:val="ListParagraph"/>
        <w:numPr>
          <w:ilvl w:val="0"/>
          <w:numId w:val="38"/>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rPr>
        <w:t>Температурно подручје рада</w:t>
      </w:r>
    </w:p>
    <w:p w14:paraId="12961D21"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b/>
          <w:sz w:val="24"/>
          <w:szCs w:val="24"/>
          <w:lang w:val="sr-Cyrl-RS"/>
        </w:rPr>
        <w:t xml:space="preserve"> </w:t>
      </w:r>
      <w:r w:rsidRPr="00C60501">
        <w:rPr>
          <w:rFonts w:ascii="Arial" w:hAnsi="Arial" w:cs="Arial"/>
          <w:sz w:val="24"/>
          <w:szCs w:val="24"/>
          <w:lang w:val="sr-Latn-RS"/>
        </w:rPr>
        <w:t>грејање:   -20 ÷ 24 ºC</w:t>
      </w:r>
    </w:p>
    <w:p w14:paraId="23E826D3"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sz w:val="24"/>
          <w:szCs w:val="24"/>
          <w:lang w:val="sr-Cyrl-RS"/>
        </w:rPr>
        <w:t>хлађење :</w:t>
      </w:r>
      <w:r w:rsidRPr="00C60501">
        <w:rPr>
          <w:rFonts w:ascii="Arial" w:hAnsi="Arial" w:cs="Arial"/>
          <w:sz w:val="24"/>
          <w:szCs w:val="24"/>
          <w:lang w:val="sr-Latn-RS"/>
        </w:rPr>
        <w:t xml:space="preserve"> -15 –  43 ºC</w:t>
      </w:r>
    </w:p>
    <w:p w14:paraId="1C262A19" w14:textId="77777777" w:rsidR="00C60501" w:rsidRPr="00C60501" w:rsidRDefault="00C60501" w:rsidP="00C60501">
      <w:pPr>
        <w:suppressAutoHyphens/>
        <w:spacing w:before="0"/>
        <w:rPr>
          <w:rFonts w:cs="Arial"/>
          <w:sz w:val="24"/>
          <w:szCs w:val="24"/>
          <w:lang w:val="en-AU" w:eastAsia="ar-SA"/>
        </w:rPr>
      </w:pPr>
    </w:p>
    <w:p w14:paraId="7F29B275" w14:textId="77777777" w:rsidR="00C60501" w:rsidRPr="00C60501" w:rsidRDefault="00C60501" w:rsidP="00C60501">
      <w:pPr>
        <w:suppressAutoHyphens/>
        <w:spacing w:before="0"/>
        <w:rPr>
          <w:rFonts w:cs="Arial"/>
          <w:sz w:val="24"/>
          <w:szCs w:val="24"/>
          <w:lang w:val="en-AU" w:eastAsia="ar-SA"/>
        </w:rPr>
      </w:pPr>
    </w:p>
    <w:p w14:paraId="7DB0273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lastRenderedPageBreak/>
        <w:t>Функционалности:</w:t>
      </w:r>
    </w:p>
    <w:p w14:paraId="69DE4F5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Inverter</w:t>
      </w:r>
    </w:p>
    <w:p w14:paraId="10977489"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1D5E65C4"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4972DA4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562DD4D3"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374A9179"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Турбо функција</w:t>
      </w:r>
    </w:p>
    <w:p w14:paraId="42BB9B3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Timer•</w:t>
      </w:r>
      <w:r w:rsidRPr="00C60501">
        <w:rPr>
          <w:rFonts w:cs="Arial"/>
          <w:sz w:val="24"/>
          <w:szCs w:val="24"/>
          <w:lang w:val="en-AU" w:eastAsia="ar-SA"/>
        </w:rPr>
        <w:tab/>
      </w:r>
      <w:r w:rsidRPr="00C60501">
        <w:rPr>
          <w:rFonts w:cs="Arial"/>
          <w:sz w:val="24"/>
          <w:szCs w:val="24"/>
          <w:lang w:val="sr-Latn-RS" w:eastAsia="ar-SA"/>
        </w:rPr>
        <w:t>Active carbon filter</w:t>
      </w:r>
    </w:p>
    <w:p w14:paraId="323F2331" w14:textId="77777777" w:rsidR="00C60501" w:rsidRPr="00C60501" w:rsidRDefault="00C60501" w:rsidP="00C60501">
      <w:pPr>
        <w:suppressAutoHyphens/>
        <w:spacing w:before="0"/>
        <w:rPr>
          <w:rFonts w:cs="Arial"/>
          <w:sz w:val="24"/>
          <w:szCs w:val="24"/>
          <w:lang w:val="sr-Latn-RS" w:eastAsia="ar-SA"/>
        </w:rPr>
      </w:pPr>
      <w:r w:rsidRPr="00C60501">
        <w:rPr>
          <w:rFonts w:cs="Arial"/>
          <w:sz w:val="24"/>
          <w:szCs w:val="24"/>
          <w:lang w:val="en-AU" w:eastAsia="ar-SA"/>
        </w:rPr>
        <w:t>•</w:t>
      </w:r>
      <w:r w:rsidRPr="00C60501">
        <w:rPr>
          <w:rFonts w:cs="Arial"/>
          <w:sz w:val="24"/>
          <w:szCs w:val="24"/>
          <w:lang w:val="en-AU" w:eastAsia="ar-SA"/>
        </w:rPr>
        <w:tab/>
        <w:t>Самодијагностика кварова</w:t>
      </w:r>
    </w:p>
    <w:p w14:paraId="3B35D2D6" w14:textId="77777777" w:rsidR="00A11EAD" w:rsidRDefault="000628D0" w:rsidP="00E07F9C">
      <w:pPr>
        <w:pStyle w:val="Heading10"/>
        <w:numPr>
          <w:ilvl w:val="1"/>
          <w:numId w:val="16"/>
        </w:numPr>
        <w:jc w:val="both"/>
        <w:rPr>
          <w:rFonts w:cs="Arial"/>
          <w:sz w:val="24"/>
          <w:szCs w:val="24"/>
          <w:lang w:val="sr-Cyrl-RS"/>
        </w:rPr>
      </w:pPr>
      <w:r>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1AE632E3" w14:textId="77777777" w:rsidR="00D1079A" w:rsidRPr="00D1079A" w:rsidRDefault="00D1079A" w:rsidP="00D1079A">
      <w:pPr>
        <w:rPr>
          <w:lang w:val="sr-Cyrl-RS" w:eastAsia="ar-SA"/>
        </w:rPr>
      </w:pPr>
    </w:p>
    <w:p w14:paraId="0C3AEB76" w14:textId="77777777" w:rsidR="004276AD"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C60501">
        <w:rPr>
          <w:rFonts w:ascii="Arial" w:hAnsi="Arial" w:cs="Arial"/>
          <w:sz w:val="24"/>
          <w:szCs w:val="24"/>
          <w:lang w:val="sr-Cyrl-RS"/>
        </w:rPr>
        <w:t>45</w:t>
      </w:r>
      <w:r w:rsidR="00333CBB">
        <w:rPr>
          <w:rFonts w:ascii="Arial" w:hAnsi="Arial" w:cs="Arial"/>
          <w:sz w:val="24"/>
          <w:szCs w:val="24"/>
          <w:lang w:val="sr-Cyrl-RS"/>
        </w:rPr>
        <w:t xml:space="preserve"> (словима:</w:t>
      </w:r>
      <w:r w:rsidR="00C60501">
        <w:rPr>
          <w:rFonts w:ascii="Arial" w:hAnsi="Arial" w:cs="Arial"/>
          <w:sz w:val="24"/>
          <w:szCs w:val="24"/>
          <w:lang w:val="sr-Cyrl-RS"/>
        </w:rPr>
        <w:t>четрдесетпет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14:paraId="4B67BBCC" w14:textId="77777777" w:rsidR="00C60501" w:rsidRDefault="00C60501" w:rsidP="00C60501">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Pr>
          <w:rFonts w:ascii="Arial" w:hAnsi="Arial" w:cs="Arial"/>
          <w:sz w:val="24"/>
          <w:szCs w:val="24"/>
          <w:lang w:val="sr-Cyrl-RS"/>
        </w:rPr>
        <w:t xml:space="preserve">Налогом за испоруку Наручилац ће дефинисати у који магацин иде која количина и који тип клима уређаја. </w:t>
      </w:r>
      <w:r w:rsidRPr="00156ED6">
        <w:rPr>
          <w:rFonts w:ascii="Arial" w:hAnsi="Arial" w:cs="Arial"/>
          <w:sz w:val="24"/>
          <w:szCs w:val="24"/>
          <w:lang w:val="sr-Cyrl-RS"/>
        </w:rPr>
        <w:t>Наручилац је дужан да у све налоге за испоруку достави Изабраном добављачу у року од 15 ( словима : петнаест) дана од ступања уговора на снагу, односно од доставе тражених средстава</w:t>
      </w:r>
      <w:r>
        <w:rPr>
          <w:rFonts w:ascii="Arial" w:hAnsi="Arial" w:cs="Arial"/>
          <w:sz w:val="24"/>
          <w:szCs w:val="24"/>
          <w:lang w:val="sr-Cyrl-RS"/>
        </w:rPr>
        <w:t xml:space="preserve"> обезбеђења</w:t>
      </w:r>
      <w:r>
        <w:rPr>
          <w:rFonts w:ascii="Arial" w:hAnsi="Arial" w:cs="Arial"/>
          <w:sz w:val="24"/>
          <w:szCs w:val="24"/>
          <w:lang w:val="sr-Latn-RS"/>
        </w:rPr>
        <w:t>.</w:t>
      </w:r>
    </w:p>
    <w:p w14:paraId="659C6835" w14:textId="77777777" w:rsidR="00C60501" w:rsidRPr="006F250D" w:rsidRDefault="00C60501" w:rsidP="00C6050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 xml:space="preserve">Транспорт  приликом испоруке  клима уређаја у магацин Наручиоца, дефинисаних на Налозима за испоруку,  је обухваћен у цени понуђеног добра и спада у зависне трошкове. </w:t>
      </w:r>
    </w:p>
    <w:p w14:paraId="3C56B70F" w14:textId="77777777" w:rsidR="00C60501" w:rsidRPr="0065016F" w:rsidRDefault="00C60501"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5B99350" w14:textId="77777777" w:rsidR="009A4FCB" w:rsidRDefault="00DB369C" w:rsidP="00E07F9C">
      <w:pPr>
        <w:pStyle w:val="Heading10"/>
        <w:numPr>
          <w:ilvl w:val="1"/>
          <w:numId w:val="16"/>
        </w:numPr>
        <w:rPr>
          <w:sz w:val="24"/>
          <w:szCs w:val="24"/>
          <w:lang w:val="sr-Cyrl-RS"/>
        </w:rPr>
      </w:pPr>
      <w:bookmarkStart w:id="18" w:name="_Toc441651542"/>
      <w:bookmarkStart w:id="19" w:name="_Toc442559880"/>
      <w:r w:rsidRPr="009A4FCB">
        <w:rPr>
          <w:sz w:val="24"/>
          <w:szCs w:val="24"/>
        </w:rPr>
        <w:t>Место и</w:t>
      </w:r>
      <w:r w:rsidR="004559F1" w:rsidRPr="009A4FCB">
        <w:rPr>
          <w:sz w:val="24"/>
          <w:szCs w:val="24"/>
        </w:rPr>
        <w:t>споруке добара</w:t>
      </w:r>
      <w:bookmarkEnd w:id="18"/>
      <w:bookmarkEnd w:id="19"/>
      <w:r w:rsidR="009A4FCB">
        <w:rPr>
          <w:sz w:val="24"/>
          <w:szCs w:val="24"/>
          <w:lang w:val="sr-Cyrl-RS"/>
        </w:rPr>
        <w:t xml:space="preserve"> </w:t>
      </w:r>
    </w:p>
    <w:p w14:paraId="1B554E3D" w14:textId="77777777" w:rsidR="00994C6F" w:rsidRPr="00994C6F" w:rsidRDefault="00994C6F" w:rsidP="00994C6F">
      <w:pPr>
        <w:rPr>
          <w:lang w:val="sr-Cyrl-RS" w:eastAsia="ar-SA"/>
        </w:rPr>
      </w:pPr>
    </w:p>
    <w:p w14:paraId="32A73C66" w14:textId="77777777" w:rsidR="00C60501" w:rsidRDefault="00C60501" w:rsidP="00C60501">
      <w:pPr>
        <w:spacing w:before="0"/>
        <w:rPr>
          <w:rFonts w:cs="Arial"/>
          <w:sz w:val="24"/>
          <w:szCs w:val="24"/>
          <w:lang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eastAsia="zh-CN"/>
        </w:rPr>
        <w:t xml:space="preserve"> су следећи магацини Наручиоца :</w:t>
      </w:r>
    </w:p>
    <w:p w14:paraId="54C4DE69" w14:textId="77777777" w:rsidR="00C60501" w:rsidRDefault="00C60501" w:rsidP="00C60501">
      <w:pPr>
        <w:spacing w:before="0"/>
        <w:rPr>
          <w:rFonts w:cs="Arial"/>
          <w:sz w:val="24"/>
          <w:szCs w:val="24"/>
          <w:lang w:eastAsia="zh-CN"/>
        </w:rPr>
      </w:pPr>
    </w:p>
    <w:p w14:paraId="1F953551"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1.</w:t>
      </w:r>
      <w:r w:rsidRPr="00C60501">
        <w:rPr>
          <w:rFonts w:cs="Arial"/>
          <w:sz w:val="24"/>
          <w:szCs w:val="24"/>
          <w:lang w:val="sr-Cyrl-RS" w:eastAsia="zh-CN"/>
        </w:rPr>
        <w:t>магацин Управе ЈП ЕПС-а - Балканска улица број 13, Београд.</w:t>
      </w:r>
    </w:p>
    <w:p w14:paraId="3A2B2FBB"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2.</w:t>
      </w:r>
      <w:r w:rsidRPr="00C60501">
        <w:rPr>
          <w:rFonts w:cs="Arial"/>
          <w:sz w:val="24"/>
          <w:szCs w:val="24"/>
          <w:lang w:val="sr-Cyrl-RS" w:eastAsia="zh-CN"/>
        </w:rPr>
        <w:t>магацин Техничког Центра Ниш- др. Зорана Ђинђића 46 а, Ниш.</w:t>
      </w:r>
    </w:p>
    <w:p w14:paraId="25D2E177"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3.</w:t>
      </w:r>
      <w:r w:rsidRPr="00C60501">
        <w:rPr>
          <w:rFonts w:cs="Arial"/>
          <w:sz w:val="24"/>
          <w:szCs w:val="24"/>
          <w:lang w:val="sr-Cyrl-RS" w:eastAsia="zh-CN"/>
        </w:rPr>
        <w:t>магацин Техничког Центра Нови Сад- Пут новосадског партизанског одреда бр.1</w:t>
      </w:r>
    </w:p>
    <w:p w14:paraId="2620657A"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4.</w:t>
      </w:r>
      <w:r w:rsidRPr="00C60501">
        <w:rPr>
          <w:rFonts w:cs="Arial"/>
          <w:sz w:val="24"/>
          <w:szCs w:val="24"/>
          <w:lang w:val="sr-Cyrl-RS" w:eastAsia="zh-CN"/>
        </w:rPr>
        <w:t>магацин Техничког Центра Крагујевац- улица Слободе 7, Крагујевац.</w:t>
      </w:r>
    </w:p>
    <w:p w14:paraId="43E1CB97"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5.</w:t>
      </w:r>
      <w:r w:rsidRPr="00C60501">
        <w:rPr>
          <w:rFonts w:cs="Arial"/>
          <w:sz w:val="24"/>
          <w:szCs w:val="24"/>
          <w:lang w:val="sr-Cyrl-RS" w:eastAsia="zh-CN"/>
        </w:rPr>
        <w:t>магацин Техничког Центра Београд- Топлице Милана бб Београд.</w:t>
      </w:r>
    </w:p>
    <w:p w14:paraId="484C4AA1"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6.</w:t>
      </w:r>
      <w:r w:rsidRPr="00C60501">
        <w:rPr>
          <w:rFonts w:cs="Arial"/>
          <w:sz w:val="24"/>
          <w:szCs w:val="24"/>
          <w:lang w:val="sr-Cyrl-RS" w:eastAsia="zh-CN"/>
        </w:rPr>
        <w:t>магацин Техничког ДЛХЕ - ХЕ “Бајина Башта“, 31 256 Перућац.</w:t>
      </w:r>
    </w:p>
    <w:p w14:paraId="31D7D61C"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7.</w:t>
      </w:r>
      <w:r w:rsidRPr="00C60501">
        <w:rPr>
          <w:rFonts w:cs="Arial"/>
          <w:sz w:val="24"/>
          <w:szCs w:val="24"/>
          <w:lang w:val="sr-Cyrl-RS" w:eastAsia="zh-CN"/>
        </w:rPr>
        <w:t>магацин Ђердап : централни магацин Караташ – ХЕ Ђердап 1 - Кладово</w:t>
      </w:r>
    </w:p>
    <w:p w14:paraId="403DBEEC" w14:textId="77777777" w:rsidR="00C60501" w:rsidRPr="003122CF" w:rsidRDefault="00C6050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Кусјак – ХЕ Ђердап 2 - Неготин</w:t>
      </w:r>
    </w:p>
    <w:p w14:paraId="1BD239E8" w14:textId="77777777" w:rsidR="00C60501" w:rsidRPr="003122CF" w:rsidRDefault="00C6050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магацин у Пожаревцу – Сектор за одржавање приобаља (СОП) - Пожаревац</w:t>
      </w:r>
    </w:p>
    <w:p w14:paraId="6B042869" w14:textId="77777777" w:rsidR="00C60501" w:rsidRPr="003122CF" w:rsidRDefault="00C6050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Пирот – ХЕ Пирот - Пирот</w:t>
      </w:r>
    </w:p>
    <w:p w14:paraId="198F27A7" w14:textId="77777777" w:rsidR="00C60501" w:rsidRPr="00623F94" w:rsidRDefault="00C60501" w:rsidP="00E07F9C">
      <w:pPr>
        <w:pStyle w:val="ListParagraph"/>
        <w:numPr>
          <w:ilvl w:val="0"/>
          <w:numId w:val="33"/>
        </w:numPr>
        <w:spacing w:before="0"/>
        <w:ind w:left="709" w:hanging="283"/>
        <w:rPr>
          <w:rFonts w:ascii="Arial" w:hAnsi="Arial" w:cs="Arial"/>
          <w:sz w:val="24"/>
          <w:szCs w:val="24"/>
          <w:lang w:val="sr-Cyrl-RS" w:eastAsia="zh-CN"/>
        </w:rPr>
      </w:pPr>
      <w:r w:rsidRPr="00623F94">
        <w:rPr>
          <w:rFonts w:ascii="Arial" w:hAnsi="Arial" w:cs="Arial"/>
          <w:sz w:val="24"/>
          <w:szCs w:val="24"/>
          <w:lang w:val="sr-Cyrl-RS" w:eastAsia="zh-CN"/>
        </w:rPr>
        <w:t>централни магацин Сурдулица – Власинске ХЕ - Сурдулица</w:t>
      </w:r>
    </w:p>
    <w:p w14:paraId="23F0ED8A"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8.</w:t>
      </w:r>
      <w:r w:rsidRPr="00C60501">
        <w:rPr>
          <w:rFonts w:cs="Arial"/>
          <w:sz w:val="24"/>
          <w:szCs w:val="24"/>
          <w:lang w:val="sr-Cyrl-RS" w:eastAsia="zh-CN"/>
        </w:rPr>
        <w:t xml:space="preserve">магацин  ТЕНТ- Богољуба Урошевића Црног 44 11 500 Обреновац; </w:t>
      </w:r>
    </w:p>
    <w:p w14:paraId="6CD57FA0" w14:textId="77777777" w:rsidR="00C60501" w:rsidRPr="00A25C47" w:rsidRDefault="00C60501" w:rsidP="00C60501">
      <w:pPr>
        <w:pStyle w:val="ListParagraph"/>
        <w:spacing w:before="0"/>
        <w:rPr>
          <w:rFonts w:ascii="Arial" w:hAnsi="Arial" w:cs="Arial"/>
          <w:sz w:val="24"/>
          <w:szCs w:val="24"/>
          <w:lang w:val="sr-Cyrl-RS" w:eastAsia="zh-CN"/>
        </w:rPr>
      </w:pPr>
      <w:r>
        <w:rPr>
          <w:rFonts w:ascii="Arial" w:hAnsi="Arial" w:cs="Arial"/>
          <w:sz w:val="24"/>
          <w:szCs w:val="24"/>
          <w:lang w:val="sr-Cyrl-RS" w:eastAsia="zh-CN"/>
        </w:rPr>
        <w:t xml:space="preserve">ТЕНТ Б, Ушће; </w:t>
      </w:r>
      <w:r w:rsidRPr="00A25C47">
        <w:rPr>
          <w:rFonts w:ascii="Arial" w:hAnsi="Arial" w:cs="Arial"/>
          <w:sz w:val="24"/>
          <w:szCs w:val="24"/>
          <w:lang w:val="sr-Cyrl-RS" w:eastAsia="zh-CN"/>
        </w:rPr>
        <w:t>Октобра 146, Велики Црљени</w:t>
      </w:r>
      <w:r>
        <w:rPr>
          <w:rFonts w:ascii="Arial" w:hAnsi="Arial" w:cs="Arial"/>
          <w:sz w:val="24"/>
          <w:szCs w:val="24"/>
          <w:lang w:val="sr-Cyrl-RS" w:eastAsia="zh-CN"/>
        </w:rPr>
        <w:t xml:space="preserve"> и </w:t>
      </w:r>
      <w:r w:rsidRPr="00A25C47">
        <w:rPr>
          <w:rFonts w:ascii="Arial" w:hAnsi="Arial" w:cs="Arial"/>
          <w:sz w:val="24"/>
          <w:szCs w:val="24"/>
          <w:lang w:val="sr-Cyrl-RS" w:eastAsia="zh-CN"/>
        </w:rPr>
        <w:t>Кнеза Милоша 89, Свилајнац.</w:t>
      </w:r>
    </w:p>
    <w:p w14:paraId="558E1BAE" w14:textId="77777777" w:rsidR="00C60501" w:rsidRPr="00ED5B72" w:rsidRDefault="00C60501" w:rsidP="00C60501">
      <w:pPr>
        <w:spacing w:before="0"/>
        <w:rPr>
          <w:rFonts w:cs="Arial"/>
          <w:sz w:val="24"/>
          <w:szCs w:val="24"/>
          <w:lang w:val="sr-Latn-RS" w:eastAsia="zh-CN"/>
        </w:rPr>
      </w:pPr>
      <w:r w:rsidRPr="000974E4">
        <w:rPr>
          <w:rFonts w:cs="Arial"/>
          <w:sz w:val="24"/>
          <w:szCs w:val="24"/>
          <w:lang w:val="sr-Cyrl-CS" w:eastAsia="zh-CN"/>
        </w:rPr>
        <w:t xml:space="preserve">Понуда се даје на паритету:  </w:t>
      </w:r>
    </w:p>
    <w:p w14:paraId="47C8B41B" w14:textId="77777777" w:rsidR="00C60501" w:rsidRPr="000107FE" w:rsidRDefault="00C60501" w:rsidP="00E07F9C">
      <w:pPr>
        <w:pStyle w:val="ListParagraph"/>
        <w:numPr>
          <w:ilvl w:val="0"/>
          <w:numId w:val="38"/>
        </w:numPr>
        <w:spacing w:before="0"/>
        <w:rPr>
          <w:rFonts w:ascii="Arial" w:hAnsi="Arial" w:cs="Arial"/>
          <w:sz w:val="24"/>
          <w:szCs w:val="24"/>
          <w:lang w:val="sr-Cyrl-CS" w:eastAsia="zh-CN"/>
        </w:rPr>
      </w:pPr>
      <w:r w:rsidRPr="000107FE">
        <w:rPr>
          <w:rFonts w:ascii="Arial" w:hAnsi="Arial" w:cs="Arial"/>
          <w:sz w:val="24"/>
          <w:szCs w:val="24"/>
          <w:lang w:val="sr-Cyrl-CS" w:eastAsia="zh-CN"/>
        </w:rPr>
        <w:t>за домаће понуђаче: FC</w:t>
      </w:r>
      <w:r w:rsidRPr="000107FE">
        <w:rPr>
          <w:rFonts w:ascii="Arial" w:hAnsi="Arial" w:cs="Arial"/>
          <w:sz w:val="24"/>
          <w:szCs w:val="24"/>
          <w:lang w:eastAsia="zh-CN"/>
        </w:rPr>
        <w:t>A</w:t>
      </w:r>
      <w:r w:rsidRPr="000107FE">
        <w:rPr>
          <w:rFonts w:ascii="Arial" w:hAnsi="Arial" w:cs="Arial"/>
          <w:sz w:val="24"/>
          <w:szCs w:val="24"/>
          <w:lang w:val="sr-Cyrl-CS" w:eastAsia="zh-CN"/>
        </w:rPr>
        <w:t xml:space="preserve"> (магацин Наручиоца) са урачунатим зависним трошковима </w:t>
      </w:r>
    </w:p>
    <w:p w14:paraId="79B25E1A" w14:textId="77777777" w:rsidR="00C60501" w:rsidRPr="000107FE" w:rsidRDefault="00C60501" w:rsidP="00E07F9C">
      <w:pPr>
        <w:pStyle w:val="ListParagraph"/>
        <w:numPr>
          <w:ilvl w:val="0"/>
          <w:numId w:val="38"/>
        </w:numPr>
        <w:spacing w:before="0"/>
        <w:rPr>
          <w:rFonts w:ascii="Arial" w:hAnsi="Arial" w:cs="Arial"/>
          <w:sz w:val="24"/>
          <w:szCs w:val="24"/>
          <w:lang w:val="sr-Cyrl-CS" w:eastAsia="zh-CN"/>
        </w:rPr>
      </w:pPr>
      <w:r w:rsidRPr="000107FE">
        <w:rPr>
          <w:rFonts w:ascii="Arial" w:hAnsi="Arial" w:cs="Arial"/>
          <w:sz w:val="24"/>
          <w:szCs w:val="24"/>
          <w:lang w:val="sr-Cyrl-CS" w:eastAsia="zh-CN"/>
        </w:rPr>
        <w:t>за стране понуђаче: DAP (магацин Наручиоца) (Incoterms 2010).</w:t>
      </w:r>
    </w:p>
    <w:p w14:paraId="4AD0F3AC" w14:textId="77777777" w:rsidR="00C60501" w:rsidRPr="000974E4" w:rsidRDefault="00C60501" w:rsidP="00C60501">
      <w:pPr>
        <w:spacing w:before="0"/>
        <w:rPr>
          <w:rFonts w:cs="Arial"/>
          <w:sz w:val="24"/>
          <w:szCs w:val="24"/>
          <w:lang w:val="sr-Cyrl-CS" w:eastAsia="zh-CN"/>
        </w:rPr>
      </w:pPr>
      <w:r w:rsidRPr="000974E4">
        <w:rPr>
          <w:rFonts w:cs="Arial"/>
          <w:sz w:val="24"/>
          <w:szCs w:val="24"/>
          <w:lang w:val="sr-Cyrl-CS" w:eastAsia="zh-CN"/>
        </w:rPr>
        <w:lastRenderedPageBreak/>
        <w:t xml:space="preserve"> У понуђену цену страног понуђача урачунавају се и царинске дажбине.</w:t>
      </w:r>
    </w:p>
    <w:p w14:paraId="4D20DA6F" w14:textId="77777777" w:rsidR="00C60501" w:rsidRPr="000974E4" w:rsidRDefault="00C60501" w:rsidP="00C60501">
      <w:pPr>
        <w:spacing w:before="0"/>
        <w:rPr>
          <w:rFonts w:cs="Arial"/>
          <w:sz w:val="24"/>
          <w:szCs w:val="24"/>
          <w:lang w:val="sr-Cyrl-CS" w:eastAsia="zh-CN"/>
        </w:rPr>
      </w:pPr>
      <w:r w:rsidRPr="000974E4">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0068C313" w14:textId="77777777" w:rsidR="00C60501" w:rsidRPr="000974E4" w:rsidRDefault="00C60501" w:rsidP="00C60501">
      <w:pPr>
        <w:spacing w:before="0"/>
        <w:rPr>
          <w:rFonts w:cs="Arial"/>
          <w:sz w:val="24"/>
          <w:szCs w:val="24"/>
          <w:lang w:val="sr-Cyrl-CS" w:eastAsia="zh-CN"/>
        </w:rPr>
      </w:pPr>
      <w:r w:rsidRPr="000974E4">
        <w:rPr>
          <w:rFonts w:cs="Arial"/>
          <w:sz w:val="24"/>
          <w:szCs w:val="24"/>
          <w:lang w:val="sr-Cyrl-CS" w:eastAsia="zh-CN"/>
        </w:rPr>
        <w:t>Продавац ће за добра која су предмет набавке приликом испоруке, прибавити о свом трошку - сертификат о пореклу ЕУР 1.</w:t>
      </w:r>
    </w:p>
    <w:p w14:paraId="4E104ED9" w14:textId="77777777" w:rsidR="00C60501" w:rsidRDefault="00C60501" w:rsidP="00C60501">
      <w:pPr>
        <w:spacing w:before="0"/>
        <w:rPr>
          <w:rFonts w:cs="Arial"/>
          <w:sz w:val="24"/>
          <w:szCs w:val="24"/>
          <w:lang w:val="sr-Cyrl-CS" w:eastAsia="zh-CN"/>
        </w:rPr>
      </w:pPr>
      <w:r w:rsidRPr="000974E4">
        <w:rPr>
          <w:rFonts w:cs="Arial"/>
          <w:sz w:val="24"/>
          <w:szCs w:val="24"/>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62ADB558" w14:textId="77777777" w:rsidR="009A4FCB" w:rsidRPr="009A4FCB" w:rsidRDefault="009A4FCB" w:rsidP="004559F1">
      <w:pPr>
        <w:spacing w:before="0"/>
        <w:rPr>
          <w:rFonts w:cs="Arial"/>
          <w:sz w:val="24"/>
          <w:szCs w:val="24"/>
          <w:lang w:val="sr-Cyrl-RS" w:eastAsia="zh-CN"/>
        </w:rPr>
      </w:pPr>
    </w:p>
    <w:p w14:paraId="3D12E961" w14:textId="77777777" w:rsidR="004D14FC" w:rsidRDefault="004D14FC" w:rsidP="00E07F9C">
      <w:pPr>
        <w:pStyle w:val="Heading10"/>
        <w:numPr>
          <w:ilvl w:val="1"/>
          <w:numId w:val="16"/>
        </w:numPr>
        <w:rPr>
          <w:sz w:val="24"/>
          <w:szCs w:val="24"/>
        </w:rPr>
      </w:pPr>
      <w:bookmarkStart w:id="20" w:name="_Toc441651543"/>
      <w:bookmarkStart w:id="21" w:name="_Toc442559881"/>
      <w:r w:rsidRPr="005E3763">
        <w:rPr>
          <w:sz w:val="24"/>
          <w:szCs w:val="24"/>
        </w:rPr>
        <w:t>Гарантни рок</w:t>
      </w:r>
      <w:bookmarkEnd w:id="20"/>
      <w:bookmarkEnd w:id="21"/>
    </w:p>
    <w:p w14:paraId="1990041C" w14:textId="77777777" w:rsidR="00A11EAD" w:rsidRPr="00A11EAD" w:rsidRDefault="00A11EAD" w:rsidP="00A11EAD">
      <w:pPr>
        <w:rPr>
          <w:lang w:val="sr-Cyrl-CS" w:eastAsia="ar-SA"/>
        </w:rPr>
      </w:pPr>
    </w:p>
    <w:p w14:paraId="44FA5FCB" w14:textId="77777777" w:rsidR="004D14FC" w:rsidRDefault="004D14FC" w:rsidP="005E3763">
      <w:pPr>
        <w:spacing w:before="0"/>
        <w:rPr>
          <w:rFonts w:cs="Arial"/>
          <w:sz w:val="24"/>
          <w:szCs w:val="24"/>
          <w:lang w:val="sr-Cyrl-RS" w:eastAsia="zh-CN"/>
        </w:rPr>
      </w:pPr>
      <w:r w:rsidRPr="005E3763">
        <w:rPr>
          <w:rFonts w:cs="Arial"/>
          <w:sz w:val="24"/>
          <w:szCs w:val="24"/>
          <w:lang w:eastAsia="zh-CN"/>
        </w:rPr>
        <w:t xml:space="preserve">Гарантни рок за предмет набавке је </w:t>
      </w:r>
      <w:r w:rsidR="00BF39C7" w:rsidRPr="005E3763">
        <w:rPr>
          <w:rFonts w:cs="Arial"/>
          <w:sz w:val="24"/>
          <w:szCs w:val="24"/>
          <w:lang w:val="sr-Cyrl-RS" w:eastAsia="zh-CN"/>
        </w:rPr>
        <w:t xml:space="preserve">минимум </w:t>
      </w:r>
      <w:r w:rsidR="00AB757C">
        <w:rPr>
          <w:rFonts w:cs="Arial"/>
          <w:sz w:val="24"/>
          <w:szCs w:val="24"/>
          <w:lang w:eastAsia="zh-CN"/>
        </w:rPr>
        <w:t>24</w:t>
      </w:r>
      <w:r w:rsidR="005E3763">
        <w:rPr>
          <w:rFonts w:cs="Arial"/>
          <w:sz w:val="24"/>
          <w:szCs w:val="24"/>
          <w:lang w:val="sr-Cyrl-CS" w:eastAsia="zh-CN"/>
        </w:rPr>
        <w:t xml:space="preserve"> </w:t>
      </w:r>
      <w:r w:rsidR="00CB44A5">
        <w:rPr>
          <w:rFonts w:cs="Arial"/>
          <w:sz w:val="24"/>
          <w:szCs w:val="24"/>
          <w:lang w:val="sr-Cyrl-CS" w:eastAsia="zh-CN"/>
        </w:rPr>
        <w:t>(словима</w:t>
      </w:r>
      <w:proofErr w:type="gramStart"/>
      <w:r w:rsidR="00CB44A5">
        <w:rPr>
          <w:rFonts w:cs="Arial"/>
          <w:sz w:val="24"/>
          <w:szCs w:val="24"/>
          <w:lang w:val="sr-Cyrl-CS" w:eastAsia="zh-CN"/>
        </w:rPr>
        <w:t>:</w:t>
      </w:r>
      <w:r w:rsidR="009D0E13">
        <w:rPr>
          <w:rFonts w:cs="Arial"/>
          <w:sz w:val="24"/>
          <w:szCs w:val="24"/>
          <w:lang w:val="sr-Cyrl-CS" w:eastAsia="zh-CN"/>
        </w:rPr>
        <w:t>двадесетчетири</w:t>
      </w:r>
      <w:proofErr w:type="gramEnd"/>
      <w:r w:rsidR="00CB44A5">
        <w:rPr>
          <w:rFonts w:cs="Arial"/>
          <w:sz w:val="24"/>
          <w:szCs w:val="24"/>
          <w:lang w:val="sr-Cyrl-CS" w:eastAsia="zh-CN"/>
        </w:rPr>
        <w:t xml:space="preserve">) </w:t>
      </w:r>
      <w:r w:rsidR="00CD1B41">
        <w:rPr>
          <w:rFonts w:cs="Arial"/>
          <w:sz w:val="24"/>
          <w:szCs w:val="24"/>
          <w:lang w:val="sr-Cyrl-CS" w:eastAsia="zh-CN"/>
        </w:rPr>
        <w:t>месец</w:t>
      </w:r>
      <w:r w:rsidR="00AB757C">
        <w:rPr>
          <w:rFonts w:cs="Arial"/>
          <w:sz w:val="24"/>
          <w:szCs w:val="24"/>
          <w:lang w:val="sr-Cyrl-RS" w:eastAsia="zh-CN"/>
        </w:rPr>
        <w:t>а</w:t>
      </w:r>
      <w:r w:rsidR="00F2064D" w:rsidRPr="005E3763">
        <w:rPr>
          <w:rFonts w:cs="Arial"/>
          <w:sz w:val="24"/>
          <w:szCs w:val="24"/>
          <w:lang w:eastAsia="zh-CN"/>
        </w:rPr>
        <w:t xml:space="preserve"> од</w:t>
      </w:r>
      <w:r w:rsidR="00F2064D" w:rsidRPr="005E3763">
        <w:rPr>
          <w:rFonts w:cs="Arial"/>
          <w:sz w:val="24"/>
          <w:szCs w:val="24"/>
          <w:lang w:val="sr-Cyrl-RS" w:eastAsia="zh-CN"/>
        </w:rPr>
        <w:t xml:space="preserve"> дана </w:t>
      </w:r>
      <w:r w:rsidR="00CD1B41">
        <w:rPr>
          <w:rFonts w:cs="Arial"/>
          <w:sz w:val="24"/>
          <w:szCs w:val="24"/>
          <w:lang w:val="sr-Cyrl-RS" w:eastAsia="zh-CN"/>
        </w:rPr>
        <w:t>испоруке и обострано потписаног записника о квалитативно-квантитативном пријему добара</w:t>
      </w:r>
      <w:r w:rsidR="005E3763">
        <w:rPr>
          <w:rFonts w:cs="Arial"/>
          <w:sz w:val="24"/>
          <w:szCs w:val="24"/>
          <w:lang w:val="sr-Cyrl-RS" w:eastAsia="zh-CN"/>
        </w:rPr>
        <w:t>.</w:t>
      </w:r>
    </w:p>
    <w:p w14:paraId="5439BC5F" w14:textId="77777777" w:rsidR="000107FE" w:rsidRDefault="000107FE" w:rsidP="000107FE">
      <w:pPr>
        <w:spacing w:before="0"/>
        <w:rPr>
          <w:rFonts w:cs="Arial"/>
          <w:sz w:val="24"/>
          <w:szCs w:val="24"/>
          <w:lang w:val="sr-Cyrl-RS" w:eastAsia="zh-CN"/>
        </w:rPr>
      </w:pPr>
      <w:r>
        <w:rPr>
          <w:rFonts w:cs="Arial"/>
          <w:sz w:val="24"/>
          <w:szCs w:val="24"/>
          <w:lang w:val="sr-Cyrl-RS" w:eastAsia="zh-CN"/>
        </w:rPr>
        <w:t>Након извршене испоруке Изабрани понуђач је дужан да попуњен и печатом оверен гарантни лист преда овлашћеном лицу Наручиоца.</w:t>
      </w:r>
    </w:p>
    <w:p w14:paraId="45FC693E" w14:textId="77777777"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7F5E5C77" w14:textId="77777777" w:rsidR="005E3763" w:rsidRDefault="005E3763" w:rsidP="00280127">
      <w:pPr>
        <w:spacing w:before="0"/>
        <w:rPr>
          <w:rFonts w:cs="Arial"/>
          <w:sz w:val="24"/>
          <w:szCs w:val="24"/>
          <w:lang w:eastAsia="zh-CN"/>
        </w:rPr>
      </w:pPr>
    </w:p>
    <w:p w14:paraId="05D36756" w14:textId="77777777" w:rsidR="000107FE" w:rsidRDefault="000107FE" w:rsidP="00280127">
      <w:pPr>
        <w:spacing w:before="0"/>
        <w:rPr>
          <w:rFonts w:cs="Arial"/>
          <w:sz w:val="24"/>
          <w:szCs w:val="24"/>
          <w:lang w:eastAsia="zh-CN"/>
        </w:rPr>
      </w:pPr>
    </w:p>
    <w:p w14:paraId="3ACE3C08" w14:textId="77777777" w:rsidR="00C81C7F" w:rsidRDefault="00C81C7F" w:rsidP="00280127">
      <w:pPr>
        <w:spacing w:before="0"/>
        <w:rPr>
          <w:rFonts w:cs="Arial"/>
          <w:sz w:val="24"/>
          <w:szCs w:val="24"/>
          <w:lang w:eastAsia="zh-CN"/>
        </w:rPr>
      </w:pPr>
    </w:p>
    <w:p w14:paraId="14E1C976" w14:textId="77777777" w:rsidR="00C81C7F" w:rsidRDefault="00C81C7F" w:rsidP="00280127">
      <w:pPr>
        <w:spacing w:before="0"/>
        <w:rPr>
          <w:rFonts w:cs="Arial"/>
          <w:sz w:val="24"/>
          <w:szCs w:val="24"/>
          <w:lang w:eastAsia="zh-CN"/>
        </w:rPr>
      </w:pPr>
    </w:p>
    <w:p w14:paraId="34FA8371" w14:textId="77777777" w:rsidR="00C81C7F" w:rsidRDefault="00C81C7F" w:rsidP="00280127">
      <w:pPr>
        <w:spacing w:before="0"/>
        <w:rPr>
          <w:rFonts w:cs="Arial"/>
          <w:sz w:val="24"/>
          <w:szCs w:val="24"/>
          <w:lang w:eastAsia="zh-CN"/>
        </w:rPr>
      </w:pPr>
    </w:p>
    <w:p w14:paraId="09915C26" w14:textId="77777777" w:rsidR="00C81C7F" w:rsidRDefault="00C81C7F" w:rsidP="00280127">
      <w:pPr>
        <w:spacing w:before="0"/>
        <w:rPr>
          <w:rFonts w:cs="Arial"/>
          <w:sz w:val="24"/>
          <w:szCs w:val="24"/>
          <w:lang w:eastAsia="zh-CN"/>
        </w:rPr>
      </w:pPr>
    </w:p>
    <w:p w14:paraId="2888C5F8" w14:textId="77777777" w:rsidR="00C81C7F" w:rsidRDefault="00C81C7F" w:rsidP="00280127">
      <w:pPr>
        <w:spacing w:before="0"/>
        <w:rPr>
          <w:rFonts w:cs="Arial"/>
          <w:sz w:val="24"/>
          <w:szCs w:val="24"/>
          <w:lang w:eastAsia="zh-CN"/>
        </w:rPr>
      </w:pPr>
    </w:p>
    <w:p w14:paraId="221F7C5C" w14:textId="77777777" w:rsidR="00C81C7F" w:rsidRDefault="00C81C7F" w:rsidP="00280127">
      <w:pPr>
        <w:spacing w:before="0"/>
        <w:rPr>
          <w:rFonts w:cs="Arial"/>
          <w:sz w:val="24"/>
          <w:szCs w:val="24"/>
          <w:lang w:eastAsia="zh-CN"/>
        </w:rPr>
      </w:pPr>
    </w:p>
    <w:p w14:paraId="2CF290EB" w14:textId="77777777" w:rsidR="00C81C7F" w:rsidRDefault="00C81C7F" w:rsidP="00280127">
      <w:pPr>
        <w:spacing w:before="0"/>
        <w:rPr>
          <w:rFonts w:cs="Arial"/>
          <w:sz w:val="24"/>
          <w:szCs w:val="24"/>
          <w:lang w:eastAsia="zh-CN"/>
        </w:rPr>
      </w:pPr>
    </w:p>
    <w:p w14:paraId="70AE4363" w14:textId="77777777" w:rsidR="00C81C7F" w:rsidRDefault="00C81C7F" w:rsidP="00280127">
      <w:pPr>
        <w:spacing w:before="0"/>
        <w:rPr>
          <w:rFonts w:cs="Arial"/>
          <w:sz w:val="24"/>
          <w:szCs w:val="24"/>
          <w:lang w:eastAsia="zh-CN"/>
        </w:rPr>
      </w:pPr>
    </w:p>
    <w:p w14:paraId="685C19C2" w14:textId="77777777" w:rsidR="00C81C7F" w:rsidRDefault="00C81C7F" w:rsidP="00280127">
      <w:pPr>
        <w:spacing w:before="0"/>
        <w:rPr>
          <w:rFonts w:cs="Arial"/>
          <w:sz w:val="24"/>
          <w:szCs w:val="24"/>
          <w:lang w:eastAsia="zh-CN"/>
        </w:rPr>
      </w:pPr>
    </w:p>
    <w:p w14:paraId="30551DCA" w14:textId="77777777" w:rsidR="00C81C7F" w:rsidRDefault="00C81C7F" w:rsidP="00280127">
      <w:pPr>
        <w:spacing w:before="0"/>
        <w:rPr>
          <w:rFonts w:cs="Arial"/>
          <w:sz w:val="24"/>
          <w:szCs w:val="24"/>
          <w:lang w:eastAsia="zh-CN"/>
        </w:rPr>
      </w:pPr>
    </w:p>
    <w:p w14:paraId="4C64A0F4" w14:textId="77777777" w:rsidR="00C81C7F" w:rsidRDefault="00C81C7F" w:rsidP="00280127">
      <w:pPr>
        <w:spacing w:before="0"/>
        <w:rPr>
          <w:rFonts w:cs="Arial"/>
          <w:sz w:val="24"/>
          <w:szCs w:val="24"/>
          <w:lang w:eastAsia="zh-CN"/>
        </w:rPr>
      </w:pPr>
    </w:p>
    <w:p w14:paraId="1A300684" w14:textId="77777777" w:rsidR="000107FE" w:rsidRDefault="000107FE" w:rsidP="00280127">
      <w:pPr>
        <w:spacing w:before="0"/>
        <w:rPr>
          <w:rFonts w:cs="Arial"/>
          <w:sz w:val="24"/>
          <w:szCs w:val="24"/>
          <w:lang w:eastAsia="zh-CN"/>
        </w:rPr>
      </w:pPr>
    </w:p>
    <w:p w14:paraId="3F76B93D" w14:textId="77777777" w:rsidR="000107FE" w:rsidRDefault="000107FE" w:rsidP="00280127">
      <w:pPr>
        <w:spacing w:before="0"/>
        <w:rPr>
          <w:rFonts w:cs="Arial"/>
          <w:sz w:val="24"/>
          <w:szCs w:val="24"/>
          <w:lang w:eastAsia="zh-CN"/>
        </w:rPr>
      </w:pPr>
    </w:p>
    <w:p w14:paraId="48AD3758" w14:textId="77777777" w:rsidR="000107FE" w:rsidRDefault="000107FE" w:rsidP="00280127">
      <w:pPr>
        <w:spacing w:before="0"/>
        <w:rPr>
          <w:rFonts w:cs="Arial"/>
          <w:sz w:val="24"/>
          <w:szCs w:val="24"/>
          <w:lang w:eastAsia="zh-CN"/>
        </w:rPr>
      </w:pPr>
    </w:p>
    <w:p w14:paraId="3831112C" w14:textId="77777777" w:rsidR="000107FE" w:rsidRDefault="000107FE" w:rsidP="00280127">
      <w:pPr>
        <w:spacing w:before="0"/>
        <w:rPr>
          <w:rFonts w:cs="Arial"/>
          <w:sz w:val="24"/>
          <w:szCs w:val="24"/>
          <w:lang w:eastAsia="zh-CN"/>
        </w:rPr>
      </w:pPr>
    </w:p>
    <w:p w14:paraId="4D6C9588" w14:textId="77777777" w:rsidR="000107FE" w:rsidRDefault="000107FE" w:rsidP="00280127">
      <w:pPr>
        <w:spacing w:before="0"/>
        <w:rPr>
          <w:rFonts w:cs="Arial"/>
          <w:sz w:val="24"/>
          <w:szCs w:val="24"/>
          <w:lang w:eastAsia="zh-CN"/>
        </w:rPr>
      </w:pPr>
    </w:p>
    <w:p w14:paraId="59B1665C" w14:textId="77777777" w:rsidR="000107FE" w:rsidRDefault="000107FE" w:rsidP="00280127">
      <w:pPr>
        <w:spacing w:before="0"/>
        <w:rPr>
          <w:rFonts w:cs="Arial"/>
          <w:sz w:val="24"/>
          <w:szCs w:val="24"/>
          <w:lang w:eastAsia="zh-CN"/>
        </w:rPr>
      </w:pPr>
    </w:p>
    <w:p w14:paraId="05B0BD1A" w14:textId="77777777" w:rsidR="000107FE" w:rsidRDefault="000107FE" w:rsidP="00280127">
      <w:pPr>
        <w:spacing w:before="0"/>
        <w:rPr>
          <w:rFonts w:cs="Arial"/>
          <w:sz w:val="24"/>
          <w:szCs w:val="24"/>
          <w:lang w:eastAsia="zh-CN"/>
        </w:rPr>
      </w:pPr>
    </w:p>
    <w:p w14:paraId="68535493" w14:textId="77777777" w:rsidR="000107FE" w:rsidRDefault="000107FE" w:rsidP="00280127">
      <w:pPr>
        <w:spacing w:before="0"/>
        <w:rPr>
          <w:rFonts w:cs="Arial"/>
          <w:sz w:val="24"/>
          <w:szCs w:val="24"/>
          <w:lang w:eastAsia="zh-CN"/>
        </w:rPr>
      </w:pPr>
    </w:p>
    <w:p w14:paraId="5FE08C34" w14:textId="77777777" w:rsidR="000107FE" w:rsidRDefault="000107FE" w:rsidP="00280127">
      <w:pPr>
        <w:spacing w:before="0"/>
        <w:rPr>
          <w:rFonts w:cs="Arial"/>
          <w:sz w:val="24"/>
          <w:szCs w:val="24"/>
          <w:lang w:eastAsia="zh-CN"/>
        </w:rPr>
      </w:pPr>
    </w:p>
    <w:p w14:paraId="446F89F2" w14:textId="77777777" w:rsidR="000107FE" w:rsidRDefault="000107FE" w:rsidP="00280127">
      <w:pPr>
        <w:spacing w:before="0"/>
        <w:rPr>
          <w:rFonts w:cs="Arial"/>
          <w:sz w:val="24"/>
          <w:szCs w:val="24"/>
          <w:lang w:eastAsia="zh-CN"/>
        </w:rPr>
      </w:pPr>
    </w:p>
    <w:p w14:paraId="060BE7B4" w14:textId="77777777" w:rsidR="000107FE" w:rsidRDefault="000107FE" w:rsidP="00280127">
      <w:pPr>
        <w:spacing w:before="0"/>
        <w:rPr>
          <w:rFonts w:cs="Arial"/>
          <w:sz w:val="24"/>
          <w:szCs w:val="24"/>
          <w:lang w:eastAsia="zh-CN"/>
        </w:rPr>
      </w:pPr>
    </w:p>
    <w:p w14:paraId="11C48F41" w14:textId="77777777" w:rsidR="000107FE" w:rsidRDefault="000107FE" w:rsidP="00280127">
      <w:pPr>
        <w:spacing w:before="0"/>
        <w:rPr>
          <w:rFonts w:cs="Arial"/>
          <w:sz w:val="24"/>
          <w:szCs w:val="24"/>
          <w:lang w:eastAsia="zh-CN"/>
        </w:rPr>
      </w:pPr>
    </w:p>
    <w:p w14:paraId="3CB86031" w14:textId="77777777" w:rsidR="000107FE" w:rsidRDefault="000107FE" w:rsidP="00280127">
      <w:pPr>
        <w:spacing w:before="0"/>
        <w:rPr>
          <w:rFonts w:cs="Arial"/>
          <w:sz w:val="24"/>
          <w:szCs w:val="24"/>
          <w:lang w:eastAsia="zh-CN"/>
        </w:rPr>
      </w:pPr>
    </w:p>
    <w:p w14:paraId="084F1EC2" w14:textId="77777777" w:rsidR="000107FE" w:rsidRDefault="000107FE" w:rsidP="00280127">
      <w:pPr>
        <w:spacing w:before="0"/>
        <w:rPr>
          <w:rFonts w:cs="Arial"/>
          <w:sz w:val="24"/>
          <w:szCs w:val="24"/>
          <w:lang w:eastAsia="zh-CN"/>
        </w:rPr>
      </w:pPr>
    </w:p>
    <w:p w14:paraId="5E5B9B9E" w14:textId="77777777" w:rsidR="000107FE" w:rsidRDefault="000107FE" w:rsidP="00280127">
      <w:pPr>
        <w:spacing w:before="0"/>
        <w:rPr>
          <w:rFonts w:cs="Arial"/>
          <w:sz w:val="24"/>
          <w:szCs w:val="24"/>
          <w:lang w:eastAsia="zh-CN"/>
        </w:rPr>
      </w:pPr>
    </w:p>
    <w:p w14:paraId="7B6DDD81" w14:textId="77777777" w:rsidR="000107FE" w:rsidRPr="005E3763" w:rsidRDefault="000107FE" w:rsidP="00280127">
      <w:pPr>
        <w:spacing w:before="0"/>
        <w:rPr>
          <w:rFonts w:cs="Arial"/>
          <w:sz w:val="24"/>
          <w:szCs w:val="24"/>
          <w:lang w:eastAsia="zh-CN"/>
        </w:rPr>
      </w:pPr>
    </w:p>
    <w:p w14:paraId="40D7874A" w14:textId="77777777" w:rsidR="00756A02" w:rsidRPr="005E3763" w:rsidRDefault="000107FE" w:rsidP="000107FE">
      <w:pPr>
        <w:pStyle w:val="Heading10"/>
        <w:ind w:left="0" w:firstLine="0"/>
        <w:rPr>
          <w:rFonts w:cs="Arial"/>
          <w:sz w:val="24"/>
          <w:szCs w:val="24"/>
          <w:lang w:val="sr-Cyrl-RS"/>
        </w:rPr>
      </w:pPr>
      <w:bookmarkStart w:id="22" w:name="_Toc442559884"/>
      <w:r>
        <w:rPr>
          <w:rFonts w:cs="Arial"/>
          <w:sz w:val="24"/>
          <w:szCs w:val="24"/>
          <w:lang w:val="sr-Cyrl-RS"/>
        </w:rPr>
        <w:lastRenderedPageBreak/>
        <w:t>4.</w:t>
      </w:r>
      <w:r w:rsidR="00756A02"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85"/>
      </w:tblGrid>
      <w:tr w:rsidR="00175774" w:rsidRPr="005E3763" w14:paraId="0ACD2A8F" w14:textId="77777777" w:rsidTr="008112A2">
        <w:trPr>
          <w:trHeight w:val="524"/>
          <w:jc w:val="center"/>
        </w:trPr>
        <w:tc>
          <w:tcPr>
            <w:tcW w:w="729" w:type="dxa"/>
            <w:vAlign w:val="center"/>
          </w:tcPr>
          <w:p w14:paraId="276DEB3D"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3EE65655" w14:textId="77777777"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258AC62F" w14:textId="77777777"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57E1C19B" w14:textId="77777777" w:rsidR="00175774" w:rsidRPr="005E3763" w:rsidRDefault="00175774" w:rsidP="003A4822">
            <w:pPr>
              <w:jc w:val="center"/>
              <w:rPr>
                <w:rFonts w:cs="Arial"/>
                <w:b/>
                <w:color w:val="FF0000"/>
                <w:sz w:val="24"/>
                <w:szCs w:val="24"/>
              </w:rPr>
            </w:pPr>
          </w:p>
        </w:tc>
      </w:tr>
      <w:tr w:rsidR="00175774" w:rsidRPr="005E3763" w14:paraId="38946199" w14:textId="77777777" w:rsidTr="008112A2">
        <w:trPr>
          <w:jc w:val="center"/>
        </w:trPr>
        <w:tc>
          <w:tcPr>
            <w:tcW w:w="729" w:type="dxa"/>
            <w:vAlign w:val="center"/>
          </w:tcPr>
          <w:p w14:paraId="7BE65BDB"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4F5ECB55"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02AB4F94"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01189020"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65DC750"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6B40E90"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749F9472" w14:textId="77777777" w:rsidR="00175774" w:rsidRPr="005E3763" w:rsidRDefault="00175774" w:rsidP="00E07F9C">
            <w:pPr>
              <w:numPr>
                <w:ilvl w:val="0"/>
                <w:numId w:val="17"/>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90ED1D3" w14:textId="77777777" w:rsidR="00175774" w:rsidRPr="005E3763" w:rsidRDefault="00175774" w:rsidP="00E07F9C">
            <w:pPr>
              <w:numPr>
                <w:ilvl w:val="0"/>
                <w:numId w:val="17"/>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68ED8F46" w14:textId="77777777" w:rsidTr="00994C6F">
        <w:trPr>
          <w:trHeight w:val="2240"/>
          <w:jc w:val="center"/>
        </w:trPr>
        <w:tc>
          <w:tcPr>
            <w:tcW w:w="729" w:type="dxa"/>
            <w:vAlign w:val="center"/>
          </w:tcPr>
          <w:p w14:paraId="2F70EB2C"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19FAC07E"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B75C84"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6C651D60"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7E24DB84"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670649AB" w14:textId="77777777"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E3763">
                <w:rPr>
                  <w:rStyle w:val="Hyperlink"/>
                  <w:rFonts w:cs="Arial"/>
                  <w:sz w:val="24"/>
                  <w:szCs w:val="24"/>
                </w:rPr>
                <w:t>http://www.bg.vi.sud.rs/lt/articles/o-visem-sudu/obavestenje-ke-za-pravna-lica.html</w:t>
              </w:r>
            </w:hyperlink>
          </w:p>
          <w:p w14:paraId="7745028E" w14:textId="77777777"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7FEED5" w14:textId="77777777" w:rsidR="00175774" w:rsidRPr="005E3763" w:rsidRDefault="00175774" w:rsidP="003A4822">
            <w:pPr>
              <w:rPr>
                <w:rFonts w:cs="Arial"/>
                <w:b/>
                <w:sz w:val="24"/>
                <w:szCs w:val="24"/>
              </w:rPr>
            </w:pPr>
            <w:r w:rsidRPr="005E3763">
              <w:rPr>
                <w:rFonts w:cs="Arial"/>
                <w:i/>
                <w:sz w:val="24"/>
                <w:szCs w:val="24"/>
              </w:rPr>
              <w:lastRenderedPageBreak/>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1FFA34ED" w14:textId="77777777" w:rsidR="00175774" w:rsidRPr="005E3763" w:rsidRDefault="00175774" w:rsidP="003A4822">
            <w:pPr>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5CCD2FE1"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46B2A507" w14:textId="77777777"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E71D2A9" w14:textId="77777777"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7FAB846B" w14:textId="77777777"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7203F3B4" w14:textId="77777777" w:rsidR="00B46D29" w:rsidRPr="005E3763" w:rsidRDefault="00175774" w:rsidP="00E07F9C">
            <w:pPr>
              <w:numPr>
                <w:ilvl w:val="0"/>
                <w:numId w:val="19"/>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1CA943E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249E5347"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562E6752" w14:textId="77777777" w:rsidTr="008112A2">
        <w:trPr>
          <w:trHeight w:val="70"/>
          <w:jc w:val="center"/>
        </w:trPr>
        <w:tc>
          <w:tcPr>
            <w:tcW w:w="729" w:type="dxa"/>
            <w:vAlign w:val="center"/>
          </w:tcPr>
          <w:p w14:paraId="7C9E7161"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6570873A"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00B8FA"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BC520CB"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7487DAA5" w14:textId="77777777"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1ADBD00C" w14:textId="77777777"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7DC9299B"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294E29ED"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36AB4470"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636D4045"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7147911F" w14:textId="77777777" w:rsidR="00175774" w:rsidRPr="005E3763" w:rsidRDefault="00175774" w:rsidP="00E07F9C">
            <w:pPr>
              <w:numPr>
                <w:ilvl w:val="0"/>
                <w:numId w:val="18"/>
              </w:numPr>
              <w:tabs>
                <w:tab w:val="left" w:pos="680"/>
              </w:tabs>
              <w:snapToGrid w:val="0"/>
              <w:spacing w:before="0"/>
              <w:contextualSpacing/>
              <w:jc w:val="left"/>
              <w:rPr>
                <w:rFonts w:cs="Arial"/>
                <w:sz w:val="24"/>
                <w:szCs w:val="24"/>
              </w:rPr>
            </w:pPr>
            <w:r w:rsidRPr="005E3763">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1974E57" w14:textId="77777777"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4A55805" w14:textId="77777777" w:rsidR="00175774" w:rsidRPr="005E3763" w:rsidRDefault="00175774" w:rsidP="003A4822">
            <w:pPr>
              <w:tabs>
                <w:tab w:val="left" w:pos="680"/>
              </w:tabs>
              <w:snapToGrid w:val="0"/>
              <w:contextualSpacing/>
              <w:rPr>
                <w:rFonts w:cs="Arial"/>
                <w:i/>
                <w:sz w:val="24"/>
                <w:szCs w:val="24"/>
              </w:rPr>
            </w:pPr>
          </w:p>
        </w:tc>
      </w:tr>
      <w:tr w:rsidR="00175774" w:rsidRPr="005E3763" w14:paraId="75DB2E01" w14:textId="77777777" w:rsidTr="008112A2">
        <w:trPr>
          <w:jc w:val="center"/>
        </w:trPr>
        <w:tc>
          <w:tcPr>
            <w:tcW w:w="729" w:type="dxa"/>
            <w:vAlign w:val="center"/>
          </w:tcPr>
          <w:p w14:paraId="4D3E94C6"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74DE3D8D"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CEC5152"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60F87D72" w14:textId="77777777"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p>
          <w:p w14:paraId="37F16345"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427A1446" w14:textId="77777777" w:rsidR="005E487E" w:rsidRPr="005E3763" w:rsidRDefault="00175774" w:rsidP="00E07F9C">
            <w:pPr>
              <w:numPr>
                <w:ilvl w:val="0"/>
                <w:numId w:val="20"/>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6068A2D6" w14:textId="77777777" w:rsidR="00175774" w:rsidRPr="005E3763" w:rsidRDefault="00175774" w:rsidP="00E07F9C">
            <w:pPr>
              <w:numPr>
                <w:ilvl w:val="0"/>
                <w:numId w:val="20"/>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293BCAAE" w14:textId="77777777" w:rsidR="005E487E" w:rsidRPr="005E3763" w:rsidRDefault="005E487E" w:rsidP="00950B76">
            <w:pPr>
              <w:snapToGrid w:val="0"/>
              <w:ind w:left="720"/>
              <w:rPr>
                <w:rFonts w:cs="Arial"/>
                <w:sz w:val="24"/>
                <w:szCs w:val="24"/>
              </w:rPr>
            </w:pPr>
          </w:p>
        </w:tc>
      </w:tr>
      <w:tr w:rsidR="00175774" w:rsidRPr="005E3763" w14:paraId="38845B59" w14:textId="77777777" w:rsidTr="008112A2">
        <w:trPr>
          <w:jc w:val="center"/>
        </w:trPr>
        <w:tc>
          <w:tcPr>
            <w:tcW w:w="729" w:type="dxa"/>
            <w:vAlign w:val="center"/>
          </w:tcPr>
          <w:p w14:paraId="7480D06D" w14:textId="77777777" w:rsidR="00175774" w:rsidRPr="005E3763" w:rsidRDefault="00175774" w:rsidP="003A4822">
            <w:pPr>
              <w:jc w:val="center"/>
              <w:rPr>
                <w:rFonts w:cs="Arial"/>
                <w:color w:val="00B0F0"/>
                <w:sz w:val="24"/>
                <w:szCs w:val="24"/>
              </w:rPr>
            </w:pPr>
          </w:p>
        </w:tc>
        <w:tc>
          <w:tcPr>
            <w:tcW w:w="8430" w:type="dxa"/>
          </w:tcPr>
          <w:p w14:paraId="0CC8CD60" w14:textId="77777777" w:rsidR="00175774" w:rsidRPr="005E3763" w:rsidRDefault="00175774" w:rsidP="00626CE5">
            <w:pPr>
              <w:ind w:right="-180"/>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14:paraId="0E7BA562" w14:textId="77777777"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75774" w:rsidRPr="005E3763" w14:paraId="70A2016E" w14:textId="77777777" w:rsidTr="008112A2">
        <w:trPr>
          <w:jc w:val="center"/>
        </w:trPr>
        <w:tc>
          <w:tcPr>
            <w:tcW w:w="729" w:type="dxa"/>
            <w:vAlign w:val="center"/>
          </w:tcPr>
          <w:p w14:paraId="48B12865" w14:textId="77777777"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8430" w:type="dxa"/>
          </w:tcPr>
          <w:p w14:paraId="4F6773F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Услов:</w:t>
            </w:r>
          </w:p>
          <w:p w14:paraId="4ED8E3A9" w14:textId="77777777" w:rsidR="00175774" w:rsidRPr="005E3763" w:rsidRDefault="00175774" w:rsidP="003A4822">
            <w:pPr>
              <w:autoSpaceDE w:val="0"/>
              <w:autoSpaceDN w:val="0"/>
              <w:adjustRightInd w:val="0"/>
              <w:rPr>
                <w:rFonts w:cs="Arial"/>
                <w:sz w:val="24"/>
                <w:szCs w:val="24"/>
              </w:rPr>
            </w:pPr>
            <w:r w:rsidRPr="005E3763">
              <w:rPr>
                <w:rFonts w:cs="Arial"/>
                <w:sz w:val="24"/>
                <w:szCs w:val="24"/>
              </w:rPr>
              <w:t>Финансијски капацитет</w:t>
            </w:r>
          </w:p>
          <w:p w14:paraId="71A299D1" w14:textId="77777777" w:rsidR="00175774" w:rsidRPr="000107FE" w:rsidRDefault="00CD1B41" w:rsidP="00175774">
            <w:pPr>
              <w:autoSpaceDE w:val="0"/>
              <w:autoSpaceDN w:val="0"/>
              <w:adjustRightInd w:val="0"/>
              <w:rPr>
                <w:rFonts w:cs="Arial"/>
                <w:sz w:val="24"/>
                <w:szCs w:val="24"/>
                <w:lang w:val="sr-Cyrl-RS"/>
              </w:rPr>
            </w:pPr>
            <w:r>
              <w:rPr>
                <w:rFonts w:eastAsia="Calibri" w:cs="Arial"/>
                <w:sz w:val="24"/>
                <w:szCs w:val="24"/>
                <w:lang w:val="sr-Cyrl-RS"/>
              </w:rPr>
              <w:t>-</w:t>
            </w:r>
            <w:r w:rsidR="00175774" w:rsidRPr="005E3763">
              <w:rPr>
                <w:rFonts w:eastAsia="Calibri" w:cs="Arial"/>
                <w:sz w:val="24"/>
                <w:szCs w:val="24"/>
              </w:rPr>
              <w:t xml:space="preserve">да у </w:t>
            </w:r>
            <w:r w:rsidR="000107FE">
              <w:rPr>
                <w:rFonts w:eastAsia="Calibri" w:cs="Arial"/>
                <w:sz w:val="24"/>
                <w:szCs w:val="24"/>
                <w:lang w:val="sr-Cyrl-RS"/>
              </w:rPr>
              <w:t>претход</w:t>
            </w:r>
            <w:r w:rsidR="001556F1">
              <w:rPr>
                <w:rFonts w:eastAsia="Calibri" w:cs="Arial"/>
                <w:sz w:val="24"/>
                <w:szCs w:val="24"/>
                <w:lang w:val="sr-Cyrl-RS"/>
              </w:rPr>
              <w:t>не три године (2014,2015,2016,) није исказао губитак у пословању</w:t>
            </w:r>
          </w:p>
          <w:p w14:paraId="05F3D573"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76504D41" w14:textId="77777777" w:rsidR="00175774" w:rsidRPr="005E3763" w:rsidRDefault="00175774" w:rsidP="005606F8">
            <w:pPr>
              <w:autoSpaceDE w:val="0"/>
              <w:autoSpaceDN w:val="0"/>
              <w:adjustRightInd w:val="0"/>
              <w:spacing w:before="0"/>
              <w:rPr>
                <w:rFonts w:cs="Arial"/>
                <w:sz w:val="24"/>
                <w:szCs w:val="24"/>
              </w:rPr>
            </w:pPr>
            <w:r w:rsidRPr="005E3763">
              <w:rPr>
                <w:rFonts w:cs="Arial"/>
                <w:sz w:val="24"/>
                <w:szCs w:val="24"/>
              </w:rPr>
              <w:t>Доказ за фин</w:t>
            </w:r>
            <w:r w:rsidR="005606F8" w:rsidRPr="005E3763">
              <w:rPr>
                <w:rFonts w:cs="Arial"/>
                <w:sz w:val="24"/>
                <w:szCs w:val="24"/>
                <w:lang w:val="sr-Cyrl-CS"/>
              </w:rPr>
              <w:t xml:space="preserve">ансијски </w:t>
            </w:r>
            <w:r w:rsidRPr="005E3763">
              <w:rPr>
                <w:rFonts w:cs="Arial"/>
                <w:sz w:val="24"/>
                <w:szCs w:val="24"/>
              </w:rPr>
              <w:t>капацитет</w:t>
            </w:r>
          </w:p>
          <w:p w14:paraId="01B0A476" w14:textId="77777777" w:rsidR="00175774" w:rsidRPr="001556F1" w:rsidRDefault="001556F1" w:rsidP="001556F1">
            <w:pPr>
              <w:autoSpaceDE w:val="0"/>
              <w:autoSpaceDN w:val="0"/>
              <w:adjustRightInd w:val="0"/>
              <w:spacing w:before="0"/>
              <w:rPr>
                <w:rFonts w:eastAsia="Calibri" w:cs="Arial"/>
                <w:sz w:val="24"/>
                <w:szCs w:val="24"/>
                <w:lang w:val="sr-Cyrl-RS"/>
              </w:rPr>
            </w:pPr>
            <w:r>
              <w:rPr>
                <w:rFonts w:eastAsia="Calibri" w:cs="Arial"/>
                <w:sz w:val="24"/>
                <w:szCs w:val="24"/>
                <w:lang w:val="sr-Cyrl-RS"/>
              </w:rPr>
              <w:t>-БОН ЈН за 2014,2015 и 2016 или копије биланса успеха и стања за 2014,2015 и 2016 или изјава да је податак јавно доступан на сајту АПР</w:t>
            </w:r>
          </w:p>
        </w:tc>
      </w:tr>
      <w:tr w:rsidR="001556F1" w:rsidRPr="005E3763" w14:paraId="61F85406" w14:textId="77777777" w:rsidTr="008112A2">
        <w:trPr>
          <w:jc w:val="center"/>
        </w:trPr>
        <w:tc>
          <w:tcPr>
            <w:tcW w:w="729" w:type="dxa"/>
            <w:vAlign w:val="center"/>
          </w:tcPr>
          <w:p w14:paraId="121DCC81" w14:textId="77777777" w:rsidR="001556F1" w:rsidRPr="005E3763" w:rsidRDefault="001556F1" w:rsidP="003A4822">
            <w:pPr>
              <w:jc w:val="center"/>
              <w:rPr>
                <w:rFonts w:cs="Arial"/>
                <w:b/>
                <w:sz w:val="24"/>
                <w:szCs w:val="24"/>
                <w:lang w:val="sr-Cyrl-RS"/>
              </w:rPr>
            </w:pPr>
            <w:r>
              <w:rPr>
                <w:rFonts w:cs="Arial"/>
                <w:b/>
                <w:sz w:val="24"/>
                <w:szCs w:val="24"/>
                <w:lang w:val="sr-Cyrl-RS"/>
              </w:rPr>
              <w:t>6.</w:t>
            </w:r>
          </w:p>
        </w:tc>
        <w:tc>
          <w:tcPr>
            <w:tcW w:w="8430" w:type="dxa"/>
          </w:tcPr>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1556F1" w:rsidRPr="00D41363" w14:paraId="434C7ABC" w14:textId="77777777" w:rsidTr="0011776F">
              <w:trPr>
                <w:trHeight w:val="558"/>
                <w:jc w:val="center"/>
              </w:trPr>
              <w:tc>
                <w:tcPr>
                  <w:tcW w:w="8430" w:type="dxa"/>
                </w:tcPr>
                <w:p w14:paraId="1C3B3EDE" w14:textId="77777777" w:rsidR="001556F1" w:rsidRPr="00F471D4" w:rsidRDefault="001556F1" w:rsidP="001556F1">
                  <w:pPr>
                    <w:autoSpaceDE w:val="0"/>
                    <w:autoSpaceDN w:val="0"/>
                    <w:adjustRightInd w:val="0"/>
                    <w:rPr>
                      <w:rFonts w:cs="Arial"/>
                      <w:b/>
                      <w:sz w:val="24"/>
                      <w:szCs w:val="24"/>
                    </w:rPr>
                  </w:pPr>
                  <w:r w:rsidRPr="00F471D4">
                    <w:rPr>
                      <w:rFonts w:cs="Arial"/>
                      <w:b/>
                      <w:sz w:val="24"/>
                      <w:szCs w:val="24"/>
                      <w:u w:val="single"/>
                    </w:rPr>
                    <w:t>Услов:</w:t>
                  </w:r>
                </w:p>
                <w:p w14:paraId="27E7817F" w14:textId="77777777" w:rsidR="001556F1" w:rsidRPr="004575A1" w:rsidRDefault="001556F1" w:rsidP="001556F1">
                  <w:pPr>
                    <w:autoSpaceDE w:val="0"/>
                    <w:autoSpaceDN w:val="0"/>
                    <w:adjustRightInd w:val="0"/>
                    <w:rPr>
                      <w:rFonts w:cs="Arial"/>
                      <w:sz w:val="24"/>
                      <w:szCs w:val="24"/>
                    </w:rPr>
                  </w:pPr>
                  <w:r w:rsidRPr="004575A1">
                    <w:rPr>
                      <w:rFonts w:cs="Arial"/>
                      <w:sz w:val="24"/>
                      <w:szCs w:val="24"/>
                    </w:rPr>
                    <w:t xml:space="preserve">Пословни капацитет </w:t>
                  </w:r>
                </w:p>
                <w:p w14:paraId="775FBD79" w14:textId="77777777" w:rsidR="001556F1" w:rsidRPr="004575A1" w:rsidRDefault="001556F1" w:rsidP="001556F1">
                  <w:pPr>
                    <w:autoSpaceDE w:val="0"/>
                    <w:autoSpaceDN w:val="0"/>
                    <w:adjustRightInd w:val="0"/>
                    <w:rPr>
                      <w:rFonts w:cs="Arial"/>
                      <w:sz w:val="24"/>
                      <w:szCs w:val="24"/>
                    </w:rPr>
                  </w:pPr>
                  <w:r w:rsidRPr="004575A1">
                    <w:rPr>
                      <w:rFonts w:cs="Arial"/>
                      <w:sz w:val="24"/>
                      <w:szCs w:val="24"/>
                    </w:rPr>
                    <w:t xml:space="preserve">Понуђач располаже неопходним </w:t>
                  </w:r>
                  <w:r w:rsidRPr="004575A1">
                    <w:rPr>
                      <w:rFonts w:cs="Arial"/>
                      <w:b/>
                      <w:sz w:val="24"/>
                      <w:szCs w:val="24"/>
                    </w:rPr>
                    <w:t>пословним капацитетом</w:t>
                  </w:r>
                  <w:r w:rsidRPr="004575A1">
                    <w:rPr>
                      <w:rFonts w:cs="Arial"/>
                      <w:sz w:val="24"/>
                      <w:szCs w:val="24"/>
                    </w:rPr>
                    <w:t xml:space="preserve"> ако је:</w:t>
                  </w:r>
                </w:p>
                <w:p w14:paraId="2EF4D114" w14:textId="77777777" w:rsidR="001556F1" w:rsidRPr="004575A1" w:rsidRDefault="001556F1" w:rsidP="00E07F9C">
                  <w:pPr>
                    <w:numPr>
                      <w:ilvl w:val="0"/>
                      <w:numId w:val="42"/>
                    </w:numPr>
                    <w:suppressAutoHyphens/>
                    <w:spacing w:before="0"/>
                    <w:ind w:left="718" w:hanging="284"/>
                    <w:rPr>
                      <w:rFonts w:cs="Arial"/>
                      <w:sz w:val="24"/>
                      <w:szCs w:val="24"/>
                    </w:rPr>
                  </w:pPr>
                  <w:proofErr w:type="gramStart"/>
                  <w:r w:rsidRPr="004575A1">
                    <w:rPr>
                      <w:rFonts w:cs="Arial"/>
                      <w:sz w:val="24"/>
                      <w:szCs w:val="24"/>
                    </w:rPr>
                    <w:t>у</w:t>
                  </w:r>
                  <w:proofErr w:type="gramEnd"/>
                  <w:r w:rsidRPr="004575A1">
                    <w:rPr>
                      <w:rFonts w:cs="Arial"/>
                      <w:sz w:val="24"/>
                      <w:szCs w:val="24"/>
                    </w:rPr>
                    <w:t xml:space="preserve"> претходне </w:t>
                  </w:r>
                  <w:r>
                    <w:rPr>
                      <w:rFonts w:cs="Arial"/>
                      <w:sz w:val="24"/>
                      <w:szCs w:val="24"/>
                      <w:lang w:val="sr-Cyrl-RS"/>
                    </w:rPr>
                    <w:t>две</w:t>
                  </w:r>
                  <w:r w:rsidRPr="004575A1">
                    <w:rPr>
                      <w:rFonts w:cs="Arial"/>
                      <w:sz w:val="24"/>
                      <w:szCs w:val="24"/>
                    </w:rPr>
                    <w:t xml:space="preserve"> годин</w:t>
                  </w:r>
                  <w:r w:rsidRPr="004575A1">
                    <w:rPr>
                      <w:rFonts w:cs="Arial"/>
                      <w:sz w:val="24"/>
                      <w:szCs w:val="24"/>
                      <w:lang w:val="sr-Cyrl-RS"/>
                    </w:rPr>
                    <w:t>е</w:t>
                  </w:r>
                  <w:r w:rsidRPr="004575A1">
                    <w:rPr>
                      <w:rFonts w:cs="Arial"/>
                      <w:sz w:val="24"/>
                      <w:szCs w:val="24"/>
                    </w:rPr>
                    <w:t xml:space="preserve"> пре дана објављивања Позива за подношење понуда </w:t>
                  </w:r>
                  <w:r w:rsidRPr="004575A1">
                    <w:rPr>
                      <w:rFonts w:cs="Arial"/>
                      <w:sz w:val="24"/>
                      <w:szCs w:val="24"/>
                      <w:lang w:val="sr-Cyrl-RS"/>
                    </w:rPr>
                    <w:t xml:space="preserve">на Порталу јавних набавки </w:t>
                  </w:r>
                  <w:r>
                    <w:rPr>
                      <w:rFonts w:cs="Arial"/>
                      <w:sz w:val="24"/>
                      <w:szCs w:val="24"/>
                      <w:lang w:val="sr-Cyrl-RS"/>
                    </w:rPr>
                    <w:t>извршио испоруку добара која су предмет ове јавне набавке</w:t>
                  </w:r>
                  <w:r w:rsidRPr="004575A1">
                    <w:rPr>
                      <w:rFonts w:cs="Arial"/>
                      <w:sz w:val="24"/>
                      <w:szCs w:val="24"/>
                    </w:rPr>
                    <w:t xml:space="preserve">, чија је вредност најмање </w:t>
                  </w:r>
                  <w:r>
                    <w:rPr>
                      <w:rFonts w:cs="Arial"/>
                      <w:sz w:val="24"/>
                      <w:szCs w:val="24"/>
                      <w:lang w:val="sr-Cyrl-RS"/>
                    </w:rPr>
                    <w:t>25</w:t>
                  </w:r>
                  <w:r w:rsidRPr="004575A1">
                    <w:rPr>
                      <w:rFonts w:cs="Arial"/>
                      <w:sz w:val="24"/>
                      <w:szCs w:val="24"/>
                    </w:rPr>
                    <w:t xml:space="preserve">.000.000,00 динара. </w:t>
                  </w:r>
                </w:p>
                <w:p w14:paraId="0105CB81" w14:textId="77777777" w:rsidR="001556F1" w:rsidRPr="001556F1" w:rsidRDefault="001556F1" w:rsidP="001556F1">
                  <w:pPr>
                    <w:rPr>
                      <w:rFonts w:cs="Arial"/>
                      <w:i/>
                      <w:sz w:val="24"/>
                      <w:szCs w:val="24"/>
                      <w:lang w:val="sr-Cyrl-CS"/>
                    </w:rPr>
                  </w:pPr>
                </w:p>
                <w:p w14:paraId="565CC22B" w14:textId="68219C65" w:rsidR="001556F1" w:rsidRPr="004575A1" w:rsidRDefault="001556F1" w:rsidP="00E07F9C">
                  <w:pPr>
                    <w:pStyle w:val="ListParagraph"/>
                    <w:numPr>
                      <w:ilvl w:val="0"/>
                      <w:numId w:val="41"/>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 xml:space="preserve">има уведен систем управљања квалитетом у складу са захтевима стандарда </w:t>
                  </w:r>
                  <w:r w:rsidR="0039614C">
                    <w:rPr>
                      <w:rFonts w:ascii="Arial" w:hAnsi="Arial" w:cs="Arial"/>
                      <w:sz w:val="24"/>
                      <w:szCs w:val="24"/>
                    </w:rPr>
                    <w:t>SRPS</w:t>
                  </w:r>
                  <w:r w:rsidRPr="004575A1">
                    <w:rPr>
                      <w:rFonts w:ascii="Arial" w:hAnsi="Arial" w:cs="Arial"/>
                      <w:sz w:val="24"/>
                      <w:szCs w:val="24"/>
                    </w:rPr>
                    <w:t xml:space="preserve"> ISO 9001</w:t>
                  </w:r>
                  <w:r w:rsidR="0039614C">
                    <w:rPr>
                      <w:rFonts w:ascii="Arial" w:hAnsi="Arial" w:cs="Arial"/>
                      <w:sz w:val="24"/>
                      <w:szCs w:val="24"/>
                      <w:lang w:val="sr-Latn-RS"/>
                    </w:rPr>
                    <w:t>:2008(2015)</w:t>
                  </w:r>
                  <w:r w:rsidRPr="004575A1">
                    <w:rPr>
                      <w:rFonts w:ascii="Arial" w:hAnsi="Arial" w:cs="Arial"/>
                      <w:sz w:val="24"/>
                      <w:szCs w:val="24"/>
                      <w:lang w:val="sr-Cyrl-RS"/>
                    </w:rPr>
                    <w:t>;</w:t>
                  </w:r>
                </w:p>
                <w:p w14:paraId="3F91CF34" w14:textId="34393D30" w:rsidR="001556F1" w:rsidRPr="001556F1" w:rsidRDefault="001556F1" w:rsidP="00E07F9C">
                  <w:pPr>
                    <w:pStyle w:val="ListParagraph"/>
                    <w:numPr>
                      <w:ilvl w:val="0"/>
                      <w:numId w:val="41"/>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 xml:space="preserve">има уведен систем управљања </w:t>
                  </w:r>
                  <w:r w:rsidRPr="004575A1">
                    <w:rPr>
                      <w:rFonts w:ascii="Arial" w:hAnsi="Arial" w:cs="Arial"/>
                      <w:sz w:val="24"/>
                      <w:szCs w:val="24"/>
                      <w:lang w:val="sr-Cyrl-RS"/>
                    </w:rPr>
                    <w:t xml:space="preserve">заштитом животне средине </w:t>
                  </w:r>
                  <w:r w:rsidRPr="004575A1">
                    <w:rPr>
                      <w:rFonts w:ascii="Arial" w:hAnsi="Arial" w:cs="Arial"/>
                      <w:sz w:val="24"/>
                      <w:szCs w:val="24"/>
                    </w:rPr>
                    <w:t xml:space="preserve">у складу са захтевима стандарда  </w:t>
                  </w:r>
                  <w:r w:rsidR="0039614C" w:rsidRPr="0039614C">
                    <w:rPr>
                      <w:rFonts w:ascii="Arial" w:hAnsi="Arial" w:cs="Arial"/>
                      <w:sz w:val="24"/>
                      <w:szCs w:val="24"/>
                    </w:rPr>
                    <w:t>SRPS ISO 14001</w:t>
                  </w:r>
                </w:p>
                <w:p w14:paraId="57C6CC31" w14:textId="5F355C88" w:rsidR="001556F1" w:rsidRDefault="001556F1" w:rsidP="00E07F9C">
                  <w:pPr>
                    <w:pStyle w:val="ListParagraph"/>
                    <w:numPr>
                      <w:ilvl w:val="0"/>
                      <w:numId w:val="41"/>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 xml:space="preserve">има уведен стандард  </w:t>
                  </w:r>
                  <w:r w:rsidR="0039614C" w:rsidRPr="0039614C">
                    <w:rPr>
                      <w:rFonts w:ascii="Arial" w:hAnsi="Arial" w:cs="Arial"/>
                      <w:sz w:val="24"/>
                      <w:szCs w:val="24"/>
                    </w:rPr>
                    <w:t>SRPS OHSAS 18001</w:t>
                  </w:r>
                </w:p>
                <w:p w14:paraId="00944687" w14:textId="77777777" w:rsidR="00403A7E" w:rsidRPr="00403A7E" w:rsidRDefault="00403A7E" w:rsidP="00403A7E">
                  <w:pPr>
                    <w:autoSpaceDE w:val="0"/>
                    <w:autoSpaceDN w:val="0"/>
                    <w:adjustRightInd w:val="0"/>
                    <w:spacing w:before="0"/>
                    <w:rPr>
                      <w:rFonts w:cs="Arial"/>
                      <w:sz w:val="24"/>
                      <w:szCs w:val="24"/>
                    </w:rPr>
                  </w:pPr>
                </w:p>
                <w:p w14:paraId="53624A89" w14:textId="77777777" w:rsidR="001556F1" w:rsidRPr="004575A1" w:rsidRDefault="001556F1" w:rsidP="001556F1">
                  <w:pPr>
                    <w:autoSpaceDE w:val="0"/>
                    <w:autoSpaceDN w:val="0"/>
                    <w:adjustRightInd w:val="0"/>
                    <w:rPr>
                      <w:rFonts w:cs="Arial"/>
                      <w:sz w:val="24"/>
                      <w:szCs w:val="24"/>
                      <w:u w:val="single"/>
                    </w:rPr>
                  </w:pPr>
                  <w:r w:rsidRPr="004575A1">
                    <w:rPr>
                      <w:rFonts w:cs="Arial"/>
                      <w:sz w:val="24"/>
                      <w:szCs w:val="24"/>
                      <w:u w:val="single"/>
                    </w:rPr>
                    <w:lastRenderedPageBreak/>
                    <w:t xml:space="preserve">Доказ: </w:t>
                  </w:r>
                </w:p>
                <w:p w14:paraId="7CD24B06" w14:textId="77777777" w:rsidR="001556F1" w:rsidRPr="004575A1" w:rsidRDefault="001556F1" w:rsidP="00E07F9C">
                  <w:pPr>
                    <w:pStyle w:val="ListParagraph"/>
                    <w:numPr>
                      <w:ilvl w:val="0"/>
                      <w:numId w:val="41"/>
                    </w:numPr>
                    <w:autoSpaceDE w:val="0"/>
                    <w:autoSpaceDN w:val="0"/>
                    <w:adjustRightInd w:val="0"/>
                    <w:spacing w:before="0"/>
                    <w:rPr>
                      <w:rFonts w:ascii="Arial" w:hAnsi="Arial" w:cs="Arial"/>
                      <w:sz w:val="24"/>
                      <w:szCs w:val="24"/>
                    </w:rPr>
                  </w:pPr>
                  <w:r>
                    <w:rPr>
                      <w:rFonts w:ascii="Arial" w:hAnsi="Arial" w:cs="Arial"/>
                      <w:sz w:val="24"/>
                      <w:szCs w:val="24"/>
                    </w:rPr>
                    <w:t xml:space="preserve">Референтна листа </w:t>
                  </w:r>
                </w:p>
                <w:p w14:paraId="2A952802" w14:textId="77777777" w:rsidR="001556F1" w:rsidRPr="004575A1" w:rsidRDefault="001556F1" w:rsidP="00E07F9C">
                  <w:pPr>
                    <w:pStyle w:val="ListParagraph"/>
                    <w:numPr>
                      <w:ilvl w:val="0"/>
                      <w:numId w:val="41"/>
                    </w:numPr>
                    <w:autoSpaceDE w:val="0"/>
                    <w:autoSpaceDN w:val="0"/>
                    <w:adjustRightInd w:val="0"/>
                    <w:spacing w:before="0"/>
                    <w:rPr>
                      <w:rFonts w:ascii="Arial" w:hAnsi="Arial" w:cs="Arial"/>
                      <w:sz w:val="24"/>
                      <w:szCs w:val="24"/>
                      <w:lang w:val="sr-Cyrl-RS"/>
                    </w:rPr>
                  </w:pPr>
                  <w:r w:rsidRPr="004575A1">
                    <w:rPr>
                      <w:rFonts w:ascii="Arial" w:hAnsi="Arial" w:cs="Arial"/>
                      <w:sz w:val="24"/>
                      <w:szCs w:val="24"/>
                      <w:lang w:val="sr-Cyrl-RS"/>
                    </w:rPr>
                    <w:t>П</w:t>
                  </w:r>
                  <w:r w:rsidRPr="004575A1">
                    <w:rPr>
                      <w:rFonts w:ascii="Arial" w:hAnsi="Arial" w:cs="Arial"/>
                      <w:sz w:val="24"/>
                      <w:szCs w:val="24"/>
                    </w:rPr>
                    <w:t>отврд</w:t>
                  </w:r>
                  <w:r w:rsidRPr="004575A1">
                    <w:rPr>
                      <w:rFonts w:ascii="Arial" w:hAnsi="Arial" w:cs="Arial"/>
                      <w:sz w:val="24"/>
                      <w:szCs w:val="24"/>
                      <w:lang w:val="sr-Cyrl-RS"/>
                    </w:rPr>
                    <w:t>а</w:t>
                  </w:r>
                  <w:r w:rsidRPr="004575A1">
                    <w:rPr>
                      <w:rFonts w:ascii="Arial" w:hAnsi="Arial" w:cs="Arial"/>
                      <w:sz w:val="24"/>
                      <w:szCs w:val="24"/>
                    </w:rPr>
                    <w:t xml:space="preserve"> </w:t>
                  </w:r>
                  <w:r w:rsidRPr="004575A1">
                    <w:rPr>
                      <w:rFonts w:ascii="Arial" w:hAnsi="Arial" w:cs="Arial"/>
                      <w:sz w:val="24"/>
                      <w:szCs w:val="24"/>
                      <w:lang w:val="sr-Cyrl-RS"/>
                    </w:rPr>
                    <w:t xml:space="preserve">о извршеној испоруци  </w:t>
                  </w:r>
                </w:p>
                <w:p w14:paraId="372C8DE6" w14:textId="5B3C0F58" w:rsidR="001556F1" w:rsidRPr="00D41363" w:rsidRDefault="001556F1" w:rsidP="00E07F9C">
                  <w:pPr>
                    <w:pStyle w:val="ListParagraph"/>
                    <w:numPr>
                      <w:ilvl w:val="0"/>
                      <w:numId w:val="41"/>
                    </w:numPr>
                    <w:spacing w:before="0"/>
                    <w:ind w:left="718"/>
                    <w:jc w:val="left"/>
                    <w:rPr>
                      <w:rFonts w:ascii="Arial" w:hAnsi="Arial" w:cs="Arial"/>
                      <w:sz w:val="24"/>
                      <w:szCs w:val="24"/>
                      <w:lang w:val="sr-Cyrl-RS"/>
                    </w:rPr>
                  </w:pPr>
                  <w:r w:rsidRPr="004575A1">
                    <w:rPr>
                      <w:rFonts w:ascii="Arial" w:hAnsi="Arial" w:cs="Arial"/>
                      <w:sz w:val="24"/>
                      <w:szCs w:val="24"/>
                    </w:rPr>
                    <w:t>Копија важећ</w:t>
                  </w:r>
                  <w:r w:rsidRPr="004575A1">
                    <w:rPr>
                      <w:rFonts w:ascii="Arial" w:hAnsi="Arial" w:cs="Arial"/>
                      <w:sz w:val="24"/>
                      <w:szCs w:val="24"/>
                      <w:lang w:val="sr-Cyrl-RS"/>
                    </w:rPr>
                    <w:t>их</w:t>
                  </w:r>
                  <w:r w:rsidRPr="004575A1">
                    <w:rPr>
                      <w:rFonts w:ascii="Arial" w:hAnsi="Arial" w:cs="Arial"/>
                      <w:sz w:val="24"/>
                      <w:szCs w:val="24"/>
                    </w:rPr>
                    <w:t xml:space="preserve"> сертификата  </w:t>
                  </w:r>
                  <w:r w:rsidR="0039614C">
                    <w:rPr>
                      <w:rFonts w:ascii="Arial" w:hAnsi="Arial" w:cs="Arial"/>
                      <w:sz w:val="24"/>
                      <w:szCs w:val="24"/>
                    </w:rPr>
                    <w:t>SRPS</w:t>
                  </w:r>
                  <w:r w:rsidR="0039614C" w:rsidRPr="004575A1">
                    <w:rPr>
                      <w:rFonts w:ascii="Arial" w:hAnsi="Arial" w:cs="Arial"/>
                      <w:sz w:val="24"/>
                      <w:szCs w:val="24"/>
                    </w:rPr>
                    <w:t xml:space="preserve"> ISO 9001</w:t>
                  </w:r>
                  <w:r w:rsidR="0039614C">
                    <w:rPr>
                      <w:rFonts w:ascii="Arial" w:hAnsi="Arial" w:cs="Arial"/>
                      <w:sz w:val="24"/>
                      <w:szCs w:val="24"/>
                      <w:lang w:val="sr-Latn-RS"/>
                    </w:rPr>
                    <w:t xml:space="preserve">:2008(2015), </w:t>
                  </w:r>
                  <w:r w:rsidR="0039614C" w:rsidRPr="0039614C">
                    <w:rPr>
                      <w:rFonts w:ascii="Arial" w:hAnsi="Arial" w:cs="Arial"/>
                      <w:sz w:val="24"/>
                      <w:szCs w:val="24"/>
                    </w:rPr>
                    <w:t>SRPS ISO 14001</w:t>
                  </w:r>
                  <w:r w:rsidR="0039614C">
                    <w:rPr>
                      <w:rFonts w:ascii="Arial" w:hAnsi="Arial" w:cs="Arial"/>
                      <w:sz w:val="24"/>
                      <w:szCs w:val="24"/>
                    </w:rPr>
                    <w:t xml:space="preserve">, </w:t>
                  </w:r>
                  <w:r w:rsidR="0039614C" w:rsidRPr="0039614C">
                    <w:rPr>
                      <w:rFonts w:ascii="Arial" w:hAnsi="Arial" w:cs="Arial"/>
                      <w:sz w:val="24"/>
                      <w:szCs w:val="24"/>
                    </w:rPr>
                    <w:t>SRPS OHSAS 18001</w:t>
                  </w:r>
                </w:p>
              </w:tc>
            </w:tr>
          </w:tbl>
          <w:p w14:paraId="680D5164" w14:textId="77777777" w:rsidR="001556F1" w:rsidRPr="005E3763" w:rsidRDefault="001556F1" w:rsidP="003A4822">
            <w:pPr>
              <w:autoSpaceDE w:val="0"/>
              <w:autoSpaceDN w:val="0"/>
              <w:adjustRightInd w:val="0"/>
              <w:rPr>
                <w:rFonts w:cs="Arial"/>
                <w:b/>
                <w:sz w:val="24"/>
                <w:szCs w:val="24"/>
                <w:u w:val="single"/>
              </w:rPr>
            </w:pPr>
          </w:p>
        </w:tc>
      </w:tr>
    </w:tbl>
    <w:p w14:paraId="0EBC5D33" w14:textId="77777777" w:rsidR="00CD1B41" w:rsidRDefault="00CD1B41" w:rsidP="00B13CD3">
      <w:pPr>
        <w:spacing w:before="0"/>
        <w:rPr>
          <w:rFonts w:cs="Arial"/>
          <w:sz w:val="24"/>
          <w:szCs w:val="24"/>
          <w:lang w:eastAsia="zh-CN"/>
        </w:rPr>
      </w:pPr>
    </w:p>
    <w:p w14:paraId="6B501A08"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1556F1">
        <w:rPr>
          <w:rFonts w:cs="Arial"/>
          <w:sz w:val="24"/>
          <w:szCs w:val="24"/>
          <w:lang w:val="sr-Cyrl-RS" w:eastAsia="zh-CN"/>
        </w:rPr>
        <w:t>7</w:t>
      </w:r>
      <w:r w:rsidR="00D02538">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B03A10F" w14:textId="77777777"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546BBE7" w14:textId="77777777" w:rsidR="0023196D" w:rsidRPr="00EC5BB4" w:rsidRDefault="0023196D" w:rsidP="00C10575">
      <w:pPr>
        <w:rPr>
          <w:rFonts w:cs="Arial"/>
          <w:sz w:val="24"/>
          <w:szCs w:val="24"/>
        </w:rPr>
      </w:pPr>
    </w:p>
    <w:p w14:paraId="15A365B6"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881B3F6" w14:textId="77777777" w:rsidR="00D02538" w:rsidRPr="00EC5BB4" w:rsidRDefault="00D02538" w:rsidP="007F582B">
      <w:pPr>
        <w:spacing w:before="0"/>
        <w:rPr>
          <w:rFonts w:cs="Arial"/>
          <w:sz w:val="24"/>
          <w:szCs w:val="24"/>
          <w:lang w:eastAsia="zh-CN"/>
        </w:rPr>
      </w:pPr>
    </w:p>
    <w:p w14:paraId="62E1AAB9" w14:textId="77777777"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5F6A8E"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58779EB" w14:textId="77777777" w:rsidR="00D02538" w:rsidRPr="00EC5BB4" w:rsidRDefault="00D02538" w:rsidP="00B13CD3">
      <w:pPr>
        <w:spacing w:before="0"/>
        <w:rPr>
          <w:rFonts w:cs="Arial"/>
          <w:sz w:val="24"/>
          <w:szCs w:val="24"/>
          <w:lang w:eastAsia="zh-CN"/>
        </w:rPr>
      </w:pPr>
    </w:p>
    <w:p w14:paraId="095CE5EB"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BED2F0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5320465"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4ADF8343"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7BBB82BE" w14:textId="77777777"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6393B852"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35130106" w14:textId="77777777"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351B17DA" w14:textId="77777777" w:rsidR="00CD1B41" w:rsidRPr="007F582B" w:rsidRDefault="00CD1B41" w:rsidP="007F582B">
      <w:pPr>
        <w:spacing w:before="0"/>
        <w:ind w:firstLine="720"/>
        <w:rPr>
          <w:rFonts w:cs="Arial"/>
          <w:sz w:val="24"/>
          <w:szCs w:val="24"/>
          <w:lang w:eastAsia="zh-CN"/>
        </w:rPr>
      </w:pPr>
    </w:p>
    <w:p w14:paraId="6B6EC36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34B7C59" w14:textId="77777777" w:rsidR="00D02538" w:rsidRPr="00EC5BB4" w:rsidRDefault="00D02538" w:rsidP="00B13CD3">
      <w:pPr>
        <w:spacing w:before="0"/>
        <w:rPr>
          <w:rFonts w:cs="Arial"/>
          <w:sz w:val="24"/>
          <w:szCs w:val="24"/>
          <w:lang w:val="sr-Cyrl-CS" w:eastAsia="zh-CN"/>
        </w:rPr>
      </w:pPr>
    </w:p>
    <w:p w14:paraId="51EE16B5"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5E9F652" w14:textId="77777777" w:rsidR="00D02538" w:rsidRPr="00EC5BB4" w:rsidRDefault="00D02538" w:rsidP="00B13CD3">
      <w:pPr>
        <w:spacing w:before="0"/>
        <w:rPr>
          <w:rFonts w:cs="Arial"/>
          <w:sz w:val="24"/>
          <w:szCs w:val="24"/>
          <w:lang w:eastAsia="zh-CN"/>
        </w:rPr>
      </w:pPr>
    </w:p>
    <w:p w14:paraId="6B9B7616"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60E2314" w14:textId="77777777" w:rsidR="00544447" w:rsidRPr="00EC5BB4" w:rsidRDefault="00544447" w:rsidP="00B13CD3">
      <w:pPr>
        <w:spacing w:before="0"/>
        <w:rPr>
          <w:rFonts w:cs="Arial"/>
          <w:sz w:val="24"/>
          <w:szCs w:val="24"/>
          <w:lang w:val="sr-Cyrl-CS" w:eastAsia="zh-CN"/>
        </w:rPr>
      </w:pPr>
    </w:p>
    <w:p w14:paraId="27647E20"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55474C85" w14:textId="77777777"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B4F5B51" w14:textId="77777777" w:rsidR="00660E4F" w:rsidRPr="00A477F6" w:rsidRDefault="00660E4F" w:rsidP="00B13CD3">
      <w:pPr>
        <w:spacing w:before="0"/>
        <w:rPr>
          <w:rFonts w:cs="Arial"/>
          <w:color w:val="00B0F0"/>
          <w:sz w:val="24"/>
          <w:szCs w:val="24"/>
          <w:lang w:eastAsia="zh-CN"/>
        </w:rPr>
      </w:pPr>
    </w:p>
    <w:p w14:paraId="1E6EF377" w14:textId="77777777" w:rsidR="00621752" w:rsidRDefault="001556F1" w:rsidP="001556F1">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sz w:val="24"/>
          <w:szCs w:val="24"/>
          <w:lang w:val="sr-Cyrl-RS"/>
        </w:rPr>
        <w:t>5.</w:t>
      </w:r>
      <w:r w:rsidR="00322313" w:rsidRPr="00EC5BB4">
        <w:rPr>
          <w:rFonts w:cs="Arial"/>
          <w:sz w:val="24"/>
          <w:szCs w:val="24"/>
        </w:rPr>
        <w:t>КРИТЕРИЈУМ ЗА ДОДЕЛУ УГОВОРА</w:t>
      </w:r>
      <w:bookmarkEnd w:id="191"/>
    </w:p>
    <w:p w14:paraId="217EE92F" w14:textId="77777777" w:rsidR="00CD1B41" w:rsidRPr="00626CE5" w:rsidRDefault="00CD1B41" w:rsidP="00CD1B41">
      <w:pPr>
        <w:pStyle w:val="KDPodnaslov1"/>
        <w:spacing w:before="0"/>
        <w:ind w:left="360"/>
        <w:rPr>
          <w:rFonts w:cs="Arial"/>
          <w:sz w:val="24"/>
          <w:szCs w:val="24"/>
        </w:rPr>
      </w:pPr>
    </w:p>
    <w:p w14:paraId="1CC47875"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384DE5D0" w14:textId="77777777" w:rsidR="00CD1B41" w:rsidRPr="00D02538" w:rsidRDefault="00CD1B41" w:rsidP="00621752">
      <w:pPr>
        <w:pStyle w:val="KDKomentar"/>
        <w:spacing w:before="0"/>
        <w:rPr>
          <w:rFonts w:cs="Arial"/>
          <w:b/>
          <w:i w:val="0"/>
          <w:color w:val="auto"/>
          <w:sz w:val="24"/>
          <w:szCs w:val="24"/>
        </w:rPr>
      </w:pPr>
    </w:p>
    <w:p w14:paraId="1F763714"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152BBDEE" w14:textId="77777777" w:rsidR="00874F5B" w:rsidRPr="00EC5BB4" w:rsidRDefault="00874F5B" w:rsidP="00621752">
      <w:pPr>
        <w:pStyle w:val="KDParagraf"/>
        <w:spacing w:before="0"/>
        <w:rPr>
          <w:rFonts w:cs="Arial"/>
          <w:color w:val="00B0F0"/>
          <w:sz w:val="24"/>
          <w:szCs w:val="24"/>
        </w:rPr>
      </w:pPr>
    </w:p>
    <w:p w14:paraId="4A2207C3" w14:textId="77777777" w:rsidR="006F1B4D" w:rsidRDefault="001556F1" w:rsidP="001556F1">
      <w:pPr>
        <w:pStyle w:val="Heading10"/>
        <w:ind w:left="0" w:firstLine="0"/>
        <w:rPr>
          <w:rFonts w:cs="Arial"/>
          <w:sz w:val="24"/>
          <w:szCs w:val="24"/>
          <w:lang w:val="en-US" w:eastAsia="en-US"/>
        </w:rPr>
      </w:pPr>
      <w:bookmarkStart w:id="197" w:name="_Toc441651548"/>
      <w:bookmarkStart w:id="198" w:name="_Toc442559886"/>
      <w:r>
        <w:rPr>
          <w:rFonts w:cs="Arial"/>
          <w:sz w:val="24"/>
          <w:szCs w:val="24"/>
          <w:lang w:val="sr-Cyrl-RS" w:eastAsia="en-US"/>
        </w:rPr>
        <w:t>5.1.</w:t>
      </w:r>
      <w:r w:rsidR="00621752" w:rsidRPr="00CD1B41">
        <w:rPr>
          <w:rFonts w:cs="Arial"/>
          <w:sz w:val="24"/>
          <w:szCs w:val="24"/>
          <w:lang w:val="en-US" w:eastAsia="en-US"/>
        </w:rPr>
        <w:t>Резервни критеријум</w:t>
      </w:r>
      <w:bookmarkEnd w:id="197"/>
      <w:bookmarkEnd w:id="198"/>
    </w:p>
    <w:p w14:paraId="16909571"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3C1BC1C" w14:textId="77777777" w:rsidR="00CD1B41" w:rsidRPr="00D02538" w:rsidRDefault="00CD1B41" w:rsidP="006F1B4D">
      <w:pPr>
        <w:spacing w:before="0"/>
        <w:rPr>
          <w:rFonts w:cs="Arial"/>
          <w:sz w:val="24"/>
          <w:szCs w:val="24"/>
          <w:lang w:val="sr-Cyrl-CS"/>
        </w:rPr>
      </w:pPr>
    </w:p>
    <w:p w14:paraId="7A5A5084" w14:textId="77777777"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5CFC9B1" w14:textId="77777777" w:rsidR="00CD1B41" w:rsidRPr="00D02538" w:rsidRDefault="00CD1B41" w:rsidP="001945FA">
      <w:pPr>
        <w:spacing w:before="0"/>
        <w:rPr>
          <w:rFonts w:cs="Arial"/>
          <w:sz w:val="24"/>
          <w:szCs w:val="24"/>
        </w:rPr>
      </w:pPr>
    </w:p>
    <w:p w14:paraId="3F798150" w14:textId="77777777"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3362B733" w14:textId="77777777" w:rsidR="00CD1B41"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6D1AF0E6" w14:textId="77777777" w:rsidR="007263E2" w:rsidRDefault="007263E2" w:rsidP="00C52679">
      <w:pPr>
        <w:spacing w:before="0"/>
        <w:rPr>
          <w:rFonts w:cs="Arial"/>
          <w:sz w:val="24"/>
          <w:szCs w:val="24"/>
          <w:lang w:val="sr-Cyrl-RS"/>
        </w:rPr>
      </w:pPr>
    </w:p>
    <w:p w14:paraId="3D988B6F" w14:textId="77777777" w:rsidR="00403A7E" w:rsidRDefault="00403A7E" w:rsidP="00C52679">
      <w:pPr>
        <w:spacing w:before="0"/>
        <w:rPr>
          <w:rFonts w:cs="Arial"/>
          <w:sz w:val="24"/>
          <w:szCs w:val="24"/>
          <w:lang w:val="sr-Cyrl-RS"/>
        </w:rPr>
      </w:pPr>
    </w:p>
    <w:p w14:paraId="202A001C" w14:textId="77777777" w:rsidR="00403A7E" w:rsidRDefault="00403A7E" w:rsidP="00C52679">
      <w:pPr>
        <w:spacing w:before="0"/>
        <w:rPr>
          <w:rFonts w:cs="Arial"/>
          <w:sz w:val="24"/>
          <w:szCs w:val="24"/>
          <w:lang w:val="sr-Cyrl-RS"/>
        </w:rPr>
      </w:pPr>
    </w:p>
    <w:p w14:paraId="06530366" w14:textId="77777777" w:rsidR="00403A7E" w:rsidRDefault="00403A7E" w:rsidP="00C52679">
      <w:pPr>
        <w:spacing w:before="0"/>
        <w:rPr>
          <w:rFonts w:cs="Arial"/>
          <w:sz w:val="24"/>
          <w:szCs w:val="24"/>
          <w:lang w:val="sr-Cyrl-RS"/>
        </w:rPr>
      </w:pPr>
    </w:p>
    <w:p w14:paraId="39B60FA3" w14:textId="77777777" w:rsidR="00403A7E" w:rsidRPr="007263E2" w:rsidRDefault="00403A7E" w:rsidP="00C52679">
      <w:pPr>
        <w:spacing w:before="0"/>
        <w:rPr>
          <w:rFonts w:cs="Arial"/>
          <w:sz w:val="24"/>
          <w:szCs w:val="24"/>
          <w:lang w:val="sr-Cyrl-RS"/>
        </w:rPr>
      </w:pPr>
    </w:p>
    <w:p w14:paraId="1882A0CE" w14:textId="77777777" w:rsidR="008D2B23" w:rsidRPr="00EC5BB4" w:rsidRDefault="001556F1" w:rsidP="001556F1">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6.</w:t>
      </w:r>
      <w:r w:rsidR="003C4E60" w:rsidRPr="00CD1B41">
        <w:rPr>
          <w:rFonts w:cs="Arial"/>
          <w:sz w:val="24"/>
          <w:szCs w:val="24"/>
        </w:rPr>
        <w:t xml:space="preserve">  </w:t>
      </w:r>
      <w:r w:rsidR="008D2B23" w:rsidRPr="00EC5BB4">
        <w:rPr>
          <w:rFonts w:cs="Arial"/>
          <w:sz w:val="24"/>
          <w:szCs w:val="24"/>
        </w:rPr>
        <w:t>УПУТСТВО ПОНУЂАЧИМА КАКО ДА САЧИНЕ ПОНУДУ</w:t>
      </w:r>
      <w:bookmarkEnd w:id="205"/>
    </w:p>
    <w:p w14:paraId="665FC857" w14:textId="77777777" w:rsidR="00645F72" w:rsidRPr="00874F5B" w:rsidRDefault="00645F72" w:rsidP="00874F5B"/>
    <w:p w14:paraId="039592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C2A398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1AEE52C7" w14:textId="77777777" w:rsidR="008D2B23" w:rsidRPr="00EC5BB4" w:rsidRDefault="008D2B23" w:rsidP="008D2B23">
      <w:pPr>
        <w:pStyle w:val="KDParagraf"/>
        <w:spacing w:before="0"/>
        <w:rPr>
          <w:rFonts w:cs="Arial"/>
          <w:sz w:val="24"/>
          <w:szCs w:val="24"/>
        </w:rPr>
      </w:pPr>
    </w:p>
    <w:p w14:paraId="43EA687F" w14:textId="77777777" w:rsidR="008D2B23" w:rsidRDefault="008D2B23" w:rsidP="00E07F9C">
      <w:pPr>
        <w:pStyle w:val="KDPodnaslov2"/>
        <w:numPr>
          <w:ilvl w:val="1"/>
          <w:numId w:val="23"/>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12B79F90"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9711F78"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73D1155C" w14:textId="77777777" w:rsidR="008D2B23" w:rsidRPr="00CD1B41" w:rsidRDefault="008D2B23" w:rsidP="008D2B23">
      <w:pPr>
        <w:pStyle w:val="KDParagraf"/>
        <w:spacing w:before="0"/>
        <w:rPr>
          <w:rFonts w:cs="Arial"/>
          <w:sz w:val="24"/>
          <w:szCs w:val="24"/>
        </w:rPr>
      </w:pPr>
    </w:p>
    <w:p w14:paraId="372D514D" w14:textId="77777777" w:rsidR="008D2B23" w:rsidRPr="00EC5BB4" w:rsidRDefault="008D2B23" w:rsidP="00E07F9C">
      <w:pPr>
        <w:pStyle w:val="KDPodnaslov2"/>
        <w:numPr>
          <w:ilvl w:val="1"/>
          <w:numId w:val="23"/>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6094B99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4A0755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C1D61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93EB0CE"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11AC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1556F1">
        <w:rPr>
          <w:rFonts w:cs="Arial"/>
          <w:sz w:val="24"/>
          <w:szCs w:val="24"/>
          <w:lang w:val="ru-RU"/>
        </w:rPr>
        <w:t>Клима уређаји</w:t>
      </w:r>
      <w:r w:rsidR="00D02538">
        <w:rPr>
          <w:rFonts w:cs="Arial"/>
          <w:sz w:val="24"/>
          <w:szCs w:val="24"/>
          <w:lang w:val="ru-RU"/>
        </w:rPr>
        <w:t xml:space="preserve"> </w:t>
      </w:r>
      <w:r w:rsidRPr="00EC5BB4">
        <w:rPr>
          <w:rFonts w:cs="Arial"/>
          <w:sz w:val="24"/>
          <w:szCs w:val="24"/>
          <w:lang w:val="ru-RU"/>
        </w:rPr>
        <w:t xml:space="preserve">- Јавна набавка број </w:t>
      </w:r>
      <w:r w:rsidR="00D02538">
        <w:rPr>
          <w:rFonts w:cs="Arial"/>
          <w:b/>
          <w:sz w:val="24"/>
          <w:szCs w:val="24"/>
          <w:lang w:val="sr-Cyrl-RS"/>
        </w:rPr>
        <w:t>ЈН/1000/0</w:t>
      </w:r>
      <w:r w:rsidR="001556F1">
        <w:rPr>
          <w:rFonts w:cs="Arial"/>
          <w:b/>
          <w:sz w:val="24"/>
          <w:szCs w:val="24"/>
          <w:lang w:val="sr-Cyrl-RS"/>
        </w:rPr>
        <w:t>297</w:t>
      </w:r>
      <w:r w:rsidR="00D02538">
        <w:rPr>
          <w:rFonts w:cs="Arial"/>
          <w:b/>
          <w:sz w:val="24"/>
          <w:szCs w:val="24"/>
          <w:lang w:val="sr-Cyrl-RS"/>
        </w:rPr>
        <w:t>/201</w:t>
      </w:r>
      <w:r w:rsidR="00CD1B41">
        <w:rPr>
          <w:rFonts w:cs="Arial"/>
          <w:b/>
          <w:sz w:val="24"/>
          <w:szCs w:val="24"/>
          <w:lang w:val="sr-Cyrl-RS"/>
        </w:rPr>
        <w:t>7</w:t>
      </w:r>
      <w:r w:rsidRPr="00EC5BB4">
        <w:rPr>
          <w:rFonts w:cs="Arial"/>
          <w:sz w:val="24"/>
          <w:szCs w:val="24"/>
          <w:lang w:val="ru-RU"/>
        </w:rPr>
        <w:t xml:space="preserve"> - НЕ ОТВАРАТИ“. </w:t>
      </w:r>
    </w:p>
    <w:p w14:paraId="22050093"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4F3BCAD"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059A184F"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3A351EA"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2B8A2ED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F34983E" w14:textId="77777777" w:rsidR="00613B13" w:rsidRDefault="00613B13" w:rsidP="00613B13">
      <w:pPr>
        <w:tabs>
          <w:tab w:val="left" w:pos="284"/>
          <w:tab w:val="left" w:pos="330"/>
        </w:tabs>
        <w:ind w:left="284"/>
        <w:rPr>
          <w:rFonts w:eastAsia="TimesNewRomanPSMT" w:cs="Arial"/>
          <w:bCs/>
          <w:lang w:val="sr-Cyrl-RS"/>
        </w:rPr>
      </w:pPr>
    </w:p>
    <w:p w14:paraId="4FC1790F" w14:textId="77777777" w:rsidR="008D2B23" w:rsidRPr="00EC5BB4" w:rsidRDefault="008D2B23" w:rsidP="00E07F9C">
      <w:pPr>
        <w:pStyle w:val="KDPodnaslov2"/>
        <w:numPr>
          <w:ilvl w:val="1"/>
          <w:numId w:val="23"/>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4C4E1C13"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6B97E6C2"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3D7C82DC" w14:textId="77777777" w:rsidR="00322CC6" w:rsidRPr="00EC5BB4" w:rsidRDefault="00322CC6" w:rsidP="00322CC6">
      <w:pPr>
        <w:pStyle w:val="KDNabrajanje"/>
        <w:spacing w:before="0"/>
        <w:rPr>
          <w:rFonts w:cs="Arial"/>
          <w:sz w:val="24"/>
          <w:szCs w:val="24"/>
        </w:rPr>
      </w:pPr>
      <w:r>
        <w:rPr>
          <w:rFonts w:cs="Arial"/>
          <w:sz w:val="24"/>
          <w:szCs w:val="24"/>
          <w:lang w:val="sr-Latn-RS"/>
        </w:rPr>
        <w:t xml:space="preserve"> </w:t>
      </w:r>
      <w:r>
        <w:rPr>
          <w:rFonts w:cs="Arial"/>
          <w:sz w:val="24"/>
          <w:szCs w:val="24"/>
          <w:lang w:val="sr-Cyrl-RS"/>
        </w:rPr>
        <w:t xml:space="preserve">Образац </w:t>
      </w:r>
      <w:r w:rsidRPr="00EC5BB4">
        <w:rPr>
          <w:rFonts w:cs="Arial"/>
          <w:sz w:val="24"/>
          <w:szCs w:val="24"/>
        </w:rPr>
        <w:t xml:space="preserve">Структура цене </w:t>
      </w:r>
    </w:p>
    <w:p w14:paraId="6CB4F86D" w14:textId="77777777"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75AB6AE0"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C300830"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69B6FA2B" w14:textId="77777777"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14:paraId="2BA83092"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6E5C088F" w14:textId="77777777"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5BC146A4" w14:textId="77777777" w:rsidR="00322CC6" w:rsidRPr="002413B5" w:rsidRDefault="00322CC6" w:rsidP="00322CC6">
      <w:pPr>
        <w:pStyle w:val="KDNabrajanje"/>
        <w:spacing w:before="0"/>
        <w:rPr>
          <w:rFonts w:cs="Arial"/>
          <w:sz w:val="24"/>
          <w:szCs w:val="24"/>
        </w:rPr>
      </w:pPr>
      <w:r w:rsidRPr="002413B5">
        <w:rPr>
          <w:rFonts w:cs="Arial"/>
          <w:sz w:val="24"/>
          <w:szCs w:val="24"/>
          <w:lang w:val="sr-Cyrl-RS"/>
        </w:rPr>
        <w:t>Т</w:t>
      </w:r>
      <w:r w:rsidRPr="002413B5">
        <w:rPr>
          <w:rFonts w:cs="Arial"/>
          <w:sz w:val="24"/>
          <w:szCs w:val="24"/>
          <w:lang w:val="en-US"/>
        </w:rPr>
        <w:t>ехничка документација кој</w:t>
      </w:r>
      <w:r w:rsidRPr="002413B5">
        <w:rPr>
          <w:rFonts w:cs="Arial"/>
          <w:sz w:val="24"/>
          <w:szCs w:val="24"/>
          <w:lang w:val="sr-Cyrl-RS"/>
        </w:rPr>
        <w:t>ом се доказује испуњеност</w:t>
      </w:r>
      <w:r w:rsidRPr="002413B5">
        <w:rPr>
          <w:rFonts w:cs="Arial"/>
          <w:sz w:val="24"/>
          <w:szCs w:val="24"/>
          <w:lang w:val="en-US"/>
        </w:rPr>
        <w:t xml:space="preserve"> захтеваних техничких карактеристика</w:t>
      </w:r>
    </w:p>
    <w:p w14:paraId="20BFE29D" w14:textId="77777777"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7C655D20" w14:textId="77777777" w:rsidR="00322CC6" w:rsidRDefault="00322CC6" w:rsidP="00322CC6">
      <w:pPr>
        <w:pStyle w:val="KDNabrajanje"/>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14:paraId="57B28863" w14:textId="77777777" w:rsidR="00EE070C" w:rsidRPr="00EC5BB4" w:rsidRDefault="00EE070C" w:rsidP="00EE070C">
      <w:pPr>
        <w:pStyle w:val="KDNabrajanje"/>
        <w:numPr>
          <w:ilvl w:val="0"/>
          <w:numId w:val="0"/>
        </w:numPr>
        <w:spacing w:before="0"/>
        <w:ind w:left="270"/>
        <w:rPr>
          <w:rFonts w:cs="Arial"/>
          <w:color w:val="00B0F0"/>
          <w:sz w:val="24"/>
          <w:szCs w:val="24"/>
        </w:rPr>
      </w:pPr>
    </w:p>
    <w:p w14:paraId="7727303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572215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6762BF8" w14:textId="77777777" w:rsidR="008D2B23" w:rsidRPr="00EC5BB4" w:rsidRDefault="008D2B23" w:rsidP="008D2B23">
      <w:pPr>
        <w:pStyle w:val="KDParagraf"/>
        <w:spacing w:before="0"/>
        <w:rPr>
          <w:rFonts w:eastAsia="TimesNewRomanPS-BoldMT" w:cs="Arial"/>
          <w:bCs/>
          <w:color w:val="000000"/>
          <w:sz w:val="24"/>
          <w:szCs w:val="24"/>
          <w:lang w:val="ru-RU"/>
        </w:rPr>
      </w:pPr>
    </w:p>
    <w:p w14:paraId="2E81C4BA" w14:textId="77777777" w:rsidR="008D2B23" w:rsidRPr="00EC5BB4" w:rsidRDefault="003C4E60" w:rsidP="00E07F9C">
      <w:pPr>
        <w:pStyle w:val="KDPodnaslov2"/>
        <w:numPr>
          <w:ilvl w:val="1"/>
          <w:numId w:val="23"/>
        </w:numPr>
        <w:spacing w:before="0"/>
        <w:jc w:val="both"/>
        <w:rPr>
          <w:rFonts w:cs="Arial"/>
          <w:sz w:val="24"/>
          <w:szCs w:val="24"/>
        </w:rPr>
      </w:pPr>
      <w:bookmarkStart w:id="212" w:name="_Toc441651580"/>
      <w:bookmarkStart w:id="213"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2"/>
      <w:bookmarkEnd w:id="213"/>
    </w:p>
    <w:p w14:paraId="4364E252"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104B39F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0FB4180"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320C88A5"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5E2DDD0"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0B642D10"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D2170A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6EB1567" w14:textId="77777777" w:rsidR="008D2B23" w:rsidRPr="00EC5BB4" w:rsidRDefault="008D2B23" w:rsidP="008D2B23">
      <w:pPr>
        <w:pStyle w:val="KDParagraf"/>
        <w:spacing w:before="0"/>
        <w:rPr>
          <w:rFonts w:cs="Arial"/>
          <w:sz w:val="24"/>
          <w:szCs w:val="24"/>
        </w:rPr>
      </w:pPr>
    </w:p>
    <w:p w14:paraId="23A0D162" w14:textId="77777777" w:rsidR="008D2B23" w:rsidRPr="00EC5BB4" w:rsidRDefault="008D2B23" w:rsidP="00E07F9C">
      <w:pPr>
        <w:pStyle w:val="KDPodnaslov2"/>
        <w:numPr>
          <w:ilvl w:val="1"/>
          <w:numId w:val="23"/>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6B8D629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A0BE0F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4C35BA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59FADF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9E0F11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58CA5B1" w14:textId="77777777" w:rsidR="008D2B23" w:rsidRPr="00EC5BB4" w:rsidRDefault="008D2B23" w:rsidP="008D2B23">
      <w:pPr>
        <w:pStyle w:val="KDParagraf"/>
        <w:spacing w:before="0"/>
        <w:rPr>
          <w:rFonts w:cs="Arial"/>
          <w:sz w:val="24"/>
          <w:szCs w:val="24"/>
        </w:rPr>
      </w:pPr>
    </w:p>
    <w:p w14:paraId="4FBD3797" w14:textId="77777777" w:rsidR="008D2B23" w:rsidRPr="00EC5BB4" w:rsidRDefault="008D2B23" w:rsidP="00E07F9C">
      <w:pPr>
        <w:pStyle w:val="KDPodnaslov2"/>
        <w:numPr>
          <w:ilvl w:val="1"/>
          <w:numId w:val="23"/>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290A6FD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556F1">
        <w:rPr>
          <w:rFonts w:cs="Arial"/>
          <w:sz w:val="24"/>
          <w:szCs w:val="24"/>
          <w:lang w:val="ru-RU"/>
        </w:rPr>
        <w:t xml:space="preserve">Клима уређаји </w:t>
      </w:r>
      <w:r w:rsidRPr="00EC5BB4">
        <w:rPr>
          <w:rFonts w:cs="Arial"/>
          <w:sz w:val="24"/>
          <w:szCs w:val="24"/>
          <w:lang w:val="ru-RU"/>
        </w:rPr>
        <w:t xml:space="preserve"> - Јавна набавка број </w:t>
      </w:r>
      <w:r w:rsidR="00FC1980" w:rsidRPr="00FC1980">
        <w:rPr>
          <w:rFonts w:cs="Arial"/>
          <w:b/>
          <w:sz w:val="24"/>
          <w:szCs w:val="24"/>
          <w:lang w:val="ru-RU"/>
        </w:rPr>
        <w:t>ЈН/1000/0</w:t>
      </w:r>
      <w:r w:rsidR="001556F1">
        <w:rPr>
          <w:rFonts w:cs="Arial"/>
          <w:b/>
          <w:sz w:val="24"/>
          <w:szCs w:val="24"/>
          <w:lang w:val="ru-RU"/>
        </w:rPr>
        <w:t>297</w:t>
      </w:r>
      <w:r w:rsidR="00FC1980" w:rsidRPr="00FC1980">
        <w:rPr>
          <w:rFonts w:cs="Arial"/>
          <w:b/>
          <w:sz w:val="24"/>
          <w:szCs w:val="24"/>
          <w:lang w:val="ru-RU"/>
        </w:rPr>
        <w:t>/201</w:t>
      </w:r>
      <w:r w:rsidR="00E117CF">
        <w:rPr>
          <w:rFonts w:cs="Arial"/>
          <w:b/>
          <w:sz w:val="24"/>
          <w:szCs w:val="24"/>
          <w:lang w:val="ru-RU"/>
        </w:rPr>
        <w:t>7</w:t>
      </w:r>
      <w:r w:rsidRPr="00EC5BB4">
        <w:rPr>
          <w:rFonts w:cs="Arial"/>
          <w:sz w:val="24"/>
          <w:szCs w:val="24"/>
          <w:lang w:val="ru-RU"/>
        </w:rPr>
        <w:t xml:space="preserve"> – НЕ ОТВАРАТИ“.</w:t>
      </w:r>
    </w:p>
    <w:p w14:paraId="1071C96D"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78491C2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556F1">
        <w:rPr>
          <w:rFonts w:cs="Arial"/>
          <w:sz w:val="24"/>
          <w:szCs w:val="24"/>
          <w:lang w:val="ru-RU"/>
        </w:rPr>
        <w:t>Клима уређаји</w:t>
      </w:r>
      <w:r w:rsidRPr="00EC5BB4">
        <w:rPr>
          <w:rFonts w:cs="Arial"/>
          <w:sz w:val="24"/>
          <w:szCs w:val="24"/>
        </w:rPr>
        <w:t xml:space="preserve"> - Јавна набавка број </w:t>
      </w:r>
      <w:r w:rsidR="00FC1980" w:rsidRPr="00FC1980">
        <w:rPr>
          <w:rFonts w:cs="Arial"/>
          <w:b/>
          <w:sz w:val="24"/>
          <w:szCs w:val="24"/>
          <w:lang w:val="ru-RU"/>
        </w:rPr>
        <w:t>ЈН/1000/0</w:t>
      </w:r>
      <w:r w:rsidR="001556F1">
        <w:rPr>
          <w:rFonts w:cs="Arial"/>
          <w:b/>
          <w:sz w:val="24"/>
          <w:szCs w:val="24"/>
          <w:lang w:val="ru-RU"/>
        </w:rPr>
        <w:t>297</w:t>
      </w:r>
      <w:r w:rsidR="00FC1980" w:rsidRPr="00FC1980">
        <w:rPr>
          <w:rFonts w:cs="Arial"/>
          <w:b/>
          <w:sz w:val="24"/>
          <w:szCs w:val="24"/>
          <w:lang w:val="ru-RU"/>
        </w:rPr>
        <w:t>/</w:t>
      </w:r>
      <w:proofErr w:type="gramStart"/>
      <w:r w:rsidR="00FC1980" w:rsidRPr="00FC1980">
        <w:rPr>
          <w:rFonts w:cs="Arial"/>
          <w:b/>
          <w:sz w:val="24"/>
          <w:szCs w:val="24"/>
          <w:lang w:val="ru-RU"/>
        </w:rPr>
        <w:t>201</w:t>
      </w:r>
      <w:r w:rsidR="00E117CF">
        <w:rPr>
          <w:rFonts w:cs="Arial"/>
          <w:b/>
          <w:sz w:val="24"/>
          <w:szCs w:val="24"/>
          <w:lang w:val="ru-RU"/>
        </w:rPr>
        <w:t>7</w:t>
      </w:r>
      <w:r w:rsidR="00FC1980" w:rsidRPr="00FC1980">
        <w:rPr>
          <w:rFonts w:cs="Arial"/>
          <w:sz w:val="24"/>
          <w:szCs w:val="24"/>
          <w:lang w:val="ru-RU"/>
        </w:rPr>
        <w:t xml:space="preserve"> </w:t>
      </w:r>
      <w:r w:rsidRPr="00EC5BB4">
        <w:rPr>
          <w:rFonts w:cs="Arial"/>
          <w:sz w:val="24"/>
          <w:szCs w:val="24"/>
        </w:rPr>
        <w:t xml:space="preserve"> –</w:t>
      </w:r>
      <w:proofErr w:type="gramEnd"/>
      <w:r w:rsidRPr="00EC5BB4">
        <w:rPr>
          <w:rFonts w:cs="Arial"/>
          <w:sz w:val="24"/>
          <w:szCs w:val="24"/>
        </w:rPr>
        <w:t xml:space="preserve"> НЕ ОТВАРАТИ“.</w:t>
      </w:r>
    </w:p>
    <w:p w14:paraId="27CA2843" w14:textId="77777777" w:rsidR="00EA6178" w:rsidRPr="00FC1980" w:rsidRDefault="008D2B23" w:rsidP="00FC1980">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1776464" w14:textId="77777777" w:rsidR="008D2B23" w:rsidRPr="00EC5BB4" w:rsidRDefault="008D2B23" w:rsidP="00E07F9C">
      <w:pPr>
        <w:pStyle w:val="KDPodnaslov2"/>
        <w:numPr>
          <w:ilvl w:val="1"/>
          <w:numId w:val="23"/>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2C52FFD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72D6E5E" w14:textId="77777777" w:rsidR="00660E4F" w:rsidRPr="00EC5BB4" w:rsidRDefault="00660E4F" w:rsidP="008D2B23">
      <w:pPr>
        <w:spacing w:before="0"/>
        <w:rPr>
          <w:rFonts w:cs="Arial"/>
          <w:color w:val="00B0F0"/>
          <w:sz w:val="24"/>
          <w:szCs w:val="24"/>
        </w:rPr>
      </w:pPr>
    </w:p>
    <w:p w14:paraId="74EFB368" w14:textId="77777777" w:rsidR="008D2B23" w:rsidRPr="00EC5BB4" w:rsidRDefault="00011DCA" w:rsidP="00E07F9C">
      <w:pPr>
        <w:pStyle w:val="KDPodnaslov2"/>
        <w:numPr>
          <w:ilvl w:val="1"/>
          <w:numId w:val="23"/>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2AC2A3E1"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815B566" w14:textId="77777777" w:rsidR="008D2B23" w:rsidRPr="00EC5BB4" w:rsidRDefault="008D2B23" w:rsidP="008D2B23">
      <w:pPr>
        <w:tabs>
          <w:tab w:val="num" w:pos="993"/>
        </w:tabs>
        <w:spacing w:before="0"/>
        <w:rPr>
          <w:rFonts w:cs="Arial"/>
          <w:sz w:val="24"/>
          <w:szCs w:val="24"/>
          <w:lang w:val="ru-RU"/>
        </w:rPr>
      </w:pPr>
    </w:p>
    <w:p w14:paraId="43DCC88C" w14:textId="77777777" w:rsidR="008D2B23" w:rsidRPr="00EC5BB4" w:rsidRDefault="00011DCA" w:rsidP="00E07F9C">
      <w:pPr>
        <w:pStyle w:val="KDPodnaslov2"/>
        <w:numPr>
          <w:ilvl w:val="1"/>
          <w:numId w:val="23"/>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0806691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8F99294"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19793D1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286E0C"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9129707"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1938CB20"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32D54D76" w14:textId="77777777"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3C09829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3E44CDF"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865FBAC" w14:textId="77777777"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14:paraId="7B74EE91" w14:textId="77777777" w:rsidR="008D2B23" w:rsidRPr="00011DCA" w:rsidRDefault="008D2B23" w:rsidP="008D2B23">
      <w:pPr>
        <w:pStyle w:val="KDParagraf"/>
        <w:spacing w:before="0"/>
        <w:rPr>
          <w:rFonts w:cs="Arial"/>
          <w:color w:val="00B0F0"/>
          <w:sz w:val="24"/>
          <w:szCs w:val="24"/>
          <w:lang w:bidi="en-US"/>
        </w:rPr>
      </w:pPr>
    </w:p>
    <w:p w14:paraId="4FF11EE5" w14:textId="77777777" w:rsidR="008D2B23" w:rsidRPr="00EC5BB4" w:rsidRDefault="008D2B23" w:rsidP="00E07F9C">
      <w:pPr>
        <w:pStyle w:val="KDPodnaslov2"/>
        <w:numPr>
          <w:ilvl w:val="1"/>
          <w:numId w:val="23"/>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703B18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2628A4A6"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0413160"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600FE4C6" w14:textId="77777777"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5CC862E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0E876ADA"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C1AD760" w14:textId="77777777" w:rsidR="00011DCA" w:rsidRPr="00011DCA" w:rsidRDefault="00011DCA" w:rsidP="008D2B23">
      <w:pPr>
        <w:pStyle w:val="KDParagraf"/>
        <w:spacing w:before="0"/>
        <w:rPr>
          <w:rFonts w:cs="Arial"/>
          <w:sz w:val="24"/>
          <w:szCs w:val="24"/>
          <w:lang w:val="sr-Cyrl-RS" w:bidi="en-US"/>
        </w:rPr>
      </w:pPr>
    </w:p>
    <w:p w14:paraId="2CC58832" w14:textId="77777777" w:rsidR="008D2B23" w:rsidRPr="00EC5BB4" w:rsidRDefault="008D2B23" w:rsidP="00E07F9C">
      <w:pPr>
        <w:pStyle w:val="KDPodnaslov2"/>
        <w:numPr>
          <w:ilvl w:val="1"/>
          <w:numId w:val="23"/>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3106A5A1" w14:textId="77777777"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670CE58E"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74CF7125"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14:paraId="55347C3F"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98F54A0" w14:textId="77777777"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6AAE72DC"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417961F9"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68B0778E"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4E76437" w14:textId="77777777" w:rsidR="006C6FDF" w:rsidRDefault="006C6FDF" w:rsidP="0054056C">
      <w:pPr>
        <w:pStyle w:val="KDParagraf"/>
        <w:spacing w:before="0"/>
        <w:rPr>
          <w:rFonts w:eastAsia="Calibri" w:cs="Arial"/>
          <w:color w:val="00B0F0"/>
          <w:sz w:val="24"/>
          <w:szCs w:val="24"/>
        </w:rPr>
      </w:pPr>
    </w:p>
    <w:p w14:paraId="4BFC85D2" w14:textId="77777777" w:rsidR="006C6FDF" w:rsidRPr="006C6FDF" w:rsidRDefault="006C6FDF" w:rsidP="00E07F9C">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31A69C16" w14:textId="77777777" w:rsidR="001556F1" w:rsidRPr="001556F1" w:rsidRDefault="001556F1" w:rsidP="001556F1">
      <w:pPr>
        <w:autoSpaceDE w:val="0"/>
        <w:autoSpaceDN w:val="0"/>
        <w:adjustRightInd w:val="0"/>
        <w:spacing w:before="0"/>
        <w:rPr>
          <w:rFonts w:cs="Arial"/>
          <w:sz w:val="24"/>
          <w:szCs w:val="24"/>
          <w:lang w:val="sr-Cyrl-RS"/>
        </w:rPr>
      </w:pPr>
      <w:r w:rsidRPr="001556F1">
        <w:rPr>
          <w:rFonts w:cs="Arial"/>
          <w:sz w:val="24"/>
          <w:szCs w:val="24"/>
          <w:lang w:val="sr-Cyrl-RS"/>
        </w:rPr>
        <w:t>Изабрани понуђач је обавезан да испоруку добара изврши у року који не може бити дужи од 45 (словима:четрдесетпет) дана од дана ступања Уговора на снагу.</w:t>
      </w:r>
    </w:p>
    <w:p w14:paraId="5FBEC6D1" w14:textId="77777777" w:rsidR="001556F1" w:rsidRPr="001556F1" w:rsidRDefault="001556F1" w:rsidP="001556F1">
      <w:pPr>
        <w:autoSpaceDE w:val="0"/>
        <w:autoSpaceDN w:val="0"/>
        <w:adjustRightInd w:val="0"/>
        <w:spacing w:before="0"/>
        <w:rPr>
          <w:rFonts w:cs="Arial"/>
          <w:sz w:val="24"/>
          <w:szCs w:val="24"/>
          <w:lang w:val="sr-Latn-RS"/>
        </w:rPr>
      </w:pPr>
      <w:r w:rsidRPr="001556F1">
        <w:rPr>
          <w:rFonts w:cs="Arial"/>
          <w:sz w:val="24"/>
          <w:szCs w:val="24"/>
          <w:lang w:val="sr-Cyrl-RS"/>
        </w:rPr>
        <w:t>Налогом за испоруку Наручилац ће дефинисати у који магацин иде која количина и који тип клима уређаја. Наручилац је дужан да у све налоге за испоруку достави Изабраном добављачу у року од 15 ( словима : петнаест) дана од ступања уговора на снагу, односно од доставе тражених средстава обезбеђења</w:t>
      </w:r>
      <w:r w:rsidRPr="001556F1">
        <w:rPr>
          <w:rFonts w:cs="Arial"/>
          <w:sz w:val="24"/>
          <w:szCs w:val="24"/>
          <w:lang w:val="sr-Latn-RS"/>
        </w:rPr>
        <w:t>.</w:t>
      </w:r>
    </w:p>
    <w:p w14:paraId="34DE1D10" w14:textId="77777777" w:rsidR="001556F1" w:rsidRPr="001556F1" w:rsidRDefault="001556F1" w:rsidP="001556F1">
      <w:pPr>
        <w:autoSpaceDE w:val="0"/>
        <w:autoSpaceDN w:val="0"/>
        <w:adjustRightInd w:val="0"/>
        <w:spacing w:before="0"/>
        <w:rPr>
          <w:rFonts w:cs="Arial"/>
          <w:sz w:val="24"/>
          <w:szCs w:val="24"/>
          <w:lang w:val="sr-Cyrl-RS"/>
        </w:rPr>
      </w:pPr>
      <w:r w:rsidRPr="001556F1">
        <w:rPr>
          <w:rFonts w:cs="Arial"/>
          <w:sz w:val="24"/>
          <w:szCs w:val="24"/>
          <w:lang w:val="sr-Cyrl-RS"/>
        </w:rPr>
        <w:t xml:space="preserve">Транспорт  приликом испоруке  клима уређаја у магацин Наручиоца, дефинисаних на Налозима за испоруку,  је обухваћен у цени понуђеног добра и спада у зависне трошкове. </w:t>
      </w:r>
    </w:p>
    <w:p w14:paraId="480DC02F" w14:textId="77777777" w:rsidR="001A0C04" w:rsidRPr="001A0C04" w:rsidRDefault="001A0C04" w:rsidP="001A0C04">
      <w:pPr>
        <w:rPr>
          <w:lang w:eastAsia="ar-SA"/>
        </w:rPr>
      </w:pPr>
    </w:p>
    <w:p w14:paraId="5292AEF4" w14:textId="77777777" w:rsidR="00FC1980" w:rsidRPr="00FC1980" w:rsidRDefault="00FC1980" w:rsidP="00E07F9C">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14:paraId="604EA559" w14:textId="77777777" w:rsidR="001556F1" w:rsidRDefault="001556F1" w:rsidP="001556F1">
      <w:pPr>
        <w:spacing w:before="0"/>
        <w:rPr>
          <w:rFonts w:cs="Arial"/>
          <w:sz w:val="24"/>
          <w:szCs w:val="24"/>
          <w:lang w:val="sr-Cyrl-RS" w:eastAsia="zh-CN"/>
        </w:rPr>
      </w:pPr>
      <w:r w:rsidRPr="005E3763">
        <w:rPr>
          <w:rFonts w:cs="Arial"/>
          <w:sz w:val="24"/>
          <w:szCs w:val="24"/>
          <w:lang w:eastAsia="zh-CN"/>
        </w:rPr>
        <w:t xml:space="preserve">Гарантни рок за предмет набавке је </w:t>
      </w:r>
      <w:r w:rsidRPr="005E3763">
        <w:rPr>
          <w:rFonts w:cs="Arial"/>
          <w:sz w:val="24"/>
          <w:szCs w:val="24"/>
          <w:lang w:val="sr-Cyrl-RS" w:eastAsia="zh-CN"/>
        </w:rPr>
        <w:t xml:space="preserve">минимум </w:t>
      </w:r>
      <w:r>
        <w:rPr>
          <w:rFonts w:cs="Arial"/>
          <w:sz w:val="24"/>
          <w:szCs w:val="24"/>
          <w:lang w:eastAsia="zh-CN"/>
        </w:rPr>
        <w:t>24</w:t>
      </w:r>
      <w:r>
        <w:rPr>
          <w:rFonts w:cs="Arial"/>
          <w:sz w:val="24"/>
          <w:szCs w:val="24"/>
          <w:lang w:val="sr-Cyrl-CS" w:eastAsia="zh-CN"/>
        </w:rPr>
        <w:t xml:space="preserve"> (словима</w:t>
      </w:r>
      <w:proofErr w:type="gramStart"/>
      <w:r>
        <w:rPr>
          <w:rFonts w:cs="Arial"/>
          <w:sz w:val="24"/>
          <w:szCs w:val="24"/>
          <w:lang w:val="sr-Cyrl-CS" w:eastAsia="zh-CN"/>
        </w:rPr>
        <w:t>:</w:t>
      </w:r>
      <w:r w:rsidR="003E0F4D">
        <w:rPr>
          <w:rFonts w:cs="Arial"/>
          <w:sz w:val="24"/>
          <w:szCs w:val="24"/>
          <w:lang w:val="sr-Cyrl-CS" w:eastAsia="zh-CN"/>
        </w:rPr>
        <w:t>двадесетчетири</w:t>
      </w:r>
      <w:proofErr w:type="gramEnd"/>
      <w:r>
        <w:rPr>
          <w:rFonts w:cs="Arial"/>
          <w:sz w:val="24"/>
          <w:szCs w:val="24"/>
          <w:lang w:val="sr-Cyrl-CS" w:eastAsia="zh-CN"/>
        </w:rPr>
        <w:t>) месец</w:t>
      </w:r>
      <w:r>
        <w:rPr>
          <w:rFonts w:cs="Arial"/>
          <w:sz w:val="24"/>
          <w:szCs w:val="24"/>
          <w:lang w:val="sr-Cyrl-RS" w:eastAsia="zh-CN"/>
        </w:rPr>
        <w:t>а</w:t>
      </w:r>
      <w:r w:rsidRPr="005E3763">
        <w:rPr>
          <w:rFonts w:cs="Arial"/>
          <w:sz w:val="24"/>
          <w:szCs w:val="24"/>
          <w:lang w:eastAsia="zh-CN"/>
        </w:rPr>
        <w:t xml:space="preserve"> од</w:t>
      </w:r>
      <w:r w:rsidRPr="005E3763">
        <w:rPr>
          <w:rFonts w:cs="Arial"/>
          <w:sz w:val="24"/>
          <w:szCs w:val="24"/>
          <w:lang w:val="sr-Cyrl-RS" w:eastAsia="zh-CN"/>
        </w:rPr>
        <w:t xml:space="preserve"> дана </w:t>
      </w:r>
      <w:r>
        <w:rPr>
          <w:rFonts w:cs="Arial"/>
          <w:sz w:val="24"/>
          <w:szCs w:val="24"/>
          <w:lang w:val="sr-Cyrl-RS" w:eastAsia="zh-CN"/>
        </w:rPr>
        <w:t>испоруке и обострано потписаног записника о квалитативно-квантитативном пријему добара.</w:t>
      </w:r>
    </w:p>
    <w:p w14:paraId="442A37F3" w14:textId="77777777" w:rsidR="001556F1" w:rsidRDefault="001556F1" w:rsidP="001556F1">
      <w:pPr>
        <w:spacing w:before="0"/>
        <w:rPr>
          <w:rFonts w:cs="Arial"/>
          <w:sz w:val="24"/>
          <w:szCs w:val="24"/>
          <w:lang w:val="sr-Cyrl-RS" w:eastAsia="zh-CN"/>
        </w:rPr>
      </w:pPr>
      <w:r>
        <w:rPr>
          <w:rFonts w:cs="Arial"/>
          <w:sz w:val="24"/>
          <w:szCs w:val="24"/>
          <w:lang w:val="sr-Cyrl-RS" w:eastAsia="zh-CN"/>
        </w:rPr>
        <w:lastRenderedPageBreak/>
        <w:t>Након извршене испоруке Изабрани понуђач је дужан да попуњен и печатом оверен гарантни лист преда овлашћеном лицу Наручиоца.</w:t>
      </w:r>
    </w:p>
    <w:p w14:paraId="22B13F58" w14:textId="77777777" w:rsidR="001556F1" w:rsidRPr="00A11EAD" w:rsidRDefault="001556F1" w:rsidP="001556F1">
      <w:pPr>
        <w:spacing w:before="0"/>
        <w:rPr>
          <w:lang w:val="sr-Cyrl-CS" w:eastAsia="ar-SA"/>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7491D7CB" w14:textId="77777777" w:rsidR="009B3371" w:rsidRPr="00FC1980" w:rsidRDefault="009B3371" w:rsidP="006C6FDF">
      <w:pPr>
        <w:spacing w:before="0"/>
        <w:rPr>
          <w:rFonts w:cs="Arial"/>
          <w:i/>
          <w:sz w:val="24"/>
          <w:szCs w:val="24"/>
          <w:lang w:eastAsia="zh-CN"/>
        </w:rPr>
      </w:pPr>
    </w:p>
    <w:p w14:paraId="1A106E4D" w14:textId="77777777" w:rsidR="001A0C04"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w:t>
      </w:r>
    </w:p>
    <w:p w14:paraId="036434A7" w14:textId="77777777" w:rsidR="00967DCB" w:rsidRPr="00967DCB" w:rsidRDefault="00967DCB" w:rsidP="00967DCB">
      <w:pPr>
        <w:rPr>
          <w:lang w:val="sr-Cyrl-RS"/>
        </w:rPr>
      </w:pPr>
    </w:p>
    <w:p w14:paraId="36449262" w14:textId="77777777" w:rsidR="001556F1" w:rsidRDefault="001556F1" w:rsidP="001556F1">
      <w:pPr>
        <w:spacing w:before="0"/>
        <w:rPr>
          <w:rFonts w:cs="Arial"/>
          <w:sz w:val="24"/>
          <w:szCs w:val="24"/>
          <w:lang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eastAsia="zh-CN"/>
        </w:rPr>
        <w:t xml:space="preserve"> су следећи магацини Наручиоца :</w:t>
      </w:r>
    </w:p>
    <w:p w14:paraId="7FB0776A" w14:textId="77777777" w:rsidR="001556F1" w:rsidRDefault="001556F1" w:rsidP="001556F1">
      <w:pPr>
        <w:spacing w:before="0"/>
        <w:rPr>
          <w:rFonts w:cs="Arial"/>
          <w:sz w:val="24"/>
          <w:szCs w:val="24"/>
          <w:lang w:eastAsia="zh-CN"/>
        </w:rPr>
      </w:pPr>
    </w:p>
    <w:p w14:paraId="2FE21818"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1.</w:t>
      </w:r>
      <w:r w:rsidRPr="00C60501">
        <w:rPr>
          <w:rFonts w:cs="Arial"/>
          <w:sz w:val="24"/>
          <w:szCs w:val="24"/>
          <w:lang w:val="sr-Cyrl-RS" w:eastAsia="zh-CN"/>
        </w:rPr>
        <w:t>магацин Управе ЈП ЕПС-а - Балканска улица број 13, Београд.</w:t>
      </w:r>
    </w:p>
    <w:p w14:paraId="0FC30A7E"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2.</w:t>
      </w:r>
      <w:r w:rsidRPr="00C60501">
        <w:rPr>
          <w:rFonts w:cs="Arial"/>
          <w:sz w:val="24"/>
          <w:szCs w:val="24"/>
          <w:lang w:val="sr-Cyrl-RS" w:eastAsia="zh-CN"/>
        </w:rPr>
        <w:t>магацин Техничког Центра Ниш- др. Зорана Ђинђића 46 а, Ниш.</w:t>
      </w:r>
    </w:p>
    <w:p w14:paraId="487638F9"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3.</w:t>
      </w:r>
      <w:r w:rsidRPr="00C60501">
        <w:rPr>
          <w:rFonts w:cs="Arial"/>
          <w:sz w:val="24"/>
          <w:szCs w:val="24"/>
          <w:lang w:val="sr-Cyrl-RS" w:eastAsia="zh-CN"/>
        </w:rPr>
        <w:t>магацин Техничког Центра Нови Сад- Пут новосадског партизанског одреда бр.1</w:t>
      </w:r>
    </w:p>
    <w:p w14:paraId="7A7480F2"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4.</w:t>
      </w:r>
      <w:r w:rsidRPr="00C60501">
        <w:rPr>
          <w:rFonts w:cs="Arial"/>
          <w:sz w:val="24"/>
          <w:szCs w:val="24"/>
          <w:lang w:val="sr-Cyrl-RS" w:eastAsia="zh-CN"/>
        </w:rPr>
        <w:t>магацин Техничког Центра Крагујевац- улица Слободе 7, Крагујевац.</w:t>
      </w:r>
    </w:p>
    <w:p w14:paraId="6283B19B"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5.</w:t>
      </w:r>
      <w:r w:rsidRPr="00C60501">
        <w:rPr>
          <w:rFonts w:cs="Arial"/>
          <w:sz w:val="24"/>
          <w:szCs w:val="24"/>
          <w:lang w:val="sr-Cyrl-RS" w:eastAsia="zh-CN"/>
        </w:rPr>
        <w:t>магацин Техничког Центра Београд- Топлице Милана бб Београд.</w:t>
      </w:r>
    </w:p>
    <w:p w14:paraId="71418483"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6.</w:t>
      </w:r>
      <w:r w:rsidRPr="00C60501">
        <w:rPr>
          <w:rFonts w:cs="Arial"/>
          <w:sz w:val="24"/>
          <w:szCs w:val="24"/>
          <w:lang w:val="sr-Cyrl-RS" w:eastAsia="zh-CN"/>
        </w:rPr>
        <w:t>магацин Техничког ДЛХЕ - ХЕ “Бајина Башта“, 31 256 Перућац.</w:t>
      </w:r>
    </w:p>
    <w:p w14:paraId="7985836E"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7.</w:t>
      </w:r>
      <w:r w:rsidRPr="00C60501">
        <w:rPr>
          <w:rFonts w:cs="Arial"/>
          <w:sz w:val="24"/>
          <w:szCs w:val="24"/>
          <w:lang w:val="sr-Cyrl-RS" w:eastAsia="zh-CN"/>
        </w:rPr>
        <w:t>магацин Ђердап : централни магацин Караташ – ХЕ Ђердап 1 - Кладово</w:t>
      </w:r>
    </w:p>
    <w:p w14:paraId="12101E41" w14:textId="77777777" w:rsidR="001556F1" w:rsidRPr="003122CF" w:rsidRDefault="001556F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Кусјак – ХЕ Ђердап 2 - Неготин</w:t>
      </w:r>
    </w:p>
    <w:p w14:paraId="0F6570DE" w14:textId="77777777" w:rsidR="001556F1" w:rsidRPr="003122CF" w:rsidRDefault="001556F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магацин у Пожаревцу – Сектор за одржавање приобаља (СОП) - Пожаревац</w:t>
      </w:r>
    </w:p>
    <w:p w14:paraId="41A7B28A" w14:textId="77777777" w:rsidR="001556F1" w:rsidRPr="003122CF" w:rsidRDefault="001556F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Пирот – ХЕ Пирот - Пирот</w:t>
      </w:r>
    </w:p>
    <w:p w14:paraId="59793352" w14:textId="77777777" w:rsidR="001556F1" w:rsidRPr="00623F94" w:rsidRDefault="001556F1" w:rsidP="00E07F9C">
      <w:pPr>
        <w:pStyle w:val="ListParagraph"/>
        <w:numPr>
          <w:ilvl w:val="0"/>
          <w:numId w:val="33"/>
        </w:numPr>
        <w:spacing w:before="0"/>
        <w:ind w:left="709" w:hanging="283"/>
        <w:rPr>
          <w:rFonts w:ascii="Arial" w:hAnsi="Arial" w:cs="Arial"/>
          <w:sz w:val="24"/>
          <w:szCs w:val="24"/>
          <w:lang w:val="sr-Cyrl-RS" w:eastAsia="zh-CN"/>
        </w:rPr>
      </w:pPr>
      <w:r w:rsidRPr="00623F94">
        <w:rPr>
          <w:rFonts w:ascii="Arial" w:hAnsi="Arial" w:cs="Arial"/>
          <w:sz w:val="24"/>
          <w:szCs w:val="24"/>
          <w:lang w:val="sr-Cyrl-RS" w:eastAsia="zh-CN"/>
        </w:rPr>
        <w:t>централни магацин Сурдулица – Власинске ХЕ - Сурдулица</w:t>
      </w:r>
    </w:p>
    <w:p w14:paraId="19B2ACCE"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8.</w:t>
      </w:r>
      <w:r w:rsidRPr="00C60501">
        <w:rPr>
          <w:rFonts w:cs="Arial"/>
          <w:sz w:val="24"/>
          <w:szCs w:val="24"/>
          <w:lang w:val="sr-Cyrl-RS" w:eastAsia="zh-CN"/>
        </w:rPr>
        <w:t xml:space="preserve">магацин  ТЕНТ- Богољуба Урошевића Црног 44 11 500 Обреновац; </w:t>
      </w:r>
    </w:p>
    <w:p w14:paraId="769C1068" w14:textId="77777777" w:rsidR="001556F1" w:rsidRPr="00A25C47" w:rsidRDefault="001556F1" w:rsidP="001556F1">
      <w:pPr>
        <w:pStyle w:val="ListParagraph"/>
        <w:spacing w:before="0"/>
        <w:rPr>
          <w:rFonts w:ascii="Arial" w:hAnsi="Arial" w:cs="Arial"/>
          <w:sz w:val="24"/>
          <w:szCs w:val="24"/>
          <w:lang w:val="sr-Cyrl-RS" w:eastAsia="zh-CN"/>
        </w:rPr>
      </w:pPr>
      <w:r>
        <w:rPr>
          <w:rFonts w:ascii="Arial" w:hAnsi="Arial" w:cs="Arial"/>
          <w:sz w:val="24"/>
          <w:szCs w:val="24"/>
          <w:lang w:val="sr-Cyrl-RS" w:eastAsia="zh-CN"/>
        </w:rPr>
        <w:t xml:space="preserve">ТЕНТ Б, Ушће; </w:t>
      </w:r>
      <w:r w:rsidRPr="00A25C47">
        <w:rPr>
          <w:rFonts w:ascii="Arial" w:hAnsi="Arial" w:cs="Arial"/>
          <w:sz w:val="24"/>
          <w:szCs w:val="24"/>
          <w:lang w:val="sr-Cyrl-RS" w:eastAsia="zh-CN"/>
        </w:rPr>
        <w:t>Октобра 146, Велики Црљени</w:t>
      </w:r>
      <w:r>
        <w:rPr>
          <w:rFonts w:ascii="Arial" w:hAnsi="Arial" w:cs="Arial"/>
          <w:sz w:val="24"/>
          <w:szCs w:val="24"/>
          <w:lang w:val="sr-Cyrl-RS" w:eastAsia="zh-CN"/>
        </w:rPr>
        <w:t xml:space="preserve"> и </w:t>
      </w:r>
      <w:r w:rsidRPr="00A25C47">
        <w:rPr>
          <w:rFonts w:ascii="Arial" w:hAnsi="Arial" w:cs="Arial"/>
          <w:sz w:val="24"/>
          <w:szCs w:val="24"/>
          <w:lang w:val="sr-Cyrl-RS" w:eastAsia="zh-CN"/>
        </w:rPr>
        <w:t>Кнеза Милоша 89, Свилајнац.</w:t>
      </w:r>
    </w:p>
    <w:p w14:paraId="5C2E611D" w14:textId="77777777" w:rsidR="001556F1" w:rsidRPr="00ED5B72" w:rsidRDefault="001556F1" w:rsidP="001556F1">
      <w:pPr>
        <w:spacing w:before="0"/>
        <w:rPr>
          <w:rFonts w:cs="Arial"/>
          <w:sz w:val="24"/>
          <w:szCs w:val="24"/>
          <w:lang w:val="sr-Latn-RS" w:eastAsia="zh-CN"/>
        </w:rPr>
      </w:pPr>
      <w:r w:rsidRPr="000974E4">
        <w:rPr>
          <w:rFonts w:cs="Arial"/>
          <w:sz w:val="24"/>
          <w:szCs w:val="24"/>
          <w:lang w:val="sr-Cyrl-CS" w:eastAsia="zh-CN"/>
        </w:rPr>
        <w:t xml:space="preserve">Понуда се даје на паритету:  </w:t>
      </w:r>
    </w:p>
    <w:p w14:paraId="7A506EC6" w14:textId="77777777" w:rsidR="001556F1" w:rsidRPr="000107FE" w:rsidRDefault="001556F1" w:rsidP="00E07F9C">
      <w:pPr>
        <w:pStyle w:val="ListParagraph"/>
        <w:numPr>
          <w:ilvl w:val="0"/>
          <w:numId w:val="38"/>
        </w:numPr>
        <w:spacing w:before="0"/>
        <w:rPr>
          <w:rFonts w:ascii="Arial" w:hAnsi="Arial" w:cs="Arial"/>
          <w:sz w:val="24"/>
          <w:szCs w:val="24"/>
          <w:lang w:val="sr-Cyrl-CS" w:eastAsia="zh-CN"/>
        </w:rPr>
      </w:pPr>
      <w:r w:rsidRPr="000107FE">
        <w:rPr>
          <w:rFonts w:ascii="Arial" w:hAnsi="Arial" w:cs="Arial"/>
          <w:sz w:val="24"/>
          <w:szCs w:val="24"/>
          <w:lang w:val="sr-Cyrl-CS" w:eastAsia="zh-CN"/>
        </w:rPr>
        <w:t>за домаће понуђаче: FC</w:t>
      </w:r>
      <w:r w:rsidRPr="000107FE">
        <w:rPr>
          <w:rFonts w:ascii="Arial" w:hAnsi="Arial" w:cs="Arial"/>
          <w:sz w:val="24"/>
          <w:szCs w:val="24"/>
          <w:lang w:eastAsia="zh-CN"/>
        </w:rPr>
        <w:t>A</w:t>
      </w:r>
      <w:r w:rsidRPr="000107FE">
        <w:rPr>
          <w:rFonts w:ascii="Arial" w:hAnsi="Arial" w:cs="Arial"/>
          <w:sz w:val="24"/>
          <w:szCs w:val="24"/>
          <w:lang w:val="sr-Cyrl-CS" w:eastAsia="zh-CN"/>
        </w:rPr>
        <w:t xml:space="preserve"> (магацин Наручиоца) са урачунатим зависним трошковима </w:t>
      </w:r>
    </w:p>
    <w:p w14:paraId="7AB68894" w14:textId="77777777" w:rsidR="001556F1" w:rsidRPr="000107FE" w:rsidRDefault="001556F1" w:rsidP="00E07F9C">
      <w:pPr>
        <w:pStyle w:val="ListParagraph"/>
        <w:numPr>
          <w:ilvl w:val="0"/>
          <w:numId w:val="38"/>
        </w:numPr>
        <w:spacing w:before="0"/>
        <w:rPr>
          <w:rFonts w:ascii="Arial" w:hAnsi="Arial" w:cs="Arial"/>
          <w:sz w:val="24"/>
          <w:szCs w:val="24"/>
          <w:lang w:val="sr-Cyrl-CS" w:eastAsia="zh-CN"/>
        </w:rPr>
      </w:pPr>
      <w:r w:rsidRPr="000107FE">
        <w:rPr>
          <w:rFonts w:ascii="Arial" w:hAnsi="Arial" w:cs="Arial"/>
          <w:sz w:val="24"/>
          <w:szCs w:val="24"/>
          <w:lang w:val="sr-Cyrl-CS" w:eastAsia="zh-CN"/>
        </w:rPr>
        <w:t>за стране понуђаче: DAP (магацин Наручиоца) (Incoterms 2010).</w:t>
      </w:r>
    </w:p>
    <w:p w14:paraId="47A29046" w14:textId="77777777" w:rsidR="001556F1" w:rsidRPr="000974E4" w:rsidRDefault="001556F1" w:rsidP="001556F1">
      <w:pPr>
        <w:spacing w:before="0"/>
        <w:rPr>
          <w:rFonts w:cs="Arial"/>
          <w:sz w:val="24"/>
          <w:szCs w:val="24"/>
          <w:lang w:val="sr-Cyrl-CS" w:eastAsia="zh-CN"/>
        </w:rPr>
      </w:pPr>
      <w:r w:rsidRPr="000974E4">
        <w:rPr>
          <w:rFonts w:cs="Arial"/>
          <w:sz w:val="24"/>
          <w:szCs w:val="24"/>
          <w:lang w:val="sr-Cyrl-CS" w:eastAsia="zh-CN"/>
        </w:rPr>
        <w:t xml:space="preserve"> У понуђену цену страног понуђача урачунавају се и царинске дажбине.</w:t>
      </w:r>
    </w:p>
    <w:p w14:paraId="4285A6AB" w14:textId="77777777" w:rsidR="001556F1" w:rsidRPr="000974E4" w:rsidRDefault="001556F1" w:rsidP="001556F1">
      <w:pPr>
        <w:spacing w:before="0"/>
        <w:rPr>
          <w:rFonts w:cs="Arial"/>
          <w:sz w:val="24"/>
          <w:szCs w:val="24"/>
          <w:lang w:val="sr-Cyrl-CS" w:eastAsia="zh-CN"/>
        </w:rPr>
      </w:pPr>
      <w:r w:rsidRPr="000974E4">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C57D4C6" w14:textId="77777777" w:rsidR="001556F1" w:rsidRPr="000974E4" w:rsidRDefault="001556F1" w:rsidP="001556F1">
      <w:pPr>
        <w:spacing w:before="0"/>
        <w:rPr>
          <w:rFonts w:cs="Arial"/>
          <w:sz w:val="24"/>
          <w:szCs w:val="24"/>
          <w:lang w:val="sr-Cyrl-CS" w:eastAsia="zh-CN"/>
        </w:rPr>
      </w:pPr>
      <w:r w:rsidRPr="000974E4">
        <w:rPr>
          <w:rFonts w:cs="Arial"/>
          <w:sz w:val="24"/>
          <w:szCs w:val="24"/>
          <w:lang w:val="sr-Cyrl-CS" w:eastAsia="zh-CN"/>
        </w:rPr>
        <w:t>Продавац ће за добра која су предмет набавке приликом испоруке, прибавити о свом трошку - сертификат о пореклу ЕУР 1.</w:t>
      </w:r>
    </w:p>
    <w:p w14:paraId="708A83EC" w14:textId="77777777" w:rsidR="001556F1" w:rsidRDefault="001556F1" w:rsidP="001556F1">
      <w:pPr>
        <w:spacing w:before="0"/>
        <w:rPr>
          <w:rFonts w:cs="Arial"/>
          <w:sz w:val="24"/>
          <w:szCs w:val="24"/>
          <w:lang w:val="sr-Cyrl-CS" w:eastAsia="zh-CN"/>
        </w:rPr>
      </w:pPr>
      <w:r w:rsidRPr="000974E4">
        <w:rPr>
          <w:rFonts w:cs="Arial"/>
          <w:sz w:val="24"/>
          <w:szCs w:val="24"/>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0CF3E654" w14:textId="77777777" w:rsidR="001556F1" w:rsidRPr="009A4FCB" w:rsidRDefault="001556F1" w:rsidP="001556F1">
      <w:pPr>
        <w:spacing w:before="0"/>
        <w:rPr>
          <w:rFonts w:cs="Arial"/>
          <w:sz w:val="24"/>
          <w:szCs w:val="24"/>
          <w:lang w:val="sr-Cyrl-RS" w:eastAsia="zh-CN"/>
        </w:rPr>
      </w:pPr>
    </w:p>
    <w:p w14:paraId="03D7E615" w14:textId="77777777"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0CA264A3" w14:textId="77777777"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 xml:space="preserve">Понуђача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proofErr w:type="gramStart"/>
      <w:r w:rsidR="00C872A9">
        <w:rPr>
          <w:rFonts w:eastAsia="Calibri" w:cs="Arial"/>
          <w:sz w:val="24"/>
          <w:szCs w:val="24"/>
          <w:lang w:val="sr-Cyrl-RS"/>
        </w:rPr>
        <w:t>:</w:t>
      </w:r>
      <w:r w:rsidR="00CC2AF6">
        <w:rPr>
          <w:rFonts w:eastAsia="Calibri" w:cs="Arial"/>
          <w:sz w:val="24"/>
          <w:szCs w:val="24"/>
          <w:lang w:val="sr-Cyrl-RS"/>
        </w:rPr>
        <w:t>четрдесетпет</w:t>
      </w:r>
      <w:proofErr w:type="gramEnd"/>
      <w:r w:rsidR="00CC2AF6">
        <w:rPr>
          <w:rFonts w:eastAsia="Calibri" w:cs="Arial"/>
          <w:sz w:val="24"/>
          <w:szCs w:val="24"/>
          <w:lang w:val="sr-Cyrl-RS"/>
        </w:rPr>
        <w:t>)</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4CFB6CBF" w14:textId="77777777" w:rsidR="001A0C04" w:rsidRPr="001A0C04" w:rsidRDefault="001A0C04" w:rsidP="001A0C04">
      <w:pPr>
        <w:pStyle w:val="KDParagraf"/>
        <w:rPr>
          <w:rFonts w:eastAsia="Calibri" w:cs="Arial"/>
          <w:sz w:val="24"/>
          <w:szCs w:val="24"/>
        </w:rPr>
      </w:pPr>
      <w:r w:rsidRPr="001A0C04">
        <w:rPr>
          <w:rFonts w:eastAsia="Calibri" w:cs="Arial"/>
          <w:sz w:val="24"/>
          <w:szCs w:val="24"/>
        </w:rPr>
        <w:lastRenderedPageBreak/>
        <w:t>Рачун мора бити</w:t>
      </w:r>
      <w:r w:rsidR="00CC2AF6">
        <w:rPr>
          <w:rFonts w:eastAsia="Calibri" w:cs="Arial"/>
          <w:sz w:val="24"/>
          <w:szCs w:val="24"/>
        </w:rPr>
        <w:t xml:space="preserve"> достављен на адресу Наручиоца</w:t>
      </w:r>
      <w:r w:rsidR="00967DCB">
        <w:rPr>
          <w:rFonts w:eastAsia="Calibri" w:cs="Arial"/>
          <w:sz w:val="24"/>
          <w:szCs w:val="24"/>
          <w:lang w:val="sr-Cyrl-RS"/>
        </w:rPr>
        <w:t xml:space="preserve"> на коју је извршена испорука добара</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6487C9AE" w14:textId="77777777" w:rsidR="003508B5" w:rsidRPr="003508B5" w:rsidRDefault="003508B5" w:rsidP="005A3029">
      <w:pPr>
        <w:pStyle w:val="KDParagraf"/>
        <w:spacing w:before="0"/>
        <w:rPr>
          <w:rFonts w:cs="Arial"/>
          <w:color w:val="00B0F0"/>
          <w:sz w:val="24"/>
          <w:szCs w:val="24"/>
          <w:lang w:val="sr-Cyrl-RS"/>
        </w:rPr>
      </w:pPr>
    </w:p>
    <w:p w14:paraId="48510070" w14:textId="77777777"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668A9590" w14:textId="77777777" w:rsidR="008D2B23" w:rsidRPr="00EC5BB4" w:rsidRDefault="008D2B23" w:rsidP="008D2B23">
      <w:pPr>
        <w:autoSpaceDE w:val="0"/>
        <w:autoSpaceDN w:val="0"/>
        <w:adjustRightInd w:val="0"/>
        <w:spacing w:before="0"/>
        <w:ind w:right="-426"/>
        <w:rPr>
          <w:rFonts w:eastAsia="Calibri" w:cs="Arial"/>
          <w:i/>
          <w:sz w:val="24"/>
          <w:szCs w:val="24"/>
        </w:rPr>
      </w:pPr>
    </w:p>
    <w:p w14:paraId="6D989D16" w14:textId="77777777" w:rsidR="008D2B23" w:rsidRPr="00EC5BB4" w:rsidRDefault="008D2B23" w:rsidP="00E07F9C">
      <w:pPr>
        <w:pStyle w:val="KDPodnaslov2"/>
        <w:numPr>
          <w:ilvl w:val="1"/>
          <w:numId w:val="32"/>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12CF44C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348EAD29"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095C513" w14:textId="77777777" w:rsidR="005A3029" w:rsidRPr="00EC5BB4" w:rsidRDefault="005A3029" w:rsidP="008D2B23">
      <w:pPr>
        <w:spacing w:before="0"/>
        <w:rPr>
          <w:rFonts w:cs="Arial"/>
          <w:sz w:val="24"/>
          <w:szCs w:val="24"/>
        </w:rPr>
      </w:pPr>
    </w:p>
    <w:p w14:paraId="6CB6592B" w14:textId="77777777" w:rsidR="008D2B23" w:rsidRPr="00EC5BB4" w:rsidRDefault="008D2B23" w:rsidP="00E07F9C">
      <w:pPr>
        <w:pStyle w:val="KDPodnaslov2"/>
        <w:numPr>
          <w:ilvl w:val="1"/>
          <w:numId w:val="32"/>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2A87BCB6"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345F4FC9"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784984D"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44D3AA59" w14:textId="77777777"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073AF326" w14:textId="77777777"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7B8EB1F9" w14:textId="77777777" w:rsidR="008D2B23" w:rsidRPr="00EC5BB4" w:rsidRDefault="008D2B23" w:rsidP="008D2B23">
      <w:pPr>
        <w:pStyle w:val="KDKomentar"/>
        <w:spacing w:before="0"/>
        <w:rPr>
          <w:rFonts w:cs="Arial"/>
          <w:i w:val="0"/>
          <w:sz w:val="24"/>
          <w:szCs w:val="24"/>
        </w:rPr>
      </w:pPr>
    </w:p>
    <w:p w14:paraId="2C4E8E00"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CAA693E" w14:textId="77777777" w:rsidR="008D2B23" w:rsidRPr="00EC5BB4" w:rsidRDefault="008D2B23" w:rsidP="008D2B23">
      <w:pPr>
        <w:spacing w:before="0"/>
        <w:rPr>
          <w:rFonts w:cs="Arial"/>
          <w:color w:val="00B0F0"/>
          <w:sz w:val="24"/>
          <w:szCs w:val="24"/>
          <w:lang w:val="ru-RU"/>
        </w:rPr>
      </w:pPr>
    </w:p>
    <w:p w14:paraId="10946829"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286CB14E"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6CDAD0F4" w14:textId="77777777" w:rsidR="00A13A0B" w:rsidRPr="00A13A0B" w:rsidRDefault="00A13A0B" w:rsidP="00A13A0B">
      <w:pPr>
        <w:tabs>
          <w:tab w:val="left" w:pos="567"/>
          <w:tab w:val="left" w:pos="851"/>
        </w:tabs>
        <w:spacing w:before="0"/>
        <w:ind w:left="851"/>
        <w:outlineLvl w:val="2"/>
        <w:rPr>
          <w:rFonts w:cs="Arial"/>
          <w:b/>
          <w:sz w:val="24"/>
          <w:szCs w:val="24"/>
        </w:rPr>
      </w:pPr>
      <w:bookmarkStart w:id="232" w:name="_Toc441651595"/>
      <w:bookmarkStart w:id="233" w:name="_Toc442559906"/>
      <w:bookmarkStart w:id="234" w:name="_Toc441651601"/>
      <w:bookmarkStart w:id="235" w:name="_Toc442559912"/>
      <w:r w:rsidRPr="00A13A0B">
        <w:rPr>
          <w:rFonts w:cs="Arial"/>
          <w:b/>
          <w:sz w:val="24"/>
          <w:szCs w:val="24"/>
        </w:rPr>
        <w:t>Меница за озбиљност понуде</w:t>
      </w:r>
      <w:bookmarkEnd w:id="232"/>
      <w:bookmarkEnd w:id="233"/>
    </w:p>
    <w:p w14:paraId="218F15C1"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0942635C" w14:textId="77777777"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52EA7685" w14:textId="77777777" w:rsidR="00967DCB" w:rsidRPr="00A13A0B" w:rsidRDefault="00967DCB" w:rsidP="00967DCB">
      <w:pPr>
        <w:numPr>
          <w:ilvl w:val="0"/>
          <w:numId w:val="14"/>
        </w:numPr>
        <w:ind w:left="1710"/>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Pr="00A13A0B">
        <w:rPr>
          <w:rFonts w:cs="Arial"/>
          <w:sz w:val="24"/>
          <w:szCs w:val="24"/>
        </w:rPr>
        <w:lastRenderedPageBreak/>
        <w:t>Повеља</w:t>
      </w:r>
      <w:r>
        <w:rPr>
          <w:rFonts w:cs="Arial"/>
          <w:sz w:val="24"/>
          <w:szCs w:val="24"/>
        </w:rPr>
        <w:t xml:space="preserve"> </w:t>
      </w:r>
      <w:r w:rsidRPr="00A13A0B">
        <w:rPr>
          <w:rFonts w:cs="Arial"/>
          <w:sz w:val="24"/>
          <w:szCs w:val="24"/>
        </w:rPr>
        <w:t>)</w:t>
      </w:r>
      <w:r>
        <w:rPr>
          <w:rFonts w:cs="Arial"/>
          <w:sz w:val="24"/>
          <w:szCs w:val="24"/>
          <w:lang w:val="sr-Cyrl-RS"/>
        </w:rPr>
        <w:t xml:space="preserve">, </w:t>
      </w:r>
      <w:r w:rsidRPr="00A13A0B">
        <w:rPr>
          <w:rFonts w:cs="Arial"/>
          <w:sz w:val="24"/>
          <w:szCs w:val="24"/>
          <w:lang w:val="sr-Cyrl-RS"/>
        </w:rPr>
        <w:t>(у даљем тексту Закон о меници</w:t>
      </w:r>
      <w:r>
        <w:rPr>
          <w:rFonts w:cs="Arial"/>
          <w:sz w:val="24"/>
          <w:szCs w:val="24"/>
          <w:lang w:val="sr-Latn-RS"/>
        </w:rPr>
        <w:t>-</w:t>
      </w:r>
      <w:r>
        <w:rPr>
          <w:rFonts w:cs="Arial"/>
          <w:sz w:val="24"/>
          <w:szCs w:val="24"/>
          <w:lang w:val="sr-Cyrl-RS"/>
        </w:rPr>
        <w:t xml:space="preserve"> и Закон о платним услугама ( „Службени гласник РС“ бр.139/2014)</w:t>
      </w:r>
      <w:r w:rsidRPr="00A13A0B">
        <w:rPr>
          <w:rFonts w:cs="Arial"/>
          <w:sz w:val="24"/>
          <w:szCs w:val="24"/>
          <w:lang w:val="sr-Cyrl-RS"/>
        </w:rPr>
        <w:t>.</w:t>
      </w:r>
    </w:p>
    <w:p w14:paraId="07D1ABB4" w14:textId="77777777" w:rsidR="00967DCB" w:rsidRPr="00A13A0B" w:rsidRDefault="00967DCB" w:rsidP="00967DCB">
      <w:pPr>
        <w:numPr>
          <w:ilvl w:val="0"/>
          <w:numId w:val="14"/>
        </w:numPr>
        <w:ind w:left="1710"/>
        <w:rPr>
          <w:rFonts w:cs="Arial"/>
          <w:sz w:val="24"/>
          <w:szCs w:val="24"/>
        </w:rPr>
      </w:pPr>
      <w:proofErr w:type="gramStart"/>
      <w:r w:rsidRPr="00A13A0B">
        <w:rPr>
          <w:rFonts w:cs="Arial"/>
          <w:sz w:val="24"/>
          <w:szCs w:val="24"/>
        </w:rPr>
        <w:t>евидентирана</w:t>
      </w:r>
      <w:proofErr w:type="gramEnd"/>
      <w:r w:rsidRPr="00A13A0B">
        <w:rPr>
          <w:rFonts w:cs="Arial"/>
          <w:sz w:val="24"/>
          <w:szCs w:val="24"/>
        </w:rPr>
        <w:t xml:space="preserve">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1B4D4A3" w14:textId="77777777" w:rsidR="00A13A0B" w:rsidRPr="00A13A0B" w:rsidRDefault="00A13A0B" w:rsidP="00A13A0B">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00E943C0">
        <w:rPr>
          <w:rFonts w:cs="Arial"/>
          <w:sz w:val="24"/>
          <w:szCs w:val="24"/>
          <w:lang w:val="sr-Cyrl-RS"/>
        </w:rPr>
        <w:t>5</w:t>
      </w:r>
      <w:r w:rsidRPr="00A13A0B">
        <w:rPr>
          <w:rFonts w:cs="Arial"/>
          <w:sz w:val="24"/>
          <w:szCs w:val="24"/>
        </w:rPr>
        <w:t>% од вредности понуде (без ПДВ) са роком важења минимално .....(</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614E2630" w14:textId="77777777" w:rsidR="00A13A0B" w:rsidRP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E1BE964" w14:textId="77777777"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D54EA8" w14:textId="77777777"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15377F1E" w14:textId="77777777"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D144D96" w14:textId="77777777"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EF122FF" w14:textId="77777777"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63D8709E" w14:textId="77777777"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1655164" w14:textId="77777777" w:rsid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6F023B3" w14:textId="77777777" w:rsidR="00322CC6" w:rsidRPr="00322CC6" w:rsidRDefault="00322CC6" w:rsidP="00A13A0B">
      <w:pPr>
        <w:rPr>
          <w:rFonts w:cs="Arial"/>
          <w:sz w:val="24"/>
          <w:szCs w:val="24"/>
          <w:lang w:val="sr-Cyrl-RS"/>
        </w:rPr>
      </w:pPr>
      <w:r w:rsidRPr="00322CC6">
        <w:rPr>
          <w:rFonts w:cs="Arial"/>
          <w:sz w:val="24"/>
          <w:szCs w:val="24"/>
        </w:rPr>
        <w:t>Достављање менице као гаранције за добро извршење посла представља одложни условтако да правно дејство овог уговора не настаје док се одложни услов не испуни</w:t>
      </w:r>
      <w:r>
        <w:rPr>
          <w:rFonts w:cs="Arial"/>
          <w:sz w:val="24"/>
          <w:szCs w:val="24"/>
          <w:lang w:val="sr-Cyrl-RS"/>
        </w:rPr>
        <w:t>.</w:t>
      </w:r>
    </w:p>
    <w:p w14:paraId="6596509C" w14:textId="77777777" w:rsidR="00A13A0B" w:rsidRPr="00322CC6" w:rsidRDefault="00A13A0B" w:rsidP="00A13A0B">
      <w:pPr>
        <w:spacing w:before="0"/>
        <w:ind w:left="851"/>
        <w:rPr>
          <w:rFonts w:cs="Arial"/>
          <w:sz w:val="24"/>
          <w:szCs w:val="24"/>
        </w:rPr>
      </w:pPr>
    </w:p>
    <w:p w14:paraId="529F5A0F" w14:textId="77777777"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lastRenderedPageBreak/>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464ECA77" w14:textId="77777777" w:rsidR="00A13A0B" w:rsidRPr="00A13A0B" w:rsidRDefault="00A13A0B" w:rsidP="00A13A0B">
      <w:pPr>
        <w:tabs>
          <w:tab w:val="left" w:pos="1786"/>
        </w:tabs>
        <w:spacing w:before="0"/>
        <w:ind w:right="-6"/>
        <w:rPr>
          <w:rFonts w:cs="Arial"/>
          <w:sz w:val="24"/>
          <w:szCs w:val="24"/>
          <w:lang w:val="ru-RU"/>
        </w:rPr>
      </w:pPr>
    </w:p>
    <w:p w14:paraId="57BA08FA" w14:textId="77777777" w:rsidR="00A13A0B" w:rsidRPr="00A13A0B" w:rsidRDefault="00A13A0B" w:rsidP="00A13A0B">
      <w:pPr>
        <w:tabs>
          <w:tab w:val="left" w:pos="567"/>
          <w:tab w:val="left" w:pos="851"/>
        </w:tabs>
        <w:spacing w:before="0"/>
        <w:ind w:left="851"/>
        <w:outlineLvl w:val="2"/>
        <w:rPr>
          <w:rFonts w:cs="Arial"/>
          <w:b/>
          <w:sz w:val="24"/>
          <w:szCs w:val="24"/>
        </w:rPr>
      </w:pPr>
      <w:bookmarkStart w:id="236" w:name="_Toc441651599"/>
      <w:bookmarkStart w:id="237" w:name="_Toc442559910"/>
      <w:r w:rsidRPr="00A13A0B">
        <w:rPr>
          <w:rFonts w:cs="Arial"/>
          <w:b/>
          <w:sz w:val="24"/>
          <w:szCs w:val="24"/>
        </w:rPr>
        <w:t xml:space="preserve">Меница за добро извршење посла </w:t>
      </w:r>
      <w:bookmarkEnd w:id="236"/>
      <w:bookmarkEnd w:id="237"/>
    </w:p>
    <w:p w14:paraId="16F73F2E" w14:textId="77777777"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14:paraId="263F91D1" w14:textId="77777777" w:rsidR="00A13A0B" w:rsidRPr="00A13A0B" w:rsidRDefault="00A13A0B" w:rsidP="00A13A0B">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FC9CB0D" w14:textId="77777777" w:rsidR="00967DCB" w:rsidRPr="00A13A0B" w:rsidRDefault="00967DCB" w:rsidP="00967DCB">
      <w:pPr>
        <w:numPr>
          <w:ilvl w:val="0"/>
          <w:numId w:val="14"/>
        </w:numPr>
        <w:spacing w:after="200" w:line="276" w:lineRule="auto"/>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.РС..број 139/2014).</w:t>
      </w:r>
      <w:r w:rsidRPr="00A13A0B">
        <w:rPr>
          <w:rFonts w:cs="Arial"/>
          <w:sz w:val="24"/>
          <w:szCs w:val="24"/>
        </w:rPr>
        <w:t xml:space="preserve"> </w:t>
      </w:r>
    </w:p>
    <w:p w14:paraId="2B7FA08B" w14:textId="77777777" w:rsidR="00A13A0B" w:rsidRPr="00A13A0B" w:rsidRDefault="00A13A0B" w:rsidP="00A13A0B">
      <w:pPr>
        <w:numPr>
          <w:ilvl w:val="0"/>
          <w:numId w:val="14"/>
        </w:numPr>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A3EC0D9" w14:textId="77777777"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34792232" w14:textId="77777777" w:rsidR="00A13A0B" w:rsidRPr="00A13A0B" w:rsidRDefault="00A13A0B" w:rsidP="00A13A0B">
      <w:pPr>
        <w:numPr>
          <w:ilvl w:val="0"/>
          <w:numId w:val="14"/>
        </w:numPr>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219814" w14:textId="77777777" w:rsidR="00A13A0B" w:rsidRPr="00A13A0B" w:rsidRDefault="00A13A0B" w:rsidP="00A13A0B">
      <w:pPr>
        <w:numPr>
          <w:ilvl w:val="0"/>
          <w:numId w:val="14"/>
        </w:numPr>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71D40EC7" w14:textId="77777777" w:rsid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47EE7D" w14:textId="77777777" w:rsidR="00E943C0" w:rsidRDefault="00E943C0" w:rsidP="00E943C0">
      <w:pPr>
        <w:ind w:left="1710"/>
        <w:rPr>
          <w:rFonts w:cs="Arial"/>
          <w:sz w:val="24"/>
          <w:szCs w:val="24"/>
        </w:rPr>
      </w:pPr>
    </w:p>
    <w:p w14:paraId="3595178A" w14:textId="77777777" w:rsidR="00E943C0" w:rsidRPr="0011776F" w:rsidRDefault="00E943C0" w:rsidP="00E943C0">
      <w:pPr>
        <w:spacing w:before="0"/>
        <w:contextualSpacing/>
        <w:rPr>
          <w:rFonts w:eastAsia="Calibri" w:cs="Arial"/>
          <w:b/>
          <w:sz w:val="24"/>
          <w:szCs w:val="24"/>
          <w:u w:val="single"/>
        </w:rPr>
      </w:pPr>
      <w:r w:rsidRPr="0011776F">
        <w:rPr>
          <w:rFonts w:eastAsia="Calibri" w:cs="Arial"/>
          <w:b/>
          <w:sz w:val="24"/>
          <w:szCs w:val="24"/>
          <w:u w:val="single"/>
        </w:rPr>
        <w:t xml:space="preserve">У тренутку испоруке </w:t>
      </w:r>
      <w:r w:rsidR="00C27F6F" w:rsidRPr="0011776F">
        <w:rPr>
          <w:rFonts w:eastAsia="Calibri" w:cs="Arial"/>
          <w:b/>
          <w:sz w:val="24"/>
          <w:szCs w:val="24"/>
          <w:u w:val="single"/>
        </w:rPr>
        <w:t xml:space="preserve">добара </w:t>
      </w:r>
      <w:r w:rsidRPr="0011776F">
        <w:rPr>
          <w:rFonts w:eastAsia="Calibri" w:cs="Arial"/>
          <w:b/>
          <w:sz w:val="24"/>
          <w:szCs w:val="24"/>
          <w:u w:val="single"/>
        </w:rPr>
        <w:t xml:space="preserve"> </w:t>
      </w:r>
      <w:r w:rsidR="0011776F" w:rsidRPr="0011776F">
        <w:rPr>
          <w:rFonts w:eastAsia="Calibri" w:cs="Arial"/>
          <w:b/>
          <w:sz w:val="24"/>
          <w:szCs w:val="24"/>
          <w:u w:val="single"/>
        </w:rPr>
        <w:t xml:space="preserve"> </w:t>
      </w:r>
      <w:r w:rsidRPr="0011776F">
        <w:rPr>
          <w:rFonts w:eastAsia="Calibri" w:cs="Arial"/>
          <w:b/>
          <w:sz w:val="24"/>
          <w:szCs w:val="24"/>
          <w:u w:val="single"/>
        </w:rPr>
        <w:t>након потписаног Записника о квантитативном и квалитативном пријему добара - без примедби</w:t>
      </w:r>
      <w:r w:rsidR="0011776F" w:rsidRPr="0011776F">
        <w:rPr>
          <w:rFonts w:eastAsia="Calibri" w:cs="Arial"/>
          <w:b/>
          <w:sz w:val="24"/>
          <w:szCs w:val="24"/>
          <w:u w:val="single"/>
        </w:rPr>
        <w:t xml:space="preserve"> </w:t>
      </w:r>
      <w:r w:rsidR="0011776F" w:rsidRPr="0011776F">
        <w:rPr>
          <w:rFonts w:cs="Arial"/>
          <w:b/>
          <w:color w:val="000000" w:themeColor="text1"/>
          <w:sz w:val="24"/>
          <w:szCs w:val="24"/>
          <w:u w:val="single"/>
          <w:lang w:val="sr-Cyrl-RS"/>
        </w:rPr>
        <w:t>а најкасније 5 дана пре истека средства финансијског обезбеђења за добро извршење посла</w:t>
      </w:r>
    </w:p>
    <w:p w14:paraId="33B4D2CA" w14:textId="77777777" w:rsidR="00E943C0" w:rsidRPr="00E943C0" w:rsidRDefault="00E943C0" w:rsidP="00E943C0">
      <w:pPr>
        <w:spacing w:before="0"/>
        <w:contextualSpacing/>
        <w:rPr>
          <w:rFonts w:eastAsia="Calibri" w:cs="Arial"/>
          <w:b/>
          <w:sz w:val="24"/>
          <w:szCs w:val="24"/>
          <w:u w:val="single"/>
        </w:rPr>
      </w:pPr>
    </w:p>
    <w:bookmarkEnd w:id="234"/>
    <w:bookmarkEnd w:id="235"/>
    <w:p w14:paraId="3B075810" w14:textId="77777777" w:rsidR="00E943C0" w:rsidRPr="00E943C0" w:rsidRDefault="00E943C0" w:rsidP="00E943C0">
      <w:pPr>
        <w:spacing w:before="0" w:after="120"/>
        <w:rPr>
          <w:rFonts w:cs="Arial"/>
          <w:color w:val="7030A0"/>
          <w:lang w:val="sr-Cyrl-CS"/>
        </w:rPr>
      </w:pPr>
      <w:r w:rsidRPr="00E943C0">
        <w:rPr>
          <w:rFonts w:cs="Arial"/>
          <w:b/>
          <w:sz w:val="24"/>
          <w:szCs w:val="24"/>
        </w:rPr>
        <w:t>Меница као гаранција за отклањање недостатака у гарантном року</w:t>
      </w:r>
      <w:r w:rsidRPr="00E943C0">
        <w:rPr>
          <w:rFonts w:cs="Arial"/>
          <w:lang w:val="sr-Cyrl-CS"/>
        </w:rPr>
        <w:t xml:space="preserve"> </w:t>
      </w:r>
    </w:p>
    <w:p w14:paraId="23CA3EFF" w14:textId="77777777" w:rsidR="00E943C0" w:rsidRPr="00E943C0" w:rsidRDefault="00E943C0" w:rsidP="00E943C0">
      <w:pPr>
        <w:spacing w:before="0"/>
        <w:rPr>
          <w:rFonts w:cs="Arial"/>
          <w:sz w:val="24"/>
          <w:szCs w:val="24"/>
          <w:lang w:val="sr-Latn-CS"/>
        </w:rPr>
      </w:pPr>
      <w:r w:rsidRPr="00E943C0">
        <w:rPr>
          <w:rFonts w:cs="Arial"/>
          <w:lang w:val="sr-Cyrl-CS"/>
        </w:rPr>
        <w:t xml:space="preserve"> </w:t>
      </w:r>
      <w:r w:rsidRPr="00E943C0">
        <w:rPr>
          <w:rFonts w:cs="Arial"/>
          <w:sz w:val="24"/>
          <w:szCs w:val="24"/>
          <w:lang w:val="sr-Cyrl-CS"/>
        </w:rPr>
        <w:t>Понуђач</w:t>
      </w:r>
      <w:r w:rsidRPr="00E943C0">
        <w:rPr>
          <w:rFonts w:cs="Arial"/>
          <w:sz w:val="24"/>
          <w:szCs w:val="24"/>
          <w:lang w:val="sr-Latn-CS"/>
        </w:rPr>
        <w:t xml:space="preserve"> се обавезује да као средство финансијског обезбеђења преда </w:t>
      </w:r>
      <w:r w:rsidRPr="00E943C0">
        <w:rPr>
          <w:rFonts w:cs="Arial"/>
          <w:sz w:val="24"/>
          <w:szCs w:val="24"/>
          <w:lang w:val="sr-Cyrl-CS"/>
        </w:rPr>
        <w:t>Наручиоцу</w:t>
      </w:r>
      <w:r w:rsidRPr="00E943C0">
        <w:rPr>
          <w:rFonts w:cs="Arial"/>
          <w:sz w:val="24"/>
          <w:szCs w:val="24"/>
          <w:lang w:val="sr-Latn-CS"/>
        </w:rPr>
        <w:t>:</w:t>
      </w:r>
    </w:p>
    <w:p w14:paraId="20DF86AB" w14:textId="77777777" w:rsidR="00967DCB" w:rsidRPr="00967DCB" w:rsidRDefault="00967DCB" w:rsidP="00967DCB">
      <w:pPr>
        <w:pStyle w:val="ListParagraph"/>
        <w:numPr>
          <w:ilvl w:val="0"/>
          <w:numId w:val="14"/>
        </w:numPr>
        <w:spacing w:before="0"/>
        <w:rPr>
          <w:rFonts w:ascii="Arial" w:hAnsi="Arial" w:cs="Arial"/>
          <w:sz w:val="24"/>
          <w:szCs w:val="24"/>
          <w:lang w:val="sr-Latn-CS"/>
        </w:rPr>
      </w:pPr>
      <w:r w:rsidRPr="00967DCB">
        <w:rPr>
          <w:rFonts w:ascii="Arial" w:hAnsi="Arial" w:cs="Arial"/>
          <w:sz w:val="24"/>
          <w:szCs w:val="24"/>
          <w:lang w:val="sr-Latn-CS"/>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Pr="00967DCB">
        <w:rPr>
          <w:rFonts w:ascii="Arial" w:hAnsi="Arial" w:cs="Arial"/>
          <w:sz w:val="24"/>
          <w:szCs w:val="24"/>
          <w:lang w:val="sr-Cyrl-RS"/>
        </w:rPr>
        <w:t xml:space="preserve"> у складу Закон о меници</w:t>
      </w:r>
      <w:r w:rsidRPr="00967DCB">
        <w:rPr>
          <w:rFonts w:ascii="Arial" w:hAnsi="Arial" w:cs="Arial"/>
          <w:sz w:val="24"/>
          <w:szCs w:val="24"/>
        </w:rPr>
        <w:t xml:space="preserve"> ("Сл. </w:t>
      </w:r>
      <w:proofErr w:type="gramStart"/>
      <w:r w:rsidRPr="00967DCB">
        <w:rPr>
          <w:rFonts w:ascii="Arial" w:hAnsi="Arial" w:cs="Arial"/>
          <w:sz w:val="24"/>
          <w:szCs w:val="24"/>
        </w:rPr>
        <w:t>лист</w:t>
      </w:r>
      <w:proofErr w:type="gramEnd"/>
      <w:r w:rsidRPr="00967DCB">
        <w:rPr>
          <w:rFonts w:ascii="Arial" w:hAnsi="Arial" w:cs="Arial"/>
          <w:sz w:val="24"/>
          <w:szCs w:val="24"/>
        </w:rPr>
        <w:t xml:space="preserve"> ФНРЈ" бр. 104/46, "Сл. лист СФРЈ" бр. 16/65, 54/70 и 57/89 и "Сл. лист СРЈ" бр. 46/96, Сл. лист СЦГ бр. 01/03 Уст. повеља Сл.гласник РС 80/15) и Закон о платним </w:t>
      </w:r>
      <w:proofErr w:type="gramStart"/>
      <w:r w:rsidRPr="00967DCB">
        <w:rPr>
          <w:rFonts w:ascii="Arial" w:hAnsi="Arial" w:cs="Arial"/>
          <w:sz w:val="24"/>
          <w:szCs w:val="24"/>
        </w:rPr>
        <w:t>услугама  (</w:t>
      </w:r>
      <w:proofErr w:type="gramEnd"/>
      <w:r w:rsidRPr="00967DCB">
        <w:rPr>
          <w:rFonts w:ascii="Arial" w:hAnsi="Arial" w:cs="Arial"/>
          <w:sz w:val="24"/>
          <w:szCs w:val="24"/>
        </w:rPr>
        <w:t xml:space="preserve"> Сл. гласник .РС..</w:t>
      </w:r>
      <w:proofErr w:type="gramStart"/>
      <w:r w:rsidRPr="00967DCB">
        <w:rPr>
          <w:rFonts w:ascii="Arial" w:hAnsi="Arial" w:cs="Arial"/>
          <w:sz w:val="24"/>
          <w:szCs w:val="24"/>
        </w:rPr>
        <w:t>број</w:t>
      </w:r>
      <w:proofErr w:type="gramEnd"/>
      <w:r w:rsidRPr="00967DCB">
        <w:rPr>
          <w:rFonts w:ascii="Arial" w:hAnsi="Arial" w:cs="Arial"/>
          <w:sz w:val="24"/>
          <w:szCs w:val="24"/>
        </w:rPr>
        <w:t xml:space="preserve"> 139/2014).</w:t>
      </w:r>
    </w:p>
    <w:p w14:paraId="3A3E1348" w14:textId="77777777" w:rsidR="00E943C0" w:rsidRPr="00E943C0" w:rsidRDefault="00E943C0" w:rsidP="00E943C0">
      <w:pPr>
        <w:pStyle w:val="ListParagraph"/>
        <w:numPr>
          <w:ilvl w:val="0"/>
          <w:numId w:val="14"/>
        </w:numPr>
        <w:spacing w:before="0"/>
        <w:rPr>
          <w:rFonts w:ascii="Arial" w:hAnsi="Arial" w:cs="Arial"/>
          <w:sz w:val="24"/>
          <w:szCs w:val="24"/>
          <w:lang w:val="sr-Latn-CS"/>
        </w:rPr>
      </w:pPr>
      <w:r w:rsidRPr="00E943C0">
        <w:rPr>
          <w:rFonts w:ascii="Arial" w:hAnsi="Arial" w:cs="Arial"/>
          <w:sz w:val="24"/>
          <w:szCs w:val="24"/>
          <w:lang w:val="sr-Latn-CS"/>
        </w:rPr>
        <w:t xml:space="preserve">менично писмо – овлашћење којим </w:t>
      </w:r>
      <w:r w:rsidRPr="00E943C0">
        <w:rPr>
          <w:rFonts w:ascii="Arial" w:hAnsi="Arial" w:cs="Arial"/>
          <w:sz w:val="24"/>
          <w:szCs w:val="24"/>
          <w:lang w:val="sr-Cyrl-CS"/>
        </w:rPr>
        <w:t>Понуђач добара</w:t>
      </w:r>
      <w:r w:rsidRPr="00E943C0">
        <w:rPr>
          <w:rFonts w:ascii="Arial" w:hAnsi="Arial" w:cs="Arial"/>
          <w:sz w:val="24"/>
          <w:szCs w:val="24"/>
          <w:lang w:val="sr-Latn-CS"/>
        </w:rPr>
        <w:t xml:space="preserve"> овлашћује </w:t>
      </w:r>
      <w:r w:rsidRPr="00E943C0">
        <w:rPr>
          <w:rFonts w:ascii="Arial" w:hAnsi="Arial" w:cs="Arial"/>
          <w:sz w:val="24"/>
          <w:szCs w:val="24"/>
          <w:lang w:val="sr-Cyrl-CS"/>
        </w:rPr>
        <w:t xml:space="preserve">Наручиоца </w:t>
      </w:r>
      <w:r w:rsidRPr="00E943C0">
        <w:rPr>
          <w:rFonts w:ascii="Arial" w:hAnsi="Arial" w:cs="Arial"/>
          <w:sz w:val="24"/>
          <w:szCs w:val="24"/>
          <w:lang w:val="sr-Latn-CS"/>
        </w:rPr>
        <w:t xml:space="preserve">да може наплатити меницу на износ од 5% од </w:t>
      </w:r>
      <w:r w:rsidRPr="00E943C0">
        <w:rPr>
          <w:rFonts w:ascii="Arial" w:hAnsi="Arial" w:cs="Arial"/>
          <w:sz w:val="24"/>
          <w:szCs w:val="24"/>
          <w:lang w:val="sr-Cyrl-CS"/>
        </w:rPr>
        <w:t>вредности Уговора</w:t>
      </w:r>
      <w:r w:rsidRPr="00E943C0">
        <w:rPr>
          <w:rFonts w:ascii="Arial" w:hAnsi="Arial" w:cs="Arial"/>
          <w:sz w:val="24"/>
          <w:szCs w:val="24"/>
          <w:lang w:val="sr-Latn-CS"/>
        </w:rPr>
        <w:t xml:space="preserve"> (без ПДВ-а) у року који је 10</w:t>
      </w:r>
      <w:r w:rsidRPr="00E943C0">
        <w:rPr>
          <w:rFonts w:ascii="Arial" w:hAnsi="Arial" w:cs="Arial"/>
          <w:sz w:val="24"/>
          <w:szCs w:val="24"/>
          <w:lang w:val="sr-Cyrl-RS"/>
        </w:rPr>
        <w:t xml:space="preserve"> (словима:десет)</w:t>
      </w:r>
      <w:r w:rsidRPr="00E943C0">
        <w:rPr>
          <w:rFonts w:ascii="Arial" w:hAnsi="Arial" w:cs="Arial"/>
          <w:sz w:val="24"/>
          <w:szCs w:val="24"/>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7A767DBB" w14:textId="77777777" w:rsidR="00E943C0" w:rsidRPr="00E943C0" w:rsidRDefault="00E943C0" w:rsidP="00E943C0">
      <w:pPr>
        <w:pStyle w:val="ListParagraph"/>
        <w:numPr>
          <w:ilvl w:val="0"/>
          <w:numId w:val="14"/>
        </w:numPr>
        <w:spacing w:before="0"/>
        <w:rPr>
          <w:rFonts w:ascii="Arial" w:hAnsi="Arial" w:cs="Arial"/>
          <w:sz w:val="24"/>
          <w:szCs w:val="24"/>
          <w:lang w:val="sr-Cyrl-CS"/>
        </w:rPr>
      </w:pPr>
      <w:r w:rsidRPr="00E943C0">
        <w:rPr>
          <w:rFonts w:ascii="Arial" w:hAnsi="Arial" w:cs="Arial"/>
          <w:sz w:val="24"/>
          <w:szCs w:val="24"/>
          <w:lang w:val="sr-Cyrl-C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EC26133" w14:textId="77777777" w:rsidR="00E943C0" w:rsidRPr="00E943C0" w:rsidRDefault="00E943C0" w:rsidP="00E943C0">
      <w:pPr>
        <w:pStyle w:val="ListParagraph"/>
        <w:numPr>
          <w:ilvl w:val="0"/>
          <w:numId w:val="14"/>
        </w:numPr>
        <w:spacing w:before="0"/>
        <w:rPr>
          <w:rFonts w:ascii="Arial" w:hAnsi="Arial" w:cs="Arial"/>
          <w:sz w:val="24"/>
          <w:szCs w:val="24"/>
          <w:lang w:val="sr-Cyrl-CS"/>
        </w:rPr>
      </w:pPr>
      <w:r w:rsidRPr="00E943C0">
        <w:rPr>
          <w:rFonts w:ascii="Arial" w:hAnsi="Arial" w:cs="Arial"/>
          <w:sz w:val="24"/>
          <w:szCs w:val="24"/>
          <w:lang w:val="sr-Cyrl-CS"/>
        </w:rPr>
        <w:t>фотокопију ОП обрасца</w:t>
      </w:r>
    </w:p>
    <w:p w14:paraId="7217BB83" w14:textId="77777777" w:rsidR="00967DCB" w:rsidRPr="00E943C0" w:rsidRDefault="00967DCB" w:rsidP="00967DCB">
      <w:pPr>
        <w:pStyle w:val="ListParagraph"/>
        <w:numPr>
          <w:ilvl w:val="0"/>
          <w:numId w:val="14"/>
        </w:numPr>
        <w:spacing w:before="0"/>
        <w:rPr>
          <w:rFonts w:ascii="Arial" w:hAnsi="Arial" w:cs="Arial"/>
          <w:sz w:val="24"/>
          <w:szCs w:val="24"/>
          <w:lang w:val="sr-Cyrl-CS"/>
        </w:rPr>
      </w:pPr>
      <w:r w:rsidRPr="00E943C0">
        <w:rPr>
          <w:rFonts w:ascii="Arial" w:hAnsi="Arial"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12214F">
        <w:rPr>
          <w:rFonts w:ascii="Arial" w:hAnsi="Arial" w:cs="Arial"/>
          <w:sz w:val="24"/>
          <w:szCs w:val="24"/>
          <w:lang w:val="sr-Cyrl-CS"/>
        </w:rPr>
        <w:t>у складу са Одлуком о ближим условима, садржини и начину вођења регистра меница и овлашћења („Сл. гласник РС“ бр. 56/11 и 80/15,76/2016)</w:t>
      </w:r>
    </w:p>
    <w:p w14:paraId="13819691" w14:textId="77777777" w:rsidR="00E943C0" w:rsidRPr="00E943C0" w:rsidRDefault="00E943C0" w:rsidP="00E943C0">
      <w:pPr>
        <w:rPr>
          <w:rFonts w:cs="Arial"/>
          <w:sz w:val="24"/>
          <w:szCs w:val="24"/>
        </w:rPr>
      </w:pPr>
      <w:r w:rsidRPr="00E943C0">
        <w:rPr>
          <w:rFonts w:cs="Arial"/>
          <w:sz w:val="24"/>
          <w:szCs w:val="24"/>
        </w:rPr>
        <w:t>Наручилац је овлашћен да наплати у целости бланко сопствену меницу за отклањање недостатака у гарантном року у случају да Понуђач не испуни своје уговорне обавезе у погледу гарантног рока.</w:t>
      </w:r>
    </w:p>
    <w:p w14:paraId="6D79E375" w14:textId="77777777" w:rsidR="00E943C0" w:rsidRPr="00E943C0" w:rsidRDefault="00E943C0" w:rsidP="00E943C0">
      <w:pPr>
        <w:rPr>
          <w:rFonts w:cs="Arial"/>
          <w:sz w:val="24"/>
          <w:szCs w:val="24"/>
        </w:rPr>
      </w:pPr>
      <w:r w:rsidRPr="00E943C0">
        <w:rPr>
          <w:rFonts w:cs="Arial"/>
          <w:sz w:val="24"/>
          <w:szCs w:val="24"/>
        </w:rPr>
        <w:t>У случају сукцесивних испорука предмета набавке, понуђач 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10(десет) дана пре истека претходног, тако да буде обезбеђен гарантни рок за све испоруке добара које су предмет набавке.</w:t>
      </w:r>
    </w:p>
    <w:p w14:paraId="7817F4D7" w14:textId="77777777" w:rsidR="00E943C0" w:rsidRPr="00E943C0" w:rsidRDefault="00E943C0" w:rsidP="00E943C0">
      <w:pPr>
        <w:rPr>
          <w:rFonts w:cs="Arial"/>
          <w:sz w:val="24"/>
          <w:szCs w:val="24"/>
        </w:rPr>
      </w:pPr>
      <w:r w:rsidRPr="00E943C0">
        <w:rPr>
          <w:rFonts w:cs="Arial"/>
          <w:sz w:val="24"/>
          <w:szCs w:val="24"/>
        </w:rPr>
        <w:t xml:space="preserve">Уколико се средство финансијског обезбеђења не достави у уговореном року, наручилац добара има </w:t>
      </w:r>
      <w:proofErr w:type="gramStart"/>
      <w:r w:rsidRPr="00E943C0">
        <w:rPr>
          <w:rFonts w:cs="Arial"/>
          <w:sz w:val="24"/>
          <w:szCs w:val="24"/>
        </w:rPr>
        <w:t>право  да</w:t>
      </w:r>
      <w:proofErr w:type="gramEnd"/>
      <w:r w:rsidRPr="00E943C0">
        <w:rPr>
          <w:rFonts w:cs="Arial"/>
          <w:sz w:val="24"/>
          <w:szCs w:val="24"/>
        </w:rPr>
        <w:t xml:space="preserve"> наплати средство финанасијског обезбеђења за добро извршење посла.</w:t>
      </w:r>
    </w:p>
    <w:p w14:paraId="2AEFE863" w14:textId="77777777" w:rsidR="00E943C0" w:rsidRPr="00874F5B" w:rsidRDefault="00E943C0" w:rsidP="00874F5B">
      <w:pPr>
        <w:rPr>
          <w:rFonts w:eastAsia="TimesNewRomanPSMT"/>
        </w:rPr>
      </w:pPr>
    </w:p>
    <w:p w14:paraId="50B2F242" w14:textId="77777777"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7C04B513" w14:textId="77777777"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5BA397B5" w14:textId="77777777"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lastRenderedPageBreak/>
        <w:t xml:space="preserve">Средство финансијског обезбеђења за добро извршење посла  </w:t>
      </w:r>
      <w:r w:rsidR="00E943C0">
        <w:rPr>
          <w:rFonts w:eastAsia="TimesNewRomanPSMT" w:cs="Arial"/>
          <w:bCs/>
          <w:sz w:val="24"/>
          <w:szCs w:val="24"/>
          <w:lang w:val="sr-Cyrl-RS"/>
        </w:rPr>
        <w:t xml:space="preserve">и за отклањање недостатака у гарантном року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2DFFD3B2" w14:textId="77777777"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w:t>
      </w:r>
      <w:r w:rsidR="00E943C0">
        <w:rPr>
          <w:rFonts w:cs="Arial"/>
          <w:b/>
          <w:sz w:val="24"/>
          <w:szCs w:val="24"/>
          <w:lang w:val="sr-Cyrl-RS"/>
        </w:rPr>
        <w:t>Балканска 13</w:t>
      </w:r>
    </w:p>
    <w:p w14:paraId="4A691E71" w14:textId="77777777" w:rsidR="00F066DE"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E943C0">
        <w:rPr>
          <w:b/>
          <w:sz w:val="24"/>
          <w:szCs w:val="24"/>
          <w:lang w:val="sr-Cyrl-RS"/>
        </w:rPr>
        <w:t>297</w:t>
      </w:r>
      <w:r w:rsidR="00CB61B0" w:rsidRPr="00CB61B0">
        <w:rPr>
          <w:b/>
          <w:sz w:val="24"/>
          <w:szCs w:val="24"/>
          <w:lang w:val="sr-Cyrl-RS"/>
        </w:rPr>
        <w:t>/201</w:t>
      </w:r>
      <w:r w:rsidR="00E117CF">
        <w:rPr>
          <w:b/>
          <w:sz w:val="24"/>
          <w:szCs w:val="24"/>
          <w:lang w:val="sr-Cyrl-RS"/>
        </w:rPr>
        <w:t>7</w:t>
      </w:r>
    </w:p>
    <w:p w14:paraId="3DC1B988" w14:textId="77777777" w:rsidR="00E943C0" w:rsidRPr="00CB61B0" w:rsidRDefault="00E943C0" w:rsidP="00CB61B0">
      <w:pPr>
        <w:suppressAutoHyphens/>
        <w:spacing w:line="100" w:lineRule="atLeast"/>
        <w:jc w:val="center"/>
        <w:rPr>
          <w:b/>
          <w:sz w:val="24"/>
          <w:szCs w:val="24"/>
          <w:lang w:val="sr-Cyrl-RS"/>
        </w:rPr>
      </w:pPr>
    </w:p>
    <w:p w14:paraId="4BF76023" w14:textId="77777777"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6C2FEE5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5D842D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489496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1D12A8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059C63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F166D9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A7747D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D0C0B5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21B5189"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D13BB34"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90189D7" w14:textId="77777777" w:rsidR="0085348E" w:rsidRPr="008F774C" w:rsidRDefault="0085348E" w:rsidP="00E07F9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B11CFAE"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5590021" w14:textId="77777777" w:rsidR="0085348E" w:rsidRPr="00EC5BB4" w:rsidRDefault="0085348E" w:rsidP="0085348E">
      <w:pPr>
        <w:pStyle w:val="KDParagraf"/>
        <w:spacing w:before="0"/>
        <w:rPr>
          <w:rFonts w:cs="Arial"/>
          <w:sz w:val="24"/>
          <w:szCs w:val="24"/>
          <w:lang w:val="ru-RU"/>
        </w:rPr>
      </w:pPr>
    </w:p>
    <w:p w14:paraId="0266DB7E" w14:textId="77777777"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14:paraId="3EFF1AA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BAE8D7A" w14:textId="77777777" w:rsidR="008F774C" w:rsidRPr="00EC5BB4" w:rsidRDefault="008F774C" w:rsidP="0085348E">
      <w:pPr>
        <w:pStyle w:val="KDParagraf"/>
        <w:spacing w:before="0"/>
        <w:rPr>
          <w:rFonts w:cs="Arial"/>
          <w:sz w:val="24"/>
          <w:szCs w:val="24"/>
          <w:lang w:val="ru-RU" w:eastAsia="sr-Latn-CS"/>
        </w:rPr>
      </w:pPr>
    </w:p>
    <w:p w14:paraId="5276681F" w14:textId="77777777" w:rsidR="0085348E" w:rsidRDefault="008F774C" w:rsidP="00E07F9C">
      <w:pPr>
        <w:pStyle w:val="KDPodnaslov2"/>
        <w:numPr>
          <w:ilvl w:val="1"/>
          <w:numId w:val="3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3854F3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C3BF426" w14:textId="77777777" w:rsidR="008D2B23" w:rsidRPr="00EC5BB4" w:rsidRDefault="008D2B23" w:rsidP="008D2B23">
      <w:pPr>
        <w:spacing w:before="0"/>
        <w:ind w:left="851"/>
        <w:rPr>
          <w:rFonts w:eastAsia="TimesNewRomanPSMT" w:cs="Arial"/>
          <w:bCs/>
          <w:iCs/>
          <w:color w:val="00B0F0"/>
          <w:sz w:val="24"/>
          <w:szCs w:val="24"/>
        </w:rPr>
      </w:pPr>
    </w:p>
    <w:p w14:paraId="33123E7B" w14:textId="77777777" w:rsidR="008D2B23" w:rsidRPr="00EC5BB4" w:rsidRDefault="008D2B23" w:rsidP="00E07F9C">
      <w:pPr>
        <w:pStyle w:val="KDPodnaslov2"/>
        <w:numPr>
          <w:ilvl w:val="1"/>
          <w:numId w:val="32"/>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5DF3C501" w14:textId="77777777"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E943C0">
        <w:rPr>
          <w:rFonts w:cs="Arial"/>
          <w:color w:val="000000"/>
          <w:sz w:val="24"/>
          <w:szCs w:val="24"/>
          <w:lang w:val="ru-RU"/>
        </w:rPr>
        <w:t>297</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0"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BD9ACC6" w14:textId="77777777"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8C619F9"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2DF2A9F"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672BBF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AA231B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B5A771F"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898D633"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A5E38C4"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BB4BA08" w14:textId="77777777" w:rsidR="008D2B23" w:rsidRPr="00EC5BB4" w:rsidRDefault="008D2B23" w:rsidP="008D2B23">
      <w:pPr>
        <w:pStyle w:val="KDMojTekst"/>
        <w:spacing w:before="0"/>
        <w:rPr>
          <w:rFonts w:cs="Arial"/>
          <w:i w:val="0"/>
          <w:color w:val="auto"/>
          <w:sz w:val="24"/>
          <w:szCs w:val="24"/>
        </w:rPr>
      </w:pPr>
    </w:p>
    <w:p w14:paraId="2F517E14" w14:textId="77777777" w:rsidR="008D2B23" w:rsidRPr="00EC5BB4" w:rsidRDefault="008D2B23" w:rsidP="00E07F9C">
      <w:pPr>
        <w:pStyle w:val="KDPodnaslov2"/>
        <w:numPr>
          <w:ilvl w:val="1"/>
          <w:numId w:val="32"/>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645E8F7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1AB1DB8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43EF4E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6E46F4BF" w14:textId="77777777" w:rsidR="008D2B23" w:rsidRPr="00EC5BB4" w:rsidRDefault="008D2B23" w:rsidP="008D2B23">
      <w:pPr>
        <w:pStyle w:val="KDParagraf"/>
        <w:spacing w:before="0"/>
        <w:rPr>
          <w:rFonts w:cs="Arial"/>
          <w:sz w:val="24"/>
          <w:szCs w:val="24"/>
        </w:rPr>
      </w:pPr>
    </w:p>
    <w:p w14:paraId="33283C9F" w14:textId="77777777" w:rsidR="00C14152" w:rsidRPr="00EC5BB4" w:rsidRDefault="00C14152" w:rsidP="00E07F9C">
      <w:pPr>
        <w:pStyle w:val="KDPodnaslov2"/>
        <w:numPr>
          <w:ilvl w:val="1"/>
          <w:numId w:val="32"/>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9AA75B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72615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3E0D367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1BEFA11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302CC3C" w14:textId="77777777" w:rsidR="008D2B23" w:rsidRPr="00EC5BB4" w:rsidRDefault="008D2B23" w:rsidP="008D2B23">
      <w:pPr>
        <w:spacing w:before="0"/>
        <w:rPr>
          <w:rFonts w:cs="Arial"/>
          <w:sz w:val="24"/>
          <w:szCs w:val="24"/>
        </w:rPr>
      </w:pPr>
    </w:p>
    <w:p w14:paraId="2D620971" w14:textId="77777777" w:rsidR="00B20A6C" w:rsidRPr="00EC5BB4" w:rsidRDefault="00B20A6C" w:rsidP="00E07F9C">
      <w:pPr>
        <w:pStyle w:val="KDPodnaslov2"/>
        <w:numPr>
          <w:ilvl w:val="1"/>
          <w:numId w:val="32"/>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14:paraId="25110041"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18438D0A"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728680C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D079C27"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14:paraId="17FE44D5" w14:textId="77777777" w:rsidR="00967DCB" w:rsidRDefault="00967DCB" w:rsidP="00B20A6C">
      <w:pPr>
        <w:spacing w:before="0"/>
        <w:rPr>
          <w:rFonts w:cs="Arial"/>
          <w:sz w:val="24"/>
          <w:szCs w:val="24"/>
        </w:rPr>
      </w:pPr>
    </w:p>
    <w:p w14:paraId="10A36FDB"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906DB2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7135D82" w14:textId="77777777" w:rsidR="008D2B23" w:rsidRPr="00EC5BB4" w:rsidRDefault="00C14152" w:rsidP="00E07F9C">
      <w:pPr>
        <w:pStyle w:val="KDPodnaslov2"/>
        <w:numPr>
          <w:ilvl w:val="1"/>
          <w:numId w:val="32"/>
        </w:numPr>
        <w:spacing w:before="0"/>
        <w:jc w:val="both"/>
        <w:rPr>
          <w:rFonts w:cs="Arial"/>
          <w:sz w:val="24"/>
          <w:szCs w:val="24"/>
        </w:rPr>
      </w:pPr>
      <w:r>
        <w:rPr>
          <w:rFonts w:cs="Arial"/>
          <w:sz w:val="24"/>
          <w:szCs w:val="24"/>
        </w:rPr>
        <w:t>Рок за доношење Одлуке о додели уговора/обустави</w:t>
      </w:r>
    </w:p>
    <w:p w14:paraId="4CF73059"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4206A44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13D9A28C" w14:textId="77777777" w:rsidR="008D2B23" w:rsidRPr="00EC5BB4" w:rsidRDefault="008D2B23" w:rsidP="008D2B23">
      <w:pPr>
        <w:pStyle w:val="KDParagraf"/>
        <w:spacing w:before="0"/>
        <w:rPr>
          <w:rFonts w:eastAsia="TimesNewRomanPSMT" w:cs="Arial"/>
          <w:sz w:val="24"/>
          <w:szCs w:val="24"/>
        </w:rPr>
      </w:pPr>
    </w:p>
    <w:p w14:paraId="1F3D8B69" w14:textId="77777777" w:rsidR="008D2B23" w:rsidRPr="00EC5BB4" w:rsidRDefault="008D2B23" w:rsidP="00E07F9C">
      <w:pPr>
        <w:pStyle w:val="KDPodnaslov2"/>
        <w:numPr>
          <w:ilvl w:val="1"/>
          <w:numId w:val="32"/>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1719F79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A3D0BEA"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2FEED9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8EDB50A"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2470BC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A9BFE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D91984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58CE03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882B62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993195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B40CFF1"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70760B2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B9665ED"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3D12D0F"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ABA6AF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CA59F3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8DA61B0" w14:textId="77777777" w:rsidR="008D2B23" w:rsidRPr="00EC5BB4" w:rsidRDefault="008D2B23" w:rsidP="008D2B23">
      <w:pPr>
        <w:pStyle w:val="KDParagraf"/>
        <w:spacing w:before="0"/>
        <w:rPr>
          <w:rFonts w:cs="Arial"/>
          <w:sz w:val="24"/>
          <w:szCs w:val="24"/>
          <w:lang w:bidi="en-US"/>
        </w:rPr>
      </w:pPr>
    </w:p>
    <w:p w14:paraId="6CE2933F" w14:textId="77777777" w:rsidR="008D2B23" w:rsidRPr="00EC5BB4" w:rsidRDefault="008D2B23" w:rsidP="00E07F9C">
      <w:pPr>
        <w:pStyle w:val="KDPodnaslov2"/>
        <w:numPr>
          <w:ilvl w:val="1"/>
          <w:numId w:val="32"/>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4B37D0E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3755C88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0FA5C4C" w14:textId="77777777" w:rsidR="008D2B23" w:rsidRPr="00EC5BB4" w:rsidRDefault="008D2B23" w:rsidP="008D2B23">
      <w:pPr>
        <w:pStyle w:val="KDParagraf"/>
        <w:spacing w:before="0"/>
        <w:rPr>
          <w:rFonts w:cs="Arial"/>
          <w:sz w:val="24"/>
          <w:szCs w:val="24"/>
          <w:lang w:bidi="en-US"/>
        </w:rPr>
      </w:pPr>
    </w:p>
    <w:p w14:paraId="4FB3C279" w14:textId="77777777" w:rsidR="008D2B23" w:rsidRPr="00EC5BB4" w:rsidRDefault="008D2B23" w:rsidP="00E07F9C">
      <w:pPr>
        <w:pStyle w:val="KDPodnaslov2"/>
        <w:numPr>
          <w:ilvl w:val="1"/>
          <w:numId w:val="32"/>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3E3887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9AC8686" w14:textId="77777777" w:rsidR="00886827" w:rsidRPr="00EC5BB4" w:rsidRDefault="00886827" w:rsidP="00886827">
      <w:pPr>
        <w:pStyle w:val="KDParagraf"/>
        <w:spacing w:before="0"/>
        <w:rPr>
          <w:rFonts w:cs="Arial"/>
          <w:sz w:val="24"/>
          <w:szCs w:val="24"/>
          <w:lang w:bidi="en-US"/>
        </w:rPr>
      </w:pPr>
    </w:p>
    <w:p w14:paraId="0AB17077"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54343808" w14:textId="77777777"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E943C0">
        <w:rPr>
          <w:rFonts w:cs="Arial"/>
          <w:sz w:val="24"/>
          <w:szCs w:val="24"/>
          <w:lang w:val="sr-Cyrl-RS" w:bidi="en-US"/>
        </w:rPr>
        <w:t>297</w:t>
      </w:r>
      <w:r w:rsidR="0005030D">
        <w:rPr>
          <w:rFonts w:cs="Arial"/>
          <w:sz w:val="24"/>
          <w:szCs w:val="24"/>
          <w:lang w:val="sr-Cyrl-RS" w:bidi="en-US"/>
        </w:rPr>
        <w:t>/201</w:t>
      </w:r>
      <w:r w:rsidR="00866185">
        <w:rPr>
          <w:rFonts w:cs="Arial"/>
          <w:sz w:val="24"/>
          <w:szCs w:val="24"/>
          <w:lang w:val="sr-Latn-RS" w:bidi="en-US"/>
        </w:rPr>
        <w:t>7</w:t>
      </w:r>
      <w:r w:rsidRPr="00EC5BB4">
        <w:rPr>
          <w:rFonts w:cs="Arial"/>
          <w:sz w:val="24"/>
          <w:szCs w:val="24"/>
          <w:lang w:bidi="en-US"/>
        </w:rPr>
        <w:t>, а копија се истовремено доставља Републичкој комисији.</w:t>
      </w:r>
    </w:p>
    <w:p w14:paraId="72566A96" w14:textId="77777777"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2"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7843FAF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FFED4F"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w:t>
      </w:r>
      <w:r w:rsidRPr="00EC5BB4">
        <w:rPr>
          <w:rFonts w:cs="Arial"/>
          <w:sz w:val="24"/>
          <w:szCs w:val="24"/>
          <w:lang w:bidi="en-US"/>
        </w:rPr>
        <w:lastRenderedPageBreak/>
        <w:t xml:space="preserve">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0F3FD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1FC9E6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1F944A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16F7EB27"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004E972"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77C8FAF" w14:textId="77777777" w:rsidR="00886827" w:rsidRPr="00EC5BB4" w:rsidRDefault="00886827" w:rsidP="00886827">
      <w:pPr>
        <w:pStyle w:val="KDParagraf"/>
        <w:spacing w:before="0"/>
        <w:rPr>
          <w:rFonts w:cs="Arial"/>
          <w:sz w:val="24"/>
          <w:szCs w:val="24"/>
          <w:lang w:bidi="en-US"/>
        </w:rPr>
      </w:pPr>
    </w:p>
    <w:p w14:paraId="20A0FB2D"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5AD0B5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13D2CC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18FC2D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1D60FF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2D4589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5FAC31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6BF117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1B249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65D19732" w14:textId="77777777" w:rsidR="008824F8" w:rsidRPr="00EC5BB4" w:rsidRDefault="008824F8" w:rsidP="00886827">
      <w:pPr>
        <w:pStyle w:val="KDParagraf"/>
        <w:spacing w:before="0"/>
        <w:rPr>
          <w:rFonts w:cs="Arial"/>
          <w:b/>
          <w:sz w:val="24"/>
          <w:szCs w:val="24"/>
          <w:lang w:val="sr-Cyrl-CS" w:bidi="en-US"/>
        </w:rPr>
      </w:pPr>
    </w:p>
    <w:p w14:paraId="34A24343"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FFB42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754517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76B3FE9E" w14:textId="77777777" w:rsidR="00886827" w:rsidRDefault="00886827" w:rsidP="00886827">
      <w:pPr>
        <w:pStyle w:val="KDParagraf"/>
        <w:spacing w:before="0"/>
        <w:rPr>
          <w:rFonts w:cs="Arial"/>
          <w:sz w:val="24"/>
          <w:szCs w:val="24"/>
          <w:lang w:bidi="en-US"/>
        </w:rPr>
      </w:pPr>
    </w:p>
    <w:p w14:paraId="277FFEB3"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745AD9D6" w14:textId="77777777"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E943C0">
        <w:rPr>
          <w:rFonts w:cs="Arial"/>
          <w:sz w:val="24"/>
          <w:szCs w:val="24"/>
          <w:lang w:val="sr-Cyrl-CS"/>
        </w:rPr>
        <w:t>297</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E943C0">
        <w:rPr>
          <w:rFonts w:cs="Arial"/>
          <w:sz w:val="24"/>
          <w:szCs w:val="24"/>
          <w:lang w:val="sr-Cyrl-RS"/>
        </w:rPr>
        <w:t>297</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5C63EB84" w14:textId="77777777" w:rsidR="0008263C" w:rsidRDefault="0008263C" w:rsidP="008824F8">
      <w:pPr>
        <w:pStyle w:val="KDParagraf"/>
        <w:spacing w:before="0"/>
        <w:rPr>
          <w:rFonts w:cs="Arial"/>
          <w:sz w:val="24"/>
          <w:szCs w:val="24"/>
          <w:lang w:bidi="en-US"/>
        </w:rPr>
      </w:pPr>
    </w:p>
    <w:p w14:paraId="004EFBB4" w14:textId="77777777"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711AC636" w14:textId="77777777"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2B32EAB3" w14:textId="77777777" w:rsidR="0008263C" w:rsidRPr="0008263C" w:rsidRDefault="0008263C" w:rsidP="0008263C">
      <w:pPr>
        <w:pStyle w:val="KDParagraf"/>
        <w:spacing w:before="0"/>
        <w:rPr>
          <w:rFonts w:cs="Arial"/>
          <w:sz w:val="24"/>
          <w:szCs w:val="24"/>
          <w:lang w:bidi="en-US"/>
        </w:rPr>
      </w:pPr>
    </w:p>
    <w:p w14:paraId="5B62983D"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lastRenderedPageBreak/>
        <w:t>Свака странка у поступку сноси трошкове које проузрокује својим радњама.</w:t>
      </w:r>
    </w:p>
    <w:p w14:paraId="707733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7FAD43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CAB78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94532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2EAA5C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8B21D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4421E035" w14:textId="77777777" w:rsidR="00866185" w:rsidRPr="00EC5BB4" w:rsidRDefault="00866185" w:rsidP="00886827">
      <w:pPr>
        <w:pStyle w:val="KDParagraf"/>
        <w:spacing w:before="0"/>
        <w:rPr>
          <w:rFonts w:cs="Arial"/>
          <w:sz w:val="24"/>
          <w:szCs w:val="24"/>
          <w:lang w:bidi="en-US"/>
        </w:rPr>
      </w:pPr>
    </w:p>
    <w:p w14:paraId="62A33A00"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2AF50FA8"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6666A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72222B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3E88F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2BDE7C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1164DC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55B5D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D2C60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2A8640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7B6E75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57A9AC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33D87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0A95F2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359788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116570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7B9262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9DEDC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5B1D051"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9173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411077A"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5C589E8C" w14:textId="77777777" w:rsidR="00886827" w:rsidRPr="00EC5BB4" w:rsidRDefault="00886827" w:rsidP="00886827">
      <w:pPr>
        <w:pStyle w:val="KDParagraf"/>
        <w:spacing w:before="0"/>
        <w:rPr>
          <w:rFonts w:cs="Arial"/>
          <w:sz w:val="24"/>
          <w:szCs w:val="24"/>
          <w:lang w:bidi="en-US"/>
        </w:rPr>
      </w:pPr>
    </w:p>
    <w:p w14:paraId="4EC754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4FF7EA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EFD721" w14:textId="77777777" w:rsidR="00886827" w:rsidRPr="00EC5BB4" w:rsidRDefault="00886827" w:rsidP="00886827">
      <w:pPr>
        <w:pStyle w:val="KDParagraf"/>
        <w:spacing w:before="0"/>
        <w:rPr>
          <w:rFonts w:cs="Arial"/>
          <w:sz w:val="24"/>
          <w:szCs w:val="24"/>
          <w:lang w:bidi="en-US"/>
        </w:rPr>
      </w:pPr>
    </w:p>
    <w:p w14:paraId="301D0E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65B820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63CCBF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40E292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4F12E2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2277A76E" w14:textId="77777777" w:rsidR="00886827" w:rsidRPr="00EC5BB4" w:rsidRDefault="00886827" w:rsidP="00886827">
      <w:pPr>
        <w:pStyle w:val="KDParagraf"/>
        <w:spacing w:before="0"/>
        <w:rPr>
          <w:rFonts w:cs="Arial"/>
          <w:sz w:val="24"/>
          <w:szCs w:val="24"/>
          <w:lang w:bidi="en-US"/>
        </w:rPr>
      </w:pPr>
    </w:p>
    <w:p w14:paraId="635EE7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4AD496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589EA6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595FF20E"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50D5E1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383899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6E743749" w14:textId="77777777" w:rsidR="00886827" w:rsidRPr="00EC5BB4" w:rsidRDefault="00886827" w:rsidP="00886827">
      <w:pPr>
        <w:pStyle w:val="KDParagraf"/>
        <w:spacing w:before="0"/>
        <w:rPr>
          <w:rFonts w:cs="Arial"/>
          <w:sz w:val="24"/>
          <w:szCs w:val="24"/>
          <w:lang w:bidi="en-US"/>
        </w:rPr>
      </w:pPr>
    </w:p>
    <w:p w14:paraId="7B79D0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0B4458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580E59A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39923E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A775E40" w14:textId="77777777" w:rsidR="00886827" w:rsidRPr="00EC5BB4" w:rsidRDefault="00886827" w:rsidP="00886827">
      <w:pPr>
        <w:pStyle w:val="KDParagraf"/>
        <w:spacing w:before="0"/>
        <w:rPr>
          <w:rFonts w:cs="Arial"/>
          <w:sz w:val="24"/>
          <w:szCs w:val="24"/>
          <w:lang w:bidi="en-US"/>
        </w:rPr>
      </w:pPr>
    </w:p>
    <w:p w14:paraId="106796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886827" w:rsidRPr="00EC5BB4" w14:paraId="377F177B" w14:textId="77777777" w:rsidTr="00D622B5">
        <w:trPr>
          <w:trHeight w:val="30"/>
        </w:trPr>
        <w:tc>
          <w:tcPr>
            <w:tcW w:w="9493" w:type="dxa"/>
            <w:gridSpan w:val="2"/>
            <w:shd w:val="clear" w:color="auto" w:fill="auto"/>
          </w:tcPr>
          <w:p w14:paraId="710DBF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3EDA6AC4" w14:textId="77777777" w:rsidTr="00D622B5">
        <w:trPr>
          <w:trHeight w:val="20"/>
        </w:trPr>
        <w:tc>
          <w:tcPr>
            <w:tcW w:w="4815" w:type="dxa"/>
            <w:shd w:val="clear" w:color="auto" w:fill="auto"/>
          </w:tcPr>
          <w:p w14:paraId="21B496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678" w:type="dxa"/>
            <w:shd w:val="clear" w:color="auto" w:fill="auto"/>
          </w:tcPr>
          <w:p w14:paraId="27ECB4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7CDAB4E6" w14:textId="77777777" w:rsidTr="00D622B5">
        <w:trPr>
          <w:trHeight w:val="20"/>
        </w:trPr>
        <w:tc>
          <w:tcPr>
            <w:tcW w:w="4815" w:type="dxa"/>
            <w:shd w:val="clear" w:color="auto" w:fill="auto"/>
          </w:tcPr>
          <w:p w14:paraId="5C3EB8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14:paraId="6D414A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972CBD0" w14:textId="77777777" w:rsidTr="00D622B5">
        <w:trPr>
          <w:trHeight w:val="20"/>
        </w:trPr>
        <w:tc>
          <w:tcPr>
            <w:tcW w:w="4815" w:type="dxa"/>
            <w:shd w:val="clear" w:color="auto" w:fill="auto"/>
          </w:tcPr>
          <w:p w14:paraId="6D5AC4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14:paraId="4E381B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9C762B3" w14:textId="77777777" w:rsidTr="00D622B5">
        <w:trPr>
          <w:trHeight w:val="1113"/>
        </w:trPr>
        <w:tc>
          <w:tcPr>
            <w:tcW w:w="4815" w:type="dxa"/>
            <w:shd w:val="clear" w:color="auto" w:fill="auto"/>
          </w:tcPr>
          <w:p w14:paraId="2401E1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3C62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678" w:type="dxa"/>
            <w:shd w:val="clear" w:color="auto" w:fill="auto"/>
          </w:tcPr>
          <w:p w14:paraId="629C87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2A1A08E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43D409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386C9C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9203C53" w14:textId="77777777" w:rsidTr="00D622B5">
        <w:trPr>
          <w:trHeight w:val="1689"/>
        </w:trPr>
        <w:tc>
          <w:tcPr>
            <w:tcW w:w="4815" w:type="dxa"/>
            <w:shd w:val="clear" w:color="auto" w:fill="auto"/>
          </w:tcPr>
          <w:p w14:paraId="31222F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07902C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678" w:type="dxa"/>
            <w:shd w:val="clear" w:color="auto" w:fill="auto"/>
          </w:tcPr>
          <w:p w14:paraId="40FAB0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6C5F8F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9105E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3FE19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762204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1208DD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580B592" w14:textId="77777777" w:rsidTr="00D622B5">
        <w:trPr>
          <w:trHeight w:val="20"/>
        </w:trPr>
        <w:tc>
          <w:tcPr>
            <w:tcW w:w="4815" w:type="dxa"/>
            <w:shd w:val="clear" w:color="auto" w:fill="auto"/>
          </w:tcPr>
          <w:p w14:paraId="64B747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6454D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678" w:type="dxa"/>
            <w:shd w:val="clear" w:color="auto" w:fill="auto"/>
          </w:tcPr>
          <w:p w14:paraId="0BB554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4679A3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38CDB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DBECE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C12BA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264EFEE" w14:textId="77777777" w:rsidTr="00D622B5">
        <w:trPr>
          <w:trHeight w:val="20"/>
        </w:trPr>
        <w:tc>
          <w:tcPr>
            <w:tcW w:w="4815" w:type="dxa"/>
            <w:shd w:val="clear" w:color="auto" w:fill="auto"/>
          </w:tcPr>
          <w:p w14:paraId="55C267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678" w:type="dxa"/>
            <w:shd w:val="clear" w:color="auto" w:fill="auto"/>
          </w:tcPr>
          <w:p w14:paraId="1DF81C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4A433851" w14:textId="77777777" w:rsidTr="00D622B5">
        <w:trPr>
          <w:trHeight w:val="20"/>
        </w:trPr>
        <w:tc>
          <w:tcPr>
            <w:tcW w:w="4815" w:type="dxa"/>
            <w:shd w:val="clear" w:color="auto" w:fill="auto"/>
          </w:tcPr>
          <w:p w14:paraId="055556A1" w14:textId="77777777" w:rsidR="00886827" w:rsidRPr="00EC5BB4" w:rsidRDefault="00886827" w:rsidP="00886827">
            <w:pPr>
              <w:pStyle w:val="KDParagraf"/>
              <w:spacing w:before="0"/>
              <w:rPr>
                <w:rFonts w:cs="Arial"/>
                <w:sz w:val="24"/>
                <w:szCs w:val="24"/>
                <w:lang w:bidi="en-US"/>
              </w:rPr>
            </w:pPr>
          </w:p>
        </w:tc>
        <w:tc>
          <w:tcPr>
            <w:tcW w:w="4678" w:type="dxa"/>
            <w:shd w:val="clear" w:color="auto" w:fill="auto"/>
          </w:tcPr>
          <w:p w14:paraId="35E917CF" w14:textId="77777777" w:rsidR="00886827" w:rsidRPr="00EC5BB4" w:rsidRDefault="00886827" w:rsidP="00886827">
            <w:pPr>
              <w:pStyle w:val="KDParagraf"/>
              <w:spacing w:before="0"/>
              <w:rPr>
                <w:rFonts w:cs="Arial"/>
                <w:sz w:val="24"/>
                <w:szCs w:val="24"/>
                <w:lang w:bidi="en-US"/>
              </w:rPr>
            </w:pPr>
          </w:p>
        </w:tc>
      </w:tr>
    </w:tbl>
    <w:p w14:paraId="0FD44648" w14:textId="77777777" w:rsidR="00E94DA4" w:rsidRPr="00EC5BB4"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6B5D5D5F" w14:textId="77777777" w:rsidTr="005C0AF9">
        <w:tc>
          <w:tcPr>
            <w:tcW w:w="4786" w:type="dxa"/>
            <w:shd w:val="clear" w:color="auto" w:fill="auto"/>
          </w:tcPr>
          <w:p w14:paraId="5D98FD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137F922" w14:textId="77777777" w:rsidR="00886827" w:rsidRPr="00EC5BB4" w:rsidRDefault="00886827" w:rsidP="00886827">
            <w:pPr>
              <w:pStyle w:val="KDParagraf"/>
              <w:spacing w:before="0"/>
              <w:rPr>
                <w:rFonts w:cs="Arial"/>
                <w:sz w:val="24"/>
                <w:szCs w:val="24"/>
                <w:lang w:bidi="en-US"/>
              </w:rPr>
            </w:pPr>
          </w:p>
        </w:tc>
      </w:tr>
      <w:tr w:rsidR="00886827" w:rsidRPr="00EC5BB4" w14:paraId="10F75CF2" w14:textId="77777777" w:rsidTr="005C0AF9">
        <w:tc>
          <w:tcPr>
            <w:tcW w:w="4786" w:type="dxa"/>
            <w:shd w:val="clear" w:color="auto" w:fill="auto"/>
          </w:tcPr>
          <w:p w14:paraId="77D405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1BE08F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428DBF72" w14:textId="77777777" w:rsidTr="005C0AF9">
        <w:tc>
          <w:tcPr>
            <w:tcW w:w="4786" w:type="dxa"/>
            <w:shd w:val="clear" w:color="auto" w:fill="auto"/>
          </w:tcPr>
          <w:p w14:paraId="7CB559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5428F6B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AAD7BD2" w14:textId="77777777" w:rsidTr="005C0AF9">
        <w:tc>
          <w:tcPr>
            <w:tcW w:w="4786" w:type="dxa"/>
            <w:shd w:val="clear" w:color="auto" w:fill="auto"/>
          </w:tcPr>
          <w:p w14:paraId="52F640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4C1AD7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3CD0EA9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5C4FF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617FE9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031C6C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746E7C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4DA33E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46B76B29" w14:textId="77777777" w:rsidTr="005C0AF9">
        <w:tc>
          <w:tcPr>
            <w:tcW w:w="4786" w:type="dxa"/>
            <w:shd w:val="clear" w:color="auto" w:fill="auto"/>
          </w:tcPr>
          <w:p w14:paraId="3C73DA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43A502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C5D427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10CA92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46514A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7B035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7DF4E5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3722A2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7EA8275" w14:textId="77777777" w:rsidTr="005C0AF9">
        <w:tc>
          <w:tcPr>
            <w:tcW w:w="4786" w:type="dxa"/>
            <w:shd w:val="clear" w:color="auto" w:fill="auto"/>
          </w:tcPr>
          <w:p w14:paraId="0596CB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51086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65F6C1D5"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676EF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BCB39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E604F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6FDA8A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2DFB97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E509644" w14:textId="77777777" w:rsidTr="005C0AF9">
        <w:tc>
          <w:tcPr>
            <w:tcW w:w="4786" w:type="dxa"/>
            <w:shd w:val="clear" w:color="auto" w:fill="auto"/>
          </w:tcPr>
          <w:p w14:paraId="6A9B9A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6E8D505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34A17510" w14:textId="77777777" w:rsidR="0008263C" w:rsidRPr="0008263C" w:rsidRDefault="0008263C" w:rsidP="0008263C">
      <w:bookmarkStart w:id="250" w:name="_Toc441651610"/>
      <w:bookmarkStart w:id="251" w:name="_Toc442559921"/>
    </w:p>
    <w:bookmarkEnd w:id="250"/>
    <w:bookmarkEnd w:id="251"/>
    <w:p w14:paraId="3114AFCB" w14:textId="77777777" w:rsidR="00322CC6" w:rsidRPr="00EC5BB4" w:rsidRDefault="00322CC6" w:rsidP="00E07F9C">
      <w:pPr>
        <w:pStyle w:val="KDPodnaslov2"/>
        <w:numPr>
          <w:ilvl w:val="1"/>
          <w:numId w:val="32"/>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01A8D571"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proofErr w:type="gramStart"/>
      <w:r>
        <w:rPr>
          <w:rFonts w:cs="Arial"/>
          <w:sz w:val="24"/>
          <w:szCs w:val="24"/>
          <w:lang w:val="sr-Cyrl-RS"/>
        </w:rPr>
        <w:t>:</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45110999" w14:textId="77777777"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proofErr w:type="gramStart"/>
      <w:r>
        <w:rPr>
          <w:rFonts w:cs="Arial"/>
          <w:sz w:val="24"/>
          <w:szCs w:val="24"/>
          <w:lang w:val="sr-Cyrl-RS"/>
        </w:rPr>
        <w:t>:</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00D622B5">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D622B5">
        <w:rPr>
          <w:rFonts w:cs="Arial"/>
          <w:sz w:val="24"/>
          <w:szCs w:val="24"/>
          <w:lang w:val="sr-Cyrl-RS"/>
        </w:rPr>
        <w:t>.</w:t>
      </w:r>
    </w:p>
    <w:p w14:paraId="39A9F93E" w14:textId="77777777"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48CB897A" w14:textId="7777777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4365F1E0" w14:textId="77777777" w:rsidR="00CC2AF6" w:rsidRDefault="00CC2AF6" w:rsidP="009F5D54">
      <w:pPr>
        <w:spacing w:before="0"/>
        <w:rPr>
          <w:rFonts w:cs="Arial"/>
          <w:sz w:val="24"/>
          <w:szCs w:val="24"/>
          <w:lang w:val="ru-RU"/>
        </w:rPr>
      </w:pPr>
    </w:p>
    <w:p w14:paraId="38FCEF13" w14:textId="77777777" w:rsidR="00C35FB6" w:rsidRPr="00C35FB6" w:rsidRDefault="00C35FB6" w:rsidP="00C35FB6">
      <w:pPr>
        <w:ind w:left="915"/>
        <w:rPr>
          <w:rFonts w:cs="Arial"/>
          <w:b/>
          <w:sz w:val="24"/>
          <w:szCs w:val="24"/>
        </w:rPr>
      </w:pPr>
      <w:r w:rsidRPr="00C35FB6">
        <w:rPr>
          <w:rFonts w:cs="Arial"/>
          <w:b/>
          <w:sz w:val="24"/>
          <w:szCs w:val="24"/>
          <w:lang w:val="ru-RU"/>
        </w:rPr>
        <w:lastRenderedPageBreak/>
        <w:t>6.3</w:t>
      </w:r>
      <w:r w:rsidR="00322CC6">
        <w:rPr>
          <w:rFonts w:cs="Arial"/>
          <w:b/>
          <w:sz w:val="24"/>
          <w:szCs w:val="24"/>
          <w:lang w:val="ru-RU"/>
        </w:rPr>
        <w:t>1</w:t>
      </w:r>
      <w:r w:rsidRPr="00C35FB6">
        <w:rPr>
          <w:rFonts w:cs="Arial"/>
          <w:b/>
          <w:sz w:val="24"/>
          <w:szCs w:val="24"/>
          <w:lang w:val="ru-RU"/>
        </w:rPr>
        <w:t xml:space="preserve">. </w:t>
      </w:r>
      <w:bookmarkStart w:id="252" w:name="_Toc441651611"/>
      <w:bookmarkStart w:id="253" w:name="_Toc442559922"/>
      <w:r w:rsidRPr="00C35FB6">
        <w:rPr>
          <w:rFonts w:cs="Arial"/>
          <w:b/>
          <w:sz w:val="24"/>
          <w:szCs w:val="24"/>
        </w:rPr>
        <w:t>Измене током трајања уговора</w:t>
      </w:r>
      <w:bookmarkEnd w:id="252"/>
      <w:bookmarkEnd w:id="253"/>
    </w:p>
    <w:p w14:paraId="5A6C776E" w14:textId="77777777" w:rsidR="00C35FB6" w:rsidRPr="00C35FB6" w:rsidRDefault="00C35FB6" w:rsidP="00C35FB6">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 о јавним набавкама.</w:t>
      </w:r>
    </w:p>
    <w:p w14:paraId="0E2E9466" w14:textId="1D9EDCBC" w:rsid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2BFFD3F0" w14:textId="77777777" w:rsidR="00322CC6" w:rsidRPr="00C35FB6" w:rsidRDefault="00322CC6" w:rsidP="00C35FB6">
      <w:pPr>
        <w:spacing w:before="0"/>
        <w:rPr>
          <w:rFonts w:cs="Arial"/>
          <w:sz w:val="24"/>
          <w:szCs w:val="24"/>
        </w:rPr>
      </w:pPr>
    </w:p>
    <w:p w14:paraId="10727196" w14:textId="69219790" w:rsidR="00322CC6" w:rsidRPr="002F320B" w:rsidRDefault="00322CC6" w:rsidP="00322CC6">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w:t>
      </w:r>
      <w:r w:rsidR="00353D59">
        <w:rPr>
          <w:rFonts w:cs="Arial"/>
          <w:sz w:val="24"/>
          <w:szCs w:val="24"/>
          <w:lang w:eastAsia="sr-Latn-CS"/>
        </w:rPr>
        <w:t xml:space="preserve"> уговора из објективних разлога</w:t>
      </w:r>
      <w:proofErr w:type="gramStart"/>
      <w:r w:rsidR="00353D59">
        <w:rPr>
          <w:rFonts w:cs="Arial"/>
          <w:sz w:val="24"/>
          <w:szCs w:val="24"/>
          <w:lang w:eastAsia="sr-Latn-CS"/>
        </w:rPr>
        <w:t>,</w:t>
      </w:r>
      <w:r>
        <w:rPr>
          <w:rFonts w:cs="Arial"/>
          <w:sz w:val="24"/>
          <w:szCs w:val="24"/>
          <w:lang w:eastAsia="sr-Latn-CS"/>
        </w:rPr>
        <w:t>као</w:t>
      </w:r>
      <w:proofErr w:type="gramEnd"/>
      <w:r>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117C4157" w14:textId="77777777" w:rsidR="00322CC6" w:rsidRDefault="00322CC6" w:rsidP="00322CC6">
      <w:pPr>
        <w:spacing w:before="0"/>
        <w:rPr>
          <w:rFonts w:cs="Arial"/>
          <w:sz w:val="24"/>
          <w:szCs w:val="24"/>
          <w:lang w:val="ru-RU"/>
        </w:rPr>
      </w:pPr>
    </w:p>
    <w:p w14:paraId="66E362C5" w14:textId="77777777" w:rsidR="00322CC6" w:rsidRDefault="00322CC6" w:rsidP="00322CC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C511A4D" w14:textId="77777777" w:rsidR="002E31B8" w:rsidRDefault="002E31B8" w:rsidP="009F5D54">
      <w:pPr>
        <w:spacing w:before="0"/>
        <w:rPr>
          <w:rFonts w:cs="Arial"/>
          <w:sz w:val="24"/>
          <w:szCs w:val="24"/>
          <w:lang w:val="ru-RU"/>
        </w:rPr>
      </w:pPr>
    </w:p>
    <w:p w14:paraId="0E6AC3AF" w14:textId="77777777" w:rsidR="002E31B8" w:rsidRDefault="002E31B8" w:rsidP="009F5D54">
      <w:pPr>
        <w:spacing w:before="0"/>
        <w:rPr>
          <w:rFonts w:cs="Arial"/>
          <w:sz w:val="24"/>
          <w:szCs w:val="24"/>
          <w:lang w:val="ru-RU"/>
        </w:rPr>
      </w:pPr>
    </w:p>
    <w:p w14:paraId="30E1BD88" w14:textId="77777777" w:rsidR="00322CC6" w:rsidRDefault="00322CC6" w:rsidP="009F5D54">
      <w:pPr>
        <w:spacing w:before="0"/>
        <w:rPr>
          <w:rFonts w:cs="Arial"/>
          <w:sz w:val="24"/>
          <w:szCs w:val="24"/>
          <w:lang w:val="ru-RU"/>
        </w:rPr>
      </w:pPr>
    </w:p>
    <w:p w14:paraId="5F30E3A5" w14:textId="77777777" w:rsidR="00322CC6" w:rsidRDefault="00322CC6" w:rsidP="009F5D54">
      <w:pPr>
        <w:spacing w:before="0"/>
        <w:rPr>
          <w:rFonts w:cs="Arial"/>
          <w:sz w:val="24"/>
          <w:szCs w:val="24"/>
          <w:lang w:val="ru-RU"/>
        </w:rPr>
      </w:pPr>
    </w:p>
    <w:p w14:paraId="719A1797" w14:textId="77777777" w:rsidR="00322CC6" w:rsidRDefault="00322CC6" w:rsidP="009F5D54">
      <w:pPr>
        <w:spacing w:before="0"/>
        <w:rPr>
          <w:rFonts w:cs="Arial"/>
          <w:sz w:val="24"/>
          <w:szCs w:val="24"/>
          <w:lang w:val="ru-RU"/>
        </w:rPr>
      </w:pPr>
    </w:p>
    <w:p w14:paraId="3F87F637" w14:textId="77777777" w:rsidR="00322CC6" w:rsidRDefault="00322CC6" w:rsidP="009F5D54">
      <w:pPr>
        <w:spacing w:before="0"/>
        <w:rPr>
          <w:rFonts w:cs="Arial"/>
          <w:sz w:val="24"/>
          <w:szCs w:val="24"/>
          <w:lang w:val="ru-RU"/>
        </w:rPr>
      </w:pPr>
    </w:p>
    <w:p w14:paraId="0AA1A90C" w14:textId="77777777" w:rsidR="00C81C7F" w:rsidRDefault="00C81C7F" w:rsidP="009F5D54">
      <w:pPr>
        <w:spacing w:before="0"/>
        <w:rPr>
          <w:rFonts w:cs="Arial"/>
          <w:sz w:val="24"/>
          <w:szCs w:val="24"/>
          <w:lang w:val="ru-RU"/>
        </w:rPr>
      </w:pPr>
    </w:p>
    <w:p w14:paraId="76DEF983" w14:textId="77777777" w:rsidR="00C81C7F" w:rsidRDefault="00C81C7F" w:rsidP="009F5D54">
      <w:pPr>
        <w:spacing w:before="0"/>
        <w:rPr>
          <w:rFonts w:cs="Arial"/>
          <w:sz w:val="24"/>
          <w:szCs w:val="24"/>
          <w:lang w:val="ru-RU"/>
        </w:rPr>
      </w:pPr>
    </w:p>
    <w:p w14:paraId="631713B8" w14:textId="77777777" w:rsidR="00C81C7F" w:rsidRDefault="00C81C7F" w:rsidP="009F5D54">
      <w:pPr>
        <w:spacing w:before="0"/>
        <w:rPr>
          <w:rFonts w:cs="Arial"/>
          <w:sz w:val="24"/>
          <w:szCs w:val="24"/>
          <w:lang w:val="ru-RU"/>
        </w:rPr>
      </w:pPr>
    </w:p>
    <w:p w14:paraId="075C60E0" w14:textId="77777777" w:rsidR="00C81C7F" w:rsidRDefault="00C81C7F" w:rsidP="009F5D54">
      <w:pPr>
        <w:spacing w:before="0"/>
        <w:rPr>
          <w:rFonts w:cs="Arial"/>
          <w:sz w:val="24"/>
          <w:szCs w:val="24"/>
          <w:lang w:val="ru-RU"/>
        </w:rPr>
      </w:pPr>
    </w:p>
    <w:p w14:paraId="7DFD1B7B" w14:textId="77777777" w:rsidR="00C81C7F" w:rsidRDefault="00C81C7F" w:rsidP="009F5D54">
      <w:pPr>
        <w:spacing w:before="0"/>
        <w:rPr>
          <w:rFonts w:cs="Arial"/>
          <w:sz w:val="24"/>
          <w:szCs w:val="24"/>
          <w:lang w:val="ru-RU"/>
        </w:rPr>
      </w:pPr>
    </w:p>
    <w:p w14:paraId="72144108" w14:textId="77777777" w:rsidR="00C81C7F" w:rsidRDefault="00C81C7F" w:rsidP="009F5D54">
      <w:pPr>
        <w:spacing w:before="0"/>
        <w:rPr>
          <w:rFonts w:cs="Arial"/>
          <w:sz w:val="24"/>
          <w:szCs w:val="24"/>
          <w:lang w:val="ru-RU"/>
        </w:rPr>
      </w:pPr>
    </w:p>
    <w:p w14:paraId="0E0FB9C9" w14:textId="77777777" w:rsidR="00C81C7F" w:rsidRDefault="00C81C7F" w:rsidP="009F5D54">
      <w:pPr>
        <w:spacing w:before="0"/>
        <w:rPr>
          <w:rFonts w:cs="Arial"/>
          <w:sz w:val="24"/>
          <w:szCs w:val="24"/>
          <w:lang w:val="ru-RU"/>
        </w:rPr>
      </w:pPr>
    </w:p>
    <w:p w14:paraId="0C56FA76" w14:textId="77777777" w:rsidR="00C81C7F" w:rsidRDefault="00C81C7F" w:rsidP="009F5D54">
      <w:pPr>
        <w:spacing w:before="0"/>
        <w:rPr>
          <w:rFonts w:cs="Arial"/>
          <w:sz w:val="24"/>
          <w:szCs w:val="24"/>
          <w:lang w:val="ru-RU"/>
        </w:rPr>
      </w:pPr>
    </w:p>
    <w:p w14:paraId="7FD33B4F" w14:textId="77777777" w:rsidR="00C81C7F" w:rsidRDefault="00C81C7F" w:rsidP="009F5D54">
      <w:pPr>
        <w:spacing w:before="0"/>
        <w:rPr>
          <w:rFonts w:cs="Arial"/>
          <w:sz w:val="24"/>
          <w:szCs w:val="24"/>
          <w:lang w:val="ru-RU"/>
        </w:rPr>
      </w:pPr>
    </w:p>
    <w:p w14:paraId="6597399C" w14:textId="77777777" w:rsidR="00C81C7F" w:rsidRDefault="00C81C7F" w:rsidP="009F5D54">
      <w:pPr>
        <w:spacing w:before="0"/>
        <w:rPr>
          <w:rFonts w:cs="Arial"/>
          <w:sz w:val="24"/>
          <w:szCs w:val="24"/>
          <w:lang w:val="ru-RU"/>
        </w:rPr>
      </w:pPr>
    </w:p>
    <w:p w14:paraId="758A15DF" w14:textId="77777777" w:rsidR="00C81C7F" w:rsidRDefault="00C81C7F" w:rsidP="009F5D54">
      <w:pPr>
        <w:spacing w:before="0"/>
        <w:rPr>
          <w:rFonts w:cs="Arial"/>
          <w:sz w:val="24"/>
          <w:szCs w:val="24"/>
          <w:lang w:val="ru-RU"/>
        </w:rPr>
      </w:pPr>
    </w:p>
    <w:p w14:paraId="5DFD6748" w14:textId="77777777" w:rsidR="00322CC6" w:rsidRDefault="00322CC6" w:rsidP="009F5D54">
      <w:pPr>
        <w:spacing w:before="0"/>
        <w:rPr>
          <w:rFonts w:cs="Arial"/>
          <w:sz w:val="24"/>
          <w:szCs w:val="24"/>
          <w:lang w:val="ru-RU"/>
        </w:rPr>
      </w:pPr>
    </w:p>
    <w:p w14:paraId="5D70240C" w14:textId="77777777" w:rsidR="00322CC6" w:rsidRDefault="00322CC6" w:rsidP="009F5D54">
      <w:pPr>
        <w:spacing w:before="0"/>
        <w:rPr>
          <w:rFonts w:cs="Arial"/>
          <w:sz w:val="24"/>
          <w:szCs w:val="24"/>
          <w:lang w:val="ru-RU"/>
        </w:rPr>
      </w:pPr>
    </w:p>
    <w:p w14:paraId="3223D9F8" w14:textId="77777777" w:rsidR="00322CC6" w:rsidRDefault="00322CC6" w:rsidP="009F5D54">
      <w:pPr>
        <w:spacing w:before="0"/>
        <w:rPr>
          <w:rFonts w:cs="Arial"/>
          <w:sz w:val="24"/>
          <w:szCs w:val="24"/>
          <w:lang w:val="ru-RU"/>
        </w:rPr>
      </w:pPr>
    </w:p>
    <w:p w14:paraId="246DD15E" w14:textId="77777777" w:rsidR="00322CC6" w:rsidRDefault="00322CC6" w:rsidP="009F5D54">
      <w:pPr>
        <w:spacing w:before="0"/>
        <w:rPr>
          <w:rFonts w:cs="Arial"/>
          <w:sz w:val="24"/>
          <w:szCs w:val="24"/>
          <w:lang w:val="ru-RU"/>
        </w:rPr>
      </w:pPr>
    </w:p>
    <w:p w14:paraId="2405C78F" w14:textId="77777777" w:rsidR="00322CC6" w:rsidRDefault="00322CC6" w:rsidP="009F5D54">
      <w:pPr>
        <w:spacing w:before="0"/>
        <w:rPr>
          <w:rFonts w:cs="Arial"/>
          <w:sz w:val="24"/>
          <w:szCs w:val="24"/>
          <w:lang w:val="ru-RU"/>
        </w:rPr>
      </w:pPr>
    </w:p>
    <w:p w14:paraId="0CC58C93" w14:textId="77777777" w:rsidR="00322CC6" w:rsidRDefault="00322CC6" w:rsidP="009F5D54">
      <w:pPr>
        <w:spacing w:before="0"/>
        <w:rPr>
          <w:rFonts w:cs="Arial"/>
          <w:sz w:val="24"/>
          <w:szCs w:val="24"/>
          <w:lang w:val="ru-RU"/>
        </w:rPr>
      </w:pPr>
    </w:p>
    <w:p w14:paraId="11AE8BCB" w14:textId="77777777" w:rsidR="00322CC6" w:rsidRDefault="00322CC6" w:rsidP="009F5D54">
      <w:pPr>
        <w:spacing w:before="0"/>
        <w:rPr>
          <w:rFonts w:cs="Arial"/>
          <w:sz w:val="24"/>
          <w:szCs w:val="24"/>
          <w:lang w:val="ru-RU"/>
        </w:rPr>
      </w:pPr>
    </w:p>
    <w:p w14:paraId="48C067A6" w14:textId="77777777" w:rsidR="00353D59" w:rsidRDefault="00353D59" w:rsidP="009F5D54">
      <w:pPr>
        <w:spacing w:before="0"/>
        <w:rPr>
          <w:rFonts w:cs="Arial"/>
          <w:sz w:val="24"/>
          <w:szCs w:val="24"/>
          <w:lang w:val="ru-RU"/>
        </w:rPr>
      </w:pPr>
    </w:p>
    <w:p w14:paraId="18551A35" w14:textId="77777777" w:rsidR="00353D59" w:rsidRDefault="00353D59" w:rsidP="009F5D54">
      <w:pPr>
        <w:spacing w:before="0"/>
        <w:rPr>
          <w:rFonts w:cs="Arial"/>
          <w:sz w:val="24"/>
          <w:szCs w:val="24"/>
          <w:lang w:val="ru-RU"/>
        </w:rPr>
      </w:pPr>
    </w:p>
    <w:p w14:paraId="13DB20FF" w14:textId="77777777" w:rsidR="00353D59" w:rsidRDefault="00353D59" w:rsidP="009F5D54">
      <w:pPr>
        <w:spacing w:before="0"/>
        <w:rPr>
          <w:rFonts w:cs="Arial"/>
          <w:sz w:val="24"/>
          <w:szCs w:val="24"/>
          <w:lang w:val="ru-RU"/>
        </w:rPr>
      </w:pPr>
    </w:p>
    <w:p w14:paraId="588DA3E3" w14:textId="77777777" w:rsidR="00353D59" w:rsidRDefault="00353D59" w:rsidP="009F5D54">
      <w:pPr>
        <w:spacing w:before="0"/>
        <w:rPr>
          <w:rFonts w:cs="Arial"/>
          <w:sz w:val="24"/>
          <w:szCs w:val="24"/>
          <w:lang w:val="ru-RU"/>
        </w:rPr>
      </w:pPr>
    </w:p>
    <w:p w14:paraId="70359A8C" w14:textId="77777777" w:rsidR="00322CC6" w:rsidRDefault="00322CC6" w:rsidP="009F5D54">
      <w:pPr>
        <w:spacing w:before="0"/>
        <w:rPr>
          <w:rFonts w:cs="Arial"/>
          <w:sz w:val="24"/>
          <w:szCs w:val="24"/>
          <w:lang w:val="ru-RU"/>
        </w:rPr>
      </w:pPr>
    </w:p>
    <w:p w14:paraId="5376E8B7" w14:textId="77777777" w:rsidR="00322CC6" w:rsidRDefault="00322CC6" w:rsidP="009F5D54">
      <w:pPr>
        <w:spacing w:before="0"/>
        <w:rPr>
          <w:rFonts w:cs="Arial"/>
          <w:sz w:val="24"/>
          <w:szCs w:val="24"/>
          <w:lang w:val="ru-RU"/>
        </w:rPr>
      </w:pPr>
    </w:p>
    <w:p w14:paraId="13CA9810" w14:textId="77777777" w:rsidR="00322CC6" w:rsidRDefault="00322CC6" w:rsidP="009F5D54">
      <w:pPr>
        <w:spacing w:before="0"/>
        <w:rPr>
          <w:rFonts w:cs="Arial"/>
          <w:sz w:val="24"/>
          <w:szCs w:val="24"/>
          <w:lang w:val="ru-RU"/>
        </w:rPr>
      </w:pPr>
    </w:p>
    <w:p w14:paraId="5E3860A6" w14:textId="77777777" w:rsidR="00CC2AF6" w:rsidRDefault="00465640" w:rsidP="00E07F9C">
      <w:pPr>
        <w:pStyle w:val="KDPodnaslov1"/>
        <w:numPr>
          <w:ilvl w:val="0"/>
          <w:numId w:val="31"/>
        </w:numPr>
        <w:spacing w:before="0"/>
        <w:jc w:val="center"/>
        <w:rPr>
          <w:rFonts w:cs="Arial"/>
          <w:sz w:val="24"/>
          <w:szCs w:val="24"/>
        </w:rPr>
      </w:pPr>
      <w:r w:rsidRPr="00752318">
        <w:rPr>
          <w:rFonts w:cs="Arial"/>
          <w:sz w:val="24"/>
          <w:szCs w:val="24"/>
        </w:rPr>
        <w:lastRenderedPageBreak/>
        <w:t>ОБРАСЦИ</w:t>
      </w:r>
    </w:p>
    <w:p w14:paraId="33E09B0B" w14:textId="77777777" w:rsidR="00343A18" w:rsidRPr="008276C6" w:rsidRDefault="00343A18" w:rsidP="00343A18">
      <w:pPr>
        <w:pStyle w:val="KDObrazac"/>
        <w:spacing w:before="0"/>
        <w:rPr>
          <w:noProof/>
          <w:color w:val="FF0000"/>
          <w:sz w:val="24"/>
          <w:szCs w:val="24"/>
        </w:rPr>
      </w:pPr>
      <w:bookmarkStart w:id="254"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4"/>
    </w:p>
    <w:p w14:paraId="4AA8CD90"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8E2DB9D" w14:textId="77777777" w:rsidR="00343A18" w:rsidRPr="00EC5BB4" w:rsidRDefault="00343A18" w:rsidP="00343A18">
      <w:pPr>
        <w:spacing w:before="0"/>
        <w:rPr>
          <w:rStyle w:val="BookTitle"/>
          <w:rFonts w:cs="Arial"/>
          <w:sz w:val="24"/>
          <w:szCs w:val="24"/>
        </w:rPr>
      </w:pPr>
    </w:p>
    <w:p w14:paraId="420FE8C2"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D622B5">
        <w:rPr>
          <w:rFonts w:eastAsia="TimesNewRomanPS-BoldMT" w:cs="Arial"/>
          <w:bCs/>
          <w:color w:val="000000" w:themeColor="text1"/>
          <w:sz w:val="24"/>
          <w:szCs w:val="24"/>
          <w:lang w:val="sr-Cyrl-RS"/>
        </w:rPr>
        <w:t>Клима уређаји</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D622B5">
        <w:rPr>
          <w:rFonts w:eastAsia="TimesNewRomanPS-BoldMT" w:cs="Arial"/>
          <w:bCs/>
          <w:color w:val="000000" w:themeColor="text1"/>
          <w:sz w:val="24"/>
          <w:szCs w:val="24"/>
          <w:lang w:val="sr-Cyrl-RS"/>
        </w:rPr>
        <w:t>297</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23611D">
        <w:rPr>
          <w:rFonts w:eastAsia="TimesNewRomanPS-BoldMT" w:cs="Arial"/>
          <w:bCs/>
          <w:color w:val="000000" w:themeColor="text1"/>
          <w:sz w:val="24"/>
          <w:szCs w:val="24"/>
        </w:rPr>
        <w:t>.</w:t>
      </w:r>
    </w:p>
    <w:p w14:paraId="77612254" w14:textId="77777777" w:rsidR="00343A18" w:rsidRPr="00EC5BB4" w:rsidRDefault="00343A18" w:rsidP="00343A18">
      <w:pPr>
        <w:spacing w:before="0"/>
        <w:rPr>
          <w:rFonts w:eastAsia="TimesNewRomanPS-BoldMT" w:cs="Arial"/>
          <w:bCs/>
          <w:color w:val="00B0F0"/>
          <w:sz w:val="24"/>
          <w:szCs w:val="24"/>
        </w:rPr>
      </w:pPr>
    </w:p>
    <w:p w14:paraId="646EF822" w14:textId="77777777"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32B85DB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03227DE"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301842" w14:textId="77777777" w:rsidR="00343A18" w:rsidRPr="0023611D" w:rsidRDefault="00343A18" w:rsidP="00BC01DC">
            <w:pPr>
              <w:snapToGrid w:val="0"/>
              <w:spacing w:before="0"/>
              <w:rPr>
                <w:rFonts w:cs="Arial"/>
                <w:b/>
                <w:bCs/>
                <w:iCs/>
                <w:sz w:val="24"/>
                <w:szCs w:val="24"/>
              </w:rPr>
            </w:pPr>
          </w:p>
          <w:p w14:paraId="231F870D" w14:textId="77777777" w:rsidR="00343A18" w:rsidRPr="0023611D" w:rsidRDefault="00343A18" w:rsidP="00BC01DC">
            <w:pPr>
              <w:spacing w:before="0"/>
              <w:rPr>
                <w:rFonts w:cs="Arial"/>
                <w:b/>
                <w:bCs/>
                <w:iCs/>
                <w:sz w:val="24"/>
                <w:szCs w:val="24"/>
              </w:rPr>
            </w:pPr>
          </w:p>
          <w:p w14:paraId="0B8CC6EE" w14:textId="77777777" w:rsidR="00343A18" w:rsidRPr="0023611D" w:rsidRDefault="00343A18" w:rsidP="00BC01DC">
            <w:pPr>
              <w:spacing w:before="0"/>
              <w:rPr>
                <w:rFonts w:cs="Arial"/>
                <w:b/>
                <w:bCs/>
                <w:iCs/>
                <w:sz w:val="24"/>
                <w:szCs w:val="24"/>
              </w:rPr>
            </w:pPr>
          </w:p>
        </w:tc>
      </w:tr>
      <w:tr w:rsidR="00343A18" w:rsidRPr="0023611D" w14:paraId="3D8A730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5EF4935"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D86466" w14:textId="77777777" w:rsidR="00343A18" w:rsidRPr="0023611D" w:rsidRDefault="00343A18" w:rsidP="00BC01DC">
            <w:pPr>
              <w:snapToGrid w:val="0"/>
              <w:spacing w:before="0"/>
              <w:rPr>
                <w:rFonts w:cs="Arial"/>
                <w:b/>
                <w:bCs/>
                <w:iCs/>
                <w:sz w:val="24"/>
                <w:szCs w:val="24"/>
              </w:rPr>
            </w:pPr>
          </w:p>
          <w:p w14:paraId="33907758" w14:textId="77777777" w:rsidR="00343A18" w:rsidRPr="0023611D" w:rsidRDefault="00343A18" w:rsidP="00BC01DC">
            <w:pPr>
              <w:spacing w:before="0"/>
              <w:rPr>
                <w:rFonts w:cs="Arial"/>
                <w:b/>
                <w:bCs/>
                <w:iCs/>
                <w:sz w:val="24"/>
                <w:szCs w:val="24"/>
              </w:rPr>
            </w:pPr>
          </w:p>
          <w:p w14:paraId="483F4016" w14:textId="77777777" w:rsidR="00343A18" w:rsidRPr="0023611D" w:rsidRDefault="00343A18" w:rsidP="00BC01DC">
            <w:pPr>
              <w:spacing w:before="0"/>
              <w:rPr>
                <w:rFonts w:cs="Arial"/>
                <w:b/>
                <w:bCs/>
                <w:iCs/>
                <w:sz w:val="24"/>
                <w:szCs w:val="24"/>
              </w:rPr>
            </w:pPr>
          </w:p>
        </w:tc>
      </w:tr>
      <w:tr w:rsidR="000B2EE9" w:rsidRPr="0023611D" w14:paraId="5875C472"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036B574B" w14:textId="77777777"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008EDE" w14:textId="77777777" w:rsidR="000B2EE9" w:rsidRPr="0023611D" w:rsidRDefault="000B2EE9" w:rsidP="00BC01DC">
            <w:pPr>
              <w:snapToGrid w:val="0"/>
              <w:spacing w:before="0"/>
              <w:rPr>
                <w:rFonts w:cs="Arial"/>
                <w:b/>
                <w:bCs/>
                <w:iCs/>
                <w:sz w:val="24"/>
                <w:szCs w:val="24"/>
              </w:rPr>
            </w:pPr>
          </w:p>
        </w:tc>
      </w:tr>
      <w:tr w:rsidR="00343A18" w:rsidRPr="0023611D" w14:paraId="59EB83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8FE3589"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58A6BC" w14:textId="77777777" w:rsidR="00343A18" w:rsidRPr="0023611D" w:rsidRDefault="00343A18" w:rsidP="00BC01DC">
            <w:pPr>
              <w:snapToGrid w:val="0"/>
              <w:spacing w:before="0"/>
              <w:rPr>
                <w:rFonts w:cs="Arial"/>
                <w:b/>
                <w:bCs/>
                <w:iCs/>
                <w:sz w:val="24"/>
                <w:szCs w:val="24"/>
              </w:rPr>
            </w:pPr>
          </w:p>
          <w:p w14:paraId="6301253B" w14:textId="77777777" w:rsidR="00343A18" w:rsidRPr="0023611D" w:rsidRDefault="00343A18" w:rsidP="00BC01DC">
            <w:pPr>
              <w:spacing w:before="0"/>
              <w:rPr>
                <w:rFonts w:cs="Arial"/>
                <w:b/>
                <w:bCs/>
                <w:iCs/>
                <w:sz w:val="24"/>
                <w:szCs w:val="24"/>
              </w:rPr>
            </w:pPr>
          </w:p>
          <w:p w14:paraId="3DFE2558" w14:textId="77777777" w:rsidR="00343A18" w:rsidRPr="0023611D" w:rsidRDefault="00343A18" w:rsidP="00BC01DC">
            <w:pPr>
              <w:spacing w:before="0"/>
              <w:rPr>
                <w:rFonts w:cs="Arial"/>
                <w:b/>
                <w:bCs/>
                <w:iCs/>
                <w:sz w:val="24"/>
                <w:szCs w:val="24"/>
              </w:rPr>
            </w:pPr>
          </w:p>
        </w:tc>
      </w:tr>
      <w:tr w:rsidR="00343A18" w:rsidRPr="0023611D" w14:paraId="081AF1FB" w14:textId="77777777" w:rsidTr="00BC01DC">
        <w:tc>
          <w:tcPr>
            <w:tcW w:w="4621" w:type="dxa"/>
            <w:tcBorders>
              <w:top w:val="single" w:sz="4" w:space="0" w:color="000000"/>
              <w:left w:val="single" w:sz="4" w:space="0" w:color="000000"/>
              <w:bottom w:val="single" w:sz="4" w:space="0" w:color="000000"/>
            </w:tcBorders>
            <w:shd w:val="clear" w:color="auto" w:fill="auto"/>
          </w:tcPr>
          <w:p w14:paraId="3B2C195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D56F48" w14:textId="77777777" w:rsidR="00343A18" w:rsidRPr="0023611D" w:rsidRDefault="00343A18" w:rsidP="00BC01DC">
            <w:pPr>
              <w:snapToGrid w:val="0"/>
              <w:spacing w:before="0"/>
              <w:rPr>
                <w:rFonts w:cs="Arial"/>
                <w:b/>
                <w:bCs/>
                <w:iCs/>
                <w:sz w:val="24"/>
                <w:szCs w:val="24"/>
                <w:lang w:val="ru-RU"/>
              </w:rPr>
            </w:pPr>
          </w:p>
        </w:tc>
      </w:tr>
      <w:tr w:rsidR="00343A18" w:rsidRPr="0023611D" w14:paraId="32A3851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CC1CEFA" w14:textId="77777777" w:rsidR="00343A18" w:rsidRPr="0023611D" w:rsidRDefault="00343A18" w:rsidP="00BC01DC">
            <w:pPr>
              <w:spacing w:before="0"/>
              <w:rPr>
                <w:rFonts w:cs="Arial"/>
                <w:iCs/>
                <w:sz w:val="24"/>
                <w:szCs w:val="24"/>
              </w:rPr>
            </w:pPr>
          </w:p>
          <w:p w14:paraId="022E076B"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DF48FF" w14:textId="77777777" w:rsidR="00343A18" w:rsidRPr="0023611D" w:rsidRDefault="00343A18" w:rsidP="00BC01DC">
            <w:pPr>
              <w:snapToGrid w:val="0"/>
              <w:spacing w:before="0"/>
              <w:rPr>
                <w:rFonts w:cs="Arial"/>
                <w:b/>
                <w:bCs/>
                <w:iCs/>
                <w:sz w:val="24"/>
                <w:szCs w:val="24"/>
              </w:rPr>
            </w:pPr>
          </w:p>
          <w:p w14:paraId="2300302A" w14:textId="77777777" w:rsidR="00343A18" w:rsidRPr="0023611D" w:rsidRDefault="00343A18" w:rsidP="00BC01DC">
            <w:pPr>
              <w:spacing w:before="0"/>
              <w:rPr>
                <w:rFonts w:cs="Arial"/>
                <w:b/>
                <w:bCs/>
                <w:iCs/>
                <w:sz w:val="24"/>
                <w:szCs w:val="24"/>
              </w:rPr>
            </w:pPr>
          </w:p>
          <w:p w14:paraId="59447759" w14:textId="77777777" w:rsidR="00343A18" w:rsidRPr="0023611D" w:rsidRDefault="00343A18" w:rsidP="00BC01DC">
            <w:pPr>
              <w:spacing w:before="0"/>
              <w:rPr>
                <w:rFonts w:cs="Arial"/>
                <w:b/>
                <w:bCs/>
                <w:iCs/>
                <w:sz w:val="24"/>
                <w:szCs w:val="24"/>
              </w:rPr>
            </w:pPr>
          </w:p>
        </w:tc>
      </w:tr>
      <w:tr w:rsidR="00343A18" w:rsidRPr="0023611D" w14:paraId="48C0974B" w14:textId="77777777" w:rsidTr="00BC01DC">
        <w:tc>
          <w:tcPr>
            <w:tcW w:w="4621" w:type="dxa"/>
            <w:tcBorders>
              <w:top w:val="single" w:sz="4" w:space="0" w:color="000000"/>
              <w:left w:val="single" w:sz="4" w:space="0" w:color="000000"/>
              <w:bottom w:val="single" w:sz="4" w:space="0" w:color="000000"/>
            </w:tcBorders>
            <w:shd w:val="clear" w:color="auto" w:fill="auto"/>
          </w:tcPr>
          <w:p w14:paraId="4635DBE9"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1B424C98"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81199E" w14:textId="77777777" w:rsidR="00343A18" w:rsidRPr="0023611D" w:rsidRDefault="00343A18" w:rsidP="00BC01DC">
            <w:pPr>
              <w:snapToGrid w:val="0"/>
              <w:spacing w:before="0"/>
              <w:rPr>
                <w:rFonts w:cs="Arial"/>
                <w:b/>
                <w:bCs/>
                <w:iCs/>
                <w:sz w:val="24"/>
                <w:szCs w:val="24"/>
                <w:lang w:val="ru-RU"/>
              </w:rPr>
            </w:pPr>
          </w:p>
        </w:tc>
      </w:tr>
      <w:tr w:rsidR="00343A18" w:rsidRPr="0023611D" w14:paraId="2E87E565"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F78EA5F"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C3F4FB" w14:textId="77777777" w:rsidR="00343A18" w:rsidRPr="0023611D" w:rsidRDefault="00343A18" w:rsidP="00BC01DC">
            <w:pPr>
              <w:snapToGrid w:val="0"/>
              <w:spacing w:before="0"/>
              <w:rPr>
                <w:rFonts w:cs="Arial"/>
                <w:b/>
                <w:bCs/>
                <w:iCs/>
                <w:sz w:val="24"/>
                <w:szCs w:val="24"/>
              </w:rPr>
            </w:pPr>
          </w:p>
          <w:p w14:paraId="049A436A" w14:textId="77777777" w:rsidR="00343A18" w:rsidRPr="0023611D" w:rsidRDefault="00343A18" w:rsidP="00BC01DC">
            <w:pPr>
              <w:spacing w:before="0"/>
              <w:rPr>
                <w:rFonts w:cs="Arial"/>
                <w:b/>
                <w:bCs/>
                <w:iCs/>
                <w:sz w:val="24"/>
                <w:szCs w:val="24"/>
              </w:rPr>
            </w:pPr>
          </w:p>
          <w:p w14:paraId="2D18E14C" w14:textId="77777777" w:rsidR="00343A18" w:rsidRPr="0023611D" w:rsidRDefault="00343A18" w:rsidP="00BC01DC">
            <w:pPr>
              <w:spacing w:before="0"/>
              <w:rPr>
                <w:rFonts w:cs="Arial"/>
                <w:b/>
                <w:bCs/>
                <w:iCs/>
                <w:sz w:val="24"/>
                <w:szCs w:val="24"/>
              </w:rPr>
            </w:pPr>
          </w:p>
        </w:tc>
      </w:tr>
      <w:tr w:rsidR="00343A18" w:rsidRPr="0023611D" w14:paraId="4215D4C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E7823CB"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01DCE4" w14:textId="77777777" w:rsidR="00343A18" w:rsidRPr="0023611D" w:rsidRDefault="00343A18" w:rsidP="00BC01DC">
            <w:pPr>
              <w:snapToGrid w:val="0"/>
              <w:spacing w:before="0"/>
              <w:rPr>
                <w:rFonts w:cs="Arial"/>
                <w:b/>
                <w:bCs/>
                <w:iCs/>
                <w:sz w:val="24"/>
                <w:szCs w:val="24"/>
              </w:rPr>
            </w:pPr>
          </w:p>
          <w:p w14:paraId="2C83EEDF" w14:textId="77777777" w:rsidR="00343A18" w:rsidRPr="0023611D" w:rsidRDefault="00343A18" w:rsidP="00BC01DC">
            <w:pPr>
              <w:spacing w:before="0"/>
              <w:rPr>
                <w:rFonts w:cs="Arial"/>
                <w:b/>
                <w:bCs/>
                <w:iCs/>
                <w:sz w:val="24"/>
                <w:szCs w:val="24"/>
              </w:rPr>
            </w:pPr>
          </w:p>
          <w:p w14:paraId="5C6FA4E5" w14:textId="77777777" w:rsidR="00343A18" w:rsidRPr="0023611D" w:rsidRDefault="00343A18" w:rsidP="00BC01DC">
            <w:pPr>
              <w:spacing w:before="0"/>
              <w:rPr>
                <w:rFonts w:cs="Arial"/>
                <w:b/>
                <w:bCs/>
                <w:iCs/>
                <w:sz w:val="24"/>
                <w:szCs w:val="24"/>
              </w:rPr>
            </w:pPr>
          </w:p>
        </w:tc>
      </w:tr>
      <w:tr w:rsidR="00343A18" w:rsidRPr="0023611D" w14:paraId="670F7A4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A900213"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AC6672" w14:textId="77777777" w:rsidR="00343A18" w:rsidRPr="0023611D" w:rsidRDefault="00343A18" w:rsidP="00BC01DC">
            <w:pPr>
              <w:snapToGrid w:val="0"/>
              <w:spacing w:before="0"/>
              <w:rPr>
                <w:rFonts w:cs="Arial"/>
                <w:b/>
                <w:bCs/>
                <w:iCs/>
                <w:sz w:val="24"/>
                <w:szCs w:val="24"/>
                <w:lang w:val="ru-RU"/>
              </w:rPr>
            </w:pPr>
          </w:p>
          <w:p w14:paraId="2DE3118F" w14:textId="77777777" w:rsidR="00343A18" w:rsidRPr="0023611D" w:rsidRDefault="00343A18" w:rsidP="00BC01DC">
            <w:pPr>
              <w:spacing w:before="0"/>
              <w:rPr>
                <w:rFonts w:cs="Arial"/>
                <w:b/>
                <w:bCs/>
                <w:iCs/>
                <w:sz w:val="24"/>
                <w:szCs w:val="24"/>
                <w:lang w:val="ru-RU"/>
              </w:rPr>
            </w:pPr>
          </w:p>
          <w:p w14:paraId="7B25753C" w14:textId="77777777" w:rsidR="00343A18" w:rsidRPr="0023611D" w:rsidRDefault="00343A18" w:rsidP="00BC01DC">
            <w:pPr>
              <w:spacing w:before="0"/>
              <w:rPr>
                <w:rFonts w:cs="Arial"/>
                <w:b/>
                <w:bCs/>
                <w:iCs/>
                <w:sz w:val="24"/>
                <w:szCs w:val="24"/>
                <w:lang w:val="ru-RU"/>
              </w:rPr>
            </w:pPr>
          </w:p>
        </w:tc>
      </w:tr>
      <w:tr w:rsidR="00343A18" w:rsidRPr="0023611D" w14:paraId="28CE10E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7D2DCD1"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6E34C3" w14:textId="77777777" w:rsidR="00343A18" w:rsidRPr="0023611D" w:rsidRDefault="00343A18" w:rsidP="00BC01DC">
            <w:pPr>
              <w:snapToGrid w:val="0"/>
              <w:spacing w:before="0"/>
              <w:ind w:firstLine="708"/>
              <w:rPr>
                <w:rFonts w:cs="Arial"/>
                <w:b/>
                <w:bCs/>
                <w:iCs/>
                <w:sz w:val="24"/>
                <w:szCs w:val="24"/>
                <w:lang w:val="ru-RU"/>
              </w:rPr>
            </w:pPr>
          </w:p>
          <w:p w14:paraId="51EAF9D3" w14:textId="77777777" w:rsidR="00343A18" w:rsidRPr="0023611D" w:rsidRDefault="00343A18" w:rsidP="00BC01DC">
            <w:pPr>
              <w:spacing w:before="0"/>
              <w:ind w:firstLine="708"/>
              <w:rPr>
                <w:rFonts w:cs="Arial"/>
                <w:b/>
                <w:bCs/>
                <w:iCs/>
                <w:sz w:val="24"/>
                <w:szCs w:val="24"/>
                <w:lang w:val="ru-RU"/>
              </w:rPr>
            </w:pPr>
          </w:p>
          <w:p w14:paraId="3E7EFD74" w14:textId="77777777" w:rsidR="00343A18" w:rsidRPr="0023611D" w:rsidRDefault="00343A18" w:rsidP="00BC01DC">
            <w:pPr>
              <w:spacing w:before="0"/>
              <w:ind w:firstLine="708"/>
              <w:rPr>
                <w:rFonts w:cs="Arial"/>
                <w:b/>
                <w:bCs/>
                <w:iCs/>
                <w:sz w:val="24"/>
                <w:szCs w:val="24"/>
                <w:lang w:val="ru-RU"/>
              </w:rPr>
            </w:pPr>
          </w:p>
        </w:tc>
      </w:tr>
    </w:tbl>
    <w:p w14:paraId="046B2585" w14:textId="77777777" w:rsidR="00343A18" w:rsidRPr="0023611D" w:rsidRDefault="00343A18" w:rsidP="00343A18">
      <w:pPr>
        <w:spacing w:before="0"/>
        <w:rPr>
          <w:rFonts w:cs="Arial"/>
          <w:sz w:val="24"/>
          <w:szCs w:val="24"/>
        </w:rPr>
      </w:pPr>
    </w:p>
    <w:p w14:paraId="1D8B0A41" w14:textId="77777777"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19E87A8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151628" w14:textId="77777777" w:rsidR="00343A18" w:rsidRPr="0023611D" w:rsidRDefault="00343A18" w:rsidP="00BC01DC">
            <w:pPr>
              <w:snapToGrid w:val="0"/>
              <w:spacing w:before="0"/>
              <w:jc w:val="center"/>
              <w:rPr>
                <w:rFonts w:cs="Arial"/>
                <w:sz w:val="24"/>
                <w:szCs w:val="24"/>
              </w:rPr>
            </w:pPr>
          </w:p>
          <w:p w14:paraId="160005BA"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49328CA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6B14B3D" w14:textId="77777777" w:rsidR="00343A18" w:rsidRPr="0023611D" w:rsidRDefault="00343A18" w:rsidP="00BC01DC">
            <w:pPr>
              <w:snapToGrid w:val="0"/>
              <w:spacing w:before="0"/>
              <w:jc w:val="center"/>
              <w:rPr>
                <w:rFonts w:eastAsia="TimesNewRomanPSMT" w:cs="Arial"/>
                <w:b/>
                <w:bCs/>
                <w:sz w:val="24"/>
                <w:szCs w:val="24"/>
              </w:rPr>
            </w:pPr>
          </w:p>
          <w:p w14:paraId="5AA00D7E"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4B5BBBC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34B3332" w14:textId="77777777" w:rsidR="00343A18" w:rsidRPr="0023611D" w:rsidRDefault="00343A18" w:rsidP="00BC01DC">
            <w:pPr>
              <w:snapToGrid w:val="0"/>
              <w:spacing w:before="0"/>
              <w:jc w:val="center"/>
              <w:rPr>
                <w:rFonts w:eastAsia="TimesNewRomanPSMT" w:cs="Arial"/>
                <w:b/>
                <w:bCs/>
                <w:sz w:val="24"/>
                <w:szCs w:val="24"/>
              </w:rPr>
            </w:pPr>
          </w:p>
          <w:p w14:paraId="66F7CC0B"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193EBB53" w14:textId="77777777" w:rsidR="00343A18" w:rsidRPr="0023611D" w:rsidRDefault="00343A18" w:rsidP="00343A18">
      <w:pPr>
        <w:spacing w:before="0"/>
        <w:rPr>
          <w:rFonts w:cs="Arial"/>
          <w:b/>
          <w:iCs/>
          <w:sz w:val="24"/>
          <w:szCs w:val="24"/>
          <w:lang w:val="ru-RU"/>
        </w:rPr>
      </w:pPr>
    </w:p>
    <w:p w14:paraId="16A51B53"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715ED28" w14:textId="77777777" w:rsidR="00343A18" w:rsidRPr="0023611D" w:rsidRDefault="00343A18" w:rsidP="00343A18">
      <w:pPr>
        <w:spacing w:before="0"/>
        <w:rPr>
          <w:rFonts w:eastAsia="TimesNewRomanPSMT" w:cs="Arial"/>
          <w:bCs/>
          <w:sz w:val="24"/>
          <w:szCs w:val="24"/>
        </w:rPr>
      </w:pPr>
    </w:p>
    <w:p w14:paraId="7F380599" w14:textId="77777777"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6A47439" w14:textId="77777777" w:rsidTr="00BC01DC">
        <w:tc>
          <w:tcPr>
            <w:tcW w:w="465" w:type="dxa"/>
            <w:tcBorders>
              <w:top w:val="single" w:sz="4" w:space="0" w:color="000000"/>
              <w:left w:val="single" w:sz="4" w:space="0" w:color="000000"/>
              <w:bottom w:val="single" w:sz="4" w:space="0" w:color="000000"/>
            </w:tcBorders>
            <w:shd w:val="clear" w:color="auto" w:fill="auto"/>
          </w:tcPr>
          <w:p w14:paraId="233BB845" w14:textId="77777777" w:rsidR="00343A18" w:rsidRPr="0023611D" w:rsidRDefault="00343A18" w:rsidP="00BC01DC">
            <w:pPr>
              <w:snapToGrid w:val="0"/>
              <w:spacing w:before="0"/>
              <w:rPr>
                <w:rFonts w:cs="Arial"/>
                <w:sz w:val="24"/>
                <w:szCs w:val="24"/>
              </w:rPr>
            </w:pPr>
          </w:p>
          <w:p w14:paraId="4518E1F1"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6A0C133" w14:textId="77777777" w:rsidR="00343A18" w:rsidRPr="0023611D" w:rsidRDefault="00343A18" w:rsidP="00BC01DC">
            <w:pPr>
              <w:snapToGrid w:val="0"/>
              <w:spacing w:before="0"/>
              <w:rPr>
                <w:rFonts w:eastAsia="TimesNewRomanPSMT" w:cs="Arial"/>
                <w:bCs/>
                <w:sz w:val="24"/>
                <w:szCs w:val="24"/>
              </w:rPr>
            </w:pPr>
          </w:p>
          <w:p w14:paraId="4020BBE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4BEB1" w14:textId="77777777" w:rsidR="00343A18" w:rsidRPr="0023611D" w:rsidRDefault="00343A18" w:rsidP="00BC01DC">
            <w:pPr>
              <w:snapToGrid w:val="0"/>
              <w:spacing w:before="0"/>
              <w:rPr>
                <w:rFonts w:eastAsia="TimesNewRomanPSMT" w:cs="Arial"/>
                <w:b/>
                <w:bCs/>
                <w:sz w:val="24"/>
                <w:szCs w:val="24"/>
              </w:rPr>
            </w:pPr>
          </w:p>
        </w:tc>
      </w:tr>
      <w:tr w:rsidR="00343A18" w:rsidRPr="0023611D" w14:paraId="06110D8A" w14:textId="77777777" w:rsidTr="00BC01DC">
        <w:tc>
          <w:tcPr>
            <w:tcW w:w="465" w:type="dxa"/>
            <w:tcBorders>
              <w:top w:val="single" w:sz="4" w:space="0" w:color="000000"/>
              <w:left w:val="single" w:sz="4" w:space="0" w:color="000000"/>
              <w:bottom w:val="single" w:sz="4" w:space="0" w:color="000000"/>
            </w:tcBorders>
            <w:shd w:val="clear" w:color="auto" w:fill="auto"/>
          </w:tcPr>
          <w:p w14:paraId="1E0BAC70" w14:textId="77777777" w:rsidR="00343A18" w:rsidRPr="0023611D" w:rsidRDefault="00343A18" w:rsidP="00BC01DC">
            <w:pPr>
              <w:snapToGrid w:val="0"/>
              <w:spacing w:before="0"/>
              <w:rPr>
                <w:rFonts w:eastAsia="TimesNewRomanPSMT" w:cs="Arial"/>
                <w:bCs/>
                <w:sz w:val="24"/>
                <w:szCs w:val="24"/>
              </w:rPr>
            </w:pPr>
          </w:p>
          <w:p w14:paraId="40E316B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EC002A" w14:textId="77777777" w:rsidR="00343A18" w:rsidRPr="0023611D" w:rsidRDefault="00343A18" w:rsidP="00BC01DC">
            <w:pPr>
              <w:snapToGrid w:val="0"/>
              <w:spacing w:before="0"/>
              <w:rPr>
                <w:rFonts w:eastAsia="TimesNewRomanPSMT" w:cs="Arial"/>
                <w:bCs/>
                <w:sz w:val="24"/>
                <w:szCs w:val="24"/>
              </w:rPr>
            </w:pPr>
          </w:p>
          <w:p w14:paraId="12CF2B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BAB727" w14:textId="77777777" w:rsidR="00343A18" w:rsidRPr="0023611D" w:rsidRDefault="00343A18" w:rsidP="00BC01DC">
            <w:pPr>
              <w:snapToGrid w:val="0"/>
              <w:spacing w:before="0"/>
              <w:rPr>
                <w:rFonts w:eastAsia="TimesNewRomanPSMT" w:cs="Arial"/>
                <w:b/>
                <w:bCs/>
                <w:sz w:val="24"/>
                <w:szCs w:val="24"/>
              </w:rPr>
            </w:pPr>
          </w:p>
        </w:tc>
      </w:tr>
      <w:tr w:rsidR="000B2EE9" w:rsidRPr="0023611D" w14:paraId="69E65326" w14:textId="77777777" w:rsidTr="00BC01DC">
        <w:tc>
          <w:tcPr>
            <w:tcW w:w="465" w:type="dxa"/>
            <w:tcBorders>
              <w:top w:val="single" w:sz="4" w:space="0" w:color="000000"/>
              <w:left w:val="single" w:sz="4" w:space="0" w:color="000000"/>
              <w:bottom w:val="single" w:sz="4" w:space="0" w:color="000000"/>
            </w:tcBorders>
            <w:shd w:val="clear" w:color="auto" w:fill="auto"/>
          </w:tcPr>
          <w:p w14:paraId="57412DB7"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83A35D" w14:textId="77777777"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271F177B" w14:textId="77777777"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4845A" w14:textId="77777777" w:rsidR="000B2EE9" w:rsidRPr="0023611D" w:rsidRDefault="000B2EE9" w:rsidP="00BC01DC">
            <w:pPr>
              <w:snapToGrid w:val="0"/>
              <w:spacing w:before="0"/>
              <w:rPr>
                <w:rFonts w:eastAsia="TimesNewRomanPSMT" w:cs="Arial"/>
                <w:b/>
                <w:bCs/>
                <w:sz w:val="24"/>
                <w:szCs w:val="24"/>
              </w:rPr>
            </w:pPr>
          </w:p>
        </w:tc>
      </w:tr>
      <w:tr w:rsidR="00343A18" w:rsidRPr="0023611D" w14:paraId="602B7733" w14:textId="77777777" w:rsidTr="00BC01DC">
        <w:tc>
          <w:tcPr>
            <w:tcW w:w="465" w:type="dxa"/>
            <w:tcBorders>
              <w:top w:val="single" w:sz="4" w:space="0" w:color="000000"/>
              <w:left w:val="single" w:sz="4" w:space="0" w:color="000000"/>
              <w:bottom w:val="single" w:sz="4" w:space="0" w:color="000000"/>
            </w:tcBorders>
            <w:shd w:val="clear" w:color="auto" w:fill="auto"/>
          </w:tcPr>
          <w:p w14:paraId="4410CCB8" w14:textId="77777777" w:rsidR="00343A18" w:rsidRPr="0023611D" w:rsidRDefault="00343A18" w:rsidP="00BC01DC">
            <w:pPr>
              <w:snapToGrid w:val="0"/>
              <w:spacing w:before="0"/>
              <w:rPr>
                <w:rFonts w:eastAsia="TimesNewRomanPSMT" w:cs="Arial"/>
                <w:bCs/>
                <w:sz w:val="24"/>
                <w:szCs w:val="24"/>
              </w:rPr>
            </w:pPr>
          </w:p>
          <w:p w14:paraId="538A889B"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A79361" w14:textId="77777777" w:rsidR="00343A18" w:rsidRPr="0023611D" w:rsidRDefault="00343A18" w:rsidP="00BC01DC">
            <w:pPr>
              <w:snapToGrid w:val="0"/>
              <w:spacing w:before="0"/>
              <w:rPr>
                <w:rFonts w:eastAsia="TimesNewRomanPSMT" w:cs="Arial"/>
                <w:bCs/>
                <w:sz w:val="24"/>
                <w:szCs w:val="24"/>
              </w:rPr>
            </w:pPr>
          </w:p>
          <w:p w14:paraId="2BCDA76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9B4ED2" w14:textId="77777777" w:rsidR="00343A18" w:rsidRPr="0023611D" w:rsidRDefault="00343A18" w:rsidP="00BC01DC">
            <w:pPr>
              <w:snapToGrid w:val="0"/>
              <w:spacing w:before="0"/>
              <w:rPr>
                <w:rFonts w:eastAsia="TimesNewRomanPSMT" w:cs="Arial"/>
                <w:b/>
                <w:bCs/>
                <w:sz w:val="24"/>
                <w:szCs w:val="24"/>
              </w:rPr>
            </w:pPr>
          </w:p>
        </w:tc>
      </w:tr>
      <w:tr w:rsidR="00343A18" w:rsidRPr="0023611D" w14:paraId="39E81EAF" w14:textId="77777777" w:rsidTr="00BC01DC">
        <w:tc>
          <w:tcPr>
            <w:tcW w:w="465" w:type="dxa"/>
            <w:tcBorders>
              <w:top w:val="single" w:sz="4" w:space="0" w:color="000000"/>
              <w:left w:val="single" w:sz="4" w:space="0" w:color="000000"/>
              <w:bottom w:val="single" w:sz="4" w:space="0" w:color="000000"/>
            </w:tcBorders>
            <w:shd w:val="clear" w:color="auto" w:fill="auto"/>
          </w:tcPr>
          <w:p w14:paraId="7E88C01B" w14:textId="77777777" w:rsidR="00343A18" w:rsidRPr="0023611D" w:rsidRDefault="00343A18" w:rsidP="00BC01DC">
            <w:pPr>
              <w:snapToGrid w:val="0"/>
              <w:spacing w:before="0"/>
              <w:rPr>
                <w:rFonts w:eastAsia="TimesNewRomanPSMT" w:cs="Arial"/>
                <w:bCs/>
                <w:sz w:val="24"/>
                <w:szCs w:val="24"/>
              </w:rPr>
            </w:pPr>
          </w:p>
          <w:p w14:paraId="5F3ED12E"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EBB7D8" w14:textId="77777777" w:rsidR="00343A18" w:rsidRPr="0023611D" w:rsidRDefault="00343A18" w:rsidP="00BC01DC">
            <w:pPr>
              <w:snapToGrid w:val="0"/>
              <w:spacing w:before="0"/>
              <w:rPr>
                <w:rFonts w:eastAsia="TimesNewRomanPSMT" w:cs="Arial"/>
                <w:bCs/>
                <w:sz w:val="24"/>
                <w:szCs w:val="24"/>
              </w:rPr>
            </w:pPr>
          </w:p>
          <w:p w14:paraId="78F87CA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D42DA6" w14:textId="77777777" w:rsidR="00343A18" w:rsidRPr="0023611D" w:rsidRDefault="00343A18" w:rsidP="00BC01DC">
            <w:pPr>
              <w:snapToGrid w:val="0"/>
              <w:spacing w:before="0"/>
              <w:rPr>
                <w:rFonts w:eastAsia="TimesNewRomanPSMT" w:cs="Arial"/>
                <w:b/>
                <w:bCs/>
                <w:sz w:val="24"/>
                <w:szCs w:val="24"/>
              </w:rPr>
            </w:pPr>
          </w:p>
        </w:tc>
      </w:tr>
      <w:tr w:rsidR="00343A18" w:rsidRPr="0023611D" w14:paraId="6392D117" w14:textId="77777777" w:rsidTr="00BC01DC">
        <w:tc>
          <w:tcPr>
            <w:tcW w:w="465" w:type="dxa"/>
            <w:tcBorders>
              <w:top w:val="single" w:sz="4" w:space="0" w:color="000000"/>
              <w:left w:val="single" w:sz="4" w:space="0" w:color="000000"/>
              <w:bottom w:val="single" w:sz="4" w:space="0" w:color="000000"/>
            </w:tcBorders>
            <w:shd w:val="clear" w:color="auto" w:fill="auto"/>
          </w:tcPr>
          <w:p w14:paraId="18EDF046"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2778F4" w14:textId="77777777" w:rsidR="00343A18" w:rsidRPr="0023611D" w:rsidRDefault="00343A18" w:rsidP="00BC01DC">
            <w:pPr>
              <w:snapToGrid w:val="0"/>
              <w:spacing w:before="0"/>
              <w:rPr>
                <w:rFonts w:eastAsia="TimesNewRomanPSMT" w:cs="Arial"/>
                <w:bCs/>
                <w:sz w:val="24"/>
                <w:szCs w:val="24"/>
              </w:rPr>
            </w:pPr>
          </w:p>
          <w:p w14:paraId="34582C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ADB202" w14:textId="77777777" w:rsidR="00343A18" w:rsidRPr="0023611D" w:rsidRDefault="00343A18" w:rsidP="00BC01DC">
            <w:pPr>
              <w:snapToGrid w:val="0"/>
              <w:spacing w:before="0"/>
              <w:rPr>
                <w:rFonts w:eastAsia="TimesNewRomanPSMT" w:cs="Arial"/>
                <w:b/>
                <w:bCs/>
                <w:sz w:val="24"/>
                <w:szCs w:val="24"/>
              </w:rPr>
            </w:pPr>
          </w:p>
        </w:tc>
      </w:tr>
      <w:tr w:rsidR="00343A18" w:rsidRPr="0023611D" w14:paraId="6BCB5B96" w14:textId="77777777" w:rsidTr="00BC01DC">
        <w:tc>
          <w:tcPr>
            <w:tcW w:w="465" w:type="dxa"/>
            <w:tcBorders>
              <w:top w:val="single" w:sz="4" w:space="0" w:color="000000"/>
              <w:left w:val="single" w:sz="4" w:space="0" w:color="000000"/>
              <w:bottom w:val="single" w:sz="4" w:space="0" w:color="000000"/>
            </w:tcBorders>
            <w:shd w:val="clear" w:color="auto" w:fill="auto"/>
          </w:tcPr>
          <w:p w14:paraId="126C3B72"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3140F4" w14:textId="77777777" w:rsidR="00343A18" w:rsidRPr="0023611D" w:rsidRDefault="00343A18" w:rsidP="00BC01DC">
            <w:pPr>
              <w:snapToGrid w:val="0"/>
              <w:spacing w:before="0"/>
              <w:rPr>
                <w:rFonts w:eastAsia="TimesNewRomanPSMT" w:cs="Arial"/>
                <w:bCs/>
                <w:sz w:val="24"/>
                <w:szCs w:val="24"/>
                <w:lang w:val="ru-RU"/>
              </w:rPr>
            </w:pPr>
          </w:p>
          <w:p w14:paraId="4595C7DA"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0CFA9"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D9A523F" w14:textId="77777777" w:rsidTr="00BC01DC">
        <w:tc>
          <w:tcPr>
            <w:tcW w:w="465" w:type="dxa"/>
            <w:tcBorders>
              <w:top w:val="single" w:sz="4" w:space="0" w:color="000000"/>
              <w:left w:val="single" w:sz="4" w:space="0" w:color="000000"/>
              <w:bottom w:val="single" w:sz="4" w:space="0" w:color="000000"/>
            </w:tcBorders>
            <w:shd w:val="clear" w:color="auto" w:fill="auto"/>
          </w:tcPr>
          <w:p w14:paraId="7385777C"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5C2C3" w14:textId="77777777" w:rsidR="00343A18" w:rsidRPr="0023611D" w:rsidRDefault="00343A18" w:rsidP="00BC01DC">
            <w:pPr>
              <w:snapToGrid w:val="0"/>
              <w:spacing w:before="0"/>
              <w:rPr>
                <w:rFonts w:eastAsia="TimesNewRomanPSMT" w:cs="Arial"/>
                <w:bCs/>
                <w:sz w:val="24"/>
                <w:szCs w:val="24"/>
                <w:lang w:val="ru-RU"/>
              </w:rPr>
            </w:pPr>
          </w:p>
          <w:p w14:paraId="294D904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A4BAAD"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5BE3418" w14:textId="77777777" w:rsidTr="00BC01DC">
        <w:tc>
          <w:tcPr>
            <w:tcW w:w="465" w:type="dxa"/>
            <w:tcBorders>
              <w:top w:val="single" w:sz="4" w:space="0" w:color="000000"/>
              <w:left w:val="single" w:sz="4" w:space="0" w:color="000000"/>
              <w:bottom w:val="single" w:sz="4" w:space="0" w:color="000000"/>
            </w:tcBorders>
            <w:shd w:val="clear" w:color="auto" w:fill="auto"/>
          </w:tcPr>
          <w:p w14:paraId="7451F4BA" w14:textId="77777777" w:rsidR="00343A18" w:rsidRPr="0023611D" w:rsidRDefault="00343A18" w:rsidP="00BC01DC">
            <w:pPr>
              <w:snapToGrid w:val="0"/>
              <w:spacing w:before="0"/>
              <w:rPr>
                <w:rFonts w:eastAsia="TimesNewRomanPSMT" w:cs="Arial"/>
                <w:bCs/>
                <w:sz w:val="24"/>
                <w:szCs w:val="24"/>
                <w:lang w:val="ru-RU"/>
              </w:rPr>
            </w:pPr>
          </w:p>
          <w:p w14:paraId="07268C78"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CE785AC" w14:textId="77777777" w:rsidR="00343A18" w:rsidRPr="0023611D" w:rsidRDefault="00343A18" w:rsidP="00BC01DC">
            <w:pPr>
              <w:snapToGrid w:val="0"/>
              <w:spacing w:before="0"/>
              <w:rPr>
                <w:rFonts w:eastAsia="TimesNewRomanPSMT" w:cs="Arial"/>
                <w:bCs/>
                <w:sz w:val="24"/>
                <w:szCs w:val="24"/>
              </w:rPr>
            </w:pPr>
          </w:p>
          <w:p w14:paraId="09000C8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ED4007" w14:textId="77777777" w:rsidR="00343A18" w:rsidRPr="0023611D" w:rsidRDefault="00343A18" w:rsidP="00BC01DC">
            <w:pPr>
              <w:snapToGrid w:val="0"/>
              <w:spacing w:before="0"/>
              <w:rPr>
                <w:rFonts w:eastAsia="TimesNewRomanPSMT" w:cs="Arial"/>
                <w:b/>
                <w:bCs/>
                <w:sz w:val="24"/>
                <w:szCs w:val="24"/>
              </w:rPr>
            </w:pPr>
          </w:p>
        </w:tc>
      </w:tr>
      <w:tr w:rsidR="00343A18" w:rsidRPr="0023611D" w14:paraId="0D9D0DD9" w14:textId="77777777" w:rsidTr="00BC01DC">
        <w:tc>
          <w:tcPr>
            <w:tcW w:w="465" w:type="dxa"/>
            <w:tcBorders>
              <w:top w:val="single" w:sz="4" w:space="0" w:color="000000"/>
              <w:left w:val="single" w:sz="4" w:space="0" w:color="000000"/>
              <w:bottom w:val="single" w:sz="4" w:space="0" w:color="000000"/>
            </w:tcBorders>
            <w:shd w:val="clear" w:color="auto" w:fill="auto"/>
          </w:tcPr>
          <w:p w14:paraId="4CE1579B" w14:textId="77777777" w:rsidR="00343A18" w:rsidRPr="0023611D" w:rsidRDefault="00343A18" w:rsidP="00BC01DC">
            <w:pPr>
              <w:snapToGrid w:val="0"/>
              <w:spacing w:before="0"/>
              <w:rPr>
                <w:rFonts w:eastAsia="TimesNewRomanPSMT" w:cs="Arial"/>
                <w:bCs/>
                <w:sz w:val="24"/>
                <w:szCs w:val="24"/>
              </w:rPr>
            </w:pPr>
          </w:p>
          <w:p w14:paraId="7BEABBC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33E09E" w14:textId="77777777" w:rsidR="00343A18" w:rsidRPr="0023611D" w:rsidRDefault="00343A18" w:rsidP="00BC01DC">
            <w:pPr>
              <w:snapToGrid w:val="0"/>
              <w:spacing w:before="0"/>
              <w:rPr>
                <w:rFonts w:eastAsia="TimesNewRomanPSMT" w:cs="Arial"/>
                <w:bCs/>
                <w:sz w:val="24"/>
                <w:szCs w:val="24"/>
              </w:rPr>
            </w:pPr>
          </w:p>
          <w:p w14:paraId="1C3D074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E298E" w14:textId="77777777" w:rsidR="00343A18" w:rsidRPr="0023611D" w:rsidRDefault="00343A18" w:rsidP="00BC01DC">
            <w:pPr>
              <w:snapToGrid w:val="0"/>
              <w:spacing w:before="0"/>
              <w:rPr>
                <w:rFonts w:eastAsia="TimesNewRomanPSMT" w:cs="Arial"/>
                <w:b/>
                <w:bCs/>
                <w:sz w:val="24"/>
                <w:szCs w:val="24"/>
              </w:rPr>
            </w:pPr>
          </w:p>
        </w:tc>
      </w:tr>
      <w:tr w:rsidR="00343A18" w:rsidRPr="0023611D" w14:paraId="71D50DFE" w14:textId="77777777" w:rsidTr="00BC01DC">
        <w:tc>
          <w:tcPr>
            <w:tcW w:w="465" w:type="dxa"/>
            <w:tcBorders>
              <w:top w:val="single" w:sz="4" w:space="0" w:color="000000"/>
              <w:left w:val="single" w:sz="4" w:space="0" w:color="000000"/>
              <w:bottom w:val="single" w:sz="4" w:space="0" w:color="000000"/>
            </w:tcBorders>
            <w:shd w:val="clear" w:color="auto" w:fill="auto"/>
          </w:tcPr>
          <w:p w14:paraId="5D28E89D" w14:textId="77777777" w:rsidR="00343A18" w:rsidRPr="0023611D" w:rsidRDefault="00343A18" w:rsidP="00BC01DC">
            <w:pPr>
              <w:snapToGrid w:val="0"/>
              <w:spacing w:before="0"/>
              <w:rPr>
                <w:rFonts w:eastAsia="TimesNewRomanPSMT" w:cs="Arial"/>
                <w:bCs/>
                <w:sz w:val="24"/>
                <w:szCs w:val="24"/>
              </w:rPr>
            </w:pPr>
          </w:p>
          <w:p w14:paraId="0570C460"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2A5B95" w14:textId="77777777" w:rsidR="00343A18" w:rsidRPr="0023611D" w:rsidRDefault="00343A18" w:rsidP="00BC01DC">
            <w:pPr>
              <w:snapToGrid w:val="0"/>
              <w:spacing w:before="0"/>
              <w:rPr>
                <w:rFonts w:eastAsia="TimesNewRomanPSMT" w:cs="Arial"/>
                <w:bCs/>
                <w:sz w:val="24"/>
                <w:szCs w:val="24"/>
              </w:rPr>
            </w:pPr>
          </w:p>
          <w:p w14:paraId="3E08529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568264" w14:textId="77777777" w:rsidR="00343A18" w:rsidRPr="0023611D" w:rsidRDefault="00343A18" w:rsidP="00BC01DC">
            <w:pPr>
              <w:snapToGrid w:val="0"/>
              <w:spacing w:before="0"/>
              <w:rPr>
                <w:rFonts w:eastAsia="TimesNewRomanPSMT" w:cs="Arial"/>
                <w:b/>
                <w:bCs/>
                <w:sz w:val="24"/>
                <w:szCs w:val="24"/>
              </w:rPr>
            </w:pPr>
          </w:p>
        </w:tc>
      </w:tr>
      <w:tr w:rsidR="00343A18" w:rsidRPr="0023611D" w14:paraId="26657F35" w14:textId="77777777" w:rsidTr="00BC01DC">
        <w:tc>
          <w:tcPr>
            <w:tcW w:w="465" w:type="dxa"/>
            <w:tcBorders>
              <w:top w:val="single" w:sz="4" w:space="0" w:color="000000"/>
              <w:left w:val="single" w:sz="4" w:space="0" w:color="000000"/>
              <w:bottom w:val="single" w:sz="4" w:space="0" w:color="000000"/>
            </w:tcBorders>
            <w:shd w:val="clear" w:color="auto" w:fill="auto"/>
          </w:tcPr>
          <w:p w14:paraId="1586B70C" w14:textId="77777777" w:rsidR="00343A18" w:rsidRPr="0023611D" w:rsidRDefault="00343A18" w:rsidP="00BC01DC">
            <w:pPr>
              <w:snapToGrid w:val="0"/>
              <w:spacing w:before="0"/>
              <w:rPr>
                <w:rFonts w:eastAsia="TimesNewRomanPSMT" w:cs="Arial"/>
                <w:bCs/>
                <w:sz w:val="24"/>
                <w:szCs w:val="24"/>
              </w:rPr>
            </w:pPr>
          </w:p>
          <w:p w14:paraId="6C28FEE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C6EE6D" w14:textId="77777777" w:rsidR="00343A18" w:rsidRPr="0023611D" w:rsidRDefault="00343A18" w:rsidP="00BC01DC">
            <w:pPr>
              <w:snapToGrid w:val="0"/>
              <w:spacing w:before="0"/>
              <w:rPr>
                <w:rFonts w:eastAsia="TimesNewRomanPSMT" w:cs="Arial"/>
                <w:bCs/>
                <w:sz w:val="24"/>
                <w:szCs w:val="24"/>
              </w:rPr>
            </w:pPr>
          </w:p>
          <w:p w14:paraId="19B5D2F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6C3CCD" w14:textId="77777777" w:rsidR="00343A18" w:rsidRPr="0023611D" w:rsidRDefault="00343A18" w:rsidP="00BC01DC">
            <w:pPr>
              <w:snapToGrid w:val="0"/>
              <w:spacing w:before="0"/>
              <w:rPr>
                <w:rFonts w:eastAsia="TimesNewRomanPSMT" w:cs="Arial"/>
                <w:b/>
                <w:bCs/>
                <w:sz w:val="24"/>
                <w:szCs w:val="24"/>
              </w:rPr>
            </w:pPr>
          </w:p>
        </w:tc>
      </w:tr>
      <w:tr w:rsidR="00343A18" w:rsidRPr="0023611D" w14:paraId="79756FBB" w14:textId="77777777" w:rsidTr="00BC01DC">
        <w:tc>
          <w:tcPr>
            <w:tcW w:w="465" w:type="dxa"/>
            <w:tcBorders>
              <w:top w:val="single" w:sz="4" w:space="0" w:color="000000"/>
              <w:left w:val="single" w:sz="4" w:space="0" w:color="000000"/>
              <w:bottom w:val="single" w:sz="4" w:space="0" w:color="000000"/>
            </w:tcBorders>
            <w:shd w:val="clear" w:color="auto" w:fill="auto"/>
          </w:tcPr>
          <w:p w14:paraId="1ECDDC1D"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1FF6D" w14:textId="77777777" w:rsidR="00343A18" w:rsidRPr="0023611D" w:rsidRDefault="00343A18" w:rsidP="00BC01DC">
            <w:pPr>
              <w:snapToGrid w:val="0"/>
              <w:spacing w:before="0"/>
              <w:rPr>
                <w:rFonts w:eastAsia="TimesNewRomanPSMT" w:cs="Arial"/>
                <w:bCs/>
                <w:sz w:val="24"/>
                <w:szCs w:val="24"/>
              </w:rPr>
            </w:pPr>
          </w:p>
          <w:p w14:paraId="4830EFF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727168" w14:textId="77777777" w:rsidR="00343A18" w:rsidRPr="0023611D" w:rsidRDefault="00343A18" w:rsidP="00BC01DC">
            <w:pPr>
              <w:snapToGrid w:val="0"/>
              <w:spacing w:before="0"/>
              <w:rPr>
                <w:rFonts w:eastAsia="TimesNewRomanPSMT" w:cs="Arial"/>
                <w:b/>
                <w:bCs/>
                <w:sz w:val="24"/>
                <w:szCs w:val="24"/>
              </w:rPr>
            </w:pPr>
          </w:p>
        </w:tc>
      </w:tr>
      <w:tr w:rsidR="00343A18" w:rsidRPr="0023611D" w14:paraId="0BA08485" w14:textId="77777777" w:rsidTr="00BC01DC">
        <w:tc>
          <w:tcPr>
            <w:tcW w:w="465" w:type="dxa"/>
            <w:tcBorders>
              <w:top w:val="single" w:sz="4" w:space="0" w:color="000000"/>
              <w:left w:val="single" w:sz="4" w:space="0" w:color="000000"/>
              <w:bottom w:val="single" w:sz="4" w:space="0" w:color="000000"/>
            </w:tcBorders>
            <w:shd w:val="clear" w:color="auto" w:fill="auto"/>
          </w:tcPr>
          <w:p w14:paraId="294C47A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66A3AB" w14:textId="77777777" w:rsidR="00343A18" w:rsidRPr="0023611D" w:rsidRDefault="00343A18" w:rsidP="00BC01DC">
            <w:pPr>
              <w:snapToGrid w:val="0"/>
              <w:spacing w:before="0"/>
              <w:rPr>
                <w:rFonts w:eastAsia="TimesNewRomanPSMT" w:cs="Arial"/>
                <w:bCs/>
                <w:sz w:val="24"/>
                <w:szCs w:val="24"/>
                <w:lang w:val="ru-RU"/>
              </w:rPr>
            </w:pPr>
          </w:p>
          <w:p w14:paraId="72A1BF92"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F25F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735016CE" w14:textId="77777777" w:rsidTr="00BC01DC">
        <w:tc>
          <w:tcPr>
            <w:tcW w:w="465" w:type="dxa"/>
            <w:tcBorders>
              <w:top w:val="single" w:sz="4" w:space="0" w:color="000000"/>
              <w:left w:val="single" w:sz="4" w:space="0" w:color="000000"/>
              <w:bottom w:val="single" w:sz="4" w:space="0" w:color="000000"/>
            </w:tcBorders>
            <w:shd w:val="clear" w:color="auto" w:fill="auto"/>
          </w:tcPr>
          <w:p w14:paraId="2808AB99"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ABD8C8" w14:textId="77777777" w:rsidR="00343A18" w:rsidRPr="0023611D" w:rsidRDefault="00343A18" w:rsidP="00BC01DC">
            <w:pPr>
              <w:snapToGrid w:val="0"/>
              <w:spacing w:before="0"/>
              <w:rPr>
                <w:rFonts w:eastAsia="TimesNewRomanPSMT" w:cs="Arial"/>
                <w:bCs/>
                <w:sz w:val="24"/>
                <w:szCs w:val="24"/>
                <w:lang w:val="ru-RU"/>
              </w:rPr>
            </w:pPr>
          </w:p>
          <w:p w14:paraId="2EA86672"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EEB93" w14:textId="77777777" w:rsidR="00343A18" w:rsidRPr="0023611D" w:rsidRDefault="00343A18" w:rsidP="00BC01DC">
            <w:pPr>
              <w:snapToGrid w:val="0"/>
              <w:spacing w:before="0"/>
              <w:rPr>
                <w:rFonts w:eastAsia="TimesNewRomanPSMT" w:cs="Arial"/>
                <w:b/>
                <w:bCs/>
                <w:sz w:val="24"/>
                <w:szCs w:val="24"/>
                <w:lang w:val="ru-RU"/>
              </w:rPr>
            </w:pPr>
          </w:p>
        </w:tc>
      </w:tr>
    </w:tbl>
    <w:p w14:paraId="6287C3B6" w14:textId="77777777" w:rsidR="00343A18" w:rsidRPr="0023611D" w:rsidRDefault="00343A18" w:rsidP="00343A18">
      <w:pPr>
        <w:spacing w:before="0"/>
        <w:rPr>
          <w:rFonts w:cs="Arial"/>
          <w:b/>
          <w:bCs/>
          <w:iCs/>
          <w:sz w:val="24"/>
          <w:szCs w:val="24"/>
          <w:u w:val="single"/>
          <w:lang w:val="ru-RU"/>
        </w:rPr>
      </w:pPr>
    </w:p>
    <w:p w14:paraId="0D6C0618" w14:textId="77777777" w:rsidR="00343A18" w:rsidRPr="0023611D" w:rsidRDefault="00343A18" w:rsidP="00343A18">
      <w:pPr>
        <w:spacing w:before="0"/>
        <w:rPr>
          <w:rFonts w:cs="Arial"/>
          <w:b/>
          <w:bCs/>
          <w:iCs/>
          <w:sz w:val="24"/>
          <w:szCs w:val="24"/>
          <w:u w:val="single"/>
          <w:lang w:val="ru-RU"/>
        </w:rPr>
      </w:pPr>
    </w:p>
    <w:p w14:paraId="04328C8E"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2246E227"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45EBF59" w14:textId="77777777" w:rsidR="00343A18" w:rsidRDefault="00343A18" w:rsidP="00343A18">
      <w:pPr>
        <w:spacing w:before="0"/>
        <w:rPr>
          <w:rFonts w:eastAsia="TimesNewRomanPSMT" w:cs="Arial"/>
          <w:b/>
          <w:bCs/>
          <w:sz w:val="24"/>
          <w:szCs w:val="24"/>
          <w:lang w:val="ru-RU"/>
        </w:rPr>
      </w:pPr>
    </w:p>
    <w:p w14:paraId="11DF7042" w14:textId="77777777" w:rsidR="006573FF" w:rsidRDefault="006573FF" w:rsidP="00343A18">
      <w:pPr>
        <w:spacing w:before="0"/>
        <w:rPr>
          <w:rFonts w:eastAsia="TimesNewRomanPSMT" w:cs="Arial"/>
          <w:b/>
          <w:bCs/>
          <w:sz w:val="24"/>
          <w:szCs w:val="24"/>
          <w:lang w:val="ru-RU"/>
        </w:rPr>
      </w:pPr>
    </w:p>
    <w:p w14:paraId="43E24CEC" w14:textId="77777777" w:rsidR="006573FF" w:rsidRPr="0023611D" w:rsidRDefault="006573FF" w:rsidP="00343A18">
      <w:pPr>
        <w:spacing w:before="0"/>
        <w:rPr>
          <w:rFonts w:eastAsia="TimesNewRomanPSMT" w:cs="Arial"/>
          <w:b/>
          <w:bCs/>
          <w:sz w:val="24"/>
          <w:szCs w:val="24"/>
          <w:lang w:val="ru-RU"/>
        </w:rPr>
      </w:pPr>
    </w:p>
    <w:p w14:paraId="5BADD55F" w14:textId="77777777" w:rsidR="00343A18" w:rsidRPr="0023611D" w:rsidRDefault="00343A18" w:rsidP="00343A18">
      <w:pPr>
        <w:spacing w:before="0"/>
        <w:rPr>
          <w:rFonts w:eastAsia="TimesNewRomanPSMT" w:cs="Arial"/>
          <w:b/>
          <w:bCs/>
          <w:sz w:val="24"/>
          <w:szCs w:val="24"/>
          <w:lang w:val="ru-RU"/>
        </w:rPr>
      </w:pPr>
    </w:p>
    <w:p w14:paraId="36DF7CF9" w14:textId="77777777"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64E737E7" w14:textId="77777777" w:rsidTr="00BC01DC">
        <w:tc>
          <w:tcPr>
            <w:tcW w:w="465" w:type="dxa"/>
            <w:tcBorders>
              <w:top w:val="single" w:sz="4" w:space="0" w:color="000000"/>
              <w:left w:val="single" w:sz="4" w:space="0" w:color="000000"/>
              <w:bottom w:val="single" w:sz="4" w:space="0" w:color="000000"/>
            </w:tcBorders>
            <w:shd w:val="clear" w:color="auto" w:fill="auto"/>
          </w:tcPr>
          <w:p w14:paraId="36CA1FAB" w14:textId="77777777" w:rsidR="00343A18" w:rsidRPr="0023611D" w:rsidRDefault="00343A18" w:rsidP="00BC01DC">
            <w:pPr>
              <w:snapToGrid w:val="0"/>
              <w:spacing w:before="0"/>
              <w:rPr>
                <w:rFonts w:cs="Arial"/>
                <w:sz w:val="24"/>
                <w:szCs w:val="24"/>
              </w:rPr>
            </w:pPr>
          </w:p>
          <w:p w14:paraId="032DBA57"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C525F92" w14:textId="77777777" w:rsidR="00343A18" w:rsidRPr="0023611D" w:rsidRDefault="00343A18" w:rsidP="00BC01DC">
            <w:pPr>
              <w:snapToGrid w:val="0"/>
              <w:spacing w:before="0"/>
              <w:rPr>
                <w:rFonts w:eastAsia="TimesNewRomanPSMT" w:cs="Arial"/>
                <w:bCs/>
                <w:sz w:val="24"/>
                <w:szCs w:val="24"/>
                <w:lang w:val="ru-RU"/>
              </w:rPr>
            </w:pPr>
          </w:p>
          <w:p w14:paraId="4F290DDA"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053C4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17BD710A" w14:textId="77777777" w:rsidTr="00BC01DC">
        <w:tc>
          <w:tcPr>
            <w:tcW w:w="465" w:type="dxa"/>
            <w:tcBorders>
              <w:top w:val="single" w:sz="4" w:space="0" w:color="000000"/>
              <w:left w:val="single" w:sz="4" w:space="0" w:color="000000"/>
              <w:bottom w:val="single" w:sz="4" w:space="0" w:color="000000"/>
            </w:tcBorders>
            <w:shd w:val="clear" w:color="auto" w:fill="auto"/>
          </w:tcPr>
          <w:p w14:paraId="15588258" w14:textId="77777777" w:rsidR="00343A18" w:rsidRPr="0023611D" w:rsidRDefault="00343A18" w:rsidP="00BC01DC">
            <w:pPr>
              <w:snapToGrid w:val="0"/>
              <w:spacing w:before="0"/>
              <w:rPr>
                <w:rFonts w:eastAsia="TimesNewRomanPSMT" w:cs="Arial"/>
                <w:bCs/>
                <w:sz w:val="24"/>
                <w:szCs w:val="24"/>
                <w:lang w:val="ru-RU"/>
              </w:rPr>
            </w:pPr>
          </w:p>
          <w:p w14:paraId="7F8D333F"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F3EA73" w14:textId="77777777" w:rsidR="00343A18" w:rsidRPr="0023611D" w:rsidRDefault="00343A18" w:rsidP="00BC01DC">
            <w:pPr>
              <w:snapToGrid w:val="0"/>
              <w:spacing w:before="0"/>
              <w:rPr>
                <w:rFonts w:eastAsia="TimesNewRomanPSMT" w:cs="Arial"/>
                <w:bCs/>
                <w:sz w:val="24"/>
                <w:szCs w:val="24"/>
                <w:lang w:val="ru-RU"/>
              </w:rPr>
            </w:pPr>
          </w:p>
          <w:p w14:paraId="367633A4"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7E9B3" w14:textId="77777777" w:rsidR="00343A18" w:rsidRPr="0023611D" w:rsidRDefault="00343A18" w:rsidP="00BC01DC">
            <w:pPr>
              <w:snapToGrid w:val="0"/>
              <w:spacing w:before="0"/>
              <w:rPr>
                <w:rFonts w:eastAsia="TimesNewRomanPSMT" w:cs="Arial"/>
                <w:b/>
                <w:bCs/>
                <w:sz w:val="24"/>
                <w:szCs w:val="24"/>
              </w:rPr>
            </w:pPr>
          </w:p>
        </w:tc>
      </w:tr>
      <w:tr w:rsidR="000B2EE9" w:rsidRPr="0023611D" w14:paraId="0F7157FB" w14:textId="77777777" w:rsidTr="00BC01DC">
        <w:tc>
          <w:tcPr>
            <w:tcW w:w="465" w:type="dxa"/>
            <w:tcBorders>
              <w:top w:val="single" w:sz="4" w:space="0" w:color="000000"/>
              <w:left w:val="single" w:sz="4" w:space="0" w:color="000000"/>
              <w:bottom w:val="single" w:sz="4" w:space="0" w:color="000000"/>
            </w:tcBorders>
            <w:shd w:val="clear" w:color="auto" w:fill="auto"/>
          </w:tcPr>
          <w:p w14:paraId="59A64D98"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BFBAC90" w14:textId="77777777"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6118032D" w14:textId="77777777"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3EC0A4" w14:textId="77777777" w:rsidR="000B2EE9" w:rsidRPr="0023611D" w:rsidRDefault="000B2EE9" w:rsidP="00BC01DC">
            <w:pPr>
              <w:snapToGrid w:val="0"/>
              <w:spacing w:before="0"/>
              <w:rPr>
                <w:rFonts w:eastAsia="TimesNewRomanPSMT" w:cs="Arial"/>
                <w:b/>
                <w:bCs/>
                <w:sz w:val="24"/>
                <w:szCs w:val="24"/>
              </w:rPr>
            </w:pPr>
          </w:p>
        </w:tc>
      </w:tr>
      <w:tr w:rsidR="00343A18" w:rsidRPr="0023611D" w14:paraId="5DCF0255" w14:textId="77777777" w:rsidTr="00BC01DC">
        <w:tc>
          <w:tcPr>
            <w:tcW w:w="465" w:type="dxa"/>
            <w:tcBorders>
              <w:top w:val="single" w:sz="4" w:space="0" w:color="000000"/>
              <w:left w:val="single" w:sz="4" w:space="0" w:color="000000"/>
              <w:bottom w:val="single" w:sz="4" w:space="0" w:color="000000"/>
            </w:tcBorders>
            <w:shd w:val="clear" w:color="auto" w:fill="auto"/>
          </w:tcPr>
          <w:p w14:paraId="0A48EA2A" w14:textId="77777777" w:rsidR="00343A18" w:rsidRPr="0023611D" w:rsidRDefault="00343A18" w:rsidP="00BC01DC">
            <w:pPr>
              <w:snapToGrid w:val="0"/>
              <w:spacing w:before="0"/>
              <w:rPr>
                <w:rFonts w:eastAsia="TimesNewRomanPSMT" w:cs="Arial"/>
                <w:bCs/>
                <w:sz w:val="24"/>
                <w:szCs w:val="24"/>
              </w:rPr>
            </w:pPr>
          </w:p>
          <w:p w14:paraId="2A4C06A8"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A813C1" w14:textId="77777777" w:rsidR="00343A18" w:rsidRPr="0023611D" w:rsidRDefault="00343A18" w:rsidP="00BC01DC">
            <w:pPr>
              <w:snapToGrid w:val="0"/>
              <w:spacing w:before="0"/>
              <w:rPr>
                <w:rFonts w:eastAsia="TimesNewRomanPSMT" w:cs="Arial"/>
                <w:bCs/>
                <w:sz w:val="24"/>
                <w:szCs w:val="24"/>
              </w:rPr>
            </w:pPr>
          </w:p>
          <w:p w14:paraId="680A99D8"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CDF4A" w14:textId="77777777" w:rsidR="00343A18" w:rsidRPr="0023611D" w:rsidRDefault="00343A18" w:rsidP="00BC01DC">
            <w:pPr>
              <w:snapToGrid w:val="0"/>
              <w:spacing w:before="0"/>
              <w:rPr>
                <w:rFonts w:eastAsia="TimesNewRomanPSMT" w:cs="Arial"/>
                <w:b/>
                <w:bCs/>
                <w:sz w:val="24"/>
                <w:szCs w:val="24"/>
              </w:rPr>
            </w:pPr>
          </w:p>
        </w:tc>
      </w:tr>
      <w:tr w:rsidR="00343A18" w:rsidRPr="0023611D" w14:paraId="57C7093E" w14:textId="77777777" w:rsidTr="00BC01DC">
        <w:tc>
          <w:tcPr>
            <w:tcW w:w="465" w:type="dxa"/>
            <w:tcBorders>
              <w:top w:val="single" w:sz="4" w:space="0" w:color="000000"/>
              <w:left w:val="single" w:sz="4" w:space="0" w:color="000000"/>
              <w:bottom w:val="single" w:sz="4" w:space="0" w:color="000000"/>
            </w:tcBorders>
            <w:shd w:val="clear" w:color="auto" w:fill="auto"/>
          </w:tcPr>
          <w:p w14:paraId="699958CF" w14:textId="77777777" w:rsidR="00343A18" w:rsidRPr="0023611D" w:rsidRDefault="00343A18" w:rsidP="00BC01DC">
            <w:pPr>
              <w:snapToGrid w:val="0"/>
              <w:spacing w:before="0"/>
              <w:rPr>
                <w:rFonts w:eastAsia="TimesNewRomanPSMT" w:cs="Arial"/>
                <w:bCs/>
                <w:sz w:val="24"/>
                <w:szCs w:val="24"/>
              </w:rPr>
            </w:pPr>
          </w:p>
          <w:p w14:paraId="3AF0E68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C97189" w14:textId="77777777" w:rsidR="00343A18" w:rsidRPr="0023611D" w:rsidRDefault="00343A18" w:rsidP="00BC01DC">
            <w:pPr>
              <w:snapToGrid w:val="0"/>
              <w:spacing w:before="0"/>
              <w:rPr>
                <w:rFonts w:eastAsia="TimesNewRomanPSMT" w:cs="Arial"/>
                <w:bCs/>
                <w:sz w:val="24"/>
                <w:szCs w:val="24"/>
              </w:rPr>
            </w:pPr>
          </w:p>
          <w:p w14:paraId="39156518"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418C6" w14:textId="77777777" w:rsidR="00343A18" w:rsidRPr="0023611D" w:rsidRDefault="00343A18" w:rsidP="00BC01DC">
            <w:pPr>
              <w:snapToGrid w:val="0"/>
              <w:spacing w:before="0"/>
              <w:rPr>
                <w:rFonts w:eastAsia="TimesNewRomanPSMT" w:cs="Arial"/>
                <w:b/>
                <w:bCs/>
                <w:sz w:val="24"/>
                <w:szCs w:val="24"/>
              </w:rPr>
            </w:pPr>
          </w:p>
        </w:tc>
      </w:tr>
      <w:tr w:rsidR="00343A18" w:rsidRPr="0023611D" w14:paraId="330D9AF8" w14:textId="77777777" w:rsidTr="00BC01DC">
        <w:tc>
          <w:tcPr>
            <w:tcW w:w="465" w:type="dxa"/>
            <w:tcBorders>
              <w:top w:val="single" w:sz="4" w:space="0" w:color="000000"/>
              <w:left w:val="single" w:sz="4" w:space="0" w:color="000000"/>
              <w:bottom w:val="single" w:sz="4" w:space="0" w:color="000000"/>
            </w:tcBorders>
            <w:shd w:val="clear" w:color="auto" w:fill="auto"/>
          </w:tcPr>
          <w:p w14:paraId="09BA7AE6"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098832" w14:textId="77777777" w:rsidR="00343A18" w:rsidRPr="0023611D" w:rsidRDefault="00343A18" w:rsidP="00BC01DC">
            <w:pPr>
              <w:snapToGrid w:val="0"/>
              <w:spacing w:before="0"/>
              <w:rPr>
                <w:rFonts w:eastAsia="TimesNewRomanPSMT" w:cs="Arial"/>
                <w:bCs/>
                <w:sz w:val="24"/>
                <w:szCs w:val="24"/>
              </w:rPr>
            </w:pPr>
          </w:p>
          <w:p w14:paraId="52BABA4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A41DD" w14:textId="77777777" w:rsidR="00343A18" w:rsidRPr="0023611D" w:rsidRDefault="00343A18" w:rsidP="00BC01DC">
            <w:pPr>
              <w:snapToGrid w:val="0"/>
              <w:spacing w:before="0"/>
              <w:rPr>
                <w:rFonts w:eastAsia="TimesNewRomanPSMT" w:cs="Arial"/>
                <w:b/>
                <w:bCs/>
                <w:sz w:val="24"/>
                <w:szCs w:val="24"/>
              </w:rPr>
            </w:pPr>
          </w:p>
        </w:tc>
      </w:tr>
      <w:tr w:rsidR="00343A18" w:rsidRPr="0023611D" w14:paraId="07CFF85A" w14:textId="77777777" w:rsidTr="00BC01DC">
        <w:tc>
          <w:tcPr>
            <w:tcW w:w="465" w:type="dxa"/>
            <w:tcBorders>
              <w:top w:val="single" w:sz="4" w:space="0" w:color="000000"/>
              <w:left w:val="single" w:sz="4" w:space="0" w:color="000000"/>
              <w:bottom w:val="single" w:sz="4" w:space="0" w:color="000000"/>
            </w:tcBorders>
            <w:shd w:val="clear" w:color="auto" w:fill="auto"/>
          </w:tcPr>
          <w:p w14:paraId="2BFEF436" w14:textId="77777777" w:rsidR="00343A18" w:rsidRPr="0023611D" w:rsidRDefault="00343A18" w:rsidP="00BC01DC">
            <w:pPr>
              <w:snapToGrid w:val="0"/>
              <w:spacing w:before="0"/>
              <w:rPr>
                <w:rFonts w:eastAsia="TimesNewRomanPSMT" w:cs="Arial"/>
                <w:bCs/>
                <w:sz w:val="24"/>
                <w:szCs w:val="24"/>
              </w:rPr>
            </w:pPr>
          </w:p>
          <w:p w14:paraId="6EEB8678"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2950A" w14:textId="77777777" w:rsidR="00343A18" w:rsidRPr="0023611D" w:rsidRDefault="00343A18" w:rsidP="00BC01DC">
            <w:pPr>
              <w:snapToGrid w:val="0"/>
              <w:spacing w:before="0"/>
              <w:rPr>
                <w:rFonts w:eastAsia="TimesNewRomanPSMT" w:cs="Arial"/>
                <w:bCs/>
                <w:sz w:val="24"/>
                <w:szCs w:val="24"/>
                <w:lang w:val="ru-RU"/>
              </w:rPr>
            </w:pPr>
          </w:p>
          <w:p w14:paraId="7E6C8CC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0A613"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5F6980" w14:textId="77777777" w:rsidTr="00BC01DC">
        <w:tc>
          <w:tcPr>
            <w:tcW w:w="465" w:type="dxa"/>
            <w:tcBorders>
              <w:top w:val="single" w:sz="4" w:space="0" w:color="000000"/>
              <w:left w:val="single" w:sz="4" w:space="0" w:color="000000"/>
              <w:bottom w:val="single" w:sz="4" w:space="0" w:color="000000"/>
            </w:tcBorders>
            <w:shd w:val="clear" w:color="auto" w:fill="auto"/>
          </w:tcPr>
          <w:p w14:paraId="5077592E" w14:textId="77777777" w:rsidR="00343A18" w:rsidRPr="0023611D" w:rsidRDefault="00343A18" w:rsidP="00BC01DC">
            <w:pPr>
              <w:snapToGrid w:val="0"/>
              <w:spacing w:before="0"/>
              <w:rPr>
                <w:rFonts w:eastAsia="TimesNewRomanPSMT" w:cs="Arial"/>
                <w:bCs/>
                <w:sz w:val="24"/>
                <w:szCs w:val="24"/>
                <w:lang w:val="ru-RU"/>
              </w:rPr>
            </w:pPr>
          </w:p>
          <w:p w14:paraId="0DA5144D"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08989B" w14:textId="77777777" w:rsidR="00343A18" w:rsidRPr="0023611D" w:rsidRDefault="00343A18" w:rsidP="00BC01DC">
            <w:pPr>
              <w:snapToGrid w:val="0"/>
              <w:spacing w:before="0"/>
              <w:rPr>
                <w:rFonts w:eastAsia="TimesNewRomanPSMT" w:cs="Arial"/>
                <w:bCs/>
                <w:sz w:val="24"/>
                <w:szCs w:val="24"/>
                <w:lang w:val="ru-RU"/>
              </w:rPr>
            </w:pPr>
          </w:p>
          <w:p w14:paraId="11D3227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DEE761" w14:textId="77777777" w:rsidR="00343A18" w:rsidRPr="0023611D" w:rsidRDefault="00343A18" w:rsidP="00BC01DC">
            <w:pPr>
              <w:snapToGrid w:val="0"/>
              <w:spacing w:before="0"/>
              <w:rPr>
                <w:rFonts w:eastAsia="TimesNewRomanPSMT" w:cs="Arial"/>
                <w:b/>
                <w:bCs/>
                <w:sz w:val="24"/>
                <w:szCs w:val="24"/>
              </w:rPr>
            </w:pPr>
          </w:p>
        </w:tc>
      </w:tr>
      <w:tr w:rsidR="00343A18" w:rsidRPr="0023611D" w14:paraId="4C4D4D87" w14:textId="77777777" w:rsidTr="00BC01DC">
        <w:tc>
          <w:tcPr>
            <w:tcW w:w="465" w:type="dxa"/>
            <w:tcBorders>
              <w:top w:val="single" w:sz="4" w:space="0" w:color="000000"/>
              <w:left w:val="single" w:sz="4" w:space="0" w:color="000000"/>
              <w:bottom w:val="single" w:sz="4" w:space="0" w:color="000000"/>
            </w:tcBorders>
            <w:shd w:val="clear" w:color="auto" w:fill="auto"/>
          </w:tcPr>
          <w:p w14:paraId="245F37AE" w14:textId="77777777" w:rsidR="00343A18" w:rsidRPr="0023611D" w:rsidRDefault="00343A18" w:rsidP="00BC01DC">
            <w:pPr>
              <w:snapToGrid w:val="0"/>
              <w:spacing w:before="0"/>
              <w:rPr>
                <w:rFonts w:eastAsia="TimesNewRomanPSMT" w:cs="Arial"/>
                <w:bCs/>
                <w:sz w:val="24"/>
                <w:szCs w:val="24"/>
              </w:rPr>
            </w:pPr>
          </w:p>
          <w:p w14:paraId="73E7E26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67619" w14:textId="77777777" w:rsidR="00343A18" w:rsidRPr="0023611D" w:rsidRDefault="00343A18" w:rsidP="00BC01DC">
            <w:pPr>
              <w:snapToGrid w:val="0"/>
              <w:spacing w:before="0"/>
              <w:rPr>
                <w:rFonts w:eastAsia="TimesNewRomanPSMT" w:cs="Arial"/>
                <w:bCs/>
                <w:sz w:val="24"/>
                <w:szCs w:val="24"/>
              </w:rPr>
            </w:pPr>
          </w:p>
          <w:p w14:paraId="214D525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D4C85" w14:textId="77777777" w:rsidR="00343A18" w:rsidRPr="0023611D" w:rsidRDefault="00343A18" w:rsidP="00BC01DC">
            <w:pPr>
              <w:snapToGrid w:val="0"/>
              <w:spacing w:before="0"/>
              <w:rPr>
                <w:rFonts w:eastAsia="TimesNewRomanPSMT" w:cs="Arial"/>
                <w:b/>
                <w:bCs/>
                <w:sz w:val="24"/>
                <w:szCs w:val="24"/>
              </w:rPr>
            </w:pPr>
          </w:p>
        </w:tc>
      </w:tr>
      <w:tr w:rsidR="00343A18" w:rsidRPr="0023611D" w14:paraId="370FA182" w14:textId="77777777" w:rsidTr="00BC01DC">
        <w:tc>
          <w:tcPr>
            <w:tcW w:w="465" w:type="dxa"/>
            <w:tcBorders>
              <w:top w:val="single" w:sz="4" w:space="0" w:color="000000"/>
              <w:left w:val="single" w:sz="4" w:space="0" w:color="000000"/>
              <w:bottom w:val="single" w:sz="4" w:space="0" w:color="000000"/>
            </w:tcBorders>
            <w:shd w:val="clear" w:color="auto" w:fill="auto"/>
          </w:tcPr>
          <w:p w14:paraId="4CA40B42" w14:textId="77777777" w:rsidR="00343A18" w:rsidRPr="0023611D" w:rsidRDefault="00343A18" w:rsidP="00BC01DC">
            <w:pPr>
              <w:snapToGrid w:val="0"/>
              <w:spacing w:before="0"/>
              <w:rPr>
                <w:rFonts w:eastAsia="TimesNewRomanPSMT" w:cs="Arial"/>
                <w:bCs/>
                <w:sz w:val="24"/>
                <w:szCs w:val="24"/>
              </w:rPr>
            </w:pPr>
          </w:p>
          <w:p w14:paraId="4C50CD4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E0D325" w14:textId="77777777" w:rsidR="00343A18" w:rsidRPr="0023611D" w:rsidRDefault="00343A18" w:rsidP="00BC01DC">
            <w:pPr>
              <w:snapToGrid w:val="0"/>
              <w:spacing w:before="0"/>
              <w:rPr>
                <w:rFonts w:eastAsia="TimesNewRomanPSMT" w:cs="Arial"/>
                <w:bCs/>
                <w:sz w:val="24"/>
                <w:szCs w:val="24"/>
              </w:rPr>
            </w:pPr>
          </w:p>
          <w:p w14:paraId="161119E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C204B" w14:textId="77777777" w:rsidR="00343A18" w:rsidRPr="0023611D" w:rsidRDefault="00343A18" w:rsidP="00BC01DC">
            <w:pPr>
              <w:snapToGrid w:val="0"/>
              <w:spacing w:before="0"/>
              <w:rPr>
                <w:rFonts w:eastAsia="TimesNewRomanPSMT" w:cs="Arial"/>
                <w:b/>
                <w:bCs/>
                <w:sz w:val="24"/>
                <w:szCs w:val="24"/>
              </w:rPr>
            </w:pPr>
          </w:p>
        </w:tc>
      </w:tr>
      <w:tr w:rsidR="00343A18" w:rsidRPr="0023611D" w14:paraId="638BC135" w14:textId="77777777" w:rsidTr="00BC01DC">
        <w:tc>
          <w:tcPr>
            <w:tcW w:w="465" w:type="dxa"/>
            <w:tcBorders>
              <w:top w:val="single" w:sz="4" w:space="0" w:color="000000"/>
              <w:left w:val="single" w:sz="4" w:space="0" w:color="000000"/>
              <w:bottom w:val="single" w:sz="4" w:space="0" w:color="000000"/>
            </w:tcBorders>
            <w:shd w:val="clear" w:color="auto" w:fill="auto"/>
          </w:tcPr>
          <w:p w14:paraId="6DB3BDE8"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896AA3" w14:textId="77777777" w:rsidR="00343A18" w:rsidRPr="0023611D" w:rsidRDefault="00343A18" w:rsidP="00BC01DC">
            <w:pPr>
              <w:snapToGrid w:val="0"/>
              <w:spacing w:before="0"/>
              <w:rPr>
                <w:rFonts w:eastAsia="TimesNewRomanPSMT" w:cs="Arial"/>
                <w:bCs/>
                <w:sz w:val="24"/>
                <w:szCs w:val="24"/>
              </w:rPr>
            </w:pPr>
          </w:p>
          <w:p w14:paraId="69CCC4B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33742" w14:textId="77777777" w:rsidR="00343A18" w:rsidRPr="0023611D" w:rsidRDefault="00343A18" w:rsidP="00BC01DC">
            <w:pPr>
              <w:snapToGrid w:val="0"/>
              <w:spacing w:before="0"/>
              <w:rPr>
                <w:rFonts w:eastAsia="TimesNewRomanPSMT" w:cs="Arial"/>
                <w:b/>
                <w:bCs/>
                <w:sz w:val="24"/>
                <w:szCs w:val="24"/>
              </w:rPr>
            </w:pPr>
          </w:p>
        </w:tc>
      </w:tr>
      <w:tr w:rsidR="00343A18" w:rsidRPr="0023611D" w14:paraId="1CB138DD" w14:textId="77777777" w:rsidTr="00BC01DC">
        <w:tc>
          <w:tcPr>
            <w:tcW w:w="465" w:type="dxa"/>
            <w:tcBorders>
              <w:top w:val="single" w:sz="4" w:space="0" w:color="000000"/>
              <w:left w:val="single" w:sz="4" w:space="0" w:color="000000"/>
              <w:bottom w:val="single" w:sz="4" w:space="0" w:color="000000"/>
            </w:tcBorders>
            <w:shd w:val="clear" w:color="auto" w:fill="auto"/>
          </w:tcPr>
          <w:p w14:paraId="037FED31" w14:textId="77777777" w:rsidR="00343A18" w:rsidRPr="0023611D" w:rsidRDefault="00343A18" w:rsidP="00BC01DC">
            <w:pPr>
              <w:snapToGrid w:val="0"/>
              <w:spacing w:before="0"/>
              <w:rPr>
                <w:rFonts w:eastAsia="TimesNewRomanPSMT" w:cs="Arial"/>
                <w:bCs/>
                <w:sz w:val="24"/>
                <w:szCs w:val="24"/>
              </w:rPr>
            </w:pPr>
          </w:p>
          <w:p w14:paraId="5DBB2998"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037A048" w14:textId="77777777" w:rsidR="00343A18" w:rsidRPr="0023611D" w:rsidRDefault="00343A18" w:rsidP="00BC01DC">
            <w:pPr>
              <w:snapToGrid w:val="0"/>
              <w:spacing w:before="0"/>
              <w:rPr>
                <w:rFonts w:eastAsia="TimesNewRomanPSMT" w:cs="Arial"/>
                <w:bCs/>
                <w:sz w:val="24"/>
                <w:szCs w:val="24"/>
                <w:lang w:val="ru-RU"/>
              </w:rPr>
            </w:pPr>
          </w:p>
          <w:p w14:paraId="210CD1DC"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BA763"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A80AA4A" w14:textId="77777777" w:rsidTr="00BC01DC">
        <w:tc>
          <w:tcPr>
            <w:tcW w:w="465" w:type="dxa"/>
            <w:tcBorders>
              <w:top w:val="single" w:sz="4" w:space="0" w:color="000000"/>
              <w:left w:val="single" w:sz="4" w:space="0" w:color="000000"/>
              <w:bottom w:val="single" w:sz="4" w:space="0" w:color="000000"/>
            </w:tcBorders>
            <w:shd w:val="clear" w:color="auto" w:fill="auto"/>
          </w:tcPr>
          <w:p w14:paraId="55DF3D17" w14:textId="77777777" w:rsidR="00343A18" w:rsidRPr="0023611D" w:rsidRDefault="00343A18" w:rsidP="00BC01DC">
            <w:pPr>
              <w:snapToGrid w:val="0"/>
              <w:spacing w:before="0"/>
              <w:rPr>
                <w:rFonts w:eastAsia="TimesNewRomanPSMT" w:cs="Arial"/>
                <w:bCs/>
                <w:sz w:val="24"/>
                <w:szCs w:val="24"/>
                <w:lang w:val="ru-RU"/>
              </w:rPr>
            </w:pPr>
          </w:p>
          <w:p w14:paraId="70378E25"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E5505C6" w14:textId="77777777" w:rsidR="00343A18" w:rsidRPr="0023611D" w:rsidRDefault="00343A18" w:rsidP="00BC01DC">
            <w:pPr>
              <w:snapToGrid w:val="0"/>
              <w:spacing w:before="0"/>
              <w:rPr>
                <w:rFonts w:eastAsia="TimesNewRomanPSMT" w:cs="Arial"/>
                <w:bCs/>
                <w:sz w:val="24"/>
                <w:szCs w:val="24"/>
                <w:lang w:val="ru-RU"/>
              </w:rPr>
            </w:pPr>
          </w:p>
          <w:p w14:paraId="3ECB38C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EC8F9" w14:textId="77777777" w:rsidR="00343A18" w:rsidRPr="0023611D" w:rsidRDefault="00343A18" w:rsidP="00BC01DC">
            <w:pPr>
              <w:snapToGrid w:val="0"/>
              <w:spacing w:before="0"/>
              <w:rPr>
                <w:rFonts w:eastAsia="TimesNewRomanPSMT" w:cs="Arial"/>
                <w:b/>
                <w:bCs/>
                <w:sz w:val="24"/>
                <w:szCs w:val="24"/>
              </w:rPr>
            </w:pPr>
          </w:p>
        </w:tc>
      </w:tr>
      <w:tr w:rsidR="00343A18" w:rsidRPr="0023611D" w14:paraId="71787F2F" w14:textId="77777777" w:rsidTr="00BC01DC">
        <w:tc>
          <w:tcPr>
            <w:tcW w:w="465" w:type="dxa"/>
            <w:tcBorders>
              <w:top w:val="single" w:sz="4" w:space="0" w:color="000000"/>
              <w:left w:val="single" w:sz="4" w:space="0" w:color="000000"/>
              <w:bottom w:val="single" w:sz="4" w:space="0" w:color="000000"/>
            </w:tcBorders>
            <w:shd w:val="clear" w:color="auto" w:fill="auto"/>
          </w:tcPr>
          <w:p w14:paraId="05118458" w14:textId="77777777" w:rsidR="00343A18" w:rsidRPr="0023611D" w:rsidRDefault="00343A18" w:rsidP="00BC01DC">
            <w:pPr>
              <w:snapToGrid w:val="0"/>
              <w:spacing w:before="0"/>
              <w:rPr>
                <w:rFonts w:eastAsia="TimesNewRomanPSMT" w:cs="Arial"/>
                <w:bCs/>
                <w:sz w:val="24"/>
                <w:szCs w:val="24"/>
              </w:rPr>
            </w:pPr>
          </w:p>
          <w:p w14:paraId="0C0EE4E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716ACF" w14:textId="77777777" w:rsidR="00343A18" w:rsidRPr="0023611D" w:rsidRDefault="00343A18" w:rsidP="00BC01DC">
            <w:pPr>
              <w:snapToGrid w:val="0"/>
              <w:spacing w:before="0"/>
              <w:rPr>
                <w:rFonts w:eastAsia="TimesNewRomanPSMT" w:cs="Arial"/>
                <w:bCs/>
                <w:sz w:val="24"/>
                <w:szCs w:val="24"/>
              </w:rPr>
            </w:pPr>
          </w:p>
          <w:p w14:paraId="441B53B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6E553" w14:textId="77777777" w:rsidR="00343A18" w:rsidRPr="0023611D" w:rsidRDefault="00343A18" w:rsidP="00BC01DC">
            <w:pPr>
              <w:snapToGrid w:val="0"/>
              <w:spacing w:before="0"/>
              <w:rPr>
                <w:rFonts w:eastAsia="TimesNewRomanPSMT" w:cs="Arial"/>
                <w:b/>
                <w:bCs/>
                <w:sz w:val="24"/>
                <w:szCs w:val="24"/>
              </w:rPr>
            </w:pPr>
          </w:p>
        </w:tc>
      </w:tr>
      <w:tr w:rsidR="00343A18" w:rsidRPr="0023611D" w14:paraId="6C47226F" w14:textId="77777777" w:rsidTr="00BC01DC">
        <w:tc>
          <w:tcPr>
            <w:tcW w:w="465" w:type="dxa"/>
            <w:tcBorders>
              <w:top w:val="single" w:sz="4" w:space="0" w:color="000000"/>
              <w:left w:val="single" w:sz="4" w:space="0" w:color="000000"/>
              <w:bottom w:val="single" w:sz="4" w:space="0" w:color="000000"/>
            </w:tcBorders>
            <w:shd w:val="clear" w:color="auto" w:fill="auto"/>
          </w:tcPr>
          <w:p w14:paraId="36B42CB4" w14:textId="77777777" w:rsidR="00343A18" w:rsidRPr="0023611D" w:rsidRDefault="00343A18" w:rsidP="00BC01DC">
            <w:pPr>
              <w:snapToGrid w:val="0"/>
              <w:spacing w:before="0"/>
              <w:rPr>
                <w:rFonts w:eastAsia="TimesNewRomanPSMT" w:cs="Arial"/>
                <w:bCs/>
                <w:sz w:val="24"/>
                <w:szCs w:val="24"/>
              </w:rPr>
            </w:pPr>
          </w:p>
          <w:p w14:paraId="3923CE5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AF5DA9" w14:textId="77777777" w:rsidR="00343A18" w:rsidRPr="0023611D" w:rsidRDefault="00343A18" w:rsidP="00BC01DC">
            <w:pPr>
              <w:snapToGrid w:val="0"/>
              <w:spacing w:before="0"/>
              <w:rPr>
                <w:rFonts w:eastAsia="TimesNewRomanPSMT" w:cs="Arial"/>
                <w:bCs/>
                <w:sz w:val="24"/>
                <w:szCs w:val="24"/>
              </w:rPr>
            </w:pPr>
          </w:p>
          <w:p w14:paraId="3BA8DA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39D51" w14:textId="77777777" w:rsidR="00343A18" w:rsidRPr="0023611D" w:rsidRDefault="00343A18" w:rsidP="00BC01DC">
            <w:pPr>
              <w:snapToGrid w:val="0"/>
              <w:spacing w:before="0"/>
              <w:rPr>
                <w:rFonts w:eastAsia="TimesNewRomanPSMT" w:cs="Arial"/>
                <w:b/>
                <w:bCs/>
                <w:sz w:val="24"/>
                <w:szCs w:val="24"/>
              </w:rPr>
            </w:pPr>
          </w:p>
        </w:tc>
      </w:tr>
      <w:tr w:rsidR="00343A18" w:rsidRPr="0023611D" w14:paraId="28CD5F43" w14:textId="77777777" w:rsidTr="00BC01DC">
        <w:tc>
          <w:tcPr>
            <w:tcW w:w="465" w:type="dxa"/>
            <w:tcBorders>
              <w:top w:val="single" w:sz="4" w:space="0" w:color="000000"/>
              <w:left w:val="single" w:sz="4" w:space="0" w:color="000000"/>
              <w:bottom w:val="single" w:sz="4" w:space="0" w:color="000000"/>
            </w:tcBorders>
            <w:shd w:val="clear" w:color="auto" w:fill="auto"/>
          </w:tcPr>
          <w:p w14:paraId="0000FFC1"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60334E" w14:textId="77777777" w:rsidR="00343A18" w:rsidRPr="0023611D" w:rsidRDefault="00343A18" w:rsidP="00BC01DC">
            <w:pPr>
              <w:snapToGrid w:val="0"/>
              <w:spacing w:before="0"/>
              <w:rPr>
                <w:rFonts w:eastAsia="TimesNewRomanPSMT" w:cs="Arial"/>
                <w:bCs/>
                <w:sz w:val="24"/>
                <w:szCs w:val="24"/>
              </w:rPr>
            </w:pPr>
          </w:p>
          <w:p w14:paraId="229D06E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1EFC98" w14:textId="77777777" w:rsidR="00343A18" w:rsidRPr="0023611D" w:rsidRDefault="00343A18" w:rsidP="00BC01DC">
            <w:pPr>
              <w:snapToGrid w:val="0"/>
              <w:spacing w:before="0"/>
              <w:rPr>
                <w:rFonts w:eastAsia="TimesNewRomanPSMT" w:cs="Arial"/>
                <w:b/>
                <w:bCs/>
                <w:sz w:val="24"/>
                <w:szCs w:val="24"/>
              </w:rPr>
            </w:pPr>
          </w:p>
        </w:tc>
      </w:tr>
    </w:tbl>
    <w:p w14:paraId="69CC538C" w14:textId="77777777" w:rsidR="00343A18" w:rsidRDefault="00343A18" w:rsidP="00343A18">
      <w:pPr>
        <w:spacing w:before="0"/>
        <w:rPr>
          <w:rFonts w:cs="Arial"/>
          <w:b/>
          <w:bCs/>
          <w:iCs/>
          <w:sz w:val="24"/>
          <w:szCs w:val="24"/>
          <w:u w:val="single"/>
        </w:rPr>
      </w:pPr>
    </w:p>
    <w:p w14:paraId="5EAE0344" w14:textId="77777777" w:rsidR="009F5D54" w:rsidRDefault="009F5D54" w:rsidP="00343A18">
      <w:pPr>
        <w:spacing w:before="0"/>
        <w:rPr>
          <w:rFonts w:cs="Arial"/>
          <w:b/>
          <w:bCs/>
          <w:iCs/>
          <w:sz w:val="24"/>
          <w:szCs w:val="24"/>
          <w:u w:val="single"/>
        </w:rPr>
      </w:pPr>
    </w:p>
    <w:p w14:paraId="54C026A3" w14:textId="77777777" w:rsidR="009F5D54" w:rsidRPr="0023611D" w:rsidRDefault="009F5D54" w:rsidP="00343A18">
      <w:pPr>
        <w:spacing w:before="0"/>
        <w:rPr>
          <w:rFonts w:cs="Arial"/>
          <w:b/>
          <w:bCs/>
          <w:iCs/>
          <w:sz w:val="24"/>
          <w:szCs w:val="24"/>
          <w:u w:val="single"/>
        </w:rPr>
      </w:pPr>
    </w:p>
    <w:p w14:paraId="6A971A5F"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41DBA293"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1F8C91B" w14:textId="77777777" w:rsidR="00343A18" w:rsidRPr="0023611D" w:rsidRDefault="00343A18" w:rsidP="00343A18">
      <w:pPr>
        <w:spacing w:before="0"/>
        <w:rPr>
          <w:rFonts w:cs="Arial"/>
          <w:i/>
          <w:iCs/>
          <w:sz w:val="24"/>
          <w:szCs w:val="24"/>
          <w:lang w:val="ru-RU"/>
        </w:rPr>
      </w:pPr>
    </w:p>
    <w:p w14:paraId="6047D345" w14:textId="77777777" w:rsidR="00343A18" w:rsidRPr="0023611D" w:rsidRDefault="00343A18" w:rsidP="00343A18">
      <w:pPr>
        <w:spacing w:before="0"/>
        <w:rPr>
          <w:rFonts w:cs="Arial"/>
          <w:i/>
          <w:iCs/>
          <w:sz w:val="24"/>
          <w:szCs w:val="24"/>
          <w:lang w:val="ru-RU"/>
        </w:rPr>
      </w:pPr>
    </w:p>
    <w:p w14:paraId="3E80DC54" w14:textId="77777777" w:rsidR="0042687E" w:rsidRPr="0023611D" w:rsidRDefault="0042687E" w:rsidP="00343A18">
      <w:pPr>
        <w:spacing w:before="0"/>
        <w:rPr>
          <w:rFonts w:cs="Arial"/>
          <w:i/>
          <w:iCs/>
          <w:sz w:val="24"/>
          <w:szCs w:val="24"/>
          <w:lang w:val="ru-RU"/>
        </w:rPr>
      </w:pPr>
    </w:p>
    <w:p w14:paraId="70914952" w14:textId="77777777" w:rsidR="0042687E" w:rsidRDefault="0042687E" w:rsidP="00343A18">
      <w:pPr>
        <w:spacing w:before="0"/>
        <w:rPr>
          <w:rFonts w:cs="Arial"/>
          <w:iCs/>
          <w:sz w:val="24"/>
          <w:szCs w:val="24"/>
          <w:lang w:val="ru-RU"/>
        </w:rPr>
      </w:pPr>
    </w:p>
    <w:p w14:paraId="10B6C195" w14:textId="77777777" w:rsidR="009F5D54" w:rsidRDefault="009F5D54" w:rsidP="00343A18">
      <w:pPr>
        <w:spacing w:before="0"/>
        <w:rPr>
          <w:rFonts w:cs="Arial"/>
          <w:iCs/>
          <w:sz w:val="24"/>
          <w:szCs w:val="24"/>
          <w:lang w:val="ru-RU"/>
        </w:rPr>
      </w:pPr>
    </w:p>
    <w:p w14:paraId="4E2D2F18" w14:textId="77777777" w:rsidR="006573FF" w:rsidRDefault="006573FF" w:rsidP="00343A18">
      <w:pPr>
        <w:spacing w:before="0"/>
        <w:rPr>
          <w:rFonts w:cs="Arial"/>
          <w:iCs/>
          <w:sz w:val="24"/>
          <w:szCs w:val="24"/>
          <w:lang w:val="ru-RU"/>
        </w:rPr>
      </w:pPr>
    </w:p>
    <w:p w14:paraId="36748DE0" w14:textId="77777777" w:rsidR="009B4490" w:rsidRPr="00EC5BB4" w:rsidRDefault="009B4490" w:rsidP="00343A18">
      <w:pPr>
        <w:spacing w:before="0"/>
        <w:rPr>
          <w:rFonts w:cs="Arial"/>
          <w:i/>
          <w:iCs/>
          <w:sz w:val="24"/>
          <w:szCs w:val="24"/>
          <w:lang w:val="ru-RU"/>
        </w:rPr>
      </w:pPr>
    </w:p>
    <w:p w14:paraId="3073A244" w14:textId="77777777" w:rsidR="00F2311C" w:rsidRPr="00EC5BB4" w:rsidRDefault="00F2311C" w:rsidP="00343A18">
      <w:pPr>
        <w:spacing w:before="0"/>
        <w:rPr>
          <w:rFonts w:cs="Arial"/>
          <w:i/>
          <w:iCs/>
          <w:sz w:val="24"/>
          <w:szCs w:val="24"/>
          <w:lang w:val="ru-RU"/>
        </w:rPr>
      </w:pPr>
    </w:p>
    <w:p w14:paraId="5F24E703" w14:textId="77777777"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25BF55E7" w14:textId="77777777" w:rsidR="000E75A0" w:rsidRPr="00EC5BB4" w:rsidRDefault="000E75A0" w:rsidP="000E75A0">
      <w:pPr>
        <w:spacing w:before="0"/>
        <w:jc w:val="center"/>
        <w:rPr>
          <w:rFonts w:cs="Arial"/>
          <w:bCs/>
          <w:i/>
          <w:iCs/>
          <w:sz w:val="24"/>
          <w:szCs w:val="24"/>
          <w:lang w:val="sr-Cyrl-CS"/>
        </w:rPr>
      </w:pPr>
    </w:p>
    <w:p w14:paraId="384F4367"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1023D9B" w14:textId="77777777" w:rsidTr="0023611D">
        <w:trPr>
          <w:trHeight w:val="485"/>
        </w:trPr>
        <w:tc>
          <w:tcPr>
            <w:tcW w:w="4855" w:type="dxa"/>
            <w:shd w:val="clear" w:color="auto" w:fill="C6D9F1" w:themeFill="text2" w:themeFillTint="33"/>
            <w:vAlign w:val="center"/>
          </w:tcPr>
          <w:p w14:paraId="53D9A10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5F02945B" w14:textId="77777777"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6CF0BB52" w14:textId="77777777" w:rsidTr="0023611D">
        <w:trPr>
          <w:trHeight w:val="440"/>
        </w:trPr>
        <w:tc>
          <w:tcPr>
            <w:tcW w:w="4855" w:type="dxa"/>
            <w:vAlign w:val="center"/>
          </w:tcPr>
          <w:p w14:paraId="4E020EEB" w14:textId="77777777" w:rsidR="000E75A0" w:rsidRDefault="00D622B5" w:rsidP="006B4A1A">
            <w:pPr>
              <w:spacing w:before="0"/>
              <w:ind w:left="1365"/>
              <w:rPr>
                <w:rFonts w:cs="Arial"/>
                <w:b/>
                <w:sz w:val="24"/>
                <w:szCs w:val="24"/>
                <w:lang w:val="sr-Cyrl-CS"/>
              </w:rPr>
            </w:pPr>
            <w:r>
              <w:rPr>
                <w:rFonts w:cs="Arial"/>
                <w:b/>
                <w:sz w:val="24"/>
                <w:szCs w:val="24"/>
                <w:lang w:val="sr-Cyrl-CS"/>
              </w:rPr>
              <w:t>Клима уређаји</w:t>
            </w:r>
          </w:p>
          <w:p w14:paraId="40031C46" w14:textId="77777777" w:rsidR="0023611D" w:rsidRPr="0023611D" w:rsidRDefault="006B4A1A" w:rsidP="00D622B5">
            <w:pPr>
              <w:spacing w:before="0"/>
              <w:rPr>
                <w:rFonts w:cs="Arial"/>
                <w:b/>
                <w:sz w:val="24"/>
                <w:szCs w:val="24"/>
                <w:lang w:val="sr-Cyrl-CS"/>
              </w:rPr>
            </w:pPr>
            <w:r>
              <w:rPr>
                <w:rFonts w:cs="Arial"/>
                <w:b/>
                <w:sz w:val="24"/>
                <w:szCs w:val="24"/>
                <w:lang w:val="sr-Cyrl-CS"/>
              </w:rPr>
              <w:t xml:space="preserve">                </w:t>
            </w:r>
            <w:r w:rsidR="0023611D">
              <w:rPr>
                <w:rFonts w:cs="Arial"/>
                <w:b/>
                <w:sz w:val="24"/>
                <w:szCs w:val="24"/>
                <w:lang w:val="sr-Cyrl-CS"/>
              </w:rPr>
              <w:t>ЈН/1000/0</w:t>
            </w:r>
            <w:r w:rsidR="00D622B5">
              <w:rPr>
                <w:rFonts w:cs="Arial"/>
                <w:b/>
                <w:sz w:val="24"/>
                <w:szCs w:val="24"/>
                <w:lang w:val="sr-Cyrl-CS"/>
              </w:rPr>
              <w:t>297</w:t>
            </w:r>
            <w:r w:rsidR="0023611D">
              <w:rPr>
                <w:rFonts w:cs="Arial"/>
                <w:b/>
                <w:sz w:val="24"/>
                <w:szCs w:val="24"/>
                <w:lang w:val="sr-Cyrl-CS"/>
              </w:rPr>
              <w:t>/201</w:t>
            </w:r>
            <w:r w:rsidR="006573FF">
              <w:rPr>
                <w:rFonts w:cs="Arial"/>
                <w:b/>
                <w:sz w:val="24"/>
                <w:szCs w:val="24"/>
                <w:lang w:val="sr-Cyrl-CS"/>
              </w:rPr>
              <w:t>7</w:t>
            </w:r>
          </w:p>
        </w:tc>
        <w:tc>
          <w:tcPr>
            <w:tcW w:w="4164" w:type="dxa"/>
          </w:tcPr>
          <w:p w14:paraId="526072A2" w14:textId="77777777" w:rsidR="000E75A0" w:rsidRPr="00EC5BB4" w:rsidRDefault="000E75A0" w:rsidP="00AF3AF8">
            <w:pPr>
              <w:spacing w:before="0"/>
              <w:jc w:val="center"/>
              <w:rPr>
                <w:rFonts w:cs="Arial"/>
                <w:b/>
                <w:bCs/>
                <w:i/>
                <w:iCs/>
                <w:sz w:val="24"/>
                <w:szCs w:val="24"/>
                <w:lang w:val="sr-Cyrl-CS"/>
              </w:rPr>
            </w:pPr>
          </w:p>
          <w:p w14:paraId="591A9C73" w14:textId="77777777" w:rsidR="000E75A0" w:rsidRPr="00EC5BB4" w:rsidRDefault="000E75A0" w:rsidP="00AF3AF8">
            <w:pPr>
              <w:spacing w:before="0"/>
              <w:jc w:val="center"/>
              <w:rPr>
                <w:rFonts w:cs="Arial"/>
                <w:b/>
                <w:bCs/>
                <w:i/>
                <w:iCs/>
                <w:sz w:val="24"/>
                <w:szCs w:val="24"/>
                <w:lang w:val="sr-Cyrl-CS"/>
              </w:rPr>
            </w:pPr>
          </w:p>
        </w:tc>
      </w:tr>
    </w:tbl>
    <w:p w14:paraId="6A4F26EE"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14F1B9F" w14:textId="77777777" w:rsidTr="009B4490">
        <w:trPr>
          <w:trHeight w:val="647"/>
        </w:trPr>
        <w:tc>
          <w:tcPr>
            <w:tcW w:w="4855" w:type="dxa"/>
            <w:shd w:val="clear" w:color="auto" w:fill="C6D9F1" w:themeFill="text2" w:themeFillTint="33"/>
            <w:vAlign w:val="center"/>
          </w:tcPr>
          <w:p w14:paraId="79957942"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7659E264"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44D66EEC" w14:textId="77777777" w:rsidTr="009B4490">
        <w:trPr>
          <w:trHeight w:val="1385"/>
        </w:trPr>
        <w:tc>
          <w:tcPr>
            <w:tcW w:w="4855" w:type="dxa"/>
            <w:vAlign w:val="center"/>
          </w:tcPr>
          <w:p w14:paraId="02E3A85D"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72BEA62A" w14:textId="77777777" w:rsidR="000E75A0" w:rsidRPr="0023611D" w:rsidRDefault="00922EDB" w:rsidP="00AF3AF8">
            <w:pPr>
              <w:spacing w:before="0"/>
              <w:jc w:val="center"/>
              <w:rPr>
                <w:rFonts w:cs="Arial"/>
                <w:bCs/>
                <w:iCs/>
                <w:sz w:val="20"/>
                <w:szCs w:val="20"/>
                <w:lang w:val="sr-Cyrl-CS"/>
              </w:rPr>
            </w:pPr>
            <w:r w:rsidRPr="0023611D">
              <w:rPr>
                <w:rFonts w:cs="Arial"/>
                <w:bCs/>
                <w:iCs/>
                <w:sz w:val="20"/>
                <w:szCs w:val="20"/>
                <w:lang w:val="sr-Cyrl-CS"/>
              </w:rPr>
              <w:t>У року до</w:t>
            </w:r>
            <w:r w:rsidR="000E75A0" w:rsidRPr="0023611D">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r w:rsidR="00A96258">
              <w:rPr>
                <w:rFonts w:cs="Arial"/>
                <w:bCs/>
                <w:iCs/>
                <w:sz w:val="20"/>
                <w:szCs w:val="20"/>
                <w:lang w:val="sr-Cyrl-CS"/>
              </w:rPr>
              <w:t>(без примедби)</w:t>
            </w:r>
          </w:p>
          <w:p w14:paraId="16F983D0" w14:textId="77777777" w:rsidR="000E75A0" w:rsidRPr="00BA2C2D" w:rsidRDefault="000E75A0" w:rsidP="0023611D">
            <w:pPr>
              <w:spacing w:before="0"/>
              <w:jc w:val="center"/>
              <w:rPr>
                <w:rFonts w:cs="Arial"/>
                <w:b/>
                <w:bCs/>
                <w:i/>
                <w:iCs/>
                <w:sz w:val="20"/>
                <w:szCs w:val="20"/>
                <w:lang w:val="sr-Cyrl-CS"/>
              </w:rPr>
            </w:pPr>
          </w:p>
        </w:tc>
        <w:tc>
          <w:tcPr>
            <w:tcW w:w="4164" w:type="dxa"/>
            <w:vAlign w:val="center"/>
          </w:tcPr>
          <w:p w14:paraId="7D4271FD" w14:textId="77777777" w:rsidR="000E75A0" w:rsidRPr="00BA2C2D" w:rsidRDefault="000E75A0" w:rsidP="00AF3AF8">
            <w:pPr>
              <w:spacing w:before="0"/>
              <w:jc w:val="center"/>
              <w:rPr>
                <w:rFonts w:cs="Arial"/>
                <w:b/>
                <w:bCs/>
                <w:i/>
                <w:iCs/>
                <w:sz w:val="20"/>
                <w:szCs w:val="20"/>
                <w:lang w:val="sr-Cyrl-CS"/>
              </w:rPr>
            </w:pPr>
          </w:p>
          <w:p w14:paraId="791BF649" w14:textId="77777777" w:rsidR="00922EDB" w:rsidRPr="0023611D" w:rsidRDefault="00922EDB" w:rsidP="00922EDB">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r w:rsidR="00A96258">
              <w:rPr>
                <w:rFonts w:cs="Arial"/>
                <w:bCs/>
                <w:iCs/>
                <w:sz w:val="20"/>
                <w:szCs w:val="20"/>
                <w:lang w:val="sr-Cyrl-CS"/>
              </w:rPr>
              <w:t>(без примедби)</w:t>
            </w:r>
          </w:p>
          <w:p w14:paraId="40C446A1" w14:textId="77777777" w:rsidR="000E75A0" w:rsidRPr="00BA2C2D" w:rsidRDefault="000E75A0" w:rsidP="0023611D">
            <w:pPr>
              <w:spacing w:before="0"/>
              <w:jc w:val="center"/>
              <w:rPr>
                <w:rFonts w:cs="Arial"/>
                <w:b/>
                <w:bCs/>
                <w:i/>
                <w:iCs/>
                <w:sz w:val="20"/>
                <w:szCs w:val="20"/>
                <w:lang w:val="sr-Cyrl-CS"/>
              </w:rPr>
            </w:pPr>
          </w:p>
        </w:tc>
      </w:tr>
      <w:tr w:rsidR="000E75A0" w:rsidRPr="00EC5BB4" w14:paraId="204AFE38" w14:textId="77777777" w:rsidTr="009B4490">
        <w:tc>
          <w:tcPr>
            <w:tcW w:w="4855" w:type="dxa"/>
            <w:vAlign w:val="center"/>
          </w:tcPr>
          <w:p w14:paraId="716A24CE" w14:textId="77777777" w:rsidR="006573FF" w:rsidRDefault="006573FF" w:rsidP="00AF3AF8">
            <w:pPr>
              <w:spacing w:before="0"/>
              <w:jc w:val="center"/>
              <w:rPr>
                <w:rFonts w:cs="Arial"/>
                <w:b/>
                <w:bCs/>
                <w:iCs/>
                <w:sz w:val="20"/>
                <w:szCs w:val="20"/>
                <w:lang w:val="sr-Cyrl-CS"/>
              </w:rPr>
            </w:pPr>
          </w:p>
          <w:p w14:paraId="1012E135" w14:textId="77777777"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РОК ИСПОРУКЕ:</w:t>
            </w:r>
          </w:p>
          <w:p w14:paraId="3F567729" w14:textId="77777777" w:rsidR="00F820AD" w:rsidRPr="0023611D" w:rsidRDefault="00F820AD" w:rsidP="00AF3AF8">
            <w:pPr>
              <w:spacing w:before="0"/>
              <w:jc w:val="center"/>
              <w:rPr>
                <w:rFonts w:cs="Arial"/>
                <w:b/>
                <w:bCs/>
                <w:iCs/>
                <w:sz w:val="20"/>
                <w:szCs w:val="20"/>
                <w:lang w:val="sr-Cyrl-CS"/>
              </w:rPr>
            </w:pPr>
          </w:p>
          <w:p w14:paraId="73262F9E" w14:textId="77777777" w:rsidR="000E75A0" w:rsidRDefault="00F820AD" w:rsidP="0023611D">
            <w:pPr>
              <w:spacing w:before="0"/>
              <w:jc w:val="center"/>
              <w:rPr>
                <w:rFonts w:cs="Arial"/>
                <w:bCs/>
                <w:iCs/>
                <w:sz w:val="20"/>
                <w:szCs w:val="20"/>
                <w:lang w:val="sr-Cyrl-CS"/>
              </w:rPr>
            </w:pPr>
            <w:r>
              <w:rPr>
                <w:rFonts w:cs="Arial"/>
                <w:spacing w:val="4"/>
                <w:sz w:val="20"/>
                <w:szCs w:val="20"/>
                <w:lang w:val="sr-Cyrl-CS"/>
              </w:rPr>
              <w:t xml:space="preserve">Рок испоруке је </w:t>
            </w:r>
            <w:r w:rsidR="0023611D">
              <w:rPr>
                <w:rFonts w:cs="Arial"/>
                <w:spacing w:val="4"/>
                <w:sz w:val="20"/>
                <w:szCs w:val="20"/>
                <w:lang w:val="sr-Cyrl-CS"/>
              </w:rPr>
              <w:t>најдуже</w:t>
            </w:r>
            <w:r w:rsidR="000E75A0" w:rsidRPr="0023611D">
              <w:rPr>
                <w:rFonts w:cs="Arial"/>
                <w:spacing w:val="4"/>
                <w:sz w:val="20"/>
                <w:szCs w:val="20"/>
                <w:lang w:val="sr-Cyrl-CS"/>
              </w:rPr>
              <w:t xml:space="preserve"> </w:t>
            </w:r>
            <w:r w:rsidR="00D622B5">
              <w:rPr>
                <w:rFonts w:cs="Arial"/>
                <w:spacing w:val="4"/>
                <w:sz w:val="20"/>
                <w:szCs w:val="20"/>
                <w:lang w:val="sr-Cyrl-CS"/>
              </w:rPr>
              <w:t>45</w:t>
            </w:r>
            <w:r w:rsidR="000E75A0" w:rsidRPr="0023611D">
              <w:rPr>
                <w:rFonts w:cs="Arial"/>
                <w:bCs/>
                <w:iCs/>
                <w:sz w:val="20"/>
                <w:szCs w:val="20"/>
                <w:lang w:val="sr-Cyrl-CS"/>
              </w:rPr>
              <w:t xml:space="preserve"> дана</w:t>
            </w:r>
            <w:r w:rsidR="000E75A0" w:rsidRPr="0023611D">
              <w:rPr>
                <w:rFonts w:cs="Arial"/>
                <w:spacing w:val="4"/>
                <w:sz w:val="20"/>
                <w:szCs w:val="20"/>
                <w:lang w:val="sr-Cyrl-CS"/>
              </w:rPr>
              <w:t xml:space="preserve"> </w:t>
            </w:r>
            <w:r w:rsidR="000E75A0" w:rsidRPr="0023611D">
              <w:rPr>
                <w:rFonts w:cs="Arial"/>
                <w:bCs/>
                <w:iCs/>
                <w:sz w:val="20"/>
                <w:szCs w:val="20"/>
                <w:lang w:val="sr-Cyrl-CS"/>
              </w:rPr>
              <w:t xml:space="preserve">од дана </w:t>
            </w:r>
            <w:r w:rsidR="006573FF">
              <w:rPr>
                <w:rFonts w:cs="Arial"/>
                <w:bCs/>
                <w:iCs/>
                <w:sz w:val="20"/>
                <w:szCs w:val="20"/>
                <w:lang w:val="sr-Cyrl-CS"/>
              </w:rPr>
              <w:t>ступања</w:t>
            </w:r>
            <w:r w:rsidR="002479F9"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1AFDA46E" w14:textId="77777777" w:rsidR="00F820AD" w:rsidRDefault="00F820AD" w:rsidP="0023611D">
            <w:pPr>
              <w:spacing w:before="0"/>
              <w:jc w:val="center"/>
              <w:rPr>
                <w:rFonts w:cs="Arial"/>
                <w:bCs/>
                <w:iCs/>
                <w:sz w:val="20"/>
                <w:szCs w:val="20"/>
                <w:lang w:val="sr-Cyrl-CS"/>
              </w:rPr>
            </w:pPr>
          </w:p>
          <w:p w14:paraId="0F99D652" w14:textId="77777777" w:rsidR="00F820AD" w:rsidRPr="00F820AD" w:rsidRDefault="00F820AD" w:rsidP="00F820AD">
            <w:pPr>
              <w:spacing w:before="0"/>
              <w:jc w:val="center"/>
              <w:rPr>
                <w:rFonts w:cs="Arial"/>
                <w:bCs/>
                <w:iCs/>
                <w:sz w:val="20"/>
                <w:szCs w:val="20"/>
                <w:lang w:val="sr-Cyrl-RS"/>
              </w:rPr>
            </w:pPr>
          </w:p>
          <w:p w14:paraId="1BBFD0C6" w14:textId="77777777" w:rsidR="00F820AD" w:rsidRPr="0023611D" w:rsidRDefault="00F820AD" w:rsidP="0023611D">
            <w:pPr>
              <w:spacing w:before="0"/>
              <w:jc w:val="center"/>
              <w:rPr>
                <w:rFonts w:cs="Arial"/>
                <w:bCs/>
                <w:iCs/>
                <w:sz w:val="20"/>
                <w:szCs w:val="20"/>
                <w:lang w:val="sr-Cyrl-CS"/>
              </w:rPr>
            </w:pPr>
          </w:p>
        </w:tc>
        <w:tc>
          <w:tcPr>
            <w:tcW w:w="4164" w:type="dxa"/>
            <w:vAlign w:val="center"/>
          </w:tcPr>
          <w:p w14:paraId="28B8EC43" w14:textId="77777777" w:rsidR="00F820AD" w:rsidRDefault="00F820AD" w:rsidP="00F820AD">
            <w:pPr>
              <w:spacing w:before="0"/>
              <w:rPr>
                <w:rFonts w:cs="Arial"/>
                <w:bCs/>
                <w:iCs/>
                <w:sz w:val="20"/>
                <w:szCs w:val="20"/>
                <w:lang w:val="sr-Cyrl-CS"/>
              </w:rPr>
            </w:pPr>
          </w:p>
          <w:p w14:paraId="594C7FE2" w14:textId="77777777" w:rsidR="00F820AD" w:rsidRDefault="00F820AD" w:rsidP="00F820AD">
            <w:pPr>
              <w:spacing w:before="0"/>
              <w:rPr>
                <w:rFonts w:cs="Arial"/>
                <w:bCs/>
                <w:iCs/>
                <w:sz w:val="20"/>
                <w:szCs w:val="20"/>
                <w:lang w:val="sr-Cyrl-CS"/>
              </w:rPr>
            </w:pPr>
          </w:p>
          <w:p w14:paraId="66D2EE1F" w14:textId="77777777" w:rsidR="000E75A0" w:rsidRDefault="00F820AD" w:rsidP="00F820AD">
            <w:pPr>
              <w:spacing w:before="0"/>
              <w:rPr>
                <w:rFonts w:cs="Arial"/>
                <w:bCs/>
                <w:iCs/>
                <w:sz w:val="20"/>
                <w:szCs w:val="20"/>
                <w:lang w:val="sr-Cyrl-CS"/>
              </w:rPr>
            </w:pPr>
            <w:r>
              <w:rPr>
                <w:rFonts w:cs="Arial"/>
                <w:bCs/>
                <w:iCs/>
                <w:sz w:val="20"/>
                <w:szCs w:val="20"/>
                <w:lang w:val="sr-Cyrl-CS"/>
              </w:rPr>
              <w:t>Рок испоруке је __</w:t>
            </w:r>
            <w:r w:rsidR="000E75A0" w:rsidRPr="0023611D">
              <w:rPr>
                <w:rFonts w:cs="Arial"/>
                <w:bCs/>
                <w:iCs/>
                <w:sz w:val="20"/>
                <w:szCs w:val="20"/>
                <w:lang w:val="sr-Cyrl-CS"/>
              </w:rPr>
              <w:t xml:space="preserve">__ дана од дана </w:t>
            </w:r>
            <w:r w:rsidR="006573FF">
              <w:rPr>
                <w:rFonts w:cs="Arial"/>
                <w:bCs/>
                <w:iCs/>
                <w:sz w:val="20"/>
                <w:szCs w:val="20"/>
                <w:lang w:val="sr-Cyrl-CS"/>
              </w:rPr>
              <w:t>ступања</w:t>
            </w:r>
            <w:r w:rsidR="006573FF"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4506001D" w14:textId="77777777" w:rsidR="00F820AD" w:rsidRDefault="00F820AD" w:rsidP="00F820AD">
            <w:pPr>
              <w:spacing w:before="0"/>
              <w:rPr>
                <w:rFonts w:cs="Arial"/>
                <w:bCs/>
                <w:iCs/>
                <w:sz w:val="20"/>
                <w:szCs w:val="20"/>
                <w:lang w:val="sr-Cyrl-CS"/>
              </w:rPr>
            </w:pPr>
          </w:p>
          <w:p w14:paraId="123F451C" w14:textId="77777777" w:rsidR="00F820AD" w:rsidRPr="0023611D" w:rsidRDefault="00F820AD" w:rsidP="006573FF">
            <w:pPr>
              <w:spacing w:before="0"/>
              <w:rPr>
                <w:rFonts w:cs="Arial"/>
                <w:bCs/>
                <w:iCs/>
                <w:sz w:val="20"/>
                <w:szCs w:val="20"/>
              </w:rPr>
            </w:pPr>
          </w:p>
        </w:tc>
      </w:tr>
      <w:tr w:rsidR="000E75A0" w:rsidRPr="00EC5BB4" w14:paraId="1FFAD043" w14:textId="77777777" w:rsidTr="006573FF">
        <w:trPr>
          <w:trHeight w:val="1565"/>
        </w:trPr>
        <w:tc>
          <w:tcPr>
            <w:tcW w:w="4855" w:type="dxa"/>
            <w:vAlign w:val="center"/>
          </w:tcPr>
          <w:p w14:paraId="780762E9" w14:textId="77777777" w:rsidR="006573FF" w:rsidRDefault="006573FF" w:rsidP="00AF3AF8">
            <w:pPr>
              <w:spacing w:before="0"/>
              <w:jc w:val="center"/>
              <w:rPr>
                <w:rFonts w:cs="Arial"/>
                <w:b/>
                <w:bCs/>
                <w:iCs/>
                <w:sz w:val="20"/>
                <w:szCs w:val="20"/>
                <w:lang w:val="sr-Cyrl-CS"/>
              </w:rPr>
            </w:pPr>
          </w:p>
          <w:p w14:paraId="4E6A8A2B" w14:textId="77777777"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ГАРАНТНИ РОК:</w:t>
            </w:r>
          </w:p>
          <w:p w14:paraId="68436178" w14:textId="77777777" w:rsidR="009B4490" w:rsidRDefault="009B4490" w:rsidP="00AF3AF8">
            <w:pPr>
              <w:spacing w:before="0"/>
              <w:jc w:val="center"/>
              <w:rPr>
                <w:rFonts w:cs="Arial"/>
                <w:b/>
                <w:bCs/>
                <w:iCs/>
                <w:sz w:val="20"/>
                <w:szCs w:val="20"/>
                <w:lang w:val="sr-Cyrl-CS"/>
              </w:rPr>
            </w:pPr>
          </w:p>
          <w:p w14:paraId="7BFF2E3A" w14:textId="77777777" w:rsidR="000E75A0" w:rsidRDefault="00F02EF4" w:rsidP="0023611D">
            <w:pPr>
              <w:spacing w:before="0"/>
              <w:jc w:val="center"/>
              <w:rPr>
                <w:rFonts w:cs="Arial"/>
                <w:bCs/>
                <w:iCs/>
                <w:sz w:val="20"/>
                <w:szCs w:val="20"/>
                <w:lang w:val="sr-Cyrl-CS"/>
              </w:rPr>
            </w:pPr>
            <w:r>
              <w:rPr>
                <w:rFonts w:cs="Arial"/>
                <w:bCs/>
                <w:iCs/>
                <w:sz w:val="20"/>
                <w:szCs w:val="20"/>
                <w:lang w:val="sr-Cyrl-CS"/>
              </w:rPr>
              <w:t>Н</w:t>
            </w:r>
            <w:r w:rsidR="000E75A0" w:rsidRPr="0023611D">
              <w:rPr>
                <w:rFonts w:cs="Arial"/>
                <w:bCs/>
                <w:iCs/>
                <w:sz w:val="20"/>
                <w:szCs w:val="20"/>
                <w:lang w:val="sr-Cyrl-CS"/>
              </w:rPr>
              <w:t xml:space="preserve">е може бити краћи од </w:t>
            </w:r>
            <w:r w:rsidR="006573FF">
              <w:rPr>
                <w:rFonts w:cs="Arial"/>
                <w:bCs/>
                <w:iCs/>
                <w:sz w:val="20"/>
                <w:szCs w:val="20"/>
                <w:lang w:val="sr-Cyrl-CS"/>
              </w:rPr>
              <w:t>2</w:t>
            </w:r>
            <w:r w:rsidR="00AB757C">
              <w:rPr>
                <w:rFonts w:cs="Arial"/>
                <w:bCs/>
                <w:iCs/>
                <w:sz w:val="20"/>
                <w:szCs w:val="20"/>
                <w:lang w:val="sr-Cyrl-CS"/>
              </w:rPr>
              <w:t>4</w:t>
            </w:r>
            <w:r w:rsidR="006573FF">
              <w:rPr>
                <w:rFonts w:cs="Arial"/>
                <w:bCs/>
                <w:iCs/>
                <w:sz w:val="20"/>
                <w:szCs w:val="20"/>
                <w:lang w:val="sr-Cyrl-CS"/>
              </w:rPr>
              <w:t xml:space="preserve"> месец</w:t>
            </w:r>
            <w:r w:rsidR="00AB757C">
              <w:rPr>
                <w:rFonts w:cs="Arial"/>
                <w:bCs/>
                <w:iCs/>
                <w:sz w:val="20"/>
                <w:szCs w:val="20"/>
                <w:lang w:val="sr-Cyrl-CS"/>
              </w:rPr>
              <w:t>а</w:t>
            </w:r>
            <w:r w:rsidR="006573FF">
              <w:rPr>
                <w:rFonts w:cs="Arial"/>
                <w:bCs/>
                <w:iCs/>
                <w:sz w:val="20"/>
                <w:szCs w:val="20"/>
                <w:lang w:val="sr-Cyrl-CS"/>
              </w:rPr>
              <w:t xml:space="preserve"> </w:t>
            </w:r>
            <w:r w:rsidR="006573FF"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p w14:paraId="079D6E05" w14:textId="77777777" w:rsidR="009B4490" w:rsidRDefault="009B4490" w:rsidP="0023611D">
            <w:pPr>
              <w:spacing w:before="0"/>
              <w:jc w:val="center"/>
              <w:rPr>
                <w:rFonts w:cs="Arial"/>
                <w:bCs/>
                <w:iCs/>
                <w:sz w:val="20"/>
                <w:szCs w:val="20"/>
                <w:lang w:val="sr-Cyrl-CS"/>
              </w:rPr>
            </w:pPr>
          </w:p>
          <w:p w14:paraId="3D926E8A" w14:textId="77777777" w:rsidR="009B4490" w:rsidRDefault="009B4490" w:rsidP="0023611D">
            <w:pPr>
              <w:spacing w:before="0"/>
              <w:jc w:val="center"/>
              <w:rPr>
                <w:rFonts w:cs="Arial"/>
                <w:bCs/>
                <w:iCs/>
                <w:sz w:val="20"/>
                <w:szCs w:val="20"/>
                <w:lang w:val="sr-Cyrl-CS"/>
              </w:rPr>
            </w:pPr>
          </w:p>
          <w:p w14:paraId="35A76ADE" w14:textId="77777777" w:rsidR="009B4490" w:rsidRPr="0023611D" w:rsidRDefault="009B4490" w:rsidP="0023611D">
            <w:pPr>
              <w:spacing w:before="0"/>
              <w:jc w:val="center"/>
              <w:rPr>
                <w:rFonts w:cs="Arial"/>
                <w:b/>
                <w:bCs/>
                <w:iCs/>
                <w:sz w:val="20"/>
                <w:szCs w:val="20"/>
                <w:lang w:val="sr-Cyrl-CS"/>
              </w:rPr>
            </w:pPr>
          </w:p>
        </w:tc>
        <w:tc>
          <w:tcPr>
            <w:tcW w:w="4164" w:type="dxa"/>
            <w:vAlign w:val="center"/>
          </w:tcPr>
          <w:p w14:paraId="72BB8C1B" w14:textId="77777777" w:rsidR="000E75A0" w:rsidRPr="009B4490" w:rsidRDefault="006573FF" w:rsidP="006573FF">
            <w:pPr>
              <w:spacing w:before="0"/>
              <w:jc w:val="center"/>
              <w:rPr>
                <w:rFonts w:cs="Arial"/>
                <w:bCs/>
                <w:iCs/>
                <w:sz w:val="20"/>
                <w:szCs w:val="20"/>
                <w:lang w:val="sr-Cyrl-CS"/>
              </w:rPr>
            </w:pPr>
            <w:r>
              <w:rPr>
                <w:rFonts w:cs="Arial"/>
                <w:bCs/>
                <w:iCs/>
                <w:sz w:val="20"/>
                <w:szCs w:val="20"/>
                <w:lang w:val="sr-Cyrl-CS"/>
              </w:rPr>
              <w:t>__</w:t>
            </w:r>
            <w:r w:rsidR="009B4490" w:rsidRPr="009B4490">
              <w:rPr>
                <w:rFonts w:cs="Arial"/>
                <w:bCs/>
                <w:iCs/>
                <w:sz w:val="20"/>
                <w:szCs w:val="20"/>
                <w:lang w:val="sr-Cyrl-CS"/>
              </w:rPr>
              <w:t xml:space="preserve">_ </w:t>
            </w:r>
            <w:r>
              <w:rPr>
                <w:rFonts w:cs="Arial"/>
                <w:bCs/>
                <w:iCs/>
                <w:sz w:val="20"/>
                <w:szCs w:val="20"/>
                <w:lang w:val="sr-Cyrl-CS"/>
              </w:rPr>
              <w:t>месеци</w:t>
            </w:r>
            <w:r w:rsidR="009B4490" w:rsidRPr="009B4490">
              <w:rPr>
                <w:rFonts w:cs="Arial"/>
                <w:bCs/>
                <w:iCs/>
                <w:sz w:val="20"/>
                <w:szCs w:val="20"/>
                <w:lang w:val="sr-Cyrl-CS"/>
              </w:rPr>
              <w:t xml:space="preserve"> </w:t>
            </w:r>
            <w:r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tc>
      </w:tr>
      <w:tr w:rsidR="000E75A0" w:rsidRPr="00EC5BB4" w14:paraId="428C812C" w14:textId="77777777" w:rsidTr="009B4490">
        <w:trPr>
          <w:trHeight w:val="818"/>
        </w:trPr>
        <w:tc>
          <w:tcPr>
            <w:tcW w:w="4855" w:type="dxa"/>
            <w:vAlign w:val="center"/>
          </w:tcPr>
          <w:p w14:paraId="741455E8" w14:textId="77777777" w:rsidR="00CD0421" w:rsidRDefault="000E75A0" w:rsidP="00CD0421">
            <w:pPr>
              <w:spacing w:before="0"/>
              <w:jc w:val="center"/>
              <w:rPr>
                <w:rFonts w:cs="Arial"/>
                <w:b/>
                <w:bCs/>
                <w:iCs/>
                <w:sz w:val="20"/>
                <w:szCs w:val="20"/>
                <w:lang w:val="sr-Cyrl-CS"/>
              </w:rPr>
            </w:pPr>
            <w:r w:rsidRPr="0023611D">
              <w:rPr>
                <w:rFonts w:cs="Arial"/>
                <w:b/>
                <w:bCs/>
                <w:iCs/>
                <w:sz w:val="20"/>
                <w:szCs w:val="20"/>
                <w:lang w:val="sr-Cyrl-CS"/>
              </w:rPr>
              <w:t>МЕСТО ИСПОРУКЕ:</w:t>
            </w:r>
          </w:p>
          <w:p w14:paraId="4B308EA1"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Место испоруке</w:t>
            </w:r>
            <w:r>
              <w:rPr>
                <w:rFonts w:cs="Arial"/>
                <w:bCs/>
                <w:iCs/>
                <w:sz w:val="20"/>
                <w:szCs w:val="20"/>
                <w:lang w:val="sr-Cyrl-CS"/>
              </w:rPr>
              <w:t xml:space="preserve"> су следећи магацини Наручиоца </w:t>
            </w:r>
          </w:p>
          <w:p w14:paraId="20DC9F51" w14:textId="77777777" w:rsidR="00D622B5" w:rsidRPr="00D622B5" w:rsidRDefault="00D622B5" w:rsidP="00D622B5">
            <w:pPr>
              <w:spacing w:before="0"/>
              <w:rPr>
                <w:rFonts w:cs="Arial"/>
                <w:bCs/>
                <w:iCs/>
                <w:sz w:val="20"/>
                <w:szCs w:val="20"/>
                <w:lang w:val="sr-Cyrl-CS"/>
              </w:rPr>
            </w:pPr>
          </w:p>
          <w:p w14:paraId="4AD89E52"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1.магацин Управе ЈП ЕПС-а - Балканска улица број 13, Београд.</w:t>
            </w:r>
          </w:p>
          <w:p w14:paraId="733E9CF5"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2.магацин Техничког Центра Ниш- др. Зорана Ђинђића 46 а, Ниш.</w:t>
            </w:r>
          </w:p>
          <w:p w14:paraId="441855CB"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3.магацин Техничког Центра Нови Сад- Пут новосадског партизанског одреда бр.1</w:t>
            </w:r>
          </w:p>
          <w:p w14:paraId="74A03112"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4.магацин Техничког Центра Крагујевац- улица Слободе 7, Крагујевац.</w:t>
            </w:r>
          </w:p>
          <w:p w14:paraId="4087880F"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5.магацин Техничког Центра Београд- Топлице Милана бб Београд.</w:t>
            </w:r>
          </w:p>
          <w:p w14:paraId="2A7B7F7E"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6.магацин Техничког ДЛХЕ - ХЕ “Бајина Башта“, 31 256 Перућац.</w:t>
            </w:r>
          </w:p>
          <w:p w14:paraId="5ED6C8A8"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7.магацин Ђердап : централни магацин Караташ – ХЕ Ђердап 1 - Кладово</w:t>
            </w:r>
          </w:p>
          <w:p w14:paraId="70DCC499" w14:textId="77777777" w:rsidR="00D622B5" w:rsidRPr="00D622B5" w:rsidRDefault="00D622B5" w:rsidP="00E07F9C">
            <w:pPr>
              <w:pStyle w:val="ListParagraph"/>
              <w:numPr>
                <w:ilvl w:val="0"/>
                <w:numId w:val="33"/>
              </w:numPr>
              <w:spacing w:before="0"/>
              <w:ind w:left="709" w:hanging="283"/>
              <w:rPr>
                <w:rFonts w:ascii="Arial" w:eastAsia="Times New Roman" w:hAnsi="Arial" w:cs="Arial"/>
                <w:bCs/>
                <w:iCs/>
                <w:sz w:val="20"/>
                <w:szCs w:val="20"/>
                <w:lang w:val="sr-Cyrl-CS"/>
              </w:rPr>
            </w:pPr>
            <w:r w:rsidRPr="00D622B5">
              <w:rPr>
                <w:rFonts w:ascii="Arial" w:eastAsia="Times New Roman" w:hAnsi="Arial" w:cs="Arial"/>
                <w:bCs/>
                <w:iCs/>
                <w:sz w:val="20"/>
                <w:szCs w:val="20"/>
                <w:lang w:val="sr-Cyrl-CS"/>
              </w:rPr>
              <w:t>централни магацин Кусјак – ХЕ Ђердап 2 - Неготин</w:t>
            </w:r>
          </w:p>
          <w:p w14:paraId="606F0D2D" w14:textId="77777777" w:rsidR="00D622B5" w:rsidRPr="00D622B5" w:rsidRDefault="00D622B5" w:rsidP="00E07F9C">
            <w:pPr>
              <w:pStyle w:val="ListParagraph"/>
              <w:numPr>
                <w:ilvl w:val="0"/>
                <w:numId w:val="33"/>
              </w:numPr>
              <w:spacing w:before="0"/>
              <w:ind w:left="709" w:hanging="283"/>
              <w:rPr>
                <w:rFonts w:ascii="Arial" w:eastAsia="Times New Roman" w:hAnsi="Arial" w:cs="Arial"/>
                <w:bCs/>
                <w:iCs/>
                <w:sz w:val="20"/>
                <w:szCs w:val="20"/>
                <w:lang w:val="sr-Cyrl-CS"/>
              </w:rPr>
            </w:pPr>
            <w:r w:rsidRPr="00D622B5">
              <w:rPr>
                <w:rFonts w:ascii="Arial" w:eastAsia="Times New Roman" w:hAnsi="Arial" w:cs="Arial"/>
                <w:bCs/>
                <w:iCs/>
                <w:sz w:val="20"/>
                <w:szCs w:val="20"/>
                <w:lang w:val="sr-Cyrl-CS"/>
              </w:rPr>
              <w:t>магацин у Пожаревцу – Сектор за одржавање приобаља (СОП) - Пожаревац</w:t>
            </w:r>
          </w:p>
          <w:p w14:paraId="1F597142" w14:textId="77777777" w:rsidR="00D622B5" w:rsidRPr="00D622B5" w:rsidRDefault="00D622B5" w:rsidP="00E07F9C">
            <w:pPr>
              <w:pStyle w:val="ListParagraph"/>
              <w:numPr>
                <w:ilvl w:val="0"/>
                <w:numId w:val="33"/>
              </w:numPr>
              <w:spacing w:before="0"/>
              <w:ind w:left="709" w:hanging="283"/>
              <w:rPr>
                <w:rFonts w:ascii="Arial" w:eastAsia="Times New Roman" w:hAnsi="Arial" w:cs="Arial"/>
                <w:bCs/>
                <w:iCs/>
                <w:sz w:val="20"/>
                <w:szCs w:val="20"/>
                <w:lang w:val="sr-Cyrl-CS"/>
              </w:rPr>
            </w:pPr>
            <w:r w:rsidRPr="00D622B5">
              <w:rPr>
                <w:rFonts w:ascii="Arial" w:eastAsia="Times New Roman" w:hAnsi="Arial" w:cs="Arial"/>
                <w:bCs/>
                <w:iCs/>
                <w:sz w:val="20"/>
                <w:szCs w:val="20"/>
                <w:lang w:val="sr-Cyrl-CS"/>
              </w:rPr>
              <w:t>централни магацин Пирот – ХЕ Пирот - Пирот</w:t>
            </w:r>
          </w:p>
          <w:p w14:paraId="455AB8C2" w14:textId="77777777" w:rsidR="00D622B5" w:rsidRPr="00D622B5" w:rsidRDefault="00D622B5" w:rsidP="00E07F9C">
            <w:pPr>
              <w:pStyle w:val="ListParagraph"/>
              <w:numPr>
                <w:ilvl w:val="0"/>
                <w:numId w:val="33"/>
              </w:numPr>
              <w:spacing w:before="0"/>
              <w:ind w:left="709" w:hanging="283"/>
              <w:rPr>
                <w:rFonts w:ascii="Arial" w:eastAsia="Times New Roman" w:hAnsi="Arial" w:cs="Arial"/>
                <w:bCs/>
                <w:iCs/>
                <w:sz w:val="20"/>
                <w:szCs w:val="20"/>
                <w:lang w:val="sr-Cyrl-CS"/>
              </w:rPr>
            </w:pPr>
            <w:r w:rsidRPr="00D622B5">
              <w:rPr>
                <w:rFonts w:ascii="Arial" w:eastAsia="Times New Roman" w:hAnsi="Arial" w:cs="Arial"/>
                <w:bCs/>
                <w:iCs/>
                <w:sz w:val="20"/>
                <w:szCs w:val="20"/>
                <w:lang w:val="sr-Cyrl-CS"/>
              </w:rPr>
              <w:lastRenderedPageBreak/>
              <w:t>централни магацин Сурдулица – Власинске ХЕ - Сурдулица</w:t>
            </w:r>
          </w:p>
          <w:p w14:paraId="446EC4C4"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 xml:space="preserve">8.магацин  ТЕНТ- Богољуба Урошевића Црног 44 11 500 Обреновац; </w:t>
            </w:r>
          </w:p>
          <w:p w14:paraId="687F6852" w14:textId="77777777" w:rsidR="00D622B5" w:rsidRPr="00D622B5" w:rsidRDefault="00D622B5" w:rsidP="00D622B5">
            <w:pPr>
              <w:pStyle w:val="ListParagraph"/>
              <w:spacing w:before="0"/>
              <w:rPr>
                <w:rFonts w:ascii="Arial" w:eastAsia="Times New Roman" w:hAnsi="Arial" w:cs="Arial"/>
                <w:bCs/>
                <w:iCs/>
                <w:sz w:val="20"/>
                <w:szCs w:val="20"/>
                <w:lang w:val="sr-Cyrl-CS"/>
              </w:rPr>
            </w:pPr>
            <w:r w:rsidRPr="00D622B5">
              <w:rPr>
                <w:rFonts w:ascii="Arial" w:eastAsia="Times New Roman" w:hAnsi="Arial" w:cs="Arial"/>
                <w:bCs/>
                <w:iCs/>
                <w:sz w:val="20"/>
                <w:szCs w:val="20"/>
                <w:lang w:val="sr-Cyrl-CS"/>
              </w:rPr>
              <w:t>ТЕНТ Б, Ушће; Октобра 146, Велики Црљени и Кнеза Милоша 89, Свилајнац.</w:t>
            </w:r>
          </w:p>
          <w:p w14:paraId="7AD1F8D0" w14:textId="77777777" w:rsidR="000E75A0" w:rsidRPr="0023611D" w:rsidRDefault="000E75A0" w:rsidP="00CD0421">
            <w:pPr>
              <w:spacing w:before="0"/>
              <w:jc w:val="center"/>
              <w:rPr>
                <w:rFonts w:cs="Arial"/>
                <w:b/>
                <w:bCs/>
                <w:iCs/>
                <w:sz w:val="20"/>
                <w:szCs w:val="20"/>
                <w:lang w:val="sr-Cyrl-CS"/>
              </w:rPr>
            </w:pPr>
          </w:p>
        </w:tc>
        <w:tc>
          <w:tcPr>
            <w:tcW w:w="4164" w:type="dxa"/>
            <w:vAlign w:val="center"/>
          </w:tcPr>
          <w:p w14:paraId="64433A66" w14:textId="77777777" w:rsidR="000E75A0" w:rsidRPr="0023611D" w:rsidRDefault="000E75A0" w:rsidP="00CD0421">
            <w:pPr>
              <w:spacing w:before="0"/>
              <w:jc w:val="center"/>
              <w:rPr>
                <w:rFonts w:cs="Arial"/>
                <w:bCs/>
                <w:iCs/>
                <w:sz w:val="20"/>
                <w:szCs w:val="20"/>
                <w:lang w:val="sr-Cyrl-CS"/>
              </w:rPr>
            </w:pPr>
            <w:r w:rsidRPr="0023611D">
              <w:rPr>
                <w:rFonts w:cs="Arial"/>
                <w:bCs/>
                <w:iCs/>
                <w:sz w:val="20"/>
                <w:szCs w:val="20"/>
                <w:lang w:val="sr-Cyrl-CS"/>
              </w:rPr>
              <w:lastRenderedPageBreak/>
              <w:t>Сагласан за захтевом наручиоца</w:t>
            </w:r>
          </w:p>
          <w:p w14:paraId="02243832" w14:textId="77777777" w:rsidR="000E75A0" w:rsidRPr="0023611D" w:rsidRDefault="000E75A0" w:rsidP="00CD0421">
            <w:pPr>
              <w:spacing w:before="0"/>
              <w:jc w:val="center"/>
              <w:rPr>
                <w:rFonts w:cs="Arial"/>
                <w:b/>
                <w:bCs/>
                <w:iCs/>
                <w:sz w:val="20"/>
                <w:szCs w:val="20"/>
                <w:lang w:val="sr-Cyrl-CS"/>
              </w:rPr>
            </w:pPr>
            <w:r w:rsidRPr="0023611D">
              <w:rPr>
                <w:rFonts w:cs="Arial"/>
                <w:bCs/>
                <w:iCs/>
                <w:sz w:val="20"/>
                <w:szCs w:val="20"/>
                <w:lang w:val="sr-Cyrl-CS"/>
              </w:rPr>
              <w:t>ДА/НЕ (заокружити)</w:t>
            </w:r>
          </w:p>
        </w:tc>
      </w:tr>
      <w:tr w:rsidR="000E75A0" w:rsidRPr="00EC5BB4" w14:paraId="5F6477A7" w14:textId="77777777" w:rsidTr="009B4490">
        <w:trPr>
          <w:trHeight w:val="800"/>
        </w:trPr>
        <w:tc>
          <w:tcPr>
            <w:tcW w:w="4855" w:type="dxa"/>
            <w:vAlign w:val="center"/>
          </w:tcPr>
          <w:p w14:paraId="234458DE"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10120C00"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23611D">
              <w:rPr>
                <w:rFonts w:cs="Arial"/>
                <w:bCs/>
                <w:iCs/>
                <w:sz w:val="20"/>
                <w:szCs w:val="20"/>
              </w:rPr>
              <w:t>и</w:t>
            </w:r>
            <w:r w:rsidRPr="0023611D">
              <w:rPr>
                <w:rFonts w:cs="Arial"/>
                <w:bCs/>
                <w:iCs/>
                <w:sz w:val="20"/>
                <w:szCs w:val="20"/>
                <w:lang w:val="sr-Cyrl-CS"/>
              </w:rPr>
              <w:t xml:space="preserve"> од </w:t>
            </w:r>
            <w:r w:rsidR="0023611D" w:rsidRPr="0023611D">
              <w:rPr>
                <w:rFonts w:cs="Arial"/>
                <w:bCs/>
                <w:iCs/>
                <w:sz w:val="20"/>
                <w:szCs w:val="20"/>
                <w:lang w:val="sr-Cyrl-CS"/>
              </w:rPr>
              <w:t>6</w:t>
            </w:r>
            <w:r w:rsidRPr="0023611D">
              <w:rPr>
                <w:rFonts w:cs="Arial"/>
                <w:bCs/>
                <w:iCs/>
                <w:sz w:val="20"/>
                <w:szCs w:val="20"/>
                <w:lang w:val="sr-Cyrl-CS"/>
              </w:rPr>
              <w:t>0 дана од дана отварања понуда</w:t>
            </w:r>
          </w:p>
        </w:tc>
        <w:tc>
          <w:tcPr>
            <w:tcW w:w="4164" w:type="dxa"/>
            <w:vAlign w:val="center"/>
          </w:tcPr>
          <w:p w14:paraId="1F631D31" w14:textId="77777777" w:rsidR="000E75A0" w:rsidRPr="0023611D" w:rsidRDefault="000E75A0" w:rsidP="00AF3AF8">
            <w:pPr>
              <w:spacing w:before="0"/>
              <w:jc w:val="center"/>
              <w:rPr>
                <w:rFonts w:cs="Arial"/>
                <w:b/>
                <w:bCs/>
                <w:iCs/>
                <w:sz w:val="20"/>
                <w:szCs w:val="20"/>
                <w:lang w:val="sr-Cyrl-CS"/>
              </w:rPr>
            </w:pPr>
          </w:p>
          <w:p w14:paraId="38639554"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0E75A0" w:rsidRPr="00EC5BB4" w14:paraId="5E2CAF9A" w14:textId="77777777" w:rsidTr="009B4490">
        <w:tc>
          <w:tcPr>
            <w:tcW w:w="9019" w:type="dxa"/>
            <w:gridSpan w:val="2"/>
          </w:tcPr>
          <w:p w14:paraId="724BBA08" w14:textId="77777777"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35999F5" w14:textId="77777777" w:rsidR="002E31B8" w:rsidRDefault="002E31B8" w:rsidP="00BA2C2D">
      <w:pPr>
        <w:spacing w:before="0"/>
        <w:rPr>
          <w:rFonts w:cs="Arial"/>
          <w:b/>
          <w:bCs/>
          <w:i/>
          <w:iCs/>
          <w:sz w:val="24"/>
          <w:szCs w:val="24"/>
          <w:lang w:val="sr-Cyrl-CS"/>
        </w:rPr>
      </w:pPr>
    </w:p>
    <w:p w14:paraId="4F74453D" w14:textId="77777777" w:rsidR="002E31B8" w:rsidRDefault="002E31B8" w:rsidP="00BA2C2D">
      <w:pPr>
        <w:spacing w:before="0"/>
        <w:rPr>
          <w:rFonts w:cs="Arial"/>
          <w:b/>
          <w:bCs/>
          <w:i/>
          <w:iCs/>
          <w:sz w:val="24"/>
          <w:szCs w:val="24"/>
          <w:lang w:val="sr-Cyrl-CS"/>
        </w:rPr>
      </w:pPr>
    </w:p>
    <w:p w14:paraId="3A910B1B" w14:textId="77777777"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963CB65" w14:textId="77777777" w:rsidR="000E75A0" w:rsidRPr="00EC5BB4" w:rsidRDefault="000E75A0" w:rsidP="000E75A0">
      <w:pPr>
        <w:spacing w:before="0"/>
        <w:ind w:left="720" w:firstLine="720"/>
        <w:rPr>
          <w:rFonts w:eastAsia="TimesNewRomanPSMT" w:cs="Arial"/>
          <w:bCs/>
          <w:sz w:val="24"/>
          <w:szCs w:val="24"/>
          <w:lang w:val="sr-Cyrl-CS"/>
        </w:rPr>
      </w:pPr>
    </w:p>
    <w:p w14:paraId="347ED18F"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03A3C0F" w14:textId="77777777" w:rsidR="008276C6" w:rsidRDefault="008276C6" w:rsidP="000E75A0">
      <w:pPr>
        <w:spacing w:before="0"/>
        <w:rPr>
          <w:rFonts w:cs="Arial"/>
          <w:b/>
          <w:bCs/>
          <w:i/>
          <w:iCs/>
          <w:sz w:val="24"/>
          <w:szCs w:val="24"/>
          <w:u w:val="single"/>
        </w:rPr>
      </w:pPr>
    </w:p>
    <w:p w14:paraId="551ECE82"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19E540E0"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AF6859B" w14:textId="7777777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5" w:name="_Toc442559925"/>
      <w:r w:rsidR="00322EDE">
        <w:rPr>
          <w:rFonts w:eastAsia="TimesNewRomanPS-BoldMT" w:cs="Arial"/>
          <w:bCs/>
          <w:i/>
          <w:iCs/>
          <w:sz w:val="20"/>
          <w:szCs w:val="20"/>
          <w:lang w:val="ru-RU"/>
        </w:rPr>
        <w:t>лагодити већем броју потписника.</w:t>
      </w:r>
    </w:p>
    <w:p w14:paraId="2E702F93" w14:textId="77777777" w:rsidR="009C63F8" w:rsidRDefault="009C63F8" w:rsidP="00322EDE">
      <w:pPr>
        <w:autoSpaceDE w:val="0"/>
        <w:autoSpaceDN w:val="0"/>
        <w:adjustRightInd w:val="0"/>
        <w:rPr>
          <w:rFonts w:eastAsia="TimesNewRomanPS-BoldMT" w:cs="Arial"/>
          <w:bCs/>
          <w:i/>
          <w:iCs/>
          <w:sz w:val="20"/>
          <w:szCs w:val="20"/>
          <w:lang w:val="sr-Cyrl-RS"/>
        </w:rPr>
      </w:pPr>
    </w:p>
    <w:p w14:paraId="20DDF0F2" w14:textId="77777777" w:rsidR="00D622B5" w:rsidRDefault="00D622B5" w:rsidP="00322EDE">
      <w:pPr>
        <w:autoSpaceDE w:val="0"/>
        <w:autoSpaceDN w:val="0"/>
        <w:adjustRightInd w:val="0"/>
        <w:rPr>
          <w:rFonts w:eastAsia="TimesNewRomanPS-BoldMT" w:cs="Arial"/>
          <w:bCs/>
          <w:i/>
          <w:iCs/>
          <w:sz w:val="20"/>
          <w:szCs w:val="20"/>
          <w:lang w:val="sr-Cyrl-RS"/>
        </w:rPr>
      </w:pPr>
    </w:p>
    <w:p w14:paraId="7D7145E2" w14:textId="77777777" w:rsidR="00D622B5" w:rsidRDefault="00D622B5" w:rsidP="00322EDE">
      <w:pPr>
        <w:autoSpaceDE w:val="0"/>
        <w:autoSpaceDN w:val="0"/>
        <w:adjustRightInd w:val="0"/>
        <w:rPr>
          <w:rFonts w:eastAsia="TimesNewRomanPS-BoldMT" w:cs="Arial"/>
          <w:bCs/>
          <w:i/>
          <w:iCs/>
          <w:sz w:val="20"/>
          <w:szCs w:val="20"/>
          <w:lang w:val="sr-Cyrl-RS"/>
        </w:rPr>
      </w:pPr>
    </w:p>
    <w:p w14:paraId="7D92E45C" w14:textId="77777777" w:rsidR="00D622B5" w:rsidRDefault="00D622B5" w:rsidP="00322EDE">
      <w:pPr>
        <w:autoSpaceDE w:val="0"/>
        <w:autoSpaceDN w:val="0"/>
        <w:adjustRightInd w:val="0"/>
        <w:rPr>
          <w:rFonts w:eastAsia="TimesNewRomanPS-BoldMT" w:cs="Arial"/>
          <w:bCs/>
          <w:i/>
          <w:iCs/>
          <w:sz w:val="20"/>
          <w:szCs w:val="20"/>
          <w:lang w:val="sr-Cyrl-RS"/>
        </w:rPr>
      </w:pPr>
    </w:p>
    <w:p w14:paraId="4D76040C" w14:textId="77777777" w:rsidR="00C81C7F" w:rsidRDefault="00C81C7F" w:rsidP="00322EDE">
      <w:pPr>
        <w:autoSpaceDE w:val="0"/>
        <w:autoSpaceDN w:val="0"/>
        <w:adjustRightInd w:val="0"/>
        <w:rPr>
          <w:rFonts w:eastAsia="TimesNewRomanPS-BoldMT" w:cs="Arial"/>
          <w:bCs/>
          <w:i/>
          <w:iCs/>
          <w:sz w:val="20"/>
          <w:szCs w:val="20"/>
          <w:lang w:val="sr-Cyrl-RS"/>
        </w:rPr>
      </w:pPr>
    </w:p>
    <w:p w14:paraId="438619E6" w14:textId="77777777" w:rsidR="00C81C7F" w:rsidRDefault="00C81C7F" w:rsidP="00322EDE">
      <w:pPr>
        <w:autoSpaceDE w:val="0"/>
        <w:autoSpaceDN w:val="0"/>
        <w:adjustRightInd w:val="0"/>
        <w:rPr>
          <w:rFonts w:eastAsia="TimesNewRomanPS-BoldMT" w:cs="Arial"/>
          <w:bCs/>
          <w:i/>
          <w:iCs/>
          <w:sz w:val="20"/>
          <w:szCs w:val="20"/>
          <w:lang w:val="sr-Cyrl-RS"/>
        </w:rPr>
      </w:pPr>
    </w:p>
    <w:p w14:paraId="0A9C68B8" w14:textId="77777777" w:rsidR="00C81C7F" w:rsidRDefault="00C81C7F" w:rsidP="00322EDE">
      <w:pPr>
        <w:autoSpaceDE w:val="0"/>
        <w:autoSpaceDN w:val="0"/>
        <w:adjustRightInd w:val="0"/>
        <w:rPr>
          <w:rFonts w:eastAsia="TimesNewRomanPS-BoldMT" w:cs="Arial"/>
          <w:bCs/>
          <w:i/>
          <w:iCs/>
          <w:sz w:val="20"/>
          <w:szCs w:val="20"/>
          <w:lang w:val="sr-Cyrl-RS"/>
        </w:rPr>
      </w:pPr>
    </w:p>
    <w:p w14:paraId="2D6A1E5B" w14:textId="77777777" w:rsidR="00C81C7F" w:rsidRDefault="00C81C7F" w:rsidP="00322EDE">
      <w:pPr>
        <w:autoSpaceDE w:val="0"/>
        <w:autoSpaceDN w:val="0"/>
        <w:adjustRightInd w:val="0"/>
        <w:rPr>
          <w:rFonts w:eastAsia="TimesNewRomanPS-BoldMT" w:cs="Arial"/>
          <w:bCs/>
          <w:i/>
          <w:iCs/>
          <w:sz w:val="20"/>
          <w:szCs w:val="20"/>
          <w:lang w:val="sr-Cyrl-RS"/>
        </w:rPr>
      </w:pPr>
    </w:p>
    <w:p w14:paraId="5B1B55C9" w14:textId="77777777" w:rsidR="00C81C7F" w:rsidRDefault="00C81C7F" w:rsidP="00322EDE">
      <w:pPr>
        <w:autoSpaceDE w:val="0"/>
        <w:autoSpaceDN w:val="0"/>
        <w:adjustRightInd w:val="0"/>
        <w:rPr>
          <w:rFonts w:eastAsia="TimesNewRomanPS-BoldMT" w:cs="Arial"/>
          <w:bCs/>
          <w:i/>
          <w:iCs/>
          <w:sz w:val="20"/>
          <w:szCs w:val="20"/>
          <w:lang w:val="sr-Cyrl-RS"/>
        </w:rPr>
      </w:pPr>
    </w:p>
    <w:p w14:paraId="42B6D9DC" w14:textId="77777777" w:rsidR="00C81C7F" w:rsidRDefault="00C81C7F" w:rsidP="00322EDE">
      <w:pPr>
        <w:autoSpaceDE w:val="0"/>
        <w:autoSpaceDN w:val="0"/>
        <w:adjustRightInd w:val="0"/>
        <w:rPr>
          <w:rFonts w:eastAsia="TimesNewRomanPS-BoldMT" w:cs="Arial"/>
          <w:bCs/>
          <w:i/>
          <w:iCs/>
          <w:sz w:val="20"/>
          <w:szCs w:val="20"/>
          <w:lang w:val="sr-Cyrl-RS"/>
        </w:rPr>
      </w:pPr>
    </w:p>
    <w:p w14:paraId="074FA7F8" w14:textId="77777777" w:rsidR="00D622B5" w:rsidRDefault="00D622B5" w:rsidP="00322EDE">
      <w:pPr>
        <w:autoSpaceDE w:val="0"/>
        <w:autoSpaceDN w:val="0"/>
        <w:adjustRightInd w:val="0"/>
        <w:rPr>
          <w:rFonts w:eastAsia="TimesNewRomanPS-BoldMT" w:cs="Arial"/>
          <w:bCs/>
          <w:i/>
          <w:iCs/>
          <w:sz w:val="20"/>
          <w:szCs w:val="20"/>
          <w:lang w:val="sr-Cyrl-RS"/>
        </w:rPr>
      </w:pPr>
    </w:p>
    <w:p w14:paraId="15EB8307" w14:textId="77777777" w:rsidR="00D622B5" w:rsidRDefault="00D622B5" w:rsidP="00322EDE">
      <w:pPr>
        <w:autoSpaceDE w:val="0"/>
        <w:autoSpaceDN w:val="0"/>
        <w:adjustRightInd w:val="0"/>
        <w:rPr>
          <w:rFonts w:eastAsia="TimesNewRomanPS-BoldMT" w:cs="Arial"/>
          <w:bCs/>
          <w:i/>
          <w:iCs/>
          <w:sz w:val="20"/>
          <w:szCs w:val="20"/>
          <w:lang w:val="sr-Cyrl-RS"/>
        </w:rPr>
      </w:pPr>
    </w:p>
    <w:p w14:paraId="070E6449" w14:textId="77777777" w:rsidR="00D622B5" w:rsidRDefault="00D622B5" w:rsidP="00322EDE">
      <w:pPr>
        <w:autoSpaceDE w:val="0"/>
        <w:autoSpaceDN w:val="0"/>
        <w:adjustRightInd w:val="0"/>
        <w:rPr>
          <w:rFonts w:eastAsia="TimesNewRomanPS-BoldMT" w:cs="Arial"/>
          <w:bCs/>
          <w:i/>
          <w:iCs/>
          <w:sz w:val="20"/>
          <w:szCs w:val="20"/>
          <w:lang w:val="sr-Cyrl-RS"/>
        </w:rPr>
      </w:pPr>
    </w:p>
    <w:p w14:paraId="4E29F599" w14:textId="77777777" w:rsidR="00D622B5" w:rsidRDefault="00D622B5" w:rsidP="00322EDE">
      <w:pPr>
        <w:autoSpaceDE w:val="0"/>
        <w:autoSpaceDN w:val="0"/>
        <w:adjustRightInd w:val="0"/>
        <w:rPr>
          <w:rFonts w:eastAsia="TimesNewRomanPS-BoldMT" w:cs="Arial"/>
          <w:bCs/>
          <w:i/>
          <w:iCs/>
          <w:sz w:val="20"/>
          <w:szCs w:val="20"/>
          <w:lang w:val="sr-Cyrl-RS"/>
        </w:rPr>
      </w:pPr>
    </w:p>
    <w:p w14:paraId="3ABFC773" w14:textId="77777777" w:rsidR="00D622B5" w:rsidRDefault="00D622B5" w:rsidP="00322EDE">
      <w:pPr>
        <w:autoSpaceDE w:val="0"/>
        <w:autoSpaceDN w:val="0"/>
        <w:adjustRightInd w:val="0"/>
        <w:rPr>
          <w:rFonts w:eastAsia="TimesNewRomanPS-BoldMT" w:cs="Arial"/>
          <w:bCs/>
          <w:i/>
          <w:iCs/>
          <w:sz w:val="20"/>
          <w:szCs w:val="20"/>
          <w:lang w:val="sr-Cyrl-RS"/>
        </w:rPr>
      </w:pPr>
    </w:p>
    <w:p w14:paraId="6A534A96" w14:textId="77777777" w:rsidR="00D622B5" w:rsidRDefault="00D622B5" w:rsidP="00322EDE">
      <w:pPr>
        <w:autoSpaceDE w:val="0"/>
        <w:autoSpaceDN w:val="0"/>
        <w:adjustRightInd w:val="0"/>
        <w:rPr>
          <w:rFonts w:eastAsia="TimesNewRomanPS-BoldMT" w:cs="Arial"/>
          <w:bCs/>
          <w:i/>
          <w:iCs/>
          <w:sz w:val="20"/>
          <w:szCs w:val="20"/>
          <w:lang w:val="sr-Cyrl-RS"/>
        </w:rPr>
      </w:pPr>
    </w:p>
    <w:p w14:paraId="18614518" w14:textId="77777777" w:rsidR="00D622B5" w:rsidRDefault="00D622B5" w:rsidP="00322EDE">
      <w:pPr>
        <w:autoSpaceDE w:val="0"/>
        <w:autoSpaceDN w:val="0"/>
        <w:adjustRightInd w:val="0"/>
        <w:rPr>
          <w:rFonts w:eastAsia="TimesNewRomanPS-BoldMT" w:cs="Arial"/>
          <w:bCs/>
          <w:i/>
          <w:iCs/>
          <w:sz w:val="20"/>
          <w:szCs w:val="20"/>
          <w:lang w:val="sr-Cyrl-RS"/>
        </w:rPr>
      </w:pPr>
    </w:p>
    <w:p w14:paraId="66A47312" w14:textId="77777777" w:rsidR="00D622B5" w:rsidRDefault="00D622B5" w:rsidP="00322EDE">
      <w:pPr>
        <w:autoSpaceDE w:val="0"/>
        <w:autoSpaceDN w:val="0"/>
        <w:adjustRightInd w:val="0"/>
        <w:rPr>
          <w:rFonts w:eastAsia="TimesNewRomanPS-BoldMT" w:cs="Arial"/>
          <w:bCs/>
          <w:i/>
          <w:iCs/>
          <w:sz w:val="20"/>
          <w:szCs w:val="20"/>
          <w:lang w:val="sr-Cyrl-RS"/>
        </w:rPr>
      </w:pPr>
    </w:p>
    <w:p w14:paraId="4DDF7312" w14:textId="77777777" w:rsidR="00D622B5" w:rsidRDefault="00D622B5" w:rsidP="00322EDE">
      <w:pPr>
        <w:autoSpaceDE w:val="0"/>
        <w:autoSpaceDN w:val="0"/>
        <w:adjustRightInd w:val="0"/>
        <w:rPr>
          <w:rFonts w:eastAsia="TimesNewRomanPS-BoldMT" w:cs="Arial"/>
          <w:bCs/>
          <w:i/>
          <w:iCs/>
          <w:sz w:val="20"/>
          <w:szCs w:val="20"/>
          <w:lang w:val="sr-Cyrl-RS"/>
        </w:rPr>
      </w:pPr>
    </w:p>
    <w:p w14:paraId="104E6B35" w14:textId="77777777" w:rsidR="00D622B5" w:rsidRDefault="00D622B5" w:rsidP="00322EDE">
      <w:pPr>
        <w:autoSpaceDE w:val="0"/>
        <w:autoSpaceDN w:val="0"/>
        <w:adjustRightInd w:val="0"/>
        <w:rPr>
          <w:rFonts w:eastAsia="TimesNewRomanPS-BoldMT" w:cs="Arial"/>
          <w:bCs/>
          <w:i/>
          <w:iCs/>
          <w:sz w:val="20"/>
          <w:szCs w:val="20"/>
          <w:lang w:val="sr-Cyrl-RS"/>
        </w:rPr>
      </w:pPr>
    </w:p>
    <w:p w14:paraId="2B7398C9"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276C6" w:rsidRPr="009F5D54">
        <w:rPr>
          <w:sz w:val="24"/>
          <w:szCs w:val="24"/>
          <w:lang w:val="sr-Cyrl-RS"/>
        </w:rPr>
        <w:t>2</w:t>
      </w:r>
      <w:r w:rsidRPr="009F5D54">
        <w:rPr>
          <w:sz w:val="24"/>
          <w:szCs w:val="24"/>
        </w:rPr>
        <w:t>.</w:t>
      </w:r>
      <w:bookmarkEnd w:id="255"/>
    </w:p>
    <w:p w14:paraId="0CB92A45" w14:textId="77777777"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369744FA" w14:textId="77777777" w:rsidR="00343A18" w:rsidRPr="00EC5BB4" w:rsidRDefault="00343A18" w:rsidP="00343A18">
      <w:pPr>
        <w:spacing w:before="0"/>
        <w:rPr>
          <w:rFonts w:cs="Arial"/>
          <w:sz w:val="24"/>
          <w:szCs w:val="24"/>
        </w:rPr>
      </w:pPr>
    </w:p>
    <w:p w14:paraId="643DEF3A" w14:textId="77777777" w:rsidR="00343A18" w:rsidRDefault="00343A18" w:rsidP="00343A18">
      <w:pPr>
        <w:spacing w:before="0"/>
        <w:rPr>
          <w:rFonts w:cs="Arial"/>
          <w:b/>
          <w:sz w:val="24"/>
          <w:szCs w:val="24"/>
        </w:rPr>
      </w:pPr>
      <w:r w:rsidRPr="008276C6">
        <w:rPr>
          <w:rFonts w:cs="Arial"/>
          <w:b/>
          <w:sz w:val="24"/>
          <w:szCs w:val="24"/>
        </w:rPr>
        <w:t>Табела 1.</w:t>
      </w:r>
    </w:p>
    <w:p w14:paraId="370F7E0E" w14:textId="77777777" w:rsidR="00D622B5" w:rsidRPr="008276C6" w:rsidRDefault="00D622B5" w:rsidP="00343A18">
      <w:pPr>
        <w:spacing w:before="0"/>
        <w:rPr>
          <w:rFonts w:cs="Arial"/>
          <w:b/>
          <w:sz w:val="24"/>
          <w:szCs w:val="24"/>
        </w:rPr>
      </w:pP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7"/>
        <w:gridCol w:w="1502"/>
        <w:gridCol w:w="849"/>
        <w:gridCol w:w="708"/>
        <w:gridCol w:w="1135"/>
        <w:gridCol w:w="1027"/>
        <w:gridCol w:w="1081"/>
        <w:gridCol w:w="1081"/>
        <w:gridCol w:w="1064"/>
        <w:gridCol w:w="108"/>
      </w:tblGrid>
      <w:tr w:rsidR="0081182E" w:rsidRPr="002E31B8" w14:paraId="7E75A81E" w14:textId="77777777" w:rsidTr="00D622B5">
        <w:tc>
          <w:tcPr>
            <w:tcW w:w="386" w:type="pct"/>
            <w:gridSpan w:val="2"/>
            <w:shd w:val="clear" w:color="auto" w:fill="C6D9F1" w:themeFill="text2" w:themeFillTint="33"/>
            <w:vAlign w:val="center"/>
          </w:tcPr>
          <w:p w14:paraId="6863ADD5" w14:textId="77777777" w:rsidR="007F7D7A" w:rsidRPr="002E31B8" w:rsidRDefault="007F7D7A" w:rsidP="006573FF">
            <w:pPr>
              <w:spacing w:before="0"/>
              <w:jc w:val="center"/>
              <w:rPr>
                <w:rFonts w:cs="Arial"/>
                <w:b/>
                <w:bCs/>
                <w:iCs/>
                <w:lang w:val="sr-Cyrl-CS"/>
              </w:rPr>
            </w:pPr>
            <w:r w:rsidRPr="002E31B8">
              <w:rPr>
                <w:rFonts w:cs="Arial"/>
                <w:b/>
                <w:bCs/>
                <w:iCs/>
                <w:lang w:val="sr-Cyrl-CS"/>
              </w:rPr>
              <w:t>Р</w:t>
            </w:r>
            <w:r w:rsidR="008276C6" w:rsidRPr="002E31B8">
              <w:rPr>
                <w:rFonts w:cs="Arial"/>
                <w:b/>
                <w:bCs/>
                <w:iCs/>
                <w:lang w:val="sr-Cyrl-CS"/>
              </w:rPr>
              <w:t>.</w:t>
            </w:r>
            <w:r w:rsidRPr="002E31B8">
              <w:rPr>
                <w:rFonts w:cs="Arial"/>
                <w:b/>
                <w:bCs/>
                <w:iCs/>
                <w:lang w:val="sr-Cyrl-CS"/>
              </w:rPr>
              <w:t>бр</w:t>
            </w:r>
          </w:p>
        </w:tc>
        <w:tc>
          <w:tcPr>
            <w:tcW w:w="810" w:type="pct"/>
            <w:shd w:val="clear" w:color="auto" w:fill="C6D9F1" w:themeFill="text2" w:themeFillTint="33"/>
            <w:vAlign w:val="center"/>
          </w:tcPr>
          <w:p w14:paraId="5310C0E9" w14:textId="77777777" w:rsidR="007F7D7A" w:rsidRPr="002E31B8" w:rsidRDefault="007F7D7A" w:rsidP="00BC01DC">
            <w:pPr>
              <w:spacing w:before="0"/>
              <w:jc w:val="center"/>
              <w:rPr>
                <w:rFonts w:cs="Arial"/>
                <w:b/>
                <w:bCs/>
                <w:iCs/>
                <w:lang w:val="sr-Cyrl-CS"/>
              </w:rPr>
            </w:pPr>
            <w:r w:rsidRPr="002E31B8">
              <w:rPr>
                <w:rFonts w:cs="Arial"/>
                <w:b/>
                <w:bCs/>
                <w:iCs/>
                <w:lang w:val="sr-Cyrl-CS"/>
              </w:rPr>
              <w:t>Назив добра</w:t>
            </w:r>
          </w:p>
        </w:tc>
        <w:tc>
          <w:tcPr>
            <w:tcW w:w="458" w:type="pct"/>
            <w:shd w:val="clear" w:color="auto" w:fill="C6D9F1" w:themeFill="text2" w:themeFillTint="33"/>
            <w:vAlign w:val="center"/>
          </w:tcPr>
          <w:p w14:paraId="44C58023"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67D1A238" w14:textId="77777777" w:rsidR="007F7D7A" w:rsidRPr="002E31B8" w:rsidRDefault="007F7D7A" w:rsidP="00BC01DC">
            <w:pPr>
              <w:spacing w:before="0"/>
              <w:jc w:val="center"/>
              <w:rPr>
                <w:rFonts w:cs="Arial"/>
                <w:b/>
                <w:bCs/>
                <w:iCs/>
                <w:lang w:val="sr-Cyrl-CS"/>
              </w:rPr>
            </w:pPr>
            <w:r w:rsidRPr="002E31B8">
              <w:rPr>
                <w:rFonts w:cs="Arial"/>
                <w:b/>
                <w:bCs/>
                <w:iCs/>
                <w:lang w:val="sr-Cyrl-CS"/>
              </w:rPr>
              <w:t>мере</w:t>
            </w:r>
          </w:p>
        </w:tc>
        <w:tc>
          <w:tcPr>
            <w:tcW w:w="382" w:type="pct"/>
            <w:shd w:val="clear" w:color="auto" w:fill="C6D9F1" w:themeFill="text2" w:themeFillTint="33"/>
            <w:vAlign w:val="center"/>
          </w:tcPr>
          <w:p w14:paraId="70492092" w14:textId="77777777" w:rsidR="007F7D7A" w:rsidRPr="002E31B8" w:rsidRDefault="0023196D" w:rsidP="00BC01DC">
            <w:pPr>
              <w:spacing w:before="0"/>
              <w:jc w:val="center"/>
              <w:rPr>
                <w:rFonts w:cs="Arial"/>
                <w:b/>
                <w:bCs/>
                <w:iCs/>
                <w:lang w:val="sr-Cyrl-CS"/>
              </w:rPr>
            </w:pPr>
            <w:r w:rsidRPr="002E31B8">
              <w:rPr>
                <w:rFonts w:cs="Arial"/>
                <w:b/>
                <w:bCs/>
                <w:iCs/>
                <w:lang w:val="sr-Cyrl-CS"/>
              </w:rPr>
              <w:t>К</w:t>
            </w:r>
            <w:r w:rsidR="007F7D7A" w:rsidRPr="002E31B8">
              <w:rPr>
                <w:rFonts w:cs="Arial"/>
                <w:b/>
                <w:bCs/>
                <w:iCs/>
                <w:lang w:val="sr-Cyrl-CS"/>
              </w:rPr>
              <w:t>оличина</w:t>
            </w:r>
          </w:p>
        </w:tc>
        <w:tc>
          <w:tcPr>
            <w:tcW w:w="612" w:type="pct"/>
            <w:shd w:val="clear" w:color="auto" w:fill="C6D9F1" w:themeFill="text2" w:themeFillTint="33"/>
            <w:vAlign w:val="center"/>
          </w:tcPr>
          <w:p w14:paraId="40738643"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2AF290AF"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без ПДВ</w:t>
            </w:r>
          </w:p>
          <w:p w14:paraId="36A542F8" w14:textId="77777777"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54" w:type="pct"/>
            <w:shd w:val="clear" w:color="auto" w:fill="C6D9F1" w:themeFill="text2" w:themeFillTint="33"/>
            <w:vAlign w:val="center"/>
          </w:tcPr>
          <w:p w14:paraId="7D07032D"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1111C272"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са ПДВ</w:t>
            </w:r>
          </w:p>
          <w:p w14:paraId="715D54DF" w14:textId="77777777"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themeFill="text2" w:themeFillTint="33"/>
            <w:vAlign w:val="center"/>
          </w:tcPr>
          <w:p w14:paraId="248DD777"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без ПДВ</w:t>
            </w:r>
          </w:p>
          <w:p w14:paraId="708FABCC" w14:textId="77777777"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themeFill="text2" w:themeFillTint="33"/>
            <w:vAlign w:val="center"/>
          </w:tcPr>
          <w:p w14:paraId="52BE9A75"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са ПДВ</w:t>
            </w:r>
          </w:p>
          <w:p w14:paraId="75386353" w14:textId="77777777" w:rsidR="007F7D7A" w:rsidRPr="002E31B8" w:rsidRDefault="0023196D" w:rsidP="008276C6">
            <w:pPr>
              <w:spacing w:before="0"/>
              <w:jc w:val="center"/>
              <w:rPr>
                <w:rFonts w:cs="Arial"/>
                <w:b/>
                <w:bCs/>
                <w:iCs/>
                <w:lang w:val="sr-Cyrl-CS"/>
              </w:rPr>
            </w:pPr>
            <w:r w:rsidRPr="002E31B8">
              <w:rPr>
                <w:rFonts w:cs="Arial"/>
                <w:b/>
                <w:bCs/>
                <w:iCs/>
                <w:lang w:val="sr-Cyrl-CS"/>
              </w:rPr>
              <w:t>дин</w:t>
            </w:r>
            <w:r w:rsidR="008276C6" w:rsidRPr="002E31B8">
              <w:rPr>
                <w:rFonts w:cs="Arial"/>
                <w:b/>
                <w:bCs/>
                <w:iCs/>
                <w:lang w:val="sr-Cyrl-CS"/>
              </w:rPr>
              <w:t>.</w:t>
            </w:r>
          </w:p>
        </w:tc>
        <w:tc>
          <w:tcPr>
            <w:tcW w:w="632" w:type="pct"/>
            <w:gridSpan w:val="2"/>
            <w:shd w:val="clear" w:color="auto" w:fill="C6D9F1" w:themeFill="text2" w:themeFillTint="33"/>
          </w:tcPr>
          <w:p w14:paraId="0F476BC7" w14:textId="77777777" w:rsidR="007F7D7A" w:rsidRPr="002E31B8" w:rsidRDefault="007F7D7A" w:rsidP="007F7D7A">
            <w:pPr>
              <w:spacing w:before="0"/>
              <w:jc w:val="center"/>
              <w:rPr>
                <w:rFonts w:cs="Arial"/>
                <w:b/>
                <w:bCs/>
                <w:iCs/>
                <w:lang w:val="sr-Cyrl-CS"/>
              </w:rPr>
            </w:pPr>
            <w:r w:rsidRPr="002E31B8">
              <w:rPr>
                <w:rFonts w:cs="Arial"/>
                <w:b/>
                <w:bCs/>
                <w:iCs/>
                <w:lang w:val="sr-Cyrl-CS"/>
              </w:rPr>
              <w:t>Назив</w:t>
            </w:r>
          </w:p>
          <w:p w14:paraId="41FE7840" w14:textId="77777777" w:rsidR="007F7D7A" w:rsidRPr="002E31B8" w:rsidRDefault="007F7D7A" w:rsidP="007F7D7A">
            <w:pPr>
              <w:spacing w:before="0"/>
              <w:jc w:val="center"/>
              <w:rPr>
                <w:rFonts w:cs="Arial"/>
                <w:b/>
                <w:bCs/>
                <w:iCs/>
                <w:lang w:val="sr-Cyrl-CS"/>
              </w:rPr>
            </w:pPr>
            <w:r w:rsidRPr="002E31B8">
              <w:rPr>
                <w:rFonts w:cs="Arial"/>
                <w:b/>
                <w:bCs/>
                <w:iCs/>
                <w:lang w:val="sr-Cyrl-CS"/>
              </w:rPr>
              <w:t>произвођача</w:t>
            </w:r>
          </w:p>
          <w:p w14:paraId="5A58099D" w14:textId="77777777" w:rsidR="007F7D7A" w:rsidRPr="002E31B8" w:rsidRDefault="007F7D7A" w:rsidP="007F7D7A">
            <w:pPr>
              <w:spacing w:before="0"/>
              <w:jc w:val="center"/>
              <w:rPr>
                <w:rFonts w:cs="Arial"/>
                <w:b/>
                <w:bCs/>
                <w:iCs/>
                <w:lang w:val="sr-Cyrl-CS"/>
              </w:rPr>
            </w:pPr>
            <w:r w:rsidRPr="002E31B8">
              <w:rPr>
                <w:rFonts w:cs="Arial"/>
                <w:b/>
                <w:bCs/>
                <w:iCs/>
                <w:lang w:val="sr-Cyrl-CS"/>
              </w:rPr>
              <w:t>добара,модел, ознака добра</w:t>
            </w:r>
          </w:p>
        </w:tc>
      </w:tr>
      <w:tr w:rsidR="0081182E" w:rsidRPr="002E31B8" w14:paraId="724E809C" w14:textId="77777777" w:rsidTr="00D622B5">
        <w:tc>
          <w:tcPr>
            <w:tcW w:w="386" w:type="pct"/>
            <w:gridSpan w:val="2"/>
            <w:shd w:val="clear" w:color="auto" w:fill="auto"/>
          </w:tcPr>
          <w:p w14:paraId="02BF902C" w14:textId="77777777" w:rsidR="007F7D7A" w:rsidRPr="002E31B8" w:rsidRDefault="007F7D7A" w:rsidP="00BC01DC">
            <w:pPr>
              <w:spacing w:before="0"/>
              <w:jc w:val="center"/>
              <w:rPr>
                <w:rFonts w:cs="Arial"/>
                <w:b/>
                <w:bCs/>
                <w:iCs/>
                <w:lang w:val="sr-Cyrl-CS"/>
              </w:rPr>
            </w:pPr>
            <w:r w:rsidRPr="002E31B8">
              <w:rPr>
                <w:rFonts w:cs="Arial"/>
                <w:b/>
                <w:bCs/>
                <w:iCs/>
                <w:lang w:val="sr-Cyrl-CS"/>
              </w:rPr>
              <w:t>(1)</w:t>
            </w:r>
          </w:p>
        </w:tc>
        <w:tc>
          <w:tcPr>
            <w:tcW w:w="810" w:type="pct"/>
            <w:shd w:val="clear" w:color="auto" w:fill="auto"/>
          </w:tcPr>
          <w:p w14:paraId="0A0A9279" w14:textId="77777777" w:rsidR="007F7D7A" w:rsidRPr="002E31B8" w:rsidRDefault="007F7D7A" w:rsidP="00BC01DC">
            <w:pPr>
              <w:spacing w:before="0"/>
              <w:jc w:val="center"/>
              <w:rPr>
                <w:rFonts w:cs="Arial"/>
                <w:b/>
                <w:bCs/>
                <w:iCs/>
                <w:lang w:val="sr-Cyrl-CS"/>
              </w:rPr>
            </w:pPr>
            <w:r w:rsidRPr="002E31B8">
              <w:rPr>
                <w:rFonts w:cs="Arial"/>
                <w:b/>
                <w:bCs/>
                <w:iCs/>
                <w:lang w:val="sr-Cyrl-CS"/>
              </w:rPr>
              <w:t>(2)</w:t>
            </w:r>
          </w:p>
        </w:tc>
        <w:tc>
          <w:tcPr>
            <w:tcW w:w="458" w:type="pct"/>
            <w:shd w:val="clear" w:color="auto" w:fill="auto"/>
          </w:tcPr>
          <w:p w14:paraId="52A1DF0F" w14:textId="77777777" w:rsidR="007F7D7A" w:rsidRPr="002E31B8" w:rsidRDefault="007F7D7A" w:rsidP="00BC01DC">
            <w:pPr>
              <w:spacing w:before="0"/>
              <w:jc w:val="center"/>
              <w:rPr>
                <w:rFonts w:cs="Arial"/>
                <w:b/>
                <w:bCs/>
                <w:iCs/>
                <w:lang w:val="sr-Cyrl-CS"/>
              </w:rPr>
            </w:pPr>
            <w:r w:rsidRPr="002E31B8">
              <w:rPr>
                <w:rFonts w:cs="Arial"/>
                <w:b/>
                <w:bCs/>
                <w:iCs/>
                <w:lang w:val="sr-Cyrl-CS"/>
              </w:rPr>
              <w:t>(3)</w:t>
            </w:r>
          </w:p>
        </w:tc>
        <w:tc>
          <w:tcPr>
            <w:tcW w:w="382" w:type="pct"/>
            <w:shd w:val="clear" w:color="auto" w:fill="auto"/>
          </w:tcPr>
          <w:p w14:paraId="26F72EA3" w14:textId="77777777" w:rsidR="007F7D7A" w:rsidRPr="002E31B8" w:rsidRDefault="007F7D7A" w:rsidP="00BC01DC">
            <w:pPr>
              <w:spacing w:before="0"/>
              <w:jc w:val="center"/>
              <w:rPr>
                <w:rFonts w:cs="Arial"/>
                <w:b/>
                <w:bCs/>
                <w:iCs/>
                <w:lang w:val="sr-Cyrl-CS"/>
              </w:rPr>
            </w:pPr>
            <w:r w:rsidRPr="002E31B8">
              <w:rPr>
                <w:rFonts w:cs="Arial"/>
                <w:b/>
                <w:bCs/>
                <w:iCs/>
                <w:lang w:val="sr-Cyrl-CS"/>
              </w:rPr>
              <w:t>(4)</w:t>
            </w:r>
          </w:p>
        </w:tc>
        <w:tc>
          <w:tcPr>
            <w:tcW w:w="612" w:type="pct"/>
            <w:shd w:val="clear" w:color="auto" w:fill="auto"/>
          </w:tcPr>
          <w:p w14:paraId="73C4F8DB" w14:textId="77777777" w:rsidR="007F7D7A" w:rsidRPr="002E31B8" w:rsidRDefault="007F7D7A" w:rsidP="00BC01DC">
            <w:pPr>
              <w:spacing w:before="0"/>
              <w:jc w:val="center"/>
              <w:rPr>
                <w:rFonts w:cs="Arial"/>
                <w:b/>
                <w:bCs/>
                <w:iCs/>
                <w:lang w:val="sr-Cyrl-CS"/>
              </w:rPr>
            </w:pPr>
            <w:r w:rsidRPr="002E31B8">
              <w:rPr>
                <w:rFonts w:cs="Arial"/>
                <w:b/>
                <w:bCs/>
                <w:iCs/>
                <w:lang w:val="sr-Cyrl-CS"/>
              </w:rPr>
              <w:t>(5)</w:t>
            </w:r>
          </w:p>
        </w:tc>
        <w:tc>
          <w:tcPr>
            <w:tcW w:w="554" w:type="pct"/>
            <w:shd w:val="clear" w:color="auto" w:fill="auto"/>
          </w:tcPr>
          <w:p w14:paraId="668BDAFF" w14:textId="77777777" w:rsidR="007F7D7A" w:rsidRPr="002E31B8" w:rsidRDefault="007F7D7A" w:rsidP="00BC01DC">
            <w:pPr>
              <w:spacing w:before="0"/>
              <w:jc w:val="center"/>
              <w:rPr>
                <w:rFonts w:cs="Arial"/>
                <w:b/>
                <w:bCs/>
                <w:iCs/>
                <w:lang w:val="sr-Cyrl-CS"/>
              </w:rPr>
            </w:pPr>
            <w:r w:rsidRPr="002E31B8">
              <w:rPr>
                <w:rFonts w:cs="Arial"/>
                <w:b/>
                <w:bCs/>
                <w:iCs/>
                <w:lang w:val="sr-Cyrl-CS"/>
              </w:rPr>
              <w:t>(6)</w:t>
            </w:r>
          </w:p>
        </w:tc>
        <w:tc>
          <w:tcPr>
            <w:tcW w:w="583" w:type="pct"/>
            <w:shd w:val="clear" w:color="auto" w:fill="auto"/>
          </w:tcPr>
          <w:p w14:paraId="1E5D6924" w14:textId="77777777" w:rsidR="007F7D7A" w:rsidRPr="002E31B8" w:rsidRDefault="007F7D7A" w:rsidP="00BC01DC">
            <w:pPr>
              <w:spacing w:before="0"/>
              <w:jc w:val="center"/>
              <w:rPr>
                <w:rFonts w:cs="Arial"/>
                <w:b/>
                <w:bCs/>
                <w:iCs/>
                <w:lang w:val="sr-Cyrl-CS"/>
              </w:rPr>
            </w:pPr>
            <w:r w:rsidRPr="002E31B8">
              <w:rPr>
                <w:rFonts w:cs="Arial"/>
                <w:b/>
                <w:bCs/>
                <w:iCs/>
                <w:lang w:val="sr-Cyrl-CS"/>
              </w:rPr>
              <w:t>(7</w:t>
            </w:r>
            <w:r w:rsidR="0023196D" w:rsidRPr="002E31B8">
              <w:rPr>
                <w:rFonts w:cs="Arial"/>
                <w:b/>
                <w:bCs/>
                <w:iCs/>
                <w:lang w:val="sr-Cyrl-CS"/>
              </w:rPr>
              <w:t>=4</w:t>
            </w:r>
            <w:r w:rsidR="0023196D" w:rsidRPr="002E31B8">
              <w:rPr>
                <w:rFonts w:cs="Arial"/>
                <w:b/>
                <w:bCs/>
                <w:iCs/>
              </w:rPr>
              <w:t>x5</w:t>
            </w:r>
            <w:r w:rsidRPr="002E31B8">
              <w:rPr>
                <w:rFonts w:cs="Arial"/>
                <w:b/>
                <w:bCs/>
                <w:iCs/>
                <w:lang w:val="sr-Cyrl-CS"/>
              </w:rPr>
              <w:t>)</w:t>
            </w:r>
          </w:p>
        </w:tc>
        <w:tc>
          <w:tcPr>
            <w:tcW w:w="583" w:type="pct"/>
            <w:shd w:val="clear" w:color="auto" w:fill="auto"/>
          </w:tcPr>
          <w:p w14:paraId="00975144" w14:textId="77777777" w:rsidR="007F7D7A" w:rsidRPr="002E31B8" w:rsidRDefault="007F7D7A" w:rsidP="00BC01DC">
            <w:pPr>
              <w:spacing w:before="0"/>
              <w:jc w:val="center"/>
              <w:rPr>
                <w:rFonts w:cs="Arial"/>
                <w:b/>
                <w:bCs/>
                <w:iCs/>
                <w:lang w:val="sr-Cyrl-CS"/>
              </w:rPr>
            </w:pPr>
            <w:r w:rsidRPr="002E31B8">
              <w:rPr>
                <w:rFonts w:cs="Arial"/>
                <w:b/>
                <w:bCs/>
                <w:iCs/>
                <w:lang w:val="sr-Cyrl-CS"/>
              </w:rPr>
              <w:t>(8</w:t>
            </w:r>
            <w:r w:rsidR="0081182E" w:rsidRPr="002E31B8">
              <w:rPr>
                <w:rFonts w:cs="Arial"/>
                <w:b/>
                <w:bCs/>
                <w:iCs/>
                <w:lang w:val="sr-Cyrl-RS"/>
              </w:rPr>
              <w:t>=</w:t>
            </w:r>
            <w:r w:rsidR="0081182E" w:rsidRPr="002E31B8">
              <w:rPr>
                <w:rFonts w:cs="Arial"/>
                <w:b/>
                <w:bCs/>
                <w:iCs/>
              </w:rPr>
              <w:t>4x6</w:t>
            </w:r>
            <w:r w:rsidRPr="002E31B8">
              <w:rPr>
                <w:rFonts w:cs="Arial"/>
                <w:b/>
                <w:bCs/>
                <w:iCs/>
                <w:lang w:val="sr-Cyrl-CS"/>
              </w:rPr>
              <w:t>)</w:t>
            </w:r>
          </w:p>
        </w:tc>
        <w:tc>
          <w:tcPr>
            <w:tcW w:w="632" w:type="pct"/>
            <w:gridSpan w:val="2"/>
          </w:tcPr>
          <w:p w14:paraId="4815403F" w14:textId="77777777" w:rsidR="007F7D7A" w:rsidRPr="002E31B8" w:rsidRDefault="007F7D7A" w:rsidP="00BC01DC">
            <w:pPr>
              <w:spacing w:before="0"/>
              <w:jc w:val="center"/>
              <w:rPr>
                <w:rFonts w:cs="Arial"/>
                <w:b/>
                <w:bCs/>
                <w:iCs/>
                <w:lang w:val="sr-Cyrl-CS"/>
              </w:rPr>
            </w:pPr>
            <w:r w:rsidRPr="002E31B8">
              <w:rPr>
                <w:rFonts w:cs="Arial"/>
                <w:b/>
                <w:bCs/>
                <w:iCs/>
                <w:lang w:val="sr-Cyrl-CS"/>
              </w:rPr>
              <w:t>(9)</w:t>
            </w:r>
          </w:p>
        </w:tc>
      </w:tr>
      <w:tr w:rsidR="00D622B5" w:rsidRPr="002E31B8" w14:paraId="7CCDFC46" w14:textId="77777777" w:rsidTr="00D622B5">
        <w:tc>
          <w:tcPr>
            <w:tcW w:w="386" w:type="pct"/>
            <w:gridSpan w:val="2"/>
            <w:shd w:val="clear" w:color="auto" w:fill="auto"/>
          </w:tcPr>
          <w:p w14:paraId="48A8D02A" w14:textId="77777777" w:rsidR="00D622B5" w:rsidRDefault="00D622B5" w:rsidP="00D622B5">
            <w:pPr>
              <w:spacing w:before="0"/>
              <w:jc w:val="center"/>
              <w:rPr>
                <w:rFonts w:cs="Arial"/>
                <w:b/>
                <w:bCs/>
                <w:iCs/>
                <w:lang w:val="sr-Cyrl-CS"/>
              </w:rPr>
            </w:pPr>
          </w:p>
          <w:p w14:paraId="0F46BFE4" w14:textId="77777777" w:rsidR="00D622B5" w:rsidRDefault="00D622B5" w:rsidP="00D622B5">
            <w:pPr>
              <w:spacing w:before="0"/>
              <w:jc w:val="center"/>
              <w:rPr>
                <w:rFonts w:cs="Arial"/>
                <w:b/>
                <w:bCs/>
                <w:iCs/>
                <w:lang w:val="sr-Cyrl-CS"/>
              </w:rPr>
            </w:pPr>
          </w:p>
          <w:p w14:paraId="283C3F22" w14:textId="77777777" w:rsidR="00D622B5" w:rsidRDefault="00D622B5" w:rsidP="00D622B5">
            <w:pPr>
              <w:spacing w:before="0"/>
              <w:jc w:val="center"/>
              <w:rPr>
                <w:rFonts w:cs="Arial"/>
                <w:b/>
                <w:bCs/>
                <w:iCs/>
                <w:lang w:val="sr-Cyrl-CS"/>
              </w:rPr>
            </w:pPr>
          </w:p>
          <w:p w14:paraId="2A4EC2C3" w14:textId="77777777" w:rsidR="00D622B5" w:rsidRDefault="00D622B5" w:rsidP="00D622B5">
            <w:pPr>
              <w:spacing w:before="0"/>
              <w:jc w:val="center"/>
              <w:rPr>
                <w:rFonts w:cs="Arial"/>
                <w:b/>
                <w:bCs/>
                <w:iCs/>
                <w:lang w:val="sr-Cyrl-CS"/>
              </w:rPr>
            </w:pPr>
            <w:r>
              <w:rPr>
                <w:rFonts w:cs="Arial"/>
                <w:b/>
                <w:bCs/>
                <w:iCs/>
                <w:lang w:val="sr-Cyrl-CS"/>
              </w:rPr>
              <w:t>1.</w:t>
            </w:r>
          </w:p>
          <w:p w14:paraId="2A926A4A" w14:textId="77777777" w:rsidR="00D622B5" w:rsidRDefault="00D622B5" w:rsidP="00D622B5">
            <w:pPr>
              <w:spacing w:before="0"/>
              <w:jc w:val="center"/>
              <w:rPr>
                <w:rFonts w:cs="Arial"/>
                <w:b/>
                <w:bCs/>
                <w:iCs/>
                <w:lang w:val="sr-Cyrl-CS"/>
              </w:rPr>
            </w:pPr>
          </w:p>
          <w:p w14:paraId="4E045C3E" w14:textId="77777777" w:rsidR="00D622B5" w:rsidRPr="002E31B8" w:rsidRDefault="00D622B5" w:rsidP="00D622B5">
            <w:pPr>
              <w:spacing w:before="0"/>
              <w:jc w:val="center"/>
              <w:rPr>
                <w:rFonts w:cs="Arial"/>
                <w:b/>
                <w:bCs/>
                <w:iCs/>
                <w:lang w:val="sr-Cyrl-CS"/>
              </w:rPr>
            </w:pPr>
          </w:p>
        </w:tc>
        <w:tc>
          <w:tcPr>
            <w:tcW w:w="810" w:type="pct"/>
            <w:shd w:val="clear" w:color="auto" w:fill="auto"/>
            <w:vAlign w:val="bottom"/>
          </w:tcPr>
          <w:p w14:paraId="18539BAE" w14:textId="77777777" w:rsidR="00D622B5" w:rsidRPr="00D622B5" w:rsidRDefault="00D622B5" w:rsidP="00D622B5">
            <w:pPr>
              <w:spacing w:before="0"/>
              <w:jc w:val="center"/>
              <w:rPr>
                <w:rFonts w:cs="Arial"/>
                <w:b/>
                <w:bCs/>
                <w:iCs/>
                <w:lang w:val="sr-Cyrl-CS"/>
              </w:rPr>
            </w:pPr>
            <w:r w:rsidRPr="00D622B5">
              <w:rPr>
                <w:rFonts w:cs="Arial"/>
              </w:rPr>
              <w:t>Испорука прозорског клима уређаја НЕИНВЕРТЕР,снаге 9000 Btu/h</w:t>
            </w:r>
          </w:p>
        </w:tc>
        <w:tc>
          <w:tcPr>
            <w:tcW w:w="458" w:type="pct"/>
            <w:shd w:val="clear" w:color="auto" w:fill="auto"/>
            <w:vAlign w:val="bottom"/>
          </w:tcPr>
          <w:p w14:paraId="5A881DED"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32F10462" w14:textId="77777777" w:rsidR="00D622B5" w:rsidRPr="00D622B5" w:rsidRDefault="00D622B5" w:rsidP="00D622B5">
            <w:pPr>
              <w:spacing w:before="0"/>
              <w:jc w:val="center"/>
              <w:rPr>
                <w:rFonts w:cs="Arial"/>
                <w:b/>
                <w:bCs/>
                <w:iCs/>
                <w:lang w:val="sr-Cyrl-CS"/>
              </w:rPr>
            </w:pPr>
            <w:r w:rsidRPr="00D622B5">
              <w:rPr>
                <w:rFonts w:cs="Arial"/>
              </w:rPr>
              <w:t>5</w:t>
            </w:r>
          </w:p>
        </w:tc>
        <w:tc>
          <w:tcPr>
            <w:tcW w:w="612" w:type="pct"/>
            <w:shd w:val="clear" w:color="auto" w:fill="auto"/>
          </w:tcPr>
          <w:p w14:paraId="63420408"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76A19E57"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31445DFA"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26D608BA" w14:textId="77777777" w:rsidR="00D622B5" w:rsidRPr="002E31B8" w:rsidRDefault="00D622B5" w:rsidP="00D622B5">
            <w:pPr>
              <w:spacing w:before="0"/>
              <w:jc w:val="center"/>
              <w:rPr>
                <w:rFonts w:cs="Arial"/>
                <w:b/>
                <w:bCs/>
                <w:iCs/>
                <w:lang w:val="sr-Cyrl-CS"/>
              </w:rPr>
            </w:pPr>
          </w:p>
        </w:tc>
        <w:tc>
          <w:tcPr>
            <w:tcW w:w="632" w:type="pct"/>
            <w:gridSpan w:val="2"/>
          </w:tcPr>
          <w:p w14:paraId="7C19974A" w14:textId="77777777" w:rsidR="00D622B5" w:rsidRPr="002E31B8" w:rsidRDefault="00D622B5" w:rsidP="00D622B5">
            <w:pPr>
              <w:spacing w:before="0"/>
              <w:jc w:val="center"/>
              <w:rPr>
                <w:rFonts w:cs="Arial"/>
                <w:b/>
                <w:bCs/>
                <w:iCs/>
                <w:lang w:val="sr-Cyrl-CS"/>
              </w:rPr>
            </w:pPr>
          </w:p>
        </w:tc>
      </w:tr>
      <w:tr w:rsidR="00D622B5" w:rsidRPr="002E31B8" w14:paraId="280A59A4" w14:textId="77777777" w:rsidTr="00D622B5">
        <w:tc>
          <w:tcPr>
            <w:tcW w:w="386" w:type="pct"/>
            <w:gridSpan w:val="2"/>
            <w:shd w:val="clear" w:color="auto" w:fill="auto"/>
          </w:tcPr>
          <w:p w14:paraId="0553F628" w14:textId="77777777" w:rsidR="00D622B5" w:rsidRDefault="00D622B5" w:rsidP="00D622B5">
            <w:pPr>
              <w:spacing w:before="0"/>
              <w:jc w:val="center"/>
              <w:rPr>
                <w:rFonts w:cs="Arial"/>
                <w:b/>
                <w:bCs/>
                <w:iCs/>
                <w:lang w:val="sr-Cyrl-CS"/>
              </w:rPr>
            </w:pPr>
          </w:p>
          <w:p w14:paraId="0116FF3A" w14:textId="77777777" w:rsidR="00D622B5" w:rsidRDefault="00D622B5" w:rsidP="00D622B5">
            <w:pPr>
              <w:spacing w:before="0"/>
              <w:jc w:val="center"/>
              <w:rPr>
                <w:rFonts w:cs="Arial"/>
                <w:b/>
                <w:bCs/>
                <w:iCs/>
                <w:lang w:val="sr-Cyrl-CS"/>
              </w:rPr>
            </w:pPr>
          </w:p>
          <w:p w14:paraId="6A4A0B5D" w14:textId="77777777" w:rsidR="00D622B5" w:rsidRDefault="00D622B5" w:rsidP="00D622B5">
            <w:pPr>
              <w:spacing w:before="0"/>
              <w:jc w:val="center"/>
              <w:rPr>
                <w:rFonts w:cs="Arial"/>
                <w:b/>
                <w:bCs/>
                <w:iCs/>
                <w:lang w:val="sr-Cyrl-CS"/>
              </w:rPr>
            </w:pPr>
          </w:p>
          <w:p w14:paraId="35A2F0F0" w14:textId="77777777" w:rsidR="00D622B5" w:rsidRDefault="00D622B5" w:rsidP="00D622B5">
            <w:pPr>
              <w:spacing w:before="0"/>
              <w:jc w:val="center"/>
              <w:rPr>
                <w:rFonts w:cs="Arial"/>
                <w:b/>
                <w:bCs/>
                <w:iCs/>
                <w:lang w:val="sr-Cyrl-CS"/>
              </w:rPr>
            </w:pPr>
            <w:r>
              <w:rPr>
                <w:rFonts w:cs="Arial"/>
                <w:b/>
                <w:bCs/>
                <w:iCs/>
                <w:lang w:val="sr-Cyrl-CS"/>
              </w:rPr>
              <w:t>2.</w:t>
            </w:r>
          </w:p>
        </w:tc>
        <w:tc>
          <w:tcPr>
            <w:tcW w:w="810" w:type="pct"/>
            <w:shd w:val="clear" w:color="auto" w:fill="auto"/>
            <w:vAlign w:val="bottom"/>
          </w:tcPr>
          <w:p w14:paraId="4701F9AF" w14:textId="77777777" w:rsidR="00D622B5" w:rsidRPr="00D622B5" w:rsidRDefault="00D622B5" w:rsidP="00D622B5">
            <w:pPr>
              <w:spacing w:before="0"/>
              <w:jc w:val="center"/>
              <w:rPr>
                <w:rFonts w:cs="Arial"/>
                <w:b/>
                <w:bCs/>
                <w:iCs/>
                <w:lang w:val="sr-Cyrl-CS"/>
              </w:rPr>
            </w:pPr>
            <w:r w:rsidRPr="00D622B5">
              <w:rPr>
                <w:rFonts w:cs="Arial"/>
                <w:color w:val="000000"/>
              </w:rPr>
              <w:t>Испорука клима уређаја сплит систем, снаге 12 000 Btu/h</w:t>
            </w:r>
          </w:p>
        </w:tc>
        <w:tc>
          <w:tcPr>
            <w:tcW w:w="458" w:type="pct"/>
            <w:shd w:val="clear" w:color="auto" w:fill="auto"/>
            <w:vAlign w:val="bottom"/>
          </w:tcPr>
          <w:p w14:paraId="31D487E4"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416DFD16" w14:textId="77777777" w:rsidR="00D622B5" w:rsidRPr="00D622B5" w:rsidRDefault="00D622B5" w:rsidP="00D622B5">
            <w:pPr>
              <w:spacing w:before="0"/>
              <w:jc w:val="center"/>
              <w:rPr>
                <w:rFonts w:cs="Arial"/>
                <w:b/>
                <w:bCs/>
                <w:iCs/>
                <w:lang w:val="sr-Cyrl-CS"/>
              </w:rPr>
            </w:pPr>
            <w:r w:rsidRPr="00D622B5">
              <w:rPr>
                <w:rFonts w:cs="Arial"/>
              </w:rPr>
              <w:t>321</w:t>
            </w:r>
          </w:p>
        </w:tc>
        <w:tc>
          <w:tcPr>
            <w:tcW w:w="612" w:type="pct"/>
            <w:shd w:val="clear" w:color="auto" w:fill="auto"/>
          </w:tcPr>
          <w:p w14:paraId="339304DE"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2A2E8441"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55946FA7"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3A8C42CB" w14:textId="77777777" w:rsidR="00D622B5" w:rsidRPr="002E31B8" w:rsidRDefault="00D622B5" w:rsidP="00D622B5">
            <w:pPr>
              <w:spacing w:before="0"/>
              <w:jc w:val="center"/>
              <w:rPr>
                <w:rFonts w:cs="Arial"/>
                <w:b/>
                <w:bCs/>
                <w:iCs/>
                <w:lang w:val="sr-Cyrl-CS"/>
              </w:rPr>
            </w:pPr>
          </w:p>
        </w:tc>
        <w:tc>
          <w:tcPr>
            <w:tcW w:w="632" w:type="pct"/>
            <w:gridSpan w:val="2"/>
          </w:tcPr>
          <w:p w14:paraId="31EB3984" w14:textId="77777777" w:rsidR="00D622B5" w:rsidRPr="002E31B8" w:rsidRDefault="00D622B5" w:rsidP="00D622B5">
            <w:pPr>
              <w:spacing w:before="0"/>
              <w:jc w:val="center"/>
              <w:rPr>
                <w:rFonts w:cs="Arial"/>
                <w:b/>
                <w:bCs/>
                <w:iCs/>
                <w:lang w:val="sr-Cyrl-CS"/>
              </w:rPr>
            </w:pPr>
          </w:p>
        </w:tc>
      </w:tr>
      <w:tr w:rsidR="00D622B5" w:rsidRPr="002E31B8" w14:paraId="114B5F18" w14:textId="77777777" w:rsidTr="00D622B5">
        <w:tc>
          <w:tcPr>
            <w:tcW w:w="386" w:type="pct"/>
            <w:gridSpan w:val="2"/>
            <w:shd w:val="clear" w:color="auto" w:fill="auto"/>
          </w:tcPr>
          <w:p w14:paraId="301DB681" w14:textId="77777777" w:rsidR="00D622B5" w:rsidRDefault="00D622B5" w:rsidP="00D622B5">
            <w:pPr>
              <w:spacing w:before="0"/>
              <w:jc w:val="center"/>
              <w:rPr>
                <w:rFonts w:cs="Arial"/>
                <w:b/>
                <w:bCs/>
                <w:iCs/>
                <w:lang w:val="sr-Cyrl-CS"/>
              </w:rPr>
            </w:pPr>
          </w:p>
          <w:p w14:paraId="7EEF491A" w14:textId="77777777" w:rsidR="00D622B5" w:rsidRDefault="00D622B5" w:rsidP="00D622B5">
            <w:pPr>
              <w:spacing w:before="0"/>
              <w:jc w:val="center"/>
              <w:rPr>
                <w:rFonts w:cs="Arial"/>
                <w:b/>
                <w:bCs/>
                <w:iCs/>
                <w:lang w:val="sr-Cyrl-CS"/>
              </w:rPr>
            </w:pPr>
          </w:p>
          <w:p w14:paraId="3CD46D45" w14:textId="77777777" w:rsidR="00D622B5" w:rsidRDefault="00D622B5" w:rsidP="00D622B5">
            <w:pPr>
              <w:spacing w:before="0"/>
              <w:jc w:val="center"/>
              <w:rPr>
                <w:rFonts w:cs="Arial"/>
                <w:b/>
                <w:bCs/>
                <w:iCs/>
                <w:lang w:val="sr-Cyrl-CS"/>
              </w:rPr>
            </w:pPr>
          </w:p>
          <w:p w14:paraId="3C70CF9A" w14:textId="77777777" w:rsidR="00D622B5" w:rsidRDefault="00D622B5" w:rsidP="00D622B5">
            <w:pPr>
              <w:spacing w:before="0"/>
              <w:jc w:val="center"/>
              <w:rPr>
                <w:rFonts w:cs="Arial"/>
                <w:b/>
                <w:bCs/>
                <w:iCs/>
                <w:lang w:val="sr-Cyrl-CS"/>
              </w:rPr>
            </w:pPr>
            <w:r>
              <w:rPr>
                <w:rFonts w:cs="Arial"/>
                <w:b/>
                <w:bCs/>
                <w:iCs/>
                <w:lang w:val="sr-Cyrl-CS"/>
              </w:rPr>
              <w:t>3.</w:t>
            </w:r>
          </w:p>
        </w:tc>
        <w:tc>
          <w:tcPr>
            <w:tcW w:w="810" w:type="pct"/>
            <w:shd w:val="clear" w:color="auto" w:fill="auto"/>
            <w:vAlign w:val="bottom"/>
          </w:tcPr>
          <w:p w14:paraId="4ED91120" w14:textId="77777777" w:rsidR="00D622B5" w:rsidRPr="00D622B5" w:rsidRDefault="00D622B5" w:rsidP="00D622B5">
            <w:pPr>
              <w:spacing w:before="0"/>
              <w:jc w:val="center"/>
              <w:rPr>
                <w:rFonts w:cs="Arial"/>
                <w:b/>
                <w:bCs/>
                <w:iCs/>
                <w:lang w:val="sr-Cyrl-CS"/>
              </w:rPr>
            </w:pPr>
            <w:r w:rsidRPr="00D622B5">
              <w:rPr>
                <w:rFonts w:cs="Arial"/>
                <w:color w:val="000000"/>
              </w:rPr>
              <w:t>Испорука клима уређаја сплит систем, снаге 18 000 Btu/h</w:t>
            </w:r>
          </w:p>
        </w:tc>
        <w:tc>
          <w:tcPr>
            <w:tcW w:w="458" w:type="pct"/>
            <w:shd w:val="clear" w:color="auto" w:fill="auto"/>
            <w:vAlign w:val="bottom"/>
          </w:tcPr>
          <w:p w14:paraId="7872CBB8"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66FE3C8A" w14:textId="77777777" w:rsidR="00D622B5" w:rsidRPr="00D622B5" w:rsidRDefault="00D622B5" w:rsidP="00D622B5">
            <w:pPr>
              <w:spacing w:before="0"/>
              <w:jc w:val="center"/>
              <w:rPr>
                <w:rFonts w:cs="Arial"/>
                <w:b/>
                <w:bCs/>
                <w:iCs/>
                <w:lang w:val="sr-Cyrl-CS"/>
              </w:rPr>
            </w:pPr>
            <w:r w:rsidRPr="00D622B5">
              <w:rPr>
                <w:rFonts w:cs="Arial"/>
              </w:rPr>
              <w:t>34</w:t>
            </w:r>
          </w:p>
        </w:tc>
        <w:tc>
          <w:tcPr>
            <w:tcW w:w="612" w:type="pct"/>
            <w:shd w:val="clear" w:color="auto" w:fill="auto"/>
          </w:tcPr>
          <w:p w14:paraId="42656D26"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48191DAD"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06944BA5"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0226AB99" w14:textId="77777777" w:rsidR="00D622B5" w:rsidRPr="002E31B8" w:rsidRDefault="00D622B5" w:rsidP="00D622B5">
            <w:pPr>
              <w:spacing w:before="0"/>
              <w:jc w:val="center"/>
              <w:rPr>
                <w:rFonts w:cs="Arial"/>
                <w:b/>
                <w:bCs/>
                <w:iCs/>
                <w:lang w:val="sr-Cyrl-CS"/>
              </w:rPr>
            </w:pPr>
          </w:p>
        </w:tc>
        <w:tc>
          <w:tcPr>
            <w:tcW w:w="632" w:type="pct"/>
            <w:gridSpan w:val="2"/>
          </w:tcPr>
          <w:p w14:paraId="2091B7F8" w14:textId="77777777" w:rsidR="00D622B5" w:rsidRPr="002E31B8" w:rsidRDefault="00D622B5" w:rsidP="00D622B5">
            <w:pPr>
              <w:spacing w:before="0"/>
              <w:jc w:val="center"/>
              <w:rPr>
                <w:rFonts w:cs="Arial"/>
                <w:b/>
                <w:bCs/>
                <w:iCs/>
                <w:lang w:val="sr-Cyrl-CS"/>
              </w:rPr>
            </w:pPr>
          </w:p>
        </w:tc>
      </w:tr>
      <w:tr w:rsidR="00D622B5" w:rsidRPr="002E31B8" w14:paraId="383BD574" w14:textId="77777777" w:rsidTr="00D622B5">
        <w:tc>
          <w:tcPr>
            <w:tcW w:w="386" w:type="pct"/>
            <w:gridSpan w:val="2"/>
            <w:shd w:val="clear" w:color="auto" w:fill="auto"/>
          </w:tcPr>
          <w:p w14:paraId="138BD677" w14:textId="77777777" w:rsidR="00D622B5" w:rsidRDefault="00D622B5" w:rsidP="00D622B5">
            <w:pPr>
              <w:spacing w:before="0"/>
              <w:jc w:val="center"/>
              <w:rPr>
                <w:rFonts w:cs="Arial"/>
                <w:b/>
                <w:bCs/>
                <w:iCs/>
                <w:lang w:val="sr-Cyrl-CS"/>
              </w:rPr>
            </w:pPr>
          </w:p>
          <w:p w14:paraId="76AF564A" w14:textId="77777777" w:rsidR="00D622B5" w:rsidRDefault="00D622B5" w:rsidP="00D622B5">
            <w:pPr>
              <w:spacing w:before="0"/>
              <w:jc w:val="center"/>
              <w:rPr>
                <w:rFonts w:cs="Arial"/>
                <w:b/>
                <w:bCs/>
                <w:iCs/>
                <w:lang w:val="sr-Cyrl-CS"/>
              </w:rPr>
            </w:pPr>
          </w:p>
          <w:p w14:paraId="3F8E4487" w14:textId="77777777" w:rsidR="00D622B5" w:rsidRDefault="00D622B5" w:rsidP="00D622B5">
            <w:pPr>
              <w:spacing w:before="0"/>
              <w:jc w:val="center"/>
              <w:rPr>
                <w:rFonts w:cs="Arial"/>
                <w:b/>
                <w:bCs/>
                <w:iCs/>
                <w:lang w:val="sr-Cyrl-CS"/>
              </w:rPr>
            </w:pPr>
          </w:p>
          <w:p w14:paraId="4FE7BB65" w14:textId="77777777" w:rsidR="00D622B5" w:rsidRDefault="00D622B5" w:rsidP="00D622B5">
            <w:pPr>
              <w:spacing w:before="0"/>
              <w:jc w:val="center"/>
              <w:rPr>
                <w:rFonts w:cs="Arial"/>
                <w:b/>
                <w:bCs/>
                <w:iCs/>
                <w:lang w:val="sr-Cyrl-CS"/>
              </w:rPr>
            </w:pPr>
            <w:r>
              <w:rPr>
                <w:rFonts w:cs="Arial"/>
                <w:b/>
                <w:bCs/>
                <w:iCs/>
                <w:lang w:val="sr-Cyrl-CS"/>
              </w:rPr>
              <w:t>4.</w:t>
            </w:r>
          </w:p>
        </w:tc>
        <w:tc>
          <w:tcPr>
            <w:tcW w:w="810" w:type="pct"/>
            <w:shd w:val="clear" w:color="auto" w:fill="auto"/>
            <w:vAlign w:val="bottom"/>
          </w:tcPr>
          <w:p w14:paraId="080CEF0E" w14:textId="77777777" w:rsidR="00D622B5" w:rsidRPr="00D622B5" w:rsidRDefault="00D622B5" w:rsidP="00D622B5">
            <w:pPr>
              <w:spacing w:before="0"/>
              <w:jc w:val="center"/>
              <w:rPr>
                <w:rFonts w:cs="Arial"/>
                <w:b/>
                <w:bCs/>
                <w:iCs/>
                <w:lang w:val="sr-Cyrl-CS"/>
              </w:rPr>
            </w:pPr>
            <w:r w:rsidRPr="00D622B5">
              <w:rPr>
                <w:rFonts w:cs="Arial"/>
                <w:color w:val="000000"/>
              </w:rPr>
              <w:t>Испорука клима уређаја сплит систем, снаге 24 000 Btu/h</w:t>
            </w:r>
          </w:p>
        </w:tc>
        <w:tc>
          <w:tcPr>
            <w:tcW w:w="458" w:type="pct"/>
            <w:shd w:val="clear" w:color="auto" w:fill="auto"/>
            <w:vAlign w:val="bottom"/>
          </w:tcPr>
          <w:p w14:paraId="733BABFF"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53425384" w14:textId="77777777" w:rsidR="00D622B5" w:rsidRPr="00D622B5" w:rsidRDefault="00D622B5" w:rsidP="00D622B5">
            <w:pPr>
              <w:spacing w:before="0"/>
              <w:jc w:val="center"/>
              <w:rPr>
                <w:rFonts w:cs="Arial"/>
                <w:b/>
                <w:bCs/>
                <w:iCs/>
                <w:lang w:val="sr-Cyrl-CS"/>
              </w:rPr>
            </w:pPr>
            <w:r w:rsidRPr="00D622B5">
              <w:rPr>
                <w:rFonts w:cs="Arial"/>
              </w:rPr>
              <w:t>14</w:t>
            </w:r>
          </w:p>
        </w:tc>
        <w:tc>
          <w:tcPr>
            <w:tcW w:w="612" w:type="pct"/>
            <w:shd w:val="clear" w:color="auto" w:fill="auto"/>
          </w:tcPr>
          <w:p w14:paraId="328ACECA"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122BDB13"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37802A84"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4AEBCFC9" w14:textId="77777777" w:rsidR="00D622B5" w:rsidRPr="002E31B8" w:rsidRDefault="00D622B5" w:rsidP="00D622B5">
            <w:pPr>
              <w:spacing w:before="0"/>
              <w:jc w:val="center"/>
              <w:rPr>
                <w:rFonts w:cs="Arial"/>
                <w:b/>
                <w:bCs/>
                <w:iCs/>
                <w:lang w:val="sr-Cyrl-CS"/>
              </w:rPr>
            </w:pPr>
          </w:p>
        </w:tc>
        <w:tc>
          <w:tcPr>
            <w:tcW w:w="632" w:type="pct"/>
            <w:gridSpan w:val="2"/>
          </w:tcPr>
          <w:p w14:paraId="538F36F2" w14:textId="77777777" w:rsidR="00D622B5" w:rsidRPr="002E31B8" w:rsidRDefault="00D622B5" w:rsidP="00D622B5">
            <w:pPr>
              <w:spacing w:before="0"/>
              <w:jc w:val="center"/>
              <w:rPr>
                <w:rFonts w:cs="Arial"/>
                <w:b/>
                <w:bCs/>
                <w:iCs/>
                <w:lang w:val="sr-Cyrl-CS"/>
              </w:rPr>
            </w:pPr>
          </w:p>
        </w:tc>
      </w:tr>
      <w:tr w:rsidR="00D622B5" w:rsidRPr="002E31B8" w14:paraId="084447E0" w14:textId="77777777" w:rsidTr="00D622B5">
        <w:tc>
          <w:tcPr>
            <w:tcW w:w="386" w:type="pct"/>
            <w:gridSpan w:val="2"/>
            <w:shd w:val="clear" w:color="auto" w:fill="auto"/>
          </w:tcPr>
          <w:p w14:paraId="6A78A06D" w14:textId="77777777" w:rsidR="00D622B5" w:rsidRDefault="00D622B5" w:rsidP="00D622B5">
            <w:pPr>
              <w:spacing w:before="0"/>
              <w:jc w:val="center"/>
              <w:rPr>
                <w:rFonts w:cs="Arial"/>
                <w:b/>
                <w:bCs/>
                <w:iCs/>
                <w:lang w:val="sr-Cyrl-CS"/>
              </w:rPr>
            </w:pPr>
          </w:p>
          <w:p w14:paraId="30AF54E8" w14:textId="77777777" w:rsidR="00D622B5" w:rsidRDefault="00D622B5" w:rsidP="00D622B5">
            <w:pPr>
              <w:spacing w:before="0"/>
              <w:jc w:val="center"/>
              <w:rPr>
                <w:rFonts w:cs="Arial"/>
                <w:b/>
                <w:bCs/>
                <w:iCs/>
                <w:lang w:val="sr-Cyrl-CS"/>
              </w:rPr>
            </w:pPr>
          </w:p>
          <w:p w14:paraId="515923EB" w14:textId="77777777" w:rsidR="00D622B5" w:rsidRDefault="00D622B5" w:rsidP="00D622B5">
            <w:pPr>
              <w:spacing w:before="0"/>
              <w:jc w:val="center"/>
              <w:rPr>
                <w:rFonts w:cs="Arial"/>
                <w:b/>
                <w:bCs/>
                <w:iCs/>
                <w:lang w:val="sr-Cyrl-CS"/>
              </w:rPr>
            </w:pPr>
            <w:r>
              <w:rPr>
                <w:rFonts w:cs="Arial"/>
                <w:b/>
                <w:bCs/>
                <w:iCs/>
                <w:lang w:val="sr-Cyrl-CS"/>
              </w:rPr>
              <w:t>5.</w:t>
            </w:r>
          </w:p>
        </w:tc>
        <w:tc>
          <w:tcPr>
            <w:tcW w:w="810" w:type="pct"/>
            <w:shd w:val="clear" w:color="auto" w:fill="auto"/>
            <w:vAlign w:val="bottom"/>
          </w:tcPr>
          <w:p w14:paraId="63C3CDD4" w14:textId="77777777" w:rsidR="00D622B5" w:rsidRPr="00D622B5" w:rsidRDefault="00D622B5" w:rsidP="00D622B5">
            <w:pPr>
              <w:spacing w:before="0"/>
              <w:jc w:val="center"/>
              <w:rPr>
                <w:rFonts w:cs="Arial"/>
                <w:b/>
                <w:bCs/>
                <w:iCs/>
                <w:lang w:val="sr-Cyrl-CS"/>
              </w:rPr>
            </w:pPr>
            <w:r w:rsidRPr="00D622B5">
              <w:rPr>
                <w:rFonts w:cs="Arial"/>
                <w:color w:val="000000"/>
              </w:rPr>
              <w:t>Испорука клима уређаја " pingvin", снаге 9000 Btu/h</w:t>
            </w:r>
          </w:p>
        </w:tc>
        <w:tc>
          <w:tcPr>
            <w:tcW w:w="458" w:type="pct"/>
            <w:shd w:val="clear" w:color="auto" w:fill="auto"/>
            <w:vAlign w:val="bottom"/>
          </w:tcPr>
          <w:p w14:paraId="69BC2796"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7247A312" w14:textId="77777777" w:rsidR="00D622B5" w:rsidRPr="00D622B5" w:rsidRDefault="00D622B5" w:rsidP="00D622B5">
            <w:pPr>
              <w:spacing w:before="0"/>
              <w:jc w:val="center"/>
              <w:rPr>
                <w:rFonts w:cs="Arial"/>
                <w:b/>
                <w:bCs/>
                <w:iCs/>
                <w:lang w:val="sr-Cyrl-CS"/>
              </w:rPr>
            </w:pPr>
            <w:r w:rsidRPr="00D622B5">
              <w:rPr>
                <w:rFonts w:cs="Arial"/>
                <w:color w:val="000000"/>
              </w:rPr>
              <w:t>19</w:t>
            </w:r>
          </w:p>
        </w:tc>
        <w:tc>
          <w:tcPr>
            <w:tcW w:w="612" w:type="pct"/>
            <w:shd w:val="clear" w:color="auto" w:fill="auto"/>
          </w:tcPr>
          <w:p w14:paraId="4147D3DD"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7B979588"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015070DB"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06062B26" w14:textId="77777777" w:rsidR="00D622B5" w:rsidRPr="002E31B8" w:rsidRDefault="00D622B5" w:rsidP="00D622B5">
            <w:pPr>
              <w:spacing w:before="0"/>
              <w:jc w:val="center"/>
              <w:rPr>
                <w:rFonts w:cs="Arial"/>
                <w:b/>
                <w:bCs/>
                <w:iCs/>
                <w:lang w:val="sr-Cyrl-CS"/>
              </w:rPr>
            </w:pPr>
          </w:p>
        </w:tc>
        <w:tc>
          <w:tcPr>
            <w:tcW w:w="632" w:type="pct"/>
            <w:gridSpan w:val="2"/>
          </w:tcPr>
          <w:p w14:paraId="35B1FD04" w14:textId="77777777" w:rsidR="00D622B5" w:rsidRPr="002E31B8" w:rsidRDefault="00D622B5" w:rsidP="00D622B5">
            <w:pPr>
              <w:spacing w:before="0"/>
              <w:jc w:val="center"/>
              <w:rPr>
                <w:rFonts w:cs="Arial"/>
                <w:b/>
                <w:bCs/>
                <w:iCs/>
                <w:lang w:val="sr-Cyrl-CS"/>
              </w:rPr>
            </w:pPr>
          </w:p>
        </w:tc>
      </w:tr>
      <w:tr w:rsidR="00D622B5" w:rsidRPr="002E31B8" w14:paraId="65111F83" w14:textId="77777777" w:rsidTr="00D622B5">
        <w:tc>
          <w:tcPr>
            <w:tcW w:w="386" w:type="pct"/>
            <w:gridSpan w:val="2"/>
            <w:shd w:val="clear" w:color="auto" w:fill="auto"/>
          </w:tcPr>
          <w:p w14:paraId="3E860031" w14:textId="77777777" w:rsidR="00D622B5" w:rsidRDefault="00D622B5" w:rsidP="00D622B5">
            <w:pPr>
              <w:spacing w:before="0"/>
              <w:jc w:val="center"/>
              <w:rPr>
                <w:rFonts w:cs="Arial"/>
                <w:b/>
                <w:bCs/>
                <w:iCs/>
                <w:lang w:val="sr-Cyrl-CS"/>
              </w:rPr>
            </w:pPr>
          </w:p>
          <w:p w14:paraId="35C22AE6" w14:textId="77777777" w:rsidR="00D622B5" w:rsidRDefault="00D622B5" w:rsidP="00D622B5">
            <w:pPr>
              <w:spacing w:before="0"/>
              <w:jc w:val="center"/>
              <w:rPr>
                <w:rFonts w:cs="Arial"/>
                <w:b/>
                <w:bCs/>
                <w:iCs/>
                <w:lang w:val="sr-Cyrl-CS"/>
              </w:rPr>
            </w:pPr>
          </w:p>
          <w:p w14:paraId="74F47DE3" w14:textId="77777777" w:rsidR="00D622B5" w:rsidRDefault="00D622B5" w:rsidP="00D622B5">
            <w:pPr>
              <w:spacing w:before="0"/>
              <w:jc w:val="center"/>
              <w:rPr>
                <w:rFonts w:cs="Arial"/>
                <w:b/>
                <w:bCs/>
                <w:iCs/>
                <w:lang w:val="sr-Cyrl-CS"/>
              </w:rPr>
            </w:pPr>
            <w:r>
              <w:rPr>
                <w:rFonts w:cs="Arial"/>
                <w:b/>
                <w:bCs/>
                <w:iCs/>
                <w:lang w:val="sr-Cyrl-CS"/>
              </w:rPr>
              <w:t>6.</w:t>
            </w:r>
          </w:p>
        </w:tc>
        <w:tc>
          <w:tcPr>
            <w:tcW w:w="810" w:type="pct"/>
            <w:shd w:val="clear" w:color="auto" w:fill="auto"/>
            <w:vAlign w:val="bottom"/>
          </w:tcPr>
          <w:p w14:paraId="628E607A" w14:textId="77777777" w:rsidR="00D622B5" w:rsidRPr="00D622B5" w:rsidRDefault="00D622B5" w:rsidP="00D622B5">
            <w:pPr>
              <w:spacing w:before="0"/>
              <w:jc w:val="center"/>
              <w:rPr>
                <w:rFonts w:cs="Arial"/>
                <w:b/>
                <w:bCs/>
                <w:iCs/>
                <w:lang w:val="sr-Cyrl-CS"/>
              </w:rPr>
            </w:pPr>
            <w:r w:rsidRPr="00D622B5">
              <w:rPr>
                <w:rFonts w:cs="Arial"/>
              </w:rPr>
              <w:t>Испорука инверторског клима уређаја ,снаге 9000 Btu/h</w:t>
            </w:r>
          </w:p>
        </w:tc>
        <w:tc>
          <w:tcPr>
            <w:tcW w:w="458" w:type="pct"/>
            <w:shd w:val="clear" w:color="auto" w:fill="auto"/>
            <w:vAlign w:val="bottom"/>
          </w:tcPr>
          <w:p w14:paraId="0B1821A2"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center"/>
          </w:tcPr>
          <w:p w14:paraId="37CEFA40" w14:textId="77777777" w:rsidR="00D622B5" w:rsidRPr="00D622B5" w:rsidRDefault="00D622B5" w:rsidP="00D622B5">
            <w:pPr>
              <w:spacing w:before="0"/>
              <w:jc w:val="center"/>
              <w:rPr>
                <w:rFonts w:cs="Arial"/>
                <w:b/>
                <w:bCs/>
                <w:iCs/>
                <w:lang w:val="sr-Cyrl-CS"/>
              </w:rPr>
            </w:pPr>
            <w:r w:rsidRPr="00D622B5">
              <w:rPr>
                <w:rFonts w:cs="Arial"/>
              </w:rPr>
              <w:t>46</w:t>
            </w:r>
          </w:p>
        </w:tc>
        <w:tc>
          <w:tcPr>
            <w:tcW w:w="612" w:type="pct"/>
            <w:shd w:val="clear" w:color="auto" w:fill="auto"/>
          </w:tcPr>
          <w:p w14:paraId="1A633E25"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6C53E38F"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694DE825"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6CCFD5BD" w14:textId="77777777" w:rsidR="00D622B5" w:rsidRPr="002E31B8" w:rsidRDefault="00D622B5" w:rsidP="00D622B5">
            <w:pPr>
              <w:spacing w:before="0"/>
              <w:jc w:val="center"/>
              <w:rPr>
                <w:rFonts w:cs="Arial"/>
                <w:b/>
                <w:bCs/>
                <w:iCs/>
                <w:lang w:val="sr-Cyrl-CS"/>
              </w:rPr>
            </w:pPr>
          </w:p>
        </w:tc>
        <w:tc>
          <w:tcPr>
            <w:tcW w:w="632" w:type="pct"/>
            <w:gridSpan w:val="2"/>
          </w:tcPr>
          <w:p w14:paraId="7C47AEFD" w14:textId="77777777" w:rsidR="00D622B5" w:rsidRPr="002E31B8" w:rsidRDefault="00D622B5" w:rsidP="00D622B5">
            <w:pPr>
              <w:spacing w:before="0"/>
              <w:jc w:val="center"/>
              <w:rPr>
                <w:rFonts w:cs="Arial"/>
                <w:b/>
                <w:bCs/>
                <w:iCs/>
                <w:lang w:val="sr-Cyrl-CS"/>
              </w:rPr>
            </w:pPr>
          </w:p>
        </w:tc>
      </w:tr>
      <w:tr w:rsidR="00D622B5" w:rsidRPr="002E31B8" w14:paraId="78F1CBA1" w14:textId="77777777" w:rsidTr="00D622B5">
        <w:tc>
          <w:tcPr>
            <w:tcW w:w="386" w:type="pct"/>
            <w:gridSpan w:val="2"/>
            <w:shd w:val="clear" w:color="auto" w:fill="auto"/>
          </w:tcPr>
          <w:p w14:paraId="5CF2CB51" w14:textId="77777777" w:rsidR="00D622B5" w:rsidRDefault="00D622B5" w:rsidP="00D622B5">
            <w:pPr>
              <w:spacing w:before="0"/>
              <w:jc w:val="center"/>
              <w:rPr>
                <w:rFonts w:cs="Arial"/>
                <w:b/>
                <w:bCs/>
                <w:iCs/>
                <w:lang w:val="sr-Cyrl-CS"/>
              </w:rPr>
            </w:pPr>
          </w:p>
          <w:p w14:paraId="696EBD63" w14:textId="77777777" w:rsidR="00D622B5" w:rsidRDefault="00D622B5" w:rsidP="00D622B5">
            <w:pPr>
              <w:spacing w:before="0"/>
              <w:jc w:val="center"/>
              <w:rPr>
                <w:rFonts w:cs="Arial"/>
                <w:b/>
                <w:bCs/>
                <w:iCs/>
                <w:lang w:val="sr-Cyrl-CS"/>
              </w:rPr>
            </w:pPr>
          </w:p>
          <w:p w14:paraId="58646C6F" w14:textId="77777777" w:rsidR="00D622B5" w:rsidRDefault="00D622B5" w:rsidP="00D622B5">
            <w:pPr>
              <w:spacing w:before="0"/>
              <w:jc w:val="center"/>
              <w:rPr>
                <w:rFonts w:cs="Arial"/>
                <w:b/>
                <w:bCs/>
                <w:iCs/>
                <w:lang w:val="sr-Cyrl-CS"/>
              </w:rPr>
            </w:pPr>
            <w:r>
              <w:rPr>
                <w:rFonts w:cs="Arial"/>
                <w:b/>
                <w:bCs/>
                <w:iCs/>
                <w:lang w:val="sr-Cyrl-CS"/>
              </w:rPr>
              <w:t>7.</w:t>
            </w:r>
          </w:p>
        </w:tc>
        <w:tc>
          <w:tcPr>
            <w:tcW w:w="810" w:type="pct"/>
            <w:shd w:val="clear" w:color="auto" w:fill="auto"/>
            <w:vAlign w:val="bottom"/>
          </w:tcPr>
          <w:p w14:paraId="1FA0C6A0" w14:textId="77777777" w:rsidR="00D622B5" w:rsidRPr="00D622B5" w:rsidRDefault="00D622B5" w:rsidP="00D622B5">
            <w:pPr>
              <w:spacing w:before="0"/>
              <w:jc w:val="center"/>
              <w:rPr>
                <w:rFonts w:cs="Arial"/>
                <w:b/>
                <w:bCs/>
                <w:iCs/>
                <w:lang w:val="sr-Cyrl-CS"/>
              </w:rPr>
            </w:pPr>
            <w:r w:rsidRPr="00D622B5">
              <w:rPr>
                <w:rFonts w:cs="Arial"/>
              </w:rPr>
              <w:t>Испорука инверторског клима уређаја ,снаге 12000 Btu/h</w:t>
            </w:r>
          </w:p>
        </w:tc>
        <w:tc>
          <w:tcPr>
            <w:tcW w:w="458" w:type="pct"/>
            <w:shd w:val="clear" w:color="auto" w:fill="auto"/>
            <w:vAlign w:val="bottom"/>
          </w:tcPr>
          <w:p w14:paraId="75F0BBF7"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center"/>
          </w:tcPr>
          <w:p w14:paraId="2F67FCC0" w14:textId="77777777" w:rsidR="00D622B5" w:rsidRPr="00D622B5" w:rsidRDefault="00D622B5" w:rsidP="00D622B5">
            <w:pPr>
              <w:spacing w:before="0"/>
              <w:jc w:val="center"/>
              <w:rPr>
                <w:rFonts w:cs="Arial"/>
                <w:b/>
                <w:bCs/>
                <w:iCs/>
                <w:lang w:val="sr-Cyrl-CS"/>
              </w:rPr>
            </w:pPr>
            <w:r w:rsidRPr="00D622B5">
              <w:rPr>
                <w:rFonts w:cs="Arial"/>
              </w:rPr>
              <w:t>6</w:t>
            </w:r>
          </w:p>
        </w:tc>
        <w:tc>
          <w:tcPr>
            <w:tcW w:w="612" w:type="pct"/>
            <w:shd w:val="clear" w:color="auto" w:fill="auto"/>
          </w:tcPr>
          <w:p w14:paraId="43581BB4"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262BACF2"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7496909C"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4F36A290" w14:textId="77777777" w:rsidR="00D622B5" w:rsidRPr="002E31B8" w:rsidRDefault="00D622B5" w:rsidP="00D622B5">
            <w:pPr>
              <w:spacing w:before="0"/>
              <w:jc w:val="center"/>
              <w:rPr>
                <w:rFonts w:cs="Arial"/>
                <w:b/>
                <w:bCs/>
                <w:iCs/>
                <w:lang w:val="sr-Cyrl-CS"/>
              </w:rPr>
            </w:pPr>
          </w:p>
        </w:tc>
        <w:tc>
          <w:tcPr>
            <w:tcW w:w="632" w:type="pct"/>
            <w:gridSpan w:val="2"/>
          </w:tcPr>
          <w:p w14:paraId="7E074BBF" w14:textId="77777777" w:rsidR="00D622B5" w:rsidRPr="002E31B8" w:rsidRDefault="00D622B5" w:rsidP="00D622B5">
            <w:pPr>
              <w:spacing w:before="0"/>
              <w:jc w:val="center"/>
              <w:rPr>
                <w:rFonts w:cs="Arial"/>
                <w:b/>
                <w:bCs/>
                <w:iCs/>
                <w:lang w:val="sr-Cyrl-CS"/>
              </w:rPr>
            </w:pPr>
          </w:p>
        </w:tc>
      </w:tr>
      <w:tr w:rsidR="00D622B5" w:rsidRPr="002E31B8" w14:paraId="573B3181" w14:textId="77777777" w:rsidTr="00D622B5">
        <w:tc>
          <w:tcPr>
            <w:tcW w:w="386" w:type="pct"/>
            <w:gridSpan w:val="2"/>
            <w:shd w:val="clear" w:color="auto" w:fill="auto"/>
          </w:tcPr>
          <w:p w14:paraId="6F1DD965" w14:textId="77777777" w:rsidR="00D622B5" w:rsidRDefault="00D622B5" w:rsidP="00D622B5">
            <w:pPr>
              <w:spacing w:before="0"/>
              <w:jc w:val="center"/>
              <w:rPr>
                <w:rFonts w:cs="Arial"/>
                <w:b/>
                <w:bCs/>
                <w:iCs/>
                <w:lang w:val="sr-Cyrl-CS"/>
              </w:rPr>
            </w:pPr>
          </w:p>
          <w:p w14:paraId="6729E5E9" w14:textId="77777777" w:rsidR="00D622B5" w:rsidRDefault="00D622B5" w:rsidP="00D622B5">
            <w:pPr>
              <w:spacing w:before="0"/>
              <w:jc w:val="center"/>
              <w:rPr>
                <w:rFonts w:cs="Arial"/>
                <w:b/>
                <w:bCs/>
                <w:iCs/>
                <w:lang w:val="sr-Cyrl-CS"/>
              </w:rPr>
            </w:pPr>
          </w:p>
          <w:p w14:paraId="4D65FCFA" w14:textId="77777777" w:rsidR="00D622B5" w:rsidRDefault="00D622B5" w:rsidP="00D622B5">
            <w:pPr>
              <w:spacing w:before="0"/>
              <w:jc w:val="center"/>
              <w:rPr>
                <w:rFonts w:cs="Arial"/>
                <w:b/>
                <w:bCs/>
                <w:iCs/>
                <w:lang w:val="sr-Cyrl-CS"/>
              </w:rPr>
            </w:pPr>
            <w:r>
              <w:rPr>
                <w:rFonts w:cs="Arial"/>
                <w:b/>
                <w:bCs/>
                <w:iCs/>
                <w:lang w:val="sr-Cyrl-CS"/>
              </w:rPr>
              <w:t>8.</w:t>
            </w:r>
          </w:p>
        </w:tc>
        <w:tc>
          <w:tcPr>
            <w:tcW w:w="810" w:type="pct"/>
            <w:shd w:val="clear" w:color="auto" w:fill="auto"/>
            <w:vAlign w:val="bottom"/>
          </w:tcPr>
          <w:p w14:paraId="5CA6DAC9" w14:textId="77777777" w:rsidR="00D622B5" w:rsidRPr="00D622B5" w:rsidRDefault="00D622B5" w:rsidP="00D622B5">
            <w:pPr>
              <w:spacing w:before="0"/>
              <w:jc w:val="center"/>
              <w:rPr>
                <w:rFonts w:cs="Arial"/>
                <w:b/>
                <w:bCs/>
                <w:iCs/>
                <w:lang w:val="sr-Cyrl-CS"/>
              </w:rPr>
            </w:pPr>
            <w:r w:rsidRPr="00D622B5">
              <w:rPr>
                <w:rFonts w:cs="Arial"/>
              </w:rPr>
              <w:t>Испорука инверторског клима уређаја ,снаге 14000 Btu/h</w:t>
            </w:r>
          </w:p>
        </w:tc>
        <w:tc>
          <w:tcPr>
            <w:tcW w:w="458" w:type="pct"/>
            <w:shd w:val="clear" w:color="auto" w:fill="auto"/>
            <w:vAlign w:val="bottom"/>
          </w:tcPr>
          <w:p w14:paraId="0824344E"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6FF73B4C" w14:textId="77777777" w:rsidR="00D622B5" w:rsidRPr="00D622B5" w:rsidRDefault="00D622B5" w:rsidP="00D622B5">
            <w:pPr>
              <w:spacing w:before="0"/>
              <w:jc w:val="center"/>
              <w:rPr>
                <w:rFonts w:cs="Arial"/>
                <w:b/>
                <w:bCs/>
                <w:iCs/>
                <w:lang w:val="sr-Cyrl-CS"/>
              </w:rPr>
            </w:pPr>
            <w:r w:rsidRPr="00D622B5">
              <w:rPr>
                <w:rFonts w:cs="Arial"/>
              </w:rPr>
              <w:t>5</w:t>
            </w:r>
          </w:p>
        </w:tc>
        <w:tc>
          <w:tcPr>
            <w:tcW w:w="612" w:type="pct"/>
            <w:shd w:val="clear" w:color="auto" w:fill="auto"/>
          </w:tcPr>
          <w:p w14:paraId="7AAABDD4"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03416B86"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7FC6B0BE"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04776AA8" w14:textId="77777777" w:rsidR="00D622B5" w:rsidRPr="002E31B8" w:rsidRDefault="00D622B5" w:rsidP="00D622B5">
            <w:pPr>
              <w:spacing w:before="0"/>
              <w:jc w:val="center"/>
              <w:rPr>
                <w:rFonts w:cs="Arial"/>
                <w:b/>
                <w:bCs/>
                <w:iCs/>
                <w:lang w:val="sr-Cyrl-CS"/>
              </w:rPr>
            </w:pPr>
          </w:p>
        </w:tc>
        <w:tc>
          <w:tcPr>
            <w:tcW w:w="632" w:type="pct"/>
            <w:gridSpan w:val="2"/>
          </w:tcPr>
          <w:p w14:paraId="74435C5C" w14:textId="77777777" w:rsidR="00D622B5" w:rsidRPr="002E31B8" w:rsidRDefault="00D622B5" w:rsidP="00D622B5">
            <w:pPr>
              <w:spacing w:before="0"/>
              <w:jc w:val="center"/>
              <w:rPr>
                <w:rFonts w:cs="Arial"/>
                <w:b/>
                <w:bCs/>
                <w:iCs/>
                <w:lang w:val="sr-Cyrl-CS"/>
              </w:rPr>
            </w:pPr>
          </w:p>
        </w:tc>
      </w:tr>
      <w:tr w:rsidR="00D622B5" w:rsidRPr="002E31B8" w14:paraId="53522D2B" w14:textId="77777777" w:rsidTr="00D622B5">
        <w:tc>
          <w:tcPr>
            <w:tcW w:w="386" w:type="pct"/>
            <w:gridSpan w:val="2"/>
            <w:shd w:val="clear" w:color="auto" w:fill="auto"/>
          </w:tcPr>
          <w:p w14:paraId="14E6F3EA" w14:textId="77777777" w:rsidR="00D622B5" w:rsidRDefault="00D622B5" w:rsidP="00D622B5">
            <w:pPr>
              <w:spacing w:before="0"/>
              <w:jc w:val="center"/>
              <w:rPr>
                <w:rFonts w:cs="Arial"/>
                <w:b/>
                <w:bCs/>
                <w:iCs/>
                <w:lang w:val="sr-Cyrl-CS"/>
              </w:rPr>
            </w:pPr>
          </w:p>
          <w:p w14:paraId="7B280782" w14:textId="77777777" w:rsidR="00D622B5" w:rsidRDefault="00D622B5" w:rsidP="00D622B5">
            <w:pPr>
              <w:spacing w:before="0"/>
              <w:jc w:val="center"/>
              <w:rPr>
                <w:rFonts w:cs="Arial"/>
                <w:b/>
                <w:bCs/>
                <w:iCs/>
                <w:lang w:val="sr-Cyrl-CS"/>
              </w:rPr>
            </w:pPr>
          </w:p>
          <w:p w14:paraId="49B50C93" w14:textId="77777777" w:rsidR="00D622B5" w:rsidRDefault="00D622B5" w:rsidP="00D622B5">
            <w:pPr>
              <w:spacing w:before="0"/>
              <w:jc w:val="center"/>
              <w:rPr>
                <w:rFonts w:cs="Arial"/>
                <w:b/>
                <w:bCs/>
                <w:iCs/>
                <w:lang w:val="sr-Cyrl-CS"/>
              </w:rPr>
            </w:pPr>
            <w:r>
              <w:rPr>
                <w:rFonts w:cs="Arial"/>
                <w:b/>
                <w:bCs/>
                <w:iCs/>
                <w:lang w:val="sr-Cyrl-CS"/>
              </w:rPr>
              <w:t>9.</w:t>
            </w:r>
          </w:p>
        </w:tc>
        <w:tc>
          <w:tcPr>
            <w:tcW w:w="810" w:type="pct"/>
            <w:shd w:val="clear" w:color="auto" w:fill="auto"/>
            <w:vAlign w:val="bottom"/>
          </w:tcPr>
          <w:p w14:paraId="41B0311A" w14:textId="77777777" w:rsidR="00D622B5" w:rsidRPr="00D622B5" w:rsidRDefault="00D622B5" w:rsidP="00D622B5">
            <w:pPr>
              <w:spacing w:before="0"/>
              <w:jc w:val="center"/>
              <w:rPr>
                <w:rFonts w:cs="Arial"/>
                <w:b/>
                <w:bCs/>
                <w:iCs/>
                <w:lang w:val="sr-Cyrl-CS"/>
              </w:rPr>
            </w:pPr>
            <w:r w:rsidRPr="00D622B5">
              <w:rPr>
                <w:rFonts w:cs="Arial"/>
              </w:rPr>
              <w:t>Испорука инверторског клима уређаја ,снаге 18000 Btu/h</w:t>
            </w:r>
          </w:p>
        </w:tc>
        <w:tc>
          <w:tcPr>
            <w:tcW w:w="458" w:type="pct"/>
            <w:shd w:val="clear" w:color="auto" w:fill="auto"/>
            <w:vAlign w:val="bottom"/>
          </w:tcPr>
          <w:p w14:paraId="1F589A26"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center"/>
          </w:tcPr>
          <w:p w14:paraId="251E6645" w14:textId="77777777" w:rsidR="00D622B5" w:rsidRPr="00D622B5" w:rsidRDefault="00D622B5" w:rsidP="00D622B5">
            <w:pPr>
              <w:spacing w:before="0"/>
              <w:jc w:val="center"/>
              <w:rPr>
                <w:rFonts w:cs="Arial"/>
                <w:b/>
                <w:bCs/>
                <w:iCs/>
                <w:lang w:val="sr-Cyrl-CS"/>
              </w:rPr>
            </w:pPr>
            <w:r w:rsidRPr="00D622B5">
              <w:rPr>
                <w:rFonts w:cs="Arial"/>
              </w:rPr>
              <w:t>1</w:t>
            </w:r>
          </w:p>
        </w:tc>
        <w:tc>
          <w:tcPr>
            <w:tcW w:w="612" w:type="pct"/>
            <w:shd w:val="clear" w:color="auto" w:fill="auto"/>
          </w:tcPr>
          <w:p w14:paraId="1A461CF7"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0ED1F68B"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27EBD890"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1DDFCA48" w14:textId="77777777" w:rsidR="00D622B5" w:rsidRPr="002E31B8" w:rsidRDefault="00D622B5" w:rsidP="00D622B5">
            <w:pPr>
              <w:spacing w:before="0"/>
              <w:jc w:val="center"/>
              <w:rPr>
                <w:rFonts w:cs="Arial"/>
                <w:b/>
                <w:bCs/>
                <w:iCs/>
                <w:lang w:val="sr-Cyrl-CS"/>
              </w:rPr>
            </w:pPr>
          </w:p>
        </w:tc>
        <w:tc>
          <w:tcPr>
            <w:tcW w:w="632" w:type="pct"/>
            <w:gridSpan w:val="2"/>
          </w:tcPr>
          <w:p w14:paraId="2D5FE7F3" w14:textId="77777777" w:rsidR="00D622B5" w:rsidRPr="002E31B8" w:rsidRDefault="00D622B5" w:rsidP="00D622B5">
            <w:pPr>
              <w:spacing w:before="0"/>
              <w:jc w:val="center"/>
              <w:rPr>
                <w:rFonts w:cs="Arial"/>
                <w:b/>
                <w:bCs/>
                <w:iCs/>
                <w:lang w:val="sr-Cyrl-CS"/>
              </w:rPr>
            </w:pPr>
          </w:p>
        </w:tc>
      </w:tr>
      <w:tr w:rsidR="00D622B5" w:rsidRPr="002E31B8" w14:paraId="0A3C8179" w14:textId="77777777" w:rsidTr="00D622B5">
        <w:tc>
          <w:tcPr>
            <w:tcW w:w="386" w:type="pct"/>
            <w:gridSpan w:val="2"/>
            <w:shd w:val="clear" w:color="auto" w:fill="auto"/>
          </w:tcPr>
          <w:p w14:paraId="129BA6F0" w14:textId="77777777" w:rsidR="00D622B5" w:rsidRDefault="00D622B5" w:rsidP="00D622B5">
            <w:pPr>
              <w:spacing w:before="0"/>
              <w:jc w:val="center"/>
              <w:rPr>
                <w:rFonts w:cs="Arial"/>
                <w:b/>
                <w:bCs/>
                <w:iCs/>
                <w:lang w:val="sr-Cyrl-CS"/>
              </w:rPr>
            </w:pPr>
          </w:p>
          <w:p w14:paraId="785FF045" w14:textId="77777777" w:rsidR="00D622B5" w:rsidRDefault="00D622B5" w:rsidP="00D622B5">
            <w:pPr>
              <w:spacing w:before="0"/>
              <w:jc w:val="center"/>
              <w:rPr>
                <w:rFonts w:cs="Arial"/>
                <w:b/>
                <w:bCs/>
                <w:iCs/>
                <w:lang w:val="sr-Cyrl-CS"/>
              </w:rPr>
            </w:pPr>
          </w:p>
          <w:p w14:paraId="139171EB" w14:textId="77777777" w:rsidR="00D622B5" w:rsidRDefault="00D622B5" w:rsidP="00D622B5">
            <w:pPr>
              <w:spacing w:before="0"/>
              <w:jc w:val="center"/>
              <w:rPr>
                <w:rFonts w:cs="Arial"/>
                <w:b/>
                <w:bCs/>
                <w:iCs/>
                <w:lang w:val="sr-Cyrl-CS"/>
              </w:rPr>
            </w:pPr>
            <w:r>
              <w:rPr>
                <w:rFonts w:cs="Arial"/>
                <w:b/>
                <w:bCs/>
                <w:iCs/>
                <w:lang w:val="sr-Cyrl-CS"/>
              </w:rPr>
              <w:t>10.</w:t>
            </w:r>
          </w:p>
        </w:tc>
        <w:tc>
          <w:tcPr>
            <w:tcW w:w="810" w:type="pct"/>
            <w:shd w:val="clear" w:color="auto" w:fill="auto"/>
            <w:vAlign w:val="bottom"/>
          </w:tcPr>
          <w:p w14:paraId="4DCBF8BF" w14:textId="77777777" w:rsidR="00D622B5" w:rsidRPr="00D622B5" w:rsidRDefault="00D622B5" w:rsidP="00D622B5">
            <w:pPr>
              <w:spacing w:before="0"/>
              <w:jc w:val="center"/>
              <w:rPr>
                <w:rFonts w:cs="Arial"/>
                <w:b/>
                <w:bCs/>
                <w:iCs/>
                <w:lang w:val="sr-Cyrl-CS"/>
              </w:rPr>
            </w:pPr>
            <w:r w:rsidRPr="00D622B5">
              <w:rPr>
                <w:rFonts w:cs="Arial"/>
              </w:rPr>
              <w:t>Испорука инверторског клима уређаја ,снаге 24 000 Btu/h</w:t>
            </w:r>
          </w:p>
        </w:tc>
        <w:tc>
          <w:tcPr>
            <w:tcW w:w="458" w:type="pct"/>
            <w:shd w:val="clear" w:color="auto" w:fill="auto"/>
            <w:vAlign w:val="bottom"/>
          </w:tcPr>
          <w:p w14:paraId="25128FF4"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center"/>
          </w:tcPr>
          <w:p w14:paraId="542951F1" w14:textId="77777777" w:rsidR="00D622B5" w:rsidRPr="00D622B5" w:rsidRDefault="00D622B5" w:rsidP="00D622B5">
            <w:pPr>
              <w:spacing w:before="0"/>
              <w:jc w:val="center"/>
              <w:rPr>
                <w:rFonts w:cs="Arial"/>
                <w:b/>
                <w:bCs/>
                <w:iCs/>
                <w:lang w:val="sr-Cyrl-CS"/>
              </w:rPr>
            </w:pPr>
            <w:r w:rsidRPr="00D622B5">
              <w:rPr>
                <w:rFonts w:cs="Arial"/>
              </w:rPr>
              <w:t>5</w:t>
            </w:r>
          </w:p>
        </w:tc>
        <w:tc>
          <w:tcPr>
            <w:tcW w:w="612" w:type="pct"/>
            <w:shd w:val="clear" w:color="auto" w:fill="auto"/>
          </w:tcPr>
          <w:p w14:paraId="50395D45"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43BC0E49"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207CE7C7"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72D48E4A" w14:textId="77777777" w:rsidR="00D622B5" w:rsidRPr="002E31B8" w:rsidRDefault="00D622B5" w:rsidP="00D622B5">
            <w:pPr>
              <w:spacing w:before="0"/>
              <w:jc w:val="center"/>
              <w:rPr>
                <w:rFonts w:cs="Arial"/>
                <w:b/>
                <w:bCs/>
                <w:iCs/>
                <w:lang w:val="sr-Cyrl-CS"/>
              </w:rPr>
            </w:pPr>
          </w:p>
        </w:tc>
        <w:tc>
          <w:tcPr>
            <w:tcW w:w="632" w:type="pct"/>
            <w:gridSpan w:val="2"/>
          </w:tcPr>
          <w:p w14:paraId="5F639448" w14:textId="77777777" w:rsidR="00D622B5" w:rsidRPr="002E31B8" w:rsidRDefault="00D622B5" w:rsidP="00D622B5">
            <w:pPr>
              <w:spacing w:before="0"/>
              <w:jc w:val="center"/>
              <w:rPr>
                <w:rFonts w:cs="Arial"/>
                <w:b/>
                <w:bCs/>
                <w:iCs/>
                <w:lang w:val="sr-Cyrl-CS"/>
              </w:rPr>
            </w:pPr>
          </w:p>
        </w:tc>
      </w:tr>
      <w:tr w:rsidR="004B7EF6" w:rsidRPr="002E31B8" w14:paraId="7FCF19E9" w14:textId="77777777" w:rsidTr="004B7EF6">
        <w:tblPrEx>
          <w:tblLook w:val="0000" w:firstRow="0" w:lastRow="0" w:firstColumn="0" w:lastColumn="0" w:noHBand="0" w:noVBand="0"/>
        </w:tblPrEx>
        <w:trPr>
          <w:gridBefore w:val="1"/>
          <w:gridAfter w:val="1"/>
          <w:wBefore w:w="355" w:type="pct"/>
          <w:wAfter w:w="57" w:type="pct"/>
          <w:trHeight w:val="135"/>
        </w:trPr>
        <w:tc>
          <w:tcPr>
            <w:tcW w:w="4587" w:type="pct"/>
            <w:gridSpan w:val="9"/>
          </w:tcPr>
          <w:p w14:paraId="4E3FC756" w14:textId="77777777" w:rsidR="004B7EF6" w:rsidRPr="002E31B8" w:rsidRDefault="004B7EF6" w:rsidP="00BC01DC">
            <w:pPr>
              <w:spacing w:before="0"/>
              <w:jc w:val="center"/>
              <w:rPr>
                <w:rFonts w:cs="Arial"/>
                <w:b/>
                <w:bCs/>
                <w:iCs/>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14:paraId="5C53CFEB" w14:textId="77777777" w:rsidTr="009F5D54">
        <w:trPr>
          <w:trHeight w:val="418"/>
        </w:trPr>
        <w:tc>
          <w:tcPr>
            <w:tcW w:w="568" w:type="dxa"/>
            <w:vAlign w:val="center"/>
          </w:tcPr>
          <w:p w14:paraId="47220085"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E7AD856"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14:paraId="49CA5C45"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734294CF" w14:textId="77777777" w:rsidR="007F7D7A" w:rsidRPr="00EC5BB4" w:rsidRDefault="007F7D7A" w:rsidP="00BE2EA9">
            <w:pPr>
              <w:spacing w:before="0"/>
              <w:rPr>
                <w:rFonts w:cs="Arial"/>
                <w:color w:val="FF0000"/>
                <w:sz w:val="24"/>
                <w:szCs w:val="24"/>
              </w:rPr>
            </w:pPr>
          </w:p>
        </w:tc>
      </w:tr>
      <w:tr w:rsidR="007F7D7A" w:rsidRPr="00EC5BB4" w14:paraId="0665FE60" w14:textId="77777777" w:rsidTr="009F5D54">
        <w:trPr>
          <w:trHeight w:val="425"/>
        </w:trPr>
        <w:tc>
          <w:tcPr>
            <w:tcW w:w="568" w:type="dxa"/>
            <w:tcBorders>
              <w:bottom w:val="single" w:sz="4" w:space="0" w:color="auto"/>
            </w:tcBorders>
            <w:vAlign w:val="center"/>
          </w:tcPr>
          <w:p w14:paraId="165C5AFE"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01B75F9" w14:textId="77777777"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14:paraId="6889B808" w14:textId="77777777" w:rsidR="007F7D7A" w:rsidRPr="00EC5BB4" w:rsidRDefault="007F7D7A" w:rsidP="00BE2EA9">
            <w:pPr>
              <w:spacing w:before="0"/>
              <w:rPr>
                <w:rFonts w:cs="Arial"/>
                <w:color w:val="FF0000"/>
                <w:sz w:val="24"/>
                <w:szCs w:val="24"/>
              </w:rPr>
            </w:pPr>
          </w:p>
        </w:tc>
      </w:tr>
      <w:tr w:rsidR="007F7D7A" w:rsidRPr="00EC5BB4" w14:paraId="4F1C5FE8" w14:textId="77777777" w:rsidTr="009F5D54">
        <w:trPr>
          <w:trHeight w:val="562"/>
        </w:trPr>
        <w:tc>
          <w:tcPr>
            <w:tcW w:w="568" w:type="dxa"/>
            <w:tcBorders>
              <w:bottom w:val="single" w:sz="4" w:space="0" w:color="auto"/>
            </w:tcBorders>
            <w:vAlign w:val="center"/>
          </w:tcPr>
          <w:p w14:paraId="11DC58D5"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D48A072"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764010AC" w14:textId="77777777"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14:paraId="12CC9FD5" w14:textId="77777777" w:rsidR="007F7D7A" w:rsidRPr="00EC5BB4" w:rsidRDefault="007F7D7A" w:rsidP="00BE2EA9">
            <w:pPr>
              <w:spacing w:before="0"/>
              <w:rPr>
                <w:rFonts w:cs="Arial"/>
                <w:color w:val="FF0000"/>
                <w:sz w:val="24"/>
                <w:szCs w:val="24"/>
              </w:rPr>
            </w:pPr>
          </w:p>
        </w:tc>
      </w:tr>
    </w:tbl>
    <w:p w14:paraId="0E982399" w14:textId="77777777" w:rsidR="00343A18" w:rsidRPr="00EC5BB4" w:rsidRDefault="00343A18" w:rsidP="00343A18">
      <w:pPr>
        <w:spacing w:before="0"/>
        <w:rPr>
          <w:rFonts w:cs="Arial"/>
          <w:sz w:val="24"/>
          <w:szCs w:val="24"/>
        </w:rPr>
      </w:pPr>
    </w:p>
    <w:p w14:paraId="7D9A4FAA" w14:textId="77777777" w:rsidR="00343A18" w:rsidRPr="00EC5BB4" w:rsidRDefault="00343A18" w:rsidP="00343A18">
      <w:pPr>
        <w:widowControl w:val="0"/>
        <w:spacing w:before="0"/>
        <w:rPr>
          <w:rFonts w:eastAsia="Arial Unicode MS" w:cs="Arial"/>
          <w:sz w:val="24"/>
          <w:szCs w:val="24"/>
        </w:rPr>
      </w:pPr>
    </w:p>
    <w:p w14:paraId="23EF179C" w14:textId="77777777" w:rsidR="00343A18" w:rsidRPr="00E975C8" w:rsidRDefault="00343A18" w:rsidP="00343A18">
      <w:pPr>
        <w:widowControl w:val="0"/>
        <w:spacing w:before="0"/>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867"/>
      </w:tblGrid>
      <w:tr w:rsidR="00E975C8" w:rsidRPr="00E975C8" w14:paraId="3F6A6F26" w14:textId="77777777" w:rsidTr="009F5D54">
        <w:trPr>
          <w:trHeight w:val="568"/>
        </w:trPr>
        <w:tc>
          <w:tcPr>
            <w:tcW w:w="3382" w:type="dxa"/>
            <w:vMerge w:val="restart"/>
            <w:shd w:val="clear" w:color="auto" w:fill="auto"/>
            <w:vAlign w:val="center"/>
          </w:tcPr>
          <w:p w14:paraId="2669700C" w14:textId="77777777"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35FC54ED" w14:textId="77777777" w:rsidR="00343A18" w:rsidRPr="00E975C8" w:rsidRDefault="00343A18" w:rsidP="007F7D7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960" w:type="dxa"/>
            <w:shd w:val="clear" w:color="auto" w:fill="auto"/>
            <w:vAlign w:val="center"/>
          </w:tcPr>
          <w:p w14:paraId="2C52D666" w14:textId="77777777" w:rsidR="00343A18" w:rsidRPr="00E975C8" w:rsidRDefault="00343A18" w:rsidP="00BC01DC">
            <w:pPr>
              <w:spacing w:before="0"/>
              <w:rPr>
                <w:rFonts w:cs="Arial"/>
                <w:sz w:val="24"/>
                <w:szCs w:val="24"/>
              </w:rPr>
            </w:pPr>
            <w:r w:rsidRPr="00E975C8">
              <w:rPr>
                <w:rFonts w:cs="Arial"/>
                <w:sz w:val="24"/>
                <w:szCs w:val="24"/>
              </w:rPr>
              <w:t>Трошкови царине</w:t>
            </w:r>
          </w:p>
        </w:tc>
        <w:tc>
          <w:tcPr>
            <w:tcW w:w="1867" w:type="dxa"/>
          </w:tcPr>
          <w:p w14:paraId="00F7D9C8" w14:textId="77777777" w:rsidR="00343A18" w:rsidRPr="00E975C8" w:rsidRDefault="00343A18" w:rsidP="00E975C8">
            <w:pPr>
              <w:spacing w:before="0"/>
              <w:jc w:val="center"/>
              <w:rPr>
                <w:rFonts w:cs="Arial"/>
                <w:sz w:val="24"/>
                <w:szCs w:val="24"/>
                <w:lang w:val="sr-Cyrl-RS"/>
              </w:rPr>
            </w:pPr>
            <w:r w:rsidRPr="00E975C8">
              <w:rPr>
                <w:rFonts w:cs="Arial"/>
                <w:sz w:val="24"/>
                <w:szCs w:val="24"/>
              </w:rPr>
              <w:t>динара</w:t>
            </w:r>
          </w:p>
        </w:tc>
      </w:tr>
      <w:tr w:rsidR="00E975C8" w:rsidRPr="00E975C8" w14:paraId="56CD89E9" w14:textId="77777777" w:rsidTr="009F5D54">
        <w:trPr>
          <w:trHeight w:val="525"/>
        </w:trPr>
        <w:tc>
          <w:tcPr>
            <w:tcW w:w="3382" w:type="dxa"/>
            <w:vMerge/>
            <w:shd w:val="clear" w:color="auto" w:fill="auto"/>
          </w:tcPr>
          <w:p w14:paraId="7136E60F" w14:textId="77777777" w:rsidR="007F7D7A" w:rsidRPr="00E975C8" w:rsidRDefault="007F7D7A" w:rsidP="007F7D7A">
            <w:pPr>
              <w:spacing w:before="0"/>
              <w:rPr>
                <w:rFonts w:cs="Arial"/>
                <w:sz w:val="24"/>
                <w:szCs w:val="24"/>
              </w:rPr>
            </w:pPr>
          </w:p>
        </w:tc>
        <w:tc>
          <w:tcPr>
            <w:tcW w:w="3960" w:type="dxa"/>
            <w:shd w:val="clear" w:color="auto" w:fill="auto"/>
            <w:vAlign w:val="center"/>
          </w:tcPr>
          <w:p w14:paraId="6224D046" w14:textId="77777777" w:rsidR="007F7D7A" w:rsidRPr="00E975C8" w:rsidRDefault="007F7D7A" w:rsidP="007F7D7A">
            <w:pPr>
              <w:spacing w:before="0"/>
              <w:rPr>
                <w:rFonts w:cs="Arial"/>
                <w:sz w:val="24"/>
                <w:szCs w:val="24"/>
              </w:rPr>
            </w:pPr>
            <w:r w:rsidRPr="00E975C8">
              <w:rPr>
                <w:rFonts w:cs="Arial"/>
                <w:sz w:val="24"/>
                <w:szCs w:val="24"/>
              </w:rPr>
              <w:t>Трошкови превоза</w:t>
            </w:r>
          </w:p>
        </w:tc>
        <w:tc>
          <w:tcPr>
            <w:tcW w:w="1867" w:type="dxa"/>
          </w:tcPr>
          <w:p w14:paraId="3956ECF7" w14:textId="77777777" w:rsidR="007F7D7A" w:rsidRPr="00E975C8" w:rsidRDefault="007F7D7A" w:rsidP="00E975C8">
            <w:pPr>
              <w:spacing w:before="0"/>
              <w:jc w:val="center"/>
              <w:rPr>
                <w:rFonts w:cs="Arial"/>
                <w:sz w:val="24"/>
                <w:szCs w:val="24"/>
              </w:rPr>
            </w:pPr>
            <w:r w:rsidRPr="00E975C8">
              <w:rPr>
                <w:rFonts w:cs="Arial"/>
                <w:sz w:val="24"/>
                <w:szCs w:val="24"/>
              </w:rPr>
              <w:t>динара</w:t>
            </w:r>
          </w:p>
        </w:tc>
      </w:tr>
      <w:tr w:rsidR="00E975C8" w:rsidRPr="00E975C8" w14:paraId="78E898C5" w14:textId="77777777" w:rsidTr="009F5D54">
        <w:trPr>
          <w:trHeight w:val="534"/>
        </w:trPr>
        <w:tc>
          <w:tcPr>
            <w:tcW w:w="3382" w:type="dxa"/>
            <w:vMerge/>
            <w:shd w:val="clear" w:color="auto" w:fill="auto"/>
          </w:tcPr>
          <w:p w14:paraId="263082BE" w14:textId="77777777" w:rsidR="007F7D7A" w:rsidRPr="00E975C8" w:rsidRDefault="007F7D7A" w:rsidP="007F7D7A">
            <w:pPr>
              <w:spacing w:before="0"/>
              <w:rPr>
                <w:rFonts w:cs="Arial"/>
                <w:sz w:val="24"/>
                <w:szCs w:val="24"/>
              </w:rPr>
            </w:pPr>
          </w:p>
        </w:tc>
        <w:tc>
          <w:tcPr>
            <w:tcW w:w="3960" w:type="dxa"/>
            <w:shd w:val="clear" w:color="auto" w:fill="auto"/>
            <w:vAlign w:val="center"/>
          </w:tcPr>
          <w:p w14:paraId="2E14775C" w14:textId="77777777" w:rsidR="007F7D7A" w:rsidRPr="00E975C8" w:rsidRDefault="007F7D7A"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1867" w:type="dxa"/>
          </w:tcPr>
          <w:p w14:paraId="6233D112" w14:textId="77777777" w:rsidR="007F7D7A" w:rsidRPr="00E975C8" w:rsidRDefault="007F7D7A" w:rsidP="00E975C8">
            <w:pPr>
              <w:spacing w:before="0"/>
              <w:jc w:val="center"/>
              <w:rPr>
                <w:rFonts w:cs="Arial"/>
                <w:sz w:val="24"/>
                <w:szCs w:val="24"/>
              </w:rPr>
            </w:pPr>
            <w:r w:rsidRPr="00E975C8">
              <w:rPr>
                <w:rFonts w:cs="Arial"/>
                <w:sz w:val="24"/>
                <w:szCs w:val="24"/>
              </w:rPr>
              <w:t>динара</w:t>
            </w:r>
          </w:p>
        </w:tc>
      </w:tr>
    </w:tbl>
    <w:p w14:paraId="0E39B9BA" w14:textId="77777777" w:rsidR="00343A18" w:rsidRPr="00E975C8" w:rsidRDefault="00343A18" w:rsidP="00343A18">
      <w:pPr>
        <w:widowControl w:val="0"/>
        <w:spacing w:before="0"/>
        <w:rPr>
          <w:rFonts w:eastAsia="Arial Unicode MS" w:cs="Arial"/>
          <w:sz w:val="24"/>
          <w:szCs w:val="24"/>
        </w:rPr>
      </w:pPr>
    </w:p>
    <w:p w14:paraId="5796C74C"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32220ACE" w14:textId="77777777" w:rsidTr="0023196D">
        <w:trPr>
          <w:jc w:val="center"/>
        </w:trPr>
        <w:tc>
          <w:tcPr>
            <w:tcW w:w="3882" w:type="dxa"/>
          </w:tcPr>
          <w:p w14:paraId="4E68875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B1C5764" w14:textId="77777777" w:rsidR="00343A18" w:rsidRPr="00EC5BB4" w:rsidRDefault="00343A18" w:rsidP="00BC01DC">
            <w:pPr>
              <w:spacing w:before="0"/>
              <w:jc w:val="center"/>
              <w:rPr>
                <w:rFonts w:cs="Arial"/>
                <w:sz w:val="24"/>
                <w:szCs w:val="24"/>
                <w:lang w:val="ru-RU"/>
              </w:rPr>
            </w:pPr>
          </w:p>
        </w:tc>
        <w:tc>
          <w:tcPr>
            <w:tcW w:w="3621" w:type="dxa"/>
          </w:tcPr>
          <w:p w14:paraId="295161CF"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4933BA24" w14:textId="77777777" w:rsidTr="0023196D">
        <w:trPr>
          <w:jc w:val="center"/>
        </w:trPr>
        <w:tc>
          <w:tcPr>
            <w:tcW w:w="3882" w:type="dxa"/>
          </w:tcPr>
          <w:p w14:paraId="5F055B0C" w14:textId="77777777" w:rsidR="00343A18" w:rsidRPr="00EC5BB4" w:rsidRDefault="00343A18" w:rsidP="00BC01DC">
            <w:pPr>
              <w:spacing w:before="0"/>
              <w:jc w:val="center"/>
              <w:rPr>
                <w:rFonts w:cs="Arial"/>
                <w:sz w:val="24"/>
                <w:szCs w:val="24"/>
              </w:rPr>
            </w:pPr>
          </w:p>
        </w:tc>
        <w:tc>
          <w:tcPr>
            <w:tcW w:w="2127" w:type="dxa"/>
          </w:tcPr>
          <w:p w14:paraId="6B82CFD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146D892A" w14:textId="77777777" w:rsidR="00343A18" w:rsidRPr="00EC5BB4" w:rsidRDefault="00343A18" w:rsidP="00BC01DC">
            <w:pPr>
              <w:spacing w:before="0"/>
              <w:jc w:val="center"/>
              <w:rPr>
                <w:rFonts w:cs="Arial"/>
                <w:sz w:val="24"/>
                <w:szCs w:val="24"/>
                <w:lang w:val="ru-RU"/>
              </w:rPr>
            </w:pPr>
          </w:p>
        </w:tc>
      </w:tr>
      <w:tr w:rsidR="00343A18" w:rsidRPr="00EC5BB4" w14:paraId="5C6C0FF3" w14:textId="77777777" w:rsidTr="0023196D">
        <w:trPr>
          <w:jc w:val="center"/>
        </w:trPr>
        <w:tc>
          <w:tcPr>
            <w:tcW w:w="3882" w:type="dxa"/>
            <w:tcBorders>
              <w:bottom w:val="single" w:sz="4" w:space="0" w:color="auto"/>
            </w:tcBorders>
          </w:tcPr>
          <w:p w14:paraId="6078E585" w14:textId="77777777" w:rsidR="00343A18" w:rsidRPr="00EC5BB4" w:rsidRDefault="00343A18" w:rsidP="00BC01DC">
            <w:pPr>
              <w:spacing w:before="0"/>
              <w:jc w:val="center"/>
              <w:rPr>
                <w:rFonts w:cs="Arial"/>
                <w:sz w:val="24"/>
                <w:szCs w:val="24"/>
              </w:rPr>
            </w:pPr>
          </w:p>
        </w:tc>
        <w:tc>
          <w:tcPr>
            <w:tcW w:w="2127" w:type="dxa"/>
          </w:tcPr>
          <w:p w14:paraId="190A157B"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32E6D452" w14:textId="77777777" w:rsidR="00343A18" w:rsidRPr="00EC5BB4" w:rsidRDefault="00343A18" w:rsidP="00BC01DC">
            <w:pPr>
              <w:spacing w:before="0"/>
              <w:jc w:val="center"/>
              <w:rPr>
                <w:rFonts w:cs="Arial"/>
                <w:sz w:val="24"/>
                <w:szCs w:val="24"/>
                <w:lang w:val="ru-RU"/>
              </w:rPr>
            </w:pPr>
          </w:p>
        </w:tc>
      </w:tr>
      <w:tr w:rsidR="00343A18" w:rsidRPr="00EC5BB4" w14:paraId="46A89789" w14:textId="77777777" w:rsidTr="0023196D">
        <w:trPr>
          <w:trHeight w:val="389"/>
          <w:jc w:val="center"/>
        </w:trPr>
        <w:tc>
          <w:tcPr>
            <w:tcW w:w="3882" w:type="dxa"/>
            <w:tcBorders>
              <w:top w:val="single" w:sz="4" w:space="0" w:color="auto"/>
            </w:tcBorders>
          </w:tcPr>
          <w:p w14:paraId="38ACC607" w14:textId="77777777" w:rsidR="00343A18" w:rsidRPr="00EC5BB4" w:rsidRDefault="00343A18" w:rsidP="00BC01DC">
            <w:pPr>
              <w:spacing w:before="0"/>
              <w:jc w:val="center"/>
              <w:rPr>
                <w:rFonts w:cs="Arial"/>
                <w:sz w:val="24"/>
                <w:szCs w:val="24"/>
              </w:rPr>
            </w:pPr>
          </w:p>
        </w:tc>
        <w:tc>
          <w:tcPr>
            <w:tcW w:w="2127" w:type="dxa"/>
          </w:tcPr>
          <w:p w14:paraId="5735D1D5"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46BFC9AC" w14:textId="77777777" w:rsidR="00343A18" w:rsidRPr="00EC5BB4" w:rsidRDefault="00343A18" w:rsidP="00BC01DC">
            <w:pPr>
              <w:spacing w:before="0"/>
              <w:jc w:val="center"/>
              <w:rPr>
                <w:rFonts w:cs="Arial"/>
                <w:sz w:val="24"/>
                <w:szCs w:val="24"/>
                <w:lang w:val="ru-RU"/>
              </w:rPr>
            </w:pPr>
          </w:p>
        </w:tc>
      </w:tr>
    </w:tbl>
    <w:p w14:paraId="4CCA4A9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79D862A"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130A8EA"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2CCE092" w14:textId="77777777"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08CFE010" w14:textId="77777777" w:rsidR="00343A18" w:rsidRPr="00EC5BB4" w:rsidRDefault="00343A18" w:rsidP="00343A18">
      <w:pPr>
        <w:spacing w:before="0"/>
        <w:rPr>
          <w:rFonts w:cs="Arial"/>
          <w:b/>
          <w:sz w:val="24"/>
          <w:szCs w:val="24"/>
        </w:rPr>
      </w:pPr>
    </w:p>
    <w:p w14:paraId="29D380EF"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206275C"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3120B726"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4F1EE9E8"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70005B35"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58B7F464"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4278F26" w14:textId="77777777"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proofErr w:type="gramStart"/>
      <w:r w:rsidR="007E7BB8" w:rsidRPr="00E975C8">
        <w:rPr>
          <w:rFonts w:ascii="Arial" w:hAnsi="Arial" w:cs="Arial"/>
          <w:bCs/>
          <w:iCs/>
          <w:sz w:val="24"/>
          <w:szCs w:val="24"/>
        </w:rPr>
        <w:t>уписати</w:t>
      </w:r>
      <w:proofErr w:type="gramEnd"/>
      <w:r w:rsidR="007E7BB8" w:rsidRPr="00E975C8">
        <w:rPr>
          <w:rFonts w:ascii="Arial" w:hAnsi="Arial" w:cs="Arial"/>
          <w:bCs/>
          <w:iCs/>
          <w:sz w:val="24"/>
          <w:szCs w:val="24"/>
        </w:rPr>
        <w:t xml:space="preserve">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14:paraId="1CAB7116"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81E0905" w14:textId="77777777"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proofErr w:type="gramStart"/>
      <w:r w:rsidRPr="00E975C8">
        <w:rPr>
          <w:rFonts w:cs="Arial"/>
          <w:sz w:val="24"/>
          <w:szCs w:val="24"/>
        </w:rPr>
        <w:t>у</w:t>
      </w:r>
      <w:proofErr w:type="gramEnd"/>
      <w:r w:rsidRPr="00E975C8">
        <w:rPr>
          <w:rFonts w:cs="Arial"/>
          <w:sz w:val="24"/>
          <w:szCs w:val="24"/>
        </w:rPr>
        <w:t xml:space="preserve"> Табелу 2. </w:t>
      </w:r>
      <w:proofErr w:type="gramStart"/>
      <w:r w:rsidRPr="00E975C8">
        <w:rPr>
          <w:rFonts w:cs="Arial"/>
          <w:sz w:val="24"/>
          <w:szCs w:val="24"/>
        </w:rPr>
        <w:t>уписују</w:t>
      </w:r>
      <w:proofErr w:type="gramEnd"/>
      <w:r w:rsidRPr="00E975C8">
        <w:rPr>
          <w:rFonts w:cs="Arial"/>
          <w:sz w:val="24"/>
          <w:szCs w:val="24"/>
        </w:rPr>
        <w:t xml:space="preserve"> се посебно исказани трошкови који су укључени у укупно</w:t>
      </w:r>
    </w:p>
    <w:p w14:paraId="334CEF37" w14:textId="77777777" w:rsidR="00343A18" w:rsidRPr="00E975C8" w:rsidRDefault="00343A18" w:rsidP="00343A18">
      <w:pPr>
        <w:tabs>
          <w:tab w:val="left" w:pos="992"/>
        </w:tabs>
        <w:spacing w:before="0"/>
        <w:rPr>
          <w:rFonts w:cs="Arial"/>
          <w:sz w:val="24"/>
          <w:szCs w:val="24"/>
        </w:rPr>
      </w:pPr>
      <w:proofErr w:type="gramStart"/>
      <w:r w:rsidRPr="00E975C8">
        <w:rPr>
          <w:rFonts w:cs="Arial"/>
          <w:sz w:val="24"/>
          <w:szCs w:val="24"/>
        </w:rPr>
        <w:t>понуђену</w:t>
      </w:r>
      <w:proofErr w:type="gramEnd"/>
      <w:r w:rsidRPr="00E975C8">
        <w:rPr>
          <w:rFonts w:cs="Arial"/>
          <w:sz w:val="24"/>
          <w:szCs w:val="24"/>
        </w:rPr>
        <w:t xml:space="preserve"> цену без ПДВ (ред бр. I из табеле 1)</w:t>
      </w:r>
      <w:r w:rsidR="007F7D7A" w:rsidRPr="00E975C8">
        <w:rPr>
          <w:rFonts w:cs="Arial"/>
          <w:sz w:val="24"/>
          <w:szCs w:val="24"/>
          <w:lang w:val="sr-Cyrl-RS"/>
        </w:rPr>
        <w:t xml:space="preserve"> уколико исти постоје као засебни трошкови</w:t>
      </w:r>
    </w:p>
    <w:p w14:paraId="2981E820" w14:textId="77777777" w:rsidR="00343A18" w:rsidRPr="00EC5BB4" w:rsidRDefault="00343A18" w:rsidP="00343A18">
      <w:pPr>
        <w:tabs>
          <w:tab w:val="left" w:pos="992"/>
        </w:tabs>
        <w:spacing w:before="0"/>
        <w:rPr>
          <w:rFonts w:cs="Arial"/>
          <w:b/>
          <w:sz w:val="24"/>
          <w:szCs w:val="24"/>
          <w:lang w:val="sr-Cyrl-BA"/>
        </w:rPr>
      </w:pPr>
    </w:p>
    <w:p w14:paraId="77B2D09D"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1FA11B2"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11859A7B" w14:textId="77777777" w:rsidR="00343A18" w:rsidRPr="00EC5BB4" w:rsidRDefault="0081182E" w:rsidP="00E07F9C">
      <w:pPr>
        <w:numPr>
          <w:ilvl w:val="0"/>
          <w:numId w:val="21"/>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14:paraId="4D8418BB"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5FB592AD"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53C8E165" w14:textId="77777777" w:rsidR="00343A18" w:rsidRPr="00EC5BB4" w:rsidRDefault="00343A18" w:rsidP="00343A18">
      <w:pPr>
        <w:tabs>
          <w:tab w:val="left" w:pos="992"/>
        </w:tabs>
        <w:spacing w:before="0"/>
        <w:rPr>
          <w:rFonts w:cs="Arial"/>
          <w:sz w:val="24"/>
          <w:szCs w:val="24"/>
        </w:rPr>
      </w:pPr>
    </w:p>
    <w:p w14:paraId="5C7BC4C5"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133894AF"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7CACAC40" w14:textId="77777777" w:rsidR="00537552" w:rsidRPr="00874F5B" w:rsidRDefault="00537552" w:rsidP="00874F5B">
      <w:pPr>
        <w:rPr>
          <w:rFonts w:eastAsia="TimesNewRomanPS-BoldMT"/>
        </w:rPr>
      </w:pPr>
    </w:p>
    <w:p w14:paraId="075919AD" w14:textId="77777777" w:rsidR="007E7BB8" w:rsidRPr="00EC5BB4" w:rsidRDefault="007E7BB8" w:rsidP="00537552">
      <w:pPr>
        <w:rPr>
          <w:rFonts w:eastAsia="TimesNewRomanPS-BoldMT" w:cs="Arial"/>
          <w:sz w:val="24"/>
          <w:szCs w:val="24"/>
        </w:rPr>
      </w:pPr>
    </w:p>
    <w:p w14:paraId="003AB03C" w14:textId="77777777" w:rsidR="007E7BB8" w:rsidRPr="00EC5BB4" w:rsidRDefault="007E7BB8" w:rsidP="00537552">
      <w:pPr>
        <w:rPr>
          <w:rFonts w:eastAsia="TimesNewRomanPS-BoldMT" w:cs="Arial"/>
          <w:sz w:val="24"/>
          <w:szCs w:val="24"/>
        </w:rPr>
      </w:pPr>
    </w:p>
    <w:p w14:paraId="66878B9E" w14:textId="77777777" w:rsidR="007E7BB8" w:rsidRPr="00EC5BB4" w:rsidRDefault="007E7BB8" w:rsidP="00537552">
      <w:pPr>
        <w:rPr>
          <w:rFonts w:eastAsia="TimesNewRomanPS-BoldMT" w:cs="Arial"/>
          <w:sz w:val="24"/>
          <w:szCs w:val="24"/>
        </w:rPr>
      </w:pPr>
    </w:p>
    <w:p w14:paraId="7904117A" w14:textId="77777777" w:rsidR="007E7BB8" w:rsidRPr="00EC5BB4" w:rsidRDefault="007E7BB8" w:rsidP="00537552">
      <w:pPr>
        <w:rPr>
          <w:rFonts w:eastAsia="TimesNewRomanPS-BoldMT" w:cs="Arial"/>
          <w:sz w:val="24"/>
          <w:szCs w:val="24"/>
        </w:rPr>
      </w:pPr>
    </w:p>
    <w:p w14:paraId="2C1F5ED2" w14:textId="77777777" w:rsidR="007E7BB8" w:rsidRPr="00EC5BB4" w:rsidRDefault="007E7BB8" w:rsidP="00537552">
      <w:pPr>
        <w:rPr>
          <w:rFonts w:eastAsia="TimesNewRomanPS-BoldMT" w:cs="Arial"/>
          <w:sz w:val="24"/>
          <w:szCs w:val="24"/>
        </w:rPr>
      </w:pPr>
    </w:p>
    <w:p w14:paraId="4A856E89" w14:textId="77777777" w:rsidR="007E7BB8" w:rsidRDefault="007E7BB8" w:rsidP="00537552">
      <w:pPr>
        <w:rPr>
          <w:rFonts w:eastAsia="TimesNewRomanPS-BoldMT" w:cs="Arial"/>
          <w:sz w:val="24"/>
          <w:szCs w:val="24"/>
        </w:rPr>
      </w:pPr>
    </w:p>
    <w:p w14:paraId="7BEE6C36" w14:textId="77777777" w:rsidR="00D622B5" w:rsidRDefault="00D622B5" w:rsidP="00537552">
      <w:pPr>
        <w:rPr>
          <w:rFonts w:eastAsia="TimesNewRomanPS-BoldMT" w:cs="Arial"/>
          <w:sz w:val="24"/>
          <w:szCs w:val="24"/>
        </w:rPr>
      </w:pPr>
    </w:p>
    <w:p w14:paraId="04BA49C8" w14:textId="77777777" w:rsidR="00D622B5" w:rsidRDefault="00D622B5" w:rsidP="00537552">
      <w:pPr>
        <w:rPr>
          <w:rFonts w:eastAsia="TimesNewRomanPS-BoldMT" w:cs="Arial"/>
          <w:sz w:val="24"/>
          <w:szCs w:val="24"/>
        </w:rPr>
      </w:pPr>
    </w:p>
    <w:p w14:paraId="79AD425D" w14:textId="77777777" w:rsidR="00D622B5" w:rsidRDefault="00D622B5" w:rsidP="00537552">
      <w:pPr>
        <w:rPr>
          <w:rFonts w:eastAsia="TimesNewRomanPS-BoldMT" w:cs="Arial"/>
          <w:sz w:val="24"/>
          <w:szCs w:val="24"/>
        </w:rPr>
      </w:pPr>
    </w:p>
    <w:p w14:paraId="06D7D948" w14:textId="77777777" w:rsidR="00D622B5" w:rsidRDefault="00D622B5" w:rsidP="00537552">
      <w:pPr>
        <w:rPr>
          <w:rFonts w:eastAsia="TimesNewRomanPS-BoldMT" w:cs="Arial"/>
          <w:sz w:val="24"/>
          <w:szCs w:val="24"/>
        </w:rPr>
      </w:pPr>
    </w:p>
    <w:p w14:paraId="21B75D6D" w14:textId="77777777" w:rsidR="00D622B5" w:rsidRDefault="00D622B5" w:rsidP="00537552">
      <w:pPr>
        <w:rPr>
          <w:rFonts w:eastAsia="TimesNewRomanPS-BoldMT" w:cs="Arial"/>
          <w:sz w:val="24"/>
          <w:szCs w:val="24"/>
        </w:rPr>
      </w:pPr>
    </w:p>
    <w:p w14:paraId="1287CFE7" w14:textId="77777777" w:rsidR="00D622B5" w:rsidRPr="00EC5BB4" w:rsidRDefault="00D622B5" w:rsidP="00537552">
      <w:pPr>
        <w:rPr>
          <w:rFonts w:eastAsia="TimesNewRomanPS-BoldMT" w:cs="Arial"/>
          <w:sz w:val="24"/>
          <w:szCs w:val="24"/>
        </w:rPr>
      </w:pPr>
    </w:p>
    <w:p w14:paraId="7F3F9852" w14:textId="77777777" w:rsidR="007E7BB8" w:rsidRPr="00EC5BB4" w:rsidRDefault="007E7BB8" w:rsidP="00537552">
      <w:pPr>
        <w:rPr>
          <w:rFonts w:eastAsia="TimesNewRomanPS-BoldMT" w:cs="Arial"/>
          <w:sz w:val="24"/>
          <w:szCs w:val="24"/>
        </w:rPr>
      </w:pPr>
    </w:p>
    <w:p w14:paraId="45C385F6" w14:textId="77777777" w:rsidR="007E7BB8" w:rsidRDefault="007E7BB8" w:rsidP="00537552">
      <w:pPr>
        <w:rPr>
          <w:rFonts w:eastAsia="TimesNewRomanPS-BoldMT" w:cs="Arial"/>
          <w:sz w:val="24"/>
          <w:szCs w:val="24"/>
        </w:rPr>
      </w:pPr>
    </w:p>
    <w:p w14:paraId="78F71816" w14:textId="77777777" w:rsidR="009F5D54" w:rsidRPr="00EC5BB4" w:rsidRDefault="009F5D54" w:rsidP="00537552">
      <w:pPr>
        <w:rPr>
          <w:rFonts w:eastAsia="TimesNewRomanPS-BoldMT" w:cs="Arial"/>
          <w:sz w:val="24"/>
          <w:szCs w:val="24"/>
        </w:rPr>
      </w:pPr>
    </w:p>
    <w:p w14:paraId="3A640F82" w14:textId="77777777" w:rsidR="00343A18" w:rsidRPr="00EC5BB4" w:rsidRDefault="00343A18" w:rsidP="00343A18">
      <w:pPr>
        <w:pStyle w:val="KDObrazac"/>
        <w:spacing w:before="0"/>
        <w:rPr>
          <w:sz w:val="24"/>
          <w:szCs w:val="24"/>
        </w:rPr>
      </w:pPr>
      <w:bookmarkStart w:id="256" w:name="_Toc442559926"/>
      <w:r w:rsidRPr="00EC5BB4">
        <w:rPr>
          <w:sz w:val="24"/>
          <w:szCs w:val="24"/>
        </w:rPr>
        <w:t xml:space="preserve">ОБРАЗАЦ </w:t>
      </w:r>
      <w:r w:rsidR="00E975C8" w:rsidRPr="009F5D54">
        <w:rPr>
          <w:sz w:val="24"/>
          <w:szCs w:val="24"/>
          <w:lang w:val="sr-Cyrl-RS"/>
        </w:rPr>
        <w:t>3</w:t>
      </w:r>
      <w:r w:rsidRPr="00EC5BB4">
        <w:rPr>
          <w:sz w:val="24"/>
          <w:szCs w:val="24"/>
        </w:rPr>
        <w:t>.</w:t>
      </w:r>
      <w:bookmarkEnd w:id="256"/>
    </w:p>
    <w:p w14:paraId="2BB3D076" w14:textId="77777777" w:rsidR="00343A18" w:rsidRPr="00EC5BB4" w:rsidRDefault="00343A18" w:rsidP="00343A18">
      <w:pPr>
        <w:spacing w:before="0"/>
        <w:rPr>
          <w:rFonts w:cs="Arial"/>
          <w:sz w:val="24"/>
          <w:szCs w:val="24"/>
          <w:lang w:val="sr-Cyrl-CS"/>
        </w:rPr>
      </w:pPr>
    </w:p>
    <w:p w14:paraId="2C50F75D" w14:textId="77777777" w:rsidR="00343A18" w:rsidRPr="00E975C8" w:rsidRDefault="00343A18" w:rsidP="00E975C8">
      <w:pPr>
        <w:tabs>
          <w:tab w:val="left" w:pos="6870"/>
        </w:tabs>
        <w:spacing w:before="0"/>
        <w:rPr>
          <w:rFonts w:cs="Arial"/>
          <w:sz w:val="24"/>
          <w:szCs w:val="24"/>
        </w:rPr>
      </w:pPr>
    </w:p>
    <w:p w14:paraId="392E82FA"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86382A4" w14:textId="77777777" w:rsidR="00343A18" w:rsidRPr="00EC5BB4" w:rsidRDefault="00343A18" w:rsidP="00343A18">
      <w:pPr>
        <w:rPr>
          <w:rFonts w:cs="Arial"/>
          <w:sz w:val="24"/>
          <w:szCs w:val="24"/>
          <w:lang w:val="ru-RU"/>
        </w:rPr>
      </w:pPr>
    </w:p>
    <w:p w14:paraId="2C97B4E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303EE43" w14:textId="77777777" w:rsidR="00343A18" w:rsidRPr="00EC5BB4" w:rsidRDefault="00343A18" w:rsidP="00343A18">
      <w:pPr>
        <w:jc w:val="center"/>
        <w:rPr>
          <w:rFonts w:cs="Arial"/>
          <w:b/>
          <w:sz w:val="24"/>
          <w:szCs w:val="24"/>
          <w:lang w:val="ru-RU"/>
        </w:rPr>
      </w:pPr>
    </w:p>
    <w:p w14:paraId="58D87334" w14:textId="77777777" w:rsidR="00343A18" w:rsidRPr="00EC5BB4" w:rsidRDefault="00343A18" w:rsidP="00343A18">
      <w:pPr>
        <w:jc w:val="center"/>
        <w:rPr>
          <w:rFonts w:cs="Arial"/>
          <w:b/>
          <w:sz w:val="24"/>
          <w:szCs w:val="24"/>
          <w:lang w:val="ru-RU"/>
        </w:rPr>
      </w:pPr>
    </w:p>
    <w:p w14:paraId="02C87D31" w14:textId="12D04A3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D622B5">
        <w:rPr>
          <w:rFonts w:cs="Arial"/>
          <w:sz w:val="24"/>
          <w:szCs w:val="24"/>
          <w:lang w:val="ru-RU"/>
        </w:rPr>
        <w:t>Клима уређаји</w:t>
      </w:r>
      <w:r w:rsidR="00E975C8">
        <w:rPr>
          <w:rFonts w:cs="Arial"/>
          <w:sz w:val="24"/>
          <w:szCs w:val="24"/>
          <w:lang w:val="ru-RU"/>
        </w:rPr>
        <w:t>, ЈН/1000/0</w:t>
      </w:r>
      <w:r w:rsidR="00D622B5">
        <w:rPr>
          <w:rFonts w:cs="Arial"/>
          <w:sz w:val="24"/>
          <w:szCs w:val="24"/>
          <w:lang w:val="ru-RU"/>
        </w:rPr>
        <w:t>297</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353D59" w:rsidRPr="00353D59">
        <w:rPr>
          <w:rFonts w:cs="Arial"/>
          <w:sz w:val="24"/>
          <w:szCs w:val="24"/>
        </w:rPr>
        <w:t>24</w:t>
      </w:r>
      <w:r w:rsidR="00165F13" w:rsidRPr="00353D59">
        <w:rPr>
          <w:rFonts w:cs="Arial"/>
          <w:sz w:val="24"/>
          <w:szCs w:val="24"/>
          <w:lang w:val="ru-RU"/>
        </w:rPr>
        <w:t>.</w:t>
      </w:r>
      <w:r w:rsidR="00353D59" w:rsidRPr="00353D59">
        <w:rPr>
          <w:rFonts w:cs="Arial"/>
          <w:sz w:val="24"/>
          <w:szCs w:val="24"/>
        </w:rPr>
        <w:t>10</w:t>
      </w:r>
      <w:r w:rsidR="00165F13" w:rsidRPr="00353D59">
        <w:rPr>
          <w:rFonts w:cs="Arial"/>
          <w:sz w:val="24"/>
          <w:szCs w:val="24"/>
          <w:lang w:val="ru-RU"/>
        </w:rPr>
        <w:t>.2017.</w:t>
      </w:r>
      <w:r w:rsidRPr="00353D59">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14:paraId="60777879"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62559239" w14:textId="77777777" w:rsidR="00343A18" w:rsidRPr="00EC5BB4" w:rsidRDefault="00343A18" w:rsidP="00343A18">
      <w:pPr>
        <w:rPr>
          <w:rFonts w:cs="Arial"/>
          <w:b/>
          <w:sz w:val="24"/>
          <w:szCs w:val="24"/>
          <w:lang w:val="ru-RU"/>
        </w:rPr>
      </w:pPr>
    </w:p>
    <w:p w14:paraId="07D78481"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24C21EE" w14:textId="77777777" w:rsidTr="00BC01DC">
        <w:trPr>
          <w:jc w:val="center"/>
        </w:trPr>
        <w:tc>
          <w:tcPr>
            <w:tcW w:w="3882" w:type="dxa"/>
          </w:tcPr>
          <w:p w14:paraId="7202FCA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7A2E6C2" w14:textId="77777777" w:rsidR="00343A18" w:rsidRPr="00EC5BB4" w:rsidRDefault="00343A18" w:rsidP="00BC01DC">
            <w:pPr>
              <w:spacing w:before="0"/>
              <w:jc w:val="center"/>
              <w:rPr>
                <w:rFonts w:cs="Arial"/>
                <w:sz w:val="24"/>
                <w:szCs w:val="24"/>
                <w:lang w:val="ru-RU"/>
              </w:rPr>
            </w:pPr>
          </w:p>
        </w:tc>
        <w:tc>
          <w:tcPr>
            <w:tcW w:w="4022" w:type="dxa"/>
          </w:tcPr>
          <w:p w14:paraId="3F7B8FE5" w14:textId="77777777"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01AC42B8" w14:textId="77777777" w:rsidTr="00BC01DC">
        <w:trPr>
          <w:jc w:val="center"/>
        </w:trPr>
        <w:tc>
          <w:tcPr>
            <w:tcW w:w="3882" w:type="dxa"/>
          </w:tcPr>
          <w:p w14:paraId="3DBE63DB" w14:textId="77777777" w:rsidR="00343A18" w:rsidRPr="00EC5BB4" w:rsidRDefault="00343A18" w:rsidP="00BC01DC">
            <w:pPr>
              <w:spacing w:before="0"/>
              <w:jc w:val="center"/>
              <w:rPr>
                <w:rFonts w:cs="Arial"/>
                <w:sz w:val="24"/>
                <w:szCs w:val="24"/>
              </w:rPr>
            </w:pPr>
          </w:p>
        </w:tc>
        <w:tc>
          <w:tcPr>
            <w:tcW w:w="2127" w:type="dxa"/>
          </w:tcPr>
          <w:p w14:paraId="4C098B79"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538734E" w14:textId="77777777" w:rsidR="00343A18" w:rsidRPr="00EC5BB4" w:rsidRDefault="00343A18" w:rsidP="00BC01DC">
            <w:pPr>
              <w:spacing w:before="0"/>
              <w:jc w:val="center"/>
              <w:rPr>
                <w:rFonts w:cs="Arial"/>
                <w:sz w:val="24"/>
                <w:szCs w:val="24"/>
                <w:lang w:val="ru-RU"/>
              </w:rPr>
            </w:pPr>
          </w:p>
        </w:tc>
      </w:tr>
      <w:tr w:rsidR="00343A18" w:rsidRPr="00EC5BB4" w14:paraId="4AFBC984" w14:textId="77777777" w:rsidTr="00BC01DC">
        <w:trPr>
          <w:jc w:val="center"/>
        </w:trPr>
        <w:tc>
          <w:tcPr>
            <w:tcW w:w="3882" w:type="dxa"/>
            <w:tcBorders>
              <w:bottom w:val="single" w:sz="4" w:space="0" w:color="auto"/>
            </w:tcBorders>
          </w:tcPr>
          <w:p w14:paraId="488835FB" w14:textId="77777777" w:rsidR="00343A18" w:rsidRPr="00EC5BB4" w:rsidRDefault="00343A18" w:rsidP="00BC01DC">
            <w:pPr>
              <w:spacing w:before="0"/>
              <w:jc w:val="center"/>
              <w:rPr>
                <w:rFonts w:cs="Arial"/>
                <w:sz w:val="24"/>
                <w:szCs w:val="24"/>
              </w:rPr>
            </w:pPr>
          </w:p>
        </w:tc>
        <w:tc>
          <w:tcPr>
            <w:tcW w:w="2127" w:type="dxa"/>
          </w:tcPr>
          <w:p w14:paraId="2C8BAD5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584995A" w14:textId="77777777" w:rsidR="00343A18" w:rsidRPr="00EC5BB4" w:rsidRDefault="00343A18" w:rsidP="00BC01DC">
            <w:pPr>
              <w:spacing w:before="0"/>
              <w:jc w:val="center"/>
              <w:rPr>
                <w:rFonts w:cs="Arial"/>
                <w:sz w:val="24"/>
                <w:szCs w:val="24"/>
                <w:lang w:val="ru-RU"/>
              </w:rPr>
            </w:pPr>
          </w:p>
        </w:tc>
      </w:tr>
      <w:tr w:rsidR="00343A18" w:rsidRPr="00EC5BB4" w14:paraId="4450F750" w14:textId="77777777" w:rsidTr="00BC01DC">
        <w:trPr>
          <w:trHeight w:val="389"/>
          <w:jc w:val="center"/>
        </w:trPr>
        <w:tc>
          <w:tcPr>
            <w:tcW w:w="3882" w:type="dxa"/>
            <w:tcBorders>
              <w:top w:val="single" w:sz="4" w:space="0" w:color="auto"/>
            </w:tcBorders>
          </w:tcPr>
          <w:p w14:paraId="386EB328" w14:textId="77777777" w:rsidR="00343A18" w:rsidRPr="00EC5BB4" w:rsidRDefault="00343A18" w:rsidP="00BC01DC">
            <w:pPr>
              <w:spacing w:before="0"/>
              <w:jc w:val="center"/>
              <w:rPr>
                <w:rFonts w:cs="Arial"/>
                <w:sz w:val="24"/>
                <w:szCs w:val="24"/>
              </w:rPr>
            </w:pPr>
          </w:p>
          <w:p w14:paraId="09DBD615" w14:textId="77777777" w:rsidR="00343A18" w:rsidRPr="00EC5BB4" w:rsidRDefault="00343A18" w:rsidP="00BC01DC">
            <w:pPr>
              <w:spacing w:before="0"/>
              <w:jc w:val="center"/>
              <w:rPr>
                <w:rFonts w:cs="Arial"/>
                <w:sz w:val="24"/>
                <w:szCs w:val="24"/>
              </w:rPr>
            </w:pPr>
          </w:p>
        </w:tc>
        <w:tc>
          <w:tcPr>
            <w:tcW w:w="2127" w:type="dxa"/>
          </w:tcPr>
          <w:p w14:paraId="51B0A13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025C707" w14:textId="77777777" w:rsidR="00343A18" w:rsidRPr="00EC5BB4" w:rsidRDefault="00343A18" w:rsidP="00BC01DC">
            <w:pPr>
              <w:spacing w:before="0"/>
              <w:jc w:val="center"/>
              <w:rPr>
                <w:rFonts w:cs="Arial"/>
                <w:sz w:val="24"/>
                <w:szCs w:val="24"/>
                <w:lang w:val="ru-RU"/>
              </w:rPr>
            </w:pPr>
          </w:p>
        </w:tc>
      </w:tr>
    </w:tbl>
    <w:p w14:paraId="712C928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5FD29F1" w14:textId="77777777" w:rsidR="00343A18" w:rsidRPr="00EC5BB4" w:rsidRDefault="00343A18" w:rsidP="00343A18">
      <w:pPr>
        <w:jc w:val="center"/>
        <w:rPr>
          <w:rFonts w:cs="Arial"/>
          <w:b/>
          <w:sz w:val="24"/>
          <w:szCs w:val="24"/>
          <w:lang w:val="ru-RU"/>
        </w:rPr>
      </w:pPr>
    </w:p>
    <w:p w14:paraId="6C3EDCB0" w14:textId="77777777" w:rsidR="00343A18" w:rsidRPr="00EC5BB4" w:rsidRDefault="00343A18" w:rsidP="00343A18">
      <w:pPr>
        <w:jc w:val="center"/>
        <w:rPr>
          <w:rFonts w:cs="Arial"/>
          <w:b/>
          <w:sz w:val="24"/>
          <w:szCs w:val="24"/>
          <w:lang w:val="ru-RU"/>
        </w:rPr>
      </w:pPr>
    </w:p>
    <w:p w14:paraId="42A5397C"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E975C8">
        <w:rPr>
          <w:rFonts w:cs="Arial"/>
          <w:i/>
          <w:sz w:val="20"/>
          <w:szCs w:val="20"/>
        </w:rPr>
        <w:t>став</w:t>
      </w:r>
      <w:proofErr w:type="gramEnd"/>
      <w:r w:rsidRPr="00E975C8">
        <w:rPr>
          <w:rFonts w:cs="Arial"/>
          <w:i/>
          <w:sz w:val="20"/>
          <w:szCs w:val="20"/>
        </w:rPr>
        <w:t xml:space="preserve"> 1. </w:t>
      </w:r>
      <w:proofErr w:type="gramStart"/>
      <w:r w:rsidRPr="00E975C8">
        <w:rPr>
          <w:rFonts w:cs="Arial"/>
          <w:i/>
          <w:sz w:val="20"/>
          <w:szCs w:val="20"/>
        </w:rPr>
        <w:t>тачка</w:t>
      </w:r>
      <w:proofErr w:type="gramEnd"/>
      <w:r w:rsidRPr="00E975C8">
        <w:rPr>
          <w:rFonts w:cs="Arial"/>
          <w:i/>
          <w:sz w:val="20"/>
          <w:szCs w:val="20"/>
        </w:rPr>
        <w:t xml:space="preserve"> 2) Закона. </w:t>
      </w:r>
    </w:p>
    <w:p w14:paraId="579B131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7338AA1A"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5FE2A998" w14:textId="77777777" w:rsidR="00343A18" w:rsidRDefault="00343A18" w:rsidP="00343A18">
      <w:pPr>
        <w:rPr>
          <w:rFonts w:cs="Arial"/>
          <w:i/>
          <w:sz w:val="24"/>
          <w:szCs w:val="24"/>
        </w:rPr>
      </w:pPr>
    </w:p>
    <w:p w14:paraId="159119B1" w14:textId="77777777" w:rsidR="00CB44A5" w:rsidRPr="00EC5BB4" w:rsidRDefault="00CB44A5" w:rsidP="00343A18">
      <w:pPr>
        <w:rPr>
          <w:rFonts w:cs="Arial"/>
          <w:i/>
          <w:sz w:val="24"/>
          <w:szCs w:val="24"/>
        </w:rPr>
      </w:pPr>
    </w:p>
    <w:p w14:paraId="7A935D3C" w14:textId="77777777" w:rsidR="00343A18" w:rsidRPr="00EC5BB4" w:rsidRDefault="00343A18" w:rsidP="00343A18">
      <w:pPr>
        <w:rPr>
          <w:rFonts w:cs="Arial"/>
          <w:i/>
          <w:sz w:val="24"/>
          <w:szCs w:val="24"/>
          <w:lang w:val="ru-RU"/>
        </w:rPr>
      </w:pPr>
    </w:p>
    <w:p w14:paraId="026CC102" w14:textId="77777777"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57"/>
    </w:p>
    <w:p w14:paraId="21352718" w14:textId="77777777" w:rsidR="00343A18" w:rsidRPr="00EC5BB4" w:rsidRDefault="00343A18" w:rsidP="00343A18">
      <w:pPr>
        <w:pStyle w:val="KDParagraf"/>
        <w:spacing w:before="0"/>
        <w:rPr>
          <w:rFonts w:cs="Arial"/>
          <w:sz w:val="24"/>
          <w:szCs w:val="24"/>
        </w:rPr>
      </w:pPr>
    </w:p>
    <w:p w14:paraId="0F29947F" w14:textId="77777777" w:rsidR="00343A18" w:rsidRPr="00EC5BB4" w:rsidRDefault="00343A18" w:rsidP="00343A18">
      <w:pPr>
        <w:pStyle w:val="KDParagraf"/>
        <w:spacing w:before="0"/>
        <w:rPr>
          <w:rFonts w:cs="Arial"/>
          <w:sz w:val="24"/>
          <w:szCs w:val="24"/>
        </w:rPr>
      </w:pPr>
    </w:p>
    <w:p w14:paraId="49328F46" w14:textId="77777777" w:rsidR="00343A18" w:rsidRPr="00EC5BB4" w:rsidRDefault="00343A18" w:rsidP="00343A18">
      <w:pPr>
        <w:pStyle w:val="KDParagraf"/>
        <w:spacing w:before="0"/>
        <w:rPr>
          <w:rFonts w:cs="Arial"/>
          <w:sz w:val="24"/>
          <w:szCs w:val="24"/>
        </w:rPr>
      </w:pPr>
    </w:p>
    <w:p w14:paraId="33AF40AE" w14:textId="77777777" w:rsidR="00343A18" w:rsidRPr="00EC5BB4" w:rsidRDefault="00343A18" w:rsidP="00343A18">
      <w:pPr>
        <w:pStyle w:val="Title"/>
        <w:spacing w:before="0"/>
        <w:jc w:val="right"/>
        <w:rPr>
          <w:rFonts w:cs="Arial"/>
          <w:b w:val="0"/>
          <w:caps/>
          <w:szCs w:val="24"/>
        </w:rPr>
      </w:pPr>
    </w:p>
    <w:p w14:paraId="65511B4A"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390DC0B" w14:textId="77777777" w:rsidR="00343A18" w:rsidRPr="00EC5BB4" w:rsidRDefault="00343A18" w:rsidP="00343A18">
      <w:pPr>
        <w:rPr>
          <w:rFonts w:cs="Arial"/>
          <w:sz w:val="24"/>
          <w:szCs w:val="24"/>
          <w:lang w:val="ru-RU"/>
        </w:rPr>
      </w:pPr>
    </w:p>
    <w:p w14:paraId="17567CFF" w14:textId="77777777" w:rsidR="00343A18" w:rsidRPr="00EC5BB4" w:rsidRDefault="00343A18" w:rsidP="00343A18">
      <w:pPr>
        <w:rPr>
          <w:rFonts w:cs="Arial"/>
          <w:sz w:val="24"/>
          <w:szCs w:val="24"/>
          <w:lang w:val="ru-RU"/>
        </w:rPr>
      </w:pPr>
    </w:p>
    <w:p w14:paraId="6C0604CC" w14:textId="77777777" w:rsidR="00343A18" w:rsidRPr="00B02E86" w:rsidRDefault="00343A18" w:rsidP="00B02E86">
      <w:pPr>
        <w:jc w:val="center"/>
        <w:rPr>
          <w:b/>
          <w:lang w:val="ru-RU"/>
        </w:rPr>
      </w:pPr>
      <w:bookmarkStart w:id="258" w:name="_Toc442559929"/>
      <w:r w:rsidRPr="00B02E86">
        <w:rPr>
          <w:b/>
          <w:lang w:val="ru-RU"/>
        </w:rPr>
        <w:t>И З Ј А В У</w:t>
      </w:r>
      <w:bookmarkEnd w:id="258"/>
    </w:p>
    <w:p w14:paraId="3DF2EEDC" w14:textId="77777777" w:rsidR="00343A18" w:rsidRPr="00874F5B" w:rsidRDefault="00343A18" w:rsidP="00874F5B"/>
    <w:p w14:paraId="2BC2455D" w14:textId="77777777" w:rsidR="00343A18" w:rsidRPr="00874F5B" w:rsidRDefault="00343A18" w:rsidP="00874F5B"/>
    <w:p w14:paraId="56EBD9A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D622B5">
        <w:rPr>
          <w:rFonts w:cs="Arial"/>
          <w:sz w:val="24"/>
          <w:szCs w:val="24"/>
          <w:lang w:val="sr-Cyrl-RS"/>
        </w:rPr>
        <w:t>Клима уређаји</w:t>
      </w:r>
      <w:r w:rsidRPr="00EC5BB4">
        <w:rPr>
          <w:rFonts w:cs="Arial"/>
          <w:sz w:val="24"/>
          <w:szCs w:val="24"/>
        </w:rPr>
        <w:t xml:space="preserve"> 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D622B5">
        <w:rPr>
          <w:rFonts w:cs="Arial"/>
          <w:sz w:val="24"/>
          <w:szCs w:val="24"/>
          <w:lang w:val="ru-RU"/>
        </w:rPr>
        <w:t>297</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1099F7B" w14:textId="77777777" w:rsidR="00343A18" w:rsidRPr="00EC5BB4" w:rsidRDefault="00343A18" w:rsidP="00343A18">
      <w:pPr>
        <w:rPr>
          <w:rFonts w:cs="Arial"/>
          <w:sz w:val="24"/>
          <w:szCs w:val="24"/>
        </w:rPr>
      </w:pPr>
    </w:p>
    <w:p w14:paraId="5937F3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2956E1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9AD3B8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DBE97AE" w14:textId="77777777" w:rsidTr="00BC01DC">
        <w:trPr>
          <w:jc w:val="center"/>
        </w:trPr>
        <w:tc>
          <w:tcPr>
            <w:tcW w:w="3882" w:type="dxa"/>
          </w:tcPr>
          <w:p w14:paraId="15D1755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F8F9FDD" w14:textId="77777777" w:rsidR="00343A18" w:rsidRPr="00EC5BB4" w:rsidRDefault="00343A18" w:rsidP="00BC01DC">
            <w:pPr>
              <w:spacing w:before="0"/>
              <w:jc w:val="center"/>
              <w:rPr>
                <w:rFonts w:cs="Arial"/>
                <w:sz w:val="24"/>
                <w:szCs w:val="24"/>
                <w:lang w:val="ru-RU"/>
              </w:rPr>
            </w:pPr>
          </w:p>
        </w:tc>
        <w:tc>
          <w:tcPr>
            <w:tcW w:w="4022" w:type="dxa"/>
          </w:tcPr>
          <w:p w14:paraId="63F4B48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0CF1B1DE" w14:textId="77777777" w:rsidTr="00BC01DC">
        <w:trPr>
          <w:jc w:val="center"/>
        </w:trPr>
        <w:tc>
          <w:tcPr>
            <w:tcW w:w="3882" w:type="dxa"/>
          </w:tcPr>
          <w:p w14:paraId="53CDB29F" w14:textId="77777777" w:rsidR="00343A18" w:rsidRPr="00EC5BB4" w:rsidRDefault="00343A18" w:rsidP="00BC01DC">
            <w:pPr>
              <w:spacing w:before="0"/>
              <w:jc w:val="center"/>
              <w:rPr>
                <w:rFonts w:cs="Arial"/>
                <w:sz w:val="24"/>
                <w:szCs w:val="24"/>
              </w:rPr>
            </w:pPr>
          </w:p>
        </w:tc>
        <w:tc>
          <w:tcPr>
            <w:tcW w:w="2127" w:type="dxa"/>
          </w:tcPr>
          <w:p w14:paraId="154A516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F20EB5A" w14:textId="77777777" w:rsidR="00343A18" w:rsidRPr="00EC5BB4" w:rsidRDefault="00343A18" w:rsidP="00BC01DC">
            <w:pPr>
              <w:spacing w:before="0"/>
              <w:jc w:val="center"/>
              <w:rPr>
                <w:rFonts w:cs="Arial"/>
                <w:sz w:val="24"/>
                <w:szCs w:val="24"/>
                <w:lang w:val="ru-RU"/>
              </w:rPr>
            </w:pPr>
          </w:p>
        </w:tc>
      </w:tr>
      <w:tr w:rsidR="00343A18" w:rsidRPr="00EC5BB4" w14:paraId="7A8A6989" w14:textId="77777777" w:rsidTr="00BC01DC">
        <w:trPr>
          <w:jc w:val="center"/>
        </w:trPr>
        <w:tc>
          <w:tcPr>
            <w:tcW w:w="3882" w:type="dxa"/>
            <w:tcBorders>
              <w:bottom w:val="single" w:sz="4" w:space="0" w:color="auto"/>
            </w:tcBorders>
          </w:tcPr>
          <w:p w14:paraId="2F4140C8" w14:textId="77777777" w:rsidR="00343A18" w:rsidRPr="00EC5BB4" w:rsidRDefault="00343A18" w:rsidP="00BC01DC">
            <w:pPr>
              <w:spacing w:before="0"/>
              <w:jc w:val="center"/>
              <w:rPr>
                <w:rFonts w:cs="Arial"/>
                <w:sz w:val="24"/>
                <w:szCs w:val="24"/>
              </w:rPr>
            </w:pPr>
          </w:p>
        </w:tc>
        <w:tc>
          <w:tcPr>
            <w:tcW w:w="2127" w:type="dxa"/>
          </w:tcPr>
          <w:p w14:paraId="755EF5C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7087557" w14:textId="77777777" w:rsidR="00343A18" w:rsidRPr="00EC5BB4" w:rsidRDefault="00343A18" w:rsidP="00BC01DC">
            <w:pPr>
              <w:spacing w:before="0"/>
              <w:jc w:val="center"/>
              <w:rPr>
                <w:rFonts w:cs="Arial"/>
                <w:sz w:val="24"/>
                <w:szCs w:val="24"/>
                <w:lang w:val="ru-RU"/>
              </w:rPr>
            </w:pPr>
          </w:p>
        </w:tc>
      </w:tr>
      <w:tr w:rsidR="00343A18" w:rsidRPr="00EC5BB4" w14:paraId="6A7D1096" w14:textId="77777777" w:rsidTr="00BC01DC">
        <w:trPr>
          <w:trHeight w:val="389"/>
          <w:jc w:val="center"/>
        </w:trPr>
        <w:tc>
          <w:tcPr>
            <w:tcW w:w="3882" w:type="dxa"/>
            <w:tcBorders>
              <w:top w:val="single" w:sz="4" w:space="0" w:color="auto"/>
            </w:tcBorders>
          </w:tcPr>
          <w:p w14:paraId="2AFFB24B" w14:textId="77777777" w:rsidR="00343A18" w:rsidRPr="00EC5BB4" w:rsidRDefault="00343A18" w:rsidP="00BC01DC">
            <w:pPr>
              <w:spacing w:before="0"/>
              <w:jc w:val="center"/>
              <w:rPr>
                <w:rFonts w:cs="Arial"/>
                <w:sz w:val="24"/>
                <w:szCs w:val="24"/>
              </w:rPr>
            </w:pPr>
          </w:p>
          <w:p w14:paraId="2E67B519" w14:textId="77777777" w:rsidR="00343A18" w:rsidRPr="00EC5BB4" w:rsidRDefault="00343A18" w:rsidP="00BC01DC">
            <w:pPr>
              <w:spacing w:before="0"/>
              <w:jc w:val="center"/>
              <w:rPr>
                <w:rFonts w:cs="Arial"/>
                <w:sz w:val="24"/>
                <w:szCs w:val="24"/>
              </w:rPr>
            </w:pPr>
          </w:p>
        </w:tc>
        <w:tc>
          <w:tcPr>
            <w:tcW w:w="2127" w:type="dxa"/>
          </w:tcPr>
          <w:p w14:paraId="5B9B4F5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04036A3" w14:textId="77777777" w:rsidR="00343A18" w:rsidRPr="00EC5BB4" w:rsidRDefault="00343A18" w:rsidP="00BC01DC">
            <w:pPr>
              <w:spacing w:before="0"/>
              <w:jc w:val="center"/>
              <w:rPr>
                <w:rFonts w:cs="Arial"/>
                <w:sz w:val="24"/>
                <w:szCs w:val="24"/>
                <w:lang w:val="ru-RU"/>
              </w:rPr>
            </w:pPr>
          </w:p>
        </w:tc>
      </w:tr>
    </w:tbl>
    <w:p w14:paraId="5AF2309E" w14:textId="77777777" w:rsidR="00E975C8" w:rsidRDefault="00E975C8" w:rsidP="00343A18">
      <w:pPr>
        <w:rPr>
          <w:rFonts w:cs="Arial"/>
          <w:b/>
          <w:i/>
          <w:sz w:val="20"/>
          <w:szCs w:val="20"/>
        </w:rPr>
      </w:pPr>
    </w:p>
    <w:p w14:paraId="18400D58" w14:textId="77777777" w:rsidR="00E975C8" w:rsidRDefault="00E975C8" w:rsidP="00343A18">
      <w:pPr>
        <w:rPr>
          <w:rFonts w:cs="Arial"/>
          <w:b/>
          <w:i/>
          <w:sz w:val="20"/>
          <w:szCs w:val="20"/>
        </w:rPr>
      </w:pPr>
    </w:p>
    <w:p w14:paraId="6C4CAAAE" w14:textId="77777777" w:rsidR="00E975C8" w:rsidRDefault="00E975C8" w:rsidP="00343A18">
      <w:pPr>
        <w:rPr>
          <w:rFonts w:cs="Arial"/>
          <w:b/>
          <w:i/>
          <w:sz w:val="20"/>
          <w:szCs w:val="20"/>
        </w:rPr>
      </w:pPr>
    </w:p>
    <w:p w14:paraId="543CBA83" w14:textId="77777777" w:rsidR="00E975C8" w:rsidRDefault="00E975C8" w:rsidP="00343A18">
      <w:pPr>
        <w:rPr>
          <w:rFonts w:cs="Arial"/>
          <w:b/>
          <w:i/>
          <w:sz w:val="20"/>
          <w:szCs w:val="20"/>
        </w:rPr>
      </w:pPr>
    </w:p>
    <w:p w14:paraId="38CC239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A7EE05B"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071BDE1"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68E2AC4" w14:textId="77777777" w:rsidR="00343A18" w:rsidRPr="00874F5B" w:rsidRDefault="00343A18" w:rsidP="00874F5B"/>
    <w:p w14:paraId="770B8CB9" w14:textId="77777777" w:rsidR="000F683D" w:rsidRPr="00874F5B" w:rsidRDefault="000F683D" w:rsidP="00874F5B"/>
    <w:p w14:paraId="11228826" w14:textId="77777777" w:rsidR="0042687E" w:rsidRPr="00874F5B" w:rsidRDefault="0042687E" w:rsidP="00874F5B"/>
    <w:p w14:paraId="74CDE5DB" w14:textId="77777777" w:rsidR="000F683D" w:rsidRPr="00874F5B" w:rsidRDefault="000F683D" w:rsidP="00874F5B"/>
    <w:p w14:paraId="19F7EA6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56E88EB1" w14:textId="77777777"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32B70042" w14:textId="77777777" w:rsidR="007E7BB8" w:rsidRPr="00EC5BB4" w:rsidRDefault="007E7BB8" w:rsidP="007E7BB8">
      <w:pPr>
        <w:spacing w:before="0"/>
        <w:rPr>
          <w:rFonts w:cs="Arial"/>
          <w:sz w:val="24"/>
          <w:szCs w:val="24"/>
          <w:lang w:val="sr-Cyrl-CS"/>
        </w:rPr>
      </w:pPr>
    </w:p>
    <w:p w14:paraId="3191A34B"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B323A61" w14:textId="77777777" w:rsidR="007E7BB8" w:rsidRPr="00E975C8"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E975C8">
        <w:rPr>
          <w:rFonts w:cs="Arial"/>
          <w:sz w:val="24"/>
          <w:szCs w:val="24"/>
          <w:lang w:val="sr-Cyrl-RS"/>
        </w:rPr>
        <w:t xml:space="preserve"> </w:t>
      </w:r>
      <w:r w:rsidR="00D622B5">
        <w:rPr>
          <w:rFonts w:cs="Arial"/>
          <w:sz w:val="24"/>
          <w:szCs w:val="24"/>
          <w:lang w:val="sr-Cyrl-RS"/>
        </w:rPr>
        <w:t>Клима уређаји</w:t>
      </w:r>
    </w:p>
    <w:p w14:paraId="10F675AE" w14:textId="77777777" w:rsidR="007E7BB8" w:rsidRPr="006573FF" w:rsidRDefault="00E975C8" w:rsidP="007E7BB8">
      <w:pPr>
        <w:spacing w:after="120"/>
        <w:jc w:val="center"/>
        <w:rPr>
          <w:rFonts w:cs="Arial"/>
          <w:sz w:val="24"/>
          <w:szCs w:val="24"/>
          <w:lang w:val="sr-Cyrl-RS"/>
        </w:rPr>
      </w:pPr>
      <w:r>
        <w:rPr>
          <w:rFonts w:cs="Arial"/>
          <w:sz w:val="24"/>
          <w:szCs w:val="24"/>
        </w:rPr>
        <w:t>ЈН/1000/0</w:t>
      </w:r>
      <w:r w:rsidR="00D622B5">
        <w:rPr>
          <w:rFonts w:cs="Arial"/>
          <w:sz w:val="24"/>
          <w:szCs w:val="24"/>
          <w:lang w:val="sr-Cyrl-RS"/>
        </w:rPr>
        <w:t>297</w:t>
      </w:r>
      <w:r>
        <w:rPr>
          <w:rFonts w:cs="Arial"/>
          <w:sz w:val="24"/>
          <w:szCs w:val="24"/>
        </w:rPr>
        <w:t>/201</w:t>
      </w:r>
      <w:r w:rsidR="006573FF">
        <w:rPr>
          <w:rFonts w:cs="Arial"/>
          <w:sz w:val="24"/>
          <w:szCs w:val="24"/>
          <w:lang w:val="sr-Cyrl-RS"/>
        </w:rPr>
        <w:t>7</w:t>
      </w:r>
    </w:p>
    <w:p w14:paraId="5A0D50E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BE58CB4"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2F0EB870" w14:textId="77777777" w:rsidTr="00E975C8">
        <w:trPr>
          <w:trHeight w:val="749"/>
          <w:tblCellSpacing w:w="20" w:type="dxa"/>
        </w:trPr>
        <w:tc>
          <w:tcPr>
            <w:tcW w:w="5789" w:type="dxa"/>
            <w:shd w:val="clear" w:color="auto" w:fill="auto"/>
            <w:vAlign w:val="center"/>
          </w:tcPr>
          <w:p w14:paraId="4053A69D" w14:textId="77777777"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642BAAFA" w14:textId="77777777" w:rsidR="007E7BB8" w:rsidRPr="00EC5BB4" w:rsidRDefault="007E7BB8" w:rsidP="00BE2EA9">
            <w:pPr>
              <w:rPr>
                <w:rFonts w:cs="Arial"/>
                <w:sz w:val="24"/>
                <w:szCs w:val="24"/>
              </w:rPr>
            </w:pPr>
          </w:p>
          <w:p w14:paraId="7A4B1FC5"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FA2645E" w14:textId="77777777" w:rsidTr="00E975C8">
        <w:trPr>
          <w:trHeight w:val="307"/>
          <w:tblCellSpacing w:w="20" w:type="dxa"/>
        </w:trPr>
        <w:tc>
          <w:tcPr>
            <w:tcW w:w="5789" w:type="dxa"/>
            <w:shd w:val="clear" w:color="auto" w:fill="auto"/>
            <w:vAlign w:val="center"/>
          </w:tcPr>
          <w:p w14:paraId="62C65B8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6EB15441" w14:textId="77777777" w:rsidR="007E7BB8" w:rsidRPr="00EC5BB4" w:rsidRDefault="007E7BB8" w:rsidP="00BE2EA9">
            <w:pPr>
              <w:rPr>
                <w:rFonts w:cs="Arial"/>
                <w:sz w:val="24"/>
                <w:szCs w:val="24"/>
              </w:rPr>
            </w:pPr>
          </w:p>
          <w:p w14:paraId="23FA2D2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9CF14AF" w14:textId="77777777" w:rsidTr="00E975C8">
        <w:trPr>
          <w:trHeight w:val="433"/>
          <w:tblCellSpacing w:w="20" w:type="dxa"/>
        </w:trPr>
        <w:tc>
          <w:tcPr>
            <w:tcW w:w="5789" w:type="dxa"/>
            <w:shd w:val="clear" w:color="auto" w:fill="auto"/>
            <w:vAlign w:val="center"/>
          </w:tcPr>
          <w:p w14:paraId="23F13D05"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78BEBE9B" w14:textId="77777777" w:rsidR="007E7BB8" w:rsidRPr="00EC5BB4" w:rsidRDefault="007E7BB8" w:rsidP="00BE2EA9">
            <w:pPr>
              <w:rPr>
                <w:rFonts w:cs="Arial"/>
                <w:sz w:val="24"/>
                <w:szCs w:val="24"/>
              </w:rPr>
            </w:pPr>
          </w:p>
          <w:p w14:paraId="48A33FB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659836B" w14:textId="77777777" w:rsidTr="00E975C8">
        <w:trPr>
          <w:trHeight w:val="190"/>
          <w:tblCellSpacing w:w="20" w:type="dxa"/>
        </w:trPr>
        <w:tc>
          <w:tcPr>
            <w:tcW w:w="5789" w:type="dxa"/>
            <w:shd w:val="clear" w:color="auto" w:fill="auto"/>
          </w:tcPr>
          <w:p w14:paraId="58595DEE" w14:textId="77777777" w:rsidR="007E7BB8" w:rsidRPr="00EC5BB4" w:rsidRDefault="007E7BB8" w:rsidP="00BE2EA9">
            <w:pPr>
              <w:jc w:val="center"/>
              <w:rPr>
                <w:rFonts w:cs="Arial"/>
                <w:sz w:val="24"/>
                <w:szCs w:val="24"/>
              </w:rPr>
            </w:pPr>
          </w:p>
          <w:p w14:paraId="777563E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6D876D96" w14:textId="77777777" w:rsidR="007E7BB8" w:rsidRPr="00EC5BB4" w:rsidRDefault="007E7BB8" w:rsidP="00BE2EA9">
            <w:pPr>
              <w:rPr>
                <w:rFonts w:cs="Arial"/>
                <w:sz w:val="24"/>
                <w:szCs w:val="24"/>
              </w:rPr>
            </w:pPr>
          </w:p>
          <w:p w14:paraId="7F84024F"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31356F2"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7FB48C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A2005FC" w14:textId="77777777" w:rsidTr="00BE2EA9">
        <w:trPr>
          <w:jc w:val="center"/>
        </w:trPr>
        <w:tc>
          <w:tcPr>
            <w:tcW w:w="3882" w:type="dxa"/>
          </w:tcPr>
          <w:p w14:paraId="4E248D8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6B556E12" w14:textId="77777777" w:rsidR="007E7BB8" w:rsidRPr="00EC5BB4" w:rsidRDefault="007E7BB8" w:rsidP="00BE2EA9">
            <w:pPr>
              <w:spacing w:before="0"/>
              <w:jc w:val="center"/>
              <w:rPr>
                <w:rFonts w:cs="Arial"/>
                <w:sz w:val="24"/>
                <w:szCs w:val="24"/>
                <w:lang w:val="ru-RU"/>
              </w:rPr>
            </w:pPr>
          </w:p>
        </w:tc>
        <w:tc>
          <w:tcPr>
            <w:tcW w:w="4022" w:type="dxa"/>
          </w:tcPr>
          <w:p w14:paraId="476C8B12"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0750D52" w14:textId="77777777" w:rsidTr="00BE2EA9">
        <w:trPr>
          <w:jc w:val="center"/>
        </w:trPr>
        <w:tc>
          <w:tcPr>
            <w:tcW w:w="3882" w:type="dxa"/>
          </w:tcPr>
          <w:p w14:paraId="29926339" w14:textId="77777777" w:rsidR="007E7BB8" w:rsidRPr="00EC5BB4" w:rsidRDefault="007E7BB8" w:rsidP="00BE2EA9">
            <w:pPr>
              <w:spacing w:before="0"/>
              <w:jc w:val="center"/>
              <w:rPr>
                <w:rFonts w:cs="Arial"/>
                <w:sz w:val="24"/>
                <w:szCs w:val="24"/>
              </w:rPr>
            </w:pPr>
          </w:p>
        </w:tc>
        <w:tc>
          <w:tcPr>
            <w:tcW w:w="2127" w:type="dxa"/>
          </w:tcPr>
          <w:p w14:paraId="6FF550E7"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12DADE6" w14:textId="77777777" w:rsidR="007E7BB8" w:rsidRPr="00EC5BB4" w:rsidRDefault="007E7BB8" w:rsidP="00BE2EA9">
            <w:pPr>
              <w:spacing w:before="0"/>
              <w:jc w:val="center"/>
              <w:rPr>
                <w:rFonts w:cs="Arial"/>
                <w:sz w:val="24"/>
                <w:szCs w:val="24"/>
                <w:lang w:val="ru-RU"/>
              </w:rPr>
            </w:pPr>
          </w:p>
        </w:tc>
      </w:tr>
      <w:tr w:rsidR="007E7BB8" w:rsidRPr="00EC5BB4" w14:paraId="4F6422FC" w14:textId="77777777" w:rsidTr="00BE2EA9">
        <w:trPr>
          <w:jc w:val="center"/>
        </w:trPr>
        <w:tc>
          <w:tcPr>
            <w:tcW w:w="3882" w:type="dxa"/>
            <w:tcBorders>
              <w:bottom w:val="single" w:sz="4" w:space="0" w:color="auto"/>
            </w:tcBorders>
          </w:tcPr>
          <w:p w14:paraId="658CE88A" w14:textId="77777777" w:rsidR="007E7BB8" w:rsidRPr="00EC5BB4" w:rsidRDefault="007E7BB8" w:rsidP="00BE2EA9">
            <w:pPr>
              <w:spacing w:before="0"/>
              <w:jc w:val="center"/>
              <w:rPr>
                <w:rFonts w:cs="Arial"/>
                <w:sz w:val="24"/>
                <w:szCs w:val="24"/>
              </w:rPr>
            </w:pPr>
          </w:p>
        </w:tc>
        <w:tc>
          <w:tcPr>
            <w:tcW w:w="2127" w:type="dxa"/>
          </w:tcPr>
          <w:p w14:paraId="69C1E998"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F2B68E6" w14:textId="77777777" w:rsidR="007E7BB8" w:rsidRPr="00EC5BB4" w:rsidRDefault="007E7BB8" w:rsidP="00BE2EA9">
            <w:pPr>
              <w:spacing w:before="0"/>
              <w:jc w:val="center"/>
              <w:rPr>
                <w:rFonts w:cs="Arial"/>
                <w:sz w:val="24"/>
                <w:szCs w:val="24"/>
                <w:lang w:val="ru-RU"/>
              </w:rPr>
            </w:pPr>
          </w:p>
        </w:tc>
      </w:tr>
      <w:tr w:rsidR="007E7BB8" w:rsidRPr="00EC5BB4" w14:paraId="5ED05C62" w14:textId="77777777" w:rsidTr="00BE2EA9">
        <w:trPr>
          <w:trHeight w:val="389"/>
          <w:jc w:val="center"/>
        </w:trPr>
        <w:tc>
          <w:tcPr>
            <w:tcW w:w="3882" w:type="dxa"/>
            <w:tcBorders>
              <w:top w:val="single" w:sz="4" w:space="0" w:color="auto"/>
            </w:tcBorders>
          </w:tcPr>
          <w:p w14:paraId="4F9EF8CF" w14:textId="77777777" w:rsidR="007E7BB8" w:rsidRPr="00EC5BB4" w:rsidRDefault="007E7BB8" w:rsidP="00BE2EA9">
            <w:pPr>
              <w:spacing w:before="0"/>
              <w:jc w:val="center"/>
              <w:rPr>
                <w:rFonts w:cs="Arial"/>
                <w:sz w:val="24"/>
                <w:szCs w:val="24"/>
              </w:rPr>
            </w:pPr>
          </w:p>
        </w:tc>
        <w:tc>
          <w:tcPr>
            <w:tcW w:w="2127" w:type="dxa"/>
          </w:tcPr>
          <w:p w14:paraId="20BC002F"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75FBC86" w14:textId="77777777" w:rsidR="007E7BB8" w:rsidRPr="00EC5BB4" w:rsidRDefault="007E7BB8" w:rsidP="00BE2EA9">
            <w:pPr>
              <w:spacing w:before="0"/>
              <w:jc w:val="center"/>
              <w:rPr>
                <w:rFonts w:cs="Arial"/>
                <w:sz w:val="24"/>
                <w:szCs w:val="24"/>
                <w:lang w:val="ru-RU"/>
              </w:rPr>
            </w:pPr>
          </w:p>
        </w:tc>
      </w:tr>
    </w:tbl>
    <w:p w14:paraId="7A751788" w14:textId="77777777" w:rsidR="00E975C8" w:rsidRDefault="00E975C8" w:rsidP="007E7BB8">
      <w:pPr>
        <w:tabs>
          <w:tab w:val="left" w:pos="0"/>
        </w:tabs>
        <w:spacing w:before="0"/>
        <w:rPr>
          <w:rFonts w:cs="Arial"/>
          <w:b/>
          <w:i/>
          <w:sz w:val="24"/>
          <w:szCs w:val="24"/>
          <w:lang w:val="ru-RU"/>
        </w:rPr>
      </w:pPr>
    </w:p>
    <w:p w14:paraId="7914A6E0" w14:textId="77777777" w:rsidR="00E975C8" w:rsidRDefault="00E975C8" w:rsidP="007E7BB8">
      <w:pPr>
        <w:tabs>
          <w:tab w:val="left" w:pos="0"/>
        </w:tabs>
        <w:spacing w:before="0"/>
        <w:rPr>
          <w:rFonts w:cs="Arial"/>
          <w:b/>
          <w:i/>
          <w:sz w:val="24"/>
          <w:szCs w:val="24"/>
          <w:lang w:val="ru-RU"/>
        </w:rPr>
      </w:pPr>
    </w:p>
    <w:p w14:paraId="2852E3ED" w14:textId="77777777" w:rsidR="00E975C8" w:rsidRDefault="00E975C8" w:rsidP="007E7BB8">
      <w:pPr>
        <w:tabs>
          <w:tab w:val="left" w:pos="0"/>
        </w:tabs>
        <w:spacing w:before="0"/>
        <w:rPr>
          <w:rFonts w:cs="Arial"/>
          <w:b/>
          <w:i/>
          <w:sz w:val="24"/>
          <w:szCs w:val="24"/>
          <w:lang w:val="ru-RU"/>
        </w:rPr>
      </w:pPr>
    </w:p>
    <w:p w14:paraId="0EFEBB0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59399B"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303CF24"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042E7E22"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6A9A0F7"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490E991" w14:textId="77777777" w:rsidR="00D622B5" w:rsidRDefault="007E7BB8" w:rsidP="00925E05">
      <w:pPr>
        <w:pStyle w:val="KDObrazac"/>
        <w:spacing w:before="0"/>
        <w:rPr>
          <w:sz w:val="20"/>
          <w:szCs w:val="20"/>
          <w:lang w:val="sr-Latn-CS"/>
        </w:rPr>
      </w:pPr>
      <w:r w:rsidRPr="0042687E">
        <w:rPr>
          <w:sz w:val="20"/>
          <w:szCs w:val="20"/>
          <w:lang w:val="sr-Latn-CS"/>
        </w:rPr>
        <w:br w:type="page"/>
      </w:r>
    </w:p>
    <w:p w14:paraId="365D1E3E" w14:textId="77777777" w:rsidR="00D622B5" w:rsidRDefault="00D622B5" w:rsidP="00925E05">
      <w:pPr>
        <w:pStyle w:val="KDObrazac"/>
        <w:spacing w:before="0"/>
        <w:rPr>
          <w:sz w:val="20"/>
          <w:szCs w:val="20"/>
          <w:lang w:val="sr-Latn-CS"/>
        </w:rPr>
      </w:pPr>
    </w:p>
    <w:p w14:paraId="2D5DFDB3" w14:textId="77777777" w:rsidR="00D622B5" w:rsidRPr="000E03E3" w:rsidRDefault="00D622B5" w:rsidP="00D622B5">
      <w:pPr>
        <w:tabs>
          <w:tab w:val="num" w:pos="360"/>
        </w:tabs>
        <w:jc w:val="right"/>
        <w:rPr>
          <w:rFonts w:cs="Arial"/>
          <w:b/>
          <w:bCs/>
          <w:caps/>
          <w:kern w:val="28"/>
          <w:lang w:eastAsia="x-none"/>
        </w:rPr>
      </w:pPr>
      <w:r w:rsidRPr="000E03E3">
        <w:rPr>
          <w:rFonts w:cs="Arial"/>
          <w:b/>
          <w:bCs/>
          <w:caps/>
          <w:kern w:val="28"/>
          <w:lang w:val="sr-Cyrl-RS" w:eastAsia="x-none"/>
        </w:rPr>
        <w:t>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14:paraId="09DA9951" w14:textId="77777777" w:rsidR="00D622B5" w:rsidRPr="000E03E3" w:rsidRDefault="00D622B5" w:rsidP="00D622B5">
      <w:pPr>
        <w:tabs>
          <w:tab w:val="num" w:pos="360"/>
        </w:tabs>
        <w:jc w:val="right"/>
        <w:rPr>
          <w:rFonts w:cs="Arial"/>
          <w:b/>
          <w:bCs/>
          <w:caps/>
          <w:kern w:val="28"/>
          <w:lang w:val="sr-Cyrl-RS" w:eastAsia="x-none"/>
        </w:rPr>
      </w:pPr>
    </w:p>
    <w:p w14:paraId="22387160" w14:textId="77777777" w:rsidR="00D622B5" w:rsidRPr="000E03E3" w:rsidRDefault="00D622B5" w:rsidP="00D622B5">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14:paraId="6A622526" w14:textId="77777777" w:rsidR="00D622B5" w:rsidRPr="000E03E3" w:rsidRDefault="00D622B5" w:rsidP="00D622B5">
      <w:pPr>
        <w:spacing w:before="0"/>
        <w:jc w:val="center"/>
        <w:rPr>
          <w:rFonts w:cs="Arial"/>
        </w:rPr>
      </w:pPr>
    </w:p>
    <w:p w14:paraId="52380243" w14:textId="77777777" w:rsidR="00403A7E" w:rsidRDefault="00403A7E" w:rsidP="00403A7E">
      <w:pPr>
        <w:spacing w:before="0"/>
        <w:jc w:val="center"/>
        <w:rPr>
          <w:rFonts w:cs="Arial"/>
          <w:b/>
          <w:lang w:val="sr-Cyrl-CS"/>
        </w:rPr>
      </w:pPr>
      <w:r>
        <w:rPr>
          <w:rFonts w:cs="Arial"/>
          <w:lang w:val="sr-Cyrl-RS"/>
        </w:rPr>
        <w:t>Клима уређаји</w:t>
      </w:r>
      <w:r w:rsidR="00D622B5" w:rsidRPr="000E03E3">
        <w:rPr>
          <w:rFonts w:cs="Arial"/>
          <w:b/>
          <w:lang w:val="sr-Cyrl-CS"/>
        </w:rPr>
        <w:t xml:space="preserve"> ЈН бр.</w:t>
      </w:r>
      <w:r w:rsidR="00D622B5" w:rsidRPr="000E03E3">
        <w:rPr>
          <w:rFonts w:cs="Arial"/>
          <w:b/>
          <w:lang w:val="sr-Cyrl-ME"/>
        </w:rPr>
        <w:t xml:space="preserve"> </w:t>
      </w:r>
      <w:r w:rsidR="00D622B5" w:rsidRPr="000E03E3">
        <w:rPr>
          <w:rFonts w:cs="Arial"/>
          <w:b/>
          <w:lang w:val="sr-Cyrl-RS"/>
        </w:rPr>
        <w:t>Ј</w:t>
      </w:r>
      <w:r w:rsidR="00D622B5" w:rsidRPr="000E03E3">
        <w:rPr>
          <w:rFonts w:cs="Arial"/>
          <w:b/>
          <w:lang w:val="sr-Cyrl-CS"/>
        </w:rPr>
        <w:t>Н/</w:t>
      </w:r>
      <w:r>
        <w:rPr>
          <w:rFonts w:cs="Arial"/>
          <w:b/>
          <w:lang w:val="sr-Cyrl-CS"/>
        </w:rPr>
        <w:t>1000/0297</w:t>
      </w:r>
      <w:r w:rsidR="00D622B5" w:rsidRPr="000E03E3">
        <w:rPr>
          <w:rFonts w:cs="Arial"/>
          <w:b/>
          <w:lang w:val="sr-Cyrl-CS"/>
        </w:rPr>
        <w:t>/201</w:t>
      </w:r>
      <w:r>
        <w:rPr>
          <w:rFonts w:cs="Arial"/>
          <w:b/>
          <w:lang w:val="sr-Cyrl-CS"/>
        </w:rPr>
        <w:t>7</w:t>
      </w:r>
    </w:p>
    <w:p w14:paraId="49BBADEA" w14:textId="77777777" w:rsidR="00403A7E" w:rsidRDefault="00403A7E" w:rsidP="00403A7E">
      <w:pPr>
        <w:spacing w:before="0"/>
        <w:jc w:val="center"/>
        <w:rPr>
          <w:rFonts w:cs="Arial"/>
          <w:b/>
          <w:lang w:val="sr-Cyrl-CS"/>
        </w:rPr>
      </w:pPr>
    </w:p>
    <w:p w14:paraId="400BC13A" w14:textId="77777777" w:rsidR="00D622B5" w:rsidRPr="00403A7E" w:rsidRDefault="00D622B5" w:rsidP="00403A7E">
      <w:pPr>
        <w:spacing w:before="0"/>
        <w:jc w:val="center"/>
        <w:rPr>
          <w:rFonts w:cs="Arial"/>
          <w:b/>
          <w:lang w:val="sr-Cyrl-CS"/>
        </w:rPr>
      </w:pPr>
      <w:r w:rsidRPr="000E03E3">
        <w:rPr>
          <w:rFonts w:cs="Arial"/>
          <w:lang w:val="sr-Cyrl-CS"/>
        </w:rPr>
        <w:t xml:space="preserve">Понуђач је, у току </w:t>
      </w:r>
      <w:r w:rsidRPr="000E03E3">
        <w:rPr>
          <w:rFonts w:cs="Arial"/>
        </w:rPr>
        <w:t xml:space="preserve">2014, </w:t>
      </w:r>
      <w:r w:rsidRPr="000E03E3">
        <w:rPr>
          <w:rFonts w:cs="Arial"/>
          <w:lang w:val="sr-Cyrl-RS"/>
        </w:rPr>
        <w:t>2015 и 2016</w:t>
      </w:r>
      <w:r w:rsidRPr="000E03E3">
        <w:rPr>
          <w:rFonts w:cs="Arial"/>
          <w:lang w:val="sr-Cyrl-CS"/>
        </w:rPr>
        <w:t xml:space="preserve"> године</w:t>
      </w:r>
      <w:r w:rsidRPr="000E03E3">
        <w:rPr>
          <w:rFonts w:cs="Arial"/>
          <w:lang w:val="sr-Cyrl-RS"/>
        </w:rPr>
        <w:t xml:space="preserve"> испоручио добра  која су предмет ове јавне набавке</w:t>
      </w:r>
      <w:r w:rsidRPr="000E03E3">
        <w:rPr>
          <w:rFonts w:cs="Arial"/>
          <w:lang w:val="sr-Cyrl-ME"/>
        </w:rPr>
        <w:t>,</w:t>
      </w:r>
      <w:r w:rsidRPr="000E03E3">
        <w:rPr>
          <w:rFonts w:cs="Arial"/>
          <w:lang w:val="sr-Cyrl-CS"/>
        </w:rPr>
        <w:t xml:space="preserve"> како је назначено у датој табели:</w:t>
      </w:r>
    </w:p>
    <w:p w14:paraId="1E009208" w14:textId="77777777" w:rsidR="00D622B5" w:rsidRPr="000E03E3" w:rsidRDefault="00D622B5" w:rsidP="00D622B5">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D622B5" w:rsidRPr="000E03E3" w14:paraId="30534C30" w14:textId="77777777" w:rsidTr="0011776F">
        <w:tc>
          <w:tcPr>
            <w:tcW w:w="675" w:type="dxa"/>
            <w:tcBorders>
              <w:top w:val="single" w:sz="4" w:space="0" w:color="auto"/>
              <w:left w:val="single" w:sz="4" w:space="0" w:color="auto"/>
              <w:bottom w:val="single" w:sz="4" w:space="0" w:color="auto"/>
              <w:right w:val="single" w:sz="4" w:space="0" w:color="auto"/>
            </w:tcBorders>
          </w:tcPr>
          <w:p w14:paraId="16EF0D15" w14:textId="77777777" w:rsidR="00D622B5" w:rsidRPr="000E03E3" w:rsidRDefault="00D622B5" w:rsidP="0011776F">
            <w:pPr>
              <w:spacing w:before="0"/>
              <w:rPr>
                <w:rFonts w:cs="Arial"/>
                <w:lang w:val="sr-Cyrl-CS"/>
              </w:rPr>
            </w:pPr>
          </w:p>
          <w:p w14:paraId="6BD59FBD" w14:textId="77777777" w:rsidR="00D622B5" w:rsidRPr="000E03E3" w:rsidRDefault="00D622B5" w:rsidP="0011776F">
            <w:pPr>
              <w:spacing w:before="0"/>
              <w:rPr>
                <w:rFonts w:cs="Arial"/>
                <w:b/>
                <w:lang w:val="sr-Cyrl-CS"/>
              </w:rPr>
            </w:pPr>
            <w:r w:rsidRPr="000E03E3">
              <w:rPr>
                <w:rFonts w:cs="Arial"/>
                <w:b/>
                <w:lang w:val="sr-Cyrl-CS"/>
              </w:rPr>
              <w:t>Ред.</w:t>
            </w:r>
          </w:p>
          <w:p w14:paraId="7D5E0FF1" w14:textId="77777777" w:rsidR="00D622B5" w:rsidRPr="000E03E3" w:rsidRDefault="00D622B5" w:rsidP="0011776F">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14:paraId="1C967B2D" w14:textId="77777777" w:rsidR="00D622B5" w:rsidRPr="000E03E3" w:rsidRDefault="00D622B5" w:rsidP="0011776F">
            <w:pPr>
              <w:spacing w:before="0"/>
              <w:rPr>
                <w:rFonts w:cs="Arial"/>
                <w:b/>
                <w:lang w:val="sr-Cyrl-CS"/>
              </w:rPr>
            </w:pPr>
          </w:p>
          <w:p w14:paraId="5400331B" w14:textId="77777777" w:rsidR="00D622B5" w:rsidRPr="000E03E3" w:rsidRDefault="00D622B5" w:rsidP="0011776F">
            <w:pPr>
              <w:spacing w:before="0"/>
              <w:jc w:val="center"/>
              <w:rPr>
                <w:rFonts w:cs="Arial"/>
                <w:b/>
                <w:lang w:val="sr-Cyrl-RS"/>
              </w:rPr>
            </w:pPr>
            <w:r w:rsidRPr="000E03E3">
              <w:rPr>
                <w:rFonts w:cs="Arial"/>
                <w:b/>
                <w:lang w:val="sr-Cyrl-RS"/>
              </w:rPr>
              <w:t>Референтни</w:t>
            </w:r>
          </w:p>
          <w:p w14:paraId="26B570C5" w14:textId="77777777" w:rsidR="00D622B5" w:rsidRPr="000E03E3" w:rsidRDefault="00D622B5" w:rsidP="0011776F">
            <w:pPr>
              <w:spacing w:before="0"/>
              <w:jc w:val="center"/>
              <w:rPr>
                <w:rFonts w:cs="Arial"/>
                <w:b/>
                <w:lang w:val="sr-Cyrl-RS"/>
              </w:rPr>
            </w:pPr>
            <w:r w:rsidRPr="000E03E3">
              <w:rPr>
                <w:rFonts w:cs="Arial"/>
                <w:b/>
                <w:lang w:val="sr-Cyrl-RS"/>
              </w:rPr>
              <w:t>Наручилац</w:t>
            </w:r>
          </w:p>
          <w:p w14:paraId="19B406DE" w14:textId="77777777" w:rsidR="00D622B5" w:rsidRPr="000E03E3" w:rsidRDefault="00D622B5" w:rsidP="0011776F">
            <w:pPr>
              <w:spacing w:before="0"/>
              <w:jc w:val="center"/>
              <w:rPr>
                <w:rFonts w:cs="Arial"/>
                <w:lang w:val="sr-Cyrl-CS"/>
              </w:rPr>
            </w:pPr>
          </w:p>
          <w:p w14:paraId="2A782933" w14:textId="77777777" w:rsidR="00D622B5" w:rsidRPr="000E03E3" w:rsidRDefault="00D622B5" w:rsidP="0011776F">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14:paraId="5ED145FE" w14:textId="77777777" w:rsidR="00D622B5" w:rsidRPr="000E03E3" w:rsidRDefault="00D622B5" w:rsidP="0011776F">
            <w:pPr>
              <w:spacing w:before="0"/>
              <w:jc w:val="center"/>
              <w:rPr>
                <w:rFonts w:cs="Arial"/>
                <w:b/>
                <w:lang w:val="sr-Cyrl-CS"/>
              </w:rPr>
            </w:pPr>
          </w:p>
          <w:p w14:paraId="1D771185" w14:textId="77777777" w:rsidR="00D622B5" w:rsidRPr="000E03E3" w:rsidRDefault="00D622B5" w:rsidP="0011776F">
            <w:pPr>
              <w:spacing w:before="0"/>
              <w:jc w:val="center"/>
              <w:rPr>
                <w:rFonts w:cs="Arial"/>
                <w:b/>
                <w:lang w:val="sr-Cyrl-RS"/>
              </w:rPr>
            </w:pPr>
            <w:r w:rsidRPr="000E03E3">
              <w:rPr>
                <w:rFonts w:cs="Arial"/>
                <w:b/>
                <w:lang w:val="sr-Cyrl-RS"/>
              </w:rPr>
              <w:t>Број и датум закључења уговора</w:t>
            </w:r>
          </w:p>
          <w:p w14:paraId="7BE7D289" w14:textId="77777777" w:rsidR="00D622B5" w:rsidRPr="000E03E3" w:rsidRDefault="00D622B5" w:rsidP="0011776F">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14:paraId="0784CCF5" w14:textId="77777777" w:rsidR="00D622B5" w:rsidRPr="000E03E3" w:rsidRDefault="00D622B5" w:rsidP="0011776F">
            <w:pPr>
              <w:spacing w:before="0"/>
              <w:jc w:val="center"/>
              <w:rPr>
                <w:rFonts w:cs="Arial"/>
                <w:b/>
                <w:lang w:val="sr-Cyrl-CS"/>
              </w:rPr>
            </w:pPr>
          </w:p>
          <w:p w14:paraId="0CB777CC" w14:textId="77777777" w:rsidR="00D622B5" w:rsidRPr="000E03E3" w:rsidRDefault="00D622B5" w:rsidP="0011776F">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14:paraId="757B87B3" w14:textId="77777777" w:rsidR="00D622B5" w:rsidRPr="000E03E3" w:rsidRDefault="00D622B5" w:rsidP="0011776F">
            <w:pPr>
              <w:spacing w:before="0"/>
              <w:jc w:val="center"/>
              <w:rPr>
                <w:rFonts w:cs="Arial"/>
                <w:b/>
                <w:lang w:val="sr-Cyrl-RS"/>
              </w:rPr>
            </w:pPr>
          </w:p>
          <w:p w14:paraId="1F11DFE1" w14:textId="77777777" w:rsidR="00D622B5" w:rsidRPr="000E03E3" w:rsidRDefault="00D622B5" w:rsidP="0011776F">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14:paraId="0BC68C57" w14:textId="77777777" w:rsidR="00D622B5" w:rsidRPr="000E03E3" w:rsidRDefault="00D622B5" w:rsidP="0011776F">
            <w:pPr>
              <w:autoSpaceDE w:val="0"/>
              <w:autoSpaceDN w:val="0"/>
              <w:adjustRightInd w:val="0"/>
              <w:spacing w:before="0"/>
              <w:jc w:val="center"/>
              <w:rPr>
                <w:rFonts w:cs="Arial"/>
                <w:b/>
                <w:lang w:val="sr-Cyrl-CS"/>
              </w:rPr>
            </w:pPr>
            <w:r w:rsidRPr="000E03E3">
              <w:rPr>
                <w:rFonts w:cs="Arial"/>
                <w:b/>
                <w:lang w:val="sr-Cyrl-CS"/>
              </w:rPr>
              <w:t>вредност уговора</w:t>
            </w:r>
          </w:p>
          <w:p w14:paraId="5B0291A9" w14:textId="77777777" w:rsidR="00D622B5" w:rsidRPr="000E03E3" w:rsidRDefault="00D622B5" w:rsidP="0011776F">
            <w:pPr>
              <w:spacing w:before="0"/>
              <w:jc w:val="center"/>
              <w:rPr>
                <w:rFonts w:cs="Arial"/>
                <w:b/>
                <w:lang w:val="sr-Cyrl-RS"/>
              </w:rPr>
            </w:pPr>
            <w:r w:rsidRPr="000E03E3">
              <w:rPr>
                <w:rFonts w:cs="Arial"/>
                <w:b/>
                <w:lang w:val="sr-Cyrl-RS"/>
              </w:rPr>
              <w:t>без ПДВ-а</w:t>
            </w:r>
          </w:p>
          <w:p w14:paraId="0C9AF91C" w14:textId="77777777" w:rsidR="00D622B5" w:rsidRPr="000E03E3" w:rsidRDefault="00D622B5" w:rsidP="0011776F">
            <w:pPr>
              <w:spacing w:before="0"/>
              <w:jc w:val="center"/>
              <w:rPr>
                <w:rFonts w:cs="Arial"/>
                <w:b/>
                <w:lang w:val="sr-Cyrl-RS"/>
              </w:rPr>
            </w:pPr>
            <w:r w:rsidRPr="000E03E3">
              <w:rPr>
                <w:rFonts w:cs="Arial"/>
                <w:b/>
                <w:lang w:val="sr-Cyrl-RS"/>
              </w:rPr>
              <w:t>Дин.</w:t>
            </w:r>
          </w:p>
        </w:tc>
      </w:tr>
      <w:tr w:rsidR="00D622B5" w:rsidRPr="000E03E3" w14:paraId="5BEE78DD" w14:textId="77777777" w:rsidTr="0011776F">
        <w:tc>
          <w:tcPr>
            <w:tcW w:w="675" w:type="dxa"/>
            <w:tcBorders>
              <w:top w:val="single" w:sz="4" w:space="0" w:color="auto"/>
              <w:left w:val="single" w:sz="4" w:space="0" w:color="auto"/>
              <w:bottom w:val="single" w:sz="4" w:space="0" w:color="auto"/>
              <w:right w:val="single" w:sz="4" w:space="0" w:color="auto"/>
            </w:tcBorders>
          </w:tcPr>
          <w:p w14:paraId="069E9CF1" w14:textId="77777777" w:rsidR="00D622B5" w:rsidRPr="000E03E3" w:rsidRDefault="00D622B5" w:rsidP="0011776F">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14:paraId="0DF77251" w14:textId="77777777" w:rsidR="00D622B5" w:rsidRPr="000E03E3" w:rsidRDefault="00D622B5" w:rsidP="0011776F">
            <w:pPr>
              <w:spacing w:before="0"/>
              <w:rPr>
                <w:rFonts w:eastAsia="Calibri" w:cs="Arial"/>
                <w:color w:val="FF0000"/>
                <w:lang w:val="sr-Cyrl-CS"/>
              </w:rPr>
            </w:pPr>
          </w:p>
          <w:p w14:paraId="68E939B5"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5657BC01"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7ED457BD"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3336E4A6" w14:textId="77777777" w:rsidR="00D622B5" w:rsidRPr="000E03E3" w:rsidRDefault="00D622B5" w:rsidP="0011776F">
            <w:pPr>
              <w:spacing w:before="0"/>
              <w:rPr>
                <w:rFonts w:eastAsia="Calibri" w:cs="Arial"/>
                <w:color w:val="FF0000"/>
                <w:lang w:val="sr-Cyrl-CS"/>
              </w:rPr>
            </w:pPr>
          </w:p>
        </w:tc>
      </w:tr>
      <w:tr w:rsidR="00D622B5" w:rsidRPr="000E03E3" w14:paraId="3C7B6B48" w14:textId="77777777" w:rsidTr="0011776F">
        <w:tc>
          <w:tcPr>
            <w:tcW w:w="675" w:type="dxa"/>
            <w:tcBorders>
              <w:top w:val="single" w:sz="4" w:space="0" w:color="auto"/>
              <w:left w:val="single" w:sz="4" w:space="0" w:color="auto"/>
              <w:bottom w:val="single" w:sz="4" w:space="0" w:color="auto"/>
              <w:right w:val="single" w:sz="4" w:space="0" w:color="auto"/>
            </w:tcBorders>
          </w:tcPr>
          <w:p w14:paraId="669F97D7" w14:textId="77777777" w:rsidR="00D622B5" w:rsidRPr="000E03E3" w:rsidRDefault="00D622B5" w:rsidP="0011776F">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14:paraId="1390FFFB" w14:textId="77777777" w:rsidR="00D622B5" w:rsidRPr="000E03E3" w:rsidRDefault="00D622B5" w:rsidP="0011776F">
            <w:pPr>
              <w:spacing w:before="0"/>
              <w:rPr>
                <w:rFonts w:eastAsia="Calibri" w:cs="Arial"/>
                <w:color w:val="FF0000"/>
                <w:lang w:val="sr-Cyrl-CS"/>
              </w:rPr>
            </w:pPr>
          </w:p>
          <w:p w14:paraId="3CB8F0BD"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1DF8511D"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5A4C7FD4"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43D0CDFE" w14:textId="77777777" w:rsidR="00D622B5" w:rsidRPr="000E03E3" w:rsidRDefault="00D622B5" w:rsidP="0011776F">
            <w:pPr>
              <w:spacing w:before="0"/>
              <w:rPr>
                <w:rFonts w:eastAsia="Calibri" w:cs="Arial"/>
                <w:color w:val="FF0000"/>
                <w:lang w:val="sr-Cyrl-CS"/>
              </w:rPr>
            </w:pPr>
          </w:p>
        </w:tc>
      </w:tr>
      <w:tr w:rsidR="00D622B5" w:rsidRPr="000E03E3" w14:paraId="0CD1E268" w14:textId="77777777" w:rsidTr="0011776F">
        <w:tc>
          <w:tcPr>
            <w:tcW w:w="675" w:type="dxa"/>
            <w:tcBorders>
              <w:top w:val="single" w:sz="4" w:space="0" w:color="auto"/>
              <w:left w:val="single" w:sz="4" w:space="0" w:color="auto"/>
              <w:bottom w:val="single" w:sz="4" w:space="0" w:color="auto"/>
              <w:right w:val="single" w:sz="4" w:space="0" w:color="auto"/>
            </w:tcBorders>
          </w:tcPr>
          <w:p w14:paraId="65CF731C" w14:textId="77777777" w:rsidR="00D622B5" w:rsidRPr="000E03E3" w:rsidRDefault="00D622B5" w:rsidP="0011776F">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14:paraId="627FDDB9" w14:textId="77777777" w:rsidR="00D622B5" w:rsidRPr="000E03E3" w:rsidRDefault="00D622B5" w:rsidP="0011776F">
            <w:pPr>
              <w:spacing w:before="0"/>
              <w:rPr>
                <w:rFonts w:eastAsia="Calibri" w:cs="Arial"/>
                <w:color w:val="FF0000"/>
                <w:lang w:val="sr-Cyrl-CS"/>
              </w:rPr>
            </w:pPr>
          </w:p>
          <w:p w14:paraId="5E69F944"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228C9799"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06A07FA8"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564E16EA" w14:textId="77777777" w:rsidR="00D622B5" w:rsidRPr="000E03E3" w:rsidRDefault="00D622B5" w:rsidP="0011776F">
            <w:pPr>
              <w:spacing w:before="0"/>
              <w:rPr>
                <w:rFonts w:eastAsia="Calibri" w:cs="Arial"/>
                <w:color w:val="FF0000"/>
                <w:lang w:val="sr-Cyrl-CS"/>
              </w:rPr>
            </w:pPr>
          </w:p>
        </w:tc>
      </w:tr>
      <w:tr w:rsidR="00D622B5" w:rsidRPr="000E03E3" w14:paraId="2ADFFE31" w14:textId="77777777" w:rsidTr="0011776F">
        <w:tc>
          <w:tcPr>
            <w:tcW w:w="675" w:type="dxa"/>
            <w:tcBorders>
              <w:top w:val="single" w:sz="4" w:space="0" w:color="auto"/>
              <w:left w:val="single" w:sz="4" w:space="0" w:color="auto"/>
              <w:bottom w:val="single" w:sz="4" w:space="0" w:color="auto"/>
              <w:right w:val="single" w:sz="4" w:space="0" w:color="auto"/>
            </w:tcBorders>
          </w:tcPr>
          <w:p w14:paraId="6AE769A0" w14:textId="77777777" w:rsidR="00D622B5" w:rsidRPr="000E03E3" w:rsidRDefault="00D622B5" w:rsidP="0011776F">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14:paraId="4ACC01A8" w14:textId="77777777" w:rsidR="00D622B5" w:rsidRPr="000E03E3" w:rsidRDefault="00D622B5" w:rsidP="0011776F">
            <w:pPr>
              <w:spacing w:before="0"/>
              <w:rPr>
                <w:rFonts w:eastAsia="Calibri" w:cs="Arial"/>
                <w:color w:val="FF0000"/>
                <w:lang w:val="sr-Cyrl-CS"/>
              </w:rPr>
            </w:pPr>
          </w:p>
          <w:p w14:paraId="0F685E7B"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31FD3CFF"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5B19D1D6"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0893D85C" w14:textId="77777777" w:rsidR="00D622B5" w:rsidRPr="000E03E3" w:rsidRDefault="00D622B5" w:rsidP="0011776F">
            <w:pPr>
              <w:spacing w:before="0"/>
              <w:rPr>
                <w:rFonts w:eastAsia="Calibri" w:cs="Arial"/>
                <w:color w:val="FF0000"/>
                <w:lang w:val="sr-Cyrl-CS"/>
              </w:rPr>
            </w:pPr>
          </w:p>
        </w:tc>
      </w:tr>
      <w:tr w:rsidR="00D622B5" w:rsidRPr="000E03E3" w14:paraId="29672850" w14:textId="77777777" w:rsidTr="0011776F">
        <w:tc>
          <w:tcPr>
            <w:tcW w:w="675" w:type="dxa"/>
            <w:tcBorders>
              <w:top w:val="single" w:sz="4" w:space="0" w:color="auto"/>
              <w:left w:val="single" w:sz="4" w:space="0" w:color="auto"/>
              <w:bottom w:val="single" w:sz="4" w:space="0" w:color="auto"/>
              <w:right w:val="single" w:sz="4" w:space="0" w:color="auto"/>
            </w:tcBorders>
          </w:tcPr>
          <w:p w14:paraId="6E275D30" w14:textId="77777777" w:rsidR="00D622B5" w:rsidRPr="000E03E3" w:rsidRDefault="00D622B5" w:rsidP="0011776F">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14:paraId="772EEDE6" w14:textId="77777777" w:rsidR="00D622B5" w:rsidRPr="000E03E3" w:rsidRDefault="00D622B5" w:rsidP="0011776F">
            <w:pPr>
              <w:spacing w:before="0"/>
              <w:rPr>
                <w:rFonts w:eastAsia="Calibri" w:cs="Arial"/>
                <w:color w:val="FF0000"/>
                <w:lang w:val="sr-Cyrl-CS"/>
              </w:rPr>
            </w:pPr>
          </w:p>
          <w:p w14:paraId="5E698D4F"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125EFA2D"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60B04818"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65CA9FF3" w14:textId="77777777" w:rsidR="00D622B5" w:rsidRPr="000E03E3" w:rsidRDefault="00D622B5" w:rsidP="0011776F">
            <w:pPr>
              <w:spacing w:before="0"/>
              <w:rPr>
                <w:rFonts w:eastAsia="Calibri" w:cs="Arial"/>
                <w:color w:val="FF0000"/>
                <w:lang w:val="sr-Cyrl-CS"/>
              </w:rPr>
            </w:pPr>
          </w:p>
        </w:tc>
      </w:tr>
      <w:tr w:rsidR="00D622B5" w:rsidRPr="000E03E3" w14:paraId="4BB641CD" w14:textId="77777777" w:rsidTr="0011776F">
        <w:tc>
          <w:tcPr>
            <w:tcW w:w="675" w:type="dxa"/>
            <w:tcBorders>
              <w:top w:val="single" w:sz="4" w:space="0" w:color="auto"/>
              <w:left w:val="single" w:sz="4" w:space="0" w:color="auto"/>
              <w:bottom w:val="single" w:sz="4" w:space="0" w:color="auto"/>
              <w:right w:val="single" w:sz="4" w:space="0" w:color="auto"/>
            </w:tcBorders>
          </w:tcPr>
          <w:p w14:paraId="75824247" w14:textId="77777777" w:rsidR="00D622B5" w:rsidRPr="000E03E3" w:rsidRDefault="00D622B5" w:rsidP="0011776F">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14:paraId="213586FF" w14:textId="77777777" w:rsidR="00D622B5" w:rsidRPr="000E03E3" w:rsidRDefault="00D622B5" w:rsidP="0011776F">
            <w:pPr>
              <w:spacing w:before="0"/>
              <w:rPr>
                <w:rFonts w:eastAsia="Calibri" w:cs="Arial"/>
                <w:color w:val="FF0000"/>
                <w:lang w:val="sr-Cyrl-CS"/>
              </w:rPr>
            </w:pPr>
          </w:p>
          <w:p w14:paraId="1D889904"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1C62E0A8"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18515B56"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04299E9B" w14:textId="77777777" w:rsidR="00D622B5" w:rsidRPr="000E03E3" w:rsidRDefault="00D622B5" w:rsidP="0011776F">
            <w:pPr>
              <w:spacing w:before="0"/>
              <w:rPr>
                <w:rFonts w:eastAsia="Calibri" w:cs="Arial"/>
                <w:color w:val="FF0000"/>
                <w:lang w:val="sr-Cyrl-CS"/>
              </w:rPr>
            </w:pPr>
          </w:p>
        </w:tc>
      </w:tr>
      <w:tr w:rsidR="00D622B5" w:rsidRPr="000E03E3" w14:paraId="0A8DF66E" w14:textId="77777777" w:rsidTr="0011776F">
        <w:tc>
          <w:tcPr>
            <w:tcW w:w="675" w:type="dxa"/>
            <w:tcBorders>
              <w:top w:val="single" w:sz="4" w:space="0" w:color="auto"/>
              <w:left w:val="single" w:sz="4" w:space="0" w:color="auto"/>
              <w:bottom w:val="single" w:sz="4" w:space="0" w:color="auto"/>
              <w:right w:val="single" w:sz="4" w:space="0" w:color="auto"/>
            </w:tcBorders>
          </w:tcPr>
          <w:p w14:paraId="2A0736BB" w14:textId="77777777" w:rsidR="00D622B5" w:rsidRPr="000E03E3" w:rsidRDefault="00D622B5" w:rsidP="0011776F">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14:paraId="71CB74EE" w14:textId="77777777" w:rsidR="00D622B5" w:rsidRPr="000E03E3" w:rsidRDefault="00D622B5" w:rsidP="0011776F">
            <w:pPr>
              <w:spacing w:before="0"/>
              <w:rPr>
                <w:rFonts w:eastAsia="Calibri" w:cs="Arial"/>
                <w:color w:val="FF0000"/>
                <w:lang w:val="sr-Cyrl-CS"/>
              </w:rPr>
            </w:pPr>
          </w:p>
          <w:p w14:paraId="2551B5DD"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4ABAAC3C"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766E688A"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04AD61CF" w14:textId="77777777" w:rsidR="00D622B5" w:rsidRPr="000E03E3" w:rsidRDefault="00D622B5" w:rsidP="0011776F">
            <w:pPr>
              <w:spacing w:before="0"/>
              <w:rPr>
                <w:rFonts w:eastAsia="Calibri" w:cs="Arial"/>
                <w:color w:val="FF0000"/>
                <w:lang w:val="sr-Cyrl-CS"/>
              </w:rPr>
            </w:pPr>
          </w:p>
        </w:tc>
      </w:tr>
      <w:tr w:rsidR="00D622B5" w:rsidRPr="000E03E3" w14:paraId="176E141F" w14:textId="77777777" w:rsidTr="0011776F">
        <w:trPr>
          <w:trHeight w:val="520"/>
        </w:trPr>
        <w:tc>
          <w:tcPr>
            <w:tcW w:w="675" w:type="dxa"/>
            <w:tcBorders>
              <w:top w:val="single" w:sz="4" w:space="0" w:color="auto"/>
              <w:left w:val="single" w:sz="4" w:space="0" w:color="auto"/>
              <w:bottom w:val="single" w:sz="4" w:space="0" w:color="auto"/>
              <w:right w:val="single" w:sz="4" w:space="0" w:color="auto"/>
            </w:tcBorders>
          </w:tcPr>
          <w:p w14:paraId="03337E3B" w14:textId="77777777" w:rsidR="00D622B5" w:rsidRPr="000E03E3" w:rsidRDefault="00D622B5" w:rsidP="0011776F">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14:paraId="697E4D9C"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2D745203"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627AFCA1"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233A8787" w14:textId="77777777" w:rsidR="00D622B5" w:rsidRPr="000E03E3" w:rsidRDefault="00D622B5" w:rsidP="0011776F">
            <w:pPr>
              <w:spacing w:before="0"/>
              <w:rPr>
                <w:rFonts w:eastAsia="Calibri" w:cs="Arial"/>
                <w:color w:val="FF0000"/>
                <w:lang w:val="sr-Cyrl-CS"/>
              </w:rPr>
            </w:pPr>
          </w:p>
        </w:tc>
      </w:tr>
      <w:tr w:rsidR="00D622B5" w:rsidRPr="000E03E3" w14:paraId="1E3BAF64" w14:textId="77777777" w:rsidTr="0011776F">
        <w:trPr>
          <w:trHeight w:val="556"/>
        </w:trPr>
        <w:tc>
          <w:tcPr>
            <w:tcW w:w="675" w:type="dxa"/>
            <w:tcBorders>
              <w:top w:val="single" w:sz="4" w:space="0" w:color="auto"/>
              <w:left w:val="nil"/>
              <w:bottom w:val="nil"/>
              <w:right w:val="nil"/>
            </w:tcBorders>
          </w:tcPr>
          <w:p w14:paraId="7506A713" w14:textId="77777777" w:rsidR="00D622B5" w:rsidRPr="000E03E3" w:rsidRDefault="00D622B5" w:rsidP="0011776F">
            <w:pPr>
              <w:spacing w:before="0"/>
              <w:jc w:val="left"/>
              <w:rPr>
                <w:rFonts w:cs="Arial"/>
                <w:b/>
                <w:lang w:val="sr-Cyrl-RS"/>
              </w:rPr>
            </w:pPr>
          </w:p>
        </w:tc>
        <w:tc>
          <w:tcPr>
            <w:tcW w:w="3828" w:type="dxa"/>
            <w:tcBorders>
              <w:top w:val="single" w:sz="4" w:space="0" w:color="auto"/>
              <w:left w:val="nil"/>
              <w:bottom w:val="nil"/>
              <w:right w:val="nil"/>
            </w:tcBorders>
          </w:tcPr>
          <w:p w14:paraId="1B447E7D"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14:paraId="2DB53B2E"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1CAC2F47" w14:textId="77777777" w:rsidR="00D622B5" w:rsidRPr="000E03E3" w:rsidRDefault="00D622B5" w:rsidP="0011776F">
            <w:pPr>
              <w:autoSpaceDE w:val="0"/>
              <w:autoSpaceDN w:val="0"/>
              <w:adjustRightInd w:val="0"/>
              <w:spacing w:before="0"/>
              <w:jc w:val="center"/>
              <w:rPr>
                <w:rFonts w:cs="Arial"/>
                <w:b/>
                <w:lang w:val="sr-Cyrl-CS"/>
              </w:rPr>
            </w:pPr>
            <w:r w:rsidRPr="000E03E3">
              <w:rPr>
                <w:rFonts w:cs="Arial"/>
                <w:b/>
                <w:lang w:val="sr-Cyrl-CS"/>
              </w:rPr>
              <w:t>Укупн</w:t>
            </w:r>
            <w:r w:rsidRPr="000E03E3">
              <w:rPr>
                <w:rFonts w:cs="Arial"/>
                <w:b/>
                <w:lang w:val="sr-Cyrl-RS"/>
              </w:rPr>
              <w:t>о</w:t>
            </w:r>
            <w:r w:rsidRPr="000E03E3">
              <w:rPr>
                <w:rFonts w:cs="Arial"/>
                <w:b/>
                <w:lang w:val="sr-Cyrl-CS"/>
              </w:rPr>
              <w:t xml:space="preserve"> реализована</w:t>
            </w:r>
          </w:p>
          <w:p w14:paraId="149E68EC" w14:textId="77777777" w:rsidR="00D622B5" w:rsidRPr="000E03E3" w:rsidRDefault="00D622B5" w:rsidP="0011776F">
            <w:pPr>
              <w:autoSpaceDE w:val="0"/>
              <w:autoSpaceDN w:val="0"/>
              <w:adjustRightInd w:val="0"/>
              <w:spacing w:before="0"/>
              <w:jc w:val="center"/>
              <w:rPr>
                <w:rFonts w:cs="Arial"/>
                <w:b/>
                <w:lang w:val="sr-Cyrl-CS"/>
              </w:rPr>
            </w:pPr>
            <w:r w:rsidRPr="000E03E3">
              <w:rPr>
                <w:rFonts w:cs="Arial"/>
                <w:b/>
                <w:lang w:val="sr-Cyrl-CS"/>
              </w:rPr>
              <w:t>вредност уговора</w:t>
            </w:r>
          </w:p>
          <w:p w14:paraId="1C2BED12" w14:textId="77777777" w:rsidR="00D622B5" w:rsidRPr="000E03E3" w:rsidRDefault="00D622B5" w:rsidP="0011776F">
            <w:pPr>
              <w:spacing w:before="0"/>
              <w:jc w:val="center"/>
              <w:rPr>
                <w:rFonts w:eastAsia="Calibri" w:cs="Arial"/>
                <w:b/>
                <w:lang w:val="sr-Cyrl-CS"/>
              </w:rPr>
            </w:pPr>
            <w:r w:rsidRPr="000E03E3">
              <w:rPr>
                <w:rFonts w:cs="Arial"/>
                <w:b/>
                <w:lang w:val="sr-Cyrl-CS"/>
              </w:rPr>
              <w:t xml:space="preserve">за </w:t>
            </w:r>
            <w:r w:rsidRPr="000E03E3">
              <w:rPr>
                <w:rFonts w:cs="Arial"/>
                <w:b/>
                <w:lang w:val="sr-Cyrl-RS"/>
              </w:rPr>
              <w:t>2014, 2015, 2016.</w:t>
            </w:r>
            <w:r w:rsidRPr="000E03E3">
              <w:rPr>
                <w:rFonts w:eastAsia="Calibri" w:cs="Arial"/>
                <w:b/>
                <w:lang w:val="sr-Cyrl-CS"/>
              </w:rPr>
              <w:t xml:space="preserve"> годину</w:t>
            </w:r>
          </w:p>
          <w:p w14:paraId="5C327C04" w14:textId="77777777" w:rsidR="00D622B5" w:rsidRPr="000E03E3" w:rsidRDefault="00D622B5" w:rsidP="0011776F">
            <w:pPr>
              <w:spacing w:before="0"/>
              <w:jc w:val="center"/>
              <w:rPr>
                <w:rFonts w:eastAsia="Calibri" w:cs="Arial"/>
                <w:color w:val="FF0000"/>
                <w:lang w:val="sr-Cyrl-CS"/>
              </w:rPr>
            </w:pPr>
            <w:r w:rsidRPr="000E03E3">
              <w:rPr>
                <w:rFonts w:cs="Arial"/>
                <w:b/>
                <w:lang w:val="sr-Cyrl-CS"/>
              </w:rPr>
              <w:t>(у динарима без ПДВ-а)</w:t>
            </w:r>
          </w:p>
        </w:tc>
        <w:tc>
          <w:tcPr>
            <w:tcW w:w="2267" w:type="dxa"/>
            <w:tcBorders>
              <w:top w:val="single" w:sz="4" w:space="0" w:color="auto"/>
              <w:left w:val="single" w:sz="4" w:space="0" w:color="auto"/>
              <w:bottom w:val="single" w:sz="4" w:space="0" w:color="auto"/>
              <w:right w:val="single" w:sz="4" w:space="0" w:color="auto"/>
            </w:tcBorders>
          </w:tcPr>
          <w:p w14:paraId="17CC934D" w14:textId="77777777" w:rsidR="00D622B5" w:rsidRPr="000E03E3" w:rsidRDefault="00D622B5" w:rsidP="0011776F">
            <w:pPr>
              <w:spacing w:before="0"/>
              <w:rPr>
                <w:rFonts w:eastAsia="Calibri" w:cs="Arial"/>
                <w:color w:val="FF0000"/>
                <w:lang w:val="sr-Cyrl-CS"/>
              </w:rPr>
            </w:pPr>
          </w:p>
        </w:tc>
      </w:tr>
    </w:tbl>
    <w:p w14:paraId="72C44E91" w14:textId="77777777" w:rsidR="00D622B5" w:rsidRPr="000E03E3" w:rsidRDefault="00D622B5" w:rsidP="00D622B5">
      <w:pPr>
        <w:autoSpaceDE w:val="0"/>
        <w:autoSpaceDN w:val="0"/>
        <w:adjustRightInd w:val="0"/>
        <w:spacing w:before="0"/>
        <w:jc w:val="left"/>
        <w:rPr>
          <w:rFonts w:cs="Arial"/>
          <w:lang w:val="sr-Cyrl-CS"/>
        </w:rPr>
      </w:pPr>
    </w:p>
    <w:p w14:paraId="7006F633" w14:textId="77777777" w:rsidR="00D622B5" w:rsidRPr="000E03E3" w:rsidRDefault="00D622B5" w:rsidP="00D622B5">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14:paraId="56200786" w14:textId="77777777" w:rsidR="00D622B5" w:rsidRPr="000E03E3" w:rsidRDefault="00D622B5" w:rsidP="00D622B5">
      <w:pPr>
        <w:tabs>
          <w:tab w:val="left" w:pos="6028"/>
        </w:tabs>
        <w:autoSpaceDE w:val="0"/>
        <w:autoSpaceDN w:val="0"/>
        <w:adjustRightInd w:val="0"/>
        <w:spacing w:before="0"/>
        <w:ind w:left="360"/>
        <w:jc w:val="left"/>
        <w:rPr>
          <w:rFonts w:eastAsia="Calibri" w:cs="Arial"/>
          <w:bCs/>
          <w:iCs/>
          <w:lang w:val="sr-Cyrl-RS"/>
        </w:rPr>
      </w:pPr>
    </w:p>
    <w:p w14:paraId="25CD8968" w14:textId="77777777" w:rsidR="00D622B5" w:rsidRPr="000E03E3" w:rsidRDefault="00D622B5" w:rsidP="00D622B5">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14:paraId="591D1992" w14:textId="77777777" w:rsidR="00D622B5" w:rsidRPr="000E03E3" w:rsidRDefault="00D622B5" w:rsidP="00D622B5">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14:paraId="4C6AD81F" w14:textId="77777777" w:rsidR="00D622B5" w:rsidRPr="000E03E3" w:rsidRDefault="00D622B5" w:rsidP="00D622B5">
      <w:pPr>
        <w:suppressAutoHyphens/>
        <w:spacing w:before="0"/>
        <w:ind w:left="1260"/>
        <w:jc w:val="left"/>
        <w:rPr>
          <w:rFonts w:cs="Arial"/>
          <w:bCs/>
          <w:lang w:val="sr-Cyrl-CS" w:eastAsia="ar-SA"/>
        </w:rPr>
      </w:pPr>
    </w:p>
    <w:p w14:paraId="39F1EE2F" w14:textId="77777777" w:rsidR="00D622B5" w:rsidRPr="000E03E3" w:rsidRDefault="00D622B5" w:rsidP="00D622B5">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14:paraId="114B6183" w14:textId="77777777" w:rsidR="00D622B5" w:rsidRPr="000E03E3" w:rsidRDefault="00D622B5" w:rsidP="00E07F9C">
      <w:pPr>
        <w:numPr>
          <w:ilvl w:val="0"/>
          <w:numId w:val="43"/>
        </w:numPr>
        <w:spacing w:before="0"/>
        <w:jc w:val="left"/>
        <w:rPr>
          <w:rFonts w:cs="Arial"/>
          <w:i/>
          <w:lang w:val="sr-Cyrl-CS"/>
        </w:rPr>
      </w:pPr>
      <w:r w:rsidRPr="000E03E3">
        <w:rPr>
          <w:rFonts w:cs="Arial"/>
          <w:i/>
          <w:lang w:val="sr-Cyrl-CS"/>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14:paraId="13E8894D" w14:textId="77777777" w:rsidR="00D622B5" w:rsidRPr="00AE40ED" w:rsidRDefault="00D622B5" w:rsidP="00E07F9C">
      <w:pPr>
        <w:numPr>
          <w:ilvl w:val="0"/>
          <w:numId w:val="43"/>
        </w:numPr>
        <w:suppressAutoHyphens/>
        <w:spacing w:before="0"/>
        <w:jc w:val="left"/>
        <w:rPr>
          <w:rFonts w:cs="Arial"/>
          <w:b/>
          <w:i/>
          <w:lang w:val="ru-RU" w:eastAsia="ar-SA"/>
        </w:rPr>
      </w:pPr>
      <w:r w:rsidRPr="00AE40ED">
        <w:rPr>
          <w:rFonts w:cs="Arial"/>
          <w:b/>
          <w:i/>
          <w:lang w:val="sr-Cyrl-RS" w:eastAsia="sr-Latn-CS"/>
        </w:rPr>
        <w:t xml:space="preserve">Образац   </w:t>
      </w:r>
      <w:r w:rsidRPr="00AE40ED">
        <w:rPr>
          <w:rFonts w:cs="Arial"/>
          <w:b/>
          <w:i/>
          <w:lang w:val="ru-RU" w:eastAsia="ar-SA"/>
        </w:rPr>
        <w:t xml:space="preserve">по потреби копирати </w:t>
      </w:r>
    </w:p>
    <w:p w14:paraId="5AE816FA" w14:textId="77777777" w:rsidR="00D622B5" w:rsidRPr="000E03E3" w:rsidRDefault="00D622B5" w:rsidP="00E07F9C">
      <w:pPr>
        <w:numPr>
          <w:ilvl w:val="0"/>
          <w:numId w:val="43"/>
        </w:numPr>
        <w:autoSpaceDE w:val="0"/>
        <w:autoSpaceDN w:val="0"/>
        <w:adjustRightInd w:val="0"/>
        <w:spacing w:before="0"/>
        <w:jc w:val="left"/>
        <w:rPr>
          <w:rFonts w:cs="Arial"/>
          <w:i/>
          <w:lang w:val="sr-Cyrl-RS"/>
        </w:rPr>
      </w:pPr>
      <w:r w:rsidRPr="000E03E3">
        <w:rPr>
          <w:rFonts w:cs="Arial"/>
          <w:i/>
          <w:lang w:val="sr-Cyrl-CS"/>
        </w:rPr>
        <w:t xml:space="preserve">Понуђач је дужан да достави </w:t>
      </w:r>
      <w:r w:rsidRPr="000E03E3">
        <w:rPr>
          <w:rFonts w:cs="Arial"/>
          <w:i/>
          <w:lang w:val="sr-Cyrl-RS"/>
        </w:rPr>
        <w:t xml:space="preserve">фотокопије уговора </w:t>
      </w:r>
      <w:r w:rsidRPr="00C05D97">
        <w:rPr>
          <w:rFonts w:cs="Arial"/>
          <w:i/>
          <w:lang w:val="sr-Cyrl-RS"/>
        </w:rPr>
        <w:t>и</w:t>
      </w:r>
      <w:r>
        <w:rPr>
          <w:rFonts w:cs="Arial"/>
          <w:i/>
          <w:lang w:val="sr-Cyrl-RS"/>
        </w:rPr>
        <w:t>ли</w:t>
      </w:r>
      <w:r w:rsidRPr="00C05D97">
        <w:rPr>
          <w:rFonts w:cs="Arial"/>
          <w:i/>
          <w:lang w:val="sr-Cyrl-RS"/>
        </w:rPr>
        <w:t xml:space="preserve"> </w:t>
      </w:r>
      <w:r w:rsidRPr="00C05D97">
        <w:rPr>
          <w:rFonts w:cs="Arial"/>
          <w:i/>
          <w:lang w:val="sr-Cyrl-CS" w:eastAsia="sr-Cyrl-CS"/>
        </w:rPr>
        <w:t xml:space="preserve"> рачун</w:t>
      </w:r>
      <w:r w:rsidRPr="00C05D97">
        <w:rPr>
          <w:rFonts w:cs="Arial"/>
          <w:i/>
          <w:lang w:val="sr-Cyrl-RS" w:eastAsia="sr-Cyrl-CS"/>
        </w:rPr>
        <w:t>е</w:t>
      </w:r>
      <w:r w:rsidRPr="00C05D97">
        <w:rPr>
          <w:rFonts w:cs="Arial"/>
          <w:i/>
          <w:lang w:val="sr-Cyrl-CS" w:eastAsia="sr-Cyrl-CS"/>
        </w:rPr>
        <w:t xml:space="preserve"> </w:t>
      </w:r>
    </w:p>
    <w:p w14:paraId="14C66404" w14:textId="77777777" w:rsidR="00D622B5" w:rsidRDefault="00D622B5" w:rsidP="00D622B5">
      <w:pPr>
        <w:suppressAutoHyphens/>
        <w:spacing w:before="0"/>
        <w:jc w:val="right"/>
        <w:rPr>
          <w:rFonts w:cs="Arial"/>
          <w:b/>
          <w:lang w:val="sr-Cyrl-RS"/>
        </w:rPr>
      </w:pPr>
    </w:p>
    <w:p w14:paraId="19F7B636" w14:textId="77777777" w:rsidR="00D622B5" w:rsidRPr="00B634DF" w:rsidRDefault="00D622B5" w:rsidP="00D622B5">
      <w:pPr>
        <w:suppressAutoHyphens/>
        <w:spacing w:before="0"/>
        <w:jc w:val="right"/>
        <w:rPr>
          <w:rFonts w:cs="Arial"/>
          <w:b/>
          <w:lang w:val="sr-Cyrl-RS"/>
        </w:rPr>
      </w:pPr>
    </w:p>
    <w:p w14:paraId="4F15F767" w14:textId="77777777" w:rsidR="00D622B5" w:rsidRPr="000E03E3" w:rsidRDefault="00D622B5" w:rsidP="00D622B5">
      <w:pPr>
        <w:suppressAutoHyphens/>
        <w:spacing w:before="0"/>
        <w:jc w:val="right"/>
        <w:rPr>
          <w:rFonts w:cs="Arial"/>
          <w:b/>
          <w:lang w:val="sr-Cyrl-RS"/>
        </w:rPr>
      </w:pPr>
      <w:r w:rsidRPr="000E03E3">
        <w:rPr>
          <w:rFonts w:cs="Arial"/>
          <w:b/>
          <w:lang w:val="ru-RU"/>
        </w:rPr>
        <w:lastRenderedPageBreak/>
        <w:t xml:space="preserve">ОБРАЗАЦ БР. </w:t>
      </w:r>
      <w:r w:rsidRPr="000E03E3">
        <w:rPr>
          <w:rFonts w:cs="Arial"/>
          <w:b/>
          <w:lang w:val="sr-Cyrl-RS"/>
        </w:rPr>
        <w:t>6/А</w:t>
      </w:r>
    </w:p>
    <w:p w14:paraId="18C116B1" w14:textId="77777777" w:rsidR="00D622B5" w:rsidRPr="000E03E3" w:rsidRDefault="00D622B5" w:rsidP="00D622B5">
      <w:pPr>
        <w:spacing w:before="0"/>
        <w:jc w:val="left"/>
        <w:rPr>
          <w:rFonts w:cs="Arial"/>
          <w:lang w:val="sr-Cyrl-RS"/>
        </w:rPr>
      </w:pPr>
    </w:p>
    <w:p w14:paraId="429049D6" w14:textId="77777777" w:rsidR="00D622B5" w:rsidRPr="000E03E3" w:rsidRDefault="00D622B5" w:rsidP="00D622B5">
      <w:pPr>
        <w:suppressAutoHyphens/>
        <w:spacing w:before="0"/>
        <w:rPr>
          <w:rFonts w:cs="Arial"/>
          <w:i/>
          <w:lang w:val="ru-RU" w:eastAsia="ar-SA"/>
        </w:rPr>
      </w:pPr>
    </w:p>
    <w:p w14:paraId="346D5FCC" w14:textId="77777777" w:rsidR="00D622B5" w:rsidRPr="000E03E3" w:rsidRDefault="00D622B5" w:rsidP="00D622B5">
      <w:pPr>
        <w:suppressAutoHyphens/>
        <w:spacing w:before="0"/>
        <w:rPr>
          <w:rFonts w:cs="Arial"/>
          <w:i/>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72"/>
        <w:gridCol w:w="4252"/>
      </w:tblGrid>
      <w:tr w:rsidR="00D622B5" w:rsidRPr="000E03E3" w14:paraId="404DA917" w14:textId="77777777" w:rsidTr="0011776F">
        <w:trPr>
          <w:tblCellSpacing w:w="20" w:type="dxa"/>
        </w:trPr>
        <w:tc>
          <w:tcPr>
            <w:tcW w:w="4443" w:type="dxa"/>
          </w:tcPr>
          <w:p w14:paraId="6300F2C5" w14:textId="77777777" w:rsidR="00D622B5" w:rsidRPr="000E03E3" w:rsidRDefault="00403A7E" w:rsidP="00403A7E">
            <w:pPr>
              <w:autoSpaceDE w:val="0"/>
              <w:autoSpaceDN w:val="0"/>
              <w:adjustRightInd w:val="0"/>
              <w:spacing w:before="0"/>
              <w:jc w:val="left"/>
              <w:rPr>
                <w:rFonts w:cs="Arial"/>
                <w:lang w:val="ru-RU"/>
              </w:rPr>
            </w:pPr>
            <w:r>
              <w:rPr>
                <w:rFonts w:cs="Arial"/>
                <w:lang w:val="ru-RU"/>
              </w:rPr>
              <w:t>Скраћено пословно име наручиоца</w:t>
            </w:r>
            <w:r w:rsidR="00D622B5" w:rsidRPr="000E03E3">
              <w:rPr>
                <w:rFonts w:cs="Arial"/>
                <w:lang w:val="ru-RU"/>
              </w:rPr>
              <w:t>:</w:t>
            </w:r>
          </w:p>
        </w:tc>
        <w:tc>
          <w:tcPr>
            <w:tcW w:w="4671" w:type="dxa"/>
          </w:tcPr>
          <w:p w14:paraId="366E4B5B" w14:textId="77777777" w:rsidR="00D622B5" w:rsidRPr="000E03E3" w:rsidRDefault="00D622B5" w:rsidP="0011776F">
            <w:pPr>
              <w:autoSpaceDE w:val="0"/>
              <w:autoSpaceDN w:val="0"/>
              <w:adjustRightInd w:val="0"/>
              <w:spacing w:before="0"/>
              <w:jc w:val="left"/>
              <w:rPr>
                <w:rFonts w:cs="Arial"/>
                <w:lang w:val="ru-RU"/>
              </w:rPr>
            </w:pPr>
          </w:p>
        </w:tc>
      </w:tr>
      <w:tr w:rsidR="00D622B5" w:rsidRPr="000E03E3" w14:paraId="3D3CF459" w14:textId="77777777" w:rsidTr="0011776F">
        <w:trPr>
          <w:tblCellSpacing w:w="20" w:type="dxa"/>
        </w:trPr>
        <w:tc>
          <w:tcPr>
            <w:tcW w:w="4443" w:type="dxa"/>
          </w:tcPr>
          <w:p w14:paraId="7E5CB8AF" w14:textId="77777777" w:rsidR="00D622B5" w:rsidRPr="000E03E3" w:rsidRDefault="00D622B5" w:rsidP="0011776F">
            <w:pPr>
              <w:autoSpaceDE w:val="0"/>
              <w:autoSpaceDN w:val="0"/>
              <w:adjustRightInd w:val="0"/>
              <w:spacing w:before="0"/>
              <w:jc w:val="left"/>
              <w:rPr>
                <w:rFonts w:cs="Arial"/>
                <w:lang w:val="sr-Latn-CS"/>
              </w:rPr>
            </w:pPr>
            <w:r w:rsidRPr="000E03E3">
              <w:rPr>
                <w:rFonts w:cs="Arial"/>
                <w:lang w:val="sr-Latn-CS"/>
              </w:rPr>
              <w:t xml:space="preserve">Седиште:  </w:t>
            </w:r>
          </w:p>
        </w:tc>
        <w:tc>
          <w:tcPr>
            <w:tcW w:w="4671" w:type="dxa"/>
          </w:tcPr>
          <w:p w14:paraId="46260FE7" w14:textId="77777777" w:rsidR="00D622B5" w:rsidRPr="000E03E3" w:rsidRDefault="00D622B5" w:rsidP="0011776F">
            <w:pPr>
              <w:autoSpaceDE w:val="0"/>
              <w:autoSpaceDN w:val="0"/>
              <w:adjustRightInd w:val="0"/>
              <w:spacing w:before="0"/>
              <w:jc w:val="left"/>
              <w:rPr>
                <w:rFonts w:cs="Arial"/>
                <w:lang w:val="sr-Latn-CS"/>
              </w:rPr>
            </w:pPr>
          </w:p>
        </w:tc>
      </w:tr>
      <w:tr w:rsidR="00D622B5" w:rsidRPr="000E03E3" w14:paraId="5BD37B58" w14:textId="77777777" w:rsidTr="0011776F">
        <w:trPr>
          <w:tblCellSpacing w:w="20" w:type="dxa"/>
        </w:trPr>
        <w:tc>
          <w:tcPr>
            <w:tcW w:w="4443" w:type="dxa"/>
          </w:tcPr>
          <w:p w14:paraId="6676D598" w14:textId="77777777" w:rsidR="00D622B5" w:rsidRPr="000E03E3" w:rsidRDefault="00D622B5" w:rsidP="0011776F">
            <w:pPr>
              <w:autoSpaceDE w:val="0"/>
              <w:autoSpaceDN w:val="0"/>
              <w:adjustRightInd w:val="0"/>
              <w:spacing w:before="0"/>
              <w:jc w:val="left"/>
              <w:rPr>
                <w:rFonts w:cs="Arial"/>
                <w:lang w:val="sr-Latn-CS"/>
              </w:rPr>
            </w:pPr>
            <w:r w:rsidRPr="000E03E3">
              <w:rPr>
                <w:rFonts w:cs="Arial"/>
                <w:lang w:val="sr-Latn-CS"/>
              </w:rPr>
              <w:t>Адреса седишта:</w:t>
            </w:r>
          </w:p>
        </w:tc>
        <w:tc>
          <w:tcPr>
            <w:tcW w:w="4671" w:type="dxa"/>
          </w:tcPr>
          <w:p w14:paraId="77ED0B32" w14:textId="77777777" w:rsidR="00D622B5" w:rsidRPr="000E03E3" w:rsidRDefault="00D622B5" w:rsidP="0011776F">
            <w:pPr>
              <w:autoSpaceDE w:val="0"/>
              <w:autoSpaceDN w:val="0"/>
              <w:adjustRightInd w:val="0"/>
              <w:spacing w:before="0"/>
              <w:jc w:val="left"/>
              <w:rPr>
                <w:rFonts w:cs="Arial"/>
                <w:lang w:val="sr-Latn-CS"/>
              </w:rPr>
            </w:pPr>
          </w:p>
        </w:tc>
      </w:tr>
      <w:tr w:rsidR="00D622B5" w:rsidRPr="000E03E3" w14:paraId="3EADA8F6" w14:textId="77777777" w:rsidTr="0011776F">
        <w:trPr>
          <w:tblCellSpacing w:w="20" w:type="dxa"/>
        </w:trPr>
        <w:tc>
          <w:tcPr>
            <w:tcW w:w="4443" w:type="dxa"/>
          </w:tcPr>
          <w:p w14:paraId="5B2FB450" w14:textId="77777777" w:rsidR="00D622B5" w:rsidRPr="000E03E3" w:rsidRDefault="00D622B5" w:rsidP="0011776F">
            <w:pPr>
              <w:autoSpaceDE w:val="0"/>
              <w:autoSpaceDN w:val="0"/>
              <w:adjustRightInd w:val="0"/>
              <w:spacing w:before="0"/>
              <w:jc w:val="left"/>
              <w:rPr>
                <w:rFonts w:cs="Arial"/>
                <w:lang w:val="sr-Latn-CS"/>
              </w:rPr>
            </w:pPr>
            <w:r w:rsidRPr="000E03E3">
              <w:rPr>
                <w:rFonts w:cs="Arial"/>
                <w:lang w:val="sr-Latn-CS"/>
              </w:rPr>
              <w:t xml:space="preserve">Матични број:  </w:t>
            </w:r>
          </w:p>
        </w:tc>
        <w:tc>
          <w:tcPr>
            <w:tcW w:w="4671" w:type="dxa"/>
          </w:tcPr>
          <w:p w14:paraId="502536A1" w14:textId="77777777" w:rsidR="00D622B5" w:rsidRPr="000E03E3" w:rsidRDefault="00D622B5" w:rsidP="0011776F">
            <w:pPr>
              <w:autoSpaceDE w:val="0"/>
              <w:autoSpaceDN w:val="0"/>
              <w:adjustRightInd w:val="0"/>
              <w:spacing w:before="0"/>
              <w:jc w:val="left"/>
              <w:rPr>
                <w:rFonts w:cs="Arial"/>
                <w:lang w:val="sr-Latn-CS"/>
              </w:rPr>
            </w:pPr>
          </w:p>
        </w:tc>
      </w:tr>
      <w:tr w:rsidR="00D622B5" w:rsidRPr="000E03E3" w14:paraId="07FC6242" w14:textId="77777777" w:rsidTr="0011776F">
        <w:trPr>
          <w:tblCellSpacing w:w="20" w:type="dxa"/>
        </w:trPr>
        <w:tc>
          <w:tcPr>
            <w:tcW w:w="4443" w:type="dxa"/>
          </w:tcPr>
          <w:p w14:paraId="2737C37B" w14:textId="77777777" w:rsidR="00D622B5" w:rsidRPr="000E03E3" w:rsidRDefault="00D622B5" w:rsidP="0011776F">
            <w:pPr>
              <w:autoSpaceDE w:val="0"/>
              <w:autoSpaceDN w:val="0"/>
              <w:adjustRightInd w:val="0"/>
              <w:spacing w:before="0"/>
              <w:jc w:val="left"/>
              <w:rPr>
                <w:rFonts w:cs="Arial"/>
                <w:lang w:val="sr-Latn-CS"/>
              </w:rPr>
            </w:pPr>
            <w:r w:rsidRPr="000E03E3">
              <w:rPr>
                <w:rFonts w:cs="Arial"/>
                <w:lang w:val="sr-Latn-CS"/>
              </w:rPr>
              <w:t xml:space="preserve">ПИБ:  </w:t>
            </w:r>
          </w:p>
        </w:tc>
        <w:tc>
          <w:tcPr>
            <w:tcW w:w="4671" w:type="dxa"/>
          </w:tcPr>
          <w:p w14:paraId="2152FE8E" w14:textId="77777777" w:rsidR="00D622B5" w:rsidRPr="000E03E3" w:rsidRDefault="00D622B5" w:rsidP="0011776F">
            <w:pPr>
              <w:autoSpaceDE w:val="0"/>
              <w:autoSpaceDN w:val="0"/>
              <w:adjustRightInd w:val="0"/>
              <w:spacing w:before="0"/>
              <w:jc w:val="left"/>
              <w:rPr>
                <w:rFonts w:cs="Arial"/>
                <w:lang w:val="sr-Latn-CS"/>
              </w:rPr>
            </w:pPr>
          </w:p>
        </w:tc>
      </w:tr>
    </w:tbl>
    <w:p w14:paraId="78523B31" w14:textId="77777777" w:rsidR="00D622B5" w:rsidRPr="000E03E3" w:rsidRDefault="00D622B5" w:rsidP="00D622B5">
      <w:pPr>
        <w:autoSpaceDE w:val="0"/>
        <w:autoSpaceDN w:val="0"/>
        <w:adjustRightInd w:val="0"/>
        <w:spacing w:before="0"/>
        <w:jc w:val="left"/>
        <w:rPr>
          <w:rFonts w:cs="Arial"/>
          <w:lang w:val="ru-RU"/>
        </w:rPr>
      </w:pPr>
    </w:p>
    <w:p w14:paraId="05B5B001" w14:textId="77777777" w:rsidR="00D622B5" w:rsidRPr="000E03E3" w:rsidRDefault="00D622B5" w:rsidP="00D622B5">
      <w:pPr>
        <w:autoSpaceDE w:val="0"/>
        <w:autoSpaceDN w:val="0"/>
        <w:adjustRightInd w:val="0"/>
        <w:spacing w:before="0"/>
        <w:rPr>
          <w:rFonts w:cs="Arial"/>
          <w:lang w:val="sr-Cyrl-CS"/>
        </w:rPr>
      </w:pPr>
      <w:r w:rsidRPr="000E03E3">
        <w:rPr>
          <w:rFonts w:cs="Arial"/>
          <w:lang w:val="sr-Cyrl-RS"/>
        </w:rPr>
        <w:t>На</w:t>
      </w:r>
      <w:r w:rsidRPr="000E03E3">
        <w:rPr>
          <w:rFonts w:cs="Arial"/>
          <w:lang w:val="sr-Cyrl-CS"/>
        </w:rPr>
        <w:t xml:space="preserve"> основу чл.</w:t>
      </w:r>
      <w:r w:rsidRPr="000E03E3">
        <w:rPr>
          <w:rFonts w:cs="Arial"/>
          <w:lang w:val="sr-Cyrl-RS"/>
        </w:rPr>
        <w:t xml:space="preserve"> </w:t>
      </w:r>
      <w:r w:rsidRPr="000E03E3">
        <w:rPr>
          <w:rFonts w:cs="Arial"/>
          <w:lang w:val="sr-Cyrl-CS"/>
        </w:rPr>
        <w:t>77 ст.2. тач:2). подтачка: (1) Закона о јавним набавкама (Сл. гл. РС бр.124/2012.</w:t>
      </w:r>
      <w:r w:rsidRPr="000E03E3">
        <w:rPr>
          <w:rFonts w:cs="Arial"/>
          <w:lang w:val="sr-Cyrl-RS"/>
        </w:rPr>
        <w:t>, 14/15 и 68/15</w:t>
      </w:r>
      <w:r w:rsidRPr="000E03E3">
        <w:rPr>
          <w:rFonts w:cs="Arial"/>
          <w:lang w:val="sr-Cyrl-CS"/>
        </w:rPr>
        <w:t xml:space="preserve">) и службене евиденције којом располаже ово Предузеће, издаје се следећа </w:t>
      </w:r>
    </w:p>
    <w:p w14:paraId="262DCABD" w14:textId="77777777" w:rsidR="00D622B5" w:rsidRPr="000E03E3" w:rsidRDefault="00D622B5" w:rsidP="00D622B5">
      <w:pPr>
        <w:autoSpaceDE w:val="0"/>
        <w:autoSpaceDN w:val="0"/>
        <w:adjustRightInd w:val="0"/>
        <w:spacing w:before="0"/>
        <w:rPr>
          <w:rFonts w:cs="Arial"/>
          <w:lang w:val="sr-Cyrl-CS"/>
        </w:rPr>
      </w:pPr>
    </w:p>
    <w:p w14:paraId="45C78D3A" w14:textId="77777777" w:rsidR="00D622B5" w:rsidRPr="000E03E3" w:rsidRDefault="00D622B5" w:rsidP="00D622B5">
      <w:pPr>
        <w:autoSpaceDE w:val="0"/>
        <w:autoSpaceDN w:val="0"/>
        <w:adjustRightInd w:val="0"/>
        <w:spacing w:before="0"/>
        <w:jc w:val="center"/>
        <w:rPr>
          <w:rFonts w:cs="Arial"/>
          <w:b/>
          <w:lang w:val="sr-Cyrl-RS"/>
        </w:rPr>
      </w:pPr>
      <w:r w:rsidRPr="000E03E3">
        <w:rPr>
          <w:rFonts w:cs="Arial"/>
          <w:b/>
          <w:lang w:val="sr-Cyrl-CS"/>
        </w:rPr>
        <w:t>П О Т В Р Д А</w:t>
      </w:r>
      <w:r w:rsidRPr="000E03E3">
        <w:rPr>
          <w:rFonts w:cs="Arial"/>
          <w:b/>
          <w:lang w:val="sr-Cyrl-RS"/>
        </w:rPr>
        <w:t xml:space="preserve"> </w:t>
      </w:r>
    </w:p>
    <w:p w14:paraId="1381B860" w14:textId="77777777" w:rsidR="00D622B5" w:rsidRPr="000E03E3" w:rsidRDefault="00D622B5" w:rsidP="00D622B5">
      <w:pPr>
        <w:autoSpaceDE w:val="0"/>
        <w:autoSpaceDN w:val="0"/>
        <w:adjustRightInd w:val="0"/>
        <w:spacing w:before="0"/>
        <w:jc w:val="left"/>
        <w:rPr>
          <w:rFonts w:cs="Arial"/>
          <w:lang w:val="sr-Cyrl-CS"/>
        </w:rPr>
      </w:pPr>
    </w:p>
    <w:p w14:paraId="728AE73B" w14:textId="77777777" w:rsidR="00D622B5" w:rsidRPr="000E03E3" w:rsidRDefault="00D622B5" w:rsidP="00D622B5">
      <w:pPr>
        <w:autoSpaceDE w:val="0"/>
        <w:autoSpaceDN w:val="0"/>
        <w:adjustRightInd w:val="0"/>
        <w:spacing w:before="0"/>
        <w:jc w:val="left"/>
        <w:rPr>
          <w:rFonts w:cs="Arial"/>
          <w:lang w:val="sr-Cyrl-CS"/>
        </w:rPr>
      </w:pPr>
      <w:r w:rsidRPr="000E03E3">
        <w:rPr>
          <w:rFonts w:cs="Arial"/>
          <w:lang w:val="sr-Cyrl-CS"/>
        </w:rPr>
        <w:t>Овим се не</w:t>
      </w:r>
      <w:r w:rsidRPr="000E03E3">
        <w:rPr>
          <w:rFonts w:cs="Arial"/>
          <w:lang w:val="sr-Cyrl-RS"/>
        </w:rPr>
        <w:t>о</w:t>
      </w:r>
      <w:r w:rsidRPr="000E03E3">
        <w:rPr>
          <w:rFonts w:cs="Arial"/>
          <w:lang w:val="sr-Cyrl-CS"/>
        </w:rPr>
        <w:t>позиво потврђује да је</w:t>
      </w:r>
      <w:r w:rsidRPr="000E03E3">
        <w:rPr>
          <w:rFonts w:cs="Arial"/>
          <w:lang w:val="sr-Cyrl-RS"/>
        </w:rPr>
        <w:t xml:space="preserve"> </w:t>
      </w:r>
      <w:r w:rsidRPr="000E03E3">
        <w:rPr>
          <w:rFonts w:cs="Arial"/>
          <w:lang w:val="sr-Cyrl-CS"/>
        </w:rPr>
        <w:t>_________________________________________</w:t>
      </w:r>
    </w:p>
    <w:p w14:paraId="55D5B0A7" w14:textId="77777777" w:rsidR="00D622B5" w:rsidRPr="000E03E3" w:rsidRDefault="00D622B5" w:rsidP="00D622B5">
      <w:pPr>
        <w:autoSpaceDE w:val="0"/>
        <w:autoSpaceDN w:val="0"/>
        <w:adjustRightInd w:val="0"/>
        <w:spacing w:before="0"/>
        <w:jc w:val="center"/>
        <w:rPr>
          <w:rFonts w:cs="Arial"/>
          <w:lang w:val="sr-Cyrl-RS"/>
        </w:rPr>
      </w:pPr>
      <w:r w:rsidRPr="000E03E3">
        <w:rPr>
          <w:rFonts w:cs="Arial"/>
          <w:lang w:val="sr-Cyrl-RS"/>
        </w:rPr>
        <w:t xml:space="preserve">                                                      (Пословно име понуђача)</w:t>
      </w:r>
    </w:p>
    <w:p w14:paraId="01E6D801" w14:textId="77777777" w:rsidR="00D622B5" w:rsidRPr="000E03E3" w:rsidRDefault="00D622B5" w:rsidP="00D622B5">
      <w:pPr>
        <w:tabs>
          <w:tab w:val="left" w:pos="503"/>
        </w:tabs>
        <w:spacing w:before="0" w:line="252" w:lineRule="exact"/>
        <w:ind w:right="90"/>
        <w:jc w:val="left"/>
        <w:rPr>
          <w:rFonts w:cs="Arial"/>
          <w:lang w:val="sr-Cyrl-CS" w:eastAsia="ar-SA"/>
        </w:rPr>
      </w:pPr>
      <w:r w:rsidRPr="000E03E3">
        <w:rPr>
          <w:rFonts w:cs="Arial"/>
          <w:lang w:val="sr-Cyrl-CS"/>
        </w:rPr>
        <w:t>из ___________________________________,</w:t>
      </w:r>
      <w:r w:rsidRPr="000E03E3">
        <w:rPr>
          <w:rFonts w:cs="Arial"/>
          <w:lang w:val="sr-Cyrl-RS"/>
        </w:rPr>
        <w:t xml:space="preserve">године __________, </w:t>
      </w:r>
      <w:r w:rsidRPr="000E03E3">
        <w:rPr>
          <w:rFonts w:cs="Arial"/>
          <w:lang w:val="sr-Cyrl-CS" w:eastAsia="ar-SA"/>
        </w:rPr>
        <w:t>за наше потребе</w:t>
      </w:r>
    </w:p>
    <w:p w14:paraId="0FF94FF8" w14:textId="77777777" w:rsidR="00D622B5" w:rsidRPr="000E03E3" w:rsidRDefault="00D622B5" w:rsidP="00D622B5">
      <w:pPr>
        <w:tabs>
          <w:tab w:val="left" w:pos="503"/>
        </w:tabs>
        <w:spacing w:before="0" w:line="252" w:lineRule="exact"/>
        <w:ind w:right="90"/>
        <w:jc w:val="left"/>
        <w:rPr>
          <w:rFonts w:cs="Arial"/>
          <w:lang w:val="sr-Cyrl-RS"/>
        </w:rPr>
      </w:pPr>
      <w:r w:rsidRPr="000E03E3">
        <w:rPr>
          <w:rFonts w:cs="Arial"/>
          <w:lang w:val="sr-Cyrl-CS" w:eastAsia="ar-SA"/>
        </w:rPr>
        <w:t xml:space="preserve"> </w:t>
      </w:r>
    </w:p>
    <w:p w14:paraId="6A7D9A03" w14:textId="77777777" w:rsidR="00D622B5" w:rsidRPr="000E03E3" w:rsidRDefault="00D622B5" w:rsidP="00D622B5">
      <w:pPr>
        <w:spacing w:before="0"/>
        <w:rPr>
          <w:rFonts w:cs="Arial"/>
          <w:lang w:val="sr-Cyrl-CS"/>
        </w:rPr>
      </w:pPr>
      <w:r w:rsidRPr="000E03E3">
        <w:rPr>
          <w:rFonts w:cs="Arial"/>
          <w:lang w:val="sr-Cyrl-RS"/>
        </w:rPr>
        <w:t>извршио испоруку</w:t>
      </w:r>
      <w:r>
        <w:rPr>
          <w:rFonts w:cs="Arial"/>
          <w:lang w:val="sr-Cyrl-RS"/>
        </w:rPr>
        <w:t>-</w:t>
      </w:r>
      <w:r w:rsidRPr="00A95C38">
        <w:rPr>
          <w:rFonts w:cs="Arial"/>
          <w:lang w:val="sr-Cyrl-RS"/>
        </w:rPr>
        <w:t>___________________</w:t>
      </w:r>
      <w:r w:rsidRPr="000E03E3">
        <w:rPr>
          <w:rFonts w:cs="Arial"/>
          <w:lang w:val="sr-Cyrl-RS"/>
        </w:rPr>
        <w:t>, у уговореном року, обиму и квалитету</w:t>
      </w:r>
      <w:r w:rsidRPr="000E03E3">
        <w:rPr>
          <w:rFonts w:cs="Arial"/>
          <w:lang w:val="sr-Cyrl-CS"/>
        </w:rPr>
        <w:t xml:space="preserve"> у вредности</w:t>
      </w:r>
      <w:r w:rsidRPr="000E03E3">
        <w:rPr>
          <w:rFonts w:cs="Arial"/>
          <w:lang w:val="sr-Cyrl-RS"/>
        </w:rPr>
        <w:t>______________ динара</w:t>
      </w:r>
      <w:r w:rsidRPr="000E03E3">
        <w:rPr>
          <w:rFonts w:cs="Arial"/>
          <w:lang w:val="sr-Cyrl-CS"/>
        </w:rPr>
        <w:t xml:space="preserve"> </w:t>
      </w:r>
      <w:r w:rsidRPr="000E03E3">
        <w:rPr>
          <w:rFonts w:cs="Arial"/>
          <w:lang w:val="sr-Cyrl-RS"/>
        </w:rPr>
        <w:t xml:space="preserve"> без ПДВ-а</w:t>
      </w:r>
    </w:p>
    <w:p w14:paraId="6F8A496B" w14:textId="77777777" w:rsidR="00D622B5" w:rsidRPr="000E03E3" w:rsidRDefault="00D622B5" w:rsidP="00D622B5">
      <w:pPr>
        <w:autoSpaceDE w:val="0"/>
        <w:autoSpaceDN w:val="0"/>
        <w:adjustRightInd w:val="0"/>
        <w:spacing w:before="0"/>
        <w:jc w:val="left"/>
        <w:rPr>
          <w:rFonts w:cs="Arial"/>
          <w:lang w:val="sr-Cyrl-CS"/>
        </w:rPr>
      </w:pPr>
      <w:r w:rsidRPr="000E03E3">
        <w:rPr>
          <w:rFonts w:cs="Arial"/>
          <w:lang w:val="sr-Cyrl-CS"/>
        </w:rPr>
        <w:tab/>
      </w:r>
    </w:p>
    <w:p w14:paraId="272F7007"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CS"/>
        </w:rPr>
        <w:t xml:space="preserve">Потврда </w:t>
      </w:r>
      <w:r w:rsidRPr="000E03E3">
        <w:rPr>
          <w:rFonts w:cs="Arial"/>
          <w:lang w:val="sr-Cyrl-RS"/>
        </w:rPr>
        <w:t xml:space="preserve"> се издаје на захтев</w:t>
      </w:r>
      <w:r w:rsidRPr="000E03E3">
        <w:rPr>
          <w:rFonts w:cs="Arial"/>
          <w:lang w:val="sr-Cyrl-CS"/>
        </w:rPr>
        <w:t>_________________________________________</w:t>
      </w:r>
      <w:r w:rsidRPr="000E03E3">
        <w:rPr>
          <w:rFonts w:cs="Arial"/>
          <w:lang w:val="sr-Cyrl-RS"/>
        </w:rPr>
        <w:t xml:space="preserve"> ради учешћа</w:t>
      </w:r>
    </w:p>
    <w:p w14:paraId="61E99495"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CS"/>
        </w:rPr>
        <w:t xml:space="preserve">                                                                   </w:t>
      </w:r>
      <w:r w:rsidRPr="000E03E3">
        <w:rPr>
          <w:rFonts w:cs="Arial"/>
          <w:lang w:val="sr-Cyrl-RS"/>
        </w:rPr>
        <w:t>(Пословно име понуђача)</w:t>
      </w:r>
    </w:p>
    <w:p w14:paraId="58F60260" w14:textId="77777777" w:rsidR="00D622B5" w:rsidRPr="000E03E3" w:rsidRDefault="00D622B5" w:rsidP="00D622B5">
      <w:pPr>
        <w:autoSpaceDE w:val="0"/>
        <w:autoSpaceDN w:val="0"/>
        <w:adjustRightInd w:val="0"/>
        <w:spacing w:before="0"/>
        <w:rPr>
          <w:rFonts w:cs="Arial"/>
          <w:lang w:val="sr-Cyrl-CS"/>
        </w:rPr>
      </w:pPr>
    </w:p>
    <w:p w14:paraId="70C60C71" w14:textId="77777777" w:rsidR="00D622B5" w:rsidRPr="000E03E3" w:rsidRDefault="00D622B5" w:rsidP="00D622B5">
      <w:pPr>
        <w:spacing w:before="0"/>
        <w:jc w:val="center"/>
        <w:rPr>
          <w:rFonts w:cs="Arial"/>
          <w:lang w:val="sr-Cyrl-CS"/>
        </w:rPr>
      </w:pPr>
      <w:r w:rsidRPr="000E03E3">
        <w:rPr>
          <w:rFonts w:cs="Arial"/>
          <w:lang w:val="sr-Cyrl-CS"/>
        </w:rPr>
        <w:t xml:space="preserve">у </w:t>
      </w:r>
      <w:r w:rsidRPr="000E03E3">
        <w:rPr>
          <w:rFonts w:cs="Arial"/>
          <w:lang w:val="sr-Cyrl-RS"/>
        </w:rPr>
        <w:t xml:space="preserve">отвореном </w:t>
      </w:r>
      <w:r w:rsidRPr="000E03E3">
        <w:rPr>
          <w:rFonts w:cs="Arial"/>
          <w:lang w:val="sr-Cyrl-CS"/>
        </w:rPr>
        <w:t>поступку јавнe набавкe</w:t>
      </w:r>
      <w:r w:rsidRPr="000E03E3">
        <w:rPr>
          <w:rFonts w:cs="Arial"/>
          <w:lang w:val="sr-Cyrl-RS"/>
        </w:rPr>
        <w:t xml:space="preserve"> добара:</w:t>
      </w:r>
      <w:r w:rsidRPr="000E03E3">
        <w:rPr>
          <w:rFonts w:cs="Arial"/>
          <w:lang w:val="sr-Cyrl-CS"/>
        </w:rPr>
        <w:t xml:space="preserve"> </w:t>
      </w:r>
      <w:r w:rsidRPr="000E03E3">
        <w:rPr>
          <w:rFonts w:cs="Arial"/>
          <w:b/>
          <w:lang w:val="sr-Cyrl-CS"/>
        </w:rPr>
        <w:t>„</w:t>
      </w:r>
      <w:r w:rsidR="00403A7E">
        <w:rPr>
          <w:rFonts w:cs="Arial"/>
          <w:b/>
          <w:lang w:val="sr-Cyrl-RS"/>
        </w:rPr>
        <w:t>Клима уређаји</w:t>
      </w:r>
      <w:r w:rsidRPr="000E03E3">
        <w:rPr>
          <w:rFonts w:cs="Arial"/>
          <w:b/>
          <w:lang w:val="sr-Cyrl-RS"/>
        </w:rPr>
        <w:t>“</w:t>
      </w:r>
    </w:p>
    <w:p w14:paraId="78D836A5" w14:textId="77777777" w:rsidR="00D622B5" w:rsidRPr="000E03E3" w:rsidRDefault="00D622B5" w:rsidP="00D622B5">
      <w:pPr>
        <w:spacing w:before="0"/>
        <w:jc w:val="center"/>
        <w:outlineLvl w:val="0"/>
        <w:rPr>
          <w:rFonts w:cs="Arial"/>
          <w:lang w:val="sr-Cyrl-CS"/>
        </w:rPr>
      </w:pPr>
      <w:r w:rsidRPr="000E03E3">
        <w:rPr>
          <w:rFonts w:cs="Arial"/>
          <w:lang w:val="sr-Cyrl-CS"/>
        </w:rPr>
        <w:t xml:space="preserve"> </w:t>
      </w:r>
      <w:r w:rsidRPr="000E03E3">
        <w:rPr>
          <w:rFonts w:cs="Arial"/>
          <w:lang w:val="sr-Cyrl-RS"/>
        </w:rPr>
        <w:t>Ј</w:t>
      </w:r>
      <w:r w:rsidRPr="000E03E3">
        <w:rPr>
          <w:rFonts w:cs="Arial"/>
          <w:lang w:val="sr-Cyrl-CS"/>
        </w:rPr>
        <w:t>Н/</w:t>
      </w:r>
      <w:r w:rsidR="00403A7E">
        <w:rPr>
          <w:rFonts w:cs="Arial"/>
          <w:lang w:val="sr-Cyrl-CS"/>
        </w:rPr>
        <w:t>1</w:t>
      </w:r>
      <w:r w:rsidRPr="000E03E3">
        <w:rPr>
          <w:rFonts w:cs="Arial"/>
          <w:lang w:val="sr-Cyrl-CS"/>
        </w:rPr>
        <w:t>000/0</w:t>
      </w:r>
      <w:r w:rsidR="00403A7E">
        <w:rPr>
          <w:rFonts w:cs="Arial"/>
          <w:lang w:val="sr-Cyrl-CS"/>
        </w:rPr>
        <w:t>297</w:t>
      </w:r>
      <w:r w:rsidRPr="000E03E3">
        <w:rPr>
          <w:rFonts w:cs="Arial"/>
          <w:lang w:val="sr-Cyrl-CS"/>
        </w:rPr>
        <w:t>/201</w:t>
      </w:r>
      <w:r w:rsidR="00403A7E">
        <w:rPr>
          <w:rFonts w:cs="Arial"/>
          <w:lang w:val="sr-Cyrl-CS"/>
        </w:rPr>
        <w:t>7</w:t>
      </w:r>
      <w:r w:rsidRPr="000E03E3">
        <w:rPr>
          <w:rFonts w:cs="Arial"/>
          <w:lang w:val="sr-Cyrl-RS"/>
        </w:rPr>
        <w:t xml:space="preserve">  </w:t>
      </w:r>
      <w:r w:rsidRPr="000E03E3">
        <w:rPr>
          <w:rFonts w:cs="Arial"/>
          <w:lang w:val="sr-Cyrl-CS"/>
        </w:rPr>
        <w:t>и у друге сврхе не може користити.</w:t>
      </w:r>
    </w:p>
    <w:p w14:paraId="19B551DA" w14:textId="77777777" w:rsidR="00D622B5" w:rsidRPr="000E03E3" w:rsidRDefault="00D622B5" w:rsidP="00D622B5">
      <w:pPr>
        <w:autoSpaceDE w:val="0"/>
        <w:autoSpaceDN w:val="0"/>
        <w:adjustRightInd w:val="0"/>
        <w:spacing w:before="0"/>
        <w:jc w:val="left"/>
        <w:rPr>
          <w:rFonts w:cs="Arial"/>
          <w:lang w:val="sr-Cyrl-RS"/>
        </w:rPr>
      </w:pPr>
    </w:p>
    <w:p w14:paraId="5C11E00D"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RS"/>
        </w:rPr>
        <w:t>Особа за контакт:______________________</w:t>
      </w:r>
    </w:p>
    <w:p w14:paraId="34CD33FB"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RS"/>
        </w:rPr>
        <w:t>Број телфона: _________________________</w:t>
      </w:r>
    </w:p>
    <w:p w14:paraId="3F4FF52E"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RS"/>
        </w:rPr>
        <w:t>Место: _______________________________</w:t>
      </w:r>
    </w:p>
    <w:p w14:paraId="797DCD1C"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RS"/>
        </w:rPr>
        <w:t>Датум: _______________________________</w:t>
      </w:r>
    </w:p>
    <w:p w14:paraId="6A329E7C" w14:textId="77777777" w:rsidR="00D622B5" w:rsidRPr="000E03E3" w:rsidRDefault="00D622B5" w:rsidP="00D622B5">
      <w:pPr>
        <w:autoSpaceDE w:val="0"/>
        <w:autoSpaceDN w:val="0"/>
        <w:adjustRightInd w:val="0"/>
        <w:spacing w:before="0"/>
        <w:jc w:val="left"/>
        <w:rPr>
          <w:rFonts w:cs="Arial"/>
          <w:lang w:val="sr-Cyrl-CS"/>
        </w:rPr>
      </w:pP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p>
    <w:p w14:paraId="32F6E9DE"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CS"/>
        </w:rPr>
        <w:tab/>
      </w:r>
      <w:r w:rsidRPr="000E03E3">
        <w:rPr>
          <w:rFonts w:cs="Arial"/>
          <w:lang w:val="sr-Cyrl-RS"/>
        </w:rPr>
        <w:t>Да су подаци тачни својим потписом и печатом потврђује</w:t>
      </w:r>
    </w:p>
    <w:p w14:paraId="4576B5ED" w14:textId="77777777" w:rsidR="00D622B5" w:rsidRPr="000E03E3" w:rsidRDefault="00D622B5" w:rsidP="00D622B5">
      <w:pPr>
        <w:autoSpaceDE w:val="0"/>
        <w:autoSpaceDN w:val="0"/>
        <w:adjustRightInd w:val="0"/>
        <w:spacing w:before="0"/>
        <w:jc w:val="left"/>
        <w:rPr>
          <w:rFonts w:cs="Arial"/>
          <w:lang w:val="sr-Cyrl-RS"/>
        </w:rPr>
      </w:pPr>
    </w:p>
    <w:p w14:paraId="762E1B7D"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CS"/>
        </w:rPr>
        <w:t>За издаваоца потврде</w:t>
      </w:r>
      <w:r w:rsidRPr="000E03E3">
        <w:rPr>
          <w:rFonts w:cs="Arial"/>
          <w:lang w:val="sr-Cyrl-RS"/>
        </w:rPr>
        <w:t>,</w:t>
      </w:r>
    </w:p>
    <w:p w14:paraId="61E174CE" w14:textId="77777777" w:rsidR="00D622B5" w:rsidRPr="000E03E3" w:rsidRDefault="00D622B5" w:rsidP="00D622B5">
      <w:pPr>
        <w:autoSpaceDE w:val="0"/>
        <w:autoSpaceDN w:val="0"/>
        <w:adjustRightInd w:val="0"/>
        <w:spacing w:before="0"/>
        <w:jc w:val="left"/>
        <w:rPr>
          <w:rFonts w:cs="Arial"/>
          <w:lang w:val="sr-Cyrl-CS"/>
        </w:rPr>
      </w:pPr>
    </w:p>
    <w:p w14:paraId="214B0058" w14:textId="77777777" w:rsidR="00D622B5" w:rsidRPr="000E03E3" w:rsidRDefault="00D622B5" w:rsidP="00D622B5">
      <w:pPr>
        <w:autoSpaceDE w:val="0"/>
        <w:autoSpaceDN w:val="0"/>
        <w:adjustRightInd w:val="0"/>
        <w:spacing w:before="0"/>
        <w:jc w:val="left"/>
        <w:rPr>
          <w:rFonts w:cs="Arial"/>
          <w:lang w:val="sr-Cyrl-CS"/>
        </w:rPr>
      </w:pPr>
    </w:p>
    <w:p w14:paraId="5558ECF6" w14:textId="77777777" w:rsidR="00D622B5" w:rsidRDefault="00D622B5" w:rsidP="00D622B5">
      <w:pPr>
        <w:autoSpaceDE w:val="0"/>
        <w:autoSpaceDN w:val="0"/>
        <w:adjustRightInd w:val="0"/>
        <w:spacing w:before="0"/>
        <w:ind w:left="1440" w:firstLine="720"/>
        <w:rPr>
          <w:rFonts w:cs="Arial"/>
          <w:lang w:val="sr-Cyrl-CS"/>
        </w:rPr>
      </w:pPr>
      <w:r>
        <w:rPr>
          <w:rFonts w:cs="Arial"/>
          <w:lang w:val="sr-Cyrl-CS"/>
        </w:rPr>
        <w:t xml:space="preserve">                           </w:t>
      </w:r>
      <w:r w:rsidRPr="000E03E3">
        <w:rPr>
          <w:rFonts w:cs="Arial"/>
          <w:lang w:val="sr-Cyrl-CS"/>
        </w:rPr>
        <w:t>(М.П.)</w:t>
      </w:r>
    </w:p>
    <w:p w14:paraId="4F876DA9" w14:textId="77777777" w:rsidR="00D622B5" w:rsidRPr="00B634DF" w:rsidRDefault="00D622B5" w:rsidP="00D622B5">
      <w:pPr>
        <w:autoSpaceDE w:val="0"/>
        <w:autoSpaceDN w:val="0"/>
        <w:adjustRightInd w:val="0"/>
        <w:spacing w:before="0"/>
        <w:ind w:left="1440" w:firstLine="720"/>
        <w:jc w:val="right"/>
      </w:pPr>
      <w:r w:rsidRPr="00B634DF">
        <w:t xml:space="preserve">___________________________     </w:t>
      </w:r>
    </w:p>
    <w:p w14:paraId="1986D380" w14:textId="77777777" w:rsidR="00D622B5" w:rsidRPr="000E03E3" w:rsidRDefault="00D622B5" w:rsidP="00D622B5">
      <w:pPr>
        <w:autoSpaceDE w:val="0"/>
        <w:autoSpaceDN w:val="0"/>
        <w:adjustRightInd w:val="0"/>
        <w:spacing w:before="0"/>
        <w:ind w:left="1440" w:firstLine="720"/>
        <w:jc w:val="right"/>
        <w:rPr>
          <w:rFonts w:cs="Arial"/>
          <w:b/>
          <w:lang w:val="sr-Cyrl-CS"/>
        </w:rPr>
      </w:pPr>
      <w:r w:rsidRPr="000E03E3">
        <w:rPr>
          <w:rFonts w:cs="Arial"/>
          <w:lang w:val="sr-Cyrl-CS"/>
        </w:rPr>
        <w:t xml:space="preserve">        </w:t>
      </w:r>
      <w:r w:rsidRPr="000E03E3">
        <w:rPr>
          <w:rFonts w:cs="Arial"/>
          <w:lang w:val="sr-Cyrl-RS"/>
        </w:rPr>
        <w:t xml:space="preserve">          </w:t>
      </w:r>
      <w:r w:rsidRPr="000E03E3">
        <w:rPr>
          <w:rFonts w:cs="Arial"/>
          <w:lang w:val="sr-Cyrl-CS"/>
        </w:rPr>
        <w:t xml:space="preserve">  (потпис </w:t>
      </w:r>
      <w:r w:rsidRPr="000E03E3">
        <w:rPr>
          <w:rFonts w:cs="Arial"/>
          <w:lang w:val="sr-Cyrl-RS"/>
        </w:rPr>
        <w:t>и печат овлашћеног</w:t>
      </w:r>
      <w:r w:rsidRPr="000E03E3">
        <w:rPr>
          <w:rFonts w:cs="Arial"/>
          <w:lang w:val="sr-Cyrl-CS"/>
        </w:rPr>
        <w:t xml:space="preserve"> лица</w:t>
      </w:r>
      <w:r w:rsidRPr="000E03E3">
        <w:rPr>
          <w:rFonts w:cs="Arial"/>
          <w:b/>
          <w:lang w:val="sr-Cyrl-CS"/>
        </w:rPr>
        <w:t xml:space="preserve"> </w:t>
      </w:r>
    </w:p>
    <w:p w14:paraId="646C8693" w14:textId="77777777" w:rsidR="00D622B5" w:rsidRPr="00594945" w:rsidRDefault="00D622B5" w:rsidP="00D622B5">
      <w:pPr>
        <w:autoSpaceDE w:val="0"/>
        <w:autoSpaceDN w:val="0"/>
        <w:adjustRightInd w:val="0"/>
        <w:spacing w:before="0"/>
        <w:jc w:val="left"/>
        <w:rPr>
          <w:rFonts w:cs="Arial"/>
          <w:b/>
          <w:i/>
          <w:lang w:val="sr-Cyrl-RS"/>
        </w:rPr>
      </w:pPr>
      <w:r w:rsidRPr="00594945">
        <w:rPr>
          <w:rFonts w:cs="Arial"/>
          <w:b/>
          <w:i/>
          <w:lang w:val="sr-Cyrl-RS"/>
        </w:rPr>
        <w:t>Напомена:</w:t>
      </w:r>
    </w:p>
    <w:p w14:paraId="3273B4A2" w14:textId="77777777" w:rsidR="00D622B5" w:rsidRPr="00594945" w:rsidRDefault="00D622B5" w:rsidP="00D622B5">
      <w:pPr>
        <w:autoSpaceDE w:val="0"/>
        <w:autoSpaceDN w:val="0"/>
        <w:adjustRightInd w:val="0"/>
        <w:spacing w:before="0"/>
        <w:jc w:val="left"/>
        <w:rPr>
          <w:rFonts w:cs="Arial"/>
          <w:b/>
          <w:i/>
          <w:lang w:val="sr-Cyrl-RS"/>
        </w:rPr>
      </w:pPr>
      <w:r w:rsidRPr="00594945">
        <w:rPr>
          <w:rFonts w:cs="Arial"/>
          <w:b/>
          <w:i/>
          <w:lang w:val="sr-Cyrl-RS"/>
        </w:rPr>
        <w:t>Образац  - Потврда за референтне ставке са Обрасца по потреби образац се може копирати</w:t>
      </w:r>
    </w:p>
    <w:p w14:paraId="1BE56EAA" w14:textId="77777777" w:rsidR="00D622B5" w:rsidRPr="000E03E3" w:rsidRDefault="00D622B5" w:rsidP="00D622B5">
      <w:pPr>
        <w:spacing w:before="0"/>
        <w:rPr>
          <w:rFonts w:cs="Arial"/>
          <w:color w:val="FF0000"/>
          <w:lang w:val="sr-Latn-RS"/>
        </w:rPr>
      </w:pPr>
    </w:p>
    <w:p w14:paraId="4BD331FE" w14:textId="77777777" w:rsidR="00D622B5" w:rsidRPr="000E03E3" w:rsidRDefault="00D622B5" w:rsidP="00D622B5">
      <w:pPr>
        <w:tabs>
          <w:tab w:val="num" w:pos="360"/>
        </w:tabs>
        <w:rPr>
          <w:rFonts w:cs="Arial"/>
          <w:spacing w:val="2"/>
          <w:lang w:val="sr-Cyrl-CS"/>
        </w:rPr>
      </w:pPr>
    </w:p>
    <w:p w14:paraId="0031CCFF" w14:textId="77777777" w:rsidR="00D622B5" w:rsidRDefault="00D622B5" w:rsidP="00D622B5">
      <w:pPr>
        <w:tabs>
          <w:tab w:val="num" w:pos="360"/>
        </w:tabs>
        <w:rPr>
          <w:rFonts w:cs="Arial"/>
          <w:spacing w:val="2"/>
          <w:lang w:val="sr-Cyrl-CS"/>
        </w:rPr>
      </w:pPr>
    </w:p>
    <w:p w14:paraId="1191FF72" w14:textId="77777777" w:rsidR="00D622B5" w:rsidRDefault="00D622B5" w:rsidP="00925E05">
      <w:pPr>
        <w:pStyle w:val="KDObrazac"/>
        <w:spacing w:before="0"/>
        <w:rPr>
          <w:sz w:val="20"/>
          <w:szCs w:val="20"/>
          <w:lang w:val="sr-Latn-CS"/>
        </w:rPr>
      </w:pPr>
    </w:p>
    <w:p w14:paraId="290183B8" w14:textId="77777777" w:rsidR="00D622B5" w:rsidRDefault="00D622B5" w:rsidP="00925E05">
      <w:pPr>
        <w:pStyle w:val="KDObrazac"/>
        <w:spacing w:before="0"/>
        <w:rPr>
          <w:sz w:val="20"/>
          <w:szCs w:val="20"/>
          <w:lang w:val="sr-Latn-CS"/>
        </w:rPr>
      </w:pPr>
    </w:p>
    <w:p w14:paraId="3A2700BE" w14:textId="77777777" w:rsidR="00D622B5" w:rsidRDefault="00D622B5" w:rsidP="00925E05">
      <w:pPr>
        <w:pStyle w:val="KDObrazac"/>
        <w:spacing w:before="0"/>
        <w:rPr>
          <w:sz w:val="20"/>
          <w:szCs w:val="20"/>
          <w:lang w:val="sr-Latn-CS"/>
        </w:rPr>
      </w:pPr>
    </w:p>
    <w:p w14:paraId="05544F58"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E975C8" w:rsidRPr="009F5D54">
        <w:rPr>
          <w:sz w:val="24"/>
          <w:szCs w:val="24"/>
          <w:lang w:val="sr-Cyrl-RS"/>
        </w:rPr>
        <w:t>1.</w:t>
      </w:r>
    </w:p>
    <w:p w14:paraId="0E74A00A" w14:textId="77777777" w:rsidR="00932668" w:rsidRPr="00EC5BB4" w:rsidRDefault="00932668" w:rsidP="00932668">
      <w:pPr>
        <w:pStyle w:val="NoSpacing"/>
        <w:suppressAutoHyphens w:val="0"/>
        <w:spacing w:before="0"/>
        <w:jc w:val="center"/>
        <w:rPr>
          <w:rFonts w:cs="Arial"/>
          <w:szCs w:val="24"/>
          <w:lang w:val="sr-Latn-CS"/>
        </w:rPr>
      </w:pPr>
    </w:p>
    <w:p w14:paraId="2B2C5489" w14:textId="77777777" w:rsidR="00932668" w:rsidRPr="00EC5BB4" w:rsidRDefault="00932668" w:rsidP="00932668">
      <w:pPr>
        <w:pStyle w:val="NoSpacing"/>
        <w:suppressAutoHyphens w:val="0"/>
        <w:spacing w:before="0"/>
        <w:jc w:val="center"/>
        <w:rPr>
          <w:rFonts w:cs="Arial"/>
          <w:szCs w:val="24"/>
          <w:lang w:val="sr-Latn-CS"/>
        </w:rPr>
      </w:pPr>
    </w:p>
    <w:p w14:paraId="5EB3C86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21B55C8" w14:textId="77777777" w:rsidR="00932668" w:rsidRPr="00EC5BB4" w:rsidRDefault="00932668" w:rsidP="00932668">
      <w:pPr>
        <w:pStyle w:val="NoSpacing"/>
        <w:suppressAutoHyphens w:val="0"/>
        <w:spacing w:before="0"/>
        <w:jc w:val="center"/>
        <w:rPr>
          <w:rFonts w:cs="Arial"/>
          <w:b/>
          <w:szCs w:val="24"/>
        </w:rPr>
      </w:pPr>
    </w:p>
    <w:p w14:paraId="5DB6AF00"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62783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464689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B0C6D26"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6C428EB" w14:textId="77777777" w:rsidR="00932668" w:rsidRPr="00EC5BB4" w:rsidRDefault="00932668" w:rsidP="00BE2EA9">
            <w:pPr>
              <w:pStyle w:val="NoSpacing"/>
              <w:rPr>
                <w:rFonts w:cs="Arial"/>
                <w:szCs w:val="24"/>
              </w:rPr>
            </w:pPr>
          </w:p>
        </w:tc>
      </w:tr>
      <w:tr w:rsidR="00932668" w:rsidRPr="00EC5BB4" w14:paraId="6A24906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2ABB732"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09FB661" w14:textId="77777777" w:rsidR="00932668" w:rsidRPr="00EC5BB4" w:rsidRDefault="00932668" w:rsidP="00BE2EA9">
            <w:pPr>
              <w:pStyle w:val="NoSpacing"/>
              <w:rPr>
                <w:rFonts w:cs="Arial"/>
                <w:szCs w:val="24"/>
              </w:rPr>
            </w:pPr>
          </w:p>
        </w:tc>
      </w:tr>
      <w:tr w:rsidR="00932668" w:rsidRPr="00EC5BB4" w14:paraId="4145C2DD"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7C5F36E"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2018752A" w14:textId="77777777" w:rsidR="00932668" w:rsidRPr="00EC5BB4" w:rsidRDefault="00932668" w:rsidP="00BE2EA9">
            <w:pPr>
              <w:pStyle w:val="NoSpacing"/>
              <w:rPr>
                <w:rFonts w:cs="Arial"/>
                <w:i/>
                <w:szCs w:val="24"/>
                <w:lang w:val="sr-Cyrl-RS"/>
              </w:rPr>
            </w:pPr>
          </w:p>
          <w:p w14:paraId="65539A8E" w14:textId="77777777" w:rsidR="00932668" w:rsidRPr="00EC5BB4" w:rsidRDefault="00932668" w:rsidP="00BE2EA9">
            <w:pPr>
              <w:pStyle w:val="NoSpacing"/>
              <w:rPr>
                <w:rFonts w:cs="Arial"/>
                <w:i/>
                <w:szCs w:val="24"/>
                <w:lang w:val="sr-Cyrl-RS"/>
              </w:rPr>
            </w:pPr>
          </w:p>
          <w:p w14:paraId="535D32AB"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6DB857" w14:textId="77777777" w:rsidR="00932668" w:rsidRPr="00EC5BB4" w:rsidRDefault="00932668" w:rsidP="00BE2EA9">
            <w:pPr>
              <w:pStyle w:val="NoSpacing"/>
              <w:rPr>
                <w:rFonts w:cs="Arial"/>
                <w:szCs w:val="24"/>
              </w:rPr>
            </w:pPr>
          </w:p>
        </w:tc>
      </w:tr>
      <w:tr w:rsidR="00932668" w:rsidRPr="00EC5BB4" w14:paraId="359CB51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C516949"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A40D68F" w14:textId="77777777" w:rsidR="00932668" w:rsidRPr="00EC5BB4" w:rsidRDefault="00932668" w:rsidP="00BE2EA9">
            <w:pPr>
              <w:pStyle w:val="NoSpacing"/>
              <w:rPr>
                <w:rFonts w:cs="Arial"/>
                <w:i/>
                <w:szCs w:val="24"/>
                <w:lang w:val="sr-Cyrl-RS"/>
              </w:rPr>
            </w:pPr>
          </w:p>
          <w:p w14:paraId="3473F8E7" w14:textId="77777777" w:rsidR="00932668" w:rsidRPr="00EC5BB4" w:rsidRDefault="00932668" w:rsidP="00BE2EA9">
            <w:pPr>
              <w:pStyle w:val="NoSpacing"/>
              <w:rPr>
                <w:rFonts w:cs="Arial"/>
                <w:i/>
                <w:szCs w:val="24"/>
                <w:lang w:val="sr-Cyrl-RS"/>
              </w:rPr>
            </w:pPr>
          </w:p>
          <w:p w14:paraId="60207E4C" w14:textId="77777777" w:rsidR="00932668" w:rsidRPr="00EC5BB4" w:rsidRDefault="00932668" w:rsidP="00BE2EA9">
            <w:pPr>
              <w:pStyle w:val="NoSpacing"/>
              <w:rPr>
                <w:rFonts w:cs="Arial"/>
                <w:i/>
                <w:szCs w:val="24"/>
                <w:lang w:val="sr-Cyrl-RS"/>
              </w:rPr>
            </w:pPr>
          </w:p>
          <w:p w14:paraId="599A1548" w14:textId="77777777" w:rsidR="00932668" w:rsidRPr="00EC5BB4" w:rsidRDefault="00932668" w:rsidP="00BE2EA9">
            <w:pPr>
              <w:pStyle w:val="NoSpacing"/>
              <w:rPr>
                <w:rFonts w:cs="Arial"/>
                <w:i/>
                <w:szCs w:val="24"/>
                <w:lang w:val="sr-Cyrl-RS"/>
              </w:rPr>
            </w:pPr>
          </w:p>
          <w:p w14:paraId="072F45AC"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B909B25" w14:textId="77777777" w:rsidR="00932668" w:rsidRPr="00EC5BB4" w:rsidRDefault="00932668" w:rsidP="00BE2EA9">
            <w:pPr>
              <w:pStyle w:val="NoSpacing"/>
              <w:rPr>
                <w:rFonts w:cs="Arial"/>
                <w:szCs w:val="24"/>
              </w:rPr>
            </w:pPr>
          </w:p>
        </w:tc>
      </w:tr>
    </w:tbl>
    <w:p w14:paraId="57DC9E68" w14:textId="77777777" w:rsidR="00932668" w:rsidRPr="00EC5BB4" w:rsidRDefault="00932668" w:rsidP="00932668">
      <w:pPr>
        <w:tabs>
          <w:tab w:val="num" w:pos="360"/>
        </w:tabs>
        <w:rPr>
          <w:rFonts w:cs="Arial"/>
          <w:i/>
          <w:spacing w:val="2"/>
          <w:sz w:val="24"/>
          <w:szCs w:val="24"/>
          <w:lang w:val="sr-Cyrl-RS"/>
        </w:rPr>
      </w:pPr>
    </w:p>
    <w:p w14:paraId="45B5CE3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AB4733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7B5B68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1289BA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DE764F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199D7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EBAD0FC"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FF02135" w14:textId="77777777"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6A36F127" w14:textId="77777777" w:rsidR="00451DEB" w:rsidRPr="00E975C8" w:rsidRDefault="00451DEB" w:rsidP="00E975C8">
      <w:pPr>
        <w:tabs>
          <w:tab w:val="num" w:pos="360"/>
        </w:tabs>
        <w:rPr>
          <w:rFonts w:cs="Arial"/>
          <w:spacing w:val="2"/>
          <w:sz w:val="24"/>
          <w:szCs w:val="24"/>
          <w:lang w:val="sr-Cyrl-RS"/>
        </w:rPr>
      </w:pPr>
    </w:p>
    <w:p w14:paraId="58CE4B98" w14:textId="77777777"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14:paraId="7D36EBAB" w14:textId="77777777" w:rsidR="001B0370" w:rsidRPr="00B02E86" w:rsidRDefault="001B0370" w:rsidP="00B02E86"/>
    <w:p w14:paraId="3EFBFD13" w14:textId="77777777" w:rsidR="001B0370" w:rsidRPr="00EC5BB4" w:rsidRDefault="001B0370" w:rsidP="001B0370">
      <w:pPr>
        <w:spacing w:before="0"/>
        <w:rPr>
          <w:rFonts w:cs="Arial"/>
          <w:color w:val="00B0F0"/>
          <w:sz w:val="24"/>
          <w:szCs w:val="24"/>
        </w:rPr>
      </w:pPr>
    </w:p>
    <w:p w14:paraId="6428A8C7" w14:textId="77777777"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 xml:space="preserve">платним </w:t>
      </w:r>
      <w:proofErr w:type="gramStart"/>
      <w:r w:rsidRPr="00E975C8">
        <w:rPr>
          <w:rFonts w:cs="Arial"/>
          <w:sz w:val="24"/>
          <w:szCs w:val="24"/>
          <w:lang w:val="sr-Cyrl-RS"/>
        </w:rPr>
        <w:t>услугама</w:t>
      </w:r>
      <w:r w:rsidRPr="0012214F">
        <w:rPr>
          <w:rFonts w:cs="Arial"/>
          <w:sz w:val="24"/>
          <w:szCs w:val="24"/>
          <w:lang w:val="sr-Cyrl-RS"/>
        </w:rPr>
        <w:t>(</w:t>
      </w:r>
      <w:proofErr w:type="gramEnd"/>
      <w:r w:rsidRPr="0012214F">
        <w:rPr>
          <w:rFonts w:cs="Arial"/>
          <w:sz w:val="24"/>
          <w:szCs w:val="24"/>
          <w:lang w:val="sr-Cyrl-RS"/>
        </w:rPr>
        <w:t xml:space="preserve"> Сл. гласник .РС..број 139/2014).</w:t>
      </w:r>
      <w:r w:rsidRPr="00E975C8">
        <w:rPr>
          <w:rFonts w:cs="Arial"/>
          <w:sz w:val="24"/>
          <w:szCs w:val="24"/>
        </w:rPr>
        <w:t xml:space="preserve"> </w:t>
      </w:r>
    </w:p>
    <w:p w14:paraId="06DFC332" w14:textId="77777777" w:rsidR="001B0370" w:rsidRPr="00E975C8" w:rsidRDefault="001B0370" w:rsidP="001B0370">
      <w:pPr>
        <w:spacing w:before="0"/>
        <w:rPr>
          <w:rFonts w:cs="Arial"/>
          <w:sz w:val="24"/>
          <w:szCs w:val="24"/>
        </w:rPr>
      </w:pPr>
    </w:p>
    <w:p w14:paraId="51501407" w14:textId="77777777" w:rsidR="001B0370" w:rsidRPr="00E975C8" w:rsidRDefault="001B0370" w:rsidP="001B0370">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081D3999"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64374905"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37F925A0"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6C2538AC"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6AFC1E9C" w14:textId="77777777" w:rsidR="001B0370" w:rsidRPr="00E975C8" w:rsidRDefault="001B0370" w:rsidP="001B0370">
      <w:pPr>
        <w:spacing w:before="0"/>
        <w:rPr>
          <w:rFonts w:cs="Arial"/>
          <w:sz w:val="24"/>
          <w:szCs w:val="24"/>
        </w:rPr>
      </w:pPr>
    </w:p>
    <w:p w14:paraId="652F37E3" w14:textId="77777777" w:rsidR="001B0370" w:rsidRPr="00E975C8" w:rsidRDefault="001B0370" w:rsidP="001B0370">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5F7FEAFC" w14:textId="77777777" w:rsidR="001B0370" w:rsidRPr="00E975C8" w:rsidRDefault="001B0370" w:rsidP="001B0370">
      <w:pPr>
        <w:spacing w:before="0"/>
        <w:rPr>
          <w:rFonts w:cs="Arial"/>
          <w:sz w:val="24"/>
          <w:szCs w:val="24"/>
        </w:rPr>
      </w:pPr>
    </w:p>
    <w:p w14:paraId="4966B87D" w14:textId="77777777" w:rsidR="001B0370" w:rsidRPr="00E975C8" w:rsidRDefault="001B0370" w:rsidP="001B0370">
      <w:pPr>
        <w:spacing w:before="0"/>
        <w:rPr>
          <w:rFonts w:cs="Arial"/>
          <w:sz w:val="24"/>
          <w:szCs w:val="24"/>
        </w:rPr>
      </w:pPr>
    </w:p>
    <w:p w14:paraId="04C05F51" w14:textId="77777777"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004E0FFC" w:rsidRPr="00E975C8">
        <w:rPr>
          <w:rFonts w:cs="Arial"/>
          <w:b/>
          <w:sz w:val="24"/>
          <w:szCs w:val="24"/>
          <w:lang w:val="sr-Cyrl-RS"/>
        </w:rPr>
        <w:t>СОПСТВЕНЕ</w:t>
      </w:r>
      <w:r w:rsidRPr="00E975C8">
        <w:rPr>
          <w:rFonts w:cs="Arial"/>
          <w:b/>
          <w:sz w:val="24"/>
          <w:szCs w:val="24"/>
        </w:rPr>
        <w:t xml:space="preserve"> МЕНИЦЕ</w:t>
      </w:r>
    </w:p>
    <w:p w14:paraId="631559FA" w14:textId="77777777" w:rsidR="001B0370" w:rsidRPr="00E975C8" w:rsidRDefault="001B0370" w:rsidP="001B0370">
      <w:pPr>
        <w:spacing w:before="0"/>
        <w:jc w:val="center"/>
        <w:rPr>
          <w:rFonts w:cs="Arial"/>
          <w:b/>
          <w:sz w:val="24"/>
          <w:szCs w:val="24"/>
        </w:rPr>
      </w:pPr>
    </w:p>
    <w:p w14:paraId="4529A476"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69971822"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6485C550" w14:textId="77777777"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w:t>
      </w:r>
      <w:proofErr w:type="gramStart"/>
      <w:r w:rsidR="004E0FFC" w:rsidRPr="00E975C8">
        <w:rPr>
          <w:rFonts w:cs="Arial"/>
          <w:sz w:val="24"/>
          <w:szCs w:val="24"/>
          <w:lang w:val="sr-Cyrl-RS"/>
        </w:rPr>
        <w:t xml:space="preserve">понуде </w:t>
      </w:r>
      <w:r w:rsidRPr="00E975C8">
        <w:rPr>
          <w:rFonts w:cs="Arial"/>
          <w:sz w:val="24"/>
          <w:szCs w:val="24"/>
        </w:rPr>
        <w:t xml:space="preserve"> </w:t>
      </w:r>
      <w:r w:rsidR="004E0FFC" w:rsidRPr="00E975C8">
        <w:rPr>
          <w:rFonts w:cs="Arial"/>
          <w:sz w:val="24"/>
          <w:szCs w:val="24"/>
          <w:lang w:val="sr-Cyrl-RS"/>
        </w:rPr>
        <w:t>која</w:t>
      </w:r>
      <w:proofErr w:type="gramEnd"/>
      <w:r w:rsidR="004E0FFC" w:rsidRPr="00E975C8">
        <w:rPr>
          <w:rFonts w:cs="Arial"/>
          <w:sz w:val="24"/>
          <w:szCs w:val="24"/>
          <w:lang w:val="sr-Cyrl-RS"/>
        </w:rPr>
        <w:t xml:space="preserve"> је неопозива, без права протеста и наплатива на први позив.</w:t>
      </w:r>
    </w:p>
    <w:p w14:paraId="7AEF7CA7" w14:textId="77777777"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508E16C4" w14:textId="77777777" w:rsidR="001B0370" w:rsidRPr="00E975C8" w:rsidRDefault="001B0370" w:rsidP="001B0370">
      <w:pPr>
        <w:spacing w:before="0"/>
        <w:rPr>
          <w:rFonts w:cs="Arial"/>
          <w:sz w:val="24"/>
          <w:szCs w:val="24"/>
        </w:rPr>
      </w:pPr>
    </w:p>
    <w:p w14:paraId="760C4008"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4F016326" w14:textId="77777777" w:rsidR="001B0370" w:rsidRPr="00E975C8" w:rsidRDefault="001B0370" w:rsidP="001B0370">
      <w:pPr>
        <w:pStyle w:val="Default"/>
        <w:spacing w:before="0"/>
        <w:rPr>
          <w:rFonts w:ascii="Arial" w:hAnsi="Arial" w:cs="Arial"/>
          <w:color w:val="auto"/>
          <w:lang w:val="sr-Cyrl-CS"/>
        </w:rPr>
      </w:pPr>
    </w:p>
    <w:p w14:paraId="0345868B"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1D473EE4" w14:textId="77777777" w:rsidR="001B0370" w:rsidRPr="00E975C8" w:rsidRDefault="001B0370" w:rsidP="001B0370">
      <w:pPr>
        <w:pStyle w:val="Default"/>
        <w:spacing w:before="0"/>
        <w:rPr>
          <w:rFonts w:ascii="Arial" w:hAnsi="Arial" w:cs="Arial"/>
          <w:color w:val="auto"/>
          <w:lang w:val="sr-Cyrl-CS"/>
        </w:rPr>
      </w:pPr>
    </w:p>
    <w:p w14:paraId="514473BE"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4A19125F" w14:textId="77777777" w:rsidR="001B0370" w:rsidRPr="00E975C8" w:rsidRDefault="001B0370" w:rsidP="001B0370">
      <w:pPr>
        <w:pStyle w:val="Default"/>
        <w:spacing w:before="0"/>
        <w:rPr>
          <w:rFonts w:ascii="Arial" w:hAnsi="Arial" w:cs="Arial"/>
          <w:color w:val="auto"/>
          <w:lang w:val="sr-Cyrl-CS"/>
        </w:rPr>
      </w:pPr>
    </w:p>
    <w:p w14:paraId="3EE291E4"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1503A754" w14:textId="77777777" w:rsidR="001B0370" w:rsidRPr="00E975C8" w:rsidRDefault="001B0370" w:rsidP="001B0370">
      <w:pPr>
        <w:pStyle w:val="Default"/>
        <w:spacing w:before="0"/>
        <w:rPr>
          <w:rFonts w:ascii="Arial" w:hAnsi="Arial" w:cs="Arial"/>
          <w:color w:val="auto"/>
          <w:lang w:val="sr-Cyrl-CS"/>
        </w:rPr>
      </w:pPr>
    </w:p>
    <w:p w14:paraId="483710A4"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386363A" w14:textId="77777777" w:rsidR="001B0370" w:rsidRPr="00E975C8" w:rsidRDefault="001B0370" w:rsidP="001B0370">
      <w:pPr>
        <w:pStyle w:val="Default"/>
        <w:spacing w:before="0"/>
        <w:rPr>
          <w:rFonts w:ascii="Arial" w:hAnsi="Arial" w:cs="Arial"/>
          <w:color w:val="auto"/>
          <w:lang w:val="sr-Cyrl-CS"/>
        </w:rPr>
      </w:pPr>
    </w:p>
    <w:p w14:paraId="4EDB0FF5"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45000F62" w14:textId="77777777" w:rsidR="001B0370" w:rsidRPr="00E975C8" w:rsidRDefault="001B0370" w:rsidP="001B0370">
      <w:pPr>
        <w:spacing w:before="0"/>
        <w:rPr>
          <w:rFonts w:cs="Arial"/>
          <w:sz w:val="24"/>
          <w:szCs w:val="24"/>
        </w:rPr>
      </w:pPr>
    </w:p>
    <w:p w14:paraId="2E5AF33A"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7231BCA1" w14:textId="77777777"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791E4E0B" w14:textId="77777777"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1AA4E905"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CD3AB27" w14:textId="77777777" w:rsidTr="00BE2EA9">
        <w:trPr>
          <w:jc w:val="center"/>
        </w:trPr>
        <w:tc>
          <w:tcPr>
            <w:tcW w:w="3882" w:type="dxa"/>
          </w:tcPr>
          <w:p w14:paraId="438C2362"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723633C6" w14:textId="77777777" w:rsidR="001B0370" w:rsidRPr="00E975C8" w:rsidRDefault="001B0370" w:rsidP="00BE2EA9">
            <w:pPr>
              <w:spacing w:before="0"/>
              <w:jc w:val="center"/>
              <w:rPr>
                <w:rFonts w:cs="Arial"/>
                <w:sz w:val="24"/>
                <w:szCs w:val="24"/>
                <w:lang w:val="ru-RU"/>
              </w:rPr>
            </w:pPr>
          </w:p>
        </w:tc>
        <w:tc>
          <w:tcPr>
            <w:tcW w:w="4022" w:type="dxa"/>
          </w:tcPr>
          <w:p w14:paraId="246D3695"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341E208C" w14:textId="77777777" w:rsidTr="00BE2EA9">
        <w:trPr>
          <w:jc w:val="center"/>
        </w:trPr>
        <w:tc>
          <w:tcPr>
            <w:tcW w:w="3882" w:type="dxa"/>
          </w:tcPr>
          <w:p w14:paraId="2F59B369" w14:textId="77777777" w:rsidR="001B0370" w:rsidRPr="00E975C8" w:rsidRDefault="001B0370" w:rsidP="00BE2EA9">
            <w:pPr>
              <w:spacing w:before="0"/>
              <w:jc w:val="center"/>
              <w:rPr>
                <w:rFonts w:cs="Arial"/>
                <w:sz w:val="24"/>
                <w:szCs w:val="24"/>
              </w:rPr>
            </w:pPr>
          </w:p>
        </w:tc>
        <w:tc>
          <w:tcPr>
            <w:tcW w:w="2127" w:type="dxa"/>
          </w:tcPr>
          <w:p w14:paraId="1F449E7C"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2680BEA2" w14:textId="77777777" w:rsidR="001B0370" w:rsidRPr="00E975C8" w:rsidRDefault="001B0370" w:rsidP="00BE2EA9">
            <w:pPr>
              <w:spacing w:before="0"/>
              <w:jc w:val="center"/>
              <w:rPr>
                <w:rFonts w:cs="Arial"/>
                <w:sz w:val="24"/>
                <w:szCs w:val="24"/>
                <w:lang w:val="ru-RU"/>
              </w:rPr>
            </w:pPr>
          </w:p>
        </w:tc>
      </w:tr>
      <w:tr w:rsidR="001B0370" w:rsidRPr="00E975C8" w14:paraId="759E36EF" w14:textId="77777777" w:rsidTr="00BE2EA9">
        <w:trPr>
          <w:jc w:val="center"/>
        </w:trPr>
        <w:tc>
          <w:tcPr>
            <w:tcW w:w="3882" w:type="dxa"/>
            <w:tcBorders>
              <w:bottom w:val="single" w:sz="4" w:space="0" w:color="auto"/>
            </w:tcBorders>
          </w:tcPr>
          <w:p w14:paraId="02D37095" w14:textId="77777777" w:rsidR="001B0370" w:rsidRPr="00E975C8" w:rsidRDefault="001B0370" w:rsidP="00BE2EA9">
            <w:pPr>
              <w:spacing w:before="0"/>
              <w:jc w:val="center"/>
              <w:rPr>
                <w:rFonts w:cs="Arial"/>
                <w:sz w:val="24"/>
                <w:szCs w:val="24"/>
              </w:rPr>
            </w:pPr>
          </w:p>
        </w:tc>
        <w:tc>
          <w:tcPr>
            <w:tcW w:w="2127" w:type="dxa"/>
          </w:tcPr>
          <w:p w14:paraId="0492AFD1"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0A6F9470" w14:textId="77777777" w:rsidR="001B0370" w:rsidRPr="00E975C8" w:rsidRDefault="001B0370" w:rsidP="00BE2EA9">
            <w:pPr>
              <w:spacing w:before="0"/>
              <w:jc w:val="center"/>
              <w:rPr>
                <w:rFonts w:cs="Arial"/>
                <w:sz w:val="24"/>
                <w:szCs w:val="24"/>
                <w:lang w:val="ru-RU"/>
              </w:rPr>
            </w:pPr>
          </w:p>
        </w:tc>
      </w:tr>
      <w:tr w:rsidR="001B0370" w:rsidRPr="00E975C8" w14:paraId="5A44CEEA" w14:textId="77777777" w:rsidTr="00BE2EA9">
        <w:trPr>
          <w:trHeight w:val="389"/>
          <w:jc w:val="center"/>
        </w:trPr>
        <w:tc>
          <w:tcPr>
            <w:tcW w:w="3882" w:type="dxa"/>
            <w:tcBorders>
              <w:top w:val="single" w:sz="4" w:space="0" w:color="auto"/>
            </w:tcBorders>
          </w:tcPr>
          <w:p w14:paraId="51AE70DA" w14:textId="77777777" w:rsidR="001B0370" w:rsidRPr="00E975C8" w:rsidRDefault="001B0370" w:rsidP="00BE2EA9">
            <w:pPr>
              <w:spacing w:before="0"/>
              <w:jc w:val="center"/>
              <w:rPr>
                <w:rFonts w:cs="Arial"/>
                <w:sz w:val="24"/>
                <w:szCs w:val="24"/>
              </w:rPr>
            </w:pPr>
          </w:p>
        </w:tc>
        <w:tc>
          <w:tcPr>
            <w:tcW w:w="2127" w:type="dxa"/>
          </w:tcPr>
          <w:p w14:paraId="2C2C4213"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38EF9570" w14:textId="77777777" w:rsidR="001B0370" w:rsidRPr="00E975C8" w:rsidRDefault="001B0370" w:rsidP="00BE2EA9">
            <w:pPr>
              <w:spacing w:before="0"/>
              <w:jc w:val="center"/>
              <w:rPr>
                <w:rFonts w:cs="Arial"/>
                <w:sz w:val="24"/>
                <w:szCs w:val="24"/>
                <w:lang w:val="ru-RU"/>
              </w:rPr>
            </w:pPr>
          </w:p>
        </w:tc>
      </w:tr>
    </w:tbl>
    <w:p w14:paraId="1CC2D00F" w14:textId="77777777" w:rsidR="001B0370" w:rsidRPr="00E975C8" w:rsidRDefault="001B0370" w:rsidP="001B0370">
      <w:pPr>
        <w:spacing w:before="0"/>
        <w:ind w:firstLine="720"/>
        <w:rPr>
          <w:rFonts w:cs="Arial"/>
          <w:sz w:val="24"/>
          <w:szCs w:val="24"/>
          <w:lang w:val="ru-RU"/>
        </w:rPr>
      </w:pPr>
    </w:p>
    <w:p w14:paraId="78B49C3F" w14:textId="77777777" w:rsidR="001B0370" w:rsidRPr="00E975C8" w:rsidRDefault="001B0370" w:rsidP="001B0370">
      <w:pPr>
        <w:spacing w:before="0"/>
        <w:ind w:firstLine="720"/>
        <w:rPr>
          <w:rFonts w:cs="Arial"/>
          <w:sz w:val="24"/>
          <w:szCs w:val="24"/>
          <w:lang w:val="ru-RU"/>
        </w:rPr>
      </w:pPr>
    </w:p>
    <w:p w14:paraId="43DB240F"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49032100" w14:textId="77777777"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1815D6C4"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DCE7E9"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6DB98CCA" w14:textId="77777777"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25B159A" w14:textId="77777777" w:rsidR="00E975C8" w:rsidRPr="00E975C8" w:rsidRDefault="00E975C8" w:rsidP="001B0370">
      <w:pPr>
        <w:pStyle w:val="ListParagraph"/>
        <w:spacing w:before="0" w:after="0" w:line="240" w:lineRule="auto"/>
        <w:rPr>
          <w:rFonts w:ascii="Arial" w:hAnsi="Arial" w:cs="Arial"/>
          <w:sz w:val="24"/>
          <w:szCs w:val="24"/>
        </w:rPr>
      </w:pPr>
    </w:p>
    <w:p w14:paraId="7B585DEE"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08185B05" w14:textId="77777777"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2968740F" w14:textId="77777777" w:rsidR="00030949" w:rsidRDefault="00030949" w:rsidP="001B0370">
      <w:pPr>
        <w:spacing w:before="0"/>
        <w:jc w:val="right"/>
        <w:rPr>
          <w:rFonts w:cs="Arial"/>
          <w:b/>
          <w:sz w:val="24"/>
          <w:szCs w:val="24"/>
          <w:lang w:val="sr-Cyrl-RS"/>
        </w:rPr>
      </w:pPr>
    </w:p>
    <w:p w14:paraId="2739217E" w14:textId="77777777" w:rsidR="00E975C8" w:rsidRDefault="00E975C8" w:rsidP="001B0370">
      <w:pPr>
        <w:spacing w:before="0"/>
        <w:jc w:val="right"/>
        <w:rPr>
          <w:rFonts w:cs="Arial"/>
          <w:b/>
          <w:sz w:val="24"/>
          <w:szCs w:val="24"/>
          <w:lang w:val="sr-Cyrl-RS"/>
        </w:rPr>
      </w:pPr>
    </w:p>
    <w:p w14:paraId="55C6A189" w14:textId="77777777" w:rsidR="00E975C8" w:rsidRDefault="00E975C8" w:rsidP="001B0370">
      <w:pPr>
        <w:spacing w:before="0"/>
        <w:jc w:val="right"/>
        <w:rPr>
          <w:rFonts w:cs="Arial"/>
          <w:b/>
          <w:sz w:val="24"/>
          <w:szCs w:val="24"/>
          <w:lang w:val="sr-Cyrl-RS"/>
        </w:rPr>
      </w:pPr>
    </w:p>
    <w:p w14:paraId="402FD88A" w14:textId="77777777" w:rsidR="00030949" w:rsidRDefault="00030949" w:rsidP="001B0370">
      <w:pPr>
        <w:spacing w:before="0"/>
        <w:jc w:val="right"/>
        <w:rPr>
          <w:rFonts w:cs="Arial"/>
          <w:b/>
          <w:sz w:val="24"/>
          <w:szCs w:val="24"/>
          <w:lang w:val="sr-Cyrl-RS"/>
        </w:rPr>
      </w:pPr>
    </w:p>
    <w:p w14:paraId="069302D3" w14:textId="77777777" w:rsidR="00165F13" w:rsidRDefault="00165F13" w:rsidP="001B0370">
      <w:pPr>
        <w:spacing w:before="0"/>
        <w:jc w:val="right"/>
        <w:rPr>
          <w:rFonts w:cs="Arial"/>
          <w:b/>
          <w:sz w:val="24"/>
          <w:szCs w:val="24"/>
          <w:lang w:val="sr-Cyrl-RS"/>
        </w:rPr>
      </w:pPr>
    </w:p>
    <w:p w14:paraId="50E00037" w14:textId="77777777" w:rsidR="00165F13" w:rsidRDefault="00165F13" w:rsidP="001B0370">
      <w:pPr>
        <w:spacing w:before="0"/>
        <w:jc w:val="right"/>
        <w:rPr>
          <w:rFonts w:cs="Arial"/>
          <w:b/>
          <w:sz w:val="24"/>
          <w:szCs w:val="24"/>
          <w:lang w:val="sr-Cyrl-RS"/>
        </w:rPr>
      </w:pPr>
    </w:p>
    <w:p w14:paraId="3C751439" w14:textId="77777777" w:rsidR="00030949" w:rsidRDefault="00030949" w:rsidP="001B0370">
      <w:pPr>
        <w:spacing w:before="0"/>
        <w:jc w:val="right"/>
        <w:rPr>
          <w:rFonts w:cs="Arial"/>
          <w:b/>
          <w:sz w:val="24"/>
          <w:szCs w:val="24"/>
          <w:lang w:val="sr-Cyrl-RS"/>
        </w:rPr>
      </w:pPr>
    </w:p>
    <w:p w14:paraId="7295AB2A" w14:textId="77777777" w:rsidR="001B0370" w:rsidRDefault="001B0370" w:rsidP="00CC60B9">
      <w:pPr>
        <w:pStyle w:val="Heading2"/>
        <w:jc w:val="right"/>
        <w:rPr>
          <w:lang w:val="sr-Cyrl-RS"/>
        </w:rPr>
      </w:pPr>
      <w:r w:rsidRPr="00EC5BB4">
        <w:rPr>
          <w:lang w:val="sr-Cyrl-RS"/>
        </w:rPr>
        <w:t xml:space="preserve">ПРИЛОГ </w:t>
      </w:r>
      <w:r w:rsidR="00E975C8" w:rsidRPr="009F5D54">
        <w:rPr>
          <w:lang w:val="sr-Cyrl-RS"/>
        </w:rPr>
        <w:t>3.</w:t>
      </w:r>
    </w:p>
    <w:p w14:paraId="72D47001" w14:textId="77777777" w:rsidR="004E0FFC" w:rsidRPr="00EC5BB4" w:rsidRDefault="004E0FFC" w:rsidP="001B0370">
      <w:pPr>
        <w:spacing w:before="0"/>
        <w:jc w:val="right"/>
        <w:rPr>
          <w:rFonts w:cs="Arial"/>
          <w:b/>
          <w:color w:val="00B0F0"/>
          <w:sz w:val="24"/>
          <w:szCs w:val="24"/>
        </w:rPr>
      </w:pPr>
    </w:p>
    <w:p w14:paraId="5AD9B90B" w14:textId="77777777"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roofErr w:type="gramStart"/>
      <w:r w:rsidRPr="0012214F">
        <w:rPr>
          <w:rFonts w:cs="Arial"/>
          <w:sz w:val="24"/>
          <w:szCs w:val="24"/>
        </w:rPr>
        <w:t>( Сл</w:t>
      </w:r>
      <w:proofErr w:type="gramEnd"/>
      <w:r w:rsidRPr="0012214F">
        <w:rPr>
          <w:rFonts w:cs="Arial"/>
          <w:sz w:val="24"/>
          <w:szCs w:val="24"/>
        </w:rPr>
        <w:t>. гласник .РС..</w:t>
      </w:r>
      <w:proofErr w:type="gramStart"/>
      <w:r w:rsidRPr="0012214F">
        <w:rPr>
          <w:rFonts w:cs="Arial"/>
          <w:sz w:val="24"/>
          <w:szCs w:val="24"/>
        </w:rPr>
        <w:t>број</w:t>
      </w:r>
      <w:proofErr w:type="gramEnd"/>
      <w:r w:rsidRPr="0012214F">
        <w:rPr>
          <w:rFonts w:cs="Arial"/>
          <w:sz w:val="24"/>
          <w:szCs w:val="24"/>
        </w:rPr>
        <w:t xml:space="preserve"> 139/2014).</w:t>
      </w:r>
    </w:p>
    <w:p w14:paraId="6D9CBD60" w14:textId="77777777" w:rsidR="004E0FFC" w:rsidRPr="00E975C8" w:rsidRDefault="004E0FFC" w:rsidP="001B0370">
      <w:pPr>
        <w:spacing w:before="0"/>
        <w:rPr>
          <w:rFonts w:cs="Arial"/>
          <w:sz w:val="24"/>
          <w:szCs w:val="24"/>
        </w:rPr>
      </w:pPr>
    </w:p>
    <w:p w14:paraId="3119F8AC"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напомена</w:t>
      </w:r>
      <w:proofErr w:type="gramEnd"/>
      <w:r w:rsidRPr="00E975C8">
        <w:rPr>
          <w:rFonts w:cs="Arial"/>
          <w:sz w:val="24"/>
          <w:szCs w:val="24"/>
        </w:rPr>
        <w:t>: не доставља се у понуди)</w:t>
      </w:r>
    </w:p>
    <w:p w14:paraId="4C65AE6F" w14:textId="77777777" w:rsidR="004E0FFC" w:rsidRPr="00E975C8" w:rsidRDefault="004E0FFC" w:rsidP="001B0370">
      <w:pPr>
        <w:spacing w:before="0"/>
        <w:rPr>
          <w:rFonts w:cs="Arial"/>
          <w:sz w:val="24"/>
          <w:szCs w:val="24"/>
        </w:rPr>
      </w:pPr>
    </w:p>
    <w:p w14:paraId="73E1AAE4" w14:textId="77777777" w:rsidR="004E0FFC" w:rsidRPr="00E975C8" w:rsidRDefault="004E0FFC" w:rsidP="004E0FFC">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3365F37A" w14:textId="77777777" w:rsidR="004E0FFC" w:rsidRPr="00E975C8" w:rsidRDefault="004E0FFC" w:rsidP="004E0FFC">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693A5287"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7D7D029F"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3FDA7816"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3B3DB43E" w14:textId="77777777" w:rsidR="004E0FFC" w:rsidRPr="00E975C8" w:rsidRDefault="004E0FFC" w:rsidP="004E0FFC">
      <w:pPr>
        <w:spacing w:before="0"/>
        <w:rPr>
          <w:rFonts w:cs="Arial"/>
          <w:sz w:val="24"/>
          <w:szCs w:val="24"/>
        </w:rPr>
      </w:pPr>
    </w:p>
    <w:p w14:paraId="4938769B" w14:textId="77777777" w:rsidR="004E0FFC" w:rsidRPr="00E975C8" w:rsidRDefault="004E0FFC" w:rsidP="004E0FFC">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162AE81C" w14:textId="77777777" w:rsidR="004E0FFC" w:rsidRPr="00E975C8" w:rsidRDefault="004E0FFC" w:rsidP="004E0FFC">
      <w:pPr>
        <w:spacing w:before="0"/>
        <w:rPr>
          <w:rFonts w:cs="Arial"/>
          <w:sz w:val="24"/>
          <w:szCs w:val="24"/>
        </w:rPr>
      </w:pPr>
    </w:p>
    <w:p w14:paraId="07173ECF" w14:textId="77777777" w:rsidR="004E0FFC" w:rsidRPr="00E975C8" w:rsidRDefault="004E0FFC" w:rsidP="004E0FFC">
      <w:pPr>
        <w:spacing w:before="0"/>
        <w:rPr>
          <w:rFonts w:cs="Arial"/>
          <w:sz w:val="24"/>
          <w:szCs w:val="24"/>
        </w:rPr>
      </w:pPr>
    </w:p>
    <w:p w14:paraId="21D14D5D"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7591AB2B" w14:textId="77777777" w:rsidR="001B0370" w:rsidRPr="00E975C8" w:rsidRDefault="001B0370" w:rsidP="001B0370">
      <w:pPr>
        <w:spacing w:before="0"/>
        <w:rPr>
          <w:rFonts w:cs="Arial"/>
          <w:sz w:val="24"/>
          <w:szCs w:val="24"/>
        </w:rPr>
      </w:pPr>
    </w:p>
    <w:p w14:paraId="70608E46" w14:textId="77777777"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433F04CC" w14:textId="77777777"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63A7D934" w14:textId="77777777" w:rsidR="001B0370" w:rsidRPr="00E975C8" w:rsidRDefault="001B0370" w:rsidP="001B0370">
      <w:pPr>
        <w:spacing w:before="0"/>
        <w:rPr>
          <w:rFonts w:cs="Arial"/>
          <w:sz w:val="24"/>
          <w:szCs w:val="24"/>
        </w:rPr>
      </w:pPr>
    </w:p>
    <w:p w14:paraId="39448A97" w14:textId="77777777"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набавци </w:t>
      </w:r>
      <w:r w:rsidR="00403A7E">
        <w:rPr>
          <w:rFonts w:cs="Arial"/>
          <w:sz w:val="24"/>
          <w:szCs w:val="24"/>
          <w:lang w:val="sr-Cyrl-RS"/>
        </w:rPr>
        <w:t>Клима уређаји</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5858F83" w14:textId="77777777" w:rsidR="001B0370" w:rsidRPr="00E975C8" w:rsidRDefault="001B0370" w:rsidP="001B0370">
      <w:pPr>
        <w:spacing w:before="0"/>
        <w:rPr>
          <w:rFonts w:cs="Arial"/>
          <w:sz w:val="24"/>
          <w:szCs w:val="24"/>
        </w:rPr>
      </w:pPr>
    </w:p>
    <w:p w14:paraId="3FDF4119" w14:textId="77777777"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 xml:space="preserve">(уписати серијски број) може се поднети на наплату у року </w:t>
      </w:r>
      <w:proofErr w:type="gramStart"/>
      <w:r w:rsidR="001B0370" w:rsidRPr="00E975C8">
        <w:rPr>
          <w:rFonts w:cs="Arial"/>
          <w:sz w:val="24"/>
          <w:szCs w:val="24"/>
        </w:rPr>
        <w:t>доспећа  утврђеном</w:t>
      </w:r>
      <w:proofErr w:type="gramEnd"/>
      <w:r w:rsidR="001B0370" w:rsidRPr="00E975C8">
        <w:rPr>
          <w:rFonts w:cs="Arial"/>
          <w:sz w:val="24"/>
          <w:szCs w:val="24"/>
        </w:rPr>
        <w:t xml:space="preserve">  Уговором бр. ___________ </w:t>
      </w:r>
      <w:proofErr w:type="gramStart"/>
      <w:r w:rsidR="001B0370" w:rsidRPr="00E975C8">
        <w:rPr>
          <w:rFonts w:cs="Arial"/>
          <w:sz w:val="24"/>
          <w:szCs w:val="24"/>
        </w:rPr>
        <w:t>од</w:t>
      </w:r>
      <w:proofErr w:type="gramEnd"/>
      <w:r w:rsidR="001B0370" w:rsidRPr="00E975C8">
        <w:rPr>
          <w:rFonts w:cs="Arial"/>
          <w:sz w:val="24"/>
          <w:szCs w:val="24"/>
        </w:rPr>
        <w:t xml:space="preserve"> _________ године (заведен код Корисника-Повериоца)  и бр. _____________ </w:t>
      </w:r>
      <w:proofErr w:type="gramStart"/>
      <w:r w:rsidR="001B0370" w:rsidRPr="00E975C8">
        <w:rPr>
          <w:rFonts w:cs="Arial"/>
          <w:sz w:val="24"/>
          <w:szCs w:val="24"/>
        </w:rPr>
        <w:t>од</w:t>
      </w:r>
      <w:proofErr w:type="gramEnd"/>
      <w:r w:rsidR="001B0370" w:rsidRPr="00E975C8">
        <w:rPr>
          <w:rFonts w:cs="Arial"/>
          <w:sz w:val="24"/>
          <w:szCs w:val="24"/>
        </w:rPr>
        <w:t xml:space="preserve">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72D131DF" w14:textId="77777777" w:rsidR="001B0370" w:rsidRPr="00E975C8" w:rsidRDefault="001B0370" w:rsidP="001B0370">
      <w:pPr>
        <w:spacing w:before="0"/>
        <w:rPr>
          <w:rFonts w:cs="Arial"/>
          <w:sz w:val="24"/>
          <w:szCs w:val="24"/>
        </w:rPr>
      </w:pPr>
    </w:p>
    <w:p w14:paraId="5E733763" w14:textId="77777777" w:rsidR="001B0370" w:rsidRPr="00E975C8" w:rsidRDefault="001B0370" w:rsidP="001B0370">
      <w:pPr>
        <w:spacing w:before="0"/>
        <w:rPr>
          <w:rFonts w:cs="Arial"/>
          <w:sz w:val="24"/>
          <w:szCs w:val="24"/>
        </w:rPr>
      </w:pPr>
      <w:r w:rsidRPr="00E975C8">
        <w:rPr>
          <w:rFonts w:cs="Arial"/>
          <w:sz w:val="24"/>
          <w:szCs w:val="24"/>
        </w:rPr>
        <w:lastRenderedPageBreak/>
        <w:t>Овлашћујемо Јавно предузеће „Електропривреда Србије</w:t>
      </w:r>
      <w:proofErr w:type="gramStart"/>
      <w:r w:rsidRPr="00E975C8">
        <w:rPr>
          <w:rFonts w:cs="Arial"/>
          <w:sz w:val="24"/>
          <w:szCs w:val="24"/>
        </w:rPr>
        <w:t>“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5C8">
        <w:rPr>
          <w:rFonts w:cs="Arial"/>
          <w:sz w:val="24"/>
          <w:szCs w:val="24"/>
        </w:rPr>
        <w:t>вансудски</w:t>
      </w:r>
      <w:proofErr w:type="gramEnd"/>
      <w:r w:rsidRPr="00E975C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520C914" w14:textId="77777777" w:rsidR="001B0370" w:rsidRPr="00E975C8" w:rsidRDefault="001B0370" w:rsidP="001B0370">
      <w:pPr>
        <w:spacing w:before="0"/>
        <w:rPr>
          <w:rFonts w:cs="Arial"/>
          <w:sz w:val="24"/>
          <w:szCs w:val="24"/>
        </w:rPr>
      </w:pPr>
    </w:p>
    <w:p w14:paraId="55CEBE42" w14:textId="77777777"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765DA71" w14:textId="77777777" w:rsidR="001B0370" w:rsidRPr="00E975C8" w:rsidRDefault="001B0370" w:rsidP="001B0370">
      <w:pPr>
        <w:spacing w:before="0"/>
        <w:rPr>
          <w:rFonts w:cs="Arial"/>
          <w:sz w:val="24"/>
          <w:szCs w:val="24"/>
        </w:rPr>
      </w:pPr>
    </w:p>
    <w:p w14:paraId="197A138B"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B4C83F3" w14:textId="77777777" w:rsidR="001B0370" w:rsidRPr="00E975C8" w:rsidRDefault="001B0370" w:rsidP="001B0370">
      <w:pPr>
        <w:spacing w:before="0"/>
        <w:rPr>
          <w:rFonts w:cs="Arial"/>
          <w:sz w:val="24"/>
          <w:szCs w:val="24"/>
        </w:rPr>
      </w:pPr>
    </w:p>
    <w:p w14:paraId="416EF3EB"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14:paraId="589054E9" w14:textId="77777777" w:rsidR="001B0370" w:rsidRPr="00E975C8" w:rsidRDefault="001B0370" w:rsidP="001B0370">
      <w:pPr>
        <w:spacing w:before="0"/>
        <w:rPr>
          <w:rFonts w:cs="Arial"/>
          <w:sz w:val="24"/>
          <w:szCs w:val="24"/>
        </w:rPr>
      </w:pPr>
    </w:p>
    <w:p w14:paraId="341666FB"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A797A15"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014D5BBD" w14:textId="77777777" w:rsidR="001B0370" w:rsidRPr="00E975C8" w:rsidRDefault="001B0370" w:rsidP="001B0370">
      <w:pPr>
        <w:spacing w:before="0"/>
        <w:rPr>
          <w:rFonts w:cs="Arial"/>
          <w:sz w:val="24"/>
          <w:szCs w:val="24"/>
        </w:rPr>
      </w:pPr>
    </w:p>
    <w:p w14:paraId="0FC5088D"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F46CD77" w14:textId="77777777" w:rsidTr="00BE2EA9">
        <w:trPr>
          <w:jc w:val="center"/>
        </w:trPr>
        <w:tc>
          <w:tcPr>
            <w:tcW w:w="3882" w:type="dxa"/>
          </w:tcPr>
          <w:p w14:paraId="14E5C71E"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4E148A39" w14:textId="77777777" w:rsidR="001B0370" w:rsidRPr="00E975C8" w:rsidRDefault="001B0370" w:rsidP="00BE2EA9">
            <w:pPr>
              <w:spacing w:before="0"/>
              <w:jc w:val="center"/>
              <w:rPr>
                <w:rFonts w:cs="Arial"/>
                <w:sz w:val="24"/>
                <w:szCs w:val="24"/>
                <w:lang w:val="ru-RU"/>
              </w:rPr>
            </w:pPr>
          </w:p>
        </w:tc>
        <w:tc>
          <w:tcPr>
            <w:tcW w:w="4022" w:type="dxa"/>
          </w:tcPr>
          <w:p w14:paraId="0507975F"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05A7956E" w14:textId="77777777" w:rsidTr="00BE2EA9">
        <w:trPr>
          <w:jc w:val="center"/>
        </w:trPr>
        <w:tc>
          <w:tcPr>
            <w:tcW w:w="3882" w:type="dxa"/>
          </w:tcPr>
          <w:p w14:paraId="2A44F951" w14:textId="77777777" w:rsidR="001B0370" w:rsidRPr="00E975C8" w:rsidRDefault="001B0370" w:rsidP="00BE2EA9">
            <w:pPr>
              <w:spacing w:before="0"/>
              <w:jc w:val="center"/>
              <w:rPr>
                <w:rFonts w:cs="Arial"/>
                <w:sz w:val="24"/>
                <w:szCs w:val="24"/>
              </w:rPr>
            </w:pPr>
          </w:p>
        </w:tc>
        <w:tc>
          <w:tcPr>
            <w:tcW w:w="2127" w:type="dxa"/>
          </w:tcPr>
          <w:p w14:paraId="331D5CE9"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0882313D" w14:textId="77777777" w:rsidR="001B0370" w:rsidRPr="00E975C8" w:rsidRDefault="001B0370" w:rsidP="00BE2EA9">
            <w:pPr>
              <w:spacing w:before="0"/>
              <w:jc w:val="center"/>
              <w:rPr>
                <w:rFonts w:cs="Arial"/>
                <w:sz w:val="24"/>
                <w:szCs w:val="24"/>
                <w:lang w:val="ru-RU"/>
              </w:rPr>
            </w:pPr>
          </w:p>
        </w:tc>
      </w:tr>
      <w:tr w:rsidR="001B0370" w:rsidRPr="00E975C8" w14:paraId="1DC484DE" w14:textId="77777777" w:rsidTr="00BE2EA9">
        <w:trPr>
          <w:jc w:val="center"/>
        </w:trPr>
        <w:tc>
          <w:tcPr>
            <w:tcW w:w="3882" w:type="dxa"/>
            <w:tcBorders>
              <w:bottom w:val="single" w:sz="4" w:space="0" w:color="auto"/>
            </w:tcBorders>
          </w:tcPr>
          <w:p w14:paraId="091C4D25" w14:textId="77777777" w:rsidR="001B0370" w:rsidRPr="00E975C8" w:rsidRDefault="001B0370" w:rsidP="00BE2EA9">
            <w:pPr>
              <w:spacing w:before="0"/>
              <w:jc w:val="center"/>
              <w:rPr>
                <w:rFonts w:cs="Arial"/>
                <w:sz w:val="24"/>
                <w:szCs w:val="24"/>
              </w:rPr>
            </w:pPr>
          </w:p>
        </w:tc>
        <w:tc>
          <w:tcPr>
            <w:tcW w:w="2127" w:type="dxa"/>
          </w:tcPr>
          <w:p w14:paraId="1DC8300D"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23E831A0" w14:textId="77777777" w:rsidR="001B0370" w:rsidRPr="00E975C8" w:rsidRDefault="001B0370" w:rsidP="00BE2EA9">
            <w:pPr>
              <w:spacing w:before="0"/>
              <w:jc w:val="center"/>
              <w:rPr>
                <w:rFonts w:cs="Arial"/>
                <w:sz w:val="24"/>
                <w:szCs w:val="24"/>
                <w:lang w:val="ru-RU"/>
              </w:rPr>
            </w:pPr>
          </w:p>
        </w:tc>
      </w:tr>
    </w:tbl>
    <w:p w14:paraId="172A05E7"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42312CCF" w14:textId="77777777" w:rsidR="001B0370" w:rsidRPr="00E975C8" w:rsidRDefault="001B0370" w:rsidP="001B0370">
      <w:pPr>
        <w:spacing w:before="0"/>
        <w:rPr>
          <w:rFonts w:cs="Arial"/>
          <w:sz w:val="24"/>
          <w:szCs w:val="24"/>
        </w:rPr>
      </w:pPr>
    </w:p>
    <w:p w14:paraId="7390DC62" w14:textId="77777777" w:rsidR="001B0370" w:rsidRPr="00E975C8" w:rsidRDefault="001B0370" w:rsidP="001B0370">
      <w:pPr>
        <w:spacing w:before="0"/>
        <w:rPr>
          <w:rFonts w:cs="Arial"/>
          <w:sz w:val="24"/>
          <w:szCs w:val="24"/>
        </w:rPr>
      </w:pPr>
      <w:r w:rsidRPr="00E975C8">
        <w:rPr>
          <w:rFonts w:cs="Arial"/>
          <w:sz w:val="24"/>
          <w:szCs w:val="24"/>
        </w:rPr>
        <w:t>Прилог:</w:t>
      </w:r>
    </w:p>
    <w:p w14:paraId="17639DFB" w14:textId="77777777"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63B05BC1"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FBCF671"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0F474C82"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4EC9A7" w14:textId="77777777" w:rsidR="001B0370" w:rsidRPr="00E975C8" w:rsidRDefault="001B0370" w:rsidP="001B0370">
      <w:pPr>
        <w:spacing w:before="0"/>
        <w:rPr>
          <w:rFonts w:cs="Arial"/>
          <w:sz w:val="24"/>
          <w:szCs w:val="24"/>
        </w:rPr>
      </w:pPr>
    </w:p>
    <w:p w14:paraId="129AEEE0" w14:textId="77777777" w:rsidR="00030949" w:rsidRPr="00E975C8" w:rsidRDefault="00030949" w:rsidP="001B0370">
      <w:pPr>
        <w:spacing w:before="0"/>
        <w:jc w:val="right"/>
        <w:rPr>
          <w:rFonts w:cs="Arial"/>
          <w:b/>
          <w:sz w:val="24"/>
          <w:szCs w:val="24"/>
          <w:lang w:val="sr-Cyrl-RS"/>
        </w:rPr>
      </w:pPr>
    </w:p>
    <w:p w14:paraId="5CCACDBB" w14:textId="77777777" w:rsidR="00030949" w:rsidRPr="00E975C8" w:rsidRDefault="00030949" w:rsidP="001B0370">
      <w:pPr>
        <w:spacing w:before="0"/>
        <w:jc w:val="right"/>
        <w:rPr>
          <w:rFonts w:cs="Arial"/>
          <w:b/>
          <w:sz w:val="24"/>
          <w:szCs w:val="24"/>
          <w:lang w:val="sr-Cyrl-RS"/>
        </w:rPr>
      </w:pPr>
    </w:p>
    <w:p w14:paraId="6B436E46" w14:textId="77777777" w:rsidR="00030949" w:rsidRDefault="00030949" w:rsidP="001B0370">
      <w:pPr>
        <w:spacing w:before="0"/>
        <w:jc w:val="right"/>
        <w:rPr>
          <w:rFonts w:cs="Arial"/>
          <w:b/>
          <w:sz w:val="24"/>
          <w:szCs w:val="24"/>
          <w:lang w:val="sr-Cyrl-RS"/>
        </w:rPr>
      </w:pPr>
    </w:p>
    <w:p w14:paraId="14EA707D" w14:textId="77777777" w:rsidR="00165F13" w:rsidRDefault="00165F13" w:rsidP="001B0370">
      <w:pPr>
        <w:spacing w:before="0"/>
        <w:jc w:val="right"/>
        <w:rPr>
          <w:rFonts w:cs="Arial"/>
          <w:b/>
          <w:sz w:val="24"/>
          <w:szCs w:val="24"/>
          <w:lang w:val="sr-Cyrl-RS"/>
        </w:rPr>
      </w:pPr>
    </w:p>
    <w:p w14:paraId="00EA2509" w14:textId="77777777" w:rsidR="00165F13" w:rsidRDefault="00165F13" w:rsidP="001B0370">
      <w:pPr>
        <w:spacing w:before="0"/>
        <w:jc w:val="right"/>
        <w:rPr>
          <w:rFonts w:cs="Arial"/>
          <w:b/>
          <w:sz w:val="24"/>
          <w:szCs w:val="24"/>
          <w:lang w:val="sr-Cyrl-RS"/>
        </w:rPr>
      </w:pPr>
    </w:p>
    <w:p w14:paraId="319B7188" w14:textId="77777777" w:rsidR="00165F13" w:rsidRDefault="00165F13" w:rsidP="001B0370">
      <w:pPr>
        <w:spacing w:before="0"/>
        <w:jc w:val="right"/>
        <w:rPr>
          <w:rFonts w:cs="Arial"/>
          <w:b/>
          <w:sz w:val="24"/>
          <w:szCs w:val="24"/>
          <w:lang w:val="sr-Cyrl-RS"/>
        </w:rPr>
      </w:pPr>
    </w:p>
    <w:p w14:paraId="335F4F24" w14:textId="77777777" w:rsidR="0098424F" w:rsidRDefault="0098424F" w:rsidP="00B740FF">
      <w:pPr>
        <w:jc w:val="center"/>
        <w:rPr>
          <w:rFonts w:cs="Arial"/>
          <w:b/>
          <w:sz w:val="24"/>
          <w:szCs w:val="24"/>
        </w:rPr>
      </w:pPr>
    </w:p>
    <w:p w14:paraId="6A6BEA29" w14:textId="77777777" w:rsidR="00B740FF" w:rsidRDefault="0098424F" w:rsidP="001D69B3">
      <w:pPr>
        <w:pStyle w:val="Heading2"/>
        <w:jc w:val="right"/>
        <w:rPr>
          <w:sz w:val="24"/>
          <w:szCs w:val="24"/>
        </w:rPr>
      </w:pPr>
      <w:r w:rsidRPr="001D69B3">
        <w:rPr>
          <w:sz w:val="24"/>
          <w:szCs w:val="24"/>
        </w:rPr>
        <w:t xml:space="preserve">ПРИЛОГ </w:t>
      </w:r>
      <w:r w:rsidR="00BD1632">
        <w:rPr>
          <w:sz w:val="24"/>
          <w:szCs w:val="24"/>
          <w:lang w:val="sr-Cyrl-RS"/>
        </w:rPr>
        <w:t>4</w:t>
      </w:r>
      <w:r w:rsidRPr="001D69B3">
        <w:rPr>
          <w:sz w:val="24"/>
          <w:szCs w:val="24"/>
        </w:rPr>
        <w:t>.</w:t>
      </w:r>
    </w:p>
    <w:p w14:paraId="4903136E" w14:textId="77777777" w:rsidR="00403A7E" w:rsidRPr="00403A7E" w:rsidRDefault="00403A7E" w:rsidP="00403A7E">
      <w:pPr>
        <w:rPr>
          <w:lang w:eastAsia="ar-SA"/>
        </w:rPr>
      </w:pPr>
    </w:p>
    <w:p w14:paraId="160D2DBE" w14:textId="77777777" w:rsidR="00CA5DD5" w:rsidRPr="00327A2E" w:rsidRDefault="00CA5DD5" w:rsidP="00CA5DD5">
      <w:pPr>
        <w:spacing w:before="0"/>
        <w:rPr>
          <w:rFonts w:cs="Arial"/>
          <w:color w:val="000000" w:themeColor="text1"/>
          <w:sz w:val="24"/>
          <w:szCs w:val="24"/>
          <w:lang w:val="sr-Cyrl-RS"/>
        </w:rPr>
      </w:pPr>
      <w:r w:rsidRPr="001955DC">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955DC">
        <w:rPr>
          <w:rFonts w:cs="Arial"/>
          <w:color w:val="000000" w:themeColor="text1"/>
          <w:sz w:val="24"/>
          <w:szCs w:val="24"/>
          <w:lang w:val="sr-Cyrl-RS"/>
        </w:rPr>
        <w:t>, Сл.лист РС 80/15</w:t>
      </w:r>
      <w:r w:rsidRPr="001955DC">
        <w:rPr>
          <w:rFonts w:cs="Arial"/>
          <w:color w:val="000000" w:themeColor="text1"/>
          <w:sz w:val="24"/>
          <w:szCs w:val="24"/>
        </w:rPr>
        <w:t xml:space="preserve">) и Зaкoнa o </w:t>
      </w:r>
      <w:r w:rsidRPr="001955DC">
        <w:rPr>
          <w:rFonts w:cs="Arial"/>
          <w:color w:val="000000" w:themeColor="text1"/>
          <w:sz w:val="24"/>
          <w:szCs w:val="24"/>
          <w:lang w:val="sr-Cyrl-RS"/>
        </w:rPr>
        <w:t>платним услугама</w:t>
      </w:r>
      <w:r w:rsidRPr="001955DC">
        <w:rPr>
          <w:rFonts w:cs="Arial"/>
          <w:color w:val="000000" w:themeColor="text1"/>
          <w:sz w:val="24"/>
          <w:szCs w:val="24"/>
        </w:rPr>
        <w:t xml:space="preserve"> (</w:t>
      </w:r>
      <w:r>
        <w:rPr>
          <w:rFonts w:cs="Arial"/>
          <w:color w:val="000000" w:themeColor="text1"/>
          <w:sz w:val="24"/>
          <w:szCs w:val="24"/>
          <w:lang w:val="sr-Cyrl-RS"/>
        </w:rPr>
        <w:t>--</w:t>
      </w:r>
      <w:r w:rsidRPr="0012214F">
        <w:t xml:space="preserve"> </w:t>
      </w:r>
      <w:r w:rsidRPr="0012214F">
        <w:rPr>
          <w:rFonts w:cs="Arial"/>
          <w:color w:val="000000" w:themeColor="text1"/>
          <w:sz w:val="24"/>
          <w:szCs w:val="24"/>
          <w:lang w:val="sr-Cyrl-RS"/>
        </w:rPr>
        <w:t xml:space="preserve">  </w:t>
      </w:r>
      <w:proofErr w:type="gramStart"/>
      <w:r w:rsidRPr="0012214F">
        <w:rPr>
          <w:rFonts w:cs="Arial"/>
          <w:color w:val="000000" w:themeColor="text1"/>
          <w:sz w:val="24"/>
          <w:szCs w:val="24"/>
          <w:lang w:val="sr-Cyrl-RS"/>
        </w:rPr>
        <w:t>( Сл</w:t>
      </w:r>
      <w:proofErr w:type="gramEnd"/>
      <w:r w:rsidRPr="0012214F">
        <w:rPr>
          <w:rFonts w:cs="Arial"/>
          <w:color w:val="000000" w:themeColor="text1"/>
          <w:sz w:val="24"/>
          <w:szCs w:val="24"/>
          <w:lang w:val="sr-Cyrl-RS"/>
        </w:rPr>
        <w:t>. гласник .РС..број 139/2014</w:t>
      </w:r>
      <w:r>
        <w:rPr>
          <w:rFonts w:cs="Arial"/>
          <w:color w:val="000000" w:themeColor="text1"/>
          <w:sz w:val="24"/>
          <w:szCs w:val="24"/>
          <w:lang w:val="sr-Cyrl-RS"/>
        </w:rPr>
        <w:t>)</w:t>
      </w:r>
    </w:p>
    <w:p w14:paraId="12A09024" w14:textId="77777777" w:rsidR="00403A7E" w:rsidRPr="001955DC" w:rsidRDefault="00403A7E" w:rsidP="00403A7E">
      <w:pPr>
        <w:spacing w:before="0"/>
        <w:rPr>
          <w:rFonts w:cs="Arial"/>
          <w:color w:val="000000" w:themeColor="text1"/>
          <w:sz w:val="24"/>
          <w:szCs w:val="24"/>
        </w:rPr>
      </w:pPr>
    </w:p>
    <w:p w14:paraId="34C67ECF"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w:t>
      </w:r>
      <w:proofErr w:type="gramStart"/>
      <w:r w:rsidRPr="001955DC">
        <w:rPr>
          <w:rFonts w:cs="Arial"/>
          <w:color w:val="000000" w:themeColor="text1"/>
          <w:sz w:val="24"/>
          <w:szCs w:val="24"/>
        </w:rPr>
        <w:t>напомена</w:t>
      </w:r>
      <w:proofErr w:type="gramEnd"/>
      <w:r w:rsidRPr="001955DC">
        <w:rPr>
          <w:rFonts w:cs="Arial"/>
          <w:color w:val="000000" w:themeColor="text1"/>
          <w:sz w:val="24"/>
          <w:szCs w:val="24"/>
        </w:rPr>
        <w:t>: не доставља се у понуди)</w:t>
      </w:r>
    </w:p>
    <w:p w14:paraId="3DFB9AD9" w14:textId="77777777" w:rsidR="00403A7E" w:rsidRPr="001955DC" w:rsidRDefault="00403A7E" w:rsidP="00403A7E">
      <w:pPr>
        <w:spacing w:before="0"/>
        <w:rPr>
          <w:rFonts w:cs="Arial"/>
          <w:color w:val="000000" w:themeColor="text1"/>
          <w:sz w:val="24"/>
          <w:szCs w:val="24"/>
        </w:rPr>
      </w:pPr>
    </w:p>
    <w:p w14:paraId="787053E4" w14:textId="77777777" w:rsidR="00403A7E" w:rsidRPr="001955DC" w:rsidRDefault="00403A7E" w:rsidP="00403A7E">
      <w:pPr>
        <w:spacing w:before="0"/>
        <w:rPr>
          <w:rFonts w:cs="Arial"/>
          <w:color w:val="000000" w:themeColor="text1"/>
          <w:sz w:val="24"/>
          <w:szCs w:val="24"/>
          <w:lang w:val="ru-RU"/>
        </w:rPr>
      </w:pPr>
      <w:r w:rsidRPr="001955DC">
        <w:rPr>
          <w:rFonts w:cs="Arial"/>
          <w:color w:val="000000" w:themeColor="text1"/>
          <w:sz w:val="24"/>
          <w:szCs w:val="24"/>
        </w:rPr>
        <w:t>ДУЖНИК</w:t>
      </w:r>
      <w:proofErr w:type="gramStart"/>
      <w:r w:rsidRPr="001955DC">
        <w:rPr>
          <w:rFonts w:cs="Arial"/>
          <w:color w:val="000000" w:themeColor="text1"/>
          <w:sz w:val="24"/>
          <w:szCs w:val="24"/>
        </w:rPr>
        <w:t xml:space="preserve">:  </w:t>
      </w:r>
      <w:r w:rsidRPr="001955DC">
        <w:rPr>
          <w:rFonts w:cs="Arial"/>
          <w:color w:val="000000" w:themeColor="text1"/>
          <w:sz w:val="24"/>
          <w:szCs w:val="24"/>
          <w:lang w:val="ru-RU"/>
        </w:rPr>
        <w:t>…………………………………………………………………………........................</w:t>
      </w:r>
      <w:proofErr w:type="gramEnd"/>
    </w:p>
    <w:p w14:paraId="084F4299"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w:t>
      </w:r>
      <w:proofErr w:type="gramStart"/>
      <w:r w:rsidRPr="001955DC">
        <w:rPr>
          <w:rFonts w:cs="Arial"/>
          <w:color w:val="000000" w:themeColor="text1"/>
          <w:sz w:val="24"/>
          <w:szCs w:val="24"/>
        </w:rPr>
        <w:t>назив</w:t>
      </w:r>
      <w:proofErr w:type="gramEnd"/>
      <w:r w:rsidRPr="001955DC">
        <w:rPr>
          <w:rFonts w:cs="Arial"/>
          <w:color w:val="000000" w:themeColor="text1"/>
          <w:sz w:val="24"/>
          <w:szCs w:val="24"/>
        </w:rPr>
        <w:t xml:space="preserve"> и седиште Понуђача)</w:t>
      </w:r>
    </w:p>
    <w:p w14:paraId="63BAA94B"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14:paraId="0AFD878D"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14:paraId="3B45F5E1"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ПИБ ДУЖНИКА (Понуђача): ........................................................................................</w:t>
      </w:r>
    </w:p>
    <w:p w14:paraId="05F6816C" w14:textId="77777777" w:rsidR="00403A7E" w:rsidRPr="001955DC" w:rsidRDefault="00403A7E" w:rsidP="00403A7E">
      <w:pPr>
        <w:spacing w:before="0"/>
        <w:rPr>
          <w:rFonts w:cs="Arial"/>
          <w:color w:val="000000" w:themeColor="text1"/>
          <w:sz w:val="24"/>
          <w:szCs w:val="24"/>
        </w:rPr>
      </w:pPr>
    </w:p>
    <w:p w14:paraId="5CCFC70D" w14:textId="77777777" w:rsidR="00403A7E" w:rsidRPr="001955DC" w:rsidRDefault="00403A7E" w:rsidP="00403A7E">
      <w:pPr>
        <w:spacing w:before="0"/>
        <w:rPr>
          <w:rFonts w:cs="Arial"/>
          <w:color w:val="000000" w:themeColor="text1"/>
          <w:sz w:val="24"/>
          <w:szCs w:val="24"/>
        </w:rPr>
      </w:pPr>
      <w:proofErr w:type="gramStart"/>
      <w:r w:rsidRPr="001955DC">
        <w:rPr>
          <w:rFonts w:cs="Arial"/>
          <w:color w:val="000000" w:themeColor="text1"/>
          <w:sz w:val="24"/>
          <w:szCs w:val="24"/>
        </w:rPr>
        <w:t>и</w:t>
      </w:r>
      <w:proofErr w:type="gramEnd"/>
      <w:r w:rsidRPr="001955DC">
        <w:rPr>
          <w:rFonts w:cs="Arial"/>
          <w:color w:val="000000" w:themeColor="text1"/>
          <w:sz w:val="24"/>
          <w:szCs w:val="24"/>
        </w:rPr>
        <w:t xml:space="preserve"> з д а ј е  д а н а ............................ године</w:t>
      </w:r>
    </w:p>
    <w:p w14:paraId="2A142E1E" w14:textId="77777777" w:rsidR="00403A7E" w:rsidRPr="001955DC" w:rsidRDefault="00403A7E" w:rsidP="00403A7E">
      <w:pPr>
        <w:spacing w:before="0"/>
        <w:rPr>
          <w:rFonts w:cs="Arial"/>
          <w:color w:val="000000" w:themeColor="text1"/>
          <w:sz w:val="24"/>
          <w:szCs w:val="24"/>
        </w:rPr>
      </w:pPr>
    </w:p>
    <w:p w14:paraId="6339FA0E" w14:textId="77777777" w:rsidR="00403A7E" w:rsidRPr="001955DC" w:rsidRDefault="00403A7E" w:rsidP="00403A7E">
      <w:pPr>
        <w:spacing w:before="0"/>
        <w:rPr>
          <w:rFonts w:cs="Arial"/>
          <w:color w:val="000000" w:themeColor="text1"/>
          <w:sz w:val="24"/>
          <w:szCs w:val="24"/>
        </w:rPr>
      </w:pPr>
    </w:p>
    <w:p w14:paraId="423ADE07" w14:textId="77777777" w:rsidR="00403A7E" w:rsidRPr="001955DC" w:rsidRDefault="00403A7E" w:rsidP="00403A7E">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w:t>
      </w:r>
      <w:proofErr w:type="gramStart"/>
      <w:r w:rsidRPr="001955DC">
        <w:rPr>
          <w:rFonts w:cs="Arial"/>
          <w:b/>
          <w:color w:val="000000" w:themeColor="text1"/>
          <w:sz w:val="24"/>
          <w:szCs w:val="24"/>
        </w:rPr>
        <w:t>КОРИСНИКА  БЛАНКО</w:t>
      </w:r>
      <w:proofErr w:type="gramEnd"/>
      <w:r w:rsidRPr="001955DC">
        <w:rPr>
          <w:rFonts w:cs="Arial"/>
          <w:b/>
          <w:color w:val="000000" w:themeColor="text1"/>
          <w:sz w:val="24"/>
          <w:szCs w:val="24"/>
        </w:rPr>
        <w:t xml:space="preserve">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14:paraId="67647E71" w14:textId="77777777" w:rsidR="00403A7E" w:rsidRPr="001955DC" w:rsidRDefault="00403A7E" w:rsidP="00403A7E">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 11000 Београд, Матични број 20053658, ПИБ 103920327, бр. Тек. рачуна: 160-700-13 Banka Intesa</w:t>
      </w:r>
      <w:r w:rsidRPr="001955DC">
        <w:rPr>
          <w:rFonts w:cs="Arial"/>
          <w:b w:val="0"/>
          <w:color w:val="000000" w:themeColor="text1"/>
          <w:sz w:val="24"/>
          <w:szCs w:val="24"/>
        </w:rPr>
        <w:t xml:space="preserve">, </w:t>
      </w:r>
    </w:p>
    <w:p w14:paraId="1553B555" w14:textId="77777777" w:rsidR="00403A7E" w:rsidRPr="001955DC" w:rsidRDefault="00403A7E" w:rsidP="00403A7E">
      <w:pPr>
        <w:tabs>
          <w:tab w:val="left" w:pos="1418"/>
        </w:tabs>
        <w:spacing w:before="0"/>
        <w:rPr>
          <w:rFonts w:cs="Arial"/>
          <w:color w:val="000000" w:themeColor="text1"/>
          <w:sz w:val="24"/>
          <w:szCs w:val="24"/>
          <w:lang w:val="sr-Cyrl-RS"/>
        </w:rPr>
      </w:pPr>
    </w:p>
    <w:p w14:paraId="47603028"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 грешака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Београд, Улица ц</w:t>
      </w:r>
      <w:r w:rsidRPr="001955DC">
        <w:rPr>
          <w:rFonts w:cs="Arial"/>
          <w:color w:val="000000" w:themeColor="text1"/>
          <w:sz w:val="24"/>
          <w:szCs w:val="24"/>
        </w:rPr>
        <w:t>арице Милице број 2,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Уговора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14:paraId="502443CD" w14:textId="77777777" w:rsidR="00403A7E" w:rsidRPr="001955DC" w:rsidRDefault="00403A7E" w:rsidP="00403A7E">
      <w:pPr>
        <w:spacing w:before="0"/>
        <w:rPr>
          <w:rFonts w:cs="Arial"/>
          <w:color w:val="000000" w:themeColor="text1"/>
          <w:sz w:val="24"/>
          <w:szCs w:val="24"/>
        </w:rPr>
      </w:pPr>
    </w:p>
    <w:p w14:paraId="1A49DE13" w14:textId="77777777" w:rsidR="00403A7E" w:rsidRPr="00E11B57" w:rsidRDefault="00403A7E" w:rsidP="00403A7E">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w:t>
      </w:r>
      <w:proofErr w:type="gramStart"/>
      <w:r w:rsidRPr="001955DC">
        <w:rPr>
          <w:rFonts w:cs="Arial"/>
          <w:color w:val="000000" w:themeColor="text1"/>
          <w:sz w:val="24"/>
          <w:szCs w:val="24"/>
        </w:rPr>
        <w:t>доспећа  утврђеном</w:t>
      </w:r>
      <w:proofErr w:type="gramEnd"/>
      <w:r w:rsidRPr="001955DC">
        <w:rPr>
          <w:rFonts w:cs="Arial"/>
          <w:color w:val="000000" w:themeColor="text1"/>
          <w:sz w:val="24"/>
          <w:szCs w:val="24"/>
        </w:rPr>
        <w:t xml:space="preserve">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w:t>
      </w:r>
      <w:proofErr w:type="gramStart"/>
      <w:r w:rsidRPr="001955DC">
        <w:rPr>
          <w:rFonts w:cs="Arial"/>
          <w:color w:val="000000" w:themeColor="text1"/>
          <w:sz w:val="24"/>
          <w:szCs w:val="24"/>
        </w:rPr>
        <w:t>од</w:t>
      </w:r>
      <w:proofErr w:type="gramEnd"/>
      <w:r w:rsidRPr="001955DC">
        <w:rPr>
          <w:rFonts w:cs="Arial"/>
          <w:color w:val="000000" w:themeColor="text1"/>
          <w:sz w:val="24"/>
          <w:szCs w:val="24"/>
        </w:rPr>
        <w:t xml:space="preserve"> _________ године (заведен код Корисника-Повериоца)  и бр. _____________ </w:t>
      </w:r>
      <w:proofErr w:type="gramStart"/>
      <w:r w:rsidRPr="001955DC">
        <w:rPr>
          <w:rFonts w:cs="Arial"/>
          <w:color w:val="000000" w:themeColor="text1"/>
          <w:sz w:val="24"/>
          <w:szCs w:val="24"/>
        </w:rPr>
        <w:t>од</w:t>
      </w:r>
      <w:proofErr w:type="gramEnd"/>
      <w:r w:rsidRPr="001955DC">
        <w:rPr>
          <w:rFonts w:cs="Arial"/>
          <w:color w:val="000000" w:themeColor="text1"/>
          <w:sz w:val="24"/>
          <w:szCs w:val="24"/>
        </w:rPr>
        <w:t xml:space="preserve">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бити продужен и рок за </w:t>
      </w:r>
      <w:r>
        <w:rPr>
          <w:rFonts w:cs="Arial"/>
          <w:color w:val="000000" w:themeColor="text1"/>
          <w:sz w:val="24"/>
          <w:szCs w:val="24"/>
          <w:lang w:val="sr-Cyrl-RS"/>
        </w:rPr>
        <w:t>извршење.</w:t>
      </w:r>
    </w:p>
    <w:p w14:paraId="1ED94723"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lastRenderedPageBreak/>
        <w:t>Овлашћујемо Јавно предузеће „Електропривреда Србије</w:t>
      </w:r>
      <w:proofErr w:type="gramStart"/>
      <w:r w:rsidRPr="001955DC">
        <w:rPr>
          <w:rFonts w:cs="Arial"/>
          <w:color w:val="000000" w:themeColor="text1"/>
          <w:sz w:val="24"/>
          <w:szCs w:val="24"/>
        </w:rPr>
        <w:t>“ Београд</w:t>
      </w:r>
      <w:proofErr w:type="gramEnd"/>
      <w:r w:rsidRPr="001955DC">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955DC">
        <w:rPr>
          <w:rFonts w:cs="Arial"/>
          <w:color w:val="000000" w:themeColor="text1"/>
          <w:sz w:val="24"/>
          <w:szCs w:val="24"/>
        </w:rPr>
        <w:t>вансудски</w:t>
      </w:r>
      <w:proofErr w:type="gramEnd"/>
      <w:r w:rsidRPr="001955DC">
        <w:rPr>
          <w:rFonts w:cs="Arial"/>
          <w:color w:val="000000" w:themeColor="text1"/>
          <w:sz w:val="24"/>
          <w:szCs w:val="24"/>
        </w:rPr>
        <w:t xml:space="preserve">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14:paraId="108AC117"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Уговора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61E4BC0"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34CC7A9" w14:textId="77777777" w:rsidR="00403A7E" w:rsidRPr="001955DC" w:rsidRDefault="00403A7E" w:rsidP="00403A7E">
      <w:pPr>
        <w:spacing w:before="0"/>
        <w:rPr>
          <w:rFonts w:cs="Arial"/>
          <w:color w:val="000000" w:themeColor="text1"/>
          <w:sz w:val="24"/>
          <w:szCs w:val="24"/>
        </w:rPr>
      </w:pPr>
    </w:p>
    <w:p w14:paraId="73948019"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w:t>
      </w:r>
      <w:proofErr w:type="gramStart"/>
      <w:r w:rsidRPr="001955DC">
        <w:rPr>
          <w:rFonts w:cs="Arial"/>
          <w:color w:val="000000" w:themeColor="text1"/>
          <w:sz w:val="24"/>
          <w:szCs w:val="24"/>
        </w:rPr>
        <w:t>_(</w:t>
      </w:r>
      <w:proofErr w:type="gramEnd"/>
      <w:r w:rsidRPr="001955DC">
        <w:rPr>
          <w:rFonts w:cs="Arial"/>
          <w:color w:val="000000" w:themeColor="text1"/>
          <w:sz w:val="24"/>
          <w:szCs w:val="24"/>
        </w:rPr>
        <w:t>унети име и презиме овлашћеног лица).</w:t>
      </w:r>
    </w:p>
    <w:p w14:paraId="230339E4" w14:textId="77777777" w:rsidR="00403A7E" w:rsidRPr="001955DC" w:rsidRDefault="00403A7E" w:rsidP="00403A7E">
      <w:pPr>
        <w:spacing w:before="0"/>
        <w:rPr>
          <w:rFonts w:cs="Arial"/>
          <w:color w:val="000000" w:themeColor="text1"/>
          <w:sz w:val="24"/>
          <w:szCs w:val="24"/>
        </w:rPr>
      </w:pPr>
    </w:p>
    <w:p w14:paraId="4DD0AE94"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9C639EF"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14:paraId="24A95B52"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03A7E" w:rsidRPr="001955DC" w14:paraId="6DE80315" w14:textId="77777777" w:rsidTr="0011776F">
        <w:trPr>
          <w:jc w:val="center"/>
        </w:trPr>
        <w:tc>
          <w:tcPr>
            <w:tcW w:w="3882" w:type="dxa"/>
          </w:tcPr>
          <w:p w14:paraId="102115EF" w14:textId="77777777" w:rsidR="00403A7E" w:rsidRPr="001955DC" w:rsidRDefault="00403A7E" w:rsidP="0011776F">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14:paraId="60532DB1" w14:textId="77777777" w:rsidR="00403A7E" w:rsidRPr="001955DC" w:rsidRDefault="00403A7E" w:rsidP="0011776F">
            <w:pPr>
              <w:spacing w:before="0"/>
              <w:jc w:val="center"/>
              <w:rPr>
                <w:rFonts w:cs="Arial"/>
                <w:color w:val="000000" w:themeColor="text1"/>
                <w:sz w:val="24"/>
                <w:szCs w:val="24"/>
                <w:lang w:val="ru-RU"/>
              </w:rPr>
            </w:pPr>
          </w:p>
        </w:tc>
        <w:tc>
          <w:tcPr>
            <w:tcW w:w="4022" w:type="dxa"/>
          </w:tcPr>
          <w:p w14:paraId="720CBE28" w14:textId="77777777" w:rsidR="00403A7E" w:rsidRPr="001955DC" w:rsidRDefault="00403A7E" w:rsidP="0011776F">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403A7E" w:rsidRPr="001955DC" w14:paraId="29EAE808" w14:textId="77777777" w:rsidTr="0011776F">
        <w:trPr>
          <w:jc w:val="center"/>
        </w:trPr>
        <w:tc>
          <w:tcPr>
            <w:tcW w:w="3882" w:type="dxa"/>
          </w:tcPr>
          <w:p w14:paraId="78CB34E3" w14:textId="77777777" w:rsidR="00403A7E" w:rsidRPr="001955DC" w:rsidRDefault="00403A7E" w:rsidP="0011776F">
            <w:pPr>
              <w:spacing w:before="0"/>
              <w:jc w:val="center"/>
              <w:rPr>
                <w:rFonts w:cs="Arial"/>
                <w:color w:val="000000" w:themeColor="text1"/>
                <w:sz w:val="24"/>
                <w:szCs w:val="24"/>
              </w:rPr>
            </w:pPr>
          </w:p>
        </w:tc>
        <w:tc>
          <w:tcPr>
            <w:tcW w:w="2127" w:type="dxa"/>
          </w:tcPr>
          <w:p w14:paraId="26B8D6D6" w14:textId="77777777" w:rsidR="00403A7E" w:rsidRPr="001955DC" w:rsidRDefault="00403A7E" w:rsidP="0011776F">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14:paraId="1C1698A6" w14:textId="77777777" w:rsidR="00403A7E" w:rsidRPr="001955DC" w:rsidRDefault="00403A7E" w:rsidP="0011776F">
            <w:pPr>
              <w:spacing w:before="0"/>
              <w:jc w:val="center"/>
              <w:rPr>
                <w:rFonts w:cs="Arial"/>
                <w:color w:val="000000" w:themeColor="text1"/>
                <w:sz w:val="24"/>
                <w:szCs w:val="24"/>
                <w:lang w:val="ru-RU"/>
              </w:rPr>
            </w:pPr>
          </w:p>
        </w:tc>
      </w:tr>
      <w:tr w:rsidR="00403A7E" w:rsidRPr="001955DC" w14:paraId="30DF4F2B" w14:textId="77777777" w:rsidTr="0011776F">
        <w:trPr>
          <w:jc w:val="center"/>
        </w:trPr>
        <w:tc>
          <w:tcPr>
            <w:tcW w:w="3882" w:type="dxa"/>
            <w:tcBorders>
              <w:bottom w:val="single" w:sz="4" w:space="0" w:color="auto"/>
            </w:tcBorders>
          </w:tcPr>
          <w:p w14:paraId="33D43893" w14:textId="77777777" w:rsidR="00403A7E" w:rsidRPr="001955DC" w:rsidRDefault="00403A7E" w:rsidP="0011776F">
            <w:pPr>
              <w:spacing w:before="0"/>
              <w:jc w:val="center"/>
              <w:rPr>
                <w:rFonts w:cs="Arial"/>
                <w:color w:val="000000" w:themeColor="text1"/>
                <w:sz w:val="24"/>
                <w:szCs w:val="24"/>
              </w:rPr>
            </w:pPr>
          </w:p>
        </w:tc>
        <w:tc>
          <w:tcPr>
            <w:tcW w:w="2127" w:type="dxa"/>
          </w:tcPr>
          <w:p w14:paraId="6F8B25AF" w14:textId="77777777" w:rsidR="00403A7E" w:rsidRPr="001955DC" w:rsidRDefault="00403A7E" w:rsidP="0011776F">
            <w:pPr>
              <w:spacing w:before="0"/>
              <w:jc w:val="center"/>
              <w:rPr>
                <w:rFonts w:cs="Arial"/>
                <w:color w:val="000000" w:themeColor="text1"/>
                <w:sz w:val="24"/>
                <w:szCs w:val="24"/>
                <w:lang w:val="ru-RU"/>
              </w:rPr>
            </w:pPr>
          </w:p>
        </w:tc>
        <w:tc>
          <w:tcPr>
            <w:tcW w:w="4022" w:type="dxa"/>
            <w:tcBorders>
              <w:bottom w:val="single" w:sz="4" w:space="0" w:color="auto"/>
            </w:tcBorders>
          </w:tcPr>
          <w:p w14:paraId="483192F3" w14:textId="77777777" w:rsidR="00403A7E" w:rsidRPr="001955DC" w:rsidRDefault="00403A7E" w:rsidP="0011776F">
            <w:pPr>
              <w:spacing w:before="0"/>
              <w:jc w:val="center"/>
              <w:rPr>
                <w:rFonts w:cs="Arial"/>
                <w:color w:val="000000" w:themeColor="text1"/>
                <w:sz w:val="24"/>
                <w:szCs w:val="24"/>
                <w:lang w:val="ru-RU"/>
              </w:rPr>
            </w:pPr>
          </w:p>
        </w:tc>
      </w:tr>
    </w:tbl>
    <w:p w14:paraId="01ECE4C4" w14:textId="77777777" w:rsidR="00403A7E" w:rsidRPr="001955DC" w:rsidRDefault="00403A7E" w:rsidP="00403A7E">
      <w:pPr>
        <w:spacing w:before="0"/>
        <w:rPr>
          <w:rFonts w:cs="Arial"/>
          <w:color w:val="000000" w:themeColor="text1"/>
          <w:sz w:val="24"/>
          <w:szCs w:val="24"/>
        </w:rPr>
      </w:pPr>
    </w:p>
    <w:p w14:paraId="7810D2E5"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14:paraId="38779507" w14:textId="77777777" w:rsidR="00403A7E" w:rsidRPr="001955DC" w:rsidRDefault="00403A7E" w:rsidP="00403A7E">
      <w:pPr>
        <w:spacing w:before="0"/>
        <w:rPr>
          <w:rFonts w:cs="Arial"/>
          <w:color w:val="000000" w:themeColor="text1"/>
          <w:sz w:val="24"/>
          <w:szCs w:val="24"/>
        </w:rPr>
      </w:pPr>
    </w:p>
    <w:p w14:paraId="5E9D056F"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Прилог:</w:t>
      </w:r>
    </w:p>
    <w:p w14:paraId="48E64FA3" w14:textId="77777777" w:rsidR="00403A7E" w:rsidRPr="001955DC" w:rsidRDefault="00403A7E" w:rsidP="00403A7E">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14:paraId="4689F1A9" w14:textId="77777777" w:rsidR="00403A7E" w:rsidRPr="001955DC" w:rsidRDefault="00403A7E" w:rsidP="00403A7E">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08CB3E" w14:textId="77777777" w:rsidR="00403A7E" w:rsidRPr="001955DC" w:rsidRDefault="00403A7E" w:rsidP="00403A7E">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14:paraId="2D69E41D" w14:textId="77777777" w:rsidR="00403A7E" w:rsidRPr="001955DC" w:rsidRDefault="00403A7E" w:rsidP="00403A7E">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60F72A" w14:textId="77777777" w:rsidR="00403A7E" w:rsidRDefault="00403A7E" w:rsidP="00403A7E">
      <w:pPr>
        <w:spacing w:before="0"/>
        <w:rPr>
          <w:rFonts w:cs="Arial"/>
          <w:color w:val="000000" w:themeColor="text1"/>
          <w:sz w:val="24"/>
          <w:szCs w:val="24"/>
        </w:rPr>
      </w:pPr>
    </w:p>
    <w:p w14:paraId="6CF6DCCC" w14:textId="77777777" w:rsidR="00B740FF" w:rsidRDefault="00B740FF" w:rsidP="00B740FF">
      <w:pPr>
        <w:jc w:val="center"/>
        <w:rPr>
          <w:rFonts w:cs="Arial"/>
          <w:b/>
          <w:sz w:val="24"/>
          <w:szCs w:val="24"/>
          <w:lang w:val="sr-Cyrl-CS"/>
        </w:rPr>
      </w:pPr>
    </w:p>
    <w:p w14:paraId="55817671" w14:textId="77777777" w:rsidR="00403A7E" w:rsidRDefault="00403A7E" w:rsidP="00B740FF">
      <w:pPr>
        <w:jc w:val="center"/>
        <w:rPr>
          <w:rFonts w:cs="Arial"/>
          <w:b/>
          <w:sz w:val="24"/>
          <w:szCs w:val="24"/>
          <w:lang w:val="sr-Cyrl-CS"/>
        </w:rPr>
      </w:pPr>
    </w:p>
    <w:p w14:paraId="62A9C276" w14:textId="77777777" w:rsidR="00403A7E" w:rsidRDefault="00403A7E" w:rsidP="00B740FF">
      <w:pPr>
        <w:jc w:val="center"/>
        <w:rPr>
          <w:rFonts w:cs="Arial"/>
          <w:b/>
          <w:sz w:val="24"/>
          <w:szCs w:val="24"/>
          <w:lang w:val="sr-Cyrl-CS"/>
        </w:rPr>
      </w:pPr>
    </w:p>
    <w:p w14:paraId="25961AE9" w14:textId="77777777" w:rsidR="00403A7E" w:rsidRDefault="00403A7E" w:rsidP="00B740FF">
      <w:pPr>
        <w:jc w:val="center"/>
        <w:rPr>
          <w:rFonts w:cs="Arial"/>
          <w:b/>
          <w:sz w:val="24"/>
          <w:szCs w:val="24"/>
          <w:lang w:val="sr-Cyrl-CS"/>
        </w:rPr>
      </w:pPr>
    </w:p>
    <w:p w14:paraId="0A9321A8" w14:textId="77777777" w:rsidR="00403A7E" w:rsidRDefault="00403A7E" w:rsidP="00B740FF">
      <w:pPr>
        <w:jc w:val="center"/>
        <w:rPr>
          <w:rFonts w:cs="Arial"/>
          <w:b/>
          <w:sz w:val="24"/>
          <w:szCs w:val="24"/>
          <w:lang w:val="sr-Cyrl-CS"/>
        </w:rPr>
      </w:pPr>
    </w:p>
    <w:p w14:paraId="497EE8AC" w14:textId="77777777" w:rsidR="00403A7E" w:rsidRDefault="00403A7E" w:rsidP="00B740FF">
      <w:pPr>
        <w:jc w:val="center"/>
        <w:rPr>
          <w:rFonts w:cs="Arial"/>
          <w:b/>
          <w:sz w:val="24"/>
          <w:szCs w:val="24"/>
          <w:lang w:val="sr-Cyrl-CS"/>
        </w:rPr>
      </w:pPr>
    </w:p>
    <w:p w14:paraId="24B0E2A1" w14:textId="77777777" w:rsidR="00403A7E" w:rsidRDefault="00403A7E" w:rsidP="00403A7E">
      <w:pPr>
        <w:pStyle w:val="Heading2"/>
        <w:jc w:val="right"/>
        <w:rPr>
          <w:sz w:val="24"/>
          <w:szCs w:val="24"/>
        </w:rPr>
      </w:pPr>
      <w:r w:rsidRPr="001D69B3">
        <w:rPr>
          <w:sz w:val="24"/>
          <w:szCs w:val="24"/>
        </w:rPr>
        <w:lastRenderedPageBreak/>
        <w:t xml:space="preserve">ПРИЛОГ </w:t>
      </w:r>
      <w:r>
        <w:rPr>
          <w:sz w:val="24"/>
          <w:szCs w:val="24"/>
          <w:lang w:val="sr-Cyrl-RS"/>
        </w:rPr>
        <w:t>5</w:t>
      </w:r>
      <w:r w:rsidRPr="001D69B3">
        <w:rPr>
          <w:sz w:val="24"/>
          <w:szCs w:val="24"/>
        </w:rPr>
        <w:t>.</w:t>
      </w:r>
    </w:p>
    <w:p w14:paraId="30F313A7" w14:textId="77777777" w:rsidR="00403A7E" w:rsidRPr="00B740FF" w:rsidRDefault="00403A7E" w:rsidP="00B740FF">
      <w:pPr>
        <w:jc w:val="center"/>
        <w:rPr>
          <w:rFonts w:cs="Arial"/>
          <w:b/>
          <w:sz w:val="24"/>
          <w:szCs w:val="24"/>
          <w:lang w:val="sr-Cyrl-CS"/>
        </w:rPr>
      </w:pPr>
    </w:p>
    <w:p w14:paraId="7845CD59" w14:textId="77777777" w:rsidR="00AB757C" w:rsidRPr="0098424F" w:rsidRDefault="00AB757C" w:rsidP="00AB757C">
      <w:pPr>
        <w:jc w:val="center"/>
        <w:rPr>
          <w:rFonts w:cs="Arial"/>
          <w:sz w:val="24"/>
          <w:szCs w:val="24"/>
          <w:lang w:val="ru-RU"/>
        </w:rPr>
      </w:pPr>
      <w:bookmarkStart w:id="259"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28E3CDD0" w14:textId="77777777" w:rsidR="00AB757C" w:rsidRPr="00B740FF" w:rsidRDefault="00AB757C" w:rsidP="00AB757C">
      <w:pPr>
        <w:rPr>
          <w:rFonts w:cs="Arial"/>
          <w:sz w:val="24"/>
          <w:szCs w:val="24"/>
          <w:lang w:val="ru-RU"/>
        </w:rPr>
      </w:pPr>
    </w:p>
    <w:p w14:paraId="465B6F6A" w14:textId="77777777"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3CCE20F5" w14:textId="77777777" w:rsidR="00AB757C" w:rsidRPr="00B740FF" w:rsidRDefault="00AB757C" w:rsidP="00AB757C">
      <w:pPr>
        <w:ind w:left="1440" w:firstLine="720"/>
        <w:rPr>
          <w:rFonts w:cs="Arial"/>
          <w:sz w:val="24"/>
          <w:szCs w:val="24"/>
          <w:lang w:val="ru-RU"/>
        </w:rPr>
      </w:pPr>
    </w:p>
    <w:p w14:paraId="4AD31C9D" w14:textId="77777777"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1FFD8310"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5B99AFFD" w14:textId="7777777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32015913" w14:textId="77777777" w:rsidR="00AB757C" w:rsidRPr="00B740FF" w:rsidRDefault="00AB757C" w:rsidP="00AB757C">
      <w:pPr>
        <w:rPr>
          <w:rFonts w:cs="Arial"/>
          <w:sz w:val="24"/>
          <w:szCs w:val="24"/>
          <w:lang w:val="ru-RU"/>
        </w:rPr>
      </w:pPr>
    </w:p>
    <w:p w14:paraId="78C2F169"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9B43C3B" w14:textId="77777777"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4277A3A3" w14:textId="77777777" w:rsidR="00AB757C" w:rsidRPr="00B740FF" w:rsidRDefault="00AB757C" w:rsidP="00AB757C">
      <w:pPr>
        <w:rPr>
          <w:rFonts w:cs="Arial"/>
          <w:sz w:val="24"/>
          <w:szCs w:val="24"/>
          <w:lang w:val="ru-RU"/>
        </w:rPr>
      </w:pPr>
    </w:p>
    <w:p w14:paraId="02CD75E4" w14:textId="77777777"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14:paraId="1F305EDB" w14:textId="77777777"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14:paraId="1DB3C5CA" w14:textId="77777777" w:rsidR="00AB757C" w:rsidRPr="00B740FF" w:rsidRDefault="00AB757C" w:rsidP="00AB757C">
      <w:pPr>
        <w:ind w:left="426"/>
        <w:rPr>
          <w:rFonts w:cs="Arial"/>
          <w:b/>
          <w:sz w:val="24"/>
          <w:szCs w:val="24"/>
          <w:lang w:val="ru-RU"/>
        </w:rPr>
      </w:pPr>
    </w:p>
    <w:p w14:paraId="14B792C7"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61869F34" w14:textId="77777777"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620"/>
        <w:gridCol w:w="4769"/>
      </w:tblGrid>
      <w:tr w:rsidR="00AB757C" w:rsidRPr="002E31B8" w14:paraId="598B73B1" w14:textId="77777777" w:rsidTr="007263E2">
        <w:tc>
          <w:tcPr>
            <w:tcW w:w="359" w:type="pct"/>
            <w:shd w:val="clear" w:color="auto" w:fill="C6D9F1" w:themeFill="text2" w:themeFillTint="33"/>
            <w:vAlign w:val="center"/>
          </w:tcPr>
          <w:p w14:paraId="04966F9A"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14:paraId="1A441507"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14:paraId="40E77C38"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0B953F8C"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811" w:type="pct"/>
            <w:shd w:val="clear" w:color="auto" w:fill="C6D9F1" w:themeFill="text2" w:themeFillTint="33"/>
            <w:vAlign w:val="center"/>
          </w:tcPr>
          <w:p w14:paraId="77B3911B"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387" w:type="pct"/>
            <w:shd w:val="clear" w:color="auto" w:fill="C6D9F1" w:themeFill="text2" w:themeFillTint="33"/>
          </w:tcPr>
          <w:p w14:paraId="3ED2C24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3674E9CD"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3E3A318B" w14:textId="77777777"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AB757C" w:rsidRPr="002E31B8" w14:paraId="03F4EF9A" w14:textId="77777777" w:rsidTr="007263E2">
        <w:tc>
          <w:tcPr>
            <w:tcW w:w="359" w:type="pct"/>
            <w:shd w:val="clear" w:color="auto" w:fill="auto"/>
          </w:tcPr>
          <w:p w14:paraId="55E2311B" w14:textId="77777777" w:rsidR="00AB757C" w:rsidRDefault="00AB757C" w:rsidP="007263E2">
            <w:pPr>
              <w:spacing w:before="0"/>
              <w:jc w:val="center"/>
              <w:rPr>
                <w:rFonts w:cs="Arial"/>
                <w:b/>
                <w:bCs/>
                <w:iCs/>
                <w:lang w:val="sr-Cyrl-CS"/>
              </w:rPr>
            </w:pPr>
          </w:p>
          <w:p w14:paraId="6182B08C" w14:textId="77777777" w:rsidR="00AB757C" w:rsidRDefault="00AB757C" w:rsidP="007263E2">
            <w:pPr>
              <w:spacing w:before="0"/>
              <w:jc w:val="center"/>
              <w:rPr>
                <w:rFonts w:cs="Arial"/>
                <w:b/>
                <w:bCs/>
                <w:iCs/>
                <w:lang w:val="sr-Cyrl-CS"/>
              </w:rPr>
            </w:pPr>
          </w:p>
          <w:p w14:paraId="6DBBDF98" w14:textId="77777777" w:rsidR="00AB757C" w:rsidRDefault="00AB757C" w:rsidP="007263E2">
            <w:pPr>
              <w:spacing w:before="0"/>
              <w:jc w:val="center"/>
              <w:rPr>
                <w:rFonts w:cs="Arial"/>
                <w:b/>
                <w:bCs/>
                <w:iCs/>
                <w:lang w:val="sr-Cyrl-CS"/>
              </w:rPr>
            </w:pPr>
          </w:p>
          <w:p w14:paraId="5B7DCA45" w14:textId="77777777" w:rsidR="00AB757C" w:rsidRDefault="00AB757C" w:rsidP="007263E2">
            <w:pPr>
              <w:spacing w:before="0"/>
              <w:jc w:val="center"/>
              <w:rPr>
                <w:rFonts w:cs="Arial"/>
                <w:b/>
                <w:bCs/>
                <w:iCs/>
                <w:lang w:val="sr-Cyrl-CS"/>
              </w:rPr>
            </w:pPr>
            <w:r>
              <w:rPr>
                <w:rFonts w:cs="Arial"/>
                <w:b/>
                <w:bCs/>
                <w:iCs/>
                <w:lang w:val="sr-Cyrl-CS"/>
              </w:rPr>
              <w:t>1.</w:t>
            </w:r>
          </w:p>
          <w:p w14:paraId="03C5A33E" w14:textId="77777777" w:rsidR="00AB757C" w:rsidRDefault="00AB757C" w:rsidP="007263E2">
            <w:pPr>
              <w:spacing w:before="0"/>
              <w:jc w:val="center"/>
              <w:rPr>
                <w:rFonts w:cs="Arial"/>
                <w:b/>
                <w:bCs/>
                <w:iCs/>
                <w:lang w:val="sr-Cyrl-CS"/>
              </w:rPr>
            </w:pPr>
          </w:p>
          <w:p w14:paraId="501443C2" w14:textId="77777777" w:rsidR="00AB757C" w:rsidRPr="002E31B8" w:rsidRDefault="00AB757C" w:rsidP="007263E2">
            <w:pPr>
              <w:spacing w:before="0"/>
              <w:jc w:val="center"/>
              <w:rPr>
                <w:rFonts w:cs="Arial"/>
                <w:b/>
                <w:bCs/>
                <w:iCs/>
                <w:lang w:val="sr-Cyrl-CS"/>
              </w:rPr>
            </w:pPr>
          </w:p>
        </w:tc>
        <w:tc>
          <w:tcPr>
            <w:tcW w:w="1039" w:type="pct"/>
            <w:shd w:val="clear" w:color="auto" w:fill="auto"/>
          </w:tcPr>
          <w:p w14:paraId="34785932" w14:textId="77777777" w:rsidR="00AB757C" w:rsidRDefault="00AB757C" w:rsidP="007263E2">
            <w:pPr>
              <w:spacing w:before="0"/>
              <w:jc w:val="center"/>
              <w:rPr>
                <w:rFonts w:cs="Arial"/>
                <w:b/>
                <w:bCs/>
                <w:iCs/>
                <w:lang w:val="sr-Cyrl-CS"/>
              </w:rPr>
            </w:pPr>
          </w:p>
          <w:p w14:paraId="0802A657" w14:textId="77777777" w:rsidR="00AB757C" w:rsidRDefault="00AB757C" w:rsidP="007263E2">
            <w:pPr>
              <w:spacing w:before="0"/>
              <w:jc w:val="center"/>
              <w:rPr>
                <w:rFonts w:cs="Arial"/>
                <w:b/>
                <w:bCs/>
                <w:iCs/>
                <w:lang w:val="sr-Cyrl-CS"/>
              </w:rPr>
            </w:pPr>
          </w:p>
          <w:p w14:paraId="68B3FC8B" w14:textId="77777777" w:rsidR="00AB757C" w:rsidRDefault="00AB757C" w:rsidP="007263E2">
            <w:pPr>
              <w:spacing w:before="0"/>
              <w:jc w:val="center"/>
              <w:rPr>
                <w:rFonts w:cs="Arial"/>
                <w:b/>
                <w:bCs/>
                <w:iCs/>
                <w:lang w:val="sr-Cyrl-CS"/>
              </w:rPr>
            </w:pPr>
          </w:p>
          <w:p w14:paraId="5BEC4F63" w14:textId="77777777" w:rsidR="00AB757C" w:rsidRPr="002E31B8" w:rsidRDefault="00AB757C" w:rsidP="007263E2">
            <w:pPr>
              <w:spacing w:before="0"/>
              <w:jc w:val="center"/>
              <w:rPr>
                <w:rFonts w:cs="Arial"/>
                <w:b/>
                <w:bCs/>
                <w:iCs/>
                <w:lang w:val="sr-Cyrl-CS"/>
              </w:rPr>
            </w:pPr>
          </w:p>
        </w:tc>
        <w:tc>
          <w:tcPr>
            <w:tcW w:w="404" w:type="pct"/>
            <w:shd w:val="clear" w:color="auto" w:fill="auto"/>
          </w:tcPr>
          <w:p w14:paraId="13AE8294" w14:textId="77777777" w:rsidR="00AB757C" w:rsidRPr="002E31B8" w:rsidRDefault="00AB757C" w:rsidP="007263E2">
            <w:pPr>
              <w:spacing w:before="0"/>
              <w:jc w:val="center"/>
              <w:rPr>
                <w:rFonts w:cs="Arial"/>
                <w:b/>
                <w:bCs/>
                <w:iCs/>
                <w:lang w:val="sr-Cyrl-CS"/>
              </w:rPr>
            </w:pPr>
          </w:p>
        </w:tc>
        <w:tc>
          <w:tcPr>
            <w:tcW w:w="811" w:type="pct"/>
            <w:shd w:val="clear" w:color="auto" w:fill="auto"/>
          </w:tcPr>
          <w:p w14:paraId="28D413AD" w14:textId="77777777" w:rsidR="00AB757C" w:rsidRPr="002E31B8" w:rsidRDefault="00AB757C" w:rsidP="007263E2">
            <w:pPr>
              <w:spacing w:before="0"/>
              <w:jc w:val="center"/>
              <w:rPr>
                <w:rFonts w:cs="Arial"/>
                <w:b/>
                <w:bCs/>
                <w:iCs/>
                <w:lang w:val="sr-Cyrl-CS"/>
              </w:rPr>
            </w:pPr>
          </w:p>
        </w:tc>
        <w:tc>
          <w:tcPr>
            <w:tcW w:w="2387" w:type="pct"/>
          </w:tcPr>
          <w:p w14:paraId="6B039841" w14:textId="77777777" w:rsidR="00AB757C" w:rsidRPr="002E31B8" w:rsidRDefault="00AB757C" w:rsidP="007263E2">
            <w:pPr>
              <w:spacing w:before="0"/>
              <w:jc w:val="center"/>
              <w:rPr>
                <w:rFonts w:cs="Arial"/>
                <w:b/>
                <w:bCs/>
                <w:iCs/>
                <w:lang w:val="sr-Cyrl-CS"/>
              </w:rPr>
            </w:pPr>
          </w:p>
        </w:tc>
      </w:tr>
    </w:tbl>
    <w:p w14:paraId="66988F54" w14:textId="77777777" w:rsidR="00AB757C" w:rsidRPr="00B740FF" w:rsidRDefault="00AB757C" w:rsidP="00AB757C">
      <w:pPr>
        <w:rPr>
          <w:rFonts w:cs="Arial"/>
          <w:sz w:val="24"/>
          <w:szCs w:val="24"/>
          <w:lang w:val="ru-RU"/>
        </w:rPr>
      </w:pPr>
    </w:p>
    <w:p w14:paraId="05BF860D"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1F864FDB" w14:textId="77777777"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7529DAF" w14:textId="77777777" w:rsidTr="007263E2">
        <w:tc>
          <w:tcPr>
            <w:tcW w:w="7966" w:type="dxa"/>
            <w:tcBorders>
              <w:top w:val="nil"/>
              <w:left w:val="nil"/>
              <w:bottom w:val="single" w:sz="4" w:space="0" w:color="auto"/>
              <w:right w:val="nil"/>
            </w:tcBorders>
            <w:vAlign w:val="center"/>
          </w:tcPr>
          <w:p w14:paraId="7EB241B2"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178F5243" w14:textId="77777777" w:rsidR="00AB757C" w:rsidRPr="00B740FF" w:rsidRDefault="00AB757C" w:rsidP="007263E2">
            <w:pPr>
              <w:spacing w:line="256" w:lineRule="auto"/>
              <w:rPr>
                <w:rFonts w:cs="Arial"/>
                <w:sz w:val="24"/>
                <w:szCs w:val="24"/>
                <w:lang w:val="sr-Cyrl-CS"/>
              </w:rPr>
            </w:pPr>
          </w:p>
          <w:p w14:paraId="70538CE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5051A5C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5CAED4E5" w14:textId="77777777" w:rsidTr="007263E2">
        <w:tc>
          <w:tcPr>
            <w:tcW w:w="7966" w:type="dxa"/>
            <w:tcBorders>
              <w:top w:val="single" w:sz="4" w:space="0" w:color="auto"/>
              <w:left w:val="nil"/>
              <w:bottom w:val="single" w:sz="4" w:space="0" w:color="auto"/>
              <w:right w:val="nil"/>
            </w:tcBorders>
            <w:vAlign w:val="center"/>
            <w:hideMark/>
          </w:tcPr>
          <w:p w14:paraId="67783836"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A115034"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553E9389"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3A2A4523" w14:textId="77777777" w:rsidR="00AB757C" w:rsidRPr="00B740FF" w:rsidRDefault="00AB757C" w:rsidP="00AB757C">
      <w:pPr>
        <w:rPr>
          <w:rFonts w:cs="Arial"/>
          <w:sz w:val="24"/>
          <w:szCs w:val="24"/>
          <w:highlight w:val="yellow"/>
          <w:lang w:val="sr-Cyrl-CS"/>
        </w:rPr>
      </w:pPr>
    </w:p>
    <w:p w14:paraId="02AB116E"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77C867E6"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E46D293" w14:textId="77777777" w:rsidR="00AB757C" w:rsidRPr="00B740FF" w:rsidRDefault="00AB757C" w:rsidP="00AB757C">
      <w:pPr>
        <w:rPr>
          <w:rFonts w:cs="Arial"/>
          <w:sz w:val="24"/>
          <w:szCs w:val="24"/>
          <w:highlight w:val="yellow"/>
          <w:lang w:val="sr-Cyrl-CS"/>
        </w:rPr>
      </w:pPr>
    </w:p>
    <w:p w14:paraId="5E093116" w14:textId="77777777"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1ACF11C" w14:textId="77777777" w:rsidR="00AB757C" w:rsidRDefault="00AB757C" w:rsidP="00AB757C">
      <w:pPr>
        <w:jc w:val="center"/>
        <w:rPr>
          <w:rFonts w:cs="Arial"/>
          <w:sz w:val="24"/>
          <w:szCs w:val="24"/>
          <w:lang w:val="sr-Cyrl-CS"/>
        </w:rPr>
      </w:pPr>
    </w:p>
    <w:p w14:paraId="02AA8A08" w14:textId="77777777"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637DF3A0" w14:textId="77777777" w:rsidR="00AB757C" w:rsidRPr="00B740FF" w:rsidRDefault="00AB757C" w:rsidP="00AB757C">
      <w:pPr>
        <w:rPr>
          <w:rFonts w:cs="Arial"/>
          <w:sz w:val="24"/>
          <w:szCs w:val="24"/>
          <w:lang w:val="ru-RU"/>
        </w:rPr>
      </w:pPr>
    </w:p>
    <w:p w14:paraId="71F82D19" w14:textId="77777777" w:rsidR="00AB757C" w:rsidRPr="00B740FF" w:rsidRDefault="00AB757C" w:rsidP="00AB757C">
      <w:pPr>
        <w:rPr>
          <w:rFonts w:cs="Arial"/>
          <w:sz w:val="24"/>
          <w:szCs w:val="24"/>
          <w:lang w:val="ru-RU"/>
        </w:rPr>
      </w:pPr>
    </w:p>
    <w:p w14:paraId="58E6FF1B"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0D5A5B9" w14:textId="77777777" w:rsidR="00AB757C" w:rsidRPr="00B740FF" w:rsidRDefault="00AB757C" w:rsidP="00AB757C">
      <w:pPr>
        <w:rPr>
          <w:rFonts w:cs="Arial"/>
          <w:sz w:val="24"/>
          <w:szCs w:val="24"/>
          <w:lang w:val="ru-RU"/>
        </w:rPr>
      </w:pPr>
    </w:p>
    <w:p w14:paraId="0F4367CD"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27F1E2CA"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0596258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C2A1364" w14:textId="77777777" w:rsidR="00AB757C" w:rsidRPr="0098424F" w:rsidRDefault="00AB757C" w:rsidP="00AB757C">
      <w:pPr>
        <w:rPr>
          <w:rFonts w:cs="Arial"/>
          <w:sz w:val="24"/>
          <w:szCs w:val="24"/>
          <w:lang w:val="ru-RU"/>
        </w:rPr>
      </w:pPr>
    </w:p>
    <w:p w14:paraId="2536C663" w14:textId="77777777" w:rsidR="00AB757C" w:rsidRPr="00B740FF" w:rsidRDefault="00AB757C" w:rsidP="00AB757C">
      <w:pPr>
        <w:rPr>
          <w:rFonts w:cs="Arial"/>
          <w:sz w:val="24"/>
          <w:szCs w:val="24"/>
          <w:lang w:val="ru-RU"/>
        </w:rPr>
      </w:pPr>
    </w:p>
    <w:p w14:paraId="41657C8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6D6772ED"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34B0E22A" w14:textId="77777777" w:rsidR="00AB757C" w:rsidRPr="00B740FF" w:rsidRDefault="00AB757C" w:rsidP="00AB757C">
      <w:pPr>
        <w:ind w:left="-284"/>
        <w:rPr>
          <w:rFonts w:cs="Arial"/>
          <w:sz w:val="24"/>
          <w:szCs w:val="24"/>
        </w:rPr>
      </w:pPr>
    </w:p>
    <w:p w14:paraId="00E126AD"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58955DEA"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540B425"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4E4BE873" w14:textId="77777777"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51216B1A" w14:textId="77777777" w:rsidR="00AB757C" w:rsidRPr="00403A7E" w:rsidRDefault="00AB757C" w:rsidP="00E07F9C">
      <w:pPr>
        <w:pStyle w:val="KDPodnaslov1"/>
        <w:numPr>
          <w:ilvl w:val="0"/>
          <w:numId w:val="27"/>
        </w:numPr>
        <w:spacing w:before="0"/>
        <w:rPr>
          <w:rFonts w:cs="Arial"/>
          <w:sz w:val="24"/>
          <w:szCs w:val="24"/>
        </w:rPr>
      </w:pPr>
      <w:r w:rsidRPr="009F5D54">
        <w:rPr>
          <w:rFonts w:eastAsia="Arial Unicode MS" w:cs="Arial"/>
          <w:sz w:val="24"/>
          <w:szCs w:val="24"/>
        </w:rPr>
        <w:br w:type="page"/>
      </w:r>
    </w:p>
    <w:p w14:paraId="0A16B0CC" w14:textId="77777777" w:rsidR="00343A18" w:rsidRPr="00EC5BB4" w:rsidRDefault="00343A18" w:rsidP="00E07F9C">
      <w:pPr>
        <w:pStyle w:val="KDPodnaslov1"/>
        <w:numPr>
          <w:ilvl w:val="0"/>
          <w:numId w:val="27"/>
        </w:numPr>
        <w:spacing w:before="0"/>
        <w:rPr>
          <w:rFonts w:cs="Arial"/>
          <w:sz w:val="24"/>
          <w:szCs w:val="24"/>
        </w:rPr>
      </w:pPr>
      <w:r w:rsidRPr="00EC5BB4">
        <w:rPr>
          <w:rFonts w:cs="Arial"/>
          <w:sz w:val="24"/>
          <w:szCs w:val="24"/>
        </w:rPr>
        <w:lastRenderedPageBreak/>
        <w:t>МОДЕЛ УГОВОРА</w:t>
      </w:r>
      <w:bookmarkEnd w:id="259"/>
    </w:p>
    <w:p w14:paraId="23892840" w14:textId="77777777" w:rsidR="00343A18" w:rsidRPr="00B02E86" w:rsidRDefault="00343A18" w:rsidP="00B02E86">
      <w:pPr>
        <w:rPr>
          <w:rFonts w:eastAsia="Arial Unicode MS"/>
        </w:rPr>
      </w:pPr>
    </w:p>
    <w:p w14:paraId="5FD9E42F" w14:textId="77777777" w:rsidR="00343A18" w:rsidRPr="00EC5BB4" w:rsidRDefault="00343A18" w:rsidP="00343A18">
      <w:pPr>
        <w:pStyle w:val="KDParagraf"/>
        <w:spacing w:before="0"/>
        <w:rPr>
          <w:rFonts w:cs="Arial"/>
          <w:sz w:val="24"/>
          <w:szCs w:val="24"/>
        </w:rPr>
      </w:pPr>
    </w:p>
    <w:p w14:paraId="4513BD1C"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14AB371" w14:textId="77777777" w:rsidR="00343A18" w:rsidRPr="00EC5BB4" w:rsidRDefault="00343A18" w:rsidP="00343A18">
      <w:pPr>
        <w:pStyle w:val="KDParagraf"/>
        <w:spacing w:before="0"/>
        <w:rPr>
          <w:rFonts w:cs="Arial"/>
          <w:i/>
          <w:sz w:val="24"/>
          <w:szCs w:val="24"/>
        </w:rPr>
      </w:pPr>
    </w:p>
    <w:p w14:paraId="49D2A87A" w14:textId="77777777" w:rsidR="00343A18" w:rsidRDefault="00343A18" w:rsidP="00343A18">
      <w:pPr>
        <w:pStyle w:val="KDParagraf"/>
        <w:spacing w:before="0"/>
        <w:rPr>
          <w:rFonts w:cs="Arial"/>
          <w:b/>
          <w:sz w:val="24"/>
          <w:szCs w:val="24"/>
        </w:rPr>
      </w:pPr>
      <w:r w:rsidRPr="00EC5BB4">
        <w:rPr>
          <w:rFonts w:cs="Arial"/>
          <w:b/>
          <w:sz w:val="24"/>
          <w:szCs w:val="24"/>
        </w:rPr>
        <w:t>УГОВОРНЕ СТРАНЕ:</w:t>
      </w:r>
    </w:p>
    <w:p w14:paraId="31963387" w14:textId="77777777" w:rsidR="00C02DAD" w:rsidRPr="00EC5BB4" w:rsidRDefault="00C02DAD" w:rsidP="00343A18">
      <w:pPr>
        <w:pStyle w:val="KDParagraf"/>
        <w:spacing w:before="0"/>
        <w:rPr>
          <w:rFonts w:cs="Arial"/>
          <w:b/>
          <w:sz w:val="24"/>
          <w:szCs w:val="24"/>
        </w:rPr>
      </w:pPr>
    </w:p>
    <w:p w14:paraId="6A438866" w14:textId="77777777" w:rsidR="00C02DAD" w:rsidRPr="009A3D0F" w:rsidRDefault="00C02DAD" w:rsidP="00C02DAD">
      <w:pPr>
        <w:tabs>
          <w:tab w:val="left" w:pos="311"/>
        </w:tabs>
        <w:spacing w:before="0"/>
        <w:rPr>
          <w:rFonts w:cs="Arial"/>
          <w:b/>
          <w:sz w:val="24"/>
          <w:szCs w:val="24"/>
          <w:lang w:val="sr-Cyrl-RS"/>
        </w:rPr>
      </w:pPr>
      <w:r w:rsidRPr="009A3D0F">
        <w:rPr>
          <w:rFonts w:cs="Arial"/>
          <w:b/>
          <w:sz w:val="24"/>
          <w:szCs w:val="24"/>
          <w:lang w:val="sr-Cyrl-RS"/>
        </w:rPr>
        <w:t>КУПАЦ</w:t>
      </w:r>
      <w:r>
        <w:rPr>
          <w:rFonts w:cs="Arial"/>
          <w:b/>
          <w:sz w:val="24"/>
          <w:szCs w:val="24"/>
          <w:lang w:val="sr-Cyrl-RS"/>
        </w:rPr>
        <w:t>:</w:t>
      </w:r>
    </w:p>
    <w:p w14:paraId="3BD4A066" w14:textId="77777777" w:rsidR="00343A18" w:rsidRPr="00EC5BB4" w:rsidRDefault="00343A18" w:rsidP="00343A18">
      <w:pPr>
        <w:pStyle w:val="KDParagraf"/>
        <w:spacing w:before="0"/>
        <w:rPr>
          <w:rFonts w:cs="Arial"/>
          <w:b/>
          <w:sz w:val="24"/>
          <w:szCs w:val="24"/>
        </w:rPr>
      </w:pPr>
    </w:p>
    <w:p w14:paraId="671A3FBF" w14:textId="77777777" w:rsidR="00343A18" w:rsidRPr="00EC5BB4" w:rsidRDefault="00D348A6" w:rsidP="0011776F">
      <w:pPr>
        <w:pStyle w:val="ListParagraph"/>
        <w:spacing w:before="0" w:after="0" w:line="240" w:lineRule="auto"/>
        <w:ind w:left="0"/>
        <w:rPr>
          <w:rFonts w:ascii="Arial" w:hAnsi="Arial" w:cs="Arial"/>
          <w:sz w:val="24"/>
          <w:szCs w:val="24"/>
        </w:rPr>
      </w:pPr>
      <w:r>
        <w:rPr>
          <w:rFonts w:ascii="Arial" w:hAnsi="Arial" w:cs="Arial"/>
          <w:sz w:val="24"/>
          <w:szCs w:val="24"/>
          <w:lang w:val="sr-Cyrl-RS"/>
        </w:rPr>
        <w:t>1.</w:t>
      </w:r>
      <w:r w:rsidR="00343A18"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00343A18" w:rsidRPr="00EC5BB4">
        <w:rPr>
          <w:rFonts w:ascii="Arial" w:hAnsi="Arial" w:cs="Arial"/>
          <w:sz w:val="24"/>
          <w:szCs w:val="24"/>
        </w:rPr>
        <w:t>(у даљем тексту: Купац)</w:t>
      </w:r>
    </w:p>
    <w:p w14:paraId="750C624B" w14:textId="77777777" w:rsidR="00343A18" w:rsidRPr="00EC5BB4" w:rsidRDefault="00343A18" w:rsidP="00343A18">
      <w:pPr>
        <w:spacing w:before="0"/>
        <w:rPr>
          <w:rFonts w:cs="Arial"/>
          <w:sz w:val="24"/>
          <w:szCs w:val="24"/>
        </w:rPr>
      </w:pPr>
    </w:p>
    <w:p w14:paraId="7723C444"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322D49A2" w14:textId="77777777" w:rsidR="00C02DAD" w:rsidRPr="009A3D0F" w:rsidRDefault="00C02DAD" w:rsidP="00C02DAD">
      <w:pPr>
        <w:pStyle w:val="KDParagraf"/>
        <w:spacing w:before="0"/>
        <w:rPr>
          <w:rFonts w:cs="Arial"/>
          <w:b/>
          <w:sz w:val="24"/>
          <w:szCs w:val="24"/>
          <w:lang w:val="sr-Cyrl-CS"/>
        </w:rPr>
      </w:pPr>
      <w:r w:rsidRPr="009A3D0F">
        <w:rPr>
          <w:rFonts w:cs="Arial"/>
          <w:b/>
          <w:sz w:val="24"/>
          <w:szCs w:val="24"/>
          <w:lang w:val="sr-Cyrl-CS"/>
        </w:rPr>
        <w:t xml:space="preserve">ПРОДАВАЦ </w:t>
      </w:r>
      <w:r>
        <w:rPr>
          <w:rFonts w:cs="Arial"/>
          <w:b/>
          <w:sz w:val="24"/>
          <w:szCs w:val="24"/>
          <w:lang w:val="sr-Cyrl-CS"/>
        </w:rPr>
        <w:t>:</w:t>
      </w:r>
    </w:p>
    <w:p w14:paraId="0E6E991B" w14:textId="77777777" w:rsidR="00343A18" w:rsidRPr="00EC5BB4" w:rsidRDefault="00343A18" w:rsidP="00343A18">
      <w:pPr>
        <w:spacing w:before="0"/>
        <w:rPr>
          <w:rFonts w:cs="Arial"/>
          <w:sz w:val="24"/>
          <w:szCs w:val="24"/>
        </w:rPr>
      </w:pPr>
    </w:p>
    <w:p w14:paraId="43F45EB3" w14:textId="77777777" w:rsidR="00343A18" w:rsidRPr="0011776F" w:rsidRDefault="0039601C" w:rsidP="0011776F">
      <w:pPr>
        <w:spacing w:before="0"/>
        <w:rPr>
          <w:rFonts w:cs="Arial"/>
          <w:sz w:val="24"/>
          <w:szCs w:val="24"/>
        </w:rPr>
      </w:pPr>
      <w:r>
        <w:rPr>
          <w:rFonts w:cs="Arial"/>
          <w:sz w:val="24"/>
          <w:szCs w:val="24"/>
          <w:lang w:val="sr-Cyrl-RS"/>
        </w:rPr>
        <w:t>2.</w:t>
      </w:r>
      <w:r w:rsidR="00343A18" w:rsidRPr="0011776F">
        <w:rPr>
          <w:rFonts w:cs="Arial"/>
          <w:sz w:val="24"/>
          <w:szCs w:val="24"/>
        </w:rPr>
        <w:t xml:space="preserve">_________________ </w:t>
      </w:r>
      <w:proofErr w:type="gramStart"/>
      <w:r w:rsidR="00343A18" w:rsidRPr="0011776F">
        <w:rPr>
          <w:rFonts w:cs="Arial"/>
          <w:sz w:val="24"/>
          <w:szCs w:val="24"/>
        </w:rPr>
        <w:t>из</w:t>
      </w:r>
      <w:proofErr w:type="gramEnd"/>
      <w:r w:rsidR="00343A18" w:rsidRPr="0011776F">
        <w:rPr>
          <w:rFonts w:cs="Arial"/>
          <w:sz w:val="24"/>
          <w:szCs w:val="24"/>
        </w:rPr>
        <w:t xml:space="preserve"> ________, ул. ____________, бр.____, матични број: ___________, ПИБ: ___________, </w:t>
      </w:r>
      <w:r w:rsidR="0098424F" w:rsidRPr="0011776F">
        <w:rPr>
          <w:rFonts w:cs="Arial"/>
          <w:sz w:val="24"/>
          <w:szCs w:val="24"/>
        </w:rPr>
        <w:t>т</w:t>
      </w:r>
      <w:r w:rsidR="00F67A55" w:rsidRPr="0011776F">
        <w:rPr>
          <w:rFonts w:cs="Arial"/>
          <w:sz w:val="24"/>
          <w:szCs w:val="24"/>
        </w:rPr>
        <w:t xml:space="preserve">екући рачун </w:t>
      </w:r>
      <w:r w:rsidR="00F67A55" w:rsidRPr="0011776F">
        <w:rPr>
          <w:rFonts w:cs="Arial"/>
          <w:sz w:val="24"/>
          <w:szCs w:val="24"/>
          <w:lang w:val="sr-Latn-RS"/>
        </w:rPr>
        <w:t>____________,</w:t>
      </w:r>
      <w:r w:rsidR="00F67A55" w:rsidRPr="0011776F">
        <w:rPr>
          <w:rFonts w:cs="Arial"/>
          <w:sz w:val="24"/>
          <w:szCs w:val="24"/>
        </w:rPr>
        <w:t xml:space="preserve"> </w:t>
      </w:r>
      <w:r w:rsidR="00F67A55" w:rsidRPr="0011776F">
        <w:rPr>
          <w:rFonts w:cs="Arial"/>
          <w:sz w:val="24"/>
          <w:szCs w:val="24"/>
          <w:lang w:val="sr-Cyrl-RS"/>
        </w:rPr>
        <w:t xml:space="preserve">банка </w:t>
      </w:r>
      <w:r w:rsidR="00F67A55" w:rsidRPr="0011776F">
        <w:rPr>
          <w:rFonts w:cs="Arial"/>
          <w:sz w:val="24"/>
          <w:szCs w:val="24"/>
        </w:rPr>
        <w:t xml:space="preserve">______________ </w:t>
      </w:r>
      <w:r w:rsidR="00343A18" w:rsidRPr="0011776F">
        <w:rPr>
          <w:rFonts w:cs="Arial"/>
          <w:sz w:val="24"/>
          <w:szCs w:val="24"/>
        </w:rPr>
        <w:t>кога заступа __________________, _____________, (</w:t>
      </w:r>
      <w:r w:rsidR="00343A18" w:rsidRPr="0011776F">
        <w:rPr>
          <w:rFonts w:cs="Arial"/>
          <w:color w:val="00B0F0"/>
          <w:sz w:val="24"/>
          <w:szCs w:val="24"/>
        </w:rPr>
        <w:t>као лидер у име и за рачун групе понуђача</w:t>
      </w:r>
      <w:proofErr w:type="gramStart"/>
      <w:r w:rsidR="00343A18" w:rsidRPr="0011776F">
        <w:rPr>
          <w:rFonts w:cs="Arial"/>
          <w:color w:val="00B0F0"/>
          <w:sz w:val="24"/>
          <w:szCs w:val="24"/>
        </w:rPr>
        <w:t>)</w:t>
      </w:r>
      <w:r w:rsidR="00343A18" w:rsidRPr="0011776F">
        <w:rPr>
          <w:rFonts w:cs="Arial"/>
          <w:sz w:val="24"/>
          <w:szCs w:val="24"/>
        </w:rPr>
        <w:t>(</w:t>
      </w:r>
      <w:proofErr w:type="gramEnd"/>
      <w:r w:rsidR="00343A18" w:rsidRPr="0011776F">
        <w:rPr>
          <w:rFonts w:cs="Arial"/>
          <w:sz w:val="24"/>
          <w:szCs w:val="24"/>
        </w:rPr>
        <w:t xml:space="preserve">у даљем тексту: Продавац) </w:t>
      </w:r>
    </w:p>
    <w:p w14:paraId="10E1D438" w14:textId="77777777" w:rsidR="00343A18" w:rsidRPr="00EC5BB4" w:rsidRDefault="00343A18" w:rsidP="00343A18">
      <w:pPr>
        <w:spacing w:before="0"/>
        <w:ind w:left="360"/>
        <w:rPr>
          <w:rFonts w:cs="Arial"/>
          <w:sz w:val="24"/>
          <w:szCs w:val="24"/>
        </w:rPr>
      </w:pPr>
    </w:p>
    <w:p w14:paraId="42971DFE"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3A667536"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07AB6D97"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5697EC95"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1D5BE8D9"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6A0082B4" w14:textId="77777777" w:rsidR="00343A18" w:rsidRPr="00EC5BB4" w:rsidRDefault="00343A18" w:rsidP="00343A18">
      <w:pPr>
        <w:pStyle w:val="KDParagraf"/>
        <w:spacing w:before="0"/>
        <w:rPr>
          <w:rFonts w:cs="Arial"/>
          <w:sz w:val="24"/>
          <w:szCs w:val="24"/>
        </w:rPr>
      </w:pPr>
    </w:p>
    <w:p w14:paraId="30A3243C"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7DB1DA66" w14:textId="77777777" w:rsidR="00343A18" w:rsidRPr="00EC5BB4" w:rsidRDefault="00343A18" w:rsidP="00343A18">
      <w:pPr>
        <w:pStyle w:val="KDParagraf"/>
        <w:spacing w:before="0"/>
        <w:rPr>
          <w:rFonts w:cs="Arial"/>
          <w:sz w:val="24"/>
          <w:szCs w:val="24"/>
        </w:rPr>
      </w:pPr>
    </w:p>
    <w:p w14:paraId="2B147BA2" w14:textId="77777777" w:rsidR="00343A18" w:rsidRDefault="00343A18" w:rsidP="00343A18">
      <w:pPr>
        <w:pStyle w:val="KDParagraf"/>
        <w:spacing w:before="0"/>
        <w:rPr>
          <w:rFonts w:cs="Arial"/>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 следећи:</w:t>
      </w:r>
    </w:p>
    <w:p w14:paraId="4BD7C400" w14:textId="77777777" w:rsidR="003F1C0C" w:rsidRDefault="003F1C0C" w:rsidP="00343A18">
      <w:pPr>
        <w:pStyle w:val="KDParagraf"/>
        <w:spacing w:before="0"/>
        <w:rPr>
          <w:rFonts w:cs="Arial"/>
          <w:sz w:val="24"/>
          <w:szCs w:val="24"/>
        </w:rPr>
      </w:pPr>
    </w:p>
    <w:p w14:paraId="2F871F26" w14:textId="77777777" w:rsidR="003F1C0C" w:rsidRPr="0011776F" w:rsidRDefault="003F1C0C" w:rsidP="00343A18">
      <w:pPr>
        <w:pStyle w:val="KDParagraf"/>
        <w:spacing w:before="0"/>
        <w:rPr>
          <w:rFonts w:cs="Arial"/>
          <w:b/>
          <w:bCs/>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11776F">
        <w:rPr>
          <w:rFonts w:cs="Arial"/>
          <w:b/>
          <w:sz w:val="24"/>
          <w:szCs w:val="24"/>
          <w:lang w:val="sr-Cyrl-RS"/>
        </w:rPr>
        <w:t>УГОВОР О КУПОПРОДАЈИ ДОБАРА</w:t>
      </w:r>
    </w:p>
    <w:p w14:paraId="6DC2C4E7" w14:textId="77777777" w:rsidR="00343A18" w:rsidRPr="0011776F" w:rsidRDefault="003F1C0C" w:rsidP="00343A18">
      <w:pPr>
        <w:pStyle w:val="KDParagraf"/>
        <w:spacing w:before="0"/>
        <w:rPr>
          <w:rFonts w:cs="Arial"/>
          <w:sz w:val="24"/>
          <w:szCs w:val="24"/>
          <w:lang w:val="sr-Cyrl-RS"/>
        </w:rPr>
      </w:pPr>
      <w:r>
        <w:rPr>
          <w:rFonts w:cs="Arial"/>
          <w:sz w:val="24"/>
          <w:szCs w:val="24"/>
          <w:lang w:val="sr-Cyrl-RS"/>
        </w:rPr>
        <w:t xml:space="preserve">                                                          ,,Клима уређаји“</w:t>
      </w:r>
    </w:p>
    <w:p w14:paraId="6408B26C" w14:textId="77777777" w:rsidR="00343A18" w:rsidRPr="0011776F" w:rsidRDefault="00721D7D" w:rsidP="00343A18">
      <w:pPr>
        <w:pStyle w:val="KDParagraf"/>
        <w:spacing w:before="0"/>
        <w:rPr>
          <w:rFonts w:cs="Arial"/>
          <w:b/>
          <w:sz w:val="24"/>
          <w:szCs w:val="24"/>
          <w:lang w:val="sr-Cyrl-RS"/>
        </w:rPr>
      </w:pPr>
      <w:r w:rsidRPr="0011776F">
        <w:rPr>
          <w:rFonts w:cs="Arial"/>
          <w:b/>
          <w:sz w:val="24"/>
          <w:szCs w:val="24"/>
          <w:lang w:val="sr-Cyrl-RS"/>
        </w:rPr>
        <w:t>УВОДНЕ ОДРЕДБЕ</w:t>
      </w:r>
    </w:p>
    <w:p w14:paraId="3CB1D7A4" w14:textId="77777777" w:rsidR="00721D7D" w:rsidRPr="00AB757C" w:rsidRDefault="00721D7D" w:rsidP="00343A18">
      <w:pPr>
        <w:pStyle w:val="KDParagraf"/>
        <w:spacing w:before="0"/>
        <w:rPr>
          <w:rFonts w:cs="Arial"/>
          <w:sz w:val="24"/>
          <w:szCs w:val="24"/>
          <w:lang w:val="sr-Cyrl-RS"/>
        </w:rPr>
      </w:pPr>
    </w:p>
    <w:p w14:paraId="0DAA7277"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5EF6086F" w14:textId="77777777"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w:t>
      </w:r>
      <w:r w:rsidR="003F1C0C">
        <w:rPr>
          <w:rFonts w:cs="Arial"/>
          <w:sz w:val="24"/>
          <w:szCs w:val="24"/>
          <w:lang w:val="sr-Cyrl-RS"/>
        </w:rPr>
        <w:t>,</w:t>
      </w:r>
      <w:r w:rsidRPr="00EC5BB4">
        <w:rPr>
          <w:rFonts w:cs="Arial"/>
          <w:sz w:val="24"/>
          <w:szCs w:val="24"/>
        </w:rPr>
        <w:t xml:space="preserve">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403A7E">
        <w:rPr>
          <w:rFonts w:cs="Arial"/>
          <w:sz w:val="24"/>
          <w:szCs w:val="24"/>
          <w:lang w:val="sr-Cyrl-RS"/>
        </w:rPr>
        <w:t>297</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403A7E">
        <w:rPr>
          <w:rFonts w:cs="Arial"/>
          <w:sz w:val="24"/>
          <w:szCs w:val="24"/>
          <w:lang w:val="sr-Cyrl-RS"/>
        </w:rPr>
        <w:t>Клима уређаји</w:t>
      </w:r>
      <w:r w:rsidR="0098424F">
        <w:rPr>
          <w:rFonts w:cs="Arial"/>
          <w:sz w:val="24"/>
          <w:szCs w:val="24"/>
          <w:lang w:val="sr-Cyrl-RS"/>
        </w:rPr>
        <w:t>.</w:t>
      </w:r>
    </w:p>
    <w:p w14:paraId="1FAE75EC" w14:textId="1F4811AD" w:rsidR="00343A18" w:rsidRPr="00EC5BB4" w:rsidRDefault="00343A18" w:rsidP="00343A18">
      <w:pPr>
        <w:pStyle w:val="KDNabrajanje"/>
        <w:spacing w:before="0"/>
        <w:rPr>
          <w:rFonts w:cs="Arial"/>
          <w:sz w:val="24"/>
          <w:szCs w:val="24"/>
        </w:rPr>
      </w:pPr>
      <w:r w:rsidRPr="00EC5BB4">
        <w:rPr>
          <w:rFonts w:cs="Arial"/>
          <w:sz w:val="24"/>
          <w:szCs w:val="24"/>
        </w:rPr>
        <w:lastRenderedPageBreak/>
        <w:t>да је Позив за подношење понуда у вези предметне јавне набавке објављен на Порталу јавних набавки дана</w:t>
      </w:r>
      <w:r w:rsidR="00165F13">
        <w:rPr>
          <w:rFonts w:cs="Arial"/>
          <w:sz w:val="24"/>
          <w:szCs w:val="24"/>
          <w:lang w:val="sr-Cyrl-RS"/>
        </w:rPr>
        <w:t xml:space="preserve"> </w:t>
      </w:r>
      <w:r w:rsidR="00353D59" w:rsidRPr="00353D59">
        <w:rPr>
          <w:rFonts w:cs="Arial"/>
          <w:sz w:val="24"/>
          <w:szCs w:val="24"/>
          <w:lang w:val="en-US"/>
        </w:rPr>
        <w:t>24</w:t>
      </w:r>
      <w:r w:rsidR="00165F13" w:rsidRPr="00353D59">
        <w:rPr>
          <w:rFonts w:cs="Arial"/>
          <w:sz w:val="24"/>
          <w:szCs w:val="24"/>
          <w:lang w:val="sr-Cyrl-RS"/>
        </w:rPr>
        <w:t>.</w:t>
      </w:r>
      <w:r w:rsidR="00353D59" w:rsidRPr="00353D59">
        <w:rPr>
          <w:rFonts w:cs="Arial"/>
          <w:sz w:val="24"/>
          <w:szCs w:val="24"/>
          <w:lang w:val="en-US"/>
        </w:rPr>
        <w:t>10</w:t>
      </w:r>
      <w:r w:rsidR="00165F13" w:rsidRPr="00353D59">
        <w:rPr>
          <w:rFonts w:cs="Arial"/>
          <w:sz w:val="24"/>
          <w:szCs w:val="24"/>
          <w:lang w:val="sr-Cyrl-RS"/>
        </w:rPr>
        <w:t>.2017.</w:t>
      </w:r>
      <w:r w:rsidRPr="00EC5BB4">
        <w:rPr>
          <w:rFonts w:cs="Arial"/>
          <w:sz w:val="24"/>
          <w:szCs w:val="24"/>
        </w:rPr>
        <w:t xml:space="preserve"> као и на интернет страници </w:t>
      </w:r>
      <w:r w:rsidR="00C2743F">
        <w:rPr>
          <w:rFonts w:cs="Arial"/>
          <w:sz w:val="24"/>
          <w:szCs w:val="24"/>
          <w:lang w:val="sr-Cyrl-RS"/>
        </w:rPr>
        <w:t>Купца</w:t>
      </w:r>
      <w:r w:rsidR="0098424F">
        <w:rPr>
          <w:rFonts w:cs="Arial"/>
          <w:sz w:val="24"/>
          <w:szCs w:val="24"/>
        </w:rPr>
        <w:t>.</w:t>
      </w:r>
    </w:p>
    <w:p w14:paraId="02EEB249" w14:textId="77777777"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A3A3BF1" w14:textId="77777777"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w:t>
      </w:r>
      <w:r w:rsidR="00B15619">
        <w:rPr>
          <w:rFonts w:cs="Arial"/>
          <w:sz w:val="24"/>
          <w:szCs w:val="24"/>
          <w:lang w:val="sr-Cyrl-RS"/>
        </w:rPr>
        <w:t xml:space="preserve"> као најповољнију </w:t>
      </w:r>
      <w:r w:rsidRPr="00EC5BB4">
        <w:rPr>
          <w:rFonts w:cs="Arial"/>
          <w:sz w:val="24"/>
          <w:szCs w:val="24"/>
        </w:rPr>
        <w:t xml:space="preserve"> понуду </w:t>
      </w:r>
      <w:r w:rsidR="00B15619">
        <w:rPr>
          <w:rFonts w:cs="Arial"/>
          <w:sz w:val="24"/>
          <w:szCs w:val="24"/>
          <w:lang w:val="sr-Cyrl-RS"/>
        </w:rPr>
        <w:t>Продавца</w:t>
      </w:r>
      <w:r w:rsidR="005C766E">
        <w:rPr>
          <w:rFonts w:cs="Arial"/>
          <w:sz w:val="24"/>
          <w:szCs w:val="24"/>
          <w:lang w:val="sr-Cyrl-RS"/>
        </w:rPr>
        <w:t xml:space="preserve"> за</w:t>
      </w:r>
      <w:r w:rsidR="00B15619">
        <w:rPr>
          <w:rFonts w:cs="Arial"/>
          <w:sz w:val="24"/>
          <w:szCs w:val="24"/>
          <w:lang w:val="sr-Cyrl-RS"/>
        </w:rPr>
        <w:t xml:space="preserve"> </w:t>
      </w:r>
      <w:r w:rsidR="005C766E" w:rsidRPr="00EC5BB4">
        <w:rPr>
          <w:rFonts w:cs="Arial"/>
          <w:sz w:val="24"/>
          <w:szCs w:val="24"/>
        </w:rPr>
        <w:t>јавн</w:t>
      </w:r>
      <w:r w:rsidR="005C766E">
        <w:rPr>
          <w:rFonts w:cs="Arial"/>
          <w:sz w:val="24"/>
          <w:szCs w:val="24"/>
          <w:lang w:val="sr-Cyrl-RS"/>
        </w:rPr>
        <w:t xml:space="preserve">у </w:t>
      </w:r>
      <w:r w:rsidR="005C766E" w:rsidRPr="00EC5BB4">
        <w:rPr>
          <w:rFonts w:cs="Arial"/>
          <w:sz w:val="24"/>
          <w:szCs w:val="24"/>
        </w:rPr>
        <w:t>набавк</w:t>
      </w:r>
      <w:r w:rsidR="005C766E">
        <w:rPr>
          <w:rFonts w:cs="Arial"/>
          <w:sz w:val="24"/>
          <w:szCs w:val="24"/>
          <w:lang w:val="sr-Cyrl-RS"/>
        </w:rPr>
        <w:t>у</w:t>
      </w:r>
      <w:r w:rsidR="005C766E" w:rsidRPr="00EC5BB4">
        <w:rPr>
          <w:rFonts w:cs="Arial"/>
          <w:sz w:val="24"/>
          <w:szCs w:val="24"/>
        </w:rPr>
        <w:t xml:space="preserve"> </w:t>
      </w:r>
      <w:r w:rsidR="005C766E">
        <w:rPr>
          <w:rFonts w:cs="Arial"/>
          <w:sz w:val="24"/>
          <w:szCs w:val="24"/>
          <w:lang w:val="sr-Cyrl-RS"/>
        </w:rPr>
        <w:t xml:space="preserve">добара </w:t>
      </w:r>
      <w:r w:rsidR="005C766E" w:rsidRPr="00EC5BB4">
        <w:rPr>
          <w:rFonts w:cs="Arial"/>
          <w:sz w:val="24"/>
          <w:szCs w:val="24"/>
        </w:rPr>
        <w:t>бр.ЈН</w:t>
      </w:r>
      <w:r w:rsidR="005C766E">
        <w:rPr>
          <w:rFonts w:cs="Arial"/>
          <w:sz w:val="24"/>
          <w:szCs w:val="24"/>
          <w:lang w:val="sr-Cyrl-RS"/>
        </w:rPr>
        <w:t>/1000/0297/2017</w:t>
      </w:r>
      <w:r w:rsidRPr="00EC5BB4">
        <w:rPr>
          <w:rFonts w:cs="Arial"/>
          <w:sz w:val="24"/>
          <w:szCs w:val="24"/>
        </w:rPr>
        <w:t>.</w:t>
      </w:r>
    </w:p>
    <w:p w14:paraId="471A407A" w14:textId="77777777" w:rsidR="00343A18" w:rsidRPr="00EC5BB4" w:rsidRDefault="00343A18" w:rsidP="00343A18">
      <w:pPr>
        <w:pStyle w:val="KDParagraf"/>
        <w:spacing w:before="0"/>
        <w:rPr>
          <w:rFonts w:cs="Arial"/>
          <w:sz w:val="24"/>
          <w:szCs w:val="24"/>
          <w:lang w:val="sr-Cyrl-BA"/>
        </w:rPr>
      </w:pPr>
    </w:p>
    <w:p w14:paraId="55287471" w14:textId="77777777" w:rsidR="00343A18" w:rsidRDefault="00343A18" w:rsidP="00F655EC">
      <w:pPr>
        <w:pStyle w:val="KDParagraf"/>
        <w:spacing w:before="0"/>
        <w:jc w:val="center"/>
        <w:rPr>
          <w:rFonts w:cs="Arial"/>
          <w:b/>
          <w:sz w:val="24"/>
          <w:szCs w:val="24"/>
        </w:rPr>
      </w:pPr>
      <w:proofErr w:type="gramStart"/>
      <w:r w:rsidRPr="00EC5BB4">
        <w:rPr>
          <w:rFonts w:cs="Arial"/>
          <w:b/>
          <w:sz w:val="24"/>
          <w:szCs w:val="24"/>
        </w:rPr>
        <w:t>ПРЕДМЕТ  УГОВОРА</w:t>
      </w:r>
      <w:proofErr w:type="gramEnd"/>
    </w:p>
    <w:p w14:paraId="0C07F104" w14:textId="77777777" w:rsidR="00F655EC" w:rsidRPr="00EC5BB4" w:rsidRDefault="00F655EC" w:rsidP="00F655EC">
      <w:pPr>
        <w:pStyle w:val="KDParagraf"/>
        <w:spacing w:before="0"/>
        <w:jc w:val="center"/>
        <w:rPr>
          <w:rFonts w:cs="Arial"/>
          <w:b/>
          <w:sz w:val="24"/>
          <w:szCs w:val="24"/>
        </w:rPr>
      </w:pPr>
    </w:p>
    <w:p w14:paraId="27B5D164" w14:textId="77777777" w:rsidR="00343A18" w:rsidRDefault="00343A18" w:rsidP="00343A18">
      <w:pPr>
        <w:spacing w:before="0"/>
        <w:jc w:val="center"/>
        <w:rPr>
          <w:rFonts w:cs="Arial"/>
          <w:b/>
          <w:sz w:val="24"/>
          <w:szCs w:val="24"/>
        </w:rPr>
      </w:pPr>
      <w:r w:rsidRPr="00EC5BB4">
        <w:rPr>
          <w:rFonts w:cs="Arial"/>
          <w:b/>
          <w:sz w:val="24"/>
          <w:szCs w:val="24"/>
        </w:rPr>
        <w:t>Члан 1.</w:t>
      </w:r>
    </w:p>
    <w:p w14:paraId="68B83734" w14:textId="77777777"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7D6C8F">
        <w:rPr>
          <w:rFonts w:eastAsia="Calibri" w:cs="Arial"/>
          <w:sz w:val="24"/>
          <w:szCs w:val="24"/>
          <w:lang w:val="ru-RU"/>
        </w:rPr>
        <w:t>је купопродаја добара :</w:t>
      </w:r>
      <w:r w:rsidR="00403A7E">
        <w:rPr>
          <w:rFonts w:eastAsia="Calibri" w:cs="Arial"/>
          <w:sz w:val="24"/>
          <w:szCs w:val="24"/>
          <w:lang w:val="ru-RU"/>
        </w:rPr>
        <w:t xml:space="preserve"> </w:t>
      </w:r>
      <w:r w:rsidR="007D6C8F">
        <w:rPr>
          <w:rFonts w:eastAsia="Calibri" w:cs="Arial"/>
          <w:sz w:val="24"/>
          <w:szCs w:val="24"/>
          <w:lang w:val="ru-RU"/>
        </w:rPr>
        <w:t>,,К</w:t>
      </w:r>
      <w:r w:rsidR="00403A7E">
        <w:rPr>
          <w:rFonts w:eastAsia="Calibri" w:cs="Arial"/>
          <w:sz w:val="24"/>
          <w:szCs w:val="24"/>
          <w:lang w:val="ru-RU"/>
        </w:rPr>
        <w:t>лима уређаји</w:t>
      </w:r>
      <w:r w:rsidR="00956BF6">
        <w:rPr>
          <w:rFonts w:eastAsia="Calibri" w:cs="Arial"/>
          <w:sz w:val="24"/>
          <w:szCs w:val="24"/>
          <w:lang w:val="sr-Latn-RS"/>
        </w:rPr>
        <w:t>“</w:t>
      </w:r>
      <w:r w:rsidR="00431196">
        <w:rPr>
          <w:rFonts w:eastAsia="Calibri" w:cs="Arial"/>
          <w:sz w:val="24"/>
          <w:szCs w:val="24"/>
          <w:lang w:val="ru-RU"/>
        </w:rPr>
        <w:t xml:space="preserve"> (у даљем тексту: </w:t>
      </w:r>
      <w:r w:rsidR="00B665F1">
        <w:rPr>
          <w:rFonts w:eastAsia="Calibri" w:cs="Arial"/>
          <w:sz w:val="24"/>
          <w:szCs w:val="24"/>
          <w:lang w:val="ru-RU"/>
        </w:rPr>
        <w:t>Добра</w:t>
      </w:r>
      <w:r w:rsidR="00431196">
        <w:rPr>
          <w:rFonts w:eastAsia="Calibri" w:cs="Arial"/>
          <w:sz w:val="24"/>
          <w:szCs w:val="24"/>
          <w:lang w:val="ru-RU"/>
        </w:rPr>
        <w:t>)</w:t>
      </w:r>
      <w:r w:rsidRPr="00BD1632">
        <w:rPr>
          <w:rFonts w:eastAsia="Calibri" w:cs="Arial"/>
          <w:sz w:val="24"/>
          <w:szCs w:val="24"/>
        </w:rPr>
        <w:t>.</w:t>
      </w:r>
    </w:p>
    <w:p w14:paraId="7E2AB621" w14:textId="77777777" w:rsidR="00343A18"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B665F1" w:rsidRPr="00EC5BB4">
        <w:rPr>
          <w:rFonts w:eastAsia="Calibri" w:cs="Arial"/>
          <w:sz w:val="24"/>
          <w:szCs w:val="24"/>
        </w:rPr>
        <w:t>уговорен</w:t>
      </w:r>
      <w:r w:rsidR="00B665F1">
        <w:rPr>
          <w:rFonts w:eastAsia="Calibri" w:cs="Arial"/>
          <w:sz w:val="24"/>
          <w:szCs w:val="24"/>
          <w:lang w:val="sr-Cyrl-RS"/>
        </w:rPr>
        <w:t>а</w:t>
      </w:r>
      <w:r w:rsidR="00B665F1" w:rsidRPr="00EC5BB4">
        <w:rPr>
          <w:rFonts w:eastAsia="Calibri" w:cs="Arial"/>
          <w:sz w:val="24"/>
          <w:szCs w:val="24"/>
        </w:rPr>
        <w:t xml:space="preserve"> </w:t>
      </w:r>
      <w:r w:rsidR="008A1E4E">
        <w:rPr>
          <w:rFonts w:eastAsia="Calibri" w:cs="Arial"/>
          <w:sz w:val="24"/>
          <w:szCs w:val="24"/>
        </w:rPr>
        <w:t>Д</w:t>
      </w:r>
      <w:r w:rsidR="00B665F1" w:rsidRPr="00EC5BB4">
        <w:rPr>
          <w:rFonts w:eastAsia="Calibri" w:cs="Arial"/>
          <w:sz w:val="24"/>
          <w:szCs w:val="24"/>
        </w:rPr>
        <w:t>обр</w:t>
      </w:r>
      <w:r w:rsidR="00B665F1">
        <w:rPr>
          <w:rFonts w:eastAsia="Calibri" w:cs="Arial"/>
          <w:sz w:val="24"/>
          <w:szCs w:val="24"/>
          <w:lang w:val="sr-Cyrl-RS"/>
        </w:rPr>
        <w:t>а</w:t>
      </w:r>
      <w:r w:rsidR="00B665F1" w:rsidRPr="00EC5BB4">
        <w:rPr>
          <w:rFonts w:eastAsia="Calibri" w:cs="Arial"/>
          <w:sz w:val="24"/>
          <w:szCs w:val="24"/>
        </w:rPr>
        <w:t xml:space="preserve"> </w:t>
      </w:r>
      <w:r w:rsidRPr="00EC5BB4">
        <w:rPr>
          <w:rFonts w:eastAsia="Calibri" w:cs="Arial"/>
          <w:sz w:val="24"/>
          <w:szCs w:val="24"/>
        </w:rPr>
        <w:t>из става 1.</w:t>
      </w:r>
      <w:r w:rsidR="00431196">
        <w:rPr>
          <w:rFonts w:eastAsia="Calibri" w:cs="Arial"/>
          <w:sz w:val="24"/>
          <w:szCs w:val="24"/>
          <w:lang w:val="sr-Cyrl-RS"/>
        </w:rPr>
        <w:t xml:space="preserve"> </w:t>
      </w:r>
      <w:proofErr w:type="gramStart"/>
      <w:r w:rsidRPr="00EC5BB4">
        <w:rPr>
          <w:rFonts w:eastAsia="Calibri" w:cs="Arial"/>
          <w:sz w:val="24"/>
          <w:szCs w:val="24"/>
        </w:rPr>
        <w:t>овог</w:t>
      </w:r>
      <w:proofErr w:type="gramEnd"/>
      <w:r w:rsidRPr="00EC5BB4">
        <w:rPr>
          <w:rFonts w:eastAsia="Calibri" w:cs="Arial"/>
          <w:sz w:val="24"/>
          <w:szCs w:val="24"/>
        </w:rPr>
        <w:t xml:space="preserve"> члана у уговореном року, у свему према Конкурсној документацији за јавну набавку</w:t>
      </w:r>
      <w:r w:rsidR="009C3725">
        <w:rPr>
          <w:rFonts w:eastAsia="Calibri" w:cs="Arial"/>
          <w:sz w:val="24"/>
          <w:szCs w:val="24"/>
          <w:lang w:val="sr-Cyrl-RS"/>
        </w:rPr>
        <w:t xml:space="preserve"> бр.</w:t>
      </w:r>
      <w:r w:rsidR="009C3725" w:rsidRPr="009C3725">
        <w:rPr>
          <w:rFonts w:cs="Arial"/>
          <w:sz w:val="24"/>
          <w:szCs w:val="24"/>
        </w:rPr>
        <w:t xml:space="preserve"> </w:t>
      </w:r>
      <w:r w:rsidR="009C3725" w:rsidRPr="00EC5BB4">
        <w:rPr>
          <w:rFonts w:cs="Arial"/>
          <w:sz w:val="24"/>
          <w:szCs w:val="24"/>
        </w:rPr>
        <w:t>ЈН</w:t>
      </w:r>
      <w:r w:rsidR="009C3725">
        <w:rPr>
          <w:rFonts w:cs="Arial"/>
          <w:sz w:val="24"/>
          <w:szCs w:val="24"/>
          <w:lang w:val="sr-Cyrl-RS"/>
        </w:rPr>
        <w:t>/1000/0297/2017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79A13F0" w14:textId="77777777" w:rsidR="00165F13" w:rsidRPr="00EC5BB4" w:rsidRDefault="00165F13" w:rsidP="00343A18">
      <w:pPr>
        <w:pStyle w:val="KDParagraf"/>
        <w:spacing w:before="0"/>
        <w:rPr>
          <w:rFonts w:eastAsia="Calibri" w:cs="Arial"/>
          <w:sz w:val="24"/>
          <w:szCs w:val="24"/>
        </w:rPr>
      </w:pPr>
    </w:p>
    <w:p w14:paraId="7CFBB314"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5066E896"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16F59E5B" w14:textId="77777777"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67C8D70F" w14:textId="77777777" w:rsidR="007E6F0E" w:rsidRPr="00EC5BB4" w:rsidRDefault="007E6F0E" w:rsidP="00343A18">
      <w:pPr>
        <w:pStyle w:val="KDParagraf"/>
        <w:spacing w:before="0"/>
        <w:rPr>
          <w:rFonts w:eastAsia="Calibri" w:cs="Arial"/>
          <w:sz w:val="24"/>
          <w:szCs w:val="24"/>
        </w:rPr>
      </w:pPr>
    </w:p>
    <w:p w14:paraId="1EEF37AA" w14:textId="77777777"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14:paraId="5A3726BC" w14:textId="77777777" w:rsidR="00515723" w:rsidRPr="00EC5BB4" w:rsidRDefault="00515723" w:rsidP="00515723">
      <w:pPr>
        <w:pStyle w:val="KDParagraf"/>
        <w:spacing w:before="0"/>
        <w:jc w:val="center"/>
        <w:rPr>
          <w:rFonts w:cs="Arial"/>
          <w:b/>
          <w:sz w:val="24"/>
          <w:szCs w:val="24"/>
        </w:rPr>
      </w:pPr>
    </w:p>
    <w:p w14:paraId="10D5DA0F" w14:textId="77777777" w:rsidR="00343A18" w:rsidRPr="00EC5BB4" w:rsidRDefault="00343A18" w:rsidP="00343A18">
      <w:pPr>
        <w:spacing w:before="0"/>
        <w:jc w:val="center"/>
        <w:rPr>
          <w:rFonts w:cs="Arial"/>
          <w:b/>
          <w:sz w:val="24"/>
          <w:szCs w:val="24"/>
        </w:rPr>
      </w:pPr>
      <w:r w:rsidRPr="00EC5BB4">
        <w:rPr>
          <w:rFonts w:cs="Arial"/>
          <w:b/>
          <w:sz w:val="24"/>
          <w:szCs w:val="24"/>
        </w:rPr>
        <w:t>Члан 3.</w:t>
      </w:r>
    </w:p>
    <w:p w14:paraId="682DA0B7" w14:textId="77777777"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11776F">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об</w:t>
      </w:r>
      <w:r w:rsidR="00883668">
        <w:rPr>
          <w:rFonts w:cs="Arial"/>
          <w:sz w:val="24"/>
          <w:szCs w:val="24"/>
          <w:lang w:val="sr-Cyrl-RS"/>
        </w:rPr>
        <w:t>а</w:t>
      </w:r>
      <w:r w:rsidRPr="00EC5BB4">
        <w:rPr>
          <w:rFonts w:cs="Arial"/>
          <w:sz w:val="24"/>
          <w:szCs w:val="24"/>
        </w:rPr>
        <w:t xml:space="preserve">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14:paraId="397B784E" w14:textId="77777777" w:rsidR="00FB51D5" w:rsidRDefault="00FB51D5" w:rsidP="00FB51D5">
      <w:pPr>
        <w:pStyle w:val="KDParagraf"/>
        <w:spacing w:before="0"/>
        <w:rPr>
          <w:rFonts w:cs="Arial"/>
          <w:sz w:val="24"/>
          <w:szCs w:val="24"/>
          <w:lang w:val="sr-Cyrl-RS"/>
        </w:rPr>
      </w:pPr>
    </w:p>
    <w:p w14:paraId="50C30A6C"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6573B304"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883668">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14:paraId="22A77BDE" w14:textId="77777777"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w:t>
      </w:r>
      <w:r w:rsidR="00883668">
        <w:rPr>
          <w:rFonts w:cs="Arial"/>
          <w:sz w:val="24"/>
          <w:szCs w:val="24"/>
          <w:lang w:val="sr-Cyrl-RS"/>
        </w:rPr>
        <w:t>а</w:t>
      </w:r>
      <w:r w:rsidRPr="00165F13">
        <w:rPr>
          <w:rFonts w:cs="Arial"/>
          <w:sz w:val="24"/>
          <w:szCs w:val="24"/>
        </w:rPr>
        <w:t>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0E47BE35" w14:textId="77777777"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w:t>
      </w:r>
      <w:r w:rsidR="00883668">
        <w:rPr>
          <w:rFonts w:eastAsia="Calibri" w:cs="Arial"/>
          <w:sz w:val="24"/>
          <w:szCs w:val="24"/>
          <w:lang w:val="sr-Cyrl-RS"/>
        </w:rPr>
        <w:t xml:space="preserve"> све време важења уговора.</w:t>
      </w:r>
    </w:p>
    <w:p w14:paraId="7158A076" w14:textId="77777777" w:rsidR="00D369E3" w:rsidRPr="00D369E3" w:rsidRDefault="00D369E3" w:rsidP="00343A18">
      <w:pPr>
        <w:pStyle w:val="KDParagraf"/>
        <w:spacing w:before="0"/>
        <w:rPr>
          <w:rFonts w:eastAsia="Calibri" w:cs="Arial"/>
          <w:sz w:val="24"/>
          <w:szCs w:val="24"/>
        </w:rPr>
      </w:pPr>
    </w:p>
    <w:p w14:paraId="7010CB52" w14:textId="77777777"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4F54FDC0" w14:textId="77777777" w:rsidR="00343A18" w:rsidRPr="00EC5BB4" w:rsidRDefault="00343A18" w:rsidP="00343A18">
      <w:pPr>
        <w:pStyle w:val="KDParagraf"/>
        <w:spacing w:before="0"/>
        <w:rPr>
          <w:rFonts w:cs="Arial"/>
          <w:sz w:val="24"/>
          <w:szCs w:val="24"/>
        </w:rPr>
      </w:pPr>
    </w:p>
    <w:p w14:paraId="0A979D6C" w14:textId="77777777" w:rsidR="00DC10EF" w:rsidRPr="00EC5BB4" w:rsidRDefault="00343A18" w:rsidP="008F7CA8">
      <w:pPr>
        <w:spacing w:before="0"/>
        <w:jc w:val="center"/>
        <w:rPr>
          <w:rFonts w:cs="Arial"/>
          <w:b/>
          <w:sz w:val="24"/>
          <w:szCs w:val="24"/>
        </w:rPr>
      </w:pPr>
      <w:r w:rsidRPr="00EC5BB4">
        <w:rPr>
          <w:rFonts w:cs="Arial"/>
          <w:b/>
          <w:sz w:val="24"/>
          <w:szCs w:val="24"/>
        </w:rPr>
        <w:t>Члан 4.</w:t>
      </w:r>
    </w:p>
    <w:p w14:paraId="757EF692" w14:textId="77777777" w:rsidR="006757F4" w:rsidRPr="00165F13" w:rsidRDefault="006757F4" w:rsidP="006757F4">
      <w:pPr>
        <w:pStyle w:val="KDParagraf"/>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доб</w:t>
      </w:r>
      <w:r w:rsidR="005E30BB">
        <w:rPr>
          <w:rFonts w:eastAsia="Calibri" w:cs="Arial"/>
          <w:sz w:val="24"/>
          <w:szCs w:val="24"/>
          <w:lang w:val="sr-Cyrl-RS"/>
        </w:rPr>
        <w:t>а</w:t>
      </w:r>
      <w:r w:rsidRPr="00165F13">
        <w:rPr>
          <w:rFonts w:eastAsia="Calibri" w:cs="Arial"/>
          <w:sz w:val="24"/>
          <w:szCs w:val="24"/>
        </w:rPr>
        <w:t xml:space="preserve">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по испоруци доб</w:t>
      </w:r>
      <w:r w:rsidR="005E30BB">
        <w:rPr>
          <w:rFonts w:eastAsia="Calibri" w:cs="Arial"/>
          <w:sz w:val="24"/>
          <w:szCs w:val="24"/>
          <w:lang w:val="sr-Cyrl-RS"/>
        </w:rPr>
        <w:t>а</w:t>
      </w:r>
      <w:r w:rsidRPr="00165F13">
        <w:rPr>
          <w:rFonts w:eastAsia="Calibri" w:cs="Arial"/>
          <w:sz w:val="24"/>
          <w:szCs w:val="24"/>
        </w:rPr>
        <w:t xml:space="preserve">ра и по потписивању Записника о квалитативном </w:t>
      </w:r>
      <w:r w:rsidR="00C52679" w:rsidRPr="00165F13">
        <w:rPr>
          <w:rFonts w:eastAsia="Calibri" w:cs="Arial"/>
          <w:sz w:val="24"/>
          <w:szCs w:val="24"/>
        </w:rPr>
        <w:t xml:space="preserve">и квантитативном пријему </w:t>
      </w:r>
      <w:proofErr w:type="gramStart"/>
      <w:r w:rsidR="00C52679" w:rsidRPr="00165F13">
        <w:rPr>
          <w:rFonts w:eastAsia="Calibri" w:cs="Arial"/>
          <w:sz w:val="24"/>
          <w:szCs w:val="24"/>
        </w:rPr>
        <w:t>доб</w:t>
      </w:r>
      <w:r w:rsidR="005E30BB">
        <w:rPr>
          <w:rFonts w:eastAsia="Calibri" w:cs="Arial"/>
          <w:sz w:val="24"/>
          <w:szCs w:val="24"/>
          <w:lang w:val="sr-Cyrl-RS"/>
        </w:rPr>
        <w:t>а</w:t>
      </w:r>
      <w:r w:rsidR="00C52679" w:rsidRPr="00165F13">
        <w:rPr>
          <w:rFonts w:eastAsia="Calibri" w:cs="Arial"/>
          <w:sz w:val="24"/>
          <w:szCs w:val="24"/>
        </w:rPr>
        <w:t>ра</w:t>
      </w:r>
      <w:r w:rsidR="00322CC6" w:rsidRPr="00165F13">
        <w:rPr>
          <w:rFonts w:eastAsia="Calibri" w:cs="Arial"/>
          <w:sz w:val="24"/>
          <w:szCs w:val="24"/>
          <w:lang w:val="sr-Cyrl-RS"/>
        </w:rPr>
        <w:t xml:space="preserve"> </w:t>
      </w:r>
      <w:r w:rsidR="00C52679" w:rsidRPr="00165F13">
        <w:rPr>
          <w:rFonts w:eastAsia="Calibri" w:cs="Arial"/>
          <w:sz w:val="24"/>
          <w:szCs w:val="24"/>
          <w:lang w:val="sr-Cyrl-RS"/>
        </w:rPr>
        <w:t>,</w:t>
      </w:r>
      <w:proofErr w:type="gramEnd"/>
      <w:r w:rsidR="00C52679" w:rsidRPr="00165F13">
        <w:rPr>
          <w:rFonts w:eastAsia="Calibri" w:cs="Arial"/>
          <w:sz w:val="24"/>
          <w:szCs w:val="24"/>
        </w:rPr>
        <w:t xml:space="preserve"> </w:t>
      </w:r>
      <w:r w:rsidRPr="00165F13">
        <w:rPr>
          <w:rFonts w:eastAsia="Calibri" w:cs="Arial"/>
          <w:sz w:val="24"/>
          <w:szCs w:val="24"/>
        </w:rPr>
        <w:t xml:space="preserve">од стране овлашћених </w:t>
      </w:r>
      <w:r w:rsidRPr="00165F13">
        <w:rPr>
          <w:rFonts w:eastAsia="Calibri" w:cs="Arial"/>
          <w:sz w:val="24"/>
          <w:szCs w:val="24"/>
        </w:rPr>
        <w:lastRenderedPageBreak/>
        <w:t xml:space="preserve">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14:paraId="22C6440A" w14:textId="77777777" w:rsidR="0011776F" w:rsidRDefault="006757F4" w:rsidP="0011776F">
      <w:pPr>
        <w:pStyle w:val="KDParagraf"/>
        <w:rPr>
          <w:rFonts w:eastAsia="Calibri" w:cs="Arial"/>
          <w:sz w:val="24"/>
          <w:szCs w:val="24"/>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CA5DD5">
        <w:rPr>
          <w:rFonts w:cs="Arial"/>
          <w:sz w:val="24"/>
          <w:szCs w:val="24"/>
          <w:lang w:val="sr-Cyrl-RS"/>
        </w:rPr>
        <w:t xml:space="preserve"> на коју је извршена испорука добара</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аписник</w:t>
      </w:r>
      <w:r w:rsidR="00B26637">
        <w:rPr>
          <w:rFonts w:cs="Arial"/>
          <w:sz w:val="24"/>
          <w:szCs w:val="24"/>
          <w:lang w:val="sr-Cyrl-RS"/>
        </w:rPr>
        <w:t>ом</w:t>
      </w:r>
      <w:r w:rsidR="001D69B3" w:rsidRPr="00165F13">
        <w:rPr>
          <w:rFonts w:cs="Arial"/>
          <w:sz w:val="24"/>
          <w:szCs w:val="24"/>
        </w:rPr>
        <w:t xml:space="preserve"> о квалитативном </w:t>
      </w:r>
      <w:r w:rsidR="001D69B3" w:rsidRPr="00165F13">
        <w:rPr>
          <w:rFonts w:cs="Arial"/>
          <w:sz w:val="24"/>
          <w:szCs w:val="24"/>
          <w:lang w:val="sr-Cyrl-RS"/>
        </w:rPr>
        <w:t>и</w:t>
      </w:r>
      <w:r w:rsidRPr="00165F13">
        <w:rPr>
          <w:rFonts w:cs="Arial"/>
          <w:sz w:val="24"/>
          <w:szCs w:val="24"/>
        </w:rPr>
        <w:t xml:space="preserve"> квантитативном </w:t>
      </w:r>
      <w:proofErr w:type="gramStart"/>
      <w:r w:rsidR="003C3E2F" w:rsidRPr="0011776F">
        <w:rPr>
          <w:rFonts w:cs="Arial"/>
          <w:sz w:val="24"/>
          <w:szCs w:val="24"/>
        </w:rPr>
        <w:t xml:space="preserve">пријему </w:t>
      </w:r>
      <w:r w:rsidR="005E30BB" w:rsidRPr="0011776F">
        <w:rPr>
          <w:rFonts w:cs="Arial"/>
          <w:sz w:val="24"/>
          <w:szCs w:val="24"/>
        </w:rPr>
        <w:t xml:space="preserve"> добара</w:t>
      </w:r>
      <w:proofErr w:type="gramEnd"/>
      <w:r w:rsidR="005E30BB" w:rsidRPr="0011776F">
        <w:rPr>
          <w:rFonts w:cs="Arial"/>
          <w:sz w:val="24"/>
          <w:szCs w:val="24"/>
        </w:rPr>
        <w:t xml:space="preserve"> </w:t>
      </w:r>
      <w:r w:rsidR="0011776F" w:rsidRPr="0011776F">
        <w:rPr>
          <w:rFonts w:cs="Arial"/>
          <w:sz w:val="24"/>
          <w:szCs w:val="24"/>
        </w:rPr>
        <w:t>и отпремницом на којој је наведен датум испоруке добара, као и количина испоручених добара, са читко написаним именом и презименом и потписом</w:t>
      </w:r>
      <w:r w:rsidR="0011776F" w:rsidRPr="001A0C04">
        <w:rPr>
          <w:rFonts w:eastAsia="Calibri" w:cs="Arial"/>
          <w:sz w:val="24"/>
          <w:szCs w:val="24"/>
        </w:rPr>
        <w:t xml:space="preserve"> овлашћеног лица </w:t>
      </w:r>
      <w:r w:rsidR="0011776F" w:rsidRPr="001A0C04">
        <w:rPr>
          <w:rFonts w:eastAsia="Calibri" w:cs="Arial"/>
          <w:sz w:val="24"/>
          <w:szCs w:val="24"/>
          <w:lang w:val="sr-Latn-CS"/>
        </w:rPr>
        <w:t>Купца</w:t>
      </w:r>
      <w:r w:rsidR="0011776F" w:rsidRPr="001A0C04">
        <w:rPr>
          <w:rFonts w:eastAsia="Calibri" w:cs="Arial"/>
          <w:sz w:val="24"/>
          <w:szCs w:val="24"/>
        </w:rPr>
        <w:t>, које је примило предметна добра.</w:t>
      </w:r>
    </w:p>
    <w:p w14:paraId="2B2CF6FF" w14:textId="77777777" w:rsidR="006757F4" w:rsidRPr="006757F4" w:rsidRDefault="006757F4" w:rsidP="006757F4">
      <w:pPr>
        <w:pStyle w:val="KDParagraf"/>
        <w:spacing w:before="0"/>
        <w:rPr>
          <w:rFonts w:cs="Arial"/>
          <w:sz w:val="24"/>
          <w:szCs w:val="24"/>
        </w:rPr>
      </w:pPr>
      <w:proofErr w:type="gramStart"/>
      <w:r w:rsidRPr="00165F13">
        <w:rPr>
          <w:rFonts w:cs="Arial"/>
          <w:sz w:val="24"/>
          <w:szCs w:val="24"/>
        </w:rPr>
        <w:t>са</w:t>
      </w:r>
      <w:proofErr w:type="gramEnd"/>
      <w:r w:rsidRPr="00165F13">
        <w:rPr>
          <w:rFonts w:cs="Arial"/>
          <w:sz w:val="24"/>
          <w:szCs w:val="24"/>
        </w:rPr>
        <w:t xml:space="preserve">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xml:space="preserve">, које је примило </w:t>
      </w:r>
      <w:r w:rsidR="00AA3D13" w:rsidRPr="00165F13">
        <w:rPr>
          <w:rFonts w:cs="Arial"/>
          <w:sz w:val="24"/>
          <w:szCs w:val="24"/>
        </w:rPr>
        <w:t>предметн</w:t>
      </w:r>
      <w:r w:rsidR="00AA3D13">
        <w:rPr>
          <w:rFonts w:cs="Arial"/>
          <w:sz w:val="24"/>
          <w:szCs w:val="24"/>
          <w:lang w:val="sr-Cyrl-RS"/>
        </w:rPr>
        <w:t>а</w:t>
      </w:r>
      <w:r w:rsidR="00AA3D13" w:rsidRPr="00165F13">
        <w:rPr>
          <w:rFonts w:cs="Arial"/>
          <w:sz w:val="24"/>
          <w:szCs w:val="24"/>
        </w:rPr>
        <w:t xml:space="preserve"> добр</w:t>
      </w:r>
      <w:r w:rsidR="00AA3D13">
        <w:rPr>
          <w:rFonts w:cs="Arial"/>
          <w:sz w:val="24"/>
          <w:szCs w:val="24"/>
          <w:lang w:val="sr-Cyrl-RS"/>
        </w:rPr>
        <w:t>а</w:t>
      </w:r>
      <w:r w:rsidRPr="00165F13">
        <w:rPr>
          <w:rFonts w:cs="Arial"/>
          <w:sz w:val="24"/>
          <w:szCs w:val="24"/>
        </w:rPr>
        <w:t>.</w:t>
      </w:r>
    </w:p>
    <w:p w14:paraId="770C536C" w14:textId="77777777"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2EE95EAE" w14:textId="77777777" w:rsidR="00343A18" w:rsidRPr="00EC5BB4" w:rsidRDefault="00343A18" w:rsidP="00343A18">
      <w:pPr>
        <w:pStyle w:val="KDParagraf"/>
        <w:spacing w:before="0"/>
        <w:rPr>
          <w:rFonts w:cs="Arial"/>
          <w:color w:val="00B0F0"/>
          <w:sz w:val="24"/>
          <w:szCs w:val="24"/>
        </w:rPr>
      </w:pPr>
    </w:p>
    <w:p w14:paraId="49E20A35" w14:textId="77777777"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7FAE7AA7" w14:textId="77777777" w:rsidR="00343A18" w:rsidRPr="00EC5BB4" w:rsidRDefault="00343A18" w:rsidP="00343A18">
      <w:pPr>
        <w:pStyle w:val="KDParagraf"/>
        <w:spacing w:before="0"/>
        <w:rPr>
          <w:rFonts w:cs="Arial"/>
          <w:b/>
          <w:color w:val="00B0F0"/>
          <w:sz w:val="24"/>
          <w:szCs w:val="24"/>
        </w:rPr>
      </w:pPr>
    </w:p>
    <w:p w14:paraId="63A44BFB"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3103CB01" w14:textId="77777777" w:rsidR="00515723" w:rsidRDefault="003C3E2F" w:rsidP="00515723">
      <w:pPr>
        <w:pStyle w:val="KDParagraf"/>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доб</w:t>
      </w:r>
      <w:r w:rsidR="002E5B7D">
        <w:rPr>
          <w:rFonts w:cs="Arial"/>
          <w:sz w:val="24"/>
          <w:szCs w:val="24"/>
          <w:lang w:val="sr-Cyrl-RS"/>
        </w:rPr>
        <w:t>а</w:t>
      </w:r>
      <w:r w:rsidR="00515723" w:rsidRPr="00165F13">
        <w:rPr>
          <w:rFonts w:cs="Arial"/>
          <w:sz w:val="24"/>
          <w:szCs w:val="24"/>
          <w:lang w:val="sr-Cyrl-RS"/>
        </w:rPr>
        <w:t xml:space="preserve">ра изврши у року од </w:t>
      </w:r>
      <w:r w:rsidR="00F820AD" w:rsidRPr="00165F13">
        <w:rPr>
          <w:rFonts w:cs="Arial"/>
          <w:sz w:val="24"/>
          <w:szCs w:val="24"/>
          <w:lang w:val="sr-Cyrl-RS"/>
        </w:rPr>
        <w:t>__</w:t>
      </w:r>
      <w:r w:rsidR="00515723" w:rsidRPr="00165F13">
        <w:rPr>
          <w:rFonts w:cs="Arial"/>
          <w:sz w:val="24"/>
          <w:szCs w:val="24"/>
          <w:lang w:val="sr-Cyrl-RS"/>
        </w:rPr>
        <w:t xml:space="preserve"> 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798FB1A3" w14:textId="77777777" w:rsidR="0011776F" w:rsidRDefault="0011776F" w:rsidP="0011776F">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Pr>
          <w:rFonts w:ascii="Arial" w:hAnsi="Arial" w:cs="Arial"/>
          <w:sz w:val="24"/>
          <w:szCs w:val="24"/>
          <w:lang w:val="sr-Cyrl-RS"/>
        </w:rPr>
        <w:t>Налогом за испоруку Купац ће дефинисати у који магацин иде која количина и који тип клима уређаја. Купац</w:t>
      </w:r>
      <w:r w:rsidRPr="00156ED6">
        <w:rPr>
          <w:rFonts w:ascii="Arial" w:hAnsi="Arial" w:cs="Arial"/>
          <w:sz w:val="24"/>
          <w:szCs w:val="24"/>
          <w:lang w:val="sr-Cyrl-RS"/>
        </w:rPr>
        <w:t xml:space="preserve"> је дужан да у све налоге за испоруку достави </w:t>
      </w:r>
      <w:r>
        <w:rPr>
          <w:rFonts w:ascii="Arial" w:hAnsi="Arial" w:cs="Arial"/>
          <w:sz w:val="24"/>
          <w:szCs w:val="24"/>
          <w:lang w:val="sr-Cyrl-RS"/>
        </w:rPr>
        <w:t>Продавцу</w:t>
      </w:r>
      <w:r w:rsidRPr="00156ED6">
        <w:rPr>
          <w:rFonts w:ascii="Arial" w:hAnsi="Arial" w:cs="Arial"/>
          <w:sz w:val="24"/>
          <w:szCs w:val="24"/>
          <w:lang w:val="sr-Cyrl-RS"/>
        </w:rPr>
        <w:t xml:space="preserve"> у року од 15 ( словима : петнаест) дана од ступања уговора на снагу, односно од доставе тражених средстава</w:t>
      </w:r>
      <w:r>
        <w:rPr>
          <w:rFonts w:ascii="Arial" w:hAnsi="Arial" w:cs="Arial"/>
          <w:sz w:val="24"/>
          <w:szCs w:val="24"/>
          <w:lang w:val="sr-Cyrl-RS"/>
        </w:rPr>
        <w:t xml:space="preserve"> обезбеђења</w:t>
      </w:r>
      <w:r>
        <w:rPr>
          <w:rFonts w:ascii="Arial" w:hAnsi="Arial" w:cs="Arial"/>
          <w:sz w:val="24"/>
          <w:szCs w:val="24"/>
          <w:lang w:val="sr-Latn-RS"/>
        </w:rPr>
        <w:t>.</w:t>
      </w:r>
    </w:p>
    <w:p w14:paraId="189EB6F9" w14:textId="77777777" w:rsidR="00024620" w:rsidRDefault="009557C3" w:rsidP="00515723">
      <w:pPr>
        <w:pStyle w:val="KDParagraf"/>
        <w:rPr>
          <w:rFonts w:cs="Arial"/>
          <w:sz w:val="24"/>
          <w:szCs w:val="24"/>
        </w:rPr>
      </w:pPr>
      <w:r>
        <w:rPr>
          <w:rFonts w:cs="Arial"/>
          <w:sz w:val="24"/>
          <w:szCs w:val="24"/>
          <w:lang w:val="sr-Cyrl-RS"/>
        </w:rPr>
        <w:tab/>
      </w:r>
      <w:r>
        <w:rPr>
          <w:rFonts w:cs="Arial"/>
          <w:sz w:val="24"/>
          <w:szCs w:val="24"/>
          <w:lang w:val="sr-Cyrl-RS"/>
        </w:rPr>
        <w:tab/>
      </w:r>
      <w:r w:rsidR="00403A7E">
        <w:rPr>
          <w:rFonts w:cs="Arial"/>
          <w:sz w:val="24"/>
          <w:szCs w:val="24"/>
        </w:rPr>
        <w:t xml:space="preserve">Место испоруке </w:t>
      </w:r>
      <w:r w:rsidR="002E5B7D">
        <w:rPr>
          <w:rFonts w:cs="Arial"/>
          <w:sz w:val="24"/>
          <w:szCs w:val="24"/>
          <w:lang w:val="sr-Cyrl-RS"/>
        </w:rPr>
        <w:t xml:space="preserve">добара </w:t>
      </w:r>
      <w:r w:rsidR="00403A7E">
        <w:rPr>
          <w:rFonts w:cs="Arial"/>
          <w:sz w:val="24"/>
          <w:szCs w:val="24"/>
        </w:rPr>
        <w:t>су</w:t>
      </w:r>
      <w:r w:rsidR="002E5B7D">
        <w:rPr>
          <w:rFonts w:cs="Arial"/>
          <w:sz w:val="24"/>
          <w:szCs w:val="24"/>
          <w:lang w:val="sr-Cyrl-RS"/>
        </w:rPr>
        <w:t xml:space="preserve"> магацини Купца</w:t>
      </w:r>
      <w:r w:rsidR="00403A7E">
        <w:rPr>
          <w:rFonts w:cs="Arial"/>
          <w:sz w:val="24"/>
          <w:szCs w:val="24"/>
        </w:rPr>
        <w:t>:</w:t>
      </w:r>
    </w:p>
    <w:p w14:paraId="1BDE3292"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Управе ЈП ЕПС-а - Балканска улица број 13, Београд.</w:t>
      </w:r>
    </w:p>
    <w:p w14:paraId="3646C2C9"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Техничког Центра Ниш- др. Зорана Ђинђића 46 а, Ниш.</w:t>
      </w:r>
    </w:p>
    <w:p w14:paraId="53AB7841"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Техничког Центра Нови Сад- Пут новосадског партизанског одреда бр.1</w:t>
      </w:r>
    </w:p>
    <w:p w14:paraId="74312A48"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Техничког Центра Крагујевац- улица Слободе 7, Крагујевац.</w:t>
      </w:r>
    </w:p>
    <w:p w14:paraId="1D2FEFBD"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Техничког Центра Београд- Топлице Милана бб Београд.</w:t>
      </w:r>
    </w:p>
    <w:p w14:paraId="530CE892"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Техничког ДЛХЕ - ХЕ “Бајина Башта“, 31 256 Перућац.</w:t>
      </w:r>
    </w:p>
    <w:p w14:paraId="31430ABF"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Ђердап : централни магацин Караташ – ХЕ Ђердап 1 - Кладово</w:t>
      </w:r>
    </w:p>
    <w:p w14:paraId="740015D4" w14:textId="77777777" w:rsidR="00403A7E" w:rsidRPr="003122CF" w:rsidRDefault="00403A7E"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Кусјак – ХЕ Ђердап 2 - Неготин</w:t>
      </w:r>
    </w:p>
    <w:p w14:paraId="42525B0E" w14:textId="77777777" w:rsidR="00403A7E" w:rsidRPr="003122CF" w:rsidRDefault="00403A7E"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магацин у Пожаревцу – Сектор за одржавање приобаља (СОП) - Пожаревац</w:t>
      </w:r>
    </w:p>
    <w:p w14:paraId="6C7BF76F" w14:textId="77777777" w:rsidR="00403A7E" w:rsidRPr="003122CF" w:rsidRDefault="00403A7E"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Пирот – ХЕ Пирот - Пирот</w:t>
      </w:r>
    </w:p>
    <w:p w14:paraId="6AD044DF" w14:textId="77777777" w:rsidR="00403A7E" w:rsidRPr="00623F94" w:rsidRDefault="00403A7E" w:rsidP="00E07F9C">
      <w:pPr>
        <w:pStyle w:val="ListParagraph"/>
        <w:numPr>
          <w:ilvl w:val="0"/>
          <w:numId w:val="33"/>
        </w:numPr>
        <w:spacing w:before="0"/>
        <w:ind w:left="709" w:hanging="283"/>
        <w:rPr>
          <w:rFonts w:ascii="Arial" w:hAnsi="Arial" w:cs="Arial"/>
          <w:sz w:val="24"/>
          <w:szCs w:val="24"/>
          <w:lang w:val="sr-Cyrl-RS" w:eastAsia="zh-CN"/>
        </w:rPr>
      </w:pPr>
      <w:r w:rsidRPr="00623F94">
        <w:rPr>
          <w:rFonts w:ascii="Arial" w:hAnsi="Arial" w:cs="Arial"/>
          <w:sz w:val="24"/>
          <w:szCs w:val="24"/>
          <w:lang w:val="sr-Cyrl-RS" w:eastAsia="zh-CN"/>
        </w:rPr>
        <w:t>централни магацин Сурдулица – Власинске ХЕ - Сурдулица</w:t>
      </w:r>
    </w:p>
    <w:p w14:paraId="52EF2069" w14:textId="77777777" w:rsidR="00403A7E" w:rsidRDefault="00403A7E" w:rsidP="00E07F9C">
      <w:pPr>
        <w:pStyle w:val="ListParagraph"/>
        <w:numPr>
          <w:ilvl w:val="1"/>
          <w:numId w:val="40"/>
        </w:numPr>
        <w:spacing w:before="0"/>
        <w:rPr>
          <w:rFonts w:ascii="Arial" w:hAnsi="Arial" w:cs="Arial"/>
          <w:sz w:val="24"/>
          <w:szCs w:val="24"/>
          <w:lang w:val="sr-Cyrl-RS" w:eastAsia="zh-CN"/>
        </w:rPr>
      </w:pPr>
      <w:r w:rsidRPr="000D50BD">
        <w:rPr>
          <w:rFonts w:ascii="Arial" w:hAnsi="Arial" w:cs="Arial"/>
          <w:sz w:val="24"/>
          <w:szCs w:val="24"/>
          <w:lang w:val="sr-Cyrl-RS" w:eastAsia="zh-CN"/>
        </w:rPr>
        <w:t>м</w:t>
      </w:r>
      <w:r>
        <w:rPr>
          <w:rFonts w:ascii="Arial" w:hAnsi="Arial" w:cs="Arial"/>
          <w:sz w:val="24"/>
          <w:szCs w:val="24"/>
          <w:lang w:val="sr-Cyrl-RS" w:eastAsia="zh-CN"/>
        </w:rPr>
        <w:t>агацин  ТЕНТ- Богољуба Урошевића Црног 44</w:t>
      </w:r>
      <w:r w:rsidR="0090498E">
        <w:rPr>
          <w:rFonts w:ascii="Arial" w:hAnsi="Arial" w:cs="Arial"/>
          <w:sz w:val="24"/>
          <w:szCs w:val="24"/>
          <w:lang w:val="sr-Cyrl-RS" w:eastAsia="zh-CN"/>
        </w:rPr>
        <w:t>,</w:t>
      </w:r>
      <w:r>
        <w:rPr>
          <w:rFonts w:ascii="Arial" w:hAnsi="Arial" w:cs="Arial"/>
          <w:sz w:val="24"/>
          <w:szCs w:val="24"/>
          <w:lang w:val="sr-Cyrl-RS" w:eastAsia="zh-CN"/>
        </w:rPr>
        <w:t xml:space="preserve"> 11 500 Обреновац; </w:t>
      </w:r>
    </w:p>
    <w:p w14:paraId="3ABB50A9" w14:textId="77777777" w:rsidR="00403A7E" w:rsidRPr="00A25C47" w:rsidRDefault="00403A7E" w:rsidP="00403A7E">
      <w:pPr>
        <w:pStyle w:val="ListParagraph"/>
        <w:spacing w:before="0"/>
        <w:rPr>
          <w:rFonts w:ascii="Arial" w:hAnsi="Arial" w:cs="Arial"/>
          <w:sz w:val="24"/>
          <w:szCs w:val="24"/>
          <w:lang w:val="sr-Cyrl-RS" w:eastAsia="zh-CN"/>
        </w:rPr>
      </w:pPr>
      <w:r>
        <w:rPr>
          <w:rFonts w:ascii="Arial" w:hAnsi="Arial" w:cs="Arial"/>
          <w:sz w:val="24"/>
          <w:szCs w:val="24"/>
          <w:lang w:val="sr-Cyrl-RS" w:eastAsia="zh-CN"/>
        </w:rPr>
        <w:t xml:space="preserve">ТЕНТ Б, Ушће; </w:t>
      </w:r>
      <w:r w:rsidRPr="00A25C47">
        <w:rPr>
          <w:rFonts w:ascii="Arial" w:hAnsi="Arial" w:cs="Arial"/>
          <w:sz w:val="24"/>
          <w:szCs w:val="24"/>
          <w:lang w:val="sr-Cyrl-RS" w:eastAsia="zh-CN"/>
        </w:rPr>
        <w:t>Октобра 146, Велики Црљени</w:t>
      </w:r>
      <w:r>
        <w:rPr>
          <w:rFonts w:ascii="Arial" w:hAnsi="Arial" w:cs="Arial"/>
          <w:sz w:val="24"/>
          <w:szCs w:val="24"/>
          <w:lang w:val="sr-Cyrl-RS" w:eastAsia="zh-CN"/>
        </w:rPr>
        <w:t xml:space="preserve"> и </w:t>
      </w:r>
      <w:r w:rsidRPr="00A25C47">
        <w:rPr>
          <w:rFonts w:ascii="Arial" w:hAnsi="Arial" w:cs="Arial"/>
          <w:sz w:val="24"/>
          <w:szCs w:val="24"/>
          <w:lang w:val="sr-Cyrl-RS" w:eastAsia="zh-CN"/>
        </w:rPr>
        <w:t>Кнеза Милоша 89, Свилајнац.</w:t>
      </w:r>
    </w:p>
    <w:p w14:paraId="3F12282E" w14:textId="77777777" w:rsidR="00515723" w:rsidRPr="00165F13" w:rsidRDefault="00515723" w:rsidP="00515723">
      <w:pPr>
        <w:pStyle w:val="KDParagraf"/>
        <w:rPr>
          <w:rFonts w:cs="Arial"/>
          <w:sz w:val="24"/>
          <w:szCs w:val="24"/>
        </w:rPr>
      </w:pPr>
      <w:r w:rsidRPr="00165F13">
        <w:rPr>
          <w:rFonts w:cs="Arial"/>
          <w:sz w:val="24"/>
          <w:szCs w:val="24"/>
        </w:rPr>
        <w:lastRenderedPageBreak/>
        <w:t>Прелаза</w:t>
      </w:r>
      <w:r w:rsidR="00165F13" w:rsidRPr="00165F13">
        <w:rPr>
          <w:rFonts w:cs="Arial"/>
          <w:sz w:val="24"/>
          <w:szCs w:val="24"/>
        </w:rPr>
        <w:t xml:space="preserve">к својине и ризика на </w:t>
      </w:r>
      <w:r w:rsidR="00502F6F" w:rsidRPr="00165F13">
        <w:rPr>
          <w:rFonts w:cs="Arial"/>
          <w:sz w:val="24"/>
          <w:szCs w:val="24"/>
        </w:rPr>
        <w:t>испоручен</w:t>
      </w:r>
      <w:r w:rsidR="00502F6F">
        <w:rPr>
          <w:rFonts w:cs="Arial"/>
          <w:sz w:val="24"/>
          <w:szCs w:val="24"/>
          <w:lang w:val="sr-Cyrl-RS"/>
        </w:rPr>
        <w:t>им</w:t>
      </w:r>
      <w:r w:rsidR="00502F6F" w:rsidRPr="00165F13">
        <w:rPr>
          <w:rFonts w:cs="Arial"/>
          <w:sz w:val="24"/>
          <w:szCs w:val="24"/>
        </w:rPr>
        <w:t>м добр</w:t>
      </w:r>
      <w:r w:rsidR="00502F6F">
        <w:rPr>
          <w:rFonts w:cs="Arial"/>
          <w:sz w:val="24"/>
          <w:szCs w:val="24"/>
          <w:lang w:val="sr-Cyrl-RS"/>
        </w:rPr>
        <w:t>има</w:t>
      </w:r>
      <w:r w:rsidR="00502F6F" w:rsidRPr="00165F13">
        <w:rPr>
          <w:rFonts w:cs="Arial"/>
          <w:sz w:val="24"/>
          <w:szCs w:val="24"/>
        </w:rPr>
        <w:t xml:space="preserve"> </w:t>
      </w:r>
      <w:r w:rsidRPr="00165F13">
        <w:rPr>
          <w:rFonts w:cs="Arial"/>
          <w:sz w:val="24"/>
          <w:szCs w:val="24"/>
        </w:rPr>
        <w:t>која се испоручују по овом Уговору, са Продавца на Купца, прелази на дан испоруке. Као датум испоруке сматра се датум пријема доб</w:t>
      </w:r>
      <w:r w:rsidR="00502F6F">
        <w:rPr>
          <w:rFonts w:cs="Arial"/>
          <w:sz w:val="24"/>
          <w:szCs w:val="24"/>
          <w:lang w:val="sr-Cyrl-RS"/>
        </w:rPr>
        <w:t>а</w:t>
      </w:r>
      <w:r w:rsidRPr="00165F13">
        <w:rPr>
          <w:rFonts w:cs="Arial"/>
          <w:sz w:val="24"/>
          <w:szCs w:val="24"/>
        </w:rPr>
        <w:t xml:space="preserve">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369C3CCF" w14:textId="77777777" w:rsidR="00515723" w:rsidRPr="00165F13" w:rsidRDefault="00515723" w:rsidP="00515723">
      <w:pPr>
        <w:pStyle w:val="KDParagraf"/>
        <w:rPr>
          <w:rFonts w:cs="Arial"/>
          <w:sz w:val="24"/>
          <w:szCs w:val="24"/>
        </w:rPr>
      </w:pPr>
      <w:r w:rsidRPr="00165F13">
        <w:rPr>
          <w:rFonts w:cs="Arial"/>
          <w:sz w:val="24"/>
          <w:szCs w:val="24"/>
        </w:rPr>
        <w:t>Продавац се обавезује да, у оквиру утврђене динамике, отпрему, транспорт и испоруку доб</w:t>
      </w:r>
      <w:r w:rsidR="004114E8">
        <w:rPr>
          <w:rFonts w:cs="Arial"/>
          <w:sz w:val="24"/>
          <w:szCs w:val="24"/>
          <w:lang w:val="sr-Cyrl-RS"/>
        </w:rPr>
        <w:t>а</w:t>
      </w:r>
      <w:r w:rsidRPr="00165F13">
        <w:rPr>
          <w:rFonts w:cs="Arial"/>
          <w:sz w:val="24"/>
          <w:szCs w:val="24"/>
        </w:rPr>
        <w:t xml:space="preserve">ра организује тако да се пријем </w:t>
      </w:r>
      <w:proofErr w:type="gramStart"/>
      <w:r w:rsidRPr="00165F13">
        <w:rPr>
          <w:rFonts w:cs="Arial"/>
          <w:sz w:val="24"/>
          <w:szCs w:val="24"/>
        </w:rPr>
        <w:t>доб</w:t>
      </w:r>
      <w:r w:rsidR="004114E8">
        <w:rPr>
          <w:rFonts w:cs="Arial"/>
          <w:sz w:val="24"/>
          <w:szCs w:val="24"/>
          <w:lang w:val="sr-Cyrl-RS"/>
        </w:rPr>
        <w:t>а</w:t>
      </w:r>
      <w:r w:rsidRPr="00165F13">
        <w:rPr>
          <w:rFonts w:cs="Arial"/>
          <w:sz w:val="24"/>
          <w:szCs w:val="24"/>
        </w:rPr>
        <w:t>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14:paraId="22D5B1B5" w14:textId="77777777" w:rsidR="00515723" w:rsidRPr="00165F13" w:rsidRDefault="00515723" w:rsidP="00515723">
      <w:pPr>
        <w:pStyle w:val="KDParagraf"/>
        <w:rPr>
          <w:rFonts w:cs="Arial"/>
          <w:sz w:val="24"/>
          <w:szCs w:val="24"/>
        </w:rPr>
      </w:pPr>
      <w:r w:rsidRPr="00165F13">
        <w:rPr>
          <w:rFonts w:cs="Arial"/>
          <w:sz w:val="24"/>
          <w:szCs w:val="24"/>
        </w:rPr>
        <w:t xml:space="preserve">Евентуално настала штета приликом транспорта </w:t>
      </w:r>
      <w:r w:rsidR="004114E8" w:rsidRPr="00165F13">
        <w:rPr>
          <w:rFonts w:cs="Arial"/>
          <w:sz w:val="24"/>
          <w:szCs w:val="24"/>
        </w:rPr>
        <w:t>предметн</w:t>
      </w:r>
      <w:r w:rsidR="004114E8">
        <w:rPr>
          <w:rFonts w:cs="Arial"/>
          <w:sz w:val="24"/>
          <w:szCs w:val="24"/>
          <w:lang w:val="sr-Cyrl-RS"/>
        </w:rPr>
        <w:t>их</w:t>
      </w:r>
      <w:r w:rsidR="004114E8" w:rsidRPr="00165F13">
        <w:rPr>
          <w:rFonts w:cs="Arial"/>
          <w:sz w:val="24"/>
          <w:szCs w:val="24"/>
        </w:rPr>
        <w:t xml:space="preserve"> </w:t>
      </w:r>
      <w:r w:rsidRPr="00165F13">
        <w:rPr>
          <w:rFonts w:cs="Arial"/>
          <w:sz w:val="24"/>
          <w:szCs w:val="24"/>
        </w:rPr>
        <w:t>доб</w:t>
      </w:r>
      <w:r w:rsidR="004114E8">
        <w:rPr>
          <w:rFonts w:cs="Arial"/>
          <w:sz w:val="24"/>
          <w:szCs w:val="24"/>
          <w:lang w:val="sr-Cyrl-RS"/>
        </w:rPr>
        <w:t>а</w:t>
      </w:r>
      <w:r w:rsidRPr="00165F13">
        <w:rPr>
          <w:rFonts w:cs="Arial"/>
          <w:sz w:val="24"/>
          <w:szCs w:val="24"/>
        </w:rPr>
        <w:t>ра до места испоруке пада на терет Продавца.</w:t>
      </w:r>
    </w:p>
    <w:p w14:paraId="7B0F44CB" w14:textId="77777777" w:rsidR="00024620" w:rsidRPr="00165F13" w:rsidRDefault="00024620" w:rsidP="00515723">
      <w:pPr>
        <w:pStyle w:val="KDParagraf"/>
        <w:rPr>
          <w:rFonts w:cs="Arial"/>
          <w:bCs/>
          <w:sz w:val="24"/>
          <w:szCs w:val="24"/>
          <w:lang w:val="sr-Cyrl-CS"/>
        </w:rPr>
      </w:pPr>
      <w:r w:rsidRPr="00165F13">
        <w:rPr>
          <w:rFonts w:cs="Arial"/>
          <w:bCs/>
          <w:sz w:val="24"/>
          <w:szCs w:val="24"/>
          <w:lang w:val="sr-Cyrl-CS"/>
        </w:rPr>
        <w:t xml:space="preserve">Продавац се обавезује да </w:t>
      </w:r>
      <w:r w:rsidR="0066717B" w:rsidRPr="00165F13">
        <w:rPr>
          <w:rFonts w:cs="Arial"/>
          <w:bCs/>
          <w:sz w:val="24"/>
          <w:szCs w:val="24"/>
          <w:lang w:val="sr-Cyrl-CS"/>
        </w:rPr>
        <w:t>добр</w:t>
      </w:r>
      <w:r w:rsidR="0066717B">
        <w:rPr>
          <w:rFonts w:cs="Arial"/>
          <w:bCs/>
          <w:sz w:val="24"/>
          <w:szCs w:val="24"/>
          <w:lang w:val="sr-Cyrl-CS"/>
        </w:rPr>
        <w:t>а</w:t>
      </w:r>
      <w:r w:rsidR="0066717B" w:rsidRPr="00165F13">
        <w:rPr>
          <w:rFonts w:cs="Arial"/>
          <w:bCs/>
          <w:sz w:val="24"/>
          <w:szCs w:val="24"/>
          <w:lang w:val="sr-Cyrl-CS"/>
        </w:rPr>
        <w:t xml:space="preserve"> </w:t>
      </w:r>
      <w:r w:rsidRPr="00165F13">
        <w:rPr>
          <w:rFonts w:cs="Arial"/>
          <w:bCs/>
          <w:sz w:val="24"/>
          <w:szCs w:val="24"/>
          <w:lang w:val="sr-Cyrl-CS"/>
        </w:rPr>
        <w:t>из члана 1. овог Уговора испоручи према квалитету и карактеристикама утврђеним у Понуди Продавца и Конкурсној документацији Купца.</w:t>
      </w:r>
    </w:p>
    <w:p w14:paraId="13CF09FF" w14:textId="77777777"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w:t>
      </w:r>
      <w:r w:rsidR="0066717B">
        <w:rPr>
          <w:rFonts w:cs="Arial"/>
          <w:sz w:val="24"/>
          <w:szCs w:val="24"/>
          <w:lang w:val="sr-Cyrl-RS"/>
        </w:rPr>
        <w:t>а</w:t>
      </w:r>
      <w:r w:rsidRPr="00165F13">
        <w:rPr>
          <w:rFonts w:cs="Arial"/>
          <w:sz w:val="24"/>
          <w:szCs w:val="24"/>
        </w:rPr>
        <w:t>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08BF44FF" w14:textId="77777777" w:rsidR="00515723" w:rsidRPr="00EC5BB4" w:rsidRDefault="004053D7" w:rsidP="00343A18">
      <w:pPr>
        <w:pStyle w:val="KDParagraf"/>
        <w:spacing w:before="0"/>
        <w:rPr>
          <w:rFonts w:eastAsia="Calibri" w:cs="Arial"/>
          <w:color w:val="00B0F0"/>
          <w:sz w:val="24"/>
          <w:szCs w:val="24"/>
          <w:lang w:val="sr-Cyrl-RS"/>
        </w:rPr>
      </w:pP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p>
    <w:p w14:paraId="2CC69772" w14:textId="77777777"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r w:rsidR="00967393" w:rsidRPr="00967393">
        <w:rPr>
          <w:rFonts w:eastAsia="Arial Unicode MS" w:cs="Arial"/>
          <w:b/>
          <w:sz w:val="24"/>
          <w:szCs w:val="24"/>
          <w:lang w:val="sr-Cyrl-RS"/>
        </w:rPr>
        <w:t xml:space="preserve"> </w:t>
      </w:r>
      <w:r w:rsidR="00967393" w:rsidRPr="009A3D0F">
        <w:rPr>
          <w:rFonts w:eastAsia="Arial Unicode MS" w:cs="Arial"/>
          <w:b/>
          <w:sz w:val="24"/>
          <w:szCs w:val="24"/>
          <w:lang w:val="sr-Cyrl-RS"/>
        </w:rPr>
        <w:t>ИСПОРУЧЕНИХ ДОБАРА</w:t>
      </w:r>
    </w:p>
    <w:p w14:paraId="59ACBBB7" w14:textId="77777777" w:rsidR="00515723" w:rsidRPr="00EC5BB4" w:rsidRDefault="00515723" w:rsidP="00343A18">
      <w:pPr>
        <w:spacing w:before="0"/>
        <w:rPr>
          <w:rFonts w:cs="Arial"/>
          <w:b/>
          <w:sz w:val="24"/>
          <w:szCs w:val="24"/>
        </w:rPr>
      </w:pPr>
    </w:p>
    <w:p w14:paraId="52AA4A60" w14:textId="77777777"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69F4181E" w14:textId="77777777" w:rsidR="00515723" w:rsidRPr="00EC5BB4" w:rsidRDefault="00515723" w:rsidP="00343A18">
      <w:pPr>
        <w:spacing w:before="0"/>
        <w:jc w:val="center"/>
        <w:rPr>
          <w:rFonts w:cs="Arial"/>
          <w:b/>
          <w:sz w:val="24"/>
          <w:szCs w:val="24"/>
        </w:rPr>
      </w:pPr>
    </w:p>
    <w:p w14:paraId="544E2F88" w14:textId="77777777"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56825F2E" w14:textId="77777777" w:rsidR="00F655EC" w:rsidRPr="00EC5BB4" w:rsidRDefault="00F655EC" w:rsidP="00F655EC">
      <w:pPr>
        <w:spacing w:before="0"/>
        <w:jc w:val="center"/>
        <w:rPr>
          <w:rFonts w:cs="Arial"/>
          <w:b/>
          <w:sz w:val="24"/>
          <w:szCs w:val="24"/>
        </w:rPr>
      </w:pPr>
    </w:p>
    <w:p w14:paraId="628A3B54" w14:textId="77777777" w:rsidR="00343A18"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E37B2">
        <w:rPr>
          <w:rFonts w:cs="Arial"/>
          <w:sz w:val="24"/>
          <w:szCs w:val="24"/>
          <w:lang w:val="sr-Cyrl-BA"/>
        </w:rPr>
        <w:t>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6C12FAA0" w14:textId="77777777" w:rsidR="00442D49" w:rsidRPr="00EC5BB4" w:rsidRDefault="00442D49" w:rsidP="00343A18">
      <w:pPr>
        <w:pStyle w:val="KDParagraf"/>
        <w:spacing w:before="0"/>
        <w:rPr>
          <w:rFonts w:cs="Arial"/>
          <w:sz w:val="24"/>
          <w:szCs w:val="24"/>
          <w:lang w:val="ru-RU"/>
        </w:rPr>
      </w:pPr>
    </w:p>
    <w:p w14:paraId="2F25C8A8" w14:textId="77777777" w:rsidR="00343A18" w:rsidRDefault="00343A18" w:rsidP="00343A18">
      <w:pPr>
        <w:pStyle w:val="KDParagraf"/>
        <w:spacing w:before="0"/>
        <w:rPr>
          <w:rFonts w:cs="Arial"/>
          <w:sz w:val="24"/>
          <w:szCs w:val="24"/>
        </w:rPr>
      </w:pPr>
      <w:r w:rsidRPr="00EC5BB4">
        <w:rPr>
          <w:rFonts w:cs="Arial"/>
          <w:sz w:val="24"/>
          <w:szCs w:val="24"/>
        </w:rPr>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012432">
        <w:rPr>
          <w:rFonts w:cs="Arial"/>
          <w:sz w:val="24"/>
          <w:szCs w:val="24"/>
          <w:lang w:val="sr-Cyrl-RS"/>
        </w:rPr>
        <w:t>Купца</w:t>
      </w:r>
      <w:r w:rsidRPr="00EC5BB4">
        <w:rPr>
          <w:rFonts w:cs="Arial"/>
          <w:sz w:val="24"/>
          <w:szCs w:val="24"/>
        </w:rPr>
        <w:t xml:space="preserve">, коме се добро испоручује. </w:t>
      </w:r>
    </w:p>
    <w:p w14:paraId="578FAAAC" w14:textId="77777777" w:rsidR="00442D49" w:rsidRPr="00EC5BB4" w:rsidRDefault="00442D49" w:rsidP="00343A18">
      <w:pPr>
        <w:pStyle w:val="KDParagraf"/>
        <w:spacing w:before="0"/>
        <w:rPr>
          <w:rFonts w:cs="Arial"/>
          <w:sz w:val="24"/>
          <w:szCs w:val="24"/>
        </w:rPr>
      </w:pPr>
    </w:p>
    <w:p w14:paraId="3D9379ED" w14:textId="77777777"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w:t>
      </w:r>
      <w:r w:rsidR="00012432">
        <w:rPr>
          <w:rFonts w:cs="Arial"/>
          <w:sz w:val="24"/>
          <w:szCs w:val="24"/>
          <w:lang w:val="sr-Cyrl-RS"/>
        </w:rPr>
        <w:t>а</w:t>
      </w:r>
      <w:r w:rsidRPr="00EC5BB4">
        <w:rPr>
          <w:rFonts w:cs="Arial"/>
          <w:sz w:val="24"/>
          <w:szCs w:val="24"/>
        </w:rPr>
        <w:t>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14:paraId="5DB95316" w14:textId="77777777" w:rsidR="00343A18" w:rsidRDefault="00F25844" w:rsidP="00343A18">
      <w:pPr>
        <w:pStyle w:val="KDParagraf"/>
        <w:spacing w:before="0"/>
        <w:rPr>
          <w:rFonts w:cs="Arial"/>
          <w:sz w:val="24"/>
          <w:szCs w:val="24"/>
          <w:lang w:val="sr-Latn-CS"/>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29B5529A" w14:textId="77777777" w:rsidR="00012432" w:rsidRPr="00EC5BB4" w:rsidRDefault="00012432" w:rsidP="0011776F">
      <w:pPr>
        <w:pStyle w:val="KDNabrajanje"/>
      </w:pPr>
      <w:r w:rsidRPr="009A3D0F">
        <w:t>да ли су добра испоручена у складу са техничком спецификацијом</w:t>
      </w:r>
    </w:p>
    <w:p w14:paraId="2C2EAF18"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15FFFAB2" w14:textId="77777777"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18414360" w14:textId="77777777"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14:paraId="1AC28302"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3328A1FE" w14:textId="77777777"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38DB64F1" w14:textId="77777777" w:rsidR="00DE37B2" w:rsidRDefault="00DE37B2" w:rsidP="00343A18">
      <w:pPr>
        <w:pStyle w:val="KDParagraf"/>
        <w:spacing w:before="0"/>
        <w:rPr>
          <w:rFonts w:cs="Arial"/>
          <w:sz w:val="24"/>
          <w:szCs w:val="24"/>
          <w:lang w:val="sr-Cyrl-BA"/>
        </w:rPr>
      </w:pPr>
    </w:p>
    <w:p w14:paraId="2ADADDBC" w14:textId="77777777" w:rsidR="00353D59" w:rsidRDefault="00353D59" w:rsidP="00343A18">
      <w:pPr>
        <w:pStyle w:val="KDParagraf"/>
        <w:spacing w:before="0"/>
        <w:rPr>
          <w:rFonts w:cs="Arial"/>
          <w:sz w:val="24"/>
          <w:szCs w:val="24"/>
          <w:lang w:val="sr-Cyrl-BA"/>
        </w:rPr>
      </w:pPr>
    </w:p>
    <w:p w14:paraId="29793E81" w14:textId="77777777" w:rsidR="00353D59" w:rsidRDefault="00353D59" w:rsidP="00343A18">
      <w:pPr>
        <w:pStyle w:val="KDParagraf"/>
        <w:spacing w:before="0"/>
        <w:rPr>
          <w:rFonts w:cs="Arial"/>
          <w:sz w:val="24"/>
          <w:szCs w:val="24"/>
          <w:lang w:val="sr-Cyrl-BA"/>
        </w:rPr>
      </w:pPr>
    </w:p>
    <w:p w14:paraId="2B5FA019" w14:textId="77777777" w:rsidR="00353D59" w:rsidRPr="00EC5BB4" w:rsidRDefault="00353D59" w:rsidP="00343A18">
      <w:pPr>
        <w:pStyle w:val="KDParagraf"/>
        <w:spacing w:before="0"/>
        <w:rPr>
          <w:rFonts w:cs="Arial"/>
          <w:sz w:val="24"/>
          <w:szCs w:val="24"/>
          <w:lang w:val="sr-Cyrl-BA"/>
        </w:rPr>
      </w:pPr>
      <w:bookmarkStart w:id="260" w:name="_GoBack"/>
      <w:bookmarkEnd w:id="260"/>
    </w:p>
    <w:p w14:paraId="53BC38F5" w14:textId="77777777" w:rsidR="00DE37B2" w:rsidRPr="00DE37B2" w:rsidRDefault="00DE37B2" w:rsidP="00DE37B2">
      <w:pPr>
        <w:spacing w:before="0"/>
        <w:jc w:val="center"/>
        <w:rPr>
          <w:rFonts w:cs="Arial"/>
          <w:b/>
          <w:sz w:val="24"/>
          <w:szCs w:val="24"/>
        </w:rPr>
      </w:pPr>
      <w:r w:rsidRPr="00DE37B2">
        <w:rPr>
          <w:rFonts w:cs="Arial"/>
          <w:b/>
          <w:sz w:val="24"/>
          <w:szCs w:val="24"/>
        </w:rPr>
        <w:lastRenderedPageBreak/>
        <w:t>Квалитативни пријем</w:t>
      </w:r>
    </w:p>
    <w:p w14:paraId="76E1ECD0" w14:textId="77777777" w:rsidR="00343A18" w:rsidRPr="00EC5BB4" w:rsidRDefault="00343A18" w:rsidP="00343A18">
      <w:pPr>
        <w:spacing w:before="0"/>
        <w:rPr>
          <w:rFonts w:cs="Arial"/>
          <w:b/>
          <w:sz w:val="24"/>
          <w:szCs w:val="24"/>
        </w:rPr>
      </w:pPr>
    </w:p>
    <w:p w14:paraId="5446D149" w14:textId="77777777"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 xml:space="preserve">без одлагања, утврди квалитет испорученог </w:t>
      </w:r>
      <w:proofErr w:type="gramStart"/>
      <w:r w:rsidRPr="00EC5BB4">
        <w:rPr>
          <w:rFonts w:cs="Arial"/>
          <w:sz w:val="24"/>
          <w:szCs w:val="24"/>
          <w:lang w:val="sr-Cyrl-CS"/>
        </w:rPr>
        <w:t>добра  чим</w:t>
      </w:r>
      <w:proofErr w:type="gramEnd"/>
      <w:r w:rsidRPr="00EC5BB4">
        <w:rPr>
          <w:rFonts w:cs="Arial"/>
          <w:sz w:val="24"/>
          <w:szCs w:val="24"/>
          <w:lang w:val="sr-Cyrl-CS"/>
        </w:rPr>
        <w:t xml:space="preserve">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14:paraId="3BD7C2C0" w14:textId="77777777"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F57026F" w14:textId="77777777"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28054F7E"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EC74F37" w14:textId="77777777"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 xml:space="preserve">седам) дана од дана пријема приговора из става </w:t>
      </w:r>
      <w:r w:rsidR="0011776F">
        <w:rPr>
          <w:rFonts w:cs="Arial"/>
          <w:sz w:val="24"/>
          <w:szCs w:val="24"/>
          <w:lang w:val="sr-Cyrl-RS"/>
        </w:rPr>
        <w:t>7</w:t>
      </w:r>
      <w:r w:rsidRPr="00EC5BB4">
        <w:rPr>
          <w:rFonts w:cs="Arial"/>
          <w:sz w:val="24"/>
          <w:szCs w:val="24"/>
        </w:rPr>
        <w:t xml:space="preserve">. </w:t>
      </w:r>
      <w:proofErr w:type="gramStart"/>
      <w:r w:rsidRPr="00EC5BB4">
        <w:rPr>
          <w:rFonts w:cs="Arial"/>
          <w:sz w:val="24"/>
          <w:szCs w:val="24"/>
        </w:rPr>
        <w:t>и</w:t>
      </w:r>
      <w:proofErr w:type="gramEnd"/>
      <w:r w:rsidRPr="00EC5BB4">
        <w:rPr>
          <w:rFonts w:cs="Arial"/>
          <w:sz w:val="24"/>
          <w:szCs w:val="24"/>
        </w:rPr>
        <w:t xml:space="preserve"> става </w:t>
      </w:r>
      <w:r w:rsidR="0011776F">
        <w:rPr>
          <w:rFonts w:cs="Arial"/>
          <w:sz w:val="24"/>
          <w:szCs w:val="24"/>
          <w:lang w:val="sr-Cyrl-RS"/>
        </w:rPr>
        <w:t>8</w:t>
      </w:r>
      <w:r w:rsidRPr="00EC5BB4">
        <w:rPr>
          <w:rFonts w:cs="Arial"/>
          <w:sz w:val="24"/>
          <w:szCs w:val="24"/>
        </w:rPr>
        <w:t xml:space="preserve">.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6F36E4E4"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7F7FF0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6FFFA7A7"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w:t>
      </w:r>
      <w:r w:rsidR="00146E55">
        <w:rPr>
          <w:rFonts w:cs="Arial"/>
          <w:sz w:val="24"/>
          <w:szCs w:val="24"/>
          <w:lang w:val="sr-Cyrl-RS"/>
        </w:rPr>
        <w:t>а</w:t>
      </w:r>
      <w:r w:rsidRPr="00EC5BB4">
        <w:rPr>
          <w:rFonts w:cs="Arial"/>
          <w:sz w:val="24"/>
          <w:szCs w:val="24"/>
        </w:rPr>
        <w:t>ра без недостатака о свом трошку и да испоручено  добро са недостацима о свом трошку преузме или</w:t>
      </w:r>
    </w:p>
    <w:p w14:paraId="3DCF9207"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5F21E0CC" w14:textId="77777777"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1B9CC2D" w14:textId="77777777"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FDA9A90" w14:textId="77777777" w:rsidR="00343A18" w:rsidRDefault="00343A18" w:rsidP="00DE37B2">
      <w:pPr>
        <w:spacing w:before="0"/>
        <w:jc w:val="center"/>
        <w:rPr>
          <w:rFonts w:cs="Arial"/>
          <w:b/>
          <w:sz w:val="24"/>
          <w:szCs w:val="24"/>
        </w:rPr>
      </w:pPr>
      <w:r w:rsidRPr="00EC5BB4">
        <w:rPr>
          <w:rFonts w:cs="Arial"/>
          <w:b/>
          <w:sz w:val="24"/>
          <w:szCs w:val="24"/>
        </w:rPr>
        <w:t>ГАРАНТНИ РОК</w:t>
      </w:r>
    </w:p>
    <w:p w14:paraId="40685357" w14:textId="77777777" w:rsidR="00DE37B2" w:rsidRPr="00EC5BB4" w:rsidRDefault="00DE37B2" w:rsidP="00DE37B2">
      <w:pPr>
        <w:spacing w:before="0"/>
        <w:jc w:val="center"/>
        <w:rPr>
          <w:rFonts w:cs="Arial"/>
          <w:b/>
          <w:sz w:val="24"/>
          <w:szCs w:val="24"/>
        </w:rPr>
      </w:pPr>
    </w:p>
    <w:p w14:paraId="7D51FFF3" w14:textId="77777777"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4DD51B31" w14:textId="77777777" w:rsidR="00DE37B2" w:rsidRDefault="00DE37B2" w:rsidP="00DE37B2">
      <w:pPr>
        <w:tabs>
          <w:tab w:val="left" w:pos="9090"/>
        </w:tabs>
        <w:rPr>
          <w:rFonts w:cs="Arial"/>
          <w:sz w:val="24"/>
          <w:szCs w:val="24"/>
          <w:lang w:val="sr-Cyrl-CS"/>
        </w:rPr>
      </w:pPr>
      <w:r w:rsidRPr="00DE37B2">
        <w:rPr>
          <w:rFonts w:cs="Arial"/>
          <w:sz w:val="24"/>
          <w:szCs w:val="24"/>
          <w:lang w:val="sr-Cyrl-CS"/>
        </w:rPr>
        <w:t xml:space="preserve">Гарантни рок за </w:t>
      </w:r>
      <w:r w:rsidR="006B25B4">
        <w:rPr>
          <w:rFonts w:cs="Arial"/>
          <w:sz w:val="24"/>
          <w:szCs w:val="24"/>
          <w:lang w:val="sr-Cyrl-CS"/>
        </w:rPr>
        <w:t>Добра из члана 1.Уговора</w:t>
      </w:r>
      <w:r w:rsidRPr="00DE37B2">
        <w:rPr>
          <w:rFonts w:cs="Arial"/>
          <w:sz w:val="24"/>
          <w:szCs w:val="24"/>
          <w:lang w:val="sr-Cyrl-CS"/>
        </w:rPr>
        <w:t xml:space="preserve"> је </w:t>
      </w:r>
      <w:r w:rsidR="00691FA1">
        <w:rPr>
          <w:rFonts w:cs="Arial"/>
          <w:sz w:val="24"/>
          <w:szCs w:val="24"/>
          <w:lang w:val="sr-Cyrl-CS"/>
        </w:rPr>
        <w:t xml:space="preserve">__ </w:t>
      </w:r>
      <w:r w:rsidR="0055474D">
        <w:rPr>
          <w:rFonts w:cs="Arial"/>
          <w:sz w:val="24"/>
          <w:szCs w:val="24"/>
          <w:lang w:val="sr-Cyrl-CS"/>
        </w:rPr>
        <w:t xml:space="preserve">(словима:_______)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 xml:space="preserve">од дана испоруке и обострано потписаног </w:t>
      </w:r>
      <w:r w:rsidR="006B25B4">
        <w:rPr>
          <w:rFonts w:cs="Arial"/>
          <w:sz w:val="24"/>
          <w:szCs w:val="24"/>
          <w:lang w:val="sr-Cyrl-CS"/>
        </w:rPr>
        <w:t>З</w:t>
      </w:r>
      <w:r w:rsidR="00920BEF" w:rsidRPr="00920BEF">
        <w:rPr>
          <w:rFonts w:cs="Arial"/>
          <w:sz w:val="24"/>
          <w:szCs w:val="24"/>
          <w:lang w:val="sr-Cyrl-CS"/>
        </w:rPr>
        <w:t>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6659BFE3" w14:textId="77777777"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14:paraId="1C23620D" w14:textId="77777777" w:rsidR="00343A18" w:rsidRPr="00EC5BB4" w:rsidRDefault="00343A18" w:rsidP="00343A18">
      <w:pPr>
        <w:tabs>
          <w:tab w:val="left" w:pos="9090"/>
        </w:tabs>
        <w:rPr>
          <w:rFonts w:cs="Arial"/>
          <w:sz w:val="24"/>
          <w:szCs w:val="24"/>
        </w:rPr>
      </w:pPr>
      <w:r w:rsidRPr="00EC5BB4">
        <w:rPr>
          <w:rFonts w:cs="Arial"/>
          <w:sz w:val="24"/>
          <w:szCs w:val="24"/>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9703FC">
        <w:rPr>
          <w:rFonts w:cs="Arial"/>
          <w:sz w:val="24"/>
          <w:szCs w:val="24"/>
          <w:lang w:val="sr-Cyrl-RS"/>
        </w:rPr>
        <w:t xml:space="preserve">епублике </w:t>
      </w:r>
      <w:r w:rsidRPr="00EC5BB4">
        <w:rPr>
          <w:rFonts w:cs="Arial"/>
          <w:sz w:val="24"/>
          <w:szCs w:val="24"/>
        </w:rPr>
        <w:t>С</w:t>
      </w:r>
      <w:r w:rsidR="009703FC">
        <w:rPr>
          <w:rFonts w:cs="Arial"/>
          <w:sz w:val="24"/>
          <w:szCs w:val="24"/>
          <w:lang w:val="sr-Cyrl-RS"/>
        </w:rPr>
        <w:t>рбије</w:t>
      </w:r>
      <w:r w:rsidRPr="00EC5BB4">
        <w:rPr>
          <w:rFonts w:cs="Arial"/>
          <w:sz w:val="24"/>
          <w:szCs w:val="24"/>
        </w:rPr>
        <w:t>.</w:t>
      </w:r>
    </w:p>
    <w:p w14:paraId="1475467F" w14:textId="77777777"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петнаест</w:t>
      </w:r>
      <w:proofErr w:type="gramEnd"/>
      <w:r w:rsidRPr="00EC5BB4">
        <w:rPr>
          <w:rFonts w:cs="Arial"/>
          <w:sz w:val="24"/>
          <w:szCs w:val="24"/>
        </w:rPr>
        <w:t>) дана од дана повраћаја рекламираног добра од стране Купца.</w:t>
      </w:r>
    </w:p>
    <w:p w14:paraId="721E2B55" w14:textId="77777777"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920BEF">
        <w:rPr>
          <w:rFonts w:cs="Arial"/>
          <w:sz w:val="24"/>
          <w:szCs w:val="24"/>
          <w:lang w:val="sr-Cyrl-RS"/>
        </w:rPr>
        <w:t>____</w:t>
      </w:r>
      <w:r w:rsidR="00DE37B2">
        <w:rPr>
          <w:rFonts w:cs="Arial"/>
          <w:sz w:val="24"/>
          <w:szCs w:val="24"/>
          <w:lang w:val="sr-Cyrl-RS"/>
        </w:rPr>
        <w:t xml:space="preserve"> (</w:t>
      </w:r>
      <w:proofErr w:type="gramStart"/>
      <w:r w:rsidR="00DE37B2">
        <w:rPr>
          <w:rFonts w:cs="Arial"/>
          <w:sz w:val="24"/>
          <w:szCs w:val="24"/>
          <w:lang w:val="sr-Cyrl-RS"/>
        </w:rPr>
        <w:t>словима:</w:t>
      </w:r>
      <w:proofErr w:type="gramEnd"/>
      <w:r w:rsidR="00920BEF">
        <w:rPr>
          <w:rFonts w:cs="Arial"/>
          <w:sz w:val="24"/>
          <w:szCs w:val="24"/>
          <w:lang w:val="sr-Cyrl-RS"/>
        </w:rPr>
        <w:t>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14:paraId="0A715ABC" w14:textId="77777777"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9B2A5B4" w14:textId="77777777" w:rsidR="00343A18" w:rsidRPr="00EC5BB4" w:rsidRDefault="00343A18" w:rsidP="00343A18">
      <w:pPr>
        <w:pStyle w:val="KDParagraf"/>
        <w:spacing w:before="0"/>
        <w:rPr>
          <w:rFonts w:cs="Arial"/>
          <w:i/>
          <w:color w:val="00B0F0"/>
          <w:sz w:val="24"/>
          <w:szCs w:val="24"/>
        </w:rPr>
      </w:pPr>
    </w:p>
    <w:p w14:paraId="158BC834" w14:textId="77777777"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14:paraId="2E8C3641" w14:textId="77777777" w:rsidR="00343A18" w:rsidRPr="00EC5BB4" w:rsidRDefault="00343A18" w:rsidP="00343A18">
      <w:pPr>
        <w:pStyle w:val="KDParagraf"/>
        <w:spacing w:before="0"/>
        <w:rPr>
          <w:rFonts w:cs="Arial"/>
          <w:sz w:val="24"/>
          <w:szCs w:val="24"/>
        </w:rPr>
      </w:pPr>
    </w:p>
    <w:p w14:paraId="540A1A67" w14:textId="77777777"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14:paraId="22A3C380" w14:textId="77777777" w:rsidR="00343A18" w:rsidRPr="00EC5BB4" w:rsidRDefault="00343A18" w:rsidP="00343A18">
      <w:pPr>
        <w:spacing w:before="0"/>
        <w:rPr>
          <w:rFonts w:cs="Arial"/>
          <w:b/>
          <w:bCs/>
          <w:sz w:val="24"/>
          <w:szCs w:val="24"/>
        </w:rPr>
      </w:pPr>
    </w:p>
    <w:p w14:paraId="7F8FD66B" w14:textId="77777777" w:rsidR="00343A18" w:rsidRDefault="00343A18" w:rsidP="00343A18">
      <w:pPr>
        <w:spacing w:before="0"/>
        <w:rPr>
          <w:rFonts w:cs="Arial"/>
          <w:b/>
          <w:sz w:val="24"/>
          <w:szCs w:val="24"/>
        </w:rPr>
      </w:pPr>
      <w:r w:rsidRPr="00EC5BB4">
        <w:rPr>
          <w:rFonts w:cs="Arial"/>
          <w:b/>
          <w:bCs/>
          <w:sz w:val="24"/>
          <w:szCs w:val="24"/>
        </w:rPr>
        <w:t>Средств</w:t>
      </w:r>
      <w:r w:rsidR="00C27F6F">
        <w:rPr>
          <w:rFonts w:cs="Arial"/>
          <w:b/>
          <w:bCs/>
          <w:sz w:val="24"/>
          <w:szCs w:val="24"/>
          <w:lang w:val="sr-Cyrl-RS"/>
        </w:rPr>
        <w:t>о</w:t>
      </w:r>
      <w:r w:rsidRPr="00EC5BB4">
        <w:rPr>
          <w:rFonts w:cs="Arial"/>
          <w:b/>
          <w:bCs/>
          <w:sz w:val="24"/>
          <w:szCs w:val="24"/>
        </w:rPr>
        <w:t xml:space="preserve"> финансијског обезбеђења </w:t>
      </w:r>
      <w:r w:rsidRPr="00EC5BB4">
        <w:rPr>
          <w:rFonts w:cs="Arial"/>
          <w:b/>
          <w:sz w:val="24"/>
          <w:szCs w:val="24"/>
        </w:rPr>
        <w:t xml:space="preserve">за добро извршење посла </w:t>
      </w:r>
    </w:p>
    <w:p w14:paraId="4C21CDAB" w14:textId="77777777" w:rsidR="00E31629" w:rsidRPr="00EC5BB4" w:rsidRDefault="00E31629" w:rsidP="00343A18">
      <w:pPr>
        <w:spacing w:before="0"/>
        <w:rPr>
          <w:rFonts w:cs="Arial"/>
          <w:b/>
          <w:sz w:val="24"/>
          <w:szCs w:val="24"/>
        </w:rPr>
      </w:pPr>
    </w:p>
    <w:p w14:paraId="47DBEA45" w14:textId="77777777"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14:paraId="5AB7280A" w14:textId="77777777" w:rsidR="00E96B7F" w:rsidRPr="00E96B7F" w:rsidRDefault="00E96B7F" w:rsidP="00E31629">
      <w:pPr>
        <w:spacing w:before="0"/>
        <w:rPr>
          <w:rFonts w:cs="Arial"/>
          <w:b/>
          <w:sz w:val="24"/>
          <w:szCs w:val="24"/>
        </w:rPr>
      </w:pPr>
    </w:p>
    <w:p w14:paraId="3F87F2B5" w14:textId="77777777" w:rsidR="00E31629" w:rsidRPr="00DE37B2" w:rsidRDefault="00E31629" w:rsidP="00E31629">
      <w:pPr>
        <w:spacing w:before="0"/>
        <w:rPr>
          <w:rFonts w:cs="Arial"/>
          <w:sz w:val="24"/>
          <w:szCs w:val="24"/>
        </w:rPr>
      </w:pPr>
      <w:r w:rsidRPr="00DE37B2">
        <w:rPr>
          <w:rFonts w:cs="Arial"/>
          <w:sz w:val="24"/>
          <w:szCs w:val="24"/>
        </w:rPr>
        <w:t>Продавац је обавезан да</w:t>
      </w:r>
      <w:r w:rsidR="006027A1">
        <w:rPr>
          <w:rFonts w:cs="Arial"/>
          <w:sz w:val="24"/>
          <w:szCs w:val="24"/>
          <w:lang w:val="sr-Cyrl-RS"/>
        </w:rPr>
        <w:t xml:space="preserve"> приликом закључења </w:t>
      </w:r>
      <w:proofErr w:type="gramStart"/>
      <w:r w:rsidR="004006BB">
        <w:rPr>
          <w:rFonts w:cs="Arial"/>
          <w:sz w:val="24"/>
          <w:szCs w:val="24"/>
          <w:lang w:val="sr-Cyrl-RS"/>
        </w:rPr>
        <w:t>Уговора ,</w:t>
      </w:r>
      <w:proofErr w:type="gramEnd"/>
      <w:r w:rsidR="004006BB">
        <w:rPr>
          <w:rFonts w:cs="Arial"/>
          <w:sz w:val="24"/>
          <w:szCs w:val="24"/>
          <w:lang w:val="sr-Cyrl-RS"/>
        </w:rPr>
        <w:t xml:space="preserve"> а најкасније у року о</w:t>
      </w:r>
      <w:r w:rsidR="006027A1">
        <w:rPr>
          <w:rFonts w:cs="Arial"/>
          <w:sz w:val="24"/>
          <w:szCs w:val="24"/>
          <w:lang w:val="sr-Cyrl-RS"/>
        </w:rPr>
        <w:t>д 10 дана</w:t>
      </w:r>
      <w:r w:rsidR="004006BB">
        <w:rPr>
          <w:rFonts w:cs="Arial"/>
          <w:sz w:val="24"/>
          <w:szCs w:val="24"/>
          <w:lang w:val="sr-Cyrl-RS"/>
        </w:rPr>
        <w:t xml:space="preserve"> од закључења Уговора</w:t>
      </w:r>
      <w:r w:rsidR="006027A1">
        <w:rPr>
          <w:rFonts w:cs="Arial"/>
          <w:sz w:val="24"/>
          <w:szCs w:val="24"/>
          <w:lang w:val="sr-Cyrl-RS"/>
        </w:rPr>
        <w:t xml:space="preserve"> </w:t>
      </w:r>
      <w:r w:rsidRPr="00DE37B2">
        <w:rPr>
          <w:rFonts w:cs="Arial"/>
          <w:sz w:val="24"/>
          <w:szCs w:val="24"/>
        </w:rPr>
        <w:t xml:space="preserve"> Купцу достави:</w:t>
      </w:r>
    </w:p>
    <w:p w14:paraId="5D76D2E2" w14:textId="77777777" w:rsidR="00673FA5" w:rsidRPr="00920BEF" w:rsidRDefault="0011776F" w:rsidP="00E07F9C">
      <w:pPr>
        <w:pStyle w:val="ListParagraph"/>
        <w:numPr>
          <w:ilvl w:val="0"/>
          <w:numId w:val="26"/>
        </w:numPr>
        <w:spacing w:before="0"/>
        <w:rPr>
          <w:rFonts w:ascii="Arial" w:hAnsi="Arial" w:cs="Arial"/>
          <w:sz w:val="24"/>
          <w:szCs w:val="24"/>
          <w:lang w:val="sr-Cyrl-RS"/>
        </w:rPr>
      </w:pPr>
      <w:r>
        <w:rPr>
          <w:rFonts w:ascii="Arial" w:hAnsi="Arial" w:cs="Arial"/>
          <w:sz w:val="24"/>
          <w:szCs w:val="24"/>
          <w:lang w:val="sr-Cyrl-RS"/>
        </w:rPr>
        <w:t>Бланко сопствену м</w:t>
      </w:r>
      <w:r w:rsidR="00C90FDB" w:rsidRPr="00920BEF">
        <w:rPr>
          <w:rFonts w:ascii="Arial" w:hAnsi="Arial" w:cs="Arial"/>
          <w:sz w:val="24"/>
          <w:szCs w:val="24"/>
          <w:lang w:val="sr-Cyrl-RS"/>
        </w:rPr>
        <w:t>еницу која је:</w:t>
      </w:r>
      <w:r w:rsidR="009F3425">
        <w:rPr>
          <w:rFonts w:ascii="Arial" w:hAnsi="Arial" w:cs="Arial"/>
          <w:sz w:val="24"/>
          <w:szCs w:val="24"/>
          <w:lang w:val="sr-Cyrl-RS"/>
        </w:rPr>
        <w:t xml:space="preserve"> </w:t>
      </w:r>
      <w:r w:rsidR="00673FA5" w:rsidRPr="00920BEF">
        <w:rPr>
          <w:rFonts w:ascii="Arial" w:hAnsi="Arial" w:cs="Arial"/>
          <w:sz w:val="24"/>
          <w:szCs w:val="24"/>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69E3" w:rsidRPr="00920BEF">
        <w:rPr>
          <w:rFonts w:ascii="Arial" w:hAnsi="Arial" w:cs="Arial"/>
          <w:sz w:val="24"/>
          <w:szCs w:val="24"/>
          <w:lang w:val="sr-Cyrl-RS"/>
        </w:rPr>
        <w:t xml:space="preserve"> </w:t>
      </w:r>
      <w:r w:rsidR="00673FA5" w:rsidRPr="00920BEF">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32850CBB" w14:textId="77777777" w:rsidR="00673FA5" w:rsidRPr="00DE37B2" w:rsidRDefault="00673FA5"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Менично писмо – овлашћење којим </w:t>
      </w:r>
      <w:r w:rsidR="00AC3EFE">
        <w:rPr>
          <w:rFonts w:ascii="Arial" w:hAnsi="Arial" w:cs="Arial"/>
          <w:sz w:val="24"/>
          <w:szCs w:val="24"/>
          <w:lang w:val="sr-Cyrl-RS"/>
        </w:rPr>
        <w:t>П</w:t>
      </w:r>
      <w:r w:rsidRPr="00DE37B2">
        <w:rPr>
          <w:rFonts w:ascii="Arial" w:hAnsi="Arial" w:cs="Arial"/>
          <w:sz w:val="24"/>
          <w:szCs w:val="24"/>
          <w:lang w:val="sr-Cyrl-RS"/>
        </w:rPr>
        <w:t xml:space="preserve">родавац овлашћује </w:t>
      </w:r>
      <w:r w:rsidR="00AC3EFE">
        <w:rPr>
          <w:rFonts w:ascii="Arial" w:hAnsi="Arial" w:cs="Arial"/>
          <w:sz w:val="24"/>
          <w:szCs w:val="24"/>
          <w:lang w:val="sr-Cyrl-RS"/>
        </w:rPr>
        <w:t>К</w:t>
      </w:r>
      <w:r w:rsidRPr="00DE37B2">
        <w:rPr>
          <w:rFonts w:ascii="Arial" w:hAnsi="Arial" w:cs="Arial"/>
          <w:sz w:val="24"/>
          <w:szCs w:val="24"/>
          <w:lang w:val="sr-Cyrl-RS"/>
        </w:rPr>
        <w:t>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w:t>
      </w:r>
      <w:r w:rsidR="00967DCB">
        <w:rPr>
          <w:rFonts w:ascii="Arial" w:hAnsi="Arial" w:cs="Arial"/>
          <w:sz w:val="24"/>
          <w:szCs w:val="24"/>
          <w:lang w:val="sr-Cyrl-RS"/>
        </w:rPr>
        <w:t xml:space="preserve"> </w:t>
      </w:r>
      <w:r w:rsidR="00F25844" w:rsidRPr="0011776F">
        <w:rPr>
          <w:rFonts w:ascii="Arial" w:hAnsi="Arial" w:cs="Arial"/>
          <w:sz w:val="24"/>
          <w:szCs w:val="24"/>
          <w:lang w:val="sr-Cyrl-RS"/>
        </w:rPr>
        <w:t>30</w:t>
      </w:r>
      <w:r w:rsidR="00F25844">
        <w:rPr>
          <w:rFonts w:ascii="Arial" w:hAnsi="Arial" w:cs="Arial"/>
          <w:sz w:val="24"/>
          <w:szCs w:val="24"/>
          <w:lang w:val="sr-Cyrl-RS"/>
        </w:rPr>
        <w:t xml:space="preserve">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14:paraId="3546399A" w14:textId="77777777" w:rsidR="00C90FDB" w:rsidRPr="00E96B7F" w:rsidRDefault="00673FA5"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DC70D5">
        <w:rPr>
          <w:rFonts w:ascii="Arial" w:hAnsi="Arial" w:cs="Arial"/>
          <w:sz w:val="24"/>
          <w:szCs w:val="24"/>
          <w:lang w:val="sr-Cyrl-RS"/>
        </w:rPr>
        <w:t>Продавца</w:t>
      </w:r>
      <w:r w:rsidRPr="00DE37B2">
        <w:rPr>
          <w:rFonts w:ascii="Arial" w:hAnsi="Arial" w:cs="Arial"/>
          <w:sz w:val="24"/>
          <w:szCs w:val="24"/>
          <w:lang w:val="sr-Cyrl-RS"/>
        </w:rPr>
        <w:t>;</w:t>
      </w:r>
    </w:p>
    <w:p w14:paraId="621C905A" w14:textId="77777777"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w:t>
      </w:r>
      <w:r w:rsidRPr="00DE37B2">
        <w:rPr>
          <w:rFonts w:ascii="Arial" w:hAnsi="Arial" w:cs="Arial"/>
          <w:sz w:val="24"/>
          <w:szCs w:val="24"/>
          <w:lang w:val="sr-Cyrl-RS"/>
        </w:rPr>
        <w:lastRenderedPageBreak/>
        <w:t>је да се поклапају датум са меничног овлашћења и датум овере банке на фотокопији депо картона),</w:t>
      </w:r>
    </w:p>
    <w:p w14:paraId="7CDAAA81" w14:textId="77777777"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14:paraId="6BCC0096" w14:textId="77777777"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3F5FB9" w14:textId="77777777"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14:paraId="7647FEF7" w14:textId="77777777" w:rsidR="00343A18" w:rsidRPr="00EC5BB4" w:rsidRDefault="00343A18" w:rsidP="00343A18">
      <w:pPr>
        <w:pStyle w:val="KDParagraf"/>
        <w:spacing w:before="0"/>
        <w:rPr>
          <w:rFonts w:eastAsia="Calibri" w:cs="Arial"/>
          <w:color w:val="00B0F0"/>
          <w:sz w:val="24"/>
          <w:szCs w:val="24"/>
        </w:rPr>
      </w:pPr>
    </w:p>
    <w:p w14:paraId="430D43DD" w14:textId="77777777" w:rsidR="00343A18" w:rsidRDefault="00343A18" w:rsidP="00343A18">
      <w:pPr>
        <w:pStyle w:val="KDParagraf"/>
        <w:spacing w:before="0"/>
        <w:rPr>
          <w:rFonts w:cs="Arial"/>
          <w:sz w:val="24"/>
          <w:szCs w:val="24"/>
        </w:rPr>
      </w:pPr>
      <w:r w:rsidRPr="00EC5BB4">
        <w:rPr>
          <w:rFonts w:cs="Arial"/>
          <w:sz w:val="24"/>
          <w:szCs w:val="24"/>
        </w:rPr>
        <w:t xml:space="preserve">Достављање средстава финансијског обезбеђења из </w:t>
      </w:r>
      <w:r w:rsidR="00DC70D5">
        <w:rPr>
          <w:rFonts w:cs="Arial"/>
          <w:sz w:val="24"/>
          <w:szCs w:val="24"/>
          <w:lang w:val="sr-Cyrl-RS"/>
        </w:rPr>
        <w:t>става 1. овог члана</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6EF1521E" w14:textId="77777777" w:rsidR="00C27F6F" w:rsidRDefault="00C27F6F" w:rsidP="00343A18">
      <w:pPr>
        <w:pStyle w:val="KDParagraf"/>
        <w:spacing w:before="0"/>
        <w:rPr>
          <w:rFonts w:cs="Arial"/>
          <w:sz w:val="24"/>
          <w:szCs w:val="24"/>
        </w:rPr>
      </w:pPr>
    </w:p>
    <w:p w14:paraId="3AE84B20" w14:textId="77777777" w:rsidR="00C27F6F" w:rsidRDefault="00C27F6F" w:rsidP="00C27F6F">
      <w:pPr>
        <w:pStyle w:val="KDParagraf"/>
        <w:spacing w:before="0"/>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EC5BB4">
        <w:rPr>
          <w:rFonts w:cs="Arial"/>
          <w:sz w:val="24"/>
          <w:szCs w:val="24"/>
          <w:lang w:val="sr-Cyrl-RS"/>
        </w:rPr>
        <w:t>, осим уколико у наведеном року у потпуности није испунио своју уговорну обавезу.</w:t>
      </w:r>
    </w:p>
    <w:p w14:paraId="7C96D8C6" w14:textId="77777777" w:rsidR="00C27F6F" w:rsidRDefault="00C27F6F" w:rsidP="00343A18">
      <w:pPr>
        <w:pStyle w:val="KDParagraf"/>
        <w:spacing w:before="0"/>
        <w:rPr>
          <w:rFonts w:cs="Arial"/>
          <w:sz w:val="24"/>
          <w:szCs w:val="24"/>
        </w:rPr>
      </w:pPr>
    </w:p>
    <w:p w14:paraId="42070F14" w14:textId="77777777" w:rsidR="00C27F6F" w:rsidRPr="00EC5BB4" w:rsidRDefault="00C27F6F" w:rsidP="00C27F6F">
      <w:pPr>
        <w:spacing w:before="0"/>
        <w:jc w:val="center"/>
        <w:rPr>
          <w:rFonts w:cs="Arial"/>
          <w:b/>
          <w:sz w:val="24"/>
          <w:szCs w:val="24"/>
        </w:rPr>
      </w:pPr>
      <w:r w:rsidRPr="00EC5BB4">
        <w:rPr>
          <w:rFonts w:cs="Arial"/>
          <w:b/>
          <w:sz w:val="24"/>
          <w:szCs w:val="24"/>
        </w:rPr>
        <w:t xml:space="preserve">Члан </w:t>
      </w:r>
      <w:r>
        <w:rPr>
          <w:rFonts w:cs="Arial"/>
          <w:b/>
          <w:sz w:val="24"/>
          <w:szCs w:val="24"/>
          <w:lang w:val="sr-Cyrl-RS"/>
        </w:rPr>
        <w:t>9</w:t>
      </w:r>
      <w:r w:rsidRPr="00EC5BB4">
        <w:rPr>
          <w:rFonts w:cs="Arial"/>
          <w:b/>
          <w:sz w:val="24"/>
          <w:szCs w:val="24"/>
        </w:rPr>
        <w:t xml:space="preserve">. </w:t>
      </w:r>
    </w:p>
    <w:p w14:paraId="23DA4284" w14:textId="77777777" w:rsidR="00C27F6F" w:rsidRDefault="00C27F6F" w:rsidP="00343A18">
      <w:pPr>
        <w:pStyle w:val="KDParagraf"/>
        <w:spacing w:before="0"/>
        <w:rPr>
          <w:rFonts w:cs="Arial"/>
          <w:sz w:val="24"/>
          <w:szCs w:val="24"/>
        </w:rPr>
      </w:pPr>
    </w:p>
    <w:p w14:paraId="07368A0A" w14:textId="77777777" w:rsidR="00C27F6F" w:rsidRPr="00EC5BB4" w:rsidRDefault="00C27F6F" w:rsidP="00C27F6F">
      <w:pPr>
        <w:spacing w:before="0"/>
        <w:rPr>
          <w:rFonts w:cs="Arial"/>
          <w:b/>
          <w:sz w:val="24"/>
          <w:szCs w:val="24"/>
        </w:rPr>
      </w:pPr>
    </w:p>
    <w:p w14:paraId="525A4B11" w14:textId="77777777" w:rsidR="00C27F6F" w:rsidRDefault="00C27F6F" w:rsidP="00C27F6F">
      <w:pPr>
        <w:spacing w:before="0"/>
        <w:rPr>
          <w:rFonts w:cs="Arial"/>
          <w:b/>
          <w:sz w:val="24"/>
          <w:szCs w:val="24"/>
        </w:rPr>
      </w:pPr>
      <w:r w:rsidRPr="00E96B7F">
        <w:rPr>
          <w:rFonts w:cs="Arial"/>
          <w:b/>
          <w:sz w:val="24"/>
          <w:szCs w:val="24"/>
        </w:rPr>
        <w:t xml:space="preserve">Меница за </w:t>
      </w:r>
      <w:r>
        <w:rPr>
          <w:rFonts w:cs="Arial"/>
          <w:b/>
          <w:sz w:val="24"/>
          <w:szCs w:val="24"/>
          <w:lang w:val="sr-Cyrl-RS"/>
        </w:rPr>
        <w:t>отклањање недостатака у гарантном року</w:t>
      </w:r>
      <w:r w:rsidRPr="00E96B7F">
        <w:rPr>
          <w:rFonts w:cs="Arial"/>
          <w:b/>
          <w:sz w:val="24"/>
          <w:szCs w:val="24"/>
        </w:rPr>
        <w:t xml:space="preserve"> </w:t>
      </w:r>
    </w:p>
    <w:p w14:paraId="6CFEB62C" w14:textId="77777777" w:rsidR="00C27F6F" w:rsidRPr="00EC5BB4" w:rsidRDefault="00C27F6F" w:rsidP="00343A18">
      <w:pPr>
        <w:pStyle w:val="KDParagraf"/>
        <w:spacing w:before="0"/>
        <w:rPr>
          <w:rFonts w:cs="Arial"/>
          <w:sz w:val="24"/>
          <w:szCs w:val="24"/>
        </w:rPr>
      </w:pPr>
    </w:p>
    <w:p w14:paraId="029F9E83" w14:textId="77777777" w:rsidR="00C27F6F" w:rsidRPr="00E228E2" w:rsidRDefault="00C27F6F" w:rsidP="00C27F6F">
      <w:pPr>
        <w:rPr>
          <w:rFonts w:cs="Arial"/>
          <w:color w:val="000000" w:themeColor="text1"/>
          <w:sz w:val="24"/>
          <w:szCs w:val="24"/>
        </w:rPr>
      </w:pPr>
      <w:r>
        <w:rPr>
          <w:rFonts w:cs="Arial"/>
          <w:color w:val="000000" w:themeColor="text1"/>
          <w:sz w:val="24"/>
          <w:szCs w:val="24"/>
          <w:lang w:val="sr-Cyrl-RS"/>
        </w:rPr>
        <w:t>Продавац</w:t>
      </w:r>
      <w:r w:rsidRPr="00E228E2">
        <w:rPr>
          <w:rFonts w:cs="Arial"/>
          <w:color w:val="000000" w:themeColor="text1"/>
          <w:sz w:val="24"/>
          <w:szCs w:val="24"/>
        </w:rPr>
        <w:t xml:space="preserve"> је обавезан да </w:t>
      </w:r>
      <w:r>
        <w:rPr>
          <w:rFonts w:cs="Arial"/>
          <w:color w:val="000000" w:themeColor="text1"/>
          <w:sz w:val="24"/>
          <w:szCs w:val="24"/>
          <w:lang w:val="sr-Cyrl-RS"/>
        </w:rPr>
        <w:t>Купцу</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тренутку потписивања Записника о квантитативном и квалитативном пријему</w:t>
      </w:r>
      <w:r>
        <w:rPr>
          <w:rFonts w:cs="Arial"/>
          <w:color w:val="000000" w:themeColor="text1"/>
          <w:sz w:val="24"/>
          <w:szCs w:val="24"/>
          <w:lang w:val="sr-Cyrl-RS"/>
        </w:rPr>
        <w:t xml:space="preserve"> добара</w:t>
      </w:r>
      <w:r w:rsidR="00DC58A0">
        <w:rPr>
          <w:rFonts w:cs="Arial"/>
          <w:color w:val="000000" w:themeColor="text1"/>
          <w:sz w:val="24"/>
          <w:szCs w:val="24"/>
          <w:lang w:val="sr-Cyrl-RS"/>
        </w:rPr>
        <w:t xml:space="preserve"> без примедби</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w:t>
      </w:r>
      <w:r w:rsidRPr="0011776F">
        <w:rPr>
          <w:rFonts w:cs="Arial"/>
          <w:color w:val="000000" w:themeColor="text1"/>
          <w:sz w:val="24"/>
          <w:szCs w:val="24"/>
          <w:lang w:val="sr-Cyrl-RS"/>
        </w:rPr>
        <w:t>најкасније 5 дана пре истека средства финансијског обезбеђења за добро извршење посла</w:t>
      </w:r>
      <w:r w:rsidRPr="00E228E2">
        <w:rPr>
          <w:rFonts w:cs="Arial"/>
          <w:color w:val="000000" w:themeColor="text1"/>
          <w:sz w:val="24"/>
          <w:szCs w:val="24"/>
          <w:lang w:val="sr-Cyrl-RS"/>
        </w:rPr>
        <w:t xml:space="preserve"> </w:t>
      </w:r>
      <w:r w:rsidRPr="00E228E2">
        <w:rPr>
          <w:rFonts w:cs="Arial"/>
          <w:color w:val="000000" w:themeColor="text1"/>
          <w:sz w:val="24"/>
          <w:szCs w:val="24"/>
        </w:rPr>
        <w:t>достави:</w:t>
      </w:r>
    </w:p>
    <w:p w14:paraId="4090CA0D" w14:textId="77777777" w:rsidR="00C27F6F" w:rsidRPr="00E228E2" w:rsidRDefault="00C27F6F" w:rsidP="00E07F9C">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DA432FD" w14:textId="77777777" w:rsidR="00C27F6F" w:rsidRPr="00E228E2" w:rsidRDefault="00C27F6F" w:rsidP="00E07F9C">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Менично писмо – овлашћење којим </w:t>
      </w:r>
      <w:r>
        <w:rPr>
          <w:rFonts w:ascii="Arial" w:hAnsi="Arial" w:cs="Arial"/>
          <w:color w:val="000000" w:themeColor="text1"/>
          <w:sz w:val="24"/>
          <w:szCs w:val="24"/>
          <w:lang w:val="sr-Cyrl-RS"/>
        </w:rPr>
        <w:t>Продавац</w:t>
      </w:r>
      <w:r w:rsidRPr="00E228E2">
        <w:rPr>
          <w:rFonts w:ascii="Arial" w:hAnsi="Arial" w:cs="Arial"/>
          <w:color w:val="000000" w:themeColor="text1"/>
          <w:sz w:val="24"/>
          <w:szCs w:val="24"/>
        </w:rPr>
        <w:t xml:space="preserve"> овлашћује </w:t>
      </w:r>
      <w:r>
        <w:rPr>
          <w:rFonts w:ascii="Arial" w:hAnsi="Arial" w:cs="Arial"/>
          <w:color w:val="000000" w:themeColor="text1"/>
          <w:sz w:val="24"/>
          <w:szCs w:val="24"/>
          <w:lang w:val="sr-Cyrl-RS"/>
        </w:rPr>
        <w:t>Купца</w:t>
      </w:r>
      <w:r w:rsidRPr="00E228E2">
        <w:rPr>
          <w:rFonts w:ascii="Arial" w:hAnsi="Arial" w:cs="Arial"/>
          <w:color w:val="000000" w:themeColor="text1"/>
          <w:sz w:val="24"/>
          <w:szCs w:val="24"/>
        </w:rPr>
        <w:t xml:space="preserve"> да може</w:t>
      </w:r>
      <w:r>
        <w:rPr>
          <w:rFonts w:ascii="Arial" w:hAnsi="Arial" w:cs="Arial"/>
          <w:color w:val="000000" w:themeColor="text1"/>
          <w:sz w:val="24"/>
          <w:szCs w:val="24"/>
        </w:rPr>
        <w:t xml:space="preserve"> наплатити меницу  на износ од </w:t>
      </w:r>
      <w:r w:rsidR="00967DCB">
        <w:rPr>
          <w:rFonts w:ascii="Arial" w:hAnsi="Arial" w:cs="Arial"/>
          <w:color w:val="000000" w:themeColor="text1"/>
          <w:sz w:val="24"/>
          <w:szCs w:val="24"/>
          <w:lang w:val="sr-Cyrl-RS"/>
        </w:rPr>
        <w:t>5</w:t>
      </w:r>
      <w:r w:rsidRPr="00E228E2">
        <w:rPr>
          <w:rFonts w:ascii="Arial" w:hAnsi="Arial" w:cs="Arial"/>
          <w:color w:val="000000" w:themeColor="text1"/>
          <w:sz w:val="24"/>
          <w:szCs w:val="24"/>
        </w:rPr>
        <w:t xml:space="preserve">% од вредности </w:t>
      </w:r>
      <w:r>
        <w:rPr>
          <w:rFonts w:ascii="Arial" w:hAnsi="Arial" w:cs="Arial"/>
          <w:color w:val="000000" w:themeColor="text1"/>
          <w:sz w:val="24"/>
          <w:szCs w:val="24"/>
          <w:lang w:val="sr-Cyrl-RS"/>
        </w:rPr>
        <w:t xml:space="preserve">Уговора </w:t>
      </w:r>
      <w:r w:rsidRPr="00E228E2">
        <w:rPr>
          <w:rFonts w:ascii="Arial" w:hAnsi="Arial" w:cs="Arial"/>
          <w:color w:val="000000" w:themeColor="text1"/>
          <w:sz w:val="24"/>
          <w:szCs w:val="24"/>
        </w:rPr>
        <w:t xml:space="preserve">(без ПДВ) са роком важења </w:t>
      </w:r>
      <w:r w:rsidR="00967DCB">
        <w:rPr>
          <w:rFonts w:ascii="Arial" w:hAnsi="Arial" w:cs="Arial"/>
          <w:color w:val="000000" w:themeColor="text1"/>
          <w:sz w:val="24"/>
          <w:szCs w:val="24"/>
          <w:lang w:val="sr-Cyrl-RS"/>
        </w:rPr>
        <w:t>10</w:t>
      </w:r>
      <w:r w:rsidRPr="00E228E2">
        <w:rPr>
          <w:rFonts w:ascii="Arial" w:hAnsi="Arial" w:cs="Arial"/>
          <w:color w:val="000000" w:themeColor="text1"/>
          <w:sz w:val="24"/>
          <w:szCs w:val="24"/>
        </w:rPr>
        <w:t xml:space="preserve"> 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6F44CB5B" w14:textId="77777777" w:rsidR="00C27F6F" w:rsidRPr="00E228E2" w:rsidRDefault="00C27F6F" w:rsidP="00E07F9C">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00D37A35">
        <w:rPr>
          <w:rFonts w:ascii="Arial" w:hAnsi="Arial" w:cs="Arial"/>
          <w:color w:val="000000" w:themeColor="text1"/>
          <w:sz w:val="24"/>
          <w:szCs w:val="24"/>
          <w:lang w:val="sr-Cyrl-RS"/>
        </w:rPr>
        <w:t>продавца</w:t>
      </w:r>
      <w:r w:rsidR="00D37A35" w:rsidRPr="00E228E2">
        <w:rPr>
          <w:rFonts w:ascii="Arial" w:hAnsi="Arial" w:cs="Arial"/>
          <w:color w:val="000000" w:themeColor="text1"/>
          <w:sz w:val="24"/>
          <w:szCs w:val="24"/>
        </w:rPr>
        <w:t xml:space="preserve"> </w:t>
      </w:r>
      <w:r w:rsidRPr="00E228E2">
        <w:rPr>
          <w:rFonts w:ascii="Arial" w:hAnsi="Arial" w:cs="Arial"/>
          <w:color w:val="000000" w:themeColor="text1"/>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D3A4BC8" w14:textId="77777777" w:rsidR="00C27F6F" w:rsidRPr="00703BDC" w:rsidRDefault="00D37A35" w:rsidP="0011776F">
      <w:pPr>
        <w:spacing w:before="0"/>
        <w:rPr>
          <w:rFonts w:eastAsia="TimesNewRomanPSMT"/>
          <w:color w:val="000000"/>
          <w:sz w:val="24"/>
          <w:szCs w:val="24"/>
        </w:rPr>
      </w:pPr>
      <w:r>
        <w:rPr>
          <w:rFonts w:eastAsia="TimesNewRomanPSMT"/>
          <w:color w:val="000000"/>
          <w:sz w:val="24"/>
          <w:szCs w:val="24"/>
          <w:lang w:val="sr-Cyrl-RS"/>
        </w:rPr>
        <w:t xml:space="preserve">4) </w:t>
      </w:r>
      <w:r w:rsidR="00C27F6F" w:rsidRPr="0023261B">
        <w:rPr>
          <w:rFonts w:eastAsia="TimesNewRomanPSMT"/>
          <w:color w:val="000000"/>
          <w:sz w:val="24"/>
          <w:szCs w:val="24"/>
        </w:rPr>
        <w:t>фотокопију ОП обрасца за законског заступника и л</w:t>
      </w:r>
      <w:r w:rsidR="00C27F6F">
        <w:rPr>
          <w:rFonts w:eastAsia="TimesNewRomanPSMT"/>
          <w:color w:val="000000"/>
          <w:sz w:val="24"/>
          <w:szCs w:val="24"/>
        </w:rPr>
        <w:t>ица овлашћених за потпис менице</w:t>
      </w:r>
      <w:r w:rsidR="00C27F6F" w:rsidRPr="0023261B">
        <w:rPr>
          <w:rFonts w:eastAsia="TimesNewRomanPSMT"/>
          <w:color w:val="000000"/>
          <w:sz w:val="24"/>
          <w:szCs w:val="24"/>
        </w:rPr>
        <w:t>/овлашћења (Оверени потписи лица овлашћених за заступање),</w:t>
      </w:r>
    </w:p>
    <w:p w14:paraId="007A1CE3" w14:textId="77777777" w:rsidR="00C27F6F" w:rsidRPr="0011776F" w:rsidRDefault="00D37A35" w:rsidP="0011776F">
      <w:pPr>
        <w:spacing w:before="0"/>
        <w:rPr>
          <w:rFonts w:cs="Arial"/>
          <w:color w:val="000000" w:themeColor="text1"/>
          <w:sz w:val="24"/>
          <w:szCs w:val="24"/>
        </w:rPr>
      </w:pPr>
      <w:r>
        <w:rPr>
          <w:rFonts w:cs="Arial"/>
          <w:color w:val="000000" w:themeColor="text1"/>
          <w:sz w:val="24"/>
          <w:szCs w:val="24"/>
          <w:lang w:val="sr-Cyrl-RS"/>
        </w:rPr>
        <w:t xml:space="preserve">5) </w:t>
      </w:r>
      <w:r w:rsidR="00C27F6F" w:rsidRPr="0011776F">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B2F326" w14:textId="77777777" w:rsidR="00C27F6F" w:rsidRPr="00E228E2" w:rsidRDefault="00C27F6F" w:rsidP="00C27F6F">
      <w:pPr>
        <w:rPr>
          <w:rFonts w:cs="Arial"/>
          <w:color w:val="000000" w:themeColor="text1"/>
          <w:sz w:val="24"/>
          <w:szCs w:val="24"/>
        </w:rPr>
      </w:pPr>
      <w:r w:rsidRPr="00E228E2">
        <w:rPr>
          <w:rFonts w:cs="Arial"/>
          <w:color w:val="000000" w:themeColor="text1"/>
          <w:sz w:val="24"/>
          <w:szCs w:val="24"/>
        </w:rPr>
        <w:lastRenderedPageBreak/>
        <w:t xml:space="preserve">Меница може бити наплаћена у случају да </w:t>
      </w:r>
      <w:r>
        <w:rPr>
          <w:rFonts w:cs="Arial"/>
          <w:color w:val="000000" w:themeColor="text1"/>
          <w:sz w:val="24"/>
          <w:szCs w:val="24"/>
          <w:lang w:val="sr-Cyrl-RS"/>
        </w:rPr>
        <w:t>Продавац</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14:paraId="5726EBF8" w14:textId="77777777" w:rsidR="00C27F6F" w:rsidRDefault="00C27F6F" w:rsidP="00C27F6F">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Купац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финанасијског обезбеђења за добро извршење посла.</w:t>
      </w:r>
    </w:p>
    <w:p w14:paraId="0B37755E" w14:textId="77777777" w:rsidR="00C27F6F" w:rsidRPr="00EC5BB4" w:rsidRDefault="00C27F6F" w:rsidP="00343A18">
      <w:pPr>
        <w:pStyle w:val="KDParagraf"/>
        <w:spacing w:before="0"/>
        <w:rPr>
          <w:rFonts w:cs="Arial"/>
          <w:sz w:val="24"/>
          <w:szCs w:val="24"/>
        </w:rPr>
      </w:pPr>
    </w:p>
    <w:p w14:paraId="699E5CAE" w14:textId="77777777"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7B566EA0" w14:textId="77777777" w:rsidR="00343A18" w:rsidRPr="00EC5BB4" w:rsidRDefault="00343A18" w:rsidP="00343A18">
      <w:pPr>
        <w:pStyle w:val="KDParagraf"/>
        <w:spacing w:before="0"/>
        <w:rPr>
          <w:rFonts w:cs="Arial"/>
          <w:sz w:val="24"/>
          <w:szCs w:val="24"/>
        </w:rPr>
      </w:pPr>
    </w:p>
    <w:p w14:paraId="3DDEF426" w14:textId="77777777"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0</w:t>
      </w:r>
      <w:r w:rsidRPr="00EC5BB4">
        <w:rPr>
          <w:rFonts w:cs="Arial"/>
          <w:b/>
          <w:sz w:val="24"/>
          <w:szCs w:val="24"/>
        </w:rPr>
        <w:t>.</w:t>
      </w:r>
    </w:p>
    <w:p w14:paraId="2D4931BE" w14:textId="77777777" w:rsidR="00343A18" w:rsidRPr="00165F13" w:rsidRDefault="00343A18" w:rsidP="00343A18">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0D73CB">
        <w:rPr>
          <w:rFonts w:cs="Arial"/>
          <w:bCs/>
          <w:sz w:val="24"/>
          <w:szCs w:val="24"/>
          <w:lang w:val="sr-Cyrl-CS"/>
        </w:rPr>
        <w:t>Д</w:t>
      </w:r>
      <w:r w:rsidR="000D73CB" w:rsidRPr="00EC5BB4">
        <w:rPr>
          <w:rFonts w:cs="Arial"/>
          <w:bCs/>
          <w:sz w:val="24"/>
          <w:szCs w:val="24"/>
          <w:lang w:val="sr-Cyrl-CS"/>
        </w:rPr>
        <w:t>обр</w:t>
      </w:r>
      <w:r w:rsidR="000D73CB">
        <w:rPr>
          <w:rFonts w:cs="Arial"/>
          <w:bCs/>
          <w:sz w:val="24"/>
          <w:szCs w:val="24"/>
          <w:lang w:val="sr-Cyrl-RS"/>
        </w:rPr>
        <w:t>а</w:t>
      </w:r>
      <w:r w:rsidR="000D73CB" w:rsidRPr="00EC5BB4">
        <w:rPr>
          <w:rFonts w:cs="Arial"/>
          <w:bCs/>
          <w:sz w:val="24"/>
          <w:szCs w:val="24"/>
          <w:lang w:val="sr-Cyrl-CS"/>
        </w:rPr>
        <w:t xml:space="preserve"> </w:t>
      </w:r>
      <w:r w:rsidRPr="00EC5BB4">
        <w:rPr>
          <w:rFonts w:cs="Arial"/>
          <w:bCs/>
          <w:sz w:val="24"/>
          <w:szCs w:val="24"/>
          <w:lang w:val="sr-Cyrl-CS"/>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6C061AFD" w14:textId="77777777" w:rsidR="00343A18" w:rsidRPr="00E96B7F" w:rsidRDefault="00343A18" w:rsidP="00343A18">
      <w:pPr>
        <w:tabs>
          <w:tab w:val="left" w:pos="9090"/>
        </w:tabs>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0,05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41465B5D" w14:textId="77777777"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432BD793" w14:textId="77777777" w:rsidR="00343A18" w:rsidRPr="00EC5BB4" w:rsidRDefault="00343A18" w:rsidP="00343A18">
      <w:pPr>
        <w:tabs>
          <w:tab w:val="left" w:pos="9090"/>
        </w:tabs>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03FA059D" w14:textId="77777777"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14:paraId="29B5F808" w14:textId="77777777" w:rsidR="00F655EC" w:rsidRPr="00EC5BB4" w:rsidRDefault="00F655EC" w:rsidP="00F655EC">
      <w:pPr>
        <w:autoSpaceDE w:val="0"/>
        <w:autoSpaceDN w:val="0"/>
        <w:adjustRightInd w:val="0"/>
        <w:spacing w:before="0"/>
        <w:jc w:val="center"/>
        <w:rPr>
          <w:rFonts w:cs="Arial"/>
          <w:b/>
          <w:sz w:val="24"/>
          <w:szCs w:val="24"/>
        </w:rPr>
      </w:pPr>
    </w:p>
    <w:p w14:paraId="44F913E3" w14:textId="77777777"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920BEF">
        <w:rPr>
          <w:rFonts w:cs="Arial"/>
          <w:b/>
          <w:sz w:val="24"/>
          <w:szCs w:val="24"/>
          <w:lang w:val="sr-Cyrl-RS"/>
        </w:rPr>
        <w:t>1</w:t>
      </w:r>
      <w:r w:rsidRPr="00EC5BB4">
        <w:rPr>
          <w:rFonts w:cs="Arial"/>
          <w:b/>
          <w:sz w:val="24"/>
          <w:szCs w:val="24"/>
        </w:rPr>
        <w:t>.</w:t>
      </w:r>
    </w:p>
    <w:p w14:paraId="227CC229" w14:textId="77777777"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27315871" w14:textId="77777777"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2B1AADB6" w14:textId="77777777"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3986DD9C" w14:textId="77777777" w:rsidR="00343A18" w:rsidRDefault="00343A18" w:rsidP="00343A18">
      <w:pPr>
        <w:tabs>
          <w:tab w:val="left" w:pos="1512"/>
          <w:tab w:val="left" w:pos="9090"/>
        </w:tabs>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w:t>
      </w:r>
      <w:r w:rsidRPr="00EC5BB4">
        <w:rPr>
          <w:rFonts w:cs="Arial"/>
          <w:sz w:val="24"/>
          <w:szCs w:val="24"/>
        </w:rPr>
        <w:lastRenderedPageBreak/>
        <w:t xml:space="preserve">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05F06FE2" w14:textId="77777777" w:rsidR="004718D6" w:rsidRPr="00EC5BB4" w:rsidRDefault="004718D6" w:rsidP="00343A18">
      <w:pPr>
        <w:tabs>
          <w:tab w:val="left" w:pos="1512"/>
          <w:tab w:val="left" w:pos="9090"/>
        </w:tabs>
        <w:rPr>
          <w:rFonts w:cs="Arial"/>
          <w:sz w:val="24"/>
          <w:szCs w:val="24"/>
          <w:lang w:val="sr-Cyrl-CS"/>
        </w:rPr>
      </w:pPr>
    </w:p>
    <w:p w14:paraId="7400EC24" w14:textId="77777777" w:rsidR="00343A18" w:rsidRDefault="00343A18" w:rsidP="00F655EC">
      <w:pPr>
        <w:spacing w:before="0"/>
        <w:jc w:val="center"/>
        <w:rPr>
          <w:rFonts w:cs="Arial"/>
          <w:b/>
          <w:sz w:val="24"/>
          <w:szCs w:val="24"/>
        </w:rPr>
      </w:pPr>
      <w:r w:rsidRPr="00EC5BB4">
        <w:rPr>
          <w:rFonts w:cs="Arial"/>
          <w:b/>
          <w:sz w:val="24"/>
          <w:szCs w:val="24"/>
        </w:rPr>
        <w:t>РАСКИД УГОВОРА</w:t>
      </w:r>
    </w:p>
    <w:p w14:paraId="62702660" w14:textId="77777777" w:rsidR="00F655EC" w:rsidRPr="00EC5BB4" w:rsidRDefault="00F655EC" w:rsidP="00F655EC">
      <w:pPr>
        <w:spacing w:before="0"/>
        <w:jc w:val="center"/>
        <w:rPr>
          <w:rFonts w:cs="Arial"/>
          <w:b/>
          <w:sz w:val="24"/>
          <w:szCs w:val="24"/>
        </w:rPr>
      </w:pPr>
    </w:p>
    <w:p w14:paraId="037D101D" w14:textId="77777777" w:rsidR="00343A18" w:rsidRPr="00EC5BB4" w:rsidRDefault="00343A18" w:rsidP="00343A18">
      <w:pPr>
        <w:spacing w:before="0"/>
        <w:jc w:val="center"/>
        <w:rPr>
          <w:rFonts w:cs="Arial"/>
          <w:sz w:val="24"/>
          <w:szCs w:val="24"/>
        </w:rPr>
      </w:pPr>
      <w:r w:rsidRPr="00EC5BB4">
        <w:rPr>
          <w:rFonts w:cs="Arial"/>
          <w:b/>
          <w:sz w:val="24"/>
          <w:szCs w:val="24"/>
        </w:rPr>
        <w:t>Члан 1</w:t>
      </w:r>
      <w:r w:rsidR="00920BEF">
        <w:rPr>
          <w:rFonts w:cs="Arial"/>
          <w:b/>
          <w:sz w:val="24"/>
          <w:szCs w:val="24"/>
          <w:lang w:val="sr-Cyrl-RS"/>
        </w:rPr>
        <w:t>2</w:t>
      </w:r>
      <w:r w:rsidRPr="00EC5BB4">
        <w:rPr>
          <w:rFonts w:cs="Arial"/>
          <w:b/>
          <w:sz w:val="24"/>
          <w:szCs w:val="24"/>
        </w:rPr>
        <w:t>.</w:t>
      </w:r>
    </w:p>
    <w:p w14:paraId="6FDFD6D7"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941D9AF"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6E48F7D9"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0059219E" w14:textId="77777777" w:rsidR="00E96B7F"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66B5F85" w14:textId="77777777" w:rsidR="00967DCB" w:rsidRDefault="00967DCB" w:rsidP="00967DCB">
      <w:pPr>
        <w:pStyle w:val="CommentText"/>
        <w:rPr>
          <w:lang w:val="sr-Cyrl-RS"/>
        </w:rPr>
      </w:pPr>
    </w:p>
    <w:p w14:paraId="103C6935" w14:textId="77777777" w:rsidR="00967DCB" w:rsidRPr="00403ABC" w:rsidRDefault="00967DCB" w:rsidP="00967DCB">
      <w:pPr>
        <w:spacing w:before="0"/>
        <w:jc w:val="center"/>
        <w:rPr>
          <w:rFonts w:cs="Arial"/>
          <w:b/>
          <w:sz w:val="24"/>
          <w:szCs w:val="24"/>
          <w:lang w:val="sr-Cyrl-RS"/>
        </w:rPr>
      </w:pPr>
      <w:r w:rsidRPr="00403ABC">
        <w:rPr>
          <w:rFonts w:cs="Arial"/>
          <w:b/>
          <w:sz w:val="24"/>
          <w:szCs w:val="24"/>
          <w:lang w:val="sr-Cyrl-RS"/>
        </w:rPr>
        <w:t>НАКНАДА ШТЕТЕ</w:t>
      </w:r>
    </w:p>
    <w:p w14:paraId="789CC9BA" w14:textId="77777777" w:rsidR="00967DCB" w:rsidRDefault="00967DCB" w:rsidP="00967DCB">
      <w:pPr>
        <w:pStyle w:val="BodyText"/>
        <w:spacing w:before="0"/>
        <w:rPr>
          <w:rFonts w:cs="Arial"/>
          <w:b/>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b/>
          <w:szCs w:val="24"/>
          <w:lang w:val="sr-Cyrl-RS"/>
        </w:rPr>
        <w:t xml:space="preserve">Члан </w:t>
      </w:r>
      <w:r>
        <w:rPr>
          <w:rFonts w:cs="Arial"/>
          <w:b/>
          <w:szCs w:val="24"/>
          <w:lang w:val="sr-Cyrl-RS"/>
        </w:rPr>
        <w:t>13.</w:t>
      </w:r>
    </w:p>
    <w:p w14:paraId="31F3DC9B" w14:textId="77777777" w:rsidR="00967DCB" w:rsidRPr="00403ABC" w:rsidRDefault="00967DCB" w:rsidP="00967DCB">
      <w:pPr>
        <w:pStyle w:val="BodyText"/>
        <w:spacing w:before="0"/>
        <w:rPr>
          <w:rFonts w:cs="Arial"/>
          <w:b/>
          <w:szCs w:val="24"/>
          <w:lang w:val="sr-Cyrl-RS"/>
        </w:rPr>
      </w:pPr>
    </w:p>
    <w:p w14:paraId="7362FFD8" w14:textId="77777777" w:rsidR="00967DCB" w:rsidRPr="00EE793E" w:rsidRDefault="00967DCB" w:rsidP="00967DCB">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Уговором</w:t>
      </w:r>
      <w:r w:rsidRPr="00EE793E">
        <w:rPr>
          <w:rFonts w:cs="Arial"/>
          <w:sz w:val="24"/>
          <w:szCs w:val="24"/>
        </w:rPr>
        <w:t>.</w:t>
      </w:r>
    </w:p>
    <w:p w14:paraId="37FE03FF" w14:textId="77777777" w:rsidR="00967DCB" w:rsidRPr="00EE793E" w:rsidRDefault="00967DCB" w:rsidP="00967DCB">
      <w:pPr>
        <w:pStyle w:val="KDParagraf"/>
        <w:spacing w:before="0"/>
        <w:rPr>
          <w:rFonts w:cs="Arial"/>
          <w:sz w:val="24"/>
          <w:szCs w:val="24"/>
        </w:rPr>
      </w:pPr>
    </w:p>
    <w:p w14:paraId="26EC114C" w14:textId="77777777" w:rsidR="00967DCB" w:rsidRPr="00EE793E" w:rsidRDefault="00967DCB" w:rsidP="00967DCB">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Pr>
          <w:rFonts w:cs="Arial"/>
          <w:sz w:val="24"/>
          <w:szCs w:val="24"/>
          <w:lang w:val="sr-Cyrl-RS"/>
        </w:rPr>
        <w:t>уговорне стране</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49606B46" w14:textId="77777777" w:rsidR="00967DCB" w:rsidRPr="00EE793E" w:rsidRDefault="00967DCB" w:rsidP="00967DCB">
      <w:pPr>
        <w:pStyle w:val="KDParagraf"/>
        <w:spacing w:before="0"/>
        <w:rPr>
          <w:rFonts w:cs="Arial"/>
          <w:sz w:val="24"/>
          <w:szCs w:val="24"/>
        </w:rPr>
      </w:pPr>
    </w:p>
    <w:p w14:paraId="13002E08" w14:textId="77777777" w:rsidR="00967DCB" w:rsidRPr="00EE793E" w:rsidRDefault="00967DCB" w:rsidP="00967DCB">
      <w:pPr>
        <w:pStyle w:val="KDParagraf"/>
        <w:spacing w:before="0"/>
        <w:rPr>
          <w:rFonts w:cs="Arial"/>
          <w:sz w:val="24"/>
          <w:szCs w:val="24"/>
        </w:rPr>
      </w:pPr>
      <w:r w:rsidRPr="00EE793E">
        <w:rPr>
          <w:rFonts w:cs="Arial"/>
          <w:sz w:val="24"/>
          <w:szCs w:val="24"/>
        </w:rPr>
        <w:t xml:space="preserve">Ниједна </w:t>
      </w:r>
      <w:r>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14:paraId="08F294F8" w14:textId="77777777" w:rsidR="00343A18" w:rsidRPr="00EC5BB4" w:rsidRDefault="00343A18" w:rsidP="00343A18">
      <w:pPr>
        <w:spacing w:before="0"/>
        <w:jc w:val="center"/>
        <w:rPr>
          <w:rFonts w:cs="Arial"/>
          <w:b/>
          <w:sz w:val="24"/>
          <w:szCs w:val="24"/>
        </w:rPr>
      </w:pPr>
      <w:r w:rsidRPr="00EC5BB4">
        <w:rPr>
          <w:rFonts w:cs="Arial"/>
          <w:b/>
          <w:sz w:val="24"/>
          <w:szCs w:val="24"/>
        </w:rPr>
        <w:t>Члан 1</w:t>
      </w:r>
      <w:r w:rsidR="00967DCB">
        <w:rPr>
          <w:rFonts w:cs="Arial"/>
          <w:b/>
          <w:sz w:val="24"/>
          <w:szCs w:val="24"/>
          <w:lang w:val="sr-Cyrl-RS"/>
        </w:rPr>
        <w:t>4</w:t>
      </w:r>
      <w:r w:rsidRPr="00EC5BB4">
        <w:rPr>
          <w:rFonts w:cs="Arial"/>
          <w:b/>
          <w:sz w:val="24"/>
          <w:szCs w:val="24"/>
        </w:rPr>
        <w:t>.</w:t>
      </w:r>
    </w:p>
    <w:p w14:paraId="5D499A13" w14:textId="77777777"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BA8BCA4" w14:textId="77777777" w:rsidR="00343A18" w:rsidRDefault="00343A18" w:rsidP="00343A18">
      <w:pPr>
        <w:pStyle w:val="KDParagraf"/>
        <w:spacing w:before="0"/>
        <w:rPr>
          <w:rFonts w:eastAsia="Calibri" w:cs="Arial"/>
          <w:noProof/>
          <w:color w:val="00B0F0"/>
          <w:sz w:val="24"/>
          <w:szCs w:val="24"/>
        </w:rPr>
      </w:pPr>
    </w:p>
    <w:p w14:paraId="4359D571" w14:textId="77777777" w:rsidR="00967DCB" w:rsidRPr="00EC5BB4" w:rsidRDefault="00967DCB" w:rsidP="00343A18">
      <w:pPr>
        <w:pStyle w:val="KDParagraf"/>
        <w:spacing w:before="0"/>
        <w:rPr>
          <w:rFonts w:eastAsia="Calibri" w:cs="Arial"/>
          <w:noProof/>
          <w:color w:val="00B0F0"/>
          <w:sz w:val="24"/>
          <w:szCs w:val="24"/>
        </w:rPr>
      </w:pPr>
    </w:p>
    <w:p w14:paraId="685E1F3F" w14:textId="77777777" w:rsidR="00343A18" w:rsidRPr="00967DCB" w:rsidRDefault="00343A18" w:rsidP="00343A18">
      <w:pPr>
        <w:spacing w:before="0"/>
        <w:jc w:val="center"/>
        <w:rPr>
          <w:rFonts w:cs="Arial"/>
          <w:b/>
          <w:sz w:val="24"/>
          <w:szCs w:val="24"/>
        </w:rPr>
      </w:pPr>
      <w:r w:rsidRPr="00967DCB">
        <w:rPr>
          <w:rFonts w:cs="Arial"/>
          <w:b/>
          <w:sz w:val="24"/>
          <w:szCs w:val="24"/>
        </w:rPr>
        <w:t>Члан 1</w:t>
      </w:r>
      <w:r w:rsidR="00967DCB" w:rsidRPr="00967DCB">
        <w:rPr>
          <w:rFonts w:cs="Arial"/>
          <w:b/>
          <w:sz w:val="24"/>
          <w:szCs w:val="24"/>
          <w:lang w:val="sr-Cyrl-RS"/>
        </w:rPr>
        <w:t>5</w:t>
      </w:r>
      <w:r w:rsidRPr="00967DCB">
        <w:rPr>
          <w:rFonts w:cs="Arial"/>
          <w:b/>
          <w:sz w:val="24"/>
          <w:szCs w:val="24"/>
        </w:rPr>
        <w:t>.</w:t>
      </w:r>
    </w:p>
    <w:p w14:paraId="7DE1B3DC" w14:textId="77777777" w:rsidR="00343A18" w:rsidRPr="00967DCB" w:rsidRDefault="00343A18" w:rsidP="00343A18">
      <w:pPr>
        <w:rPr>
          <w:rFonts w:cs="Arial"/>
          <w:sz w:val="24"/>
          <w:szCs w:val="24"/>
        </w:rPr>
      </w:pPr>
      <w:r w:rsidRPr="00967DCB">
        <w:rPr>
          <w:rFonts w:cs="Arial"/>
          <w:sz w:val="24"/>
          <w:szCs w:val="24"/>
        </w:rPr>
        <w:t xml:space="preserve">Информације, подаци и документација које је </w:t>
      </w:r>
      <w:r w:rsidRPr="00967DCB">
        <w:rPr>
          <w:rFonts w:cs="Arial"/>
          <w:color w:val="000000"/>
          <w:sz w:val="24"/>
          <w:szCs w:val="24"/>
        </w:rPr>
        <w:t>Купац</w:t>
      </w:r>
      <w:r w:rsidRPr="00967DCB">
        <w:rPr>
          <w:rFonts w:cs="Arial"/>
          <w:sz w:val="24"/>
          <w:szCs w:val="24"/>
        </w:rPr>
        <w:t xml:space="preserve"> доставио Продавцу у извршавању предмета овог Уговора,</w:t>
      </w:r>
      <w:r w:rsidR="00E96B7F" w:rsidRPr="00967DCB">
        <w:rPr>
          <w:rFonts w:cs="Arial"/>
          <w:sz w:val="24"/>
          <w:szCs w:val="24"/>
          <w:lang w:val="sr-Cyrl-RS"/>
        </w:rPr>
        <w:t xml:space="preserve"> </w:t>
      </w:r>
      <w:r w:rsidRPr="00967DCB">
        <w:rPr>
          <w:rFonts w:cs="Arial"/>
          <w:sz w:val="24"/>
          <w:szCs w:val="24"/>
        </w:rPr>
        <w:t xml:space="preserve">Продавац не може стављати на </w:t>
      </w:r>
      <w:r w:rsidRPr="00967DCB">
        <w:rPr>
          <w:rFonts w:cs="Arial"/>
          <w:sz w:val="24"/>
          <w:szCs w:val="24"/>
        </w:rPr>
        <w:lastRenderedPageBreak/>
        <w:t xml:space="preserve">располагање трећим лицима, без претходне писане сагласности </w:t>
      </w:r>
      <w:r w:rsidRPr="00967DCB">
        <w:rPr>
          <w:rFonts w:cs="Arial"/>
          <w:color w:val="000000"/>
          <w:sz w:val="24"/>
          <w:szCs w:val="24"/>
        </w:rPr>
        <w:t>Купца</w:t>
      </w:r>
      <w:r w:rsidR="000D6ACE" w:rsidRPr="00967DCB">
        <w:rPr>
          <w:rFonts w:cs="Arial"/>
          <w:color w:val="000000"/>
          <w:sz w:val="24"/>
          <w:szCs w:val="24"/>
          <w:lang w:val="sr-Cyrl-RS"/>
        </w:rPr>
        <w:t>,</w:t>
      </w:r>
      <w:r w:rsidR="00E96B7F" w:rsidRPr="00967DCB">
        <w:rPr>
          <w:rFonts w:cs="Arial"/>
          <w:color w:val="000000"/>
          <w:sz w:val="24"/>
          <w:szCs w:val="24"/>
          <w:lang w:val="sr-Cyrl-RS"/>
        </w:rPr>
        <w:t xml:space="preserve"> </w:t>
      </w:r>
      <w:r w:rsidR="000D6ACE" w:rsidRPr="00967DCB">
        <w:rPr>
          <w:rFonts w:cs="Arial"/>
          <w:color w:val="000000"/>
          <w:sz w:val="24"/>
          <w:szCs w:val="24"/>
          <w:lang w:val="sr-Cyrl-RS"/>
        </w:rPr>
        <w:t>осим у случајевима предвиђеним одговарајућим прописима</w:t>
      </w:r>
      <w:r w:rsidRPr="00967DCB">
        <w:rPr>
          <w:rFonts w:cs="Arial"/>
          <w:sz w:val="24"/>
          <w:szCs w:val="24"/>
        </w:rPr>
        <w:t xml:space="preserve">. </w:t>
      </w:r>
    </w:p>
    <w:p w14:paraId="56BE086A" w14:textId="77777777" w:rsidR="006619FB" w:rsidRPr="00967DCB" w:rsidRDefault="006619FB" w:rsidP="00343A18">
      <w:pPr>
        <w:pStyle w:val="KDParagraf"/>
        <w:spacing w:before="0"/>
        <w:rPr>
          <w:rFonts w:eastAsia="Calibri" w:cs="Arial"/>
          <w:noProof/>
          <w:color w:val="00B0F0"/>
          <w:sz w:val="24"/>
          <w:szCs w:val="24"/>
        </w:rPr>
      </w:pPr>
    </w:p>
    <w:p w14:paraId="5355B056" w14:textId="77777777" w:rsidR="00343A18" w:rsidRPr="00967DCB" w:rsidRDefault="00343A18" w:rsidP="00343A18">
      <w:pPr>
        <w:spacing w:before="0"/>
        <w:jc w:val="center"/>
        <w:rPr>
          <w:rFonts w:cs="Arial"/>
          <w:b/>
          <w:sz w:val="24"/>
          <w:szCs w:val="24"/>
        </w:rPr>
      </w:pPr>
      <w:r w:rsidRPr="00967DCB">
        <w:rPr>
          <w:rFonts w:cs="Arial"/>
          <w:b/>
          <w:sz w:val="24"/>
          <w:szCs w:val="24"/>
        </w:rPr>
        <w:t>Члан 1</w:t>
      </w:r>
      <w:r w:rsidR="00967DCB" w:rsidRPr="00967DCB">
        <w:rPr>
          <w:rFonts w:cs="Arial"/>
          <w:b/>
          <w:sz w:val="24"/>
          <w:szCs w:val="24"/>
          <w:lang w:val="sr-Cyrl-RS"/>
        </w:rPr>
        <w:t>6</w:t>
      </w:r>
      <w:r w:rsidRPr="00967DCB">
        <w:rPr>
          <w:rFonts w:cs="Arial"/>
          <w:b/>
          <w:sz w:val="24"/>
          <w:szCs w:val="24"/>
        </w:rPr>
        <w:t>.</w:t>
      </w:r>
    </w:p>
    <w:p w14:paraId="195AA750" w14:textId="77777777" w:rsidR="00343A18" w:rsidRPr="00967DCB" w:rsidRDefault="00343A18" w:rsidP="00343A18">
      <w:pPr>
        <w:tabs>
          <w:tab w:val="left" w:pos="9090"/>
        </w:tabs>
        <w:rPr>
          <w:rFonts w:cs="Arial"/>
          <w:sz w:val="24"/>
          <w:szCs w:val="24"/>
          <w:lang w:val="sr-Cyrl-CS"/>
        </w:rPr>
      </w:pPr>
      <w:r w:rsidRPr="00967DCB">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5D17A42" w14:textId="77777777" w:rsidR="00343A18" w:rsidRPr="00967DCB" w:rsidRDefault="00343A18" w:rsidP="00343A18">
      <w:pPr>
        <w:tabs>
          <w:tab w:val="left" w:pos="9090"/>
        </w:tabs>
        <w:rPr>
          <w:rFonts w:cs="Arial"/>
          <w:sz w:val="24"/>
          <w:szCs w:val="24"/>
          <w:lang w:val="ru-RU"/>
        </w:rPr>
      </w:pPr>
      <w:r w:rsidRPr="00967DCB">
        <w:rPr>
          <w:rFonts w:cs="Arial"/>
          <w:sz w:val="24"/>
          <w:szCs w:val="24"/>
          <w:lang w:val="ru-RU"/>
        </w:rPr>
        <w:t xml:space="preserve">Након закључења </w:t>
      </w:r>
      <w:r w:rsidRPr="00967DCB">
        <w:rPr>
          <w:rFonts w:cs="Arial"/>
          <w:sz w:val="24"/>
          <w:szCs w:val="24"/>
        </w:rPr>
        <w:t xml:space="preserve">и ступања на правну снагу </w:t>
      </w:r>
      <w:r w:rsidRPr="00967DCB">
        <w:rPr>
          <w:rFonts w:cs="Arial"/>
          <w:sz w:val="24"/>
          <w:szCs w:val="24"/>
          <w:lang w:val="ru-RU"/>
        </w:rPr>
        <w:t xml:space="preserve">овог Уговора, Купац може да дозволи, а </w:t>
      </w:r>
      <w:r w:rsidRPr="00967DCB">
        <w:rPr>
          <w:rFonts w:cs="Arial"/>
          <w:sz w:val="24"/>
          <w:szCs w:val="24"/>
        </w:rPr>
        <w:t>Продавац</w:t>
      </w:r>
      <w:r w:rsidRPr="00967DCB">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sidRPr="00967DCB">
        <w:rPr>
          <w:rFonts w:cs="Arial"/>
          <w:sz w:val="24"/>
          <w:szCs w:val="24"/>
          <w:lang w:val="ru-RU"/>
        </w:rPr>
        <w:t>евентуалном статусном променом</w:t>
      </w:r>
      <w:r w:rsidRPr="00967DCB">
        <w:rPr>
          <w:rFonts w:cs="Arial"/>
          <w:sz w:val="24"/>
          <w:szCs w:val="24"/>
          <w:lang w:val="ru-RU"/>
        </w:rPr>
        <w:t>.</w:t>
      </w:r>
    </w:p>
    <w:p w14:paraId="104C19C9" w14:textId="77777777" w:rsidR="00165F13" w:rsidRPr="00967DCB" w:rsidRDefault="00165F13" w:rsidP="00343A18">
      <w:pPr>
        <w:spacing w:before="0"/>
        <w:jc w:val="center"/>
        <w:rPr>
          <w:rFonts w:cs="Arial"/>
          <w:b/>
          <w:sz w:val="24"/>
          <w:szCs w:val="24"/>
        </w:rPr>
      </w:pPr>
    </w:p>
    <w:p w14:paraId="5285E565" w14:textId="77777777" w:rsidR="00343A18" w:rsidRPr="00967DCB" w:rsidRDefault="00343A18" w:rsidP="00343A18">
      <w:pPr>
        <w:spacing w:before="0"/>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967DCB" w:rsidRPr="00967DCB">
        <w:rPr>
          <w:rFonts w:cs="Arial"/>
          <w:b/>
          <w:sz w:val="24"/>
          <w:szCs w:val="24"/>
          <w:lang w:val="sr-Cyrl-RS"/>
        </w:rPr>
        <w:t>7</w:t>
      </w:r>
      <w:r w:rsidRPr="00967DCB">
        <w:rPr>
          <w:rFonts w:cs="Arial"/>
          <w:b/>
          <w:sz w:val="24"/>
          <w:szCs w:val="24"/>
        </w:rPr>
        <w:t>.</w:t>
      </w:r>
    </w:p>
    <w:p w14:paraId="75BE486D" w14:textId="77777777" w:rsidR="00E96B7F" w:rsidRPr="00967DCB" w:rsidRDefault="00E96B7F" w:rsidP="00343A18">
      <w:pPr>
        <w:spacing w:before="0"/>
        <w:jc w:val="center"/>
        <w:rPr>
          <w:rFonts w:cs="Arial"/>
          <w:b/>
          <w:sz w:val="24"/>
          <w:szCs w:val="24"/>
        </w:rPr>
      </w:pPr>
    </w:p>
    <w:p w14:paraId="1FED7DA7" w14:textId="77777777" w:rsidR="00343A18" w:rsidRPr="00967DCB" w:rsidRDefault="00343A18" w:rsidP="00343A18">
      <w:pPr>
        <w:pStyle w:val="KDParagraf"/>
        <w:spacing w:before="0"/>
        <w:rPr>
          <w:rFonts w:eastAsia="Calibri" w:cs="Arial"/>
          <w:noProof/>
          <w:sz w:val="24"/>
          <w:szCs w:val="24"/>
          <w:lang w:val="ru-RU"/>
        </w:rPr>
      </w:pPr>
      <w:r w:rsidRPr="00967DCB">
        <w:rPr>
          <w:rFonts w:eastAsia="Calibri" w:cs="Arial"/>
          <w:noProof/>
          <w:sz w:val="24"/>
          <w:szCs w:val="24"/>
        </w:rPr>
        <w:t>Продавац</w:t>
      </w:r>
      <w:r w:rsidRPr="00967DCB">
        <w:rPr>
          <w:rFonts w:eastAsia="Calibri" w:cs="Arial"/>
          <w:noProof/>
          <w:sz w:val="24"/>
          <w:szCs w:val="24"/>
          <w:lang w:val="ru-RU"/>
        </w:rPr>
        <w:t xml:space="preserve"> је дужан да без одлагања, а најкасније у року од 5</w:t>
      </w:r>
      <w:r w:rsidR="00E96B7F" w:rsidRPr="00967DCB">
        <w:rPr>
          <w:rFonts w:eastAsia="Calibri" w:cs="Arial"/>
          <w:noProof/>
          <w:sz w:val="24"/>
          <w:szCs w:val="24"/>
          <w:lang w:val="ru-RU"/>
        </w:rPr>
        <w:t xml:space="preserve"> </w:t>
      </w:r>
      <w:r w:rsidRPr="00967DCB">
        <w:rPr>
          <w:rFonts w:eastAsia="Calibri" w:cs="Arial"/>
          <w:noProof/>
          <w:sz w:val="24"/>
          <w:szCs w:val="24"/>
          <w:lang w:val="ru-RU"/>
        </w:rPr>
        <w:t>(</w:t>
      </w:r>
      <w:r w:rsidR="00E96B7F" w:rsidRPr="00967DCB">
        <w:rPr>
          <w:rFonts w:eastAsia="Calibri" w:cs="Arial"/>
          <w:noProof/>
          <w:sz w:val="24"/>
          <w:szCs w:val="24"/>
          <w:lang w:val="ru-RU"/>
        </w:rPr>
        <w:t>словима:</w:t>
      </w:r>
      <w:r w:rsidR="004718D6" w:rsidRPr="00967DCB">
        <w:rPr>
          <w:rFonts w:eastAsia="Calibri" w:cs="Arial"/>
          <w:noProof/>
          <w:sz w:val="24"/>
          <w:szCs w:val="24"/>
          <w:lang w:val="ru-RU"/>
        </w:rPr>
        <w:t xml:space="preserve"> </w:t>
      </w:r>
      <w:r w:rsidRPr="00967DCB">
        <w:rPr>
          <w:rFonts w:eastAsia="Calibri" w:cs="Arial"/>
          <w:noProof/>
          <w:sz w:val="24"/>
          <w:szCs w:val="24"/>
          <w:lang w:val="ru-RU"/>
        </w:rPr>
        <w:t xml:space="preserve">пет) дана од дана настанка промене у било којем од података </w:t>
      </w:r>
      <w:r w:rsidRPr="00967DCB">
        <w:rPr>
          <w:rFonts w:eastAsia="TimesNewRomanPSMT" w:cs="Arial"/>
          <w:bCs/>
          <w:sz w:val="24"/>
          <w:szCs w:val="24"/>
          <w:lang w:val="ru-RU"/>
        </w:rPr>
        <w:t>у вези са испуњеношћу услова из поступка јавне набавке</w:t>
      </w:r>
      <w:r w:rsidRPr="00967DCB">
        <w:rPr>
          <w:rFonts w:eastAsia="Calibri" w:cs="Arial"/>
          <w:noProof/>
          <w:sz w:val="24"/>
          <w:szCs w:val="24"/>
          <w:lang w:val="ru-RU"/>
        </w:rPr>
        <w:t xml:space="preserve">, о насталој промени писмено обавести </w:t>
      </w:r>
      <w:r w:rsidRPr="00967DCB">
        <w:rPr>
          <w:rFonts w:eastAsia="Calibri" w:cs="Arial"/>
          <w:noProof/>
          <w:sz w:val="24"/>
          <w:szCs w:val="24"/>
        </w:rPr>
        <w:t>Купца</w:t>
      </w:r>
      <w:r w:rsidRPr="00967DCB">
        <w:rPr>
          <w:rFonts w:eastAsia="Calibri" w:cs="Arial"/>
          <w:noProof/>
          <w:sz w:val="24"/>
          <w:szCs w:val="24"/>
          <w:lang w:val="ru-RU"/>
        </w:rPr>
        <w:t xml:space="preserve"> и да је документује на прописан начин.</w:t>
      </w:r>
    </w:p>
    <w:p w14:paraId="74FA337A" w14:textId="77777777" w:rsidR="00343A18" w:rsidRPr="00967DCB" w:rsidRDefault="00343A18" w:rsidP="00343A18">
      <w:pPr>
        <w:pStyle w:val="KDParagraf"/>
        <w:spacing w:before="0"/>
        <w:rPr>
          <w:rFonts w:eastAsia="Calibri" w:cs="Arial"/>
          <w:noProof/>
          <w:sz w:val="24"/>
          <w:szCs w:val="24"/>
        </w:rPr>
      </w:pPr>
      <w:r w:rsidRPr="00967DC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D95B7EC" w14:textId="77777777" w:rsidR="00343A18" w:rsidRPr="00967DCB" w:rsidRDefault="00952A50" w:rsidP="00343A18">
      <w:pPr>
        <w:pStyle w:val="KDParagraf"/>
        <w:spacing w:before="0"/>
        <w:rPr>
          <w:rFonts w:cs="Arial"/>
          <w:b/>
          <w:sz w:val="24"/>
          <w:szCs w:val="24"/>
          <w:lang w:val="sr-Cyrl-BA"/>
        </w:rPr>
      </w:pPr>
      <w:r w:rsidRPr="00967DCB">
        <w:rPr>
          <w:rFonts w:cs="Arial"/>
          <w:b/>
          <w:sz w:val="24"/>
          <w:szCs w:val="24"/>
          <w:lang w:val="sr-Cyrl-BA"/>
        </w:rPr>
        <w:tab/>
      </w:r>
      <w:r w:rsidRPr="00967DCB">
        <w:rPr>
          <w:rFonts w:cs="Arial"/>
          <w:b/>
          <w:sz w:val="24"/>
          <w:szCs w:val="24"/>
          <w:lang w:val="sr-Cyrl-BA"/>
        </w:rPr>
        <w:tab/>
      </w:r>
      <w:r w:rsidRPr="00967DCB">
        <w:rPr>
          <w:rFonts w:cs="Arial"/>
          <w:b/>
          <w:sz w:val="24"/>
          <w:szCs w:val="24"/>
          <w:lang w:val="sr-Cyrl-BA"/>
        </w:rPr>
        <w:tab/>
      </w:r>
    </w:p>
    <w:p w14:paraId="33BDA217" w14:textId="77777777" w:rsidR="00967DCB" w:rsidRPr="00C64A78" w:rsidRDefault="00967DCB" w:rsidP="00967DCB">
      <w:pPr>
        <w:pStyle w:val="KDParagraf"/>
        <w:spacing w:before="0"/>
        <w:jc w:val="center"/>
        <w:rPr>
          <w:rFonts w:cs="Arial"/>
          <w:b/>
          <w:sz w:val="24"/>
          <w:szCs w:val="24"/>
        </w:rPr>
      </w:pPr>
      <w:r w:rsidRPr="00835EF5">
        <w:rPr>
          <w:rFonts w:cs="Arial"/>
          <w:b/>
          <w:sz w:val="24"/>
          <w:szCs w:val="24"/>
        </w:rPr>
        <w:t>ОВЛАШЋЕНИ ПРЕДСТАВНИЦИ ЗА ПРАЋЕЊЕ УГОВОРА</w:t>
      </w:r>
    </w:p>
    <w:p w14:paraId="0D001F88" w14:textId="77777777" w:rsidR="00967DCB" w:rsidRPr="00C64A78" w:rsidRDefault="00967DCB" w:rsidP="00967DCB">
      <w:pPr>
        <w:pStyle w:val="KDParagraf"/>
        <w:spacing w:before="0"/>
        <w:rPr>
          <w:rFonts w:cs="Arial"/>
          <w:b/>
          <w:sz w:val="24"/>
          <w:szCs w:val="24"/>
        </w:rPr>
      </w:pPr>
    </w:p>
    <w:p w14:paraId="58C64958" w14:textId="77777777" w:rsidR="00967DCB" w:rsidRPr="00EE793E" w:rsidRDefault="00967DCB" w:rsidP="00967DC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18</w:t>
      </w:r>
      <w:r w:rsidRPr="00EE793E">
        <w:rPr>
          <w:rFonts w:cs="Arial"/>
          <w:sz w:val="24"/>
          <w:szCs w:val="24"/>
        </w:rPr>
        <w:t>.</w:t>
      </w:r>
    </w:p>
    <w:p w14:paraId="49F8A3DD" w14:textId="77777777" w:rsidR="00967DCB" w:rsidRPr="00EE793E" w:rsidRDefault="00967DCB" w:rsidP="00967DCB">
      <w:pPr>
        <w:pStyle w:val="KDParagraf"/>
        <w:spacing w:before="0"/>
        <w:rPr>
          <w:rFonts w:cs="Arial"/>
          <w:sz w:val="24"/>
          <w:szCs w:val="24"/>
        </w:rPr>
      </w:pPr>
      <w:r w:rsidRPr="00EE793E">
        <w:rPr>
          <w:rFonts w:cs="Arial"/>
          <w:sz w:val="24"/>
          <w:szCs w:val="24"/>
        </w:rPr>
        <w:t xml:space="preserve">Овлашћени представници за праћење </w:t>
      </w:r>
      <w:proofErr w:type="gramStart"/>
      <w:r w:rsidRPr="00EE793E">
        <w:rPr>
          <w:rFonts w:cs="Arial"/>
          <w:sz w:val="24"/>
          <w:szCs w:val="24"/>
        </w:rPr>
        <w:t>реализације  овог</w:t>
      </w:r>
      <w:proofErr w:type="gramEnd"/>
      <w:r w:rsidRPr="00EE793E">
        <w:rPr>
          <w:rFonts w:cs="Arial"/>
          <w:sz w:val="24"/>
          <w:szCs w:val="24"/>
        </w:rPr>
        <w:t xml:space="preserve"> Уговора су: </w:t>
      </w:r>
    </w:p>
    <w:p w14:paraId="62B32887" w14:textId="77777777" w:rsidR="00967DCB" w:rsidRPr="00835EF5" w:rsidRDefault="00967DCB" w:rsidP="00967DCB">
      <w:pPr>
        <w:pStyle w:val="KDParagraf"/>
        <w:spacing w:before="0"/>
        <w:rPr>
          <w:rFonts w:cs="Arial"/>
          <w:sz w:val="24"/>
          <w:szCs w:val="24"/>
          <w:lang w:val="sr-Cyrl-RS"/>
        </w:rPr>
      </w:pPr>
      <w:r w:rsidRPr="00EE793E">
        <w:rPr>
          <w:rFonts w:cs="Arial"/>
          <w:sz w:val="24"/>
          <w:szCs w:val="24"/>
        </w:rPr>
        <w:tab/>
        <w:t>-</w:t>
      </w:r>
      <w:r>
        <w:rPr>
          <w:rFonts w:cs="Arial"/>
          <w:sz w:val="24"/>
          <w:szCs w:val="24"/>
        </w:rPr>
        <w:t xml:space="preserve"> </w:t>
      </w:r>
      <w:proofErr w:type="gramStart"/>
      <w:r>
        <w:rPr>
          <w:rFonts w:cs="Arial"/>
          <w:sz w:val="24"/>
          <w:szCs w:val="24"/>
        </w:rPr>
        <w:t>за</w:t>
      </w:r>
      <w:proofErr w:type="gramEnd"/>
      <w:r>
        <w:rPr>
          <w:rFonts w:cs="Arial"/>
          <w:sz w:val="24"/>
          <w:szCs w:val="24"/>
        </w:rPr>
        <w:t xml:space="preserve"> K</w:t>
      </w:r>
      <w:r>
        <w:rPr>
          <w:rFonts w:cs="Arial"/>
          <w:sz w:val="24"/>
          <w:szCs w:val="24"/>
          <w:lang w:val="sr-Cyrl-RS"/>
        </w:rPr>
        <w:t>упца</w:t>
      </w:r>
      <w:r>
        <w:rPr>
          <w:rFonts w:cs="Arial"/>
          <w:sz w:val="24"/>
          <w:szCs w:val="24"/>
        </w:rPr>
        <w:t xml:space="preserve">: </w:t>
      </w:r>
      <w:r>
        <w:rPr>
          <w:rFonts w:cs="Arial"/>
          <w:sz w:val="24"/>
          <w:szCs w:val="24"/>
          <w:lang w:val="sr-Cyrl-RS"/>
        </w:rPr>
        <w:t>____________________</w:t>
      </w:r>
    </w:p>
    <w:p w14:paraId="0E26BBAE" w14:textId="77777777" w:rsidR="00967DCB" w:rsidRPr="006B25E1" w:rsidRDefault="00967DCB" w:rsidP="00967DCB">
      <w:pPr>
        <w:pStyle w:val="KDParagraf"/>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w:t>
      </w:r>
      <w:r>
        <w:rPr>
          <w:rFonts w:cs="Arial"/>
          <w:sz w:val="24"/>
          <w:szCs w:val="24"/>
          <w:lang w:val="sr-Cyrl-RS"/>
        </w:rPr>
        <w:t>Продавца</w:t>
      </w:r>
      <w:r>
        <w:rPr>
          <w:rFonts w:cs="Arial"/>
          <w:sz w:val="24"/>
          <w:szCs w:val="24"/>
        </w:rPr>
        <w:t xml:space="preserve">: </w:t>
      </w:r>
      <w:r>
        <w:rPr>
          <w:rFonts w:cs="Arial"/>
          <w:sz w:val="24"/>
          <w:szCs w:val="24"/>
          <w:lang w:val="sr-Cyrl-RS"/>
        </w:rPr>
        <w:t>____________________</w:t>
      </w:r>
    </w:p>
    <w:p w14:paraId="7EFAC69E" w14:textId="77777777" w:rsidR="00967DCB" w:rsidRDefault="00967DCB" w:rsidP="00E96B7F">
      <w:pPr>
        <w:pStyle w:val="KDParagraf"/>
        <w:spacing w:before="0"/>
        <w:jc w:val="center"/>
        <w:rPr>
          <w:rFonts w:cs="Arial"/>
          <w:b/>
          <w:sz w:val="24"/>
          <w:szCs w:val="24"/>
          <w:lang w:val="sr-Cyrl-BA"/>
        </w:rPr>
      </w:pPr>
    </w:p>
    <w:p w14:paraId="75A29561" w14:textId="77777777" w:rsidR="008D1C79" w:rsidRDefault="008D1C79" w:rsidP="00E96B7F">
      <w:pPr>
        <w:pStyle w:val="KDParagraf"/>
        <w:spacing w:before="0"/>
        <w:jc w:val="center"/>
        <w:rPr>
          <w:rFonts w:cs="Arial"/>
          <w:b/>
          <w:sz w:val="24"/>
          <w:szCs w:val="24"/>
          <w:lang w:val="sr-Cyrl-BA"/>
        </w:rPr>
      </w:pPr>
    </w:p>
    <w:p w14:paraId="79499F59" w14:textId="77777777"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187315F1" w14:textId="77777777" w:rsidR="00E96B7F" w:rsidRPr="00EC5BB4" w:rsidRDefault="00E96B7F" w:rsidP="00E96B7F">
      <w:pPr>
        <w:pStyle w:val="KDParagraf"/>
        <w:spacing w:before="0"/>
        <w:jc w:val="center"/>
        <w:rPr>
          <w:rFonts w:cs="Arial"/>
          <w:b/>
          <w:sz w:val="24"/>
          <w:szCs w:val="24"/>
          <w:lang w:val="sr-Cyrl-BA"/>
        </w:rPr>
      </w:pPr>
    </w:p>
    <w:p w14:paraId="121D74BA" w14:textId="77777777" w:rsidR="00343A18" w:rsidRDefault="00343A18" w:rsidP="00343A18">
      <w:pPr>
        <w:spacing w:before="0"/>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967DCB" w:rsidRPr="00967DCB">
        <w:rPr>
          <w:rFonts w:cs="Arial"/>
          <w:b/>
          <w:sz w:val="24"/>
          <w:szCs w:val="24"/>
          <w:lang w:val="sr-Cyrl-RS"/>
        </w:rPr>
        <w:t>9</w:t>
      </w:r>
      <w:r w:rsidRPr="00967DCB">
        <w:rPr>
          <w:rFonts w:cs="Arial"/>
          <w:b/>
          <w:sz w:val="24"/>
          <w:szCs w:val="24"/>
        </w:rPr>
        <w:t>.</w:t>
      </w:r>
    </w:p>
    <w:p w14:paraId="0F13C390" w14:textId="77777777" w:rsidR="00E96B7F" w:rsidRPr="00EC5BB4" w:rsidRDefault="00E96B7F" w:rsidP="00343A18">
      <w:pPr>
        <w:spacing w:before="0"/>
        <w:jc w:val="center"/>
        <w:rPr>
          <w:rFonts w:cs="Arial"/>
          <w:b/>
          <w:sz w:val="24"/>
          <w:szCs w:val="24"/>
        </w:rPr>
      </w:pPr>
    </w:p>
    <w:p w14:paraId="04422370" w14:textId="77777777"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редства финансијског обезбеђења у складу са чл</w:t>
      </w:r>
      <w:r w:rsidR="002D0A4B">
        <w:rPr>
          <w:rFonts w:eastAsia="Calibri" w:cs="Arial"/>
          <w:sz w:val="24"/>
          <w:szCs w:val="24"/>
          <w:lang w:val="sr-Cyrl-RS"/>
        </w:rPr>
        <w:t>аном</w:t>
      </w:r>
      <w:r w:rsidR="001D4723">
        <w:rPr>
          <w:rFonts w:eastAsia="Calibri" w:cs="Arial"/>
          <w:sz w:val="24"/>
          <w:szCs w:val="24"/>
        </w:rPr>
        <w:t xml:space="preserve"> </w:t>
      </w:r>
      <w:r w:rsidR="00920BEF">
        <w:rPr>
          <w:rFonts w:eastAsia="Calibri" w:cs="Arial"/>
          <w:sz w:val="24"/>
          <w:szCs w:val="24"/>
          <w:lang w:val="sr-Cyrl-RS"/>
        </w:rPr>
        <w:t>8</w:t>
      </w:r>
      <w:r w:rsidR="001D4723">
        <w:rPr>
          <w:rFonts w:eastAsia="Calibri" w:cs="Arial"/>
          <w:sz w:val="24"/>
          <w:szCs w:val="24"/>
        </w:rPr>
        <w:t xml:space="preserve">.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p>
    <w:p w14:paraId="78563509" w14:textId="77777777" w:rsidR="004718D6" w:rsidRPr="001D4723" w:rsidRDefault="004718D6" w:rsidP="00343A18">
      <w:pPr>
        <w:pStyle w:val="KDParagraf"/>
        <w:spacing w:before="0"/>
        <w:rPr>
          <w:rFonts w:eastAsia="Calibri" w:cs="Arial"/>
          <w:sz w:val="24"/>
          <w:szCs w:val="24"/>
          <w:lang w:val="sr-Cyrl-RS"/>
        </w:rPr>
      </w:pPr>
    </w:p>
    <w:p w14:paraId="1E3D80B3"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387F1231" w14:textId="77777777" w:rsidR="00C27F6F" w:rsidRPr="001C55E1" w:rsidRDefault="00C27F6F" w:rsidP="001C55E1">
      <w:pPr>
        <w:spacing w:before="0"/>
        <w:rPr>
          <w:rFonts w:cs="Arial"/>
          <w:sz w:val="24"/>
          <w:szCs w:val="24"/>
        </w:rPr>
      </w:pPr>
    </w:p>
    <w:p w14:paraId="7DE9C05B" w14:textId="77777777" w:rsidR="00343A18" w:rsidRPr="00EC5BB4"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0B856C1B" w14:textId="77777777" w:rsidR="00343A18" w:rsidRPr="00EC5BB4" w:rsidRDefault="00343A18" w:rsidP="00343A18">
      <w:pPr>
        <w:pStyle w:val="KDParagraf"/>
        <w:spacing w:before="0"/>
        <w:rPr>
          <w:rFonts w:cs="Arial"/>
          <w:i/>
          <w:color w:val="00B0F0"/>
          <w:sz w:val="24"/>
          <w:szCs w:val="24"/>
        </w:rPr>
      </w:pPr>
    </w:p>
    <w:p w14:paraId="189103D4" w14:textId="77777777"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67DCB">
        <w:rPr>
          <w:rFonts w:cs="Arial"/>
          <w:b/>
          <w:sz w:val="24"/>
          <w:szCs w:val="24"/>
          <w:lang w:val="sr-Cyrl-RS"/>
        </w:rPr>
        <w:t>20.</w:t>
      </w:r>
    </w:p>
    <w:p w14:paraId="0E4CA274" w14:textId="77777777" w:rsidR="00343A18" w:rsidRPr="00EC5BB4" w:rsidRDefault="00343A18" w:rsidP="00343A18">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2D00E5BA" w14:textId="77777777" w:rsidR="00343A18" w:rsidRPr="00EC5BB4" w:rsidRDefault="00343A18" w:rsidP="00343A18">
      <w:pPr>
        <w:spacing w:before="0"/>
        <w:jc w:val="center"/>
        <w:rPr>
          <w:rFonts w:cs="Arial"/>
          <w:b/>
          <w:sz w:val="24"/>
          <w:szCs w:val="24"/>
        </w:rPr>
      </w:pPr>
    </w:p>
    <w:p w14:paraId="1679E325" w14:textId="77777777" w:rsidR="00343A18" w:rsidRPr="00EC5BB4" w:rsidRDefault="00343A18" w:rsidP="00343A18">
      <w:pPr>
        <w:pStyle w:val="KDParagraf"/>
        <w:spacing w:before="0"/>
        <w:rPr>
          <w:rFonts w:cs="Arial"/>
          <w:sz w:val="24"/>
          <w:szCs w:val="24"/>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 xml:space="preserve">ално до 5% од укупно вредности </w:t>
      </w:r>
      <w:r w:rsidRPr="00EC5BB4">
        <w:rPr>
          <w:rFonts w:cs="Arial"/>
          <w:sz w:val="24"/>
          <w:szCs w:val="24"/>
        </w:rPr>
        <w:t>из члана 3</w:t>
      </w:r>
      <w:r w:rsidR="00E96B7F">
        <w:rPr>
          <w:rFonts w:cs="Arial"/>
          <w:sz w:val="24"/>
          <w:szCs w:val="24"/>
          <w:lang w:val="sr-Cyrl-RS"/>
        </w:rPr>
        <w:t>.</w:t>
      </w:r>
      <w:r w:rsidR="00952A50">
        <w:rPr>
          <w:rFonts w:cs="Arial"/>
          <w:sz w:val="24"/>
          <w:szCs w:val="24"/>
          <w:lang w:val="sr-Cyrl-RS"/>
        </w:rPr>
        <w:t>Уговора.</w:t>
      </w:r>
      <w:r w:rsidRPr="00EC5BB4">
        <w:rPr>
          <w:rFonts w:cs="Arial"/>
          <w:sz w:val="24"/>
          <w:szCs w:val="24"/>
        </w:rPr>
        <w:t xml:space="preserve"> </w:t>
      </w:r>
    </w:p>
    <w:p w14:paraId="5D0BBC5C" w14:textId="77777777" w:rsidR="00343A18" w:rsidRPr="00EC5BB4" w:rsidRDefault="00343A18" w:rsidP="00343A18">
      <w:pPr>
        <w:rPr>
          <w:rFonts w:cs="Arial"/>
          <w:sz w:val="24"/>
          <w:szCs w:val="24"/>
          <w:lang w:eastAsia="sr-Latn-CS"/>
        </w:rPr>
      </w:pPr>
      <w:r w:rsidRPr="00EC5BB4">
        <w:rPr>
          <w:rFonts w:cs="Arial"/>
          <w:sz w:val="24"/>
          <w:szCs w:val="24"/>
          <w:lang w:eastAsia="sr-Latn-CS"/>
        </w:rPr>
        <w:lastRenderedPageBreak/>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(словима</w:t>
      </w:r>
      <w:proofErr w:type="gramStart"/>
      <w:r w:rsidR="00E96B7F">
        <w:rPr>
          <w:rFonts w:cs="Arial"/>
          <w:sz w:val="24"/>
          <w:szCs w:val="24"/>
          <w:lang w:val="sr-Cyrl-RS" w:eastAsia="sr-Latn-CS"/>
        </w:rPr>
        <w:t>:три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645FEEC" w14:textId="77777777" w:rsidR="00343A18" w:rsidRDefault="00343A18" w:rsidP="00343A18">
      <w:pPr>
        <w:pStyle w:val="KDParagraf"/>
        <w:spacing w:before="0"/>
        <w:rPr>
          <w:rFonts w:cs="Arial"/>
          <w:i/>
          <w:color w:val="00B0F0"/>
          <w:sz w:val="24"/>
          <w:szCs w:val="24"/>
        </w:rPr>
      </w:pPr>
    </w:p>
    <w:p w14:paraId="665173FB" w14:textId="77777777" w:rsidR="00343A18" w:rsidRDefault="00343A18" w:rsidP="00E96B7F">
      <w:pPr>
        <w:spacing w:before="0"/>
        <w:jc w:val="center"/>
        <w:rPr>
          <w:rFonts w:cs="Arial"/>
          <w:b/>
          <w:sz w:val="24"/>
          <w:szCs w:val="24"/>
        </w:rPr>
      </w:pPr>
      <w:r w:rsidRPr="00EC5BB4">
        <w:rPr>
          <w:rFonts w:cs="Arial"/>
          <w:b/>
          <w:sz w:val="24"/>
          <w:szCs w:val="24"/>
        </w:rPr>
        <w:t>ЗАВРШНЕ ОДРЕДБЕ</w:t>
      </w:r>
    </w:p>
    <w:p w14:paraId="5DDB52A0" w14:textId="77777777" w:rsidR="00165F13" w:rsidRDefault="00165F13" w:rsidP="00E96B7F">
      <w:pPr>
        <w:spacing w:before="0"/>
        <w:jc w:val="center"/>
        <w:rPr>
          <w:rFonts w:cs="Arial"/>
          <w:b/>
          <w:sz w:val="24"/>
          <w:szCs w:val="24"/>
        </w:rPr>
      </w:pPr>
    </w:p>
    <w:p w14:paraId="41FDBA4A" w14:textId="77777777" w:rsidR="00165F13" w:rsidRPr="00EC5BB4" w:rsidRDefault="00165F13" w:rsidP="00165F13">
      <w:pPr>
        <w:spacing w:before="0"/>
        <w:jc w:val="center"/>
        <w:rPr>
          <w:rFonts w:cs="Arial"/>
          <w:sz w:val="24"/>
          <w:szCs w:val="24"/>
        </w:rPr>
      </w:pPr>
      <w:r w:rsidRPr="00EC5BB4">
        <w:rPr>
          <w:rFonts w:cs="Arial"/>
          <w:b/>
          <w:sz w:val="24"/>
          <w:szCs w:val="24"/>
        </w:rPr>
        <w:t xml:space="preserve">Члан </w:t>
      </w:r>
      <w:r w:rsidR="00967DCB" w:rsidRPr="00967DCB">
        <w:rPr>
          <w:rFonts w:cs="Arial"/>
          <w:b/>
          <w:sz w:val="24"/>
          <w:szCs w:val="24"/>
          <w:lang w:val="sr-Cyrl-RS"/>
        </w:rPr>
        <w:t>21</w:t>
      </w:r>
      <w:r w:rsidRPr="00967DCB">
        <w:rPr>
          <w:rFonts w:cs="Arial"/>
          <w:b/>
          <w:sz w:val="24"/>
          <w:szCs w:val="24"/>
        </w:rPr>
        <w:t>.</w:t>
      </w:r>
    </w:p>
    <w:p w14:paraId="3DE06D85" w14:textId="77777777" w:rsidR="00165F13" w:rsidRPr="00EC5BB4" w:rsidRDefault="00165F13" w:rsidP="00E96B7F">
      <w:pPr>
        <w:spacing w:before="0"/>
        <w:jc w:val="center"/>
        <w:rPr>
          <w:rFonts w:cs="Arial"/>
          <w:b/>
          <w:sz w:val="24"/>
          <w:szCs w:val="24"/>
        </w:rPr>
      </w:pPr>
    </w:p>
    <w:p w14:paraId="65D6497A" w14:textId="77777777" w:rsidR="00165F13" w:rsidRPr="00636CA0"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32555B">
        <w:rPr>
          <w:rFonts w:cs="Arial"/>
          <w:sz w:val="24"/>
          <w:szCs w:val="24"/>
          <w:lang w:val="sr-Cyrl-RS"/>
        </w:rPr>
        <w:t>т</w:t>
      </w:r>
      <w:r w:rsidRPr="00636CA0">
        <w:rPr>
          <w:rFonts w:cs="Arial"/>
          <w:sz w:val="24"/>
          <w:szCs w:val="24"/>
        </w:rPr>
        <w:t>ране.</w:t>
      </w:r>
    </w:p>
    <w:p w14:paraId="68CDB611" w14:textId="77777777" w:rsidR="00343A18" w:rsidRPr="00EC5BB4" w:rsidRDefault="00343A18" w:rsidP="00343A18">
      <w:pPr>
        <w:pStyle w:val="KDParagraf"/>
        <w:spacing w:before="0"/>
        <w:rPr>
          <w:rFonts w:cs="Arial"/>
          <w:i/>
          <w:color w:val="00B0F0"/>
          <w:sz w:val="24"/>
          <w:szCs w:val="24"/>
        </w:rPr>
      </w:pPr>
    </w:p>
    <w:p w14:paraId="36CEA7D5" w14:textId="77777777"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165F13" w:rsidRPr="00967DCB">
        <w:rPr>
          <w:rFonts w:cs="Arial"/>
          <w:b/>
          <w:sz w:val="24"/>
          <w:szCs w:val="24"/>
          <w:lang w:val="sr-Cyrl-RS"/>
        </w:rPr>
        <w:t>2</w:t>
      </w:r>
      <w:r w:rsidR="00967DCB" w:rsidRPr="00967DCB">
        <w:rPr>
          <w:rFonts w:cs="Arial"/>
          <w:b/>
          <w:sz w:val="24"/>
          <w:szCs w:val="24"/>
          <w:lang w:val="sr-Cyrl-RS"/>
        </w:rPr>
        <w:t>2</w:t>
      </w:r>
      <w:r w:rsidRPr="00967DCB">
        <w:rPr>
          <w:rFonts w:cs="Arial"/>
          <w:b/>
          <w:sz w:val="24"/>
          <w:szCs w:val="24"/>
        </w:rPr>
        <w:t>.</w:t>
      </w:r>
    </w:p>
    <w:p w14:paraId="3109614F" w14:textId="77777777" w:rsidR="00343A18"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proofErr w:type="gramStart"/>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proofErr w:type="gramEnd"/>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4FE6DFC0" w14:textId="77777777" w:rsidR="00165F13" w:rsidRPr="00EC5BB4" w:rsidRDefault="00165F13" w:rsidP="00343A18">
      <w:pPr>
        <w:tabs>
          <w:tab w:val="left" w:pos="9090"/>
        </w:tabs>
        <w:rPr>
          <w:rFonts w:cs="Arial"/>
          <w:sz w:val="24"/>
          <w:szCs w:val="24"/>
          <w:lang w:val="sr-Cyrl-CS"/>
        </w:rPr>
      </w:pPr>
    </w:p>
    <w:p w14:paraId="6722B099" w14:textId="77777777" w:rsidR="00343A18" w:rsidRPr="00967DCB" w:rsidRDefault="00343A18" w:rsidP="00343A18">
      <w:pPr>
        <w:spacing w:before="0"/>
        <w:jc w:val="center"/>
        <w:rPr>
          <w:rFonts w:cs="Arial"/>
          <w:b/>
          <w:sz w:val="24"/>
          <w:szCs w:val="24"/>
          <w:lang w:val="sr-Cyrl-RS"/>
        </w:rPr>
      </w:pPr>
      <w:r w:rsidRPr="00EC5BB4">
        <w:rPr>
          <w:rFonts w:cs="Arial"/>
          <w:b/>
          <w:sz w:val="24"/>
          <w:szCs w:val="24"/>
          <w:lang w:val="ru-RU"/>
        </w:rPr>
        <w:t xml:space="preserve">Члан </w:t>
      </w:r>
      <w:r w:rsidR="00967DCB">
        <w:rPr>
          <w:rFonts w:cs="Arial"/>
          <w:b/>
          <w:sz w:val="24"/>
          <w:szCs w:val="24"/>
          <w:lang w:val="sr-Cyrl-RS"/>
        </w:rPr>
        <w:t>23.</w:t>
      </w:r>
    </w:p>
    <w:p w14:paraId="38DDD458" w14:textId="77777777" w:rsidR="00B55761" w:rsidRPr="00EE793E" w:rsidRDefault="00343A18" w:rsidP="00B55761">
      <w:pPr>
        <w:pStyle w:val="KDParagraf"/>
        <w:spacing w:before="0"/>
        <w:rPr>
          <w:rFonts w:cs="Arial"/>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EC5BB4">
        <w:rPr>
          <w:rFonts w:cs="Arial"/>
          <w:sz w:val="24"/>
          <w:szCs w:val="24"/>
        </w:rPr>
        <w:t>/(</w:t>
      </w:r>
      <w:proofErr w:type="gramEnd"/>
      <w:r w:rsidR="0088370F">
        <w:rPr>
          <w:rFonts w:cs="Arial"/>
          <w:sz w:val="24"/>
          <w:szCs w:val="24"/>
          <w:lang w:val="sr-Cyrl-RS"/>
        </w:rPr>
        <w:t>Сталне</w:t>
      </w:r>
      <w:r w:rsidRPr="00EC5BB4">
        <w:rPr>
          <w:rFonts w:cs="Arial"/>
          <w:sz w:val="24"/>
          <w:szCs w:val="24"/>
        </w:rPr>
        <w:t xml:space="preserve"> арбитраже при Привредној комори Србије, уз примену њеног Правилника</w:t>
      </w:r>
      <w:r w:rsidR="0088370F">
        <w:rPr>
          <w:rFonts w:cs="Arial"/>
          <w:sz w:val="24"/>
          <w:szCs w:val="24"/>
          <w:lang w:val="sr-Cyrl-RS"/>
        </w:rPr>
        <w:t>)</w:t>
      </w:r>
      <w:r w:rsidR="00B5574A">
        <w:rPr>
          <w:rFonts w:cs="Arial"/>
          <w:color w:val="00B0F0"/>
          <w:sz w:val="24"/>
          <w:szCs w:val="24"/>
        </w:rPr>
        <w:t>.</w:t>
      </w:r>
      <w:r w:rsidR="00B55761" w:rsidRPr="00B55761">
        <w:rPr>
          <w:rFonts w:cs="Arial"/>
          <w:i/>
          <w:color w:val="548DD4"/>
          <w:szCs w:val="24"/>
        </w:rPr>
        <w:t xml:space="preserve"> </w:t>
      </w:r>
      <w:r w:rsidR="00B55761" w:rsidRPr="00A74C4C">
        <w:rPr>
          <w:rFonts w:cs="Arial"/>
          <w:i/>
          <w:color w:val="548DD4"/>
          <w:szCs w:val="24"/>
        </w:rPr>
        <w:t>[</w:t>
      </w:r>
      <w:proofErr w:type="gramStart"/>
      <w:r w:rsidR="00B55761" w:rsidRPr="00A74C4C">
        <w:rPr>
          <w:rFonts w:cs="Arial"/>
          <w:i/>
          <w:color w:val="548DD4"/>
          <w:szCs w:val="24"/>
        </w:rPr>
        <w:t>напомена</w:t>
      </w:r>
      <w:proofErr w:type="gramEnd"/>
      <w:r w:rsidR="00B55761" w:rsidRPr="00A74C4C">
        <w:rPr>
          <w:rFonts w:cs="Arial"/>
          <w:i/>
          <w:color w:val="548DD4"/>
          <w:szCs w:val="24"/>
        </w:rPr>
        <w:t xml:space="preserve">: коначан текст у </w:t>
      </w:r>
      <w:r w:rsidR="00B55761">
        <w:rPr>
          <w:rFonts w:cs="Arial"/>
          <w:i/>
          <w:color w:val="548DD4"/>
          <w:szCs w:val="24"/>
          <w:lang w:val="sr-Cyrl-RS"/>
        </w:rPr>
        <w:t xml:space="preserve">уговору </w:t>
      </w:r>
      <w:r w:rsidR="00B55761" w:rsidRPr="00A74C4C">
        <w:rPr>
          <w:rFonts w:cs="Arial"/>
          <w:i/>
          <w:color w:val="548DD4"/>
          <w:szCs w:val="24"/>
        </w:rPr>
        <w:t xml:space="preserve">зависи од тога да ли је изабран домаћи или страни </w:t>
      </w:r>
      <w:r w:rsidR="00B55761">
        <w:rPr>
          <w:rFonts w:cs="Arial"/>
          <w:i/>
          <w:color w:val="548DD4"/>
          <w:szCs w:val="24"/>
          <w:lang w:val="sr-Cyrl-RS"/>
        </w:rPr>
        <w:t>Продавац</w:t>
      </w:r>
      <w:r w:rsidR="00B55761" w:rsidRPr="00A74C4C">
        <w:rPr>
          <w:rFonts w:cs="Arial"/>
          <w:i/>
          <w:color w:val="548DD4"/>
          <w:szCs w:val="24"/>
        </w:rPr>
        <w:t>]</w:t>
      </w:r>
      <w:r w:rsidR="00B55761" w:rsidRPr="00A74C4C">
        <w:rPr>
          <w:rFonts w:cs="Arial"/>
          <w:color w:val="548DD4"/>
          <w:szCs w:val="24"/>
        </w:rPr>
        <w:t>.</w:t>
      </w:r>
    </w:p>
    <w:p w14:paraId="312809FD" w14:textId="77777777"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813F677" w14:textId="77777777" w:rsidR="00343A18" w:rsidRPr="00EC5BB4" w:rsidRDefault="00343A18" w:rsidP="00343A18">
      <w:pPr>
        <w:spacing w:before="0"/>
        <w:jc w:val="center"/>
        <w:rPr>
          <w:rFonts w:cs="Arial"/>
          <w:b/>
          <w:sz w:val="24"/>
          <w:szCs w:val="24"/>
        </w:rPr>
      </w:pPr>
    </w:p>
    <w:p w14:paraId="60E31EFA" w14:textId="77777777" w:rsidR="00F04118" w:rsidRPr="00967DCB" w:rsidRDefault="00F04118" w:rsidP="00F04118">
      <w:pPr>
        <w:spacing w:before="0"/>
        <w:jc w:val="center"/>
        <w:rPr>
          <w:rFonts w:cs="Arial"/>
          <w:b/>
          <w:spacing w:val="2"/>
          <w:sz w:val="24"/>
          <w:szCs w:val="24"/>
          <w:lang w:val="sr-Cyrl-RS"/>
        </w:rPr>
      </w:pPr>
      <w:r w:rsidRPr="00F04118">
        <w:rPr>
          <w:rFonts w:cs="Arial"/>
          <w:b/>
          <w:spacing w:val="2"/>
          <w:sz w:val="24"/>
          <w:szCs w:val="24"/>
        </w:rPr>
        <w:t xml:space="preserve">Члан </w:t>
      </w:r>
      <w:r w:rsidR="00967DCB">
        <w:rPr>
          <w:rFonts w:cs="Arial"/>
          <w:b/>
          <w:spacing w:val="2"/>
          <w:sz w:val="24"/>
          <w:szCs w:val="24"/>
          <w:lang w:val="sr-Cyrl-RS"/>
        </w:rPr>
        <w:t>24.</w:t>
      </w:r>
    </w:p>
    <w:p w14:paraId="04283E4E" w14:textId="77777777" w:rsidR="00F04118" w:rsidRPr="00EC5BB4" w:rsidRDefault="00F04118" w:rsidP="001353DA">
      <w:pPr>
        <w:spacing w:before="0"/>
        <w:rPr>
          <w:rFonts w:cs="Arial"/>
          <w:spacing w:val="2"/>
          <w:sz w:val="24"/>
          <w:szCs w:val="24"/>
          <w:lang w:val="sr-Cyrl-CS"/>
        </w:rPr>
      </w:pPr>
    </w:p>
    <w:p w14:paraId="16EAF5E1" w14:textId="77777777"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4EE76D6A" w14:textId="77777777"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_____________</w:t>
      </w:r>
      <w:r w:rsidR="00B5574A">
        <w:rPr>
          <w:rFonts w:cs="Arial"/>
          <w:sz w:val="24"/>
          <w:szCs w:val="24"/>
        </w:rPr>
        <w:t>)</w:t>
      </w:r>
    </w:p>
    <w:p w14:paraId="1F5D4996" w14:textId="77777777"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58DCBD4F" w14:textId="77777777"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275753EC" w14:textId="77777777"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5C3B3E81" w14:textId="77777777" w:rsidR="000D6ACE" w:rsidRPr="00CA5DD5" w:rsidRDefault="000D6ACE" w:rsidP="000D6ACE">
      <w:pPr>
        <w:tabs>
          <w:tab w:val="left" w:pos="9090"/>
        </w:tabs>
        <w:rPr>
          <w:rFonts w:cs="Arial"/>
          <w:color w:val="00B0F0"/>
          <w:sz w:val="24"/>
          <w:szCs w:val="24"/>
          <w:lang w:val="sr-Cyrl-RS"/>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CA5DD5">
        <w:rPr>
          <w:rFonts w:cs="Arial"/>
          <w:color w:val="00B0F0"/>
          <w:sz w:val="24"/>
          <w:szCs w:val="24"/>
          <w:lang w:val="sr-Cyrl-RS"/>
        </w:rPr>
        <w:t xml:space="preserve"> бр    од  </w:t>
      </w:r>
    </w:p>
    <w:p w14:paraId="67D9B66C" w14:textId="77777777" w:rsidR="00F02EF4" w:rsidRPr="00F02EF4" w:rsidRDefault="00F02EF4" w:rsidP="000D6ACE">
      <w:pPr>
        <w:tabs>
          <w:tab w:val="left" w:pos="9090"/>
        </w:tabs>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 xml:space="preserve">Средства </w:t>
      </w:r>
      <w:r w:rsidR="00CA5DD5">
        <w:rPr>
          <w:rFonts w:cs="Arial"/>
          <w:sz w:val="24"/>
          <w:szCs w:val="24"/>
          <w:lang w:val="sr-Cyrl-RS"/>
        </w:rPr>
        <w:t xml:space="preserve">финансијског </w:t>
      </w:r>
      <w:r w:rsidRPr="00F02EF4">
        <w:rPr>
          <w:rFonts w:cs="Arial"/>
          <w:sz w:val="24"/>
          <w:szCs w:val="24"/>
          <w:lang w:val="sr-Cyrl-RS"/>
        </w:rPr>
        <w:t>обезбеђења</w:t>
      </w:r>
    </w:p>
    <w:p w14:paraId="26384C17" w14:textId="77777777" w:rsidR="000D6ACE" w:rsidRPr="0011776F" w:rsidRDefault="00B55761" w:rsidP="000D6ACE">
      <w:pPr>
        <w:tabs>
          <w:tab w:val="left" w:pos="9090"/>
        </w:tabs>
        <w:rPr>
          <w:rFonts w:cs="Arial"/>
          <w:color w:val="00B0F0"/>
          <w:sz w:val="24"/>
          <w:szCs w:val="24"/>
          <w:lang w:val="sr-Cyrl-RS"/>
        </w:rPr>
      </w:pPr>
      <w:r>
        <w:rPr>
          <w:rFonts w:cs="Arial"/>
          <w:color w:val="00B0F0"/>
          <w:sz w:val="24"/>
          <w:szCs w:val="24"/>
          <w:lang w:val="sr-Cyrl-RS"/>
        </w:rPr>
        <w:t xml:space="preserve">            </w:t>
      </w:r>
    </w:p>
    <w:p w14:paraId="58CBD5B0" w14:textId="77777777"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1ED197C8" w14:textId="77777777" w:rsidR="00165F13" w:rsidRDefault="00165F13" w:rsidP="001353DA">
      <w:pPr>
        <w:spacing w:before="0"/>
        <w:rPr>
          <w:rFonts w:cs="Arial"/>
          <w:i/>
          <w:spacing w:val="2"/>
          <w:sz w:val="24"/>
          <w:szCs w:val="24"/>
          <w:lang w:val="sr-Cyrl-CS"/>
        </w:rPr>
      </w:pPr>
    </w:p>
    <w:p w14:paraId="7BD09E97" w14:textId="77777777" w:rsidR="00C81C7F" w:rsidRDefault="00C81C7F" w:rsidP="001353DA">
      <w:pPr>
        <w:spacing w:before="0"/>
        <w:rPr>
          <w:rFonts w:cs="Arial"/>
          <w:i/>
          <w:spacing w:val="2"/>
          <w:sz w:val="24"/>
          <w:szCs w:val="24"/>
          <w:lang w:val="sr-Cyrl-CS"/>
        </w:rPr>
      </w:pPr>
    </w:p>
    <w:p w14:paraId="0D61069D" w14:textId="77777777" w:rsidR="00C81C7F" w:rsidRPr="00EC5BB4" w:rsidRDefault="00C81C7F" w:rsidP="001353DA">
      <w:pPr>
        <w:spacing w:before="0"/>
        <w:rPr>
          <w:rFonts w:cs="Arial"/>
          <w:i/>
          <w:spacing w:val="2"/>
          <w:sz w:val="24"/>
          <w:szCs w:val="24"/>
          <w:lang w:val="sr-Cyrl-CS"/>
        </w:rPr>
      </w:pPr>
    </w:p>
    <w:p w14:paraId="69B89B23" w14:textId="77777777" w:rsidR="00343A18" w:rsidRDefault="00343A18" w:rsidP="00343A18">
      <w:pPr>
        <w:spacing w:before="0"/>
        <w:jc w:val="center"/>
        <w:rPr>
          <w:rFonts w:cs="Arial"/>
          <w:b/>
          <w:sz w:val="24"/>
          <w:szCs w:val="24"/>
        </w:rPr>
      </w:pPr>
      <w:r w:rsidRPr="00EC5BB4">
        <w:rPr>
          <w:rFonts w:cs="Arial"/>
          <w:b/>
          <w:sz w:val="24"/>
          <w:szCs w:val="24"/>
        </w:rPr>
        <w:lastRenderedPageBreak/>
        <w:t>Члан 2</w:t>
      </w:r>
      <w:r w:rsidR="00967DCB">
        <w:rPr>
          <w:rFonts w:cs="Arial"/>
          <w:b/>
          <w:sz w:val="24"/>
          <w:szCs w:val="24"/>
          <w:lang w:val="sr-Cyrl-RS"/>
        </w:rPr>
        <w:t>5</w:t>
      </w:r>
      <w:r w:rsidRPr="00EC5BB4">
        <w:rPr>
          <w:rFonts w:cs="Arial"/>
          <w:b/>
          <w:sz w:val="24"/>
          <w:szCs w:val="24"/>
        </w:rPr>
        <w:t>.</w:t>
      </w:r>
    </w:p>
    <w:p w14:paraId="6A24727E" w14:textId="77777777" w:rsidR="00E96B7F" w:rsidRPr="00EC5BB4" w:rsidRDefault="00E96B7F" w:rsidP="00343A18">
      <w:pPr>
        <w:spacing w:before="0"/>
        <w:jc w:val="center"/>
        <w:rPr>
          <w:rFonts w:cs="Arial"/>
          <w:b/>
          <w:sz w:val="24"/>
          <w:szCs w:val="24"/>
        </w:rPr>
      </w:pPr>
    </w:p>
    <w:p w14:paraId="13493161" w14:textId="77777777"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79F81566" w14:textId="77777777" w:rsidR="00E96B7F" w:rsidRPr="00EC5BB4" w:rsidRDefault="00E96B7F" w:rsidP="00343A18">
      <w:pPr>
        <w:pStyle w:val="KDParagraf"/>
        <w:spacing w:before="0"/>
        <w:rPr>
          <w:rFonts w:cs="Arial"/>
          <w:sz w:val="24"/>
          <w:szCs w:val="24"/>
        </w:rPr>
      </w:pPr>
    </w:p>
    <w:p w14:paraId="3D59EEFA"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256ABD3C" w14:textId="77777777" w:rsidTr="00BC01DC">
        <w:tc>
          <w:tcPr>
            <w:tcW w:w="4503" w:type="dxa"/>
            <w:shd w:val="clear" w:color="auto" w:fill="auto"/>
            <w:vAlign w:val="center"/>
            <w:hideMark/>
          </w:tcPr>
          <w:p w14:paraId="3E31CFA7"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17F8038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20ACEF72"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4209EA0A" w14:textId="77777777" w:rsidTr="00BC01DC">
        <w:tc>
          <w:tcPr>
            <w:tcW w:w="4503" w:type="dxa"/>
            <w:shd w:val="clear" w:color="auto" w:fill="auto"/>
            <w:vAlign w:val="center"/>
            <w:hideMark/>
          </w:tcPr>
          <w:p w14:paraId="0AEA71F4"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5F22583C"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439FD149" w14:textId="77777777"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14:paraId="652CAF0A" w14:textId="77777777"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7E440472"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26B863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5EA6503A" w14:textId="77777777" w:rsidTr="00BC01DC">
        <w:tc>
          <w:tcPr>
            <w:tcW w:w="4503" w:type="dxa"/>
            <w:shd w:val="clear" w:color="auto" w:fill="auto"/>
            <w:vAlign w:val="center"/>
            <w:hideMark/>
          </w:tcPr>
          <w:p w14:paraId="11646298"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53271658"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1D90FF7E"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7B73107" w14:textId="77777777" w:rsidTr="00BC01DC">
        <w:tc>
          <w:tcPr>
            <w:tcW w:w="4503" w:type="dxa"/>
            <w:shd w:val="clear" w:color="auto" w:fill="auto"/>
            <w:vAlign w:val="center"/>
            <w:hideMark/>
          </w:tcPr>
          <w:p w14:paraId="2D60978A" w14:textId="77777777"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6DA25422"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078295BD"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442D640F" w14:textId="77777777" w:rsidTr="00BC01DC">
        <w:tc>
          <w:tcPr>
            <w:tcW w:w="4503" w:type="dxa"/>
            <w:shd w:val="clear" w:color="auto" w:fill="auto"/>
            <w:vAlign w:val="center"/>
            <w:hideMark/>
          </w:tcPr>
          <w:p w14:paraId="09E0AA52" w14:textId="77777777"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0AF2B7ED" w14:textId="77777777"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1C86B20D"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766963FA"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1C645F34" w14:textId="77777777" w:rsidR="00F9636A" w:rsidRDefault="00F9636A" w:rsidP="00343A18">
      <w:pPr>
        <w:jc w:val="center"/>
        <w:rPr>
          <w:rFonts w:cs="Arial"/>
          <w:b/>
          <w:color w:val="FF0000"/>
          <w:sz w:val="24"/>
          <w:szCs w:val="24"/>
          <w:lang w:val="sr-Cyrl-RS"/>
        </w:rPr>
      </w:pPr>
    </w:p>
    <w:p w14:paraId="51A519DE" w14:textId="77777777" w:rsidR="00F9636A" w:rsidRDefault="00F9636A" w:rsidP="00343A18">
      <w:pPr>
        <w:jc w:val="center"/>
        <w:rPr>
          <w:rFonts w:cs="Arial"/>
          <w:b/>
          <w:color w:val="FF0000"/>
          <w:sz w:val="24"/>
          <w:szCs w:val="24"/>
          <w:lang w:val="sr-Cyrl-RS"/>
        </w:rPr>
      </w:pPr>
    </w:p>
    <w:p w14:paraId="45DE3A88" w14:textId="77777777" w:rsidR="00F9636A" w:rsidRDefault="00F9636A" w:rsidP="00343A18">
      <w:pPr>
        <w:jc w:val="center"/>
        <w:rPr>
          <w:rFonts w:cs="Arial"/>
          <w:b/>
          <w:color w:val="FF0000"/>
          <w:sz w:val="24"/>
          <w:szCs w:val="24"/>
          <w:lang w:val="sr-Cyrl-RS"/>
        </w:rPr>
      </w:pPr>
    </w:p>
    <w:p w14:paraId="797847EC" w14:textId="77777777" w:rsidR="00F9636A" w:rsidRDefault="00F9636A" w:rsidP="00D4450B">
      <w:pPr>
        <w:rPr>
          <w:rFonts w:cs="Arial"/>
          <w:b/>
          <w:color w:val="FF0000"/>
          <w:sz w:val="24"/>
          <w:szCs w:val="24"/>
          <w:lang w:val="sr-Cyrl-RS"/>
        </w:rPr>
      </w:pPr>
    </w:p>
    <w:p w14:paraId="166C24BE" w14:textId="77777777" w:rsidR="00F9636A" w:rsidRDefault="00F9636A" w:rsidP="00343A18">
      <w:pPr>
        <w:jc w:val="center"/>
        <w:rPr>
          <w:rFonts w:cs="Arial"/>
          <w:b/>
          <w:color w:val="FF0000"/>
          <w:sz w:val="24"/>
          <w:szCs w:val="24"/>
          <w:lang w:val="sr-Cyrl-RS"/>
        </w:rPr>
      </w:pPr>
    </w:p>
    <w:p w14:paraId="4DCA582D"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AB84" w14:textId="77777777" w:rsidR="00036F1C" w:rsidRDefault="00036F1C">
      <w:r>
        <w:separator/>
      </w:r>
    </w:p>
    <w:p w14:paraId="5F1EB1CE" w14:textId="77777777" w:rsidR="00036F1C" w:rsidRDefault="00036F1C"/>
  </w:endnote>
  <w:endnote w:type="continuationSeparator" w:id="0">
    <w:p w14:paraId="60C21120" w14:textId="77777777" w:rsidR="00036F1C" w:rsidRDefault="00036F1C">
      <w:r>
        <w:continuationSeparator/>
      </w:r>
    </w:p>
    <w:p w14:paraId="1017EF04" w14:textId="77777777" w:rsidR="00036F1C" w:rsidRDefault="00036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9D498" w14:textId="77777777" w:rsidR="0061643F" w:rsidRDefault="006164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D986F" w14:textId="77777777" w:rsidR="0061643F" w:rsidRDefault="0061643F" w:rsidP="00841BE7">
    <w:pPr>
      <w:pStyle w:val="Footer"/>
      <w:ind w:right="360"/>
    </w:pPr>
  </w:p>
  <w:p w14:paraId="599DA7E9" w14:textId="77777777" w:rsidR="0061643F" w:rsidRDefault="006164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F2CA" w14:textId="77777777" w:rsidR="0061643F" w:rsidRPr="00EC5BB4" w:rsidRDefault="006164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3D59">
      <w:rPr>
        <w:rStyle w:val="PageNumber"/>
        <w:rFonts w:cs="Arial"/>
        <w:b/>
        <w:noProof/>
        <w:szCs w:val="24"/>
      </w:rPr>
      <w:t>66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3D59">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BAE2D" w14:textId="77777777" w:rsidR="0061643F" w:rsidRPr="00EC5BB4" w:rsidRDefault="006164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3D5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3D59">
      <w:rPr>
        <w:rStyle w:val="PageNumber"/>
        <w:rFonts w:cs="Arial"/>
        <w:b/>
        <w:noProof/>
        <w:szCs w:val="24"/>
      </w:rPr>
      <w:t>68</w:t>
    </w:r>
    <w:r w:rsidRPr="00EC5BB4">
      <w:rPr>
        <w:rStyle w:val="PageNumber"/>
        <w:rFonts w:cs="Arial"/>
        <w:b/>
        <w:szCs w:val="24"/>
      </w:rPr>
      <w:fldChar w:fldCharType="end"/>
    </w:r>
  </w:p>
  <w:p w14:paraId="2B95B0AB" w14:textId="77777777" w:rsidR="0061643F" w:rsidRDefault="00616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0CBC" w14:textId="77777777" w:rsidR="00036F1C" w:rsidRDefault="00036F1C">
      <w:r>
        <w:separator/>
      </w:r>
    </w:p>
    <w:p w14:paraId="553773AB" w14:textId="77777777" w:rsidR="00036F1C" w:rsidRDefault="00036F1C"/>
  </w:footnote>
  <w:footnote w:type="continuationSeparator" w:id="0">
    <w:p w14:paraId="553E3BC5" w14:textId="77777777" w:rsidR="00036F1C" w:rsidRDefault="00036F1C">
      <w:r>
        <w:continuationSeparator/>
      </w:r>
    </w:p>
    <w:p w14:paraId="4F87CDBB" w14:textId="77777777" w:rsidR="00036F1C" w:rsidRDefault="00036F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22526" w14:textId="77777777" w:rsidR="0061643F" w:rsidRDefault="0061643F" w:rsidP="004276AD">
    <w:pPr>
      <w:pStyle w:val="Header"/>
      <w:rPr>
        <w:sz w:val="20"/>
      </w:rPr>
    </w:pPr>
  </w:p>
  <w:p w14:paraId="6C57D3F5" w14:textId="77777777" w:rsidR="0061643F" w:rsidRPr="00D1079A" w:rsidRDefault="0061643F" w:rsidP="004276AD">
    <w:pPr>
      <w:pStyle w:val="Header"/>
      <w:rPr>
        <w:sz w:val="22"/>
        <w:szCs w:val="22"/>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Конкурсна документација ЈН</w:t>
    </w:r>
    <w:r w:rsidRPr="0023611D">
      <w:rPr>
        <w:sz w:val="22"/>
        <w:szCs w:val="22"/>
        <w:lang w:val="sr-Cyrl-RS"/>
      </w:rPr>
      <w:t>/1000/0</w:t>
    </w:r>
    <w:r>
      <w:rPr>
        <w:sz w:val="22"/>
        <w:szCs w:val="22"/>
        <w:lang w:val="sr-Cyrl-RS"/>
      </w:rPr>
      <w:t>297</w:t>
    </w:r>
    <w:r w:rsidRPr="0023611D">
      <w:rPr>
        <w:sz w:val="22"/>
        <w:szCs w:val="22"/>
        <w:lang w:val="sr-Cyrl-RS"/>
      </w:rPr>
      <w:t>/201</w:t>
    </w:r>
    <w:r>
      <w:rPr>
        <w:sz w:val="22"/>
        <w:szCs w:val="22"/>
      </w:rPr>
      <w:t>7</w:t>
    </w:r>
  </w:p>
  <w:p w14:paraId="006B3DD7" w14:textId="77777777" w:rsidR="0061643F" w:rsidRPr="0023611D" w:rsidRDefault="0061643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9634" w14:textId="77777777" w:rsidR="0061643F" w:rsidRDefault="0061643F" w:rsidP="004276AD">
    <w:pPr>
      <w:pStyle w:val="Header"/>
    </w:pPr>
  </w:p>
  <w:p w14:paraId="029C30BF" w14:textId="77777777" w:rsidR="0061643F" w:rsidRPr="0059257C" w:rsidRDefault="0061643F"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Београд</w:t>
    </w:r>
    <w:proofErr w:type="gramEnd"/>
    <w:r w:rsidRPr="0059257C">
      <w:rPr>
        <w:sz w:val="22"/>
        <w:szCs w:val="22"/>
      </w:rPr>
      <w:t xml:space="preserve">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sidRPr="0059257C">
      <w:rPr>
        <w:sz w:val="22"/>
        <w:szCs w:val="22"/>
      </w:rPr>
      <w:t>1000/0</w:t>
    </w:r>
    <w:r>
      <w:rPr>
        <w:sz w:val="22"/>
        <w:szCs w:val="22"/>
      </w:rPr>
      <w:t>297</w:t>
    </w:r>
    <w:r w:rsidRPr="0059257C">
      <w:rPr>
        <w:sz w:val="22"/>
        <w:szCs w:val="22"/>
      </w:rPr>
      <w:t>/201</w:t>
    </w:r>
    <w:r>
      <w:rPr>
        <w:sz w:val="22"/>
        <w:szCs w:val="22"/>
      </w:rPr>
      <w:t>7</w:t>
    </w:r>
  </w:p>
  <w:p w14:paraId="3D06B96C" w14:textId="77777777" w:rsidR="0061643F" w:rsidRPr="00210557" w:rsidRDefault="0061643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A40425"/>
    <w:multiLevelType w:val="hybridMultilevel"/>
    <w:tmpl w:val="BC6ADA96"/>
    <w:lvl w:ilvl="0" w:tplc="69F433AA">
      <w:start w:val="1"/>
      <w:numFmt w:val="bullet"/>
      <w:lvlText w:val=""/>
      <w:lvlJc w:val="left"/>
      <w:pPr>
        <w:ind w:left="1080" w:hanging="360"/>
      </w:pPr>
      <w:rPr>
        <w:rFonts w:ascii="Symbol" w:hAnsi="Symbol" w:hint="default"/>
        <w:b/>
      </w:rPr>
    </w:lvl>
    <w:lvl w:ilvl="1" w:tplc="0F94F2DA">
      <w:numFmt w:val="bullet"/>
      <w:lvlText w:val="-"/>
      <w:lvlJc w:val="left"/>
      <w:pPr>
        <w:ind w:left="1800" w:hanging="360"/>
      </w:pPr>
      <w:rPr>
        <w:rFonts w:ascii="Arial" w:eastAsia="Times New Roman" w:hAnsi="Arial" w:cs="Arial"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62616B"/>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D25C8E"/>
    <w:multiLevelType w:val="hybridMultilevel"/>
    <w:tmpl w:val="A38E1516"/>
    <w:lvl w:ilvl="0" w:tplc="12989BE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F71A88"/>
    <w:multiLevelType w:val="hybridMultilevel"/>
    <w:tmpl w:val="061CA024"/>
    <w:lvl w:ilvl="0" w:tplc="DE7CD3A6">
      <w:start w:val="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8A3E69"/>
    <w:multiLevelType w:val="hybridMultilevel"/>
    <w:tmpl w:val="FF7CD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905C24"/>
    <w:multiLevelType w:val="multilevel"/>
    <w:tmpl w:val="65E0D0BA"/>
    <w:lvl w:ilvl="0">
      <w:start w:val="3"/>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6C793B"/>
    <w:multiLevelType w:val="hybridMultilevel"/>
    <w:tmpl w:val="D6AAAF5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4E32589"/>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954474"/>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6"/>
  </w:num>
  <w:num w:numId="3">
    <w:abstractNumId w:val="91"/>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8"/>
  </w:num>
  <w:num w:numId="13">
    <w:abstractNumId w:val="61"/>
  </w:num>
  <w:num w:numId="14">
    <w:abstractNumId w:val="59"/>
  </w:num>
  <w:num w:numId="15">
    <w:abstractNumId w:val="78"/>
  </w:num>
  <w:num w:numId="16">
    <w:abstractNumId w:val="65"/>
  </w:num>
  <w:num w:numId="17">
    <w:abstractNumId w:val="93"/>
  </w:num>
  <w:num w:numId="18">
    <w:abstractNumId w:val="95"/>
  </w:num>
  <w:num w:numId="19">
    <w:abstractNumId w:val="93"/>
  </w:num>
  <w:num w:numId="20">
    <w:abstractNumId w:val="52"/>
  </w:num>
  <w:num w:numId="21">
    <w:abstractNumId w:val="77"/>
  </w:num>
  <w:num w:numId="22">
    <w:abstractNumId w:val="84"/>
  </w:num>
  <w:num w:numId="23">
    <w:abstractNumId w:val="67"/>
  </w:num>
  <w:num w:numId="24">
    <w:abstractNumId w:val="74"/>
  </w:num>
  <w:num w:numId="25">
    <w:abstractNumId w:val="79"/>
  </w:num>
  <w:num w:numId="26">
    <w:abstractNumId w:val="97"/>
  </w:num>
  <w:num w:numId="27">
    <w:abstractNumId w:val="72"/>
  </w:num>
  <w:num w:numId="28">
    <w:abstractNumId w:val="64"/>
  </w:num>
  <w:num w:numId="29">
    <w:abstractNumId w:val="80"/>
  </w:num>
  <w:num w:numId="30">
    <w:abstractNumId w:val="90"/>
  </w:num>
  <w:num w:numId="31">
    <w:abstractNumId w:val="70"/>
  </w:num>
  <w:num w:numId="32">
    <w:abstractNumId w:val="53"/>
  </w:num>
  <w:num w:numId="33">
    <w:abstractNumId w:val="81"/>
  </w:num>
  <w:num w:numId="34">
    <w:abstractNumId w:val="85"/>
  </w:num>
  <w:num w:numId="35">
    <w:abstractNumId w:val="83"/>
  </w:num>
  <w:num w:numId="36">
    <w:abstractNumId w:val="102"/>
  </w:num>
  <w:num w:numId="37">
    <w:abstractNumId w:val="50"/>
  </w:num>
  <w:num w:numId="38">
    <w:abstractNumId w:val="73"/>
  </w:num>
  <w:num w:numId="39">
    <w:abstractNumId w:val="92"/>
  </w:num>
  <w:num w:numId="40">
    <w:abstractNumId w:val="86"/>
  </w:num>
  <w:num w:numId="41">
    <w:abstractNumId w:val="49"/>
  </w:num>
  <w:num w:numId="42">
    <w:abstractNumId w:val="51"/>
  </w:num>
  <w:num w:numId="43">
    <w:abstractNumId w:val="69"/>
  </w:num>
  <w:num w:numId="44">
    <w:abstractNumId w:val="5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73"/>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7FE"/>
    <w:rsid w:val="0001087F"/>
    <w:rsid w:val="00010AE5"/>
    <w:rsid w:val="00010E2B"/>
    <w:rsid w:val="0001109C"/>
    <w:rsid w:val="00011109"/>
    <w:rsid w:val="000113BB"/>
    <w:rsid w:val="000115C3"/>
    <w:rsid w:val="0001164B"/>
    <w:rsid w:val="00011A89"/>
    <w:rsid w:val="00011DCA"/>
    <w:rsid w:val="0001214C"/>
    <w:rsid w:val="00012432"/>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1C"/>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0F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C6"/>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C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EDF"/>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76F"/>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F5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55"/>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F1"/>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41"/>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6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E1B"/>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4B"/>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D9"/>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5B7D"/>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A1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5B"/>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3D5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71"/>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64"/>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1C"/>
    <w:rsid w:val="00396044"/>
    <w:rsid w:val="00396048"/>
    <w:rsid w:val="0039614C"/>
    <w:rsid w:val="003966DA"/>
    <w:rsid w:val="00396996"/>
    <w:rsid w:val="003969D8"/>
    <w:rsid w:val="00396E3A"/>
    <w:rsid w:val="00396E50"/>
    <w:rsid w:val="00396EC6"/>
    <w:rsid w:val="0039717D"/>
    <w:rsid w:val="0039726A"/>
    <w:rsid w:val="00397A48"/>
    <w:rsid w:val="00397DF3"/>
    <w:rsid w:val="00397F14"/>
    <w:rsid w:val="003A02E9"/>
    <w:rsid w:val="003A0CD6"/>
    <w:rsid w:val="003A112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0F4D"/>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0C"/>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6BB"/>
    <w:rsid w:val="0040080E"/>
    <w:rsid w:val="00400917"/>
    <w:rsid w:val="00400A38"/>
    <w:rsid w:val="00401787"/>
    <w:rsid w:val="00401AF8"/>
    <w:rsid w:val="00401BBC"/>
    <w:rsid w:val="00401CD9"/>
    <w:rsid w:val="00401F5B"/>
    <w:rsid w:val="004023EA"/>
    <w:rsid w:val="0040245C"/>
    <w:rsid w:val="0040259D"/>
    <w:rsid w:val="00403A7E"/>
    <w:rsid w:val="00403B69"/>
    <w:rsid w:val="00403BD9"/>
    <w:rsid w:val="00403C47"/>
    <w:rsid w:val="00404DD4"/>
    <w:rsid w:val="004053D7"/>
    <w:rsid w:val="00405684"/>
    <w:rsid w:val="00405E5E"/>
    <w:rsid w:val="004062E7"/>
    <w:rsid w:val="004065AE"/>
    <w:rsid w:val="00406F7D"/>
    <w:rsid w:val="0040775A"/>
    <w:rsid w:val="004077E5"/>
    <w:rsid w:val="00410307"/>
    <w:rsid w:val="004107FE"/>
    <w:rsid w:val="00411041"/>
    <w:rsid w:val="0041123A"/>
    <w:rsid w:val="004114E8"/>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D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D4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5EF"/>
    <w:rsid w:val="004D385B"/>
    <w:rsid w:val="004D3FF6"/>
    <w:rsid w:val="004D41C8"/>
    <w:rsid w:val="004D4636"/>
    <w:rsid w:val="004D4A56"/>
    <w:rsid w:val="004D5405"/>
    <w:rsid w:val="004D5546"/>
    <w:rsid w:val="004D55E9"/>
    <w:rsid w:val="004D5A94"/>
    <w:rsid w:val="004D5D2B"/>
    <w:rsid w:val="004D5D45"/>
    <w:rsid w:val="004D644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6F"/>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170"/>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A7"/>
    <w:rsid w:val="005C5932"/>
    <w:rsid w:val="005C5A99"/>
    <w:rsid w:val="005C5D39"/>
    <w:rsid w:val="005C5D7F"/>
    <w:rsid w:val="005C5EB5"/>
    <w:rsid w:val="005C63ED"/>
    <w:rsid w:val="005C668D"/>
    <w:rsid w:val="005C68EF"/>
    <w:rsid w:val="005C6920"/>
    <w:rsid w:val="005C6B40"/>
    <w:rsid w:val="005C6D4C"/>
    <w:rsid w:val="005C7271"/>
    <w:rsid w:val="005C766E"/>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BB"/>
    <w:rsid w:val="005E3763"/>
    <w:rsid w:val="005E487E"/>
    <w:rsid w:val="005E4F99"/>
    <w:rsid w:val="005E50F1"/>
    <w:rsid w:val="005E531A"/>
    <w:rsid w:val="005E5779"/>
    <w:rsid w:val="005E58D5"/>
    <w:rsid w:val="005E5B77"/>
    <w:rsid w:val="005E5E93"/>
    <w:rsid w:val="005E692E"/>
    <w:rsid w:val="005E69B6"/>
    <w:rsid w:val="005E6C70"/>
    <w:rsid w:val="005E6C85"/>
    <w:rsid w:val="005E7B4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7A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3F"/>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78D"/>
    <w:rsid w:val="00666A36"/>
    <w:rsid w:val="00666FF0"/>
    <w:rsid w:val="0066717B"/>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4"/>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53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C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3B"/>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8F"/>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68"/>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0D"/>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4E"/>
    <w:rsid w:val="008A1EF4"/>
    <w:rsid w:val="008A22E4"/>
    <w:rsid w:val="008A2347"/>
    <w:rsid w:val="008A2AA5"/>
    <w:rsid w:val="008A2CDE"/>
    <w:rsid w:val="008A2CED"/>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1"/>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7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98E"/>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91"/>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50"/>
    <w:rsid w:val="00952CFD"/>
    <w:rsid w:val="00952F9E"/>
    <w:rsid w:val="0095421C"/>
    <w:rsid w:val="009542BF"/>
    <w:rsid w:val="00954467"/>
    <w:rsid w:val="009547A5"/>
    <w:rsid w:val="00955364"/>
    <w:rsid w:val="009557C3"/>
    <w:rsid w:val="009558CB"/>
    <w:rsid w:val="00955B08"/>
    <w:rsid w:val="00955EB0"/>
    <w:rsid w:val="00956051"/>
    <w:rsid w:val="009565CC"/>
    <w:rsid w:val="00956BF6"/>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93"/>
    <w:rsid w:val="0096767D"/>
    <w:rsid w:val="00967D72"/>
    <w:rsid w:val="00967DCB"/>
    <w:rsid w:val="00970083"/>
    <w:rsid w:val="009703FC"/>
    <w:rsid w:val="009706D1"/>
    <w:rsid w:val="009707C8"/>
    <w:rsid w:val="00970B55"/>
    <w:rsid w:val="00970B70"/>
    <w:rsid w:val="00970CA0"/>
    <w:rsid w:val="00970FB7"/>
    <w:rsid w:val="00971806"/>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2CA3"/>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2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0E13"/>
    <w:rsid w:val="009D11F3"/>
    <w:rsid w:val="009D1237"/>
    <w:rsid w:val="009D13B8"/>
    <w:rsid w:val="009D1F9F"/>
    <w:rsid w:val="009D2510"/>
    <w:rsid w:val="009D2639"/>
    <w:rsid w:val="009D2B4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A7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25"/>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6F0"/>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5E"/>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5A"/>
    <w:rsid w:val="00A61F9C"/>
    <w:rsid w:val="00A62047"/>
    <w:rsid w:val="00A62136"/>
    <w:rsid w:val="00A621A4"/>
    <w:rsid w:val="00A62292"/>
    <w:rsid w:val="00A6234C"/>
    <w:rsid w:val="00A627A2"/>
    <w:rsid w:val="00A62AE0"/>
    <w:rsid w:val="00A62D86"/>
    <w:rsid w:val="00A62E47"/>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258"/>
    <w:rsid w:val="00A9636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1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EFE"/>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322"/>
    <w:rsid w:val="00AF25B9"/>
    <w:rsid w:val="00AF2AD0"/>
    <w:rsid w:val="00AF30BC"/>
    <w:rsid w:val="00AF31DD"/>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19"/>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637"/>
    <w:rsid w:val="00B2672B"/>
    <w:rsid w:val="00B269FE"/>
    <w:rsid w:val="00B26A1E"/>
    <w:rsid w:val="00B270A3"/>
    <w:rsid w:val="00B3008E"/>
    <w:rsid w:val="00B3068E"/>
    <w:rsid w:val="00B3082B"/>
    <w:rsid w:val="00B30AAF"/>
    <w:rsid w:val="00B31A98"/>
    <w:rsid w:val="00B31D6B"/>
    <w:rsid w:val="00B3206C"/>
    <w:rsid w:val="00B322BF"/>
    <w:rsid w:val="00B325C6"/>
    <w:rsid w:val="00B32C9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DD5"/>
    <w:rsid w:val="00B47E8B"/>
    <w:rsid w:val="00B505E8"/>
    <w:rsid w:val="00B509A1"/>
    <w:rsid w:val="00B50D1D"/>
    <w:rsid w:val="00B51B5D"/>
    <w:rsid w:val="00B51E94"/>
    <w:rsid w:val="00B5220E"/>
    <w:rsid w:val="00B522CB"/>
    <w:rsid w:val="00B52387"/>
    <w:rsid w:val="00B525FD"/>
    <w:rsid w:val="00B527FE"/>
    <w:rsid w:val="00B5287A"/>
    <w:rsid w:val="00B53332"/>
    <w:rsid w:val="00B53A73"/>
    <w:rsid w:val="00B55376"/>
    <w:rsid w:val="00B5574A"/>
    <w:rsid w:val="00B55761"/>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F1"/>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3B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69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AD"/>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27F6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01"/>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08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C7F"/>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DD5"/>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30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63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A6"/>
    <w:rsid w:val="00D35C02"/>
    <w:rsid w:val="00D35CF2"/>
    <w:rsid w:val="00D36996"/>
    <w:rsid w:val="00D369E3"/>
    <w:rsid w:val="00D3701C"/>
    <w:rsid w:val="00D370AF"/>
    <w:rsid w:val="00D370DA"/>
    <w:rsid w:val="00D372C8"/>
    <w:rsid w:val="00D37560"/>
    <w:rsid w:val="00D379CA"/>
    <w:rsid w:val="00D37A35"/>
    <w:rsid w:val="00D40190"/>
    <w:rsid w:val="00D4053E"/>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2B5"/>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D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A0"/>
    <w:rsid w:val="00DC5EF4"/>
    <w:rsid w:val="00DC70D5"/>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07F9C"/>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B12"/>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24"/>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54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0"/>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1"/>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6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57"/>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699"/>
    <w:rsid w:val="00FA1CF5"/>
    <w:rsid w:val="00FA21A4"/>
    <w:rsid w:val="00FA2296"/>
    <w:rsid w:val="00FA23D1"/>
    <w:rsid w:val="00FA28DD"/>
    <w:rsid w:val="00FA2FED"/>
    <w:rsid w:val="00FA364E"/>
    <w:rsid w:val="00FA39FD"/>
    <w:rsid w:val="00FA3DF7"/>
    <w:rsid w:val="00FA4B51"/>
    <w:rsid w:val="00FA4B5C"/>
    <w:rsid w:val="00FA5285"/>
    <w:rsid w:val="00FA5CC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91"/>
    <w:rsid w:val="00FD6A95"/>
    <w:rsid w:val="00FD6EB4"/>
    <w:rsid w:val="00FD6FCA"/>
    <w:rsid w:val="00FD7543"/>
    <w:rsid w:val="00FD7D24"/>
    <w:rsid w:val="00FE0252"/>
    <w:rsid w:val="00FE02FE"/>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2663"/>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E943C0"/>
    <w:pPr>
      <w:ind w:firstLine="360"/>
    </w:pPr>
    <w:rPr>
      <w:sz w:val="22"/>
      <w:szCs w:val="22"/>
      <w:lang w:val="en-US" w:eastAsia="en-US"/>
    </w:rPr>
  </w:style>
  <w:style w:type="character" w:customStyle="1" w:styleId="BodyTextFirstIndentChar">
    <w:name w:val="Body Text First Indent Char"/>
    <w:basedOn w:val="BodyTextChar"/>
    <w:link w:val="BodyTextFirstIndent"/>
    <w:rsid w:val="00E943C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F464-BF15-4185-ACD9-D85EE0A62FF5}"/>
</file>

<file path=customXml/itemProps10.xml><?xml version="1.0" encoding="utf-8"?>
<ds:datastoreItem xmlns:ds="http://schemas.openxmlformats.org/officeDocument/2006/customXml" ds:itemID="{D45BCF2C-ACA9-41AC-84F0-843FAF0FC592}"/>
</file>

<file path=customXml/itemProps100.xml><?xml version="1.0" encoding="utf-8"?>
<ds:datastoreItem xmlns:ds="http://schemas.openxmlformats.org/officeDocument/2006/customXml" ds:itemID="{4AFF9CF0-732F-4C5F-82A9-1F5657A6D09D}"/>
</file>

<file path=customXml/itemProps101.xml><?xml version="1.0" encoding="utf-8"?>
<ds:datastoreItem xmlns:ds="http://schemas.openxmlformats.org/officeDocument/2006/customXml" ds:itemID="{B412C55B-1878-4142-A0CC-17C79DDC8534}"/>
</file>

<file path=customXml/itemProps102.xml><?xml version="1.0" encoding="utf-8"?>
<ds:datastoreItem xmlns:ds="http://schemas.openxmlformats.org/officeDocument/2006/customXml" ds:itemID="{282C0304-E8AA-4C0E-9A1E-0CFC778E8679}"/>
</file>

<file path=customXml/itemProps103.xml><?xml version="1.0" encoding="utf-8"?>
<ds:datastoreItem xmlns:ds="http://schemas.openxmlformats.org/officeDocument/2006/customXml" ds:itemID="{72795812-3D96-4383-9297-989C79C28E53}"/>
</file>

<file path=customXml/itemProps104.xml><?xml version="1.0" encoding="utf-8"?>
<ds:datastoreItem xmlns:ds="http://schemas.openxmlformats.org/officeDocument/2006/customXml" ds:itemID="{4ADDE4B1-4EAC-4BEE-BB1F-9D02F7BFD857}"/>
</file>

<file path=customXml/itemProps105.xml><?xml version="1.0" encoding="utf-8"?>
<ds:datastoreItem xmlns:ds="http://schemas.openxmlformats.org/officeDocument/2006/customXml" ds:itemID="{49C12C12-9C43-49DF-9192-DB91057836BD}"/>
</file>

<file path=customXml/itemProps106.xml><?xml version="1.0" encoding="utf-8"?>
<ds:datastoreItem xmlns:ds="http://schemas.openxmlformats.org/officeDocument/2006/customXml" ds:itemID="{053B6A58-5888-4F38-A6FC-4FF07DAFF1C0}"/>
</file>

<file path=customXml/itemProps107.xml><?xml version="1.0" encoding="utf-8"?>
<ds:datastoreItem xmlns:ds="http://schemas.openxmlformats.org/officeDocument/2006/customXml" ds:itemID="{3062D845-EE00-476D-99DC-D7747187722A}"/>
</file>

<file path=customXml/itemProps108.xml><?xml version="1.0" encoding="utf-8"?>
<ds:datastoreItem xmlns:ds="http://schemas.openxmlformats.org/officeDocument/2006/customXml" ds:itemID="{7830FA90-66BE-4BDF-BEDA-0EA0AD6C1E41}"/>
</file>

<file path=customXml/itemProps109.xml><?xml version="1.0" encoding="utf-8"?>
<ds:datastoreItem xmlns:ds="http://schemas.openxmlformats.org/officeDocument/2006/customXml" ds:itemID="{A5994FC8-1D56-42B4-8B66-61C7578A6F4A}"/>
</file>

<file path=customXml/itemProps11.xml><?xml version="1.0" encoding="utf-8"?>
<ds:datastoreItem xmlns:ds="http://schemas.openxmlformats.org/officeDocument/2006/customXml" ds:itemID="{854AE73E-9A3E-439F-A89C-CFC3847BBEBE}"/>
</file>

<file path=customXml/itemProps110.xml><?xml version="1.0" encoding="utf-8"?>
<ds:datastoreItem xmlns:ds="http://schemas.openxmlformats.org/officeDocument/2006/customXml" ds:itemID="{5C296973-63CA-41C9-A587-185AFCB6EC03}"/>
</file>

<file path=customXml/itemProps111.xml><?xml version="1.0" encoding="utf-8"?>
<ds:datastoreItem xmlns:ds="http://schemas.openxmlformats.org/officeDocument/2006/customXml" ds:itemID="{39E19CEE-56BA-48EA-8738-F5E265E6EB0B}"/>
</file>

<file path=customXml/itemProps112.xml><?xml version="1.0" encoding="utf-8"?>
<ds:datastoreItem xmlns:ds="http://schemas.openxmlformats.org/officeDocument/2006/customXml" ds:itemID="{E282F322-4731-4AD5-BF74-E4F669EE4804}"/>
</file>

<file path=customXml/itemProps113.xml><?xml version="1.0" encoding="utf-8"?>
<ds:datastoreItem xmlns:ds="http://schemas.openxmlformats.org/officeDocument/2006/customXml" ds:itemID="{5DE5E876-73B6-4E19-AA30-7EC754E05129}"/>
</file>

<file path=customXml/itemProps114.xml><?xml version="1.0" encoding="utf-8"?>
<ds:datastoreItem xmlns:ds="http://schemas.openxmlformats.org/officeDocument/2006/customXml" ds:itemID="{A96EFDE3-2D01-4A90-BC49-9E03CEFB7D93}"/>
</file>

<file path=customXml/itemProps115.xml><?xml version="1.0" encoding="utf-8"?>
<ds:datastoreItem xmlns:ds="http://schemas.openxmlformats.org/officeDocument/2006/customXml" ds:itemID="{BC03AA3F-03F8-4336-B518-FB692BC90755}"/>
</file>

<file path=customXml/itemProps116.xml><?xml version="1.0" encoding="utf-8"?>
<ds:datastoreItem xmlns:ds="http://schemas.openxmlformats.org/officeDocument/2006/customXml" ds:itemID="{0676E4B2-A768-4CBD-BD00-197B8A1B25AF}"/>
</file>

<file path=customXml/itemProps117.xml><?xml version="1.0" encoding="utf-8"?>
<ds:datastoreItem xmlns:ds="http://schemas.openxmlformats.org/officeDocument/2006/customXml" ds:itemID="{0137CC5C-1A05-4ADE-983F-F54868A1A604}"/>
</file>

<file path=customXml/itemProps118.xml><?xml version="1.0" encoding="utf-8"?>
<ds:datastoreItem xmlns:ds="http://schemas.openxmlformats.org/officeDocument/2006/customXml" ds:itemID="{2B420227-0960-491C-A4FE-CD6EE2CC8B03}"/>
</file>

<file path=customXml/itemProps119.xml><?xml version="1.0" encoding="utf-8"?>
<ds:datastoreItem xmlns:ds="http://schemas.openxmlformats.org/officeDocument/2006/customXml" ds:itemID="{215EDAAC-DA1B-4809-82C1-3CDA75A08F0E}"/>
</file>

<file path=customXml/itemProps12.xml><?xml version="1.0" encoding="utf-8"?>
<ds:datastoreItem xmlns:ds="http://schemas.openxmlformats.org/officeDocument/2006/customXml" ds:itemID="{967F7A4B-38FE-4534-8B02-BB556483D5D9}"/>
</file>

<file path=customXml/itemProps120.xml><?xml version="1.0" encoding="utf-8"?>
<ds:datastoreItem xmlns:ds="http://schemas.openxmlformats.org/officeDocument/2006/customXml" ds:itemID="{659CA396-EE4E-42A7-B7CD-3C9D90694164}"/>
</file>

<file path=customXml/itemProps121.xml><?xml version="1.0" encoding="utf-8"?>
<ds:datastoreItem xmlns:ds="http://schemas.openxmlformats.org/officeDocument/2006/customXml" ds:itemID="{220D43C2-F2CE-413F-A5FD-4DE4AEF479EF}"/>
</file>

<file path=customXml/itemProps122.xml><?xml version="1.0" encoding="utf-8"?>
<ds:datastoreItem xmlns:ds="http://schemas.openxmlformats.org/officeDocument/2006/customXml" ds:itemID="{8A745475-5DDD-4366-8751-17C185557205}"/>
</file>

<file path=customXml/itemProps123.xml><?xml version="1.0" encoding="utf-8"?>
<ds:datastoreItem xmlns:ds="http://schemas.openxmlformats.org/officeDocument/2006/customXml" ds:itemID="{6B661A2F-904D-481B-A861-538B08FEBDC4}"/>
</file>

<file path=customXml/itemProps124.xml><?xml version="1.0" encoding="utf-8"?>
<ds:datastoreItem xmlns:ds="http://schemas.openxmlformats.org/officeDocument/2006/customXml" ds:itemID="{6318F2AA-4299-4918-B753-3326C1FA16D1}"/>
</file>

<file path=customXml/itemProps125.xml><?xml version="1.0" encoding="utf-8"?>
<ds:datastoreItem xmlns:ds="http://schemas.openxmlformats.org/officeDocument/2006/customXml" ds:itemID="{766B4871-F620-4848-9CAE-7FE4A277F3D4}"/>
</file>

<file path=customXml/itemProps126.xml><?xml version="1.0" encoding="utf-8"?>
<ds:datastoreItem xmlns:ds="http://schemas.openxmlformats.org/officeDocument/2006/customXml" ds:itemID="{6E94A5D4-3095-4D5F-A8C6-C857C94A6145}"/>
</file>

<file path=customXml/itemProps127.xml><?xml version="1.0" encoding="utf-8"?>
<ds:datastoreItem xmlns:ds="http://schemas.openxmlformats.org/officeDocument/2006/customXml" ds:itemID="{891AA915-EF9F-4BC2-9D4D-B40389DAAF92}"/>
</file>

<file path=customXml/itemProps128.xml><?xml version="1.0" encoding="utf-8"?>
<ds:datastoreItem xmlns:ds="http://schemas.openxmlformats.org/officeDocument/2006/customXml" ds:itemID="{D60E3882-D22D-4A23-92D8-1B1020D090AF}"/>
</file>

<file path=customXml/itemProps129.xml><?xml version="1.0" encoding="utf-8"?>
<ds:datastoreItem xmlns:ds="http://schemas.openxmlformats.org/officeDocument/2006/customXml" ds:itemID="{CF4A3684-7BDF-406F-957C-F294E6CC6EFC}"/>
</file>

<file path=customXml/itemProps13.xml><?xml version="1.0" encoding="utf-8"?>
<ds:datastoreItem xmlns:ds="http://schemas.openxmlformats.org/officeDocument/2006/customXml" ds:itemID="{927E1D46-B1F2-4E70-814B-2FD82EE885A9}"/>
</file>

<file path=customXml/itemProps130.xml><?xml version="1.0" encoding="utf-8"?>
<ds:datastoreItem xmlns:ds="http://schemas.openxmlformats.org/officeDocument/2006/customXml" ds:itemID="{B56D080D-4A45-4B5C-8B60-59FB7D7BE971}"/>
</file>

<file path=customXml/itemProps131.xml><?xml version="1.0" encoding="utf-8"?>
<ds:datastoreItem xmlns:ds="http://schemas.openxmlformats.org/officeDocument/2006/customXml" ds:itemID="{41F84125-D614-42E0-8AFF-5507EA35C6F2}"/>
</file>

<file path=customXml/itemProps132.xml><?xml version="1.0" encoding="utf-8"?>
<ds:datastoreItem xmlns:ds="http://schemas.openxmlformats.org/officeDocument/2006/customXml" ds:itemID="{086A25B1-EB79-4D93-ADBA-FCD0CB862215}"/>
</file>

<file path=customXml/itemProps133.xml><?xml version="1.0" encoding="utf-8"?>
<ds:datastoreItem xmlns:ds="http://schemas.openxmlformats.org/officeDocument/2006/customXml" ds:itemID="{7C5A8CE6-05A0-4EEF-A38F-8B3F1AC255AA}"/>
</file>

<file path=customXml/itemProps134.xml><?xml version="1.0" encoding="utf-8"?>
<ds:datastoreItem xmlns:ds="http://schemas.openxmlformats.org/officeDocument/2006/customXml" ds:itemID="{DC6DA207-A24E-450D-8C43-D0CBAB1E8E42}"/>
</file>

<file path=customXml/itemProps135.xml><?xml version="1.0" encoding="utf-8"?>
<ds:datastoreItem xmlns:ds="http://schemas.openxmlformats.org/officeDocument/2006/customXml" ds:itemID="{F3408686-7E10-47AC-85BD-F422C313D125}"/>
</file>

<file path=customXml/itemProps136.xml><?xml version="1.0" encoding="utf-8"?>
<ds:datastoreItem xmlns:ds="http://schemas.openxmlformats.org/officeDocument/2006/customXml" ds:itemID="{8D669CD3-83D2-4562-AD9B-36DC5F3559F2}"/>
</file>

<file path=customXml/itemProps137.xml><?xml version="1.0" encoding="utf-8"?>
<ds:datastoreItem xmlns:ds="http://schemas.openxmlformats.org/officeDocument/2006/customXml" ds:itemID="{D9670C73-CDC9-4A74-99FF-C0B8641B737B}"/>
</file>

<file path=customXml/itemProps138.xml><?xml version="1.0" encoding="utf-8"?>
<ds:datastoreItem xmlns:ds="http://schemas.openxmlformats.org/officeDocument/2006/customXml" ds:itemID="{260B1E85-61E5-4CD8-BB7D-89D9C904C9DF}"/>
</file>

<file path=customXml/itemProps139.xml><?xml version="1.0" encoding="utf-8"?>
<ds:datastoreItem xmlns:ds="http://schemas.openxmlformats.org/officeDocument/2006/customXml" ds:itemID="{6A4E7907-879F-4C64-83FF-14F361E9264B}"/>
</file>

<file path=customXml/itemProps14.xml><?xml version="1.0" encoding="utf-8"?>
<ds:datastoreItem xmlns:ds="http://schemas.openxmlformats.org/officeDocument/2006/customXml" ds:itemID="{347FC58C-DCEA-48B4-98BA-5D199BDBB8BD}"/>
</file>

<file path=customXml/itemProps140.xml><?xml version="1.0" encoding="utf-8"?>
<ds:datastoreItem xmlns:ds="http://schemas.openxmlformats.org/officeDocument/2006/customXml" ds:itemID="{530CDA5D-02F8-4BA4-B3D9-0F5BA5F3B433}"/>
</file>

<file path=customXml/itemProps141.xml><?xml version="1.0" encoding="utf-8"?>
<ds:datastoreItem xmlns:ds="http://schemas.openxmlformats.org/officeDocument/2006/customXml" ds:itemID="{A6FE72E5-BA18-4CC3-B4C1-B24BDE36D217}"/>
</file>

<file path=customXml/itemProps142.xml><?xml version="1.0" encoding="utf-8"?>
<ds:datastoreItem xmlns:ds="http://schemas.openxmlformats.org/officeDocument/2006/customXml" ds:itemID="{839309DA-349D-4887-B9F1-DE7E91B68F2C}"/>
</file>

<file path=customXml/itemProps143.xml><?xml version="1.0" encoding="utf-8"?>
<ds:datastoreItem xmlns:ds="http://schemas.openxmlformats.org/officeDocument/2006/customXml" ds:itemID="{5C9C9B94-AB0A-4DE6-BCA5-79EC9F42549A}"/>
</file>

<file path=customXml/itemProps144.xml><?xml version="1.0" encoding="utf-8"?>
<ds:datastoreItem xmlns:ds="http://schemas.openxmlformats.org/officeDocument/2006/customXml" ds:itemID="{A521B4F1-F7E7-43A9-A3CD-6E508D21EE6B}"/>
</file>

<file path=customXml/itemProps145.xml><?xml version="1.0" encoding="utf-8"?>
<ds:datastoreItem xmlns:ds="http://schemas.openxmlformats.org/officeDocument/2006/customXml" ds:itemID="{6E925AE2-7741-4D31-819A-8B53F4F17CF7}"/>
</file>

<file path=customXml/itemProps146.xml><?xml version="1.0" encoding="utf-8"?>
<ds:datastoreItem xmlns:ds="http://schemas.openxmlformats.org/officeDocument/2006/customXml" ds:itemID="{B455F8E5-BEBB-4277-8F11-E646E69B6ABE}"/>
</file>

<file path=customXml/itemProps147.xml><?xml version="1.0" encoding="utf-8"?>
<ds:datastoreItem xmlns:ds="http://schemas.openxmlformats.org/officeDocument/2006/customXml" ds:itemID="{948A8EAB-7EBD-4050-9730-391C4B3C6285}"/>
</file>

<file path=customXml/itemProps148.xml><?xml version="1.0" encoding="utf-8"?>
<ds:datastoreItem xmlns:ds="http://schemas.openxmlformats.org/officeDocument/2006/customXml" ds:itemID="{0FB01A4E-860F-4395-B50F-F1AA0450B33B}"/>
</file>

<file path=customXml/itemProps149.xml><?xml version="1.0" encoding="utf-8"?>
<ds:datastoreItem xmlns:ds="http://schemas.openxmlformats.org/officeDocument/2006/customXml" ds:itemID="{54D4D0DB-FF48-42F4-BD60-7C206FB00A04}"/>
</file>

<file path=customXml/itemProps15.xml><?xml version="1.0" encoding="utf-8"?>
<ds:datastoreItem xmlns:ds="http://schemas.openxmlformats.org/officeDocument/2006/customXml" ds:itemID="{34ABCF03-885F-4F7E-83BD-573B68DF7FF3}"/>
</file>

<file path=customXml/itemProps150.xml><?xml version="1.0" encoding="utf-8"?>
<ds:datastoreItem xmlns:ds="http://schemas.openxmlformats.org/officeDocument/2006/customXml" ds:itemID="{5CC2BA73-4DB9-4308-82BB-3DEBA1638EA4}"/>
</file>

<file path=customXml/itemProps151.xml><?xml version="1.0" encoding="utf-8"?>
<ds:datastoreItem xmlns:ds="http://schemas.openxmlformats.org/officeDocument/2006/customXml" ds:itemID="{AF3F6848-827E-48C6-9F07-BAF28C0BBE51}"/>
</file>

<file path=customXml/itemProps152.xml><?xml version="1.0" encoding="utf-8"?>
<ds:datastoreItem xmlns:ds="http://schemas.openxmlformats.org/officeDocument/2006/customXml" ds:itemID="{61B46759-FDCB-44BF-8C62-94FAFC86B608}"/>
</file>

<file path=customXml/itemProps153.xml><?xml version="1.0" encoding="utf-8"?>
<ds:datastoreItem xmlns:ds="http://schemas.openxmlformats.org/officeDocument/2006/customXml" ds:itemID="{85513772-E1E0-4E9D-8E30-77F9B83E9826}"/>
</file>

<file path=customXml/itemProps154.xml><?xml version="1.0" encoding="utf-8"?>
<ds:datastoreItem xmlns:ds="http://schemas.openxmlformats.org/officeDocument/2006/customXml" ds:itemID="{6D58D2D5-1102-46D3-A276-E03BAAFB618B}"/>
</file>

<file path=customXml/itemProps155.xml><?xml version="1.0" encoding="utf-8"?>
<ds:datastoreItem xmlns:ds="http://schemas.openxmlformats.org/officeDocument/2006/customXml" ds:itemID="{33A0C0BE-A2F4-47C7-BCB1-82F63B9A6921}"/>
</file>

<file path=customXml/itemProps156.xml><?xml version="1.0" encoding="utf-8"?>
<ds:datastoreItem xmlns:ds="http://schemas.openxmlformats.org/officeDocument/2006/customXml" ds:itemID="{4DA72FFC-CB34-42C4-ACA7-56A8EECEF0EB}"/>
</file>

<file path=customXml/itemProps157.xml><?xml version="1.0" encoding="utf-8"?>
<ds:datastoreItem xmlns:ds="http://schemas.openxmlformats.org/officeDocument/2006/customXml" ds:itemID="{6ED1B174-F674-4263-8E5D-64882328355B}"/>
</file>

<file path=customXml/itemProps158.xml><?xml version="1.0" encoding="utf-8"?>
<ds:datastoreItem xmlns:ds="http://schemas.openxmlformats.org/officeDocument/2006/customXml" ds:itemID="{A7970F7C-1112-4FB3-8569-81136FE21BB0}"/>
</file>

<file path=customXml/itemProps159.xml><?xml version="1.0" encoding="utf-8"?>
<ds:datastoreItem xmlns:ds="http://schemas.openxmlformats.org/officeDocument/2006/customXml" ds:itemID="{FD6E5F06-028E-4FBB-A063-D00CBB9353E7}"/>
</file>

<file path=customXml/itemProps16.xml><?xml version="1.0" encoding="utf-8"?>
<ds:datastoreItem xmlns:ds="http://schemas.openxmlformats.org/officeDocument/2006/customXml" ds:itemID="{366F9F9A-D045-4579-BF2F-E56FFBDE882A}"/>
</file>

<file path=customXml/itemProps160.xml><?xml version="1.0" encoding="utf-8"?>
<ds:datastoreItem xmlns:ds="http://schemas.openxmlformats.org/officeDocument/2006/customXml" ds:itemID="{5D7F9093-6DBE-4D35-B040-A843412318A7}"/>
</file>

<file path=customXml/itemProps17.xml><?xml version="1.0" encoding="utf-8"?>
<ds:datastoreItem xmlns:ds="http://schemas.openxmlformats.org/officeDocument/2006/customXml" ds:itemID="{214806E8-94F4-45E7-A024-C66CBC69DF79}"/>
</file>

<file path=customXml/itemProps18.xml><?xml version="1.0" encoding="utf-8"?>
<ds:datastoreItem xmlns:ds="http://schemas.openxmlformats.org/officeDocument/2006/customXml" ds:itemID="{FA691AFA-42EC-4334-8F0D-DB4A4A4BA2FB}"/>
</file>

<file path=customXml/itemProps19.xml><?xml version="1.0" encoding="utf-8"?>
<ds:datastoreItem xmlns:ds="http://schemas.openxmlformats.org/officeDocument/2006/customXml" ds:itemID="{BFA21E7E-A194-4D7A-B116-D82B37003743}"/>
</file>

<file path=customXml/itemProps2.xml><?xml version="1.0" encoding="utf-8"?>
<ds:datastoreItem xmlns:ds="http://schemas.openxmlformats.org/officeDocument/2006/customXml" ds:itemID="{95002797-BBC1-4AFB-A994-7BD574E6C65C}"/>
</file>

<file path=customXml/itemProps20.xml><?xml version="1.0" encoding="utf-8"?>
<ds:datastoreItem xmlns:ds="http://schemas.openxmlformats.org/officeDocument/2006/customXml" ds:itemID="{E6E6F70F-1EFF-4D94-9D76-A3B1D7C4091E}"/>
</file>

<file path=customXml/itemProps21.xml><?xml version="1.0" encoding="utf-8"?>
<ds:datastoreItem xmlns:ds="http://schemas.openxmlformats.org/officeDocument/2006/customXml" ds:itemID="{AA0398B9-DB64-45AE-9DA0-E5FB0085B084}"/>
</file>

<file path=customXml/itemProps22.xml><?xml version="1.0" encoding="utf-8"?>
<ds:datastoreItem xmlns:ds="http://schemas.openxmlformats.org/officeDocument/2006/customXml" ds:itemID="{A2A933AF-31B2-44C6-BA0B-DB3008582C59}"/>
</file>

<file path=customXml/itemProps23.xml><?xml version="1.0" encoding="utf-8"?>
<ds:datastoreItem xmlns:ds="http://schemas.openxmlformats.org/officeDocument/2006/customXml" ds:itemID="{352ED19C-65A9-47F2-97D5-19A671AF31F3}"/>
</file>

<file path=customXml/itemProps24.xml><?xml version="1.0" encoding="utf-8"?>
<ds:datastoreItem xmlns:ds="http://schemas.openxmlformats.org/officeDocument/2006/customXml" ds:itemID="{650713C4-2230-4C0D-BCBE-BE09012358FB}"/>
</file>

<file path=customXml/itemProps25.xml><?xml version="1.0" encoding="utf-8"?>
<ds:datastoreItem xmlns:ds="http://schemas.openxmlformats.org/officeDocument/2006/customXml" ds:itemID="{F40175BA-21B1-4C49-B5C6-D3833F3F0EE6}"/>
</file>

<file path=customXml/itemProps26.xml><?xml version="1.0" encoding="utf-8"?>
<ds:datastoreItem xmlns:ds="http://schemas.openxmlformats.org/officeDocument/2006/customXml" ds:itemID="{034DAD6C-8174-4F12-90E6-4EA7D18E1F3F}"/>
</file>

<file path=customXml/itemProps27.xml><?xml version="1.0" encoding="utf-8"?>
<ds:datastoreItem xmlns:ds="http://schemas.openxmlformats.org/officeDocument/2006/customXml" ds:itemID="{26D58218-0996-400E-BD82-D9F4D44FA7E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79CD7E9-C56B-4B76-956B-0F9EB7F69B3E}"/>
</file>

<file path=customXml/itemProps3.xml><?xml version="1.0" encoding="utf-8"?>
<ds:datastoreItem xmlns:ds="http://schemas.openxmlformats.org/officeDocument/2006/customXml" ds:itemID="{A44F5460-080E-4159-A082-6341EEB220CE}"/>
</file>

<file path=customXml/itemProps30.xml><?xml version="1.0" encoding="utf-8"?>
<ds:datastoreItem xmlns:ds="http://schemas.openxmlformats.org/officeDocument/2006/customXml" ds:itemID="{AB0E2351-9B19-4604-A428-5C073E963FC2}"/>
</file>

<file path=customXml/itemProps31.xml><?xml version="1.0" encoding="utf-8"?>
<ds:datastoreItem xmlns:ds="http://schemas.openxmlformats.org/officeDocument/2006/customXml" ds:itemID="{8A0F50E7-3B97-4230-85CD-9D2809DCA490}"/>
</file>

<file path=customXml/itemProps32.xml><?xml version="1.0" encoding="utf-8"?>
<ds:datastoreItem xmlns:ds="http://schemas.openxmlformats.org/officeDocument/2006/customXml" ds:itemID="{BFDF3C1C-58B1-4C91-B993-8B8C800C1A3B}"/>
</file>

<file path=customXml/itemProps33.xml><?xml version="1.0" encoding="utf-8"?>
<ds:datastoreItem xmlns:ds="http://schemas.openxmlformats.org/officeDocument/2006/customXml" ds:itemID="{107677AF-E369-49B1-ADC5-3EAF0C93B437}"/>
</file>

<file path=customXml/itemProps34.xml><?xml version="1.0" encoding="utf-8"?>
<ds:datastoreItem xmlns:ds="http://schemas.openxmlformats.org/officeDocument/2006/customXml" ds:itemID="{D6DB2F97-0592-4289-B985-D38D919A1873}"/>
</file>

<file path=customXml/itemProps35.xml><?xml version="1.0" encoding="utf-8"?>
<ds:datastoreItem xmlns:ds="http://schemas.openxmlformats.org/officeDocument/2006/customXml" ds:itemID="{65601F3E-7BA9-4A8D-95A8-2E972DD05E6F}"/>
</file>

<file path=customXml/itemProps36.xml><?xml version="1.0" encoding="utf-8"?>
<ds:datastoreItem xmlns:ds="http://schemas.openxmlformats.org/officeDocument/2006/customXml" ds:itemID="{EE1AD3B8-F68D-4889-9F30-77790637EE23}"/>
</file>

<file path=customXml/itemProps37.xml><?xml version="1.0" encoding="utf-8"?>
<ds:datastoreItem xmlns:ds="http://schemas.openxmlformats.org/officeDocument/2006/customXml" ds:itemID="{589E536E-EF51-409E-873F-9704CC940A26}"/>
</file>

<file path=customXml/itemProps38.xml><?xml version="1.0" encoding="utf-8"?>
<ds:datastoreItem xmlns:ds="http://schemas.openxmlformats.org/officeDocument/2006/customXml" ds:itemID="{1D5DB16B-A048-4F43-BC69-CDDC15AD3D82}"/>
</file>

<file path=customXml/itemProps39.xml><?xml version="1.0" encoding="utf-8"?>
<ds:datastoreItem xmlns:ds="http://schemas.openxmlformats.org/officeDocument/2006/customXml" ds:itemID="{6B8C5B06-57CC-4045-80B8-60BECE658DED}"/>
</file>

<file path=customXml/itemProps4.xml><?xml version="1.0" encoding="utf-8"?>
<ds:datastoreItem xmlns:ds="http://schemas.openxmlformats.org/officeDocument/2006/customXml" ds:itemID="{5E917635-473E-420B-A45C-3861602B5A9B}"/>
</file>

<file path=customXml/itemProps40.xml><?xml version="1.0" encoding="utf-8"?>
<ds:datastoreItem xmlns:ds="http://schemas.openxmlformats.org/officeDocument/2006/customXml" ds:itemID="{130DBC16-446D-4CEB-8712-8F1CC58EF6FB}"/>
</file>

<file path=customXml/itemProps41.xml><?xml version="1.0" encoding="utf-8"?>
<ds:datastoreItem xmlns:ds="http://schemas.openxmlformats.org/officeDocument/2006/customXml" ds:itemID="{5E973A0D-EF71-44ED-AE4B-68283C1D9B69}"/>
</file>

<file path=customXml/itemProps42.xml><?xml version="1.0" encoding="utf-8"?>
<ds:datastoreItem xmlns:ds="http://schemas.openxmlformats.org/officeDocument/2006/customXml" ds:itemID="{E8CFCF0E-3E05-4391-BBFE-993D4B515BAE}"/>
</file>

<file path=customXml/itemProps43.xml><?xml version="1.0" encoding="utf-8"?>
<ds:datastoreItem xmlns:ds="http://schemas.openxmlformats.org/officeDocument/2006/customXml" ds:itemID="{D5FC0D6A-8ED1-4751-BC1E-FE1E0B6DCAE4}"/>
</file>

<file path=customXml/itemProps44.xml><?xml version="1.0" encoding="utf-8"?>
<ds:datastoreItem xmlns:ds="http://schemas.openxmlformats.org/officeDocument/2006/customXml" ds:itemID="{47CAED5D-E173-4DC5-BE6B-3E201BC26961}"/>
</file>

<file path=customXml/itemProps45.xml><?xml version="1.0" encoding="utf-8"?>
<ds:datastoreItem xmlns:ds="http://schemas.openxmlformats.org/officeDocument/2006/customXml" ds:itemID="{AB2BEC96-0A52-4654-9B13-D92B550867E8}"/>
</file>

<file path=customXml/itemProps46.xml><?xml version="1.0" encoding="utf-8"?>
<ds:datastoreItem xmlns:ds="http://schemas.openxmlformats.org/officeDocument/2006/customXml" ds:itemID="{AC81C24D-4A6B-4753-9DE6-D43A28CB382E}"/>
</file>

<file path=customXml/itemProps47.xml><?xml version="1.0" encoding="utf-8"?>
<ds:datastoreItem xmlns:ds="http://schemas.openxmlformats.org/officeDocument/2006/customXml" ds:itemID="{E0A237CE-ADDA-4E87-9BE6-D240AA3043EA}"/>
</file>

<file path=customXml/itemProps48.xml><?xml version="1.0" encoding="utf-8"?>
<ds:datastoreItem xmlns:ds="http://schemas.openxmlformats.org/officeDocument/2006/customXml" ds:itemID="{962F228F-0031-45F7-AE4F-188606F0DE00}"/>
</file>

<file path=customXml/itemProps49.xml><?xml version="1.0" encoding="utf-8"?>
<ds:datastoreItem xmlns:ds="http://schemas.openxmlformats.org/officeDocument/2006/customXml" ds:itemID="{34126A23-0008-4B11-86E9-D6CA75CEE0CF}"/>
</file>

<file path=customXml/itemProps5.xml><?xml version="1.0" encoding="utf-8"?>
<ds:datastoreItem xmlns:ds="http://schemas.openxmlformats.org/officeDocument/2006/customXml" ds:itemID="{35C5E218-4BAE-41FA-BE47-931E8D54BFB7}"/>
</file>

<file path=customXml/itemProps50.xml><?xml version="1.0" encoding="utf-8"?>
<ds:datastoreItem xmlns:ds="http://schemas.openxmlformats.org/officeDocument/2006/customXml" ds:itemID="{C45DD7C5-ADB0-41C7-9BBC-AD14C3E6189C}"/>
</file>

<file path=customXml/itemProps51.xml><?xml version="1.0" encoding="utf-8"?>
<ds:datastoreItem xmlns:ds="http://schemas.openxmlformats.org/officeDocument/2006/customXml" ds:itemID="{98A987D3-CF9C-4F93-8B36-50A390156011}"/>
</file>

<file path=customXml/itemProps52.xml><?xml version="1.0" encoding="utf-8"?>
<ds:datastoreItem xmlns:ds="http://schemas.openxmlformats.org/officeDocument/2006/customXml" ds:itemID="{7D455C9B-9A28-4EFC-9C78-7CAA4E116234}"/>
</file>

<file path=customXml/itemProps53.xml><?xml version="1.0" encoding="utf-8"?>
<ds:datastoreItem xmlns:ds="http://schemas.openxmlformats.org/officeDocument/2006/customXml" ds:itemID="{56E6FC1B-FE1D-4DA2-A1F8-0A8B34E00757}"/>
</file>

<file path=customXml/itemProps54.xml><?xml version="1.0" encoding="utf-8"?>
<ds:datastoreItem xmlns:ds="http://schemas.openxmlformats.org/officeDocument/2006/customXml" ds:itemID="{C3C3489F-61E8-4F0D-A4A4-6B0810E8DF62}"/>
</file>

<file path=customXml/itemProps55.xml><?xml version="1.0" encoding="utf-8"?>
<ds:datastoreItem xmlns:ds="http://schemas.openxmlformats.org/officeDocument/2006/customXml" ds:itemID="{5C3AB244-D1CE-4E95-9415-1036460754C4}"/>
</file>

<file path=customXml/itemProps56.xml><?xml version="1.0" encoding="utf-8"?>
<ds:datastoreItem xmlns:ds="http://schemas.openxmlformats.org/officeDocument/2006/customXml" ds:itemID="{98B425F6-1E81-424A-AE77-5C423EDD478B}"/>
</file>

<file path=customXml/itemProps57.xml><?xml version="1.0" encoding="utf-8"?>
<ds:datastoreItem xmlns:ds="http://schemas.openxmlformats.org/officeDocument/2006/customXml" ds:itemID="{25E1B7F1-B592-4F6F-BAC6-9E5799FD59A2}"/>
</file>

<file path=customXml/itemProps58.xml><?xml version="1.0" encoding="utf-8"?>
<ds:datastoreItem xmlns:ds="http://schemas.openxmlformats.org/officeDocument/2006/customXml" ds:itemID="{95903E23-9C0D-4753-9BF2-0127CA37793F}"/>
</file>

<file path=customXml/itemProps59.xml><?xml version="1.0" encoding="utf-8"?>
<ds:datastoreItem xmlns:ds="http://schemas.openxmlformats.org/officeDocument/2006/customXml" ds:itemID="{6B853783-432E-4DAB-A4EC-1C35F5A77157}"/>
</file>

<file path=customXml/itemProps6.xml><?xml version="1.0" encoding="utf-8"?>
<ds:datastoreItem xmlns:ds="http://schemas.openxmlformats.org/officeDocument/2006/customXml" ds:itemID="{229721AE-8845-4163-A6EA-9EA60C48CAD6}"/>
</file>

<file path=customXml/itemProps60.xml><?xml version="1.0" encoding="utf-8"?>
<ds:datastoreItem xmlns:ds="http://schemas.openxmlformats.org/officeDocument/2006/customXml" ds:itemID="{A6412185-25E6-41D7-929E-5D72139A8128}"/>
</file>

<file path=customXml/itemProps61.xml><?xml version="1.0" encoding="utf-8"?>
<ds:datastoreItem xmlns:ds="http://schemas.openxmlformats.org/officeDocument/2006/customXml" ds:itemID="{CF75E79F-2E14-47B5-BEB8-A2BB51D38709}"/>
</file>

<file path=customXml/itemProps62.xml><?xml version="1.0" encoding="utf-8"?>
<ds:datastoreItem xmlns:ds="http://schemas.openxmlformats.org/officeDocument/2006/customXml" ds:itemID="{ADC5C467-D761-44D1-BB46-4943C54C9E1D}"/>
</file>

<file path=customXml/itemProps63.xml><?xml version="1.0" encoding="utf-8"?>
<ds:datastoreItem xmlns:ds="http://schemas.openxmlformats.org/officeDocument/2006/customXml" ds:itemID="{B78CBC80-9662-4DBA-AE98-536426BA929D}"/>
</file>

<file path=customXml/itemProps64.xml><?xml version="1.0" encoding="utf-8"?>
<ds:datastoreItem xmlns:ds="http://schemas.openxmlformats.org/officeDocument/2006/customXml" ds:itemID="{27BBE47C-688C-461D-8A47-8B0F900F97E4}"/>
</file>

<file path=customXml/itemProps65.xml><?xml version="1.0" encoding="utf-8"?>
<ds:datastoreItem xmlns:ds="http://schemas.openxmlformats.org/officeDocument/2006/customXml" ds:itemID="{378874BD-0B5C-46CB-ABBE-53D33D99306A}"/>
</file>

<file path=customXml/itemProps66.xml><?xml version="1.0" encoding="utf-8"?>
<ds:datastoreItem xmlns:ds="http://schemas.openxmlformats.org/officeDocument/2006/customXml" ds:itemID="{8DCC8F0C-46AC-453B-B634-A082953292B8}"/>
</file>

<file path=customXml/itemProps67.xml><?xml version="1.0" encoding="utf-8"?>
<ds:datastoreItem xmlns:ds="http://schemas.openxmlformats.org/officeDocument/2006/customXml" ds:itemID="{AB79ED22-A34E-4B62-9451-6E71F1910692}"/>
</file>

<file path=customXml/itemProps68.xml><?xml version="1.0" encoding="utf-8"?>
<ds:datastoreItem xmlns:ds="http://schemas.openxmlformats.org/officeDocument/2006/customXml" ds:itemID="{4B27CB88-5F27-45D1-98CC-7DF172059E05}"/>
</file>

<file path=customXml/itemProps69.xml><?xml version="1.0" encoding="utf-8"?>
<ds:datastoreItem xmlns:ds="http://schemas.openxmlformats.org/officeDocument/2006/customXml" ds:itemID="{4F23DBA6-F044-4C57-83C1-7673C251240B}"/>
</file>

<file path=customXml/itemProps7.xml><?xml version="1.0" encoding="utf-8"?>
<ds:datastoreItem xmlns:ds="http://schemas.openxmlformats.org/officeDocument/2006/customXml" ds:itemID="{D68EE2C7-050B-4118-A635-AC3E057ADAE2}"/>
</file>

<file path=customXml/itemProps70.xml><?xml version="1.0" encoding="utf-8"?>
<ds:datastoreItem xmlns:ds="http://schemas.openxmlformats.org/officeDocument/2006/customXml" ds:itemID="{1ADE77B5-F70E-433B-8A82-7AB55173014C}"/>
</file>

<file path=customXml/itemProps71.xml><?xml version="1.0" encoding="utf-8"?>
<ds:datastoreItem xmlns:ds="http://schemas.openxmlformats.org/officeDocument/2006/customXml" ds:itemID="{4F45131A-0FAC-4DDC-B17A-C6CEABC2C26F}"/>
</file>

<file path=customXml/itemProps72.xml><?xml version="1.0" encoding="utf-8"?>
<ds:datastoreItem xmlns:ds="http://schemas.openxmlformats.org/officeDocument/2006/customXml" ds:itemID="{C085E732-C4E1-484C-BEA7-01E24D6BA404}"/>
</file>

<file path=customXml/itemProps73.xml><?xml version="1.0" encoding="utf-8"?>
<ds:datastoreItem xmlns:ds="http://schemas.openxmlformats.org/officeDocument/2006/customXml" ds:itemID="{DAA10468-B68E-46B4-B327-B53C5700785C}"/>
</file>

<file path=customXml/itemProps74.xml><?xml version="1.0" encoding="utf-8"?>
<ds:datastoreItem xmlns:ds="http://schemas.openxmlformats.org/officeDocument/2006/customXml" ds:itemID="{DE5D47D2-95D8-4006-9968-0838DE3688FF}"/>
</file>

<file path=customXml/itemProps75.xml><?xml version="1.0" encoding="utf-8"?>
<ds:datastoreItem xmlns:ds="http://schemas.openxmlformats.org/officeDocument/2006/customXml" ds:itemID="{EF2AB8C3-C9AA-40CA-A0D3-46469BFC44CA}"/>
</file>

<file path=customXml/itemProps76.xml><?xml version="1.0" encoding="utf-8"?>
<ds:datastoreItem xmlns:ds="http://schemas.openxmlformats.org/officeDocument/2006/customXml" ds:itemID="{90B86C98-0573-41FC-9402-9590D4D52489}"/>
</file>

<file path=customXml/itemProps77.xml><?xml version="1.0" encoding="utf-8"?>
<ds:datastoreItem xmlns:ds="http://schemas.openxmlformats.org/officeDocument/2006/customXml" ds:itemID="{C94F503D-710D-41D4-B4A1-BE63F410BB67}"/>
</file>

<file path=customXml/itemProps78.xml><?xml version="1.0" encoding="utf-8"?>
<ds:datastoreItem xmlns:ds="http://schemas.openxmlformats.org/officeDocument/2006/customXml" ds:itemID="{62F774B1-E048-438B-8BE9-796A00869033}"/>
</file>

<file path=customXml/itemProps79.xml><?xml version="1.0" encoding="utf-8"?>
<ds:datastoreItem xmlns:ds="http://schemas.openxmlformats.org/officeDocument/2006/customXml" ds:itemID="{1FC9903C-2C82-432B-9BFD-BF8955D90FE1}"/>
</file>

<file path=customXml/itemProps8.xml><?xml version="1.0" encoding="utf-8"?>
<ds:datastoreItem xmlns:ds="http://schemas.openxmlformats.org/officeDocument/2006/customXml" ds:itemID="{1C45F718-CD46-473C-BBB0-79ACA5961CF0}"/>
</file>

<file path=customXml/itemProps80.xml><?xml version="1.0" encoding="utf-8"?>
<ds:datastoreItem xmlns:ds="http://schemas.openxmlformats.org/officeDocument/2006/customXml" ds:itemID="{687768C5-EB04-4AFE-B311-CEBEF023D29D}"/>
</file>

<file path=customXml/itemProps81.xml><?xml version="1.0" encoding="utf-8"?>
<ds:datastoreItem xmlns:ds="http://schemas.openxmlformats.org/officeDocument/2006/customXml" ds:itemID="{BB2A3A57-D2D4-49B0-B9BA-BF30B88EEB46}"/>
</file>

<file path=customXml/itemProps82.xml><?xml version="1.0" encoding="utf-8"?>
<ds:datastoreItem xmlns:ds="http://schemas.openxmlformats.org/officeDocument/2006/customXml" ds:itemID="{6B00A3DC-87D1-41BA-BB79-463201E0191D}"/>
</file>

<file path=customXml/itemProps83.xml><?xml version="1.0" encoding="utf-8"?>
<ds:datastoreItem xmlns:ds="http://schemas.openxmlformats.org/officeDocument/2006/customXml" ds:itemID="{4130F957-A42F-4FA5-8AB6-DF304E7998BD}"/>
</file>

<file path=customXml/itemProps84.xml><?xml version="1.0" encoding="utf-8"?>
<ds:datastoreItem xmlns:ds="http://schemas.openxmlformats.org/officeDocument/2006/customXml" ds:itemID="{EAE375A9-DBFA-45B9-A06D-B94381BBB4B1}"/>
</file>

<file path=customXml/itemProps85.xml><?xml version="1.0" encoding="utf-8"?>
<ds:datastoreItem xmlns:ds="http://schemas.openxmlformats.org/officeDocument/2006/customXml" ds:itemID="{983BEA6A-16F0-40F3-B3C9-D881F4D568ED}"/>
</file>

<file path=customXml/itemProps86.xml><?xml version="1.0" encoding="utf-8"?>
<ds:datastoreItem xmlns:ds="http://schemas.openxmlformats.org/officeDocument/2006/customXml" ds:itemID="{8C8BD7B1-D187-4794-BDA2-2681610C93AB}"/>
</file>

<file path=customXml/itemProps87.xml><?xml version="1.0" encoding="utf-8"?>
<ds:datastoreItem xmlns:ds="http://schemas.openxmlformats.org/officeDocument/2006/customXml" ds:itemID="{CA6BA344-B7AF-4C14-BB04-B5F91F43465E}"/>
</file>

<file path=customXml/itemProps88.xml><?xml version="1.0" encoding="utf-8"?>
<ds:datastoreItem xmlns:ds="http://schemas.openxmlformats.org/officeDocument/2006/customXml" ds:itemID="{DD8C0017-853B-4C5B-B96F-F5F3C7BC3A74}"/>
</file>

<file path=customXml/itemProps89.xml><?xml version="1.0" encoding="utf-8"?>
<ds:datastoreItem xmlns:ds="http://schemas.openxmlformats.org/officeDocument/2006/customXml" ds:itemID="{411AB976-FD99-4432-9150-7F6826727800}"/>
</file>

<file path=customXml/itemProps9.xml><?xml version="1.0" encoding="utf-8"?>
<ds:datastoreItem xmlns:ds="http://schemas.openxmlformats.org/officeDocument/2006/customXml" ds:itemID="{1A266E1D-D3CA-4F44-928D-CC827B8A5E80}"/>
</file>

<file path=customXml/itemProps90.xml><?xml version="1.0" encoding="utf-8"?>
<ds:datastoreItem xmlns:ds="http://schemas.openxmlformats.org/officeDocument/2006/customXml" ds:itemID="{65F57D08-8344-485D-AE6D-1640FC89DABA}"/>
</file>

<file path=customXml/itemProps91.xml><?xml version="1.0" encoding="utf-8"?>
<ds:datastoreItem xmlns:ds="http://schemas.openxmlformats.org/officeDocument/2006/customXml" ds:itemID="{F6100FFA-974B-458D-A296-9C560545E3AB}"/>
</file>

<file path=customXml/itemProps92.xml><?xml version="1.0" encoding="utf-8"?>
<ds:datastoreItem xmlns:ds="http://schemas.openxmlformats.org/officeDocument/2006/customXml" ds:itemID="{09F11F5E-8862-4958-9553-830C20CC8A01}"/>
</file>

<file path=customXml/itemProps93.xml><?xml version="1.0" encoding="utf-8"?>
<ds:datastoreItem xmlns:ds="http://schemas.openxmlformats.org/officeDocument/2006/customXml" ds:itemID="{B49F0BD6-3043-4E2D-9563-70869917E27A}"/>
</file>

<file path=customXml/itemProps94.xml><?xml version="1.0" encoding="utf-8"?>
<ds:datastoreItem xmlns:ds="http://schemas.openxmlformats.org/officeDocument/2006/customXml" ds:itemID="{0ABA49F0-4A0D-4F60-9F2C-E0CD916ECCA3}"/>
</file>

<file path=customXml/itemProps95.xml><?xml version="1.0" encoding="utf-8"?>
<ds:datastoreItem xmlns:ds="http://schemas.openxmlformats.org/officeDocument/2006/customXml" ds:itemID="{33A12187-E564-4F17-8F5B-11B0DF9171FB}"/>
</file>

<file path=customXml/itemProps96.xml><?xml version="1.0" encoding="utf-8"?>
<ds:datastoreItem xmlns:ds="http://schemas.openxmlformats.org/officeDocument/2006/customXml" ds:itemID="{B467A601-6703-408E-BBDD-5017CC6F012F}"/>
</file>

<file path=customXml/itemProps97.xml><?xml version="1.0" encoding="utf-8"?>
<ds:datastoreItem xmlns:ds="http://schemas.openxmlformats.org/officeDocument/2006/customXml" ds:itemID="{BD37356C-C36D-43D4-88A8-D787431BD281}"/>
</file>

<file path=customXml/itemProps98.xml><?xml version="1.0" encoding="utf-8"?>
<ds:datastoreItem xmlns:ds="http://schemas.openxmlformats.org/officeDocument/2006/customXml" ds:itemID="{A0979365-5134-427A-9747-07998632571D}"/>
</file>

<file path=customXml/itemProps99.xml><?xml version="1.0" encoding="utf-8"?>
<ds:datastoreItem xmlns:ds="http://schemas.openxmlformats.org/officeDocument/2006/customXml" ds:itemID="{CB5AB51E-8131-4070-97D2-F6C29ADBC2A9}"/>
</file>

<file path=docProps/app.xml><?xml version="1.0" encoding="utf-8"?>
<Properties xmlns="http://schemas.openxmlformats.org/officeDocument/2006/extended-properties" xmlns:vt="http://schemas.openxmlformats.org/officeDocument/2006/docPropsVTypes">
  <Template>Normal</Template>
  <TotalTime>13</TotalTime>
  <Pages>68</Pages>
  <Words>18878</Words>
  <Characters>107605</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126231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Jelena Šormaz</cp:lastModifiedBy>
  <cp:revision>8</cp:revision>
  <cp:lastPrinted>2017-10-24T09:28:00Z</cp:lastPrinted>
  <dcterms:created xsi:type="dcterms:W3CDTF">2017-10-17T10:12:00Z</dcterms:created>
  <dcterms:modified xsi:type="dcterms:W3CDTF">2017-10-24T09:28:00Z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