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word/people.xml" ContentType="application/vnd.openxmlformats-officedocument.wordprocessingml.people+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56B42ED" wp14:editId="5EF3595C">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5404D6" w:rsidRPr="005404D6" w:rsidRDefault="005404D6" w:rsidP="005404D6">
      <w:pPr>
        <w:suppressAutoHyphens/>
        <w:spacing w:before="0"/>
        <w:jc w:val="center"/>
        <w:rPr>
          <w:rFonts w:cs="Arial"/>
          <w:b/>
          <w:bCs/>
          <w:lang w:val="sr-Cyrl-CS" w:eastAsia="ar-SA"/>
        </w:rPr>
      </w:pPr>
      <w:r w:rsidRPr="005404D6">
        <w:rPr>
          <w:rFonts w:cs="Arial"/>
          <w:b/>
          <w:bCs/>
          <w:lang w:val="sr-Cyrl-CS" w:eastAsia="ar-SA"/>
        </w:rPr>
        <w:t>КОНКУРСНА ДОКУМЕНТАЦИЈА</w:t>
      </w:r>
    </w:p>
    <w:p w:rsidR="00210557" w:rsidRPr="003D5DB1" w:rsidRDefault="005404D6" w:rsidP="005404D6">
      <w:pPr>
        <w:jc w:val="center"/>
        <w:rPr>
          <w:rFonts w:cs="Arial"/>
          <w:sz w:val="24"/>
          <w:szCs w:val="24"/>
        </w:rPr>
      </w:pPr>
      <w:r w:rsidRPr="005404D6">
        <w:rPr>
          <w:rFonts w:cs="Arial"/>
          <w:b/>
          <w:bCs/>
          <w:lang w:val="sr-Cyrl-CS" w:eastAsia="ar-SA"/>
        </w:rPr>
        <w:t xml:space="preserve">за подношење понуда у </w:t>
      </w:r>
      <w:r w:rsidRPr="005404D6">
        <w:rPr>
          <w:rFonts w:cs="Arial"/>
          <w:b/>
          <w:bCs/>
          <w:lang w:val="sr-Cyrl-RS" w:eastAsia="ar-SA"/>
        </w:rPr>
        <w:t xml:space="preserve">преговарачком </w:t>
      </w:r>
      <w:r w:rsidRPr="005404D6">
        <w:rPr>
          <w:rFonts w:cs="Arial"/>
          <w:b/>
          <w:bCs/>
          <w:lang w:val="sr-Cyrl-CS" w:eastAsia="ar-SA"/>
        </w:rPr>
        <w:t xml:space="preserve"> поступку </w:t>
      </w:r>
      <w:r w:rsidRPr="005404D6">
        <w:rPr>
          <w:rFonts w:cs="Arial"/>
          <w:b/>
          <w:bCs/>
          <w:lang w:val="sr-Cyrl-RS" w:eastAsia="ar-SA"/>
        </w:rPr>
        <w:t>са објављивањем позива за подношење понуда</w:t>
      </w:r>
      <w:r w:rsidR="00210557" w:rsidRPr="003D5DB1">
        <w:rPr>
          <w:rFonts w:cs="Arial"/>
          <w:sz w:val="24"/>
          <w:szCs w:val="24"/>
        </w:rPr>
        <w:t xml:space="preserve"> </w:t>
      </w:r>
    </w:p>
    <w:p w:rsidR="00210557" w:rsidRPr="0076797F" w:rsidRDefault="00210557" w:rsidP="0076797F">
      <w:pPr>
        <w:jc w:val="center"/>
        <w:rPr>
          <w:sz w:val="24"/>
          <w:szCs w:val="24"/>
          <w:lang w:val="sr-Latn-RS"/>
        </w:rPr>
      </w:pPr>
      <w:bookmarkStart w:id="0" w:name="_Toc441215597"/>
      <w:bookmarkStart w:id="1" w:name="_Toc441651536"/>
      <w:bookmarkStart w:id="2" w:name="_Toc442559873"/>
      <w:proofErr w:type="gramStart"/>
      <w:r w:rsidRPr="003D5DB1">
        <w:rPr>
          <w:sz w:val="24"/>
          <w:szCs w:val="24"/>
        </w:rPr>
        <w:t>за</w:t>
      </w:r>
      <w:proofErr w:type="gramEnd"/>
      <w:r w:rsidRPr="003D5DB1">
        <w:rPr>
          <w:sz w:val="24"/>
          <w:szCs w:val="24"/>
        </w:rPr>
        <w:t xml:space="preserve"> јавну набавку </w:t>
      </w:r>
      <w:r w:rsidR="002F36BE">
        <w:rPr>
          <w:sz w:val="24"/>
          <w:szCs w:val="24"/>
          <w:lang w:val="sr-Cyrl-RS"/>
        </w:rPr>
        <w:t>добара</w:t>
      </w:r>
      <w:r w:rsidR="00A63575" w:rsidRPr="003D5DB1">
        <w:rPr>
          <w:sz w:val="24"/>
          <w:szCs w:val="24"/>
          <w:lang w:val="sr-Cyrl-RS"/>
        </w:rPr>
        <w:t xml:space="preserve"> </w:t>
      </w:r>
      <w:bookmarkEnd w:id="0"/>
      <w:bookmarkEnd w:id="1"/>
      <w:bookmarkEnd w:id="2"/>
    </w:p>
    <w:p w:rsidR="0076797F" w:rsidRPr="0076797F" w:rsidRDefault="0076797F" w:rsidP="00812375">
      <w:pPr>
        <w:numPr>
          <w:ilvl w:val="0"/>
          <w:numId w:val="19"/>
        </w:numPr>
        <w:suppressAutoHyphens/>
        <w:spacing w:before="0"/>
        <w:jc w:val="center"/>
        <w:rPr>
          <w:rFonts w:cs="Arial"/>
          <w:sz w:val="24"/>
          <w:szCs w:val="20"/>
          <w:lang w:val="am-ET" w:eastAsia="ar-SA"/>
        </w:rPr>
      </w:pPr>
      <w:r w:rsidRPr="0076797F">
        <w:rPr>
          <w:rFonts w:cs="Arial"/>
          <w:sz w:val="24"/>
          <w:szCs w:val="20"/>
          <w:lang w:val="am-ET" w:eastAsia="ar-SA"/>
        </w:rPr>
        <w:t xml:space="preserve">  </w:t>
      </w:r>
      <w:r>
        <w:rPr>
          <w:rFonts w:cs="Arial"/>
          <w:sz w:val="24"/>
          <w:szCs w:val="20"/>
          <w:lang w:eastAsia="ar-SA"/>
        </w:rPr>
        <w:t>“</w:t>
      </w:r>
      <w:r w:rsidR="00536129" w:rsidRPr="00536129">
        <w:rPr>
          <w:rFonts w:cs="Arial"/>
          <w:b/>
          <w:sz w:val="24"/>
          <w:szCs w:val="24"/>
          <w:lang w:val="sr-Cyrl-RS"/>
        </w:rPr>
        <w:t>Остала биро опрема и апарати</w:t>
      </w:r>
      <w:r w:rsidR="00B36F0B">
        <w:rPr>
          <w:rFonts w:cs="Arial"/>
          <w:sz w:val="24"/>
          <w:szCs w:val="20"/>
          <w:lang w:eastAsia="ar-SA"/>
        </w:rPr>
        <w:t>”</w:t>
      </w:r>
    </w:p>
    <w:p w:rsidR="00275472" w:rsidRDefault="00275472" w:rsidP="00275472">
      <w:pPr>
        <w:spacing w:before="0"/>
        <w:jc w:val="center"/>
        <w:rPr>
          <w:rFonts w:eastAsia="Arial Unicode MS" w:cs="Arial"/>
          <w:kern w:val="2"/>
          <w:sz w:val="24"/>
          <w:szCs w:val="24"/>
          <w:lang w:val="ru-RU"/>
        </w:rPr>
      </w:pPr>
    </w:p>
    <w:p w:rsidR="0076797F" w:rsidRPr="005404D6" w:rsidRDefault="002F36BE" w:rsidP="0076797F">
      <w:pPr>
        <w:jc w:val="center"/>
        <w:rPr>
          <w:sz w:val="24"/>
          <w:szCs w:val="24"/>
        </w:rPr>
      </w:pPr>
      <w:r>
        <w:rPr>
          <w:rFonts w:cs="Arial"/>
          <w:szCs w:val="24"/>
          <w:lang w:val="sr-Cyrl-RS"/>
        </w:rPr>
        <w:t xml:space="preserve"> </w:t>
      </w:r>
      <w:r w:rsidR="0076797F">
        <w:rPr>
          <w:rFonts w:cs="Arial"/>
          <w:szCs w:val="24"/>
          <w:lang w:val="sr-Cyrl-RS"/>
        </w:rPr>
        <w:t xml:space="preserve"> ЈН</w:t>
      </w:r>
      <w:r>
        <w:rPr>
          <w:rFonts w:cs="Arial"/>
          <w:szCs w:val="24"/>
          <w:lang w:val="sr-Cyrl-RS"/>
        </w:rPr>
        <w:t xml:space="preserve"> </w:t>
      </w:r>
      <w:r w:rsidR="0076797F" w:rsidRPr="003D5DB1">
        <w:rPr>
          <w:sz w:val="24"/>
          <w:szCs w:val="24"/>
        </w:rPr>
        <w:t>бр.</w:t>
      </w:r>
      <w:r w:rsidR="0076797F">
        <w:rPr>
          <w:sz w:val="24"/>
          <w:szCs w:val="24"/>
          <w:lang w:val="sr-Cyrl-RS"/>
        </w:rPr>
        <w:t xml:space="preserve"> </w:t>
      </w:r>
      <w:r w:rsidR="00E22A1C">
        <w:rPr>
          <w:sz w:val="24"/>
          <w:szCs w:val="24"/>
          <w:lang w:val="sr-Cyrl-RS"/>
        </w:rPr>
        <w:t>ЈН/</w:t>
      </w:r>
      <w:r w:rsidR="005404D6">
        <w:rPr>
          <w:sz w:val="24"/>
          <w:szCs w:val="24"/>
        </w:rPr>
        <w:t>1000/0488/2017</w:t>
      </w:r>
    </w:p>
    <w:p w:rsidR="00210557" w:rsidRPr="00EC5BB4" w:rsidRDefault="002F36BE" w:rsidP="00210557">
      <w:pPr>
        <w:pStyle w:val="Title"/>
        <w:spacing w:before="0"/>
        <w:rPr>
          <w:rFonts w:cs="Arial"/>
          <w:szCs w:val="24"/>
        </w:rPr>
      </w:pPr>
      <w:r>
        <w:rPr>
          <w:rFonts w:cs="Arial"/>
          <w:bCs w:val="0"/>
          <w:szCs w:val="24"/>
          <w:lang w:val="sr-Cyrl-RS"/>
        </w:rPr>
        <w:t xml:space="preserve">                                                                                          </w:t>
      </w:r>
      <w:r w:rsidR="003D5DB1" w:rsidRPr="003D5DB1">
        <w:rPr>
          <w:rFonts w:cs="Arial"/>
          <w:bCs w:val="0"/>
          <w:szCs w:val="24"/>
          <w:lang w:val="am-ET"/>
        </w:rPr>
        <w:t xml:space="preserve"> </w:t>
      </w:r>
    </w:p>
    <w:p w:rsidR="00210557" w:rsidRDefault="00210557" w:rsidP="00210557">
      <w:pPr>
        <w:pStyle w:val="Title"/>
        <w:spacing w:before="0"/>
        <w:rPr>
          <w:rFonts w:cs="Arial"/>
          <w:b w:val="0"/>
          <w:color w:val="FF0000"/>
          <w:szCs w:val="24"/>
        </w:rPr>
      </w:pPr>
    </w:p>
    <w:p w:rsidR="003D5DB1" w:rsidRDefault="003D5DB1" w:rsidP="003D5DB1">
      <w:pPr>
        <w:pStyle w:val="Subtitle"/>
      </w:pPr>
    </w:p>
    <w:p w:rsidR="003D5DB1" w:rsidRPr="003D5DB1" w:rsidRDefault="003D5DB1" w:rsidP="003D5DB1">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E22A1C">
        <w:rPr>
          <w:sz w:val="24"/>
          <w:szCs w:val="24"/>
          <w:lang w:val="sr-Cyrl-RS"/>
        </w:rPr>
        <w:t>ЈН/</w:t>
      </w:r>
      <w:r w:rsidR="00E22A1C">
        <w:rPr>
          <w:sz w:val="24"/>
          <w:szCs w:val="24"/>
        </w:rPr>
        <w:t>1000/0488/2017</w:t>
      </w:r>
    </w:p>
    <w:p w:rsidR="009642F1" w:rsidRPr="00E22A1C"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формирана </w:t>
      </w:r>
      <w:r w:rsidR="00E22A1C">
        <w:rPr>
          <w:rFonts w:eastAsia="Arial Unicode MS" w:cs="Arial"/>
          <w:kern w:val="2"/>
          <w:sz w:val="24"/>
          <w:szCs w:val="24"/>
          <w:lang w:val="ru-RU"/>
        </w:rPr>
        <w:t>Решењем бр. 12.01.</w:t>
      </w:r>
      <w:r w:rsidR="00E22A1C">
        <w:rPr>
          <w:rFonts w:eastAsia="Arial Unicode MS" w:cs="Arial"/>
          <w:kern w:val="2"/>
          <w:sz w:val="24"/>
          <w:szCs w:val="24"/>
          <w:lang w:val="sr-Cyrl-RS"/>
        </w:rPr>
        <w:t>514679</w:t>
      </w:r>
      <w:r w:rsidR="009F07F0" w:rsidRPr="009F07F0">
        <w:rPr>
          <w:rFonts w:eastAsia="Arial Unicode MS" w:cs="Arial"/>
          <w:kern w:val="2"/>
          <w:sz w:val="24"/>
          <w:szCs w:val="24"/>
          <w:lang w:val="sr-Latn-RS"/>
        </w:rPr>
        <w:t>/3-</w:t>
      </w:r>
      <w:r w:rsidR="003D5DB1" w:rsidRPr="009F07F0">
        <w:rPr>
          <w:rFonts w:eastAsia="Arial Unicode MS" w:cs="Arial"/>
          <w:kern w:val="2"/>
          <w:sz w:val="24"/>
          <w:szCs w:val="24"/>
          <w:lang w:val="sr-Latn-RS"/>
        </w:rPr>
        <w:t>1</w:t>
      </w:r>
      <w:r w:rsidR="00E22A1C">
        <w:rPr>
          <w:rFonts w:eastAsia="Arial Unicode MS" w:cs="Arial"/>
          <w:kern w:val="2"/>
          <w:sz w:val="24"/>
          <w:szCs w:val="24"/>
          <w:lang w:val="sr-Cyrl-RS"/>
        </w:rPr>
        <w:t>7</w:t>
      </w:r>
    </w:p>
    <w:p w:rsidR="009642F1" w:rsidRPr="00EC5BB4" w:rsidRDefault="009642F1" w:rsidP="009642F1">
      <w:pPr>
        <w:pStyle w:val="Title"/>
        <w:spacing w:before="0"/>
        <w:rPr>
          <w:rFonts w:cs="Arial"/>
          <w:b w:val="0"/>
          <w:color w:val="FF0000"/>
          <w:szCs w:val="24"/>
        </w:rPr>
      </w:pP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0C50A0" w:rsidRPr="000633EB" w:rsidRDefault="0057012F" w:rsidP="000C50A0">
      <w:pPr>
        <w:spacing w:before="0"/>
        <w:jc w:val="center"/>
        <w:rPr>
          <w:rFonts w:eastAsia="Arial Unicode MS" w:cs="Arial"/>
          <w:i/>
          <w:kern w:val="2"/>
          <w:sz w:val="24"/>
          <w:szCs w:val="24"/>
          <w:lang w:val="sr-Cyrl-RS"/>
        </w:rPr>
      </w:pPr>
      <w:r w:rsidRPr="000633EB">
        <w:rPr>
          <w:rFonts w:eastAsia="Arial Unicode MS" w:cs="Arial"/>
          <w:i/>
          <w:color w:val="0070C0"/>
          <w:kern w:val="2"/>
          <w:sz w:val="24"/>
          <w:szCs w:val="24"/>
          <w:lang w:val="sr-Cyrl-RS"/>
        </w:rPr>
        <w:t xml:space="preserve">(Заведено у ЈП ЕПС под бројем </w:t>
      </w:r>
      <w:r w:rsidR="00C608E6">
        <w:rPr>
          <w:rFonts w:eastAsia="Arial Unicode MS" w:cs="Arial"/>
          <w:i/>
          <w:color w:val="0070C0"/>
          <w:kern w:val="2"/>
          <w:sz w:val="24"/>
          <w:szCs w:val="24"/>
        </w:rPr>
        <w:t>12.01.514679/10-17</w:t>
      </w:r>
      <w:r w:rsidRPr="000633EB">
        <w:rPr>
          <w:rFonts w:eastAsia="Arial Unicode MS" w:cs="Arial"/>
          <w:i/>
          <w:color w:val="0070C0"/>
          <w:kern w:val="2"/>
          <w:sz w:val="24"/>
          <w:szCs w:val="24"/>
          <w:lang w:val="sr-Cyrl-RS"/>
        </w:rPr>
        <w:t xml:space="preserve"> од </w:t>
      </w:r>
      <w:r w:rsidR="00C608E6">
        <w:rPr>
          <w:rFonts w:eastAsia="Arial Unicode MS" w:cs="Arial"/>
          <w:i/>
          <w:color w:val="0070C0"/>
          <w:kern w:val="2"/>
          <w:sz w:val="24"/>
          <w:szCs w:val="24"/>
        </w:rPr>
        <w:t>20.11.2017.</w:t>
      </w:r>
      <w:r w:rsidRPr="000633EB">
        <w:rPr>
          <w:rFonts w:eastAsia="Arial Unicode MS" w:cs="Arial"/>
          <w:i/>
          <w:color w:val="0070C0"/>
          <w:kern w:val="2"/>
          <w:sz w:val="24"/>
          <w:szCs w:val="24"/>
          <w:lang w:val="sr-Cyrl-RS"/>
        </w:rPr>
        <w:t xml:space="preserve"> године)</w:t>
      </w: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DC2552">
        <w:rPr>
          <w:rFonts w:cs="Arial"/>
          <w:sz w:val="24"/>
          <w:szCs w:val="24"/>
          <w:lang w:val="ru-RU"/>
        </w:rPr>
        <w:t xml:space="preserve"> </w:t>
      </w:r>
      <w:r w:rsidR="00B97021">
        <w:rPr>
          <w:rFonts w:cs="Arial"/>
          <w:sz w:val="24"/>
          <w:szCs w:val="24"/>
          <w:lang w:val="sr-Cyrl-RS"/>
        </w:rPr>
        <w:t>новембар</w:t>
      </w:r>
      <w:r w:rsidR="004276AD" w:rsidRPr="00EC5BB4">
        <w:rPr>
          <w:rFonts w:cs="Arial"/>
          <w:i/>
          <w:color w:val="00B0F0"/>
          <w:sz w:val="24"/>
          <w:szCs w:val="24"/>
        </w:rPr>
        <w:t xml:space="preserve"> </w:t>
      </w:r>
      <w:r w:rsidR="001F62BF" w:rsidRPr="00EC5BB4">
        <w:rPr>
          <w:rFonts w:cs="Arial"/>
          <w:sz w:val="24"/>
          <w:szCs w:val="24"/>
          <w:lang w:val="ru-RU"/>
        </w:rPr>
        <w:t>201</w:t>
      </w:r>
      <w:r w:rsidR="00B97021">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032816"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032816" w:rsidRPr="00032816">
        <w:rPr>
          <w:rFonts w:eastAsia="TimesNewRomanPSMT" w:cs="Arial"/>
          <w:color w:val="000000"/>
          <w:kern w:val="2"/>
          <w:sz w:val="24"/>
          <w:szCs w:val="24"/>
          <w:lang w:val="am-ET"/>
        </w:rPr>
        <w:lastRenderedPageBreak/>
        <w:t>На основу члана 3</w:t>
      </w:r>
      <w:r w:rsidR="00032816" w:rsidRPr="00032816">
        <w:rPr>
          <w:rFonts w:eastAsia="TimesNewRomanPSMT" w:cs="Arial"/>
          <w:color w:val="000000"/>
          <w:kern w:val="2"/>
          <w:sz w:val="24"/>
          <w:szCs w:val="24"/>
          <w:lang w:val="sr-Cyrl-RS"/>
        </w:rPr>
        <w:t>5</w:t>
      </w:r>
      <w:r w:rsidR="00032816" w:rsidRPr="00032816">
        <w:rPr>
          <w:rFonts w:eastAsia="TimesNewRomanPSMT" w:cs="Arial"/>
          <w:color w:val="000000"/>
          <w:kern w:val="2"/>
          <w:sz w:val="24"/>
          <w:szCs w:val="24"/>
          <w:lang w:val="am-ET"/>
        </w:rPr>
        <w:t>.</w:t>
      </w:r>
      <w:r w:rsidR="00032816" w:rsidRPr="00032816">
        <w:rPr>
          <w:rFonts w:eastAsia="TimesNewRomanPSMT" w:cs="Arial"/>
          <w:color w:val="000000"/>
          <w:kern w:val="2"/>
          <w:sz w:val="24"/>
          <w:szCs w:val="24"/>
          <w:lang w:val="sr-Cyrl-RS"/>
        </w:rPr>
        <w:t xml:space="preserve"> и члана 123., а у вези члана 117. став 1. тачка 3. </w:t>
      </w:r>
      <w:r w:rsidR="00032816" w:rsidRPr="00032816">
        <w:rPr>
          <w:rFonts w:eastAsia="TimesNewRomanPSMT" w:cs="Arial"/>
          <w:color w:val="000000"/>
          <w:kern w:val="2"/>
          <w:sz w:val="24"/>
          <w:szCs w:val="24"/>
          <w:lang w:val="am-ET"/>
        </w:rPr>
        <w:t xml:space="preserve"> Закона о јавним набавкама („Сл. гласник РС” бр. 124/</w:t>
      </w:r>
      <w:r w:rsidR="00F022C0">
        <w:rPr>
          <w:rFonts w:eastAsia="TimesNewRomanPSMT" w:cs="Arial"/>
          <w:color w:val="000000"/>
          <w:kern w:val="2"/>
          <w:sz w:val="24"/>
          <w:szCs w:val="24"/>
          <w:lang w:val="sr-Cyrl-RS"/>
        </w:rPr>
        <w:t>20</w:t>
      </w:r>
      <w:r w:rsidR="00032816" w:rsidRPr="00032816">
        <w:rPr>
          <w:rFonts w:eastAsia="TimesNewRomanPSMT" w:cs="Arial"/>
          <w:color w:val="000000"/>
          <w:kern w:val="2"/>
          <w:sz w:val="24"/>
          <w:szCs w:val="24"/>
          <w:lang w:val="am-ET"/>
        </w:rPr>
        <w:t>12, 14/15 и 68/</w:t>
      </w:r>
      <w:r w:rsidR="00F022C0">
        <w:rPr>
          <w:rFonts w:eastAsia="TimesNewRomanPSMT" w:cs="Arial"/>
          <w:color w:val="000000"/>
          <w:kern w:val="2"/>
          <w:sz w:val="24"/>
          <w:szCs w:val="24"/>
          <w:lang w:val="sr-Cyrl-RS"/>
        </w:rPr>
        <w:t>20</w:t>
      </w:r>
      <w:r w:rsidR="00032816" w:rsidRPr="00032816">
        <w:rPr>
          <w:rFonts w:eastAsia="TimesNewRomanPSMT" w:cs="Arial"/>
          <w:color w:val="000000"/>
          <w:kern w:val="2"/>
          <w:sz w:val="24"/>
          <w:szCs w:val="24"/>
          <w:lang w:val="am-ET"/>
        </w:rPr>
        <w:t>15),</w:t>
      </w:r>
      <w:r w:rsidR="00032816" w:rsidRPr="00032816">
        <w:rPr>
          <w:rFonts w:eastAsia="TimesNewRomanPSMT" w:cs="Arial"/>
          <w:color w:val="000000"/>
          <w:kern w:val="2"/>
          <w:sz w:val="24"/>
          <w:szCs w:val="24"/>
        </w:rPr>
        <w:t xml:space="preserve"> </w:t>
      </w:r>
      <w:r w:rsidR="00032816" w:rsidRPr="00032816">
        <w:rPr>
          <w:rFonts w:eastAsia="TimesNewRomanPSMT" w:cs="Arial"/>
          <w:color w:val="000000"/>
          <w:kern w:val="2"/>
          <w:sz w:val="24"/>
          <w:szCs w:val="24"/>
          <w:lang w:val="am-ET"/>
        </w:rPr>
        <w:t xml:space="preserve">члана </w:t>
      </w:r>
      <w:r w:rsidR="00032816" w:rsidRPr="00032816">
        <w:rPr>
          <w:rFonts w:eastAsia="TimesNewRomanPSMT" w:cs="Arial"/>
          <w:color w:val="000000"/>
          <w:kern w:val="2"/>
          <w:sz w:val="24"/>
          <w:szCs w:val="24"/>
          <w:lang w:val="sr-Cyrl-RS"/>
        </w:rPr>
        <w:t>5</w:t>
      </w:r>
      <w:r w:rsidR="00032816" w:rsidRPr="00032816">
        <w:rPr>
          <w:rFonts w:eastAsia="TimesNewRomanPSMT" w:cs="Arial"/>
          <w:color w:val="000000"/>
          <w:kern w:val="2"/>
          <w:sz w:val="24"/>
          <w:szCs w:val="24"/>
          <w:lang w:val="am-E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032816" w:rsidRPr="00032816">
        <w:rPr>
          <w:rFonts w:eastAsia="TimesNewRomanPSMT" w:cs="Arial"/>
          <w:color w:val="000000"/>
          <w:kern w:val="2"/>
          <w:sz w:val="24"/>
          <w:szCs w:val="24"/>
          <w:lang w:val="ru-RU"/>
        </w:rPr>
        <w:t>86/</w:t>
      </w:r>
      <w:r w:rsidR="00F00758">
        <w:rPr>
          <w:rFonts w:eastAsia="TimesNewRomanPSMT" w:cs="Arial"/>
          <w:color w:val="000000"/>
          <w:kern w:val="2"/>
          <w:sz w:val="24"/>
          <w:szCs w:val="24"/>
          <w:lang w:val="ru-RU"/>
        </w:rPr>
        <w:t>20</w:t>
      </w:r>
      <w:r w:rsidR="00032816" w:rsidRPr="00032816">
        <w:rPr>
          <w:rFonts w:eastAsia="TimesNewRomanPSMT" w:cs="Arial"/>
          <w:color w:val="000000"/>
          <w:kern w:val="2"/>
          <w:sz w:val="24"/>
          <w:szCs w:val="24"/>
          <w:lang w:val="ru-RU"/>
        </w:rPr>
        <w:t>15</w:t>
      </w:r>
      <w:r w:rsidR="00032816" w:rsidRPr="00032816">
        <w:rPr>
          <w:rFonts w:eastAsia="TimesNewRomanPSMT" w:cs="Arial"/>
          <w:color w:val="000000"/>
          <w:kern w:val="2"/>
          <w:sz w:val="24"/>
          <w:szCs w:val="24"/>
          <w:lang w:val="am-ET"/>
        </w:rPr>
        <w:t>)</w:t>
      </w:r>
      <w:r w:rsidR="00032816" w:rsidRPr="00032816">
        <w:rPr>
          <w:rFonts w:eastAsia="TimesNewRomanPSMT" w:cs="Arial"/>
          <w:sz w:val="24"/>
          <w:szCs w:val="24"/>
          <w:lang w:val="am-ET"/>
        </w:rPr>
        <w:t>,</w:t>
      </w:r>
      <w:r w:rsidR="00261778" w:rsidRPr="00032816">
        <w:rPr>
          <w:rFonts w:eastAsia="TimesNewRomanPSMT" w:cs="Arial"/>
          <w:color w:val="000000"/>
          <w:kern w:val="2"/>
          <w:sz w:val="24"/>
          <w:szCs w:val="24"/>
          <w:lang w:val="ru-RU"/>
        </w:rPr>
        <w:t xml:space="preserve"> </w:t>
      </w:r>
      <w:r w:rsidR="00261778" w:rsidRPr="00032816">
        <w:rPr>
          <w:rFonts w:eastAsia="Arial Unicode MS" w:cs="Arial"/>
          <w:color w:val="000000"/>
          <w:kern w:val="2"/>
          <w:sz w:val="24"/>
          <w:szCs w:val="24"/>
          <w:lang w:val="ru-RU"/>
        </w:rPr>
        <w:t xml:space="preserve">Одлуке о покретању поступка јавне набавке број </w:t>
      </w:r>
      <w:r w:rsidR="001869BD" w:rsidRPr="00032816">
        <w:rPr>
          <w:rFonts w:eastAsia="Arial Unicode MS" w:cs="Arial"/>
          <w:color w:val="000000"/>
          <w:kern w:val="2"/>
          <w:sz w:val="24"/>
          <w:szCs w:val="24"/>
          <w:lang w:val="ru-RU"/>
        </w:rPr>
        <w:t>12.01.</w:t>
      </w:r>
      <w:r w:rsidR="00017FB2" w:rsidRPr="00032816">
        <w:rPr>
          <w:rFonts w:eastAsia="Arial Unicode MS" w:cs="Arial"/>
          <w:kern w:val="2"/>
          <w:sz w:val="24"/>
          <w:szCs w:val="24"/>
          <w:lang w:val="sr-Cyrl-RS"/>
        </w:rPr>
        <w:t>514679</w:t>
      </w:r>
      <w:r w:rsidR="00B36F0B" w:rsidRPr="00032816">
        <w:rPr>
          <w:rFonts w:eastAsia="Arial Unicode MS" w:cs="Arial"/>
          <w:kern w:val="2"/>
          <w:sz w:val="24"/>
          <w:szCs w:val="24"/>
          <w:lang w:val="sr-Latn-RS"/>
        </w:rPr>
        <w:t>/</w:t>
      </w:r>
      <w:r w:rsidR="00B36F0B" w:rsidRPr="00032816">
        <w:rPr>
          <w:rFonts w:eastAsia="Arial Unicode MS" w:cs="Arial"/>
          <w:kern w:val="2"/>
          <w:sz w:val="24"/>
          <w:szCs w:val="24"/>
          <w:lang w:val="sr-Cyrl-RS"/>
        </w:rPr>
        <w:t>2</w:t>
      </w:r>
      <w:r w:rsidR="00B36F0B" w:rsidRPr="00032816">
        <w:rPr>
          <w:rFonts w:eastAsia="Arial Unicode MS" w:cs="Arial"/>
          <w:kern w:val="2"/>
          <w:sz w:val="24"/>
          <w:szCs w:val="24"/>
          <w:lang w:val="sr-Latn-RS"/>
        </w:rPr>
        <w:t>-1</w:t>
      </w:r>
      <w:r w:rsidR="00017FB2" w:rsidRPr="00032816">
        <w:rPr>
          <w:rFonts w:eastAsia="Arial Unicode MS" w:cs="Arial"/>
          <w:kern w:val="2"/>
          <w:sz w:val="24"/>
          <w:szCs w:val="24"/>
          <w:lang w:val="sr-Cyrl-RS"/>
        </w:rPr>
        <w:t>7</w:t>
      </w:r>
      <w:r w:rsidR="00B36F0B" w:rsidRPr="00032816">
        <w:rPr>
          <w:rFonts w:eastAsia="Arial Unicode MS" w:cs="Arial"/>
          <w:kern w:val="2"/>
          <w:sz w:val="24"/>
          <w:szCs w:val="24"/>
          <w:lang w:val="sr-Cyrl-RS"/>
        </w:rPr>
        <w:t xml:space="preserve"> </w:t>
      </w:r>
      <w:r w:rsidR="001869BD" w:rsidRPr="00032816">
        <w:rPr>
          <w:rFonts w:eastAsia="Arial Unicode MS" w:cs="Arial"/>
          <w:color w:val="000000"/>
          <w:kern w:val="2"/>
          <w:sz w:val="24"/>
          <w:szCs w:val="24"/>
        </w:rPr>
        <w:t>o</w:t>
      </w:r>
      <w:r w:rsidR="001869BD" w:rsidRPr="00032816">
        <w:rPr>
          <w:rFonts w:eastAsia="Arial Unicode MS" w:cs="Arial"/>
          <w:color w:val="000000"/>
          <w:kern w:val="2"/>
          <w:sz w:val="24"/>
          <w:szCs w:val="24"/>
          <w:lang w:val="ru-RU"/>
        </w:rPr>
        <w:t xml:space="preserve">д </w:t>
      </w:r>
      <w:r w:rsidR="00017FB2" w:rsidRPr="00032816">
        <w:rPr>
          <w:rFonts w:eastAsia="Arial Unicode MS" w:cs="Arial"/>
          <w:color w:val="000000"/>
          <w:kern w:val="2"/>
          <w:sz w:val="24"/>
          <w:szCs w:val="24"/>
          <w:lang w:val="sr-Cyrl-RS"/>
        </w:rPr>
        <w:t>27.10</w:t>
      </w:r>
      <w:r w:rsidR="001869BD" w:rsidRPr="00032816">
        <w:rPr>
          <w:rFonts w:eastAsia="Arial Unicode MS" w:cs="Arial"/>
          <w:color w:val="000000"/>
          <w:kern w:val="2"/>
          <w:sz w:val="24"/>
          <w:szCs w:val="24"/>
          <w:lang w:val="ru-RU"/>
        </w:rPr>
        <w:t>.201</w:t>
      </w:r>
      <w:r w:rsidR="00017FB2" w:rsidRPr="00032816">
        <w:rPr>
          <w:rFonts w:eastAsia="Arial Unicode MS" w:cs="Arial"/>
          <w:color w:val="000000"/>
          <w:kern w:val="2"/>
          <w:sz w:val="24"/>
          <w:szCs w:val="24"/>
          <w:lang w:val="ru-RU"/>
        </w:rPr>
        <w:t>7</w:t>
      </w:r>
      <w:r w:rsidR="00413BCE" w:rsidRPr="00032816">
        <w:rPr>
          <w:rFonts w:eastAsia="Arial Unicode MS" w:cs="Arial"/>
          <w:color w:val="000000"/>
          <w:kern w:val="2"/>
          <w:sz w:val="24"/>
          <w:szCs w:val="24"/>
          <w:lang w:val="ru-RU"/>
        </w:rPr>
        <w:t>.</w:t>
      </w:r>
      <w:r w:rsidR="00261778" w:rsidRPr="00032816">
        <w:rPr>
          <w:rFonts w:eastAsia="Arial Unicode MS" w:cs="Arial"/>
          <w:color w:val="000000"/>
          <w:kern w:val="2"/>
          <w:sz w:val="24"/>
          <w:szCs w:val="24"/>
          <w:lang w:val="ru-RU"/>
        </w:rPr>
        <w:t xml:space="preserve"> године и Решења о образовању комисије за јавну набавку </w:t>
      </w:r>
      <w:r w:rsidR="00017FB2" w:rsidRPr="00032816">
        <w:rPr>
          <w:rFonts w:eastAsia="Arial Unicode MS" w:cs="Arial"/>
          <w:color w:val="000000"/>
          <w:kern w:val="2"/>
          <w:sz w:val="24"/>
          <w:szCs w:val="24"/>
          <w:lang w:val="ru-RU"/>
        </w:rPr>
        <w:t>12.01.</w:t>
      </w:r>
      <w:r w:rsidR="00017FB2" w:rsidRPr="00032816">
        <w:rPr>
          <w:rFonts w:eastAsia="Arial Unicode MS" w:cs="Arial"/>
          <w:kern w:val="2"/>
          <w:sz w:val="24"/>
          <w:szCs w:val="24"/>
          <w:lang w:val="sr-Cyrl-RS"/>
        </w:rPr>
        <w:t>514679</w:t>
      </w:r>
      <w:r w:rsidR="00017FB2" w:rsidRPr="00032816">
        <w:rPr>
          <w:rFonts w:eastAsia="Arial Unicode MS" w:cs="Arial"/>
          <w:kern w:val="2"/>
          <w:sz w:val="24"/>
          <w:szCs w:val="24"/>
          <w:lang w:val="sr-Latn-RS"/>
        </w:rPr>
        <w:t>/</w:t>
      </w:r>
      <w:r w:rsidR="00017FB2" w:rsidRPr="00032816">
        <w:rPr>
          <w:rFonts w:eastAsia="Arial Unicode MS" w:cs="Arial"/>
          <w:kern w:val="2"/>
          <w:sz w:val="24"/>
          <w:szCs w:val="24"/>
          <w:lang w:val="sr-Cyrl-RS"/>
        </w:rPr>
        <w:t>3</w:t>
      </w:r>
      <w:r w:rsidR="00017FB2" w:rsidRPr="00032816">
        <w:rPr>
          <w:rFonts w:eastAsia="Arial Unicode MS" w:cs="Arial"/>
          <w:kern w:val="2"/>
          <w:sz w:val="24"/>
          <w:szCs w:val="24"/>
          <w:lang w:val="sr-Latn-RS"/>
        </w:rPr>
        <w:t>-1</w:t>
      </w:r>
      <w:r w:rsidR="00017FB2" w:rsidRPr="00032816">
        <w:rPr>
          <w:rFonts w:eastAsia="Arial Unicode MS" w:cs="Arial"/>
          <w:kern w:val="2"/>
          <w:sz w:val="24"/>
          <w:szCs w:val="24"/>
          <w:lang w:val="sr-Cyrl-RS"/>
        </w:rPr>
        <w:t xml:space="preserve">7 </w:t>
      </w:r>
      <w:r w:rsidR="00017FB2" w:rsidRPr="00032816">
        <w:rPr>
          <w:rFonts w:eastAsia="Arial Unicode MS" w:cs="Arial"/>
          <w:color w:val="000000"/>
          <w:kern w:val="2"/>
          <w:sz w:val="24"/>
          <w:szCs w:val="24"/>
        </w:rPr>
        <w:t>o</w:t>
      </w:r>
      <w:r w:rsidR="00017FB2" w:rsidRPr="00032816">
        <w:rPr>
          <w:rFonts w:eastAsia="Arial Unicode MS" w:cs="Arial"/>
          <w:color w:val="000000"/>
          <w:kern w:val="2"/>
          <w:sz w:val="24"/>
          <w:szCs w:val="24"/>
          <w:lang w:val="ru-RU"/>
        </w:rPr>
        <w:t xml:space="preserve">д </w:t>
      </w:r>
      <w:r w:rsidR="00017FB2" w:rsidRPr="00032816">
        <w:rPr>
          <w:rFonts w:eastAsia="Arial Unicode MS" w:cs="Arial"/>
          <w:color w:val="000000"/>
          <w:kern w:val="2"/>
          <w:sz w:val="24"/>
          <w:szCs w:val="24"/>
          <w:lang w:val="sr-Cyrl-RS"/>
        </w:rPr>
        <w:t>27.10</w:t>
      </w:r>
      <w:r w:rsidR="00017FB2" w:rsidRPr="00032816">
        <w:rPr>
          <w:rFonts w:eastAsia="Arial Unicode MS" w:cs="Arial"/>
          <w:color w:val="000000"/>
          <w:kern w:val="2"/>
          <w:sz w:val="24"/>
          <w:szCs w:val="24"/>
          <w:lang w:val="ru-RU"/>
        </w:rPr>
        <w:t>.2017. године</w:t>
      </w:r>
      <w:r w:rsidR="00261778" w:rsidRPr="00032816">
        <w:rPr>
          <w:rFonts w:eastAsia="Arial Unicode MS" w:cs="Arial"/>
          <w:color w:val="000000"/>
          <w:kern w:val="2"/>
          <w:sz w:val="24"/>
          <w:szCs w:val="24"/>
          <w:lang w:val="ru-RU"/>
        </w:rPr>
        <w:t xml:space="preserve">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017FB2" w:rsidRPr="005404D6" w:rsidRDefault="00017FB2" w:rsidP="00017FB2">
      <w:pPr>
        <w:suppressAutoHyphens/>
        <w:spacing w:before="0"/>
        <w:jc w:val="center"/>
        <w:rPr>
          <w:rFonts w:cs="Arial"/>
          <w:b/>
          <w:bCs/>
          <w:lang w:val="sr-Cyrl-CS" w:eastAsia="ar-SA"/>
        </w:rPr>
      </w:pPr>
      <w:r w:rsidRPr="005404D6">
        <w:rPr>
          <w:rFonts w:cs="Arial"/>
          <w:b/>
          <w:bCs/>
          <w:lang w:val="sr-Cyrl-CS" w:eastAsia="ar-SA"/>
        </w:rPr>
        <w:t>КОНКУРСНА ДОКУМЕНТАЦИЈА</w:t>
      </w:r>
    </w:p>
    <w:p w:rsidR="00210557" w:rsidRPr="00A1430C" w:rsidRDefault="00017FB2" w:rsidP="00017FB2">
      <w:pPr>
        <w:jc w:val="center"/>
        <w:rPr>
          <w:rFonts w:cs="Arial"/>
          <w:sz w:val="24"/>
          <w:szCs w:val="24"/>
        </w:rPr>
      </w:pPr>
      <w:r w:rsidRPr="005404D6">
        <w:rPr>
          <w:rFonts w:cs="Arial"/>
          <w:b/>
          <w:bCs/>
          <w:lang w:val="sr-Cyrl-CS" w:eastAsia="ar-SA"/>
        </w:rPr>
        <w:t xml:space="preserve">за подношење понуда у </w:t>
      </w:r>
      <w:r w:rsidRPr="005404D6">
        <w:rPr>
          <w:rFonts w:cs="Arial"/>
          <w:b/>
          <w:bCs/>
          <w:lang w:val="sr-Cyrl-RS" w:eastAsia="ar-SA"/>
        </w:rPr>
        <w:t xml:space="preserve">преговарачком </w:t>
      </w:r>
      <w:r w:rsidRPr="005404D6">
        <w:rPr>
          <w:rFonts w:cs="Arial"/>
          <w:b/>
          <w:bCs/>
          <w:lang w:val="sr-Cyrl-CS" w:eastAsia="ar-SA"/>
        </w:rPr>
        <w:t xml:space="preserve"> поступку </w:t>
      </w:r>
      <w:r w:rsidRPr="005404D6">
        <w:rPr>
          <w:rFonts w:cs="Arial"/>
          <w:b/>
          <w:bCs/>
          <w:lang w:val="sr-Cyrl-RS" w:eastAsia="ar-SA"/>
        </w:rPr>
        <w:t>са објављивањем позива за подношење понуда</w:t>
      </w:r>
      <w:r w:rsidR="00210557" w:rsidRPr="00A1430C">
        <w:rPr>
          <w:rFonts w:cs="Arial"/>
          <w:sz w:val="24"/>
          <w:szCs w:val="24"/>
        </w:rPr>
        <w:t xml:space="preserve"> </w:t>
      </w:r>
    </w:p>
    <w:p w:rsidR="001869BD" w:rsidRPr="00F51601" w:rsidRDefault="00210557" w:rsidP="001869BD">
      <w:pPr>
        <w:jc w:val="center"/>
        <w:rPr>
          <w:rFonts w:cs="Arial"/>
          <w:b/>
          <w:sz w:val="24"/>
          <w:szCs w:val="24"/>
          <w:lang w:val="sr-Cyrl-RS"/>
        </w:rPr>
      </w:pPr>
      <w:bookmarkStart w:id="3" w:name="_Toc441215599"/>
      <w:bookmarkStart w:id="4" w:name="_Toc441651538"/>
      <w:bookmarkStart w:id="5" w:name="_Toc442559875"/>
      <w:proofErr w:type="gramStart"/>
      <w:r w:rsidRPr="001F372F">
        <w:rPr>
          <w:rFonts w:cs="Arial"/>
          <w:b/>
          <w:sz w:val="24"/>
          <w:szCs w:val="24"/>
        </w:rPr>
        <w:t>за</w:t>
      </w:r>
      <w:proofErr w:type="gramEnd"/>
      <w:r w:rsidRPr="001F372F">
        <w:rPr>
          <w:rFonts w:cs="Arial"/>
          <w:b/>
          <w:sz w:val="24"/>
          <w:szCs w:val="24"/>
        </w:rPr>
        <w:t xml:space="preserve"> јавну набавку </w:t>
      </w:r>
      <w:r w:rsidR="00330067" w:rsidRPr="001F372F">
        <w:rPr>
          <w:rFonts w:cs="Arial"/>
          <w:b/>
          <w:sz w:val="24"/>
          <w:szCs w:val="24"/>
          <w:lang w:val="sr-Cyrl-RS"/>
        </w:rPr>
        <w:t>добара</w:t>
      </w:r>
      <w:r w:rsidR="00A63575" w:rsidRPr="001F372F">
        <w:rPr>
          <w:rFonts w:cs="Arial"/>
          <w:b/>
          <w:sz w:val="24"/>
          <w:szCs w:val="24"/>
          <w:lang w:val="sr-Cyrl-RS"/>
        </w:rPr>
        <w:t xml:space="preserve"> </w:t>
      </w:r>
      <w:r w:rsidR="001F372F" w:rsidRPr="001F372F">
        <w:rPr>
          <w:rFonts w:cs="Arial"/>
          <w:sz w:val="24"/>
          <w:szCs w:val="24"/>
        </w:rPr>
        <w:t xml:space="preserve"> </w:t>
      </w:r>
      <w:r w:rsidR="00F51601" w:rsidRPr="00F51601">
        <w:rPr>
          <w:rFonts w:cs="Arial"/>
          <w:b/>
          <w:sz w:val="24"/>
          <w:szCs w:val="24"/>
          <w:lang w:val="sr-Cyrl-RS"/>
        </w:rPr>
        <w:t>„</w:t>
      </w:r>
      <w:r w:rsidR="00017FB2" w:rsidRPr="00536129">
        <w:rPr>
          <w:rFonts w:cs="Arial"/>
          <w:b/>
          <w:sz w:val="24"/>
          <w:szCs w:val="24"/>
          <w:lang w:val="sr-Cyrl-RS"/>
        </w:rPr>
        <w:t>Остала биро опрема и апарати</w:t>
      </w:r>
      <w:r w:rsidR="00F51601" w:rsidRPr="00F51601">
        <w:rPr>
          <w:rFonts w:cs="Arial"/>
          <w:b/>
          <w:sz w:val="24"/>
          <w:szCs w:val="24"/>
          <w:lang w:val="sr-Cyrl-RS"/>
        </w:rPr>
        <w:t>“</w:t>
      </w:r>
    </w:p>
    <w:bookmarkEnd w:id="3"/>
    <w:bookmarkEnd w:id="4"/>
    <w:bookmarkEnd w:id="5"/>
    <w:p w:rsidR="00A1430C" w:rsidRPr="00017FB2" w:rsidRDefault="00017FB2" w:rsidP="00A1430C">
      <w:pPr>
        <w:jc w:val="center"/>
        <w:rPr>
          <w:b/>
          <w:sz w:val="24"/>
          <w:szCs w:val="24"/>
          <w:lang w:val="sr-Latn-RS"/>
        </w:rPr>
      </w:pPr>
      <w:r w:rsidRPr="00017FB2">
        <w:rPr>
          <w:b/>
          <w:sz w:val="24"/>
          <w:szCs w:val="24"/>
          <w:lang w:val="sr-Cyrl-RS"/>
        </w:rPr>
        <w:t>ЈН/</w:t>
      </w:r>
      <w:r w:rsidRPr="00017FB2">
        <w:rPr>
          <w:b/>
          <w:sz w:val="24"/>
          <w:szCs w:val="24"/>
        </w:rPr>
        <w:t>1000/0488/2017</w:t>
      </w:r>
    </w:p>
    <w:p w:rsidR="00210557" w:rsidRPr="001869BD" w:rsidRDefault="00210557" w:rsidP="00781B02">
      <w:pPr>
        <w:jc w:val="center"/>
        <w:rPr>
          <w:b/>
          <w:sz w:val="24"/>
          <w:szCs w:val="24"/>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BB1231">
        <w:rPr>
          <w:szCs w:val="24"/>
          <w:lang w:val="de-DE"/>
        </w:rPr>
        <w:t>Садр</w:t>
      </w:r>
      <w:r w:rsidRPr="00BB1231">
        <w:rPr>
          <w:szCs w:val="24"/>
          <w:lang w:val="ru-RU"/>
        </w:rPr>
        <w:t>ж</w:t>
      </w:r>
      <w:r w:rsidRPr="00BB1231">
        <w:rPr>
          <w:szCs w:val="24"/>
          <w:lang w:val="de-DE"/>
        </w:rPr>
        <w:t>ај</w:t>
      </w:r>
      <w:r w:rsidRPr="00BB1231">
        <w:rPr>
          <w:szCs w:val="24"/>
          <w:lang w:val="ru-RU"/>
        </w:rPr>
        <w:t xml:space="preserve"> к</w:t>
      </w:r>
      <w:r w:rsidRPr="00BB1231">
        <w:rPr>
          <w:szCs w:val="24"/>
          <w:lang w:val="de-DE"/>
        </w:rPr>
        <w:t>онкурсне</w:t>
      </w:r>
      <w:r w:rsidRPr="00BB1231">
        <w:rPr>
          <w:szCs w:val="24"/>
          <w:lang w:val="ru-RU"/>
        </w:rPr>
        <w:t xml:space="preserve"> </w:t>
      </w:r>
      <w:r w:rsidRPr="00BB1231">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842379" w:rsidRPr="002503ED" w:rsidTr="00842379">
        <w:tc>
          <w:tcPr>
            <w:tcW w:w="564" w:type="dxa"/>
          </w:tcPr>
          <w:p w:rsidR="00842379" w:rsidRPr="00C62AA7" w:rsidRDefault="00842379"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842379" w:rsidRPr="00C62AA7" w:rsidRDefault="00842379"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842379" w:rsidRPr="002503ED" w:rsidTr="00842379">
        <w:tc>
          <w:tcPr>
            <w:tcW w:w="564" w:type="dxa"/>
          </w:tcPr>
          <w:p w:rsidR="00842379" w:rsidRPr="00C62AA7" w:rsidRDefault="00842379"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842379" w:rsidRPr="00C62AA7" w:rsidRDefault="00842379"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842379" w:rsidRPr="002503ED" w:rsidTr="00842379">
        <w:tc>
          <w:tcPr>
            <w:tcW w:w="564" w:type="dxa"/>
          </w:tcPr>
          <w:p w:rsidR="00842379" w:rsidRPr="00C62AA7" w:rsidRDefault="00842379"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842379" w:rsidRPr="00442679" w:rsidRDefault="00842379" w:rsidP="00F0036C">
            <w:pPr>
              <w:tabs>
                <w:tab w:val="left" w:pos="317"/>
                <w:tab w:val="left" w:pos="360"/>
                <w:tab w:val="right" w:leader="dot" w:pos="9639"/>
              </w:tabs>
              <w:rPr>
                <w:rFonts w:cs="Arial"/>
                <w:sz w:val="24"/>
                <w:szCs w:val="24"/>
              </w:rPr>
            </w:pPr>
            <w:r>
              <w:rPr>
                <w:rFonts w:cs="Arial"/>
                <w:sz w:val="24"/>
                <w:szCs w:val="24"/>
                <w:lang w:val="sr-Cyrl-RS"/>
              </w:rPr>
              <w:t xml:space="preserve"> Техничка спецификација</w:t>
            </w:r>
          </w:p>
        </w:tc>
      </w:tr>
      <w:tr w:rsidR="00842379" w:rsidRPr="002503ED" w:rsidTr="00842379">
        <w:tc>
          <w:tcPr>
            <w:tcW w:w="564" w:type="dxa"/>
          </w:tcPr>
          <w:p w:rsidR="00842379" w:rsidRPr="00C62AA7" w:rsidRDefault="00842379"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842379" w:rsidRPr="00C62AA7" w:rsidRDefault="00842379"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842379" w:rsidRPr="002503ED" w:rsidTr="00842379">
        <w:tc>
          <w:tcPr>
            <w:tcW w:w="564" w:type="dxa"/>
          </w:tcPr>
          <w:p w:rsidR="00842379" w:rsidRPr="00C62AA7" w:rsidRDefault="00842379"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842379" w:rsidRPr="00C62AA7" w:rsidRDefault="00842379"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842379" w:rsidRPr="002503ED" w:rsidTr="00842379">
        <w:tc>
          <w:tcPr>
            <w:tcW w:w="564" w:type="dxa"/>
          </w:tcPr>
          <w:p w:rsidR="00842379" w:rsidRPr="00C62AA7" w:rsidRDefault="00842379"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842379" w:rsidRPr="00C62AA7" w:rsidRDefault="00842379"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842379" w:rsidRPr="002503ED" w:rsidTr="00842379">
        <w:tc>
          <w:tcPr>
            <w:tcW w:w="564" w:type="dxa"/>
          </w:tcPr>
          <w:p w:rsidR="00842379" w:rsidRPr="00C62AA7" w:rsidRDefault="00842379"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842379" w:rsidRPr="00C62AA7" w:rsidRDefault="00842379" w:rsidP="00CE3D8B">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w:t>
            </w:r>
            <w:r w:rsidRPr="00CE3D8B">
              <w:rPr>
                <w:rFonts w:cs="Arial"/>
                <w:sz w:val="24"/>
                <w:szCs w:val="24"/>
                <w:lang w:val="sr-Cyrl-RS"/>
              </w:rPr>
              <w:t xml:space="preserve">1 – </w:t>
            </w:r>
            <w:r w:rsidR="00CE3D8B">
              <w:rPr>
                <w:rFonts w:cs="Arial"/>
                <w:sz w:val="24"/>
                <w:szCs w:val="24"/>
                <w:lang w:val="sr-Cyrl-RS"/>
              </w:rPr>
              <w:t>5</w:t>
            </w:r>
            <w:r w:rsidRPr="00C62AA7">
              <w:rPr>
                <w:rFonts w:cs="Arial"/>
                <w:sz w:val="24"/>
                <w:szCs w:val="24"/>
                <w:lang w:val="sr-Cyrl-RS"/>
              </w:rPr>
              <w:t>)</w:t>
            </w:r>
          </w:p>
        </w:tc>
      </w:tr>
      <w:tr w:rsidR="00842379" w:rsidRPr="002503ED" w:rsidTr="00842379">
        <w:tc>
          <w:tcPr>
            <w:tcW w:w="564" w:type="dxa"/>
          </w:tcPr>
          <w:p w:rsidR="00842379" w:rsidRPr="00C62AA7" w:rsidRDefault="00842379"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842379" w:rsidRPr="00C62AA7" w:rsidRDefault="00842379"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r>
    </w:tbl>
    <w:p w:rsidR="009D3699" w:rsidRPr="00EC5BB4" w:rsidRDefault="009D3699" w:rsidP="000C50A0">
      <w:pPr>
        <w:pStyle w:val="BodyText"/>
        <w:spacing w:before="0"/>
        <w:rPr>
          <w:rFonts w:cs="Arial"/>
          <w:b/>
          <w:spacing w:val="80"/>
          <w:szCs w:val="24"/>
          <w:highlight w:val="yellow"/>
        </w:rPr>
      </w:pPr>
    </w:p>
    <w:p w:rsidR="00F5264D" w:rsidRPr="00156553" w:rsidRDefault="00C53AC6" w:rsidP="00C53AC6">
      <w:pPr>
        <w:jc w:val="right"/>
        <w:rPr>
          <w:rFonts w:cs="Arial"/>
          <w:color w:val="548DD4" w:themeColor="text2" w:themeTint="99"/>
          <w:sz w:val="24"/>
          <w:szCs w:val="24"/>
        </w:rPr>
      </w:pPr>
      <w:r w:rsidRPr="00EC5BB4">
        <w:rPr>
          <w:rFonts w:cs="Arial"/>
          <w:bCs/>
          <w:noProof/>
          <w:sz w:val="24"/>
          <w:szCs w:val="24"/>
          <w:lang w:val="sr-Cyrl-CS"/>
        </w:rPr>
        <w:t xml:space="preserve">Укупан број страна документације: </w:t>
      </w:r>
      <w:r w:rsidR="004304DE">
        <w:rPr>
          <w:rFonts w:cs="Arial"/>
          <w:bCs/>
          <w:noProof/>
          <w:sz w:val="24"/>
          <w:szCs w:val="24"/>
          <w:lang w:val="sr-Cyrl-RS"/>
        </w:rPr>
        <w:t>4</w:t>
      </w:r>
      <w:r w:rsidR="00156553">
        <w:rPr>
          <w:rFonts w:cs="Arial"/>
          <w:bCs/>
          <w:noProof/>
          <w:sz w:val="24"/>
          <w:szCs w:val="24"/>
        </w:rPr>
        <w:t>3</w:t>
      </w:r>
      <w:bookmarkStart w:id="6" w:name="_GoBack"/>
      <w:bookmarkEnd w:id="6"/>
    </w:p>
    <w:p w:rsidR="001853E1" w:rsidRPr="00EC5BB4" w:rsidRDefault="001853E1" w:rsidP="000C50A0">
      <w:pPr>
        <w:pStyle w:val="BodyText"/>
        <w:spacing w:before="0"/>
        <w:rPr>
          <w:rFonts w:cs="Arial"/>
          <w:szCs w:val="24"/>
        </w:rPr>
      </w:pPr>
    </w:p>
    <w:p w:rsidR="00FA0E61" w:rsidRPr="00EC5BB4" w:rsidRDefault="00473AD5" w:rsidP="00812375">
      <w:pPr>
        <w:pStyle w:val="Heading10"/>
        <w:numPr>
          <w:ilvl w:val="0"/>
          <w:numId w:val="12"/>
        </w:numPr>
        <w:rPr>
          <w:rFonts w:cs="Arial"/>
          <w:sz w:val="24"/>
          <w:szCs w:val="24"/>
          <w:lang w:val="en-US"/>
        </w:rPr>
      </w:pPr>
      <w:r w:rsidRPr="00EC5BB4">
        <w:rPr>
          <w:rFonts w:cs="Arial"/>
          <w:sz w:val="24"/>
          <w:szCs w:val="24"/>
          <w:lang w:val="ru-RU"/>
        </w:rPr>
        <w:br w:type="page"/>
      </w:r>
      <w:bookmarkStart w:id="7" w:name="_Toc430335136"/>
      <w:bookmarkStart w:id="8" w:name="_Toc442559876"/>
      <w:bookmarkStart w:id="9" w:name="_Toc427817447"/>
      <w:r w:rsidR="00FA0E61" w:rsidRPr="00EC5BB4">
        <w:rPr>
          <w:rFonts w:cs="Arial"/>
          <w:sz w:val="24"/>
          <w:szCs w:val="24"/>
        </w:rPr>
        <w:lastRenderedPageBreak/>
        <w:t>ОПШТИ ПОДАЦИ О ЈАВНОЈ НАБАВЦИ</w:t>
      </w:r>
      <w:bookmarkEnd w:id="7"/>
      <w:bookmarkEnd w:id="8"/>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C5BB4" w:rsidTr="002E12CC">
        <w:tc>
          <w:tcPr>
            <w:tcW w:w="3032" w:type="dxa"/>
            <w:shd w:val="clear" w:color="auto" w:fill="auto"/>
          </w:tcPr>
          <w:p w:rsidR="00A1430C" w:rsidRDefault="00A1430C" w:rsidP="00A1430C">
            <w:pPr>
              <w:autoSpaceDE w:val="0"/>
              <w:autoSpaceDN w:val="0"/>
              <w:adjustRightInd w:val="0"/>
              <w:jc w:val="center"/>
              <w:rPr>
                <w:rFonts w:eastAsia="TimesNewRomanPSMT" w:cs="Arial"/>
                <w:bCs/>
                <w:sz w:val="24"/>
                <w:szCs w:val="24"/>
              </w:rPr>
            </w:pPr>
          </w:p>
          <w:p w:rsidR="004276AD" w:rsidRDefault="004276AD" w:rsidP="00A1430C">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922FD8" w:rsidRDefault="00922FD8" w:rsidP="00A1430C">
            <w:pPr>
              <w:autoSpaceDE w:val="0"/>
              <w:autoSpaceDN w:val="0"/>
              <w:adjustRightInd w:val="0"/>
              <w:jc w:val="center"/>
              <w:rPr>
                <w:rFonts w:eastAsia="TimesNewRomanPSMT" w:cs="Arial"/>
                <w:bCs/>
                <w:sz w:val="24"/>
                <w:szCs w:val="24"/>
              </w:rPr>
            </w:pPr>
          </w:p>
          <w:p w:rsidR="00922FD8" w:rsidRPr="00032816" w:rsidRDefault="00922FD8" w:rsidP="00A1430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rsidR="004276AD"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032816" w:rsidRDefault="00032816" w:rsidP="002E12CC">
            <w:pPr>
              <w:suppressAutoHyphens/>
              <w:spacing w:line="100" w:lineRule="atLeast"/>
              <w:jc w:val="center"/>
              <w:rPr>
                <w:rFonts w:cs="Arial"/>
                <w:color w:val="00B0F0"/>
                <w:sz w:val="24"/>
                <w:szCs w:val="24"/>
                <w:lang w:val="sr-Cyrl-RS"/>
              </w:rPr>
            </w:pPr>
          </w:p>
          <w:p w:rsidR="00032816" w:rsidRDefault="00032816" w:rsidP="002E12CC">
            <w:pPr>
              <w:suppressAutoHyphens/>
              <w:spacing w:line="100" w:lineRule="atLeast"/>
              <w:jc w:val="center"/>
              <w:rPr>
                <w:rFonts w:cs="Arial"/>
                <w:color w:val="00B0F0"/>
                <w:sz w:val="24"/>
                <w:szCs w:val="24"/>
                <w:lang w:val="sr-Cyrl-RS"/>
              </w:rPr>
            </w:pPr>
          </w:p>
          <w:p w:rsidR="002E12CC" w:rsidRPr="00922FD8" w:rsidRDefault="00922FD8" w:rsidP="002E12CC">
            <w:pPr>
              <w:suppressAutoHyphens/>
              <w:spacing w:line="100" w:lineRule="atLeast"/>
              <w:jc w:val="center"/>
              <w:rPr>
                <w:rFonts w:cs="Arial"/>
                <w:color w:val="00B0F0"/>
                <w:sz w:val="24"/>
                <w:szCs w:val="24"/>
                <w:lang w:val="sr-Cyrl-RS"/>
              </w:rPr>
            </w:pPr>
            <w:r>
              <w:rPr>
                <w:rFonts w:cs="Arial"/>
                <w:color w:val="00B0F0"/>
                <w:sz w:val="24"/>
                <w:szCs w:val="24"/>
              </w:rPr>
              <w:t>J</w:t>
            </w:r>
            <w:r>
              <w:rPr>
                <w:rFonts w:cs="Arial"/>
                <w:color w:val="00B0F0"/>
                <w:sz w:val="24"/>
                <w:szCs w:val="24"/>
                <w:lang w:val="sr-Cyrl-RS"/>
              </w:rPr>
              <w:t>П ЕПС</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997249" w:rsidRDefault="00E23985" w:rsidP="004276AD">
            <w:pPr>
              <w:autoSpaceDE w:val="0"/>
              <w:autoSpaceDN w:val="0"/>
              <w:adjustRightInd w:val="0"/>
              <w:jc w:val="center"/>
              <w:rPr>
                <w:rStyle w:val="Hyperlink"/>
                <w:rFonts w:eastAsia="Arial Unicode MS" w:cs="Arial"/>
                <w:color w:val="auto"/>
                <w:kern w:val="1"/>
                <w:sz w:val="24"/>
                <w:szCs w:val="24"/>
                <w:lang w:eastAsia="ar-SA"/>
              </w:rPr>
            </w:pPr>
            <w:hyperlink r:id="rId166" w:history="1">
              <w:r w:rsidR="004276AD" w:rsidRPr="00997249">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872F50" w:rsidRDefault="00872F50" w:rsidP="00872F50">
            <w:pPr>
              <w:autoSpaceDE w:val="0"/>
              <w:autoSpaceDN w:val="0"/>
              <w:adjustRightInd w:val="0"/>
              <w:jc w:val="center"/>
              <w:rPr>
                <w:rFonts w:eastAsia="TimesNewRomanPSMT" w:cs="Arial"/>
                <w:bCs/>
                <w:sz w:val="24"/>
                <w:szCs w:val="24"/>
                <w:lang w:val="sr-Cyrl-RS"/>
              </w:rPr>
            </w:pPr>
            <w:r w:rsidRPr="00872F50">
              <w:rPr>
                <w:rFonts w:cs="Arial"/>
                <w:bCs/>
                <w:sz w:val="24"/>
                <w:szCs w:val="24"/>
                <w:lang w:val="sr-Cyrl-RS" w:eastAsia="ar-SA"/>
              </w:rPr>
              <w:t>преговарачки</w:t>
            </w:r>
            <w:r w:rsidRPr="00872F50">
              <w:rPr>
                <w:rFonts w:cs="Arial"/>
                <w:bCs/>
                <w:sz w:val="24"/>
                <w:szCs w:val="24"/>
                <w:lang w:val="sr-Cyrl-CS" w:eastAsia="ar-SA"/>
              </w:rPr>
              <w:t xml:space="preserve"> поступак </w:t>
            </w:r>
            <w:r w:rsidRPr="00872F50">
              <w:rPr>
                <w:rFonts w:cs="Arial"/>
                <w:bCs/>
                <w:sz w:val="24"/>
                <w:szCs w:val="24"/>
                <w:lang w:val="sr-Cyrl-RS" w:eastAsia="ar-SA"/>
              </w:rPr>
              <w:t>са објављивањем позива за подношење понуда</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D294E" w:rsidRPr="00C9265F" w:rsidRDefault="00903433" w:rsidP="004D294E">
            <w:pPr>
              <w:jc w:val="center"/>
              <w:rPr>
                <w:sz w:val="24"/>
                <w:szCs w:val="24"/>
              </w:rPr>
            </w:pPr>
            <w:r>
              <w:rPr>
                <w:sz w:val="24"/>
                <w:szCs w:val="24"/>
                <w:lang w:val="sr-Cyrl-RS"/>
              </w:rPr>
              <w:t>добра</w:t>
            </w:r>
            <w:r w:rsidRPr="00C9265F">
              <w:rPr>
                <w:sz w:val="24"/>
                <w:szCs w:val="24"/>
                <w:lang w:val="sr-Cyrl-RS"/>
              </w:rPr>
              <w:t xml:space="preserve"> </w:t>
            </w:r>
            <w:r w:rsidR="00F51601" w:rsidRPr="00C9265F">
              <w:rPr>
                <w:sz w:val="24"/>
                <w:szCs w:val="24"/>
                <w:lang w:val="sr-Cyrl-RS"/>
              </w:rPr>
              <w:t>„</w:t>
            </w:r>
            <w:r w:rsidR="00872F50" w:rsidRPr="00872F50">
              <w:rPr>
                <w:rFonts w:cs="Arial"/>
                <w:sz w:val="24"/>
                <w:szCs w:val="24"/>
                <w:lang w:val="sr-Cyrl-RS"/>
              </w:rPr>
              <w:t>Остала биро опрема и апарати</w:t>
            </w:r>
            <w:r w:rsidR="00C9265F" w:rsidRPr="00C9265F">
              <w:rPr>
                <w:sz w:val="24"/>
                <w:szCs w:val="24"/>
                <w:lang w:val="sr-Cyrl-RS"/>
              </w:rPr>
              <w:t xml:space="preserve">“ </w:t>
            </w:r>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A1430C" w:rsidRDefault="002E12CC" w:rsidP="002E12CC">
            <w:pPr>
              <w:pStyle w:val="ListParagraph"/>
              <w:widowControl w:val="0"/>
              <w:ind w:left="0"/>
              <w:jc w:val="center"/>
              <w:rPr>
                <w:rFonts w:ascii="Arial" w:hAnsi="Arial" w:cs="Arial"/>
                <w:sz w:val="24"/>
                <w:szCs w:val="24"/>
              </w:rPr>
            </w:pPr>
            <w:r w:rsidRPr="00A1430C">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872F50" w:rsidRDefault="00872F50" w:rsidP="004276AD">
            <w:pPr>
              <w:jc w:val="center"/>
              <w:rPr>
                <w:rFonts w:cs="Arial"/>
                <w:i/>
                <w:color w:val="00B0F0"/>
                <w:sz w:val="24"/>
                <w:szCs w:val="24"/>
              </w:rPr>
            </w:pPr>
            <w:r>
              <w:rPr>
                <w:rFonts w:cs="Arial"/>
                <w:sz w:val="24"/>
                <w:szCs w:val="24"/>
                <w:lang w:val="sr-Cyrl-RS"/>
              </w:rPr>
              <w:t>Марина Марковић</w:t>
            </w:r>
          </w:p>
          <w:p w:rsidR="004276AD" w:rsidRDefault="004276AD" w:rsidP="004276AD">
            <w:pPr>
              <w:jc w:val="center"/>
              <w:rPr>
                <w:rStyle w:val="Hyperlink"/>
                <w:color w:val="00B0F0"/>
                <w:lang w:val="sr-Latn-RS"/>
              </w:rPr>
            </w:pPr>
            <w:r w:rsidRPr="00EC5BB4">
              <w:rPr>
                <w:rFonts w:cs="Arial"/>
                <w:sz w:val="24"/>
                <w:szCs w:val="24"/>
              </w:rPr>
              <w:t xml:space="preserve">e-mail: </w:t>
            </w:r>
            <w:hyperlink r:id="rId167" w:history="1">
              <w:r w:rsidR="00872F50" w:rsidRPr="00872F50">
                <w:rPr>
                  <w:rStyle w:val="Hyperlink"/>
                  <w:rFonts w:cs="Arial"/>
                  <w:sz w:val="24"/>
                  <w:szCs w:val="24"/>
                </w:rPr>
                <w:t>marina.markovic@</w:t>
              </w:r>
              <w:r w:rsidR="00872F50" w:rsidRPr="00872F50">
                <w:rPr>
                  <w:rStyle w:val="Hyperlink"/>
                  <w:sz w:val="24"/>
                  <w:szCs w:val="24"/>
                  <w:lang w:val="sr-Latn-RS"/>
                </w:rPr>
                <w:t>eps.rs</w:t>
              </w:r>
            </w:hyperlink>
          </w:p>
          <w:p w:rsidR="00A1430C" w:rsidRPr="00A1430C" w:rsidRDefault="00A1430C" w:rsidP="004276AD">
            <w:pPr>
              <w:jc w:val="center"/>
              <w:rPr>
                <w:rFonts w:cs="Arial"/>
                <w:sz w:val="24"/>
                <w:szCs w:val="24"/>
                <w:lang w:val="sr-Latn-RS"/>
              </w:rPr>
            </w:pPr>
          </w:p>
          <w:p w:rsidR="004276AD" w:rsidRPr="00EC5BB4" w:rsidRDefault="004276AD" w:rsidP="004276AD">
            <w:pPr>
              <w:jc w:val="center"/>
              <w:rPr>
                <w:rFonts w:cs="Arial"/>
                <w:sz w:val="24"/>
                <w:szCs w:val="24"/>
              </w:rPr>
            </w:pPr>
          </w:p>
        </w:tc>
      </w:tr>
    </w:tbl>
    <w:p w:rsidR="00FA0E61" w:rsidRDefault="00FA0E61" w:rsidP="000C50A0">
      <w:pPr>
        <w:spacing w:before="0"/>
        <w:rPr>
          <w:rFonts w:cs="Arial"/>
          <w:sz w:val="24"/>
          <w:szCs w:val="24"/>
        </w:rPr>
      </w:pPr>
    </w:p>
    <w:p w:rsidR="002E12CC" w:rsidRDefault="002E12CC" w:rsidP="000C50A0">
      <w:pPr>
        <w:spacing w:before="0"/>
        <w:rPr>
          <w:rFonts w:cs="Arial"/>
          <w:sz w:val="24"/>
          <w:szCs w:val="24"/>
        </w:rPr>
      </w:pPr>
    </w:p>
    <w:p w:rsidR="002E12CC" w:rsidRDefault="002E12CC"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812375">
      <w:pPr>
        <w:pStyle w:val="Heading10"/>
        <w:numPr>
          <w:ilvl w:val="0"/>
          <w:numId w:val="12"/>
        </w:numPr>
        <w:jc w:val="both"/>
        <w:rPr>
          <w:rFonts w:cs="Arial"/>
          <w:sz w:val="24"/>
          <w:szCs w:val="24"/>
          <w:lang w:val="sr-Cyrl-RS"/>
        </w:rPr>
      </w:pPr>
      <w:bookmarkStart w:id="10" w:name="_Toc442559878"/>
      <w:bookmarkStart w:id="11" w:name="_Toc427817448"/>
      <w:r>
        <w:rPr>
          <w:rFonts w:cs="Arial"/>
          <w:sz w:val="24"/>
          <w:szCs w:val="24"/>
          <w:lang w:val="sr-Cyrl-RS"/>
        </w:rPr>
        <w:t>ПОДАЦИ О ПРЕДМЕТУ ЈАВНЕ НАБАВКЕ</w:t>
      </w:r>
    </w:p>
    <w:p w:rsidR="0032186E" w:rsidRDefault="002E12CC" w:rsidP="0066275B">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66275B" w:rsidRPr="0066275B" w:rsidRDefault="0066275B" w:rsidP="0066275B">
      <w:pPr>
        <w:rPr>
          <w:lang w:val="sr-Cyrl-RS" w:eastAsia="ar-SA"/>
        </w:rPr>
      </w:pPr>
    </w:p>
    <w:p w:rsidR="001F372F" w:rsidRPr="001F372F" w:rsidRDefault="002E12CC" w:rsidP="001F372F">
      <w:pPr>
        <w:rPr>
          <w:rFonts w:cs="Arial"/>
          <w:sz w:val="24"/>
          <w:szCs w:val="24"/>
          <w:lang w:val="sr-Cyrl-RS"/>
        </w:rPr>
      </w:pPr>
      <w:r w:rsidRPr="001869BD">
        <w:rPr>
          <w:rFonts w:cs="Arial"/>
          <w:sz w:val="24"/>
          <w:szCs w:val="24"/>
          <w:lang w:eastAsia="zh-CN"/>
        </w:rPr>
        <w:t xml:space="preserve">Опис предмета јавне набавке: </w:t>
      </w:r>
      <w:r w:rsidR="004D294E" w:rsidRPr="001869BD">
        <w:rPr>
          <w:rFonts w:cs="Arial"/>
          <w:sz w:val="24"/>
          <w:szCs w:val="24"/>
          <w:lang w:val="sr-Cyrl-RS" w:eastAsia="zh-CN"/>
        </w:rPr>
        <w:t>Н</w:t>
      </w:r>
      <w:r w:rsidR="004D294E" w:rsidRPr="001869BD">
        <w:rPr>
          <w:sz w:val="24"/>
          <w:szCs w:val="24"/>
        </w:rPr>
        <w:t>абавк</w:t>
      </w:r>
      <w:r w:rsidR="004D294E" w:rsidRPr="001869BD">
        <w:rPr>
          <w:sz w:val="24"/>
          <w:szCs w:val="24"/>
          <w:lang w:val="sr-Cyrl-RS"/>
        </w:rPr>
        <w:t>а</w:t>
      </w:r>
      <w:r w:rsidR="004D294E" w:rsidRPr="001869BD">
        <w:rPr>
          <w:sz w:val="24"/>
          <w:szCs w:val="24"/>
        </w:rPr>
        <w:t xml:space="preserve"> </w:t>
      </w:r>
      <w:r w:rsidR="004D294E" w:rsidRPr="001869BD">
        <w:rPr>
          <w:sz w:val="24"/>
          <w:szCs w:val="24"/>
          <w:lang w:val="sr-Cyrl-RS"/>
        </w:rPr>
        <w:t xml:space="preserve">добара </w:t>
      </w:r>
      <w:r w:rsidR="009F07F0">
        <w:rPr>
          <w:sz w:val="24"/>
          <w:szCs w:val="24"/>
        </w:rPr>
        <w:t>“</w:t>
      </w:r>
      <w:r w:rsidR="00AA3F20" w:rsidRPr="00AA3F20">
        <w:rPr>
          <w:rFonts w:cs="Arial"/>
          <w:sz w:val="24"/>
          <w:szCs w:val="24"/>
          <w:lang w:val="sr-Cyrl-RS"/>
        </w:rPr>
        <w:t>Остала биро опрема и апарати</w:t>
      </w:r>
      <w:r w:rsidR="009F07F0">
        <w:rPr>
          <w:rFonts w:cs="Arial"/>
          <w:sz w:val="24"/>
          <w:szCs w:val="24"/>
          <w:lang w:val="sr-Cyrl-RS"/>
        </w:rPr>
        <w:t>“</w:t>
      </w:r>
      <w:r w:rsidR="001F372F" w:rsidRPr="001F372F">
        <w:rPr>
          <w:rFonts w:cs="Arial"/>
          <w:sz w:val="24"/>
          <w:szCs w:val="24"/>
          <w:lang w:val="sr-Cyrl-RS"/>
        </w:rPr>
        <w:t xml:space="preserve">. </w:t>
      </w:r>
    </w:p>
    <w:p w:rsidR="001F372F" w:rsidRPr="00AA3F20" w:rsidRDefault="002E12CC" w:rsidP="001F372F">
      <w:pPr>
        <w:rPr>
          <w:rFonts w:cs="Arial"/>
          <w:bCs/>
          <w:sz w:val="24"/>
          <w:szCs w:val="24"/>
          <w:lang w:val="sr-Cyrl-RS"/>
        </w:rPr>
      </w:pPr>
      <w:r w:rsidRPr="00AA3F20">
        <w:rPr>
          <w:rFonts w:cs="Arial"/>
          <w:sz w:val="24"/>
          <w:szCs w:val="24"/>
          <w:lang w:eastAsia="zh-CN"/>
        </w:rPr>
        <w:t>Назив из општег речника набавке:</w:t>
      </w:r>
      <w:r w:rsidR="001B5973" w:rsidRPr="00AA3F20">
        <w:rPr>
          <w:rFonts w:cs="Arial"/>
          <w:sz w:val="24"/>
          <w:szCs w:val="24"/>
          <w:lang w:eastAsia="zh-CN"/>
        </w:rPr>
        <w:t xml:space="preserve"> </w:t>
      </w:r>
      <w:r w:rsidR="00AA3F20" w:rsidRPr="00AA3F20">
        <w:rPr>
          <w:rFonts w:cs="Arial"/>
          <w:sz w:val="24"/>
          <w:szCs w:val="24"/>
          <w:lang w:val="ru-RU"/>
        </w:rPr>
        <w:t xml:space="preserve">Персонални рачунари </w:t>
      </w:r>
    </w:p>
    <w:p w:rsidR="001F372F" w:rsidRPr="00AA3F20" w:rsidRDefault="001F372F" w:rsidP="001F372F">
      <w:pPr>
        <w:ind w:left="851" w:hanging="993"/>
        <w:contextualSpacing/>
        <w:rPr>
          <w:rFonts w:cs="Arial"/>
          <w:bCs/>
          <w:sz w:val="24"/>
          <w:szCs w:val="24"/>
          <w:lang w:val="sr-Cyrl-RS"/>
        </w:rPr>
      </w:pPr>
      <w:r w:rsidRPr="00AA3F20">
        <w:rPr>
          <w:rFonts w:cs="Arial"/>
          <w:sz w:val="24"/>
          <w:szCs w:val="24"/>
          <w:lang w:val="sr-Cyrl-RS" w:eastAsia="zh-CN"/>
        </w:rPr>
        <w:t xml:space="preserve">  </w:t>
      </w:r>
      <w:r w:rsidR="002E12CC" w:rsidRPr="00AA3F20">
        <w:rPr>
          <w:rFonts w:cs="Arial"/>
          <w:sz w:val="24"/>
          <w:szCs w:val="24"/>
          <w:lang w:eastAsia="zh-CN"/>
        </w:rPr>
        <w:t xml:space="preserve">Ознака из општег речника набавке: </w:t>
      </w:r>
      <w:r w:rsidR="00AA3F20" w:rsidRPr="00AA3F20">
        <w:rPr>
          <w:rFonts w:cs="Arial"/>
          <w:sz w:val="24"/>
          <w:szCs w:val="24"/>
          <w:lang w:val="sr-Cyrl-RS"/>
        </w:rPr>
        <w:t>30213000</w:t>
      </w:r>
      <w:r w:rsidR="00095666">
        <w:rPr>
          <w:rFonts w:cs="Arial"/>
          <w:sz w:val="24"/>
          <w:szCs w:val="24"/>
        </w:rPr>
        <w:t>-5</w:t>
      </w:r>
      <w:r w:rsidRPr="00AA3F20">
        <w:rPr>
          <w:rFonts w:cs="Arial"/>
          <w:bCs/>
          <w:sz w:val="24"/>
          <w:szCs w:val="24"/>
          <w:lang w:val="sr-Cyrl-RS"/>
        </w:rPr>
        <w:t>.</w:t>
      </w:r>
    </w:p>
    <w:p w:rsidR="0032186E" w:rsidRPr="001F372F" w:rsidRDefault="0032186E"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proofErr w:type="gramStart"/>
      <w:r w:rsidRPr="0032186E">
        <w:rPr>
          <w:rFonts w:cs="Arial"/>
          <w:sz w:val="24"/>
          <w:szCs w:val="24"/>
          <w:lang w:eastAsia="zh-CN"/>
        </w:rPr>
        <w:t>Детаљни подаци о предмету набавке наведени су у техничкој спецификацији (поглавље 3.</w:t>
      </w:r>
      <w:proofErr w:type="gramEnd"/>
      <w:r w:rsidRPr="0032186E">
        <w:rPr>
          <w:rFonts w:cs="Arial"/>
          <w:sz w:val="24"/>
          <w:szCs w:val="24"/>
          <w:lang w:eastAsia="zh-CN"/>
        </w:rPr>
        <w:t xml:space="preserve"> Конкурсне документације)</w:t>
      </w:r>
    </w:p>
    <w:p w:rsidR="008206FF" w:rsidRPr="0032186E" w:rsidRDefault="008206FF" w:rsidP="002E12CC">
      <w:pPr>
        <w:tabs>
          <w:tab w:val="left" w:pos="1134"/>
        </w:tabs>
        <w:rPr>
          <w:rFonts w:cs="Arial"/>
          <w:sz w:val="24"/>
          <w:szCs w:val="24"/>
          <w:lang w:val="sr-Cyrl-RS"/>
        </w:rPr>
      </w:pPr>
    </w:p>
    <w:p w:rsidR="008206FF" w:rsidRPr="0032186E" w:rsidRDefault="00053D58" w:rsidP="00812375">
      <w:pPr>
        <w:pStyle w:val="Heading10"/>
        <w:numPr>
          <w:ilvl w:val="0"/>
          <w:numId w:val="12"/>
        </w:numPr>
        <w:jc w:val="both"/>
        <w:rPr>
          <w:rFonts w:cs="Arial"/>
          <w:sz w:val="24"/>
          <w:szCs w:val="24"/>
          <w:lang w:val="sr-Cyrl-RS"/>
        </w:rPr>
      </w:pPr>
      <w:r w:rsidRPr="00053D58">
        <w:rPr>
          <w:sz w:val="24"/>
          <w:szCs w:val="24"/>
          <w:lang w:val="sr-Cyrl-RS"/>
        </w:rPr>
        <w:lastRenderedPageBreak/>
        <w:t xml:space="preserve"> </w:t>
      </w:r>
      <w:bookmarkStart w:id="12" w:name="_Toc442559884"/>
      <w:bookmarkEnd w:id="10"/>
      <w:r w:rsidR="008206FF" w:rsidRPr="00EC5BB4">
        <w:rPr>
          <w:rFonts w:cs="Arial"/>
          <w:sz w:val="24"/>
          <w:szCs w:val="24"/>
        </w:rPr>
        <w:t>ТЕХНИЧК</w:t>
      </w:r>
      <w:r w:rsidR="008206FF">
        <w:rPr>
          <w:rFonts w:cs="Arial"/>
          <w:sz w:val="24"/>
          <w:szCs w:val="24"/>
          <w:lang w:val="sr-Cyrl-RS"/>
        </w:rPr>
        <w:t>А</w:t>
      </w:r>
      <w:r w:rsidR="008206FF" w:rsidRPr="00EC5BB4">
        <w:rPr>
          <w:rFonts w:cs="Arial"/>
          <w:sz w:val="24"/>
          <w:szCs w:val="24"/>
        </w:rPr>
        <w:t xml:space="preserve"> </w:t>
      </w:r>
      <w:r w:rsidR="008206FF">
        <w:rPr>
          <w:rFonts w:cs="Arial"/>
          <w:sz w:val="24"/>
          <w:szCs w:val="24"/>
          <w:lang w:val="sr-Cyrl-RS"/>
        </w:rPr>
        <w:t>СПЕЦИФИКАЦИЈА</w:t>
      </w:r>
      <w:r w:rsidR="008206FF" w:rsidRPr="00EC5BB4">
        <w:rPr>
          <w:rFonts w:cs="Arial"/>
          <w:sz w:val="24"/>
          <w:szCs w:val="24"/>
        </w:rPr>
        <w:t xml:space="preserve"> </w:t>
      </w:r>
    </w:p>
    <w:p w:rsidR="008206FF" w:rsidRDefault="008206FF" w:rsidP="008206FF">
      <w:pPr>
        <w:rPr>
          <w:sz w:val="24"/>
          <w:szCs w:val="24"/>
          <w:lang w:val="sr-Cyrl-RS"/>
        </w:rPr>
      </w:pPr>
      <w:r w:rsidRPr="001869BD">
        <w:rPr>
          <w:sz w:val="24"/>
          <w:szCs w:val="24"/>
          <w:lang w:val="sr-Cyrl-RS"/>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1869BD">
        <w:rPr>
          <w:sz w:val="24"/>
          <w:szCs w:val="24"/>
          <w:lang w:val="sr-Cyrl-RS"/>
        </w:rPr>
        <w:t xml:space="preserve">испоруке, </w:t>
      </w:r>
      <w:r w:rsidR="00EA0DF7" w:rsidRPr="001869BD">
        <w:rPr>
          <w:sz w:val="24"/>
          <w:szCs w:val="24"/>
          <w:lang w:val="sr-Cyrl-RS"/>
        </w:rPr>
        <w:t xml:space="preserve">начин и </w:t>
      </w:r>
      <w:r w:rsidR="0027415F" w:rsidRPr="001869BD">
        <w:rPr>
          <w:sz w:val="24"/>
          <w:szCs w:val="24"/>
          <w:lang w:val="sr-Cyrl-RS"/>
        </w:rPr>
        <w:t>место испоруке добара</w:t>
      </w:r>
      <w:r w:rsidRPr="001869BD">
        <w:rPr>
          <w:sz w:val="24"/>
          <w:szCs w:val="24"/>
          <w:lang w:val="sr-Cyrl-RS"/>
        </w:rPr>
        <w:t>)</w:t>
      </w:r>
    </w:p>
    <w:p w:rsidR="00293956" w:rsidRPr="001869BD" w:rsidRDefault="00293956" w:rsidP="008206FF">
      <w:pPr>
        <w:rPr>
          <w:b/>
          <w:sz w:val="24"/>
          <w:szCs w:val="24"/>
          <w:lang w:val="sr-Cyrl-RS"/>
        </w:rPr>
      </w:pPr>
    </w:p>
    <w:p w:rsidR="008206FF" w:rsidRDefault="001625EC" w:rsidP="00812375">
      <w:pPr>
        <w:pStyle w:val="Heading10"/>
        <w:numPr>
          <w:ilvl w:val="1"/>
          <w:numId w:val="12"/>
        </w:numPr>
        <w:jc w:val="both"/>
        <w:rPr>
          <w:rFonts w:cs="Arial"/>
          <w:sz w:val="24"/>
          <w:szCs w:val="24"/>
          <w:lang w:val="sr-Cyrl-RS"/>
        </w:rPr>
      </w:pPr>
      <w:r w:rsidRPr="001C3744">
        <w:rPr>
          <w:rFonts w:cs="Arial"/>
          <w:sz w:val="24"/>
          <w:szCs w:val="24"/>
          <w:lang w:val="sr-Cyrl-RS"/>
        </w:rPr>
        <w:t>Врста и количина добара</w:t>
      </w:r>
      <w:r w:rsidR="00055D03">
        <w:rPr>
          <w:rFonts w:cs="Arial"/>
          <w:sz w:val="24"/>
          <w:szCs w:val="24"/>
          <w:lang w:val="sr-Cyrl-RS"/>
        </w:rPr>
        <w:t xml:space="preserve">, </w:t>
      </w:r>
      <w:r w:rsidR="00055D03" w:rsidRPr="00055D03">
        <w:rPr>
          <w:rFonts w:cs="Arial"/>
          <w:sz w:val="24"/>
          <w:szCs w:val="24"/>
          <w:lang w:val="sr-Cyrl-RS"/>
        </w:rPr>
        <w:t>квалитет и техничке карактеристике</w:t>
      </w:r>
    </w:p>
    <w:p w:rsidR="001625EC" w:rsidRDefault="001625EC" w:rsidP="00623A05">
      <w:pPr>
        <w:pStyle w:val="Default"/>
        <w:jc w:val="center"/>
        <w:rPr>
          <w:rFonts w:ascii="Arial" w:hAnsi="Arial" w:cs="Arial"/>
          <w:b/>
          <w:bCs/>
          <w:lang w:val="sr-Cyrl-CS"/>
        </w:rPr>
      </w:pPr>
    </w:p>
    <w:tbl>
      <w:tblPr>
        <w:tblStyle w:val="TableGrid"/>
        <w:tblW w:w="0" w:type="auto"/>
        <w:tblLook w:val="04A0" w:firstRow="1" w:lastRow="0" w:firstColumn="1" w:lastColumn="0" w:noHBand="0" w:noVBand="1"/>
      </w:tblPr>
      <w:tblGrid>
        <w:gridCol w:w="985"/>
        <w:gridCol w:w="3340"/>
        <w:gridCol w:w="3120"/>
        <w:gridCol w:w="1140"/>
      </w:tblGrid>
      <w:tr w:rsidR="001625EC" w:rsidRPr="0065528E" w:rsidTr="0040173E">
        <w:trPr>
          <w:trHeight w:val="300"/>
        </w:trPr>
        <w:tc>
          <w:tcPr>
            <w:tcW w:w="960" w:type="dxa"/>
            <w:noWrap/>
            <w:hideMark/>
          </w:tcPr>
          <w:p w:rsidR="001625EC" w:rsidRPr="0065528E" w:rsidRDefault="0065528E" w:rsidP="0040173E">
            <w:pPr>
              <w:rPr>
                <w:lang w:val="sr-Cyrl-RS"/>
              </w:rPr>
            </w:pPr>
            <w:r w:rsidRPr="0065528E">
              <w:rPr>
                <w:lang w:val="sr-Cyrl-RS"/>
              </w:rPr>
              <w:t>Ред.бр.</w:t>
            </w:r>
          </w:p>
        </w:tc>
        <w:tc>
          <w:tcPr>
            <w:tcW w:w="3340" w:type="dxa"/>
            <w:noWrap/>
            <w:hideMark/>
          </w:tcPr>
          <w:p w:rsidR="001625EC" w:rsidRPr="0065528E" w:rsidRDefault="0065528E" w:rsidP="0040173E">
            <w:pPr>
              <w:rPr>
                <w:lang w:val="sr-Cyrl-RS"/>
              </w:rPr>
            </w:pPr>
            <w:r w:rsidRPr="0065528E">
              <w:rPr>
                <w:lang w:val="sr-Cyrl-RS"/>
              </w:rPr>
              <w:t xml:space="preserve">                Назив</w:t>
            </w:r>
          </w:p>
        </w:tc>
        <w:tc>
          <w:tcPr>
            <w:tcW w:w="3120" w:type="dxa"/>
            <w:noWrap/>
            <w:hideMark/>
          </w:tcPr>
          <w:p w:rsidR="001625EC" w:rsidRPr="0065528E" w:rsidRDefault="0073613A" w:rsidP="0073613A">
            <w:r w:rsidRPr="0065528E">
              <w:rPr>
                <w:lang w:val="sr-Cyrl-RS"/>
              </w:rPr>
              <w:t>капацитет</w:t>
            </w:r>
            <w:r w:rsidR="001625EC" w:rsidRPr="0065528E">
              <w:t xml:space="preserve"> (5% </w:t>
            </w:r>
            <w:r w:rsidRPr="0065528E">
              <w:rPr>
                <w:lang w:val="sr-Cyrl-RS"/>
              </w:rPr>
              <w:t>покривеност</w:t>
            </w:r>
            <w:r w:rsidR="001625EC" w:rsidRPr="0065528E">
              <w:t>)</w:t>
            </w:r>
          </w:p>
        </w:tc>
        <w:tc>
          <w:tcPr>
            <w:tcW w:w="1140" w:type="dxa"/>
            <w:noWrap/>
            <w:hideMark/>
          </w:tcPr>
          <w:p w:rsidR="001625EC" w:rsidRPr="0065528E" w:rsidRDefault="0073613A" w:rsidP="0040173E">
            <w:pPr>
              <w:rPr>
                <w:lang w:val="sr-Cyrl-RS"/>
              </w:rPr>
            </w:pPr>
            <w:r w:rsidRPr="0065528E">
              <w:rPr>
                <w:lang w:val="sr-Cyrl-RS"/>
              </w:rPr>
              <w:t xml:space="preserve">   ком.</w:t>
            </w:r>
          </w:p>
        </w:tc>
      </w:tr>
      <w:tr w:rsidR="001625EC" w:rsidRPr="0065528E" w:rsidTr="0040173E">
        <w:trPr>
          <w:trHeight w:val="300"/>
        </w:trPr>
        <w:tc>
          <w:tcPr>
            <w:tcW w:w="960" w:type="dxa"/>
            <w:noWrap/>
            <w:hideMark/>
          </w:tcPr>
          <w:p w:rsidR="001625EC" w:rsidRPr="0065528E" w:rsidRDefault="001625EC" w:rsidP="0040173E">
            <w:r w:rsidRPr="0065528E">
              <w:t>1</w:t>
            </w:r>
          </w:p>
        </w:tc>
        <w:tc>
          <w:tcPr>
            <w:tcW w:w="3340" w:type="dxa"/>
            <w:noWrap/>
            <w:hideMark/>
          </w:tcPr>
          <w:p w:rsidR="001625EC" w:rsidRPr="0065528E" w:rsidRDefault="001625EC" w:rsidP="0040173E">
            <w:r w:rsidRPr="0065528E">
              <w:t>Toner za Lexmark MX510</w:t>
            </w:r>
          </w:p>
        </w:tc>
        <w:tc>
          <w:tcPr>
            <w:tcW w:w="3120" w:type="dxa"/>
            <w:noWrap/>
            <w:hideMark/>
          </w:tcPr>
          <w:p w:rsidR="001625EC" w:rsidRPr="0065528E" w:rsidRDefault="001625EC" w:rsidP="0040173E">
            <w:pPr>
              <w:jc w:val="center"/>
            </w:pPr>
            <w:r w:rsidRPr="0065528E">
              <w:t>20 000</w:t>
            </w:r>
          </w:p>
        </w:tc>
        <w:tc>
          <w:tcPr>
            <w:tcW w:w="1140" w:type="dxa"/>
            <w:noWrap/>
            <w:hideMark/>
          </w:tcPr>
          <w:p w:rsidR="001625EC" w:rsidRPr="0065528E" w:rsidRDefault="001625EC" w:rsidP="0040173E">
            <w:pPr>
              <w:jc w:val="center"/>
            </w:pPr>
            <w:r w:rsidRPr="0065528E">
              <w:t>8</w:t>
            </w:r>
          </w:p>
        </w:tc>
      </w:tr>
      <w:tr w:rsidR="001625EC" w:rsidRPr="0065528E" w:rsidTr="0040173E">
        <w:trPr>
          <w:trHeight w:val="300"/>
        </w:trPr>
        <w:tc>
          <w:tcPr>
            <w:tcW w:w="960" w:type="dxa"/>
            <w:noWrap/>
            <w:hideMark/>
          </w:tcPr>
          <w:p w:rsidR="001625EC" w:rsidRPr="0065528E" w:rsidRDefault="001625EC" w:rsidP="0040173E">
            <w:r w:rsidRPr="0065528E">
              <w:t>2</w:t>
            </w:r>
          </w:p>
        </w:tc>
        <w:tc>
          <w:tcPr>
            <w:tcW w:w="3340" w:type="dxa"/>
            <w:noWrap/>
            <w:hideMark/>
          </w:tcPr>
          <w:p w:rsidR="001625EC" w:rsidRPr="0065528E" w:rsidRDefault="001625EC" w:rsidP="0040173E">
            <w:r w:rsidRPr="0065528E">
              <w:t>Toner za Lexmark CX510  magenta</w:t>
            </w:r>
          </w:p>
        </w:tc>
        <w:tc>
          <w:tcPr>
            <w:tcW w:w="3120" w:type="dxa"/>
            <w:noWrap/>
            <w:hideMark/>
          </w:tcPr>
          <w:p w:rsidR="001625EC" w:rsidRPr="0065528E" w:rsidRDefault="001625EC" w:rsidP="0040173E">
            <w:pPr>
              <w:jc w:val="center"/>
            </w:pPr>
            <w:r w:rsidRPr="0065528E">
              <w:t>4000</w:t>
            </w:r>
          </w:p>
        </w:tc>
        <w:tc>
          <w:tcPr>
            <w:tcW w:w="1140" w:type="dxa"/>
            <w:noWrap/>
            <w:hideMark/>
          </w:tcPr>
          <w:p w:rsidR="001625EC" w:rsidRPr="0065528E" w:rsidRDefault="001625EC" w:rsidP="0040173E">
            <w:pPr>
              <w:jc w:val="center"/>
            </w:pPr>
            <w:r w:rsidRPr="0065528E">
              <w:t>3</w:t>
            </w:r>
          </w:p>
        </w:tc>
      </w:tr>
      <w:tr w:rsidR="001625EC" w:rsidRPr="0065528E" w:rsidTr="0040173E">
        <w:trPr>
          <w:trHeight w:val="300"/>
        </w:trPr>
        <w:tc>
          <w:tcPr>
            <w:tcW w:w="960" w:type="dxa"/>
            <w:noWrap/>
            <w:hideMark/>
          </w:tcPr>
          <w:p w:rsidR="001625EC" w:rsidRPr="0065528E" w:rsidRDefault="001625EC" w:rsidP="0040173E">
            <w:r w:rsidRPr="0065528E">
              <w:t>3</w:t>
            </w:r>
          </w:p>
        </w:tc>
        <w:tc>
          <w:tcPr>
            <w:tcW w:w="3340" w:type="dxa"/>
            <w:noWrap/>
            <w:hideMark/>
          </w:tcPr>
          <w:p w:rsidR="001625EC" w:rsidRPr="0065528E" w:rsidRDefault="001625EC" w:rsidP="0040173E">
            <w:r w:rsidRPr="0065528E">
              <w:t>Toner za Lexmark CX510 cyan</w:t>
            </w:r>
          </w:p>
        </w:tc>
        <w:tc>
          <w:tcPr>
            <w:tcW w:w="3120" w:type="dxa"/>
            <w:noWrap/>
            <w:hideMark/>
          </w:tcPr>
          <w:p w:rsidR="001625EC" w:rsidRPr="0065528E" w:rsidRDefault="001625EC" w:rsidP="0040173E">
            <w:pPr>
              <w:jc w:val="center"/>
            </w:pPr>
            <w:r w:rsidRPr="0065528E">
              <w:t>4000</w:t>
            </w:r>
          </w:p>
        </w:tc>
        <w:tc>
          <w:tcPr>
            <w:tcW w:w="1140" w:type="dxa"/>
            <w:noWrap/>
            <w:hideMark/>
          </w:tcPr>
          <w:p w:rsidR="001625EC" w:rsidRPr="0065528E" w:rsidRDefault="001625EC" w:rsidP="0040173E">
            <w:pPr>
              <w:jc w:val="center"/>
            </w:pPr>
            <w:r w:rsidRPr="0065528E">
              <w:t>4</w:t>
            </w:r>
          </w:p>
        </w:tc>
      </w:tr>
      <w:tr w:rsidR="001625EC" w:rsidRPr="0065528E" w:rsidTr="0040173E">
        <w:trPr>
          <w:trHeight w:val="300"/>
        </w:trPr>
        <w:tc>
          <w:tcPr>
            <w:tcW w:w="960" w:type="dxa"/>
            <w:noWrap/>
            <w:hideMark/>
          </w:tcPr>
          <w:p w:rsidR="001625EC" w:rsidRPr="0065528E" w:rsidRDefault="001625EC" w:rsidP="0040173E">
            <w:r w:rsidRPr="0065528E">
              <w:t>4</w:t>
            </w:r>
          </w:p>
        </w:tc>
        <w:tc>
          <w:tcPr>
            <w:tcW w:w="3340" w:type="dxa"/>
            <w:noWrap/>
            <w:hideMark/>
          </w:tcPr>
          <w:p w:rsidR="001625EC" w:rsidRPr="0065528E" w:rsidRDefault="001625EC" w:rsidP="0040173E">
            <w:r w:rsidRPr="0065528E">
              <w:t>Toner za Lexmark CX510 yellow</w:t>
            </w:r>
          </w:p>
        </w:tc>
        <w:tc>
          <w:tcPr>
            <w:tcW w:w="3120" w:type="dxa"/>
            <w:noWrap/>
            <w:hideMark/>
          </w:tcPr>
          <w:p w:rsidR="001625EC" w:rsidRPr="0065528E" w:rsidRDefault="001625EC" w:rsidP="0040173E">
            <w:pPr>
              <w:jc w:val="center"/>
            </w:pPr>
            <w:r w:rsidRPr="0065528E">
              <w:t>4000</w:t>
            </w:r>
          </w:p>
        </w:tc>
        <w:tc>
          <w:tcPr>
            <w:tcW w:w="1140" w:type="dxa"/>
            <w:noWrap/>
            <w:hideMark/>
          </w:tcPr>
          <w:p w:rsidR="001625EC" w:rsidRPr="0065528E" w:rsidRDefault="001625EC" w:rsidP="0040173E">
            <w:pPr>
              <w:jc w:val="center"/>
            </w:pPr>
            <w:r w:rsidRPr="0065528E">
              <w:t>3</w:t>
            </w:r>
          </w:p>
        </w:tc>
      </w:tr>
      <w:tr w:rsidR="001625EC" w:rsidRPr="0065528E" w:rsidTr="0040173E">
        <w:trPr>
          <w:trHeight w:val="300"/>
        </w:trPr>
        <w:tc>
          <w:tcPr>
            <w:tcW w:w="960" w:type="dxa"/>
            <w:noWrap/>
            <w:hideMark/>
          </w:tcPr>
          <w:p w:rsidR="001625EC" w:rsidRPr="0065528E" w:rsidRDefault="001625EC" w:rsidP="0040173E">
            <w:r w:rsidRPr="0065528E">
              <w:t>5</w:t>
            </w:r>
          </w:p>
        </w:tc>
        <w:tc>
          <w:tcPr>
            <w:tcW w:w="3340" w:type="dxa"/>
            <w:noWrap/>
            <w:hideMark/>
          </w:tcPr>
          <w:p w:rsidR="001625EC" w:rsidRPr="0065528E" w:rsidRDefault="001625EC" w:rsidP="0040173E">
            <w:r w:rsidRPr="0065528E">
              <w:t>Toner za Lexmark CX510 black</w:t>
            </w:r>
          </w:p>
        </w:tc>
        <w:tc>
          <w:tcPr>
            <w:tcW w:w="3120" w:type="dxa"/>
            <w:noWrap/>
            <w:hideMark/>
          </w:tcPr>
          <w:p w:rsidR="001625EC" w:rsidRPr="0065528E" w:rsidRDefault="001625EC" w:rsidP="0040173E">
            <w:pPr>
              <w:jc w:val="center"/>
            </w:pPr>
            <w:r w:rsidRPr="0065528E">
              <w:t>8000</w:t>
            </w:r>
          </w:p>
        </w:tc>
        <w:tc>
          <w:tcPr>
            <w:tcW w:w="1140" w:type="dxa"/>
            <w:noWrap/>
            <w:hideMark/>
          </w:tcPr>
          <w:p w:rsidR="001625EC" w:rsidRPr="0065528E" w:rsidRDefault="001625EC" w:rsidP="0040173E">
            <w:pPr>
              <w:jc w:val="center"/>
            </w:pPr>
            <w:r w:rsidRPr="0065528E">
              <w:t>10</w:t>
            </w:r>
          </w:p>
        </w:tc>
      </w:tr>
      <w:tr w:rsidR="001625EC" w:rsidRPr="0065528E" w:rsidTr="0040173E">
        <w:trPr>
          <w:trHeight w:val="300"/>
        </w:trPr>
        <w:tc>
          <w:tcPr>
            <w:tcW w:w="960" w:type="dxa"/>
            <w:noWrap/>
            <w:hideMark/>
          </w:tcPr>
          <w:p w:rsidR="001625EC" w:rsidRPr="0065528E" w:rsidRDefault="001625EC" w:rsidP="0040173E">
            <w:r w:rsidRPr="0065528E">
              <w:t>6</w:t>
            </w:r>
          </w:p>
        </w:tc>
        <w:tc>
          <w:tcPr>
            <w:tcW w:w="3340" w:type="dxa"/>
            <w:noWrap/>
            <w:hideMark/>
          </w:tcPr>
          <w:p w:rsidR="001625EC" w:rsidRPr="0065528E" w:rsidRDefault="001625EC" w:rsidP="0040173E">
            <w:r w:rsidRPr="0065528E">
              <w:t>Imagin unit  za Lexmark MX510</w:t>
            </w:r>
          </w:p>
        </w:tc>
        <w:tc>
          <w:tcPr>
            <w:tcW w:w="3120" w:type="dxa"/>
            <w:noWrap/>
            <w:hideMark/>
          </w:tcPr>
          <w:p w:rsidR="001625EC" w:rsidRPr="0065528E" w:rsidRDefault="001625EC" w:rsidP="0040173E">
            <w:pPr>
              <w:jc w:val="center"/>
            </w:pPr>
            <w:r w:rsidRPr="0065528E">
              <w:t>60 000</w:t>
            </w:r>
          </w:p>
        </w:tc>
        <w:tc>
          <w:tcPr>
            <w:tcW w:w="1140" w:type="dxa"/>
            <w:noWrap/>
            <w:hideMark/>
          </w:tcPr>
          <w:p w:rsidR="001625EC" w:rsidRPr="0065528E" w:rsidRDefault="001625EC" w:rsidP="0040173E">
            <w:pPr>
              <w:jc w:val="center"/>
            </w:pPr>
            <w:r w:rsidRPr="0065528E">
              <w:t>4</w:t>
            </w:r>
          </w:p>
        </w:tc>
      </w:tr>
      <w:tr w:rsidR="001625EC" w:rsidRPr="0065528E" w:rsidTr="0040173E">
        <w:trPr>
          <w:trHeight w:val="300"/>
        </w:trPr>
        <w:tc>
          <w:tcPr>
            <w:tcW w:w="960" w:type="dxa"/>
            <w:noWrap/>
            <w:hideMark/>
          </w:tcPr>
          <w:p w:rsidR="001625EC" w:rsidRPr="0065528E" w:rsidRDefault="001625EC" w:rsidP="0040173E">
            <w:r w:rsidRPr="0065528E">
              <w:t>7</w:t>
            </w:r>
          </w:p>
        </w:tc>
        <w:tc>
          <w:tcPr>
            <w:tcW w:w="3340" w:type="dxa"/>
            <w:noWrap/>
            <w:hideMark/>
          </w:tcPr>
          <w:p w:rsidR="001625EC" w:rsidRPr="0065528E" w:rsidRDefault="001625EC" w:rsidP="0040173E">
            <w:r w:rsidRPr="0065528E">
              <w:t>Waste bottle za Lexmark CX510</w:t>
            </w:r>
          </w:p>
        </w:tc>
        <w:tc>
          <w:tcPr>
            <w:tcW w:w="3120" w:type="dxa"/>
            <w:noWrap/>
            <w:hideMark/>
          </w:tcPr>
          <w:p w:rsidR="001625EC" w:rsidRPr="0065528E" w:rsidRDefault="001625EC" w:rsidP="0040173E">
            <w:pPr>
              <w:jc w:val="center"/>
            </w:pPr>
            <w:r w:rsidRPr="0065528E">
              <w:t>/</w:t>
            </w:r>
          </w:p>
        </w:tc>
        <w:tc>
          <w:tcPr>
            <w:tcW w:w="1140" w:type="dxa"/>
            <w:noWrap/>
            <w:hideMark/>
          </w:tcPr>
          <w:p w:rsidR="001625EC" w:rsidRPr="0065528E" w:rsidRDefault="001625EC" w:rsidP="0040173E">
            <w:pPr>
              <w:jc w:val="center"/>
            </w:pPr>
            <w:r w:rsidRPr="0065528E">
              <w:t>3</w:t>
            </w:r>
          </w:p>
        </w:tc>
      </w:tr>
    </w:tbl>
    <w:p w:rsidR="00ED7231" w:rsidRPr="00623A05" w:rsidRDefault="00ED7231" w:rsidP="00623A05">
      <w:pPr>
        <w:rPr>
          <w:lang w:val="sr-Cyrl-RS" w:eastAsia="ar-SA"/>
        </w:rPr>
      </w:pPr>
    </w:p>
    <w:p w:rsidR="004D4A0A" w:rsidRPr="004D4A0A" w:rsidRDefault="009F31BE" w:rsidP="009F31BE">
      <w:pPr>
        <w:suppressAutoHyphens/>
        <w:spacing w:before="0"/>
        <w:rPr>
          <w:rFonts w:cs="Arial"/>
          <w:bCs/>
          <w:sz w:val="24"/>
          <w:szCs w:val="20"/>
          <w:lang w:val="sr-Cyrl-CS" w:eastAsia="ar-SA"/>
        </w:rPr>
      </w:pPr>
      <w:r w:rsidRPr="009F31BE">
        <w:rPr>
          <w:rFonts w:cs="Arial"/>
          <w:bCs/>
          <w:sz w:val="24"/>
          <w:szCs w:val="20"/>
          <w:lang w:val="sr-Cyrl-RS" w:eastAsia="ar-SA"/>
        </w:rPr>
        <w:t>Понуђач обавезно треба да</w:t>
      </w:r>
      <w:r w:rsidR="00055D03" w:rsidRPr="009F31BE">
        <w:rPr>
          <w:rFonts w:cs="Arial"/>
          <w:bCs/>
          <w:sz w:val="24"/>
          <w:szCs w:val="20"/>
          <w:lang w:val="sr-Cyrl-RS" w:eastAsia="ar-SA"/>
        </w:rPr>
        <w:t xml:space="preserve"> понуди оригиналне то</w:t>
      </w:r>
      <w:r w:rsidRPr="009F31BE">
        <w:rPr>
          <w:rFonts w:cs="Arial"/>
          <w:bCs/>
          <w:sz w:val="24"/>
          <w:szCs w:val="20"/>
          <w:lang w:val="sr-Cyrl-RS" w:eastAsia="ar-SA"/>
        </w:rPr>
        <w:t>нере произведене од стране произ</w:t>
      </w:r>
      <w:r w:rsidR="00055D03" w:rsidRPr="009F31BE">
        <w:rPr>
          <w:rFonts w:cs="Arial"/>
          <w:bCs/>
          <w:sz w:val="24"/>
          <w:szCs w:val="20"/>
          <w:lang w:val="sr-Cyrl-RS" w:eastAsia="ar-SA"/>
        </w:rPr>
        <w:t xml:space="preserve">вођача опреме. Као </w:t>
      </w:r>
      <w:r w:rsidRPr="009F31BE">
        <w:rPr>
          <w:rFonts w:cs="Arial"/>
          <w:bCs/>
          <w:sz w:val="24"/>
          <w:szCs w:val="20"/>
          <w:lang w:val="sr-Cyrl-RS" w:eastAsia="ar-SA"/>
        </w:rPr>
        <w:t>доказ</w:t>
      </w:r>
      <w:r w:rsidR="00055D03" w:rsidRPr="009F31BE">
        <w:rPr>
          <w:rFonts w:cs="Arial"/>
          <w:bCs/>
          <w:sz w:val="24"/>
          <w:szCs w:val="20"/>
          <w:lang w:val="sr-Cyrl-RS" w:eastAsia="ar-SA"/>
        </w:rPr>
        <w:t xml:space="preserve"> да понуђачи нуде оригиналне тонере, у понуди достављају </w:t>
      </w:r>
      <w:r w:rsidR="00055D03" w:rsidRPr="009F31BE">
        <w:rPr>
          <w:rFonts w:cs="Arial"/>
          <w:bCs/>
          <w:sz w:val="24"/>
          <w:szCs w:val="20"/>
          <w:lang w:val="sr-Latn-RS" w:eastAsia="ar-SA"/>
        </w:rPr>
        <w:t xml:space="preserve"> </w:t>
      </w:r>
      <w:r w:rsidRPr="009F31BE">
        <w:rPr>
          <w:rFonts w:cs="Arial"/>
          <w:bCs/>
          <w:sz w:val="24"/>
          <w:szCs w:val="20"/>
          <w:lang w:val="sr-Cyrl-RS" w:eastAsia="ar-SA"/>
        </w:rPr>
        <w:t>оригиналан документ</w:t>
      </w:r>
      <w:r w:rsidR="00055D03" w:rsidRPr="009F31BE">
        <w:rPr>
          <w:rFonts w:cs="Arial"/>
          <w:bCs/>
          <w:sz w:val="24"/>
          <w:szCs w:val="20"/>
          <w:lang w:val="sr-Latn-RS" w:eastAsia="ar-SA"/>
        </w:rPr>
        <w:t xml:space="preserve"> </w:t>
      </w:r>
      <w:r w:rsidRPr="009F31BE">
        <w:rPr>
          <w:rFonts w:cs="Arial"/>
          <w:bCs/>
          <w:sz w:val="24"/>
          <w:szCs w:val="20"/>
          <w:lang w:val="sr-Latn-RS" w:eastAsia="ar-SA"/>
        </w:rPr>
        <w:t>–</w:t>
      </w:r>
      <w:r w:rsidR="00055D03" w:rsidRPr="009F31BE">
        <w:rPr>
          <w:rFonts w:cs="Arial"/>
          <w:bCs/>
          <w:sz w:val="24"/>
          <w:szCs w:val="20"/>
          <w:lang w:val="sr-Latn-RS" w:eastAsia="ar-SA"/>
        </w:rPr>
        <w:t xml:space="preserve"> </w:t>
      </w:r>
      <w:r w:rsidRPr="009F31BE">
        <w:rPr>
          <w:rFonts w:cs="Arial"/>
          <w:bCs/>
          <w:sz w:val="24"/>
          <w:szCs w:val="20"/>
          <w:lang w:val="sr-Cyrl-RS" w:eastAsia="ar-SA"/>
        </w:rPr>
        <w:t>потврду произвођача</w:t>
      </w:r>
      <w:r w:rsidR="00055D03" w:rsidRPr="009F31BE">
        <w:rPr>
          <w:rFonts w:cs="Arial"/>
          <w:bCs/>
          <w:sz w:val="24"/>
          <w:szCs w:val="20"/>
          <w:lang w:val="sr-Latn-RS" w:eastAsia="ar-SA"/>
        </w:rPr>
        <w:t xml:space="preserve"> </w:t>
      </w:r>
      <w:r w:rsidRPr="009F31BE">
        <w:rPr>
          <w:rFonts w:cs="Arial"/>
          <w:bCs/>
          <w:sz w:val="24"/>
          <w:szCs w:val="20"/>
          <w:lang w:val="sr-Cyrl-RS" w:eastAsia="ar-SA"/>
        </w:rPr>
        <w:t>или локалне</w:t>
      </w:r>
      <w:r w:rsidR="00055D03" w:rsidRPr="009F31BE">
        <w:rPr>
          <w:rFonts w:cs="Arial"/>
          <w:bCs/>
          <w:sz w:val="24"/>
          <w:szCs w:val="20"/>
          <w:lang w:val="sr-Latn-RS" w:eastAsia="ar-SA"/>
        </w:rPr>
        <w:t xml:space="preserve"> </w:t>
      </w:r>
      <w:r w:rsidRPr="009F31BE">
        <w:rPr>
          <w:rFonts w:cs="Arial"/>
          <w:bCs/>
          <w:sz w:val="24"/>
          <w:szCs w:val="20"/>
          <w:lang w:val="sr-Cyrl-RS" w:eastAsia="ar-SA"/>
        </w:rPr>
        <w:t>канцеларије</w:t>
      </w:r>
      <w:r w:rsidR="00055D03" w:rsidRPr="009F31BE">
        <w:rPr>
          <w:rFonts w:cs="Arial"/>
          <w:bCs/>
          <w:sz w:val="24"/>
          <w:szCs w:val="20"/>
          <w:lang w:val="sr-Latn-RS" w:eastAsia="ar-SA"/>
        </w:rPr>
        <w:t xml:space="preserve"> </w:t>
      </w:r>
      <w:r w:rsidRPr="009F31BE">
        <w:rPr>
          <w:rFonts w:cs="Arial"/>
          <w:bCs/>
          <w:sz w:val="24"/>
          <w:szCs w:val="20"/>
          <w:lang w:val="sr-Cyrl-RS" w:eastAsia="ar-SA"/>
        </w:rPr>
        <w:t>произвођача да је</w:t>
      </w:r>
      <w:r w:rsidR="00055D03" w:rsidRPr="009F31BE">
        <w:rPr>
          <w:rFonts w:cs="Arial"/>
          <w:bCs/>
          <w:sz w:val="24"/>
          <w:szCs w:val="20"/>
          <w:lang w:val="sr-Latn-RS" w:eastAsia="ar-SA"/>
        </w:rPr>
        <w:t xml:space="preserve"> </w:t>
      </w:r>
      <w:r w:rsidRPr="009F31BE">
        <w:rPr>
          <w:rFonts w:cs="Arial"/>
          <w:bCs/>
          <w:sz w:val="24"/>
          <w:szCs w:val="20"/>
          <w:lang w:val="sr-Cyrl-RS" w:eastAsia="ar-SA"/>
        </w:rPr>
        <w:t>понуђач овлашћен</w:t>
      </w:r>
      <w:r w:rsidR="00055D03" w:rsidRPr="009F31BE">
        <w:rPr>
          <w:rFonts w:cs="Arial"/>
          <w:bCs/>
          <w:sz w:val="24"/>
          <w:szCs w:val="20"/>
          <w:lang w:val="sr-Latn-RS" w:eastAsia="ar-SA"/>
        </w:rPr>
        <w:t xml:space="preserve"> </w:t>
      </w:r>
      <w:r w:rsidRPr="009F31BE">
        <w:rPr>
          <w:rFonts w:cs="Arial"/>
          <w:bCs/>
          <w:sz w:val="24"/>
          <w:szCs w:val="20"/>
          <w:lang w:val="sr-Cyrl-RS" w:eastAsia="ar-SA"/>
        </w:rPr>
        <w:t>за продају оригиналног</w:t>
      </w:r>
      <w:r w:rsidR="00055D03" w:rsidRPr="009F31BE">
        <w:rPr>
          <w:rFonts w:cs="Arial"/>
          <w:bCs/>
          <w:sz w:val="24"/>
          <w:szCs w:val="20"/>
          <w:lang w:val="sr-Latn-RS" w:eastAsia="ar-SA"/>
        </w:rPr>
        <w:t xml:space="preserve"> </w:t>
      </w:r>
      <w:r w:rsidRPr="009F31BE">
        <w:rPr>
          <w:rFonts w:cs="Arial"/>
          <w:bCs/>
          <w:sz w:val="24"/>
          <w:szCs w:val="20"/>
          <w:lang w:val="sr-Cyrl-RS" w:eastAsia="ar-SA"/>
        </w:rPr>
        <w:t>потрошног материјала</w:t>
      </w:r>
      <w:r w:rsidR="00055D03" w:rsidRPr="009F31BE">
        <w:rPr>
          <w:rFonts w:cs="Arial"/>
          <w:bCs/>
          <w:sz w:val="24"/>
          <w:szCs w:val="20"/>
          <w:lang w:val="sr-Latn-RS" w:eastAsia="ar-SA"/>
        </w:rPr>
        <w:t xml:space="preserve"> </w:t>
      </w:r>
      <w:r w:rsidRPr="009F31BE">
        <w:rPr>
          <w:rFonts w:cs="Arial"/>
          <w:bCs/>
          <w:sz w:val="24"/>
          <w:szCs w:val="20"/>
          <w:lang w:val="sr-Cyrl-RS" w:eastAsia="ar-SA"/>
        </w:rPr>
        <w:t>произведеног од стране</w:t>
      </w:r>
      <w:r w:rsidR="00055D03" w:rsidRPr="009F31BE">
        <w:rPr>
          <w:rFonts w:cs="Arial"/>
          <w:bCs/>
          <w:sz w:val="24"/>
          <w:szCs w:val="20"/>
          <w:lang w:val="sr-Latn-RS" w:eastAsia="ar-SA"/>
        </w:rPr>
        <w:t xml:space="preserve"> </w:t>
      </w:r>
      <w:r w:rsidRPr="009F31BE">
        <w:rPr>
          <w:rFonts w:cs="Arial"/>
          <w:bCs/>
          <w:sz w:val="24"/>
          <w:szCs w:val="20"/>
          <w:lang w:val="sr-Cyrl-RS" w:eastAsia="ar-SA"/>
        </w:rPr>
        <w:t>произвођача опреме</w:t>
      </w:r>
      <w:r w:rsidR="00055D03" w:rsidRPr="009F31BE">
        <w:rPr>
          <w:rFonts w:cs="Arial"/>
          <w:bCs/>
          <w:sz w:val="24"/>
          <w:szCs w:val="20"/>
          <w:lang w:val="sr-Latn-RS" w:eastAsia="ar-SA"/>
        </w:rPr>
        <w:t xml:space="preserve">. </w:t>
      </w:r>
      <w:r w:rsidRPr="009F31BE">
        <w:rPr>
          <w:rFonts w:cs="Arial"/>
          <w:bCs/>
          <w:sz w:val="24"/>
          <w:szCs w:val="20"/>
          <w:lang w:val="sr-Cyrl-RS" w:eastAsia="ar-SA"/>
        </w:rPr>
        <w:t>Потврда мора бити издата</w:t>
      </w:r>
      <w:r w:rsidR="00055D03" w:rsidRPr="009F31BE">
        <w:rPr>
          <w:rFonts w:cs="Arial"/>
          <w:bCs/>
          <w:sz w:val="24"/>
          <w:szCs w:val="20"/>
          <w:lang w:val="sr-Latn-RS" w:eastAsia="ar-SA"/>
        </w:rPr>
        <w:t xml:space="preserve"> </w:t>
      </w:r>
      <w:r w:rsidRPr="009F31BE">
        <w:rPr>
          <w:rFonts w:cs="Arial"/>
          <w:bCs/>
          <w:sz w:val="24"/>
          <w:szCs w:val="20"/>
          <w:lang w:val="sr-Cyrl-RS" w:eastAsia="ar-SA"/>
        </w:rPr>
        <w:t>на меморандуму произвођача</w:t>
      </w:r>
      <w:r w:rsidR="00055D03" w:rsidRPr="009F31BE">
        <w:rPr>
          <w:rFonts w:cs="Arial"/>
          <w:bCs/>
          <w:sz w:val="24"/>
          <w:szCs w:val="20"/>
          <w:lang w:val="sr-Latn-RS" w:eastAsia="ar-SA"/>
        </w:rPr>
        <w:t xml:space="preserve">, </w:t>
      </w:r>
      <w:r w:rsidRPr="009F31BE">
        <w:rPr>
          <w:rFonts w:cs="Arial"/>
          <w:bCs/>
          <w:sz w:val="24"/>
          <w:szCs w:val="20"/>
          <w:lang w:val="sr-Cyrl-RS" w:eastAsia="ar-SA"/>
        </w:rPr>
        <w:t>са печатом и потписом</w:t>
      </w:r>
      <w:r w:rsidR="00055D03" w:rsidRPr="009F31BE">
        <w:rPr>
          <w:rFonts w:cs="Arial"/>
          <w:bCs/>
          <w:sz w:val="24"/>
          <w:szCs w:val="20"/>
          <w:lang w:val="sr-Latn-RS" w:eastAsia="ar-SA"/>
        </w:rPr>
        <w:t xml:space="preserve">, </w:t>
      </w:r>
      <w:r w:rsidRPr="009F31BE">
        <w:rPr>
          <w:rFonts w:cs="Arial"/>
          <w:bCs/>
          <w:sz w:val="24"/>
          <w:szCs w:val="20"/>
          <w:lang w:val="sr-Cyrl-RS" w:eastAsia="ar-SA"/>
        </w:rPr>
        <w:t>са позивом на број предметне набавке</w:t>
      </w:r>
      <w:r w:rsidR="00055D03" w:rsidRPr="009F31BE">
        <w:rPr>
          <w:rFonts w:cs="Arial"/>
          <w:bCs/>
          <w:sz w:val="24"/>
          <w:szCs w:val="20"/>
          <w:lang w:val="sr-Latn-RS" w:eastAsia="ar-SA"/>
        </w:rPr>
        <w:t xml:space="preserve">. </w:t>
      </w:r>
      <w:r w:rsidRPr="009F31BE">
        <w:rPr>
          <w:rFonts w:cs="Arial"/>
          <w:bCs/>
          <w:sz w:val="24"/>
          <w:szCs w:val="20"/>
          <w:lang w:val="sr-Cyrl-RS" w:eastAsia="ar-SA"/>
        </w:rPr>
        <w:t>Уколико је потврда на страном језику</w:t>
      </w:r>
      <w:r w:rsidR="00055D03" w:rsidRPr="009F31BE">
        <w:rPr>
          <w:rFonts w:cs="Arial"/>
          <w:bCs/>
          <w:sz w:val="24"/>
          <w:szCs w:val="20"/>
          <w:lang w:val="sr-Latn-RS" w:eastAsia="ar-SA"/>
        </w:rPr>
        <w:t xml:space="preserve">, </w:t>
      </w:r>
      <w:r w:rsidRPr="009F31BE">
        <w:rPr>
          <w:rFonts w:cs="Arial"/>
          <w:bCs/>
          <w:sz w:val="24"/>
          <w:szCs w:val="20"/>
          <w:lang w:val="sr-Cyrl-RS" w:eastAsia="ar-SA"/>
        </w:rPr>
        <w:t>неопходно је доставити превод</w:t>
      </w:r>
      <w:r w:rsidR="00055D03" w:rsidRPr="009F31BE">
        <w:rPr>
          <w:rFonts w:cs="Arial"/>
          <w:bCs/>
          <w:sz w:val="24"/>
          <w:szCs w:val="20"/>
          <w:lang w:val="sr-Latn-RS" w:eastAsia="ar-SA"/>
        </w:rPr>
        <w:t xml:space="preserve"> </w:t>
      </w:r>
      <w:r w:rsidRPr="009F31BE">
        <w:rPr>
          <w:rFonts w:cs="Arial"/>
          <w:bCs/>
          <w:sz w:val="24"/>
          <w:szCs w:val="20"/>
          <w:lang w:val="sr-Cyrl-RS" w:eastAsia="ar-SA"/>
        </w:rPr>
        <w:t>на српски језик</w:t>
      </w:r>
      <w:r w:rsidR="00055D03" w:rsidRPr="009F31BE">
        <w:rPr>
          <w:rFonts w:cs="Arial"/>
          <w:bCs/>
          <w:sz w:val="24"/>
          <w:szCs w:val="20"/>
          <w:lang w:val="sr-Latn-RS" w:eastAsia="ar-SA"/>
        </w:rPr>
        <w:t xml:space="preserve"> </w:t>
      </w:r>
      <w:r w:rsidRPr="009F31BE">
        <w:rPr>
          <w:rFonts w:cs="Arial"/>
          <w:bCs/>
          <w:sz w:val="24"/>
          <w:szCs w:val="20"/>
          <w:lang w:val="sr-Cyrl-RS" w:eastAsia="ar-SA"/>
        </w:rPr>
        <w:t>са овером судског тумача</w:t>
      </w:r>
      <w:r w:rsidR="00055D03" w:rsidRPr="009F31BE">
        <w:rPr>
          <w:rFonts w:cs="Arial"/>
          <w:bCs/>
          <w:sz w:val="24"/>
          <w:szCs w:val="20"/>
          <w:lang w:val="sr-Latn-RS" w:eastAsia="ar-SA"/>
        </w:rPr>
        <w:t xml:space="preserve">. </w:t>
      </w:r>
      <w:r w:rsidRPr="009F31BE">
        <w:rPr>
          <w:rFonts w:cs="Arial"/>
          <w:bCs/>
          <w:sz w:val="24"/>
          <w:szCs w:val="20"/>
          <w:lang w:val="sr-Cyrl-RS" w:eastAsia="ar-SA"/>
        </w:rPr>
        <w:t>Понуда понуђача која не</w:t>
      </w:r>
      <w:r w:rsidR="00055D03" w:rsidRPr="009F31BE">
        <w:rPr>
          <w:rFonts w:cs="Arial"/>
          <w:bCs/>
          <w:sz w:val="24"/>
          <w:szCs w:val="20"/>
          <w:lang w:val="sr-Latn-RS" w:eastAsia="ar-SA"/>
        </w:rPr>
        <w:t xml:space="preserve"> </w:t>
      </w:r>
      <w:r w:rsidRPr="009F31BE">
        <w:rPr>
          <w:rFonts w:cs="Arial"/>
          <w:bCs/>
          <w:sz w:val="24"/>
          <w:szCs w:val="20"/>
          <w:lang w:val="sr-Cyrl-RS" w:eastAsia="ar-SA"/>
        </w:rPr>
        <w:t>садржи тражену потврду</w:t>
      </w:r>
      <w:r w:rsidR="00055D03" w:rsidRPr="009F31BE">
        <w:rPr>
          <w:rFonts w:cs="Arial"/>
          <w:bCs/>
          <w:sz w:val="24"/>
          <w:szCs w:val="20"/>
          <w:lang w:val="sr-Latn-RS" w:eastAsia="ar-SA"/>
        </w:rPr>
        <w:t xml:space="preserve"> </w:t>
      </w:r>
      <w:r w:rsidRPr="009F31BE">
        <w:rPr>
          <w:rFonts w:cs="Arial"/>
          <w:bCs/>
          <w:sz w:val="24"/>
          <w:szCs w:val="20"/>
          <w:lang w:val="sr-Cyrl-RS" w:eastAsia="ar-SA"/>
        </w:rPr>
        <w:t>биће одбијена као</w:t>
      </w:r>
      <w:r w:rsidR="00055D03" w:rsidRPr="009F31BE">
        <w:rPr>
          <w:rFonts w:cs="Arial"/>
          <w:bCs/>
          <w:sz w:val="24"/>
          <w:szCs w:val="20"/>
          <w:lang w:val="sr-Latn-RS" w:eastAsia="ar-SA"/>
        </w:rPr>
        <w:t xml:space="preserve"> </w:t>
      </w:r>
      <w:r w:rsidR="00055D03" w:rsidRPr="009F31BE">
        <w:rPr>
          <w:rFonts w:cs="Arial"/>
          <w:bCs/>
          <w:sz w:val="24"/>
          <w:szCs w:val="20"/>
          <w:lang w:val="sr-Cyrl-RS" w:eastAsia="ar-SA"/>
        </w:rPr>
        <w:t>неодговарајућа</w:t>
      </w:r>
      <w:r w:rsidR="00055D03" w:rsidRPr="009F31BE">
        <w:rPr>
          <w:rFonts w:cs="Arial"/>
          <w:bCs/>
          <w:sz w:val="24"/>
          <w:szCs w:val="20"/>
          <w:lang w:val="sr-Latn-RS" w:eastAsia="ar-SA"/>
        </w:rPr>
        <w:t>.</w:t>
      </w:r>
    </w:p>
    <w:p w:rsidR="00ED7231" w:rsidRDefault="00ED7231" w:rsidP="000B7065">
      <w:pPr>
        <w:pStyle w:val="Heading10"/>
        <w:ind w:left="0" w:firstLine="0"/>
        <w:jc w:val="both"/>
        <w:rPr>
          <w:rStyle w:val="im"/>
          <w:lang w:val="sr-Cyrl-RS"/>
        </w:rPr>
      </w:pPr>
    </w:p>
    <w:p w:rsidR="00EB4A74" w:rsidRPr="00EB4A74" w:rsidRDefault="00EB4A74" w:rsidP="00EB4A74">
      <w:pPr>
        <w:rPr>
          <w:lang w:val="sr-Cyrl-RS" w:eastAsia="ar-SA"/>
        </w:rPr>
      </w:pPr>
    </w:p>
    <w:p w:rsidR="00623A05" w:rsidRDefault="008C0E99" w:rsidP="000B7065">
      <w:pPr>
        <w:pStyle w:val="Heading10"/>
        <w:ind w:left="0" w:firstLine="0"/>
        <w:jc w:val="both"/>
        <w:rPr>
          <w:rFonts w:cs="Arial"/>
          <w:sz w:val="24"/>
          <w:szCs w:val="24"/>
          <w:lang w:val="sr-Cyrl-RS"/>
        </w:rPr>
      </w:pPr>
      <w:r>
        <w:rPr>
          <w:rFonts w:cs="Arial"/>
          <w:sz w:val="24"/>
          <w:szCs w:val="24"/>
          <w:lang w:val="en-US"/>
        </w:rPr>
        <w:t xml:space="preserve">3.3.        </w:t>
      </w:r>
      <w:r w:rsidR="00ED7231">
        <w:rPr>
          <w:rFonts w:cs="Arial"/>
          <w:sz w:val="24"/>
          <w:szCs w:val="24"/>
          <w:lang w:val="sr-Cyrl-RS"/>
        </w:rPr>
        <w:t xml:space="preserve">Рок </w:t>
      </w:r>
      <w:r w:rsidR="00623A05">
        <w:rPr>
          <w:rFonts w:cs="Arial"/>
          <w:sz w:val="24"/>
          <w:szCs w:val="24"/>
          <w:lang w:val="sr-Cyrl-RS"/>
        </w:rPr>
        <w:t>и</w:t>
      </w:r>
      <w:r w:rsidR="008206FF" w:rsidRPr="000628D0">
        <w:rPr>
          <w:rFonts w:cs="Arial"/>
          <w:sz w:val="24"/>
          <w:szCs w:val="24"/>
          <w:lang w:val="sr-Cyrl-RS"/>
        </w:rPr>
        <w:t>споруке добара</w:t>
      </w:r>
    </w:p>
    <w:p w:rsidR="00ED7231" w:rsidRPr="00ED7231" w:rsidRDefault="000622A2" w:rsidP="00ED7231">
      <w:pPr>
        <w:rPr>
          <w:rFonts w:cs="Arial"/>
          <w:sz w:val="24"/>
          <w:szCs w:val="24"/>
          <w:lang w:val="am-ET"/>
        </w:rPr>
      </w:pPr>
      <w:r w:rsidRPr="00011082">
        <w:rPr>
          <w:rFonts w:cs="Arial"/>
          <w:color w:val="000000"/>
          <w:sz w:val="24"/>
          <w:szCs w:val="24"/>
        </w:rPr>
        <w:t xml:space="preserve">Рок испоруке не може бити дужи од </w:t>
      </w:r>
      <w:r w:rsidR="000F6798">
        <w:rPr>
          <w:rFonts w:cs="Arial"/>
          <w:color w:val="000000"/>
          <w:sz w:val="24"/>
          <w:szCs w:val="24"/>
          <w:lang w:val="sr-Cyrl-RS"/>
        </w:rPr>
        <w:t>5</w:t>
      </w:r>
      <w:r w:rsidRPr="00011082">
        <w:rPr>
          <w:rFonts w:cs="Arial"/>
          <w:color w:val="000000"/>
          <w:sz w:val="24"/>
          <w:szCs w:val="24"/>
        </w:rPr>
        <w:t xml:space="preserve"> (</w:t>
      </w:r>
      <w:r>
        <w:rPr>
          <w:rFonts w:cs="Arial"/>
          <w:color w:val="000000"/>
          <w:sz w:val="24"/>
          <w:szCs w:val="24"/>
          <w:lang w:val="sr-Cyrl-RS"/>
        </w:rPr>
        <w:t xml:space="preserve">словима: </w:t>
      </w:r>
      <w:r w:rsidR="0067350C">
        <w:rPr>
          <w:rFonts w:cs="Arial"/>
          <w:color w:val="000000"/>
          <w:sz w:val="24"/>
          <w:szCs w:val="24"/>
          <w:lang w:val="sr-Cyrl-RS"/>
        </w:rPr>
        <w:t>пет</w:t>
      </w:r>
      <w:r w:rsidRPr="00085E05">
        <w:rPr>
          <w:rFonts w:cs="Arial"/>
          <w:color w:val="000000"/>
          <w:sz w:val="24"/>
          <w:szCs w:val="24"/>
        </w:rPr>
        <w:t>)</w:t>
      </w:r>
      <w:r w:rsidRPr="00011082">
        <w:rPr>
          <w:rFonts w:cs="Arial"/>
          <w:color w:val="000000"/>
          <w:sz w:val="24"/>
          <w:szCs w:val="24"/>
        </w:rPr>
        <w:t xml:space="preserve"> </w:t>
      </w:r>
      <w:r w:rsidRPr="00AA10ED">
        <w:rPr>
          <w:rFonts w:cs="Arial"/>
          <w:color w:val="000000"/>
          <w:sz w:val="24"/>
          <w:szCs w:val="24"/>
        </w:rPr>
        <w:t>дана од датума обостраног потписивања уговора.</w:t>
      </w:r>
      <w:r w:rsidR="00ED7231" w:rsidRPr="00ED7231">
        <w:rPr>
          <w:rFonts w:cs="Arial"/>
          <w:sz w:val="24"/>
          <w:szCs w:val="24"/>
          <w:lang w:val="sr-Cyrl-RS"/>
        </w:rPr>
        <w:t xml:space="preserve"> </w:t>
      </w:r>
    </w:p>
    <w:p w:rsidR="00073237" w:rsidRPr="00073237" w:rsidRDefault="00073237" w:rsidP="00073237">
      <w:pPr>
        <w:rPr>
          <w:sz w:val="24"/>
          <w:szCs w:val="24"/>
          <w:lang w:val="sr-Cyrl-RS" w:eastAsia="ar-SA"/>
        </w:rPr>
      </w:pPr>
    </w:p>
    <w:p w:rsidR="00181BAB" w:rsidRPr="00181BAB" w:rsidRDefault="00AB36C6" w:rsidP="00812375">
      <w:pPr>
        <w:pStyle w:val="ListParagraph"/>
        <w:numPr>
          <w:ilvl w:val="1"/>
          <w:numId w:val="12"/>
        </w:numPr>
        <w:rPr>
          <w:rFonts w:ascii="Arial" w:hAnsi="Arial" w:cs="Arial"/>
          <w:b/>
          <w:bCs/>
          <w:sz w:val="24"/>
          <w:szCs w:val="24"/>
          <w:lang w:val="sr-Latn-RS" w:bidi="en-US"/>
        </w:rPr>
      </w:pPr>
      <w:r w:rsidRPr="00181BAB">
        <w:rPr>
          <w:rFonts w:ascii="Arial" w:hAnsi="Arial" w:cs="Arial"/>
          <w:b/>
          <w:sz w:val="24"/>
          <w:szCs w:val="24"/>
        </w:rPr>
        <w:t xml:space="preserve"> </w:t>
      </w:r>
      <w:r w:rsidR="00181BAB" w:rsidRPr="00181BAB">
        <w:rPr>
          <w:rFonts w:ascii="Arial" w:hAnsi="Arial" w:cs="Arial"/>
          <w:b/>
          <w:sz w:val="24"/>
          <w:szCs w:val="24"/>
        </w:rPr>
        <w:t>Место</w:t>
      </w:r>
      <w:r w:rsidR="001C6879">
        <w:rPr>
          <w:rFonts w:ascii="Arial" w:hAnsi="Arial" w:cs="Arial"/>
          <w:b/>
          <w:sz w:val="24"/>
          <w:szCs w:val="24"/>
        </w:rPr>
        <w:t xml:space="preserve"> </w:t>
      </w:r>
      <w:r w:rsidR="00181BAB" w:rsidRPr="00181BAB">
        <w:rPr>
          <w:rFonts w:ascii="Arial" w:hAnsi="Arial" w:cs="Arial"/>
          <w:b/>
          <w:sz w:val="24"/>
          <w:szCs w:val="24"/>
        </w:rPr>
        <w:t>испоруке добара</w:t>
      </w:r>
    </w:p>
    <w:p w:rsidR="00ED7231" w:rsidRDefault="000622A2" w:rsidP="00ED7231">
      <w:pPr>
        <w:pStyle w:val="Default"/>
        <w:rPr>
          <w:rFonts w:cs="Arial"/>
          <w:lang w:val="sr-Cyrl-CS"/>
        </w:rPr>
      </w:pPr>
      <w:r>
        <w:rPr>
          <w:rFonts w:cs="Arial"/>
          <w:lang w:val="sr-Cyrl-CS"/>
        </w:rPr>
        <w:t xml:space="preserve">Београд, ул. </w:t>
      </w:r>
      <w:r w:rsidR="0000263D">
        <w:rPr>
          <w:rFonts w:cs="Arial"/>
          <w:lang w:val="sr-Cyrl-CS"/>
        </w:rPr>
        <w:t>Ц</w:t>
      </w:r>
      <w:r>
        <w:rPr>
          <w:rFonts w:cs="Arial"/>
          <w:lang w:val="sr-Cyrl-CS"/>
        </w:rPr>
        <w:t>арице Милице бр. 2</w:t>
      </w:r>
    </w:p>
    <w:p w:rsidR="00ED7231" w:rsidRPr="00181BAB" w:rsidRDefault="00ED7231" w:rsidP="00ED7231">
      <w:pPr>
        <w:pStyle w:val="Default"/>
        <w:rPr>
          <w:rFonts w:asciiTheme="minorHAnsi" w:hAnsiTheme="minorHAnsi" w:cs="Arial"/>
          <w:bCs/>
          <w:lang w:val="sr-Cyrl-CS"/>
        </w:rPr>
      </w:pPr>
    </w:p>
    <w:p w:rsidR="00ED7231" w:rsidRPr="00181BAB" w:rsidRDefault="00ED7231" w:rsidP="00ED7231">
      <w:pPr>
        <w:pStyle w:val="Heading10"/>
        <w:rPr>
          <w:sz w:val="24"/>
          <w:szCs w:val="24"/>
        </w:rPr>
      </w:pPr>
      <w:r>
        <w:rPr>
          <w:lang w:val="sr-Cyrl-RS"/>
        </w:rPr>
        <w:t>3.4</w:t>
      </w:r>
      <w:r w:rsidRPr="00181BAB">
        <w:rPr>
          <w:sz w:val="24"/>
          <w:szCs w:val="24"/>
          <w:lang w:val="sr-Cyrl-RS"/>
        </w:rPr>
        <w:t xml:space="preserve">.   Квалитативни  </w:t>
      </w:r>
      <w:r w:rsidRPr="00181BAB">
        <w:rPr>
          <w:sz w:val="24"/>
          <w:szCs w:val="24"/>
        </w:rPr>
        <w:t>и квантитативни пријем</w:t>
      </w:r>
    </w:p>
    <w:p w:rsidR="005F79FA" w:rsidRPr="002A46D3" w:rsidRDefault="005F79FA" w:rsidP="005F79FA">
      <w:pPr>
        <w:autoSpaceDE w:val="0"/>
        <w:autoSpaceDN w:val="0"/>
        <w:adjustRightInd w:val="0"/>
        <w:rPr>
          <w:rFonts w:cs="Arial"/>
          <w:color w:val="000000"/>
          <w:sz w:val="24"/>
          <w:szCs w:val="24"/>
        </w:rPr>
      </w:pPr>
      <w:proofErr w:type="gramStart"/>
      <w:r w:rsidRPr="002A46D3">
        <w:rPr>
          <w:rFonts w:cs="Arial"/>
          <w:color w:val="000000"/>
          <w:sz w:val="24"/>
          <w:szCs w:val="24"/>
        </w:rPr>
        <w:lastRenderedPageBreak/>
        <w:t>Наручилац и понуђач ће записнички констатовати квантитативни и квалитативни пријем добара приликом испоруке на локацији испоруке.</w:t>
      </w:r>
      <w:proofErr w:type="gramEnd"/>
      <w:r w:rsidRPr="002A46D3">
        <w:rPr>
          <w:rFonts w:cs="Arial"/>
          <w:color w:val="000000"/>
          <w:sz w:val="24"/>
          <w:szCs w:val="24"/>
        </w:rPr>
        <w:t xml:space="preserve"> У случају записнички утврђених недостатака приликом пријема добара у квалитету или са оштећењем, понуђач мора иста добра заменити исправним најкасније у року од 3 (</w:t>
      </w:r>
      <w:r w:rsidRPr="002A46D3">
        <w:rPr>
          <w:rFonts w:cs="Arial"/>
          <w:color w:val="000000"/>
          <w:sz w:val="24"/>
          <w:szCs w:val="24"/>
          <w:lang w:val="sr-Cyrl-RS"/>
        </w:rPr>
        <w:t xml:space="preserve">словима: </w:t>
      </w:r>
      <w:r w:rsidRPr="002A46D3">
        <w:rPr>
          <w:rFonts w:cs="Arial"/>
          <w:color w:val="000000"/>
          <w:sz w:val="24"/>
          <w:szCs w:val="24"/>
        </w:rPr>
        <w:t>три) дана од дана сачињавања записника односно рекламације. У случају записнички утврђених недостатака приликом пријема добара у квантитету, понуђач мора испоручити недостајућа добра најкасније у року од 3 (</w:t>
      </w:r>
      <w:r w:rsidRPr="002A46D3">
        <w:rPr>
          <w:rFonts w:cs="Arial"/>
          <w:color w:val="000000"/>
          <w:sz w:val="24"/>
          <w:szCs w:val="24"/>
          <w:lang w:val="sr-Cyrl-RS"/>
        </w:rPr>
        <w:t xml:space="preserve">словима: </w:t>
      </w:r>
      <w:r w:rsidRPr="002A46D3">
        <w:rPr>
          <w:rFonts w:cs="Arial"/>
          <w:color w:val="000000"/>
          <w:sz w:val="24"/>
          <w:szCs w:val="24"/>
        </w:rPr>
        <w:t>три) дана од дана сачињавања записника о рекламацији.</w:t>
      </w:r>
    </w:p>
    <w:p w:rsidR="005F79FA" w:rsidRPr="002A46D3" w:rsidRDefault="005F79FA" w:rsidP="005F79FA">
      <w:pPr>
        <w:autoSpaceDE w:val="0"/>
        <w:autoSpaceDN w:val="0"/>
        <w:adjustRightInd w:val="0"/>
        <w:rPr>
          <w:rFonts w:cs="Arial"/>
          <w:color w:val="000000"/>
          <w:sz w:val="24"/>
          <w:szCs w:val="24"/>
        </w:rPr>
      </w:pPr>
    </w:p>
    <w:p w:rsidR="00ED7231" w:rsidRDefault="005F79FA" w:rsidP="005F79FA">
      <w:pPr>
        <w:rPr>
          <w:rFonts w:cs="Arial"/>
          <w:sz w:val="24"/>
          <w:szCs w:val="24"/>
        </w:rPr>
      </w:pPr>
      <w:r w:rsidRPr="002A46D3">
        <w:rPr>
          <w:rFonts w:cs="Arial"/>
          <w:color w:val="000000"/>
          <w:sz w:val="24"/>
          <w:szCs w:val="24"/>
        </w:rPr>
        <w:t>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наручилац ће рекламацију о недостацима доставити понуђачу одмах, а најкасније у року од 3 (словима: три) дана по утврђивању недостатка. Понуђач се обавезује да најкасније у року од 3 (словима: три) дана од дана пријема рекламације отклони утврђене недостатке или рекламирана добра замени исправним</w:t>
      </w:r>
      <w:r w:rsidRPr="005F79FA">
        <w:rPr>
          <w:rFonts w:cs="Arial"/>
          <w:color w:val="000000"/>
          <w:sz w:val="24"/>
          <w:szCs w:val="24"/>
          <w:lang w:val="sr-Cyrl-RS"/>
        </w:rPr>
        <w:t>.</w:t>
      </w:r>
      <w:r w:rsidR="00ED7231">
        <w:rPr>
          <w:rFonts w:cs="Arial"/>
          <w:sz w:val="24"/>
          <w:szCs w:val="24"/>
          <w:lang w:val="sr-Cyrl-CS"/>
        </w:rPr>
        <w:t xml:space="preserve"> </w:t>
      </w:r>
    </w:p>
    <w:p w:rsidR="00ED7231" w:rsidRPr="00267D6D" w:rsidRDefault="00ED7231" w:rsidP="00ED7231">
      <w:pPr>
        <w:autoSpaceDE w:val="0"/>
        <w:autoSpaceDN w:val="0"/>
        <w:adjustRightInd w:val="0"/>
        <w:spacing w:line="276" w:lineRule="auto"/>
      </w:pPr>
    </w:p>
    <w:p w:rsidR="00756A02" w:rsidRDefault="00756A02" w:rsidP="00812375">
      <w:pPr>
        <w:pStyle w:val="Heading10"/>
        <w:numPr>
          <w:ilvl w:val="0"/>
          <w:numId w:val="12"/>
        </w:numPr>
        <w:jc w:val="both"/>
        <w:rPr>
          <w:rFonts w:cs="Arial"/>
          <w:sz w:val="24"/>
          <w:szCs w:val="24"/>
          <w:lang w:val="sr-Cyrl-RS"/>
        </w:rPr>
      </w:pPr>
      <w:r w:rsidRPr="008112A2">
        <w:rPr>
          <w:rFonts w:cs="Arial"/>
          <w:sz w:val="24"/>
          <w:szCs w:val="24"/>
          <w:lang w:val="sr-Cyrl-RS"/>
        </w:rPr>
        <w:t>УСЛОВИ ЗА УЧЕШЋЕ У ПОСТУПКУ ЈАВНЕ НАБАВКЕ ИЗ ЧЛ</w:t>
      </w:r>
      <w:r w:rsidR="001503FC">
        <w:rPr>
          <w:rFonts w:cs="Arial"/>
          <w:sz w:val="24"/>
          <w:szCs w:val="24"/>
          <w:lang w:val="sr-Cyrl-RS"/>
        </w:rPr>
        <w:t>АНА</w:t>
      </w:r>
      <w:r w:rsidRPr="008112A2">
        <w:rPr>
          <w:rFonts w:cs="Arial"/>
          <w:sz w:val="24"/>
          <w:szCs w:val="24"/>
          <w:lang w:val="sr-Cyrl-RS"/>
        </w:rPr>
        <w:t xml:space="preserve"> 75. ЗАКОНА О ЈАВНИМ НАБАВКАМА И УПУТСТВО КАКО СЕ ДОКАЗУЈЕ ИСПУЊЕНОСТ ТИХ УСЛОВА</w:t>
      </w:r>
      <w:bookmarkEnd w:id="12"/>
    </w:p>
    <w:p w:rsidR="002412EF" w:rsidRPr="002412EF" w:rsidRDefault="002412EF" w:rsidP="002412EF">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7D7D4F" w:rsidRPr="007D7D4F">
              <w:rPr>
                <w:rFonts w:cs="Arial"/>
                <w:b/>
                <w:sz w:val="24"/>
                <w:szCs w:val="24"/>
                <w:lang w:val="sr-Cyrl-RS"/>
              </w:rPr>
              <w:t xml:space="preserve">   </w:t>
            </w:r>
            <w:r w:rsidRPr="00EC5BB4">
              <w:rPr>
                <w:rFonts w:cs="Arial"/>
                <w:sz w:val="24"/>
                <w:szCs w:val="24"/>
                <w:lang w:val="pl-PL"/>
              </w:rPr>
              <w:t xml:space="preserve">Да је </w:t>
            </w:r>
            <w:r w:rsidR="0023109D">
              <w:rPr>
                <w:rFonts w:cs="Arial"/>
                <w:sz w:val="24"/>
                <w:szCs w:val="24"/>
                <w:lang w:val="sr-Cyrl-RS"/>
              </w:rPr>
              <w:t>п</w:t>
            </w:r>
            <w:r w:rsidRPr="00EC5BB4">
              <w:rPr>
                <w:rFonts w:cs="Arial"/>
                <w:sz w:val="24"/>
                <w:szCs w:val="24"/>
                <w:lang w:val="pl-PL"/>
              </w:rPr>
              <w:t>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812375">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812375">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046381">
        <w:trPr>
          <w:trHeight w:val="1975"/>
          <w:jc w:val="center"/>
        </w:trPr>
        <w:tc>
          <w:tcPr>
            <w:tcW w:w="729" w:type="dxa"/>
          </w:tcPr>
          <w:p w:rsidR="00722196" w:rsidRDefault="00722196" w:rsidP="00722196">
            <w:pPr>
              <w:jc w:val="center"/>
              <w:rPr>
                <w:rFonts w:cs="Arial"/>
                <w:sz w:val="24"/>
                <w:szCs w:val="24"/>
              </w:rPr>
            </w:pPr>
          </w:p>
          <w:p w:rsidR="00175774" w:rsidRPr="00EC5BB4" w:rsidRDefault="00175774" w:rsidP="00722196">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lastRenderedPageBreak/>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812375">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812375">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812375">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812375">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722196">
        <w:trPr>
          <w:trHeight w:val="70"/>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812375">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812375">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812375">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812375">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4.</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7D7D4F" w:rsidRPr="007D7D4F">
              <w:rPr>
                <w:rFonts w:cs="Arial"/>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BE7F45">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5761EC">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812375">
            <w:pPr>
              <w:numPr>
                <w:ilvl w:val="0"/>
                <w:numId w:val="16"/>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Default="00175774" w:rsidP="00812375">
            <w:pPr>
              <w:numPr>
                <w:ilvl w:val="0"/>
                <w:numId w:val="16"/>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B42998" w:rsidRDefault="00B42998" w:rsidP="00812375">
            <w:pPr>
              <w:pStyle w:val="ListParagraph"/>
              <w:numPr>
                <w:ilvl w:val="0"/>
                <w:numId w:val="16"/>
              </w:numPr>
              <w:rPr>
                <w:rFonts w:ascii="Arial" w:hAnsi="Arial" w:cs="Arial"/>
                <w:i/>
                <w:sz w:val="24"/>
                <w:szCs w:val="24"/>
              </w:rPr>
            </w:pPr>
            <w:r w:rsidRPr="00B42998">
              <w:rPr>
                <w:rFonts w:ascii="Arial" w:hAnsi="Arial" w:cs="Arial"/>
                <w:i/>
                <w:sz w:val="24"/>
                <w:szCs w:val="24"/>
              </w:rPr>
              <w:lastRenderedPageBreak/>
              <w:t xml:space="preserve">У случају да понуђач подноси понуду са подизвођачем, Изјава </w:t>
            </w:r>
            <w:r w:rsidRPr="00B42998">
              <w:rPr>
                <w:rFonts w:ascii="Arial" w:hAnsi="Arial" w:cs="Arial"/>
                <w:i/>
                <w:sz w:val="24"/>
                <w:szCs w:val="24"/>
                <w:lang w:val="sr-Cyrl-CS"/>
              </w:rPr>
              <w:t xml:space="preserve">се доставља за понуђача и сваког подизвођача. Изјава </w:t>
            </w:r>
            <w:r w:rsidRPr="00B42998">
              <w:rPr>
                <w:rFonts w:ascii="Arial" w:hAnsi="Arial" w:cs="Arial"/>
                <w:i/>
                <w:sz w:val="24"/>
                <w:szCs w:val="24"/>
              </w:rPr>
              <w:t xml:space="preserve">мора бити </w:t>
            </w:r>
            <w:r w:rsidRPr="00B42998">
              <w:rPr>
                <w:rFonts w:ascii="Arial" w:hAnsi="Arial" w:cs="Arial"/>
                <w:i/>
                <w:sz w:val="24"/>
                <w:szCs w:val="24"/>
                <w:lang w:val="sr-Cyrl-CS"/>
              </w:rPr>
              <w:t>попуњена,</w:t>
            </w:r>
            <w:r w:rsidRPr="00B42998">
              <w:rPr>
                <w:rFonts w:ascii="Arial" w:hAnsi="Arial" w:cs="Arial"/>
                <w:i/>
                <w:sz w:val="24"/>
                <w:szCs w:val="24"/>
              </w:rPr>
              <w:t xml:space="preserve"> потписана</w:t>
            </w:r>
            <w:r w:rsidRPr="00B42998">
              <w:rPr>
                <w:rFonts w:ascii="Arial" w:hAnsi="Arial" w:cs="Arial"/>
                <w:i/>
                <w:sz w:val="24"/>
                <w:szCs w:val="24"/>
                <w:lang w:val="sr-Cyrl-CS"/>
              </w:rPr>
              <w:t xml:space="preserve"> и оверена</w:t>
            </w:r>
            <w:r w:rsidRPr="00B42998">
              <w:rPr>
                <w:rFonts w:ascii="Arial" w:hAnsi="Arial" w:cs="Arial"/>
                <w:i/>
                <w:sz w:val="24"/>
                <w:szCs w:val="24"/>
              </w:rPr>
              <w:t xml:space="preserve"> од стране овлашћеног лица за заступање </w:t>
            </w:r>
            <w:r w:rsidRPr="00B42998">
              <w:rPr>
                <w:rFonts w:ascii="Arial" w:hAnsi="Arial" w:cs="Arial"/>
                <w:i/>
                <w:sz w:val="24"/>
                <w:szCs w:val="24"/>
                <w:lang w:val="sr-Cyrl-CS"/>
              </w:rPr>
              <w:t>понуђача/подизво</w:t>
            </w:r>
            <w:r w:rsidRPr="00B42998">
              <w:rPr>
                <w:rFonts w:ascii="Arial" w:hAnsi="Arial" w:cs="Arial"/>
                <w:i/>
                <w:sz w:val="24"/>
                <w:szCs w:val="24"/>
              </w:rPr>
              <w:t>ђача</w:t>
            </w:r>
            <w:r w:rsidRPr="00B42998">
              <w:rPr>
                <w:rFonts w:ascii="Arial" w:hAnsi="Arial" w:cs="Arial"/>
                <w:i/>
                <w:sz w:val="24"/>
                <w:szCs w:val="24"/>
                <w:lang w:val="sr-Cyrl-CS"/>
              </w:rPr>
              <w:t xml:space="preserve"> и оверена печатом.</w:t>
            </w:r>
          </w:p>
        </w:tc>
      </w:tr>
    </w:tbl>
    <w:p w:rsidR="00722196" w:rsidRDefault="00722196"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proofErr w:type="gramStart"/>
      <w:r w:rsidRPr="00EC5BB4">
        <w:rPr>
          <w:rFonts w:cs="Arial"/>
          <w:sz w:val="24"/>
          <w:szCs w:val="24"/>
          <w:lang w:eastAsia="zh-CN"/>
        </w:rPr>
        <w:t>Понуда понуђача који не докаже да испуњава наведене обавезне и додатне услове из тачака 1.</w:t>
      </w:r>
      <w:proofErr w:type="gramEnd"/>
      <w:r w:rsidRPr="00EC5BB4">
        <w:rPr>
          <w:rFonts w:cs="Arial"/>
          <w:sz w:val="24"/>
          <w:szCs w:val="24"/>
          <w:lang w:eastAsia="zh-CN"/>
        </w:rPr>
        <w:t xml:space="preserve"> </w:t>
      </w:r>
      <w:proofErr w:type="gramStart"/>
      <w:r w:rsidR="00257953">
        <w:rPr>
          <w:rFonts w:cs="Arial"/>
          <w:sz w:val="24"/>
          <w:szCs w:val="24"/>
          <w:lang w:eastAsia="zh-CN"/>
        </w:rPr>
        <w:t>д</w:t>
      </w:r>
      <w:r w:rsidRPr="00EC5BB4">
        <w:rPr>
          <w:rFonts w:cs="Arial"/>
          <w:sz w:val="24"/>
          <w:szCs w:val="24"/>
          <w:lang w:eastAsia="zh-CN"/>
        </w:rPr>
        <w:t>о</w:t>
      </w:r>
      <w:proofErr w:type="gramEnd"/>
      <w:r w:rsidR="00787336">
        <w:rPr>
          <w:rFonts w:cs="Arial"/>
          <w:sz w:val="24"/>
          <w:szCs w:val="24"/>
          <w:lang w:val="sr-Cyrl-RS" w:eastAsia="zh-CN"/>
        </w:rPr>
        <w:t xml:space="preserve"> </w:t>
      </w:r>
      <w:r w:rsidR="00172C43">
        <w:rPr>
          <w:rFonts w:cs="Arial"/>
          <w:sz w:val="24"/>
          <w:szCs w:val="24"/>
          <w:lang w:val="sr-Cyrl-RS" w:eastAsia="zh-CN"/>
        </w:rPr>
        <w:t>7</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proofErr w:type="gramStart"/>
      <w:r w:rsidR="00C10575" w:rsidRPr="00EC5BB4">
        <w:rPr>
          <w:rFonts w:cs="Arial"/>
          <w:sz w:val="24"/>
          <w:szCs w:val="24"/>
        </w:rPr>
        <w:t>Сваки подизвођач мора да испуњава услове из члана 75.</w:t>
      </w:r>
      <w:proofErr w:type="gramEnd"/>
      <w:r w:rsidR="00C10575" w:rsidRPr="00EC5BB4">
        <w:rPr>
          <w:rFonts w:cs="Arial"/>
          <w:sz w:val="24"/>
          <w:szCs w:val="24"/>
        </w:rPr>
        <w:t xml:space="preserve">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257953" w:rsidRDefault="00257953" w:rsidP="007F582B">
      <w:pPr>
        <w:spacing w:before="0"/>
        <w:rPr>
          <w:rFonts w:cs="Arial"/>
          <w:sz w:val="24"/>
          <w:szCs w:val="24"/>
          <w:lang w:val="sr-Cyrl-RS" w:eastAsia="zh-CN"/>
        </w:rPr>
      </w:pP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w:t>
      </w:r>
    </w:p>
    <w:p w:rsidR="00257953" w:rsidRDefault="00257953" w:rsidP="00B13CD3">
      <w:pPr>
        <w:spacing w:before="0"/>
        <w:rPr>
          <w:rFonts w:cs="Arial"/>
          <w:sz w:val="24"/>
          <w:szCs w:val="24"/>
          <w:lang w:val="sr-Cyrl-RS" w:eastAsia="zh-CN"/>
        </w:rPr>
      </w:pP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proofErr w:type="gramStart"/>
      <w:r w:rsidR="00B13CD3" w:rsidRPr="00EC5BB4">
        <w:rPr>
          <w:rFonts w:cs="Arial"/>
          <w:sz w:val="24"/>
          <w:szCs w:val="24"/>
          <w:lang w:eastAsia="zh-CN"/>
        </w:rPr>
        <w:t>Докази о испуњености услова из члана 77.</w:t>
      </w:r>
      <w:proofErr w:type="gramEnd"/>
      <w:r w:rsidR="00B13CD3" w:rsidRPr="00EC5BB4">
        <w:rPr>
          <w:rFonts w:cs="Arial"/>
          <w:sz w:val="24"/>
          <w:szCs w:val="24"/>
          <w:lang w:eastAsia="zh-CN"/>
        </w:rPr>
        <w:t xml:space="preserve"> </w:t>
      </w:r>
      <w:proofErr w:type="gramStart"/>
      <w:r w:rsidR="00B13CD3" w:rsidRPr="00EC5BB4">
        <w:rPr>
          <w:rFonts w:cs="Arial"/>
          <w:sz w:val="24"/>
          <w:szCs w:val="24"/>
          <w:lang w:eastAsia="zh-CN"/>
        </w:rPr>
        <w:t>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w:t>
      </w:r>
      <w:proofErr w:type="gramEnd"/>
      <w:r w:rsidR="00B13CD3" w:rsidRPr="00EC5BB4">
        <w:rPr>
          <w:rFonts w:cs="Arial"/>
          <w:sz w:val="24"/>
          <w:szCs w:val="24"/>
          <w:lang w:eastAsia="zh-CN"/>
        </w:rPr>
        <w:t xml:space="preserve"> </w:t>
      </w:r>
      <w:proofErr w:type="gramStart"/>
      <w:r w:rsidR="00B13CD3" w:rsidRPr="00EC5BB4">
        <w:rPr>
          <w:rFonts w:cs="Arial"/>
          <w:sz w:val="24"/>
          <w:szCs w:val="24"/>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257953" w:rsidRDefault="00257953" w:rsidP="00B13CD3">
      <w:pPr>
        <w:spacing w:before="0"/>
        <w:rPr>
          <w:rFonts w:cs="Arial"/>
          <w:sz w:val="24"/>
          <w:szCs w:val="24"/>
          <w:lang w:eastAsia="zh-CN"/>
        </w:rPr>
      </w:pPr>
    </w:p>
    <w:p w:rsidR="00B13CD3" w:rsidRPr="00EC5BB4" w:rsidRDefault="00B13CD3" w:rsidP="00B13CD3">
      <w:pPr>
        <w:spacing w:before="0"/>
        <w:rPr>
          <w:rFonts w:cs="Arial"/>
          <w:sz w:val="24"/>
          <w:szCs w:val="24"/>
          <w:lang w:eastAsia="zh-CN"/>
        </w:rPr>
      </w:pPr>
      <w:proofErr w:type="gramStart"/>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257953" w:rsidRDefault="00257953" w:rsidP="007F582B">
      <w:pPr>
        <w:spacing w:before="0"/>
        <w:rPr>
          <w:rFonts w:cs="Arial"/>
          <w:sz w:val="24"/>
          <w:szCs w:val="24"/>
          <w:lang w:val="sr-Cyrl-RS"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w:t>
      </w:r>
      <w:r w:rsidR="00955CDC">
        <w:rPr>
          <w:rFonts w:cs="Arial"/>
          <w:sz w:val="24"/>
          <w:szCs w:val="24"/>
          <w:lang w:val="sr-Cyrl-RS" w:eastAsia="zh-CN"/>
        </w:rPr>
        <w:t>н</w:t>
      </w:r>
      <w:r w:rsidRPr="007F582B">
        <w:rPr>
          <w:rFonts w:cs="Arial"/>
          <w:sz w:val="24"/>
          <w:szCs w:val="24"/>
          <w:lang w:val="sr-Cyrl-RS" w:eastAsia="zh-CN"/>
        </w:rPr>
        <w:t>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proofErr w:type="gramStart"/>
      <w:r w:rsidRPr="00EC5BB4">
        <w:rPr>
          <w:rFonts w:cs="Arial"/>
          <w:sz w:val="24"/>
          <w:szCs w:val="24"/>
          <w:lang w:eastAsia="zh-CN"/>
        </w:rPr>
        <w:t>На основу члана 79.</w:t>
      </w:r>
      <w:proofErr w:type="gramEnd"/>
      <w:r w:rsidRPr="00EC5BB4">
        <w:rPr>
          <w:rFonts w:cs="Arial"/>
          <w:sz w:val="24"/>
          <w:szCs w:val="24"/>
          <w:lang w:eastAsia="zh-CN"/>
        </w:rPr>
        <w:t xml:space="preserve">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xml:space="preserve">. </w:t>
      </w:r>
      <w:proofErr w:type="gramStart"/>
      <w:r w:rsidR="00B13CD3" w:rsidRPr="00EC5BB4">
        <w:rPr>
          <w:rFonts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roofErr w:type="gramEnd"/>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xml:space="preserve">. </w:t>
      </w:r>
      <w:proofErr w:type="gramStart"/>
      <w:r w:rsidR="00B13CD3"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lastRenderedPageBreak/>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13" w:name="_Toc300928429"/>
      <w:bookmarkStart w:id="14" w:name="_Toc301160124"/>
      <w:bookmarkStart w:id="15" w:name="_Toc301165012"/>
      <w:bookmarkStart w:id="16" w:name="_Toc301248344"/>
      <w:bookmarkStart w:id="17" w:name="_Toc300928434"/>
      <w:bookmarkStart w:id="18" w:name="_Toc301160129"/>
      <w:bookmarkStart w:id="19" w:name="_Toc301165017"/>
      <w:bookmarkStart w:id="20" w:name="_Toc301248349"/>
      <w:bookmarkStart w:id="21" w:name="_Toc300928436"/>
      <w:bookmarkStart w:id="22" w:name="_Toc301160131"/>
      <w:bookmarkStart w:id="23" w:name="_Toc301165019"/>
      <w:bookmarkStart w:id="24" w:name="_Toc301248351"/>
      <w:bookmarkStart w:id="25" w:name="_Toc300928440"/>
      <w:bookmarkStart w:id="26" w:name="_Toc301160135"/>
      <w:bookmarkStart w:id="27" w:name="_Toc301165023"/>
      <w:bookmarkStart w:id="28" w:name="_Toc301248355"/>
      <w:bookmarkStart w:id="29" w:name="_Toc300928441"/>
      <w:bookmarkStart w:id="30" w:name="_Toc301160136"/>
      <w:bookmarkStart w:id="31" w:name="_Toc301165024"/>
      <w:bookmarkStart w:id="32" w:name="_Toc301248356"/>
      <w:bookmarkStart w:id="33" w:name="_Toc300928443"/>
      <w:bookmarkStart w:id="34" w:name="_Toc301160138"/>
      <w:bookmarkStart w:id="35" w:name="_Toc301165026"/>
      <w:bookmarkStart w:id="36" w:name="_Toc301248358"/>
      <w:bookmarkStart w:id="37" w:name="_Toc300928444"/>
      <w:bookmarkStart w:id="38" w:name="_Toc301160139"/>
      <w:bookmarkStart w:id="39" w:name="_Toc301165027"/>
      <w:bookmarkStart w:id="40" w:name="_Toc301248359"/>
      <w:bookmarkStart w:id="41" w:name="_Toc300928445"/>
      <w:bookmarkStart w:id="42" w:name="_Toc301160140"/>
      <w:bookmarkStart w:id="43" w:name="_Toc301165028"/>
      <w:bookmarkStart w:id="44" w:name="_Toc301248360"/>
      <w:bookmarkStart w:id="45" w:name="_Toc300928447"/>
      <w:bookmarkStart w:id="46" w:name="_Toc301160142"/>
      <w:bookmarkStart w:id="47" w:name="_Toc301165030"/>
      <w:bookmarkStart w:id="48" w:name="_Toc301248362"/>
      <w:bookmarkStart w:id="49" w:name="_Toc300928448"/>
      <w:bookmarkStart w:id="50" w:name="_Toc301160143"/>
      <w:bookmarkStart w:id="51" w:name="_Toc301165031"/>
      <w:bookmarkStart w:id="52" w:name="_Toc301248363"/>
      <w:bookmarkStart w:id="53" w:name="_Toc300928449"/>
      <w:bookmarkStart w:id="54" w:name="_Toc301160144"/>
      <w:bookmarkStart w:id="55" w:name="_Toc301165032"/>
      <w:bookmarkStart w:id="56" w:name="_Toc301248364"/>
      <w:bookmarkStart w:id="57" w:name="_Toc300928450"/>
      <w:bookmarkStart w:id="58" w:name="_Toc301160145"/>
      <w:bookmarkStart w:id="59" w:name="_Toc301165033"/>
      <w:bookmarkStart w:id="60" w:name="_Toc301248365"/>
      <w:bookmarkStart w:id="61" w:name="_Toc300928451"/>
      <w:bookmarkStart w:id="62" w:name="_Toc301160146"/>
      <w:bookmarkStart w:id="63" w:name="_Toc301165034"/>
      <w:bookmarkStart w:id="64" w:name="_Toc301248366"/>
      <w:bookmarkStart w:id="65" w:name="_Toc300928452"/>
      <w:bookmarkStart w:id="66" w:name="_Toc301160147"/>
      <w:bookmarkStart w:id="67" w:name="_Toc301165035"/>
      <w:bookmarkStart w:id="68" w:name="_Toc301248367"/>
      <w:bookmarkStart w:id="69" w:name="_Toc300928453"/>
      <w:bookmarkStart w:id="70" w:name="_Toc301160148"/>
      <w:bookmarkStart w:id="71" w:name="_Toc301165036"/>
      <w:bookmarkStart w:id="72" w:name="_Toc301248368"/>
      <w:bookmarkStart w:id="73" w:name="_Toc300928454"/>
      <w:bookmarkStart w:id="74" w:name="_Toc301160149"/>
      <w:bookmarkStart w:id="75" w:name="_Toc301165037"/>
      <w:bookmarkStart w:id="76" w:name="_Toc301248369"/>
      <w:bookmarkStart w:id="77" w:name="_Toc300928455"/>
      <w:bookmarkStart w:id="78" w:name="_Toc301160150"/>
      <w:bookmarkStart w:id="79" w:name="_Toc301165038"/>
      <w:bookmarkStart w:id="80" w:name="_Toc301248370"/>
      <w:bookmarkStart w:id="81" w:name="_Toc300928456"/>
      <w:bookmarkStart w:id="82" w:name="_Toc301160151"/>
      <w:bookmarkStart w:id="83" w:name="_Toc301165039"/>
      <w:bookmarkStart w:id="84" w:name="_Toc301248371"/>
      <w:bookmarkStart w:id="85" w:name="_Toc300928457"/>
      <w:bookmarkStart w:id="86" w:name="_Toc301160152"/>
      <w:bookmarkStart w:id="87" w:name="_Toc301165040"/>
      <w:bookmarkStart w:id="88" w:name="_Toc301248372"/>
      <w:bookmarkStart w:id="89" w:name="_Toc300928458"/>
      <w:bookmarkStart w:id="90" w:name="_Toc301160153"/>
      <w:bookmarkStart w:id="91" w:name="_Toc301165041"/>
      <w:bookmarkStart w:id="92" w:name="_Toc301248373"/>
      <w:bookmarkStart w:id="93" w:name="_Toc300928459"/>
      <w:bookmarkStart w:id="94" w:name="_Toc301160154"/>
      <w:bookmarkStart w:id="95" w:name="_Toc301165042"/>
      <w:bookmarkStart w:id="96" w:name="_Toc301248374"/>
      <w:bookmarkStart w:id="97" w:name="_Toc300928462"/>
      <w:bookmarkStart w:id="98" w:name="_Toc301160157"/>
      <w:bookmarkStart w:id="99" w:name="_Toc301165045"/>
      <w:bookmarkStart w:id="100" w:name="_Toc301248377"/>
      <w:bookmarkStart w:id="101" w:name="_Toc300928464"/>
      <w:bookmarkStart w:id="102" w:name="_Toc301160159"/>
      <w:bookmarkStart w:id="103" w:name="_Toc301165047"/>
      <w:bookmarkStart w:id="104" w:name="_Toc301248379"/>
      <w:bookmarkStart w:id="105" w:name="_Toc300928466"/>
      <w:bookmarkStart w:id="106" w:name="_Toc301160161"/>
      <w:bookmarkStart w:id="107" w:name="_Toc301165049"/>
      <w:bookmarkStart w:id="108" w:name="_Toc301248381"/>
      <w:bookmarkStart w:id="109" w:name="_Toc300928467"/>
      <w:bookmarkStart w:id="110" w:name="_Toc301160162"/>
      <w:bookmarkStart w:id="111" w:name="_Toc301165050"/>
      <w:bookmarkStart w:id="112" w:name="_Toc301248382"/>
      <w:bookmarkStart w:id="113" w:name="_Toc300928468"/>
      <w:bookmarkStart w:id="114" w:name="_Toc301160163"/>
      <w:bookmarkStart w:id="115" w:name="_Toc301165051"/>
      <w:bookmarkStart w:id="116" w:name="_Toc301248383"/>
      <w:bookmarkStart w:id="117" w:name="_Toc300928474"/>
      <w:bookmarkStart w:id="118" w:name="_Toc301160169"/>
      <w:bookmarkStart w:id="119" w:name="_Toc301165057"/>
      <w:bookmarkStart w:id="120" w:name="_Toc301248389"/>
      <w:bookmarkStart w:id="121" w:name="_Toc300928476"/>
      <w:bookmarkStart w:id="122" w:name="_Toc301160171"/>
      <w:bookmarkStart w:id="123" w:name="_Toc301165059"/>
      <w:bookmarkStart w:id="124" w:name="_Toc301248391"/>
      <w:bookmarkStart w:id="125" w:name="_Toc300928478"/>
      <w:bookmarkStart w:id="126" w:name="_Toc301160173"/>
      <w:bookmarkStart w:id="127" w:name="_Toc301165061"/>
      <w:bookmarkStart w:id="128" w:name="_Toc301248393"/>
      <w:bookmarkStart w:id="129" w:name="_Toc300928480"/>
      <w:bookmarkStart w:id="130" w:name="_Toc301160175"/>
      <w:bookmarkStart w:id="131" w:name="_Toc301165063"/>
      <w:bookmarkStart w:id="132" w:name="_Toc301248395"/>
      <w:bookmarkStart w:id="133" w:name="_Toc300928482"/>
      <w:bookmarkStart w:id="134" w:name="_Toc301160177"/>
      <w:bookmarkStart w:id="135" w:name="_Toc301165065"/>
      <w:bookmarkStart w:id="136" w:name="_Toc301248397"/>
      <w:bookmarkStart w:id="137" w:name="_Toc300928484"/>
      <w:bookmarkStart w:id="138" w:name="_Toc301160179"/>
      <w:bookmarkStart w:id="139" w:name="_Toc301165067"/>
      <w:bookmarkStart w:id="140" w:name="_Toc301248399"/>
      <w:bookmarkStart w:id="141" w:name="_Toc300928486"/>
      <w:bookmarkStart w:id="142" w:name="_Toc301160181"/>
      <w:bookmarkStart w:id="143" w:name="_Toc301165069"/>
      <w:bookmarkStart w:id="144" w:name="_Toc301248401"/>
      <w:bookmarkStart w:id="145" w:name="_Toc300928487"/>
      <w:bookmarkStart w:id="146" w:name="_Toc301160182"/>
      <w:bookmarkStart w:id="147" w:name="_Toc301165070"/>
      <w:bookmarkStart w:id="148" w:name="_Toc301248402"/>
      <w:bookmarkStart w:id="149" w:name="_Toc300928488"/>
      <w:bookmarkStart w:id="150" w:name="_Toc301160183"/>
      <w:bookmarkStart w:id="151" w:name="_Toc301165071"/>
      <w:bookmarkStart w:id="152" w:name="_Toc301248403"/>
      <w:bookmarkStart w:id="153" w:name="_Toc300928490"/>
      <w:bookmarkStart w:id="154" w:name="_Toc301160185"/>
      <w:bookmarkStart w:id="155" w:name="_Toc301165073"/>
      <w:bookmarkStart w:id="156" w:name="_Toc301248405"/>
      <w:bookmarkStart w:id="157" w:name="_Toc300928492"/>
      <w:bookmarkStart w:id="158" w:name="_Toc301160187"/>
      <w:bookmarkStart w:id="159" w:name="_Toc301165075"/>
      <w:bookmarkStart w:id="160" w:name="_Toc301248407"/>
      <w:bookmarkStart w:id="161" w:name="_Toc300928494"/>
      <w:bookmarkStart w:id="162" w:name="_Toc301160189"/>
      <w:bookmarkStart w:id="163" w:name="_Toc301165077"/>
      <w:bookmarkStart w:id="164" w:name="_Toc301248409"/>
      <w:bookmarkStart w:id="165" w:name="_Toc300928496"/>
      <w:bookmarkStart w:id="166" w:name="_Toc301160191"/>
      <w:bookmarkStart w:id="167" w:name="_Toc301165079"/>
      <w:bookmarkStart w:id="168" w:name="_Toc301248411"/>
      <w:bookmarkStart w:id="169" w:name="_Toc300928497"/>
      <w:bookmarkStart w:id="170" w:name="_Toc301160192"/>
      <w:bookmarkStart w:id="171" w:name="_Toc301165080"/>
      <w:bookmarkStart w:id="172" w:name="_Toc301248412"/>
      <w:bookmarkStart w:id="173" w:name="_Toc300928498"/>
      <w:bookmarkStart w:id="174" w:name="_Toc301160193"/>
      <w:bookmarkStart w:id="175" w:name="_Toc301165081"/>
      <w:bookmarkStart w:id="176" w:name="_Toc301248413"/>
      <w:bookmarkStart w:id="177" w:name="_Toc300928499"/>
      <w:bookmarkStart w:id="178" w:name="_Toc301160194"/>
      <w:bookmarkStart w:id="179" w:name="_Toc301165082"/>
      <w:bookmarkStart w:id="180" w:name="_Toc301248414"/>
      <w:bookmarkStart w:id="181" w:name="_Toc442559885"/>
      <w:bookmarkStart w:id="182" w:name="_Toc297798704"/>
      <w:bookmarkStart w:id="183" w:name="_Toc310433002"/>
      <w:bookmarkStart w:id="184" w:name="_Toc374917437"/>
      <w:bookmarkStart w:id="185" w:name="_Toc415142477"/>
      <w:bookmarkStart w:id="186" w:name="_Toc430335150"/>
      <w:bookmarkEnd w:id="9"/>
      <w:bookmarkEnd w:id="1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EC5BB4">
        <w:rPr>
          <w:rFonts w:cs="Arial"/>
          <w:sz w:val="24"/>
          <w:szCs w:val="24"/>
        </w:rPr>
        <w:t xml:space="preserve">5. </w:t>
      </w:r>
      <w:r w:rsidR="00322313" w:rsidRPr="00EC5BB4">
        <w:rPr>
          <w:rFonts w:cs="Arial"/>
          <w:sz w:val="24"/>
          <w:szCs w:val="24"/>
        </w:rPr>
        <w:t>КРИТЕРИЈУМ ЗА ДОДЕЛУ УГОВОРА</w:t>
      </w:r>
      <w:bookmarkEnd w:id="181"/>
    </w:p>
    <w:p w:rsidR="00621752" w:rsidRPr="00781B02" w:rsidRDefault="00621752" w:rsidP="00781B02"/>
    <w:p w:rsidR="00806C39" w:rsidRPr="006D6482" w:rsidRDefault="00806C39" w:rsidP="00806C39">
      <w:pPr>
        <w:pStyle w:val="KDKomentar"/>
        <w:spacing w:before="0"/>
        <w:rPr>
          <w:rFonts w:cs="Arial"/>
          <w:b/>
          <w:i w:val="0"/>
          <w:color w:val="auto"/>
          <w:sz w:val="24"/>
          <w:szCs w:val="24"/>
        </w:rPr>
      </w:pPr>
      <w:r w:rsidRPr="006D6482">
        <w:rPr>
          <w:rFonts w:cs="Arial"/>
          <w:i w:val="0"/>
          <w:color w:val="auto"/>
          <w:sz w:val="24"/>
          <w:szCs w:val="24"/>
        </w:rPr>
        <w:t xml:space="preserve">Избор најповољније понуде ће се извршити применом критеријума </w:t>
      </w:r>
      <w:r w:rsidRPr="006D6482">
        <w:rPr>
          <w:rFonts w:cs="Arial"/>
          <w:b/>
          <w:i w:val="0"/>
          <w:color w:val="auto"/>
          <w:sz w:val="24"/>
          <w:szCs w:val="24"/>
        </w:rPr>
        <w:t>„</w:t>
      </w:r>
      <w:r>
        <w:rPr>
          <w:rFonts w:cs="Arial"/>
          <w:b/>
          <w:i w:val="0"/>
          <w:color w:val="auto"/>
          <w:sz w:val="24"/>
          <w:szCs w:val="24"/>
          <w:lang w:val="sr-Cyrl-RS"/>
        </w:rPr>
        <w:t>н</w:t>
      </w:r>
      <w:r w:rsidRPr="006D6482">
        <w:rPr>
          <w:rFonts w:cs="Arial"/>
          <w:b/>
          <w:i w:val="0"/>
          <w:color w:val="auto"/>
          <w:sz w:val="24"/>
          <w:szCs w:val="24"/>
        </w:rPr>
        <w:t>ајнижа понуђена цена“.</w:t>
      </w:r>
    </w:p>
    <w:p w:rsidR="00806C39" w:rsidRPr="006D6482" w:rsidRDefault="00806C39" w:rsidP="00806C39">
      <w:pPr>
        <w:pStyle w:val="KDKomentar"/>
        <w:spacing w:before="0"/>
        <w:rPr>
          <w:rFonts w:cs="Arial"/>
          <w:i w:val="0"/>
          <w:color w:val="auto"/>
          <w:sz w:val="24"/>
          <w:szCs w:val="24"/>
        </w:rPr>
      </w:pPr>
      <w:r w:rsidRPr="006D6482">
        <w:rPr>
          <w:rFonts w:cs="Arial"/>
          <w:i w:val="0"/>
          <w:color w:val="auto"/>
          <w:sz w:val="24"/>
          <w:szCs w:val="24"/>
        </w:rPr>
        <w:t>Критеријум за оцењивање понуда</w:t>
      </w:r>
      <w:r w:rsidRPr="006D6482">
        <w:rPr>
          <w:rFonts w:cs="Arial"/>
          <w:b/>
          <w:i w:val="0"/>
          <w:color w:val="auto"/>
          <w:sz w:val="24"/>
          <w:szCs w:val="24"/>
        </w:rPr>
        <w:t xml:space="preserve"> </w:t>
      </w:r>
      <w:r w:rsidRPr="006D6482">
        <w:rPr>
          <w:rFonts w:cs="Arial"/>
          <w:i w:val="0"/>
          <w:color w:val="auto"/>
          <w:sz w:val="24"/>
          <w:szCs w:val="24"/>
        </w:rPr>
        <w:t>заснива се на понуђеној цени</w:t>
      </w:r>
      <w:r w:rsidRPr="006D6482">
        <w:rPr>
          <w:rFonts w:cs="Arial"/>
          <w:i w:val="0"/>
          <w:color w:val="auto"/>
          <w:sz w:val="24"/>
          <w:szCs w:val="24"/>
          <w:lang w:val="sr-Cyrl-CS"/>
        </w:rPr>
        <w:t xml:space="preserve"> </w:t>
      </w:r>
      <w:r>
        <w:rPr>
          <w:rFonts w:cs="Arial"/>
          <w:i w:val="0"/>
          <w:color w:val="auto"/>
          <w:sz w:val="24"/>
          <w:szCs w:val="24"/>
          <w:lang w:val="sr-Cyrl-CS"/>
        </w:rPr>
        <w:t xml:space="preserve">за </w:t>
      </w:r>
      <w:r>
        <w:rPr>
          <w:rFonts w:cs="Arial"/>
          <w:i w:val="0"/>
          <w:color w:val="auto"/>
          <w:sz w:val="24"/>
          <w:szCs w:val="24"/>
          <w:lang w:val="sr-Cyrl-RS"/>
        </w:rPr>
        <w:t>понуђена добра</w:t>
      </w:r>
      <w:r>
        <w:rPr>
          <w:rFonts w:cs="Arial"/>
          <w:i w:val="0"/>
          <w:color w:val="auto"/>
          <w:sz w:val="24"/>
          <w:szCs w:val="24"/>
          <w:lang w:val="sr-Cyrl-CS"/>
        </w:rPr>
        <w:t xml:space="preserve"> </w:t>
      </w:r>
      <w:r w:rsidRPr="006D6482">
        <w:rPr>
          <w:rFonts w:cs="Arial"/>
          <w:i w:val="0"/>
          <w:color w:val="auto"/>
          <w:sz w:val="24"/>
          <w:szCs w:val="24"/>
          <w:lang w:val="sr-Cyrl-CS"/>
        </w:rPr>
        <w:t>као једином критеријуму</w:t>
      </w:r>
      <w:r w:rsidRPr="006D6482">
        <w:rPr>
          <w:rFonts w:cs="Arial"/>
          <w:i w:val="0"/>
          <w:color w:val="auto"/>
          <w:sz w:val="24"/>
          <w:szCs w:val="24"/>
        </w:rPr>
        <w:t>.</w:t>
      </w:r>
    </w:p>
    <w:p w:rsidR="00806C39" w:rsidRPr="00EE7E4C" w:rsidRDefault="00806C39" w:rsidP="00806C39">
      <w:pPr>
        <w:pStyle w:val="KDParagraf"/>
        <w:rPr>
          <w:rFonts w:cs="Arial"/>
          <w:sz w:val="24"/>
          <w:szCs w:val="24"/>
        </w:rPr>
      </w:pPr>
      <w:r w:rsidRPr="00EE7E4C">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806C39" w:rsidRPr="00EE7E4C" w:rsidRDefault="00806C39" w:rsidP="00806C39">
      <w:pPr>
        <w:pStyle w:val="KDParagraf"/>
        <w:rPr>
          <w:rFonts w:cs="Arial"/>
          <w:sz w:val="24"/>
          <w:szCs w:val="24"/>
        </w:rPr>
      </w:pPr>
      <w:proofErr w:type="gramStart"/>
      <w:r w:rsidRPr="00EE7E4C">
        <w:rPr>
          <w:rFonts w:cs="Arial"/>
          <w:sz w:val="24"/>
          <w:szCs w:val="24"/>
        </w:rPr>
        <w:t>У понуђену цену страног понуђача урачунавају се и царинске дажбине.</w:t>
      </w:r>
      <w:proofErr w:type="gramEnd"/>
    </w:p>
    <w:p w:rsidR="00806C39" w:rsidRPr="00EE7E4C" w:rsidRDefault="00806C39" w:rsidP="00806C39">
      <w:pPr>
        <w:pStyle w:val="KDParagraf"/>
        <w:rPr>
          <w:rFonts w:cs="Arial"/>
          <w:sz w:val="24"/>
          <w:szCs w:val="24"/>
        </w:rPr>
      </w:pPr>
      <w:r w:rsidRPr="00EE7E4C">
        <w:rPr>
          <w:rFonts w:cs="Arial"/>
          <w:sz w:val="24"/>
          <w:szCs w:val="24"/>
        </w:rPr>
        <w:t xml:space="preserve">Када понуђач достави доказ да нуди добра домаћег порекла, наручилац </w:t>
      </w:r>
      <w:r w:rsidRPr="00EE7E4C">
        <w:rPr>
          <w:rFonts w:cs="Arial"/>
          <w:sz w:val="24"/>
          <w:szCs w:val="24"/>
          <w:lang w:val="sr-Cyrl-RS"/>
        </w:rPr>
        <w:t>ће</w:t>
      </w:r>
      <w:r w:rsidRPr="00EE7E4C">
        <w:rPr>
          <w:rFonts w:cs="Arial"/>
          <w:sz w:val="24"/>
          <w:szCs w:val="24"/>
        </w:rPr>
        <w:t xml:space="preserve">, пре рангирања понуда, позвати све остале понуђаче чије су понуде оцењене као прихватљиве </w:t>
      </w:r>
      <w:r w:rsidRPr="00EE7E4C">
        <w:rPr>
          <w:rFonts w:cs="Arial"/>
          <w:sz w:val="24"/>
          <w:szCs w:val="24"/>
          <w:lang w:val="sr-Cyrl-RS"/>
        </w:rPr>
        <w:t>а код којих није јасно да ли је реч о добрима домаћег или страног порекла,</w:t>
      </w:r>
      <w:r>
        <w:rPr>
          <w:rFonts w:cs="Arial"/>
          <w:sz w:val="24"/>
          <w:szCs w:val="24"/>
          <w:lang w:val="sr-Cyrl-RS"/>
        </w:rPr>
        <w:t xml:space="preserve"> </w:t>
      </w:r>
      <w:r w:rsidRPr="00EE7E4C">
        <w:rPr>
          <w:rFonts w:cs="Arial"/>
          <w:sz w:val="24"/>
          <w:szCs w:val="24"/>
        </w:rPr>
        <w:t>да се изјасне да ли нуде добра домаћег порекла и да доставе доказ.</w:t>
      </w:r>
    </w:p>
    <w:p w:rsidR="00806C39" w:rsidRPr="00EE7E4C" w:rsidRDefault="00806C39" w:rsidP="00806C39">
      <w:pPr>
        <w:pStyle w:val="KDParagraf"/>
        <w:rPr>
          <w:rFonts w:cs="Arial"/>
          <w:sz w:val="24"/>
          <w:szCs w:val="24"/>
        </w:rPr>
      </w:pPr>
      <w:proofErr w:type="gramStart"/>
      <w:r w:rsidRPr="00EE7E4C">
        <w:rPr>
          <w:rFonts w:cs="Arial"/>
          <w:sz w:val="24"/>
          <w:szCs w:val="24"/>
        </w:rPr>
        <w:t>Предност дата за домаће понуђаче и добра домаћег порекла (члан 86.</w:t>
      </w:r>
      <w:proofErr w:type="gramEnd"/>
      <w:r w:rsidRPr="00EE7E4C">
        <w:rPr>
          <w:rFonts w:cs="Arial"/>
          <w:sz w:val="24"/>
          <w:szCs w:val="24"/>
        </w:rPr>
        <w:t xml:space="preserve">  </w:t>
      </w:r>
      <w:proofErr w:type="gramStart"/>
      <w:r w:rsidRPr="00EE7E4C">
        <w:rPr>
          <w:rFonts w:cs="Arial"/>
          <w:sz w:val="24"/>
          <w:szCs w:val="24"/>
        </w:rPr>
        <w:t>став</w:t>
      </w:r>
      <w:proofErr w:type="gramEnd"/>
      <w:r w:rsidRPr="00EE7E4C">
        <w:rPr>
          <w:rFonts w:cs="Arial"/>
          <w:sz w:val="24"/>
          <w:szCs w:val="24"/>
        </w:rPr>
        <w:t xml:space="preserve"> 1. </w:t>
      </w:r>
      <w:proofErr w:type="gramStart"/>
      <w:r w:rsidRPr="00EE7E4C">
        <w:rPr>
          <w:rFonts w:cs="Arial"/>
          <w:sz w:val="24"/>
          <w:szCs w:val="24"/>
        </w:rPr>
        <w:t>до</w:t>
      </w:r>
      <w:proofErr w:type="gramEnd"/>
      <w:r w:rsidRPr="00EE7E4C">
        <w:rPr>
          <w:rFonts w:cs="Arial"/>
          <w:sz w:val="24"/>
          <w:szCs w:val="24"/>
        </w:rPr>
        <w:t xml:space="preserve"> 4. </w:t>
      </w:r>
      <w:proofErr w:type="gramStart"/>
      <w:r w:rsidRPr="00EE7E4C">
        <w:rPr>
          <w:rFonts w:cs="Arial"/>
          <w:sz w:val="24"/>
          <w:szCs w:val="24"/>
        </w:rPr>
        <w:t>З</w:t>
      </w:r>
      <w:r w:rsidRPr="00EE7E4C">
        <w:rPr>
          <w:rFonts w:cs="Arial"/>
          <w:sz w:val="24"/>
          <w:szCs w:val="24"/>
          <w:lang w:val="sr-Cyrl-RS"/>
        </w:rPr>
        <w:t>акона</w:t>
      </w:r>
      <w:r w:rsidRPr="00EE7E4C">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806C39" w:rsidRPr="00EE7E4C" w:rsidRDefault="00806C39" w:rsidP="00806C39">
      <w:pPr>
        <w:pStyle w:val="KDParagraf"/>
        <w:rPr>
          <w:rFonts w:cs="Arial"/>
          <w:sz w:val="24"/>
          <w:szCs w:val="24"/>
        </w:rPr>
      </w:pPr>
      <w:proofErr w:type="gramStart"/>
      <w:r w:rsidRPr="00EE7E4C">
        <w:rPr>
          <w:rFonts w:cs="Arial"/>
          <w:sz w:val="24"/>
          <w:szCs w:val="24"/>
        </w:rPr>
        <w:t>Предност дата за домаће понуђаче и добра домаћег порекла (члан 86. став 1. до 4.</w:t>
      </w:r>
      <w:proofErr w:type="gramEnd"/>
      <w:r w:rsidRPr="00EE7E4C">
        <w:rPr>
          <w:rFonts w:cs="Arial"/>
          <w:sz w:val="24"/>
          <w:szCs w:val="24"/>
        </w:rPr>
        <w:t xml:space="preserve"> </w:t>
      </w:r>
      <w:proofErr w:type="gramStart"/>
      <w:r w:rsidRPr="00EE7E4C">
        <w:rPr>
          <w:rFonts w:cs="Arial"/>
          <w:sz w:val="24"/>
          <w:szCs w:val="24"/>
        </w:rPr>
        <w:t>З</w:t>
      </w:r>
      <w:r w:rsidRPr="00EE7E4C">
        <w:rPr>
          <w:rFonts w:cs="Arial"/>
          <w:sz w:val="24"/>
          <w:szCs w:val="24"/>
          <w:lang w:val="sr-Cyrl-RS"/>
        </w:rPr>
        <w:t>акона</w:t>
      </w:r>
      <w:r w:rsidRPr="00EE7E4C">
        <w:rPr>
          <w:rFonts w:cs="Arial"/>
          <w:sz w:val="24"/>
          <w:szCs w:val="24"/>
        </w:rPr>
        <w:t xml:space="preserve">) у поступцима јавних набавки у којима учествују </w:t>
      </w:r>
      <w:r w:rsidRPr="00EE7E4C">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806C39" w:rsidRPr="00EC5BB4" w:rsidRDefault="00806C39" w:rsidP="00806C39">
      <w:pPr>
        <w:pStyle w:val="KDParagraf"/>
        <w:spacing w:before="0"/>
        <w:rPr>
          <w:rFonts w:cs="Arial"/>
          <w:color w:val="00B0F0"/>
          <w:sz w:val="24"/>
          <w:szCs w:val="24"/>
        </w:rPr>
      </w:pPr>
    </w:p>
    <w:p w:rsidR="00806C39" w:rsidRPr="006B2415" w:rsidRDefault="00806C39" w:rsidP="00812375">
      <w:pPr>
        <w:pStyle w:val="KDPodnaslov2"/>
        <w:numPr>
          <w:ilvl w:val="1"/>
          <w:numId w:val="17"/>
        </w:numPr>
        <w:spacing w:before="0"/>
        <w:jc w:val="both"/>
        <w:rPr>
          <w:rFonts w:cs="Arial"/>
          <w:sz w:val="24"/>
          <w:szCs w:val="24"/>
        </w:rPr>
      </w:pPr>
      <w:bookmarkStart w:id="187" w:name="_Toc441651548"/>
      <w:bookmarkStart w:id="188" w:name="_Toc442559886"/>
      <w:r>
        <w:rPr>
          <w:rFonts w:cs="Arial"/>
          <w:sz w:val="24"/>
          <w:szCs w:val="24"/>
          <w:lang w:val="sr-Cyrl-RS"/>
        </w:rPr>
        <w:t xml:space="preserve"> </w:t>
      </w:r>
      <w:r>
        <w:rPr>
          <w:rFonts w:cs="Arial"/>
          <w:sz w:val="24"/>
          <w:szCs w:val="24"/>
        </w:rPr>
        <w:t xml:space="preserve">    </w:t>
      </w:r>
      <w:r w:rsidRPr="00EC5BB4">
        <w:rPr>
          <w:rFonts w:cs="Arial"/>
          <w:sz w:val="24"/>
          <w:szCs w:val="24"/>
        </w:rPr>
        <w:t>Резервни критеријум</w:t>
      </w:r>
      <w:bookmarkEnd w:id="187"/>
      <w:bookmarkEnd w:id="188"/>
    </w:p>
    <w:p w:rsidR="00806C39" w:rsidRDefault="00806C39" w:rsidP="00806C39">
      <w:pPr>
        <w:autoSpaceDE w:val="0"/>
        <w:autoSpaceDN w:val="0"/>
        <w:adjustRightInd w:val="0"/>
        <w:spacing w:before="0"/>
        <w:rPr>
          <w:rFonts w:cs="Arial"/>
          <w:sz w:val="24"/>
          <w:szCs w:val="24"/>
          <w:lang w:val="sr-Cyrl-RS"/>
        </w:rPr>
      </w:pPr>
      <w:proofErr w:type="gramStart"/>
      <w:r w:rsidRPr="0069089B">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w:t>
      </w:r>
      <w:r w:rsidRPr="006D6482">
        <w:rPr>
          <w:rFonts w:cs="Arial"/>
          <w:sz w:val="24"/>
          <w:szCs w:val="24"/>
        </w:rPr>
        <w:t xml:space="preserve">понудио </w:t>
      </w:r>
      <w:r w:rsidRPr="00B30F94">
        <w:rPr>
          <w:rFonts w:cs="Arial"/>
          <w:sz w:val="24"/>
          <w:szCs w:val="24"/>
        </w:rPr>
        <w:t>краћи рок и</w:t>
      </w:r>
      <w:r>
        <w:rPr>
          <w:rFonts w:cs="Arial"/>
          <w:sz w:val="24"/>
          <w:szCs w:val="24"/>
          <w:lang w:val="sr-Cyrl-RS"/>
        </w:rPr>
        <w:t>споруке добара.</w:t>
      </w:r>
      <w:proofErr w:type="gramEnd"/>
    </w:p>
    <w:p w:rsidR="00806C39" w:rsidRDefault="00806C39" w:rsidP="00806C39">
      <w:pPr>
        <w:autoSpaceDE w:val="0"/>
        <w:autoSpaceDN w:val="0"/>
        <w:adjustRightInd w:val="0"/>
        <w:spacing w:before="0"/>
        <w:rPr>
          <w:rFonts w:cs="Arial"/>
          <w:color w:val="00B0F0"/>
          <w:sz w:val="24"/>
          <w:szCs w:val="24"/>
        </w:rPr>
      </w:pPr>
      <w:r w:rsidRPr="0069089B">
        <w:rPr>
          <w:rFonts w:cs="Arial"/>
          <w:color w:val="00B0F0"/>
          <w:sz w:val="24"/>
          <w:szCs w:val="24"/>
        </w:rPr>
        <w:t xml:space="preserve"> </w:t>
      </w:r>
    </w:p>
    <w:p w:rsidR="00806C39" w:rsidRPr="006D6482" w:rsidRDefault="00806C39" w:rsidP="00806C39">
      <w:pPr>
        <w:autoSpaceDE w:val="0"/>
        <w:autoSpaceDN w:val="0"/>
        <w:adjustRightInd w:val="0"/>
        <w:spacing w:before="0"/>
        <w:rPr>
          <w:rFonts w:cs="Arial"/>
          <w:sz w:val="24"/>
          <w:szCs w:val="24"/>
        </w:rPr>
      </w:pPr>
      <w:proofErr w:type="gramStart"/>
      <w:r w:rsidRPr="000B2E2F">
        <w:rPr>
          <w:rFonts w:cs="Arial"/>
          <w:sz w:val="24"/>
          <w:szCs w:val="24"/>
        </w:rPr>
        <w:lastRenderedPageBreak/>
        <w:t>Ук</w:t>
      </w:r>
      <w:r>
        <w:rPr>
          <w:rFonts w:cs="Arial"/>
          <w:sz w:val="24"/>
          <w:szCs w:val="24"/>
        </w:rPr>
        <w:t>олико ни после примене резервн</w:t>
      </w:r>
      <w:r>
        <w:rPr>
          <w:rFonts w:cs="Arial"/>
          <w:sz w:val="24"/>
          <w:szCs w:val="24"/>
          <w:lang w:val="sr-Cyrl-RS"/>
        </w:rPr>
        <w:t>ог</w:t>
      </w:r>
      <w:r>
        <w:rPr>
          <w:rFonts w:cs="Arial"/>
          <w:sz w:val="24"/>
          <w:szCs w:val="24"/>
        </w:rPr>
        <w:t xml:space="preserve"> критеријума не буде </w:t>
      </w:r>
      <w:r w:rsidRPr="000B2E2F">
        <w:rPr>
          <w:rFonts w:cs="Arial"/>
          <w:sz w:val="24"/>
          <w:szCs w:val="24"/>
        </w:rPr>
        <w:t>могуће изабрати најповољнију понуду, најповољнија понуда биће изабрана путем жреба.</w:t>
      </w:r>
      <w:proofErr w:type="gramEnd"/>
    </w:p>
    <w:p w:rsidR="00806C39" w:rsidRDefault="00806C39" w:rsidP="00806C39">
      <w:pPr>
        <w:autoSpaceDE w:val="0"/>
        <w:autoSpaceDN w:val="0"/>
        <w:adjustRightInd w:val="0"/>
        <w:spacing w:before="0"/>
        <w:rPr>
          <w:lang w:val="sr-Cyrl-RS"/>
        </w:rPr>
      </w:pPr>
      <w:proofErr w:type="gramStart"/>
      <w:r w:rsidRPr="006D6482">
        <w:rPr>
          <w:rFonts w:cs="Arial"/>
          <w:sz w:val="24"/>
          <w:szCs w:val="24"/>
        </w:rPr>
        <w:t>Извлачење путем жреба наручилац ће извршити јавно, у присуству понуђача који имају исту најнижу понуђену цену.</w:t>
      </w:r>
      <w:proofErr w:type="gramEnd"/>
      <w:r w:rsidRPr="006D6482">
        <w:rPr>
          <w:rFonts w:cs="Arial"/>
          <w:sz w:val="24"/>
          <w:szCs w:val="24"/>
        </w:rPr>
        <w:t xml:space="preserve"> </w:t>
      </w:r>
      <w:proofErr w:type="gramStart"/>
      <w:r w:rsidRPr="006D6482">
        <w:rPr>
          <w:rFonts w:cs="Arial"/>
          <w:sz w:val="24"/>
          <w:szCs w:val="24"/>
        </w:rPr>
        <w:t>На посебним папирима који су исте величине и боје Наручилац ће исписати називе понуђача, те папире ставити</w:t>
      </w:r>
      <w:r>
        <w:rPr>
          <w:rFonts w:cs="Arial"/>
          <w:sz w:val="24"/>
          <w:szCs w:val="24"/>
        </w:rPr>
        <w:t xml:space="preserve"> у кутију, одакле ће </w:t>
      </w:r>
      <w:r w:rsidRPr="006D6482">
        <w:rPr>
          <w:rFonts w:cs="Arial"/>
          <w:sz w:val="24"/>
          <w:szCs w:val="24"/>
        </w:rPr>
        <w:t>Ком</w:t>
      </w:r>
      <w:r>
        <w:rPr>
          <w:rFonts w:cs="Arial"/>
          <w:sz w:val="24"/>
          <w:szCs w:val="24"/>
        </w:rPr>
        <w:t>исија извући само један папир.</w:t>
      </w:r>
      <w:proofErr w:type="gramEnd"/>
      <w:r>
        <w:rPr>
          <w:rFonts w:cs="Arial"/>
          <w:sz w:val="24"/>
          <w:szCs w:val="24"/>
        </w:rPr>
        <w:t xml:space="preserve"> П</w:t>
      </w:r>
      <w:r w:rsidRPr="006D6482">
        <w:rPr>
          <w:rFonts w:cs="Arial"/>
          <w:sz w:val="24"/>
          <w:szCs w:val="24"/>
        </w:rPr>
        <w:t xml:space="preserve">онуђачу чији назив буде на извученом папиру биће додељен </w:t>
      </w:r>
      <w:proofErr w:type="gramStart"/>
      <w:r w:rsidRPr="006D6482">
        <w:rPr>
          <w:rFonts w:cs="Arial"/>
          <w:sz w:val="24"/>
          <w:szCs w:val="24"/>
        </w:rPr>
        <w:t>уговор  о</w:t>
      </w:r>
      <w:proofErr w:type="gramEnd"/>
      <w:r w:rsidRPr="006D6482">
        <w:rPr>
          <w:rFonts w:cs="Arial"/>
          <w:sz w:val="24"/>
          <w:szCs w:val="24"/>
        </w:rPr>
        <w:t xml:space="preserve"> јавној набавци.</w:t>
      </w:r>
      <w:r w:rsidRPr="00AA226E">
        <w:t xml:space="preserve"> </w:t>
      </w:r>
    </w:p>
    <w:p w:rsidR="00806C39" w:rsidRPr="00AA226E" w:rsidRDefault="00806C39" w:rsidP="00806C39">
      <w:pPr>
        <w:autoSpaceDE w:val="0"/>
        <w:autoSpaceDN w:val="0"/>
        <w:adjustRightInd w:val="0"/>
        <w:spacing w:before="0"/>
        <w:rPr>
          <w:rFonts w:cs="Arial"/>
          <w:sz w:val="24"/>
          <w:szCs w:val="24"/>
        </w:rPr>
      </w:pPr>
      <w:proofErr w:type="gramStart"/>
      <w:r w:rsidRPr="00AA226E">
        <w:rPr>
          <w:rFonts w:cs="Arial"/>
          <w:sz w:val="24"/>
          <w:szCs w:val="24"/>
        </w:rPr>
        <w:t>Наручилац ће сачинити и доставити записник о спроведеном извлачењу путем жреба.</w:t>
      </w:r>
      <w:proofErr w:type="gramEnd"/>
    </w:p>
    <w:p w:rsidR="00806C39" w:rsidRPr="00AA226E" w:rsidRDefault="00806C39" w:rsidP="00806C39">
      <w:pPr>
        <w:autoSpaceDE w:val="0"/>
        <w:autoSpaceDN w:val="0"/>
        <w:adjustRightInd w:val="0"/>
        <w:spacing w:before="0"/>
        <w:rPr>
          <w:rFonts w:cs="Arial"/>
          <w:sz w:val="24"/>
          <w:szCs w:val="24"/>
        </w:rPr>
      </w:pPr>
      <w:r w:rsidRPr="00AA226E">
        <w:rPr>
          <w:rFonts w:cs="Arial"/>
          <w:sz w:val="24"/>
          <w:szCs w:val="24"/>
        </w:rPr>
        <w:t xml:space="preserve">Записник </w:t>
      </w:r>
      <w:proofErr w:type="gramStart"/>
      <w:r w:rsidRPr="00AA226E">
        <w:rPr>
          <w:rFonts w:cs="Arial"/>
          <w:sz w:val="24"/>
          <w:szCs w:val="24"/>
        </w:rPr>
        <w:t>о  извлачењу</w:t>
      </w:r>
      <w:proofErr w:type="gramEnd"/>
      <w:r w:rsidRPr="00AA226E">
        <w:rPr>
          <w:rFonts w:cs="Arial"/>
          <w:sz w:val="24"/>
          <w:szCs w:val="24"/>
        </w:rPr>
        <w:t xml:space="preserve"> путем жреба потписују чланови комисије и присутни овлашћени представници понуђача, који преузимају примерак записника.</w:t>
      </w:r>
    </w:p>
    <w:p w:rsidR="00806C39" w:rsidRDefault="00806C39" w:rsidP="00806C39">
      <w:pPr>
        <w:autoSpaceDE w:val="0"/>
        <w:autoSpaceDN w:val="0"/>
        <w:adjustRightInd w:val="0"/>
        <w:spacing w:before="0"/>
        <w:rPr>
          <w:rFonts w:cs="Arial"/>
          <w:sz w:val="24"/>
          <w:szCs w:val="24"/>
          <w:lang w:val="sr-Cyrl-RS"/>
        </w:rPr>
      </w:pPr>
      <w:r w:rsidRPr="00AA226E">
        <w:rPr>
          <w:rFonts w:cs="Arial"/>
          <w:sz w:val="24"/>
          <w:szCs w:val="24"/>
        </w:rPr>
        <w:t xml:space="preserve"> Наручилац ће поштом или електронским путем доставити Записник </w:t>
      </w:r>
      <w:proofErr w:type="gramStart"/>
      <w:r w:rsidRPr="00AA226E">
        <w:rPr>
          <w:rFonts w:cs="Arial"/>
          <w:sz w:val="24"/>
          <w:szCs w:val="24"/>
        </w:rPr>
        <w:t>о  извлачењу</w:t>
      </w:r>
      <w:proofErr w:type="gramEnd"/>
      <w:r w:rsidRPr="00AA226E">
        <w:rPr>
          <w:rFonts w:cs="Arial"/>
          <w:sz w:val="24"/>
          <w:szCs w:val="24"/>
        </w:rPr>
        <w:t xml:space="preserve"> путем жреба понуђачима који нису присутни на извлачењу.</w:t>
      </w:r>
    </w:p>
    <w:p w:rsidR="00DF24A6" w:rsidRDefault="00DF24A6" w:rsidP="00806C39">
      <w:pPr>
        <w:autoSpaceDE w:val="0"/>
        <w:autoSpaceDN w:val="0"/>
        <w:adjustRightInd w:val="0"/>
        <w:spacing w:before="0"/>
        <w:rPr>
          <w:rFonts w:cs="Arial"/>
          <w:sz w:val="24"/>
          <w:szCs w:val="24"/>
          <w:lang w:val="sr-Cyrl-RS"/>
        </w:rPr>
      </w:pPr>
    </w:p>
    <w:p w:rsidR="00DF24A6" w:rsidRPr="00DF24A6" w:rsidRDefault="00DF24A6" w:rsidP="00812375">
      <w:pPr>
        <w:numPr>
          <w:ilvl w:val="1"/>
          <w:numId w:val="22"/>
        </w:numPr>
        <w:suppressAutoHyphens/>
        <w:spacing w:before="0" w:after="200" w:line="276" w:lineRule="auto"/>
        <w:contextualSpacing/>
        <w:jc w:val="left"/>
        <w:rPr>
          <w:rFonts w:cs="Arial"/>
          <w:b/>
          <w:sz w:val="24"/>
          <w:szCs w:val="24"/>
          <w:lang w:val="sr-Cyrl-RS"/>
        </w:rPr>
      </w:pPr>
      <w:r w:rsidRPr="00DF24A6">
        <w:rPr>
          <w:rFonts w:cs="Arial"/>
          <w:b/>
          <w:sz w:val="24"/>
          <w:szCs w:val="24"/>
          <w:lang w:val="sr-Cyrl-RS"/>
        </w:rPr>
        <w:t>ЕЛЕМЕНТИ УГОВОРА О КОЈИМА ЋЕ СЕ ПРЕГОВАРАТИ И НАЧИН ПРЕГОВАРАЊА</w:t>
      </w:r>
    </w:p>
    <w:p w:rsidR="00DF24A6" w:rsidRPr="00DF24A6" w:rsidRDefault="00DF24A6" w:rsidP="00DF24A6">
      <w:pPr>
        <w:suppressAutoHyphens/>
        <w:spacing w:before="0"/>
        <w:rPr>
          <w:rFonts w:cs="Arial"/>
          <w:sz w:val="24"/>
          <w:szCs w:val="24"/>
          <w:lang w:val="sr-Cyrl-CS" w:eastAsia="ar-SA"/>
        </w:rPr>
      </w:pPr>
      <w:r w:rsidRPr="00DF24A6">
        <w:rPr>
          <w:rFonts w:cs="Arial"/>
          <w:sz w:val="24"/>
          <w:szCs w:val="24"/>
          <w:lang w:val="sr-Cyrl-CS" w:eastAsia="ar-SA"/>
        </w:rPr>
        <w:t xml:space="preserve">Елементи преговарања ће бити: </w:t>
      </w:r>
    </w:p>
    <w:p w:rsidR="00DF24A6" w:rsidRPr="00DF24A6" w:rsidRDefault="00DF24A6" w:rsidP="00812375">
      <w:pPr>
        <w:numPr>
          <w:ilvl w:val="0"/>
          <w:numId w:val="21"/>
        </w:numPr>
        <w:suppressAutoHyphens/>
        <w:spacing w:before="0" w:after="120"/>
        <w:jc w:val="left"/>
        <w:rPr>
          <w:rFonts w:cs="Arial"/>
          <w:sz w:val="24"/>
          <w:szCs w:val="24"/>
          <w:lang w:val="sr-Cyrl-CS"/>
        </w:rPr>
      </w:pPr>
      <w:r w:rsidRPr="00DF24A6">
        <w:rPr>
          <w:rFonts w:cs="Arial"/>
          <w:sz w:val="24"/>
          <w:szCs w:val="24"/>
          <w:lang w:val="sr-Cyrl-CS" w:eastAsia="ar-SA"/>
        </w:rPr>
        <w:t xml:space="preserve">Цена </w:t>
      </w:r>
      <w:r w:rsidR="00F11972" w:rsidRPr="00F11972">
        <w:rPr>
          <w:rFonts w:cs="Arial"/>
          <w:sz w:val="24"/>
          <w:szCs w:val="24"/>
          <w:lang w:val="sr-Cyrl-RS"/>
        </w:rPr>
        <w:t>Остале биро опреме и апарата</w:t>
      </w:r>
    </w:p>
    <w:p w:rsidR="00DF24A6" w:rsidRPr="00DF24A6" w:rsidRDefault="00DF24A6" w:rsidP="00DF24A6">
      <w:pPr>
        <w:suppressAutoHyphens/>
        <w:spacing w:before="0"/>
        <w:rPr>
          <w:rFonts w:cs="Arial"/>
          <w:sz w:val="24"/>
          <w:szCs w:val="24"/>
          <w:lang w:val="sr-Cyrl-CS" w:eastAsia="ar-SA"/>
        </w:rPr>
      </w:pPr>
      <w:r w:rsidRPr="00DF24A6">
        <w:rPr>
          <w:rFonts w:cs="Arial"/>
          <w:sz w:val="24"/>
          <w:szCs w:val="24"/>
          <w:lang w:val="sr-Cyrl-CS" w:eastAsia="ar-SA"/>
        </w:rPr>
        <w:t xml:space="preserve">Елемент уговора о којем ће се преговарати је </w:t>
      </w:r>
      <w:r w:rsidRPr="00DF24A6">
        <w:rPr>
          <w:rFonts w:cs="Arial"/>
          <w:b/>
          <w:sz w:val="24"/>
          <w:szCs w:val="24"/>
          <w:lang w:val="sr-Cyrl-RS" w:eastAsia="ar-SA"/>
        </w:rPr>
        <w:t>укупна</w:t>
      </w:r>
      <w:r w:rsidRPr="00DF24A6">
        <w:rPr>
          <w:rFonts w:cs="Arial"/>
          <w:sz w:val="24"/>
          <w:szCs w:val="24"/>
          <w:lang w:val="sr-Cyrl-RS" w:eastAsia="ar-SA"/>
        </w:rPr>
        <w:t xml:space="preserve"> </w:t>
      </w:r>
      <w:r w:rsidRPr="00DF24A6">
        <w:rPr>
          <w:rFonts w:cs="Arial"/>
          <w:b/>
          <w:sz w:val="24"/>
          <w:szCs w:val="24"/>
          <w:lang w:val="sr-Cyrl-CS" w:eastAsia="ar-SA"/>
        </w:rPr>
        <w:t>понуђена цена</w:t>
      </w:r>
      <w:r w:rsidRPr="00DF24A6">
        <w:rPr>
          <w:rFonts w:cs="Arial"/>
          <w:sz w:val="24"/>
          <w:szCs w:val="24"/>
          <w:lang w:val="sr-Cyrl-CS" w:eastAsia="ar-SA"/>
        </w:rPr>
        <w:t xml:space="preserve"> из Обрасца понуде</w:t>
      </w:r>
      <w:r w:rsidRPr="00DF24A6">
        <w:rPr>
          <w:rFonts w:cs="Arial"/>
          <w:sz w:val="24"/>
          <w:szCs w:val="24"/>
          <w:lang w:val="sr-Cyrl-RS" w:eastAsia="ar-SA"/>
        </w:rPr>
        <w:t>,</w:t>
      </w:r>
      <w:r w:rsidRPr="00DF24A6">
        <w:rPr>
          <w:rFonts w:cs="Arial"/>
          <w:b/>
          <w:sz w:val="24"/>
          <w:szCs w:val="24"/>
          <w:lang w:val="sr-Cyrl-RS" w:eastAsia="ar-SA"/>
        </w:rPr>
        <w:t xml:space="preserve"> </w:t>
      </w:r>
      <w:r w:rsidRPr="00DF24A6">
        <w:rPr>
          <w:rFonts w:cs="Arial"/>
          <w:sz w:val="24"/>
          <w:szCs w:val="24"/>
          <w:lang w:val="sr-Cyrl-CS" w:eastAsia="ar-SA"/>
        </w:rPr>
        <w:t xml:space="preserve">а преговарање ће се обавити у </w:t>
      </w:r>
      <w:r w:rsidRPr="00DF24A6">
        <w:rPr>
          <w:rFonts w:cs="Arial"/>
          <w:b/>
          <w:sz w:val="24"/>
          <w:szCs w:val="24"/>
          <w:lang w:val="sr-Cyrl-RS" w:eastAsia="ar-SA"/>
        </w:rPr>
        <w:t>два</w:t>
      </w:r>
      <w:r w:rsidRPr="00DF24A6">
        <w:rPr>
          <w:rFonts w:cs="Arial"/>
          <w:sz w:val="24"/>
          <w:szCs w:val="24"/>
          <w:lang w:val="sr-Cyrl-CS" w:eastAsia="ar-SA"/>
        </w:rPr>
        <w:t xml:space="preserve"> </w:t>
      </w:r>
      <w:r w:rsidRPr="00DF24A6">
        <w:rPr>
          <w:rFonts w:cs="Arial"/>
          <w:b/>
          <w:sz w:val="24"/>
          <w:szCs w:val="24"/>
          <w:lang w:val="sr-Cyrl-CS" w:eastAsia="ar-SA"/>
        </w:rPr>
        <w:t>круга</w:t>
      </w:r>
      <w:r w:rsidRPr="00DF24A6">
        <w:rPr>
          <w:rFonts w:cs="Arial"/>
          <w:sz w:val="24"/>
          <w:szCs w:val="24"/>
          <w:lang w:val="sr-Cyrl-CS" w:eastAsia="ar-SA"/>
        </w:rPr>
        <w:t>,</w:t>
      </w:r>
      <w:r w:rsidRPr="00DF24A6">
        <w:rPr>
          <w:rFonts w:cs="Arial"/>
          <w:sz w:val="24"/>
          <w:szCs w:val="24"/>
          <w:lang w:val="sr-Cyrl-RS" w:eastAsia="ar-SA"/>
        </w:rPr>
        <w:t xml:space="preserve"> на дан отварања понуда, одмах након отварања понуда.</w:t>
      </w:r>
      <w:r w:rsidRPr="00DF24A6">
        <w:rPr>
          <w:rFonts w:cs="Arial"/>
          <w:sz w:val="24"/>
          <w:szCs w:val="24"/>
          <w:lang w:val="sr-Cyrl-CS" w:eastAsia="ar-SA"/>
        </w:rPr>
        <w:t xml:space="preserve"> </w:t>
      </w:r>
    </w:p>
    <w:p w:rsidR="00DF24A6" w:rsidRPr="00DF24A6" w:rsidRDefault="00DF24A6" w:rsidP="00DF24A6">
      <w:pPr>
        <w:suppressAutoHyphens/>
        <w:spacing w:before="0"/>
        <w:rPr>
          <w:rFonts w:cs="Arial"/>
          <w:sz w:val="24"/>
          <w:szCs w:val="24"/>
          <w:lang w:val="sr-Cyrl-CS" w:eastAsia="ar-SA"/>
        </w:rPr>
      </w:pPr>
    </w:p>
    <w:p w:rsidR="00DF24A6" w:rsidRDefault="00DF24A6" w:rsidP="00DF24A6">
      <w:pPr>
        <w:suppressAutoHyphens/>
        <w:spacing w:before="0"/>
        <w:rPr>
          <w:rFonts w:cs="Arial"/>
          <w:sz w:val="24"/>
          <w:szCs w:val="24"/>
          <w:lang w:val="sr-Cyrl-CS" w:eastAsia="ar-SA"/>
        </w:rPr>
      </w:pPr>
      <w:r w:rsidRPr="00DF24A6">
        <w:rPr>
          <w:rFonts w:cs="Arial"/>
          <w:sz w:val="24"/>
          <w:szCs w:val="24"/>
          <w:lang w:val="sr-Cyrl-CS" w:eastAsia="ar-SA"/>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1000/0</w:t>
      </w:r>
      <w:r w:rsidRPr="00DF24A6">
        <w:rPr>
          <w:rFonts w:cs="Arial"/>
          <w:sz w:val="24"/>
          <w:szCs w:val="24"/>
          <w:lang w:val="sr-Cyrl-RS" w:eastAsia="ar-SA"/>
        </w:rPr>
        <w:t>4</w:t>
      </w:r>
      <w:r w:rsidR="007C3DBA">
        <w:rPr>
          <w:rFonts w:cs="Arial"/>
          <w:sz w:val="24"/>
          <w:szCs w:val="24"/>
          <w:lang w:val="sr-Cyrl-RS" w:eastAsia="ar-SA"/>
        </w:rPr>
        <w:t>88</w:t>
      </w:r>
      <w:r w:rsidRPr="00DF24A6">
        <w:rPr>
          <w:rFonts w:cs="Arial"/>
          <w:sz w:val="24"/>
          <w:szCs w:val="24"/>
          <w:lang w:val="sr-Cyrl-CS" w:eastAsia="ar-SA"/>
        </w:rPr>
        <w:t>/2017</w:t>
      </w:r>
      <w:r w:rsidRPr="00DF24A6">
        <w:rPr>
          <w:rFonts w:cs="Arial"/>
          <w:sz w:val="24"/>
          <w:szCs w:val="24"/>
          <w:lang w:val="sr-Cyrl-RS" w:eastAsia="ar-SA"/>
        </w:rPr>
        <w:t>, потписати Образац 2 (Структура цене) и оверити га печатом понуђача</w:t>
      </w:r>
      <w:r w:rsidRPr="00DF24A6">
        <w:rPr>
          <w:rFonts w:cs="Arial"/>
          <w:sz w:val="24"/>
          <w:szCs w:val="24"/>
          <w:lang w:val="sr-Cyrl-CS" w:eastAsia="ar-SA"/>
        </w:rPr>
        <w:t>. Писано овлашћење мора бити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095666" w:rsidRPr="00DF24A6" w:rsidRDefault="00095666" w:rsidP="00DF24A6">
      <w:pPr>
        <w:suppressAutoHyphens/>
        <w:spacing w:before="0"/>
        <w:rPr>
          <w:rFonts w:cs="Arial"/>
          <w:sz w:val="24"/>
          <w:szCs w:val="24"/>
          <w:lang w:val="sr-Cyrl-CS" w:eastAsia="ar-SA"/>
        </w:rPr>
      </w:pPr>
    </w:p>
    <w:p w:rsidR="00095666" w:rsidRDefault="00DF24A6" w:rsidP="00DF24A6">
      <w:pPr>
        <w:suppressAutoHyphens/>
        <w:spacing w:before="0"/>
        <w:rPr>
          <w:rFonts w:cs="Arial"/>
          <w:b/>
          <w:sz w:val="24"/>
          <w:szCs w:val="24"/>
          <w:lang w:val="sr-Cyrl-RS" w:eastAsia="ar-SA"/>
        </w:rPr>
      </w:pPr>
      <w:r w:rsidRPr="00DF24A6">
        <w:rPr>
          <w:rFonts w:cs="Arial"/>
          <w:b/>
          <w:sz w:val="24"/>
          <w:szCs w:val="24"/>
          <w:lang w:val="sr-Cyrl-RS" w:eastAsia="ar-SA"/>
        </w:rPr>
        <w:t xml:space="preserve">Потребно је да на преговарању буде присутан законски заступник или </w:t>
      </w:r>
      <w:r w:rsidR="00095666">
        <w:rPr>
          <w:rFonts w:cs="Arial"/>
          <w:b/>
          <w:sz w:val="24"/>
          <w:szCs w:val="24"/>
          <w:lang w:val="sr-Cyrl-RS" w:eastAsia="ar-SA"/>
        </w:rPr>
        <w:t>од њега овлашћено лице за учествовање у поступку</w:t>
      </w:r>
      <w:r w:rsidRPr="00DF24A6">
        <w:rPr>
          <w:rFonts w:cs="Arial"/>
          <w:b/>
          <w:sz w:val="24"/>
          <w:szCs w:val="24"/>
          <w:lang w:val="sr-Cyrl-RS" w:eastAsia="ar-SA"/>
        </w:rPr>
        <w:t xml:space="preserve"> преговарањ</w:t>
      </w:r>
      <w:r w:rsidR="00095666">
        <w:rPr>
          <w:rFonts w:cs="Arial"/>
          <w:b/>
          <w:sz w:val="24"/>
          <w:szCs w:val="24"/>
          <w:lang w:val="sr-Cyrl-RS" w:eastAsia="ar-SA"/>
        </w:rPr>
        <w:t>а.</w:t>
      </w:r>
    </w:p>
    <w:p w:rsidR="00095666" w:rsidRDefault="00095666" w:rsidP="00DF24A6">
      <w:pPr>
        <w:suppressAutoHyphens/>
        <w:spacing w:before="0"/>
        <w:rPr>
          <w:rFonts w:cs="Arial"/>
          <w:b/>
          <w:sz w:val="24"/>
          <w:szCs w:val="24"/>
          <w:lang w:val="sr-Cyrl-RS" w:eastAsia="ar-SA"/>
        </w:rPr>
      </w:pPr>
    </w:p>
    <w:p w:rsidR="00DF24A6" w:rsidRPr="00DF24A6" w:rsidRDefault="00DF24A6" w:rsidP="00DF24A6">
      <w:pPr>
        <w:suppressAutoHyphens/>
        <w:spacing w:before="0"/>
        <w:rPr>
          <w:rFonts w:cs="Arial"/>
          <w:sz w:val="24"/>
          <w:szCs w:val="24"/>
          <w:lang w:val="sr-Cyrl-CS" w:eastAsia="ar-SA"/>
        </w:rPr>
      </w:pPr>
    </w:p>
    <w:p w:rsidR="00DF24A6" w:rsidRPr="00DF24A6" w:rsidRDefault="00DF24A6" w:rsidP="00DF24A6">
      <w:pPr>
        <w:suppressAutoHyphens/>
        <w:spacing w:before="0"/>
        <w:rPr>
          <w:rFonts w:cs="Arial"/>
          <w:sz w:val="24"/>
          <w:szCs w:val="24"/>
          <w:lang w:val="sr-Cyrl-RS"/>
        </w:rPr>
      </w:pPr>
      <w:r w:rsidRPr="00DF24A6">
        <w:rPr>
          <w:rFonts w:cs="Arial"/>
          <w:sz w:val="24"/>
          <w:szCs w:val="24"/>
          <w:lang w:val="sr-Cyrl-CS" w:eastAsia="ar-SA"/>
        </w:rPr>
        <w:t>Понуђач</w:t>
      </w:r>
      <w:r w:rsidRPr="00DF24A6">
        <w:rPr>
          <w:rFonts w:cs="Arial"/>
          <w:sz w:val="24"/>
          <w:szCs w:val="24"/>
          <w:lang w:val="sr-Cyrl-RS" w:eastAsia="ar-SA"/>
        </w:rPr>
        <w:t xml:space="preserve"> </w:t>
      </w:r>
      <w:r w:rsidRPr="00DF24A6">
        <w:rPr>
          <w:rFonts w:cs="Arial"/>
          <w:sz w:val="24"/>
          <w:szCs w:val="24"/>
          <w:lang w:val="sr-Cyrl-CS" w:eastAsia="ar-SA"/>
        </w:rPr>
        <w:t xml:space="preserve">ће </w:t>
      </w:r>
      <w:r w:rsidRPr="00DF24A6">
        <w:rPr>
          <w:rFonts w:cs="Arial"/>
          <w:sz w:val="24"/>
          <w:szCs w:val="24"/>
          <w:lang w:val="sr-Cyrl-RS" w:eastAsia="ar-SA"/>
        </w:rPr>
        <w:t xml:space="preserve"> у затвореној коверти</w:t>
      </w:r>
      <w:r w:rsidRPr="00DF24A6">
        <w:rPr>
          <w:rFonts w:cs="Arial"/>
          <w:sz w:val="24"/>
          <w:szCs w:val="24"/>
          <w:lang w:val="sr-Cyrl-CS" w:eastAsia="ar-SA"/>
        </w:rPr>
        <w:t xml:space="preserve"> понудити цену за први круг</w:t>
      </w:r>
      <w:r w:rsidRPr="00DF24A6">
        <w:rPr>
          <w:rFonts w:cs="Arial"/>
          <w:sz w:val="24"/>
          <w:szCs w:val="24"/>
          <w:lang w:val="sr-Cyrl-RS" w:eastAsia="ar-SA"/>
        </w:rPr>
        <w:t xml:space="preserve"> </w:t>
      </w:r>
      <w:r w:rsidRPr="00DF24A6">
        <w:rPr>
          <w:rFonts w:cs="Arial"/>
          <w:b/>
          <w:sz w:val="24"/>
          <w:szCs w:val="24"/>
          <w:lang w:val="sr-Cyrl-RS" w:eastAsia="ar-SA"/>
        </w:rPr>
        <w:t>(понуђач ће пре почетка преговарања добити бланко одштампан Образац 2 -  Образац структуре цене, који ће попунити</w:t>
      </w:r>
      <w:r w:rsidR="0010427D">
        <w:rPr>
          <w:rFonts w:cs="Arial"/>
          <w:b/>
          <w:sz w:val="24"/>
          <w:szCs w:val="24"/>
          <w:lang w:val="sr-Cyrl-RS" w:eastAsia="ar-SA"/>
        </w:rPr>
        <w:t xml:space="preserve"> и</w:t>
      </w:r>
      <w:r w:rsidRPr="00DF24A6">
        <w:rPr>
          <w:rFonts w:cs="Arial"/>
          <w:b/>
          <w:sz w:val="24"/>
          <w:szCs w:val="24"/>
          <w:lang w:val="sr-Cyrl-RS" w:eastAsia="ar-SA"/>
        </w:rPr>
        <w:t xml:space="preserve"> потписати).</w:t>
      </w:r>
      <w:r w:rsidRPr="00DF24A6">
        <w:rPr>
          <w:rFonts w:cs="Arial"/>
          <w:sz w:val="24"/>
          <w:szCs w:val="24"/>
          <w:lang w:val="sr-Cyrl-RS" w:eastAsia="ar-SA"/>
        </w:rPr>
        <w:t xml:space="preserve"> Затим, н</w:t>
      </w:r>
      <w:r w:rsidRPr="00DF24A6">
        <w:rPr>
          <w:rFonts w:cs="Arial"/>
          <w:sz w:val="24"/>
          <w:szCs w:val="24"/>
          <w:lang w:val="sr-Cyrl-CS" w:eastAsia="ar-SA"/>
        </w:rPr>
        <w:t xml:space="preserve">а исти начин ће </w:t>
      </w:r>
      <w:r w:rsidRPr="00DF24A6">
        <w:rPr>
          <w:rFonts w:cs="Arial"/>
          <w:sz w:val="24"/>
          <w:szCs w:val="24"/>
          <w:lang w:val="sr-Cyrl-RS" w:eastAsia="ar-SA"/>
        </w:rPr>
        <w:t>понудити</w:t>
      </w:r>
      <w:r w:rsidRPr="00DF24A6">
        <w:rPr>
          <w:rFonts w:cs="Arial"/>
          <w:sz w:val="24"/>
          <w:szCs w:val="24"/>
          <w:lang w:val="sr-Cyrl-CS" w:eastAsia="ar-SA"/>
        </w:rPr>
        <w:t xml:space="preserve"> цен</w:t>
      </w:r>
      <w:r w:rsidRPr="00DF24A6">
        <w:rPr>
          <w:rFonts w:cs="Arial"/>
          <w:sz w:val="24"/>
          <w:szCs w:val="24"/>
          <w:lang w:val="sr-Cyrl-RS" w:eastAsia="ar-SA"/>
        </w:rPr>
        <w:t>у</w:t>
      </w:r>
      <w:r w:rsidRPr="00DF24A6">
        <w:rPr>
          <w:rFonts w:cs="Arial"/>
          <w:sz w:val="24"/>
          <w:szCs w:val="24"/>
          <w:lang w:val="sr-Cyrl-CS" w:eastAsia="ar-SA"/>
        </w:rPr>
        <w:t xml:space="preserve"> за </w:t>
      </w:r>
      <w:r w:rsidRPr="00DF24A6">
        <w:rPr>
          <w:rFonts w:cs="Arial"/>
          <w:sz w:val="24"/>
          <w:szCs w:val="24"/>
          <w:lang w:val="sr-Cyrl-RS" w:eastAsia="ar-SA"/>
        </w:rPr>
        <w:t>други</w:t>
      </w:r>
      <w:r w:rsidRPr="00DF24A6">
        <w:rPr>
          <w:rFonts w:cs="Arial"/>
          <w:sz w:val="24"/>
          <w:szCs w:val="24"/>
          <w:lang w:val="sr-Cyrl-CS" w:eastAsia="ar-SA"/>
        </w:rPr>
        <w:t xml:space="preserve"> круг преговарања.</w:t>
      </w:r>
    </w:p>
    <w:p w:rsidR="00DF24A6" w:rsidRPr="00DF24A6" w:rsidRDefault="00DF24A6" w:rsidP="00DF24A6">
      <w:pPr>
        <w:suppressAutoHyphens/>
        <w:spacing w:before="0"/>
        <w:rPr>
          <w:rFonts w:cs="Arial"/>
          <w:sz w:val="24"/>
          <w:szCs w:val="24"/>
          <w:lang w:val="sr-Cyrl-CS" w:eastAsia="ar-SA"/>
        </w:rPr>
      </w:pPr>
    </w:p>
    <w:p w:rsidR="00DF24A6" w:rsidRPr="00DF24A6" w:rsidRDefault="00DF24A6" w:rsidP="00DF24A6">
      <w:pPr>
        <w:suppressAutoHyphens/>
        <w:spacing w:before="0"/>
        <w:rPr>
          <w:rFonts w:cs="Arial"/>
          <w:sz w:val="24"/>
          <w:szCs w:val="24"/>
          <w:lang w:val="sr-Cyrl-CS" w:eastAsia="ar-SA"/>
        </w:rPr>
      </w:pPr>
      <w:r w:rsidRPr="00DF24A6">
        <w:rPr>
          <w:rFonts w:cs="Arial"/>
          <w:sz w:val="24"/>
          <w:szCs w:val="24"/>
          <w:lang w:val="sr-Cyrl-CS" w:eastAsia="ar-SA"/>
        </w:rPr>
        <w:t xml:space="preserve">Између </w:t>
      </w:r>
      <w:r w:rsidRPr="00DF24A6">
        <w:rPr>
          <w:rFonts w:cs="Arial"/>
          <w:sz w:val="24"/>
          <w:szCs w:val="24"/>
          <w:lang w:val="sr-Cyrl-RS" w:eastAsia="ar-SA"/>
        </w:rPr>
        <w:t>два</w:t>
      </w:r>
      <w:r w:rsidRPr="00DF24A6">
        <w:rPr>
          <w:rFonts w:cs="Arial"/>
          <w:sz w:val="24"/>
          <w:szCs w:val="24"/>
          <w:lang w:val="sr-Cyrl-CS" w:eastAsia="ar-SA"/>
        </w:rPr>
        <w:t xml:space="preserve"> круга преговарања оставиће се максимум 1</w:t>
      </w:r>
      <w:r w:rsidRPr="00DF24A6">
        <w:rPr>
          <w:rFonts w:cs="Arial"/>
          <w:sz w:val="24"/>
          <w:szCs w:val="24"/>
          <w:lang w:val="sr-Cyrl-RS" w:eastAsia="ar-SA"/>
        </w:rPr>
        <w:t>0</w:t>
      </w:r>
      <w:r w:rsidRPr="00DF24A6">
        <w:rPr>
          <w:rFonts w:cs="Arial"/>
          <w:sz w:val="24"/>
          <w:szCs w:val="24"/>
          <w:lang w:val="sr-Cyrl-CS" w:eastAsia="ar-SA"/>
        </w:rPr>
        <w:t xml:space="preserve"> минута паузе како би понуђач, уз могућност коришћења сопствених електронских уређаја и уређаја за комуникацију (мобилни телефон, лаптоп и сл.) формира</w:t>
      </w:r>
      <w:r w:rsidRPr="00DF24A6">
        <w:rPr>
          <w:rFonts w:cs="Arial"/>
          <w:sz w:val="24"/>
          <w:szCs w:val="24"/>
          <w:lang w:val="sr-Cyrl-RS" w:eastAsia="ar-SA"/>
        </w:rPr>
        <w:t>о</w:t>
      </w:r>
      <w:r w:rsidRPr="00DF24A6">
        <w:rPr>
          <w:rFonts w:cs="Arial"/>
          <w:sz w:val="24"/>
          <w:szCs w:val="24"/>
          <w:lang w:val="sr-Cyrl-CS" w:eastAsia="ar-SA"/>
        </w:rPr>
        <w:t xml:space="preserve"> цену коју ће понудити у следећем кругу преговарања.</w:t>
      </w:r>
    </w:p>
    <w:p w:rsidR="00DF24A6" w:rsidRPr="00DF24A6" w:rsidRDefault="00DF24A6" w:rsidP="00DF24A6">
      <w:pPr>
        <w:suppressAutoHyphens/>
        <w:spacing w:before="0"/>
        <w:jc w:val="left"/>
        <w:rPr>
          <w:rFonts w:cs="Arial"/>
          <w:sz w:val="24"/>
          <w:szCs w:val="24"/>
          <w:lang w:val="sr-Cyrl-RS" w:eastAsia="ar-SA"/>
        </w:rPr>
      </w:pPr>
    </w:p>
    <w:p w:rsidR="00DF24A6" w:rsidRPr="00DF24A6" w:rsidRDefault="00DF24A6" w:rsidP="00DF24A6">
      <w:pPr>
        <w:suppressAutoHyphens/>
        <w:spacing w:before="0"/>
        <w:jc w:val="left"/>
        <w:rPr>
          <w:rFonts w:cs="Arial"/>
          <w:sz w:val="24"/>
          <w:szCs w:val="24"/>
          <w:lang w:val="sr-Cyrl-RS" w:eastAsia="ar-SA"/>
        </w:rPr>
      </w:pPr>
      <w:r w:rsidRPr="00DF24A6">
        <w:rPr>
          <w:rFonts w:cs="Arial"/>
          <w:sz w:val="24"/>
          <w:szCs w:val="24"/>
          <w:lang w:val="sr-Cyrl-RS" w:eastAsia="ar-SA"/>
        </w:rPr>
        <w:t>Понуђена цена током преговарања не може бити виша од цене исказане у достављеној понуди.</w:t>
      </w:r>
    </w:p>
    <w:p w:rsidR="00DF24A6" w:rsidRPr="00DF24A6" w:rsidRDefault="00DF24A6" w:rsidP="00DF24A6">
      <w:pPr>
        <w:suppressAutoHyphens/>
        <w:spacing w:before="0"/>
        <w:jc w:val="left"/>
        <w:rPr>
          <w:rFonts w:ascii="Times New Roman" w:hAnsi="Times New Roman" w:cs="Arial"/>
          <w:sz w:val="24"/>
          <w:szCs w:val="24"/>
          <w:lang w:val="sr-Cyrl-RS" w:eastAsia="ar-SA"/>
        </w:rPr>
      </w:pPr>
    </w:p>
    <w:p w:rsidR="00DF24A6" w:rsidRPr="00DF24A6" w:rsidRDefault="00DF24A6" w:rsidP="00DF24A6">
      <w:pPr>
        <w:suppressAutoHyphens/>
        <w:spacing w:before="0"/>
        <w:jc w:val="left"/>
        <w:rPr>
          <w:rFonts w:cs="Arial"/>
          <w:sz w:val="24"/>
          <w:szCs w:val="24"/>
          <w:lang w:val="sr-Cyrl-RS" w:eastAsia="ar-SA"/>
        </w:rPr>
      </w:pPr>
      <w:r w:rsidRPr="00DF24A6">
        <w:rPr>
          <w:rFonts w:cs="Arial"/>
          <w:sz w:val="24"/>
          <w:szCs w:val="24"/>
          <w:lang w:val="sr-Cyrl-RS" w:eastAsia="ar-SA"/>
        </w:rPr>
        <w:lastRenderedPageBreak/>
        <w:t>Понуђена цена понуђача у другом кругу преговарања не може бити виша од цене понуђене у првом кругу.</w:t>
      </w:r>
    </w:p>
    <w:p w:rsidR="00DF24A6" w:rsidRPr="00DF24A6" w:rsidRDefault="00DF24A6" w:rsidP="00DF24A6">
      <w:pPr>
        <w:suppressAutoHyphens/>
        <w:spacing w:before="0"/>
        <w:rPr>
          <w:rFonts w:cs="Arial"/>
          <w:sz w:val="24"/>
          <w:szCs w:val="24"/>
          <w:lang w:val="sr-Cyrl-CS" w:eastAsia="ar-SA"/>
        </w:rPr>
      </w:pPr>
    </w:p>
    <w:p w:rsidR="00DF24A6" w:rsidRPr="00DF24A6" w:rsidRDefault="00DF24A6" w:rsidP="00DF24A6">
      <w:pPr>
        <w:suppressAutoHyphens/>
        <w:spacing w:before="0"/>
        <w:jc w:val="left"/>
        <w:rPr>
          <w:rFonts w:ascii="Times New Roman" w:hAnsi="Times New Roman" w:cs="Arial"/>
          <w:sz w:val="24"/>
          <w:szCs w:val="24"/>
          <w:lang w:val="sr-Cyrl-RS" w:eastAsia="ar-SA"/>
        </w:rPr>
      </w:pPr>
      <w:r w:rsidRPr="00DF24A6">
        <w:rPr>
          <w:rFonts w:cs="Arial"/>
          <w:sz w:val="24"/>
          <w:szCs w:val="24"/>
          <w:lang w:val="sr-Cyrl-CS" w:eastAsia="ar-SA"/>
        </w:rPr>
        <w:t>Током преговарања водиће се Записник о преговарању.</w:t>
      </w:r>
      <w:r w:rsidRPr="00DF24A6">
        <w:rPr>
          <w:rFonts w:ascii="Times New Roman" w:hAnsi="Times New Roman" w:cs="Arial"/>
          <w:sz w:val="24"/>
          <w:szCs w:val="24"/>
          <w:lang w:val="sr-Cyrl-RS" w:eastAsia="ar-SA"/>
        </w:rPr>
        <w:t xml:space="preserve"> </w:t>
      </w:r>
      <w:r w:rsidRPr="00DF24A6">
        <w:rPr>
          <w:rFonts w:cs="Arial"/>
          <w:sz w:val="24"/>
          <w:szCs w:val="24"/>
          <w:lang w:val="sr-Cyrl-RS" w:eastAsia="ar-SA"/>
        </w:rPr>
        <w:t>Након сваког круга преговарања, у записник о преговарању уноси се елемент преговарања.</w:t>
      </w:r>
    </w:p>
    <w:p w:rsidR="00DF24A6" w:rsidRPr="00DF24A6" w:rsidRDefault="00DF24A6" w:rsidP="00DF24A6">
      <w:pPr>
        <w:suppressAutoHyphens/>
        <w:spacing w:before="0" w:after="120"/>
        <w:rPr>
          <w:rFonts w:cs="Arial"/>
          <w:sz w:val="24"/>
          <w:szCs w:val="24"/>
          <w:lang w:val="sr-Cyrl-CS" w:eastAsia="ar-SA"/>
        </w:rPr>
      </w:pPr>
    </w:p>
    <w:p w:rsidR="00DF24A6" w:rsidRPr="00DF24A6" w:rsidRDefault="00DF24A6" w:rsidP="00DF24A6">
      <w:pPr>
        <w:suppressAutoHyphens/>
        <w:spacing w:before="0" w:after="120"/>
        <w:rPr>
          <w:rFonts w:cs="Arial"/>
          <w:sz w:val="24"/>
          <w:szCs w:val="24"/>
          <w:lang w:val="sr-Cyrl-CS" w:eastAsia="ar-SA"/>
        </w:rPr>
      </w:pPr>
      <w:r w:rsidRPr="00DF24A6">
        <w:rPr>
          <w:rFonts w:cs="Arial"/>
          <w:sz w:val="24"/>
          <w:szCs w:val="24"/>
          <w:lang w:val="sr-Cyrl-CS" w:eastAsia="ar-SA"/>
        </w:rPr>
        <w:t>На основу коначно понуђен</w:t>
      </w:r>
      <w:r w:rsidRPr="00DF24A6">
        <w:rPr>
          <w:rFonts w:cs="Arial"/>
          <w:sz w:val="24"/>
          <w:szCs w:val="24"/>
          <w:lang w:val="sr-Cyrl-RS" w:eastAsia="ar-SA"/>
        </w:rPr>
        <w:t>е</w:t>
      </w:r>
      <w:r w:rsidRPr="00DF24A6">
        <w:rPr>
          <w:rFonts w:cs="Arial"/>
          <w:sz w:val="24"/>
          <w:szCs w:val="24"/>
          <w:lang w:val="sr-Cyrl-CS" w:eastAsia="ar-SA"/>
        </w:rPr>
        <w:t xml:space="preserve"> цен</w:t>
      </w:r>
      <w:r w:rsidRPr="00DF24A6">
        <w:rPr>
          <w:rFonts w:cs="Arial"/>
          <w:sz w:val="24"/>
          <w:szCs w:val="24"/>
          <w:lang w:val="sr-Cyrl-RS" w:eastAsia="ar-SA"/>
        </w:rPr>
        <w:t>е</w:t>
      </w:r>
      <w:r w:rsidRPr="00DF24A6">
        <w:rPr>
          <w:rFonts w:cs="Arial"/>
          <w:sz w:val="24"/>
          <w:szCs w:val="24"/>
          <w:lang w:val="sr-Cyrl-CS" w:eastAsia="ar-SA"/>
        </w:rPr>
        <w:t xml:space="preserve"> ће се донети Одлука о додели уговора</w:t>
      </w:r>
      <w:r w:rsidRPr="00DF24A6">
        <w:rPr>
          <w:rFonts w:cs="Arial"/>
          <w:sz w:val="24"/>
          <w:szCs w:val="24"/>
          <w:lang w:val="sr-Cyrl-RS" w:eastAsia="ar-SA"/>
        </w:rPr>
        <w:t>/ Обустави поступка.</w:t>
      </w:r>
    </w:p>
    <w:p w:rsidR="00DF24A6" w:rsidRPr="00DF24A6" w:rsidRDefault="00DF24A6" w:rsidP="00DF24A6">
      <w:pPr>
        <w:suppressAutoHyphens/>
        <w:spacing w:before="0"/>
        <w:rPr>
          <w:rFonts w:cs="Arial"/>
          <w:sz w:val="24"/>
          <w:szCs w:val="24"/>
          <w:lang w:val="sr-Cyrl-CS" w:eastAsia="ar-SA"/>
        </w:rPr>
      </w:pPr>
    </w:p>
    <w:p w:rsidR="00DF24A6" w:rsidRDefault="00DF24A6" w:rsidP="00DF24A6">
      <w:pPr>
        <w:autoSpaceDE w:val="0"/>
        <w:autoSpaceDN w:val="0"/>
        <w:adjustRightInd w:val="0"/>
        <w:spacing w:before="0"/>
        <w:rPr>
          <w:rFonts w:cs="Arial"/>
          <w:sz w:val="24"/>
          <w:szCs w:val="24"/>
          <w:lang w:val="sr-Cyrl-RS"/>
        </w:rPr>
      </w:pPr>
      <w:r w:rsidRPr="00DF24A6">
        <w:rPr>
          <w:rFonts w:cs="Arial"/>
          <w:sz w:val="24"/>
          <w:szCs w:val="24"/>
          <w:lang w:val="sr-Cyrl-CS" w:eastAsia="ar-SA"/>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DF24A6">
        <w:rPr>
          <w:rFonts w:cs="Arial"/>
          <w:sz w:val="24"/>
          <w:szCs w:val="24"/>
          <w:lang w:val="sr-Cyrl-RS" w:eastAsia="ar-SA"/>
        </w:rPr>
        <w:t>ју</w:t>
      </w:r>
      <w:r w:rsidRPr="00DF24A6">
        <w:rPr>
          <w:rFonts w:cs="Arial"/>
          <w:sz w:val="24"/>
          <w:szCs w:val="24"/>
          <w:lang w:val="sr-Cyrl-CS" w:eastAsia="ar-SA"/>
        </w:rPr>
        <w:t>)</w:t>
      </w:r>
      <w:r w:rsidRPr="00DF24A6">
        <w:rPr>
          <w:rFonts w:cs="Arial"/>
          <w:sz w:val="24"/>
          <w:szCs w:val="24"/>
          <w:lang w:val="sr-Latn-CS" w:eastAsia="ar-SA"/>
        </w:rPr>
        <w:t>,</w:t>
      </w:r>
      <w:r w:rsidRPr="00DF24A6">
        <w:rPr>
          <w:rFonts w:cs="Arial"/>
          <w:sz w:val="24"/>
          <w:szCs w:val="24"/>
          <w:lang w:val="sr-Cyrl-CS" w:eastAsia="ar-SA"/>
        </w:rPr>
        <w:t xml:space="preserve"> извршиће се на основу понуђене цене из достављене писане понуде – Обрасца понуде.</w:t>
      </w:r>
    </w:p>
    <w:p w:rsidR="00DF24A6" w:rsidRPr="00DF24A6" w:rsidRDefault="00DF24A6" w:rsidP="00806C39">
      <w:pPr>
        <w:autoSpaceDE w:val="0"/>
        <w:autoSpaceDN w:val="0"/>
        <w:adjustRightInd w:val="0"/>
        <w:spacing w:before="0"/>
        <w:rPr>
          <w:rFonts w:cs="Arial"/>
          <w:sz w:val="24"/>
          <w:szCs w:val="24"/>
          <w:lang w:val="sr-Cyrl-RS"/>
        </w:rPr>
      </w:pPr>
    </w:p>
    <w:p w:rsidR="00BE7496" w:rsidRPr="008552FC" w:rsidRDefault="00BE7496" w:rsidP="0069089B">
      <w:pPr>
        <w:autoSpaceDE w:val="0"/>
        <w:autoSpaceDN w:val="0"/>
        <w:adjustRightInd w:val="0"/>
        <w:spacing w:before="0"/>
        <w:rPr>
          <w:rFonts w:eastAsia="TimesNewRomanPSMT" w:cs="Arial"/>
          <w:bCs/>
          <w:color w:val="00B0F0"/>
          <w:sz w:val="24"/>
          <w:szCs w:val="24"/>
        </w:rPr>
      </w:pPr>
    </w:p>
    <w:p w:rsidR="008D2B23" w:rsidRPr="00EC5BB4" w:rsidRDefault="000615A2" w:rsidP="000615A2">
      <w:pPr>
        <w:pStyle w:val="KDPodnaslov1"/>
        <w:spacing w:before="0"/>
        <w:ind w:left="360"/>
        <w:rPr>
          <w:rFonts w:cs="Arial"/>
          <w:sz w:val="24"/>
          <w:szCs w:val="24"/>
        </w:rPr>
      </w:pPr>
      <w:bookmarkStart w:id="189" w:name="_Toc430335194"/>
      <w:bookmarkStart w:id="190" w:name="_Toc430335287"/>
      <w:bookmarkStart w:id="191" w:name="_Toc430335706"/>
      <w:bookmarkStart w:id="192" w:name="_Toc430335196"/>
      <w:bookmarkStart w:id="193" w:name="_Toc430335289"/>
      <w:bookmarkStart w:id="194" w:name="_Toc430335708"/>
      <w:bookmarkStart w:id="195" w:name="_Toc442559887"/>
      <w:bookmarkEnd w:id="182"/>
      <w:bookmarkEnd w:id="183"/>
      <w:bookmarkEnd w:id="184"/>
      <w:bookmarkEnd w:id="185"/>
      <w:bookmarkEnd w:id="186"/>
      <w:bookmarkEnd w:id="189"/>
      <w:bookmarkEnd w:id="190"/>
      <w:bookmarkEnd w:id="191"/>
      <w:bookmarkEnd w:id="192"/>
      <w:bookmarkEnd w:id="193"/>
      <w:bookmarkEnd w:id="194"/>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195"/>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C5BB4">
        <w:rPr>
          <w:rFonts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EC5BB4" w:rsidRDefault="008D2B23" w:rsidP="008D2B23">
      <w:pPr>
        <w:pStyle w:val="KDParagraf"/>
        <w:spacing w:before="0"/>
        <w:rPr>
          <w:rFonts w:cs="Arial"/>
          <w:sz w:val="24"/>
          <w:szCs w:val="24"/>
        </w:rPr>
      </w:pPr>
    </w:p>
    <w:p w:rsidR="008D2B23" w:rsidRPr="00EC5BB4" w:rsidRDefault="008D2B23" w:rsidP="00812375">
      <w:pPr>
        <w:pStyle w:val="KDPodnaslov2"/>
        <w:numPr>
          <w:ilvl w:val="1"/>
          <w:numId w:val="18"/>
        </w:numPr>
        <w:spacing w:before="0"/>
        <w:jc w:val="both"/>
        <w:rPr>
          <w:rFonts w:cs="Arial"/>
          <w:sz w:val="24"/>
          <w:szCs w:val="24"/>
        </w:rPr>
      </w:pPr>
      <w:bookmarkStart w:id="196" w:name="_Toc441651577"/>
      <w:bookmarkStart w:id="197" w:name="_Toc442559888"/>
      <w:r w:rsidRPr="00EC5BB4">
        <w:rPr>
          <w:rFonts w:cs="Arial"/>
          <w:sz w:val="24"/>
          <w:szCs w:val="24"/>
        </w:rPr>
        <w:t>Језик на којем понуда мора бити састављена</w:t>
      </w:r>
      <w:bookmarkEnd w:id="196"/>
      <w:bookmarkEnd w:id="197"/>
    </w:p>
    <w:p w:rsidR="008D2B23" w:rsidRPr="00613B13" w:rsidRDefault="008D2B23" w:rsidP="008D2B23">
      <w:pPr>
        <w:pStyle w:val="KDParagraf"/>
        <w:spacing w:before="0"/>
        <w:rPr>
          <w:rFonts w:cs="Arial"/>
          <w:sz w:val="24"/>
          <w:szCs w:val="24"/>
        </w:rPr>
      </w:pPr>
      <w:proofErr w:type="gramStart"/>
      <w:r w:rsidRPr="00613B13">
        <w:rPr>
          <w:rFonts w:cs="Arial"/>
          <w:sz w:val="24"/>
          <w:szCs w:val="24"/>
        </w:rPr>
        <w:t>Наручилац је припремио конкурсну документацију на српском језику и водиће поступак јавне набавке на српском језику.</w:t>
      </w:r>
      <w:proofErr w:type="gramEnd"/>
      <w:r w:rsidRPr="00613B13">
        <w:rPr>
          <w:rFonts w:cs="Arial"/>
          <w:sz w:val="24"/>
          <w:szCs w:val="24"/>
        </w:rPr>
        <w:t xml:space="preserve"> </w:t>
      </w:r>
    </w:p>
    <w:p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812375">
      <w:pPr>
        <w:pStyle w:val="KDPodnaslov2"/>
        <w:numPr>
          <w:ilvl w:val="1"/>
          <w:numId w:val="18"/>
        </w:numPr>
        <w:spacing w:before="0"/>
        <w:jc w:val="both"/>
        <w:rPr>
          <w:rFonts w:cs="Arial"/>
          <w:sz w:val="24"/>
          <w:szCs w:val="24"/>
        </w:rPr>
      </w:pPr>
      <w:bookmarkStart w:id="198" w:name="_Toc441651578"/>
      <w:bookmarkStart w:id="199"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198"/>
      <w:bookmarkEnd w:id="19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w:t>
      </w:r>
      <w:r w:rsidR="007C677A">
        <w:rPr>
          <w:rFonts w:cs="Arial"/>
          <w:sz w:val="24"/>
          <w:szCs w:val="24"/>
          <w:lang w:val="ru-RU"/>
        </w:rPr>
        <w:t>п</w:t>
      </w:r>
      <w:r w:rsidR="00613B13">
        <w:rPr>
          <w:rFonts w:cs="Arial"/>
          <w:sz w:val="24"/>
          <w:szCs w:val="24"/>
          <w:lang w:val="ru-RU"/>
        </w:rPr>
        <w:t xml:space="preserve">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Komentar"/>
        <w:spacing w:before="0"/>
        <w:rPr>
          <w:rFonts w:cs="Arial"/>
          <w:i w:val="0"/>
          <w:sz w:val="24"/>
          <w:szCs w:val="24"/>
        </w:rPr>
      </w:pPr>
      <w:r w:rsidRPr="002646AB">
        <w:rPr>
          <w:rFonts w:cs="Arial"/>
          <w:i w:val="0"/>
          <w:color w:val="auto"/>
          <w:sz w:val="24"/>
          <w:szCs w:val="24"/>
        </w:rPr>
        <w:lastRenderedPageBreak/>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rsidR="008D2B23" w:rsidRPr="00AB6AC8" w:rsidRDefault="008D2B23" w:rsidP="00AB6AC8">
      <w:pPr>
        <w:rPr>
          <w:b/>
          <w:sz w:val="24"/>
          <w:szCs w:val="24"/>
          <w:lang w:val="sr-Cyrl-R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Јавно предузеће „Електропривреда Србије“, писарница - са назнаком: </w:t>
      </w:r>
      <w:r w:rsidR="00C87BF1" w:rsidRPr="00EC5BB4">
        <w:rPr>
          <w:rFonts w:cs="Arial"/>
          <w:i/>
          <w:sz w:val="24"/>
          <w:szCs w:val="24"/>
          <w:lang w:val="ru-RU"/>
        </w:rPr>
        <w:t>„</w:t>
      </w:r>
      <w:r w:rsidRPr="00F448BC">
        <w:rPr>
          <w:rFonts w:cs="Arial"/>
          <w:b/>
          <w:sz w:val="24"/>
          <w:szCs w:val="24"/>
          <w:lang w:val="ru-RU"/>
        </w:rPr>
        <w:t>Понуда за јавну набавку</w:t>
      </w:r>
      <w:r w:rsidR="00F13E75" w:rsidRPr="00F448BC">
        <w:rPr>
          <w:rFonts w:cs="Arial"/>
          <w:b/>
          <w:sz w:val="24"/>
          <w:szCs w:val="24"/>
          <w:lang w:val="ru-RU"/>
        </w:rPr>
        <w:t xml:space="preserve"> </w:t>
      </w:r>
      <w:r w:rsidR="008B4B26">
        <w:rPr>
          <w:rFonts w:cs="Arial"/>
          <w:b/>
          <w:sz w:val="24"/>
          <w:szCs w:val="24"/>
          <w:lang w:val="ru-RU"/>
        </w:rPr>
        <w:t>добара</w:t>
      </w:r>
      <w:r w:rsidR="00354B71">
        <w:rPr>
          <w:rFonts w:cs="Arial"/>
          <w:b/>
          <w:sz w:val="24"/>
          <w:szCs w:val="24"/>
          <w:lang w:val="ru-RU"/>
        </w:rPr>
        <w:t xml:space="preserve"> </w:t>
      </w:r>
      <w:r w:rsidR="004418B5">
        <w:rPr>
          <w:rFonts w:cs="Arial"/>
          <w:b/>
          <w:sz w:val="24"/>
          <w:szCs w:val="24"/>
          <w:lang w:val="sr-Cyrl-RS"/>
        </w:rPr>
        <w:t>–</w:t>
      </w:r>
      <w:r w:rsidR="00C87BF1">
        <w:rPr>
          <w:rFonts w:cs="Arial"/>
          <w:b/>
          <w:sz w:val="24"/>
          <w:szCs w:val="24"/>
          <w:lang w:val="sr-Cyrl-RS"/>
        </w:rPr>
        <w:t xml:space="preserve"> </w:t>
      </w:r>
      <w:r w:rsidR="002323AA" w:rsidRPr="00536129">
        <w:rPr>
          <w:rFonts w:cs="Arial"/>
          <w:b/>
          <w:sz w:val="24"/>
          <w:szCs w:val="24"/>
          <w:lang w:val="sr-Cyrl-RS"/>
        </w:rPr>
        <w:t>Остала биро опрема и апарати</w:t>
      </w:r>
      <w:r w:rsidR="00EF64BF" w:rsidRPr="002323AA">
        <w:rPr>
          <w:rFonts w:cs="Arial"/>
          <w:b/>
          <w:sz w:val="24"/>
          <w:szCs w:val="24"/>
          <w:lang w:val="sr-Cyrl-RS"/>
        </w:rPr>
        <w:t>,</w:t>
      </w:r>
      <w:r w:rsidR="007C677A" w:rsidRPr="002323AA">
        <w:rPr>
          <w:rFonts w:cs="Arial"/>
          <w:b/>
          <w:sz w:val="24"/>
          <w:szCs w:val="24"/>
          <w:lang w:val="sr-Cyrl-RS"/>
        </w:rPr>
        <w:t xml:space="preserve"> </w:t>
      </w:r>
      <w:r w:rsidRPr="002323AA">
        <w:rPr>
          <w:rFonts w:cs="Arial"/>
          <w:b/>
          <w:sz w:val="24"/>
          <w:szCs w:val="24"/>
          <w:lang w:val="ru-RU"/>
        </w:rPr>
        <w:t xml:space="preserve">Јавна набавка број </w:t>
      </w:r>
      <w:r w:rsidR="002323AA" w:rsidRPr="002323AA">
        <w:rPr>
          <w:b/>
          <w:sz w:val="24"/>
          <w:szCs w:val="24"/>
          <w:lang w:val="sr-Cyrl-RS"/>
        </w:rPr>
        <w:t>ЈН/</w:t>
      </w:r>
      <w:r w:rsidR="002323AA" w:rsidRPr="002323AA">
        <w:rPr>
          <w:b/>
          <w:sz w:val="24"/>
          <w:szCs w:val="24"/>
        </w:rPr>
        <w:t>1000/0488/2017</w:t>
      </w:r>
      <w:r w:rsidR="00F13E75" w:rsidRPr="00F448BC">
        <w:rPr>
          <w:rFonts w:cs="Arial"/>
          <w:b/>
          <w:sz w:val="24"/>
          <w:szCs w:val="24"/>
          <w:lang w:val="sr-Cyrl-CS"/>
        </w:rPr>
        <w:t xml:space="preserve"> </w:t>
      </w:r>
      <w:r w:rsidRPr="00F448BC">
        <w:rPr>
          <w:rFonts w:cs="Arial"/>
          <w:b/>
          <w:sz w:val="24"/>
          <w:szCs w:val="24"/>
          <w:lang w:val="ru-RU"/>
        </w:rPr>
        <w:t>- НЕ ОТВАРАТИ“</w:t>
      </w: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2B2E5C" w:rsidRDefault="002B2E5C" w:rsidP="008D2B23">
      <w:pPr>
        <w:pStyle w:val="KDParagraf"/>
        <w:spacing w:before="0"/>
        <w:rPr>
          <w:rFonts w:eastAsia="TimesNewRomanPSMT" w:cs="Arial"/>
          <w:bCs/>
          <w:sz w:val="24"/>
          <w:szCs w:val="24"/>
        </w:rPr>
      </w:pPr>
    </w:p>
    <w:p w:rsidR="008D2B23" w:rsidRPr="00EC5BB4" w:rsidRDefault="008D2B23" w:rsidP="008D2B23">
      <w:pPr>
        <w:pStyle w:val="KDParagraf"/>
        <w:spacing w:before="0"/>
        <w:rPr>
          <w:rFonts w:cs="Arial"/>
          <w:sz w:val="24"/>
          <w:szCs w:val="24"/>
        </w:rPr>
      </w:pPr>
      <w:proofErr w:type="gramStart"/>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roofErr w:type="gramEnd"/>
    </w:p>
    <w:p w:rsidR="002B2E5C" w:rsidRPr="002B2E5C" w:rsidRDefault="002B2E5C" w:rsidP="002B2E5C">
      <w:pPr>
        <w:tabs>
          <w:tab w:val="left" w:pos="360"/>
        </w:tabs>
        <w:rPr>
          <w:rFonts w:cs="Arial"/>
          <w:sz w:val="24"/>
          <w:szCs w:val="24"/>
          <w:lang w:val="ru-RU"/>
        </w:rPr>
      </w:pPr>
      <w:r w:rsidRPr="002B2E5C">
        <w:rPr>
          <w:rFonts w:cs="Arial"/>
          <w:sz w:val="24"/>
          <w:szCs w:val="24"/>
          <w:lang w:val="ru-RU"/>
        </w:rPr>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613B13" w:rsidRPr="002B2E5C" w:rsidRDefault="00613B13" w:rsidP="00613B13">
      <w:pPr>
        <w:tabs>
          <w:tab w:val="left" w:pos="284"/>
          <w:tab w:val="left" w:pos="330"/>
        </w:tabs>
        <w:ind w:left="284"/>
        <w:rPr>
          <w:rFonts w:eastAsia="TimesNewRomanPSMT" w:cs="Arial"/>
          <w:bCs/>
          <w:sz w:val="24"/>
          <w:szCs w:val="24"/>
          <w:lang w:val="sr-Cyrl-RS"/>
        </w:rPr>
      </w:pPr>
    </w:p>
    <w:p w:rsidR="008D2B23" w:rsidRPr="00EC5BB4" w:rsidRDefault="00B21A48" w:rsidP="00812375">
      <w:pPr>
        <w:pStyle w:val="KDPodnaslov2"/>
        <w:numPr>
          <w:ilvl w:val="1"/>
          <w:numId w:val="18"/>
        </w:numPr>
        <w:spacing w:before="0"/>
        <w:jc w:val="both"/>
        <w:rPr>
          <w:rFonts w:cs="Arial"/>
          <w:sz w:val="24"/>
          <w:szCs w:val="24"/>
        </w:rPr>
      </w:pPr>
      <w:bookmarkStart w:id="200" w:name="_Toc441651579"/>
      <w:bookmarkStart w:id="201" w:name="_Toc442559890"/>
      <w:r>
        <w:rPr>
          <w:rFonts w:cs="Arial"/>
          <w:sz w:val="24"/>
          <w:szCs w:val="24"/>
          <w:lang w:val="sr-Cyrl-RS"/>
        </w:rPr>
        <w:t xml:space="preserve"> </w:t>
      </w:r>
      <w:r w:rsidR="008D2B23" w:rsidRPr="00EC5BB4">
        <w:rPr>
          <w:rFonts w:cs="Arial"/>
          <w:sz w:val="24"/>
          <w:szCs w:val="24"/>
        </w:rPr>
        <w:t>Обавезна садржина понуде</w:t>
      </w:r>
      <w:bookmarkEnd w:id="200"/>
      <w:bookmarkEnd w:id="201"/>
    </w:p>
    <w:p w:rsidR="009D486B" w:rsidRPr="00386BF3" w:rsidRDefault="009D486B" w:rsidP="009D486B">
      <w:pPr>
        <w:pStyle w:val="KDParagraf"/>
        <w:spacing w:before="0"/>
        <w:rPr>
          <w:rFonts w:cs="Arial"/>
          <w:sz w:val="24"/>
          <w:szCs w:val="24"/>
        </w:rPr>
      </w:pPr>
      <w:r w:rsidRPr="00386BF3">
        <w:rPr>
          <w:rFonts w:cs="Arial"/>
          <w:sz w:val="24"/>
          <w:szCs w:val="24"/>
          <w:lang w:val="ru-RU" w:bidi="en-US"/>
        </w:rPr>
        <w:t>Садржину понуде, поред Обрасца понуде, чине и сви остали докази о испуњености услова из чл. 75.</w:t>
      </w:r>
      <w:r w:rsidR="00386BF3" w:rsidRPr="00386BF3">
        <w:rPr>
          <w:rFonts w:cs="Arial"/>
          <w:sz w:val="24"/>
          <w:szCs w:val="24"/>
          <w:lang w:bidi="en-US"/>
        </w:rPr>
        <w:t xml:space="preserve"> </w:t>
      </w:r>
      <w:r w:rsidRPr="00386BF3">
        <w:rPr>
          <w:rFonts w:cs="Arial"/>
          <w:sz w:val="24"/>
          <w:szCs w:val="24"/>
          <w:lang w:val="ru-RU" w:bidi="en-US"/>
        </w:rPr>
        <w:t xml:space="preserve">и 76. </w:t>
      </w:r>
      <w:proofErr w:type="gramStart"/>
      <w:r w:rsidRPr="00386BF3">
        <w:rPr>
          <w:rFonts w:cs="Arial"/>
          <w:sz w:val="24"/>
          <w:szCs w:val="24"/>
        </w:rPr>
        <w:t>Закона</w:t>
      </w:r>
      <w:r w:rsidRPr="00386BF3">
        <w:rPr>
          <w:rFonts w:cs="Arial"/>
          <w:sz w:val="24"/>
          <w:szCs w:val="24"/>
          <w:lang w:bidi="en-US"/>
        </w:rPr>
        <w:t>, предвиђени чл.</w:t>
      </w:r>
      <w:proofErr w:type="gramEnd"/>
      <w:r w:rsidRPr="00386BF3">
        <w:rPr>
          <w:rFonts w:cs="Arial"/>
          <w:sz w:val="24"/>
          <w:szCs w:val="24"/>
          <w:lang w:bidi="en-US"/>
        </w:rPr>
        <w:t xml:space="preserve"> 77. Закона, који су наведени у конкурсној документацији, као и сви тражени прилози и изјаве</w:t>
      </w:r>
      <w:r w:rsidRPr="00386BF3">
        <w:rPr>
          <w:rFonts w:cs="Arial"/>
          <w:sz w:val="24"/>
          <w:szCs w:val="24"/>
          <w:lang w:val="sr-Cyrl-RS" w:bidi="en-US"/>
        </w:rPr>
        <w:t xml:space="preserve"> (попуњени, потписани и печатом оверени)</w:t>
      </w:r>
      <w:r w:rsidRPr="00386BF3">
        <w:rPr>
          <w:rFonts w:cs="Arial"/>
          <w:sz w:val="24"/>
          <w:szCs w:val="24"/>
          <w:lang w:bidi="en-US"/>
        </w:rPr>
        <w:t xml:space="preserve"> на начин предвиђен следећим ставом ове тачке</w:t>
      </w:r>
      <w:r w:rsidRPr="00386BF3">
        <w:rPr>
          <w:rFonts w:cs="Arial"/>
          <w:sz w:val="24"/>
          <w:szCs w:val="24"/>
        </w:rPr>
        <w:t>:</w:t>
      </w:r>
    </w:p>
    <w:p w:rsidR="009D486B" w:rsidRPr="00386BF3" w:rsidRDefault="009D486B" w:rsidP="009D486B">
      <w:pPr>
        <w:pStyle w:val="KDNabrajanje"/>
        <w:tabs>
          <w:tab w:val="clear" w:pos="630"/>
          <w:tab w:val="num" w:pos="567"/>
          <w:tab w:val="num" w:pos="720"/>
        </w:tabs>
        <w:spacing w:before="0"/>
        <w:ind w:left="568" w:hanging="284"/>
        <w:rPr>
          <w:rFonts w:cs="Arial"/>
          <w:sz w:val="24"/>
          <w:szCs w:val="24"/>
        </w:rPr>
      </w:pPr>
      <w:r w:rsidRPr="00386BF3">
        <w:rPr>
          <w:rFonts w:cs="Arial"/>
          <w:sz w:val="24"/>
          <w:szCs w:val="24"/>
        </w:rPr>
        <w:t xml:space="preserve">Образац понуде </w:t>
      </w:r>
    </w:p>
    <w:p w:rsidR="0010427D" w:rsidRDefault="009D486B" w:rsidP="0010427D">
      <w:pPr>
        <w:pStyle w:val="KDNabrajanje"/>
        <w:rPr>
          <w:rFonts w:cs="Arial"/>
          <w:sz w:val="24"/>
          <w:szCs w:val="24"/>
        </w:rPr>
      </w:pPr>
      <w:r w:rsidRPr="00386BF3">
        <w:rPr>
          <w:rFonts w:cs="Arial"/>
          <w:sz w:val="24"/>
          <w:szCs w:val="24"/>
          <w:lang w:val="sr-Cyrl-RS"/>
        </w:rPr>
        <w:t xml:space="preserve">Образац </w:t>
      </w:r>
      <w:r w:rsidRPr="00386BF3">
        <w:rPr>
          <w:rFonts w:cs="Arial"/>
          <w:sz w:val="24"/>
          <w:szCs w:val="24"/>
        </w:rPr>
        <w:t xml:space="preserve">Структура цене </w:t>
      </w:r>
    </w:p>
    <w:p w:rsidR="009D486B" w:rsidRPr="00386BF3" w:rsidRDefault="00AB0966" w:rsidP="0010427D">
      <w:pPr>
        <w:pStyle w:val="KDNabrajanje"/>
        <w:rPr>
          <w:rFonts w:cs="Arial"/>
          <w:sz w:val="24"/>
          <w:szCs w:val="24"/>
        </w:rPr>
      </w:pPr>
      <w:r>
        <w:rPr>
          <w:rFonts w:cs="Arial"/>
          <w:sz w:val="24"/>
          <w:szCs w:val="24"/>
          <w:lang w:val="sr-Cyrl-RS"/>
        </w:rPr>
        <w:t>П</w:t>
      </w:r>
      <w:r>
        <w:rPr>
          <w:rFonts w:cs="Arial"/>
          <w:sz w:val="24"/>
          <w:szCs w:val="24"/>
        </w:rPr>
        <w:t>отврда</w:t>
      </w:r>
      <w:r w:rsidRPr="0010427D">
        <w:rPr>
          <w:rFonts w:cs="Arial"/>
          <w:sz w:val="24"/>
          <w:szCs w:val="24"/>
        </w:rPr>
        <w:t xml:space="preserve"> </w:t>
      </w:r>
      <w:r w:rsidR="0010427D" w:rsidRPr="0010427D">
        <w:rPr>
          <w:rFonts w:cs="Arial"/>
          <w:sz w:val="24"/>
          <w:szCs w:val="24"/>
        </w:rPr>
        <w:t>произвођача или локалне канцеларије произвођача да је понуђач овлашћен за продају оригиналног потрошног материјала произведеног од стране произвођача опреме</w:t>
      </w:r>
    </w:p>
    <w:p w:rsidR="009D486B" w:rsidRPr="00BF088F" w:rsidRDefault="009D486B" w:rsidP="009D486B">
      <w:pPr>
        <w:pStyle w:val="KDNabrajanje"/>
        <w:tabs>
          <w:tab w:val="clear" w:pos="630"/>
          <w:tab w:val="num" w:pos="567"/>
          <w:tab w:val="num" w:pos="720"/>
        </w:tabs>
        <w:spacing w:before="0"/>
        <w:ind w:left="568" w:hanging="284"/>
        <w:rPr>
          <w:rFonts w:cs="Arial"/>
          <w:sz w:val="24"/>
          <w:szCs w:val="24"/>
        </w:rPr>
      </w:pPr>
      <w:r w:rsidRPr="00386BF3">
        <w:rPr>
          <w:rFonts w:cs="Arial"/>
          <w:sz w:val="24"/>
          <w:szCs w:val="24"/>
        </w:rPr>
        <w:t>Изјава о независној понуди</w:t>
      </w:r>
    </w:p>
    <w:p w:rsidR="00BF088F" w:rsidRPr="00386BF3" w:rsidRDefault="00BF088F" w:rsidP="009D486B">
      <w:pPr>
        <w:pStyle w:val="KDNabrajanje"/>
        <w:tabs>
          <w:tab w:val="clear" w:pos="630"/>
          <w:tab w:val="num" w:pos="567"/>
          <w:tab w:val="num" w:pos="720"/>
        </w:tabs>
        <w:spacing w:before="0"/>
        <w:ind w:left="568" w:hanging="284"/>
        <w:rPr>
          <w:rFonts w:cs="Arial"/>
          <w:sz w:val="24"/>
          <w:szCs w:val="24"/>
        </w:rPr>
      </w:pPr>
      <w:r w:rsidRPr="00386BF3">
        <w:rPr>
          <w:rFonts w:cs="Arial"/>
          <w:sz w:val="24"/>
          <w:szCs w:val="24"/>
        </w:rPr>
        <w:t>Изјав</w:t>
      </w:r>
      <w:r w:rsidRPr="00386BF3">
        <w:rPr>
          <w:rFonts w:cs="Arial"/>
          <w:sz w:val="24"/>
          <w:szCs w:val="24"/>
          <w:lang w:val="sr-Cyrl-RS"/>
        </w:rPr>
        <w:t>а</w:t>
      </w:r>
      <w:r w:rsidRPr="00386BF3">
        <w:rPr>
          <w:rFonts w:cs="Arial"/>
          <w:sz w:val="24"/>
          <w:szCs w:val="24"/>
        </w:rPr>
        <w:t xml:space="preserve"> у складу са чланом 75. став 2. Закона</w:t>
      </w:r>
    </w:p>
    <w:p w:rsidR="009D486B" w:rsidRPr="00386BF3" w:rsidRDefault="009D486B" w:rsidP="009D486B">
      <w:pPr>
        <w:pStyle w:val="KDNabrajanje"/>
        <w:tabs>
          <w:tab w:val="clear" w:pos="630"/>
          <w:tab w:val="num" w:pos="567"/>
          <w:tab w:val="num" w:pos="720"/>
        </w:tabs>
        <w:spacing w:before="0"/>
        <w:ind w:left="568" w:hanging="284"/>
        <w:rPr>
          <w:rFonts w:cs="Arial"/>
          <w:sz w:val="24"/>
          <w:szCs w:val="24"/>
        </w:rPr>
      </w:pPr>
      <w:r w:rsidRPr="00386BF3">
        <w:rPr>
          <w:rFonts w:cs="Arial"/>
          <w:sz w:val="24"/>
          <w:szCs w:val="24"/>
        </w:rPr>
        <w:t>Образац трошкова припреме понуде, ако понуђач захтева надокнаду трошкова у складу са чл.88 Закона</w:t>
      </w:r>
    </w:p>
    <w:p w:rsidR="009D486B" w:rsidRPr="00386BF3" w:rsidRDefault="009D486B" w:rsidP="005D5935">
      <w:pPr>
        <w:pStyle w:val="KDNabrajanje"/>
        <w:numPr>
          <w:ilvl w:val="0"/>
          <w:numId w:val="0"/>
        </w:numPr>
        <w:tabs>
          <w:tab w:val="num" w:pos="720"/>
        </w:tabs>
        <w:spacing w:before="0"/>
        <w:ind w:left="630" w:hanging="360"/>
        <w:rPr>
          <w:rFonts w:cs="Arial"/>
          <w:sz w:val="24"/>
          <w:szCs w:val="24"/>
        </w:rPr>
      </w:pPr>
    </w:p>
    <w:p w:rsidR="009D486B" w:rsidRPr="009C55FE" w:rsidRDefault="009D486B" w:rsidP="009D486B">
      <w:pPr>
        <w:pStyle w:val="KDNabrajanje"/>
        <w:tabs>
          <w:tab w:val="clear" w:pos="630"/>
          <w:tab w:val="num" w:pos="567"/>
          <w:tab w:val="num" w:pos="720"/>
        </w:tabs>
        <w:spacing w:before="0"/>
        <w:ind w:left="568" w:hanging="284"/>
        <w:rPr>
          <w:rFonts w:cs="Arial"/>
          <w:sz w:val="24"/>
          <w:szCs w:val="24"/>
        </w:rPr>
      </w:pPr>
      <w:r w:rsidRPr="009C55FE">
        <w:rPr>
          <w:rFonts w:cs="Arial"/>
          <w:sz w:val="24"/>
          <w:szCs w:val="24"/>
        </w:rPr>
        <w:t>обрасц</w:t>
      </w:r>
      <w:r w:rsidRPr="009C55FE">
        <w:rPr>
          <w:rFonts w:cs="Arial"/>
          <w:sz w:val="24"/>
          <w:szCs w:val="24"/>
          <w:lang w:val="sr-Cyrl-CS"/>
        </w:rPr>
        <w:t>и</w:t>
      </w:r>
      <w:r w:rsidRPr="009C55FE">
        <w:rPr>
          <w:rFonts w:cs="Arial"/>
          <w:sz w:val="24"/>
          <w:szCs w:val="24"/>
        </w:rPr>
        <w:t>, изјаве и доказ</w:t>
      </w:r>
      <w:r w:rsidRPr="009C55FE">
        <w:rPr>
          <w:rFonts w:cs="Arial"/>
          <w:sz w:val="24"/>
          <w:szCs w:val="24"/>
          <w:lang w:val="sr-Cyrl-CS"/>
        </w:rPr>
        <w:t>и</w:t>
      </w:r>
      <w:r w:rsidRPr="009C55FE">
        <w:rPr>
          <w:rFonts w:cs="Arial"/>
          <w:sz w:val="24"/>
          <w:szCs w:val="24"/>
        </w:rPr>
        <w:t xml:space="preserve"> одређене тачком </w:t>
      </w:r>
      <w:r w:rsidRPr="009C55FE">
        <w:rPr>
          <w:rFonts w:cs="Arial"/>
          <w:sz w:val="24"/>
          <w:szCs w:val="24"/>
          <w:lang w:val="sr-Cyrl-RS"/>
        </w:rPr>
        <w:t>6</w:t>
      </w:r>
      <w:r w:rsidRPr="009C55FE">
        <w:rPr>
          <w:rFonts w:cs="Arial"/>
          <w:sz w:val="24"/>
          <w:szCs w:val="24"/>
        </w:rPr>
        <w:t>.</w:t>
      </w:r>
      <w:r w:rsidRPr="009C55FE">
        <w:rPr>
          <w:rFonts w:cs="Arial"/>
          <w:sz w:val="24"/>
          <w:szCs w:val="24"/>
          <w:lang w:val="sr-Cyrl-CS"/>
        </w:rPr>
        <w:t>9</w:t>
      </w:r>
      <w:r w:rsidRPr="009C55FE">
        <w:rPr>
          <w:rFonts w:cs="Arial"/>
          <w:sz w:val="24"/>
          <w:szCs w:val="24"/>
        </w:rPr>
        <w:t xml:space="preserve"> или </w:t>
      </w:r>
      <w:r w:rsidRPr="009C55FE">
        <w:rPr>
          <w:rFonts w:cs="Arial"/>
          <w:sz w:val="24"/>
          <w:szCs w:val="24"/>
          <w:lang w:val="sr-Cyrl-RS"/>
        </w:rPr>
        <w:t>6</w:t>
      </w:r>
      <w:r w:rsidRPr="009C55FE">
        <w:rPr>
          <w:rFonts w:cs="Arial"/>
          <w:sz w:val="24"/>
          <w:szCs w:val="24"/>
        </w:rPr>
        <w:t>.1</w:t>
      </w:r>
      <w:r w:rsidRPr="009C55FE">
        <w:rPr>
          <w:rFonts w:cs="Arial"/>
          <w:sz w:val="24"/>
          <w:szCs w:val="24"/>
          <w:lang w:val="sr-Cyrl-CS"/>
        </w:rPr>
        <w:t>0</w:t>
      </w:r>
      <w:r w:rsidRPr="009C55FE">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9D486B" w:rsidRPr="0064644B" w:rsidRDefault="009D486B" w:rsidP="009D486B">
      <w:pPr>
        <w:pStyle w:val="KDNabrajanje"/>
        <w:tabs>
          <w:tab w:val="clear" w:pos="630"/>
          <w:tab w:val="num" w:pos="567"/>
          <w:tab w:val="num" w:pos="720"/>
        </w:tabs>
        <w:spacing w:before="0"/>
        <w:ind w:left="568" w:hanging="284"/>
        <w:rPr>
          <w:rFonts w:cs="Arial"/>
          <w:sz w:val="24"/>
          <w:szCs w:val="24"/>
        </w:rPr>
      </w:pPr>
      <w:r w:rsidRPr="0064644B">
        <w:rPr>
          <w:rFonts w:cs="Arial"/>
          <w:sz w:val="24"/>
          <w:szCs w:val="24"/>
        </w:rPr>
        <w:t xml:space="preserve">потписан и печатом оверен образац „Модел уговора“ </w:t>
      </w:r>
      <w:r w:rsidRPr="0064644B">
        <w:rPr>
          <w:rFonts w:cs="Arial"/>
          <w:sz w:val="24"/>
          <w:szCs w:val="24"/>
          <w:lang w:val="sr-Cyrl-RS"/>
        </w:rPr>
        <w:t>(пожељно је да буде попуњен)</w:t>
      </w:r>
    </w:p>
    <w:p w:rsidR="009D486B" w:rsidRPr="0064644B" w:rsidRDefault="009D486B" w:rsidP="009D486B">
      <w:pPr>
        <w:pStyle w:val="KDNabrajanje"/>
        <w:tabs>
          <w:tab w:val="clear" w:pos="630"/>
          <w:tab w:val="num" w:pos="567"/>
          <w:tab w:val="num" w:pos="720"/>
        </w:tabs>
        <w:spacing w:before="0"/>
        <w:ind w:left="568" w:hanging="284"/>
        <w:rPr>
          <w:rFonts w:cs="Arial"/>
          <w:sz w:val="24"/>
          <w:szCs w:val="24"/>
        </w:rPr>
      </w:pPr>
      <w:r w:rsidRPr="0064644B">
        <w:rPr>
          <w:rFonts w:cs="Arial"/>
          <w:sz w:val="24"/>
          <w:szCs w:val="24"/>
          <w:lang w:val="sr-Cyrl-RS"/>
        </w:rPr>
        <w:t>Овлашћење за потписника понуде (у случају да не потписује законски заступник)</w:t>
      </w:r>
    </w:p>
    <w:p w:rsidR="009D486B" w:rsidRPr="003E2A12" w:rsidRDefault="009D486B" w:rsidP="009D486B">
      <w:pPr>
        <w:pStyle w:val="KDNabrajanje"/>
        <w:numPr>
          <w:ilvl w:val="0"/>
          <w:numId w:val="0"/>
        </w:numPr>
        <w:spacing w:before="0"/>
        <w:rPr>
          <w:rFonts w:cs="Arial"/>
          <w:color w:val="00B0F0"/>
          <w:sz w:val="24"/>
          <w:szCs w:val="24"/>
          <w:highlight w:val="yellow"/>
        </w:rPr>
      </w:pPr>
    </w:p>
    <w:p w:rsidR="009D486B" w:rsidRPr="0064644B" w:rsidRDefault="009D486B" w:rsidP="009D486B">
      <w:pPr>
        <w:pStyle w:val="KDParagraf"/>
        <w:spacing w:before="0"/>
        <w:rPr>
          <w:rFonts w:cs="Arial"/>
          <w:sz w:val="24"/>
          <w:szCs w:val="24"/>
          <w:lang w:val="ru-RU"/>
        </w:rPr>
      </w:pPr>
      <w:r w:rsidRPr="0064644B">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9D486B" w:rsidRPr="0064644B" w:rsidRDefault="009D486B" w:rsidP="009D486B">
      <w:pPr>
        <w:pStyle w:val="KDParagraf"/>
        <w:spacing w:before="0"/>
        <w:rPr>
          <w:rFonts w:cs="Arial"/>
          <w:sz w:val="24"/>
          <w:szCs w:val="24"/>
          <w:lang w:val="ru-RU"/>
        </w:rPr>
      </w:pPr>
      <w:r w:rsidRPr="0064644B">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9D486B" w:rsidP="009D486B">
      <w:pPr>
        <w:pStyle w:val="KDParagraf"/>
        <w:spacing w:before="0"/>
        <w:rPr>
          <w:rFonts w:cs="Arial"/>
          <w:sz w:val="24"/>
          <w:szCs w:val="24"/>
          <w:lang w:val="ru-RU"/>
        </w:rPr>
      </w:pPr>
      <w:r w:rsidRPr="0064644B">
        <w:rPr>
          <w:rFonts w:eastAsia="TimesNewRomanPS-BoldMT" w:cs="Arial"/>
          <w:bCs/>
          <w:color w:val="000000"/>
          <w:sz w:val="24"/>
          <w:szCs w:val="24"/>
          <w:lang w:val="ru-RU"/>
        </w:rPr>
        <w:t>Пожељно  је да сви обрасци и документи који чине обавезну садржину понуде буду сложени према наведеном редоследу.</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812375">
      <w:pPr>
        <w:pStyle w:val="KDPodnaslov2"/>
        <w:numPr>
          <w:ilvl w:val="1"/>
          <w:numId w:val="18"/>
        </w:numPr>
        <w:spacing w:before="0"/>
        <w:jc w:val="both"/>
        <w:rPr>
          <w:rFonts w:cs="Arial"/>
          <w:sz w:val="24"/>
          <w:szCs w:val="24"/>
        </w:rPr>
      </w:pPr>
      <w:bookmarkStart w:id="202" w:name="_Toc441651580"/>
      <w:bookmarkStart w:id="203"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2"/>
      <w:bookmarkEnd w:id="203"/>
    </w:p>
    <w:p w:rsidR="003E2A12" w:rsidRPr="00EC5BB4" w:rsidRDefault="003E2A12" w:rsidP="003E2A12">
      <w:pPr>
        <w:pStyle w:val="KDParagraf"/>
        <w:spacing w:before="0"/>
        <w:rPr>
          <w:rFonts w:cs="Arial"/>
          <w:sz w:val="24"/>
          <w:szCs w:val="24"/>
          <w:lang w:val="sr-Cyrl-CS"/>
        </w:rPr>
      </w:pPr>
      <w:proofErr w:type="gramStart"/>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EC5BB4">
        <w:rPr>
          <w:rFonts w:cs="Arial"/>
          <w:sz w:val="24"/>
          <w:szCs w:val="24"/>
          <w:lang w:val="sr-Cyrl-RS"/>
        </w:rPr>
        <w:t>е</w:t>
      </w:r>
      <w:r w:rsidRPr="00EC5BB4">
        <w:rPr>
          <w:rFonts w:cs="Arial"/>
          <w:sz w:val="24"/>
          <w:szCs w:val="24"/>
          <w:lang w:val="sr-Cyrl-CS"/>
        </w:rPr>
        <w:t>.</w:t>
      </w:r>
      <w:proofErr w:type="gramEnd"/>
    </w:p>
    <w:p w:rsidR="003E2A12" w:rsidRPr="00EC5BB4" w:rsidRDefault="003E2A12" w:rsidP="003E2A12">
      <w:pPr>
        <w:pStyle w:val="KDParagraf"/>
        <w:spacing w:before="0"/>
        <w:rPr>
          <w:rFonts w:cs="Arial"/>
          <w:sz w:val="24"/>
          <w:szCs w:val="24"/>
          <w:lang w:val="sr-Cyrl-CS"/>
        </w:rPr>
      </w:pPr>
      <w:proofErr w:type="gramStart"/>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E2A12" w:rsidRPr="003C4E60" w:rsidRDefault="003E2A12" w:rsidP="003E2A12">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Pr>
          <w:rFonts w:cs="Arial"/>
          <w:sz w:val="24"/>
          <w:szCs w:val="24"/>
        </w:rPr>
        <w:t xml:space="preserve"> </w:t>
      </w:r>
      <w:r>
        <w:rPr>
          <w:rFonts w:cs="Arial"/>
          <w:sz w:val="24"/>
          <w:szCs w:val="24"/>
          <w:lang w:val="sr-Cyrl-RS"/>
        </w:rPr>
        <w:t>Балканска бр.13.</w:t>
      </w:r>
    </w:p>
    <w:p w:rsidR="003E2A12" w:rsidRPr="00EC5BB4" w:rsidRDefault="003E2A12" w:rsidP="003E2A12">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Pr>
          <w:rFonts w:cs="Arial"/>
          <w:sz w:val="24"/>
          <w:szCs w:val="24"/>
          <w:lang w:val="sr-Cyrl-RS"/>
        </w:rPr>
        <w:t xml:space="preserve"> </w:t>
      </w:r>
      <w:r w:rsidRPr="00EC5BB4">
        <w:rPr>
          <w:rFonts w:cs="Arial"/>
          <w:sz w:val="24"/>
          <w:szCs w:val="24"/>
        </w:rPr>
        <w:t xml:space="preserve">за учествовање у овом поступку, </w:t>
      </w:r>
      <w:r>
        <w:rPr>
          <w:rFonts w:cs="Arial"/>
          <w:sz w:val="24"/>
          <w:szCs w:val="24"/>
          <w:lang w:val="sr-Cyrl-RS"/>
        </w:rPr>
        <w:t xml:space="preserve">(пожељно је да буде </w:t>
      </w:r>
      <w:r w:rsidRPr="00EC5BB4">
        <w:rPr>
          <w:rFonts w:cs="Arial"/>
          <w:sz w:val="24"/>
          <w:szCs w:val="24"/>
        </w:rPr>
        <w:t>издато на м</w:t>
      </w:r>
      <w:r>
        <w:rPr>
          <w:rFonts w:cs="Arial"/>
          <w:sz w:val="24"/>
          <w:szCs w:val="24"/>
        </w:rPr>
        <w:t xml:space="preserve">еморандуму понуђача), 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E2A12" w:rsidRPr="00EC5BB4" w:rsidRDefault="003E2A12" w:rsidP="003E2A12">
      <w:pPr>
        <w:pStyle w:val="KDParagraf"/>
        <w:spacing w:before="0"/>
        <w:rPr>
          <w:rFonts w:cs="Arial"/>
          <w:sz w:val="24"/>
          <w:szCs w:val="24"/>
        </w:rPr>
      </w:pPr>
      <w:proofErr w:type="gramStart"/>
      <w:r w:rsidRPr="00EC5BB4">
        <w:rPr>
          <w:rFonts w:cs="Arial"/>
          <w:sz w:val="24"/>
          <w:szCs w:val="24"/>
        </w:rPr>
        <w:t>Комисија за јавну набавку води записник о отварању понуда у који се уносе подаци у складу са Законом.</w:t>
      </w:r>
      <w:proofErr w:type="gramEnd"/>
    </w:p>
    <w:p w:rsidR="003E2A12" w:rsidRPr="00EC5BB4" w:rsidRDefault="003E2A12" w:rsidP="003E2A12">
      <w:pPr>
        <w:pStyle w:val="KDParagraf"/>
        <w:spacing w:before="0"/>
        <w:rPr>
          <w:rFonts w:cs="Arial"/>
          <w:sz w:val="24"/>
          <w:szCs w:val="24"/>
        </w:rPr>
      </w:pPr>
      <w:proofErr w:type="gramStart"/>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E2A12" w:rsidRPr="00EC5BB4" w:rsidRDefault="003E2A12" w:rsidP="003E2A12">
      <w:pPr>
        <w:pStyle w:val="KDParagraf"/>
        <w:spacing w:before="0"/>
        <w:rPr>
          <w:rFonts w:cs="Arial"/>
          <w:sz w:val="24"/>
          <w:szCs w:val="24"/>
        </w:rPr>
      </w:pPr>
      <w:r>
        <w:rPr>
          <w:rFonts w:cs="Arial"/>
          <w:sz w:val="24"/>
          <w:szCs w:val="24"/>
        </w:rPr>
        <w:t>Наручилац ће у року од 3</w:t>
      </w:r>
      <w:r w:rsidRPr="00EC5BB4">
        <w:rPr>
          <w:rFonts w:cs="Arial"/>
          <w:sz w:val="24"/>
          <w:szCs w:val="24"/>
        </w:rPr>
        <w:t xml:space="preserve"> (</w:t>
      </w:r>
      <w:r>
        <w:rPr>
          <w:rFonts w:cs="Arial"/>
          <w:sz w:val="24"/>
          <w:szCs w:val="24"/>
          <w:lang w:val="sr-Cyrl-RS"/>
        </w:rPr>
        <w:t>словима: три</w:t>
      </w:r>
      <w:r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Default="008D2B23" w:rsidP="008D2B23">
      <w:pPr>
        <w:pStyle w:val="KDParagraf"/>
        <w:spacing w:before="0"/>
        <w:rPr>
          <w:rFonts w:cs="Arial"/>
          <w:sz w:val="24"/>
          <w:szCs w:val="24"/>
          <w:lang w:val="sr-Cyrl-RS"/>
        </w:rPr>
      </w:pPr>
    </w:p>
    <w:p w:rsidR="003E2A12" w:rsidRPr="003E2A12" w:rsidRDefault="003E2A12" w:rsidP="008D2B23">
      <w:pPr>
        <w:pStyle w:val="KDParagraf"/>
        <w:spacing w:before="0"/>
        <w:rPr>
          <w:rFonts w:cs="Arial"/>
          <w:sz w:val="24"/>
          <w:szCs w:val="24"/>
          <w:lang w:val="sr-Cyrl-RS"/>
        </w:rPr>
      </w:pPr>
    </w:p>
    <w:p w:rsidR="008D2B23" w:rsidRPr="00EC5BB4" w:rsidRDefault="008D2B23" w:rsidP="00812375">
      <w:pPr>
        <w:pStyle w:val="KDPodnaslov2"/>
        <w:numPr>
          <w:ilvl w:val="1"/>
          <w:numId w:val="18"/>
        </w:numPr>
        <w:spacing w:before="0"/>
        <w:jc w:val="both"/>
        <w:rPr>
          <w:rFonts w:cs="Arial"/>
          <w:sz w:val="24"/>
          <w:szCs w:val="24"/>
        </w:rPr>
      </w:pPr>
      <w:bookmarkStart w:id="204" w:name="_Toc441651581"/>
      <w:bookmarkStart w:id="205" w:name="_Toc442559892"/>
      <w:r w:rsidRPr="00EC5BB4">
        <w:rPr>
          <w:rFonts w:cs="Arial"/>
          <w:sz w:val="24"/>
          <w:szCs w:val="24"/>
        </w:rPr>
        <w:t>Начин подношења понуде</w:t>
      </w:r>
      <w:bookmarkEnd w:id="204"/>
      <w:bookmarkEnd w:id="20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који је самостално поднео понуду не може истовремено да учествује у заједничкој понуди или као подизвођач.</w:t>
      </w:r>
      <w:proofErr w:type="gramEnd"/>
      <w:r w:rsidRPr="00EC5BB4">
        <w:rPr>
          <w:rFonts w:cs="Arial"/>
          <w:sz w:val="24"/>
          <w:szCs w:val="24"/>
        </w:rPr>
        <w:t xml:space="preserve"> </w:t>
      </w:r>
      <w:proofErr w:type="gramStart"/>
      <w:r w:rsidRPr="00EC5BB4">
        <w:rPr>
          <w:rFonts w:cs="Arial"/>
          <w:sz w:val="24"/>
          <w:szCs w:val="24"/>
        </w:rPr>
        <w:t>У случају да понуђач поступи супротно наведеном упутству свака понуда понуђача у којој се појављује биће одбијена.</w:t>
      </w:r>
      <w:proofErr w:type="gramEnd"/>
      <w:r w:rsidRPr="00EC5BB4">
        <w:rPr>
          <w:rFonts w:cs="Arial"/>
          <w:sz w:val="24"/>
          <w:szCs w:val="24"/>
        </w:rPr>
        <w:t xml:space="preserve"> </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C5BB4">
        <w:rPr>
          <w:rFonts w:cs="Arial"/>
          <w:sz w:val="24"/>
          <w:szCs w:val="24"/>
        </w:rPr>
        <w:t xml:space="preserve"> </w:t>
      </w:r>
      <w:proofErr w:type="gramStart"/>
      <w:r w:rsidRPr="00EC5BB4">
        <w:rPr>
          <w:rFonts w:cs="Arial"/>
          <w:sz w:val="24"/>
          <w:szCs w:val="24"/>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који је члан групе понуђача не може истовремено да учествује као подизвођач.</w:t>
      </w:r>
      <w:proofErr w:type="gramEnd"/>
      <w:r w:rsidRPr="00EC5BB4">
        <w:rPr>
          <w:rFonts w:cs="Arial"/>
          <w:sz w:val="24"/>
          <w:szCs w:val="24"/>
        </w:rPr>
        <w:t xml:space="preserve"> </w:t>
      </w:r>
      <w:proofErr w:type="gramStart"/>
      <w:r w:rsidRPr="00EC5BB4">
        <w:rPr>
          <w:rFonts w:cs="Arial"/>
          <w:sz w:val="24"/>
          <w:szCs w:val="24"/>
        </w:rPr>
        <w:t>У случају да понуђач поступи супротно наведеном упутству свака понуда понуђача у којој се појављује биће одбијена.</w:t>
      </w:r>
      <w:proofErr w:type="gramEnd"/>
      <w:r w:rsidRPr="00EC5BB4">
        <w:rPr>
          <w:rFonts w:cs="Arial"/>
          <w:sz w:val="24"/>
          <w:szCs w:val="24"/>
        </w:rPr>
        <w:t xml:space="preserve"> </w:t>
      </w:r>
    </w:p>
    <w:p w:rsidR="008D2B23" w:rsidRPr="00EC5BB4" w:rsidRDefault="008D2B23" w:rsidP="008D2B23">
      <w:pPr>
        <w:pStyle w:val="KDParagraf"/>
        <w:spacing w:before="0"/>
        <w:rPr>
          <w:rFonts w:cs="Arial"/>
          <w:sz w:val="24"/>
          <w:szCs w:val="24"/>
        </w:rPr>
      </w:pPr>
    </w:p>
    <w:p w:rsidR="008D2B23" w:rsidRPr="00EC5BB4" w:rsidRDefault="008D2B23" w:rsidP="00812375">
      <w:pPr>
        <w:pStyle w:val="KDPodnaslov2"/>
        <w:numPr>
          <w:ilvl w:val="1"/>
          <w:numId w:val="18"/>
        </w:numPr>
        <w:spacing w:before="0"/>
        <w:jc w:val="both"/>
        <w:rPr>
          <w:rFonts w:cs="Arial"/>
          <w:sz w:val="24"/>
          <w:szCs w:val="24"/>
        </w:rPr>
      </w:pPr>
      <w:bookmarkStart w:id="206" w:name="_Toc441651582"/>
      <w:bookmarkStart w:id="207" w:name="_Toc442559893"/>
      <w:r w:rsidRPr="00EC5BB4">
        <w:rPr>
          <w:rFonts w:cs="Arial"/>
          <w:sz w:val="24"/>
          <w:szCs w:val="24"/>
        </w:rPr>
        <w:lastRenderedPageBreak/>
        <w:t>Измена, допуна и опозив понуде</w:t>
      </w:r>
      <w:bookmarkEnd w:id="206"/>
      <w:bookmarkEnd w:id="207"/>
    </w:p>
    <w:p w:rsidR="00254241" w:rsidRPr="00EC5BB4" w:rsidRDefault="00254241" w:rsidP="00254241">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Pr="00F15EC6">
        <w:rPr>
          <w:rFonts w:cs="Arial"/>
          <w:sz w:val="24"/>
          <w:szCs w:val="24"/>
          <w:lang w:val="ru-RU"/>
        </w:rPr>
        <w:t xml:space="preserve">- </w:t>
      </w:r>
      <w:r w:rsidR="00F15EC6" w:rsidRPr="00F15EC6">
        <w:rPr>
          <w:rFonts w:cs="Arial"/>
          <w:sz w:val="24"/>
          <w:szCs w:val="24"/>
          <w:lang w:val="sr-Cyrl-RS"/>
        </w:rPr>
        <w:t>Остала биро опрема и апарати</w:t>
      </w:r>
      <w:r w:rsidR="00F15EC6" w:rsidRPr="00F15EC6">
        <w:rPr>
          <w:rFonts w:cs="Arial"/>
          <w:sz w:val="24"/>
          <w:szCs w:val="24"/>
          <w:lang w:val="ru-RU"/>
        </w:rPr>
        <w:t xml:space="preserve"> </w:t>
      </w:r>
      <w:r w:rsidRPr="00F15EC6">
        <w:rPr>
          <w:rFonts w:cs="Arial"/>
          <w:sz w:val="24"/>
          <w:szCs w:val="24"/>
          <w:lang w:val="ru-RU"/>
        </w:rPr>
        <w:t xml:space="preserve">- Јавна набавка број </w:t>
      </w:r>
      <w:r w:rsidR="00F15EC6" w:rsidRPr="00F15EC6">
        <w:rPr>
          <w:sz w:val="24"/>
          <w:szCs w:val="24"/>
          <w:lang w:val="sr-Cyrl-RS"/>
        </w:rPr>
        <w:t>ЈН/</w:t>
      </w:r>
      <w:r w:rsidR="00F15EC6" w:rsidRPr="00F15EC6">
        <w:rPr>
          <w:sz w:val="24"/>
          <w:szCs w:val="24"/>
        </w:rPr>
        <w:t>1000/0488/2017</w:t>
      </w:r>
      <w:r w:rsidRPr="00F15EC6">
        <w:rPr>
          <w:rFonts w:cs="Arial"/>
          <w:sz w:val="24"/>
          <w:szCs w:val="24"/>
          <w:lang w:val="ru-RU"/>
        </w:rPr>
        <w:t>– НЕ ОТВАРАТИ“.</w:t>
      </w:r>
    </w:p>
    <w:p w:rsidR="00254241" w:rsidRPr="00EC5BB4" w:rsidRDefault="00254241" w:rsidP="00254241">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254241" w:rsidRPr="00BB2297" w:rsidRDefault="00254241" w:rsidP="00254241">
      <w:pPr>
        <w:pStyle w:val="KDParagraf"/>
        <w:spacing w:before="0"/>
        <w:rPr>
          <w:rFonts w:cs="Arial"/>
          <w:sz w:val="24"/>
          <w:szCs w:val="24"/>
          <w:lang w:val="ru-RU"/>
        </w:rPr>
      </w:pPr>
      <w:proofErr w:type="gramStart"/>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Pr>
          <w:rFonts w:cs="Arial"/>
          <w:sz w:val="24"/>
          <w:szCs w:val="24"/>
          <w:lang w:val="sr-Cyrl-RS"/>
        </w:rPr>
        <w:t xml:space="preserve"> -</w:t>
      </w:r>
      <w:r w:rsidRPr="00EC5BB4">
        <w:rPr>
          <w:rFonts w:cs="Arial"/>
          <w:sz w:val="24"/>
          <w:szCs w:val="24"/>
        </w:rPr>
        <w:t xml:space="preserve"> </w:t>
      </w:r>
      <w:r w:rsidR="00F15EC6" w:rsidRPr="00F15EC6">
        <w:rPr>
          <w:rFonts w:cs="Arial"/>
          <w:sz w:val="24"/>
          <w:szCs w:val="24"/>
          <w:lang w:val="sr-Cyrl-RS"/>
        </w:rPr>
        <w:t>Остала биро опрема и апарати</w:t>
      </w:r>
      <w:r w:rsidR="00F15EC6" w:rsidRPr="00F15EC6">
        <w:rPr>
          <w:rFonts w:cs="Arial"/>
          <w:sz w:val="24"/>
          <w:szCs w:val="24"/>
          <w:lang w:val="ru-RU"/>
        </w:rPr>
        <w:t xml:space="preserve"> </w:t>
      </w:r>
      <w:r w:rsidRPr="00F15EC6">
        <w:rPr>
          <w:rFonts w:cs="Arial"/>
          <w:sz w:val="24"/>
          <w:szCs w:val="24"/>
          <w:lang w:val="ru-RU"/>
        </w:rPr>
        <w:t>-</w:t>
      </w:r>
      <w:r w:rsidRPr="00F15EC6">
        <w:rPr>
          <w:rFonts w:cs="Arial"/>
          <w:sz w:val="24"/>
          <w:szCs w:val="24"/>
        </w:rPr>
        <w:t xml:space="preserve"> </w:t>
      </w:r>
      <w:r w:rsidRPr="00F15EC6">
        <w:rPr>
          <w:rFonts w:cs="Arial"/>
          <w:sz w:val="24"/>
          <w:szCs w:val="24"/>
          <w:lang w:val="ru-RU"/>
        </w:rPr>
        <w:t>Јавна набавка број</w:t>
      </w:r>
      <w:r w:rsidRPr="00F15EC6">
        <w:rPr>
          <w:rFonts w:cs="Arial"/>
          <w:sz w:val="24"/>
          <w:szCs w:val="24"/>
        </w:rPr>
        <w:t xml:space="preserve">     </w:t>
      </w:r>
      <w:r w:rsidRPr="00F15EC6">
        <w:rPr>
          <w:rFonts w:cs="Arial"/>
          <w:sz w:val="24"/>
          <w:szCs w:val="24"/>
          <w:lang w:val="ru-RU"/>
        </w:rPr>
        <w:t xml:space="preserve"> </w:t>
      </w:r>
      <w:r w:rsidR="00F15EC6" w:rsidRPr="00F15EC6">
        <w:rPr>
          <w:sz w:val="24"/>
          <w:szCs w:val="24"/>
          <w:lang w:val="sr-Cyrl-RS"/>
        </w:rPr>
        <w:t>ЈН/</w:t>
      </w:r>
      <w:r w:rsidR="00F15EC6" w:rsidRPr="00F15EC6">
        <w:rPr>
          <w:sz w:val="24"/>
          <w:szCs w:val="24"/>
        </w:rPr>
        <w:t>1000/0488/2017</w:t>
      </w:r>
      <w:r w:rsidRPr="00F15EC6">
        <w:rPr>
          <w:rFonts w:cs="Arial"/>
          <w:sz w:val="24"/>
          <w:szCs w:val="24"/>
          <w:lang w:val="ru-RU"/>
        </w:rPr>
        <w:t>– НЕ ОТВАРАТИ</w:t>
      </w:r>
      <w:r w:rsidRPr="00F15EC6">
        <w:rPr>
          <w:rFonts w:cs="Arial"/>
          <w:sz w:val="24"/>
          <w:szCs w:val="24"/>
        </w:rPr>
        <w:t xml:space="preserve"> “.</w:t>
      </w:r>
      <w:proofErr w:type="gramEnd"/>
    </w:p>
    <w:p w:rsidR="008D2B23" w:rsidRPr="00EC5BB4" w:rsidRDefault="00254241" w:rsidP="00254241">
      <w:pPr>
        <w:pStyle w:val="KDParagraf"/>
        <w:spacing w:before="0"/>
        <w:rPr>
          <w:rFonts w:cs="Arial"/>
          <w:sz w:val="24"/>
          <w:szCs w:val="24"/>
        </w:rPr>
      </w:pPr>
      <w:proofErr w:type="gramStart"/>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B2F58" w:rsidRPr="00EC5BB4" w:rsidRDefault="003B2F58" w:rsidP="008D2B23">
      <w:pPr>
        <w:pStyle w:val="KDKomentar"/>
        <w:spacing w:before="0"/>
        <w:rPr>
          <w:rFonts w:cs="Arial"/>
          <w:i w:val="0"/>
          <w:sz w:val="24"/>
          <w:szCs w:val="24"/>
        </w:rPr>
      </w:pPr>
    </w:p>
    <w:p w:rsidR="008D2B23" w:rsidRPr="00EC5BB4" w:rsidRDefault="008D2B23" w:rsidP="00812375">
      <w:pPr>
        <w:pStyle w:val="KDPodnaslov2"/>
        <w:numPr>
          <w:ilvl w:val="1"/>
          <w:numId w:val="18"/>
        </w:numPr>
        <w:spacing w:before="0"/>
        <w:jc w:val="both"/>
        <w:rPr>
          <w:rFonts w:cs="Arial"/>
          <w:sz w:val="24"/>
          <w:szCs w:val="24"/>
        </w:rPr>
      </w:pPr>
      <w:bookmarkStart w:id="208" w:name="_Toc441651583"/>
      <w:bookmarkStart w:id="209" w:name="_Toc442559894"/>
      <w:r w:rsidRPr="00EC5BB4">
        <w:rPr>
          <w:rFonts w:cs="Arial"/>
          <w:sz w:val="24"/>
          <w:szCs w:val="24"/>
          <w:lang w:val="ru-RU"/>
        </w:rPr>
        <w:t>П</w:t>
      </w:r>
      <w:r w:rsidRPr="00EC5BB4">
        <w:rPr>
          <w:rFonts w:cs="Arial"/>
          <w:sz w:val="24"/>
          <w:szCs w:val="24"/>
        </w:rPr>
        <w:t>артије</w:t>
      </w:r>
      <w:bookmarkEnd w:id="208"/>
      <w:bookmarkEnd w:id="209"/>
    </w:p>
    <w:p w:rsidR="00FC355A" w:rsidRPr="00EC5BB4" w:rsidRDefault="00FC355A" w:rsidP="00FC355A">
      <w:pPr>
        <w:pStyle w:val="KDParagraf"/>
        <w:spacing w:before="0"/>
        <w:rPr>
          <w:rFonts w:cs="Arial"/>
          <w:sz w:val="24"/>
          <w:szCs w:val="24"/>
        </w:rPr>
      </w:pPr>
      <w:proofErr w:type="gramStart"/>
      <w:r w:rsidRPr="00EC5BB4">
        <w:rPr>
          <w:rFonts w:cs="Arial"/>
          <w:sz w:val="24"/>
          <w:szCs w:val="24"/>
        </w:rPr>
        <w:t>Набавка није обликована по партијама.</w:t>
      </w:r>
      <w:proofErr w:type="gramEnd"/>
    </w:p>
    <w:p w:rsidR="008D2B23" w:rsidRPr="00EC5BB4" w:rsidRDefault="008D2B23" w:rsidP="008D2B23">
      <w:pPr>
        <w:spacing w:before="0"/>
        <w:rPr>
          <w:rFonts w:cs="Arial"/>
          <w:color w:val="00B0F0"/>
          <w:sz w:val="24"/>
          <w:szCs w:val="24"/>
        </w:rPr>
      </w:pPr>
    </w:p>
    <w:p w:rsidR="008D2B23" w:rsidRPr="00EC5BB4" w:rsidRDefault="00011DCA" w:rsidP="00812375">
      <w:pPr>
        <w:pStyle w:val="KDPodnaslov2"/>
        <w:numPr>
          <w:ilvl w:val="1"/>
          <w:numId w:val="18"/>
        </w:numPr>
        <w:spacing w:before="0"/>
        <w:jc w:val="both"/>
        <w:rPr>
          <w:rFonts w:cs="Arial"/>
          <w:sz w:val="24"/>
          <w:szCs w:val="24"/>
        </w:rPr>
      </w:pPr>
      <w:bookmarkStart w:id="210" w:name="_Toc441651584"/>
      <w:bookmarkStart w:id="211" w:name="_Toc442559895"/>
      <w:r>
        <w:rPr>
          <w:rFonts w:cs="Arial"/>
          <w:sz w:val="24"/>
          <w:szCs w:val="24"/>
          <w:lang w:val="sr-Cyrl-RS"/>
        </w:rPr>
        <w:t xml:space="preserve"> </w:t>
      </w:r>
      <w:r w:rsidR="008D2B23" w:rsidRPr="00EC5BB4">
        <w:rPr>
          <w:rFonts w:cs="Arial"/>
          <w:sz w:val="24"/>
          <w:szCs w:val="24"/>
        </w:rPr>
        <w:t>Понуда са варијантама</w:t>
      </w:r>
      <w:bookmarkEnd w:id="210"/>
      <w:bookmarkEnd w:id="211"/>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812375">
      <w:pPr>
        <w:pStyle w:val="KDPodnaslov2"/>
        <w:numPr>
          <w:ilvl w:val="1"/>
          <w:numId w:val="18"/>
        </w:numPr>
        <w:spacing w:before="0"/>
        <w:jc w:val="both"/>
        <w:rPr>
          <w:rFonts w:cs="Arial"/>
          <w:sz w:val="24"/>
          <w:szCs w:val="24"/>
        </w:rPr>
      </w:pPr>
      <w:bookmarkStart w:id="212" w:name="_Toc441651585"/>
      <w:bookmarkStart w:id="213"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2"/>
      <w:bookmarkEnd w:id="213"/>
    </w:p>
    <w:p w:rsidR="00EE070C" w:rsidRPr="00EE070C" w:rsidRDefault="00EE070C" w:rsidP="00EE070C">
      <w:pPr>
        <w:pStyle w:val="KDParagraf"/>
        <w:spacing w:before="0"/>
        <w:rPr>
          <w:rFonts w:cs="Arial"/>
          <w:sz w:val="24"/>
          <w:szCs w:val="24"/>
        </w:rPr>
      </w:pPr>
      <w:proofErr w:type="gramStart"/>
      <w:r w:rsidRPr="00EE070C">
        <w:rPr>
          <w:rFonts w:cs="Arial"/>
          <w:sz w:val="24"/>
          <w:szCs w:val="24"/>
        </w:rPr>
        <w:t>Понуђач је дужан да у понуди наведе да ли ће извршење набавке делимично поверити подизвођачу.</w:t>
      </w:r>
      <w:proofErr w:type="gramEnd"/>
      <w:r w:rsidRPr="00EE070C">
        <w:rPr>
          <w:rFonts w:cs="Arial"/>
          <w:sz w:val="24"/>
          <w:szCs w:val="24"/>
        </w:rPr>
        <w:t xml:space="preserve">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proofErr w:type="gramStart"/>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9339A2"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w:t>
      </w:r>
      <w:proofErr w:type="gramStart"/>
      <w:r w:rsidR="008D2B23" w:rsidRPr="00EC5BB4">
        <w:rPr>
          <w:rFonts w:cs="Arial"/>
          <w:sz w:val="24"/>
          <w:szCs w:val="24"/>
        </w:rPr>
        <w:t>Закона и Упутство како се доказује испуњеност тих услова</w:t>
      </w:r>
      <w:r w:rsidR="00AC708B">
        <w:rPr>
          <w:rFonts w:cs="Arial"/>
          <w:sz w:val="24"/>
          <w:szCs w:val="24"/>
          <w:lang w:val="sr-Cyrl-RS"/>
        </w:rPr>
        <w:t>.</w:t>
      </w:r>
      <w:proofErr w:type="gramEnd"/>
      <w:r w:rsidRPr="00EE070C">
        <w:rPr>
          <w:rFonts w:cs="Arial"/>
          <w:color w:val="00B0F0"/>
          <w:sz w:val="24"/>
          <w:szCs w:val="24"/>
        </w:rPr>
        <w:t xml:space="preserve"> </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Додатне услове понуђач испуњава самостално, без обзира на агажовање подизвођача.</w:t>
      </w:r>
      <w:proofErr w:type="gramEnd"/>
    </w:p>
    <w:p w:rsidR="008D2B23" w:rsidRPr="00EC5BB4" w:rsidRDefault="008D2B23" w:rsidP="008D2B23">
      <w:pPr>
        <w:pStyle w:val="KDParagraf"/>
        <w:spacing w:before="0"/>
        <w:rPr>
          <w:rFonts w:cs="Arial"/>
          <w:sz w:val="24"/>
          <w:szCs w:val="24"/>
        </w:rPr>
      </w:pPr>
      <w:proofErr w:type="gramStart"/>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roofErr w:type="gramEnd"/>
    </w:p>
    <w:p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r w:rsidRPr="00EC5BB4">
        <w:rPr>
          <w:rFonts w:cs="Arial"/>
          <w:sz w:val="24"/>
          <w:szCs w:val="24"/>
        </w:rPr>
        <w:t xml:space="preserve"> </w:t>
      </w:r>
    </w:p>
    <w:p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rsidR="009339A2" w:rsidRDefault="009339A2" w:rsidP="008D2B23">
      <w:pPr>
        <w:pStyle w:val="KDParagraf"/>
        <w:spacing w:before="0"/>
        <w:rPr>
          <w:rFonts w:cs="Arial"/>
          <w:sz w:val="24"/>
          <w:szCs w:val="24"/>
        </w:rPr>
      </w:pPr>
    </w:p>
    <w:p w:rsidR="008D2B23" w:rsidRPr="009339A2" w:rsidRDefault="008D2B23" w:rsidP="008D2B23">
      <w:pPr>
        <w:pStyle w:val="KDParagraf"/>
        <w:spacing w:before="0"/>
        <w:rPr>
          <w:rFonts w:cs="Arial"/>
          <w:sz w:val="24"/>
          <w:szCs w:val="24"/>
          <w:lang w:bidi="en-US"/>
        </w:rPr>
      </w:pPr>
      <w:proofErr w:type="gramStart"/>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w:t>
      </w:r>
      <w:proofErr w:type="gramEnd"/>
      <w:r w:rsidRPr="009339A2">
        <w:rPr>
          <w:rFonts w:cs="Arial"/>
          <w:sz w:val="24"/>
          <w:szCs w:val="24"/>
          <w:lang w:bidi="en-US"/>
        </w:rPr>
        <w:t xml:space="preserve"> </w:t>
      </w:r>
      <w:proofErr w:type="gramStart"/>
      <w:r w:rsidRPr="009339A2">
        <w:rPr>
          <w:rFonts w:cs="Arial"/>
          <w:sz w:val="24"/>
          <w:szCs w:val="24"/>
          <w:lang w:bidi="en-US"/>
        </w:rPr>
        <w:t>и</w:t>
      </w:r>
      <w:proofErr w:type="gramEnd"/>
      <w:r w:rsidRPr="009339A2">
        <w:rPr>
          <w:rFonts w:cs="Arial"/>
          <w:sz w:val="24"/>
          <w:szCs w:val="24"/>
          <w:lang w:bidi="en-US"/>
        </w:rPr>
        <w:t xml:space="preserve"> 10. </w:t>
      </w:r>
      <w:proofErr w:type="gramStart"/>
      <w:r w:rsidRPr="009339A2">
        <w:rPr>
          <w:rFonts w:cs="Arial"/>
          <w:sz w:val="24"/>
          <w:szCs w:val="24"/>
          <w:lang w:bidi="en-US"/>
        </w:rPr>
        <w:t>члана</w:t>
      </w:r>
      <w:proofErr w:type="gramEnd"/>
      <w:r w:rsidRPr="009339A2">
        <w:rPr>
          <w:rFonts w:cs="Arial"/>
          <w:sz w:val="24"/>
          <w:szCs w:val="24"/>
          <w:lang w:bidi="en-US"/>
        </w:rPr>
        <w:t xml:space="preserve"> 80. </w:t>
      </w:r>
      <w:proofErr w:type="gramStart"/>
      <w:r w:rsidRPr="009339A2">
        <w:rPr>
          <w:rFonts w:cs="Arial"/>
          <w:sz w:val="24"/>
          <w:szCs w:val="24"/>
          <w:lang w:bidi="en-US"/>
        </w:rPr>
        <w:t>Закона.</w:t>
      </w:r>
      <w:proofErr w:type="gramEnd"/>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812375">
      <w:pPr>
        <w:pStyle w:val="KDPodnaslov2"/>
        <w:numPr>
          <w:ilvl w:val="1"/>
          <w:numId w:val="18"/>
        </w:numPr>
        <w:spacing w:before="0"/>
        <w:jc w:val="both"/>
        <w:rPr>
          <w:rFonts w:cs="Arial"/>
          <w:sz w:val="24"/>
          <w:szCs w:val="24"/>
        </w:rPr>
      </w:pPr>
      <w:bookmarkStart w:id="214" w:name="_Toc441651586"/>
      <w:bookmarkStart w:id="215" w:name="_Toc442559897"/>
      <w:r w:rsidRPr="00EC5BB4">
        <w:rPr>
          <w:rFonts w:cs="Arial"/>
          <w:sz w:val="24"/>
          <w:szCs w:val="24"/>
        </w:rPr>
        <w:t>Подношење заједничке понуде</w:t>
      </w:r>
      <w:bookmarkEnd w:id="214"/>
      <w:bookmarkEnd w:id="215"/>
    </w:p>
    <w:p w:rsidR="008D2B23" w:rsidRPr="00EC5BB4" w:rsidRDefault="008D2B23" w:rsidP="008D2B23">
      <w:pPr>
        <w:pStyle w:val="KDParagraf"/>
        <w:spacing w:before="0"/>
        <w:rPr>
          <w:rFonts w:cs="Arial"/>
          <w:sz w:val="24"/>
          <w:szCs w:val="24"/>
        </w:rPr>
      </w:pPr>
      <w:proofErr w:type="gramStart"/>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BC3633">
        <w:rPr>
          <w:rFonts w:cs="Arial"/>
          <w:sz w:val="24"/>
          <w:szCs w:val="24"/>
          <w:lang w:val="sr-Cyrl-RS"/>
        </w:rPr>
        <w:t>н</w:t>
      </w:r>
      <w:r w:rsidRPr="00EC5BB4">
        <w:rPr>
          <w:rFonts w:cs="Arial"/>
          <w:sz w:val="24"/>
          <w:szCs w:val="24"/>
        </w:rPr>
        <w:t>аручиоцу обавезују на заједничко извршење набавке, који обавезно садржи податке прописане члан 81.</w:t>
      </w:r>
      <w:proofErr w:type="gramEnd"/>
      <w:r w:rsidRPr="00EC5BB4">
        <w:rPr>
          <w:rFonts w:cs="Arial"/>
          <w:sz w:val="24"/>
          <w:szCs w:val="24"/>
        </w:rPr>
        <w:t xml:space="preserve">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00E57EF2">
        <w:rPr>
          <w:rFonts w:cs="Arial"/>
          <w:sz w:val="24"/>
          <w:szCs w:val="24"/>
          <w:lang w:val="sr-Cyrl-R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w:t>
      </w:r>
      <w:proofErr w:type="gramStart"/>
      <w:r w:rsidRPr="00EC5BB4">
        <w:rPr>
          <w:rFonts w:cs="Arial"/>
          <w:sz w:val="24"/>
          <w:szCs w:val="24"/>
        </w:rPr>
        <w:t>Закона и Упутство како се доказује испуњеност тих услова</w:t>
      </w:r>
      <w:r w:rsidR="009339A2">
        <w:rPr>
          <w:rFonts w:cs="Arial"/>
          <w:sz w:val="24"/>
          <w:szCs w:val="24"/>
        </w:rPr>
        <w:t>.</w:t>
      </w:r>
      <w:proofErr w:type="gramEnd"/>
      <w:r w:rsidR="009339A2">
        <w:rPr>
          <w:rFonts w:cs="Arial"/>
          <w:sz w:val="24"/>
          <w:szCs w:val="24"/>
        </w:rPr>
        <w:t xml:space="preserve"> </w:t>
      </w:r>
      <w:proofErr w:type="gramStart"/>
      <w:r w:rsidRPr="00EC5BB4">
        <w:rPr>
          <w:rFonts w:cs="Arial"/>
          <w:sz w:val="24"/>
          <w:szCs w:val="24"/>
        </w:rPr>
        <w:t>Услове у вези са капацитетима, у складу са чланом 76.</w:t>
      </w:r>
      <w:proofErr w:type="gramEnd"/>
      <w:r w:rsidRPr="00EC5BB4">
        <w:rPr>
          <w:rFonts w:cs="Arial"/>
          <w:sz w:val="24"/>
          <w:szCs w:val="24"/>
        </w:rPr>
        <w:t xml:space="preserve"> </w:t>
      </w:r>
      <w:proofErr w:type="gramStart"/>
      <w:r w:rsidRPr="00EC5BB4">
        <w:rPr>
          <w:rFonts w:cs="Arial"/>
          <w:sz w:val="24"/>
          <w:szCs w:val="24"/>
        </w:rPr>
        <w:t xml:space="preserve">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r w:rsidR="009339A2">
        <w:rPr>
          <w:rFonts w:cs="Arial"/>
          <w:sz w:val="24"/>
          <w:szCs w:val="24"/>
          <w:lang w:val="sr-Cyrl-RS"/>
        </w:rPr>
        <w:t>.</w:t>
      </w:r>
      <w:proofErr w:type="gramEnd"/>
    </w:p>
    <w:p w:rsidR="00011DCA" w:rsidRPr="00B20A6C" w:rsidRDefault="00011DCA" w:rsidP="008D2B23">
      <w:pPr>
        <w:pStyle w:val="KDParagraf"/>
        <w:spacing w:before="0"/>
        <w:rPr>
          <w:rFonts w:cs="Arial"/>
          <w:sz w:val="24"/>
          <w:szCs w:val="24"/>
          <w:lang w:val="sr-Cyrl-RS"/>
        </w:rPr>
      </w:pPr>
    </w:p>
    <w:p w:rsidR="008D2B23" w:rsidRPr="00BC3633"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r w:rsidR="00BC3633">
        <w:rPr>
          <w:rFonts w:cs="Arial"/>
          <w:sz w:val="24"/>
          <w:szCs w:val="24"/>
          <w:lang w:val="sr-Cyrl-RS" w:bidi="en-US"/>
        </w:rPr>
        <w:t xml:space="preserve"> п</w:t>
      </w:r>
      <w:r w:rsidR="00011DCA">
        <w:rPr>
          <w:rFonts w:cs="Arial"/>
          <w:sz w:val="24"/>
          <w:szCs w:val="24"/>
          <w:lang w:val="sr-Cyrl-RS" w:bidi="en-US"/>
        </w:rPr>
        <w:t>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B21A48" w:rsidRDefault="008D2B23" w:rsidP="00812375">
      <w:pPr>
        <w:pStyle w:val="KDPodnaslov2"/>
        <w:numPr>
          <w:ilvl w:val="1"/>
          <w:numId w:val="18"/>
        </w:numPr>
        <w:spacing w:before="0"/>
        <w:jc w:val="both"/>
        <w:rPr>
          <w:rFonts w:cs="Arial"/>
          <w:sz w:val="24"/>
          <w:szCs w:val="24"/>
        </w:rPr>
      </w:pPr>
      <w:bookmarkStart w:id="216" w:name="_Toc441651587"/>
      <w:bookmarkStart w:id="217" w:name="_Toc442559898"/>
      <w:r w:rsidRPr="00B21A48">
        <w:rPr>
          <w:rFonts w:cs="Arial"/>
          <w:sz w:val="24"/>
          <w:szCs w:val="24"/>
        </w:rPr>
        <w:t>Понуђена цена</w:t>
      </w:r>
      <w:bookmarkEnd w:id="216"/>
      <w:bookmarkEnd w:id="217"/>
    </w:p>
    <w:p w:rsidR="008C0E99" w:rsidRPr="008C0E99" w:rsidRDefault="008C0E99" w:rsidP="008C0E99">
      <w:pPr>
        <w:tabs>
          <w:tab w:val="left" w:pos="567"/>
        </w:tabs>
        <w:spacing w:before="0"/>
        <w:rPr>
          <w:rFonts w:cs="Arial"/>
          <w:sz w:val="24"/>
          <w:szCs w:val="24"/>
        </w:rPr>
      </w:pPr>
      <w:proofErr w:type="gramStart"/>
      <w:r w:rsidRPr="008C0E99">
        <w:rPr>
          <w:rFonts w:cs="Arial"/>
          <w:sz w:val="24"/>
          <w:szCs w:val="24"/>
        </w:rPr>
        <w:t>Цена се исказује у динарима без пореза на додату вредност.</w:t>
      </w:r>
      <w:proofErr w:type="gramEnd"/>
    </w:p>
    <w:p w:rsidR="008C0E99" w:rsidRPr="008C0E99" w:rsidRDefault="008C0E99" w:rsidP="008C0E99">
      <w:pPr>
        <w:tabs>
          <w:tab w:val="left" w:pos="567"/>
        </w:tabs>
        <w:spacing w:before="0"/>
        <w:rPr>
          <w:rFonts w:cs="Arial"/>
          <w:sz w:val="24"/>
          <w:szCs w:val="24"/>
        </w:rPr>
      </w:pPr>
      <w:proofErr w:type="gramStart"/>
      <w:r w:rsidRPr="008C0E99">
        <w:rPr>
          <w:rFonts w:cs="Arial"/>
          <w:sz w:val="24"/>
          <w:szCs w:val="24"/>
        </w:rPr>
        <w:t>У случају да у достављеној понуди није назначено да ли је понуђена цена са или без пореза</w:t>
      </w:r>
      <w:r w:rsidRPr="008C0E99">
        <w:rPr>
          <w:rFonts w:cs="Arial"/>
          <w:sz w:val="24"/>
          <w:szCs w:val="24"/>
          <w:lang w:val="sr-Cyrl-RS"/>
        </w:rPr>
        <w:t xml:space="preserve"> на додату вредност</w:t>
      </w:r>
      <w:r w:rsidRPr="008C0E99">
        <w:rPr>
          <w:rFonts w:cs="Arial"/>
          <w:sz w:val="24"/>
          <w:szCs w:val="24"/>
        </w:rPr>
        <w:t>, сматраће се сагласно Закону, да је иста без пореза</w:t>
      </w:r>
      <w:r w:rsidRPr="008C0E99">
        <w:rPr>
          <w:rFonts w:cs="Arial"/>
          <w:sz w:val="24"/>
          <w:szCs w:val="24"/>
          <w:lang w:val="sr-Cyrl-RS"/>
        </w:rPr>
        <w:t xml:space="preserve"> на додату вредност</w:t>
      </w:r>
      <w:r w:rsidRPr="008C0E99">
        <w:rPr>
          <w:rFonts w:cs="Arial"/>
          <w:sz w:val="24"/>
          <w:szCs w:val="24"/>
        </w:rPr>
        <w:t>.</w:t>
      </w:r>
      <w:proofErr w:type="gramEnd"/>
      <w:r w:rsidRPr="008C0E99">
        <w:rPr>
          <w:rFonts w:cs="Arial"/>
          <w:sz w:val="24"/>
          <w:szCs w:val="24"/>
        </w:rPr>
        <w:t xml:space="preserve"> </w:t>
      </w:r>
    </w:p>
    <w:p w:rsidR="008C0E99" w:rsidRPr="008C0E99" w:rsidRDefault="008C0E99" w:rsidP="008C0E99">
      <w:pPr>
        <w:tabs>
          <w:tab w:val="left" w:pos="567"/>
        </w:tabs>
        <w:spacing w:before="0"/>
        <w:rPr>
          <w:rFonts w:cs="Arial"/>
          <w:sz w:val="24"/>
          <w:szCs w:val="24"/>
        </w:rPr>
      </w:pPr>
      <w:proofErr w:type="gramStart"/>
      <w:r w:rsidRPr="008C0E99">
        <w:rPr>
          <w:rFonts w:cs="Arial"/>
          <w:sz w:val="24"/>
          <w:szCs w:val="24"/>
        </w:rPr>
        <w:t>Јединичне цене и укупно понуђена цена морају бити изражене са две децимале у складу са правилом заокруживања бројева.</w:t>
      </w:r>
      <w:proofErr w:type="gramEnd"/>
      <w:r w:rsidRPr="008C0E99">
        <w:rPr>
          <w:rFonts w:cs="Arial"/>
          <w:sz w:val="24"/>
          <w:szCs w:val="24"/>
        </w:rPr>
        <w:t xml:space="preserve"> </w:t>
      </w:r>
      <w:proofErr w:type="gramStart"/>
      <w:r w:rsidRPr="008C0E99">
        <w:rPr>
          <w:rFonts w:cs="Arial"/>
          <w:sz w:val="24"/>
          <w:szCs w:val="24"/>
        </w:rPr>
        <w:t>У случају рачунске грешке меродавна ће бити јединична цена.</w:t>
      </w:r>
      <w:proofErr w:type="gramEnd"/>
    </w:p>
    <w:p w:rsidR="008C0E99" w:rsidRPr="008C0E99" w:rsidRDefault="008C0E99" w:rsidP="008C0E99">
      <w:pPr>
        <w:tabs>
          <w:tab w:val="left" w:pos="567"/>
        </w:tabs>
        <w:spacing w:before="0"/>
        <w:rPr>
          <w:rFonts w:cs="Arial"/>
          <w:sz w:val="24"/>
          <w:szCs w:val="24"/>
        </w:rPr>
      </w:pPr>
      <w:proofErr w:type="gramStart"/>
      <w:r w:rsidRPr="008C0E99">
        <w:rPr>
          <w:rFonts w:cs="Arial"/>
          <w:sz w:val="24"/>
          <w:szCs w:val="24"/>
        </w:rPr>
        <w:t>Понуда која је изражена у две валуте, сматраће се неприхватљивом.</w:t>
      </w:r>
      <w:proofErr w:type="gramEnd"/>
    </w:p>
    <w:p w:rsidR="008C0E99" w:rsidRPr="008C0E99" w:rsidRDefault="008C0E99" w:rsidP="008C0E99">
      <w:pPr>
        <w:tabs>
          <w:tab w:val="left" w:pos="567"/>
        </w:tabs>
        <w:spacing w:before="0"/>
        <w:rPr>
          <w:rFonts w:cs="Arial"/>
          <w:color w:val="F79646" w:themeColor="accent6"/>
          <w:sz w:val="24"/>
          <w:szCs w:val="24"/>
          <w:lang w:val="sr-Cyrl-RS"/>
        </w:rPr>
      </w:pPr>
      <w:proofErr w:type="gramStart"/>
      <w:r w:rsidRPr="008C0E99">
        <w:rPr>
          <w:rFonts w:cs="Arial"/>
          <w:sz w:val="24"/>
          <w:szCs w:val="24"/>
        </w:rPr>
        <w:t xml:space="preserve">Понуђена цена укључује све трошкове </w:t>
      </w:r>
      <w:r w:rsidRPr="008C0E99">
        <w:rPr>
          <w:rFonts w:cs="Arial"/>
          <w:sz w:val="24"/>
          <w:szCs w:val="24"/>
          <w:lang w:val="sr-Cyrl-RS"/>
        </w:rPr>
        <w:t>везане за испоруку предметних добара.</w:t>
      </w:r>
      <w:proofErr w:type="gramEnd"/>
    </w:p>
    <w:p w:rsidR="008C0E99" w:rsidRPr="008C0E99" w:rsidRDefault="008C0E99" w:rsidP="008C0E99">
      <w:pPr>
        <w:tabs>
          <w:tab w:val="left" w:pos="567"/>
        </w:tabs>
        <w:spacing w:before="0"/>
        <w:rPr>
          <w:rFonts w:cs="Arial"/>
          <w:sz w:val="24"/>
          <w:szCs w:val="24"/>
        </w:rPr>
      </w:pPr>
      <w:proofErr w:type="gramStart"/>
      <w:r w:rsidRPr="008C0E99">
        <w:rPr>
          <w:rFonts w:cs="Arial"/>
          <w:sz w:val="24"/>
          <w:szCs w:val="24"/>
        </w:rPr>
        <w:t>Ако је у понуди исказана неуобичајено ниска цена, Наручилац ће поступити у складу са чланом 92.</w:t>
      </w:r>
      <w:proofErr w:type="gramEnd"/>
      <w:r w:rsidRPr="008C0E99">
        <w:rPr>
          <w:rFonts w:cs="Arial"/>
          <w:sz w:val="24"/>
          <w:szCs w:val="24"/>
        </w:rPr>
        <w:t xml:space="preserve"> </w:t>
      </w:r>
      <w:proofErr w:type="gramStart"/>
      <w:r w:rsidRPr="008C0E99">
        <w:rPr>
          <w:rFonts w:cs="Arial"/>
          <w:sz w:val="24"/>
          <w:szCs w:val="24"/>
        </w:rPr>
        <w:t>З</w:t>
      </w:r>
      <w:r w:rsidRPr="008C0E99">
        <w:rPr>
          <w:rFonts w:cs="Arial"/>
          <w:sz w:val="24"/>
          <w:szCs w:val="24"/>
          <w:lang w:val="sr-Cyrl-RS"/>
        </w:rPr>
        <w:t>акона</w:t>
      </w:r>
      <w:r w:rsidRPr="008C0E99">
        <w:rPr>
          <w:rFonts w:cs="Arial"/>
          <w:sz w:val="24"/>
          <w:szCs w:val="24"/>
        </w:rPr>
        <w:t>.</w:t>
      </w:r>
      <w:proofErr w:type="gramEnd"/>
    </w:p>
    <w:p w:rsidR="008C0E99" w:rsidRPr="008C0E99" w:rsidRDefault="008C0E99" w:rsidP="008C0E99">
      <w:pPr>
        <w:tabs>
          <w:tab w:val="left" w:pos="567"/>
        </w:tabs>
        <w:spacing w:before="0"/>
        <w:rPr>
          <w:rFonts w:cs="Arial"/>
          <w:color w:val="00B0F0"/>
          <w:sz w:val="24"/>
          <w:szCs w:val="24"/>
        </w:rPr>
      </w:pPr>
    </w:p>
    <w:p w:rsidR="008C0E99" w:rsidRPr="008C0E99" w:rsidRDefault="008C0E99" w:rsidP="00812375">
      <w:pPr>
        <w:keepNext/>
        <w:numPr>
          <w:ilvl w:val="1"/>
          <w:numId w:val="18"/>
        </w:numPr>
        <w:tabs>
          <w:tab w:val="left" w:pos="567"/>
        </w:tabs>
        <w:spacing w:before="0"/>
        <w:outlineLvl w:val="1"/>
        <w:rPr>
          <w:rFonts w:cs="Arial"/>
          <w:b/>
          <w:sz w:val="24"/>
          <w:szCs w:val="24"/>
        </w:rPr>
      </w:pPr>
      <w:r w:rsidRPr="008C0E99">
        <w:rPr>
          <w:rFonts w:cs="Arial"/>
          <w:b/>
          <w:sz w:val="24"/>
          <w:szCs w:val="24"/>
        </w:rPr>
        <w:t>Корекција цене</w:t>
      </w:r>
    </w:p>
    <w:p w:rsidR="008C0E99" w:rsidRPr="008C0E99" w:rsidRDefault="008C0E99" w:rsidP="008C0E99">
      <w:pPr>
        <w:tabs>
          <w:tab w:val="left" w:pos="567"/>
        </w:tabs>
        <w:spacing w:before="0"/>
        <w:rPr>
          <w:rFonts w:eastAsia="Calibri" w:cs="Arial"/>
          <w:sz w:val="24"/>
          <w:szCs w:val="24"/>
        </w:rPr>
      </w:pPr>
      <w:proofErr w:type="gramStart"/>
      <w:r w:rsidRPr="008C0E99">
        <w:rPr>
          <w:rFonts w:eastAsia="Calibri" w:cs="Arial"/>
          <w:sz w:val="24"/>
          <w:szCs w:val="24"/>
        </w:rPr>
        <w:t>Цена је фиксна за цео уговорени период</w:t>
      </w:r>
      <w:r w:rsidRPr="008C0E99">
        <w:rPr>
          <w:rFonts w:eastAsia="Calibri" w:cs="Arial"/>
          <w:sz w:val="24"/>
          <w:szCs w:val="24"/>
          <w:lang w:val="sr-Cyrl-RS"/>
        </w:rPr>
        <w:t>.</w:t>
      </w:r>
      <w:proofErr w:type="gramEnd"/>
      <w:r w:rsidRPr="008C0E99">
        <w:rPr>
          <w:rFonts w:eastAsia="Calibri" w:cs="Arial"/>
          <w:sz w:val="24"/>
          <w:szCs w:val="24"/>
        </w:rPr>
        <w:t xml:space="preserve"> </w:t>
      </w:r>
    </w:p>
    <w:p w:rsidR="008C0E99" w:rsidRPr="008C0E99" w:rsidRDefault="008C0E99" w:rsidP="008C0E99">
      <w:pPr>
        <w:tabs>
          <w:tab w:val="left" w:pos="567"/>
        </w:tabs>
        <w:spacing w:before="0"/>
        <w:rPr>
          <w:rFonts w:eastAsia="Calibri" w:cs="Arial"/>
          <w:color w:val="00B0F0"/>
          <w:sz w:val="24"/>
          <w:szCs w:val="24"/>
        </w:rPr>
      </w:pPr>
    </w:p>
    <w:p w:rsidR="008C0E99" w:rsidRPr="008C0E99" w:rsidRDefault="008C0E99" w:rsidP="00812375">
      <w:pPr>
        <w:keepNext/>
        <w:numPr>
          <w:ilvl w:val="1"/>
          <w:numId w:val="18"/>
        </w:numPr>
        <w:tabs>
          <w:tab w:val="left" w:pos="567"/>
        </w:tabs>
        <w:spacing w:before="0"/>
        <w:outlineLvl w:val="1"/>
        <w:rPr>
          <w:rFonts w:cs="Arial"/>
          <w:b/>
          <w:sz w:val="24"/>
          <w:szCs w:val="24"/>
          <w:lang w:val="sr-Cyrl-RS" w:eastAsia="ar-SA"/>
        </w:rPr>
      </w:pPr>
      <w:r w:rsidRPr="008C0E99">
        <w:rPr>
          <w:rFonts w:cs="Arial"/>
          <w:b/>
          <w:sz w:val="24"/>
          <w:szCs w:val="24"/>
          <w:lang w:eastAsia="ar-SA"/>
        </w:rPr>
        <w:t xml:space="preserve">Рок </w:t>
      </w:r>
      <w:r w:rsidRPr="008C0E99">
        <w:rPr>
          <w:rFonts w:cs="Arial"/>
          <w:b/>
          <w:sz w:val="24"/>
          <w:szCs w:val="24"/>
          <w:lang w:val="sr-Cyrl-RS" w:eastAsia="ar-SA"/>
        </w:rPr>
        <w:t>испоруке</w:t>
      </w:r>
    </w:p>
    <w:p w:rsidR="00BB5984" w:rsidRDefault="008C0E99" w:rsidP="008C0E99">
      <w:pPr>
        <w:pStyle w:val="KDPodnaslov2"/>
        <w:spacing w:before="0"/>
        <w:jc w:val="both"/>
        <w:rPr>
          <w:rFonts w:cs="Arial"/>
          <w:b w:val="0"/>
          <w:sz w:val="24"/>
          <w:szCs w:val="24"/>
        </w:rPr>
      </w:pPr>
      <w:r w:rsidRPr="008C0E99">
        <w:rPr>
          <w:rFonts w:cs="Arial"/>
          <w:b w:val="0"/>
          <w:sz w:val="24"/>
          <w:szCs w:val="24"/>
          <w:lang w:val="sr-Cyrl-RS"/>
        </w:rPr>
        <w:t xml:space="preserve">Рок испоруке не може бити дужи од 5 (словима: </w:t>
      </w:r>
      <w:r w:rsidR="0067350C">
        <w:rPr>
          <w:rFonts w:cs="Arial"/>
          <w:b w:val="0"/>
          <w:sz w:val="24"/>
          <w:szCs w:val="24"/>
          <w:lang w:val="sr-Cyrl-RS"/>
        </w:rPr>
        <w:t>пет</w:t>
      </w:r>
      <w:r w:rsidRPr="008C0E99">
        <w:rPr>
          <w:rFonts w:cs="Arial"/>
          <w:b w:val="0"/>
          <w:sz w:val="24"/>
          <w:szCs w:val="24"/>
          <w:lang w:val="sr-Cyrl-RS"/>
        </w:rPr>
        <w:t>) дана од датума обостраног потписивања уговора.</w:t>
      </w:r>
    </w:p>
    <w:p w:rsidR="008C0E99" w:rsidRPr="008C0E99" w:rsidRDefault="008C0E99" w:rsidP="008C0E99"/>
    <w:p w:rsidR="00BB5984" w:rsidRPr="00181220" w:rsidRDefault="00BB5984" w:rsidP="00BB5984">
      <w:pPr>
        <w:pStyle w:val="KDPodnaslov2"/>
        <w:spacing w:before="0"/>
        <w:ind w:left="450"/>
        <w:jc w:val="both"/>
        <w:rPr>
          <w:rFonts w:cs="Arial"/>
          <w:sz w:val="24"/>
          <w:szCs w:val="24"/>
        </w:rPr>
      </w:pPr>
      <w:r>
        <w:rPr>
          <w:rFonts w:cs="Arial"/>
          <w:sz w:val="24"/>
          <w:szCs w:val="24"/>
          <w:lang w:val="sr-Cyrl-RS"/>
        </w:rPr>
        <w:t>6.1</w:t>
      </w:r>
      <w:r w:rsidR="008C0E99">
        <w:rPr>
          <w:rFonts w:cs="Arial"/>
          <w:sz w:val="24"/>
          <w:szCs w:val="24"/>
        </w:rPr>
        <w:t>4</w:t>
      </w:r>
      <w:r>
        <w:rPr>
          <w:rFonts w:cs="Arial"/>
          <w:sz w:val="24"/>
          <w:szCs w:val="24"/>
          <w:lang w:val="sr-Cyrl-RS"/>
        </w:rPr>
        <w:t xml:space="preserve">. </w:t>
      </w:r>
      <w:r w:rsidRPr="00181220">
        <w:rPr>
          <w:rFonts w:cs="Arial"/>
          <w:sz w:val="24"/>
          <w:szCs w:val="24"/>
        </w:rPr>
        <w:t>Начин и услови плаћања</w:t>
      </w:r>
    </w:p>
    <w:p w:rsidR="00BB5984" w:rsidRDefault="00BB5984" w:rsidP="00BB5984">
      <w:pPr>
        <w:pStyle w:val="KDParagraf"/>
        <w:spacing w:before="0"/>
        <w:rPr>
          <w:rFonts w:eastAsia="Calibri" w:cs="Arial"/>
          <w:sz w:val="24"/>
          <w:szCs w:val="24"/>
        </w:rPr>
      </w:pPr>
    </w:p>
    <w:p w:rsidR="008C0E99" w:rsidRPr="008C0E99" w:rsidRDefault="008C0E99" w:rsidP="008C0E99">
      <w:pPr>
        <w:tabs>
          <w:tab w:val="left" w:pos="567"/>
        </w:tabs>
        <w:spacing w:before="0"/>
        <w:rPr>
          <w:rFonts w:eastAsia="Calibri" w:cs="Arial"/>
          <w:sz w:val="24"/>
          <w:szCs w:val="24"/>
        </w:rPr>
      </w:pPr>
      <w:r w:rsidRPr="008C0E99">
        <w:rPr>
          <w:rFonts w:eastAsia="Calibri" w:cs="Arial"/>
          <w:sz w:val="24"/>
          <w:szCs w:val="24"/>
          <w:lang w:val="sr-Cyrl-RS"/>
        </w:rPr>
        <w:t>Наручилац</w:t>
      </w:r>
      <w:r w:rsidRPr="008C0E99">
        <w:rPr>
          <w:rFonts w:eastAsia="Calibri" w:cs="Arial"/>
          <w:sz w:val="24"/>
          <w:szCs w:val="24"/>
        </w:rPr>
        <w:t xml:space="preserve"> се обавезује да П</w:t>
      </w:r>
      <w:r w:rsidRPr="008C0E99">
        <w:rPr>
          <w:rFonts w:eastAsia="Calibri" w:cs="Arial"/>
          <w:sz w:val="24"/>
          <w:szCs w:val="24"/>
          <w:lang w:val="sr-Cyrl-RS"/>
        </w:rPr>
        <w:t>онуђачу</w:t>
      </w:r>
      <w:r w:rsidRPr="008C0E99">
        <w:rPr>
          <w:rFonts w:eastAsia="Calibri" w:cs="Arial"/>
          <w:sz w:val="24"/>
          <w:szCs w:val="24"/>
        </w:rPr>
        <w:t xml:space="preserve"> плати и</w:t>
      </w:r>
      <w:r w:rsidRPr="008C0E99">
        <w:rPr>
          <w:rFonts w:eastAsia="Calibri" w:cs="Arial"/>
          <w:sz w:val="24"/>
          <w:szCs w:val="24"/>
          <w:lang w:val="sr-Cyrl-RS"/>
        </w:rPr>
        <w:t>споручена добра</w:t>
      </w:r>
      <w:r w:rsidRPr="008C0E99">
        <w:rPr>
          <w:rFonts w:eastAsia="Calibri" w:cs="Arial"/>
          <w:sz w:val="24"/>
          <w:szCs w:val="24"/>
        </w:rPr>
        <w:t>, са припадајућим порезом на додату вредност</w:t>
      </w:r>
      <w:r w:rsidRPr="008C0E99">
        <w:rPr>
          <w:rFonts w:eastAsia="Calibri" w:cs="Arial"/>
          <w:sz w:val="24"/>
          <w:szCs w:val="24"/>
          <w:lang w:val="sr-Cyrl-RS"/>
        </w:rPr>
        <w:t>,</w:t>
      </w:r>
      <w:r w:rsidRPr="008C0E99">
        <w:rPr>
          <w:rFonts w:eastAsia="Calibri" w:cs="Arial"/>
          <w:sz w:val="24"/>
          <w:szCs w:val="24"/>
        </w:rPr>
        <w:t xml:space="preserve"> у року до 45 (словима: четрдесет пет) дана од дана пријема исправног рачуна издатог на основу прихваћеног и одобреног </w:t>
      </w:r>
      <w:r w:rsidR="00BF088F" w:rsidRPr="00756547">
        <w:rPr>
          <w:rFonts w:cs="Arial"/>
          <w:sz w:val="24"/>
          <w:szCs w:val="24"/>
        </w:rPr>
        <w:lastRenderedPageBreak/>
        <w:t xml:space="preserve">Записника </w:t>
      </w:r>
      <w:r w:rsidR="00BF088F" w:rsidRPr="00BF088F">
        <w:rPr>
          <w:rFonts w:cs="Arial"/>
          <w:sz w:val="24"/>
          <w:szCs w:val="24"/>
        </w:rPr>
        <w:t xml:space="preserve">о </w:t>
      </w:r>
      <w:r w:rsidR="00BF088F" w:rsidRPr="007166D0">
        <w:rPr>
          <w:sz w:val="24"/>
          <w:szCs w:val="24"/>
          <w:lang w:val="sr-Cyrl-RS"/>
        </w:rPr>
        <w:t>квантитативном и квалитативном пријему добара</w:t>
      </w:r>
      <w:r w:rsidR="00BF088F" w:rsidRPr="008C0E99" w:rsidDel="00BF088F">
        <w:rPr>
          <w:rFonts w:eastAsia="Calibri" w:cs="Arial"/>
          <w:sz w:val="24"/>
          <w:szCs w:val="24"/>
        </w:rPr>
        <w:t xml:space="preserve"> </w:t>
      </w:r>
      <w:r w:rsidRPr="008C0E99">
        <w:rPr>
          <w:rFonts w:eastAsia="Calibri" w:cs="Arial"/>
          <w:sz w:val="24"/>
          <w:szCs w:val="24"/>
        </w:rPr>
        <w:t>(без примедби), потписаног од стране овлашћених  представника Уговорних страна.</w:t>
      </w:r>
    </w:p>
    <w:p w:rsidR="008C0E99" w:rsidRPr="008C0E99" w:rsidRDefault="008C0E99" w:rsidP="008C0E99">
      <w:pPr>
        <w:tabs>
          <w:tab w:val="left" w:pos="567"/>
        </w:tabs>
        <w:spacing w:before="0"/>
        <w:rPr>
          <w:rFonts w:eastAsia="Calibri" w:cs="Arial"/>
          <w:sz w:val="24"/>
          <w:szCs w:val="24"/>
        </w:rPr>
      </w:pPr>
    </w:p>
    <w:p w:rsidR="008C0E99" w:rsidRPr="008C0E99" w:rsidRDefault="008C0E99" w:rsidP="008C0E99">
      <w:pPr>
        <w:tabs>
          <w:tab w:val="left" w:pos="567"/>
        </w:tabs>
        <w:spacing w:before="0"/>
        <w:rPr>
          <w:rFonts w:cs="Arial"/>
          <w:color w:val="00B0F0"/>
          <w:sz w:val="24"/>
          <w:szCs w:val="24"/>
          <w:lang w:val="sr-Cyrl-RS"/>
        </w:rPr>
      </w:pPr>
      <w:r w:rsidRPr="008C0E99">
        <w:rPr>
          <w:rFonts w:cs="Arial"/>
          <w:sz w:val="24"/>
          <w:szCs w:val="24"/>
        </w:rPr>
        <w:t xml:space="preserve">Рачун мора бити достављен на адресу </w:t>
      </w:r>
      <w:r w:rsidRPr="008C0E99">
        <w:rPr>
          <w:rFonts w:cs="Arial"/>
          <w:sz w:val="24"/>
          <w:szCs w:val="24"/>
          <w:lang w:val="sr-Cyrl-RS"/>
        </w:rPr>
        <w:t>Корисника</w:t>
      </w:r>
      <w:r w:rsidRPr="008C0E99">
        <w:rPr>
          <w:rFonts w:cs="Arial"/>
          <w:sz w:val="24"/>
          <w:szCs w:val="24"/>
        </w:rPr>
        <w:t>: Јавно предузеће „Електропривреда Србије</w:t>
      </w:r>
      <w:proofErr w:type="gramStart"/>
      <w:r w:rsidRPr="008C0E99">
        <w:rPr>
          <w:rFonts w:cs="Arial"/>
          <w:sz w:val="24"/>
          <w:szCs w:val="24"/>
        </w:rPr>
        <w:t>“ Београд</w:t>
      </w:r>
      <w:proofErr w:type="gramEnd"/>
      <w:r w:rsidRPr="008C0E99">
        <w:rPr>
          <w:rFonts w:cs="Arial"/>
          <w:sz w:val="24"/>
          <w:szCs w:val="24"/>
        </w:rPr>
        <w:t xml:space="preserve">, </w:t>
      </w:r>
      <w:r w:rsidRPr="008C0E99">
        <w:rPr>
          <w:rFonts w:cs="Arial"/>
          <w:sz w:val="24"/>
          <w:szCs w:val="24"/>
          <w:lang w:val="sr-Cyrl-RS"/>
        </w:rPr>
        <w:t>Улица царице Милице 2</w:t>
      </w:r>
      <w:r w:rsidRPr="008C0E99">
        <w:rPr>
          <w:rFonts w:cs="Arial"/>
          <w:sz w:val="24"/>
          <w:szCs w:val="24"/>
        </w:rPr>
        <w:t xml:space="preserve">, са </w:t>
      </w:r>
      <w:r w:rsidRPr="008C0E99">
        <w:rPr>
          <w:rFonts w:cs="Arial"/>
          <w:sz w:val="24"/>
          <w:szCs w:val="24"/>
          <w:lang w:val="sr-Cyrl-RS"/>
        </w:rPr>
        <w:t>-обавезно усаглашеним Записником о квантитативном и квалитативном пријему добара</w:t>
      </w:r>
    </w:p>
    <w:p w:rsidR="008C0E99" w:rsidRPr="008C0E99" w:rsidRDefault="008C0E99" w:rsidP="008C0E99">
      <w:pPr>
        <w:tabs>
          <w:tab w:val="left" w:pos="567"/>
        </w:tabs>
        <w:spacing w:before="0"/>
        <w:rPr>
          <w:rFonts w:cs="Arial"/>
          <w:color w:val="00B0F0"/>
          <w:sz w:val="24"/>
          <w:szCs w:val="24"/>
          <w:lang w:val="sr-Cyrl-RS"/>
        </w:rPr>
      </w:pPr>
    </w:p>
    <w:p w:rsidR="00BB5984" w:rsidRPr="007F5D9A" w:rsidRDefault="008C0E99" w:rsidP="008C0E99">
      <w:pPr>
        <w:autoSpaceDE w:val="0"/>
        <w:autoSpaceDN w:val="0"/>
        <w:adjustRightInd w:val="0"/>
        <w:rPr>
          <w:rFonts w:cs="Arial"/>
          <w:strike/>
          <w:color w:val="FF0000"/>
          <w:sz w:val="24"/>
          <w:szCs w:val="24"/>
          <w:lang w:val="sr-Cyrl-RS"/>
        </w:rPr>
      </w:pPr>
      <w:r w:rsidRPr="008C0E99">
        <w:rPr>
          <w:rFonts w:cs="Arial"/>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A748E" w:rsidRPr="00354B71" w:rsidRDefault="005A748E" w:rsidP="0054056C">
      <w:pPr>
        <w:pStyle w:val="KDParagraf"/>
        <w:spacing w:before="0"/>
        <w:rPr>
          <w:rFonts w:eastAsia="Calibri" w:cs="Arial"/>
          <w:i/>
          <w:sz w:val="24"/>
          <w:szCs w:val="24"/>
          <w:lang w:val="sr-Cyrl-RS"/>
        </w:rPr>
      </w:pPr>
    </w:p>
    <w:p w:rsidR="008D2B23" w:rsidRPr="000875FE" w:rsidRDefault="0066275B" w:rsidP="0066275B">
      <w:pPr>
        <w:pStyle w:val="KDPodnaslov2"/>
        <w:spacing w:before="0"/>
        <w:jc w:val="both"/>
        <w:rPr>
          <w:rFonts w:cs="Arial"/>
          <w:sz w:val="24"/>
          <w:szCs w:val="24"/>
          <w:lang w:val="sr-Cyrl-RS"/>
        </w:rPr>
      </w:pPr>
      <w:bookmarkStart w:id="218" w:name="_Toc441651589"/>
      <w:bookmarkStart w:id="219" w:name="_Toc442559900"/>
      <w:r>
        <w:rPr>
          <w:rFonts w:cs="Arial"/>
          <w:sz w:val="24"/>
          <w:szCs w:val="24"/>
          <w:lang w:val="sr-Cyrl-RS"/>
        </w:rPr>
        <w:t xml:space="preserve">     6.15   </w:t>
      </w:r>
      <w:r w:rsidR="008D2B23" w:rsidRPr="00EC5BB4">
        <w:rPr>
          <w:rFonts w:cs="Arial"/>
          <w:sz w:val="24"/>
          <w:szCs w:val="24"/>
        </w:rPr>
        <w:t>Рок важења понуде</w:t>
      </w:r>
      <w:bookmarkEnd w:id="218"/>
      <w:bookmarkEnd w:id="219"/>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E78DC" w:rsidRPr="001E78DC">
        <w:rPr>
          <w:rFonts w:cs="Arial"/>
          <w:sz w:val="24"/>
          <w:szCs w:val="24"/>
          <w:lang w:val="ru-RU"/>
        </w:rPr>
        <w:t>60</w:t>
      </w:r>
      <w:r w:rsidRPr="00B566EF">
        <w:rPr>
          <w:rFonts w:cs="Arial"/>
          <w:color w:val="00B0F0"/>
          <w:sz w:val="24"/>
          <w:szCs w:val="24"/>
          <w:lang w:val="ru-RU"/>
        </w:rPr>
        <w:t xml:space="preserve"> </w:t>
      </w:r>
      <w:r w:rsidRPr="00EC5BB4">
        <w:rPr>
          <w:rFonts w:cs="Arial"/>
          <w:sz w:val="24"/>
          <w:szCs w:val="24"/>
          <w:lang w:val="ru-RU"/>
        </w:rPr>
        <w:t>(словима:</w:t>
      </w:r>
      <w:r w:rsidR="001E78DC">
        <w:rPr>
          <w:rFonts w:cs="Arial"/>
          <w:color w:val="00B0F0"/>
          <w:sz w:val="24"/>
          <w:szCs w:val="24"/>
          <w:lang w:val="sr-Cyrl-CS"/>
        </w:rPr>
        <w:t xml:space="preserve"> </w:t>
      </w:r>
      <w:r w:rsidR="001E78DC" w:rsidRPr="001E78DC">
        <w:rPr>
          <w:rFonts w:cs="Arial"/>
          <w:sz w:val="24"/>
          <w:szCs w:val="24"/>
          <w:lang w:val="sr-Cyrl-CS"/>
        </w:rPr>
        <w:t>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proofErr w:type="gramStart"/>
      <w:r w:rsidRPr="00EC5BB4">
        <w:rPr>
          <w:rFonts w:cs="Arial"/>
          <w:sz w:val="24"/>
          <w:szCs w:val="24"/>
        </w:rPr>
        <w:t>У случају да понуђач наведе краћи рок важења понуде, понуда ће бити одбијена, као неприхватљива.</w:t>
      </w:r>
      <w:proofErr w:type="gramEnd"/>
      <w:r w:rsidRPr="00EC5BB4">
        <w:rPr>
          <w:rFonts w:cs="Arial"/>
          <w:sz w:val="24"/>
          <w:szCs w:val="24"/>
        </w:rPr>
        <w:t xml:space="preserve"> </w:t>
      </w:r>
    </w:p>
    <w:p w:rsidR="005A3029" w:rsidRPr="00EC5BB4" w:rsidRDefault="005A3029" w:rsidP="008D2B23">
      <w:pPr>
        <w:spacing w:before="0"/>
        <w:rPr>
          <w:rFonts w:cs="Arial"/>
          <w:sz w:val="24"/>
          <w:szCs w:val="24"/>
        </w:rPr>
      </w:pPr>
    </w:p>
    <w:p w:rsidR="00261162" w:rsidRPr="00F117FF" w:rsidRDefault="0066275B" w:rsidP="0066275B">
      <w:pPr>
        <w:pStyle w:val="KDPodnaslov2"/>
        <w:spacing w:before="0"/>
        <w:ind w:left="450"/>
        <w:jc w:val="both"/>
        <w:rPr>
          <w:rFonts w:cs="Arial"/>
          <w:sz w:val="24"/>
          <w:szCs w:val="24"/>
        </w:rPr>
      </w:pPr>
      <w:bookmarkStart w:id="220" w:name="_Toc441651593"/>
      <w:bookmarkStart w:id="221" w:name="_Toc442559904"/>
      <w:r>
        <w:rPr>
          <w:rFonts w:cs="Arial"/>
          <w:sz w:val="24"/>
          <w:szCs w:val="24"/>
          <w:lang w:val="sr-Cyrl-RS"/>
        </w:rPr>
        <w:t xml:space="preserve">6.16   </w:t>
      </w:r>
      <w:r w:rsidR="008D2B23" w:rsidRPr="00F117FF">
        <w:rPr>
          <w:rFonts w:cs="Arial"/>
          <w:sz w:val="24"/>
          <w:szCs w:val="24"/>
        </w:rPr>
        <w:t>Средства финансијског обезбеђења</w:t>
      </w:r>
      <w:bookmarkEnd w:id="220"/>
      <w:bookmarkEnd w:id="221"/>
    </w:p>
    <w:p w:rsidR="00F066DE" w:rsidRPr="005B57A0" w:rsidRDefault="008C0E99" w:rsidP="008C0E99">
      <w:pPr>
        <w:tabs>
          <w:tab w:val="left" w:pos="1134"/>
        </w:tabs>
        <w:rPr>
          <w:b/>
          <w:sz w:val="24"/>
          <w:szCs w:val="24"/>
          <w:lang w:val="sr-Cyrl-RS"/>
        </w:rPr>
      </w:pPr>
      <w:r w:rsidRPr="00EE266A">
        <w:rPr>
          <w:rFonts w:cs="Arial"/>
          <w:sz w:val="24"/>
          <w:szCs w:val="24"/>
          <w:lang w:val="ru-RU"/>
        </w:rPr>
        <w:t>Нису предвиђена.</w:t>
      </w:r>
    </w:p>
    <w:p w:rsidR="00F066DE" w:rsidRDefault="00F066DE" w:rsidP="008F774C">
      <w:pPr>
        <w:ind w:left="1571"/>
        <w:rPr>
          <w:rFonts w:cs="Arial"/>
          <w:color w:val="00B0F0"/>
          <w:sz w:val="24"/>
          <w:szCs w:val="24"/>
        </w:rPr>
      </w:pPr>
    </w:p>
    <w:p w:rsidR="0085348E" w:rsidRDefault="0066275B" w:rsidP="0066275B">
      <w:pPr>
        <w:pStyle w:val="KDPodnaslov2"/>
        <w:spacing w:before="0"/>
        <w:ind w:left="450"/>
        <w:jc w:val="both"/>
        <w:rPr>
          <w:rFonts w:cs="Arial"/>
          <w:sz w:val="24"/>
          <w:szCs w:val="24"/>
          <w:lang w:val="sr-Cyrl-RS"/>
        </w:rPr>
      </w:pPr>
      <w:r>
        <w:rPr>
          <w:rFonts w:cs="Arial"/>
          <w:sz w:val="24"/>
          <w:szCs w:val="24"/>
          <w:lang w:val="sr-Cyrl-RS"/>
        </w:rPr>
        <w:t xml:space="preserve">6.17    </w:t>
      </w:r>
      <w:r w:rsidR="0085348E" w:rsidRPr="00EC5BB4">
        <w:rPr>
          <w:rFonts w:cs="Arial"/>
          <w:sz w:val="24"/>
          <w:szCs w:val="24"/>
        </w:rPr>
        <w:t>Начин означавања поверљивих података у понуди</w:t>
      </w:r>
    </w:p>
    <w:p w:rsidR="008C0E99" w:rsidRPr="00EC5BB4" w:rsidRDefault="008C0E99" w:rsidP="008C0E99">
      <w:pPr>
        <w:pStyle w:val="KDParagraf"/>
        <w:spacing w:before="0"/>
        <w:rPr>
          <w:rFonts w:cs="Arial"/>
          <w:sz w:val="24"/>
          <w:szCs w:val="24"/>
        </w:rPr>
      </w:pPr>
      <w:proofErr w:type="gramStart"/>
      <w:r w:rsidRPr="00EC5BB4">
        <w:rPr>
          <w:rFonts w:cs="Arial"/>
          <w:sz w:val="24"/>
          <w:szCs w:val="24"/>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C5BB4">
        <w:rPr>
          <w:rFonts w:cs="Arial"/>
          <w:sz w:val="24"/>
          <w:szCs w:val="24"/>
        </w:rPr>
        <w:t xml:space="preserve"> </w:t>
      </w:r>
      <w:proofErr w:type="gramStart"/>
      <w:r w:rsidRPr="00EC5BB4">
        <w:rPr>
          <w:rFonts w:cs="Arial"/>
          <w:sz w:val="24"/>
          <w:szCs w:val="24"/>
        </w:rPr>
        <w:t>Ови подаци неће бити објављени приликом отварања понуда и у наставку поступка.</w:t>
      </w:r>
      <w:proofErr w:type="gramEnd"/>
      <w:r w:rsidRPr="00EC5BB4">
        <w:rPr>
          <w:rFonts w:cs="Arial"/>
          <w:sz w:val="24"/>
          <w:szCs w:val="24"/>
        </w:rPr>
        <w:t xml:space="preserve"> </w:t>
      </w:r>
    </w:p>
    <w:p w:rsidR="008C0E99" w:rsidRPr="00EC5BB4" w:rsidRDefault="008C0E99" w:rsidP="008C0E99">
      <w:pPr>
        <w:pStyle w:val="KDParagraf"/>
        <w:spacing w:before="0"/>
        <w:rPr>
          <w:rFonts w:cs="Arial"/>
          <w:sz w:val="24"/>
          <w:szCs w:val="24"/>
        </w:rPr>
      </w:pPr>
      <w:proofErr w:type="gramStart"/>
      <w:r w:rsidRPr="00EC5BB4">
        <w:rPr>
          <w:rFonts w:cs="Arial"/>
          <w:sz w:val="24"/>
          <w:szCs w:val="24"/>
        </w:rPr>
        <w:t>Наручилац може да одбије да пружи информацију која би значила повреду поверљивости података добијених у понуди.</w:t>
      </w:r>
      <w:proofErr w:type="gramEnd"/>
      <w:r w:rsidRPr="00EC5BB4">
        <w:rPr>
          <w:rFonts w:cs="Arial"/>
          <w:sz w:val="24"/>
          <w:szCs w:val="24"/>
        </w:rPr>
        <w:t xml:space="preserve"> </w:t>
      </w:r>
    </w:p>
    <w:p w:rsidR="008C0E99" w:rsidRPr="00EC5BB4" w:rsidRDefault="008C0E99" w:rsidP="008C0E99">
      <w:pPr>
        <w:pStyle w:val="KDParagraf"/>
        <w:spacing w:before="0"/>
        <w:rPr>
          <w:rFonts w:cs="Arial"/>
          <w:sz w:val="24"/>
          <w:szCs w:val="24"/>
        </w:rPr>
      </w:pPr>
      <w:proofErr w:type="gramStart"/>
      <w:r w:rsidRPr="00EC5BB4">
        <w:rPr>
          <w:rFonts w:cs="Arial"/>
          <w:sz w:val="24"/>
          <w:szCs w:val="24"/>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C5BB4">
        <w:rPr>
          <w:rFonts w:cs="Arial"/>
          <w:sz w:val="24"/>
          <w:szCs w:val="24"/>
        </w:rPr>
        <w:t xml:space="preserve"> </w:t>
      </w:r>
    </w:p>
    <w:p w:rsidR="008C0E99" w:rsidRPr="00EC5BB4" w:rsidRDefault="008C0E99" w:rsidP="008C0E99">
      <w:pPr>
        <w:pStyle w:val="KDParagraf"/>
        <w:spacing w:before="0"/>
        <w:rPr>
          <w:rFonts w:cs="Arial"/>
          <w:sz w:val="24"/>
          <w:szCs w:val="24"/>
        </w:rPr>
      </w:pPr>
      <w:proofErr w:type="gramStart"/>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roofErr w:type="gramEnd"/>
    </w:p>
    <w:p w:rsidR="008C0E99" w:rsidRPr="00EC5BB4" w:rsidRDefault="008C0E99" w:rsidP="008C0E99">
      <w:pPr>
        <w:pStyle w:val="KDParagraf"/>
        <w:spacing w:before="0"/>
        <w:rPr>
          <w:rFonts w:cs="Arial"/>
          <w:sz w:val="24"/>
          <w:szCs w:val="24"/>
        </w:rPr>
      </w:pPr>
      <w:proofErr w:type="gramStart"/>
      <w:r w:rsidRPr="00EC5BB4">
        <w:rPr>
          <w:rFonts w:cs="Arial"/>
          <w:sz w:val="24"/>
          <w:szCs w:val="24"/>
        </w:rPr>
        <w:t>Наручилац не одговара за поверљивост података који нису означени на горе наведени начин.</w:t>
      </w:r>
      <w:proofErr w:type="gramEnd"/>
    </w:p>
    <w:p w:rsidR="008C0E99" w:rsidRPr="00EC5BB4" w:rsidRDefault="008C0E99" w:rsidP="008C0E99">
      <w:pPr>
        <w:pStyle w:val="KDParagraf"/>
        <w:spacing w:before="0"/>
        <w:rPr>
          <w:rFonts w:cs="Arial"/>
          <w:sz w:val="24"/>
          <w:szCs w:val="24"/>
        </w:rPr>
      </w:pPr>
      <w:proofErr w:type="gramStart"/>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C5BB4">
        <w:rPr>
          <w:rFonts w:cs="Arial"/>
          <w:sz w:val="24"/>
          <w:szCs w:val="24"/>
        </w:rPr>
        <w:t xml:space="preserve"> </w:t>
      </w:r>
      <w:proofErr w:type="gramStart"/>
      <w:r w:rsidRPr="00EC5BB4">
        <w:rPr>
          <w:rFonts w:cs="Arial"/>
          <w:sz w:val="24"/>
          <w:szCs w:val="24"/>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C0E99" w:rsidRPr="00EC5BB4" w:rsidRDefault="008C0E99" w:rsidP="008C0E99">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C0E99" w:rsidRPr="00EC5BB4" w:rsidRDefault="008C0E99" w:rsidP="008C0E99">
      <w:pPr>
        <w:pStyle w:val="KDParagraf"/>
        <w:spacing w:before="0"/>
        <w:rPr>
          <w:rFonts w:cs="Arial"/>
          <w:sz w:val="24"/>
          <w:szCs w:val="24"/>
        </w:rPr>
      </w:pPr>
      <w:proofErr w:type="gramStart"/>
      <w:r w:rsidRPr="00EC5BB4">
        <w:rPr>
          <w:rFonts w:cs="Arial"/>
          <w:sz w:val="24"/>
          <w:szCs w:val="24"/>
        </w:rPr>
        <w:t xml:space="preserve">Наручилац је дужан да доследно поштује законите интересе понуђача, штитећи њихове техничке и пословне тајне у смислу </w:t>
      </w:r>
      <w:r>
        <w:rPr>
          <w:rFonts w:cs="Arial"/>
          <w:sz w:val="24"/>
          <w:szCs w:val="24"/>
          <w:lang w:val="sr-Cyrl-RS"/>
        </w:rPr>
        <w:t>Закона о заштити пословне тајне („Сл. гласник РС“, бр. 72/2011).</w:t>
      </w:r>
      <w:proofErr w:type="gramEnd"/>
    </w:p>
    <w:p w:rsidR="0085348E" w:rsidRPr="00EC5BB4" w:rsidRDefault="008C0E99" w:rsidP="008C0E99">
      <w:pPr>
        <w:pStyle w:val="KDParagraf"/>
        <w:spacing w:before="0"/>
        <w:rPr>
          <w:rFonts w:cs="Arial"/>
          <w:sz w:val="24"/>
          <w:szCs w:val="24"/>
        </w:rPr>
      </w:pPr>
      <w:proofErr w:type="gramStart"/>
      <w:r w:rsidRPr="00EC5BB4">
        <w:rPr>
          <w:rFonts w:cs="Arial"/>
          <w:sz w:val="24"/>
          <w:szCs w:val="24"/>
        </w:rPr>
        <w:lastRenderedPageBreak/>
        <w:t>Неће се сматрати поверљивим докази о испуњености обавезних услова,</w:t>
      </w:r>
      <w:r>
        <w:rPr>
          <w:rFonts w:cs="Arial"/>
          <w:sz w:val="24"/>
          <w:szCs w:val="24"/>
          <w:lang w:val="sr-Cyrl-RS"/>
        </w:rPr>
        <w:t xml:space="preserve"> </w:t>
      </w:r>
      <w:r w:rsidRPr="00EC5BB4">
        <w:rPr>
          <w:rFonts w:cs="Arial"/>
          <w:sz w:val="24"/>
          <w:szCs w:val="24"/>
        </w:rPr>
        <w:t>цена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критеријума и рангирање понуде.</w:t>
      </w:r>
      <w:proofErr w:type="gramEnd"/>
      <w:r w:rsidRPr="00EC5BB4">
        <w:rPr>
          <w:rFonts w:cs="Arial"/>
          <w:sz w:val="24"/>
          <w:szCs w:val="24"/>
        </w:rPr>
        <w:t xml:space="preserve"> </w:t>
      </w:r>
      <w:r w:rsidR="0085348E" w:rsidRPr="00EC5BB4">
        <w:rPr>
          <w:rFonts w:cs="Arial"/>
          <w:sz w:val="24"/>
          <w:szCs w:val="24"/>
        </w:rPr>
        <w:t xml:space="preserve">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66275B" w:rsidP="0066275B">
      <w:pPr>
        <w:pStyle w:val="KDPodnaslov2"/>
        <w:spacing w:before="0"/>
        <w:ind w:left="450"/>
        <w:jc w:val="both"/>
        <w:rPr>
          <w:rFonts w:cs="Arial"/>
          <w:sz w:val="24"/>
          <w:szCs w:val="24"/>
        </w:rPr>
      </w:pPr>
      <w:r>
        <w:rPr>
          <w:rFonts w:cs="Arial"/>
          <w:sz w:val="24"/>
          <w:szCs w:val="24"/>
          <w:lang w:val="sr-Cyrl-RS"/>
        </w:rPr>
        <w:t xml:space="preserve">6.18   </w:t>
      </w:r>
      <w:r w:rsidR="0085348E" w:rsidRPr="008F774C">
        <w:rPr>
          <w:rFonts w:cs="Arial"/>
          <w:sz w:val="24"/>
          <w:szCs w:val="24"/>
        </w:rPr>
        <w:t>П</w:t>
      </w:r>
      <w:r w:rsidR="0085348E" w:rsidRPr="00EC5BB4">
        <w:rPr>
          <w:rFonts w:cs="Arial"/>
          <w:sz w:val="24"/>
          <w:szCs w:val="24"/>
        </w:rPr>
        <w:t>оштовање обавеза које произлазе из прописа о заштити на раду и других прописа</w:t>
      </w:r>
    </w:p>
    <w:p w:rsidR="0085348E" w:rsidRPr="00EC5BB4" w:rsidRDefault="008C0E99"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F774C" w:rsidRPr="00EC5BB4" w:rsidRDefault="008F774C" w:rsidP="0085348E">
      <w:pPr>
        <w:pStyle w:val="KDParagraf"/>
        <w:spacing w:before="0"/>
        <w:rPr>
          <w:rFonts w:cs="Arial"/>
          <w:sz w:val="24"/>
          <w:szCs w:val="24"/>
          <w:lang w:val="ru-RU" w:eastAsia="sr-Latn-CS"/>
        </w:rPr>
      </w:pPr>
    </w:p>
    <w:p w:rsidR="0085348E" w:rsidRDefault="0066275B" w:rsidP="0066275B">
      <w:pPr>
        <w:pStyle w:val="KDPodnaslov2"/>
        <w:spacing w:before="0"/>
        <w:ind w:left="450"/>
        <w:jc w:val="both"/>
        <w:rPr>
          <w:rFonts w:cs="Arial"/>
          <w:sz w:val="24"/>
          <w:szCs w:val="24"/>
        </w:rPr>
      </w:pPr>
      <w:r>
        <w:rPr>
          <w:rFonts w:cs="Arial"/>
          <w:sz w:val="24"/>
          <w:szCs w:val="24"/>
          <w:lang w:val="sr-Cyrl-RS"/>
        </w:rPr>
        <w:t xml:space="preserve">6.19  </w:t>
      </w:r>
      <w:r w:rsidR="008F774C" w:rsidRPr="00D725EB">
        <w:rPr>
          <w:rFonts w:cs="Arial"/>
          <w:sz w:val="24"/>
          <w:szCs w:val="24"/>
        </w:rPr>
        <w:t>Начело заштите</w:t>
      </w:r>
      <w:r w:rsidR="008F774C" w:rsidRPr="008F774C">
        <w:rPr>
          <w:rFonts w:cs="Arial"/>
          <w:sz w:val="24"/>
          <w:szCs w:val="24"/>
        </w:rPr>
        <w:t xml:space="preserve">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D725EB">
        <w:rPr>
          <w:rFonts w:cs="Arial"/>
          <w:sz w:val="24"/>
          <w:szCs w:val="24"/>
          <w:lang w:val="ru-RU" w:eastAsia="sr-Latn-CS"/>
        </w:rPr>
        <w:t>добра</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66275B" w:rsidP="0066275B">
      <w:pPr>
        <w:pStyle w:val="KDPodnaslov2"/>
        <w:spacing w:before="0"/>
        <w:ind w:left="450"/>
        <w:jc w:val="both"/>
        <w:rPr>
          <w:rFonts w:cs="Arial"/>
          <w:sz w:val="24"/>
          <w:szCs w:val="24"/>
        </w:rPr>
      </w:pPr>
      <w:bookmarkStart w:id="222" w:name="_Toc441651602"/>
      <w:bookmarkStart w:id="223" w:name="_Toc442559913"/>
      <w:r>
        <w:rPr>
          <w:rFonts w:cs="Arial"/>
          <w:sz w:val="24"/>
          <w:szCs w:val="24"/>
          <w:lang w:val="sr-Cyrl-RS"/>
        </w:rPr>
        <w:t xml:space="preserve">6.20    </w:t>
      </w:r>
      <w:r w:rsidR="008D2B23" w:rsidRPr="00EC5BB4">
        <w:rPr>
          <w:rFonts w:cs="Arial"/>
          <w:sz w:val="24"/>
          <w:szCs w:val="24"/>
        </w:rPr>
        <w:t>Додатне информације и објашњења</w:t>
      </w:r>
      <w:bookmarkEnd w:id="222"/>
      <w:bookmarkEnd w:id="223"/>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E57EF2">
        <w:rPr>
          <w:rFonts w:cs="Arial"/>
          <w:sz w:val="24"/>
          <w:szCs w:val="24"/>
          <w:lang w:val="ru-RU"/>
        </w:rPr>
        <w:t>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C10054">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2323AA">
        <w:rPr>
          <w:sz w:val="24"/>
          <w:szCs w:val="24"/>
          <w:lang w:val="sr-Cyrl-RS"/>
        </w:rPr>
        <w:t>ЈН/</w:t>
      </w:r>
      <w:r w:rsidR="002323AA">
        <w:rPr>
          <w:sz w:val="24"/>
          <w:szCs w:val="24"/>
        </w:rPr>
        <w:t>1000/0488/2017</w:t>
      </w:r>
      <w:r w:rsidR="00313B2D" w:rsidRPr="009F07F0">
        <w:rPr>
          <w:rFonts w:cs="Arial"/>
          <w:sz w:val="24"/>
          <w:szCs w:val="24"/>
          <w:lang w:val="sr-Cyrl-RS"/>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C31D77">
        <w:rPr>
          <w:rFonts w:cs="Arial"/>
          <w:sz w:val="24"/>
          <w:szCs w:val="24"/>
          <w:lang w:val="ru-RU"/>
        </w:rPr>
        <w:t xml:space="preserve"> </w:t>
      </w:r>
      <w:hyperlink r:id="rId171" w:history="1">
        <w:r w:rsidR="00D5644F" w:rsidRPr="00D5644F">
          <w:rPr>
            <w:rStyle w:val="Hyperlink"/>
            <w:rFonts w:cs="Arial"/>
            <w:sz w:val="24"/>
            <w:szCs w:val="24"/>
            <w:lang w:val="sr-Latn-RS"/>
          </w:rPr>
          <w:t>marina.markovic</w:t>
        </w:r>
        <w:r w:rsidR="00313B2D" w:rsidRPr="00D5644F">
          <w:rPr>
            <w:rStyle w:val="Hyperlink"/>
            <w:rFonts w:cs="Arial"/>
            <w:sz w:val="24"/>
            <w:szCs w:val="24"/>
            <w:lang w:val="ru-RU"/>
          </w:rPr>
          <w:t>@</w:t>
        </w:r>
      </w:hyperlink>
      <w:r w:rsidR="00313B2D" w:rsidRPr="00D5644F">
        <w:rPr>
          <w:rStyle w:val="Hyperlink"/>
          <w:rFonts w:cs="Arial"/>
          <w:sz w:val="24"/>
          <w:szCs w:val="24"/>
          <w:lang w:val="sr-Latn-RS"/>
        </w:rPr>
        <w:t>eps.rs</w:t>
      </w:r>
      <w:r w:rsidRPr="00EC5BB4">
        <w:rPr>
          <w:rFonts w:cs="Arial"/>
          <w:sz w:val="24"/>
          <w:szCs w:val="24"/>
          <w:lang w:val="ru-RU"/>
        </w:rPr>
        <w:t>,</w:t>
      </w:r>
      <w:r w:rsidR="00313B2D">
        <w:rPr>
          <w:rFonts w:cs="Arial"/>
          <w:sz w:val="24"/>
          <w:szCs w:val="24"/>
          <w:lang w:val="sr-Latn-RS"/>
        </w:rPr>
        <w:t xml:space="preserve"> </w:t>
      </w:r>
      <w:r w:rsidRPr="00EC5BB4">
        <w:rPr>
          <w:rFonts w:cs="Arial"/>
          <w:sz w:val="24"/>
          <w:szCs w:val="24"/>
          <w:lang w:val="ru-RU"/>
        </w:rPr>
        <w:t xml:space="preserve">радним данима (понедељак – петак) у времену од </w:t>
      </w:r>
      <w:r w:rsidR="0076049E">
        <w:rPr>
          <w:rFonts w:cs="Arial"/>
          <w:sz w:val="24"/>
          <w:szCs w:val="24"/>
        </w:rPr>
        <w:t>07</w:t>
      </w:r>
      <w:r w:rsidR="0076049E">
        <w:rPr>
          <w:rFonts w:cs="Arial"/>
          <w:sz w:val="24"/>
          <w:szCs w:val="24"/>
          <w:lang w:val="sr-Latn-RS"/>
        </w:rPr>
        <w:t>:30</w:t>
      </w:r>
      <w:r w:rsidRPr="00313B2D">
        <w:rPr>
          <w:rFonts w:cs="Arial"/>
          <w:sz w:val="24"/>
          <w:szCs w:val="24"/>
          <w:lang w:val="ru-RU"/>
        </w:rPr>
        <w:t xml:space="preserve"> до 1</w:t>
      </w:r>
      <w:r w:rsidR="003F63A2">
        <w:rPr>
          <w:rFonts w:cs="Arial"/>
          <w:sz w:val="24"/>
          <w:szCs w:val="24"/>
          <w:lang w:val="sr-Cyrl-RS"/>
        </w:rPr>
        <w:t>5</w:t>
      </w:r>
      <w:r w:rsidR="0076049E">
        <w:rPr>
          <w:rFonts w:cs="Arial"/>
          <w:sz w:val="24"/>
          <w:szCs w:val="24"/>
          <w:lang w:val="sr-Latn-RS"/>
        </w:rPr>
        <w:t>:30</w:t>
      </w:r>
      <w:r w:rsidRPr="00313B2D">
        <w:rPr>
          <w:rFonts w:cs="Arial"/>
          <w:sz w:val="24"/>
          <w:szCs w:val="24"/>
          <w:lang w:val="ru-RU"/>
        </w:rPr>
        <w:t xml:space="preserve"> </w:t>
      </w:r>
      <w:r w:rsidRPr="00EC5BB4">
        <w:rPr>
          <w:rFonts w:cs="Arial"/>
          <w:sz w:val="24"/>
          <w:szCs w:val="24"/>
          <w:lang w:val="ru-RU"/>
        </w:rPr>
        <w:t xml:space="preserve">часова. </w:t>
      </w:r>
      <w:proofErr w:type="gramStart"/>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C10054">
        <w:rPr>
          <w:rFonts w:cs="Arial"/>
          <w:sz w:val="24"/>
          <w:szCs w:val="24"/>
          <w:lang w:val="ru-RU"/>
        </w:rPr>
        <w:t>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E02BE6">
        <w:rPr>
          <w:rFonts w:cs="Arial"/>
          <w:sz w:val="24"/>
          <w:szCs w:val="24"/>
          <w:lang w:val="ru-RU"/>
        </w:rPr>
        <w:t>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 xml:space="preserve">тека рока за подношење понуда, </w:t>
      </w:r>
      <w:r w:rsidR="00C10054">
        <w:rPr>
          <w:rFonts w:cs="Arial"/>
          <w:sz w:val="24"/>
          <w:szCs w:val="24"/>
          <w:lang w:val="ru-RU"/>
        </w:rPr>
        <w:t>н</w:t>
      </w:r>
      <w:r w:rsidR="00C14152"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w:t>
      </w:r>
      <w:r w:rsidR="006A0B02">
        <w:rPr>
          <w:rFonts w:cs="Arial"/>
          <w:sz w:val="24"/>
          <w:szCs w:val="24"/>
          <w:lang w:val="ru-RU"/>
        </w:rPr>
        <w:t xml:space="preserve"> понуда </w:t>
      </w:r>
      <w:r w:rsidR="00AC1500">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AC1500">
        <w:rPr>
          <w:rFonts w:cs="Arial"/>
          <w:sz w:val="24"/>
          <w:szCs w:val="24"/>
          <w:lang w:val="ru-RU"/>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w:t>
      </w:r>
      <w:r w:rsidRPr="00EC5BB4">
        <w:rPr>
          <w:rFonts w:cs="Arial"/>
          <w:sz w:val="24"/>
          <w:szCs w:val="24"/>
          <w:lang w:val="ru-RU"/>
        </w:rPr>
        <w:lastRenderedPageBreak/>
        <w:t xml:space="preserve">поступцима јавних набавки заузела на 3. Општој седници, 14.04.2014. године (објављеним на интернет страници </w:t>
      </w:r>
      <w:hyperlink r:id="rId172"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66275B" w:rsidP="0066275B">
      <w:pPr>
        <w:pStyle w:val="KDPodnaslov2"/>
        <w:spacing w:before="0"/>
        <w:ind w:left="450"/>
        <w:jc w:val="both"/>
        <w:rPr>
          <w:rFonts w:cs="Arial"/>
          <w:sz w:val="24"/>
          <w:szCs w:val="24"/>
        </w:rPr>
      </w:pPr>
      <w:bookmarkStart w:id="224" w:name="_Toc441651603"/>
      <w:bookmarkStart w:id="225" w:name="_Toc442559914"/>
      <w:r>
        <w:rPr>
          <w:rFonts w:cs="Arial"/>
          <w:sz w:val="24"/>
          <w:szCs w:val="24"/>
          <w:lang w:val="sr-Cyrl-RS"/>
        </w:rPr>
        <w:t xml:space="preserve">6.21    </w:t>
      </w:r>
      <w:r w:rsidR="008D2B23" w:rsidRPr="00EC5BB4">
        <w:rPr>
          <w:rFonts w:cs="Arial"/>
          <w:sz w:val="24"/>
          <w:szCs w:val="24"/>
        </w:rPr>
        <w:t>Трошкови понуде</w:t>
      </w:r>
      <w:bookmarkEnd w:id="224"/>
      <w:bookmarkEnd w:id="22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893401">
        <w:rPr>
          <w:rFonts w:cs="Arial"/>
          <w:sz w:val="24"/>
          <w:szCs w:val="24"/>
          <w:lang w:val="ru-RU"/>
        </w:rPr>
        <w:t xml:space="preserve">о понуђач и не може тражити од </w:t>
      </w:r>
      <w:r w:rsidR="00E02BE6">
        <w:rPr>
          <w:rFonts w:cs="Arial"/>
          <w:sz w:val="24"/>
          <w:szCs w:val="24"/>
          <w:lang w:val="ru-RU"/>
        </w:rPr>
        <w:t>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AC1500">
        <w:rPr>
          <w:rFonts w:cs="Arial"/>
          <w:sz w:val="24"/>
          <w:szCs w:val="24"/>
          <w:lang w:val="sr-Cyrl-RS"/>
        </w:rPr>
        <w:t>н</w:t>
      </w:r>
      <w:r w:rsidR="00B02ADD">
        <w:rPr>
          <w:rFonts w:cs="Arial"/>
          <w:sz w:val="24"/>
          <w:szCs w:val="24"/>
        </w:rPr>
        <w:t xml:space="preserve">аручиоца, </w:t>
      </w:r>
      <w:r w:rsidR="00AC1500">
        <w:rPr>
          <w:rFonts w:cs="Arial"/>
          <w:sz w:val="24"/>
          <w:szCs w:val="24"/>
          <w:lang w:val="sr-Cyrl-RS"/>
        </w:rPr>
        <w:t>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 xml:space="preserve">ким спецификацијама </w:t>
      </w:r>
      <w:r w:rsidR="00E02BE6">
        <w:rPr>
          <w:rFonts w:cs="Arial"/>
          <w:sz w:val="24"/>
          <w:szCs w:val="24"/>
          <w:lang w:val="sr-Cyrl-RS"/>
        </w:rPr>
        <w:t>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66275B" w:rsidP="0066275B">
      <w:pPr>
        <w:pStyle w:val="KDPodnaslov2"/>
        <w:spacing w:before="0"/>
        <w:ind w:left="450"/>
        <w:jc w:val="both"/>
        <w:rPr>
          <w:rFonts w:cs="Arial"/>
          <w:sz w:val="24"/>
          <w:szCs w:val="24"/>
        </w:rPr>
      </w:pPr>
      <w:r>
        <w:rPr>
          <w:rFonts w:cs="Arial"/>
          <w:sz w:val="24"/>
          <w:szCs w:val="24"/>
          <w:lang w:val="sr-Cyrl-RS"/>
        </w:rPr>
        <w:t xml:space="preserve">6.22   </w:t>
      </w:r>
      <w:r w:rsidR="00C14152" w:rsidRPr="00EC5BB4">
        <w:rPr>
          <w:rFonts w:cs="Arial"/>
          <w:sz w:val="24"/>
          <w:szCs w:val="24"/>
        </w:rPr>
        <w:t>Д</w:t>
      </w:r>
      <w:r w:rsidR="00C14152" w:rsidRPr="00EC5BB4">
        <w:rPr>
          <w:rFonts w:cs="Arial"/>
          <w:sz w:val="24"/>
          <w:szCs w:val="24"/>
          <w:lang w:val="sr-Latn-CS"/>
        </w:rPr>
        <w:t>одатн</w:t>
      </w:r>
      <w:r w:rsidR="00C14152" w:rsidRPr="00EC5BB4">
        <w:rPr>
          <w:rFonts w:cs="Arial"/>
          <w:sz w:val="24"/>
          <w:szCs w:val="24"/>
        </w:rPr>
        <w:t>а</w:t>
      </w:r>
      <w:r w:rsidR="00C14152" w:rsidRPr="00EC5BB4">
        <w:rPr>
          <w:rFonts w:cs="Arial"/>
          <w:sz w:val="24"/>
          <w:szCs w:val="24"/>
          <w:lang w:val="sr-Latn-CS"/>
        </w:rPr>
        <w:t xml:space="preserve"> објашњења</w:t>
      </w:r>
      <w:r w:rsidR="00C14152"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proofErr w:type="gramStart"/>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893401">
        <w:rPr>
          <w:rFonts w:eastAsia="TimesNewRomanPSMT" w:cs="Arial"/>
          <w:sz w:val="24"/>
          <w:szCs w:val="24"/>
          <w:lang w:val="ru-RU"/>
        </w:rPr>
        <w:t xml:space="preserve">ебно вршити додатна објашњења, </w:t>
      </w:r>
      <w:r w:rsidR="00AC1500">
        <w:rPr>
          <w:rFonts w:eastAsia="TimesNewRomanPSMT" w:cs="Arial"/>
          <w:sz w:val="24"/>
          <w:szCs w:val="24"/>
          <w:lang w:val="ru-RU"/>
        </w:rPr>
        <w:t>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 xml:space="preserve">ерени рок да поступи по позиву </w:t>
      </w:r>
      <w:r w:rsidR="00AC1500">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AC1500">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proofErr w:type="gramStart"/>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EC5BB4" w:rsidRDefault="00C14152" w:rsidP="00C14152">
      <w:pPr>
        <w:pStyle w:val="KDParagraf"/>
        <w:spacing w:before="0"/>
        <w:rPr>
          <w:rFonts w:eastAsia="TimesNewRomanPSMT" w:cs="Arial"/>
          <w:sz w:val="24"/>
          <w:szCs w:val="24"/>
        </w:rPr>
      </w:pPr>
      <w:proofErr w:type="gramStart"/>
      <w:r w:rsidRPr="00EC5BB4">
        <w:rPr>
          <w:rFonts w:eastAsia="TimesNewRomanPSMT" w:cs="Arial"/>
          <w:sz w:val="24"/>
          <w:szCs w:val="24"/>
        </w:rPr>
        <w:t>У случају разлике између јединичне цене и укупне цене, меродавна је јединична цена.</w:t>
      </w:r>
      <w:proofErr w:type="gramEnd"/>
      <w:r w:rsidRPr="00EC5BB4">
        <w:rPr>
          <w:rFonts w:eastAsia="TimesNewRomanPSMT" w:cs="Arial"/>
          <w:sz w:val="24"/>
          <w:szCs w:val="24"/>
        </w:rPr>
        <w:t xml:space="preserve"> </w:t>
      </w:r>
      <w:proofErr w:type="gramStart"/>
      <w:r w:rsidRPr="00EC5BB4">
        <w:rPr>
          <w:rFonts w:eastAsia="TimesNewRomanPSMT" w:cs="Arial"/>
          <w:sz w:val="24"/>
          <w:szCs w:val="24"/>
        </w:rPr>
        <w:t xml:space="preserve">Ако се понуђач не сагласи са исправком рачунских грешака, </w:t>
      </w:r>
      <w:r w:rsidR="00AC1500">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roofErr w:type="gramEnd"/>
    </w:p>
    <w:p w:rsidR="008D2B23" w:rsidRPr="00EC5BB4" w:rsidRDefault="008D2B23" w:rsidP="008D2B23">
      <w:pPr>
        <w:spacing w:before="0"/>
        <w:rPr>
          <w:rFonts w:cs="Arial"/>
          <w:sz w:val="24"/>
          <w:szCs w:val="24"/>
        </w:rPr>
      </w:pPr>
    </w:p>
    <w:p w:rsidR="00B20A6C" w:rsidRPr="00EC5BB4" w:rsidRDefault="0066275B" w:rsidP="0066275B">
      <w:pPr>
        <w:pStyle w:val="KDPodnaslov2"/>
        <w:spacing w:before="0"/>
        <w:ind w:left="450"/>
        <w:jc w:val="both"/>
        <w:rPr>
          <w:rFonts w:cs="Arial"/>
          <w:sz w:val="24"/>
          <w:szCs w:val="24"/>
        </w:rPr>
      </w:pPr>
      <w:bookmarkStart w:id="226" w:name="_Toc442559917"/>
      <w:bookmarkStart w:id="227" w:name="_Toc441651606"/>
      <w:r>
        <w:rPr>
          <w:rFonts w:cs="Arial"/>
          <w:sz w:val="24"/>
          <w:szCs w:val="24"/>
          <w:lang w:val="sr-Cyrl-RS"/>
        </w:rPr>
        <w:t xml:space="preserve">6.23   </w:t>
      </w:r>
      <w:r w:rsidR="00B20A6C" w:rsidRPr="00EC5BB4">
        <w:rPr>
          <w:rFonts w:cs="Arial"/>
          <w:sz w:val="24"/>
          <w:szCs w:val="24"/>
        </w:rPr>
        <w:t>Разлози за одбијање понуде</w:t>
      </w:r>
      <w:bookmarkEnd w:id="226"/>
      <w:r w:rsidR="00B20A6C" w:rsidRPr="00EC5BB4">
        <w:rPr>
          <w:rFonts w:cs="Arial"/>
          <w:sz w:val="24"/>
          <w:szCs w:val="24"/>
        </w:rPr>
        <w:t xml:space="preserve"> </w:t>
      </w:r>
      <w:bookmarkEnd w:id="227"/>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812375">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812375">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812375">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w:t>
      </w:r>
      <w:r w:rsidR="00893401">
        <w:rPr>
          <w:rFonts w:ascii="Arial" w:eastAsia="TimesNewRomanPSMT" w:hAnsi="Arial" w:cs="Arial"/>
          <w:bCs/>
          <w:iCs/>
          <w:sz w:val="24"/>
          <w:szCs w:val="24"/>
        </w:rPr>
        <w:t>недостатке сходно члану 106. Закона</w:t>
      </w:r>
    </w:p>
    <w:p w:rsidR="00B20A6C" w:rsidRPr="00EC5BB4" w:rsidRDefault="00B20A6C" w:rsidP="00B20A6C">
      <w:pPr>
        <w:spacing w:before="0"/>
        <w:rPr>
          <w:rFonts w:cs="Arial"/>
          <w:sz w:val="24"/>
          <w:szCs w:val="24"/>
          <w:lang w:val="sr-Cyrl-CS"/>
        </w:rPr>
      </w:pPr>
    </w:p>
    <w:p w:rsidR="00B20A6C" w:rsidRDefault="00B20A6C" w:rsidP="00B20A6C">
      <w:pPr>
        <w:spacing w:before="0"/>
        <w:rPr>
          <w:rFonts w:cs="Arial"/>
          <w:sz w:val="24"/>
          <w:szCs w:val="24"/>
        </w:rPr>
      </w:pPr>
      <w:proofErr w:type="gramStart"/>
      <w:r w:rsidRPr="00EC5BB4">
        <w:rPr>
          <w:rFonts w:cs="Arial"/>
          <w:sz w:val="24"/>
          <w:szCs w:val="24"/>
        </w:rPr>
        <w:t>Наручилац ће донети одлуку о обустави поступка јавне набавке у складу са чланом 109.</w:t>
      </w:r>
      <w:proofErr w:type="gramEnd"/>
      <w:r w:rsidRPr="00EC5BB4">
        <w:rPr>
          <w:rFonts w:cs="Arial"/>
          <w:sz w:val="24"/>
          <w:szCs w:val="24"/>
        </w:rPr>
        <w:t xml:space="preserve"> </w:t>
      </w:r>
      <w:proofErr w:type="gramStart"/>
      <w:r w:rsidRPr="00EC5BB4">
        <w:rPr>
          <w:rFonts w:cs="Arial"/>
          <w:sz w:val="24"/>
          <w:szCs w:val="24"/>
        </w:rPr>
        <w:t>Закона.</w:t>
      </w:r>
      <w:proofErr w:type="gramEnd"/>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66275B" w:rsidP="0066275B">
      <w:pPr>
        <w:pStyle w:val="KDPodnaslov2"/>
        <w:spacing w:before="0"/>
        <w:ind w:left="450"/>
        <w:jc w:val="both"/>
        <w:rPr>
          <w:rFonts w:cs="Arial"/>
          <w:sz w:val="24"/>
          <w:szCs w:val="24"/>
        </w:rPr>
      </w:pPr>
      <w:r>
        <w:rPr>
          <w:rFonts w:cs="Arial"/>
          <w:sz w:val="24"/>
          <w:szCs w:val="24"/>
          <w:lang w:val="sr-Cyrl-RS"/>
        </w:rPr>
        <w:t xml:space="preserve">6.24   </w:t>
      </w:r>
      <w:r w:rsidR="00C14152">
        <w:rPr>
          <w:rFonts w:cs="Arial"/>
          <w:sz w:val="24"/>
          <w:szCs w:val="24"/>
        </w:rPr>
        <w:t>Рок за доношење Одлуке о додели уговора/обустави</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w:t>
      </w:r>
      <w:r w:rsidR="00893401">
        <w:rPr>
          <w:rFonts w:eastAsia="TimesNewRomanPSMT" w:cs="Arial"/>
          <w:sz w:val="24"/>
          <w:szCs w:val="24"/>
          <w:lang w:val="sr-Cyrl-RS"/>
        </w:rPr>
        <w:t xml:space="preserve">словима: </w:t>
      </w:r>
      <w:r w:rsidRPr="00975273">
        <w:rPr>
          <w:rFonts w:eastAsia="TimesNewRomanPSMT" w:cs="Arial"/>
          <w:sz w:val="24"/>
          <w:szCs w:val="24"/>
        </w:rPr>
        <w:t>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Одлуку о додели уговора/обустави </w:t>
      </w:r>
      <w:proofErr w:type="gramStart"/>
      <w:r w:rsidRPr="00975273">
        <w:rPr>
          <w:rFonts w:eastAsia="TimesNewRomanPSMT" w:cs="Arial"/>
          <w:sz w:val="24"/>
          <w:szCs w:val="24"/>
        </w:rPr>
        <w:t xml:space="preserve">поступка  </w:t>
      </w:r>
      <w:r w:rsidR="00464DF5">
        <w:rPr>
          <w:rFonts w:eastAsia="TimesNewRomanPSMT" w:cs="Arial"/>
          <w:sz w:val="24"/>
          <w:szCs w:val="24"/>
          <w:lang w:val="sr-Cyrl-RS"/>
        </w:rPr>
        <w:t>н</w:t>
      </w:r>
      <w:r w:rsidRPr="00975273">
        <w:rPr>
          <w:rFonts w:eastAsia="TimesNewRomanPSMT" w:cs="Arial"/>
          <w:sz w:val="24"/>
          <w:szCs w:val="24"/>
        </w:rPr>
        <w:t>аручилац</w:t>
      </w:r>
      <w:proofErr w:type="gramEnd"/>
      <w:r w:rsidRPr="00975273">
        <w:rPr>
          <w:rFonts w:eastAsia="TimesNewRomanPSMT" w:cs="Arial"/>
          <w:sz w:val="24"/>
          <w:szCs w:val="24"/>
        </w:rPr>
        <w:t xml:space="preserve"> ће објавити на Порталу јавних набавки и на својој интернет страници у року од 3 (</w:t>
      </w:r>
      <w:r w:rsidR="00893401">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66275B" w:rsidP="0066275B">
      <w:pPr>
        <w:pStyle w:val="KDPodnaslov2"/>
        <w:spacing w:before="0"/>
        <w:ind w:left="450"/>
        <w:jc w:val="both"/>
        <w:rPr>
          <w:rFonts w:cs="Arial"/>
          <w:sz w:val="24"/>
          <w:szCs w:val="24"/>
          <w:lang w:val="ru-RU"/>
        </w:rPr>
      </w:pPr>
      <w:bookmarkStart w:id="228" w:name="_Toc441651607"/>
      <w:bookmarkStart w:id="229" w:name="_Toc442559918"/>
      <w:r>
        <w:rPr>
          <w:rFonts w:cs="Arial"/>
          <w:sz w:val="24"/>
          <w:szCs w:val="24"/>
          <w:lang w:val="ru-RU"/>
        </w:rPr>
        <w:t xml:space="preserve">6.25   </w:t>
      </w:r>
      <w:r w:rsidR="008D2B23" w:rsidRPr="00EC5BB4">
        <w:rPr>
          <w:rFonts w:cs="Arial"/>
          <w:sz w:val="24"/>
          <w:szCs w:val="24"/>
          <w:lang w:val="ru-RU"/>
        </w:rPr>
        <w:t>Н</w:t>
      </w:r>
      <w:r w:rsidR="008D2B23" w:rsidRPr="00EC5BB4">
        <w:rPr>
          <w:rFonts w:cs="Arial"/>
          <w:sz w:val="24"/>
          <w:szCs w:val="24"/>
        </w:rPr>
        <w:t>егативне референце</w:t>
      </w:r>
      <w:bookmarkEnd w:id="228"/>
      <w:bookmarkEnd w:id="229"/>
    </w:p>
    <w:p w:rsidR="00916ACF" w:rsidRPr="00EC5BB4" w:rsidRDefault="00916ACF" w:rsidP="00916ACF">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16ACF" w:rsidRPr="00EC5BB4" w:rsidRDefault="00916ACF" w:rsidP="00916ACF">
      <w:pPr>
        <w:pStyle w:val="KDNabrajanje"/>
        <w:tabs>
          <w:tab w:val="clear" w:pos="630"/>
          <w:tab w:val="num" w:pos="567"/>
          <w:tab w:val="num" w:pos="720"/>
        </w:tabs>
        <w:spacing w:before="0"/>
        <w:ind w:left="568" w:hanging="284"/>
        <w:rPr>
          <w:rFonts w:cs="Arial"/>
          <w:sz w:val="24"/>
          <w:szCs w:val="24"/>
        </w:rPr>
      </w:pPr>
      <w:r w:rsidRPr="00EC5BB4">
        <w:rPr>
          <w:rFonts w:cs="Arial"/>
          <w:sz w:val="24"/>
          <w:szCs w:val="24"/>
        </w:rPr>
        <w:t>поступао супротно забрани из чл. 23. и 25. Закона;</w:t>
      </w:r>
    </w:p>
    <w:p w:rsidR="00916ACF" w:rsidRPr="00EC5BB4" w:rsidRDefault="00916ACF" w:rsidP="00916ACF">
      <w:pPr>
        <w:pStyle w:val="KDNabrajanje"/>
        <w:tabs>
          <w:tab w:val="clear" w:pos="630"/>
          <w:tab w:val="num" w:pos="567"/>
          <w:tab w:val="num" w:pos="720"/>
        </w:tabs>
        <w:spacing w:before="0"/>
        <w:ind w:left="568" w:hanging="284"/>
        <w:rPr>
          <w:rFonts w:cs="Arial"/>
          <w:sz w:val="24"/>
          <w:szCs w:val="24"/>
        </w:rPr>
      </w:pPr>
      <w:r w:rsidRPr="00EC5BB4">
        <w:rPr>
          <w:rFonts w:cs="Arial"/>
          <w:sz w:val="24"/>
          <w:szCs w:val="24"/>
        </w:rPr>
        <w:lastRenderedPageBreak/>
        <w:t>учинио повреду конкуренције;</w:t>
      </w:r>
    </w:p>
    <w:p w:rsidR="00916ACF" w:rsidRPr="00EC5BB4" w:rsidRDefault="00916ACF" w:rsidP="00916ACF">
      <w:pPr>
        <w:pStyle w:val="KDNabrajanje"/>
        <w:tabs>
          <w:tab w:val="clear" w:pos="630"/>
          <w:tab w:val="num" w:pos="567"/>
          <w:tab w:val="num" w:pos="720"/>
        </w:tabs>
        <w:spacing w:before="0"/>
        <w:ind w:left="568" w:hanging="284"/>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916ACF" w:rsidRPr="00EC5BB4" w:rsidRDefault="00916ACF" w:rsidP="00916ACF">
      <w:pPr>
        <w:pStyle w:val="KDNabrajanje"/>
        <w:tabs>
          <w:tab w:val="clear" w:pos="630"/>
          <w:tab w:val="num" w:pos="567"/>
          <w:tab w:val="num" w:pos="720"/>
        </w:tabs>
        <w:spacing w:before="0"/>
        <w:ind w:left="568" w:hanging="284"/>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916ACF" w:rsidRPr="00EC5BB4" w:rsidRDefault="00916ACF" w:rsidP="00916ACF">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rsidR="00916ACF" w:rsidRPr="00EC5BB4" w:rsidRDefault="00916ACF" w:rsidP="00916ACF">
      <w:pPr>
        <w:pStyle w:val="KDParagraf"/>
        <w:spacing w:before="0"/>
        <w:rPr>
          <w:rFonts w:cs="Arial"/>
          <w:sz w:val="24"/>
          <w:szCs w:val="24"/>
        </w:rPr>
      </w:pPr>
      <w:r w:rsidRPr="00EC5BB4">
        <w:rPr>
          <w:rFonts w:cs="Arial"/>
          <w:sz w:val="24"/>
          <w:szCs w:val="24"/>
        </w:rPr>
        <w:t>Доказ наведеног може бити:</w:t>
      </w:r>
    </w:p>
    <w:p w:rsidR="00916ACF" w:rsidRPr="00EC5BB4" w:rsidRDefault="00916ACF" w:rsidP="00916ACF">
      <w:pPr>
        <w:pStyle w:val="KDNabrajanje"/>
        <w:tabs>
          <w:tab w:val="clear" w:pos="630"/>
          <w:tab w:val="num" w:pos="567"/>
          <w:tab w:val="num" w:pos="720"/>
        </w:tabs>
        <w:spacing w:before="0"/>
        <w:ind w:left="568" w:hanging="284"/>
        <w:rPr>
          <w:rFonts w:cs="Arial"/>
          <w:sz w:val="24"/>
          <w:szCs w:val="24"/>
        </w:rPr>
      </w:pPr>
      <w:r w:rsidRPr="00EC5BB4">
        <w:rPr>
          <w:rFonts w:cs="Arial"/>
          <w:sz w:val="24"/>
          <w:szCs w:val="24"/>
        </w:rPr>
        <w:t>правоснажна судска одлука или коначна одлука другог надлежног органа;</w:t>
      </w:r>
    </w:p>
    <w:p w:rsidR="00916ACF" w:rsidRPr="00EC5BB4" w:rsidRDefault="00916ACF" w:rsidP="00916ACF">
      <w:pPr>
        <w:pStyle w:val="KDNabrajanje"/>
        <w:tabs>
          <w:tab w:val="clear" w:pos="630"/>
          <w:tab w:val="num" w:pos="567"/>
          <w:tab w:val="num" w:pos="720"/>
        </w:tabs>
        <w:spacing w:before="0"/>
        <w:ind w:left="568" w:hanging="284"/>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916ACF" w:rsidRPr="00EC5BB4" w:rsidRDefault="00916ACF" w:rsidP="00916ACF">
      <w:pPr>
        <w:pStyle w:val="KDNabrajanje"/>
        <w:tabs>
          <w:tab w:val="clear" w:pos="630"/>
          <w:tab w:val="num" w:pos="567"/>
          <w:tab w:val="num" w:pos="720"/>
        </w:tabs>
        <w:spacing w:before="0"/>
        <w:ind w:left="568" w:hanging="284"/>
        <w:rPr>
          <w:rFonts w:cs="Arial"/>
          <w:sz w:val="24"/>
          <w:szCs w:val="24"/>
        </w:rPr>
      </w:pPr>
      <w:r w:rsidRPr="00EC5BB4">
        <w:rPr>
          <w:rFonts w:cs="Arial"/>
          <w:sz w:val="24"/>
          <w:szCs w:val="24"/>
        </w:rPr>
        <w:t>исправа о наплаћеној уговорној казни;</w:t>
      </w:r>
    </w:p>
    <w:p w:rsidR="00916ACF" w:rsidRPr="00EC5BB4" w:rsidRDefault="00916ACF" w:rsidP="00916ACF">
      <w:pPr>
        <w:pStyle w:val="KDNabrajanje"/>
        <w:tabs>
          <w:tab w:val="clear" w:pos="630"/>
          <w:tab w:val="num" w:pos="567"/>
          <w:tab w:val="num" w:pos="720"/>
        </w:tabs>
        <w:spacing w:before="0"/>
        <w:ind w:left="568" w:hanging="284"/>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916ACF" w:rsidRPr="00EC5BB4" w:rsidRDefault="00916ACF" w:rsidP="00916ACF">
      <w:pPr>
        <w:pStyle w:val="KDNabrajanje"/>
        <w:tabs>
          <w:tab w:val="clear" w:pos="630"/>
          <w:tab w:val="num" w:pos="567"/>
          <w:tab w:val="num" w:pos="720"/>
        </w:tabs>
        <w:spacing w:before="0"/>
        <w:ind w:left="568" w:hanging="284"/>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916ACF" w:rsidRPr="00EC5BB4" w:rsidRDefault="00916ACF" w:rsidP="00916ACF">
      <w:pPr>
        <w:pStyle w:val="KDNabrajanje"/>
        <w:tabs>
          <w:tab w:val="clear" w:pos="630"/>
          <w:tab w:val="num" w:pos="567"/>
          <w:tab w:val="num" w:pos="720"/>
        </w:tabs>
        <w:spacing w:before="0"/>
        <w:ind w:left="568" w:hanging="284"/>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916ACF" w:rsidRPr="00EC5BB4" w:rsidRDefault="00916ACF" w:rsidP="00916ACF">
      <w:pPr>
        <w:pStyle w:val="KDNabrajanje"/>
        <w:tabs>
          <w:tab w:val="clear" w:pos="630"/>
          <w:tab w:val="num" w:pos="567"/>
          <w:tab w:val="num" w:pos="720"/>
        </w:tabs>
        <w:spacing w:before="0"/>
        <w:ind w:left="568" w:hanging="284"/>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916ACF" w:rsidRPr="00EC5BB4" w:rsidRDefault="00916ACF" w:rsidP="00916ACF">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proofErr w:type="gramStart"/>
      <w:r w:rsidRPr="00EC5BB4">
        <w:rPr>
          <w:rFonts w:cs="Arial"/>
          <w:sz w:val="24"/>
          <w:szCs w:val="24"/>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C5BB4">
        <w:rPr>
          <w:rFonts w:cs="Arial"/>
          <w:sz w:val="24"/>
          <w:szCs w:val="24"/>
        </w:rPr>
        <w:t xml:space="preserve"> </w:t>
      </w:r>
    </w:p>
    <w:p w:rsidR="008D2B23" w:rsidRPr="00EC5BB4" w:rsidRDefault="00916ACF" w:rsidP="00916ACF">
      <w:pPr>
        <w:pStyle w:val="KDParagraf"/>
        <w:spacing w:before="0"/>
        <w:rPr>
          <w:rFonts w:cs="Arial"/>
          <w:sz w:val="24"/>
          <w:szCs w:val="24"/>
          <w:lang w:bidi="en-US"/>
        </w:rPr>
      </w:pPr>
      <w:proofErr w:type="gramStart"/>
      <w:r w:rsidRPr="00EC5BB4">
        <w:rPr>
          <w:rFonts w:cs="Arial"/>
          <w:sz w:val="24"/>
          <w:szCs w:val="24"/>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008D2B23" w:rsidRPr="00EC5BB4">
        <w:rPr>
          <w:rFonts w:cs="Arial"/>
          <w:sz w:val="24"/>
          <w:szCs w:val="24"/>
          <w:lang w:bidi="en-US"/>
        </w:rPr>
        <w:t xml:space="preserve"> </w:t>
      </w:r>
    </w:p>
    <w:p w:rsidR="008D2B23" w:rsidRPr="00EC5BB4" w:rsidRDefault="008D2B23" w:rsidP="008D2B23">
      <w:pPr>
        <w:pStyle w:val="KDParagraf"/>
        <w:spacing w:before="0"/>
        <w:rPr>
          <w:rFonts w:cs="Arial"/>
          <w:sz w:val="24"/>
          <w:szCs w:val="24"/>
          <w:lang w:bidi="en-US"/>
        </w:rPr>
      </w:pPr>
    </w:p>
    <w:p w:rsidR="008D2B23" w:rsidRPr="00EC5BB4" w:rsidRDefault="0066275B" w:rsidP="0066275B">
      <w:pPr>
        <w:pStyle w:val="KDPodnaslov2"/>
        <w:spacing w:before="0"/>
        <w:ind w:left="450"/>
        <w:jc w:val="both"/>
        <w:rPr>
          <w:rFonts w:cs="Arial"/>
          <w:sz w:val="24"/>
          <w:szCs w:val="24"/>
        </w:rPr>
      </w:pPr>
      <w:bookmarkStart w:id="230" w:name="_Toc441651608"/>
      <w:bookmarkStart w:id="231" w:name="_Toc442559919"/>
      <w:r>
        <w:rPr>
          <w:rFonts w:cs="Arial"/>
          <w:sz w:val="24"/>
          <w:szCs w:val="24"/>
          <w:lang w:val="sr-Cyrl-RS"/>
        </w:rPr>
        <w:t xml:space="preserve">6.26   </w:t>
      </w:r>
      <w:r w:rsidR="008D2B23" w:rsidRPr="00EC5BB4">
        <w:rPr>
          <w:rFonts w:cs="Arial"/>
          <w:sz w:val="24"/>
          <w:szCs w:val="24"/>
        </w:rPr>
        <w:t>Увид у документацију</w:t>
      </w:r>
      <w:bookmarkEnd w:id="230"/>
      <w:bookmarkEnd w:id="231"/>
    </w:p>
    <w:p w:rsidR="008D2B23" w:rsidRPr="00EC5BB4" w:rsidRDefault="008D2B23" w:rsidP="008D2B23">
      <w:pPr>
        <w:pStyle w:val="KDParagraf"/>
        <w:spacing w:before="0"/>
        <w:rPr>
          <w:rFonts w:cs="Arial"/>
          <w:sz w:val="24"/>
          <w:szCs w:val="24"/>
          <w:lang w:bidi="en-US"/>
        </w:rPr>
      </w:pPr>
      <w:proofErr w:type="gramStart"/>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E02BE6">
        <w:rPr>
          <w:rFonts w:cs="Arial"/>
          <w:sz w:val="24"/>
          <w:szCs w:val="24"/>
          <w:lang w:val="sr-Cyrl-RS" w:bidi="en-US"/>
        </w:rPr>
        <w:t>н</w:t>
      </w:r>
      <w:r w:rsidRPr="00EC5BB4">
        <w:rPr>
          <w:rFonts w:cs="Arial"/>
          <w:sz w:val="24"/>
          <w:szCs w:val="24"/>
          <w:lang w:bidi="en-US"/>
        </w:rPr>
        <w:t>аручиоцу.</w:t>
      </w:r>
      <w:proofErr w:type="gramEnd"/>
    </w:p>
    <w:p w:rsidR="008D2B23" w:rsidRPr="00EC5BB4" w:rsidRDefault="008D2B23" w:rsidP="008D2B23">
      <w:pPr>
        <w:pStyle w:val="KDParagraf"/>
        <w:spacing w:before="0"/>
        <w:rPr>
          <w:rFonts w:cs="Arial"/>
          <w:sz w:val="24"/>
          <w:szCs w:val="24"/>
          <w:lang w:bidi="en-US"/>
        </w:rPr>
      </w:pPr>
      <w:proofErr w:type="gramStart"/>
      <w:r w:rsidRPr="00EC5BB4">
        <w:rPr>
          <w:rFonts w:cs="Arial"/>
          <w:sz w:val="24"/>
          <w:szCs w:val="24"/>
          <w:lang w:bidi="en-US"/>
        </w:rPr>
        <w:t>Наручилац је дужан да лицу из става 1.</w:t>
      </w:r>
      <w:proofErr w:type="gramEnd"/>
      <w:r w:rsidRPr="00EC5BB4">
        <w:rPr>
          <w:rFonts w:cs="Arial"/>
          <w:sz w:val="24"/>
          <w:szCs w:val="24"/>
          <w:lang w:bidi="en-US"/>
        </w:rPr>
        <w:t xml:space="preserve">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C5BB4">
        <w:rPr>
          <w:rFonts w:cs="Arial"/>
          <w:sz w:val="24"/>
          <w:szCs w:val="24"/>
          <w:lang w:bidi="en-US"/>
        </w:rPr>
        <w:t>Закона.</w:t>
      </w:r>
      <w:proofErr w:type="gramEnd"/>
    </w:p>
    <w:p w:rsidR="008D2B23" w:rsidRPr="00EC5BB4" w:rsidRDefault="008D2B23" w:rsidP="008D2B23">
      <w:pPr>
        <w:pStyle w:val="KDParagraf"/>
        <w:spacing w:before="0"/>
        <w:rPr>
          <w:rFonts w:cs="Arial"/>
          <w:sz w:val="24"/>
          <w:szCs w:val="24"/>
          <w:lang w:bidi="en-US"/>
        </w:rPr>
      </w:pPr>
    </w:p>
    <w:p w:rsidR="008D2B23" w:rsidRDefault="0066275B" w:rsidP="0066275B">
      <w:pPr>
        <w:pStyle w:val="KDPodnaslov2"/>
        <w:spacing w:before="0"/>
        <w:ind w:left="450"/>
        <w:jc w:val="both"/>
        <w:rPr>
          <w:rFonts w:cs="Arial"/>
          <w:sz w:val="24"/>
          <w:szCs w:val="24"/>
        </w:rPr>
      </w:pPr>
      <w:bookmarkStart w:id="232" w:name="_Toc441651609"/>
      <w:bookmarkStart w:id="233" w:name="_Toc442559920"/>
      <w:r>
        <w:rPr>
          <w:rFonts w:cs="Arial"/>
          <w:sz w:val="24"/>
          <w:szCs w:val="24"/>
          <w:lang w:val="ru-RU"/>
        </w:rPr>
        <w:t xml:space="preserve">6.27     </w:t>
      </w:r>
      <w:r w:rsidR="008D2B23" w:rsidRPr="00EC5BB4">
        <w:rPr>
          <w:rFonts w:cs="Arial"/>
          <w:sz w:val="24"/>
          <w:szCs w:val="24"/>
          <w:lang w:val="ru-RU"/>
        </w:rPr>
        <w:t>З</w:t>
      </w:r>
      <w:r w:rsidR="008D2B23" w:rsidRPr="00EC5BB4">
        <w:rPr>
          <w:rFonts w:cs="Arial"/>
          <w:sz w:val="24"/>
          <w:szCs w:val="24"/>
        </w:rPr>
        <w:t>аштита права понуђача</w:t>
      </w:r>
      <w:bookmarkEnd w:id="232"/>
      <w:bookmarkEnd w:id="233"/>
    </w:p>
    <w:p w:rsidR="00167475" w:rsidRDefault="00167475" w:rsidP="00167475">
      <w:pPr>
        <w:spacing w:before="0"/>
        <w:rPr>
          <w:sz w:val="24"/>
          <w:szCs w:val="24"/>
        </w:rPr>
      </w:pPr>
      <w:proofErr w:type="gramStart"/>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1435B">
        <w:rPr>
          <w:sz w:val="24"/>
          <w:szCs w:val="24"/>
        </w:rPr>
        <w:t xml:space="preserve">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167475" w:rsidRPr="0031435B" w:rsidRDefault="00167475" w:rsidP="00167475">
      <w:pPr>
        <w:spacing w:before="0"/>
        <w:rPr>
          <w:sz w:val="24"/>
          <w:szCs w:val="24"/>
        </w:rPr>
      </w:pPr>
    </w:p>
    <w:p w:rsidR="00167475" w:rsidRPr="0031435B" w:rsidRDefault="00167475" w:rsidP="00167475">
      <w:pPr>
        <w:spacing w:before="0"/>
        <w:rPr>
          <w:sz w:val="24"/>
          <w:szCs w:val="24"/>
        </w:rPr>
      </w:pPr>
      <w:r w:rsidRPr="0031435B">
        <w:rPr>
          <w:sz w:val="24"/>
          <w:szCs w:val="24"/>
        </w:rPr>
        <w:lastRenderedPageBreak/>
        <w:t>Рокови и начин подношења захтева за заштиту права:</w:t>
      </w:r>
    </w:p>
    <w:p w:rsidR="00167475" w:rsidRPr="0031435B" w:rsidRDefault="00167475" w:rsidP="00167475">
      <w:pPr>
        <w:rPr>
          <w:sz w:val="24"/>
          <w:szCs w:val="24"/>
        </w:rPr>
      </w:pPr>
      <w:r w:rsidRPr="0031435B">
        <w:rPr>
          <w:sz w:val="24"/>
          <w:szCs w:val="24"/>
        </w:rPr>
        <w:t>Захтев за заштиту права подноси се лично или путем поште на адресу: ЈП „Електропривреда Србије</w:t>
      </w:r>
      <w:proofErr w:type="gramStart"/>
      <w:r w:rsidRPr="0031435B">
        <w:rPr>
          <w:sz w:val="24"/>
          <w:szCs w:val="24"/>
        </w:rPr>
        <w:t>“ Београд</w:t>
      </w:r>
      <w:proofErr w:type="gramEnd"/>
      <w:r w:rsidRPr="0031435B">
        <w:rPr>
          <w:sz w:val="24"/>
          <w:szCs w:val="24"/>
        </w:rPr>
        <w:t>,</w:t>
      </w:r>
      <w:r>
        <w:rPr>
          <w:sz w:val="24"/>
          <w:szCs w:val="24"/>
        </w:rPr>
        <w:t xml:space="preserve"> </w:t>
      </w:r>
      <w:r>
        <w:rPr>
          <w:sz w:val="24"/>
          <w:szCs w:val="24"/>
          <w:lang w:val="sr-Cyrl-RS"/>
        </w:rPr>
        <w:t>Балканска бр.13,</w:t>
      </w:r>
      <w:r w:rsidRPr="0031435B">
        <w:rPr>
          <w:sz w:val="24"/>
          <w:szCs w:val="24"/>
        </w:rPr>
        <w:t xml:space="preserve"> са назнаком Захтев за заштиту права за ЈН </w:t>
      </w:r>
      <w:r>
        <w:rPr>
          <w:sz w:val="24"/>
          <w:szCs w:val="24"/>
          <w:lang w:val="sr-Cyrl-RS"/>
        </w:rPr>
        <w:t xml:space="preserve">добара - </w:t>
      </w:r>
      <w:r w:rsidR="00F15EC6" w:rsidRPr="00F15EC6">
        <w:rPr>
          <w:rFonts w:cs="Arial"/>
          <w:sz w:val="24"/>
          <w:szCs w:val="24"/>
          <w:lang w:val="sr-Cyrl-RS"/>
        </w:rPr>
        <w:t>Остала биро опрема и апарати</w:t>
      </w:r>
      <w:r w:rsidRPr="00F15EC6">
        <w:rPr>
          <w:sz w:val="24"/>
          <w:szCs w:val="24"/>
          <w:lang w:val="sr-Cyrl-RS"/>
        </w:rPr>
        <w:t xml:space="preserve">, </w:t>
      </w:r>
      <w:r w:rsidRPr="00F15EC6">
        <w:rPr>
          <w:sz w:val="24"/>
          <w:szCs w:val="24"/>
        </w:rPr>
        <w:t xml:space="preserve">бр. </w:t>
      </w:r>
      <w:r w:rsidR="00F15EC6">
        <w:rPr>
          <w:sz w:val="24"/>
          <w:szCs w:val="24"/>
          <w:lang w:val="sr-Cyrl-RS"/>
        </w:rPr>
        <w:t>ЈН/</w:t>
      </w:r>
      <w:r w:rsidR="00F15EC6">
        <w:rPr>
          <w:sz w:val="24"/>
          <w:szCs w:val="24"/>
        </w:rPr>
        <w:t>1000/0488/2017</w:t>
      </w:r>
      <w:r w:rsidRPr="0031435B">
        <w:rPr>
          <w:sz w:val="24"/>
          <w:szCs w:val="24"/>
        </w:rPr>
        <w:t>, а копија се истовремено доставља Републичкој комисији.</w:t>
      </w:r>
    </w:p>
    <w:p w:rsidR="00167475" w:rsidRPr="0031435B" w:rsidRDefault="00167475" w:rsidP="00167475">
      <w:pPr>
        <w:rPr>
          <w:sz w:val="24"/>
          <w:szCs w:val="24"/>
        </w:rPr>
      </w:pPr>
      <w:r w:rsidRPr="0031435B">
        <w:rPr>
          <w:sz w:val="24"/>
          <w:szCs w:val="24"/>
        </w:rPr>
        <w:t>Захтев за заштиту права се може доставити и путем електронске поште на e-mail</w:t>
      </w:r>
      <w:r>
        <w:rPr>
          <w:sz w:val="24"/>
          <w:szCs w:val="24"/>
          <w:lang w:val="sr-Cyrl-RS"/>
        </w:rPr>
        <w:t xml:space="preserve"> </w:t>
      </w:r>
      <w:hyperlink r:id="rId173" w:history="1">
        <w:r w:rsidRPr="002E152F">
          <w:rPr>
            <w:rStyle w:val="Hyperlink"/>
            <w:rFonts w:cs="Arial"/>
            <w:sz w:val="24"/>
            <w:szCs w:val="24"/>
            <w:lang w:val="sr-Latn-RS"/>
          </w:rPr>
          <w:t xml:space="preserve"> marina.markovic</w:t>
        </w:r>
        <w:r w:rsidRPr="002E152F">
          <w:rPr>
            <w:rStyle w:val="Hyperlink"/>
            <w:rFonts w:cs="Arial"/>
            <w:sz w:val="24"/>
            <w:szCs w:val="24"/>
            <w:lang w:val="ru-RU"/>
          </w:rPr>
          <w:t>@</w:t>
        </w:r>
      </w:hyperlink>
      <w:r w:rsidRPr="002E152F">
        <w:rPr>
          <w:rStyle w:val="Hyperlink"/>
        </w:rPr>
        <w:t>eps.rs</w:t>
      </w:r>
      <w:r w:rsidR="00D5644F">
        <w:rPr>
          <w:rFonts w:cs="Arial"/>
          <w:sz w:val="24"/>
          <w:szCs w:val="24"/>
        </w:rPr>
        <w:t xml:space="preserve"> </w:t>
      </w:r>
      <w:r w:rsidRPr="00227937">
        <w:rPr>
          <w:sz w:val="24"/>
          <w:szCs w:val="24"/>
        </w:rPr>
        <w:t>радним</w:t>
      </w:r>
      <w:r w:rsidRPr="0031435B">
        <w:rPr>
          <w:sz w:val="24"/>
          <w:szCs w:val="24"/>
        </w:rPr>
        <w:t xml:space="preserve"> данима (понедељак-петак) од </w:t>
      </w:r>
      <w:r w:rsidRPr="00EE266A">
        <w:rPr>
          <w:sz w:val="24"/>
          <w:szCs w:val="24"/>
        </w:rPr>
        <w:t>8</w:t>
      </w:r>
      <w:proofErr w:type="gramStart"/>
      <w:r w:rsidRPr="00EE266A">
        <w:rPr>
          <w:sz w:val="24"/>
          <w:szCs w:val="24"/>
        </w:rPr>
        <w:t>,00</w:t>
      </w:r>
      <w:proofErr w:type="gramEnd"/>
      <w:r w:rsidRPr="00EE266A">
        <w:rPr>
          <w:sz w:val="24"/>
          <w:szCs w:val="24"/>
        </w:rPr>
        <w:t xml:space="preserve"> до 15,00 </w:t>
      </w:r>
      <w:r w:rsidRPr="0031435B">
        <w:rPr>
          <w:sz w:val="24"/>
          <w:szCs w:val="24"/>
        </w:rPr>
        <w:t>часова.</w:t>
      </w:r>
    </w:p>
    <w:p w:rsidR="00167475" w:rsidRPr="0031435B" w:rsidRDefault="00167475" w:rsidP="00167475">
      <w:pPr>
        <w:rPr>
          <w:sz w:val="24"/>
          <w:szCs w:val="24"/>
        </w:rPr>
      </w:pPr>
      <w:proofErr w:type="gramStart"/>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167475" w:rsidRPr="0031435B" w:rsidRDefault="00167475" w:rsidP="00167475">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D1CD9">
        <w:rPr>
          <w:sz w:val="24"/>
          <w:szCs w:val="24"/>
        </w:rPr>
        <w:t>7 (</w:t>
      </w:r>
      <w:r w:rsidRPr="00ED1CD9">
        <w:rPr>
          <w:sz w:val="24"/>
          <w:szCs w:val="24"/>
          <w:lang w:val="sr-Cyrl-RS"/>
        </w:rPr>
        <w:t xml:space="preserve">словима: </w:t>
      </w:r>
      <w:r w:rsidRPr="00ED1CD9">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w:t>
      </w:r>
      <w:r>
        <w:rPr>
          <w:sz w:val="24"/>
          <w:szCs w:val="24"/>
        </w:rPr>
        <w:t xml:space="preserve">ладу са чланом 63. </w:t>
      </w:r>
      <w:proofErr w:type="gramStart"/>
      <w:r>
        <w:rPr>
          <w:sz w:val="24"/>
          <w:szCs w:val="24"/>
        </w:rPr>
        <w:t>став</w:t>
      </w:r>
      <w:proofErr w:type="gramEnd"/>
      <w:r>
        <w:rPr>
          <w:sz w:val="24"/>
          <w:szCs w:val="24"/>
        </w:rPr>
        <w:t xml:space="preserve"> 2. </w:t>
      </w:r>
      <w:r>
        <w:rPr>
          <w:sz w:val="24"/>
          <w:szCs w:val="24"/>
          <w:lang w:val="sr-Cyrl-RS"/>
        </w:rPr>
        <w:t>З</w:t>
      </w:r>
      <w:r w:rsidRPr="0031435B">
        <w:rPr>
          <w:sz w:val="24"/>
          <w:szCs w:val="24"/>
        </w:rPr>
        <w:t xml:space="preserve">акона указао наручиоцу на евентуалне недостатке и неправилности, а наручилац исте није отклонио. </w:t>
      </w:r>
    </w:p>
    <w:p w:rsidR="00167475" w:rsidRPr="0031435B" w:rsidRDefault="00167475" w:rsidP="00167475">
      <w:pPr>
        <w:rPr>
          <w:sz w:val="24"/>
          <w:szCs w:val="24"/>
        </w:rPr>
      </w:pPr>
      <w:proofErr w:type="gramStart"/>
      <w:r w:rsidRPr="0031435B">
        <w:rPr>
          <w:sz w:val="24"/>
          <w:szCs w:val="24"/>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1435B">
        <w:rPr>
          <w:sz w:val="24"/>
          <w:szCs w:val="24"/>
        </w:rPr>
        <w:t xml:space="preserve">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167475" w:rsidRPr="0031435B" w:rsidRDefault="00167475" w:rsidP="00167475">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ED1CD9">
        <w:rPr>
          <w:sz w:val="24"/>
          <w:szCs w:val="24"/>
        </w:rPr>
        <w:t>10 (</w:t>
      </w:r>
      <w:r w:rsidRPr="00ED1CD9">
        <w:rPr>
          <w:sz w:val="24"/>
          <w:szCs w:val="24"/>
          <w:lang w:val="sr-Cyrl-RS"/>
        </w:rPr>
        <w:t xml:space="preserve">словима: </w:t>
      </w:r>
      <w:r w:rsidRPr="00ED1CD9">
        <w:rPr>
          <w:sz w:val="24"/>
          <w:szCs w:val="24"/>
        </w:rPr>
        <w:t>десет)</w:t>
      </w:r>
      <w:r w:rsidRPr="0031435B">
        <w:rPr>
          <w:sz w:val="24"/>
          <w:szCs w:val="24"/>
        </w:rPr>
        <w:t xml:space="preserve"> дана од дана објављивања одлуке на Порталу јавних набавки. </w:t>
      </w:r>
    </w:p>
    <w:p w:rsidR="00167475" w:rsidRPr="0031435B" w:rsidRDefault="00167475" w:rsidP="00167475">
      <w:pPr>
        <w:rPr>
          <w:sz w:val="24"/>
          <w:szCs w:val="24"/>
        </w:rPr>
      </w:pPr>
      <w:proofErr w:type="gramStart"/>
      <w:r w:rsidRPr="0031435B">
        <w:rPr>
          <w:sz w:val="24"/>
          <w:szCs w:val="24"/>
        </w:rPr>
        <w:t>Захтев за заштиту права не задржава даље активности наручиоца у поступку јавне набавке у с</w:t>
      </w:r>
      <w:r>
        <w:rPr>
          <w:sz w:val="24"/>
          <w:szCs w:val="24"/>
        </w:rPr>
        <w:t>кладу са одредбама члана 150.</w:t>
      </w:r>
      <w:proofErr w:type="gramEnd"/>
      <w:r>
        <w:rPr>
          <w:sz w:val="24"/>
          <w:szCs w:val="24"/>
        </w:rPr>
        <w:t xml:space="preserve"> </w:t>
      </w:r>
      <w:proofErr w:type="gramStart"/>
      <w:r>
        <w:rPr>
          <w:sz w:val="24"/>
          <w:szCs w:val="24"/>
        </w:rPr>
        <w:t>З</w:t>
      </w:r>
      <w:r>
        <w:rPr>
          <w:sz w:val="24"/>
          <w:szCs w:val="24"/>
          <w:lang w:val="sr-Cyrl-RS"/>
        </w:rPr>
        <w:t>акона.</w:t>
      </w:r>
      <w:proofErr w:type="gramEnd"/>
      <w:r w:rsidRPr="0031435B">
        <w:rPr>
          <w:sz w:val="24"/>
          <w:szCs w:val="24"/>
        </w:rPr>
        <w:t xml:space="preserve"> </w:t>
      </w:r>
    </w:p>
    <w:p w:rsidR="00167475" w:rsidRPr="0031435B" w:rsidRDefault="00167475" w:rsidP="00167475">
      <w:pPr>
        <w:rPr>
          <w:sz w:val="24"/>
          <w:szCs w:val="24"/>
        </w:rPr>
      </w:pPr>
      <w:proofErr w:type="gramStart"/>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w:t>
      </w:r>
      <w:proofErr w:type="gramEnd"/>
      <w:r w:rsidRPr="0031435B">
        <w:rPr>
          <w:sz w:val="24"/>
          <w:szCs w:val="24"/>
        </w:rPr>
        <w:t xml:space="preserve"> </w:t>
      </w:r>
    </w:p>
    <w:p w:rsidR="00167475" w:rsidRPr="0031435B" w:rsidRDefault="00167475" w:rsidP="00167475">
      <w:pPr>
        <w:rPr>
          <w:sz w:val="24"/>
          <w:szCs w:val="24"/>
        </w:rPr>
      </w:pPr>
      <w:proofErr w:type="gramStart"/>
      <w:r w:rsidRPr="0031435B">
        <w:rPr>
          <w:sz w:val="24"/>
          <w:szCs w:val="24"/>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31435B">
        <w:rPr>
          <w:sz w:val="24"/>
          <w:szCs w:val="24"/>
        </w:rPr>
        <w:t xml:space="preserve"> </w:t>
      </w:r>
    </w:p>
    <w:p w:rsidR="00167475" w:rsidRPr="0031435B" w:rsidRDefault="00167475" w:rsidP="00167475">
      <w:pPr>
        <w:rPr>
          <w:sz w:val="24"/>
          <w:szCs w:val="24"/>
        </w:rPr>
      </w:pPr>
      <w:proofErr w:type="gramStart"/>
      <w:r w:rsidRPr="0031435B">
        <w:rPr>
          <w:sz w:val="24"/>
          <w:szCs w:val="24"/>
        </w:rPr>
        <w:t>Детаљно упутство о садржини потпуног захтева за заштиту права у складу са чланом   151.</w:t>
      </w:r>
      <w:proofErr w:type="gramEnd"/>
      <w:r w:rsidRPr="0031435B">
        <w:rPr>
          <w:sz w:val="24"/>
          <w:szCs w:val="24"/>
        </w:rPr>
        <w:t xml:space="preserve">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w:t>
      </w:r>
      <w:r>
        <w:rPr>
          <w:sz w:val="24"/>
          <w:szCs w:val="24"/>
          <w:lang w:val="sr-Cyrl-RS"/>
        </w:rPr>
        <w:t>акона</w:t>
      </w:r>
      <w:r w:rsidRPr="0031435B">
        <w:rPr>
          <w:sz w:val="24"/>
          <w:szCs w:val="24"/>
        </w:rPr>
        <w:t>:</w:t>
      </w:r>
    </w:p>
    <w:p w:rsidR="00167475" w:rsidRPr="0031435B" w:rsidRDefault="00167475" w:rsidP="00167475">
      <w:pPr>
        <w:rPr>
          <w:sz w:val="24"/>
          <w:szCs w:val="24"/>
        </w:rPr>
      </w:pPr>
      <w:r w:rsidRPr="0031435B">
        <w:rPr>
          <w:sz w:val="24"/>
          <w:szCs w:val="24"/>
        </w:rPr>
        <w:t>Захтев за заштиту права садржи:</w:t>
      </w:r>
    </w:p>
    <w:p w:rsidR="00167475" w:rsidRPr="0031435B" w:rsidRDefault="00167475" w:rsidP="00167475">
      <w:pPr>
        <w:spacing w:before="0"/>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167475" w:rsidRPr="0031435B" w:rsidRDefault="00167475" w:rsidP="00167475">
      <w:pPr>
        <w:spacing w:before="0"/>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167475" w:rsidRPr="0031435B" w:rsidRDefault="00167475" w:rsidP="00167475">
      <w:pPr>
        <w:spacing w:before="0"/>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167475" w:rsidRPr="0031435B" w:rsidRDefault="00167475" w:rsidP="00167475">
      <w:pPr>
        <w:spacing w:before="0"/>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167475" w:rsidRPr="0031435B" w:rsidRDefault="00167475" w:rsidP="00167475">
      <w:pPr>
        <w:spacing w:before="0"/>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167475" w:rsidRPr="007B54EB" w:rsidRDefault="00167475" w:rsidP="00167475">
      <w:pPr>
        <w:spacing w:before="0"/>
        <w:rPr>
          <w:sz w:val="24"/>
          <w:szCs w:val="24"/>
          <w:lang w:val="sr-Cyrl-RS"/>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w:t>
      </w:r>
      <w:r>
        <w:rPr>
          <w:sz w:val="24"/>
          <w:szCs w:val="24"/>
          <w:lang w:val="sr-Cyrl-RS"/>
        </w:rPr>
        <w:t>акона</w:t>
      </w:r>
    </w:p>
    <w:p w:rsidR="00167475" w:rsidRPr="0031435B" w:rsidRDefault="00167475" w:rsidP="00167475">
      <w:pPr>
        <w:spacing w:before="0"/>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167475" w:rsidRPr="0031435B" w:rsidRDefault="00167475" w:rsidP="00167475">
      <w:pPr>
        <w:rPr>
          <w:sz w:val="24"/>
          <w:szCs w:val="24"/>
        </w:rPr>
      </w:pPr>
      <w:proofErr w:type="gramStart"/>
      <w:r w:rsidRPr="0031435B">
        <w:rPr>
          <w:sz w:val="24"/>
          <w:szCs w:val="24"/>
        </w:rPr>
        <w:lastRenderedPageBreak/>
        <w:t>Ако поднети захтев за заштиту права не садржи све обавезне елементе   наручилац ће такав захтев одбацити закључком.</w:t>
      </w:r>
      <w:proofErr w:type="gramEnd"/>
      <w:r w:rsidRPr="0031435B">
        <w:rPr>
          <w:sz w:val="24"/>
          <w:szCs w:val="24"/>
        </w:rPr>
        <w:t xml:space="preserve"> </w:t>
      </w:r>
    </w:p>
    <w:p w:rsidR="00167475" w:rsidRPr="0031435B" w:rsidRDefault="00167475" w:rsidP="00167475">
      <w:pPr>
        <w:rPr>
          <w:sz w:val="24"/>
          <w:szCs w:val="24"/>
        </w:rPr>
      </w:pPr>
      <w:r w:rsidRPr="0031435B">
        <w:rPr>
          <w:sz w:val="24"/>
          <w:szCs w:val="24"/>
        </w:rPr>
        <w:t xml:space="preserve">Закључак   наручилац доставља подносиоцу захтева и Републичкој комисији у року од </w:t>
      </w:r>
      <w:r>
        <w:rPr>
          <w:sz w:val="24"/>
          <w:szCs w:val="24"/>
          <w:lang w:val="sr-Cyrl-RS"/>
        </w:rPr>
        <w:t xml:space="preserve">3 (словима: </w:t>
      </w:r>
      <w:r w:rsidRPr="0031435B">
        <w:rPr>
          <w:sz w:val="24"/>
          <w:szCs w:val="24"/>
        </w:rPr>
        <w:t>три</w:t>
      </w:r>
      <w:r>
        <w:rPr>
          <w:sz w:val="24"/>
          <w:szCs w:val="24"/>
          <w:lang w:val="sr-Cyrl-RS"/>
        </w:rPr>
        <w:t>)</w:t>
      </w:r>
      <w:r w:rsidRPr="0031435B">
        <w:rPr>
          <w:sz w:val="24"/>
          <w:szCs w:val="24"/>
        </w:rPr>
        <w:t xml:space="preserve"> дана од дана доношења. </w:t>
      </w:r>
    </w:p>
    <w:p w:rsidR="00167475" w:rsidRPr="0031435B" w:rsidRDefault="00167475" w:rsidP="00167475">
      <w:pPr>
        <w:rPr>
          <w:sz w:val="24"/>
          <w:szCs w:val="24"/>
        </w:rPr>
      </w:pPr>
      <w:proofErr w:type="gramStart"/>
      <w:r w:rsidRPr="0031435B">
        <w:rPr>
          <w:sz w:val="24"/>
          <w:szCs w:val="24"/>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1435B">
        <w:rPr>
          <w:sz w:val="24"/>
          <w:szCs w:val="24"/>
        </w:rPr>
        <w:t xml:space="preserve"> </w:t>
      </w:r>
    </w:p>
    <w:p w:rsidR="00167475" w:rsidRPr="0031435B" w:rsidRDefault="00167475" w:rsidP="00167475">
      <w:pPr>
        <w:rPr>
          <w:sz w:val="24"/>
          <w:szCs w:val="24"/>
        </w:rPr>
      </w:pPr>
      <w:proofErr w:type="gramStart"/>
      <w:r w:rsidRPr="0031435B">
        <w:rPr>
          <w:sz w:val="24"/>
          <w:szCs w:val="24"/>
        </w:rPr>
        <w:t>Износ таксе из члана 156.</w:t>
      </w:r>
      <w:proofErr w:type="gramEnd"/>
      <w:r w:rsidRPr="0031435B">
        <w:rPr>
          <w:sz w:val="24"/>
          <w:szCs w:val="24"/>
        </w:rPr>
        <w:t xml:space="preserve">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w:t>
      </w:r>
      <w:r>
        <w:rPr>
          <w:sz w:val="24"/>
          <w:szCs w:val="24"/>
          <w:lang w:val="sr-Cyrl-RS"/>
        </w:rPr>
        <w:t>акона</w:t>
      </w:r>
      <w:r w:rsidRPr="0031435B">
        <w:rPr>
          <w:sz w:val="24"/>
          <w:szCs w:val="24"/>
        </w:rPr>
        <w:t>:</w:t>
      </w:r>
    </w:p>
    <w:p w:rsidR="00167475" w:rsidRPr="00330096" w:rsidRDefault="00167475" w:rsidP="00167475">
      <w:pPr>
        <w:rPr>
          <w:sz w:val="24"/>
          <w:szCs w:val="24"/>
          <w:lang w:val="sr-Cyrl-RS"/>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F15EC6" w:rsidRPr="00F15EC6">
        <w:rPr>
          <w:sz w:val="24"/>
          <w:szCs w:val="24"/>
        </w:rPr>
        <w:t>100004882017</w:t>
      </w:r>
      <w:r w:rsidRPr="00F15EC6">
        <w:rPr>
          <w:sz w:val="24"/>
          <w:szCs w:val="24"/>
        </w:rPr>
        <w:t xml:space="preserve">, сврха: ЗЗП, ЈП ЕПС, бр. </w:t>
      </w:r>
      <w:r w:rsidR="00F15EC6" w:rsidRPr="00F15EC6">
        <w:rPr>
          <w:sz w:val="24"/>
          <w:szCs w:val="24"/>
          <w:lang w:val="sr-Cyrl-RS"/>
        </w:rPr>
        <w:t>ЈН/</w:t>
      </w:r>
      <w:r w:rsidR="00F15EC6" w:rsidRPr="00F15EC6">
        <w:rPr>
          <w:sz w:val="24"/>
          <w:szCs w:val="24"/>
        </w:rPr>
        <w:t>1000/0488</w:t>
      </w:r>
      <w:r w:rsidR="00F15EC6">
        <w:rPr>
          <w:sz w:val="24"/>
          <w:szCs w:val="24"/>
        </w:rPr>
        <w:t>/2017</w:t>
      </w:r>
      <w:r w:rsidRPr="0031435B">
        <w:rPr>
          <w:sz w:val="24"/>
          <w:szCs w:val="24"/>
        </w:rPr>
        <w:t xml:space="preserve">, прималац уплате: буџет Републике Србије) уплати таксу од: </w:t>
      </w:r>
      <w:r>
        <w:rPr>
          <w:sz w:val="24"/>
          <w:szCs w:val="24"/>
        </w:rPr>
        <w:t xml:space="preserve">120.000,00 </w:t>
      </w:r>
      <w:r>
        <w:rPr>
          <w:sz w:val="24"/>
          <w:szCs w:val="24"/>
          <w:lang w:val="sr-Cyrl-RS"/>
        </w:rPr>
        <w:t>динара.</w:t>
      </w:r>
    </w:p>
    <w:p w:rsidR="00167475" w:rsidRPr="0031435B" w:rsidRDefault="00167475" w:rsidP="00167475">
      <w:pPr>
        <w:rPr>
          <w:sz w:val="24"/>
          <w:szCs w:val="24"/>
        </w:rPr>
      </w:pPr>
      <w:proofErr w:type="gramStart"/>
      <w:r w:rsidRPr="0031435B">
        <w:rPr>
          <w:sz w:val="24"/>
          <w:szCs w:val="24"/>
        </w:rPr>
        <w:t>Свака странка у поступку сноси трошкове које проузрокује својим радњама.</w:t>
      </w:r>
      <w:proofErr w:type="gramEnd"/>
    </w:p>
    <w:p w:rsidR="00167475" w:rsidRPr="0031435B" w:rsidRDefault="00167475" w:rsidP="00167475">
      <w:pPr>
        <w:rPr>
          <w:sz w:val="24"/>
          <w:szCs w:val="24"/>
        </w:rPr>
      </w:pPr>
      <w:proofErr w:type="gramStart"/>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167475" w:rsidRPr="0031435B" w:rsidRDefault="00167475" w:rsidP="00167475">
      <w:pPr>
        <w:rPr>
          <w:sz w:val="24"/>
          <w:szCs w:val="24"/>
        </w:rPr>
      </w:pPr>
      <w:proofErr w:type="gramStart"/>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167475" w:rsidRPr="0031435B" w:rsidRDefault="00167475" w:rsidP="00167475">
      <w:pPr>
        <w:rPr>
          <w:sz w:val="24"/>
          <w:szCs w:val="24"/>
        </w:rPr>
      </w:pPr>
      <w:proofErr w:type="gramStart"/>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167475" w:rsidRPr="0031435B" w:rsidRDefault="00167475" w:rsidP="00167475">
      <w:pPr>
        <w:rPr>
          <w:sz w:val="24"/>
          <w:szCs w:val="24"/>
        </w:rPr>
      </w:pPr>
      <w:proofErr w:type="gramStart"/>
      <w:r w:rsidRPr="0031435B">
        <w:rPr>
          <w:sz w:val="24"/>
          <w:szCs w:val="24"/>
        </w:rPr>
        <w:t>Странке у захтеву морају прецизно да наведу трошкове за које траже накнаду.</w:t>
      </w:r>
      <w:proofErr w:type="gramEnd"/>
    </w:p>
    <w:p w:rsidR="00167475" w:rsidRPr="0031435B" w:rsidRDefault="00167475" w:rsidP="00167475">
      <w:pPr>
        <w:rPr>
          <w:sz w:val="24"/>
          <w:szCs w:val="24"/>
        </w:rPr>
      </w:pPr>
      <w:proofErr w:type="gramStart"/>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167475" w:rsidRPr="0031435B" w:rsidRDefault="00167475" w:rsidP="00167475">
      <w:pPr>
        <w:rPr>
          <w:sz w:val="24"/>
          <w:szCs w:val="24"/>
        </w:rPr>
      </w:pPr>
      <w:proofErr w:type="gramStart"/>
      <w:r w:rsidRPr="0031435B">
        <w:rPr>
          <w:sz w:val="24"/>
          <w:szCs w:val="24"/>
        </w:rPr>
        <w:t>О трошковима одлучује Републичка комисија.</w:t>
      </w:r>
      <w:proofErr w:type="gramEnd"/>
      <w:r w:rsidRPr="0031435B">
        <w:rPr>
          <w:sz w:val="24"/>
          <w:szCs w:val="24"/>
        </w:rPr>
        <w:t xml:space="preserve"> </w:t>
      </w:r>
      <w:proofErr w:type="gramStart"/>
      <w:r w:rsidRPr="0031435B">
        <w:rPr>
          <w:sz w:val="24"/>
          <w:szCs w:val="24"/>
        </w:rPr>
        <w:t>Одлука Републичке комисије је извршни наслов.</w:t>
      </w:r>
      <w:proofErr w:type="gramEnd"/>
    </w:p>
    <w:p w:rsidR="00167475" w:rsidRPr="007B54EB" w:rsidRDefault="00167475" w:rsidP="00167475">
      <w:pPr>
        <w:rPr>
          <w:b/>
          <w:sz w:val="24"/>
          <w:szCs w:val="24"/>
          <w:lang w:val="sr-Cyrl-RS"/>
        </w:rPr>
      </w:pPr>
      <w:proofErr w:type="gramStart"/>
      <w:r w:rsidRPr="0031435B">
        <w:rPr>
          <w:b/>
          <w:sz w:val="24"/>
          <w:szCs w:val="24"/>
        </w:rPr>
        <w:t>Детаљно упутство о потврди из члана 151.</w:t>
      </w:r>
      <w:proofErr w:type="gramEnd"/>
      <w:r w:rsidRPr="0031435B">
        <w:rPr>
          <w:b/>
          <w:sz w:val="24"/>
          <w:szCs w:val="24"/>
        </w:rPr>
        <w:t xml:space="preserve">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w:t>
      </w:r>
      <w:r>
        <w:rPr>
          <w:b/>
          <w:sz w:val="24"/>
          <w:szCs w:val="24"/>
          <w:lang w:val="sr-Cyrl-RS"/>
        </w:rPr>
        <w:t>акона</w:t>
      </w:r>
    </w:p>
    <w:p w:rsidR="00167475" w:rsidRPr="0031435B" w:rsidRDefault="00167475" w:rsidP="00167475">
      <w:pPr>
        <w:rPr>
          <w:sz w:val="24"/>
          <w:szCs w:val="24"/>
        </w:rPr>
      </w:pPr>
      <w:proofErr w:type="gramStart"/>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167475" w:rsidRPr="0031435B" w:rsidRDefault="00167475" w:rsidP="00167475">
      <w:pPr>
        <w:rPr>
          <w:sz w:val="24"/>
          <w:szCs w:val="24"/>
        </w:rPr>
      </w:pPr>
      <w:proofErr w:type="gramStart"/>
      <w:r w:rsidRPr="0031435B">
        <w:rPr>
          <w:sz w:val="24"/>
          <w:szCs w:val="24"/>
        </w:rPr>
        <w:t>Чланом 151.</w:t>
      </w:r>
      <w:proofErr w:type="gramEnd"/>
      <w:r w:rsidRPr="0031435B">
        <w:rPr>
          <w:sz w:val="24"/>
          <w:szCs w:val="24"/>
        </w:rPr>
        <w:t xml:space="preserve"> </w:t>
      </w:r>
      <w:proofErr w:type="gramStart"/>
      <w:r w:rsidRPr="0031435B">
        <w:rPr>
          <w:sz w:val="24"/>
          <w:szCs w:val="24"/>
        </w:rPr>
        <w:t>Закона је прописано да захтев за заштиту права мора да садржи, између осталог, и потврду о уплати таксе из члана 156.</w:t>
      </w:r>
      <w:proofErr w:type="gramEnd"/>
      <w:r w:rsidRPr="0031435B">
        <w:rPr>
          <w:sz w:val="24"/>
          <w:szCs w:val="24"/>
        </w:rPr>
        <w:t xml:space="preserve"> </w:t>
      </w:r>
      <w:proofErr w:type="gramStart"/>
      <w:r w:rsidRPr="0031435B">
        <w:rPr>
          <w:sz w:val="24"/>
          <w:szCs w:val="24"/>
        </w:rPr>
        <w:t>З</w:t>
      </w:r>
      <w:r>
        <w:rPr>
          <w:sz w:val="24"/>
          <w:szCs w:val="24"/>
          <w:lang w:val="sr-Cyrl-RS"/>
        </w:rPr>
        <w:t>акона</w:t>
      </w:r>
      <w:r w:rsidRPr="0031435B">
        <w:rPr>
          <w:sz w:val="24"/>
          <w:szCs w:val="24"/>
        </w:rPr>
        <w:t>.</w:t>
      </w:r>
      <w:proofErr w:type="gramEnd"/>
    </w:p>
    <w:p w:rsidR="00167475" w:rsidRPr="0031435B" w:rsidRDefault="00167475" w:rsidP="00167475">
      <w:pPr>
        <w:rPr>
          <w:sz w:val="24"/>
          <w:szCs w:val="24"/>
        </w:rPr>
      </w:pPr>
      <w:proofErr w:type="gramStart"/>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1435B">
        <w:rPr>
          <w:sz w:val="24"/>
          <w:szCs w:val="24"/>
        </w:rPr>
        <w:t xml:space="preserve"> </w:t>
      </w:r>
      <w:proofErr w:type="gramStart"/>
      <w:r w:rsidRPr="0031435B">
        <w:rPr>
          <w:sz w:val="24"/>
          <w:szCs w:val="24"/>
        </w:rPr>
        <w:t>З</w:t>
      </w:r>
      <w:r>
        <w:rPr>
          <w:sz w:val="24"/>
          <w:szCs w:val="24"/>
          <w:lang w:val="sr-Cyrl-RS"/>
        </w:rPr>
        <w:t>акона</w:t>
      </w:r>
      <w:r w:rsidRPr="0031435B">
        <w:rPr>
          <w:sz w:val="24"/>
          <w:szCs w:val="24"/>
        </w:rPr>
        <w:t>.</w:t>
      </w:r>
      <w:proofErr w:type="gramEnd"/>
    </w:p>
    <w:p w:rsidR="00167475" w:rsidRPr="0031435B" w:rsidRDefault="00167475" w:rsidP="00167475">
      <w:pPr>
        <w:rPr>
          <w:sz w:val="24"/>
          <w:szCs w:val="24"/>
        </w:rPr>
      </w:pPr>
      <w:proofErr w:type="gramStart"/>
      <w:r w:rsidRPr="0031435B">
        <w:rPr>
          <w:sz w:val="24"/>
          <w:szCs w:val="24"/>
        </w:rPr>
        <w:t>Као доказ о уплати таксе, у смислу члана 151.</w:t>
      </w:r>
      <w:proofErr w:type="gramEnd"/>
      <w:r w:rsidRPr="0031435B">
        <w:rPr>
          <w:sz w:val="24"/>
          <w:szCs w:val="24"/>
        </w:rPr>
        <w:t xml:space="preserve">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w:t>
      </w:r>
      <w:r>
        <w:rPr>
          <w:sz w:val="24"/>
          <w:szCs w:val="24"/>
          <w:lang w:val="sr-Cyrl-RS"/>
        </w:rPr>
        <w:t>акона</w:t>
      </w:r>
      <w:r w:rsidRPr="0031435B">
        <w:rPr>
          <w:sz w:val="24"/>
          <w:szCs w:val="24"/>
        </w:rPr>
        <w:t>, прихватиће се:</w:t>
      </w:r>
    </w:p>
    <w:p w:rsidR="00167475" w:rsidRPr="0031435B" w:rsidRDefault="00167475" w:rsidP="00167475">
      <w:pPr>
        <w:rPr>
          <w:sz w:val="24"/>
          <w:szCs w:val="24"/>
        </w:rPr>
      </w:pPr>
      <w:r w:rsidRPr="0031435B">
        <w:rPr>
          <w:sz w:val="24"/>
          <w:szCs w:val="24"/>
        </w:rPr>
        <w:t>1. Потврда о извршеној уплати таксе из члана 156. З</w:t>
      </w:r>
      <w:r>
        <w:rPr>
          <w:sz w:val="24"/>
          <w:szCs w:val="24"/>
          <w:lang w:val="sr-Cyrl-RS"/>
        </w:rPr>
        <w:t>акона</w:t>
      </w:r>
      <w:r w:rsidRPr="0031435B">
        <w:rPr>
          <w:sz w:val="24"/>
          <w:szCs w:val="24"/>
        </w:rPr>
        <w:t xml:space="preserve"> која садржи следеће елементе:</w:t>
      </w:r>
    </w:p>
    <w:p w:rsidR="00167475" w:rsidRPr="0031435B" w:rsidRDefault="00167475" w:rsidP="00167475">
      <w:pPr>
        <w:spacing w:before="0"/>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167475" w:rsidRPr="0031435B" w:rsidRDefault="00167475" w:rsidP="00167475">
      <w:pPr>
        <w:spacing w:before="0"/>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Pr>
          <w:sz w:val="24"/>
          <w:szCs w:val="24"/>
        </w:rPr>
        <w:t xml:space="preserve"> као и датум извршења налога. </w:t>
      </w:r>
      <w:proofErr w:type="gramStart"/>
      <w:r w:rsidRPr="0031435B">
        <w:rPr>
          <w:sz w:val="24"/>
          <w:szCs w:val="24"/>
        </w:rPr>
        <w:t xml:space="preserve">Републичка комисија </w:t>
      </w:r>
      <w:r w:rsidRPr="0031435B">
        <w:rPr>
          <w:sz w:val="24"/>
          <w:szCs w:val="24"/>
        </w:rPr>
        <w:lastRenderedPageBreak/>
        <w:t>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167475" w:rsidRPr="0031435B" w:rsidRDefault="00167475" w:rsidP="00167475">
      <w:pPr>
        <w:spacing w:before="0"/>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w:t>
      </w:r>
      <w:r>
        <w:rPr>
          <w:sz w:val="24"/>
          <w:szCs w:val="24"/>
          <w:lang w:val="sr-Cyrl-RS"/>
        </w:rPr>
        <w:t>акона</w:t>
      </w:r>
      <w:r w:rsidRPr="0031435B">
        <w:rPr>
          <w:sz w:val="24"/>
          <w:szCs w:val="24"/>
        </w:rPr>
        <w:t xml:space="preserve"> чија се уплата врши;</w:t>
      </w:r>
    </w:p>
    <w:p w:rsidR="00167475" w:rsidRPr="0031435B" w:rsidRDefault="00167475" w:rsidP="00167475">
      <w:pPr>
        <w:spacing w:before="0"/>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167475" w:rsidRPr="0031435B" w:rsidRDefault="00167475" w:rsidP="00167475">
      <w:pPr>
        <w:spacing w:before="0"/>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167475" w:rsidRPr="0031435B" w:rsidRDefault="00167475" w:rsidP="00167475">
      <w:pPr>
        <w:spacing w:before="0"/>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167475" w:rsidRPr="0031435B" w:rsidRDefault="00167475" w:rsidP="00167475">
      <w:pPr>
        <w:spacing w:before="0"/>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167475" w:rsidRPr="0031435B" w:rsidRDefault="00167475" w:rsidP="00167475">
      <w:pPr>
        <w:spacing w:before="0"/>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167475" w:rsidRPr="0031435B" w:rsidRDefault="00167475" w:rsidP="00167475">
      <w:pPr>
        <w:spacing w:before="0"/>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167475" w:rsidRPr="0031435B" w:rsidRDefault="00167475" w:rsidP="00167475">
      <w:pPr>
        <w:spacing w:before="0"/>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167475" w:rsidRPr="0031435B" w:rsidRDefault="00167475" w:rsidP="00167475">
      <w:pPr>
        <w:rPr>
          <w:sz w:val="24"/>
          <w:szCs w:val="24"/>
        </w:rPr>
      </w:pPr>
      <w:r w:rsidRPr="0031435B">
        <w:rPr>
          <w:sz w:val="24"/>
          <w:szCs w:val="24"/>
        </w:rPr>
        <w:t xml:space="preserve">2. </w:t>
      </w:r>
      <w:r>
        <w:rPr>
          <w:sz w:val="24"/>
          <w:szCs w:val="24"/>
          <w:lang w:val="sr-Cyrl-RS"/>
        </w:rPr>
        <w:t xml:space="preserve"> </w:t>
      </w:r>
      <w:r w:rsidRPr="0031435B">
        <w:rPr>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167475" w:rsidRPr="0031435B" w:rsidRDefault="00167475" w:rsidP="00167475">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167475" w:rsidRPr="0031435B" w:rsidRDefault="00167475" w:rsidP="00167475">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167475" w:rsidRPr="0031435B" w:rsidRDefault="00167475" w:rsidP="00167475">
      <w:pPr>
        <w:rPr>
          <w:sz w:val="24"/>
          <w:szCs w:val="24"/>
        </w:rPr>
      </w:pPr>
      <w:r w:rsidRPr="0031435B">
        <w:rPr>
          <w:sz w:val="24"/>
          <w:szCs w:val="24"/>
        </w:rPr>
        <w:t xml:space="preserve">4. </w:t>
      </w:r>
      <w:r>
        <w:rPr>
          <w:sz w:val="24"/>
          <w:szCs w:val="24"/>
          <w:lang w:val="sr-Cyrl-RS"/>
        </w:rPr>
        <w:t xml:space="preserve"> </w:t>
      </w:r>
      <w:r w:rsidRPr="0031435B">
        <w:rPr>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пропис</w:t>
      </w:r>
      <w:r>
        <w:rPr>
          <w:sz w:val="24"/>
          <w:szCs w:val="24"/>
          <w:lang w:val="sr-Cyrl-RS"/>
        </w:rPr>
        <w:t>има РС</w:t>
      </w:r>
      <w:r w:rsidRPr="0031435B">
        <w:rPr>
          <w:sz w:val="24"/>
          <w:szCs w:val="24"/>
        </w:rPr>
        <w:t>.</w:t>
      </w:r>
    </w:p>
    <w:p w:rsidR="00886827" w:rsidRPr="00EC5BB4" w:rsidRDefault="00167475" w:rsidP="00167475">
      <w:pPr>
        <w:pStyle w:val="KDParagraf"/>
        <w:spacing w:before="0"/>
        <w:rPr>
          <w:rFonts w:cs="Arial"/>
          <w:sz w:val="24"/>
          <w:szCs w:val="24"/>
          <w:lang w:bidi="en-US"/>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4" w:history="1">
        <w:r w:rsidRPr="00C6758B">
          <w:rPr>
            <w:rStyle w:val="Hyperlink"/>
            <w:sz w:val="24"/>
            <w:szCs w:val="24"/>
          </w:rPr>
          <w:t>http://www.kjn.gov.rs/download/Taksa-popunjeni-nalozi-ci.pdf</w:t>
        </w:r>
      </w:hyperlink>
    </w:p>
    <w:p w:rsidR="00886827" w:rsidRPr="00EC5BB4" w:rsidRDefault="00886827" w:rsidP="00886827">
      <w:pPr>
        <w:pStyle w:val="KDParagraf"/>
        <w:spacing w:before="0"/>
        <w:rPr>
          <w:rFonts w:cs="Arial"/>
          <w:sz w:val="24"/>
          <w:szCs w:val="24"/>
          <w:lang w:bidi="en-US"/>
        </w:rPr>
      </w:pPr>
    </w:p>
    <w:p w:rsidR="008D2B23" w:rsidRPr="00EC5BB4" w:rsidRDefault="0066275B" w:rsidP="0066275B">
      <w:pPr>
        <w:pStyle w:val="KDPodnaslov2"/>
        <w:spacing w:before="0"/>
        <w:ind w:left="450"/>
        <w:jc w:val="both"/>
        <w:rPr>
          <w:rFonts w:cs="Arial"/>
          <w:sz w:val="24"/>
          <w:szCs w:val="24"/>
        </w:rPr>
      </w:pPr>
      <w:bookmarkStart w:id="234" w:name="_Toc441651610"/>
      <w:bookmarkStart w:id="235" w:name="_Toc442559921"/>
      <w:r>
        <w:rPr>
          <w:rFonts w:cs="Arial"/>
          <w:sz w:val="24"/>
          <w:szCs w:val="24"/>
          <w:lang w:val="sr-Cyrl-RS"/>
        </w:rPr>
        <w:t xml:space="preserve">6.28    </w:t>
      </w:r>
      <w:r w:rsidR="008D2B23" w:rsidRPr="00EC5BB4">
        <w:rPr>
          <w:rFonts w:cs="Arial"/>
          <w:sz w:val="24"/>
          <w:szCs w:val="24"/>
        </w:rPr>
        <w:t xml:space="preserve">Закључивање </w:t>
      </w:r>
      <w:r w:rsidR="007E3AF6">
        <w:rPr>
          <w:rFonts w:cs="Arial"/>
          <w:sz w:val="24"/>
          <w:szCs w:val="24"/>
          <w:lang w:val="sr-Cyrl-RS"/>
        </w:rPr>
        <w:t xml:space="preserve">и ступање на снагу </w:t>
      </w:r>
      <w:r w:rsidR="008D2B23" w:rsidRPr="00EC5BB4">
        <w:rPr>
          <w:rFonts w:cs="Arial"/>
          <w:sz w:val="24"/>
          <w:szCs w:val="24"/>
        </w:rPr>
        <w:t>уговора</w:t>
      </w:r>
      <w:bookmarkEnd w:id="234"/>
      <w:bookmarkEnd w:id="235"/>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00076074">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A70167" w:rsidRDefault="007E3AF6" w:rsidP="007E3AF6">
      <w:pPr>
        <w:spacing w:before="0"/>
        <w:rPr>
          <w:rFonts w:cs="Arial"/>
          <w:sz w:val="24"/>
          <w:szCs w:val="24"/>
        </w:rPr>
      </w:pPr>
      <w:r w:rsidRPr="00A70167">
        <w:rPr>
          <w:rFonts w:cs="Arial"/>
          <w:sz w:val="24"/>
          <w:szCs w:val="24"/>
        </w:rPr>
        <w:t>Понуђач којем буде додељен уговор, обавезан је да у року од највише 10</w:t>
      </w:r>
      <w:r w:rsidR="00A70167" w:rsidRPr="00A70167">
        <w:rPr>
          <w:rFonts w:cs="Arial"/>
          <w:sz w:val="24"/>
          <w:szCs w:val="24"/>
          <w:lang w:val="sr-Cyrl-RS"/>
        </w:rPr>
        <w:t xml:space="preserve"> </w:t>
      </w:r>
      <w:r w:rsidR="00B02ADD" w:rsidRPr="00A70167">
        <w:rPr>
          <w:rFonts w:cs="Arial"/>
          <w:sz w:val="24"/>
          <w:szCs w:val="24"/>
          <w:lang w:val="sr-Cyrl-RS"/>
        </w:rPr>
        <w:t>(</w:t>
      </w:r>
      <w:r w:rsidR="00076074">
        <w:rPr>
          <w:rFonts w:cs="Arial"/>
          <w:sz w:val="24"/>
          <w:szCs w:val="24"/>
          <w:lang w:val="sr-Cyrl-RS"/>
        </w:rPr>
        <w:t xml:space="preserve">словима: </w:t>
      </w:r>
      <w:r w:rsidR="00B02ADD" w:rsidRPr="00A70167">
        <w:rPr>
          <w:rFonts w:cs="Arial"/>
          <w:sz w:val="24"/>
          <w:szCs w:val="24"/>
          <w:lang w:val="sr-Cyrl-RS"/>
        </w:rPr>
        <w:t>десет</w:t>
      </w:r>
      <w:proofErr w:type="gramStart"/>
      <w:r w:rsidR="00B02ADD" w:rsidRPr="00A70167">
        <w:rPr>
          <w:rFonts w:cs="Arial"/>
          <w:sz w:val="24"/>
          <w:szCs w:val="24"/>
          <w:lang w:val="sr-Cyrl-RS"/>
        </w:rPr>
        <w:t>)</w:t>
      </w:r>
      <w:r w:rsidR="00B02ADD" w:rsidRPr="00A70167">
        <w:rPr>
          <w:rFonts w:cs="Arial"/>
          <w:sz w:val="24"/>
          <w:szCs w:val="24"/>
        </w:rPr>
        <w:t xml:space="preserve">  дана</w:t>
      </w:r>
      <w:proofErr w:type="gramEnd"/>
      <w:r w:rsidR="00B02ADD" w:rsidRPr="00A70167">
        <w:rPr>
          <w:rFonts w:cs="Arial"/>
          <w:sz w:val="24"/>
          <w:szCs w:val="24"/>
        </w:rPr>
        <w:t xml:space="preserve"> </w:t>
      </w:r>
      <w:r w:rsidRPr="00A70167">
        <w:rPr>
          <w:rFonts w:cs="Arial"/>
          <w:sz w:val="24"/>
          <w:szCs w:val="24"/>
        </w:rPr>
        <w:t>од дана закључења уговора достави банкарску гаранцију за добро извршење посла.</w:t>
      </w:r>
    </w:p>
    <w:p w:rsidR="007E3AF6" w:rsidRPr="007E3AF6" w:rsidRDefault="007E3AF6" w:rsidP="007E3AF6">
      <w:pPr>
        <w:spacing w:before="0"/>
        <w:rPr>
          <w:rFonts w:cs="Arial"/>
          <w:color w:val="00B0F0"/>
          <w:sz w:val="24"/>
          <w:szCs w:val="24"/>
        </w:rPr>
      </w:pPr>
      <w:r w:rsidRPr="007E3AF6">
        <w:rPr>
          <w:rFonts w:cs="Arial"/>
          <w:color w:val="00B0F0"/>
          <w:sz w:val="24"/>
          <w:szCs w:val="24"/>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w:t>
      </w:r>
      <w:r w:rsidR="00E02BE6">
        <w:rPr>
          <w:rFonts w:cs="Arial"/>
          <w:sz w:val="24"/>
          <w:szCs w:val="24"/>
          <w:lang w:val="ru-RU"/>
        </w:rPr>
        <w:t>н</w:t>
      </w:r>
      <w:r w:rsidRPr="00EC5BB4">
        <w:rPr>
          <w:rFonts w:cs="Arial"/>
          <w:sz w:val="24"/>
          <w:szCs w:val="24"/>
          <w:lang w:val="ru-RU"/>
        </w:rPr>
        <w:t xml:space="preserve">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354B71" w:rsidRDefault="00354B71" w:rsidP="007E3AF6">
      <w:pPr>
        <w:spacing w:before="0"/>
        <w:rPr>
          <w:rFonts w:cs="Arial"/>
          <w:sz w:val="24"/>
          <w:szCs w:val="24"/>
          <w:lang w:val="ru-RU"/>
        </w:rPr>
      </w:pPr>
    </w:p>
    <w:p w:rsidR="007E3AF6" w:rsidRDefault="007E3AF6" w:rsidP="007E3AF6">
      <w:pPr>
        <w:spacing w:before="0"/>
        <w:rPr>
          <w:rFonts w:cs="Arial"/>
          <w:sz w:val="24"/>
          <w:szCs w:val="24"/>
          <w:lang w:val="ru-RU"/>
        </w:rPr>
      </w:pPr>
      <w:r w:rsidRPr="007E3AF6">
        <w:rPr>
          <w:rFonts w:cs="Arial"/>
          <w:sz w:val="24"/>
          <w:szCs w:val="24"/>
          <w:lang w:val="ru-RU"/>
        </w:rPr>
        <w:lastRenderedPageBreak/>
        <w:t>Уколико у року за подношење понуда пристигне само једна понуда</w:t>
      </w:r>
      <w:r w:rsidR="00076074">
        <w:rPr>
          <w:rFonts w:cs="Arial"/>
          <w:sz w:val="24"/>
          <w:szCs w:val="24"/>
          <w:lang w:val="ru-RU"/>
        </w:rPr>
        <w:t xml:space="preserve"> и та понуда буде прихватљива, </w:t>
      </w:r>
      <w:r w:rsidR="00241A83">
        <w:rPr>
          <w:rFonts w:cs="Arial"/>
          <w:sz w:val="24"/>
          <w:szCs w:val="24"/>
          <w:lang w:val="ru-RU"/>
        </w:rPr>
        <w:t>Н</w:t>
      </w:r>
      <w:r w:rsidRPr="007E3AF6">
        <w:rPr>
          <w:rFonts w:cs="Arial"/>
          <w:sz w:val="24"/>
          <w:szCs w:val="24"/>
          <w:lang w:val="ru-RU"/>
        </w:rPr>
        <w:t>аручилац ће сходно ч</w:t>
      </w:r>
      <w:r w:rsidR="00076074">
        <w:rPr>
          <w:rFonts w:cs="Arial"/>
          <w:sz w:val="24"/>
          <w:szCs w:val="24"/>
          <w:lang w:val="ru-RU"/>
        </w:rPr>
        <w:t>лану 112. став 2. тачка 5) Закона закључити</w:t>
      </w:r>
      <w:r w:rsidRPr="007E3AF6">
        <w:rPr>
          <w:rFonts w:cs="Arial"/>
          <w:sz w:val="24"/>
          <w:szCs w:val="24"/>
          <w:lang w:val="ru-RU"/>
        </w:rPr>
        <w:t xml:space="preserve"> уговор са понуђачем и пре истека рока за подношење захтева за заштиту права. </w:t>
      </w:r>
    </w:p>
    <w:p w:rsidR="00C80034" w:rsidRPr="007E3AF6" w:rsidRDefault="00C80034" w:rsidP="007E3AF6">
      <w:pPr>
        <w:spacing w:before="0"/>
        <w:rPr>
          <w:rFonts w:cs="Arial"/>
          <w:sz w:val="24"/>
          <w:szCs w:val="24"/>
          <w:lang w:val="ru-RU"/>
        </w:rPr>
      </w:pPr>
    </w:p>
    <w:p w:rsidR="008D2B23" w:rsidRPr="00EC5BB4" w:rsidRDefault="008D2B23" w:rsidP="00290675">
      <w:pPr>
        <w:pStyle w:val="KDPodnaslov2"/>
        <w:spacing w:before="0"/>
        <w:ind w:left="450"/>
        <w:jc w:val="both"/>
        <w:rPr>
          <w:rFonts w:cs="Arial"/>
          <w:sz w:val="24"/>
          <w:szCs w:val="24"/>
        </w:rPr>
      </w:pPr>
    </w:p>
    <w:p w:rsidR="00241A83" w:rsidRDefault="00241A83" w:rsidP="0080391C">
      <w:pPr>
        <w:rPr>
          <w:rFonts w:ascii="Nyala" w:hAnsi="Nyala" w:cs="Arial"/>
          <w:sz w:val="24"/>
          <w:szCs w:val="24"/>
          <w:lang w:eastAsia="sr-Latn-CS"/>
        </w:rPr>
      </w:pPr>
    </w:p>
    <w:p w:rsidR="00241A83" w:rsidRPr="0080391C" w:rsidRDefault="00241A83" w:rsidP="0080391C">
      <w:pPr>
        <w:rPr>
          <w:rFonts w:ascii="Nyala" w:hAnsi="Nyala" w:cs="Arial"/>
          <w:sz w:val="24"/>
          <w:szCs w:val="24"/>
          <w:lang w:eastAsia="sr-Latn-CS"/>
        </w:rPr>
      </w:pPr>
    </w:p>
    <w:p w:rsidR="008C3986" w:rsidRPr="00076074" w:rsidRDefault="00CE3D8B" w:rsidP="00CE3D8B">
      <w:pPr>
        <w:pStyle w:val="KDPodnaslov1"/>
        <w:spacing w:before="0"/>
        <w:jc w:val="center"/>
        <w:rPr>
          <w:rFonts w:cs="Arial"/>
          <w:sz w:val="24"/>
          <w:szCs w:val="24"/>
        </w:rPr>
      </w:pPr>
      <w:r>
        <w:rPr>
          <w:rFonts w:cs="Arial"/>
          <w:sz w:val="24"/>
          <w:szCs w:val="24"/>
          <w:lang w:val="sr-Cyrl-RS"/>
        </w:rPr>
        <w:t xml:space="preserve">7.     </w:t>
      </w:r>
      <w:r w:rsidR="008C3986" w:rsidRPr="00076074">
        <w:rPr>
          <w:rFonts w:cs="Arial"/>
          <w:sz w:val="24"/>
          <w:szCs w:val="24"/>
        </w:rPr>
        <w:t>ОБРАСЦИ</w:t>
      </w:r>
    </w:p>
    <w:p w:rsidR="00343A18" w:rsidRPr="00BF0EE8" w:rsidRDefault="00343A18" w:rsidP="00BF0EE8">
      <w:pPr>
        <w:pStyle w:val="KDObrazac"/>
        <w:spacing w:before="0"/>
        <w:rPr>
          <w:noProof/>
          <w:sz w:val="24"/>
          <w:szCs w:val="24"/>
        </w:rPr>
      </w:pPr>
      <w:bookmarkStart w:id="236" w:name="_Toc442559924"/>
      <w:proofErr w:type="gramStart"/>
      <w:r w:rsidRPr="00EC5BB4">
        <w:rPr>
          <w:sz w:val="24"/>
          <w:szCs w:val="24"/>
        </w:rPr>
        <w:t xml:space="preserve">ОБРАЗАЦ </w:t>
      </w:r>
      <w:r w:rsidR="00354B71">
        <w:rPr>
          <w:sz w:val="24"/>
          <w:szCs w:val="24"/>
          <w:lang w:val="sr-Cyrl-RS"/>
        </w:rPr>
        <w:t>1</w:t>
      </w:r>
      <w:r w:rsidRPr="00EC5BB4">
        <w:rPr>
          <w:noProof/>
          <w:sz w:val="24"/>
          <w:szCs w:val="24"/>
        </w:rPr>
        <w:t>.</w:t>
      </w:r>
      <w:bookmarkEnd w:id="236"/>
      <w:proofErr w:type="gramEnd"/>
    </w:p>
    <w:p w:rsidR="00343A18" w:rsidRDefault="00343A18" w:rsidP="00EE4A02">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80391C" w:rsidRDefault="00343A18" w:rsidP="00343A18">
      <w:pPr>
        <w:spacing w:before="0"/>
        <w:rPr>
          <w:rFonts w:cs="Arial"/>
          <w:b/>
          <w:bCs/>
          <w:i/>
          <w:iCs/>
          <w:sz w:val="24"/>
          <w:szCs w:val="24"/>
        </w:rPr>
      </w:pPr>
      <w:r w:rsidRPr="0080391C">
        <w:rPr>
          <w:rFonts w:eastAsia="TimesNewRomanPS-BoldMT" w:cs="Arial"/>
          <w:bCs/>
          <w:color w:val="000000"/>
          <w:sz w:val="24"/>
          <w:szCs w:val="24"/>
        </w:rPr>
        <w:t xml:space="preserve">Понуда бр._________ од _______________ за </w:t>
      </w:r>
      <w:proofErr w:type="gramStart"/>
      <w:r w:rsidR="00F15EC6" w:rsidRPr="00F15EC6">
        <w:rPr>
          <w:rFonts w:cs="Arial"/>
          <w:bCs/>
          <w:sz w:val="24"/>
          <w:szCs w:val="24"/>
          <w:lang w:val="sr-Cyrl-RS" w:eastAsia="ar-SA"/>
        </w:rPr>
        <w:t xml:space="preserve">преговарачки </w:t>
      </w:r>
      <w:r w:rsidR="00F15EC6" w:rsidRPr="00F15EC6">
        <w:rPr>
          <w:rFonts w:cs="Arial"/>
          <w:bCs/>
          <w:sz w:val="24"/>
          <w:szCs w:val="24"/>
          <w:lang w:val="sr-Cyrl-CS" w:eastAsia="ar-SA"/>
        </w:rPr>
        <w:t xml:space="preserve"> поступак</w:t>
      </w:r>
      <w:proofErr w:type="gramEnd"/>
      <w:r w:rsidR="00F15EC6" w:rsidRPr="00F15EC6">
        <w:rPr>
          <w:rFonts w:cs="Arial"/>
          <w:bCs/>
          <w:sz w:val="24"/>
          <w:szCs w:val="24"/>
          <w:lang w:val="sr-Cyrl-CS" w:eastAsia="ar-SA"/>
        </w:rPr>
        <w:t xml:space="preserve"> </w:t>
      </w:r>
      <w:r w:rsidR="00F15EC6" w:rsidRPr="00F15EC6">
        <w:rPr>
          <w:rFonts w:cs="Arial"/>
          <w:bCs/>
          <w:sz w:val="24"/>
          <w:szCs w:val="24"/>
          <w:lang w:val="sr-Cyrl-RS" w:eastAsia="ar-SA"/>
        </w:rPr>
        <w:t>са објављивањем позива за подношење понуда</w:t>
      </w:r>
      <w:r w:rsidR="00F15EC6" w:rsidRPr="00F15EC6">
        <w:rPr>
          <w:rFonts w:eastAsia="TimesNewRomanPS-BoldMT" w:cs="Arial"/>
          <w:bCs/>
          <w:color w:val="000000"/>
          <w:sz w:val="24"/>
          <w:szCs w:val="24"/>
        </w:rPr>
        <w:t xml:space="preserve"> </w:t>
      </w:r>
      <w:r w:rsidRPr="00F15EC6">
        <w:rPr>
          <w:rFonts w:eastAsia="TimesNewRomanPS-BoldMT" w:cs="Arial"/>
          <w:bCs/>
          <w:color w:val="000000"/>
          <w:sz w:val="24"/>
          <w:szCs w:val="24"/>
        </w:rPr>
        <w:t>јавне набавке</w:t>
      </w:r>
      <w:r w:rsidR="00831C4C" w:rsidRPr="00F15EC6">
        <w:rPr>
          <w:rFonts w:eastAsia="TimesNewRomanPS-BoldMT" w:cs="Arial"/>
          <w:bCs/>
          <w:color w:val="000000"/>
          <w:sz w:val="24"/>
          <w:szCs w:val="24"/>
        </w:rPr>
        <w:t xml:space="preserve"> </w:t>
      </w:r>
      <w:r w:rsidR="009D6CBB" w:rsidRPr="00F15EC6">
        <w:rPr>
          <w:rFonts w:eastAsia="TimesNewRomanPS-BoldMT" w:cs="Arial"/>
          <w:bCs/>
          <w:color w:val="000000"/>
          <w:sz w:val="24"/>
          <w:szCs w:val="24"/>
          <w:lang w:val="sr-Cyrl-RS"/>
        </w:rPr>
        <w:t>доб</w:t>
      </w:r>
      <w:r w:rsidR="001C7DD4" w:rsidRPr="00F15EC6">
        <w:rPr>
          <w:rFonts w:eastAsia="TimesNewRomanPS-BoldMT" w:cs="Arial"/>
          <w:bCs/>
          <w:color w:val="000000"/>
          <w:sz w:val="24"/>
          <w:szCs w:val="24"/>
          <w:lang w:val="sr-Latn-RS"/>
        </w:rPr>
        <w:t>a</w:t>
      </w:r>
      <w:r w:rsidR="009D6CBB" w:rsidRPr="00F15EC6">
        <w:rPr>
          <w:rFonts w:eastAsia="TimesNewRomanPS-BoldMT" w:cs="Arial"/>
          <w:bCs/>
          <w:color w:val="000000"/>
          <w:sz w:val="24"/>
          <w:szCs w:val="24"/>
          <w:lang w:val="sr-Cyrl-RS"/>
        </w:rPr>
        <w:t>ра</w:t>
      </w:r>
      <w:r w:rsidR="009F07F0">
        <w:rPr>
          <w:rFonts w:eastAsia="TimesNewRomanPS-BoldMT" w:cs="Arial"/>
          <w:bCs/>
          <w:color w:val="000000"/>
          <w:sz w:val="24"/>
          <w:szCs w:val="24"/>
          <w:lang w:val="sr-Cyrl-RS"/>
        </w:rPr>
        <w:t>,</w:t>
      </w:r>
      <w:r w:rsidR="00354B71" w:rsidRPr="0080391C">
        <w:rPr>
          <w:rFonts w:eastAsia="TimesNewRomanPS-BoldMT" w:cs="Arial"/>
          <w:bCs/>
          <w:color w:val="000000" w:themeColor="text1"/>
          <w:sz w:val="24"/>
          <w:szCs w:val="24"/>
          <w:lang w:val="sr-Cyrl-RS"/>
        </w:rPr>
        <w:t xml:space="preserve"> </w:t>
      </w:r>
      <w:r w:rsidR="009D6CBB" w:rsidRPr="00655097">
        <w:rPr>
          <w:b/>
          <w:sz w:val="24"/>
          <w:szCs w:val="24"/>
          <w:lang w:val="sr-Cyrl-RS"/>
        </w:rPr>
        <w:t>„</w:t>
      </w:r>
      <w:r w:rsidR="002323AA" w:rsidRPr="00536129">
        <w:rPr>
          <w:rFonts w:cs="Arial"/>
          <w:b/>
          <w:sz w:val="24"/>
          <w:szCs w:val="24"/>
          <w:lang w:val="sr-Cyrl-RS"/>
        </w:rPr>
        <w:t>Остала биро опрема и апарати</w:t>
      </w:r>
      <w:r w:rsidR="009D6CBB" w:rsidRPr="002E152F">
        <w:rPr>
          <w:rFonts w:cs="Arial"/>
          <w:b/>
          <w:sz w:val="24"/>
          <w:szCs w:val="24"/>
          <w:lang w:val="sr-Cyrl-RS"/>
        </w:rPr>
        <w:t>“</w:t>
      </w:r>
      <w:r w:rsidR="009D6CBB" w:rsidRPr="002E152F">
        <w:rPr>
          <w:rFonts w:cs="Arial"/>
          <w:b/>
          <w:sz w:val="24"/>
          <w:szCs w:val="24"/>
          <w:lang w:val="am-ET"/>
        </w:rPr>
        <w:t xml:space="preserve"> </w:t>
      </w:r>
      <w:r w:rsidR="00524CA8" w:rsidRPr="002E152F">
        <w:rPr>
          <w:rFonts w:cs="Arial"/>
          <w:b/>
          <w:sz w:val="24"/>
          <w:szCs w:val="24"/>
          <w:lang w:val="ru-RU"/>
        </w:rPr>
        <w:t xml:space="preserve">Јавна набавка број </w:t>
      </w:r>
      <w:r w:rsidR="002323AA" w:rsidRPr="002323AA">
        <w:rPr>
          <w:b/>
          <w:sz w:val="24"/>
          <w:szCs w:val="24"/>
          <w:lang w:val="sr-Cyrl-RS"/>
        </w:rPr>
        <w:t>ЈН/</w:t>
      </w:r>
      <w:r w:rsidR="002323AA" w:rsidRPr="002323AA">
        <w:rPr>
          <w:b/>
          <w:sz w:val="24"/>
          <w:szCs w:val="24"/>
        </w:rPr>
        <w:t>1000/0488/2017</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Default="00343A18" w:rsidP="00BC01DC">
            <w:pPr>
              <w:spacing w:before="0"/>
              <w:rPr>
                <w:rFonts w:cs="Arial"/>
                <w:i/>
                <w:iCs/>
                <w:sz w:val="24"/>
                <w:szCs w:val="24"/>
                <w:lang w:val="ru-RU"/>
              </w:rPr>
            </w:pPr>
            <w:r w:rsidRPr="00EC5BB4">
              <w:rPr>
                <w:rFonts w:cs="Arial"/>
                <w:i/>
                <w:iCs/>
                <w:sz w:val="24"/>
                <w:szCs w:val="24"/>
                <w:lang w:val="ru-RU"/>
              </w:rPr>
              <w:t>Број рачуна понуђача и назив банке:</w:t>
            </w:r>
          </w:p>
          <w:p w:rsidR="00BB1231" w:rsidRPr="00EC5BB4" w:rsidRDefault="00BB1231"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0A4BC0" w:rsidRPr="00EC5BB4" w:rsidRDefault="000A4BC0"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1C4C" w:rsidRDefault="00831C4C"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lastRenderedPageBreak/>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F767B" w:rsidRPr="00DD1293"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F767B" w:rsidRDefault="003F767B" w:rsidP="00343A18">
      <w:pPr>
        <w:spacing w:before="0"/>
        <w:rPr>
          <w:rFonts w:eastAsia="TimesNewRomanPSMT" w:cs="Arial"/>
          <w:b/>
          <w:bCs/>
          <w:i/>
          <w:sz w:val="24"/>
          <w:szCs w:val="24"/>
          <w:lang w:val="sr-Cyrl-CS"/>
        </w:rPr>
      </w:pPr>
    </w:p>
    <w:p w:rsidR="00DD1293" w:rsidRDefault="00DD1293" w:rsidP="00343A18">
      <w:pPr>
        <w:spacing w:before="0"/>
        <w:rPr>
          <w:rFonts w:eastAsia="TimesNewRomanPSMT" w:cs="Arial"/>
          <w:b/>
          <w:bCs/>
          <w:i/>
          <w:sz w:val="24"/>
          <w:szCs w:val="24"/>
          <w:lang w:val="sr-Cyrl-CS"/>
        </w:rPr>
      </w:pPr>
    </w:p>
    <w:p w:rsidR="00DD1293" w:rsidRDefault="00DD1293"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lastRenderedPageBreak/>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5507F" w:rsidRDefault="0035507F" w:rsidP="00F819B9">
      <w:pPr>
        <w:spacing w:before="0"/>
        <w:rPr>
          <w:rFonts w:eastAsia="TimesNewRomanPSMT" w:cs="Arial"/>
          <w:b/>
          <w:bCs/>
          <w:i/>
          <w:sz w:val="24"/>
          <w:szCs w:val="24"/>
          <w:lang w:val="sr-Cyrl-CS"/>
        </w:rPr>
      </w:pPr>
    </w:p>
    <w:p w:rsidR="00DD1293" w:rsidRDefault="00DD1293" w:rsidP="00F819B9">
      <w:pPr>
        <w:spacing w:before="0"/>
        <w:rPr>
          <w:rFonts w:eastAsia="TimesNewRomanPSMT" w:cs="Arial"/>
          <w:b/>
          <w:bCs/>
          <w:i/>
          <w:sz w:val="24"/>
          <w:szCs w:val="24"/>
          <w:lang w:val="sr-Cyrl-CS"/>
        </w:rPr>
      </w:pPr>
    </w:p>
    <w:p w:rsidR="00DD1293" w:rsidRDefault="00DD1293" w:rsidP="00F819B9">
      <w:pPr>
        <w:spacing w:before="0"/>
        <w:rPr>
          <w:rFonts w:eastAsia="TimesNewRomanPSMT" w:cs="Arial"/>
          <w:b/>
          <w:bCs/>
          <w:i/>
          <w:sz w:val="24"/>
          <w:szCs w:val="24"/>
          <w:lang w:val="sr-Cyrl-CS"/>
        </w:rPr>
      </w:pPr>
    </w:p>
    <w:p w:rsidR="00DD1293" w:rsidRDefault="00DD1293" w:rsidP="00F819B9">
      <w:pPr>
        <w:spacing w:before="0"/>
        <w:rPr>
          <w:rFonts w:eastAsia="TimesNewRomanPSMT" w:cs="Arial"/>
          <w:b/>
          <w:bCs/>
          <w:i/>
          <w:sz w:val="24"/>
          <w:szCs w:val="24"/>
          <w:lang w:val="sr-Cyrl-CS"/>
        </w:rPr>
      </w:pPr>
    </w:p>
    <w:p w:rsidR="00DD1293" w:rsidRDefault="00DD1293" w:rsidP="00F819B9">
      <w:pPr>
        <w:spacing w:before="0"/>
        <w:rPr>
          <w:rFonts w:eastAsia="TimesNewRomanPSMT" w:cs="Arial"/>
          <w:b/>
          <w:bCs/>
          <w:i/>
          <w:sz w:val="24"/>
          <w:szCs w:val="24"/>
          <w:lang w:val="sr-Cyrl-CS"/>
        </w:rPr>
      </w:pPr>
    </w:p>
    <w:p w:rsidR="000E75A0" w:rsidRPr="00F819B9" w:rsidRDefault="00BA2C2D" w:rsidP="00F819B9">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3880"/>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5A48A3">
            <w:pPr>
              <w:spacing w:before="0"/>
              <w:jc w:val="center"/>
              <w:rPr>
                <w:rFonts w:cs="Arial"/>
                <w:b/>
                <w:bCs/>
                <w:i/>
                <w:iCs/>
                <w:sz w:val="24"/>
                <w:szCs w:val="24"/>
                <w:lang w:val="sr-Cyrl-CS"/>
              </w:rPr>
            </w:pPr>
            <w:r w:rsidRPr="00EC5BB4">
              <w:rPr>
                <w:rFonts w:cs="Arial"/>
                <w:b/>
                <w:bCs/>
                <w:i/>
                <w:iCs/>
                <w:sz w:val="24"/>
                <w:szCs w:val="24"/>
                <w:lang w:val="sr-Cyrl-CS"/>
              </w:rPr>
              <w:t>УКУПНА ЦЕНА</w:t>
            </w:r>
            <w:r w:rsidR="00664BC8">
              <w:rPr>
                <w:rFonts w:cs="Arial"/>
                <w:b/>
                <w:bCs/>
                <w:i/>
                <w:iCs/>
                <w:sz w:val="24"/>
                <w:szCs w:val="24"/>
                <w:lang w:val="sr-Cyrl-CS"/>
              </w:rPr>
              <w:t xml:space="preserve"> </w:t>
            </w:r>
            <w:r w:rsidR="005A48A3">
              <w:rPr>
                <w:rFonts w:cs="Arial"/>
                <w:b/>
                <w:bCs/>
                <w:i/>
                <w:iCs/>
                <w:sz w:val="24"/>
                <w:szCs w:val="24"/>
                <w:lang w:val="sr-Cyrl-CS"/>
              </w:rPr>
              <w:t>ДОБАРА</w:t>
            </w:r>
            <w:r w:rsidR="00664BC8">
              <w:rPr>
                <w:rFonts w:cs="Arial"/>
                <w:b/>
                <w:bCs/>
                <w:i/>
                <w:iCs/>
                <w:sz w:val="24"/>
                <w:szCs w:val="24"/>
                <w:lang w:val="sr-Cyrl-CS"/>
              </w:rPr>
              <w:t xml:space="preserve">            </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 </w:t>
            </w:r>
            <w:r w:rsidRPr="00607E07">
              <w:rPr>
                <w:rFonts w:eastAsia="Arial Unicode MS" w:cs="Arial"/>
                <w:b/>
                <w:bCs/>
                <w:i/>
                <w:iCs/>
                <w:kern w:val="1"/>
                <w:sz w:val="24"/>
                <w:szCs w:val="24"/>
                <w:lang w:val="sr-Cyrl-CS" w:eastAsia="ar-SA"/>
              </w:rPr>
              <w:t>€</w:t>
            </w:r>
            <w:r w:rsidRPr="00922EDB">
              <w:rPr>
                <w:rFonts w:cs="Arial"/>
                <w:b/>
                <w:bCs/>
                <w:i/>
                <w:iCs/>
                <w:color w:val="00B0F0"/>
                <w:sz w:val="24"/>
                <w:szCs w:val="24"/>
                <w:lang w:val="sr-Cyrl-CS"/>
              </w:rPr>
              <w:t xml:space="preserve"> </w:t>
            </w:r>
            <w:r w:rsidR="003F767B">
              <w:rPr>
                <w:rFonts w:cs="Arial"/>
                <w:b/>
                <w:bCs/>
                <w:i/>
                <w:iCs/>
                <w:sz w:val="24"/>
                <w:szCs w:val="24"/>
                <w:lang w:val="sr-Cyrl-CS"/>
              </w:rPr>
              <w:t>без ПДВ</w:t>
            </w:r>
          </w:p>
        </w:tc>
      </w:tr>
      <w:tr w:rsidR="000E75A0" w:rsidRPr="00EC5BB4" w:rsidTr="00AF3AF8">
        <w:trPr>
          <w:trHeight w:val="440"/>
        </w:trPr>
        <w:tc>
          <w:tcPr>
            <w:tcW w:w="5920" w:type="dxa"/>
            <w:vAlign w:val="center"/>
          </w:tcPr>
          <w:p w:rsidR="00655097" w:rsidRPr="002323AA" w:rsidRDefault="009D6CBB" w:rsidP="00655097">
            <w:pPr>
              <w:spacing w:before="0"/>
              <w:ind w:left="1365"/>
              <w:jc w:val="left"/>
              <w:rPr>
                <w:sz w:val="24"/>
                <w:szCs w:val="24"/>
                <w:lang w:val="sr-Cyrl-RS"/>
              </w:rPr>
            </w:pPr>
            <w:r w:rsidRPr="002323AA">
              <w:rPr>
                <w:sz w:val="24"/>
                <w:szCs w:val="24"/>
                <w:lang w:val="sr-Cyrl-RS"/>
              </w:rPr>
              <w:t>Набавка доб</w:t>
            </w:r>
            <w:r w:rsidR="004F3533" w:rsidRPr="002323AA">
              <w:rPr>
                <w:sz w:val="24"/>
                <w:szCs w:val="24"/>
                <w:lang w:val="sr-Cyrl-RS"/>
              </w:rPr>
              <w:t>а</w:t>
            </w:r>
            <w:r w:rsidRPr="002323AA">
              <w:rPr>
                <w:sz w:val="24"/>
                <w:szCs w:val="24"/>
                <w:lang w:val="sr-Cyrl-RS"/>
              </w:rPr>
              <w:t>ра</w:t>
            </w:r>
          </w:p>
          <w:p w:rsidR="000E75A0" w:rsidRPr="00EC5BB4" w:rsidRDefault="00E02BE6" w:rsidP="002F3A9D">
            <w:pPr>
              <w:spacing w:before="0"/>
              <w:rPr>
                <w:rFonts w:cs="Arial"/>
                <w:b/>
                <w:i/>
                <w:sz w:val="24"/>
                <w:szCs w:val="24"/>
                <w:lang w:val="sr-Cyrl-CS"/>
              </w:rPr>
            </w:pPr>
            <w:r w:rsidRPr="002323AA">
              <w:rPr>
                <w:b/>
                <w:sz w:val="24"/>
                <w:szCs w:val="24"/>
                <w:lang w:val="sr-Cyrl-CS"/>
              </w:rPr>
              <w:t>„</w:t>
            </w:r>
            <w:r w:rsidR="002323AA" w:rsidRPr="002323AA">
              <w:rPr>
                <w:rFonts w:cs="Arial"/>
                <w:b/>
                <w:sz w:val="24"/>
                <w:szCs w:val="24"/>
                <w:lang w:val="sr-Cyrl-RS"/>
              </w:rPr>
              <w:t>Остала биро опрема и апарати</w:t>
            </w:r>
            <w:r w:rsidR="00241A83" w:rsidRPr="002323AA">
              <w:rPr>
                <w:b/>
                <w:sz w:val="24"/>
                <w:szCs w:val="24"/>
                <w:lang w:val="sr-Cyrl-RS"/>
              </w:rPr>
              <w:t>“</w:t>
            </w:r>
            <w:r w:rsidR="003F767B" w:rsidRPr="002323AA">
              <w:rPr>
                <w:b/>
                <w:sz w:val="24"/>
                <w:szCs w:val="24"/>
                <w:lang w:val="sr-Latn-RS"/>
              </w:rPr>
              <w:t>,</w:t>
            </w:r>
            <w:r w:rsidR="009D6CBB" w:rsidRPr="002323AA">
              <w:rPr>
                <w:rFonts w:cs="Arial"/>
                <w:b/>
                <w:sz w:val="24"/>
                <w:szCs w:val="24"/>
                <w:lang w:val="ru-RU"/>
              </w:rPr>
              <w:t xml:space="preserve"> Јавна набавка број </w:t>
            </w:r>
            <w:r w:rsidR="002323AA" w:rsidRPr="002323AA">
              <w:rPr>
                <w:b/>
                <w:sz w:val="24"/>
                <w:szCs w:val="24"/>
                <w:lang w:val="sr-Cyrl-RS"/>
              </w:rPr>
              <w:t>ЈН/</w:t>
            </w:r>
            <w:r w:rsidR="002323AA" w:rsidRPr="002323AA">
              <w:rPr>
                <w:b/>
                <w:sz w:val="24"/>
                <w:szCs w:val="24"/>
              </w:rPr>
              <w:t>1000/0488/2017</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p w:rsidR="00DD1293" w:rsidRDefault="00DD1293" w:rsidP="00BA2C2D">
      <w:pPr>
        <w:spacing w:before="0"/>
        <w:rPr>
          <w:rFonts w:cs="Arial"/>
          <w:b/>
          <w:bCs/>
          <w:i/>
          <w:iCs/>
          <w:sz w:val="24"/>
          <w:szCs w:val="24"/>
        </w:rPr>
      </w:pPr>
    </w:p>
    <w:p w:rsidR="00085364" w:rsidRDefault="00085364" w:rsidP="00BA2C2D">
      <w:pPr>
        <w:spacing w:before="0"/>
        <w:rPr>
          <w:rFonts w:cs="Arial"/>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85364" w:rsidRPr="00085364" w:rsidTr="0067350C">
        <w:trPr>
          <w:trHeight w:val="647"/>
        </w:trPr>
        <w:tc>
          <w:tcPr>
            <w:tcW w:w="5035" w:type="dxa"/>
            <w:shd w:val="clear" w:color="auto" w:fill="C6D9F1" w:themeFill="text2" w:themeFillTint="33"/>
            <w:vAlign w:val="center"/>
          </w:tcPr>
          <w:p w:rsidR="00085364" w:rsidRPr="00085364" w:rsidRDefault="00085364" w:rsidP="00085364">
            <w:pPr>
              <w:spacing w:before="0"/>
              <w:jc w:val="center"/>
              <w:rPr>
                <w:rFonts w:cs="Arial"/>
                <w:b/>
                <w:bCs/>
                <w:iCs/>
                <w:sz w:val="24"/>
                <w:szCs w:val="24"/>
                <w:lang w:val="sr-Cyrl-CS"/>
              </w:rPr>
            </w:pPr>
            <w:r w:rsidRPr="00085364">
              <w:rPr>
                <w:rFonts w:cs="Arial"/>
                <w:b/>
                <w:bCs/>
                <w:iCs/>
                <w:sz w:val="24"/>
                <w:szCs w:val="24"/>
                <w:lang w:val="sr-Cyrl-CS"/>
              </w:rPr>
              <w:t>УСЛОВ НАРУЧИОЦА</w:t>
            </w:r>
          </w:p>
        </w:tc>
        <w:tc>
          <w:tcPr>
            <w:tcW w:w="3984" w:type="dxa"/>
            <w:shd w:val="clear" w:color="auto" w:fill="C6D9F1" w:themeFill="text2" w:themeFillTint="33"/>
            <w:vAlign w:val="center"/>
          </w:tcPr>
          <w:p w:rsidR="00085364" w:rsidRPr="00085364" w:rsidRDefault="00085364" w:rsidP="00085364">
            <w:pPr>
              <w:spacing w:before="0"/>
              <w:jc w:val="center"/>
              <w:rPr>
                <w:rFonts w:cs="Arial"/>
                <w:b/>
                <w:bCs/>
                <w:iCs/>
                <w:sz w:val="24"/>
                <w:szCs w:val="24"/>
                <w:lang w:val="sr-Cyrl-CS"/>
              </w:rPr>
            </w:pPr>
            <w:r w:rsidRPr="00085364">
              <w:rPr>
                <w:rFonts w:cs="Arial"/>
                <w:b/>
                <w:bCs/>
                <w:iCs/>
                <w:sz w:val="24"/>
                <w:szCs w:val="24"/>
                <w:lang w:val="sr-Cyrl-CS"/>
              </w:rPr>
              <w:t>ПОНУДА ПОНУЂАЧА</w:t>
            </w:r>
          </w:p>
        </w:tc>
      </w:tr>
      <w:tr w:rsidR="00085364" w:rsidRPr="00085364" w:rsidTr="0067350C">
        <w:tc>
          <w:tcPr>
            <w:tcW w:w="5035" w:type="dxa"/>
            <w:vAlign w:val="center"/>
          </w:tcPr>
          <w:p w:rsidR="00085364" w:rsidRPr="00085364" w:rsidRDefault="00085364" w:rsidP="00085364">
            <w:pPr>
              <w:spacing w:before="0"/>
              <w:jc w:val="center"/>
              <w:rPr>
                <w:rFonts w:cs="Arial"/>
                <w:b/>
                <w:bCs/>
                <w:iCs/>
                <w:sz w:val="20"/>
                <w:szCs w:val="20"/>
                <w:lang w:val="sr-Cyrl-CS"/>
              </w:rPr>
            </w:pPr>
            <w:r w:rsidRPr="00085364">
              <w:rPr>
                <w:rFonts w:cs="Arial"/>
                <w:b/>
                <w:bCs/>
                <w:iCs/>
                <w:sz w:val="20"/>
                <w:szCs w:val="20"/>
                <w:lang w:val="sr-Cyrl-CS"/>
              </w:rPr>
              <w:t>РОК И НАЧИН ПЛАЋАЊА:</w:t>
            </w:r>
          </w:p>
          <w:p w:rsidR="00085364" w:rsidRPr="00085364" w:rsidRDefault="00085364" w:rsidP="00085364">
            <w:pPr>
              <w:spacing w:before="0"/>
              <w:rPr>
                <w:rFonts w:cs="Arial"/>
                <w:b/>
                <w:bCs/>
                <w:i/>
                <w:iCs/>
                <w:sz w:val="20"/>
                <w:szCs w:val="20"/>
                <w:lang w:val="sr-Cyrl-CS"/>
              </w:rPr>
            </w:pPr>
            <w:r w:rsidRPr="00085364">
              <w:rPr>
                <w:rFonts w:cs="Arial"/>
                <w:bCs/>
                <w:iCs/>
                <w:sz w:val="20"/>
                <w:szCs w:val="20"/>
                <w:lang w:val="sr-Cyrl-CS"/>
              </w:rPr>
              <w:t xml:space="preserve">У року до 45 (словима: четрдесет пет) дана од дана пријема исправног рачуна издатог на основу прихваћеног и одобреног Записника о </w:t>
            </w:r>
            <w:r w:rsidRPr="00085364">
              <w:rPr>
                <w:sz w:val="20"/>
                <w:szCs w:val="20"/>
                <w:lang w:val="sr-Cyrl-RS"/>
              </w:rPr>
              <w:t>квантитативном и квалитативном пријему</w:t>
            </w:r>
            <w:r w:rsidRPr="00085364">
              <w:rPr>
                <w:rFonts w:cs="Arial"/>
                <w:bCs/>
                <w:iCs/>
                <w:sz w:val="20"/>
                <w:szCs w:val="20"/>
                <w:lang w:val="sr-Cyrl-CS"/>
              </w:rPr>
              <w:t>, потписаног од стране овлашћених  представника Уговорних страна</w:t>
            </w:r>
          </w:p>
        </w:tc>
        <w:tc>
          <w:tcPr>
            <w:tcW w:w="3984" w:type="dxa"/>
            <w:vAlign w:val="center"/>
          </w:tcPr>
          <w:p w:rsidR="00085364" w:rsidRPr="00085364" w:rsidRDefault="00085364" w:rsidP="00085364">
            <w:pPr>
              <w:spacing w:before="0"/>
              <w:jc w:val="center"/>
              <w:rPr>
                <w:rFonts w:cs="Arial"/>
                <w:bCs/>
                <w:iCs/>
                <w:sz w:val="20"/>
                <w:szCs w:val="20"/>
                <w:lang w:val="sr-Cyrl-CS"/>
              </w:rPr>
            </w:pPr>
            <w:r w:rsidRPr="00085364">
              <w:rPr>
                <w:rFonts w:cs="Arial"/>
                <w:bCs/>
                <w:iCs/>
                <w:sz w:val="20"/>
                <w:szCs w:val="20"/>
                <w:lang w:val="sr-Cyrl-CS"/>
              </w:rPr>
              <w:t>Сагласан за захтевом наручиоца</w:t>
            </w:r>
          </w:p>
          <w:p w:rsidR="00085364" w:rsidRPr="00085364" w:rsidRDefault="00085364" w:rsidP="00085364">
            <w:pPr>
              <w:spacing w:before="0"/>
              <w:rPr>
                <w:rFonts w:cs="Arial"/>
                <w:b/>
                <w:bCs/>
                <w:i/>
                <w:iCs/>
                <w:sz w:val="20"/>
                <w:szCs w:val="20"/>
                <w:lang w:val="sr-Cyrl-CS"/>
              </w:rPr>
            </w:pPr>
            <w:r w:rsidRPr="00085364">
              <w:rPr>
                <w:rFonts w:cs="Arial"/>
                <w:bCs/>
                <w:iCs/>
                <w:sz w:val="20"/>
                <w:szCs w:val="20"/>
                <w:lang w:val="sr-Cyrl-CS"/>
              </w:rPr>
              <w:t xml:space="preserve">               ДА/НЕ (заокружити)</w:t>
            </w:r>
          </w:p>
        </w:tc>
      </w:tr>
      <w:tr w:rsidR="00085364" w:rsidRPr="00085364" w:rsidTr="0067350C">
        <w:tc>
          <w:tcPr>
            <w:tcW w:w="5035" w:type="dxa"/>
            <w:vAlign w:val="center"/>
          </w:tcPr>
          <w:p w:rsidR="00085364" w:rsidRPr="00085364" w:rsidRDefault="00085364" w:rsidP="00085364">
            <w:pPr>
              <w:spacing w:before="0"/>
              <w:jc w:val="center"/>
              <w:rPr>
                <w:rFonts w:cs="Arial"/>
                <w:b/>
                <w:bCs/>
                <w:iCs/>
                <w:sz w:val="20"/>
                <w:szCs w:val="20"/>
                <w:lang w:val="sr-Cyrl-CS"/>
              </w:rPr>
            </w:pPr>
            <w:r w:rsidRPr="00085364">
              <w:rPr>
                <w:rFonts w:cs="Arial"/>
                <w:b/>
                <w:bCs/>
                <w:iCs/>
                <w:sz w:val="20"/>
                <w:szCs w:val="20"/>
                <w:lang w:val="sr-Cyrl-CS"/>
              </w:rPr>
              <w:t>РОК ИСПОРУКЕ:</w:t>
            </w:r>
          </w:p>
          <w:p w:rsidR="00085364" w:rsidRPr="00085364" w:rsidRDefault="00085364" w:rsidP="00B9124F">
            <w:pPr>
              <w:spacing w:before="0"/>
              <w:rPr>
                <w:rFonts w:cs="Arial"/>
                <w:bCs/>
                <w:iCs/>
                <w:sz w:val="20"/>
                <w:szCs w:val="20"/>
                <w:lang w:val="sr-Cyrl-CS"/>
              </w:rPr>
            </w:pPr>
            <w:r w:rsidRPr="00085364">
              <w:rPr>
                <w:rFonts w:cs="Arial"/>
                <w:spacing w:val="4"/>
                <w:sz w:val="20"/>
                <w:szCs w:val="20"/>
              </w:rPr>
              <w:t xml:space="preserve">Рок испоруке не може бити дужи од </w:t>
            </w:r>
            <w:r w:rsidRPr="00085364">
              <w:rPr>
                <w:rFonts w:cs="Arial"/>
                <w:spacing w:val="4"/>
                <w:sz w:val="20"/>
                <w:szCs w:val="20"/>
                <w:lang w:val="sr-Cyrl-RS"/>
              </w:rPr>
              <w:t>5</w:t>
            </w:r>
            <w:r w:rsidRPr="00085364">
              <w:rPr>
                <w:rFonts w:cs="Arial"/>
                <w:spacing w:val="4"/>
                <w:sz w:val="20"/>
                <w:szCs w:val="20"/>
              </w:rPr>
              <w:t xml:space="preserve"> (словима: </w:t>
            </w:r>
            <w:r w:rsidRPr="00085364">
              <w:rPr>
                <w:rFonts w:cs="Arial"/>
                <w:spacing w:val="4"/>
                <w:sz w:val="20"/>
                <w:szCs w:val="20"/>
                <w:lang w:val="sr-Cyrl-RS"/>
              </w:rPr>
              <w:t>пет</w:t>
            </w:r>
            <w:r w:rsidRPr="00085364">
              <w:rPr>
                <w:rFonts w:cs="Arial"/>
                <w:spacing w:val="4"/>
                <w:sz w:val="20"/>
                <w:szCs w:val="20"/>
              </w:rPr>
              <w:t xml:space="preserve">) дана од датума обостраног потписивања уговора. </w:t>
            </w:r>
          </w:p>
        </w:tc>
        <w:tc>
          <w:tcPr>
            <w:tcW w:w="3984" w:type="dxa"/>
            <w:vAlign w:val="center"/>
          </w:tcPr>
          <w:p w:rsidR="00085364" w:rsidRPr="00085364" w:rsidRDefault="00085364" w:rsidP="00085364">
            <w:pPr>
              <w:spacing w:before="0"/>
              <w:jc w:val="center"/>
              <w:rPr>
                <w:rFonts w:cs="Arial"/>
                <w:b/>
                <w:bCs/>
                <w:iCs/>
                <w:sz w:val="20"/>
                <w:szCs w:val="20"/>
                <w:lang w:val="sr-Cyrl-CS"/>
              </w:rPr>
            </w:pPr>
          </w:p>
          <w:p w:rsidR="00085364" w:rsidRPr="00085364" w:rsidRDefault="00085364" w:rsidP="00085364">
            <w:pPr>
              <w:spacing w:before="0"/>
              <w:rPr>
                <w:rFonts w:cs="Arial"/>
                <w:bCs/>
                <w:iCs/>
                <w:sz w:val="20"/>
                <w:szCs w:val="20"/>
              </w:rPr>
            </w:pPr>
            <w:r w:rsidRPr="00085364">
              <w:rPr>
                <w:rFonts w:cs="Arial"/>
                <w:bCs/>
                <w:iCs/>
                <w:sz w:val="20"/>
                <w:szCs w:val="20"/>
                <w:lang w:val="sr-Cyrl-CS"/>
              </w:rPr>
              <w:t>_____дана од датума обостраног потписивања уговора.</w:t>
            </w:r>
          </w:p>
        </w:tc>
      </w:tr>
      <w:tr w:rsidR="00085364" w:rsidRPr="00085364" w:rsidTr="0067350C">
        <w:trPr>
          <w:trHeight w:val="818"/>
        </w:trPr>
        <w:tc>
          <w:tcPr>
            <w:tcW w:w="5035" w:type="dxa"/>
            <w:vAlign w:val="center"/>
          </w:tcPr>
          <w:p w:rsidR="00085364" w:rsidRPr="00085364" w:rsidRDefault="00085364" w:rsidP="00085364">
            <w:pPr>
              <w:spacing w:before="0"/>
              <w:jc w:val="center"/>
              <w:rPr>
                <w:rFonts w:cs="Arial"/>
                <w:b/>
                <w:bCs/>
                <w:i/>
                <w:iCs/>
                <w:sz w:val="20"/>
                <w:szCs w:val="20"/>
                <w:lang w:val="sr-Cyrl-CS"/>
              </w:rPr>
            </w:pPr>
            <w:r w:rsidRPr="00085364">
              <w:rPr>
                <w:rFonts w:cs="Arial"/>
                <w:b/>
                <w:bCs/>
                <w:iCs/>
                <w:sz w:val="20"/>
                <w:szCs w:val="20"/>
                <w:lang w:val="sr-Cyrl-CS"/>
              </w:rPr>
              <w:t>МЕСТО ИСПОРУКЕ:</w:t>
            </w:r>
            <w:r w:rsidRPr="00085364">
              <w:rPr>
                <w:rFonts w:cs="Arial"/>
                <w:b/>
                <w:bCs/>
                <w:i/>
                <w:iCs/>
                <w:sz w:val="20"/>
                <w:szCs w:val="20"/>
                <w:lang w:val="sr-Cyrl-CS"/>
              </w:rPr>
              <w:t xml:space="preserve"> </w:t>
            </w:r>
          </w:p>
          <w:p w:rsidR="00085364" w:rsidRPr="00085364" w:rsidRDefault="00364BE2" w:rsidP="00085364">
            <w:pPr>
              <w:spacing w:before="0"/>
              <w:jc w:val="center"/>
              <w:rPr>
                <w:rFonts w:cs="Arial"/>
                <w:b/>
                <w:bCs/>
                <w:i/>
                <w:iCs/>
                <w:sz w:val="20"/>
                <w:szCs w:val="20"/>
                <w:lang w:val="sr-Cyrl-CS"/>
              </w:rPr>
            </w:pPr>
            <w:r w:rsidRPr="00364BE2">
              <w:rPr>
                <w:rFonts w:cs="Arial"/>
                <w:sz w:val="20"/>
                <w:szCs w:val="20"/>
                <w:lang w:val="sr-Cyrl-CS"/>
              </w:rPr>
              <w:t xml:space="preserve">Београд, ул. </w:t>
            </w:r>
            <w:r w:rsidRPr="00364BE2">
              <w:rPr>
                <w:rFonts w:cs="Arial" w:hint="eastAsia"/>
                <w:sz w:val="20"/>
                <w:szCs w:val="20"/>
                <w:lang w:val="sr-Cyrl-CS"/>
              </w:rPr>
              <w:t>Ц</w:t>
            </w:r>
            <w:r w:rsidRPr="00364BE2">
              <w:rPr>
                <w:rFonts w:cs="Arial"/>
                <w:sz w:val="20"/>
                <w:szCs w:val="20"/>
                <w:lang w:val="sr-Cyrl-CS"/>
              </w:rPr>
              <w:t>арице Милице бр. 2</w:t>
            </w:r>
          </w:p>
        </w:tc>
        <w:tc>
          <w:tcPr>
            <w:tcW w:w="3984" w:type="dxa"/>
            <w:vAlign w:val="center"/>
          </w:tcPr>
          <w:p w:rsidR="00085364" w:rsidRPr="00085364" w:rsidRDefault="00085364" w:rsidP="00085364">
            <w:pPr>
              <w:spacing w:before="0"/>
              <w:jc w:val="center"/>
              <w:rPr>
                <w:rFonts w:cs="Arial"/>
                <w:bCs/>
                <w:iCs/>
                <w:sz w:val="20"/>
                <w:szCs w:val="20"/>
                <w:lang w:val="sr-Cyrl-CS"/>
              </w:rPr>
            </w:pPr>
            <w:r w:rsidRPr="00085364">
              <w:rPr>
                <w:rFonts w:cs="Arial"/>
                <w:bCs/>
                <w:iCs/>
                <w:sz w:val="20"/>
                <w:szCs w:val="20"/>
                <w:lang w:val="sr-Cyrl-CS"/>
              </w:rPr>
              <w:t>Сагласан за захтевом наручиоца</w:t>
            </w:r>
          </w:p>
          <w:p w:rsidR="00085364" w:rsidRPr="00085364" w:rsidRDefault="00085364" w:rsidP="00085364">
            <w:pPr>
              <w:spacing w:before="0"/>
              <w:jc w:val="center"/>
              <w:rPr>
                <w:rFonts w:cs="Arial"/>
                <w:b/>
                <w:bCs/>
                <w:i/>
                <w:iCs/>
                <w:sz w:val="20"/>
                <w:szCs w:val="20"/>
                <w:lang w:val="sr-Cyrl-CS"/>
              </w:rPr>
            </w:pPr>
            <w:r w:rsidRPr="00085364">
              <w:rPr>
                <w:rFonts w:cs="Arial"/>
                <w:bCs/>
                <w:iCs/>
                <w:sz w:val="20"/>
                <w:szCs w:val="20"/>
                <w:lang w:val="sr-Cyrl-CS"/>
              </w:rPr>
              <w:t>ДА/НЕ (заокружити)</w:t>
            </w:r>
          </w:p>
        </w:tc>
      </w:tr>
      <w:tr w:rsidR="00085364" w:rsidRPr="00085364" w:rsidTr="0067350C">
        <w:trPr>
          <w:trHeight w:val="800"/>
        </w:trPr>
        <w:tc>
          <w:tcPr>
            <w:tcW w:w="5035" w:type="dxa"/>
            <w:vAlign w:val="center"/>
          </w:tcPr>
          <w:p w:rsidR="00085364" w:rsidRPr="00085364" w:rsidRDefault="00085364" w:rsidP="00085364">
            <w:pPr>
              <w:spacing w:before="0"/>
              <w:jc w:val="center"/>
              <w:rPr>
                <w:rFonts w:cs="Arial"/>
                <w:b/>
                <w:bCs/>
                <w:iCs/>
                <w:sz w:val="20"/>
                <w:szCs w:val="20"/>
                <w:lang w:val="sr-Cyrl-CS"/>
              </w:rPr>
            </w:pPr>
            <w:r w:rsidRPr="00085364">
              <w:rPr>
                <w:rFonts w:cs="Arial"/>
                <w:b/>
                <w:bCs/>
                <w:iCs/>
                <w:sz w:val="20"/>
                <w:szCs w:val="20"/>
                <w:lang w:val="sr-Cyrl-CS"/>
              </w:rPr>
              <w:t>РОК ВАЖЕЊА ПОНУДЕ:</w:t>
            </w:r>
          </w:p>
          <w:p w:rsidR="00085364" w:rsidRPr="00085364" w:rsidRDefault="00085364" w:rsidP="00085364">
            <w:pPr>
              <w:spacing w:before="0"/>
              <w:rPr>
                <w:rFonts w:cs="Arial"/>
                <w:b/>
                <w:bCs/>
                <w:iCs/>
                <w:sz w:val="20"/>
                <w:szCs w:val="20"/>
                <w:lang w:val="sr-Cyrl-CS"/>
              </w:rPr>
            </w:pPr>
            <w:r w:rsidRPr="00085364">
              <w:rPr>
                <w:rFonts w:cs="Arial"/>
                <w:bCs/>
                <w:iCs/>
                <w:sz w:val="20"/>
                <w:szCs w:val="20"/>
                <w:lang w:val="sr-Cyrl-CS"/>
              </w:rPr>
              <w:t>не може бити краћ</w:t>
            </w:r>
            <w:r w:rsidRPr="00085364">
              <w:rPr>
                <w:rFonts w:cs="Arial"/>
                <w:bCs/>
                <w:iCs/>
                <w:sz w:val="20"/>
                <w:szCs w:val="20"/>
              </w:rPr>
              <w:t>и</w:t>
            </w:r>
            <w:r w:rsidRPr="00085364">
              <w:rPr>
                <w:rFonts w:cs="Arial"/>
                <w:bCs/>
                <w:iCs/>
                <w:sz w:val="20"/>
                <w:szCs w:val="20"/>
                <w:lang w:val="sr-Cyrl-CS"/>
              </w:rPr>
              <w:t xml:space="preserve"> од 60 (словима: шездесет) дана од дана отварања понуда</w:t>
            </w:r>
          </w:p>
        </w:tc>
        <w:tc>
          <w:tcPr>
            <w:tcW w:w="3984" w:type="dxa"/>
            <w:vAlign w:val="center"/>
          </w:tcPr>
          <w:p w:rsidR="00085364" w:rsidRPr="00085364" w:rsidRDefault="00085364" w:rsidP="00085364">
            <w:pPr>
              <w:spacing w:before="0"/>
              <w:jc w:val="center"/>
              <w:rPr>
                <w:rFonts w:cs="Arial"/>
                <w:b/>
                <w:bCs/>
                <w:iCs/>
                <w:sz w:val="20"/>
                <w:szCs w:val="20"/>
                <w:lang w:val="sr-Cyrl-CS"/>
              </w:rPr>
            </w:pPr>
          </w:p>
          <w:p w:rsidR="00085364" w:rsidRPr="00085364" w:rsidRDefault="00085364" w:rsidP="00085364">
            <w:pPr>
              <w:spacing w:before="0"/>
              <w:jc w:val="center"/>
              <w:rPr>
                <w:rFonts w:cs="Arial"/>
                <w:b/>
                <w:bCs/>
                <w:i/>
                <w:iCs/>
                <w:sz w:val="20"/>
                <w:szCs w:val="20"/>
                <w:lang w:val="sr-Cyrl-CS"/>
              </w:rPr>
            </w:pPr>
            <w:r w:rsidRPr="00085364">
              <w:rPr>
                <w:rFonts w:cs="Arial"/>
                <w:bCs/>
                <w:iCs/>
                <w:sz w:val="20"/>
                <w:szCs w:val="20"/>
                <w:lang w:val="sr-Cyrl-CS"/>
              </w:rPr>
              <w:t>_____ дана од дана отварања понуда</w:t>
            </w:r>
          </w:p>
        </w:tc>
      </w:tr>
      <w:tr w:rsidR="00085364" w:rsidRPr="00085364" w:rsidTr="0067350C">
        <w:tc>
          <w:tcPr>
            <w:tcW w:w="9019" w:type="dxa"/>
            <w:gridSpan w:val="2"/>
          </w:tcPr>
          <w:p w:rsidR="00085364" w:rsidRPr="00085364" w:rsidRDefault="00085364" w:rsidP="001978F1">
            <w:pPr>
              <w:spacing w:before="0"/>
              <w:rPr>
                <w:rFonts w:cs="Arial"/>
                <w:bCs/>
                <w:iCs/>
                <w:sz w:val="20"/>
                <w:szCs w:val="20"/>
                <w:lang w:val="sr-Cyrl-CS"/>
              </w:rPr>
            </w:pPr>
            <w:r w:rsidRPr="00085364">
              <w:rPr>
                <w:rFonts w:cs="Arial"/>
                <w:bCs/>
                <w:iCs/>
                <w:sz w:val="20"/>
                <w:szCs w:val="20"/>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085364" w:rsidRDefault="00085364" w:rsidP="00BA2C2D">
      <w:pPr>
        <w:spacing w:before="0"/>
        <w:rPr>
          <w:rFonts w:cs="Arial"/>
          <w:b/>
          <w:bCs/>
          <w:i/>
          <w:iCs/>
          <w:sz w:val="24"/>
          <w:szCs w:val="24"/>
        </w:rPr>
      </w:pPr>
    </w:p>
    <w:p w:rsidR="00085364" w:rsidRDefault="00085364" w:rsidP="00BA2C2D">
      <w:pPr>
        <w:spacing w:before="0"/>
        <w:rPr>
          <w:rFonts w:cs="Arial"/>
          <w:b/>
          <w:bCs/>
          <w:i/>
          <w:iCs/>
          <w:sz w:val="24"/>
          <w:szCs w:val="24"/>
        </w:rPr>
      </w:pPr>
    </w:p>
    <w:p w:rsidR="00085364" w:rsidRDefault="00085364" w:rsidP="00BA2C2D">
      <w:pPr>
        <w:spacing w:before="0"/>
        <w:rPr>
          <w:rFonts w:cs="Arial"/>
          <w:b/>
          <w:bCs/>
          <w:i/>
          <w:iCs/>
          <w:sz w:val="24"/>
          <w:szCs w:val="24"/>
        </w:rPr>
      </w:pPr>
    </w:p>
    <w:p w:rsidR="00085364" w:rsidRDefault="00085364" w:rsidP="00BA2C2D">
      <w:pPr>
        <w:spacing w:before="0"/>
        <w:rPr>
          <w:rFonts w:cs="Arial"/>
          <w:b/>
          <w:bCs/>
          <w:i/>
          <w:iCs/>
          <w:sz w:val="24"/>
          <w:szCs w:val="24"/>
        </w:rPr>
      </w:pPr>
    </w:p>
    <w:p w:rsidR="00085364" w:rsidRDefault="00085364" w:rsidP="00BA2C2D">
      <w:pPr>
        <w:spacing w:before="0"/>
        <w:rPr>
          <w:rFonts w:cs="Arial"/>
          <w:b/>
          <w:bCs/>
          <w:i/>
          <w:iCs/>
          <w:sz w:val="24"/>
          <w:szCs w:val="24"/>
        </w:rPr>
      </w:pPr>
    </w:p>
    <w:p w:rsidR="00085364" w:rsidRPr="00085364" w:rsidRDefault="00085364" w:rsidP="00BA2C2D">
      <w:pPr>
        <w:spacing w:before="0"/>
        <w:rPr>
          <w:rFonts w:cs="Arial"/>
          <w:b/>
          <w:bCs/>
          <w:i/>
          <w:iCs/>
          <w:sz w:val="24"/>
          <w:szCs w:val="24"/>
        </w:rPr>
      </w:pPr>
    </w:p>
    <w:p w:rsidR="00DD1293" w:rsidRDefault="00DD1293"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rPr>
          <w:rFonts w:eastAsia="TimesNewRomanPS-BoldMT" w:cs="Arial"/>
          <w:b/>
          <w:bCs/>
          <w:i/>
          <w:iCs/>
          <w:sz w:val="24"/>
          <w:szCs w:val="24"/>
          <w:lang w:val="sr-Cyrl-CS"/>
        </w:rPr>
      </w:pPr>
      <w:proofErr w:type="gramStart"/>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proofErr w:type="gramEnd"/>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463B6E" w:rsidRDefault="00463B6E" w:rsidP="000E75A0">
      <w:pPr>
        <w:spacing w:before="0"/>
        <w:rPr>
          <w:rFonts w:cs="Arial"/>
          <w:b/>
          <w:bCs/>
          <w:i/>
          <w:iCs/>
          <w:sz w:val="20"/>
          <w:szCs w:val="20"/>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EE4A02" w:rsidRDefault="00BA2C2D" w:rsidP="00D676E1">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w:t>
      </w:r>
      <w:r w:rsidR="00D676E1">
        <w:rPr>
          <w:rFonts w:eastAsia="TimesNewRomanPS-BoldMT" w:cs="Arial"/>
          <w:bCs/>
          <w:i/>
          <w:iCs/>
          <w:sz w:val="20"/>
          <w:szCs w:val="20"/>
          <w:lang w:val="sr-Cyrl-RS"/>
        </w:rPr>
        <w:t>ијалне услове (сва празна поља)</w:t>
      </w:r>
      <w:bookmarkStart w:id="237" w:name="_Toc442559925"/>
    </w:p>
    <w:p w:rsidR="00EE4A02" w:rsidRDefault="00EE4A02" w:rsidP="00D676E1">
      <w:pPr>
        <w:autoSpaceDE w:val="0"/>
        <w:autoSpaceDN w:val="0"/>
        <w:adjustRightInd w:val="0"/>
        <w:rPr>
          <w:rFonts w:eastAsia="TimesNewRomanPS-BoldMT" w:cs="Arial"/>
          <w:bCs/>
          <w:i/>
          <w:iCs/>
          <w:sz w:val="20"/>
          <w:szCs w:val="20"/>
          <w:lang w:val="sr-Cyrl-RS"/>
        </w:rPr>
      </w:pPr>
    </w:p>
    <w:p w:rsidR="00D54771" w:rsidRDefault="00D54771" w:rsidP="00D676E1">
      <w:pPr>
        <w:autoSpaceDE w:val="0"/>
        <w:autoSpaceDN w:val="0"/>
        <w:adjustRightInd w:val="0"/>
        <w:rPr>
          <w:rFonts w:eastAsia="TimesNewRomanPS-BoldMT" w:cs="Arial"/>
          <w:bCs/>
          <w:i/>
          <w:iCs/>
          <w:sz w:val="20"/>
          <w:szCs w:val="20"/>
          <w:lang w:val="sr-Cyrl-RS"/>
        </w:rPr>
      </w:pPr>
    </w:p>
    <w:p w:rsidR="00D54771" w:rsidRDefault="00D54771" w:rsidP="00D676E1">
      <w:pPr>
        <w:autoSpaceDE w:val="0"/>
        <w:autoSpaceDN w:val="0"/>
        <w:adjustRightInd w:val="0"/>
        <w:rPr>
          <w:rFonts w:eastAsia="TimesNewRomanPS-BoldMT" w:cs="Arial"/>
          <w:bCs/>
          <w:i/>
          <w:iCs/>
          <w:sz w:val="20"/>
          <w:szCs w:val="20"/>
          <w:lang w:val="sr-Cyrl-RS"/>
        </w:rPr>
      </w:pPr>
    </w:p>
    <w:p w:rsidR="00D676E1" w:rsidRPr="005E10D2" w:rsidRDefault="00EE4A02" w:rsidP="005E10D2">
      <w:pPr>
        <w:autoSpaceDE w:val="0"/>
        <w:autoSpaceDN w:val="0"/>
        <w:adjustRightInd w:val="0"/>
        <w:jc w:val="left"/>
        <w:rPr>
          <w:sz w:val="24"/>
          <w:szCs w:val="24"/>
          <w:lang w:val="sr-Cyrl-RS"/>
        </w:rPr>
      </w:pPr>
      <w:r>
        <w:rPr>
          <w:sz w:val="24"/>
          <w:szCs w:val="24"/>
          <w:lang w:val="sr-Cyrl-RS"/>
        </w:rPr>
        <w:t xml:space="preserve">                                                                                                     </w:t>
      </w:r>
      <w:proofErr w:type="gramStart"/>
      <w:r w:rsidR="00343A18" w:rsidRPr="00EE4A02">
        <w:rPr>
          <w:b/>
          <w:sz w:val="24"/>
          <w:szCs w:val="24"/>
        </w:rPr>
        <w:t xml:space="preserve">ОБРАЗАЦ </w:t>
      </w:r>
      <w:r w:rsidR="00831C4C" w:rsidRPr="00EE4A02">
        <w:rPr>
          <w:b/>
          <w:sz w:val="24"/>
          <w:szCs w:val="24"/>
          <w:lang w:val="sr-Cyrl-RS"/>
        </w:rPr>
        <w:t>2</w:t>
      </w:r>
      <w:r w:rsidR="00343A18" w:rsidRPr="00EE4A02">
        <w:rPr>
          <w:b/>
          <w:sz w:val="24"/>
          <w:szCs w:val="24"/>
        </w:rPr>
        <w:t>.</w:t>
      </w:r>
      <w:bookmarkEnd w:id="237"/>
      <w:proofErr w:type="gramEnd"/>
    </w:p>
    <w:p w:rsidR="00D676E1" w:rsidRPr="00EC5BB4" w:rsidRDefault="00D676E1" w:rsidP="00343A18">
      <w:pPr>
        <w:pStyle w:val="KDObrazac"/>
        <w:spacing w:before="0"/>
        <w:rPr>
          <w:sz w:val="24"/>
          <w:szCs w:val="24"/>
        </w:rPr>
      </w:pPr>
    </w:p>
    <w:p w:rsidR="001C2C3B" w:rsidRDefault="001C2C3B" w:rsidP="00EE4A02">
      <w:pPr>
        <w:spacing w:before="0"/>
        <w:jc w:val="center"/>
        <w:rPr>
          <w:rFonts w:cs="Arial"/>
          <w:b/>
          <w:sz w:val="24"/>
          <w:szCs w:val="24"/>
          <w:highlight w:val="yellow"/>
        </w:rPr>
      </w:pPr>
    </w:p>
    <w:p w:rsidR="00524CA8" w:rsidRDefault="00524CA8" w:rsidP="00EE4A02">
      <w:pPr>
        <w:spacing w:before="0"/>
        <w:jc w:val="center"/>
        <w:rPr>
          <w:rFonts w:cs="Arial"/>
          <w:b/>
          <w:sz w:val="24"/>
          <w:szCs w:val="24"/>
        </w:rPr>
      </w:pPr>
    </w:p>
    <w:p w:rsidR="00EE4A02" w:rsidRPr="00EC5BB4" w:rsidRDefault="00EE4A02" w:rsidP="00EE4A02">
      <w:pPr>
        <w:spacing w:before="0"/>
        <w:jc w:val="center"/>
        <w:rPr>
          <w:rFonts w:cs="Arial"/>
          <w:b/>
          <w:sz w:val="24"/>
          <w:szCs w:val="24"/>
        </w:rPr>
      </w:pPr>
      <w:r w:rsidRPr="00181220">
        <w:rPr>
          <w:rFonts w:cs="Arial"/>
          <w:b/>
          <w:sz w:val="24"/>
          <w:szCs w:val="24"/>
        </w:rPr>
        <w:t>ОБРАЗАЦ СТРУКУТРЕ ЦЕНЕ</w:t>
      </w:r>
    </w:p>
    <w:p w:rsidR="00EE4A02" w:rsidRPr="00EC5BB4" w:rsidRDefault="00EE4A02" w:rsidP="00EE4A02">
      <w:pPr>
        <w:spacing w:before="0"/>
        <w:rPr>
          <w:rFonts w:cs="Arial"/>
          <w:sz w:val="24"/>
          <w:szCs w:val="24"/>
        </w:rPr>
      </w:pPr>
    </w:p>
    <w:p w:rsidR="00EE4A02" w:rsidRPr="00EC5BB4" w:rsidRDefault="00EE4A02" w:rsidP="00EE4A02">
      <w:pPr>
        <w:spacing w:before="0"/>
        <w:rPr>
          <w:rFonts w:cs="Arial"/>
          <w:sz w:val="24"/>
          <w:szCs w:val="24"/>
        </w:rPr>
      </w:pPr>
    </w:p>
    <w:tbl>
      <w:tblPr>
        <w:tblW w:w="5734"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614"/>
        <w:gridCol w:w="1170"/>
        <w:gridCol w:w="1529"/>
        <w:gridCol w:w="1804"/>
        <w:gridCol w:w="1166"/>
        <w:gridCol w:w="1737"/>
      </w:tblGrid>
      <w:tr w:rsidR="005E7178" w:rsidRPr="00CC1225" w:rsidTr="005E7178">
        <w:trPr>
          <w:trHeight w:val="562"/>
        </w:trPr>
        <w:tc>
          <w:tcPr>
            <w:tcW w:w="274" w:type="pct"/>
            <w:shd w:val="clear" w:color="auto" w:fill="C6D9F1" w:themeFill="text2" w:themeFillTint="33"/>
            <w:vAlign w:val="center"/>
          </w:tcPr>
          <w:p w:rsidR="00805BFC" w:rsidRPr="00CC1225" w:rsidRDefault="00805BFC" w:rsidP="00CC1225">
            <w:pPr>
              <w:spacing w:before="0"/>
              <w:rPr>
                <w:rFonts w:cs="Arial"/>
                <w:bCs/>
                <w:iCs/>
                <w:sz w:val="24"/>
                <w:szCs w:val="24"/>
                <w:lang w:val="sr-Cyrl-CS"/>
              </w:rPr>
            </w:pPr>
            <w:r>
              <w:rPr>
                <w:rFonts w:cs="Arial"/>
                <w:bCs/>
                <w:iCs/>
                <w:sz w:val="24"/>
                <w:szCs w:val="24"/>
                <w:lang w:val="sr-Cyrl-CS"/>
              </w:rPr>
              <w:t>1</w:t>
            </w:r>
          </w:p>
        </w:tc>
        <w:tc>
          <w:tcPr>
            <w:tcW w:w="1233" w:type="pct"/>
            <w:shd w:val="clear" w:color="auto" w:fill="C6D9F1" w:themeFill="text2" w:themeFillTint="33"/>
            <w:vAlign w:val="center"/>
          </w:tcPr>
          <w:p w:rsidR="00805BFC" w:rsidRPr="00CC1225" w:rsidRDefault="00805BFC" w:rsidP="00CC1225">
            <w:pPr>
              <w:spacing w:before="0"/>
              <w:rPr>
                <w:rFonts w:cs="Arial"/>
                <w:bCs/>
                <w:iCs/>
                <w:sz w:val="24"/>
                <w:szCs w:val="24"/>
                <w:lang w:val="sr-Cyrl-CS"/>
              </w:rPr>
            </w:pPr>
            <w:r>
              <w:rPr>
                <w:rFonts w:cs="Arial"/>
                <w:bCs/>
                <w:iCs/>
                <w:sz w:val="24"/>
                <w:szCs w:val="24"/>
                <w:lang w:val="sr-Cyrl-CS"/>
              </w:rPr>
              <w:t xml:space="preserve">                  2</w:t>
            </w:r>
          </w:p>
        </w:tc>
        <w:tc>
          <w:tcPr>
            <w:tcW w:w="552" w:type="pct"/>
            <w:shd w:val="clear" w:color="auto" w:fill="C6D9F1" w:themeFill="text2" w:themeFillTint="33"/>
            <w:vAlign w:val="center"/>
          </w:tcPr>
          <w:p w:rsidR="00805BFC" w:rsidRPr="00805BFC" w:rsidRDefault="00805BFC" w:rsidP="00E615EE">
            <w:pPr>
              <w:spacing w:before="0"/>
              <w:jc w:val="center"/>
              <w:rPr>
                <w:rFonts w:cs="Arial"/>
                <w:bCs/>
                <w:iCs/>
                <w:sz w:val="24"/>
                <w:szCs w:val="24"/>
                <w:lang w:val="sr-Cyrl-RS"/>
              </w:rPr>
            </w:pPr>
            <w:r>
              <w:rPr>
                <w:rFonts w:cs="Arial"/>
                <w:bCs/>
                <w:iCs/>
                <w:sz w:val="24"/>
                <w:szCs w:val="24"/>
                <w:lang w:val="sr-Cyrl-RS"/>
              </w:rPr>
              <w:t>3</w:t>
            </w:r>
          </w:p>
        </w:tc>
        <w:tc>
          <w:tcPr>
            <w:tcW w:w="721" w:type="pct"/>
            <w:shd w:val="clear" w:color="auto" w:fill="C6D9F1" w:themeFill="text2" w:themeFillTint="33"/>
            <w:vAlign w:val="center"/>
          </w:tcPr>
          <w:p w:rsidR="00805BFC" w:rsidRPr="00CC1225" w:rsidRDefault="00805BFC" w:rsidP="00E615EE">
            <w:pPr>
              <w:spacing w:before="0"/>
              <w:jc w:val="center"/>
              <w:rPr>
                <w:rFonts w:cs="Arial"/>
                <w:bCs/>
                <w:iCs/>
                <w:sz w:val="24"/>
                <w:szCs w:val="24"/>
                <w:lang w:val="sr-Cyrl-CS"/>
              </w:rPr>
            </w:pPr>
            <w:r>
              <w:rPr>
                <w:rFonts w:cs="Arial"/>
                <w:bCs/>
                <w:iCs/>
                <w:sz w:val="24"/>
                <w:szCs w:val="24"/>
                <w:lang w:val="sr-Cyrl-CS"/>
              </w:rPr>
              <w:t>4</w:t>
            </w:r>
          </w:p>
        </w:tc>
        <w:tc>
          <w:tcPr>
            <w:tcW w:w="851" w:type="pct"/>
            <w:shd w:val="clear" w:color="auto" w:fill="C6D9F1" w:themeFill="text2" w:themeFillTint="33"/>
            <w:vAlign w:val="center"/>
          </w:tcPr>
          <w:p w:rsidR="00805BFC" w:rsidRPr="00CC1225" w:rsidRDefault="00805BFC" w:rsidP="00E615EE">
            <w:pPr>
              <w:spacing w:before="0"/>
              <w:jc w:val="center"/>
              <w:rPr>
                <w:rFonts w:cs="Arial"/>
                <w:bCs/>
                <w:iCs/>
                <w:sz w:val="24"/>
                <w:szCs w:val="24"/>
                <w:lang w:val="sr-Cyrl-CS"/>
              </w:rPr>
            </w:pPr>
            <w:r>
              <w:rPr>
                <w:rFonts w:cs="Arial"/>
                <w:bCs/>
                <w:iCs/>
                <w:sz w:val="24"/>
                <w:szCs w:val="24"/>
                <w:lang w:val="sr-Cyrl-CS"/>
              </w:rPr>
              <w:t>5</w:t>
            </w:r>
          </w:p>
        </w:tc>
        <w:tc>
          <w:tcPr>
            <w:tcW w:w="550" w:type="pct"/>
            <w:shd w:val="clear" w:color="auto" w:fill="C6D9F1" w:themeFill="text2" w:themeFillTint="33"/>
            <w:vAlign w:val="center"/>
          </w:tcPr>
          <w:p w:rsidR="00805BFC" w:rsidRPr="00CC1225" w:rsidRDefault="00805BFC" w:rsidP="00E615EE">
            <w:pPr>
              <w:spacing w:before="0"/>
              <w:jc w:val="center"/>
              <w:rPr>
                <w:rFonts w:cs="Arial"/>
                <w:bCs/>
                <w:iCs/>
                <w:sz w:val="24"/>
                <w:szCs w:val="24"/>
                <w:lang w:val="sr-Cyrl-CS"/>
              </w:rPr>
            </w:pPr>
            <w:r>
              <w:rPr>
                <w:rFonts w:cs="Arial"/>
                <w:bCs/>
                <w:iCs/>
                <w:sz w:val="24"/>
                <w:szCs w:val="24"/>
                <w:lang w:val="sr-Cyrl-CS"/>
              </w:rPr>
              <w:t>6</w:t>
            </w:r>
          </w:p>
        </w:tc>
        <w:tc>
          <w:tcPr>
            <w:tcW w:w="819" w:type="pct"/>
            <w:shd w:val="clear" w:color="auto" w:fill="C6D9F1" w:themeFill="text2" w:themeFillTint="33"/>
            <w:vAlign w:val="center"/>
          </w:tcPr>
          <w:p w:rsidR="00805BFC" w:rsidRPr="00CC1225" w:rsidRDefault="00805BFC" w:rsidP="00E615EE">
            <w:pPr>
              <w:spacing w:before="0"/>
              <w:jc w:val="center"/>
              <w:rPr>
                <w:rFonts w:cs="Arial"/>
                <w:bCs/>
                <w:iCs/>
                <w:sz w:val="24"/>
                <w:szCs w:val="24"/>
                <w:lang w:val="sr-Cyrl-CS"/>
              </w:rPr>
            </w:pPr>
            <w:r>
              <w:rPr>
                <w:rFonts w:cs="Arial"/>
                <w:bCs/>
                <w:iCs/>
                <w:sz w:val="24"/>
                <w:szCs w:val="24"/>
                <w:lang w:val="sr-Cyrl-CS"/>
              </w:rPr>
              <w:t>7</w:t>
            </w:r>
          </w:p>
        </w:tc>
      </w:tr>
      <w:tr w:rsidR="005E7178" w:rsidRPr="00CC1225" w:rsidTr="005E7178">
        <w:tc>
          <w:tcPr>
            <w:tcW w:w="274" w:type="pct"/>
            <w:shd w:val="clear" w:color="auto" w:fill="C6D9F1" w:themeFill="text2" w:themeFillTint="33"/>
            <w:vAlign w:val="center"/>
          </w:tcPr>
          <w:p w:rsidR="0047244D" w:rsidRDefault="0047244D" w:rsidP="00922FD8">
            <w:pPr>
              <w:spacing w:before="0"/>
              <w:rPr>
                <w:rFonts w:cs="Arial"/>
                <w:b/>
                <w:bCs/>
                <w:iCs/>
                <w:sz w:val="24"/>
                <w:szCs w:val="24"/>
                <w:lang w:val="sr-Cyrl-CS"/>
              </w:rPr>
            </w:pPr>
          </w:p>
          <w:p w:rsidR="005E7178" w:rsidRPr="0047244D" w:rsidRDefault="005E7178" w:rsidP="00922FD8">
            <w:pPr>
              <w:spacing w:before="0"/>
              <w:rPr>
                <w:rFonts w:cs="Arial"/>
                <w:b/>
                <w:bCs/>
                <w:iCs/>
                <w:sz w:val="24"/>
                <w:szCs w:val="24"/>
                <w:lang w:val="sr-Cyrl-CS"/>
              </w:rPr>
            </w:pPr>
            <w:r w:rsidRPr="0047244D">
              <w:rPr>
                <w:rFonts w:cs="Arial"/>
                <w:b/>
                <w:bCs/>
                <w:iCs/>
                <w:sz w:val="24"/>
                <w:szCs w:val="24"/>
                <w:lang w:val="sr-Cyrl-CS"/>
              </w:rPr>
              <w:t>Рб</w:t>
            </w:r>
          </w:p>
          <w:p w:rsidR="005E7178" w:rsidRPr="0047244D" w:rsidRDefault="005E7178" w:rsidP="00CC1225">
            <w:pPr>
              <w:spacing w:before="0"/>
              <w:rPr>
                <w:rFonts w:cs="Arial"/>
                <w:b/>
                <w:bCs/>
                <w:iCs/>
                <w:sz w:val="24"/>
                <w:szCs w:val="24"/>
                <w:lang w:val="sr-Cyrl-CS"/>
              </w:rPr>
            </w:pPr>
          </w:p>
        </w:tc>
        <w:tc>
          <w:tcPr>
            <w:tcW w:w="1233" w:type="pct"/>
            <w:shd w:val="clear" w:color="auto" w:fill="C6D9F1" w:themeFill="text2" w:themeFillTint="33"/>
            <w:vAlign w:val="center"/>
          </w:tcPr>
          <w:p w:rsidR="005E7178" w:rsidRPr="0047244D" w:rsidRDefault="005E7178" w:rsidP="00CC1225">
            <w:pPr>
              <w:spacing w:before="0"/>
              <w:rPr>
                <w:rFonts w:cs="Arial"/>
                <w:b/>
                <w:bCs/>
                <w:iCs/>
                <w:sz w:val="24"/>
                <w:szCs w:val="24"/>
                <w:lang w:val="sr-Cyrl-CS"/>
              </w:rPr>
            </w:pPr>
            <w:r w:rsidRPr="0047244D">
              <w:rPr>
                <w:rFonts w:cs="Arial"/>
                <w:b/>
                <w:bCs/>
                <w:iCs/>
                <w:sz w:val="24"/>
                <w:szCs w:val="24"/>
                <w:lang w:val="sr-Cyrl-CS"/>
              </w:rPr>
              <w:t>Назив добра</w:t>
            </w:r>
          </w:p>
        </w:tc>
        <w:tc>
          <w:tcPr>
            <w:tcW w:w="552" w:type="pct"/>
            <w:shd w:val="clear" w:color="auto" w:fill="C6D9F1" w:themeFill="text2" w:themeFillTint="33"/>
            <w:vAlign w:val="center"/>
          </w:tcPr>
          <w:p w:rsidR="0047244D" w:rsidRDefault="0047244D" w:rsidP="00922FD8">
            <w:pPr>
              <w:spacing w:before="0"/>
              <w:jc w:val="center"/>
              <w:rPr>
                <w:rFonts w:cs="Arial"/>
                <w:b/>
                <w:bCs/>
                <w:iCs/>
                <w:sz w:val="24"/>
                <w:szCs w:val="24"/>
                <w:lang w:val="sr-Cyrl-CS"/>
              </w:rPr>
            </w:pPr>
          </w:p>
          <w:p w:rsidR="005E7178" w:rsidRPr="0047244D" w:rsidRDefault="005E7178" w:rsidP="00922FD8">
            <w:pPr>
              <w:spacing w:before="0"/>
              <w:jc w:val="center"/>
              <w:rPr>
                <w:rFonts w:cs="Arial"/>
                <w:b/>
                <w:bCs/>
                <w:iCs/>
                <w:sz w:val="24"/>
                <w:szCs w:val="24"/>
                <w:lang w:val="sr-Cyrl-CS"/>
              </w:rPr>
            </w:pPr>
            <w:r w:rsidRPr="0047244D">
              <w:rPr>
                <w:rFonts w:cs="Arial"/>
                <w:b/>
                <w:bCs/>
                <w:iCs/>
                <w:sz w:val="24"/>
                <w:szCs w:val="24"/>
                <w:lang w:val="sr-Cyrl-CS"/>
              </w:rPr>
              <w:t>Кол.</w:t>
            </w:r>
          </w:p>
          <w:p w:rsidR="005E7178" w:rsidRPr="0047244D" w:rsidRDefault="005E7178" w:rsidP="00E615EE">
            <w:pPr>
              <w:spacing w:before="0"/>
              <w:jc w:val="center"/>
              <w:rPr>
                <w:rFonts w:cs="Arial"/>
                <w:b/>
                <w:bCs/>
                <w:iCs/>
                <w:sz w:val="24"/>
                <w:szCs w:val="24"/>
                <w:lang w:val="sr-Cyrl-CS"/>
              </w:rPr>
            </w:pPr>
          </w:p>
        </w:tc>
        <w:tc>
          <w:tcPr>
            <w:tcW w:w="721" w:type="pct"/>
            <w:shd w:val="clear" w:color="auto" w:fill="C6D9F1" w:themeFill="text2" w:themeFillTint="33"/>
            <w:vAlign w:val="center"/>
          </w:tcPr>
          <w:p w:rsidR="005E7178" w:rsidRPr="005735CE" w:rsidRDefault="005E7178" w:rsidP="005E7178">
            <w:pPr>
              <w:spacing w:before="0"/>
              <w:jc w:val="center"/>
              <w:rPr>
                <w:rFonts w:cs="Arial"/>
                <w:b/>
                <w:bCs/>
                <w:i/>
                <w:iCs/>
                <w:sz w:val="24"/>
                <w:szCs w:val="24"/>
                <w:lang w:val="sr-Cyrl-CS"/>
              </w:rPr>
            </w:pPr>
            <w:r w:rsidRPr="005735CE">
              <w:rPr>
                <w:rFonts w:cs="Arial"/>
                <w:b/>
                <w:bCs/>
                <w:i/>
                <w:iCs/>
                <w:sz w:val="24"/>
                <w:szCs w:val="24"/>
                <w:lang w:val="sr-Cyrl-CS"/>
              </w:rPr>
              <w:t>Јед.</w:t>
            </w:r>
          </w:p>
          <w:p w:rsidR="005E7178" w:rsidRPr="005735CE" w:rsidRDefault="005E7178" w:rsidP="005E7178">
            <w:pPr>
              <w:spacing w:before="0"/>
              <w:jc w:val="center"/>
              <w:rPr>
                <w:rFonts w:cs="Arial"/>
                <w:b/>
                <w:bCs/>
                <w:i/>
                <w:iCs/>
                <w:sz w:val="24"/>
                <w:szCs w:val="24"/>
                <w:lang w:val="sr-Cyrl-CS"/>
              </w:rPr>
            </w:pPr>
            <w:r w:rsidRPr="005735CE">
              <w:rPr>
                <w:rFonts w:cs="Arial"/>
                <w:b/>
                <w:bCs/>
                <w:i/>
                <w:iCs/>
                <w:sz w:val="24"/>
                <w:szCs w:val="24"/>
                <w:lang w:val="sr-Cyrl-CS"/>
              </w:rPr>
              <w:t>цена без ПДВ</w:t>
            </w:r>
          </w:p>
          <w:p w:rsidR="005E7178" w:rsidRPr="00CC1225" w:rsidRDefault="005E7178" w:rsidP="00E615EE">
            <w:pPr>
              <w:spacing w:before="0"/>
              <w:jc w:val="center"/>
              <w:rPr>
                <w:rFonts w:cs="Arial"/>
                <w:bCs/>
                <w:iCs/>
                <w:sz w:val="24"/>
                <w:szCs w:val="24"/>
                <w:lang w:val="sr-Cyrl-CS"/>
              </w:rPr>
            </w:pPr>
            <w:r w:rsidRPr="005735CE">
              <w:rPr>
                <w:rFonts w:cs="Arial"/>
                <w:b/>
                <w:bCs/>
                <w:i/>
                <w:iCs/>
                <w:sz w:val="24"/>
                <w:szCs w:val="24"/>
                <w:lang w:val="sr-Cyrl-CS"/>
              </w:rPr>
              <w:t xml:space="preserve">дин. </w:t>
            </w:r>
          </w:p>
        </w:tc>
        <w:tc>
          <w:tcPr>
            <w:tcW w:w="851" w:type="pct"/>
            <w:shd w:val="clear" w:color="auto" w:fill="C6D9F1" w:themeFill="text2" w:themeFillTint="33"/>
            <w:vAlign w:val="center"/>
          </w:tcPr>
          <w:p w:rsidR="005E7178" w:rsidRPr="005735CE" w:rsidRDefault="005E7178" w:rsidP="005E7178">
            <w:pPr>
              <w:spacing w:before="0"/>
              <w:jc w:val="center"/>
              <w:rPr>
                <w:rFonts w:cs="Arial"/>
                <w:b/>
                <w:bCs/>
                <w:i/>
                <w:iCs/>
                <w:sz w:val="24"/>
                <w:szCs w:val="24"/>
                <w:lang w:val="sr-Cyrl-CS"/>
              </w:rPr>
            </w:pPr>
            <w:r w:rsidRPr="005735CE">
              <w:rPr>
                <w:rFonts w:cs="Arial"/>
                <w:b/>
                <w:bCs/>
                <w:i/>
                <w:iCs/>
                <w:sz w:val="24"/>
                <w:szCs w:val="24"/>
                <w:lang w:val="sr-Cyrl-CS"/>
              </w:rPr>
              <w:t>Јед.</w:t>
            </w:r>
          </w:p>
          <w:p w:rsidR="005E7178" w:rsidRPr="005735CE" w:rsidRDefault="005E7178" w:rsidP="005E7178">
            <w:pPr>
              <w:spacing w:before="0"/>
              <w:jc w:val="center"/>
              <w:rPr>
                <w:rFonts w:cs="Arial"/>
                <w:b/>
                <w:bCs/>
                <w:i/>
                <w:iCs/>
                <w:sz w:val="24"/>
                <w:szCs w:val="24"/>
                <w:lang w:val="sr-Cyrl-CS"/>
              </w:rPr>
            </w:pPr>
            <w:r w:rsidRPr="005735CE">
              <w:rPr>
                <w:rFonts w:cs="Arial"/>
                <w:b/>
                <w:bCs/>
                <w:i/>
                <w:iCs/>
                <w:sz w:val="24"/>
                <w:szCs w:val="24"/>
                <w:lang w:val="sr-Cyrl-CS"/>
              </w:rPr>
              <w:t>цена са ПДВ</w:t>
            </w:r>
          </w:p>
          <w:p w:rsidR="005E7178" w:rsidRPr="00CC1225" w:rsidRDefault="005E7178" w:rsidP="00E615EE">
            <w:pPr>
              <w:spacing w:before="0"/>
              <w:jc w:val="center"/>
              <w:rPr>
                <w:rFonts w:cs="Arial"/>
                <w:bCs/>
                <w:iCs/>
                <w:sz w:val="24"/>
                <w:szCs w:val="24"/>
                <w:lang w:val="sr-Cyrl-CS"/>
              </w:rPr>
            </w:pPr>
            <w:r w:rsidRPr="005735CE">
              <w:rPr>
                <w:rFonts w:cs="Arial"/>
                <w:b/>
                <w:bCs/>
                <w:i/>
                <w:iCs/>
                <w:sz w:val="24"/>
                <w:szCs w:val="24"/>
                <w:lang w:val="sr-Cyrl-CS"/>
              </w:rPr>
              <w:t>дин.</w:t>
            </w:r>
          </w:p>
        </w:tc>
        <w:tc>
          <w:tcPr>
            <w:tcW w:w="550" w:type="pct"/>
            <w:shd w:val="clear" w:color="auto" w:fill="C6D9F1" w:themeFill="text2" w:themeFillTint="33"/>
            <w:vAlign w:val="center"/>
          </w:tcPr>
          <w:p w:rsidR="005E7178" w:rsidRPr="005735CE" w:rsidRDefault="005E7178" w:rsidP="005E7178">
            <w:pPr>
              <w:spacing w:before="0"/>
              <w:jc w:val="center"/>
              <w:rPr>
                <w:rFonts w:cs="Arial"/>
                <w:b/>
                <w:bCs/>
                <w:i/>
                <w:iCs/>
                <w:sz w:val="24"/>
                <w:szCs w:val="24"/>
                <w:lang w:val="sr-Cyrl-CS"/>
              </w:rPr>
            </w:pPr>
            <w:r w:rsidRPr="005735CE">
              <w:rPr>
                <w:rFonts w:cs="Arial"/>
                <w:b/>
                <w:bCs/>
                <w:i/>
                <w:iCs/>
                <w:sz w:val="24"/>
                <w:szCs w:val="24"/>
                <w:lang w:val="sr-Cyrl-CS"/>
              </w:rPr>
              <w:t>Укупна цена без ПДВ</w:t>
            </w:r>
          </w:p>
          <w:p w:rsidR="005E7178" w:rsidRPr="00CC1225" w:rsidRDefault="005E7178" w:rsidP="00E615EE">
            <w:pPr>
              <w:spacing w:before="0"/>
              <w:jc w:val="center"/>
              <w:rPr>
                <w:rFonts w:cs="Arial"/>
                <w:bCs/>
                <w:iCs/>
                <w:sz w:val="24"/>
                <w:szCs w:val="24"/>
                <w:lang w:val="sr-Cyrl-CS"/>
              </w:rPr>
            </w:pPr>
            <w:r w:rsidRPr="005735CE">
              <w:rPr>
                <w:rFonts w:cs="Arial"/>
                <w:b/>
                <w:bCs/>
                <w:i/>
                <w:iCs/>
                <w:sz w:val="24"/>
                <w:szCs w:val="24"/>
                <w:lang w:val="sr-Cyrl-CS"/>
              </w:rPr>
              <w:t xml:space="preserve">дин. </w:t>
            </w:r>
          </w:p>
        </w:tc>
        <w:tc>
          <w:tcPr>
            <w:tcW w:w="819" w:type="pct"/>
            <w:shd w:val="clear" w:color="auto" w:fill="C6D9F1" w:themeFill="text2" w:themeFillTint="33"/>
            <w:vAlign w:val="center"/>
          </w:tcPr>
          <w:p w:rsidR="005E7178" w:rsidRPr="005735CE" w:rsidRDefault="005E7178" w:rsidP="005E7178">
            <w:pPr>
              <w:spacing w:before="0"/>
              <w:jc w:val="center"/>
              <w:rPr>
                <w:rFonts w:cs="Arial"/>
                <w:b/>
                <w:bCs/>
                <w:i/>
                <w:iCs/>
                <w:sz w:val="24"/>
                <w:szCs w:val="24"/>
                <w:lang w:val="sr-Cyrl-CS"/>
              </w:rPr>
            </w:pPr>
            <w:r w:rsidRPr="005735CE">
              <w:rPr>
                <w:rFonts w:cs="Arial"/>
                <w:b/>
                <w:bCs/>
                <w:i/>
                <w:iCs/>
                <w:sz w:val="24"/>
                <w:szCs w:val="24"/>
                <w:lang w:val="sr-Cyrl-CS"/>
              </w:rPr>
              <w:t>Укупна цена са ПДВ</w:t>
            </w:r>
          </w:p>
          <w:p w:rsidR="005E7178" w:rsidRPr="00CC1225" w:rsidRDefault="005E7178" w:rsidP="00E615EE">
            <w:pPr>
              <w:spacing w:before="0"/>
              <w:jc w:val="center"/>
              <w:rPr>
                <w:rFonts w:cs="Arial"/>
                <w:bCs/>
                <w:iCs/>
                <w:sz w:val="24"/>
                <w:szCs w:val="24"/>
                <w:lang w:val="sr-Cyrl-CS"/>
              </w:rPr>
            </w:pPr>
            <w:r w:rsidRPr="005735CE">
              <w:rPr>
                <w:rFonts w:cs="Arial"/>
                <w:b/>
                <w:bCs/>
                <w:i/>
                <w:iCs/>
                <w:sz w:val="24"/>
                <w:szCs w:val="24"/>
                <w:lang w:val="sr-Cyrl-CS"/>
              </w:rPr>
              <w:t xml:space="preserve">дин. </w:t>
            </w:r>
          </w:p>
        </w:tc>
      </w:tr>
      <w:tr w:rsidR="005E7178" w:rsidRPr="00CC1225" w:rsidTr="00D761D9">
        <w:trPr>
          <w:trHeight w:val="934"/>
        </w:trPr>
        <w:tc>
          <w:tcPr>
            <w:tcW w:w="274" w:type="pct"/>
            <w:shd w:val="clear" w:color="auto" w:fill="auto"/>
          </w:tcPr>
          <w:p w:rsidR="005E7178" w:rsidRPr="00723247" w:rsidRDefault="005E7178" w:rsidP="0067350C">
            <w:r w:rsidRPr="00723247">
              <w:t>1</w:t>
            </w:r>
          </w:p>
        </w:tc>
        <w:tc>
          <w:tcPr>
            <w:tcW w:w="1233" w:type="pct"/>
            <w:shd w:val="clear" w:color="auto" w:fill="auto"/>
          </w:tcPr>
          <w:p w:rsidR="005E7178" w:rsidRPr="00723247" w:rsidRDefault="005E7178" w:rsidP="0067350C">
            <w:r w:rsidRPr="00723247">
              <w:t>Toner za Lexmark MX510</w:t>
            </w:r>
          </w:p>
        </w:tc>
        <w:tc>
          <w:tcPr>
            <w:tcW w:w="552" w:type="pct"/>
            <w:shd w:val="clear" w:color="auto" w:fill="auto"/>
          </w:tcPr>
          <w:p w:rsidR="005E7178" w:rsidRPr="00723247" w:rsidRDefault="005E7178" w:rsidP="0067350C">
            <w:pPr>
              <w:jc w:val="center"/>
            </w:pPr>
            <w:r w:rsidRPr="00723247">
              <w:t>8</w:t>
            </w:r>
          </w:p>
        </w:tc>
        <w:tc>
          <w:tcPr>
            <w:tcW w:w="721" w:type="pct"/>
            <w:shd w:val="clear" w:color="auto" w:fill="auto"/>
          </w:tcPr>
          <w:p w:rsidR="005E7178" w:rsidRPr="00CC1225" w:rsidRDefault="005E7178" w:rsidP="00CC1225">
            <w:pPr>
              <w:spacing w:before="0"/>
              <w:rPr>
                <w:rFonts w:cs="Arial"/>
                <w:b/>
                <w:bCs/>
                <w:i/>
                <w:iCs/>
                <w:sz w:val="24"/>
                <w:szCs w:val="24"/>
              </w:rPr>
            </w:pPr>
          </w:p>
        </w:tc>
        <w:tc>
          <w:tcPr>
            <w:tcW w:w="851" w:type="pct"/>
            <w:shd w:val="clear" w:color="auto" w:fill="auto"/>
          </w:tcPr>
          <w:p w:rsidR="005E7178" w:rsidRPr="00CC1225" w:rsidRDefault="005E7178" w:rsidP="00CC1225">
            <w:pPr>
              <w:spacing w:before="0"/>
              <w:rPr>
                <w:rFonts w:cs="Arial"/>
                <w:b/>
                <w:bCs/>
                <w:i/>
                <w:iCs/>
                <w:sz w:val="24"/>
                <w:szCs w:val="24"/>
              </w:rPr>
            </w:pPr>
          </w:p>
        </w:tc>
        <w:tc>
          <w:tcPr>
            <w:tcW w:w="550" w:type="pct"/>
            <w:shd w:val="clear" w:color="auto" w:fill="auto"/>
          </w:tcPr>
          <w:p w:rsidR="005E7178" w:rsidRPr="00CC1225" w:rsidRDefault="005E7178" w:rsidP="00CC1225">
            <w:pPr>
              <w:spacing w:before="0"/>
              <w:rPr>
                <w:rFonts w:cs="Arial"/>
                <w:b/>
                <w:bCs/>
                <w:i/>
                <w:iCs/>
                <w:sz w:val="24"/>
                <w:szCs w:val="24"/>
              </w:rPr>
            </w:pPr>
          </w:p>
        </w:tc>
        <w:tc>
          <w:tcPr>
            <w:tcW w:w="819" w:type="pct"/>
            <w:shd w:val="clear" w:color="auto" w:fill="auto"/>
          </w:tcPr>
          <w:p w:rsidR="005E7178" w:rsidRPr="00CC1225" w:rsidRDefault="005E7178" w:rsidP="00CC1225">
            <w:pPr>
              <w:spacing w:before="0"/>
              <w:rPr>
                <w:rFonts w:cs="Arial"/>
                <w:b/>
                <w:bCs/>
                <w:i/>
                <w:iCs/>
                <w:sz w:val="24"/>
                <w:szCs w:val="24"/>
              </w:rPr>
            </w:pPr>
          </w:p>
        </w:tc>
      </w:tr>
      <w:tr w:rsidR="005E7178" w:rsidRPr="00CC1225" w:rsidTr="00D761D9">
        <w:trPr>
          <w:trHeight w:val="934"/>
        </w:trPr>
        <w:tc>
          <w:tcPr>
            <w:tcW w:w="274" w:type="pct"/>
            <w:shd w:val="clear" w:color="auto" w:fill="auto"/>
          </w:tcPr>
          <w:p w:rsidR="005E7178" w:rsidRPr="00723247" w:rsidRDefault="005E7178" w:rsidP="0067350C">
            <w:r w:rsidRPr="00723247">
              <w:t>2</w:t>
            </w:r>
          </w:p>
        </w:tc>
        <w:tc>
          <w:tcPr>
            <w:tcW w:w="1233" w:type="pct"/>
            <w:shd w:val="clear" w:color="auto" w:fill="auto"/>
          </w:tcPr>
          <w:p w:rsidR="005E7178" w:rsidRPr="00723247" w:rsidRDefault="005E7178" w:rsidP="0067350C">
            <w:r w:rsidRPr="00723247">
              <w:t>Toner za Lexmark CX510  magenta</w:t>
            </w:r>
          </w:p>
        </w:tc>
        <w:tc>
          <w:tcPr>
            <w:tcW w:w="552" w:type="pct"/>
            <w:shd w:val="clear" w:color="auto" w:fill="auto"/>
          </w:tcPr>
          <w:p w:rsidR="005E7178" w:rsidRPr="00723247" w:rsidRDefault="005E7178" w:rsidP="0067350C">
            <w:pPr>
              <w:jc w:val="center"/>
            </w:pPr>
            <w:r w:rsidRPr="00723247">
              <w:t>3</w:t>
            </w:r>
          </w:p>
        </w:tc>
        <w:tc>
          <w:tcPr>
            <w:tcW w:w="721" w:type="pct"/>
            <w:shd w:val="clear" w:color="auto" w:fill="auto"/>
          </w:tcPr>
          <w:p w:rsidR="005E7178" w:rsidRPr="00CC1225" w:rsidRDefault="005E7178" w:rsidP="00CC1225">
            <w:pPr>
              <w:spacing w:before="0"/>
              <w:rPr>
                <w:rFonts w:cs="Arial"/>
                <w:b/>
                <w:bCs/>
                <w:i/>
                <w:iCs/>
                <w:sz w:val="24"/>
                <w:szCs w:val="24"/>
              </w:rPr>
            </w:pPr>
          </w:p>
        </w:tc>
        <w:tc>
          <w:tcPr>
            <w:tcW w:w="851" w:type="pct"/>
            <w:shd w:val="clear" w:color="auto" w:fill="auto"/>
          </w:tcPr>
          <w:p w:rsidR="005E7178" w:rsidRPr="00CC1225" w:rsidRDefault="005E7178" w:rsidP="00CC1225">
            <w:pPr>
              <w:spacing w:before="0"/>
              <w:rPr>
                <w:rFonts w:cs="Arial"/>
                <w:b/>
                <w:bCs/>
                <w:i/>
                <w:iCs/>
                <w:sz w:val="24"/>
                <w:szCs w:val="24"/>
              </w:rPr>
            </w:pPr>
          </w:p>
        </w:tc>
        <w:tc>
          <w:tcPr>
            <w:tcW w:w="550" w:type="pct"/>
            <w:shd w:val="clear" w:color="auto" w:fill="auto"/>
          </w:tcPr>
          <w:p w:rsidR="005E7178" w:rsidRPr="00CC1225" w:rsidRDefault="005E7178" w:rsidP="00CC1225">
            <w:pPr>
              <w:spacing w:before="0"/>
              <w:rPr>
                <w:rFonts w:cs="Arial"/>
                <w:b/>
                <w:bCs/>
                <w:i/>
                <w:iCs/>
                <w:sz w:val="24"/>
                <w:szCs w:val="24"/>
              </w:rPr>
            </w:pPr>
          </w:p>
        </w:tc>
        <w:tc>
          <w:tcPr>
            <w:tcW w:w="819" w:type="pct"/>
            <w:shd w:val="clear" w:color="auto" w:fill="auto"/>
          </w:tcPr>
          <w:p w:rsidR="005E7178" w:rsidRPr="00CC1225" w:rsidRDefault="005E7178" w:rsidP="00CC1225">
            <w:pPr>
              <w:spacing w:before="0"/>
              <w:rPr>
                <w:rFonts w:cs="Arial"/>
                <w:b/>
                <w:bCs/>
                <w:i/>
                <w:iCs/>
                <w:sz w:val="24"/>
                <w:szCs w:val="24"/>
              </w:rPr>
            </w:pPr>
          </w:p>
        </w:tc>
      </w:tr>
      <w:tr w:rsidR="005E7178" w:rsidRPr="00CC1225" w:rsidTr="00D761D9">
        <w:trPr>
          <w:trHeight w:val="934"/>
        </w:trPr>
        <w:tc>
          <w:tcPr>
            <w:tcW w:w="274" w:type="pct"/>
            <w:shd w:val="clear" w:color="auto" w:fill="auto"/>
          </w:tcPr>
          <w:p w:rsidR="005E7178" w:rsidRPr="00723247" w:rsidRDefault="005E7178" w:rsidP="0067350C">
            <w:r w:rsidRPr="00723247">
              <w:t>3</w:t>
            </w:r>
          </w:p>
        </w:tc>
        <w:tc>
          <w:tcPr>
            <w:tcW w:w="1233" w:type="pct"/>
            <w:shd w:val="clear" w:color="auto" w:fill="auto"/>
          </w:tcPr>
          <w:p w:rsidR="005E7178" w:rsidRPr="00723247" w:rsidRDefault="005E7178" w:rsidP="0067350C">
            <w:r w:rsidRPr="00723247">
              <w:t>Toner za Lexmark CX510 cyan</w:t>
            </w:r>
          </w:p>
        </w:tc>
        <w:tc>
          <w:tcPr>
            <w:tcW w:w="552" w:type="pct"/>
            <w:shd w:val="clear" w:color="auto" w:fill="auto"/>
          </w:tcPr>
          <w:p w:rsidR="005E7178" w:rsidRPr="00723247" w:rsidRDefault="005E7178" w:rsidP="0067350C">
            <w:pPr>
              <w:jc w:val="center"/>
            </w:pPr>
            <w:r w:rsidRPr="00723247">
              <w:t>4</w:t>
            </w:r>
          </w:p>
        </w:tc>
        <w:tc>
          <w:tcPr>
            <w:tcW w:w="721" w:type="pct"/>
            <w:shd w:val="clear" w:color="auto" w:fill="auto"/>
          </w:tcPr>
          <w:p w:rsidR="005E7178" w:rsidRPr="00CC1225" w:rsidRDefault="005E7178" w:rsidP="00CC1225">
            <w:pPr>
              <w:spacing w:before="0"/>
              <w:rPr>
                <w:rFonts w:cs="Arial"/>
                <w:b/>
                <w:bCs/>
                <w:i/>
                <w:iCs/>
                <w:sz w:val="24"/>
                <w:szCs w:val="24"/>
              </w:rPr>
            </w:pPr>
          </w:p>
        </w:tc>
        <w:tc>
          <w:tcPr>
            <w:tcW w:w="851" w:type="pct"/>
            <w:shd w:val="clear" w:color="auto" w:fill="auto"/>
          </w:tcPr>
          <w:p w:rsidR="005E7178" w:rsidRPr="00CC1225" w:rsidRDefault="005E7178" w:rsidP="00CC1225">
            <w:pPr>
              <w:spacing w:before="0"/>
              <w:rPr>
                <w:rFonts w:cs="Arial"/>
                <w:b/>
                <w:bCs/>
                <w:i/>
                <w:iCs/>
                <w:sz w:val="24"/>
                <w:szCs w:val="24"/>
              </w:rPr>
            </w:pPr>
          </w:p>
        </w:tc>
        <w:tc>
          <w:tcPr>
            <w:tcW w:w="550" w:type="pct"/>
            <w:shd w:val="clear" w:color="auto" w:fill="auto"/>
          </w:tcPr>
          <w:p w:rsidR="005E7178" w:rsidRPr="00CC1225" w:rsidRDefault="005E7178" w:rsidP="00CC1225">
            <w:pPr>
              <w:spacing w:before="0"/>
              <w:rPr>
                <w:rFonts w:cs="Arial"/>
                <w:b/>
                <w:bCs/>
                <w:i/>
                <w:iCs/>
                <w:sz w:val="24"/>
                <w:szCs w:val="24"/>
              </w:rPr>
            </w:pPr>
          </w:p>
        </w:tc>
        <w:tc>
          <w:tcPr>
            <w:tcW w:w="819" w:type="pct"/>
            <w:shd w:val="clear" w:color="auto" w:fill="auto"/>
          </w:tcPr>
          <w:p w:rsidR="005E7178" w:rsidRPr="00CC1225" w:rsidRDefault="005E7178" w:rsidP="00CC1225">
            <w:pPr>
              <w:spacing w:before="0"/>
              <w:rPr>
                <w:rFonts w:cs="Arial"/>
                <w:b/>
                <w:bCs/>
                <w:i/>
                <w:iCs/>
                <w:sz w:val="24"/>
                <w:szCs w:val="24"/>
              </w:rPr>
            </w:pPr>
          </w:p>
        </w:tc>
      </w:tr>
      <w:tr w:rsidR="005E7178" w:rsidRPr="00CC1225" w:rsidTr="00D761D9">
        <w:trPr>
          <w:trHeight w:val="934"/>
        </w:trPr>
        <w:tc>
          <w:tcPr>
            <w:tcW w:w="274" w:type="pct"/>
            <w:shd w:val="clear" w:color="auto" w:fill="auto"/>
          </w:tcPr>
          <w:p w:rsidR="005E7178" w:rsidRPr="00723247" w:rsidRDefault="005E7178" w:rsidP="0067350C">
            <w:r w:rsidRPr="00723247">
              <w:t>4</w:t>
            </w:r>
          </w:p>
        </w:tc>
        <w:tc>
          <w:tcPr>
            <w:tcW w:w="1233" w:type="pct"/>
            <w:shd w:val="clear" w:color="auto" w:fill="auto"/>
          </w:tcPr>
          <w:p w:rsidR="005E7178" w:rsidRPr="00723247" w:rsidRDefault="005E7178" w:rsidP="0067350C">
            <w:r w:rsidRPr="00723247">
              <w:t>Toner za Lexmark CX510 yellow</w:t>
            </w:r>
          </w:p>
        </w:tc>
        <w:tc>
          <w:tcPr>
            <w:tcW w:w="552" w:type="pct"/>
            <w:shd w:val="clear" w:color="auto" w:fill="auto"/>
          </w:tcPr>
          <w:p w:rsidR="005E7178" w:rsidRPr="00723247" w:rsidRDefault="005E7178" w:rsidP="0067350C">
            <w:pPr>
              <w:jc w:val="center"/>
            </w:pPr>
            <w:r w:rsidRPr="00723247">
              <w:t>3</w:t>
            </w:r>
          </w:p>
        </w:tc>
        <w:tc>
          <w:tcPr>
            <w:tcW w:w="721" w:type="pct"/>
            <w:shd w:val="clear" w:color="auto" w:fill="auto"/>
          </w:tcPr>
          <w:p w:rsidR="005E7178" w:rsidRPr="00CC1225" w:rsidRDefault="005E7178" w:rsidP="00CC1225">
            <w:pPr>
              <w:spacing w:before="0"/>
              <w:rPr>
                <w:rFonts w:cs="Arial"/>
                <w:b/>
                <w:bCs/>
                <w:i/>
                <w:iCs/>
                <w:sz w:val="24"/>
                <w:szCs w:val="24"/>
              </w:rPr>
            </w:pPr>
          </w:p>
        </w:tc>
        <w:tc>
          <w:tcPr>
            <w:tcW w:w="851" w:type="pct"/>
            <w:shd w:val="clear" w:color="auto" w:fill="auto"/>
          </w:tcPr>
          <w:p w:rsidR="005E7178" w:rsidRPr="00CC1225" w:rsidRDefault="005E7178" w:rsidP="00CC1225">
            <w:pPr>
              <w:spacing w:before="0"/>
              <w:rPr>
                <w:rFonts w:cs="Arial"/>
                <w:b/>
                <w:bCs/>
                <w:i/>
                <w:iCs/>
                <w:sz w:val="24"/>
                <w:szCs w:val="24"/>
              </w:rPr>
            </w:pPr>
          </w:p>
        </w:tc>
        <w:tc>
          <w:tcPr>
            <w:tcW w:w="550" w:type="pct"/>
            <w:shd w:val="clear" w:color="auto" w:fill="auto"/>
          </w:tcPr>
          <w:p w:rsidR="005E7178" w:rsidRPr="00CC1225" w:rsidRDefault="005E7178" w:rsidP="00CC1225">
            <w:pPr>
              <w:spacing w:before="0"/>
              <w:rPr>
                <w:rFonts w:cs="Arial"/>
                <w:b/>
                <w:bCs/>
                <w:i/>
                <w:iCs/>
                <w:sz w:val="24"/>
                <w:szCs w:val="24"/>
              </w:rPr>
            </w:pPr>
          </w:p>
        </w:tc>
        <w:tc>
          <w:tcPr>
            <w:tcW w:w="819" w:type="pct"/>
            <w:shd w:val="clear" w:color="auto" w:fill="auto"/>
          </w:tcPr>
          <w:p w:rsidR="005E7178" w:rsidRPr="00CC1225" w:rsidRDefault="005E7178" w:rsidP="00CC1225">
            <w:pPr>
              <w:spacing w:before="0"/>
              <w:rPr>
                <w:rFonts w:cs="Arial"/>
                <w:b/>
                <w:bCs/>
                <w:i/>
                <w:iCs/>
                <w:sz w:val="24"/>
                <w:szCs w:val="24"/>
              </w:rPr>
            </w:pPr>
          </w:p>
        </w:tc>
      </w:tr>
      <w:tr w:rsidR="005E7178" w:rsidRPr="00CC1225" w:rsidTr="00D761D9">
        <w:trPr>
          <w:trHeight w:val="934"/>
        </w:trPr>
        <w:tc>
          <w:tcPr>
            <w:tcW w:w="274" w:type="pct"/>
            <w:shd w:val="clear" w:color="auto" w:fill="auto"/>
          </w:tcPr>
          <w:p w:rsidR="005E7178" w:rsidRPr="00723247" w:rsidRDefault="005E7178" w:rsidP="0067350C">
            <w:r w:rsidRPr="00723247">
              <w:t>5</w:t>
            </w:r>
          </w:p>
        </w:tc>
        <w:tc>
          <w:tcPr>
            <w:tcW w:w="1233" w:type="pct"/>
            <w:shd w:val="clear" w:color="auto" w:fill="auto"/>
          </w:tcPr>
          <w:p w:rsidR="005E7178" w:rsidRPr="00723247" w:rsidRDefault="005E7178" w:rsidP="0067350C">
            <w:r w:rsidRPr="00723247">
              <w:t>Toner za Lexmark CX510 black</w:t>
            </w:r>
          </w:p>
        </w:tc>
        <w:tc>
          <w:tcPr>
            <w:tcW w:w="552" w:type="pct"/>
            <w:shd w:val="clear" w:color="auto" w:fill="auto"/>
          </w:tcPr>
          <w:p w:rsidR="005E7178" w:rsidRPr="00723247" w:rsidRDefault="005E7178" w:rsidP="0067350C">
            <w:pPr>
              <w:jc w:val="center"/>
            </w:pPr>
            <w:r w:rsidRPr="00723247">
              <w:t>10</w:t>
            </w:r>
          </w:p>
        </w:tc>
        <w:tc>
          <w:tcPr>
            <w:tcW w:w="721" w:type="pct"/>
            <w:shd w:val="clear" w:color="auto" w:fill="auto"/>
          </w:tcPr>
          <w:p w:rsidR="005E7178" w:rsidRPr="00CC1225" w:rsidRDefault="005E7178" w:rsidP="00CC1225">
            <w:pPr>
              <w:spacing w:before="0"/>
              <w:rPr>
                <w:rFonts w:cs="Arial"/>
                <w:b/>
                <w:bCs/>
                <w:i/>
                <w:iCs/>
                <w:sz w:val="24"/>
                <w:szCs w:val="24"/>
              </w:rPr>
            </w:pPr>
          </w:p>
        </w:tc>
        <w:tc>
          <w:tcPr>
            <w:tcW w:w="851" w:type="pct"/>
            <w:shd w:val="clear" w:color="auto" w:fill="auto"/>
          </w:tcPr>
          <w:p w:rsidR="005E7178" w:rsidRPr="00CC1225" w:rsidRDefault="005E7178" w:rsidP="00CC1225">
            <w:pPr>
              <w:spacing w:before="0"/>
              <w:rPr>
                <w:rFonts w:cs="Arial"/>
                <w:b/>
                <w:bCs/>
                <w:i/>
                <w:iCs/>
                <w:sz w:val="24"/>
                <w:szCs w:val="24"/>
              </w:rPr>
            </w:pPr>
          </w:p>
        </w:tc>
        <w:tc>
          <w:tcPr>
            <w:tcW w:w="550" w:type="pct"/>
            <w:shd w:val="clear" w:color="auto" w:fill="auto"/>
          </w:tcPr>
          <w:p w:rsidR="005E7178" w:rsidRPr="00CC1225" w:rsidRDefault="005E7178" w:rsidP="00CC1225">
            <w:pPr>
              <w:spacing w:before="0"/>
              <w:rPr>
                <w:rFonts w:cs="Arial"/>
                <w:b/>
                <w:bCs/>
                <w:i/>
                <w:iCs/>
                <w:sz w:val="24"/>
                <w:szCs w:val="24"/>
              </w:rPr>
            </w:pPr>
          </w:p>
        </w:tc>
        <w:tc>
          <w:tcPr>
            <w:tcW w:w="819" w:type="pct"/>
            <w:shd w:val="clear" w:color="auto" w:fill="auto"/>
          </w:tcPr>
          <w:p w:rsidR="005E7178" w:rsidRPr="00CC1225" w:rsidRDefault="005E7178" w:rsidP="00CC1225">
            <w:pPr>
              <w:spacing w:before="0"/>
              <w:rPr>
                <w:rFonts w:cs="Arial"/>
                <w:b/>
                <w:bCs/>
                <w:i/>
                <w:iCs/>
                <w:sz w:val="24"/>
                <w:szCs w:val="24"/>
              </w:rPr>
            </w:pPr>
          </w:p>
        </w:tc>
      </w:tr>
      <w:tr w:rsidR="005E7178" w:rsidRPr="00CC1225" w:rsidTr="00D761D9">
        <w:trPr>
          <w:trHeight w:val="934"/>
        </w:trPr>
        <w:tc>
          <w:tcPr>
            <w:tcW w:w="274" w:type="pct"/>
            <w:shd w:val="clear" w:color="auto" w:fill="auto"/>
          </w:tcPr>
          <w:p w:rsidR="005E7178" w:rsidRPr="00723247" w:rsidRDefault="005E7178" w:rsidP="0067350C">
            <w:r w:rsidRPr="00723247">
              <w:t>6</w:t>
            </w:r>
          </w:p>
        </w:tc>
        <w:tc>
          <w:tcPr>
            <w:tcW w:w="1233" w:type="pct"/>
            <w:shd w:val="clear" w:color="auto" w:fill="auto"/>
          </w:tcPr>
          <w:p w:rsidR="005E7178" w:rsidRPr="00723247" w:rsidRDefault="005E7178" w:rsidP="0067350C">
            <w:r w:rsidRPr="00723247">
              <w:t>Imagin unit  za Lexmark MX510</w:t>
            </w:r>
          </w:p>
        </w:tc>
        <w:tc>
          <w:tcPr>
            <w:tcW w:w="552" w:type="pct"/>
            <w:shd w:val="clear" w:color="auto" w:fill="auto"/>
          </w:tcPr>
          <w:p w:rsidR="005E7178" w:rsidRPr="00723247" w:rsidRDefault="005E7178" w:rsidP="0067350C">
            <w:pPr>
              <w:jc w:val="center"/>
            </w:pPr>
            <w:r w:rsidRPr="00723247">
              <w:t>4</w:t>
            </w:r>
          </w:p>
        </w:tc>
        <w:tc>
          <w:tcPr>
            <w:tcW w:w="721" w:type="pct"/>
            <w:shd w:val="clear" w:color="auto" w:fill="auto"/>
          </w:tcPr>
          <w:p w:rsidR="005E7178" w:rsidRPr="00CC1225" w:rsidRDefault="005E7178" w:rsidP="00CC1225">
            <w:pPr>
              <w:spacing w:before="0"/>
              <w:rPr>
                <w:rFonts w:cs="Arial"/>
                <w:b/>
                <w:bCs/>
                <w:i/>
                <w:iCs/>
                <w:sz w:val="24"/>
                <w:szCs w:val="24"/>
              </w:rPr>
            </w:pPr>
          </w:p>
        </w:tc>
        <w:tc>
          <w:tcPr>
            <w:tcW w:w="851" w:type="pct"/>
            <w:shd w:val="clear" w:color="auto" w:fill="auto"/>
          </w:tcPr>
          <w:p w:rsidR="005E7178" w:rsidRPr="00CC1225" w:rsidRDefault="005E7178" w:rsidP="00CC1225">
            <w:pPr>
              <w:spacing w:before="0"/>
              <w:rPr>
                <w:rFonts w:cs="Arial"/>
                <w:b/>
                <w:bCs/>
                <w:i/>
                <w:iCs/>
                <w:sz w:val="24"/>
                <w:szCs w:val="24"/>
              </w:rPr>
            </w:pPr>
          </w:p>
        </w:tc>
        <w:tc>
          <w:tcPr>
            <w:tcW w:w="550" w:type="pct"/>
            <w:shd w:val="clear" w:color="auto" w:fill="auto"/>
          </w:tcPr>
          <w:p w:rsidR="005E7178" w:rsidRPr="00CC1225" w:rsidRDefault="005E7178" w:rsidP="00CC1225">
            <w:pPr>
              <w:spacing w:before="0"/>
              <w:rPr>
                <w:rFonts w:cs="Arial"/>
                <w:b/>
                <w:bCs/>
                <w:i/>
                <w:iCs/>
                <w:sz w:val="24"/>
                <w:szCs w:val="24"/>
              </w:rPr>
            </w:pPr>
          </w:p>
        </w:tc>
        <w:tc>
          <w:tcPr>
            <w:tcW w:w="819" w:type="pct"/>
            <w:shd w:val="clear" w:color="auto" w:fill="auto"/>
          </w:tcPr>
          <w:p w:rsidR="005E7178" w:rsidRPr="00CC1225" w:rsidRDefault="005E7178" w:rsidP="00CC1225">
            <w:pPr>
              <w:spacing w:before="0"/>
              <w:rPr>
                <w:rFonts w:cs="Arial"/>
                <w:b/>
                <w:bCs/>
                <w:i/>
                <w:iCs/>
                <w:sz w:val="24"/>
                <w:szCs w:val="24"/>
              </w:rPr>
            </w:pPr>
          </w:p>
        </w:tc>
      </w:tr>
      <w:tr w:rsidR="005E7178" w:rsidRPr="00CC1225" w:rsidTr="005E7178">
        <w:trPr>
          <w:trHeight w:val="934"/>
        </w:trPr>
        <w:tc>
          <w:tcPr>
            <w:tcW w:w="274" w:type="pct"/>
            <w:shd w:val="clear" w:color="auto" w:fill="auto"/>
          </w:tcPr>
          <w:p w:rsidR="005E7178" w:rsidRPr="00723247" w:rsidRDefault="005E7178" w:rsidP="0067350C">
            <w:r w:rsidRPr="00723247">
              <w:t>7</w:t>
            </w:r>
          </w:p>
        </w:tc>
        <w:tc>
          <w:tcPr>
            <w:tcW w:w="1233" w:type="pct"/>
            <w:shd w:val="clear" w:color="auto" w:fill="auto"/>
          </w:tcPr>
          <w:p w:rsidR="005E7178" w:rsidRPr="00723247" w:rsidRDefault="005E7178" w:rsidP="0067350C">
            <w:r w:rsidRPr="00723247">
              <w:t>Waste bottle za Lexmark CX510</w:t>
            </w:r>
          </w:p>
        </w:tc>
        <w:tc>
          <w:tcPr>
            <w:tcW w:w="552" w:type="pct"/>
            <w:shd w:val="clear" w:color="auto" w:fill="auto"/>
          </w:tcPr>
          <w:p w:rsidR="005E7178" w:rsidRPr="00723247" w:rsidRDefault="005E7178" w:rsidP="0067350C">
            <w:pPr>
              <w:jc w:val="center"/>
            </w:pPr>
            <w:r w:rsidRPr="00723247">
              <w:t>3</w:t>
            </w:r>
          </w:p>
        </w:tc>
        <w:tc>
          <w:tcPr>
            <w:tcW w:w="721" w:type="pct"/>
            <w:shd w:val="clear" w:color="auto" w:fill="auto"/>
            <w:vAlign w:val="center"/>
          </w:tcPr>
          <w:p w:rsidR="005E7178" w:rsidRPr="00CC1225" w:rsidRDefault="005E7178" w:rsidP="00CC1225">
            <w:pPr>
              <w:spacing w:before="0"/>
              <w:rPr>
                <w:rFonts w:cs="Arial"/>
                <w:b/>
                <w:bCs/>
                <w:i/>
                <w:iCs/>
                <w:sz w:val="24"/>
                <w:szCs w:val="24"/>
              </w:rPr>
            </w:pPr>
            <w:r w:rsidRPr="005735CE">
              <w:rPr>
                <w:rFonts w:cs="Arial"/>
                <w:b/>
                <w:bCs/>
                <w:i/>
                <w:iCs/>
                <w:sz w:val="24"/>
                <w:szCs w:val="24"/>
                <w:lang w:val="sr-Cyrl-CS"/>
              </w:rPr>
              <w:t xml:space="preserve"> </w:t>
            </w:r>
          </w:p>
        </w:tc>
        <w:tc>
          <w:tcPr>
            <w:tcW w:w="851" w:type="pct"/>
            <w:shd w:val="clear" w:color="auto" w:fill="auto"/>
            <w:vAlign w:val="center"/>
          </w:tcPr>
          <w:p w:rsidR="005E7178" w:rsidRPr="00CC1225" w:rsidRDefault="005E7178" w:rsidP="00CC1225">
            <w:pPr>
              <w:spacing w:before="0"/>
              <w:rPr>
                <w:rFonts w:cs="Arial"/>
                <w:b/>
                <w:bCs/>
                <w:i/>
                <w:iCs/>
                <w:sz w:val="24"/>
                <w:szCs w:val="24"/>
              </w:rPr>
            </w:pPr>
          </w:p>
        </w:tc>
        <w:tc>
          <w:tcPr>
            <w:tcW w:w="550" w:type="pct"/>
            <w:shd w:val="clear" w:color="auto" w:fill="auto"/>
            <w:vAlign w:val="center"/>
          </w:tcPr>
          <w:p w:rsidR="005E7178" w:rsidRPr="00CC1225" w:rsidRDefault="005E7178" w:rsidP="00CC1225">
            <w:pPr>
              <w:spacing w:before="0"/>
              <w:rPr>
                <w:rFonts w:cs="Arial"/>
                <w:b/>
                <w:bCs/>
                <w:i/>
                <w:iCs/>
                <w:sz w:val="24"/>
                <w:szCs w:val="24"/>
              </w:rPr>
            </w:pPr>
            <w:r w:rsidRPr="005735CE">
              <w:rPr>
                <w:rFonts w:cs="Arial"/>
                <w:b/>
                <w:bCs/>
                <w:i/>
                <w:iCs/>
                <w:sz w:val="24"/>
                <w:szCs w:val="24"/>
                <w:lang w:val="sr-Cyrl-CS"/>
              </w:rPr>
              <w:t xml:space="preserve"> </w:t>
            </w:r>
          </w:p>
        </w:tc>
        <w:tc>
          <w:tcPr>
            <w:tcW w:w="819" w:type="pct"/>
            <w:shd w:val="clear" w:color="auto" w:fill="auto"/>
            <w:vAlign w:val="center"/>
          </w:tcPr>
          <w:p w:rsidR="005E7178" w:rsidRPr="00CC1225" w:rsidRDefault="005E7178" w:rsidP="00CC1225">
            <w:pPr>
              <w:spacing w:before="0"/>
              <w:rPr>
                <w:rFonts w:cs="Arial"/>
                <w:b/>
                <w:bCs/>
                <w:i/>
                <w:iCs/>
                <w:sz w:val="24"/>
                <w:szCs w:val="24"/>
              </w:rPr>
            </w:pPr>
            <w:r w:rsidRPr="005735CE">
              <w:rPr>
                <w:rFonts w:cs="Arial"/>
                <w:b/>
                <w:bCs/>
                <w:i/>
                <w:iCs/>
                <w:sz w:val="24"/>
                <w:szCs w:val="24"/>
                <w:lang w:val="sr-Cyrl-CS"/>
              </w:rPr>
              <w:t xml:space="preserve"> </w:t>
            </w:r>
          </w:p>
        </w:tc>
      </w:tr>
    </w:tbl>
    <w:p w:rsidR="00EE4A02" w:rsidRPr="00EC5BB4" w:rsidRDefault="00EE4A02" w:rsidP="00EE4A02">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A3696C" w:rsidRPr="0081548E" w:rsidTr="00922FD8">
        <w:trPr>
          <w:trHeight w:val="418"/>
        </w:trPr>
        <w:tc>
          <w:tcPr>
            <w:tcW w:w="568" w:type="dxa"/>
            <w:vAlign w:val="center"/>
          </w:tcPr>
          <w:p w:rsidR="00A3696C" w:rsidRPr="00805BFC" w:rsidRDefault="00A3696C" w:rsidP="00922FD8">
            <w:pPr>
              <w:spacing w:before="0"/>
              <w:jc w:val="center"/>
              <w:rPr>
                <w:rFonts w:cs="Arial"/>
                <w:lang w:val="sr-Latn-CS"/>
              </w:rPr>
            </w:pPr>
            <w:r w:rsidRPr="00A3696C">
              <w:rPr>
                <w:rFonts w:cs="Arial"/>
              </w:rPr>
              <w:t>I</w:t>
            </w:r>
          </w:p>
        </w:tc>
        <w:tc>
          <w:tcPr>
            <w:tcW w:w="6740" w:type="dxa"/>
          </w:tcPr>
          <w:p w:rsidR="00A3696C" w:rsidRPr="00805BFC" w:rsidRDefault="00A3696C" w:rsidP="00922FD8">
            <w:pPr>
              <w:spacing w:before="0"/>
              <w:jc w:val="center"/>
              <w:rPr>
                <w:rFonts w:cs="Arial"/>
                <w:lang w:val="sr-Cyrl-RS"/>
              </w:rPr>
            </w:pPr>
            <w:r w:rsidRPr="00805BFC">
              <w:rPr>
                <w:rFonts w:cs="Arial"/>
              </w:rPr>
              <w:t>УКУПНО ПОНУЂЕНА ЦЕНА  без ПДВ динара</w:t>
            </w:r>
          </w:p>
          <w:p w:rsidR="00A3696C" w:rsidRPr="00805BFC" w:rsidRDefault="00A3696C" w:rsidP="0028471E">
            <w:pPr>
              <w:spacing w:before="0"/>
              <w:jc w:val="center"/>
              <w:rPr>
                <w:rFonts w:cs="Arial"/>
              </w:rPr>
            </w:pPr>
            <w:r w:rsidRPr="00805BFC">
              <w:rPr>
                <w:rFonts w:cs="Arial"/>
              </w:rPr>
              <w:t xml:space="preserve">(збир колоне бр. </w:t>
            </w:r>
            <w:r w:rsidR="0028471E">
              <w:rPr>
                <w:rFonts w:cs="Arial"/>
                <w:lang w:val="sr-Cyrl-CS"/>
              </w:rPr>
              <w:t>4</w:t>
            </w:r>
            <w:r w:rsidRPr="00805BFC">
              <w:rPr>
                <w:rFonts w:cs="Arial"/>
              </w:rPr>
              <w:t>)</w:t>
            </w:r>
          </w:p>
        </w:tc>
        <w:tc>
          <w:tcPr>
            <w:tcW w:w="2610" w:type="dxa"/>
          </w:tcPr>
          <w:p w:rsidR="00A3696C" w:rsidRPr="00805BFC" w:rsidRDefault="00A3696C" w:rsidP="00922FD8">
            <w:pPr>
              <w:spacing w:before="0"/>
              <w:jc w:val="center"/>
              <w:rPr>
                <w:rFonts w:cs="Arial"/>
                <w:b/>
                <w:sz w:val="24"/>
                <w:szCs w:val="24"/>
                <w:highlight w:val="yellow"/>
              </w:rPr>
            </w:pPr>
          </w:p>
        </w:tc>
      </w:tr>
      <w:tr w:rsidR="00A3696C" w:rsidRPr="0081548E" w:rsidTr="00922FD8">
        <w:trPr>
          <w:trHeight w:val="610"/>
        </w:trPr>
        <w:tc>
          <w:tcPr>
            <w:tcW w:w="568" w:type="dxa"/>
            <w:tcBorders>
              <w:bottom w:val="single" w:sz="4" w:space="0" w:color="auto"/>
            </w:tcBorders>
            <w:vAlign w:val="center"/>
          </w:tcPr>
          <w:p w:rsidR="00A3696C" w:rsidRPr="00805BFC" w:rsidRDefault="00A3696C" w:rsidP="00922FD8">
            <w:pPr>
              <w:spacing w:before="0"/>
              <w:jc w:val="center"/>
              <w:rPr>
                <w:rFonts w:cs="Arial"/>
                <w:lang w:val="sr-Latn-CS"/>
              </w:rPr>
            </w:pPr>
            <w:r w:rsidRPr="00A3696C">
              <w:rPr>
                <w:rFonts w:cs="Arial"/>
                <w:lang w:val="sr-Latn-CS"/>
              </w:rPr>
              <w:t>II</w:t>
            </w:r>
          </w:p>
        </w:tc>
        <w:tc>
          <w:tcPr>
            <w:tcW w:w="6740" w:type="dxa"/>
            <w:tcBorders>
              <w:bottom w:val="single" w:sz="4" w:space="0" w:color="auto"/>
              <w:right w:val="single" w:sz="4" w:space="0" w:color="auto"/>
            </w:tcBorders>
          </w:tcPr>
          <w:p w:rsidR="00A3696C" w:rsidRPr="00805BFC" w:rsidRDefault="00A3696C" w:rsidP="00922FD8">
            <w:pPr>
              <w:spacing w:before="0"/>
              <w:jc w:val="center"/>
              <w:rPr>
                <w:rFonts w:cs="Arial"/>
              </w:rPr>
            </w:pPr>
          </w:p>
          <w:p w:rsidR="00A3696C" w:rsidRPr="00805BFC" w:rsidRDefault="00A3696C" w:rsidP="00922FD8">
            <w:pPr>
              <w:spacing w:before="0"/>
              <w:jc w:val="center"/>
              <w:rPr>
                <w:rFonts w:cs="Arial"/>
                <w:lang w:val="sr-Cyrl-RS"/>
              </w:rPr>
            </w:pPr>
            <w:r w:rsidRPr="00805BFC">
              <w:rPr>
                <w:rFonts w:cs="Arial"/>
              </w:rPr>
              <w:t>УКУПАН ИЗНОС  ПДВ динара</w:t>
            </w:r>
          </w:p>
        </w:tc>
        <w:tc>
          <w:tcPr>
            <w:tcW w:w="2610" w:type="dxa"/>
            <w:tcBorders>
              <w:bottom w:val="single" w:sz="4" w:space="0" w:color="auto"/>
              <w:right w:val="single" w:sz="4" w:space="0" w:color="auto"/>
            </w:tcBorders>
          </w:tcPr>
          <w:p w:rsidR="00A3696C" w:rsidRPr="00805BFC" w:rsidRDefault="00A3696C" w:rsidP="00922FD8">
            <w:pPr>
              <w:spacing w:before="0"/>
              <w:jc w:val="center"/>
              <w:rPr>
                <w:rFonts w:cs="Arial"/>
                <w:b/>
                <w:sz w:val="24"/>
                <w:szCs w:val="24"/>
                <w:highlight w:val="yellow"/>
              </w:rPr>
            </w:pPr>
          </w:p>
        </w:tc>
      </w:tr>
      <w:tr w:rsidR="00A3696C" w:rsidRPr="00944ABC" w:rsidTr="00922FD8">
        <w:trPr>
          <w:trHeight w:val="562"/>
        </w:trPr>
        <w:tc>
          <w:tcPr>
            <w:tcW w:w="568" w:type="dxa"/>
            <w:tcBorders>
              <w:bottom w:val="single" w:sz="4" w:space="0" w:color="auto"/>
            </w:tcBorders>
            <w:vAlign w:val="center"/>
          </w:tcPr>
          <w:p w:rsidR="00A3696C" w:rsidRPr="00805BFC" w:rsidRDefault="00A3696C" w:rsidP="00922FD8">
            <w:pPr>
              <w:spacing w:before="0"/>
              <w:jc w:val="center"/>
              <w:rPr>
                <w:rFonts w:cs="Arial"/>
                <w:lang w:val="sr-Latn-CS"/>
              </w:rPr>
            </w:pPr>
            <w:r w:rsidRPr="00A3696C">
              <w:rPr>
                <w:rFonts w:cs="Arial"/>
                <w:lang w:val="sr-Latn-CS"/>
              </w:rPr>
              <w:t>III</w:t>
            </w:r>
          </w:p>
        </w:tc>
        <w:tc>
          <w:tcPr>
            <w:tcW w:w="6740" w:type="dxa"/>
            <w:tcBorders>
              <w:bottom w:val="single" w:sz="4" w:space="0" w:color="auto"/>
              <w:right w:val="single" w:sz="4" w:space="0" w:color="auto"/>
            </w:tcBorders>
          </w:tcPr>
          <w:p w:rsidR="00A3696C" w:rsidRPr="00805BFC" w:rsidRDefault="00A3696C" w:rsidP="00922FD8">
            <w:pPr>
              <w:spacing w:before="0"/>
              <w:jc w:val="center"/>
              <w:rPr>
                <w:rFonts w:cs="Arial"/>
              </w:rPr>
            </w:pPr>
            <w:r w:rsidRPr="00805BFC">
              <w:rPr>
                <w:rFonts w:cs="Arial"/>
              </w:rPr>
              <w:t>УКУПНО ПОНУЂЕНА ЦЕНА  са ПДВ</w:t>
            </w:r>
          </w:p>
          <w:p w:rsidR="00A3696C" w:rsidRPr="00805BFC" w:rsidRDefault="00A3696C" w:rsidP="00922FD8">
            <w:pPr>
              <w:spacing w:before="0"/>
              <w:jc w:val="center"/>
              <w:rPr>
                <w:rFonts w:cs="Arial"/>
                <w:lang w:val="sr-Cyrl-RS"/>
              </w:rPr>
            </w:pPr>
            <w:r w:rsidRPr="00805BFC">
              <w:rPr>
                <w:rFonts w:cs="Arial"/>
              </w:rPr>
              <w:t>(ред. бр.</w:t>
            </w:r>
            <w:r w:rsidRPr="00805BFC">
              <w:rPr>
                <w:rFonts w:cs="Arial"/>
                <w:lang w:val="sr-Latn-CS"/>
              </w:rPr>
              <w:t>I</w:t>
            </w:r>
            <w:r w:rsidRPr="00805BFC">
              <w:rPr>
                <w:rFonts w:cs="Arial"/>
              </w:rPr>
              <w:t>+ред.бр.</w:t>
            </w:r>
            <w:r w:rsidRPr="00805BFC">
              <w:rPr>
                <w:rFonts w:cs="Arial"/>
                <w:lang w:val="sr-Latn-CS"/>
              </w:rPr>
              <w:t>II</w:t>
            </w:r>
            <w:r w:rsidRPr="00805BFC">
              <w:rPr>
                <w:rFonts w:cs="Arial"/>
              </w:rPr>
              <w:t>) динара</w:t>
            </w:r>
          </w:p>
        </w:tc>
        <w:tc>
          <w:tcPr>
            <w:tcW w:w="2610" w:type="dxa"/>
            <w:tcBorders>
              <w:bottom w:val="single" w:sz="4" w:space="0" w:color="auto"/>
              <w:right w:val="single" w:sz="4" w:space="0" w:color="auto"/>
            </w:tcBorders>
          </w:tcPr>
          <w:p w:rsidR="00A3696C" w:rsidRPr="00805BFC" w:rsidRDefault="00A3696C" w:rsidP="00922FD8">
            <w:pPr>
              <w:spacing w:before="0"/>
              <w:jc w:val="center"/>
              <w:rPr>
                <w:rFonts w:cs="Arial"/>
                <w:b/>
                <w:sz w:val="24"/>
                <w:szCs w:val="24"/>
              </w:rPr>
            </w:pPr>
          </w:p>
        </w:tc>
      </w:tr>
    </w:tbl>
    <w:p w:rsidR="00EE4A02" w:rsidRPr="00EC5BB4" w:rsidRDefault="00EE4A02" w:rsidP="00EE4A02">
      <w:pPr>
        <w:widowControl w:val="0"/>
        <w:spacing w:before="0"/>
        <w:rPr>
          <w:rFonts w:eastAsia="Arial Unicode MS" w:cs="Arial"/>
          <w:color w:val="00B0F0"/>
          <w:sz w:val="24"/>
          <w:szCs w:val="24"/>
        </w:rPr>
      </w:pPr>
    </w:p>
    <w:p w:rsidR="00EE4A02" w:rsidRDefault="00EE4A02" w:rsidP="00EE4A02">
      <w:pPr>
        <w:widowControl w:val="0"/>
        <w:spacing w:before="0"/>
        <w:rPr>
          <w:rFonts w:eastAsia="Arial Unicode MS" w:cs="Arial"/>
          <w:color w:val="00B0F0"/>
          <w:sz w:val="24"/>
          <w:szCs w:val="24"/>
        </w:rPr>
      </w:pPr>
    </w:p>
    <w:p w:rsidR="006416D1" w:rsidRPr="00EC5BB4" w:rsidRDefault="006416D1" w:rsidP="00EE4A02">
      <w:pPr>
        <w:widowControl w:val="0"/>
        <w:spacing w:before="0"/>
        <w:rPr>
          <w:rFonts w:eastAsia="Arial Unicode MS" w:cs="Arial"/>
          <w:color w:val="00B0F0"/>
          <w:sz w:val="24"/>
          <w:szCs w:val="24"/>
        </w:rPr>
      </w:pPr>
    </w:p>
    <w:p w:rsidR="00EE4A02" w:rsidRDefault="00EE4A02" w:rsidP="00EE4A02">
      <w:pPr>
        <w:widowControl w:val="0"/>
        <w:spacing w:before="0"/>
        <w:rPr>
          <w:rFonts w:eastAsia="Arial Unicode MS" w:cs="Arial"/>
          <w:sz w:val="24"/>
          <w:szCs w:val="24"/>
        </w:rPr>
      </w:pPr>
    </w:p>
    <w:p w:rsidR="00463B6E" w:rsidRDefault="00463B6E" w:rsidP="00EE4A02">
      <w:pPr>
        <w:widowControl w:val="0"/>
        <w:spacing w:before="0"/>
        <w:rPr>
          <w:rFonts w:eastAsia="Arial Unicode MS" w:cs="Arial"/>
          <w:sz w:val="24"/>
          <w:szCs w:val="24"/>
        </w:rPr>
      </w:pPr>
    </w:p>
    <w:p w:rsidR="00463B6E" w:rsidRPr="00EC5BB4" w:rsidRDefault="00463B6E" w:rsidP="00EE4A02">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E4A02" w:rsidRPr="00EC5BB4" w:rsidTr="00B67BCE">
        <w:trPr>
          <w:jc w:val="center"/>
        </w:trPr>
        <w:tc>
          <w:tcPr>
            <w:tcW w:w="3882" w:type="dxa"/>
          </w:tcPr>
          <w:p w:rsidR="00EE4A02" w:rsidRPr="00EC5BB4" w:rsidRDefault="00EE4A02" w:rsidP="00B67BCE">
            <w:pPr>
              <w:spacing w:before="0"/>
              <w:jc w:val="center"/>
              <w:rPr>
                <w:rFonts w:cs="Arial"/>
                <w:sz w:val="24"/>
                <w:szCs w:val="24"/>
              </w:rPr>
            </w:pPr>
            <w:r w:rsidRPr="00EC5BB4">
              <w:rPr>
                <w:rFonts w:cs="Arial"/>
                <w:sz w:val="24"/>
                <w:szCs w:val="24"/>
              </w:rPr>
              <w:t>Датум:</w:t>
            </w:r>
          </w:p>
        </w:tc>
        <w:tc>
          <w:tcPr>
            <w:tcW w:w="2127" w:type="dxa"/>
          </w:tcPr>
          <w:p w:rsidR="00EE4A02" w:rsidRPr="00EC5BB4" w:rsidRDefault="00EE4A02" w:rsidP="00B67BCE">
            <w:pPr>
              <w:spacing w:before="0"/>
              <w:jc w:val="center"/>
              <w:rPr>
                <w:rFonts w:cs="Arial"/>
                <w:sz w:val="24"/>
                <w:szCs w:val="24"/>
                <w:lang w:val="ru-RU"/>
              </w:rPr>
            </w:pPr>
          </w:p>
        </w:tc>
        <w:tc>
          <w:tcPr>
            <w:tcW w:w="4022" w:type="dxa"/>
          </w:tcPr>
          <w:p w:rsidR="00EE4A02" w:rsidRPr="00EC5BB4" w:rsidRDefault="00EE4A02" w:rsidP="00B67BCE">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EE4A02" w:rsidRPr="00EC5BB4" w:rsidTr="00B67BCE">
        <w:trPr>
          <w:jc w:val="center"/>
        </w:trPr>
        <w:tc>
          <w:tcPr>
            <w:tcW w:w="3882" w:type="dxa"/>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rPr>
            </w:pPr>
            <w:r w:rsidRPr="00EC5BB4">
              <w:rPr>
                <w:rFonts w:cs="Arial"/>
                <w:sz w:val="24"/>
                <w:szCs w:val="24"/>
              </w:rPr>
              <w:t>М.П.</w:t>
            </w:r>
          </w:p>
        </w:tc>
        <w:tc>
          <w:tcPr>
            <w:tcW w:w="4022" w:type="dxa"/>
          </w:tcPr>
          <w:p w:rsidR="00EE4A02" w:rsidRPr="00EC5BB4" w:rsidRDefault="00EE4A02" w:rsidP="00B67BCE">
            <w:pPr>
              <w:spacing w:before="0"/>
              <w:jc w:val="center"/>
              <w:rPr>
                <w:rFonts w:cs="Arial"/>
                <w:sz w:val="24"/>
                <w:szCs w:val="24"/>
                <w:lang w:val="ru-RU"/>
              </w:rPr>
            </w:pPr>
          </w:p>
        </w:tc>
      </w:tr>
      <w:tr w:rsidR="00EE4A02" w:rsidRPr="00EC5BB4" w:rsidTr="00B67BCE">
        <w:trPr>
          <w:jc w:val="center"/>
        </w:trPr>
        <w:tc>
          <w:tcPr>
            <w:tcW w:w="3882" w:type="dxa"/>
            <w:tcBorders>
              <w:bottom w:val="single" w:sz="4" w:space="0" w:color="auto"/>
            </w:tcBorders>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lang w:val="ru-RU"/>
              </w:rPr>
            </w:pPr>
          </w:p>
        </w:tc>
        <w:tc>
          <w:tcPr>
            <w:tcW w:w="4022" w:type="dxa"/>
            <w:tcBorders>
              <w:bottom w:val="single" w:sz="4" w:space="0" w:color="auto"/>
            </w:tcBorders>
          </w:tcPr>
          <w:p w:rsidR="00EE4A02" w:rsidRPr="00EC5BB4" w:rsidRDefault="00EE4A02" w:rsidP="00B67BCE">
            <w:pPr>
              <w:spacing w:before="0"/>
              <w:jc w:val="center"/>
              <w:rPr>
                <w:rFonts w:cs="Arial"/>
                <w:sz w:val="24"/>
                <w:szCs w:val="24"/>
                <w:lang w:val="ru-RU"/>
              </w:rPr>
            </w:pPr>
          </w:p>
        </w:tc>
      </w:tr>
      <w:tr w:rsidR="00EE4A02" w:rsidRPr="00EC5BB4" w:rsidTr="00B67BCE">
        <w:trPr>
          <w:trHeight w:val="389"/>
          <w:jc w:val="center"/>
        </w:trPr>
        <w:tc>
          <w:tcPr>
            <w:tcW w:w="3882" w:type="dxa"/>
            <w:tcBorders>
              <w:top w:val="single" w:sz="4" w:space="0" w:color="auto"/>
            </w:tcBorders>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lang w:val="ru-RU"/>
              </w:rPr>
            </w:pPr>
          </w:p>
        </w:tc>
        <w:tc>
          <w:tcPr>
            <w:tcW w:w="4022" w:type="dxa"/>
            <w:tcBorders>
              <w:top w:val="single" w:sz="4" w:space="0" w:color="auto"/>
            </w:tcBorders>
          </w:tcPr>
          <w:p w:rsidR="00EE4A02" w:rsidRPr="00EC5BB4" w:rsidRDefault="00EE4A02" w:rsidP="00B67BCE">
            <w:pPr>
              <w:spacing w:before="0"/>
              <w:jc w:val="center"/>
              <w:rPr>
                <w:rFonts w:cs="Arial"/>
                <w:sz w:val="24"/>
                <w:szCs w:val="24"/>
                <w:lang w:val="ru-RU"/>
              </w:rPr>
            </w:pPr>
          </w:p>
        </w:tc>
      </w:tr>
    </w:tbl>
    <w:p w:rsidR="00EE4A02" w:rsidRPr="00EC5BB4" w:rsidRDefault="00EE4A02" w:rsidP="00EE4A02">
      <w:pPr>
        <w:spacing w:before="0"/>
        <w:rPr>
          <w:rFonts w:cs="Arial"/>
          <w:b/>
          <w:sz w:val="24"/>
          <w:szCs w:val="24"/>
          <w:lang w:val="sr-Latn-CS"/>
        </w:rPr>
      </w:pPr>
    </w:p>
    <w:p w:rsidR="00EE4A02" w:rsidRPr="0042687E" w:rsidRDefault="00EE4A02" w:rsidP="00EE4A02">
      <w:pPr>
        <w:spacing w:before="0"/>
        <w:rPr>
          <w:rFonts w:cs="Arial"/>
          <w:b/>
          <w:i/>
          <w:sz w:val="20"/>
          <w:szCs w:val="20"/>
          <w:lang w:val="sr-Cyrl-CS"/>
        </w:rPr>
      </w:pPr>
      <w:r w:rsidRPr="0042687E">
        <w:rPr>
          <w:rFonts w:cs="Arial"/>
          <w:b/>
          <w:i/>
          <w:sz w:val="20"/>
          <w:szCs w:val="20"/>
          <w:lang w:val="sr-Cyrl-CS"/>
        </w:rPr>
        <w:t>Напомена:</w:t>
      </w:r>
    </w:p>
    <w:p w:rsidR="00EE4A02" w:rsidRPr="0042687E" w:rsidRDefault="00EE4A02" w:rsidP="00EE4A02">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w:t>
      </w:r>
    </w:p>
    <w:p w:rsidR="00EE4A02" w:rsidRDefault="00EE4A02" w:rsidP="00EE4A02">
      <w:pPr>
        <w:pStyle w:val="KDKomentar"/>
        <w:spacing w:before="0"/>
        <w:rPr>
          <w:rFonts w:eastAsia="TimesNewRomanPS-BoldMT" w:cs="Arial"/>
          <w:color w:val="auto"/>
          <w:lang w:val="sr-Cyrl-RS"/>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5E7178" w:rsidRDefault="005E7178" w:rsidP="00EE4A02">
      <w:pPr>
        <w:pStyle w:val="KDKomentar"/>
        <w:spacing w:before="0"/>
        <w:rPr>
          <w:rFonts w:eastAsia="TimesNewRomanPS-BoldMT" w:cs="Arial"/>
          <w:color w:val="auto"/>
          <w:lang w:val="sr-Cyrl-RS"/>
        </w:rPr>
      </w:pPr>
    </w:p>
    <w:p w:rsidR="005E7178" w:rsidRDefault="005E7178" w:rsidP="00EE4A02">
      <w:pPr>
        <w:pStyle w:val="KDKomentar"/>
        <w:spacing w:before="0"/>
        <w:rPr>
          <w:rFonts w:eastAsia="TimesNewRomanPS-BoldMT" w:cs="Arial"/>
          <w:color w:val="auto"/>
          <w:lang w:val="sr-Cyrl-RS"/>
        </w:rPr>
      </w:pPr>
    </w:p>
    <w:p w:rsidR="005E7178" w:rsidRPr="00BD0835" w:rsidRDefault="005E7178" w:rsidP="00EE4A02">
      <w:pPr>
        <w:pStyle w:val="KDKomentar"/>
        <w:spacing w:before="0"/>
        <w:rPr>
          <w:rFonts w:eastAsia="TimesNewRomanPS-BoldMT" w:cs="Arial"/>
          <w:color w:val="auto"/>
          <w:lang w:val="sr-Cyrl-RS"/>
        </w:rPr>
      </w:pPr>
    </w:p>
    <w:p w:rsidR="005E7178" w:rsidRPr="00F144F1" w:rsidRDefault="009B4B2A" w:rsidP="005E7178">
      <w:pPr>
        <w:spacing w:before="0"/>
        <w:rPr>
          <w:rFonts w:cs="Arial"/>
          <w:b/>
          <w:sz w:val="24"/>
          <w:szCs w:val="24"/>
          <w:lang w:val="ru-RU"/>
        </w:rPr>
      </w:pPr>
      <w:r w:rsidRPr="009B4B2A">
        <w:rPr>
          <w:rFonts w:cs="Arial"/>
          <w:sz w:val="24"/>
          <w:szCs w:val="24"/>
          <w:lang w:val="am-ET" w:eastAsia="ar-SA"/>
        </w:rPr>
        <w:t xml:space="preserve"> </w:t>
      </w:r>
      <w:r w:rsidR="005E7178" w:rsidRPr="00F144F1">
        <w:rPr>
          <w:rFonts w:cs="Arial"/>
          <w:b/>
          <w:sz w:val="24"/>
          <w:szCs w:val="24"/>
          <w:lang w:val="sr-Latn-CS"/>
        </w:rPr>
        <w:t>Упутство</w:t>
      </w:r>
      <w:r w:rsidR="005E7178">
        <w:rPr>
          <w:rFonts w:cs="Arial"/>
          <w:b/>
          <w:sz w:val="24"/>
          <w:szCs w:val="24"/>
          <w:lang w:val="sr-Cyrl-RS"/>
        </w:rPr>
        <w:t xml:space="preserve"> </w:t>
      </w:r>
      <w:r w:rsidR="005E7178" w:rsidRPr="00F144F1">
        <w:rPr>
          <w:rFonts w:cs="Arial"/>
          <w:b/>
          <w:sz w:val="24"/>
          <w:szCs w:val="24"/>
          <w:lang w:val="sr-Latn-CS"/>
        </w:rPr>
        <w:t>за попуњавањ</w:t>
      </w:r>
      <w:r w:rsidR="005E7178" w:rsidRPr="00F144F1">
        <w:rPr>
          <w:rFonts w:cs="Arial"/>
          <w:b/>
          <w:sz w:val="24"/>
          <w:szCs w:val="24"/>
          <w:lang w:val="ru-RU"/>
        </w:rPr>
        <w:t>е Обрасца структуре цене</w:t>
      </w:r>
    </w:p>
    <w:p w:rsidR="005E7178" w:rsidRPr="00F144F1" w:rsidRDefault="005E7178" w:rsidP="005E7178">
      <w:pPr>
        <w:spacing w:before="0"/>
        <w:rPr>
          <w:rFonts w:cs="Arial"/>
          <w:b/>
          <w:sz w:val="24"/>
          <w:szCs w:val="24"/>
        </w:rPr>
      </w:pPr>
    </w:p>
    <w:p w:rsidR="005E7178" w:rsidRPr="00F144F1" w:rsidRDefault="005E7178" w:rsidP="005E7178">
      <w:pPr>
        <w:tabs>
          <w:tab w:val="left" w:pos="90"/>
        </w:tabs>
        <w:spacing w:before="0"/>
        <w:contextualSpacing/>
        <w:rPr>
          <w:rFonts w:eastAsia="Calibri" w:cs="Arial"/>
          <w:bCs/>
          <w:iCs/>
          <w:sz w:val="24"/>
          <w:szCs w:val="24"/>
        </w:rPr>
      </w:pPr>
      <w:r w:rsidRPr="00F144F1">
        <w:rPr>
          <w:rFonts w:eastAsia="Calibri" w:cs="Arial"/>
          <w:bCs/>
          <w:iCs/>
          <w:sz w:val="24"/>
          <w:szCs w:val="24"/>
        </w:rPr>
        <w:t>Понуђач треба да попун</w:t>
      </w:r>
      <w:r w:rsidRPr="00F144F1">
        <w:rPr>
          <w:rFonts w:eastAsia="Calibri" w:cs="Arial"/>
          <w:bCs/>
          <w:iCs/>
          <w:sz w:val="24"/>
          <w:szCs w:val="24"/>
          <w:lang w:val="sr-Cyrl-CS"/>
        </w:rPr>
        <w:t>и</w:t>
      </w:r>
      <w:r w:rsidRPr="00F144F1">
        <w:rPr>
          <w:rFonts w:eastAsia="Calibri" w:cs="Arial"/>
          <w:bCs/>
          <w:iCs/>
          <w:sz w:val="24"/>
          <w:szCs w:val="24"/>
        </w:rPr>
        <w:t xml:space="preserve"> образац структуре цене </w:t>
      </w:r>
      <w:r w:rsidRPr="00F144F1">
        <w:rPr>
          <w:rFonts w:eastAsia="Calibri" w:cs="Arial"/>
          <w:bCs/>
          <w:iCs/>
          <w:sz w:val="24"/>
          <w:szCs w:val="24"/>
          <w:lang w:val="sr-Cyrl-CS"/>
        </w:rPr>
        <w:t>на следећи начин</w:t>
      </w:r>
      <w:r w:rsidRPr="00F144F1">
        <w:rPr>
          <w:rFonts w:eastAsia="Calibri" w:cs="Arial"/>
          <w:bCs/>
          <w:iCs/>
          <w:sz w:val="24"/>
          <w:szCs w:val="24"/>
        </w:rPr>
        <w:t>:</w:t>
      </w:r>
    </w:p>
    <w:p w:rsidR="005E7178" w:rsidRPr="00F144F1" w:rsidRDefault="005E7178" w:rsidP="005E7178">
      <w:pPr>
        <w:tabs>
          <w:tab w:val="left" w:pos="90"/>
        </w:tabs>
        <w:spacing w:before="0"/>
        <w:contextualSpacing/>
        <w:rPr>
          <w:rFonts w:eastAsia="Calibri" w:cs="Arial"/>
          <w:bCs/>
          <w:iCs/>
          <w:sz w:val="24"/>
          <w:szCs w:val="24"/>
        </w:rPr>
      </w:pPr>
    </w:p>
    <w:p w:rsidR="005E7178" w:rsidRPr="00F144F1" w:rsidRDefault="00844377" w:rsidP="005E7178">
      <w:pPr>
        <w:tabs>
          <w:tab w:val="left" w:pos="90"/>
        </w:tabs>
        <w:suppressAutoHyphens/>
        <w:spacing w:before="0"/>
        <w:rPr>
          <w:rFonts w:eastAsia="Calibri" w:cs="Arial"/>
          <w:bCs/>
          <w:iCs/>
          <w:sz w:val="24"/>
          <w:szCs w:val="24"/>
        </w:rPr>
      </w:pPr>
      <w:r>
        <w:rPr>
          <w:rFonts w:eastAsia="Calibri" w:cs="Arial"/>
          <w:bCs/>
          <w:iCs/>
          <w:sz w:val="24"/>
          <w:szCs w:val="24"/>
          <w:lang w:val="sr-Cyrl-CS"/>
        </w:rPr>
        <w:t xml:space="preserve">Табела 1 - </w:t>
      </w:r>
      <w:r w:rsidR="005E7178" w:rsidRPr="00F144F1">
        <w:rPr>
          <w:rFonts w:eastAsia="Calibri" w:cs="Arial"/>
          <w:bCs/>
          <w:iCs/>
          <w:sz w:val="24"/>
          <w:szCs w:val="24"/>
          <w:lang w:val="sr-Cyrl-CS"/>
        </w:rPr>
        <w:t xml:space="preserve">у колону </w:t>
      </w:r>
      <w:r w:rsidR="00E7250E">
        <w:rPr>
          <w:rFonts w:eastAsia="Calibri" w:cs="Arial"/>
          <w:bCs/>
          <w:iCs/>
          <w:sz w:val="24"/>
          <w:szCs w:val="24"/>
          <w:lang w:val="sr-Cyrl-CS"/>
        </w:rPr>
        <w:t>4</w:t>
      </w:r>
      <w:r w:rsidR="005E7178" w:rsidRPr="00F144F1">
        <w:rPr>
          <w:rFonts w:eastAsia="Calibri" w:cs="Arial"/>
          <w:bCs/>
          <w:iCs/>
          <w:sz w:val="24"/>
          <w:szCs w:val="24"/>
          <w:lang w:val="sr-Cyrl-CS"/>
        </w:rPr>
        <w:t xml:space="preserve">. </w:t>
      </w:r>
      <w:proofErr w:type="gramStart"/>
      <w:r w:rsidR="005E7178" w:rsidRPr="00F144F1">
        <w:rPr>
          <w:rFonts w:eastAsia="Calibri" w:cs="Arial"/>
          <w:bCs/>
          <w:iCs/>
          <w:sz w:val="24"/>
          <w:szCs w:val="24"/>
        </w:rPr>
        <w:t>уписати</w:t>
      </w:r>
      <w:proofErr w:type="gramEnd"/>
      <w:r w:rsidR="005E7178" w:rsidRPr="00F144F1">
        <w:rPr>
          <w:rFonts w:eastAsia="Calibri" w:cs="Arial"/>
          <w:bCs/>
          <w:iCs/>
          <w:sz w:val="24"/>
          <w:szCs w:val="24"/>
        </w:rPr>
        <w:t xml:space="preserve"> колико износи јединична цена без ПДВ за испоручено добро;</w:t>
      </w:r>
    </w:p>
    <w:p w:rsidR="005E7178" w:rsidRPr="00F144F1" w:rsidRDefault="005E7178" w:rsidP="005E7178">
      <w:pPr>
        <w:tabs>
          <w:tab w:val="left" w:pos="90"/>
        </w:tabs>
        <w:suppressAutoHyphens/>
        <w:spacing w:before="0"/>
        <w:rPr>
          <w:rFonts w:eastAsia="Calibri" w:cs="Arial"/>
          <w:bCs/>
          <w:iCs/>
          <w:sz w:val="24"/>
          <w:szCs w:val="24"/>
        </w:rPr>
      </w:pPr>
      <w:proofErr w:type="gramStart"/>
      <w:r w:rsidRPr="00F144F1">
        <w:rPr>
          <w:rFonts w:eastAsia="Calibri" w:cs="Arial"/>
          <w:bCs/>
          <w:iCs/>
          <w:sz w:val="24"/>
          <w:szCs w:val="24"/>
        </w:rPr>
        <w:t>у</w:t>
      </w:r>
      <w:proofErr w:type="gramEnd"/>
      <w:r w:rsidRPr="00F144F1">
        <w:rPr>
          <w:rFonts w:eastAsia="Calibri" w:cs="Arial"/>
          <w:bCs/>
          <w:iCs/>
          <w:sz w:val="24"/>
          <w:szCs w:val="24"/>
        </w:rPr>
        <w:t xml:space="preserve"> колону </w:t>
      </w:r>
      <w:r w:rsidR="00E7250E">
        <w:rPr>
          <w:rFonts w:eastAsia="Calibri" w:cs="Arial"/>
          <w:bCs/>
          <w:iCs/>
          <w:sz w:val="24"/>
          <w:szCs w:val="24"/>
          <w:lang w:val="sr-Cyrl-CS"/>
        </w:rPr>
        <w:t>5</w:t>
      </w:r>
      <w:r w:rsidRPr="00F144F1">
        <w:rPr>
          <w:rFonts w:eastAsia="Calibri" w:cs="Arial"/>
          <w:bCs/>
          <w:iCs/>
          <w:sz w:val="24"/>
          <w:szCs w:val="24"/>
        </w:rPr>
        <w:t xml:space="preserve">.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јединична цена са ПДВ за испоручено добро;</w:t>
      </w:r>
    </w:p>
    <w:p w:rsidR="005E7178" w:rsidRPr="00F144F1" w:rsidRDefault="005E7178" w:rsidP="005E7178">
      <w:pPr>
        <w:tabs>
          <w:tab w:val="left" w:pos="90"/>
        </w:tabs>
        <w:suppressAutoHyphens/>
        <w:spacing w:before="0"/>
        <w:rPr>
          <w:rFonts w:eastAsia="Calibri" w:cs="Arial"/>
          <w:bCs/>
          <w:iCs/>
          <w:sz w:val="24"/>
          <w:szCs w:val="24"/>
        </w:rPr>
      </w:pPr>
      <w:proofErr w:type="gramStart"/>
      <w:r w:rsidRPr="00F144F1">
        <w:rPr>
          <w:rFonts w:eastAsia="Calibri" w:cs="Arial"/>
          <w:bCs/>
          <w:iCs/>
          <w:sz w:val="24"/>
          <w:szCs w:val="24"/>
        </w:rPr>
        <w:t>у</w:t>
      </w:r>
      <w:proofErr w:type="gramEnd"/>
      <w:r w:rsidRPr="00F144F1">
        <w:rPr>
          <w:rFonts w:eastAsia="Calibri" w:cs="Arial"/>
          <w:bCs/>
          <w:iCs/>
          <w:sz w:val="24"/>
          <w:szCs w:val="24"/>
        </w:rPr>
        <w:t xml:space="preserve"> колону </w:t>
      </w:r>
      <w:r w:rsidR="00E7250E">
        <w:rPr>
          <w:rFonts w:eastAsia="Calibri" w:cs="Arial"/>
          <w:bCs/>
          <w:iCs/>
          <w:sz w:val="24"/>
          <w:szCs w:val="24"/>
          <w:lang w:val="sr-Cyrl-CS"/>
        </w:rPr>
        <w:t>6</w:t>
      </w:r>
      <w:r w:rsidRPr="00F144F1">
        <w:rPr>
          <w:rFonts w:eastAsia="Calibri" w:cs="Arial"/>
          <w:bCs/>
          <w:iCs/>
          <w:sz w:val="24"/>
          <w:szCs w:val="24"/>
        </w:rPr>
        <w:t xml:space="preserve">.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укупна цена без ПДВ и то тако што ће помножити јединичну цену без ПДВ (наведену у колони </w:t>
      </w:r>
      <w:r w:rsidR="00E7250E">
        <w:rPr>
          <w:rFonts w:eastAsia="Calibri" w:cs="Arial"/>
          <w:bCs/>
          <w:iCs/>
          <w:sz w:val="24"/>
          <w:szCs w:val="24"/>
          <w:lang w:val="sr-Cyrl-CS"/>
        </w:rPr>
        <w:t>4</w:t>
      </w:r>
      <w:r w:rsidRPr="00F144F1">
        <w:rPr>
          <w:rFonts w:eastAsia="Calibri" w:cs="Arial"/>
          <w:bCs/>
          <w:iCs/>
          <w:sz w:val="24"/>
          <w:szCs w:val="24"/>
        </w:rPr>
        <w:t xml:space="preserve">.) са траженом количином (која је наведена у колони </w:t>
      </w:r>
      <w:r w:rsidR="00E7250E">
        <w:rPr>
          <w:rFonts w:eastAsia="Calibri" w:cs="Arial"/>
          <w:bCs/>
          <w:iCs/>
          <w:sz w:val="24"/>
          <w:szCs w:val="24"/>
          <w:lang w:val="sr-Cyrl-CS"/>
        </w:rPr>
        <w:t>3</w:t>
      </w:r>
      <w:r w:rsidRPr="00F144F1">
        <w:rPr>
          <w:rFonts w:eastAsia="Calibri" w:cs="Arial"/>
          <w:bCs/>
          <w:iCs/>
          <w:sz w:val="24"/>
          <w:szCs w:val="24"/>
        </w:rPr>
        <w:t xml:space="preserve">.); </w:t>
      </w:r>
    </w:p>
    <w:p w:rsidR="005E7178" w:rsidRPr="00944ABC" w:rsidRDefault="005E7178" w:rsidP="005E7178">
      <w:pPr>
        <w:tabs>
          <w:tab w:val="left" w:pos="90"/>
        </w:tabs>
        <w:suppressAutoHyphens/>
        <w:spacing w:before="0"/>
        <w:rPr>
          <w:rFonts w:eastAsia="Calibri" w:cs="Arial"/>
          <w:bCs/>
          <w:iCs/>
          <w:sz w:val="24"/>
          <w:szCs w:val="24"/>
        </w:rPr>
      </w:pPr>
      <w:r w:rsidRPr="00F144F1">
        <w:rPr>
          <w:rFonts w:eastAsia="Calibri" w:cs="Arial"/>
          <w:bCs/>
          <w:iCs/>
          <w:sz w:val="24"/>
          <w:szCs w:val="24"/>
          <w:lang w:val="sr-Cyrl-CS"/>
        </w:rPr>
        <w:t xml:space="preserve">у колону </w:t>
      </w:r>
      <w:r w:rsidR="00E7250E">
        <w:rPr>
          <w:rFonts w:eastAsia="Calibri" w:cs="Arial"/>
          <w:bCs/>
          <w:iCs/>
          <w:sz w:val="24"/>
          <w:szCs w:val="24"/>
          <w:lang w:val="sr-Cyrl-CS"/>
        </w:rPr>
        <w:t>7</w:t>
      </w:r>
      <w:r w:rsidRPr="00F144F1">
        <w:rPr>
          <w:rFonts w:eastAsia="Calibri" w:cs="Arial"/>
          <w:bCs/>
          <w:iCs/>
          <w:sz w:val="24"/>
          <w:szCs w:val="24"/>
        </w:rPr>
        <w:t xml:space="preserve">.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укупна цена са ПДВ и то тако што ће помножити јединичну цену са ПДВ (наведену у колони </w:t>
      </w:r>
      <w:r w:rsidR="00844377">
        <w:rPr>
          <w:rFonts w:eastAsia="Calibri" w:cs="Arial"/>
          <w:bCs/>
          <w:iCs/>
          <w:sz w:val="24"/>
          <w:szCs w:val="24"/>
          <w:lang w:val="sr-Cyrl-CS"/>
        </w:rPr>
        <w:t>5</w:t>
      </w:r>
      <w:r w:rsidRPr="00F144F1">
        <w:rPr>
          <w:rFonts w:eastAsia="Calibri" w:cs="Arial"/>
          <w:bCs/>
          <w:iCs/>
          <w:sz w:val="24"/>
          <w:szCs w:val="24"/>
        </w:rPr>
        <w:t xml:space="preserve">.) са траженом количином (која је наведена у колони </w:t>
      </w:r>
      <w:r w:rsidR="00844377">
        <w:rPr>
          <w:rFonts w:eastAsia="Calibri" w:cs="Arial"/>
          <w:bCs/>
          <w:iCs/>
          <w:sz w:val="24"/>
          <w:szCs w:val="24"/>
          <w:lang w:val="sr-Cyrl-CS"/>
        </w:rPr>
        <w:t>3</w:t>
      </w:r>
      <w:r w:rsidRPr="00F144F1">
        <w:rPr>
          <w:rFonts w:eastAsia="Calibri" w:cs="Arial"/>
          <w:bCs/>
          <w:iCs/>
          <w:sz w:val="24"/>
          <w:szCs w:val="24"/>
        </w:rPr>
        <w:t>.).</w:t>
      </w:r>
    </w:p>
    <w:p w:rsidR="005E7178" w:rsidRPr="00F144F1" w:rsidRDefault="005E7178" w:rsidP="005E7178">
      <w:pPr>
        <w:tabs>
          <w:tab w:val="left" w:pos="992"/>
        </w:tabs>
        <w:spacing w:before="0"/>
        <w:rPr>
          <w:rFonts w:cs="Arial"/>
          <w:sz w:val="24"/>
          <w:szCs w:val="24"/>
        </w:rPr>
      </w:pPr>
      <w:r w:rsidRPr="00F144F1">
        <w:rPr>
          <w:rFonts w:cs="Arial"/>
          <w:sz w:val="24"/>
          <w:szCs w:val="24"/>
        </w:rPr>
        <w:t xml:space="preserve">- </w:t>
      </w:r>
      <w:r w:rsidRPr="00F144F1">
        <w:rPr>
          <w:rFonts w:cs="Arial"/>
          <w:sz w:val="24"/>
          <w:szCs w:val="24"/>
          <w:lang w:val="sr-Cyrl-RS"/>
        </w:rPr>
        <w:t xml:space="preserve"> </w:t>
      </w:r>
      <w:proofErr w:type="gramStart"/>
      <w:r w:rsidRPr="00F144F1">
        <w:rPr>
          <w:rFonts w:cs="Arial"/>
          <w:sz w:val="24"/>
          <w:szCs w:val="24"/>
        </w:rPr>
        <w:t>у</w:t>
      </w:r>
      <w:proofErr w:type="gramEnd"/>
      <w:r w:rsidRPr="00F144F1">
        <w:rPr>
          <w:rFonts w:cs="Arial"/>
          <w:sz w:val="24"/>
          <w:szCs w:val="24"/>
        </w:rPr>
        <w:t xml:space="preserve"> Табелу 2. </w:t>
      </w:r>
      <w:proofErr w:type="gramStart"/>
      <w:r w:rsidRPr="00F144F1">
        <w:rPr>
          <w:rFonts w:cs="Arial"/>
          <w:sz w:val="24"/>
          <w:szCs w:val="24"/>
        </w:rPr>
        <w:t>уписују</w:t>
      </w:r>
      <w:proofErr w:type="gramEnd"/>
      <w:r w:rsidRPr="00F144F1">
        <w:rPr>
          <w:rFonts w:cs="Arial"/>
          <w:sz w:val="24"/>
          <w:szCs w:val="24"/>
        </w:rPr>
        <w:t xml:space="preserve"> се посебно исказани трошкови који су укључени у укупно</w:t>
      </w:r>
    </w:p>
    <w:p w:rsidR="005E7178" w:rsidRPr="00F144F1" w:rsidRDefault="005E7178" w:rsidP="005E7178">
      <w:pPr>
        <w:tabs>
          <w:tab w:val="left" w:pos="992"/>
        </w:tabs>
        <w:spacing w:before="0"/>
        <w:rPr>
          <w:rFonts w:cs="Arial"/>
          <w:sz w:val="24"/>
          <w:szCs w:val="24"/>
        </w:rPr>
      </w:pPr>
      <w:proofErr w:type="gramStart"/>
      <w:r w:rsidRPr="00F144F1">
        <w:rPr>
          <w:rFonts w:cs="Arial"/>
          <w:sz w:val="24"/>
          <w:szCs w:val="24"/>
        </w:rPr>
        <w:t>понуђену</w:t>
      </w:r>
      <w:proofErr w:type="gramEnd"/>
      <w:r w:rsidRPr="00F144F1">
        <w:rPr>
          <w:rFonts w:cs="Arial"/>
          <w:sz w:val="24"/>
          <w:szCs w:val="24"/>
        </w:rPr>
        <w:t xml:space="preserve"> цену без ПДВ (ред бр. I из табеле 1)</w:t>
      </w:r>
      <w:r w:rsidRPr="00F144F1">
        <w:rPr>
          <w:rFonts w:cs="Arial"/>
          <w:sz w:val="24"/>
          <w:szCs w:val="24"/>
          <w:lang w:val="sr-Cyrl-RS"/>
        </w:rPr>
        <w:t xml:space="preserve"> уколико исти постоје као засебни трошкови</w:t>
      </w:r>
    </w:p>
    <w:p w:rsidR="005E7178" w:rsidRPr="00F55D9E" w:rsidRDefault="005E7178" w:rsidP="005E7178">
      <w:pPr>
        <w:numPr>
          <w:ilvl w:val="0"/>
          <w:numId w:val="23"/>
        </w:numPr>
        <w:tabs>
          <w:tab w:val="left" w:pos="992"/>
        </w:tabs>
        <w:spacing w:before="0"/>
        <w:rPr>
          <w:rFonts w:cs="Arial"/>
          <w:sz w:val="24"/>
          <w:szCs w:val="24"/>
        </w:rPr>
      </w:pPr>
      <w:proofErr w:type="gramStart"/>
      <w:r w:rsidRPr="00F144F1">
        <w:rPr>
          <w:rFonts w:cs="Arial"/>
          <w:sz w:val="24"/>
          <w:szCs w:val="24"/>
        </w:rPr>
        <w:t>у</w:t>
      </w:r>
      <w:proofErr w:type="gramEnd"/>
      <w:r w:rsidRPr="00F144F1">
        <w:rPr>
          <w:rFonts w:cs="Arial"/>
          <w:sz w:val="24"/>
          <w:szCs w:val="24"/>
        </w:rPr>
        <w:t xml:space="preserve"> ред бр. I – уписује се укупно понуђена цена за све позиције  без ПДВ (збир</w:t>
      </w:r>
      <w:r>
        <w:rPr>
          <w:rFonts w:cs="Arial"/>
          <w:sz w:val="24"/>
          <w:szCs w:val="24"/>
          <w:lang w:val="sr-Cyrl-RS"/>
        </w:rPr>
        <w:t xml:space="preserve"> </w:t>
      </w:r>
      <w:r w:rsidRPr="00F55D9E">
        <w:rPr>
          <w:rFonts w:cs="Arial"/>
          <w:sz w:val="24"/>
          <w:szCs w:val="24"/>
        </w:rPr>
        <w:t>колоне бр. 5)</w:t>
      </w:r>
    </w:p>
    <w:p w:rsidR="005E7178" w:rsidRPr="00F144F1" w:rsidRDefault="005E7178" w:rsidP="005E7178">
      <w:pPr>
        <w:numPr>
          <w:ilvl w:val="0"/>
          <w:numId w:val="23"/>
        </w:numPr>
        <w:tabs>
          <w:tab w:val="left" w:pos="992"/>
        </w:tabs>
        <w:spacing w:before="0"/>
        <w:rPr>
          <w:rFonts w:cs="Arial"/>
          <w:sz w:val="24"/>
          <w:szCs w:val="24"/>
        </w:rPr>
      </w:pPr>
      <w:proofErr w:type="gramStart"/>
      <w:r w:rsidRPr="00F144F1">
        <w:rPr>
          <w:rFonts w:cs="Arial"/>
          <w:sz w:val="24"/>
          <w:szCs w:val="24"/>
        </w:rPr>
        <w:t>у</w:t>
      </w:r>
      <w:proofErr w:type="gramEnd"/>
      <w:r w:rsidRPr="00F144F1">
        <w:rPr>
          <w:rFonts w:cs="Arial"/>
          <w:sz w:val="24"/>
          <w:szCs w:val="24"/>
        </w:rPr>
        <w:t xml:space="preserve"> ред бр. II – уписује се укупан износ ПДВ </w:t>
      </w:r>
    </w:p>
    <w:p w:rsidR="005E7178" w:rsidRPr="00F144F1" w:rsidRDefault="005E7178" w:rsidP="005E7178">
      <w:pPr>
        <w:numPr>
          <w:ilvl w:val="0"/>
          <w:numId w:val="23"/>
        </w:numPr>
        <w:tabs>
          <w:tab w:val="left" w:pos="992"/>
        </w:tabs>
        <w:spacing w:before="0"/>
        <w:rPr>
          <w:rFonts w:cs="Arial"/>
          <w:sz w:val="24"/>
          <w:szCs w:val="24"/>
        </w:rPr>
      </w:pPr>
      <w:proofErr w:type="gramStart"/>
      <w:r w:rsidRPr="00F144F1">
        <w:rPr>
          <w:rFonts w:cs="Arial"/>
          <w:sz w:val="24"/>
          <w:szCs w:val="24"/>
        </w:rPr>
        <w:t>у</w:t>
      </w:r>
      <w:proofErr w:type="gramEnd"/>
      <w:r w:rsidRPr="00F144F1">
        <w:rPr>
          <w:rFonts w:cs="Arial"/>
          <w:sz w:val="24"/>
          <w:szCs w:val="24"/>
        </w:rPr>
        <w:t xml:space="preserve"> ред бр. III – уписује се укупно понуђена цена са ПДВ (ред бр. I + ред.</w:t>
      </w:r>
    </w:p>
    <w:p w:rsidR="005E7178" w:rsidRPr="00F144F1" w:rsidRDefault="005E7178" w:rsidP="005E7178">
      <w:pPr>
        <w:numPr>
          <w:ilvl w:val="0"/>
          <w:numId w:val="23"/>
        </w:numPr>
        <w:tabs>
          <w:tab w:val="left" w:pos="992"/>
        </w:tabs>
        <w:spacing w:before="0"/>
        <w:rPr>
          <w:rFonts w:cs="Arial"/>
          <w:sz w:val="24"/>
          <w:szCs w:val="24"/>
        </w:rPr>
      </w:pPr>
      <w:proofErr w:type="gramStart"/>
      <w:r w:rsidRPr="00F144F1">
        <w:rPr>
          <w:rFonts w:cs="Arial"/>
          <w:sz w:val="24"/>
          <w:szCs w:val="24"/>
        </w:rPr>
        <w:t>бр</w:t>
      </w:r>
      <w:proofErr w:type="gramEnd"/>
      <w:r w:rsidRPr="00F144F1">
        <w:rPr>
          <w:rFonts w:cs="Arial"/>
          <w:sz w:val="24"/>
          <w:szCs w:val="24"/>
        </w:rPr>
        <w:t>. II)</w:t>
      </w:r>
    </w:p>
    <w:p w:rsidR="005E7178" w:rsidRPr="00F144F1" w:rsidRDefault="005E7178" w:rsidP="005E7178">
      <w:pPr>
        <w:numPr>
          <w:ilvl w:val="0"/>
          <w:numId w:val="24"/>
        </w:numPr>
        <w:tabs>
          <w:tab w:val="left" w:pos="992"/>
        </w:tabs>
        <w:spacing w:before="0"/>
        <w:rPr>
          <w:rFonts w:cs="Arial"/>
          <w:sz w:val="24"/>
          <w:szCs w:val="24"/>
        </w:rPr>
      </w:pPr>
      <w:proofErr w:type="gramStart"/>
      <w:r w:rsidRPr="00F144F1">
        <w:rPr>
          <w:rFonts w:cs="Arial"/>
          <w:sz w:val="24"/>
          <w:szCs w:val="24"/>
        </w:rPr>
        <w:t>на</w:t>
      </w:r>
      <w:proofErr w:type="gramEnd"/>
      <w:r w:rsidRPr="00F144F1">
        <w:rPr>
          <w:rFonts w:cs="Arial"/>
          <w:sz w:val="24"/>
          <w:szCs w:val="24"/>
        </w:rPr>
        <w:t xml:space="preserve"> место предвиђено за место и датум уписује се место и датум попуњавања</w:t>
      </w:r>
      <w:r>
        <w:rPr>
          <w:rFonts w:cs="Arial"/>
          <w:sz w:val="24"/>
          <w:szCs w:val="24"/>
          <w:lang w:val="sr-Cyrl-RS"/>
        </w:rPr>
        <w:t xml:space="preserve"> </w:t>
      </w:r>
      <w:r w:rsidRPr="00F144F1">
        <w:rPr>
          <w:rFonts w:cs="Arial"/>
          <w:sz w:val="24"/>
          <w:szCs w:val="24"/>
        </w:rPr>
        <w:t>обрасца структуре цене.</w:t>
      </w:r>
    </w:p>
    <w:p w:rsidR="009B4B2A" w:rsidRPr="009B4B2A" w:rsidRDefault="005E7178" w:rsidP="005E7178">
      <w:pPr>
        <w:tabs>
          <w:tab w:val="left" w:pos="1695"/>
        </w:tabs>
        <w:suppressAutoHyphens/>
        <w:spacing w:before="0"/>
        <w:jc w:val="left"/>
        <w:rPr>
          <w:rFonts w:cs="Arial"/>
          <w:sz w:val="24"/>
          <w:szCs w:val="24"/>
          <w:lang w:val="am-ET" w:eastAsia="ar-SA"/>
        </w:rPr>
      </w:pPr>
      <w:proofErr w:type="gramStart"/>
      <w:r w:rsidRPr="00F144F1">
        <w:rPr>
          <w:rFonts w:cs="Arial"/>
          <w:sz w:val="24"/>
          <w:szCs w:val="24"/>
        </w:rPr>
        <w:t>на  место</w:t>
      </w:r>
      <w:proofErr w:type="gramEnd"/>
      <w:r w:rsidRPr="00F144F1">
        <w:rPr>
          <w:rFonts w:cs="Arial"/>
          <w:sz w:val="24"/>
          <w:szCs w:val="24"/>
        </w:rPr>
        <w:t xml:space="preserve"> предвиђено за печат и потпис понуђач печатом оверава и потписује образац структуре цене.</w:t>
      </w:r>
    </w:p>
    <w:p w:rsidR="00537552" w:rsidRDefault="00537552"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524CA8" w:rsidRDefault="00524CA8" w:rsidP="009B4B2A">
      <w:pPr>
        <w:spacing w:before="0"/>
        <w:rPr>
          <w:rFonts w:eastAsia="TimesNewRomanPS-BoldMT"/>
        </w:rPr>
      </w:pPr>
    </w:p>
    <w:p w:rsidR="00D54771" w:rsidRDefault="00D54771" w:rsidP="009B4B2A">
      <w:pPr>
        <w:spacing w:before="0"/>
        <w:rPr>
          <w:rFonts w:eastAsia="TimesNewRomanPS-BoldMT"/>
        </w:rPr>
      </w:pPr>
    </w:p>
    <w:p w:rsidR="002629EF" w:rsidRDefault="002629EF" w:rsidP="009B4B2A">
      <w:pPr>
        <w:spacing w:before="0"/>
        <w:rPr>
          <w:rFonts w:eastAsia="TimesNewRomanPS-BoldMT"/>
        </w:rPr>
      </w:pPr>
    </w:p>
    <w:p w:rsidR="002629EF" w:rsidRDefault="002629EF" w:rsidP="009B4B2A">
      <w:pPr>
        <w:spacing w:before="0"/>
        <w:rPr>
          <w:rFonts w:eastAsia="TimesNewRomanPS-BoldMT"/>
        </w:rPr>
      </w:pPr>
    </w:p>
    <w:p w:rsidR="002629EF" w:rsidRDefault="002629EF" w:rsidP="009B4B2A">
      <w:pPr>
        <w:spacing w:before="0"/>
        <w:rPr>
          <w:rFonts w:eastAsia="TimesNewRomanPS-BoldMT"/>
        </w:rPr>
      </w:pPr>
    </w:p>
    <w:p w:rsidR="002629EF" w:rsidRDefault="002629EF" w:rsidP="009B4B2A">
      <w:pPr>
        <w:spacing w:before="0"/>
        <w:rPr>
          <w:rFonts w:eastAsia="TimesNewRomanPS-BoldMT"/>
        </w:rPr>
      </w:pPr>
    </w:p>
    <w:p w:rsidR="002629EF" w:rsidRDefault="002629EF" w:rsidP="009B4B2A">
      <w:pPr>
        <w:spacing w:before="0"/>
        <w:rPr>
          <w:rFonts w:eastAsia="TimesNewRomanPS-BoldMT"/>
        </w:rPr>
      </w:pPr>
    </w:p>
    <w:p w:rsidR="002629EF" w:rsidRDefault="002629EF" w:rsidP="009B4B2A">
      <w:pPr>
        <w:spacing w:before="0"/>
        <w:rPr>
          <w:rFonts w:eastAsia="TimesNewRomanPS-BoldMT"/>
        </w:rPr>
      </w:pPr>
    </w:p>
    <w:p w:rsidR="002629EF" w:rsidRDefault="002629EF" w:rsidP="009B4B2A">
      <w:pPr>
        <w:spacing w:before="0"/>
        <w:rPr>
          <w:rFonts w:eastAsia="TimesNewRomanPS-BoldMT"/>
        </w:rPr>
      </w:pPr>
    </w:p>
    <w:p w:rsidR="002629EF" w:rsidRDefault="002629EF" w:rsidP="009B4B2A">
      <w:pPr>
        <w:spacing w:before="0"/>
        <w:rPr>
          <w:rFonts w:eastAsia="TimesNewRomanPS-BoldMT"/>
        </w:rPr>
      </w:pPr>
    </w:p>
    <w:p w:rsidR="002629EF" w:rsidRDefault="002629EF" w:rsidP="009B4B2A">
      <w:pPr>
        <w:spacing w:before="0"/>
        <w:rPr>
          <w:rFonts w:eastAsia="TimesNewRomanPS-BoldMT"/>
        </w:rPr>
      </w:pPr>
    </w:p>
    <w:p w:rsidR="00D54771" w:rsidRDefault="00D54771" w:rsidP="009B4B2A">
      <w:pPr>
        <w:spacing w:before="0"/>
        <w:rPr>
          <w:rFonts w:eastAsia="TimesNewRomanPS-BoldMT"/>
        </w:rPr>
      </w:pPr>
    </w:p>
    <w:p w:rsidR="00E615EE" w:rsidRPr="00781B02" w:rsidRDefault="00E615EE" w:rsidP="009B4B2A">
      <w:pPr>
        <w:spacing w:before="0"/>
        <w:rPr>
          <w:rFonts w:eastAsia="TimesNewRomanPS-BoldMT"/>
        </w:rPr>
      </w:pPr>
    </w:p>
    <w:p w:rsidR="00343A18" w:rsidRPr="00EC5BB4" w:rsidRDefault="00343A18" w:rsidP="00343A18">
      <w:pPr>
        <w:pStyle w:val="KDObrazac"/>
        <w:spacing w:before="0"/>
        <w:rPr>
          <w:sz w:val="24"/>
          <w:szCs w:val="24"/>
        </w:rPr>
      </w:pPr>
      <w:bookmarkStart w:id="238" w:name="_Toc442559926"/>
      <w:proofErr w:type="gramStart"/>
      <w:r w:rsidRPr="00EC5BB4">
        <w:rPr>
          <w:sz w:val="24"/>
          <w:szCs w:val="24"/>
        </w:rPr>
        <w:t xml:space="preserve">ОБРАЗАЦ </w:t>
      </w:r>
      <w:r w:rsidR="00831C4C">
        <w:rPr>
          <w:sz w:val="24"/>
          <w:szCs w:val="24"/>
          <w:lang w:val="sr-Cyrl-RS"/>
        </w:rPr>
        <w:t>3</w:t>
      </w:r>
      <w:r w:rsidRPr="00EC5BB4">
        <w:rPr>
          <w:sz w:val="24"/>
          <w:szCs w:val="24"/>
        </w:rPr>
        <w:t>.</w:t>
      </w:r>
      <w:bookmarkEnd w:id="238"/>
      <w:proofErr w:type="gramEnd"/>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151E8E">
        <w:rPr>
          <w:rFonts w:cs="Arial"/>
          <w:sz w:val="24"/>
          <w:szCs w:val="24"/>
          <w:lang w:val="sr-Latn-RS"/>
        </w:rPr>
        <w:t xml:space="preserve"> (даље</w:t>
      </w:r>
      <w:r w:rsidR="00151E8E">
        <w:rPr>
          <w:rFonts w:cs="Arial"/>
          <w:sz w:val="24"/>
          <w:szCs w:val="24"/>
          <w:lang w:val="sr-Cyrl-RS"/>
        </w:rPr>
        <w:t>:</w:t>
      </w:r>
      <w:r w:rsidR="00151E8E">
        <w:rPr>
          <w:rFonts w:cs="Arial"/>
          <w:sz w:val="24"/>
          <w:szCs w:val="24"/>
          <w:lang w:val="sr-Latn-RS"/>
        </w:rPr>
        <w:t xml:space="preserve"> Закон</w:t>
      </w:r>
      <w:r w:rsidR="00151E8E">
        <w:rPr>
          <w:rFonts w:cs="Arial"/>
          <w:sz w:val="24"/>
          <w:szCs w:val="24"/>
          <w:lang w:val="sr-Cyrl-RS"/>
        </w:rPr>
        <w:t xml:space="preserve">), </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86037D" w:rsidRDefault="00343A18" w:rsidP="003B242D">
      <w:pPr>
        <w:rPr>
          <w:rFonts w:cs="Arial"/>
          <w:sz w:val="24"/>
          <w:szCs w:val="24"/>
          <w:lang w:val="ru-RU"/>
        </w:rPr>
      </w:pPr>
      <w:r w:rsidRPr="0086037D">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3B242D" w:rsidRPr="0086037D">
        <w:rPr>
          <w:rFonts w:cs="Arial"/>
          <w:sz w:val="24"/>
          <w:szCs w:val="24"/>
          <w:lang w:val="ru-RU"/>
        </w:rPr>
        <w:t>добара</w:t>
      </w:r>
      <w:r w:rsidR="009F07F0" w:rsidRPr="002323AA">
        <w:rPr>
          <w:rFonts w:cs="Arial"/>
          <w:sz w:val="24"/>
          <w:szCs w:val="24"/>
          <w:lang w:val="ru-RU"/>
        </w:rPr>
        <w:t>,</w:t>
      </w:r>
      <w:r w:rsidR="00463B6E" w:rsidRPr="002323AA">
        <w:rPr>
          <w:rFonts w:cs="Arial"/>
          <w:sz w:val="24"/>
          <w:szCs w:val="24"/>
          <w:lang w:val="sr-Latn-RS"/>
        </w:rPr>
        <w:t xml:space="preserve"> </w:t>
      </w:r>
      <w:r w:rsidR="003B242D" w:rsidRPr="002323AA">
        <w:rPr>
          <w:sz w:val="24"/>
          <w:szCs w:val="24"/>
          <w:lang w:val="sr-Cyrl-RS"/>
        </w:rPr>
        <w:t>„</w:t>
      </w:r>
      <w:r w:rsidR="002323AA" w:rsidRPr="002323AA">
        <w:rPr>
          <w:rFonts w:cs="Arial"/>
          <w:b/>
          <w:sz w:val="24"/>
          <w:szCs w:val="24"/>
          <w:lang w:val="sr-Cyrl-RS"/>
        </w:rPr>
        <w:t>Остала биро опрема и апарати</w:t>
      </w:r>
      <w:r w:rsidR="009F07F0" w:rsidRPr="002323AA">
        <w:rPr>
          <w:rFonts w:cs="Arial"/>
          <w:sz w:val="24"/>
          <w:szCs w:val="24"/>
          <w:lang w:val="sr-Cyrl-RS"/>
        </w:rPr>
        <w:t>“,</w:t>
      </w:r>
      <w:r w:rsidR="009F07F0" w:rsidRPr="002323AA">
        <w:rPr>
          <w:rFonts w:cs="Arial"/>
          <w:b/>
          <w:sz w:val="24"/>
          <w:szCs w:val="24"/>
          <w:lang w:val="sr-Cyrl-RS"/>
        </w:rPr>
        <w:t xml:space="preserve"> </w:t>
      </w:r>
      <w:r w:rsidR="003B242D" w:rsidRPr="002323AA">
        <w:rPr>
          <w:rFonts w:cs="Arial"/>
          <w:sz w:val="24"/>
          <w:szCs w:val="24"/>
          <w:lang w:val="ru-RU"/>
        </w:rPr>
        <w:t xml:space="preserve">Јавна набавка број </w:t>
      </w:r>
      <w:r w:rsidR="002323AA" w:rsidRPr="002323AA">
        <w:rPr>
          <w:sz w:val="24"/>
          <w:szCs w:val="24"/>
          <w:lang w:val="sr-Cyrl-RS"/>
        </w:rPr>
        <w:t>ЈН/</w:t>
      </w:r>
      <w:r w:rsidR="002323AA" w:rsidRPr="002323AA">
        <w:rPr>
          <w:sz w:val="24"/>
          <w:szCs w:val="24"/>
        </w:rPr>
        <w:t>1000/0488/2017</w:t>
      </w:r>
      <w:r w:rsidR="00831C4C" w:rsidRPr="002323AA">
        <w:rPr>
          <w:rFonts w:cs="Arial"/>
          <w:sz w:val="24"/>
          <w:szCs w:val="24"/>
          <w:lang w:val="ru-RU"/>
        </w:rPr>
        <w:t>,</w:t>
      </w:r>
      <w:r w:rsidR="009B4B2A" w:rsidRPr="0086037D">
        <w:rPr>
          <w:rFonts w:cs="Arial"/>
          <w:sz w:val="24"/>
          <w:szCs w:val="24"/>
          <w:lang w:val="ru-RU"/>
        </w:rPr>
        <w:t xml:space="preserve"> </w:t>
      </w:r>
      <w:r w:rsidR="003F767B">
        <w:rPr>
          <w:rFonts w:cs="Arial"/>
          <w:sz w:val="24"/>
          <w:szCs w:val="24"/>
          <w:lang w:val="ru-RU"/>
        </w:rPr>
        <w:t>н</w:t>
      </w:r>
      <w:r w:rsidRPr="0086037D">
        <w:rPr>
          <w:rFonts w:cs="Arial"/>
          <w:sz w:val="24"/>
          <w:szCs w:val="24"/>
          <w:lang w:val="ru-RU"/>
        </w:rPr>
        <w:t xml:space="preserve">аручиоца </w:t>
      </w:r>
      <w:r w:rsidRPr="0086037D">
        <w:rPr>
          <w:rFonts w:eastAsia="Arial Unicode MS" w:cs="Arial"/>
          <w:color w:val="000000"/>
          <w:kern w:val="1"/>
          <w:sz w:val="24"/>
          <w:szCs w:val="24"/>
          <w:lang w:eastAsia="ar-SA"/>
        </w:rPr>
        <w:t>Јавно предузеће „Електропривреда Србије“ Београд</w:t>
      </w:r>
      <w:r w:rsidR="008B6E76" w:rsidRPr="0086037D">
        <w:rPr>
          <w:rFonts w:eastAsia="Arial Unicode MS" w:cs="Arial"/>
          <w:color w:val="000000"/>
          <w:kern w:val="1"/>
          <w:sz w:val="24"/>
          <w:szCs w:val="24"/>
          <w:lang w:val="sr-Cyrl-RS" w:eastAsia="ar-SA"/>
        </w:rPr>
        <w:t xml:space="preserve"> </w:t>
      </w:r>
      <w:r w:rsidRPr="0086037D">
        <w:rPr>
          <w:rFonts w:cs="Arial"/>
          <w:sz w:val="24"/>
          <w:szCs w:val="24"/>
          <w:lang w:val="ru-RU"/>
        </w:rPr>
        <w:t>по Позиву за подношење понуда</w:t>
      </w:r>
      <w:r w:rsidR="003F767B">
        <w:rPr>
          <w:rFonts w:cs="Arial"/>
          <w:sz w:val="24"/>
          <w:szCs w:val="24"/>
          <w:lang w:val="ru-RU"/>
        </w:rPr>
        <w:t>,</w:t>
      </w:r>
      <w:r w:rsidRPr="0086037D">
        <w:rPr>
          <w:rFonts w:cs="Arial"/>
          <w:sz w:val="24"/>
          <w:szCs w:val="24"/>
          <w:lang w:val="ru-RU"/>
        </w:rPr>
        <w:t xml:space="preserve"> објављеном на</w:t>
      </w:r>
      <w:r w:rsidR="000F683D" w:rsidRPr="0086037D">
        <w:rPr>
          <w:rFonts w:cs="Arial"/>
          <w:sz w:val="24"/>
          <w:szCs w:val="24"/>
          <w:lang w:val="ru-RU"/>
        </w:rPr>
        <w:t xml:space="preserve"> </w:t>
      </w:r>
      <w:r w:rsidRPr="0086037D">
        <w:rPr>
          <w:rFonts w:cs="Arial"/>
          <w:sz w:val="24"/>
          <w:szCs w:val="24"/>
          <w:lang w:val="ru-RU"/>
        </w:rPr>
        <w:t xml:space="preserve">Порталу јавних набавки и интернет страници </w:t>
      </w:r>
      <w:r w:rsidR="006E0692">
        <w:rPr>
          <w:rFonts w:cs="Arial"/>
          <w:sz w:val="24"/>
          <w:szCs w:val="24"/>
          <w:lang w:val="ru-RU"/>
        </w:rPr>
        <w:t>н</w:t>
      </w:r>
      <w:r w:rsidRPr="0086037D">
        <w:rPr>
          <w:rFonts w:cs="Arial"/>
          <w:sz w:val="24"/>
          <w:szCs w:val="24"/>
          <w:lang w:val="ru-RU"/>
        </w:rPr>
        <w:t>аручиоца дана ___________. године, поднео независно, без договора са другим понуђачима или заинтересованим лицима.</w:t>
      </w:r>
    </w:p>
    <w:p w:rsidR="00343A18" w:rsidRPr="0086037D" w:rsidRDefault="00343A18" w:rsidP="003B242D">
      <w:pPr>
        <w:tabs>
          <w:tab w:val="left" w:pos="0"/>
        </w:tabs>
        <w:rPr>
          <w:rFonts w:cs="Arial"/>
          <w:sz w:val="24"/>
          <w:szCs w:val="24"/>
          <w:lang w:val="ru-RU"/>
        </w:rPr>
      </w:pPr>
      <w:r w:rsidRPr="0086037D">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B242D">
      <w:pPr>
        <w:rPr>
          <w:rFonts w:cs="Arial"/>
          <w:b/>
          <w:sz w:val="24"/>
          <w:szCs w:val="24"/>
          <w:lang w:val="ru-RU"/>
        </w:rPr>
      </w:pPr>
    </w:p>
    <w:p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56"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rsidR="00343A18" w:rsidRPr="00EC5BB4" w:rsidRDefault="00343A18" w:rsidP="00BC01DC">
            <w:pPr>
              <w:spacing w:before="0"/>
              <w:jc w:val="center"/>
              <w:rPr>
                <w:rFonts w:cs="Arial"/>
                <w:sz w:val="24"/>
                <w:szCs w:val="24"/>
                <w:lang w:val="ru-RU"/>
              </w:rPr>
            </w:pPr>
          </w:p>
        </w:tc>
      </w:tr>
      <w:tr w:rsidR="00343A18" w:rsidRPr="00EC5BB4" w:rsidTr="009B4B2A">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9B4B2A">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proofErr w:type="gramStart"/>
      <w:r w:rsidRPr="0042687E">
        <w:rPr>
          <w:rFonts w:cs="Arial"/>
          <w:i/>
          <w:sz w:val="20"/>
          <w:szCs w:val="20"/>
        </w:rPr>
        <w:t>Приликом подношења понуде овај образац копирати у потребном броју примерака.</w:t>
      </w:r>
      <w:proofErr w:type="gramEnd"/>
    </w:p>
    <w:p w:rsidR="00343A18" w:rsidRPr="00EC5BB4" w:rsidRDefault="00343A18" w:rsidP="00343A18">
      <w:pPr>
        <w:rPr>
          <w:rFonts w:cs="Arial"/>
          <w:i/>
          <w:sz w:val="24"/>
          <w:szCs w:val="24"/>
        </w:rPr>
      </w:pPr>
    </w:p>
    <w:p w:rsidR="00B96725" w:rsidRDefault="00B96725" w:rsidP="00343A18">
      <w:pPr>
        <w:rPr>
          <w:rFonts w:cs="Arial"/>
          <w:i/>
          <w:sz w:val="24"/>
          <w:szCs w:val="24"/>
          <w:lang w:val="ru-RU"/>
        </w:rPr>
      </w:pPr>
    </w:p>
    <w:p w:rsidR="00D54771" w:rsidRDefault="00D54771" w:rsidP="00343A18">
      <w:pPr>
        <w:rPr>
          <w:rFonts w:cs="Arial"/>
          <w:i/>
          <w:sz w:val="24"/>
          <w:szCs w:val="24"/>
          <w:lang w:val="ru-RU"/>
        </w:rPr>
      </w:pPr>
    </w:p>
    <w:p w:rsidR="00D54771" w:rsidRPr="00EC5BB4" w:rsidRDefault="00D54771" w:rsidP="00343A18">
      <w:pPr>
        <w:rPr>
          <w:rFonts w:cs="Arial"/>
          <w:i/>
          <w:sz w:val="24"/>
          <w:szCs w:val="24"/>
          <w:lang w:val="ru-RU"/>
        </w:rPr>
      </w:pPr>
    </w:p>
    <w:p w:rsidR="00343A18" w:rsidRPr="00EC5BB4" w:rsidRDefault="00343A18" w:rsidP="00343A18">
      <w:pPr>
        <w:pStyle w:val="KDObrazac"/>
        <w:spacing w:before="0"/>
        <w:rPr>
          <w:sz w:val="24"/>
          <w:szCs w:val="24"/>
        </w:rPr>
      </w:pPr>
      <w:bookmarkStart w:id="239" w:name="_Toc442559928"/>
      <w:proofErr w:type="gramStart"/>
      <w:r w:rsidRPr="00EC5BB4">
        <w:rPr>
          <w:sz w:val="24"/>
          <w:szCs w:val="24"/>
        </w:rPr>
        <w:t xml:space="preserve">ОБРАЗАЦ </w:t>
      </w:r>
      <w:r w:rsidR="00831C4C">
        <w:rPr>
          <w:sz w:val="24"/>
          <w:szCs w:val="24"/>
          <w:lang w:val="sr-Cyrl-RS"/>
        </w:rPr>
        <w:t>4</w:t>
      </w:r>
      <w:r w:rsidRPr="00EC5BB4">
        <w:rPr>
          <w:sz w:val="24"/>
          <w:szCs w:val="24"/>
        </w:rPr>
        <w:t>.</w:t>
      </w:r>
      <w:bookmarkEnd w:id="239"/>
      <w:proofErr w:type="gramEnd"/>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40" w:name="_Toc442559929"/>
      <w:r w:rsidRPr="00781B02">
        <w:rPr>
          <w:b/>
          <w:lang w:val="ru-RU"/>
        </w:rPr>
        <w:t>И З Ј А В У</w:t>
      </w:r>
      <w:bookmarkEnd w:id="240"/>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3B242D">
        <w:rPr>
          <w:rFonts w:cs="Arial"/>
          <w:sz w:val="24"/>
          <w:szCs w:val="24"/>
          <w:lang w:val="ru-RU"/>
        </w:rPr>
        <w:t>добара</w:t>
      </w:r>
      <w:r w:rsidR="009F07F0">
        <w:rPr>
          <w:rFonts w:cs="Arial"/>
          <w:sz w:val="24"/>
          <w:szCs w:val="24"/>
          <w:lang w:val="ru-RU"/>
        </w:rPr>
        <w:t>,</w:t>
      </w:r>
      <w:r w:rsidR="003B242D" w:rsidRPr="009B4B2A">
        <w:rPr>
          <w:rFonts w:cs="Arial"/>
          <w:sz w:val="24"/>
          <w:szCs w:val="24"/>
          <w:lang w:val="ru-RU"/>
        </w:rPr>
        <w:t xml:space="preserve"> </w:t>
      </w:r>
      <w:r w:rsidR="003B242D" w:rsidRPr="002323AA">
        <w:rPr>
          <w:b/>
          <w:sz w:val="24"/>
          <w:szCs w:val="24"/>
          <w:lang w:val="sr-Cyrl-RS"/>
        </w:rPr>
        <w:t>„</w:t>
      </w:r>
      <w:r w:rsidR="002323AA" w:rsidRPr="00536129">
        <w:rPr>
          <w:rFonts w:cs="Arial"/>
          <w:b/>
          <w:sz w:val="24"/>
          <w:szCs w:val="24"/>
          <w:lang w:val="sr-Cyrl-RS"/>
        </w:rPr>
        <w:t xml:space="preserve">Остала биро опрема и </w:t>
      </w:r>
      <w:r w:rsidR="002323AA" w:rsidRPr="002323AA">
        <w:rPr>
          <w:rFonts w:cs="Arial"/>
          <w:b/>
          <w:sz w:val="24"/>
          <w:szCs w:val="24"/>
          <w:lang w:val="sr-Cyrl-RS"/>
        </w:rPr>
        <w:t>апарати</w:t>
      </w:r>
      <w:r w:rsidR="004F35CF" w:rsidRPr="002323AA">
        <w:rPr>
          <w:rFonts w:cs="Arial"/>
          <w:bCs/>
          <w:sz w:val="24"/>
          <w:szCs w:val="24"/>
          <w:lang w:val="sr-Cyrl-RS" w:bidi="en-US"/>
        </w:rPr>
        <w:t>“</w:t>
      </w:r>
      <w:r w:rsidR="003F767B" w:rsidRPr="002323AA">
        <w:rPr>
          <w:rFonts w:cs="Arial"/>
          <w:bCs/>
          <w:sz w:val="24"/>
          <w:szCs w:val="24"/>
          <w:lang w:val="sr-Cyrl-RS" w:bidi="en-US"/>
        </w:rPr>
        <w:t>,</w:t>
      </w:r>
      <w:r w:rsidR="003B242D" w:rsidRPr="002323AA">
        <w:rPr>
          <w:rFonts w:cs="Arial"/>
          <w:sz w:val="24"/>
          <w:szCs w:val="24"/>
          <w:lang w:val="am-ET"/>
        </w:rPr>
        <w:t xml:space="preserve"> </w:t>
      </w:r>
      <w:r w:rsidR="003B242D" w:rsidRPr="002323AA">
        <w:rPr>
          <w:rFonts w:cs="Arial"/>
          <w:sz w:val="24"/>
          <w:szCs w:val="24"/>
          <w:lang w:val="ru-RU"/>
        </w:rPr>
        <w:t xml:space="preserve">Јавна набавка број </w:t>
      </w:r>
      <w:r w:rsidR="002323AA" w:rsidRPr="002323AA">
        <w:rPr>
          <w:sz w:val="24"/>
          <w:szCs w:val="24"/>
          <w:lang w:val="sr-Cyrl-RS"/>
        </w:rPr>
        <w:t>ЈН/</w:t>
      </w:r>
      <w:r w:rsidR="002323AA" w:rsidRPr="002323AA">
        <w:rPr>
          <w:sz w:val="24"/>
          <w:szCs w:val="24"/>
        </w:rPr>
        <w:t>1000/0488</w:t>
      </w:r>
      <w:r w:rsidR="002323AA">
        <w:rPr>
          <w:sz w:val="24"/>
          <w:szCs w:val="24"/>
        </w:rPr>
        <w:t>/2017</w:t>
      </w:r>
      <w:r w:rsidR="003B242D">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proofErr w:type="gramStart"/>
      <w:r w:rsidRPr="0042687E">
        <w:rPr>
          <w:rFonts w:eastAsia="Calibri" w:cs="Arial"/>
          <w:i/>
          <w:sz w:val="20"/>
          <w:szCs w:val="20"/>
        </w:rPr>
        <w:lastRenderedPageBreak/>
        <w:t xml:space="preserve">У случају да понуђач подноси понуду са подизвођачем, Изјава </w:t>
      </w:r>
      <w:r w:rsidRPr="0042687E">
        <w:rPr>
          <w:rFonts w:eastAsia="Calibri" w:cs="Arial"/>
          <w:i/>
          <w:sz w:val="20"/>
          <w:szCs w:val="20"/>
          <w:lang w:val="sr-Cyrl-CS"/>
        </w:rPr>
        <w:t>се доставља за понуђача и сваког подизвођача.</w:t>
      </w:r>
      <w:proofErr w:type="gramEnd"/>
      <w:r w:rsidRPr="0042687E">
        <w:rPr>
          <w:rFonts w:eastAsia="Calibri" w:cs="Arial"/>
          <w:i/>
          <w:sz w:val="20"/>
          <w:szCs w:val="20"/>
          <w:lang w:val="sr-Cyrl-CS"/>
        </w:rPr>
        <w:t xml:space="preserve">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proofErr w:type="gramStart"/>
      <w:r w:rsidRPr="0042687E">
        <w:rPr>
          <w:rFonts w:cs="Arial"/>
          <w:i/>
          <w:sz w:val="20"/>
          <w:szCs w:val="20"/>
        </w:rPr>
        <w:t>Приликом подношења понуде овај образац копирати у потребном броју примерака.</w:t>
      </w:r>
      <w:proofErr w:type="gramEnd"/>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D54771" w:rsidRDefault="00D54771" w:rsidP="00343A18">
      <w:pPr>
        <w:rPr>
          <w:rFonts w:cs="Arial"/>
          <w:sz w:val="24"/>
          <w:szCs w:val="24"/>
        </w:rPr>
      </w:pPr>
    </w:p>
    <w:p w:rsidR="00D54771" w:rsidRPr="00EC5BB4" w:rsidRDefault="00D54771" w:rsidP="00343A18">
      <w:pPr>
        <w:rPr>
          <w:rFonts w:cs="Arial"/>
          <w:sz w:val="24"/>
          <w:szCs w:val="24"/>
        </w:rPr>
      </w:pPr>
    </w:p>
    <w:p w:rsidR="005A748E" w:rsidRPr="00524CA8" w:rsidRDefault="005A748E" w:rsidP="00524CA8">
      <w:pPr>
        <w:spacing w:before="0"/>
        <w:rPr>
          <w:rFonts w:cs="Arial"/>
          <w:i/>
          <w:sz w:val="20"/>
          <w:szCs w:val="20"/>
        </w:rPr>
      </w:pPr>
    </w:p>
    <w:p w:rsidR="002629EF" w:rsidRPr="002629EF" w:rsidRDefault="002629EF" w:rsidP="002629EF">
      <w:pPr>
        <w:jc w:val="right"/>
        <w:rPr>
          <w:b/>
          <w:lang w:val="sr-Cyrl-CS"/>
        </w:rPr>
      </w:pPr>
      <w:r w:rsidRPr="002629EF">
        <w:rPr>
          <w:b/>
          <w:lang w:val="sr-Cyrl-CS"/>
        </w:rPr>
        <w:t>ОБРАЗАЦ  5</w:t>
      </w:r>
    </w:p>
    <w:p w:rsidR="002629EF" w:rsidRPr="002629EF" w:rsidRDefault="002629EF" w:rsidP="002629EF">
      <w:pPr>
        <w:spacing w:before="0"/>
        <w:jc w:val="right"/>
        <w:outlineLvl w:val="1"/>
        <w:rPr>
          <w:rFonts w:cs="Arial"/>
          <w:b/>
          <w:sz w:val="24"/>
          <w:szCs w:val="24"/>
        </w:rPr>
      </w:pPr>
      <w:r w:rsidRPr="002629EF">
        <w:rPr>
          <w:rFonts w:cs="Arial"/>
          <w:b/>
        </w:rPr>
        <w:tab/>
      </w:r>
    </w:p>
    <w:p w:rsidR="002629EF" w:rsidRPr="002629EF" w:rsidRDefault="002629EF" w:rsidP="002629EF">
      <w:pPr>
        <w:spacing w:before="0"/>
        <w:jc w:val="right"/>
        <w:outlineLvl w:val="1"/>
        <w:rPr>
          <w:rFonts w:cs="Arial"/>
          <w:b/>
          <w:sz w:val="24"/>
          <w:szCs w:val="24"/>
          <w:lang w:val="sr-Cyrl-CS"/>
        </w:rPr>
      </w:pPr>
    </w:p>
    <w:p w:rsidR="002629EF" w:rsidRPr="002629EF" w:rsidRDefault="002629EF" w:rsidP="002629EF">
      <w:pPr>
        <w:spacing w:before="0"/>
        <w:jc w:val="center"/>
        <w:rPr>
          <w:rFonts w:cs="Arial"/>
          <w:b/>
          <w:sz w:val="24"/>
          <w:szCs w:val="24"/>
        </w:rPr>
      </w:pPr>
      <w:r w:rsidRPr="002629EF">
        <w:rPr>
          <w:rFonts w:cs="Arial"/>
          <w:b/>
          <w:sz w:val="24"/>
          <w:szCs w:val="24"/>
        </w:rPr>
        <w:t>ОБРАЗАЦ ТРОШКОВА ПРИПРЕМЕ ПОНУДЕ</w:t>
      </w:r>
    </w:p>
    <w:p w:rsidR="002629EF" w:rsidRPr="002629EF" w:rsidRDefault="002629EF" w:rsidP="002629EF">
      <w:pPr>
        <w:spacing w:after="120"/>
        <w:jc w:val="center"/>
        <w:rPr>
          <w:rFonts w:cs="Arial"/>
          <w:b/>
          <w:sz w:val="24"/>
          <w:szCs w:val="24"/>
          <w:lang w:val="ru-RU"/>
        </w:rPr>
      </w:pPr>
      <w:proofErr w:type="gramStart"/>
      <w:r w:rsidRPr="002629EF">
        <w:rPr>
          <w:rFonts w:cs="Arial"/>
          <w:b/>
          <w:sz w:val="24"/>
          <w:szCs w:val="24"/>
        </w:rPr>
        <w:t>за</w:t>
      </w:r>
      <w:proofErr w:type="gramEnd"/>
      <w:r w:rsidRPr="002629EF">
        <w:rPr>
          <w:rFonts w:cs="Arial"/>
          <w:b/>
          <w:sz w:val="24"/>
          <w:szCs w:val="24"/>
        </w:rPr>
        <w:t xml:space="preserve"> јавну набавку </w:t>
      </w:r>
      <w:r w:rsidRPr="002629EF">
        <w:rPr>
          <w:rFonts w:cs="Arial"/>
          <w:b/>
          <w:sz w:val="24"/>
          <w:szCs w:val="24"/>
          <w:lang w:val="sr-Cyrl-RS"/>
        </w:rPr>
        <w:t>добара</w:t>
      </w:r>
      <w:r w:rsidRPr="002629EF">
        <w:rPr>
          <w:rFonts w:cs="Arial"/>
          <w:b/>
          <w:sz w:val="24"/>
          <w:szCs w:val="24"/>
          <w:lang w:val="ru-RU"/>
        </w:rPr>
        <w:t xml:space="preserve"> </w:t>
      </w:r>
      <w:r w:rsidR="00F15EC6" w:rsidRPr="00536129">
        <w:rPr>
          <w:rFonts w:cs="Arial"/>
          <w:b/>
          <w:sz w:val="24"/>
          <w:szCs w:val="24"/>
          <w:lang w:val="sr-Cyrl-RS"/>
        </w:rPr>
        <w:t>Остала биро опрема и апарати</w:t>
      </w:r>
      <w:r w:rsidRPr="00F15EC6">
        <w:rPr>
          <w:rFonts w:cs="Arial"/>
          <w:b/>
          <w:sz w:val="24"/>
          <w:szCs w:val="24"/>
          <w:lang w:val="ru-RU"/>
        </w:rPr>
        <w:t xml:space="preserve">, у </w:t>
      </w:r>
      <w:r w:rsidR="00F15EC6" w:rsidRPr="00F15EC6">
        <w:rPr>
          <w:rFonts w:cs="Arial"/>
          <w:b/>
          <w:bCs/>
          <w:sz w:val="24"/>
          <w:szCs w:val="24"/>
          <w:lang w:val="sr-Cyrl-RS" w:eastAsia="ar-SA"/>
        </w:rPr>
        <w:t xml:space="preserve">преговарачком </w:t>
      </w:r>
      <w:r w:rsidR="00F15EC6" w:rsidRPr="00F15EC6">
        <w:rPr>
          <w:rFonts w:cs="Arial"/>
          <w:b/>
          <w:bCs/>
          <w:sz w:val="24"/>
          <w:szCs w:val="24"/>
          <w:lang w:val="sr-Cyrl-CS" w:eastAsia="ar-SA"/>
        </w:rPr>
        <w:t xml:space="preserve"> поступку </w:t>
      </w:r>
      <w:r w:rsidR="00F15EC6" w:rsidRPr="00F15EC6">
        <w:rPr>
          <w:rFonts w:cs="Arial"/>
          <w:b/>
          <w:bCs/>
          <w:sz w:val="24"/>
          <w:szCs w:val="24"/>
          <w:lang w:val="sr-Cyrl-RS" w:eastAsia="ar-SA"/>
        </w:rPr>
        <w:t>са објављивањем позива за подношење понуда</w:t>
      </w:r>
      <w:r w:rsidRPr="00F15EC6">
        <w:rPr>
          <w:rFonts w:cs="Arial"/>
          <w:b/>
          <w:sz w:val="24"/>
          <w:szCs w:val="24"/>
          <w:lang w:val="ru-RU"/>
        </w:rPr>
        <w:t xml:space="preserve">  бр.</w:t>
      </w:r>
      <w:r w:rsidRPr="00F15EC6">
        <w:rPr>
          <w:rFonts w:cs="Arial"/>
          <w:b/>
          <w:sz w:val="24"/>
          <w:szCs w:val="24"/>
          <w:lang w:val="sr-Latn-RS"/>
        </w:rPr>
        <w:t xml:space="preserve"> </w:t>
      </w:r>
      <w:r w:rsidR="00F15EC6" w:rsidRPr="00F15EC6">
        <w:rPr>
          <w:b/>
          <w:sz w:val="24"/>
          <w:szCs w:val="24"/>
          <w:lang w:val="sr-Cyrl-RS"/>
        </w:rPr>
        <w:t>ЈН/</w:t>
      </w:r>
      <w:r w:rsidR="00F15EC6" w:rsidRPr="00F15EC6">
        <w:rPr>
          <w:b/>
          <w:sz w:val="24"/>
          <w:szCs w:val="24"/>
        </w:rPr>
        <w:t>1000/0488/2017</w:t>
      </w:r>
    </w:p>
    <w:p w:rsidR="002629EF" w:rsidRPr="002629EF" w:rsidRDefault="002629EF" w:rsidP="002629EF">
      <w:pPr>
        <w:spacing w:after="120"/>
        <w:rPr>
          <w:rFonts w:cs="Arial"/>
          <w:sz w:val="24"/>
          <w:szCs w:val="24"/>
          <w:lang w:val="ru-RU"/>
        </w:rPr>
      </w:pPr>
      <w:r w:rsidRPr="002629EF">
        <w:rPr>
          <w:rFonts w:cs="Arial"/>
          <w:sz w:val="24"/>
          <w:szCs w:val="24"/>
          <w:lang w:val="ru-RU"/>
        </w:rPr>
        <w:t xml:space="preserve">На основу члана 88. став 1. Закона о јавним набавкама („Службени гласник РС“, бр.124/12, 14/15 и 68/15),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629EF" w:rsidRPr="002629EF" w:rsidRDefault="002629EF" w:rsidP="002629EF">
      <w:pPr>
        <w:tabs>
          <w:tab w:val="left" w:pos="0"/>
        </w:tabs>
        <w:jc w:val="center"/>
        <w:rPr>
          <w:rFonts w:cs="Arial"/>
          <w:sz w:val="24"/>
          <w:szCs w:val="24"/>
          <w:lang w:val="ru-RU"/>
        </w:rPr>
      </w:pPr>
      <w:r w:rsidRPr="002629EF">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2629EF" w:rsidRPr="002629EF" w:rsidTr="0067350C">
        <w:trPr>
          <w:trHeight w:val="307"/>
          <w:tblCellSpacing w:w="20" w:type="dxa"/>
        </w:trPr>
        <w:tc>
          <w:tcPr>
            <w:tcW w:w="5323" w:type="dxa"/>
            <w:shd w:val="clear" w:color="auto" w:fill="auto"/>
            <w:vAlign w:val="center"/>
          </w:tcPr>
          <w:p w:rsidR="002629EF" w:rsidRPr="002629EF" w:rsidRDefault="002629EF" w:rsidP="002629EF">
            <w:pPr>
              <w:jc w:val="center"/>
              <w:rPr>
                <w:rFonts w:cs="Arial"/>
                <w:sz w:val="24"/>
                <w:szCs w:val="24"/>
              </w:rPr>
            </w:pPr>
            <w:r w:rsidRPr="002629EF">
              <w:rPr>
                <w:rFonts w:cs="Arial"/>
                <w:sz w:val="24"/>
                <w:szCs w:val="24"/>
              </w:rPr>
              <w:t>Укупни трошкови без ПДВ</w:t>
            </w:r>
          </w:p>
        </w:tc>
        <w:tc>
          <w:tcPr>
            <w:tcW w:w="4260" w:type="dxa"/>
            <w:shd w:val="clear" w:color="auto" w:fill="auto"/>
          </w:tcPr>
          <w:p w:rsidR="002629EF" w:rsidRPr="002629EF" w:rsidRDefault="002629EF" w:rsidP="002629EF">
            <w:pPr>
              <w:rPr>
                <w:rFonts w:cs="Arial"/>
                <w:sz w:val="24"/>
                <w:szCs w:val="24"/>
              </w:rPr>
            </w:pPr>
          </w:p>
          <w:p w:rsidR="002629EF" w:rsidRPr="002629EF" w:rsidRDefault="002629EF" w:rsidP="002629EF">
            <w:pPr>
              <w:rPr>
                <w:rFonts w:cs="Arial"/>
                <w:sz w:val="24"/>
                <w:szCs w:val="24"/>
              </w:rPr>
            </w:pPr>
            <w:r w:rsidRPr="002629EF">
              <w:rPr>
                <w:rFonts w:cs="Arial"/>
                <w:sz w:val="24"/>
                <w:szCs w:val="24"/>
              </w:rPr>
              <w:t>__________ динара</w:t>
            </w:r>
          </w:p>
        </w:tc>
      </w:tr>
      <w:tr w:rsidR="002629EF" w:rsidRPr="002629EF" w:rsidTr="0067350C">
        <w:trPr>
          <w:trHeight w:val="433"/>
          <w:tblCellSpacing w:w="20" w:type="dxa"/>
        </w:trPr>
        <w:tc>
          <w:tcPr>
            <w:tcW w:w="5323" w:type="dxa"/>
            <w:shd w:val="clear" w:color="auto" w:fill="auto"/>
            <w:vAlign w:val="center"/>
          </w:tcPr>
          <w:p w:rsidR="002629EF" w:rsidRPr="002629EF" w:rsidRDefault="002629EF" w:rsidP="002629EF">
            <w:pPr>
              <w:autoSpaceDE w:val="0"/>
              <w:autoSpaceDN w:val="0"/>
              <w:adjustRightInd w:val="0"/>
              <w:jc w:val="center"/>
              <w:rPr>
                <w:rFonts w:cs="Arial"/>
                <w:sz w:val="24"/>
                <w:szCs w:val="24"/>
              </w:rPr>
            </w:pPr>
            <w:r w:rsidRPr="002629EF">
              <w:rPr>
                <w:rFonts w:cs="Arial"/>
                <w:sz w:val="24"/>
                <w:szCs w:val="24"/>
              </w:rPr>
              <w:t>ПДВ</w:t>
            </w:r>
          </w:p>
        </w:tc>
        <w:tc>
          <w:tcPr>
            <w:tcW w:w="4260" w:type="dxa"/>
            <w:shd w:val="clear" w:color="auto" w:fill="auto"/>
          </w:tcPr>
          <w:p w:rsidR="002629EF" w:rsidRPr="002629EF" w:rsidRDefault="002629EF" w:rsidP="002629EF">
            <w:pPr>
              <w:rPr>
                <w:rFonts w:cs="Arial"/>
                <w:sz w:val="24"/>
                <w:szCs w:val="24"/>
              </w:rPr>
            </w:pPr>
          </w:p>
          <w:p w:rsidR="002629EF" w:rsidRPr="002629EF" w:rsidRDefault="002629EF" w:rsidP="002629EF">
            <w:pPr>
              <w:rPr>
                <w:rFonts w:cs="Arial"/>
                <w:sz w:val="24"/>
                <w:szCs w:val="24"/>
              </w:rPr>
            </w:pPr>
            <w:r w:rsidRPr="002629EF">
              <w:rPr>
                <w:rFonts w:cs="Arial"/>
                <w:sz w:val="24"/>
                <w:szCs w:val="24"/>
              </w:rPr>
              <w:t>__________ динара</w:t>
            </w:r>
          </w:p>
        </w:tc>
      </w:tr>
      <w:tr w:rsidR="002629EF" w:rsidRPr="002629EF" w:rsidTr="0067350C">
        <w:trPr>
          <w:trHeight w:val="190"/>
          <w:tblCellSpacing w:w="20" w:type="dxa"/>
        </w:trPr>
        <w:tc>
          <w:tcPr>
            <w:tcW w:w="5323" w:type="dxa"/>
            <w:shd w:val="clear" w:color="auto" w:fill="auto"/>
          </w:tcPr>
          <w:p w:rsidR="002629EF" w:rsidRPr="002629EF" w:rsidRDefault="002629EF" w:rsidP="002629EF">
            <w:pPr>
              <w:jc w:val="center"/>
              <w:rPr>
                <w:rFonts w:cs="Arial"/>
                <w:sz w:val="24"/>
                <w:szCs w:val="24"/>
              </w:rPr>
            </w:pPr>
          </w:p>
          <w:p w:rsidR="002629EF" w:rsidRPr="002629EF" w:rsidRDefault="002629EF" w:rsidP="002629EF">
            <w:pPr>
              <w:jc w:val="center"/>
              <w:rPr>
                <w:rFonts w:cs="Arial"/>
                <w:sz w:val="24"/>
                <w:szCs w:val="24"/>
              </w:rPr>
            </w:pPr>
            <w:r w:rsidRPr="002629EF">
              <w:rPr>
                <w:rFonts w:cs="Arial"/>
                <w:sz w:val="24"/>
                <w:szCs w:val="24"/>
              </w:rPr>
              <w:t>Укупни  трошкови са ПДВ</w:t>
            </w:r>
          </w:p>
        </w:tc>
        <w:tc>
          <w:tcPr>
            <w:tcW w:w="4260" w:type="dxa"/>
            <w:shd w:val="clear" w:color="auto" w:fill="auto"/>
          </w:tcPr>
          <w:p w:rsidR="002629EF" w:rsidRPr="002629EF" w:rsidRDefault="002629EF" w:rsidP="002629EF">
            <w:pPr>
              <w:rPr>
                <w:rFonts w:cs="Arial"/>
                <w:sz w:val="24"/>
                <w:szCs w:val="24"/>
              </w:rPr>
            </w:pPr>
          </w:p>
          <w:p w:rsidR="002629EF" w:rsidRPr="002629EF" w:rsidRDefault="002629EF" w:rsidP="002629EF">
            <w:pPr>
              <w:rPr>
                <w:rFonts w:cs="Arial"/>
                <w:sz w:val="24"/>
                <w:szCs w:val="24"/>
              </w:rPr>
            </w:pPr>
            <w:r w:rsidRPr="002629EF">
              <w:rPr>
                <w:rFonts w:cs="Arial"/>
                <w:sz w:val="24"/>
                <w:szCs w:val="24"/>
              </w:rPr>
              <w:t>__________ динара</w:t>
            </w:r>
          </w:p>
        </w:tc>
      </w:tr>
    </w:tbl>
    <w:p w:rsidR="002629EF" w:rsidRPr="002629EF" w:rsidRDefault="002629EF" w:rsidP="002629EF">
      <w:pPr>
        <w:tabs>
          <w:tab w:val="left" w:pos="0"/>
        </w:tabs>
        <w:rPr>
          <w:rFonts w:cs="Arial"/>
          <w:sz w:val="24"/>
          <w:szCs w:val="24"/>
          <w:lang w:val="ru-RU"/>
        </w:rPr>
      </w:pPr>
      <w:r w:rsidRPr="002629EF">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2629EF" w:rsidRPr="002629EF" w:rsidRDefault="002629EF" w:rsidP="002629EF">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2629EF" w:rsidRPr="002629EF" w:rsidTr="0067350C">
        <w:trPr>
          <w:jc w:val="center"/>
        </w:trPr>
        <w:tc>
          <w:tcPr>
            <w:tcW w:w="3882" w:type="dxa"/>
          </w:tcPr>
          <w:p w:rsidR="002629EF" w:rsidRPr="002629EF" w:rsidRDefault="002629EF" w:rsidP="002629EF">
            <w:pPr>
              <w:spacing w:before="0"/>
              <w:jc w:val="center"/>
              <w:rPr>
                <w:rFonts w:cs="Arial"/>
                <w:sz w:val="24"/>
                <w:szCs w:val="24"/>
              </w:rPr>
            </w:pPr>
            <w:r w:rsidRPr="002629EF">
              <w:rPr>
                <w:rFonts w:cs="Arial"/>
                <w:sz w:val="24"/>
                <w:szCs w:val="24"/>
              </w:rPr>
              <w:t>Датум:</w:t>
            </w:r>
          </w:p>
        </w:tc>
        <w:tc>
          <w:tcPr>
            <w:tcW w:w="2127" w:type="dxa"/>
          </w:tcPr>
          <w:p w:rsidR="002629EF" w:rsidRPr="002629EF" w:rsidRDefault="002629EF" w:rsidP="002629EF">
            <w:pPr>
              <w:spacing w:before="0"/>
              <w:jc w:val="center"/>
              <w:rPr>
                <w:rFonts w:cs="Arial"/>
                <w:sz w:val="24"/>
                <w:szCs w:val="24"/>
                <w:lang w:val="ru-RU"/>
              </w:rPr>
            </w:pPr>
          </w:p>
        </w:tc>
        <w:tc>
          <w:tcPr>
            <w:tcW w:w="4022" w:type="dxa"/>
          </w:tcPr>
          <w:p w:rsidR="002629EF" w:rsidRPr="002629EF" w:rsidRDefault="002629EF" w:rsidP="002629EF">
            <w:pPr>
              <w:spacing w:before="0"/>
              <w:jc w:val="center"/>
              <w:rPr>
                <w:rFonts w:cs="Arial"/>
                <w:sz w:val="24"/>
                <w:szCs w:val="24"/>
                <w:lang w:val="sr-Cyrl-CS"/>
              </w:rPr>
            </w:pPr>
            <w:r w:rsidRPr="002629EF">
              <w:rPr>
                <w:rFonts w:cs="Arial"/>
                <w:sz w:val="24"/>
                <w:szCs w:val="24"/>
                <w:lang w:val="sr-Cyrl-CS"/>
              </w:rPr>
              <w:t>П</w:t>
            </w:r>
            <w:r w:rsidRPr="002629EF">
              <w:rPr>
                <w:rFonts w:cs="Arial"/>
                <w:sz w:val="24"/>
                <w:szCs w:val="24"/>
              </w:rPr>
              <w:t>онуђач</w:t>
            </w:r>
          </w:p>
        </w:tc>
      </w:tr>
      <w:tr w:rsidR="002629EF" w:rsidRPr="002629EF" w:rsidTr="0067350C">
        <w:trPr>
          <w:jc w:val="center"/>
        </w:trPr>
        <w:tc>
          <w:tcPr>
            <w:tcW w:w="3882" w:type="dxa"/>
          </w:tcPr>
          <w:p w:rsidR="002629EF" w:rsidRPr="002629EF" w:rsidRDefault="002629EF" w:rsidP="002629EF">
            <w:pPr>
              <w:spacing w:before="0"/>
              <w:jc w:val="center"/>
              <w:rPr>
                <w:rFonts w:cs="Arial"/>
                <w:sz w:val="24"/>
                <w:szCs w:val="24"/>
              </w:rPr>
            </w:pPr>
          </w:p>
        </w:tc>
        <w:tc>
          <w:tcPr>
            <w:tcW w:w="2127" w:type="dxa"/>
          </w:tcPr>
          <w:p w:rsidR="002629EF" w:rsidRPr="002629EF" w:rsidRDefault="002629EF" w:rsidP="002629EF">
            <w:pPr>
              <w:spacing w:before="0"/>
              <w:jc w:val="center"/>
              <w:rPr>
                <w:rFonts w:cs="Arial"/>
                <w:sz w:val="24"/>
                <w:szCs w:val="24"/>
              </w:rPr>
            </w:pPr>
            <w:r w:rsidRPr="002629EF">
              <w:rPr>
                <w:rFonts w:cs="Arial"/>
                <w:sz w:val="24"/>
                <w:szCs w:val="24"/>
              </w:rPr>
              <w:t>М.П.</w:t>
            </w:r>
          </w:p>
        </w:tc>
        <w:tc>
          <w:tcPr>
            <w:tcW w:w="4022" w:type="dxa"/>
          </w:tcPr>
          <w:p w:rsidR="002629EF" w:rsidRPr="002629EF" w:rsidRDefault="002629EF" w:rsidP="002629EF">
            <w:pPr>
              <w:spacing w:before="0"/>
              <w:jc w:val="center"/>
              <w:rPr>
                <w:rFonts w:cs="Arial"/>
                <w:sz w:val="24"/>
                <w:szCs w:val="24"/>
                <w:lang w:val="ru-RU"/>
              </w:rPr>
            </w:pPr>
          </w:p>
        </w:tc>
      </w:tr>
      <w:tr w:rsidR="002629EF" w:rsidRPr="002629EF" w:rsidTr="0067350C">
        <w:trPr>
          <w:jc w:val="center"/>
        </w:trPr>
        <w:tc>
          <w:tcPr>
            <w:tcW w:w="3882" w:type="dxa"/>
            <w:tcBorders>
              <w:bottom w:val="single" w:sz="4" w:space="0" w:color="auto"/>
            </w:tcBorders>
          </w:tcPr>
          <w:p w:rsidR="002629EF" w:rsidRPr="002629EF" w:rsidRDefault="002629EF" w:rsidP="002629EF">
            <w:pPr>
              <w:spacing w:before="0"/>
              <w:jc w:val="center"/>
              <w:rPr>
                <w:rFonts w:cs="Arial"/>
                <w:sz w:val="24"/>
                <w:szCs w:val="24"/>
              </w:rPr>
            </w:pPr>
          </w:p>
        </w:tc>
        <w:tc>
          <w:tcPr>
            <w:tcW w:w="2127" w:type="dxa"/>
          </w:tcPr>
          <w:p w:rsidR="002629EF" w:rsidRPr="002629EF" w:rsidRDefault="002629EF" w:rsidP="002629EF">
            <w:pPr>
              <w:spacing w:before="0"/>
              <w:jc w:val="center"/>
              <w:rPr>
                <w:rFonts w:cs="Arial"/>
                <w:sz w:val="24"/>
                <w:szCs w:val="24"/>
                <w:lang w:val="ru-RU"/>
              </w:rPr>
            </w:pPr>
          </w:p>
        </w:tc>
        <w:tc>
          <w:tcPr>
            <w:tcW w:w="4022" w:type="dxa"/>
            <w:tcBorders>
              <w:bottom w:val="single" w:sz="4" w:space="0" w:color="auto"/>
            </w:tcBorders>
          </w:tcPr>
          <w:p w:rsidR="002629EF" w:rsidRPr="002629EF" w:rsidRDefault="002629EF" w:rsidP="002629EF">
            <w:pPr>
              <w:spacing w:before="0"/>
              <w:jc w:val="center"/>
              <w:rPr>
                <w:rFonts w:cs="Arial"/>
                <w:sz w:val="24"/>
                <w:szCs w:val="24"/>
                <w:lang w:val="ru-RU"/>
              </w:rPr>
            </w:pPr>
          </w:p>
        </w:tc>
      </w:tr>
      <w:tr w:rsidR="002629EF" w:rsidRPr="002629EF" w:rsidTr="0067350C">
        <w:trPr>
          <w:trHeight w:val="389"/>
          <w:jc w:val="center"/>
        </w:trPr>
        <w:tc>
          <w:tcPr>
            <w:tcW w:w="3882" w:type="dxa"/>
            <w:tcBorders>
              <w:top w:val="single" w:sz="4" w:space="0" w:color="auto"/>
            </w:tcBorders>
          </w:tcPr>
          <w:p w:rsidR="002629EF" w:rsidRPr="002629EF" w:rsidRDefault="002629EF" w:rsidP="002629EF">
            <w:pPr>
              <w:spacing w:before="0"/>
              <w:jc w:val="center"/>
              <w:rPr>
                <w:rFonts w:cs="Arial"/>
                <w:sz w:val="24"/>
                <w:szCs w:val="24"/>
              </w:rPr>
            </w:pPr>
          </w:p>
          <w:p w:rsidR="002629EF" w:rsidRPr="002629EF" w:rsidRDefault="002629EF" w:rsidP="002629EF">
            <w:pPr>
              <w:spacing w:before="0"/>
              <w:rPr>
                <w:rFonts w:cs="Arial"/>
                <w:sz w:val="24"/>
                <w:szCs w:val="24"/>
              </w:rPr>
            </w:pPr>
          </w:p>
        </w:tc>
        <w:tc>
          <w:tcPr>
            <w:tcW w:w="2127" w:type="dxa"/>
          </w:tcPr>
          <w:p w:rsidR="002629EF" w:rsidRPr="002629EF" w:rsidRDefault="002629EF" w:rsidP="002629EF">
            <w:pPr>
              <w:spacing w:before="0"/>
              <w:jc w:val="center"/>
              <w:rPr>
                <w:rFonts w:cs="Arial"/>
                <w:sz w:val="24"/>
                <w:szCs w:val="24"/>
                <w:lang w:val="ru-RU"/>
              </w:rPr>
            </w:pPr>
          </w:p>
        </w:tc>
        <w:tc>
          <w:tcPr>
            <w:tcW w:w="4022" w:type="dxa"/>
            <w:tcBorders>
              <w:top w:val="single" w:sz="4" w:space="0" w:color="auto"/>
            </w:tcBorders>
          </w:tcPr>
          <w:p w:rsidR="002629EF" w:rsidRPr="002629EF" w:rsidRDefault="002629EF" w:rsidP="002629EF">
            <w:pPr>
              <w:spacing w:before="0"/>
              <w:jc w:val="center"/>
              <w:rPr>
                <w:rFonts w:cs="Arial"/>
                <w:sz w:val="24"/>
                <w:szCs w:val="24"/>
                <w:lang w:val="ru-RU"/>
              </w:rPr>
            </w:pPr>
          </w:p>
        </w:tc>
      </w:tr>
    </w:tbl>
    <w:p w:rsidR="002629EF" w:rsidRPr="002629EF" w:rsidRDefault="002629EF" w:rsidP="002629EF">
      <w:pPr>
        <w:tabs>
          <w:tab w:val="left" w:pos="0"/>
        </w:tabs>
        <w:spacing w:before="0"/>
        <w:rPr>
          <w:rFonts w:cs="Arial"/>
          <w:b/>
          <w:i/>
          <w:sz w:val="24"/>
          <w:szCs w:val="24"/>
          <w:lang w:val="ru-RU"/>
        </w:rPr>
      </w:pPr>
      <w:r w:rsidRPr="002629EF">
        <w:rPr>
          <w:rFonts w:cs="Arial"/>
          <w:b/>
          <w:i/>
          <w:sz w:val="24"/>
          <w:szCs w:val="24"/>
          <w:lang w:val="ru-RU"/>
        </w:rPr>
        <w:lastRenderedPageBreak/>
        <w:t>Напомена:</w:t>
      </w:r>
    </w:p>
    <w:p w:rsidR="002629EF" w:rsidRPr="002629EF" w:rsidRDefault="002629EF" w:rsidP="002629EF">
      <w:pPr>
        <w:spacing w:before="0"/>
        <w:rPr>
          <w:rFonts w:cs="Arial"/>
          <w:i/>
          <w:sz w:val="20"/>
          <w:szCs w:val="20"/>
          <w:lang w:val="ru-RU"/>
        </w:rPr>
      </w:pPr>
      <w:r w:rsidRPr="002629EF">
        <w:rPr>
          <w:rFonts w:cs="Arial"/>
          <w:i/>
          <w:sz w:val="24"/>
          <w:szCs w:val="24"/>
          <w:lang w:val="ru-RU"/>
        </w:rPr>
        <w:t>-</w:t>
      </w:r>
      <w:r w:rsidRPr="002629EF">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2629EF" w:rsidRPr="002629EF" w:rsidRDefault="002629EF" w:rsidP="002629EF">
      <w:pPr>
        <w:tabs>
          <w:tab w:val="left" w:pos="0"/>
        </w:tabs>
        <w:spacing w:before="0"/>
        <w:rPr>
          <w:rFonts w:cs="Arial"/>
          <w:i/>
          <w:sz w:val="20"/>
          <w:szCs w:val="20"/>
          <w:lang w:val="ru-RU"/>
        </w:rPr>
      </w:pPr>
      <w:proofErr w:type="gramStart"/>
      <w:r w:rsidRPr="002629EF">
        <w:rPr>
          <w:rFonts w:cs="Arial"/>
          <w:i/>
          <w:sz w:val="20"/>
          <w:szCs w:val="20"/>
        </w:rPr>
        <w:t>-</w:t>
      </w:r>
      <w:r w:rsidRPr="002629EF">
        <w:rPr>
          <w:rFonts w:cs="Arial"/>
          <w:i/>
          <w:sz w:val="20"/>
          <w:szCs w:val="20"/>
          <w:lang w:val="sr-Latn-CS"/>
        </w:rPr>
        <w:t>остале трошкове припреме и подношења понуде</w:t>
      </w:r>
      <w:r w:rsidRPr="002629EF">
        <w:rPr>
          <w:rFonts w:cs="Arial"/>
          <w:i/>
          <w:sz w:val="20"/>
          <w:szCs w:val="20"/>
          <w:lang w:val="ru-RU"/>
        </w:rPr>
        <w:t xml:space="preserve"> сноси искључиво понуђач и не може тражити од наручиоца накнаду трошкова (члан 88. став 2.</w:t>
      </w:r>
      <w:proofErr w:type="gramEnd"/>
      <w:r w:rsidRPr="002629EF">
        <w:rPr>
          <w:rFonts w:cs="Arial"/>
          <w:i/>
          <w:sz w:val="20"/>
          <w:szCs w:val="20"/>
          <w:lang w:val="ru-RU"/>
        </w:rPr>
        <w:t xml:space="preserve"> Закона) </w:t>
      </w:r>
    </w:p>
    <w:p w:rsidR="002629EF" w:rsidRPr="002629EF" w:rsidRDefault="002629EF" w:rsidP="002629EF">
      <w:pPr>
        <w:spacing w:before="0"/>
        <w:rPr>
          <w:rFonts w:cs="Arial"/>
          <w:i/>
          <w:sz w:val="20"/>
          <w:szCs w:val="20"/>
          <w:lang w:val="ru-RU"/>
        </w:rPr>
      </w:pPr>
      <w:r w:rsidRPr="002629EF">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2629EF" w:rsidRPr="002629EF" w:rsidRDefault="002629EF" w:rsidP="002629EF">
      <w:pPr>
        <w:spacing w:before="0"/>
        <w:rPr>
          <w:rFonts w:cs="Arial"/>
          <w:i/>
          <w:sz w:val="20"/>
          <w:szCs w:val="20"/>
          <w:lang w:val="ru-RU"/>
        </w:rPr>
      </w:pPr>
    </w:p>
    <w:p w:rsidR="002629EF" w:rsidRPr="002629EF" w:rsidRDefault="002629EF" w:rsidP="002629EF">
      <w:pPr>
        <w:tabs>
          <w:tab w:val="left" w:pos="1134"/>
        </w:tabs>
        <w:spacing w:before="0"/>
        <w:rPr>
          <w:rFonts w:eastAsia="TimesNewRomanPS-BoldMT" w:cs="Arial"/>
          <w:i/>
          <w:sz w:val="20"/>
          <w:szCs w:val="20"/>
          <w:lang w:val="ru-RU"/>
        </w:rPr>
      </w:pPr>
      <w:r w:rsidRPr="002629EF">
        <w:rPr>
          <w:rFonts w:eastAsia="TimesNewRomanPS-BoldMT" w:cs="Arial"/>
          <w:i/>
          <w:sz w:val="20"/>
          <w:szCs w:val="20"/>
          <w:lang w:val="ru-RU"/>
        </w:rPr>
        <w:t xml:space="preserve">-Уколико </w:t>
      </w:r>
      <w:r w:rsidRPr="002629EF">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2629EF">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rsidR="002629EF" w:rsidRPr="002629EF" w:rsidRDefault="002629EF" w:rsidP="002629EF">
      <w:pPr>
        <w:spacing w:before="0"/>
        <w:jc w:val="left"/>
        <w:rPr>
          <w:rFonts w:eastAsia="TimesNewRomanPS-BoldMT" w:cs="Arial"/>
          <w:i/>
          <w:sz w:val="20"/>
          <w:szCs w:val="20"/>
          <w:lang w:val="ru-RU"/>
        </w:rPr>
      </w:pPr>
      <w:r w:rsidRPr="002629EF">
        <w:rPr>
          <w:rFonts w:eastAsia="TimesNewRomanPS-BoldMT" w:cs="Arial"/>
        </w:rPr>
        <w:br w:type="page"/>
      </w:r>
    </w:p>
    <w:p w:rsidR="006130AF" w:rsidRPr="006130AF" w:rsidRDefault="006130AF" w:rsidP="006130AF">
      <w:pPr>
        <w:spacing w:before="0"/>
        <w:jc w:val="right"/>
        <w:outlineLvl w:val="1"/>
        <w:rPr>
          <w:rFonts w:cs="Arial"/>
          <w:b/>
          <w:sz w:val="24"/>
          <w:szCs w:val="24"/>
          <w:lang w:val="sr-Cyrl-RS"/>
        </w:rPr>
      </w:pPr>
      <w:bookmarkStart w:id="241" w:name="_Toc442559948"/>
      <w:r w:rsidRPr="006130AF">
        <w:rPr>
          <w:rFonts w:cs="Arial"/>
          <w:b/>
          <w:sz w:val="24"/>
          <w:szCs w:val="24"/>
          <w:lang w:val="sr-Cyrl-RS"/>
        </w:rPr>
        <w:lastRenderedPageBreak/>
        <w:t xml:space="preserve">ПРИЛОГ </w:t>
      </w:r>
      <w:r w:rsidRPr="006130AF">
        <w:rPr>
          <w:rFonts w:cs="Arial"/>
          <w:b/>
          <w:sz w:val="24"/>
          <w:szCs w:val="24"/>
        </w:rPr>
        <w:t xml:space="preserve"> </w:t>
      </w:r>
      <w:r w:rsidRPr="006130AF">
        <w:rPr>
          <w:rFonts w:cs="Arial"/>
          <w:b/>
          <w:sz w:val="24"/>
          <w:szCs w:val="24"/>
          <w:lang w:val="sr-Cyrl-RS"/>
        </w:rPr>
        <w:t>1</w:t>
      </w:r>
    </w:p>
    <w:p w:rsidR="006130AF" w:rsidRPr="006130AF" w:rsidRDefault="006130AF" w:rsidP="006130AF">
      <w:pPr>
        <w:spacing w:before="0"/>
        <w:jc w:val="center"/>
        <w:rPr>
          <w:rFonts w:cs="Arial"/>
          <w:sz w:val="24"/>
          <w:szCs w:val="24"/>
          <w:lang w:val="sr-Latn-CS" w:eastAsia="ar-SA"/>
        </w:rPr>
      </w:pPr>
    </w:p>
    <w:p w:rsidR="006130AF" w:rsidRPr="006130AF" w:rsidRDefault="006130AF" w:rsidP="006130AF">
      <w:pPr>
        <w:spacing w:before="0"/>
        <w:jc w:val="center"/>
        <w:rPr>
          <w:rFonts w:cs="Arial"/>
          <w:sz w:val="24"/>
          <w:szCs w:val="24"/>
          <w:lang w:val="sr-Latn-CS" w:eastAsia="ar-SA"/>
        </w:rPr>
      </w:pPr>
    </w:p>
    <w:p w:rsidR="006130AF" w:rsidRPr="006130AF" w:rsidRDefault="006130AF" w:rsidP="006130AF">
      <w:pPr>
        <w:spacing w:before="0"/>
        <w:jc w:val="center"/>
        <w:rPr>
          <w:rFonts w:cs="Arial"/>
          <w:b/>
          <w:sz w:val="24"/>
          <w:szCs w:val="24"/>
          <w:lang w:val="sr-Cyrl-CS" w:eastAsia="ar-SA"/>
        </w:rPr>
      </w:pPr>
      <w:r w:rsidRPr="006130AF">
        <w:rPr>
          <w:rFonts w:cs="Arial"/>
          <w:b/>
          <w:sz w:val="24"/>
          <w:szCs w:val="24"/>
          <w:lang w:val="sr-Cyrl-CS" w:eastAsia="ar-SA"/>
        </w:rPr>
        <w:t>СПОРАЗУМ  УЧЕСНИКА ЗАЈЕДНИЧКЕ ПОНУДЕ</w:t>
      </w:r>
    </w:p>
    <w:p w:rsidR="006130AF" w:rsidRPr="006130AF" w:rsidRDefault="006130AF" w:rsidP="006130AF">
      <w:pPr>
        <w:spacing w:before="0"/>
        <w:jc w:val="center"/>
        <w:rPr>
          <w:rFonts w:cs="Arial"/>
          <w:b/>
          <w:sz w:val="24"/>
          <w:szCs w:val="24"/>
          <w:lang w:val="sr-Cyrl-CS" w:eastAsia="ar-SA"/>
        </w:rPr>
      </w:pPr>
    </w:p>
    <w:p w:rsidR="006130AF" w:rsidRPr="006130AF" w:rsidRDefault="006130AF" w:rsidP="006130AF">
      <w:pPr>
        <w:suppressAutoHyphens/>
        <w:rPr>
          <w:rFonts w:cs="Arial"/>
          <w:i/>
          <w:sz w:val="24"/>
          <w:szCs w:val="24"/>
          <w:lang w:val="sr-Cyrl-CS" w:eastAsia="ar-SA"/>
        </w:rPr>
      </w:pPr>
      <w:r w:rsidRPr="006130AF">
        <w:rPr>
          <w:rFonts w:cs="Arial"/>
          <w:i/>
          <w:sz w:val="24"/>
          <w:szCs w:val="24"/>
          <w:lang w:val="sr-Cyrl-CS" w:eastAsia="ar-SA"/>
        </w:rPr>
        <w:t xml:space="preserve">На основу члана 81. Закона о јавним набавкама </w:t>
      </w:r>
      <w:r w:rsidRPr="006130AF">
        <w:rPr>
          <w:rFonts w:eastAsia="TimesNewRomanPSMT" w:cs="Arial"/>
          <w:i/>
          <w:sz w:val="24"/>
          <w:szCs w:val="24"/>
          <w:lang w:val="ru-RU"/>
        </w:rPr>
        <w:t xml:space="preserve">(„Сл. </w:t>
      </w:r>
      <w:r w:rsidRPr="006130AF">
        <w:rPr>
          <w:rFonts w:eastAsia="TimesNewRomanPSMT" w:cs="Arial"/>
          <w:i/>
          <w:sz w:val="24"/>
          <w:szCs w:val="24"/>
          <w:lang w:val="sr-Cyrl-RS"/>
        </w:rPr>
        <w:t>г</w:t>
      </w:r>
      <w:r w:rsidRPr="006130AF">
        <w:rPr>
          <w:rFonts w:eastAsia="TimesNewRomanPSMT" w:cs="Arial"/>
          <w:i/>
          <w:sz w:val="24"/>
          <w:szCs w:val="24"/>
          <w:lang w:val="ru-RU"/>
        </w:rPr>
        <w:t>ласник РС” бр. 1</w:t>
      </w:r>
      <w:r w:rsidRPr="006130AF">
        <w:rPr>
          <w:rFonts w:eastAsia="TimesNewRomanPSMT" w:cs="Arial"/>
          <w:i/>
          <w:sz w:val="24"/>
          <w:szCs w:val="24"/>
          <w:lang w:val="sr-Cyrl-RS"/>
        </w:rPr>
        <w:t>24</w:t>
      </w:r>
      <w:r w:rsidRPr="006130AF">
        <w:rPr>
          <w:rFonts w:eastAsia="TimesNewRomanPSMT" w:cs="Arial"/>
          <w:i/>
          <w:sz w:val="24"/>
          <w:szCs w:val="24"/>
          <w:lang w:val="ru-RU"/>
        </w:rPr>
        <w:t>/20</w:t>
      </w:r>
      <w:r w:rsidRPr="006130AF">
        <w:rPr>
          <w:rFonts w:eastAsia="TimesNewRomanPSMT" w:cs="Arial"/>
          <w:i/>
          <w:sz w:val="24"/>
          <w:szCs w:val="24"/>
          <w:lang w:val="sr-Cyrl-RS"/>
        </w:rPr>
        <w:t>12</w:t>
      </w:r>
      <w:r w:rsidRPr="006130AF">
        <w:rPr>
          <w:rFonts w:eastAsia="TimesNewRomanPSMT" w:cs="Arial"/>
          <w:i/>
          <w:sz w:val="24"/>
          <w:szCs w:val="24"/>
          <w:lang w:val="ru-RU"/>
        </w:rPr>
        <w:t>, 14/15, 68/15</w:t>
      </w:r>
      <w:r w:rsidRPr="006130AF">
        <w:rPr>
          <w:rFonts w:cs="Arial"/>
          <w:i/>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130AF" w:rsidRPr="006130AF" w:rsidTr="0067350C">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6130AF" w:rsidRPr="006130AF" w:rsidRDefault="006130AF" w:rsidP="006130AF">
            <w:pPr>
              <w:suppressAutoHyphens/>
              <w:rPr>
                <w:rFonts w:cs="Arial"/>
                <w:sz w:val="24"/>
                <w:szCs w:val="24"/>
                <w:lang w:val="sr-Cyrl-CS" w:eastAsia="ar-SA"/>
              </w:rPr>
            </w:pPr>
            <w:r w:rsidRPr="006130AF">
              <w:rPr>
                <w:rFonts w:cs="Arial"/>
                <w:sz w:val="24"/>
                <w:szCs w:val="24"/>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6130AF" w:rsidRPr="006130AF" w:rsidRDefault="006130AF" w:rsidP="006130AF">
            <w:pPr>
              <w:suppressAutoHyphens/>
              <w:rPr>
                <w:rFonts w:cs="Arial"/>
                <w:sz w:val="24"/>
                <w:szCs w:val="24"/>
                <w:lang w:val="sr-Cyrl-CS" w:eastAsia="ar-SA"/>
              </w:rPr>
            </w:pPr>
            <w:r w:rsidRPr="006130AF">
              <w:rPr>
                <w:rFonts w:cs="Arial"/>
                <w:sz w:val="24"/>
                <w:szCs w:val="24"/>
                <w:lang w:val="sr-Cyrl-CS" w:eastAsia="ar-SA"/>
              </w:rPr>
              <w:t>НАЗИВ И СЕДИШТЕ ЧЛАНА ГРУПЕ ПОНУЂАЧА</w:t>
            </w:r>
          </w:p>
          <w:p w:rsidR="006130AF" w:rsidRPr="006130AF" w:rsidRDefault="006130AF" w:rsidP="006130AF">
            <w:pPr>
              <w:suppressAutoHyphens/>
              <w:rPr>
                <w:rFonts w:cs="Arial"/>
                <w:sz w:val="24"/>
                <w:szCs w:val="24"/>
                <w:lang w:val="sr-Cyrl-CS" w:eastAsia="ar-SA"/>
              </w:rPr>
            </w:pPr>
          </w:p>
        </w:tc>
      </w:tr>
      <w:tr w:rsidR="006130AF" w:rsidRPr="006130AF" w:rsidTr="0067350C">
        <w:trPr>
          <w:trHeight w:val="1244"/>
        </w:trPr>
        <w:tc>
          <w:tcPr>
            <w:tcW w:w="3651" w:type="dxa"/>
            <w:tcBorders>
              <w:top w:val="single" w:sz="4" w:space="0" w:color="auto"/>
              <w:left w:val="single" w:sz="4" w:space="0" w:color="auto"/>
              <w:bottom w:val="single" w:sz="4" w:space="0" w:color="auto"/>
              <w:right w:val="single" w:sz="4" w:space="0" w:color="auto"/>
            </w:tcBorders>
          </w:tcPr>
          <w:p w:rsidR="006130AF" w:rsidRPr="006130AF" w:rsidRDefault="006130AF" w:rsidP="006130AF">
            <w:pPr>
              <w:suppressAutoHyphens/>
              <w:rPr>
                <w:rFonts w:cs="Arial"/>
                <w:i/>
                <w:sz w:val="24"/>
                <w:szCs w:val="24"/>
                <w:lang w:val="sr-Cyrl-CS" w:eastAsia="ar-SA"/>
              </w:rPr>
            </w:pPr>
            <w:r w:rsidRPr="006130AF">
              <w:rPr>
                <w:rFonts w:cs="Arial"/>
                <w:i/>
                <w:sz w:val="24"/>
                <w:szCs w:val="24"/>
                <w:lang w:val="sr-Cyrl-CS" w:eastAsia="ar-SA"/>
              </w:rPr>
              <w:t>1. Члан</w:t>
            </w:r>
            <w:r w:rsidRPr="006130AF">
              <w:rPr>
                <w:rFonts w:cs="Arial"/>
                <w:i/>
                <w:sz w:val="24"/>
                <w:szCs w:val="24"/>
                <w:lang w:val="sr-Cyrl-RS" w:eastAsia="ar-SA"/>
              </w:rPr>
              <w:t>у</w:t>
            </w:r>
            <w:r w:rsidRPr="006130AF">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6130AF" w:rsidRPr="006130AF" w:rsidRDefault="006130AF" w:rsidP="006130AF">
            <w:pPr>
              <w:suppressAutoHyphens/>
              <w:rPr>
                <w:rFonts w:cs="Arial"/>
                <w:sz w:val="24"/>
                <w:szCs w:val="24"/>
                <w:lang w:val="sr-Cyrl-CS" w:eastAsia="ar-SA"/>
              </w:rPr>
            </w:pPr>
          </w:p>
        </w:tc>
      </w:tr>
      <w:tr w:rsidR="006130AF" w:rsidRPr="006130AF" w:rsidTr="0067350C">
        <w:trPr>
          <w:trHeight w:val="1816"/>
        </w:trPr>
        <w:tc>
          <w:tcPr>
            <w:tcW w:w="3651" w:type="dxa"/>
            <w:tcBorders>
              <w:top w:val="single" w:sz="4" w:space="0" w:color="auto"/>
              <w:left w:val="single" w:sz="4" w:space="0" w:color="auto"/>
              <w:bottom w:val="single" w:sz="4" w:space="0" w:color="auto"/>
              <w:right w:val="single" w:sz="4" w:space="0" w:color="auto"/>
            </w:tcBorders>
          </w:tcPr>
          <w:p w:rsidR="006130AF" w:rsidRPr="006130AF" w:rsidRDefault="006130AF" w:rsidP="006130AF">
            <w:pPr>
              <w:suppressAutoHyphens/>
              <w:rPr>
                <w:rFonts w:cs="Arial"/>
                <w:i/>
                <w:sz w:val="24"/>
                <w:szCs w:val="24"/>
                <w:lang w:val="sr-Cyrl-CS" w:eastAsia="ar-SA"/>
              </w:rPr>
            </w:pPr>
            <w:r w:rsidRPr="006130AF">
              <w:rPr>
                <w:rFonts w:cs="Arial"/>
                <w:i/>
                <w:sz w:val="24"/>
                <w:szCs w:val="24"/>
                <w:lang w:val="sr-Cyrl-RS" w:eastAsia="ar-SA"/>
              </w:rPr>
              <w:t>2.</w:t>
            </w:r>
            <w:r w:rsidRPr="006130AF">
              <w:rPr>
                <w:rFonts w:cs="Arial"/>
                <w:i/>
                <w:sz w:val="24"/>
                <w:szCs w:val="24"/>
                <w:lang w:val="sr-Cyrl-CS" w:eastAsia="ar-SA"/>
              </w:rPr>
              <w:t xml:space="preserve"> O</w:t>
            </w:r>
            <w:r w:rsidRPr="006130AF">
              <w:rPr>
                <w:rFonts w:cs="Arial"/>
                <w:i/>
                <w:sz w:val="24"/>
                <w:szCs w:val="24"/>
                <w:lang w:val="sr-Cyrl-RS" w:eastAsia="ar-SA"/>
              </w:rPr>
              <w:t>пис послова</w:t>
            </w:r>
            <w:r w:rsidRPr="006130AF">
              <w:rPr>
                <w:rFonts w:cs="Arial"/>
                <w:i/>
                <w:sz w:val="24"/>
                <w:szCs w:val="24"/>
                <w:lang w:val="sr-Cyrl-CS" w:eastAsia="ar-SA"/>
              </w:rPr>
              <w:t xml:space="preserve"> сваког од понуђача из групе понуђача </w:t>
            </w:r>
            <w:r w:rsidRPr="006130AF">
              <w:rPr>
                <w:rFonts w:cs="Arial"/>
                <w:i/>
                <w:sz w:val="24"/>
                <w:szCs w:val="24"/>
                <w:lang w:val="sr-Cyrl-RS" w:eastAsia="ar-SA"/>
              </w:rPr>
              <w:t>у</w:t>
            </w:r>
            <w:r w:rsidRPr="006130AF">
              <w:rPr>
                <w:rFonts w:cs="Arial"/>
                <w:i/>
                <w:sz w:val="24"/>
                <w:szCs w:val="24"/>
                <w:lang w:val="sr-Cyrl-CS" w:eastAsia="ar-SA"/>
              </w:rPr>
              <w:t xml:space="preserve"> извршењ</w:t>
            </w:r>
            <w:r w:rsidRPr="006130AF">
              <w:rPr>
                <w:rFonts w:cs="Arial"/>
                <w:i/>
                <w:sz w:val="24"/>
                <w:szCs w:val="24"/>
                <w:lang w:val="sr-Cyrl-RS" w:eastAsia="ar-SA"/>
              </w:rPr>
              <w:t>у</w:t>
            </w:r>
            <w:r w:rsidRPr="006130AF">
              <w:rPr>
                <w:rFonts w:cs="Arial"/>
                <w:i/>
                <w:sz w:val="24"/>
                <w:szCs w:val="24"/>
                <w:lang w:val="sr-Cyrl-CS" w:eastAsia="ar-SA"/>
              </w:rPr>
              <w:t xml:space="preserve"> уговора:</w:t>
            </w:r>
          </w:p>
          <w:p w:rsidR="006130AF" w:rsidRPr="006130AF" w:rsidRDefault="006130AF" w:rsidP="006130AF">
            <w:pPr>
              <w:suppressAutoHyphens/>
              <w:rPr>
                <w:rFonts w:cs="Arial"/>
                <w:i/>
                <w:sz w:val="24"/>
                <w:szCs w:val="24"/>
                <w:lang w:val="sr-Cyrl-RS" w:eastAsia="ar-SA"/>
              </w:rPr>
            </w:pPr>
          </w:p>
          <w:p w:rsidR="006130AF" w:rsidRPr="006130AF" w:rsidRDefault="006130AF" w:rsidP="006130AF">
            <w:pPr>
              <w:suppressAutoHyphens/>
              <w:rPr>
                <w:rFonts w:cs="Arial"/>
                <w:i/>
                <w:sz w:val="24"/>
                <w:szCs w:val="24"/>
                <w:lang w:val="sr-Cyrl-RS" w:eastAsia="ar-SA"/>
              </w:rPr>
            </w:pPr>
          </w:p>
          <w:p w:rsidR="006130AF" w:rsidRPr="006130AF" w:rsidRDefault="006130AF" w:rsidP="006130AF">
            <w:pPr>
              <w:suppressAutoHyphens/>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rsidR="006130AF" w:rsidRPr="006130AF" w:rsidRDefault="006130AF" w:rsidP="006130AF">
            <w:pPr>
              <w:suppressAutoHyphens/>
              <w:rPr>
                <w:rFonts w:cs="Arial"/>
                <w:sz w:val="24"/>
                <w:szCs w:val="24"/>
                <w:lang w:val="sr-Cyrl-CS" w:eastAsia="ar-SA"/>
              </w:rPr>
            </w:pPr>
          </w:p>
        </w:tc>
      </w:tr>
      <w:tr w:rsidR="006130AF" w:rsidRPr="006130AF" w:rsidTr="0067350C">
        <w:trPr>
          <w:trHeight w:val="1433"/>
        </w:trPr>
        <w:tc>
          <w:tcPr>
            <w:tcW w:w="3651" w:type="dxa"/>
            <w:tcBorders>
              <w:top w:val="single" w:sz="4" w:space="0" w:color="auto"/>
              <w:left w:val="single" w:sz="4" w:space="0" w:color="auto"/>
              <w:bottom w:val="single" w:sz="4" w:space="0" w:color="auto"/>
              <w:right w:val="single" w:sz="4" w:space="0" w:color="auto"/>
            </w:tcBorders>
          </w:tcPr>
          <w:p w:rsidR="006130AF" w:rsidRPr="006130AF" w:rsidRDefault="006130AF" w:rsidP="006130AF">
            <w:pPr>
              <w:suppressAutoHyphens/>
              <w:rPr>
                <w:rFonts w:cs="Arial"/>
                <w:i/>
                <w:sz w:val="24"/>
                <w:szCs w:val="24"/>
                <w:lang w:val="sr-Cyrl-RS" w:eastAsia="ar-SA"/>
              </w:rPr>
            </w:pPr>
            <w:r w:rsidRPr="006130AF">
              <w:rPr>
                <w:rFonts w:cs="Arial"/>
                <w:i/>
                <w:sz w:val="24"/>
                <w:szCs w:val="24"/>
                <w:lang w:val="sr-Cyrl-RS" w:eastAsia="ar-SA"/>
              </w:rPr>
              <w:t>3.</w:t>
            </w:r>
            <w:r w:rsidRPr="006130AF">
              <w:rPr>
                <w:rFonts w:cs="Arial"/>
                <w:i/>
                <w:sz w:val="24"/>
                <w:szCs w:val="24"/>
                <w:lang w:val="sr-Latn-RS" w:eastAsia="ar-SA"/>
              </w:rPr>
              <w:t xml:space="preserve">   </w:t>
            </w:r>
            <w:r w:rsidRPr="006130AF">
              <w:rPr>
                <w:rFonts w:cs="Arial"/>
                <w:i/>
                <w:sz w:val="24"/>
                <w:szCs w:val="24"/>
                <w:lang w:val="sr-Cyrl-RS" w:eastAsia="ar-SA"/>
              </w:rPr>
              <w:t>Друго:</w:t>
            </w:r>
          </w:p>
          <w:p w:rsidR="006130AF" w:rsidRPr="006130AF" w:rsidRDefault="006130AF" w:rsidP="006130AF">
            <w:pPr>
              <w:suppressAutoHyphens/>
              <w:rPr>
                <w:rFonts w:cs="Arial"/>
                <w:i/>
                <w:sz w:val="24"/>
                <w:szCs w:val="24"/>
                <w:lang w:val="sr-Cyrl-RS" w:eastAsia="ar-SA"/>
              </w:rPr>
            </w:pPr>
          </w:p>
          <w:p w:rsidR="006130AF" w:rsidRPr="006130AF" w:rsidRDefault="006130AF" w:rsidP="006130AF">
            <w:pPr>
              <w:suppressAutoHyphens/>
              <w:rPr>
                <w:rFonts w:cs="Arial"/>
                <w:i/>
                <w:sz w:val="24"/>
                <w:szCs w:val="24"/>
                <w:lang w:val="sr-Cyrl-RS" w:eastAsia="ar-SA"/>
              </w:rPr>
            </w:pPr>
          </w:p>
          <w:p w:rsidR="006130AF" w:rsidRPr="006130AF" w:rsidRDefault="006130AF" w:rsidP="006130AF">
            <w:pPr>
              <w:suppressAutoHyphens/>
              <w:rPr>
                <w:rFonts w:cs="Arial"/>
                <w:i/>
                <w:sz w:val="24"/>
                <w:szCs w:val="24"/>
                <w:lang w:val="sr-Cyrl-RS" w:eastAsia="ar-SA"/>
              </w:rPr>
            </w:pPr>
          </w:p>
          <w:p w:rsidR="006130AF" w:rsidRPr="006130AF" w:rsidRDefault="006130AF" w:rsidP="006130AF">
            <w:pPr>
              <w:suppressAutoHyphens/>
              <w:rPr>
                <w:rFonts w:cs="Arial"/>
                <w:i/>
                <w:sz w:val="24"/>
                <w:szCs w:val="24"/>
                <w:lang w:val="sr-Cyrl-RS" w:eastAsia="ar-SA"/>
              </w:rPr>
            </w:pPr>
          </w:p>
          <w:p w:rsidR="006130AF" w:rsidRPr="006130AF" w:rsidRDefault="006130AF" w:rsidP="006130AF">
            <w:pPr>
              <w:suppressAutoHyphens/>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rsidR="006130AF" w:rsidRPr="006130AF" w:rsidRDefault="006130AF" w:rsidP="006130AF">
            <w:pPr>
              <w:suppressAutoHyphens/>
              <w:rPr>
                <w:rFonts w:cs="Arial"/>
                <w:sz w:val="24"/>
                <w:szCs w:val="24"/>
                <w:lang w:val="sr-Cyrl-CS" w:eastAsia="ar-SA"/>
              </w:rPr>
            </w:pPr>
          </w:p>
        </w:tc>
      </w:tr>
    </w:tbl>
    <w:p w:rsidR="006130AF" w:rsidRPr="006130AF" w:rsidRDefault="006130AF" w:rsidP="006130AF">
      <w:pPr>
        <w:tabs>
          <w:tab w:val="num" w:pos="360"/>
        </w:tabs>
        <w:rPr>
          <w:rFonts w:cs="Arial"/>
          <w:i/>
          <w:spacing w:val="2"/>
          <w:sz w:val="24"/>
          <w:szCs w:val="24"/>
          <w:lang w:val="sr-Cyrl-RS"/>
        </w:rPr>
      </w:pPr>
    </w:p>
    <w:p w:rsidR="006130AF" w:rsidRPr="006130AF" w:rsidRDefault="006130AF" w:rsidP="006130AF">
      <w:pPr>
        <w:framePr w:hSpace="180" w:wrap="around" w:vAnchor="text" w:hAnchor="margin" w:y="194"/>
        <w:suppressAutoHyphens/>
        <w:rPr>
          <w:rFonts w:cs="Arial"/>
          <w:i/>
          <w:sz w:val="24"/>
          <w:szCs w:val="24"/>
          <w:lang w:val="sr-Cyrl-CS" w:eastAsia="ar-SA"/>
        </w:rPr>
      </w:pPr>
      <w:r w:rsidRPr="006130AF">
        <w:rPr>
          <w:rFonts w:cs="Arial"/>
          <w:i/>
          <w:sz w:val="24"/>
          <w:szCs w:val="24"/>
          <w:lang w:val="sr-Cyrl-CS" w:eastAsia="ar-SA"/>
        </w:rPr>
        <w:t>Потпис одговорног лица члана групе понуђача:</w:t>
      </w:r>
    </w:p>
    <w:p w:rsidR="006130AF" w:rsidRPr="006130AF" w:rsidRDefault="006130AF" w:rsidP="006130AF">
      <w:pPr>
        <w:framePr w:hSpace="180" w:wrap="around" w:vAnchor="text" w:hAnchor="margin" w:y="194"/>
        <w:suppressAutoHyphens/>
        <w:rPr>
          <w:rFonts w:cs="Arial"/>
          <w:i/>
          <w:sz w:val="24"/>
          <w:szCs w:val="24"/>
          <w:lang w:val="sr-Cyrl-CS" w:eastAsia="ar-SA"/>
        </w:rPr>
      </w:pPr>
      <w:r w:rsidRPr="006130AF">
        <w:rPr>
          <w:rFonts w:cs="Arial"/>
          <w:i/>
          <w:sz w:val="24"/>
          <w:szCs w:val="24"/>
          <w:lang w:val="sr-Cyrl-CS" w:eastAsia="ar-SA"/>
        </w:rPr>
        <w:t>______________________</w:t>
      </w:r>
    </w:p>
    <w:p w:rsidR="006130AF" w:rsidRPr="006130AF" w:rsidRDefault="006130AF" w:rsidP="006130AF">
      <w:pPr>
        <w:tabs>
          <w:tab w:val="num" w:pos="360"/>
        </w:tabs>
        <w:rPr>
          <w:rFonts w:cs="Arial"/>
          <w:i/>
          <w:sz w:val="24"/>
          <w:szCs w:val="24"/>
          <w:lang w:val="sr-Cyrl-CS"/>
        </w:rPr>
      </w:pPr>
      <w:r w:rsidRPr="006130AF">
        <w:rPr>
          <w:rFonts w:cs="Arial"/>
          <w:i/>
          <w:sz w:val="24"/>
          <w:szCs w:val="24"/>
          <w:lang w:val="sr-Cyrl-CS"/>
        </w:rPr>
        <w:t xml:space="preserve">                                       м.п.</w:t>
      </w:r>
    </w:p>
    <w:p w:rsidR="006130AF" w:rsidRPr="006130AF" w:rsidRDefault="006130AF" w:rsidP="006130AF">
      <w:pPr>
        <w:framePr w:hSpace="180" w:wrap="around" w:vAnchor="text" w:hAnchor="margin" w:y="194"/>
        <w:suppressAutoHyphens/>
        <w:rPr>
          <w:rFonts w:cs="Arial"/>
          <w:i/>
          <w:sz w:val="24"/>
          <w:szCs w:val="24"/>
          <w:lang w:val="sr-Cyrl-CS" w:eastAsia="ar-SA"/>
        </w:rPr>
      </w:pPr>
      <w:r w:rsidRPr="006130AF">
        <w:rPr>
          <w:rFonts w:cs="Arial"/>
          <w:i/>
          <w:sz w:val="24"/>
          <w:szCs w:val="24"/>
          <w:lang w:val="sr-Cyrl-CS" w:eastAsia="ar-SA"/>
        </w:rPr>
        <w:t>Потпис одговорног лица члана групе понуђача:</w:t>
      </w:r>
    </w:p>
    <w:p w:rsidR="006130AF" w:rsidRPr="006130AF" w:rsidRDefault="006130AF" w:rsidP="006130AF">
      <w:pPr>
        <w:framePr w:hSpace="180" w:wrap="around" w:vAnchor="text" w:hAnchor="margin" w:y="194"/>
        <w:suppressAutoHyphens/>
        <w:rPr>
          <w:rFonts w:cs="Arial"/>
          <w:i/>
          <w:sz w:val="24"/>
          <w:szCs w:val="24"/>
          <w:lang w:val="sr-Cyrl-CS" w:eastAsia="ar-SA"/>
        </w:rPr>
      </w:pPr>
      <w:r w:rsidRPr="006130AF">
        <w:rPr>
          <w:rFonts w:cs="Arial"/>
          <w:i/>
          <w:sz w:val="24"/>
          <w:szCs w:val="24"/>
          <w:lang w:val="sr-Cyrl-CS" w:eastAsia="ar-SA"/>
        </w:rPr>
        <w:t>______________________</w:t>
      </w:r>
    </w:p>
    <w:p w:rsidR="006130AF" w:rsidRPr="006130AF" w:rsidRDefault="006130AF" w:rsidP="006130AF">
      <w:pPr>
        <w:tabs>
          <w:tab w:val="num" w:pos="360"/>
        </w:tabs>
        <w:rPr>
          <w:rFonts w:cs="Arial"/>
          <w:i/>
          <w:sz w:val="24"/>
          <w:szCs w:val="24"/>
          <w:lang w:val="sr-Cyrl-CS"/>
        </w:rPr>
      </w:pPr>
      <w:r w:rsidRPr="006130AF">
        <w:rPr>
          <w:rFonts w:cs="Arial"/>
          <w:i/>
          <w:sz w:val="24"/>
          <w:szCs w:val="24"/>
          <w:lang w:val="sr-Cyrl-CS"/>
        </w:rPr>
        <w:t xml:space="preserve">                                       м.п.</w:t>
      </w:r>
    </w:p>
    <w:p w:rsidR="006130AF" w:rsidRPr="006130AF" w:rsidRDefault="006130AF" w:rsidP="006130AF">
      <w:pPr>
        <w:spacing w:after="120"/>
        <w:rPr>
          <w:rFonts w:cs="Arial"/>
          <w:spacing w:val="4"/>
          <w:sz w:val="24"/>
          <w:szCs w:val="24"/>
          <w:lang w:val="sr-Cyrl-RS"/>
        </w:rPr>
      </w:pPr>
      <w:r w:rsidRPr="006130AF">
        <w:rPr>
          <w:rFonts w:cs="Arial"/>
          <w:sz w:val="24"/>
          <w:szCs w:val="24"/>
          <w:lang w:val="sr-Cyrl-CS"/>
        </w:rPr>
        <w:t xml:space="preserve">        </w:t>
      </w:r>
      <w:r w:rsidRPr="006130AF">
        <w:rPr>
          <w:rFonts w:cs="Arial"/>
          <w:spacing w:val="4"/>
          <w:sz w:val="24"/>
          <w:szCs w:val="24"/>
          <w:lang w:val="sr-Cyrl-CS"/>
        </w:rPr>
        <w:t xml:space="preserve">Датум:                                                                                                  </w:t>
      </w:r>
      <w:r w:rsidRPr="006130AF">
        <w:rPr>
          <w:rFonts w:cs="Arial"/>
          <w:spacing w:val="2"/>
          <w:sz w:val="24"/>
          <w:szCs w:val="24"/>
          <w:lang w:val="sr-Latn-CS"/>
        </w:rPr>
        <w:t xml:space="preserve">    </w:t>
      </w:r>
    </w:p>
    <w:p w:rsidR="006130AF" w:rsidRPr="006130AF" w:rsidRDefault="006130AF" w:rsidP="006130AF">
      <w:pPr>
        <w:tabs>
          <w:tab w:val="num" w:pos="360"/>
        </w:tabs>
        <w:rPr>
          <w:rFonts w:cs="Arial"/>
          <w:spacing w:val="2"/>
          <w:sz w:val="24"/>
          <w:szCs w:val="24"/>
          <w:lang w:val="sr-Cyrl-RS"/>
        </w:rPr>
      </w:pPr>
      <w:r w:rsidRPr="006130AF">
        <w:rPr>
          <w:rFonts w:cs="Arial"/>
          <w:spacing w:val="2"/>
          <w:sz w:val="24"/>
          <w:szCs w:val="24"/>
          <w:lang w:val="sr-Cyrl-CS"/>
        </w:rPr>
        <w:t xml:space="preserve">___________                                     </w:t>
      </w:r>
      <w:r w:rsidRPr="006130AF">
        <w:rPr>
          <w:rFonts w:cs="Arial"/>
          <w:spacing w:val="2"/>
          <w:sz w:val="24"/>
          <w:szCs w:val="24"/>
          <w:lang w:val="sr-Latn-CS"/>
        </w:rPr>
        <w:t xml:space="preserve">                  </w:t>
      </w:r>
    </w:p>
    <w:p w:rsidR="006130AF" w:rsidRPr="006130AF" w:rsidRDefault="006130AF" w:rsidP="006130AF">
      <w:pPr>
        <w:spacing w:before="0"/>
        <w:jc w:val="right"/>
        <w:outlineLvl w:val="1"/>
        <w:rPr>
          <w:rFonts w:cs="Arial"/>
          <w:b/>
          <w:sz w:val="24"/>
          <w:szCs w:val="24"/>
          <w:lang w:val="sr-Cyrl-RS"/>
        </w:rPr>
      </w:pPr>
      <w:r w:rsidRPr="006130AF">
        <w:rPr>
          <w:rFonts w:cs="Arial"/>
          <w:b/>
          <w:sz w:val="24"/>
          <w:szCs w:val="24"/>
          <w:lang w:val="sr-Cyrl-RS"/>
        </w:rPr>
        <w:lastRenderedPageBreak/>
        <w:t xml:space="preserve">ПРИЛОГ </w:t>
      </w:r>
      <w:r w:rsidRPr="006130AF">
        <w:rPr>
          <w:rFonts w:cs="Arial"/>
          <w:b/>
          <w:sz w:val="24"/>
          <w:szCs w:val="24"/>
        </w:rPr>
        <w:t xml:space="preserve"> </w:t>
      </w:r>
      <w:r w:rsidRPr="006130AF">
        <w:rPr>
          <w:rFonts w:cs="Arial"/>
          <w:b/>
          <w:sz w:val="24"/>
          <w:szCs w:val="24"/>
          <w:lang w:val="sr-Cyrl-RS"/>
        </w:rPr>
        <w:t>2</w:t>
      </w:r>
    </w:p>
    <w:p w:rsidR="006130AF" w:rsidRPr="006130AF" w:rsidRDefault="006130AF" w:rsidP="006130AF">
      <w:pPr>
        <w:spacing w:before="0"/>
        <w:jc w:val="right"/>
        <w:outlineLvl w:val="1"/>
        <w:rPr>
          <w:rFonts w:cs="Arial"/>
          <w:b/>
          <w:sz w:val="24"/>
          <w:szCs w:val="24"/>
          <w:lang w:val="sr-Cyrl-RS"/>
        </w:rPr>
      </w:pPr>
    </w:p>
    <w:p w:rsidR="006130AF" w:rsidRPr="006130AF" w:rsidRDefault="006130AF" w:rsidP="006130AF">
      <w:pPr>
        <w:spacing w:before="0"/>
        <w:jc w:val="center"/>
        <w:rPr>
          <w:rFonts w:cs="Arial"/>
          <w:sz w:val="24"/>
          <w:szCs w:val="24"/>
          <w:lang w:val="sr-Latn-CS" w:eastAsia="ar-SA"/>
        </w:rPr>
      </w:pPr>
    </w:p>
    <w:p w:rsidR="006130AF" w:rsidRPr="006130AF" w:rsidRDefault="006130AF" w:rsidP="006130AF">
      <w:pPr>
        <w:spacing w:before="0"/>
        <w:rPr>
          <w:rFonts w:cs="Arial"/>
          <w:sz w:val="24"/>
          <w:szCs w:val="24"/>
        </w:rPr>
      </w:pPr>
      <w:r w:rsidRPr="006130AF">
        <w:rPr>
          <w:rFonts w:cs="Arial"/>
          <w:sz w:val="24"/>
          <w:szCs w:val="24"/>
        </w:rPr>
        <w:t xml:space="preserve">ЗАПИСНИК </w:t>
      </w:r>
      <w:r w:rsidRPr="002049EC">
        <w:rPr>
          <w:rFonts w:cs="Arial"/>
          <w:sz w:val="24"/>
          <w:szCs w:val="24"/>
        </w:rPr>
        <w:t xml:space="preserve">О </w:t>
      </w:r>
      <w:r w:rsidR="002049EC">
        <w:rPr>
          <w:sz w:val="24"/>
          <w:szCs w:val="24"/>
          <w:lang w:val="sr-Cyrl-RS"/>
        </w:rPr>
        <w:t>КВАНТИТАТИВНОМ И КВАЛИТАТИВНОМ ПРИЈЕМУ</w:t>
      </w:r>
    </w:p>
    <w:p w:rsidR="006130AF" w:rsidRPr="006130AF" w:rsidRDefault="006130AF" w:rsidP="006130AF">
      <w:pPr>
        <w:spacing w:before="0"/>
        <w:rPr>
          <w:rFonts w:cs="Arial"/>
          <w:sz w:val="24"/>
          <w:szCs w:val="24"/>
        </w:rPr>
      </w:pPr>
    </w:p>
    <w:p w:rsidR="006130AF" w:rsidRPr="006130AF" w:rsidRDefault="006130AF" w:rsidP="006130AF">
      <w:pPr>
        <w:spacing w:before="0"/>
        <w:rPr>
          <w:rFonts w:cs="Arial"/>
          <w:sz w:val="24"/>
          <w:szCs w:val="24"/>
        </w:rPr>
      </w:pPr>
      <w:r w:rsidRPr="006130AF">
        <w:rPr>
          <w:rFonts w:cs="Arial"/>
          <w:sz w:val="24"/>
          <w:szCs w:val="24"/>
        </w:rPr>
        <w:tab/>
      </w:r>
      <w:r w:rsidRPr="006130AF">
        <w:rPr>
          <w:rFonts w:cs="Arial"/>
          <w:sz w:val="24"/>
          <w:szCs w:val="24"/>
        </w:rPr>
        <w:tab/>
      </w:r>
      <w:r w:rsidRPr="006130AF">
        <w:rPr>
          <w:rFonts w:cs="Arial"/>
          <w:sz w:val="24"/>
          <w:szCs w:val="24"/>
        </w:rPr>
        <w:tab/>
      </w:r>
    </w:p>
    <w:p w:rsidR="006130AF" w:rsidRPr="006130AF" w:rsidRDefault="006130AF" w:rsidP="006130AF">
      <w:pPr>
        <w:spacing w:before="0"/>
        <w:rPr>
          <w:rFonts w:cs="Arial"/>
          <w:sz w:val="24"/>
          <w:szCs w:val="24"/>
        </w:rPr>
      </w:pPr>
      <w:r w:rsidRPr="006130AF">
        <w:rPr>
          <w:rFonts w:cs="Arial"/>
          <w:sz w:val="24"/>
          <w:szCs w:val="24"/>
        </w:rPr>
        <w:t>Датум ___________</w:t>
      </w:r>
    </w:p>
    <w:p w:rsidR="006130AF" w:rsidRPr="006130AF" w:rsidRDefault="006130AF" w:rsidP="006130AF">
      <w:pPr>
        <w:spacing w:before="0"/>
        <w:rPr>
          <w:rFonts w:cs="Arial"/>
          <w:sz w:val="24"/>
          <w:szCs w:val="24"/>
        </w:rPr>
      </w:pPr>
    </w:p>
    <w:p w:rsidR="006130AF" w:rsidRPr="006130AF" w:rsidRDefault="006130AF" w:rsidP="006130AF">
      <w:pPr>
        <w:spacing w:before="0"/>
        <w:rPr>
          <w:rFonts w:cs="Arial"/>
          <w:sz w:val="24"/>
          <w:szCs w:val="24"/>
        </w:rPr>
      </w:pPr>
      <w:r w:rsidRPr="006130AF">
        <w:rPr>
          <w:rFonts w:cs="Arial"/>
          <w:sz w:val="24"/>
          <w:szCs w:val="24"/>
        </w:rPr>
        <w:tab/>
        <w:t>ПРОДАВАЦ:</w:t>
      </w:r>
      <w:r w:rsidRPr="006130AF">
        <w:rPr>
          <w:rFonts w:cs="Arial"/>
          <w:sz w:val="24"/>
          <w:szCs w:val="24"/>
        </w:rPr>
        <w:tab/>
      </w:r>
      <w:r w:rsidRPr="006130AF">
        <w:rPr>
          <w:rFonts w:cs="Arial"/>
          <w:sz w:val="24"/>
          <w:szCs w:val="24"/>
        </w:rPr>
        <w:tab/>
      </w:r>
      <w:r w:rsidRPr="006130AF">
        <w:rPr>
          <w:rFonts w:cs="Arial"/>
          <w:sz w:val="24"/>
          <w:szCs w:val="24"/>
        </w:rPr>
        <w:tab/>
      </w:r>
      <w:r w:rsidRPr="006130AF">
        <w:rPr>
          <w:rFonts w:cs="Arial"/>
          <w:sz w:val="24"/>
          <w:szCs w:val="24"/>
        </w:rPr>
        <w:tab/>
        <w:t xml:space="preserve">                             КУПАЦ:</w:t>
      </w:r>
    </w:p>
    <w:p w:rsidR="006130AF" w:rsidRPr="006130AF" w:rsidRDefault="006130AF" w:rsidP="006130AF">
      <w:pPr>
        <w:spacing w:before="0"/>
        <w:rPr>
          <w:rFonts w:cs="Arial"/>
          <w:sz w:val="24"/>
          <w:szCs w:val="24"/>
        </w:rPr>
      </w:pPr>
    </w:p>
    <w:p w:rsidR="006130AF" w:rsidRPr="006130AF" w:rsidRDefault="006130AF" w:rsidP="006130AF">
      <w:pPr>
        <w:spacing w:before="0"/>
        <w:rPr>
          <w:rFonts w:cs="Arial"/>
          <w:sz w:val="24"/>
          <w:szCs w:val="24"/>
        </w:rPr>
      </w:pPr>
      <w:r w:rsidRPr="006130AF">
        <w:rPr>
          <w:rFonts w:cs="Arial"/>
          <w:sz w:val="24"/>
          <w:szCs w:val="24"/>
        </w:rPr>
        <w:t xml:space="preserve"> ___________________________                         ______ЈП ЕПС_______</w:t>
      </w:r>
    </w:p>
    <w:p w:rsidR="006130AF" w:rsidRPr="006130AF" w:rsidRDefault="006130AF" w:rsidP="006130AF">
      <w:pPr>
        <w:spacing w:before="0"/>
        <w:rPr>
          <w:rFonts w:cs="Arial"/>
          <w:sz w:val="24"/>
          <w:szCs w:val="24"/>
        </w:rPr>
      </w:pPr>
      <w:r w:rsidRPr="006130AF">
        <w:rPr>
          <w:rFonts w:cs="Arial"/>
          <w:sz w:val="24"/>
          <w:szCs w:val="24"/>
        </w:rPr>
        <w:t xml:space="preserve">    (Назив </w:t>
      </w:r>
      <w:proofErr w:type="gramStart"/>
      <w:r w:rsidRPr="006130AF">
        <w:rPr>
          <w:rFonts w:cs="Arial"/>
          <w:sz w:val="24"/>
          <w:szCs w:val="24"/>
        </w:rPr>
        <w:t>правног  лица</w:t>
      </w:r>
      <w:proofErr w:type="gramEnd"/>
      <w:r w:rsidRPr="006130AF">
        <w:rPr>
          <w:rFonts w:cs="Arial"/>
          <w:sz w:val="24"/>
          <w:szCs w:val="24"/>
        </w:rPr>
        <w:t xml:space="preserve">)    </w:t>
      </w:r>
      <w:r w:rsidRPr="006130AF">
        <w:rPr>
          <w:rFonts w:cs="Arial"/>
          <w:sz w:val="24"/>
          <w:szCs w:val="24"/>
        </w:rPr>
        <w:tab/>
        <w:t xml:space="preserve">               (Назив организационог дела ЈП ЕПС)</w:t>
      </w:r>
    </w:p>
    <w:p w:rsidR="006130AF" w:rsidRPr="006130AF" w:rsidRDefault="006130AF" w:rsidP="006130AF">
      <w:pPr>
        <w:spacing w:before="0"/>
        <w:rPr>
          <w:rFonts w:cs="Arial"/>
          <w:sz w:val="24"/>
          <w:szCs w:val="24"/>
        </w:rPr>
      </w:pPr>
      <w:r w:rsidRPr="006130AF">
        <w:rPr>
          <w:rFonts w:cs="Arial"/>
          <w:sz w:val="24"/>
          <w:szCs w:val="24"/>
        </w:rPr>
        <w:t>__________________________                          ___Царице Милице 2___</w:t>
      </w:r>
    </w:p>
    <w:p w:rsidR="006130AF" w:rsidRPr="006130AF" w:rsidRDefault="006130AF" w:rsidP="006130AF">
      <w:pPr>
        <w:spacing w:before="0"/>
        <w:rPr>
          <w:rFonts w:cs="Arial"/>
          <w:sz w:val="24"/>
          <w:szCs w:val="24"/>
        </w:rPr>
      </w:pPr>
      <w:r w:rsidRPr="006130AF">
        <w:rPr>
          <w:rFonts w:cs="Arial"/>
          <w:sz w:val="24"/>
          <w:szCs w:val="24"/>
        </w:rPr>
        <w:t xml:space="preserve">   (Адреса </w:t>
      </w:r>
      <w:proofErr w:type="gramStart"/>
      <w:r w:rsidRPr="006130AF">
        <w:rPr>
          <w:rFonts w:cs="Arial"/>
          <w:sz w:val="24"/>
          <w:szCs w:val="24"/>
        </w:rPr>
        <w:t>правног  лица</w:t>
      </w:r>
      <w:proofErr w:type="gramEnd"/>
      <w:r w:rsidRPr="006130AF">
        <w:rPr>
          <w:rFonts w:cs="Arial"/>
          <w:sz w:val="24"/>
          <w:szCs w:val="24"/>
        </w:rPr>
        <w:t xml:space="preserve">) </w:t>
      </w:r>
      <w:r w:rsidRPr="006130AF">
        <w:rPr>
          <w:rFonts w:cs="Arial"/>
          <w:sz w:val="24"/>
          <w:szCs w:val="24"/>
        </w:rPr>
        <w:tab/>
      </w:r>
      <w:r w:rsidRPr="006130AF">
        <w:rPr>
          <w:rFonts w:cs="Arial"/>
          <w:sz w:val="24"/>
          <w:szCs w:val="24"/>
        </w:rPr>
        <w:tab/>
        <w:t xml:space="preserve">              (Адреса организационог дела ЈП ЕПС)</w:t>
      </w:r>
    </w:p>
    <w:p w:rsidR="006130AF" w:rsidRPr="006130AF" w:rsidRDefault="006130AF" w:rsidP="006130AF">
      <w:pPr>
        <w:spacing w:before="0"/>
        <w:rPr>
          <w:rFonts w:cs="Arial"/>
          <w:sz w:val="24"/>
          <w:szCs w:val="24"/>
        </w:rPr>
      </w:pPr>
    </w:p>
    <w:p w:rsidR="006130AF" w:rsidRPr="006130AF" w:rsidRDefault="006130AF" w:rsidP="006130AF">
      <w:pPr>
        <w:spacing w:before="0"/>
        <w:rPr>
          <w:rFonts w:cs="Arial"/>
          <w:sz w:val="24"/>
          <w:szCs w:val="24"/>
        </w:rPr>
      </w:pPr>
      <w:r w:rsidRPr="006130AF">
        <w:rPr>
          <w:rFonts w:cs="Arial"/>
          <w:sz w:val="24"/>
          <w:szCs w:val="24"/>
        </w:rPr>
        <w:t>Број Уговора/Датум:      __________________________________________</w:t>
      </w:r>
    </w:p>
    <w:p w:rsidR="006130AF" w:rsidRPr="006130AF" w:rsidRDefault="006130AF" w:rsidP="006130AF">
      <w:pPr>
        <w:spacing w:before="0"/>
        <w:rPr>
          <w:rFonts w:cs="Arial"/>
          <w:sz w:val="24"/>
          <w:szCs w:val="24"/>
        </w:rPr>
      </w:pPr>
    </w:p>
    <w:p w:rsidR="006130AF" w:rsidRPr="006130AF" w:rsidRDefault="006130AF" w:rsidP="006130AF">
      <w:pPr>
        <w:spacing w:before="0"/>
        <w:rPr>
          <w:rFonts w:cs="Arial"/>
          <w:sz w:val="24"/>
          <w:szCs w:val="24"/>
        </w:rPr>
      </w:pPr>
      <w:r w:rsidRPr="006130AF">
        <w:rPr>
          <w:rFonts w:cs="Arial"/>
          <w:sz w:val="24"/>
          <w:szCs w:val="24"/>
        </w:rPr>
        <w:t>А) ДЕТАЉНА СПЕЦИФИКАЦИЈА ДОБАРА:</w:t>
      </w:r>
    </w:p>
    <w:p w:rsidR="006130AF" w:rsidRPr="006130AF" w:rsidRDefault="006130AF" w:rsidP="006130AF">
      <w:pPr>
        <w:spacing w:before="0"/>
        <w:rPr>
          <w:rFonts w:cs="Arial"/>
          <w:sz w:val="24"/>
          <w:szCs w:val="24"/>
        </w:rPr>
      </w:pPr>
    </w:p>
    <w:tbl>
      <w:tblPr>
        <w:tblStyle w:val="SBSSimple1"/>
        <w:tblW w:w="0" w:type="auto"/>
        <w:tblInd w:w="426" w:type="dxa"/>
        <w:tblLook w:val="04A0" w:firstRow="1" w:lastRow="0" w:firstColumn="1" w:lastColumn="0" w:noHBand="0" w:noVBand="1"/>
      </w:tblPr>
      <w:tblGrid>
        <w:gridCol w:w="919"/>
        <w:gridCol w:w="5310"/>
        <w:gridCol w:w="961"/>
        <w:gridCol w:w="1289"/>
      </w:tblGrid>
      <w:tr w:rsidR="006130AF" w:rsidRPr="006130AF" w:rsidTr="0067350C">
        <w:tc>
          <w:tcPr>
            <w:tcW w:w="919" w:type="dxa"/>
          </w:tcPr>
          <w:p w:rsidR="006130AF" w:rsidRPr="006130AF" w:rsidRDefault="006130AF" w:rsidP="006130AF">
            <w:pPr>
              <w:spacing w:before="0"/>
              <w:rPr>
                <w:rFonts w:cs="Arial"/>
                <w:sz w:val="24"/>
                <w:szCs w:val="24"/>
                <w:lang w:val="ru-RU"/>
              </w:rPr>
            </w:pPr>
            <w:r w:rsidRPr="006130AF">
              <w:rPr>
                <w:rFonts w:cs="Arial"/>
                <w:sz w:val="24"/>
                <w:szCs w:val="24"/>
                <w:lang w:val="ru-RU"/>
              </w:rPr>
              <w:t>Редни број</w:t>
            </w:r>
          </w:p>
        </w:tc>
        <w:tc>
          <w:tcPr>
            <w:tcW w:w="5310" w:type="dxa"/>
          </w:tcPr>
          <w:p w:rsidR="006130AF" w:rsidRPr="006130AF" w:rsidRDefault="006130AF" w:rsidP="006130AF">
            <w:pPr>
              <w:spacing w:before="0"/>
              <w:rPr>
                <w:rFonts w:cs="Arial"/>
                <w:sz w:val="24"/>
                <w:szCs w:val="24"/>
                <w:lang w:val="ru-RU"/>
              </w:rPr>
            </w:pPr>
            <w:r w:rsidRPr="006130AF">
              <w:rPr>
                <w:rFonts w:cs="Arial"/>
                <w:sz w:val="24"/>
                <w:szCs w:val="24"/>
                <w:lang w:val="ru-RU"/>
              </w:rPr>
              <w:t>Назив</w:t>
            </w:r>
          </w:p>
        </w:tc>
        <w:tc>
          <w:tcPr>
            <w:tcW w:w="961" w:type="dxa"/>
          </w:tcPr>
          <w:p w:rsidR="006130AF" w:rsidRPr="006130AF" w:rsidRDefault="006130AF" w:rsidP="006130AF">
            <w:pPr>
              <w:spacing w:before="0"/>
              <w:rPr>
                <w:rFonts w:cs="Arial"/>
                <w:sz w:val="24"/>
                <w:szCs w:val="24"/>
                <w:lang w:val="ru-RU"/>
              </w:rPr>
            </w:pPr>
            <w:r w:rsidRPr="006130AF">
              <w:rPr>
                <w:rFonts w:cs="Arial"/>
                <w:sz w:val="24"/>
                <w:szCs w:val="24"/>
                <w:lang w:val="ru-RU"/>
              </w:rPr>
              <w:t>Јед. Мере</w:t>
            </w:r>
          </w:p>
        </w:tc>
        <w:tc>
          <w:tcPr>
            <w:tcW w:w="1289" w:type="dxa"/>
          </w:tcPr>
          <w:p w:rsidR="006130AF" w:rsidRPr="006130AF" w:rsidRDefault="006130AF" w:rsidP="006130AF">
            <w:pPr>
              <w:spacing w:before="0"/>
              <w:rPr>
                <w:rFonts w:cs="Arial"/>
                <w:sz w:val="24"/>
                <w:szCs w:val="24"/>
                <w:lang w:val="ru-RU"/>
              </w:rPr>
            </w:pPr>
            <w:r w:rsidRPr="006130AF">
              <w:rPr>
                <w:rFonts w:cs="Arial"/>
                <w:sz w:val="24"/>
                <w:szCs w:val="24"/>
                <w:lang w:val="ru-RU"/>
              </w:rPr>
              <w:t>Количина</w:t>
            </w:r>
          </w:p>
        </w:tc>
      </w:tr>
      <w:tr w:rsidR="006130AF" w:rsidRPr="006130AF" w:rsidTr="0067350C">
        <w:tc>
          <w:tcPr>
            <w:tcW w:w="919" w:type="dxa"/>
          </w:tcPr>
          <w:p w:rsidR="006130AF" w:rsidRPr="006130AF" w:rsidRDefault="006130AF" w:rsidP="006130AF">
            <w:pPr>
              <w:spacing w:before="0"/>
              <w:rPr>
                <w:rFonts w:cs="Arial"/>
                <w:sz w:val="24"/>
                <w:szCs w:val="24"/>
                <w:lang w:val="ru-RU"/>
              </w:rPr>
            </w:pPr>
            <w:r w:rsidRPr="006130AF">
              <w:rPr>
                <w:rFonts w:cs="Arial"/>
                <w:sz w:val="24"/>
                <w:szCs w:val="24"/>
                <w:lang w:val="ru-RU"/>
              </w:rPr>
              <w:t>1.</w:t>
            </w:r>
          </w:p>
        </w:tc>
        <w:tc>
          <w:tcPr>
            <w:tcW w:w="5310" w:type="dxa"/>
          </w:tcPr>
          <w:p w:rsidR="006130AF" w:rsidRPr="006130AF" w:rsidRDefault="006130AF" w:rsidP="006130AF">
            <w:pPr>
              <w:spacing w:before="0"/>
              <w:rPr>
                <w:rFonts w:cs="Arial"/>
                <w:sz w:val="24"/>
                <w:szCs w:val="24"/>
                <w:lang w:val="ru-RU"/>
              </w:rPr>
            </w:pPr>
          </w:p>
        </w:tc>
        <w:tc>
          <w:tcPr>
            <w:tcW w:w="961" w:type="dxa"/>
          </w:tcPr>
          <w:p w:rsidR="006130AF" w:rsidRPr="006130AF" w:rsidRDefault="006130AF" w:rsidP="006130AF">
            <w:pPr>
              <w:spacing w:before="0"/>
              <w:rPr>
                <w:rFonts w:cs="Arial"/>
                <w:sz w:val="24"/>
                <w:szCs w:val="24"/>
                <w:lang w:val="ru-RU"/>
              </w:rPr>
            </w:pPr>
          </w:p>
        </w:tc>
        <w:tc>
          <w:tcPr>
            <w:tcW w:w="1289" w:type="dxa"/>
          </w:tcPr>
          <w:p w:rsidR="006130AF" w:rsidRPr="006130AF" w:rsidRDefault="006130AF" w:rsidP="006130AF">
            <w:pPr>
              <w:spacing w:before="0"/>
              <w:rPr>
                <w:rFonts w:cs="Arial"/>
                <w:sz w:val="24"/>
                <w:szCs w:val="24"/>
                <w:lang w:val="ru-RU"/>
              </w:rPr>
            </w:pPr>
          </w:p>
        </w:tc>
      </w:tr>
      <w:tr w:rsidR="006130AF" w:rsidRPr="006130AF" w:rsidTr="0067350C">
        <w:tc>
          <w:tcPr>
            <w:tcW w:w="919" w:type="dxa"/>
          </w:tcPr>
          <w:p w:rsidR="006130AF" w:rsidRPr="006130AF" w:rsidRDefault="006130AF" w:rsidP="006130AF">
            <w:pPr>
              <w:spacing w:before="0"/>
              <w:rPr>
                <w:rFonts w:cs="Arial"/>
                <w:sz w:val="24"/>
                <w:szCs w:val="24"/>
                <w:lang w:val="ru-RU"/>
              </w:rPr>
            </w:pPr>
            <w:r w:rsidRPr="006130AF">
              <w:rPr>
                <w:rFonts w:cs="Arial"/>
                <w:sz w:val="24"/>
                <w:szCs w:val="24"/>
                <w:lang w:val="ru-RU"/>
              </w:rPr>
              <w:t>2.</w:t>
            </w:r>
          </w:p>
        </w:tc>
        <w:tc>
          <w:tcPr>
            <w:tcW w:w="5310" w:type="dxa"/>
          </w:tcPr>
          <w:p w:rsidR="006130AF" w:rsidRPr="006130AF" w:rsidRDefault="006130AF" w:rsidP="006130AF">
            <w:pPr>
              <w:spacing w:before="0"/>
              <w:rPr>
                <w:rFonts w:cs="Arial"/>
                <w:sz w:val="24"/>
                <w:szCs w:val="24"/>
                <w:lang w:val="ru-RU"/>
              </w:rPr>
            </w:pPr>
          </w:p>
        </w:tc>
        <w:tc>
          <w:tcPr>
            <w:tcW w:w="961" w:type="dxa"/>
          </w:tcPr>
          <w:p w:rsidR="006130AF" w:rsidRPr="006130AF" w:rsidRDefault="006130AF" w:rsidP="006130AF">
            <w:pPr>
              <w:spacing w:before="0"/>
              <w:rPr>
                <w:rFonts w:cs="Arial"/>
                <w:sz w:val="24"/>
                <w:szCs w:val="24"/>
                <w:lang w:val="ru-RU"/>
              </w:rPr>
            </w:pPr>
          </w:p>
        </w:tc>
        <w:tc>
          <w:tcPr>
            <w:tcW w:w="1289" w:type="dxa"/>
          </w:tcPr>
          <w:p w:rsidR="006130AF" w:rsidRPr="006130AF" w:rsidRDefault="006130AF" w:rsidP="006130AF">
            <w:pPr>
              <w:spacing w:before="0"/>
              <w:rPr>
                <w:rFonts w:cs="Arial"/>
                <w:sz w:val="24"/>
                <w:szCs w:val="24"/>
                <w:lang w:val="ru-RU"/>
              </w:rPr>
            </w:pPr>
          </w:p>
        </w:tc>
      </w:tr>
      <w:tr w:rsidR="006130AF" w:rsidRPr="006130AF" w:rsidTr="0067350C">
        <w:tc>
          <w:tcPr>
            <w:tcW w:w="919" w:type="dxa"/>
          </w:tcPr>
          <w:p w:rsidR="006130AF" w:rsidRPr="006130AF" w:rsidRDefault="006130AF" w:rsidP="006130AF">
            <w:pPr>
              <w:spacing w:before="0"/>
              <w:rPr>
                <w:rFonts w:cs="Arial"/>
                <w:sz w:val="24"/>
                <w:szCs w:val="24"/>
                <w:lang w:val="ru-RU"/>
              </w:rPr>
            </w:pPr>
            <w:r w:rsidRPr="006130AF">
              <w:rPr>
                <w:rFonts w:cs="Arial"/>
                <w:sz w:val="24"/>
                <w:szCs w:val="24"/>
                <w:lang w:val="ru-RU"/>
              </w:rPr>
              <w:t>3.</w:t>
            </w:r>
          </w:p>
        </w:tc>
        <w:tc>
          <w:tcPr>
            <w:tcW w:w="5310" w:type="dxa"/>
          </w:tcPr>
          <w:p w:rsidR="006130AF" w:rsidRPr="006130AF" w:rsidRDefault="006130AF" w:rsidP="006130AF">
            <w:pPr>
              <w:spacing w:before="0"/>
              <w:rPr>
                <w:rFonts w:cs="Arial"/>
                <w:sz w:val="24"/>
                <w:szCs w:val="24"/>
                <w:lang w:val="ru-RU"/>
              </w:rPr>
            </w:pPr>
          </w:p>
        </w:tc>
        <w:tc>
          <w:tcPr>
            <w:tcW w:w="961" w:type="dxa"/>
          </w:tcPr>
          <w:p w:rsidR="006130AF" w:rsidRPr="006130AF" w:rsidRDefault="006130AF" w:rsidP="006130AF">
            <w:pPr>
              <w:spacing w:before="0"/>
              <w:rPr>
                <w:rFonts w:cs="Arial"/>
                <w:sz w:val="24"/>
                <w:szCs w:val="24"/>
                <w:lang w:val="ru-RU"/>
              </w:rPr>
            </w:pPr>
          </w:p>
        </w:tc>
        <w:tc>
          <w:tcPr>
            <w:tcW w:w="1289" w:type="dxa"/>
          </w:tcPr>
          <w:p w:rsidR="006130AF" w:rsidRPr="006130AF" w:rsidRDefault="006130AF" w:rsidP="006130AF">
            <w:pPr>
              <w:spacing w:before="0"/>
              <w:rPr>
                <w:rFonts w:cs="Arial"/>
                <w:sz w:val="24"/>
                <w:szCs w:val="24"/>
                <w:lang w:val="ru-RU"/>
              </w:rPr>
            </w:pPr>
          </w:p>
        </w:tc>
      </w:tr>
      <w:tr w:rsidR="006130AF" w:rsidRPr="006130AF" w:rsidTr="0067350C">
        <w:tc>
          <w:tcPr>
            <w:tcW w:w="919" w:type="dxa"/>
          </w:tcPr>
          <w:p w:rsidR="006130AF" w:rsidRPr="006130AF" w:rsidRDefault="006130AF" w:rsidP="006130AF">
            <w:pPr>
              <w:spacing w:before="0"/>
              <w:rPr>
                <w:rFonts w:cs="Arial"/>
                <w:sz w:val="24"/>
                <w:szCs w:val="24"/>
                <w:lang w:val="ru-RU"/>
              </w:rPr>
            </w:pPr>
            <w:r w:rsidRPr="006130AF">
              <w:rPr>
                <w:rFonts w:cs="Arial"/>
                <w:sz w:val="24"/>
                <w:szCs w:val="24"/>
                <w:lang w:val="ru-RU"/>
              </w:rPr>
              <w:t>4.</w:t>
            </w:r>
          </w:p>
        </w:tc>
        <w:tc>
          <w:tcPr>
            <w:tcW w:w="5310" w:type="dxa"/>
          </w:tcPr>
          <w:p w:rsidR="006130AF" w:rsidRPr="006130AF" w:rsidRDefault="006130AF" w:rsidP="006130AF">
            <w:pPr>
              <w:spacing w:before="0"/>
              <w:rPr>
                <w:rFonts w:cs="Arial"/>
                <w:sz w:val="24"/>
                <w:szCs w:val="24"/>
                <w:lang w:val="ru-RU"/>
              </w:rPr>
            </w:pPr>
          </w:p>
        </w:tc>
        <w:tc>
          <w:tcPr>
            <w:tcW w:w="961" w:type="dxa"/>
          </w:tcPr>
          <w:p w:rsidR="006130AF" w:rsidRPr="006130AF" w:rsidRDefault="006130AF" w:rsidP="006130AF">
            <w:pPr>
              <w:spacing w:before="0"/>
              <w:rPr>
                <w:rFonts w:cs="Arial"/>
                <w:sz w:val="24"/>
                <w:szCs w:val="24"/>
                <w:lang w:val="ru-RU"/>
              </w:rPr>
            </w:pPr>
          </w:p>
        </w:tc>
        <w:tc>
          <w:tcPr>
            <w:tcW w:w="1289" w:type="dxa"/>
          </w:tcPr>
          <w:p w:rsidR="006130AF" w:rsidRPr="006130AF" w:rsidRDefault="006130AF" w:rsidP="006130AF">
            <w:pPr>
              <w:spacing w:before="0"/>
              <w:rPr>
                <w:rFonts w:cs="Arial"/>
                <w:sz w:val="24"/>
                <w:szCs w:val="24"/>
                <w:lang w:val="ru-RU"/>
              </w:rPr>
            </w:pPr>
          </w:p>
        </w:tc>
      </w:tr>
      <w:tr w:rsidR="006130AF" w:rsidRPr="006130AF" w:rsidTr="0067350C">
        <w:tc>
          <w:tcPr>
            <w:tcW w:w="919" w:type="dxa"/>
          </w:tcPr>
          <w:p w:rsidR="006130AF" w:rsidRPr="006130AF" w:rsidRDefault="006130AF" w:rsidP="006130AF">
            <w:pPr>
              <w:spacing w:before="0"/>
              <w:rPr>
                <w:rFonts w:cs="Arial"/>
                <w:sz w:val="24"/>
                <w:szCs w:val="24"/>
                <w:lang w:val="ru-RU"/>
              </w:rPr>
            </w:pPr>
            <w:r w:rsidRPr="006130AF">
              <w:rPr>
                <w:rFonts w:cs="Arial"/>
                <w:sz w:val="24"/>
                <w:szCs w:val="24"/>
                <w:lang w:val="ru-RU"/>
              </w:rPr>
              <w:t>5.</w:t>
            </w:r>
          </w:p>
        </w:tc>
        <w:tc>
          <w:tcPr>
            <w:tcW w:w="5310" w:type="dxa"/>
          </w:tcPr>
          <w:p w:rsidR="006130AF" w:rsidRPr="006130AF" w:rsidRDefault="006130AF" w:rsidP="006130AF">
            <w:pPr>
              <w:spacing w:before="0"/>
              <w:rPr>
                <w:rFonts w:cs="Arial"/>
                <w:sz w:val="24"/>
                <w:szCs w:val="24"/>
                <w:lang w:val="ru-RU"/>
              </w:rPr>
            </w:pPr>
          </w:p>
        </w:tc>
        <w:tc>
          <w:tcPr>
            <w:tcW w:w="961" w:type="dxa"/>
          </w:tcPr>
          <w:p w:rsidR="006130AF" w:rsidRPr="006130AF" w:rsidRDefault="006130AF" w:rsidP="006130AF">
            <w:pPr>
              <w:spacing w:before="0"/>
              <w:rPr>
                <w:rFonts w:cs="Arial"/>
                <w:sz w:val="24"/>
                <w:szCs w:val="24"/>
                <w:lang w:val="ru-RU"/>
              </w:rPr>
            </w:pPr>
          </w:p>
        </w:tc>
        <w:tc>
          <w:tcPr>
            <w:tcW w:w="1289" w:type="dxa"/>
          </w:tcPr>
          <w:p w:rsidR="006130AF" w:rsidRPr="006130AF" w:rsidRDefault="006130AF" w:rsidP="006130AF">
            <w:pPr>
              <w:spacing w:before="0"/>
              <w:rPr>
                <w:rFonts w:cs="Arial"/>
                <w:sz w:val="24"/>
                <w:szCs w:val="24"/>
                <w:lang w:val="ru-RU"/>
              </w:rPr>
            </w:pPr>
          </w:p>
        </w:tc>
      </w:tr>
    </w:tbl>
    <w:p w:rsidR="006130AF" w:rsidRPr="006130AF" w:rsidRDefault="006130AF" w:rsidP="006130AF">
      <w:pPr>
        <w:spacing w:before="0"/>
        <w:rPr>
          <w:rFonts w:cs="Arial"/>
          <w:sz w:val="24"/>
          <w:szCs w:val="24"/>
        </w:rPr>
      </w:pPr>
    </w:p>
    <w:p w:rsidR="006130AF" w:rsidRPr="006130AF" w:rsidRDefault="006130AF" w:rsidP="006130AF">
      <w:pPr>
        <w:spacing w:before="0"/>
        <w:rPr>
          <w:rFonts w:cs="Arial"/>
          <w:sz w:val="24"/>
          <w:szCs w:val="24"/>
        </w:rPr>
      </w:pPr>
      <w:r w:rsidRPr="006130AF">
        <w:rPr>
          <w:rFonts w:cs="Arial"/>
          <w:sz w:val="24"/>
          <w:szCs w:val="24"/>
        </w:rPr>
        <w:t>Укупна вредност и</w:t>
      </w:r>
      <w:r w:rsidRPr="006130AF">
        <w:rPr>
          <w:rFonts w:cs="Arial"/>
          <w:sz w:val="24"/>
          <w:szCs w:val="24"/>
          <w:lang w:val="sr-Cyrl-RS"/>
        </w:rPr>
        <w:t>испоручених добара по с</w:t>
      </w:r>
      <w:r w:rsidRPr="006130AF">
        <w:rPr>
          <w:rFonts w:cs="Arial"/>
          <w:sz w:val="24"/>
          <w:szCs w:val="24"/>
        </w:rPr>
        <w:t>пецификацији (без ПДВ):          _____________________________</w:t>
      </w:r>
    </w:p>
    <w:p w:rsidR="006130AF" w:rsidRPr="006130AF" w:rsidRDefault="006130AF" w:rsidP="006130AF">
      <w:pPr>
        <w:spacing w:before="0"/>
        <w:rPr>
          <w:rFonts w:cs="Arial"/>
          <w:sz w:val="24"/>
          <w:szCs w:val="24"/>
        </w:rPr>
      </w:pPr>
    </w:p>
    <w:p w:rsidR="006130AF" w:rsidRPr="006130AF" w:rsidRDefault="006130AF" w:rsidP="006130AF">
      <w:pPr>
        <w:spacing w:before="0"/>
        <w:rPr>
          <w:rFonts w:cs="Arial"/>
          <w:sz w:val="24"/>
          <w:szCs w:val="24"/>
        </w:rPr>
      </w:pPr>
      <w:r w:rsidRPr="006130AF">
        <w:rPr>
          <w:rFonts w:cs="Arial"/>
          <w:sz w:val="24"/>
          <w:szCs w:val="24"/>
        </w:rPr>
        <w:t>Предмет уговора одговара траженим техничким карактеристикама:</w:t>
      </w:r>
      <w:r w:rsidRPr="006130AF">
        <w:rPr>
          <w:rFonts w:cs="Arial"/>
          <w:sz w:val="24"/>
          <w:szCs w:val="24"/>
        </w:rPr>
        <w:tab/>
      </w:r>
    </w:p>
    <w:p w:rsidR="006130AF" w:rsidRPr="006130AF" w:rsidRDefault="006130AF" w:rsidP="006130AF">
      <w:pPr>
        <w:spacing w:before="0"/>
        <w:rPr>
          <w:rFonts w:cs="Arial"/>
          <w:sz w:val="24"/>
          <w:szCs w:val="24"/>
        </w:rPr>
      </w:pPr>
    </w:p>
    <w:p w:rsidR="006130AF" w:rsidRPr="006130AF" w:rsidRDefault="006130AF" w:rsidP="006130AF">
      <w:pPr>
        <w:spacing w:before="0"/>
        <w:rPr>
          <w:rFonts w:cs="Arial"/>
          <w:sz w:val="24"/>
          <w:szCs w:val="24"/>
        </w:rPr>
      </w:pPr>
      <w:r w:rsidRPr="006130AF">
        <w:rPr>
          <w:rFonts w:cs="Arial"/>
          <w:sz w:val="24"/>
          <w:szCs w:val="24"/>
        </w:rPr>
        <w:t>□ ДА</w:t>
      </w:r>
    </w:p>
    <w:p w:rsidR="006130AF" w:rsidRPr="006130AF" w:rsidRDefault="006130AF" w:rsidP="006130AF">
      <w:pPr>
        <w:spacing w:before="0"/>
        <w:rPr>
          <w:rFonts w:cs="Arial"/>
          <w:sz w:val="24"/>
          <w:szCs w:val="24"/>
        </w:rPr>
      </w:pPr>
      <w:r w:rsidRPr="006130AF">
        <w:rPr>
          <w:rFonts w:cs="Arial"/>
          <w:sz w:val="24"/>
          <w:szCs w:val="24"/>
        </w:rPr>
        <w:t>□ НЕ</w:t>
      </w:r>
    </w:p>
    <w:p w:rsidR="006130AF" w:rsidRPr="006130AF" w:rsidRDefault="006130AF" w:rsidP="006130AF">
      <w:pPr>
        <w:spacing w:before="0"/>
        <w:rPr>
          <w:rFonts w:cs="Arial"/>
          <w:sz w:val="24"/>
          <w:szCs w:val="24"/>
        </w:rPr>
      </w:pPr>
    </w:p>
    <w:p w:rsidR="006130AF" w:rsidRPr="006130AF" w:rsidRDefault="006130AF" w:rsidP="006130AF">
      <w:pPr>
        <w:spacing w:before="0"/>
        <w:rPr>
          <w:rFonts w:cs="Arial"/>
          <w:sz w:val="24"/>
          <w:szCs w:val="24"/>
        </w:rPr>
      </w:pPr>
      <w:r w:rsidRPr="006130AF">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w:t>
      </w:r>
    </w:p>
    <w:p w:rsidR="006130AF" w:rsidRPr="006130AF" w:rsidRDefault="006130AF" w:rsidP="006130AF">
      <w:pPr>
        <w:spacing w:before="0"/>
        <w:rPr>
          <w:rFonts w:cs="Arial"/>
          <w:sz w:val="24"/>
          <w:szCs w:val="24"/>
        </w:rPr>
      </w:pPr>
    </w:p>
    <w:p w:rsidR="006130AF" w:rsidRPr="006130AF" w:rsidRDefault="006130AF" w:rsidP="006130AF">
      <w:pPr>
        <w:spacing w:before="0"/>
        <w:rPr>
          <w:rFonts w:cs="Arial"/>
          <w:sz w:val="24"/>
          <w:szCs w:val="24"/>
        </w:rPr>
      </w:pPr>
    </w:p>
    <w:p w:rsidR="006130AF" w:rsidRPr="006130AF" w:rsidRDefault="006130AF" w:rsidP="006130AF">
      <w:pPr>
        <w:spacing w:before="0"/>
        <w:rPr>
          <w:rFonts w:cs="Arial"/>
          <w:sz w:val="24"/>
          <w:szCs w:val="24"/>
        </w:rPr>
      </w:pPr>
      <w:r w:rsidRPr="006130AF">
        <w:rPr>
          <w:rFonts w:cs="Arial"/>
          <w:sz w:val="24"/>
          <w:szCs w:val="24"/>
        </w:rPr>
        <w:t xml:space="preserve">       ПРОДАВАЦ:</w:t>
      </w:r>
      <w:r w:rsidRPr="006130AF">
        <w:rPr>
          <w:rFonts w:cs="Arial"/>
          <w:sz w:val="24"/>
          <w:szCs w:val="24"/>
        </w:rPr>
        <w:tab/>
        <w:t xml:space="preserve">                                                                 КУПАЦ:                 </w:t>
      </w:r>
    </w:p>
    <w:p w:rsidR="006130AF" w:rsidRPr="006130AF" w:rsidRDefault="006130AF" w:rsidP="006130AF">
      <w:pPr>
        <w:spacing w:before="0"/>
        <w:rPr>
          <w:rFonts w:cs="Arial"/>
          <w:sz w:val="24"/>
          <w:szCs w:val="24"/>
        </w:rPr>
      </w:pPr>
      <w:r w:rsidRPr="006130AF">
        <w:rPr>
          <w:rFonts w:cs="Arial"/>
          <w:sz w:val="24"/>
          <w:szCs w:val="24"/>
        </w:rPr>
        <w:t>________________                                                      ___________________</w:t>
      </w:r>
    </w:p>
    <w:p w:rsidR="006130AF" w:rsidRPr="006130AF" w:rsidRDefault="006130AF" w:rsidP="006130AF">
      <w:pPr>
        <w:spacing w:before="0"/>
        <w:rPr>
          <w:rFonts w:cs="Arial"/>
          <w:sz w:val="24"/>
          <w:szCs w:val="24"/>
        </w:rPr>
      </w:pPr>
      <w:r w:rsidRPr="006130AF">
        <w:rPr>
          <w:rFonts w:cs="Arial"/>
          <w:sz w:val="24"/>
          <w:szCs w:val="24"/>
        </w:rPr>
        <w:t xml:space="preserve">   (Име и презиме)             </w:t>
      </w:r>
    </w:p>
    <w:p w:rsidR="006130AF" w:rsidRPr="006130AF" w:rsidRDefault="006130AF" w:rsidP="006130AF">
      <w:pPr>
        <w:spacing w:before="0"/>
        <w:rPr>
          <w:rFonts w:cs="Arial"/>
          <w:sz w:val="24"/>
          <w:szCs w:val="24"/>
        </w:rPr>
      </w:pPr>
      <w:r w:rsidRPr="006130AF">
        <w:rPr>
          <w:rFonts w:cs="Arial"/>
          <w:sz w:val="24"/>
          <w:szCs w:val="24"/>
        </w:rPr>
        <w:t xml:space="preserve">                                                                                       __________________</w:t>
      </w:r>
      <w:r w:rsidRPr="006130AF">
        <w:rPr>
          <w:rFonts w:cs="Arial"/>
          <w:sz w:val="24"/>
          <w:szCs w:val="24"/>
        </w:rPr>
        <w:tab/>
        <w:t xml:space="preserve">                                       ____________________</w:t>
      </w:r>
    </w:p>
    <w:p w:rsidR="006130AF" w:rsidRPr="006130AF" w:rsidRDefault="006130AF" w:rsidP="006130AF">
      <w:pPr>
        <w:spacing w:before="0"/>
        <w:rPr>
          <w:rFonts w:cs="Arial"/>
          <w:sz w:val="24"/>
          <w:szCs w:val="24"/>
        </w:rPr>
      </w:pPr>
      <w:r w:rsidRPr="006130AF">
        <w:rPr>
          <w:rFonts w:cs="Arial"/>
          <w:sz w:val="24"/>
          <w:szCs w:val="24"/>
        </w:rPr>
        <w:t xml:space="preserve">           (Потпис)</w:t>
      </w:r>
      <w:r w:rsidRPr="006130AF">
        <w:rPr>
          <w:rFonts w:cs="Arial"/>
          <w:sz w:val="24"/>
          <w:szCs w:val="24"/>
        </w:rPr>
        <w:tab/>
      </w:r>
      <w:r w:rsidRPr="006130AF">
        <w:rPr>
          <w:rFonts w:cs="Arial"/>
          <w:sz w:val="24"/>
          <w:szCs w:val="24"/>
        </w:rPr>
        <w:tab/>
      </w:r>
      <w:r w:rsidRPr="006130AF">
        <w:rPr>
          <w:rFonts w:cs="Arial"/>
          <w:sz w:val="24"/>
          <w:szCs w:val="24"/>
        </w:rPr>
        <w:tab/>
        <w:t xml:space="preserve">                                               (Потпис) </w:t>
      </w: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664BC8" w:rsidRDefault="00664BC8" w:rsidP="00FD572C">
      <w:pPr>
        <w:spacing w:before="0"/>
        <w:rPr>
          <w:sz w:val="24"/>
          <w:szCs w:val="24"/>
          <w:lang w:val="sr-Cyrl-CS" w:eastAsia="ar-SA"/>
        </w:rPr>
      </w:pPr>
    </w:p>
    <w:p w:rsidR="00B90B5A" w:rsidRDefault="00B90B5A" w:rsidP="00FD572C">
      <w:pPr>
        <w:spacing w:before="0"/>
        <w:rPr>
          <w:rFonts w:eastAsia="Arial Unicode MS" w:cs="Arial"/>
          <w:sz w:val="24"/>
          <w:szCs w:val="24"/>
        </w:rPr>
      </w:pPr>
    </w:p>
    <w:p w:rsidR="00343A18" w:rsidRPr="00442679" w:rsidRDefault="00463B6E" w:rsidP="00FD572C">
      <w:pPr>
        <w:spacing w:before="0"/>
        <w:rPr>
          <w:rFonts w:cs="Arial"/>
          <w:b/>
          <w:color w:val="00B0F0"/>
          <w:sz w:val="24"/>
          <w:szCs w:val="24"/>
        </w:rPr>
      </w:pPr>
      <w:r>
        <w:rPr>
          <w:rFonts w:eastAsia="Arial Unicode MS" w:cs="Arial"/>
          <w:b/>
          <w:sz w:val="24"/>
          <w:szCs w:val="24"/>
          <w:lang w:val="sr-Latn-RS"/>
        </w:rPr>
        <w:lastRenderedPageBreak/>
        <w:t>8</w:t>
      </w:r>
      <w:r w:rsidR="00B44559" w:rsidRPr="00442679">
        <w:rPr>
          <w:rFonts w:eastAsia="Arial Unicode MS" w:cs="Arial"/>
          <w:b/>
          <w:sz w:val="24"/>
          <w:szCs w:val="24"/>
        </w:rPr>
        <w:t xml:space="preserve">. </w:t>
      </w:r>
      <w:r w:rsidR="00343A18" w:rsidRPr="00442679">
        <w:rPr>
          <w:rFonts w:cs="Arial"/>
          <w:b/>
          <w:sz w:val="24"/>
          <w:szCs w:val="24"/>
        </w:rPr>
        <w:t>МОДЕЛ УГОВОРА</w:t>
      </w:r>
      <w:bookmarkEnd w:id="241"/>
    </w:p>
    <w:p w:rsidR="00343A18" w:rsidRPr="00781B02" w:rsidRDefault="00343A18" w:rsidP="00781B02">
      <w:pPr>
        <w:rPr>
          <w:rFonts w:eastAsia="Arial Unicode MS"/>
        </w:rPr>
      </w:pPr>
    </w:p>
    <w:p w:rsidR="00343A18" w:rsidRPr="00EC5BB4" w:rsidRDefault="00343A18" w:rsidP="00343A18">
      <w:pPr>
        <w:pStyle w:val="KDParagraf"/>
        <w:spacing w:before="0"/>
        <w:rPr>
          <w:rFonts w:cs="Arial"/>
          <w:sz w:val="24"/>
          <w:szCs w:val="24"/>
        </w:rPr>
      </w:pPr>
    </w:p>
    <w:p w:rsidR="00756547" w:rsidRPr="00756547" w:rsidRDefault="00756547" w:rsidP="00756547">
      <w:pPr>
        <w:tabs>
          <w:tab w:val="left" w:pos="567"/>
        </w:tabs>
        <w:spacing w:before="0"/>
        <w:rPr>
          <w:rFonts w:cs="Arial"/>
          <w:i/>
          <w:sz w:val="24"/>
          <w:szCs w:val="24"/>
        </w:rPr>
      </w:pPr>
      <w:proofErr w:type="gramStart"/>
      <w:r w:rsidRPr="00756547">
        <w:rPr>
          <w:rFonts w:cs="Arial"/>
          <w:i/>
          <w:sz w:val="24"/>
          <w:szCs w:val="24"/>
        </w:rPr>
        <w:t>У складу са датим Моделом уговора и елементима најповољније понуде биће закључен Уговор о јавној набавци.</w:t>
      </w:r>
      <w:proofErr w:type="gramEnd"/>
      <w:r w:rsidRPr="00756547">
        <w:rPr>
          <w:rFonts w:cs="Arial"/>
          <w:i/>
          <w:sz w:val="24"/>
          <w:szCs w:val="24"/>
        </w:rPr>
        <w:t xml:space="preserve"> </w:t>
      </w:r>
      <w:proofErr w:type="gramStart"/>
      <w:r w:rsidRPr="00756547">
        <w:rPr>
          <w:rFonts w:cs="Arial"/>
          <w:i/>
          <w:sz w:val="24"/>
          <w:szCs w:val="24"/>
        </w:rPr>
        <w:t>Понуђач дати Модел уговора потписује, оверава и доставља у понуди.</w:t>
      </w:r>
      <w:proofErr w:type="gramEnd"/>
    </w:p>
    <w:p w:rsidR="00756547" w:rsidRPr="00756547" w:rsidRDefault="00756547" w:rsidP="00756547">
      <w:pPr>
        <w:tabs>
          <w:tab w:val="left" w:pos="567"/>
        </w:tabs>
        <w:spacing w:before="0"/>
        <w:rPr>
          <w:rFonts w:cs="Arial"/>
          <w:color w:val="000000"/>
          <w:sz w:val="24"/>
          <w:szCs w:val="24"/>
        </w:rPr>
      </w:pPr>
    </w:p>
    <w:p w:rsidR="00756547" w:rsidRPr="00756547" w:rsidRDefault="00756547" w:rsidP="00756547">
      <w:pPr>
        <w:tabs>
          <w:tab w:val="left" w:pos="567"/>
        </w:tabs>
        <w:spacing w:before="0"/>
        <w:rPr>
          <w:rFonts w:cs="Arial"/>
          <w:b/>
          <w:sz w:val="24"/>
          <w:szCs w:val="24"/>
        </w:rPr>
      </w:pPr>
      <w:r w:rsidRPr="00756547">
        <w:rPr>
          <w:rFonts w:cs="Arial"/>
          <w:b/>
          <w:sz w:val="24"/>
          <w:szCs w:val="24"/>
        </w:rPr>
        <w:t>Уговорне стране:</w:t>
      </w:r>
    </w:p>
    <w:p w:rsidR="00756547" w:rsidRPr="00756547" w:rsidRDefault="00756547" w:rsidP="00756547">
      <w:pPr>
        <w:tabs>
          <w:tab w:val="left" w:pos="567"/>
        </w:tabs>
        <w:spacing w:before="0"/>
        <w:rPr>
          <w:rFonts w:cs="Arial"/>
          <w:b/>
          <w:sz w:val="24"/>
          <w:szCs w:val="24"/>
        </w:rPr>
      </w:pPr>
    </w:p>
    <w:p w:rsidR="00756547" w:rsidRPr="00756547" w:rsidRDefault="00756547" w:rsidP="00756547">
      <w:pPr>
        <w:tabs>
          <w:tab w:val="left" w:pos="567"/>
        </w:tabs>
        <w:spacing w:before="0"/>
        <w:rPr>
          <w:rFonts w:cs="Arial"/>
          <w:sz w:val="24"/>
          <w:szCs w:val="24"/>
        </w:rPr>
      </w:pPr>
      <w:r w:rsidRPr="00756547">
        <w:rPr>
          <w:rFonts w:cs="Arial"/>
          <w:b/>
          <w:sz w:val="24"/>
          <w:szCs w:val="24"/>
        </w:rPr>
        <w:t>К</w:t>
      </w:r>
      <w:r w:rsidRPr="00756547">
        <w:rPr>
          <w:rFonts w:cs="Arial"/>
          <w:b/>
          <w:sz w:val="24"/>
          <w:szCs w:val="24"/>
          <w:lang w:val="sr-Cyrl-RS"/>
        </w:rPr>
        <w:t>УПАЦ</w:t>
      </w:r>
      <w:r w:rsidRPr="00756547">
        <w:rPr>
          <w:rFonts w:cs="Arial"/>
          <w:sz w:val="24"/>
          <w:szCs w:val="24"/>
        </w:rPr>
        <w:t xml:space="preserve">: </w:t>
      </w:r>
    </w:p>
    <w:p w:rsidR="00756547" w:rsidRPr="00756547" w:rsidRDefault="00756547" w:rsidP="00812375">
      <w:pPr>
        <w:numPr>
          <w:ilvl w:val="0"/>
          <w:numId w:val="20"/>
        </w:numPr>
        <w:tabs>
          <w:tab w:val="left" w:pos="567"/>
        </w:tabs>
        <w:spacing w:before="0"/>
        <w:ind w:left="270" w:hanging="270"/>
        <w:rPr>
          <w:rFonts w:cs="Arial"/>
          <w:sz w:val="24"/>
          <w:szCs w:val="24"/>
        </w:rPr>
      </w:pPr>
      <w:r w:rsidRPr="00756547">
        <w:rPr>
          <w:rFonts w:cs="Arial"/>
          <w:sz w:val="24"/>
          <w:szCs w:val="24"/>
        </w:rPr>
        <w:t>Јавно предузеће „Електропривреда Србије</w:t>
      </w:r>
      <w:proofErr w:type="gramStart"/>
      <w:r w:rsidRPr="00756547">
        <w:rPr>
          <w:rFonts w:cs="Arial"/>
          <w:sz w:val="24"/>
          <w:szCs w:val="24"/>
        </w:rPr>
        <w:t>“ Београд</w:t>
      </w:r>
      <w:proofErr w:type="gramEnd"/>
      <w:r w:rsidRPr="00756547">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Pr="00756547">
        <w:rPr>
          <w:rFonts w:cs="Arial"/>
          <w:sz w:val="24"/>
          <w:szCs w:val="24"/>
          <w:lang w:val="sr-Cyrl-RS"/>
        </w:rPr>
        <w:t xml:space="preserve"> Милорад Грчић</w:t>
      </w:r>
      <w:r w:rsidRPr="00756547">
        <w:rPr>
          <w:rFonts w:cs="Arial"/>
          <w:sz w:val="24"/>
          <w:szCs w:val="24"/>
        </w:rPr>
        <w:t xml:space="preserve">, </w:t>
      </w:r>
      <w:r w:rsidRPr="00756547">
        <w:rPr>
          <w:rFonts w:cs="Arial"/>
          <w:sz w:val="24"/>
          <w:szCs w:val="24"/>
          <w:lang w:val="sr-Cyrl-RS"/>
        </w:rPr>
        <w:t>в.д. директора</w:t>
      </w:r>
      <w:r w:rsidRPr="00756547">
        <w:rPr>
          <w:rFonts w:cs="Arial"/>
          <w:sz w:val="24"/>
          <w:szCs w:val="24"/>
        </w:rPr>
        <w:t xml:space="preserve"> (у даљем тексту: Купац) </w:t>
      </w:r>
    </w:p>
    <w:p w:rsidR="00756547" w:rsidRPr="00756547" w:rsidRDefault="00756547" w:rsidP="00756547">
      <w:pPr>
        <w:tabs>
          <w:tab w:val="left" w:pos="567"/>
        </w:tabs>
        <w:spacing w:before="0"/>
        <w:ind w:left="720"/>
        <w:rPr>
          <w:rFonts w:cs="Arial"/>
          <w:sz w:val="24"/>
          <w:szCs w:val="24"/>
        </w:rPr>
      </w:pPr>
    </w:p>
    <w:p w:rsidR="00756547" w:rsidRPr="00756547" w:rsidRDefault="00756547" w:rsidP="00756547">
      <w:pPr>
        <w:tabs>
          <w:tab w:val="left" w:pos="567"/>
        </w:tabs>
        <w:spacing w:before="0"/>
        <w:rPr>
          <w:rFonts w:cs="Arial"/>
          <w:sz w:val="24"/>
          <w:szCs w:val="24"/>
          <w:lang w:val="sr-Cyrl-RS"/>
        </w:rPr>
      </w:pPr>
      <w:r w:rsidRPr="00756547">
        <w:rPr>
          <w:rFonts w:cs="Arial"/>
          <w:sz w:val="24"/>
          <w:szCs w:val="24"/>
          <w:lang w:val="sr-Cyrl-RS"/>
        </w:rPr>
        <w:t>и</w:t>
      </w:r>
    </w:p>
    <w:p w:rsidR="00756547" w:rsidRPr="00756547" w:rsidRDefault="00756547" w:rsidP="00756547">
      <w:pPr>
        <w:tabs>
          <w:tab w:val="left" w:pos="567"/>
        </w:tabs>
        <w:spacing w:before="0"/>
        <w:rPr>
          <w:rFonts w:cs="Arial"/>
          <w:b/>
          <w:sz w:val="24"/>
          <w:szCs w:val="24"/>
        </w:rPr>
      </w:pPr>
    </w:p>
    <w:p w:rsidR="00756547" w:rsidRPr="00756547" w:rsidRDefault="00756547" w:rsidP="00756547">
      <w:pPr>
        <w:tabs>
          <w:tab w:val="left" w:pos="567"/>
        </w:tabs>
        <w:spacing w:before="0"/>
        <w:rPr>
          <w:rFonts w:cs="Arial"/>
          <w:sz w:val="24"/>
          <w:szCs w:val="24"/>
        </w:rPr>
      </w:pPr>
      <w:r w:rsidRPr="00756547">
        <w:rPr>
          <w:rFonts w:cs="Arial"/>
          <w:b/>
          <w:sz w:val="24"/>
          <w:szCs w:val="24"/>
        </w:rPr>
        <w:t>ПР</w:t>
      </w:r>
      <w:r w:rsidRPr="00756547">
        <w:rPr>
          <w:rFonts w:cs="Arial"/>
          <w:b/>
          <w:sz w:val="24"/>
          <w:szCs w:val="24"/>
          <w:lang w:val="sr-Cyrl-RS"/>
        </w:rPr>
        <w:t>ОДАВАЦ</w:t>
      </w:r>
      <w:r w:rsidRPr="00756547">
        <w:rPr>
          <w:rFonts w:cs="Arial"/>
          <w:sz w:val="24"/>
          <w:szCs w:val="24"/>
        </w:rPr>
        <w:t xml:space="preserve">:  </w:t>
      </w:r>
    </w:p>
    <w:p w:rsidR="00756547" w:rsidRPr="00756547" w:rsidRDefault="00756547" w:rsidP="00812375">
      <w:pPr>
        <w:numPr>
          <w:ilvl w:val="0"/>
          <w:numId w:val="20"/>
        </w:numPr>
        <w:spacing w:before="0"/>
        <w:ind w:left="270" w:hanging="270"/>
        <w:contextualSpacing/>
        <w:rPr>
          <w:rFonts w:eastAsia="Calibri" w:cs="Arial"/>
          <w:sz w:val="24"/>
          <w:szCs w:val="24"/>
        </w:rPr>
      </w:pPr>
      <w:r w:rsidRPr="00756547">
        <w:rPr>
          <w:rFonts w:ascii="Calibri" w:eastAsia="Calibri" w:hAnsi="Calibri" w:cs="Arial"/>
          <w:sz w:val="24"/>
          <w:szCs w:val="24"/>
          <w:lang w:val="sr-Cyrl-RS"/>
        </w:rPr>
        <w:t xml:space="preserve"> </w:t>
      </w:r>
      <w:r w:rsidRPr="00756547">
        <w:rPr>
          <w:rFonts w:eastAsia="Calibri" w:cs="Arial"/>
          <w:sz w:val="24"/>
          <w:szCs w:val="24"/>
        </w:rPr>
        <w:t xml:space="preserve">_________________ </w:t>
      </w:r>
      <w:proofErr w:type="gramStart"/>
      <w:r w:rsidRPr="00756547">
        <w:rPr>
          <w:rFonts w:eastAsia="Calibri" w:cs="Arial"/>
          <w:sz w:val="24"/>
          <w:szCs w:val="24"/>
        </w:rPr>
        <w:t>из</w:t>
      </w:r>
      <w:proofErr w:type="gramEnd"/>
      <w:r w:rsidRPr="00756547">
        <w:rPr>
          <w:rFonts w:eastAsia="Calibri" w:cs="Arial"/>
          <w:sz w:val="24"/>
          <w:szCs w:val="24"/>
        </w:rPr>
        <w:t xml:space="preserve"> ________, ул. ____________, бр.____, матични број: ___________, ПИБ: ___________, Текући рачун </w:t>
      </w:r>
      <w:r w:rsidRPr="00756547">
        <w:rPr>
          <w:rFonts w:eastAsia="Calibri" w:cs="Arial"/>
          <w:sz w:val="24"/>
          <w:szCs w:val="24"/>
          <w:lang w:val="sr-Latn-RS"/>
        </w:rPr>
        <w:t>____________,</w:t>
      </w:r>
      <w:r w:rsidRPr="00756547">
        <w:rPr>
          <w:rFonts w:eastAsia="Calibri" w:cs="Arial"/>
          <w:sz w:val="24"/>
          <w:szCs w:val="24"/>
        </w:rPr>
        <w:t xml:space="preserve"> </w:t>
      </w:r>
      <w:r w:rsidRPr="00756547">
        <w:rPr>
          <w:rFonts w:eastAsia="Calibri" w:cs="Arial"/>
          <w:sz w:val="24"/>
          <w:szCs w:val="24"/>
          <w:lang w:val="sr-Cyrl-RS"/>
        </w:rPr>
        <w:t xml:space="preserve">банка </w:t>
      </w:r>
      <w:r w:rsidRPr="00756547">
        <w:rPr>
          <w:rFonts w:eastAsia="Calibri" w:cs="Arial"/>
          <w:sz w:val="24"/>
          <w:szCs w:val="24"/>
        </w:rPr>
        <w:t>______________ кога заступа __________________, _____________, (</w:t>
      </w:r>
      <w:r w:rsidRPr="00756547">
        <w:rPr>
          <w:rFonts w:eastAsia="Calibri" w:cs="Arial"/>
          <w:color w:val="00B0F0"/>
          <w:sz w:val="24"/>
          <w:szCs w:val="24"/>
        </w:rPr>
        <w:t>као лидер у име и за рачун групе понуђача)</w:t>
      </w:r>
      <w:r w:rsidRPr="00756547">
        <w:rPr>
          <w:rFonts w:eastAsia="Calibri" w:cs="Arial"/>
          <w:sz w:val="24"/>
          <w:szCs w:val="24"/>
        </w:rPr>
        <w:t xml:space="preserve">(у даљем тексту: Продавац) </w:t>
      </w:r>
    </w:p>
    <w:p w:rsidR="00756547" w:rsidRPr="00756547" w:rsidRDefault="00756547" w:rsidP="00756547">
      <w:pPr>
        <w:spacing w:before="0"/>
        <w:ind w:left="360"/>
        <w:rPr>
          <w:rFonts w:cs="Arial"/>
          <w:sz w:val="24"/>
          <w:szCs w:val="24"/>
        </w:rPr>
      </w:pPr>
    </w:p>
    <w:p w:rsidR="00756547" w:rsidRPr="00756547" w:rsidRDefault="00756547" w:rsidP="00756547">
      <w:pPr>
        <w:spacing w:before="0"/>
        <w:rPr>
          <w:rFonts w:eastAsia="Calibri" w:cs="Arial"/>
          <w:sz w:val="24"/>
          <w:szCs w:val="24"/>
          <w:lang w:val="sr-Cyrl-BA"/>
        </w:rPr>
      </w:pPr>
      <w:r w:rsidRPr="00756547">
        <w:rPr>
          <w:rFonts w:eastAsia="Calibri" w:cs="Arial"/>
          <w:sz w:val="24"/>
          <w:szCs w:val="24"/>
        </w:rPr>
        <w:t>2а</w:t>
      </w:r>
      <w:proofErr w:type="gramStart"/>
      <w:r w:rsidRPr="00756547">
        <w:rPr>
          <w:rFonts w:eastAsia="Calibri" w:cs="Arial"/>
          <w:sz w:val="24"/>
          <w:szCs w:val="24"/>
        </w:rPr>
        <w:t>)_</w:t>
      </w:r>
      <w:proofErr w:type="gramEnd"/>
      <w:r w:rsidRPr="00756547">
        <w:rPr>
          <w:rFonts w:eastAsia="Calibri" w:cs="Arial"/>
          <w:sz w:val="24"/>
          <w:szCs w:val="24"/>
        </w:rPr>
        <w:t>_______________________________________из</w:t>
      </w:r>
      <w:r w:rsidRPr="00756547">
        <w:rPr>
          <w:rFonts w:eastAsia="Calibri" w:cs="Arial"/>
          <w:sz w:val="24"/>
          <w:szCs w:val="24"/>
        </w:rPr>
        <w:tab/>
        <w:t>_____________, улица</w:t>
      </w:r>
    </w:p>
    <w:p w:rsidR="00756547" w:rsidRPr="00756547" w:rsidRDefault="00756547" w:rsidP="00756547">
      <w:pPr>
        <w:spacing w:before="0"/>
        <w:rPr>
          <w:rFonts w:eastAsia="Calibri" w:cs="Arial"/>
          <w:i/>
          <w:sz w:val="24"/>
          <w:szCs w:val="24"/>
        </w:rPr>
      </w:pPr>
      <w:r w:rsidRPr="00756547">
        <w:rPr>
          <w:rFonts w:eastAsia="Calibri" w:cs="Arial"/>
          <w:sz w:val="24"/>
          <w:szCs w:val="24"/>
        </w:rPr>
        <w:t xml:space="preserve"> ___________________ </w:t>
      </w:r>
      <w:proofErr w:type="gramStart"/>
      <w:r w:rsidRPr="00756547">
        <w:rPr>
          <w:rFonts w:eastAsia="Calibri" w:cs="Arial"/>
          <w:sz w:val="24"/>
          <w:szCs w:val="24"/>
        </w:rPr>
        <w:t>бр</w:t>
      </w:r>
      <w:proofErr w:type="gramEnd"/>
      <w:r w:rsidRPr="00756547">
        <w:rPr>
          <w:rFonts w:eastAsia="Calibri" w:cs="Arial"/>
          <w:sz w:val="24"/>
          <w:szCs w:val="24"/>
        </w:rPr>
        <w:t xml:space="preserve">. ___, ПИБ: _____________, матични број _____________, </w:t>
      </w:r>
      <w:r w:rsidRPr="00756547">
        <w:rPr>
          <w:rFonts w:cs="Arial"/>
          <w:sz w:val="24"/>
          <w:szCs w:val="24"/>
        </w:rPr>
        <w:t xml:space="preserve">Текући рачун </w:t>
      </w:r>
      <w:r w:rsidRPr="00756547">
        <w:rPr>
          <w:rFonts w:cs="Arial"/>
          <w:sz w:val="24"/>
          <w:szCs w:val="24"/>
          <w:lang w:val="sr-Latn-RS"/>
        </w:rPr>
        <w:t>____________,</w:t>
      </w:r>
      <w:r w:rsidRPr="00756547">
        <w:rPr>
          <w:rFonts w:cs="Arial"/>
          <w:sz w:val="24"/>
          <w:szCs w:val="24"/>
        </w:rPr>
        <w:t xml:space="preserve"> </w:t>
      </w:r>
      <w:r w:rsidRPr="00756547">
        <w:rPr>
          <w:rFonts w:cs="Arial"/>
          <w:sz w:val="24"/>
          <w:szCs w:val="24"/>
          <w:lang w:val="sr-Cyrl-RS"/>
        </w:rPr>
        <w:t xml:space="preserve">банка </w:t>
      </w:r>
      <w:r w:rsidRPr="00756547">
        <w:rPr>
          <w:rFonts w:cs="Arial"/>
          <w:sz w:val="24"/>
          <w:szCs w:val="24"/>
        </w:rPr>
        <w:t>_____________</w:t>
      </w:r>
      <w:proofErr w:type="gramStart"/>
      <w:r w:rsidRPr="00756547">
        <w:rPr>
          <w:rFonts w:cs="Arial"/>
          <w:sz w:val="24"/>
          <w:szCs w:val="24"/>
        </w:rPr>
        <w:t xml:space="preserve">_ </w:t>
      </w:r>
      <w:r w:rsidRPr="00756547">
        <w:rPr>
          <w:rFonts w:cs="Arial"/>
          <w:sz w:val="24"/>
          <w:szCs w:val="24"/>
          <w:lang w:val="sr-Cyrl-RS"/>
        </w:rPr>
        <w:t>,</w:t>
      </w:r>
      <w:r w:rsidRPr="00756547">
        <w:rPr>
          <w:rFonts w:eastAsia="Calibri" w:cs="Arial"/>
          <w:sz w:val="24"/>
          <w:szCs w:val="24"/>
        </w:rPr>
        <w:t>кога</w:t>
      </w:r>
      <w:proofErr w:type="gramEnd"/>
      <w:r w:rsidRPr="00756547">
        <w:rPr>
          <w:rFonts w:eastAsia="Calibri" w:cs="Arial"/>
          <w:sz w:val="24"/>
          <w:szCs w:val="24"/>
        </w:rPr>
        <w:t xml:space="preserve"> заступа __________________________, </w:t>
      </w:r>
      <w:r w:rsidRPr="00756547">
        <w:rPr>
          <w:rFonts w:eastAsia="Calibri" w:cs="Arial"/>
          <w:i/>
          <w:sz w:val="24"/>
          <w:szCs w:val="24"/>
        </w:rPr>
        <w:t>(</w:t>
      </w:r>
      <w:r w:rsidRPr="00756547">
        <w:rPr>
          <w:rFonts w:eastAsia="Calibri" w:cs="Arial"/>
          <w:i/>
          <w:color w:val="00B0F0"/>
          <w:sz w:val="24"/>
          <w:szCs w:val="24"/>
        </w:rPr>
        <w:t>члан групе понуђача или подизвођач</w:t>
      </w:r>
      <w:r w:rsidRPr="00756547">
        <w:rPr>
          <w:rFonts w:eastAsia="Calibri" w:cs="Arial"/>
          <w:i/>
          <w:sz w:val="24"/>
          <w:szCs w:val="24"/>
        </w:rPr>
        <w:t>)</w:t>
      </w:r>
    </w:p>
    <w:p w:rsidR="00756547" w:rsidRPr="00756547" w:rsidRDefault="00756547" w:rsidP="00756547">
      <w:pPr>
        <w:spacing w:before="0"/>
        <w:rPr>
          <w:rFonts w:eastAsia="Calibri" w:cs="Arial"/>
          <w:sz w:val="24"/>
          <w:szCs w:val="24"/>
        </w:rPr>
      </w:pPr>
    </w:p>
    <w:p w:rsidR="00756547" w:rsidRPr="00756547" w:rsidRDefault="00756547" w:rsidP="00756547">
      <w:pPr>
        <w:spacing w:before="0"/>
        <w:rPr>
          <w:rFonts w:eastAsia="Calibri" w:cs="Arial"/>
          <w:sz w:val="24"/>
          <w:szCs w:val="24"/>
          <w:lang w:val="sr-Cyrl-BA"/>
        </w:rPr>
      </w:pPr>
      <w:r w:rsidRPr="00756547">
        <w:rPr>
          <w:rFonts w:eastAsia="Calibri" w:cs="Arial"/>
          <w:sz w:val="24"/>
          <w:szCs w:val="24"/>
        </w:rPr>
        <w:t>2б</w:t>
      </w:r>
      <w:proofErr w:type="gramStart"/>
      <w:r w:rsidRPr="00756547">
        <w:rPr>
          <w:rFonts w:eastAsia="Calibri" w:cs="Arial"/>
          <w:sz w:val="24"/>
          <w:szCs w:val="24"/>
        </w:rPr>
        <w:t>)_</w:t>
      </w:r>
      <w:proofErr w:type="gramEnd"/>
      <w:r w:rsidRPr="00756547">
        <w:rPr>
          <w:rFonts w:eastAsia="Calibri" w:cs="Arial"/>
          <w:sz w:val="24"/>
          <w:szCs w:val="24"/>
        </w:rPr>
        <w:t>______________________________________из</w:t>
      </w:r>
      <w:r w:rsidRPr="00756547">
        <w:rPr>
          <w:rFonts w:eastAsia="Calibri" w:cs="Arial"/>
          <w:sz w:val="24"/>
          <w:szCs w:val="24"/>
        </w:rPr>
        <w:tab/>
        <w:t>_____________, улица</w:t>
      </w:r>
    </w:p>
    <w:p w:rsidR="00756547" w:rsidRPr="00756547" w:rsidRDefault="00756547" w:rsidP="00756547">
      <w:pPr>
        <w:spacing w:before="0"/>
        <w:rPr>
          <w:rFonts w:eastAsia="Calibri" w:cs="Arial"/>
          <w:sz w:val="24"/>
          <w:szCs w:val="24"/>
        </w:rPr>
      </w:pPr>
      <w:r w:rsidRPr="00756547">
        <w:rPr>
          <w:rFonts w:eastAsia="Calibri" w:cs="Arial"/>
          <w:sz w:val="24"/>
          <w:szCs w:val="24"/>
        </w:rPr>
        <w:t xml:space="preserve"> ___________________ </w:t>
      </w:r>
      <w:proofErr w:type="gramStart"/>
      <w:r w:rsidRPr="00756547">
        <w:rPr>
          <w:rFonts w:eastAsia="Calibri" w:cs="Arial"/>
          <w:sz w:val="24"/>
          <w:szCs w:val="24"/>
        </w:rPr>
        <w:t>бр</w:t>
      </w:r>
      <w:proofErr w:type="gramEnd"/>
      <w:r w:rsidRPr="00756547">
        <w:rPr>
          <w:rFonts w:eastAsia="Calibri" w:cs="Arial"/>
          <w:sz w:val="24"/>
          <w:szCs w:val="24"/>
        </w:rPr>
        <w:t xml:space="preserve">. ___, ПИБ: _____________, матични број _____________, </w:t>
      </w:r>
    </w:p>
    <w:p w:rsidR="00756547" w:rsidRPr="00756547" w:rsidRDefault="00756547" w:rsidP="00756547">
      <w:pPr>
        <w:spacing w:before="0"/>
        <w:rPr>
          <w:rFonts w:eastAsia="Calibri" w:cs="Arial"/>
          <w:sz w:val="24"/>
          <w:szCs w:val="24"/>
        </w:rPr>
      </w:pPr>
      <w:r w:rsidRPr="00756547">
        <w:rPr>
          <w:rFonts w:cs="Arial"/>
          <w:sz w:val="24"/>
          <w:szCs w:val="24"/>
        </w:rPr>
        <w:t xml:space="preserve">Текући рачун </w:t>
      </w:r>
      <w:r w:rsidRPr="00756547">
        <w:rPr>
          <w:rFonts w:cs="Arial"/>
          <w:sz w:val="24"/>
          <w:szCs w:val="24"/>
          <w:lang w:val="sr-Latn-RS"/>
        </w:rPr>
        <w:t>____________,</w:t>
      </w:r>
      <w:r w:rsidRPr="00756547">
        <w:rPr>
          <w:rFonts w:cs="Arial"/>
          <w:sz w:val="24"/>
          <w:szCs w:val="24"/>
        </w:rPr>
        <w:t xml:space="preserve"> </w:t>
      </w:r>
      <w:r w:rsidRPr="00756547">
        <w:rPr>
          <w:rFonts w:cs="Arial"/>
          <w:sz w:val="24"/>
          <w:szCs w:val="24"/>
          <w:lang w:val="sr-Cyrl-RS"/>
        </w:rPr>
        <w:t xml:space="preserve">банка </w:t>
      </w:r>
      <w:r w:rsidRPr="00756547">
        <w:rPr>
          <w:rFonts w:cs="Arial"/>
          <w:sz w:val="24"/>
          <w:szCs w:val="24"/>
        </w:rPr>
        <w:t>_____________</w:t>
      </w:r>
      <w:proofErr w:type="gramStart"/>
      <w:r w:rsidRPr="00756547">
        <w:rPr>
          <w:rFonts w:cs="Arial"/>
          <w:sz w:val="24"/>
          <w:szCs w:val="24"/>
        </w:rPr>
        <w:t xml:space="preserve">_ </w:t>
      </w:r>
      <w:r w:rsidRPr="00756547">
        <w:rPr>
          <w:rFonts w:cs="Arial"/>
          <w:sz w:val="24"/>
          <w:szCs w:val="24"/>
          <w:lang w:val="sr-Cyrl-RS"/>
        </w:rPr>
        <w:t>,</w:t>
      </w:r>
      <w:r w:rsidRPr="00756547">
        <w:rPr>
          <w:rFonts w:eastAsia="Calibri" w:cs="Arial"/>
          <w:sz w:val="24"/>
          <w:szCs w:val="24"/>
        </w:rPr>
        <w:t>кога</w:t>
      </w:r>
      <w:proofErr w:type="gramEnd"/>
      <w:r w:rsidRPr="00756547">
        <w:rPr>
          <w:rFonts w:eastAsia="Calibri" w:cs="Arial"/>
          <w:sz w:val="24"/>
          <w:szCs w:val="24"/>
        </w:rPr>
        <w:t xml:space="preserve">  заступа _______________________, </w:t>
      </w:r>
      <w:r w:rsidRPr="00756547">
        <w:rPr>
          <w:rFonts w:eastAsia="Calibri" w:cs="Arial"/>
          <w:i/>
          <w:sz w:val="24"/>
          <w:szCs w:val="24"/>
        </w:rPr>
        <w:t>(</w:t>
      </w:r>
      <w:r w:rsidRPr="00756547">
        <w:rPr>
          <w:rFonts w:eastAsia="Calibri" w:cs="Arial"/>
          <w:i/>
          <w:color w:val="00B0F0"/>
          <w:sz w:val="24"/>
          <w:szCs w:val="24"/>
        </w:rPr>
        <w:t>члан групе понуђача или подизвођач</w:t>
      </w:r>
      <w:r w:rsidRPr="00756547">
        <w:rPr>
          <w:rFonts w:eastAsia="Calibri" w:cs="Arial"/>
          <w:i/>
          <w:sz w:val="24"/>
          <w:szCs w:val="24"/>
        </w:rPr>
        <w:t>)</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r w:rsidRPr="00756547">
        <w:rPr>
          <w:rFonts w:cs="Arial"/>
          <w:sz w:val="24"/>
          <w:szCs w:val="24"/>
        </w:rPr>
        <w:t xml:space="preserve"> </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r w:rsidRPr="00756547">
        <w:rPr>
          <w:rFonts w:cs="Arial"/>
          <w:sz w:val="24"/>
          <w:szCs w:val="24"/>
        </w:rPr>
        <w:t>(</w:t>
      </w:r>
      <w:proofErr w:type="gramStart"/>
      <w:r w:rsidRPr="00756547">
        <w:rPr>
          <w:rFonts w:cs="Arial"/>
          <w:sz w:val="24"/>
          <w:szCs w:val="24"/>
        </w:rPr>
        <w:t>у</w:t>
      </w:r>
      <w:proofErr w:type="gramEnd"/>
      <w:r w:rsidRPr="00756547">
        <w:rPr>
          <w:rFonts w:cs="Arial"/>
          <w:sz w:val="24"/>
          <w:szCs w:val="24"/>
        </w:rPr>
        <w:t xml:space="preserve"> даљем тексту заједно</w:t>
      </w:r>
      <w:r w:rsidRPr="00756547">
        <w:rPr>
          <w:rFonts w:cs="Arial"/>
          <w:sz w:val="24"/>
          <w:szCs w:val="24"/>
          <w:lang w:val="sr-Cyrl-RS"/>
        </w:rPr>
        <w:t xml:space="preserve"> названи</w:t>
      </w:r>
      <w:r w:rsidRPr="00756547">
        <w:rPr>
          <w:rFonts w:cs="Arial"/>
          <w:sz w:val="24"/>
          <w:szCs w:val="24"/>
        </w:rPr>
        <w:t>: Уговорне стране)</w:t>
      </w:r>
    </w:p>
    <w:p w:rsidR="00756547" w:rsidRPr="00756547" w:rsidRDefault="00756547" w:rsidP="00756547">
      <w:pPr>
        <w:tabs>
          <w:tab w:val="left" w:pos="567"/>
        </w:tabs>
        <w:spacing w:before="0"/>
        <w:rPr>
          <w:rFonts w:cs="Arial"/>
          <w:sz w:val="24"/>
          <w:szCs w:val="24"/>
        </w:rPr>
      </w:pPr>
      <w:r w:rsidRPr="00756547">
        <w:rPr>
          <w:rFonts w:cs="Arial"/>
          <w:sz w:val="24"/>
          <w:szCs w:val="24"/>
        </w:rPr>
        <w:tab/>
      </w: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закључиле</w:t>
      </w:r>
      <w:proofErr w:type="gramEnd"/>
      <w:r w:rsidRPr="00756547">
        <w:rPr>
          <w:rFonts w:cs="Arial"/>
          <w:sz w:val="24"/>
          <w:szCs w:val="24"/>
        </w:rPr>
        <w:t xml:space="preserve"> су у Београду,</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jc w:val="center"/>
        <w:rPr>
          <w:rFonts w:cs="Arial"/>
          <w:b/>
          <w:sz w:val="24"/>
          <w:szCs w:val="24"/>
          <w:lang w:val="sr-Cyrl-RS"/>
        </w:rPr>
      </w:pPr>
      <w:r w:rsidRPr="00756547">
        <w:rPr>
          <w:rFonts w:cs="Arial"/>
          <w:b/>
          <w:sz w:val="24"/>
          <w:szCs w:val="24"/>
        </w:rPr>
        <w:t>УГОВОР О КУПОПРОДАЈИ</w:t>
      </w:r>
      <w:r w:rsidRPr="00756547">
        <w:rPr>
          <w:rFonts w:cs="Arial"/>
          <w:b/>
          <w:sz w:val="24"/>
          <w:szCs w:val="24"/>
          <w:lang w:val="sr-Cyrl-RS"/>
        </w:rPr>
        <w:t xml:space="preserve"> ДОБАРА</w:t>
      </w:r>
    </w:p>
    <w:p w:rsidR="00756547" w:rsidRPr="00756547" w:rsidRDefault="00756547" w:rsidP="00756547">
      <w:pPr>
        <w:tabs>
          <w:tab w:val="left" w:pos="567"/>
        </w:tabs>
        <w:spacing w:before="0"/>
        <w:jc w:val="center"/>
        <w:rPr>
          <w:rFonts w:cs="Arial"/>
          <w:b/>
          <w:sz w:val="24"/>
          <w:szCs w:val="24"/>
          <w:lang w:val="sr-Cyrl-RS"/>
        </w:rPr>
      </w:pPr>
      <w:r w:rsidRPr="00756547">
        <w:rPr>
          <w:rFonts w:cs="Arial"/>
          <w:b/>
          <w:sz w:val="24"/>
          <w:szCs w:val="24"/>
          <w:lang w:val="sr-Cyrl-RS"/>
        </w:rPr>
        <w:t>,,</w:t>
      </w:r>
      <w:r w:rsidR="00F15EC6" w:rsidRPr="00536129">
        <w:rPr>
          <w:rFonts w:cs="Arial"/>
          <w:b/>
          <w:sz w:val="24"/>
          <w:szCs w:val="24"/>
          <w:lang w:val="sr-Cyrl-RS"/>
        </w:rPr>
        <w:t>Остала биро опрема и апарати</w:t>
      </w:r>
      <w:r w:rsidRPr="00756547">
        <w:rPr>
          <w:rFonts w:cs="Arial"/>
          <w:b/>
          <w:sz w:val="24"/>
          <w:szCs w:val="24"/>
          <w:lang w:val="sr-Cyrl-RS"/>
        </w:rPr>
        <w:t>“</w:t>
      </w:r>
    </w:p>
    <w:p w:rsidR="00756547" w:rsidRPr="00756547" w:rsidRDefault="00756547" w:rsidP="00756547">
      <w:pPr>
        <w:tabs>
          <w:tab w:val="left" w:pos="567"/>
        </w:tabs>
        <w:spacing w:before="0"/>
        <w:jc w:val="center"/>
        <w:rPr>
          <w:rFonts w:cs="Arial"/>
          <w:sz w:val="24"/>
          <w:szCs w:val="24"/>
          <w:highlight w:val="yellow"/>
        </w:rPr>
      </w:pPr>
    </w:p>
    <w:p w:rsidR="00756547" w:rsidRPr="00756547" w:rsidRDefault="00756547" w:rsidP="00756547">
      <w:pPr>
        <w:tabs>
          <w:tab w:val="left" w:pos="567"/>
        </w:tabs>
        <w:spacing w:before="0"/>
        <w:rPr>
          <w:rFonts w:cs="Arial"/>
          <w:b/>
          <w:sz w:val="24"/>
          <w:szCs w:val="24"/>
        </w:rPr>
      </w:pPr>
      <w:r w:rsidRPr="00756547">
        <w:rPr>
          <w:rFonts w:cs="Arial"/>
          <w:b/>
          <w:sz w:val="24"/>
          <w:szCs w:val="24"/>
        </w:rPr>
        <w:t>УВОДНЕ ОДРЕДБЕ</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r w:rsidRPr="00756547">
        <w:rPr>
          <w:rFonts w:cs="Arial"/>
          <w:sz w:val="24"/>
          <w:szCs w:val="24"/>
        </w:rPr>
        <w:t xml:space="preserve">Имајући у виду:  </w:t>
      </w:r>
    </w:p>
    <w:p w:rsidR="00756547" w:rsidRPr="00756547" w:rsidRDefault="00756547" w:rsidP="00756547">
      <w:pPr>
        <w:tabs>
          <w:tab w:val="left" w:pos="567"/>
        </w:tabs>
        <w:spacing w:before="0"/>
        <w:rPr>
          <w:rFonts w:cs="Arial"/>
          <w:sz w:val="24"/>
          <w:szCs w:val="24"/>
          <w:lang w:val="sr-Cyrl-RS"/>
        </w:rPr>
      </w:pPr>
      <w:r w:rsidRPr="00756547">
        <w:rPr>
          <w:rFonts w:cs="Arial"/>
          <w:sz w:val="24"/>
          <w:szCs w:val="24"/>
        </w:rPr>
        <w:t>•</w:t>
      </w:r>
      <w:r w:rsidRPr="00756547">
        <w:rPr>
          <w:rFonts w:cs="Arial"/>
          <w:sz w:val="24"/>
          <w:szCs w:val="24"/>
        </w:rPr>
        <w:tab/>
      </w:r>
      <w:proofErr w:type="gramStart"/>
      <w:r w:rsidRPr="00756547">
        <w:rPr>
          <w:rFonts w:cs="Arial"/>
          <w:sz w:val="24"/>
          <w:szCs w:val="24"/>
        </w:rPr>
        <w:t>да</w:t>
      </w:r>
      <w:proofErr w:type="gramEnd"/>
      <w:r w:rsidRPr="00756547">
        <w:rPr>
          <w:rFonts w:cs="Arial"/>
          <w:sz w:val="24"/>
          <w:szCs w:val="24"/>
        </w:rPr>
        <w:t xml:space="preserve"> је Наручилац (у даљем тексту: К</w:t>
      </w:r>
      <w:r w:rsidRPr="00756547">
        <w:rPr>
          <w:rFonts w:cs="Arial"/>
          <w:sz w:val="24"/>
          <w:szCs w:val="24"/>
          <w:lang w:val="sr-Cyrl-RS"/>
        </w:rPr>
        <w:t>упац</w:t>
      </w:r>
      <w:r w:rsidRPr="00756547">
        <w:rPr>
          <w:rFonts w:cs="Arial"/>
          <w:sz w:val="24"/>
          <w:szCs w:val="24"/>
        </w:rPr>
        <w:t xml:space="preserve">) спровео </w:t>
      </w:r>
      <w:r w:rsidR="00F15EC6" w:rsidRPr="00F15EC6">
        <w:rPr>
          <w:rFonts w:cs="Arial"/>
          <w:bCs/>
          <w:sz w:val="24"/>
          <w:szCs w:val="24"/>
          <w:lang w:val="sr-Cyrl-RS" w:eastAsia="ar-SA"/>
        </w:rPr>
        <w:t xml:space="preserve">преговарачки </w:t>
      </w:r>
      <w:r w:rsidR="00F15EC6" w:rsidRPr="00F15EC6">
        <w:rPr>
          <w:rFonts w:cs="Arial"/>
          <w:bCs/>
          <w:sz w:val="24"/>
          <w:szCs w:val="24"/>
          <w:lang w:val="sr-Cyrl-CS" w:eastAsia="ar-SA"/>
        </w:rPr>
        <w:t xml:space="preserve"> поступак </w:t>
      </w:r>
      <w:r w:rsidR="00F15EC6" w:rsidRPr="00F15EC6">
        <w:rPr>
          <w:rFonts w:cs="Arial"/>
          <w:bCs/>
          <w:sz w:val="24"/>
          <w:szCs w:val="24"/>
          <w:lang w:val="sr-Cyrl-RS" w:eastAsia="ar-SA"/>
        </w:rPr>
        <w:t>са објављивањем позива за подношење понуда</w:t>
      </w:r>
      <w:r w:rsidR="00F15EC6" w:rsidRPr="00F15EC6">
        <w:rPr>
          <w:rFonts w:eastAsia="TimesNewRomanPS-BoldMT" w:cs="Arial"/>
          <w:bCs/>
          <w:color w:val="000000"/>
          <w:sz w:val="24"/>
          <w:szCs w:val="24"/>
        </w:rPr>
        <w:t xml:space="preserve"> </w:t>
      </w:r>
      <w:r w:rsidRPr="00756547">
        <w:rPr>
          <w:rFonts w:cs="Arial"/>
          <w:sz w:val="24"/>
          <w:szCs w:val="24"/>
        </w:rPr>
        <w:t xml:space="preserve">јавне набавке, сагласно члану </w:t>
      </w:r>
      <w:r w:rsidR="00280A12" w:rsidRPr="00280A12">
        <w:rPr>
          <w:rFonts w:eastAsia="TimesNewRomanPSMT" w:cs="Arial"/>
          <w:color w:val="000000"/>
          <w:kern w:val="2"/>
          <w:sz w:val="24"/>
          <w:szCs w:val="24"/>
          <w:lang w:val="am-ET"/>
        </w:rPr>
        <w:t>3</w:t>
      </w:r>
      <w:r w:rsidR="00280A12" w:rsidRPr="00280A12">
        <w:rPr>
          <w:rFonts w:eastAsia="TimesNewRomanPSMT" w:cs="Arial"/>
          <w:color w:val="000000"/>
          <w:kern w:val="2"/>
          <w:sz w:val="24"/>
          <w:szCs w:val="24"/>
          <w:lang w:val="sr-Cyrl-RS"/>
        </w:rPr>
        <w:t>5</w:t>
      </w:r>
      <w:r w:rsidR="00280A12" w:rsidRPr="00280A12">
        <w:rPr>
          <w:rFonts w:eastAsia="TimesNewRomanPSMT" w:cs="Arial"/>
          <w:color w:val="000000"/>
          <w:kern w:val="2"/>
          <w:sz w:val="24"/>
          <w:szCs w:val="24"/>
          <w:lang w:val="am-ET"/>
        </w:rPr>
        <w:t>.</w:t>
      </w:r>
      <w:r w:rsidR="00280A12" w:rsidRPr="00280A12">
        <w:rPr>
          <w:rFonts w:eastAsia="TimesNewRomanPSMT" w:cs="Arial"/>
          <w:color w:val="000000"/>
          <w:kern w:val="2"/>
          <w:sz w:val="24"/>
          <w:szCs w:val="24"/>
          <w:lang w:val="sr-Cyrl-RS"/>
        </w:rPr>
        <w:t xml:space="preserve"> и члану 123., а у вези члана 117. став 1. тачка 3. </w:t>
      </w:r>
      <w:r w:rsidR="00280A12" w:rsidRPr="00280A12">
        <w:rPr>
          <w:rFonts w:cs="Arial"/>
          <w:sz w:val="24"/>
          <w:szCs w:val="24"/>
        </w:rPr>
        <w:t xml:space="preserve">Закона о јавним </w:t>
      </w:r>
      <w:proofErr w:type="gramStart"/>
      <w:r w:rsidR="00280A12" w:rsidRPr="00280A12">
        <w:rPr>
          <w:rFonts w:cs="Arial"/>
          <w:sz w:val="24"/>
          <w:szCs w:val="24"/>
        </w:rPr>
        <w:t xml:space="preserve">набавкама  </w:t>
      </w:r>
      <w:r w:rsidR="00280A12" w:rsidRPr="00280A12">
        <w:rPr>
          <w:rFonts w:cs="Arial"/>
          <w:sz w:val="24"/>
          <w:szCs w:val="24"/>
        </w:rPr>
        <w:lastRenderedPageBreak/>
        <w:t>(</w:t>
      </w:r>
      <w:proofErr w:type="gramEnd"/>
      <w:r w:rsidR="00280A12" w:rsidRPr="00280A12">
        <w:rPr>
          <w:rFonts w:cs="Arial"/>
          <w:sz w:val="24"/>
          <w:szCs w:val="24"/>
        </w:rPr>
        <w:t xml:space="preserve">„Службени гласник РС“ број 124/2012, 14/2015 и 68/2015), (у даљем тексту: Закон) за јавну набавку </w:t>
      </w:r>
      <w:r w:rsidRPr="00280A12">
        <w:rPr>
          <w:rFonts w:cs="Arial"/>
          <w:sz w:val="24"/>
          <w:szCs w:val="24"/>
          <w:lang w:val="sr-Cyrl-RS"/>
        </w:rPr>
        <w:t>добара</w:t>
      </w:r>
      <w:r w:rsidRPr="00756547">
        <w:rPr>
          <w:rFonts w:cs="Arial"/>
          <w:sz w:val="24"/>
          <w:szCs w:val="24"/>
          <w:lang w:val="sr-Cyrl-RS"/>
        </w:rPr>
        <w:t xml:space="preserve"> – </w:t>
      </w:r>
      <w:r w:rsidR="00F15EC6" w:rsidRPr="00F15EC6">
        <w:rPr>
          <w:rFonts w:cs="Arial"/>
          <w:sz w:val="24"/>
          <w:szCs w:val="24"/>
          <w:lang w:val="sr-Cyrl-RS"/>
        </w:rPr>
        <w:t>Остала биро опрема и апарати</w:t>
      </w:r>
      <w:r w:rsidRPr="00756547">
        <w:rPr>
          <w:rFonts w:cs="Arial"/>
          <w:sz w:val="24"/>
          <w:szCs w:val="24"/>
        </w:rPr>
        <w:t xml:space="preserve">, </w:t>
      </w:r>
      <w:r w:rsidR="00F15EC6">
        <w:rPr>
          <w:sz w:val="24"/>
          <w:szCs w:val="24"/>
          <w:lang w:val="sr-Cyrl-RS"/>
        </w:rPr>
        <w:t>ЈН/</w:t>
      </w:r>
      <w:r w:rsidR="00F15EC6">
        <w:rPr>
          <w:sz w:val="24"/>
          <w:szCs w:val="24"/>
        </w:rPr>
        <w:t>1000/0488/2017</w:t>
      </w:r>
    </w:p>
    <w:p w:rsidR="00756547" w:rsidRPr="00756547" w:rsidRDefault="00756547" w:rsidP="00756547">
      <w:pPr>
        <w:tabs>
          <w:tab w:val="left" w:pos="567"/>
        </w:tabs>
        <w:spacing w:before="0"/>
        <w:rPr>
          <w:rFonts w:cs="Arial"/>
          <w:sz w:val="24"/>
          <w:szCs w:val="24"/>
        </w:rPr>
      </w:pPr>
      <w:r w:rsidRPr="00756547">
        <w:rPr>
          <w:rFonts w:cs="Arial"/>
          <w:sz w:val="24"/>
          <w:szCs w:val="24"/>
        </w:rPr>
        <w:t>•</w:t>
      </w:r>
      <w:r w:rsidRPr="00756547">
        <w:rPr>
          <w:rFonts w:cs="Arial"/>
          <w:sz w:val="24"/>
          <w:szCs w:val="24"/>
        </w:rPr>
        <w:tab/>
      </w:r>
      <w:proofErr w:type="gramStart"/>
      <w:r w:rsidRPr="00756547">
        <w:rPr>
          <w:rFonts w:cs="Arial"/>
          <w:sz w:val="24"/>
          <w:szCs w:val="24"/>
        </w:rPr>
        <w:t>да</w:t>
      </w:r>
      <w:proofErr w:type="gramEnd"/>
      <w:r w:rsidRPr="00756547">
        <w:rPr>
          <w:rFonts w:cs="Arial"/>
          <w:sz w:val="24"/>
          <w:szCs w:val="24"/>
        </w:rPr>
        <w:t xml:space="preserve"> је Позив за подношење понуда у вези предметне јавне набавке објављен на Порталу јавних набавки дана </w:t>
      </w:r>
      <w:r w:rsidRPr="00756547">
        <w:rPr>
          <w:rFonts w:cs="Arial"/>
          <w:sz w:val="24"/>
          <w:szCs w:val="24"/>
          <w:lang w:val="sr-Cyrl-RS"/>
        </w:rPr>
        <w:t>__________</w:t>
      </w:r>
      <w:r w:rsidRPr="00756547">
        <w:rPr>
          <w:rFonts w:cs="Arial"/>
          <w:sz w:val="24"/>
          <w:szCs w:val="24"/>
        </w:rPr>
        <w:t xml:space="preserve">. </w:t>
      </w:r>
      <w:proofErr w:type="gramStart"/>
      <w:r w:rsidRPr="00756547">
        <w:rPr>
          <w:rFonts w:cs="Arial"/>
          <w:sz w:val="24"/>
          <w:szCs w:val="24"/>
        </w:rPr>
        <w:t>године</w:t>
      </w:r>
      <w:proofErr w:type="gramEnd"/>
      <w:r w:rsidRPr="00756547">
        <w:rPr>
          <w:rFonts w:cs="Arial"/>
          <w:sz w:val="24"/>
          <w:szCs w:val="24"/>
        </w:rPr>
        <w:t>, као и на интернет страници  К</w:t>
      </w:r>
      <w:r w:rsidRPr="00756547">
        <w:rPr>
          <w:rFonts w:cs="Arial"/>
          <w:sz w:val="24"/>
          <w:szCs w:val="24"/>
          <w:lang w:val="sr-Cyrl-RS"/>
        </w:rPr>
        <w:t>упца</w:t>
      </w:r>
      <w:r w:rsidRPr="00756547">
        <w:rPr>
          <w:rFonts w:cs="Arial"/>
          <w:sz w:val="24"/>
          <w:szCs w:val="24"/>
        </w:rPr>
        <w:t>;</w:t>
      </w:r>
    </w:p>
    <w:p w:rsidR="00756547" w:rsidRPr="00756547" w:rsidRDefault="00756547" w:rsidP="00756547">
      <w:pPr>
        <w:tabs>
          <w:tab w:val="left" w:pos="567"/>
        </w:tabs>
        <w:spacing w:before="0"/>
        <w:rPr>
          <w:rFonts w:cs="Arial"/>
          <w:sz w:val="24"/>
          <w:szCs w:val="24"/>
        </w:rPr>
      </w:pPr>
      <w:r w:rsidRPr="00756547">
        <w:rPr>
          <w:rFonts w:cs="Arial"/>
          <w:sz w:val="24"/>
          <w:szCs w:val="24"/>
        </w:rPr>
        <w:t>•</w:t>
      </w:r>
      <w:r w:rsidRPr="00756547">
        <w:rPr>
          <w:rFonts w:cs="Arial"/>
          <w:sz w:val="24"/>
          <w:szCs w:val="24"/>
        </w:rPr>
        <w:tab/>
      </w:r>
      <w:proofErr w:type="gramStart"/>
      <w:r w:rsidRPr="00756547">
        <w:rPr>
          <w:rFonts w:cs="Arial"/>
          <w:sz w:val="24"/>
          <w:szCs w:val="24"/>
        </w:rPr>
        <w:t>да</w:t>
      </w:r>
      <w:proofErr w:type="gramEnd"/>
      <w:r w:rsidRPr="00756547">
        <w:rPr>
          <w:rFonts w:cs="Arial"/>
          <w:sz w:val="24"/>
          <w:szCs w:val="24"/>
        </w:rPr>
        <w:t xml:space="preserve"> Понуда П</w:t>
      </w:r>
      <w:r w:rsidRPr="00756547">
        <w:rPr>
          <w:rFonts w:cs="Arial"/>
          <w:sz w:val="24"/>
          <w:szCs w:val="24"/>
          <w:lang w:val="sr-Cyrl-RS"/>
        </w:rPr>
        <w:t>онуђача</w:t>
      </w:r>
      <w:r w:rsidRPr="00756547">
        <w:rPr>
          <w:rFonts w:cs="Arial"/>
          <w:sz w:val="24"/>
          <w:szCs w:val="24"/>
        </w:rPr>
        <w:t xml:space="preserve"> (у даљем тексту: Пр</w:t>
      </w:r>
      <w:r w:rsidRPr="00756547">
        <w:rPr>
          <w:rFonts w:cs="Arial"/>
          <w:sz w:val="24"/>
          <w:szCs w:val="24"/>
          <w:lang w:val="sr-Cyrl-RS"/>
        </w:rPr>
        <w:t>одавац</w:t>
      </w:r>
      <w:r w:rsidRPr="00756547">
        <w:rPr>
          <w:rFonts w:cs="Arial"/>
          <w:sz w:val="24"/>
          <w:szCs w:val="24"/>
        </w:rPr>
        <w:t xml:space="preserve">) у </w:t>
      </w:r>
      <w:r w:rsidR="00F15EC6" w:rsidRPr="00F15EC6">
        <w:rPr>
          <w:rFonts w:cs="Arial"/>
          <w:bCs/>
          <w:sz w:val="24"/>
          <w:szCs w:val="24"/>
          <w:lang w:val="sr-Cyrl-RS" w:eastAsia="ar-SA"/>
        </w:rPr>
        <w:t>преговарачк</w:t>
      </w:r>
      <w:r w:rsidR="00F15EC6">
        <w:rPr>
          <w:rFonts w:cs="Arial"/>
          <w:bCs/>
          <w:sz w:val="24"/>
          <w:szCs w:val="24"/>
          <w:lang w:val="sr-Cyrl-RS" w:eastAsia="ar-SA"/>
        </w:rPr>
        <w:t>ом</w:t>
      </w:r>
      <w:r w:rsidR="00F15EC6" w:rsidRPr="00F15EC6">
        <w:rPr>
          <w:rFonts w:cs="Arial"/>
          <w:bCs/>
          <w:sz w:val="24"/>
          <w:szCs w:val="24"/>
          <w:lang w:val="sr-Cyrl-RS" w:eastAsia="ar-SA"/>
        </w:rPr>
        <w:t xml:space="preserve"> </w:t>
      </w:r>
      <w:r w:rsidR="00F15EC6" w:rsidRPr="00F15EC6">
        <w:rPr>
          <w:rFonts w:cs="Arial"/>
          <w:bCs/>
          <w:sz w:val="24"/>
          <w:szCs w:val="24"/>
          <w:lang w:val="sr-Cyrl-CS" w:eastAsia="ar-SA"/>
        </w:rPr>
        <w:t xml:space="preserve"> поступ</w:t>
      </w:r>
      <w:r w:rsidR="00F15EC6">
        <w:rPr>
          <w:rFonts w:cs="Arial"/>
          <w:bCs/>
          <w:sz w:val="24"/>
          <w:szCs w:val="24"/>
          <w:lang w:val="sr-Cyrl-CS" w:eastAsia="ar-SA"/>
        </w:rPr>
        <w:t>ку</w:t>
      </w:r>
      <w:r w:rsidR="00F15EC6" w:rsidRPr="00F15EC6">
        <w:rPr>
          <w:rFonts w:cs="Arial"/>
          <w:bCs/>
          <w:sz w:val="24"/>
          <w:szCs w:val="24"/>
          <w:lang w:val="sr-Cyrl-CS" w:eastAsia="ar-SA"/>
        </w:rPr>
        <w:t xml:space="preserve"> </w:t>
      </w:r>
      <w:r w:rsidR="00F15EC6" w:rsidRPr="00F15EC6">
        <w:rPr>
          <w:rFonts w:cs="Arial"/>
          <w:bCs/>
          <w:sz w:val="24"/>
          <w:szCs w:val="24"/>
          <w:lang w:val="sr-Cyrl-RS" w:eastAsia="ar-SA"/>
        </w:rPr>
        <w:t>са објављивањем позива за подношење понуда</w:t>
      </w:r>
      <w:r w:rsidR="00F15EC6" w:rsidRPr="00F15EC6">
        <w:rPr>
          <w:rFonts w:eastAsia="TimesNewRomanPS-BoldMT" w:cs="Arial"/>
          <w:bCs/>
          <w:color w:val="000000"/>
          <w:sz w:val="24"/>
          <w:szCs w:val="24"/>
        </w:rPr>
        <w:t xml:space="preserve"> </w:t>
      </w:r>
      <w:r w:rsidRPr="00756547">
        <w:rPr>
          <w:rFonts w:cs="Arial"/>
          <w:sz w:val="24"/>
          <w:szCs w:val="24"/>
        </w:rPr>
        <w:t xml:space="preserve">за </w:t>
      </w:r>
      <w:r w:rsidRPr="00756547">
        <w:rPr>
          <w:rFonts w:cs="Arial"/>
          <w:sz w:val="24"/>
          <w:szCs w:val="24"/>
          <w:lang w:val="sr-Cyrl-RS"/>
        </w:rPr>
        <w:t>јавну набавку</w:t>
      </w:r>
      <w:r w:rsidRPr="00756547">
        <w:rPr>
          <w:rFonts w:cs="Arial"/>
          <w:sz w:val="24"/>
          <w:szCs w:val="24"/>
        </w:rPr>
        <w:t xml:space="preserve"> број</w:t>
      </w:r>
      <w:r w:rsidRPr="00756547">
        <w:t xml:space="preserve"> </w:t>
      </w:r>
      <w:r w:rsidR="00F15EC6">
        <w:rPr>
          <w:sz w:val="24"/>
          <w:szCs w:val="24"/>
          <w:lang w:val="sr-Cyrl-RS"/>
        </w:rPr>
        <w:t>ЈН/</w:t>
      </w:r>
      <w:r w:rsidR="00F15EC6">
        <w:rPr>
          <w:sz w:val="24"/>
          <w:szCs w:val="24"/>
        </w:rPr>
        <w:t>1000/0488/2017</w:t>
      </w:r>
      <w:r w:rsidRPr="00756547">
        <w:rPr>
          <w:rFonts w:cs="Arial"/>
          <w:sz w:val="24"/>
          <w:szCs w:val="24"/>
        </w:rPr>
        <w:t>, која је заведена код К</w:t>
      </w:r>
      <w:r w:rsidRPr="00756547">
        <w:rPr>
          <w:rFonts w:cs="Arial"/>
          <w:sz w:val="24"/>
          <w:szCs w:val="24"/>
          <w:lang w:val="sr-Cyrl-RS"/>
        </w:rPr>
        <w:t>упца</w:t>
      </w:r>
      <w:r w:rsidRPr="00756547">
        <w:rPr>
          <w:rFonts w:cs="Arial"/>
          <w:sz w:val="24"/>
          <w:szCs w:val="24"/>
        </w:rPr>
        <w:t xml:space="preserve"> под ЈП ЕПС  бројем ______ од _____.</w:t>
      </w:r>
      <w:r w:rsidRPr="00756547">
        <w:rPr>
          <w:rFonts w:cs="Arial"/>
          <w:sz w:val="24"/>
          <w:szCs w:val="24"/>
          <w:lang w:val="sr-Cyrl-RS"/>
        </w:rPr>
        <w:t>______</w:t>
      </w:r>
      <w:r w:rsidRPr="00756547">
        <w:rPr>
          <w:rFonts w:cs="Arial"/>
          <w:sz w:val="24"/>
          <w:szCs w:val="24"/>
        </w:rPr>
        <w:t xml:space="preserve">. </w:t>
      </w:r>
      <w:proofErr w:type="gramStart"/>
      <w:r w:rsidRPr="00756547">
        <w:rPr>
          <w:rFonts w:cs="Arial"/>
          <w:sz w:val="24"/>
          <w:szCs w:val="24"/>
        </w:rPr>
        <w:t>године</w:t>
      </w:r>
      <w:proofErr w:type="gramEnd"/>
      <w:r w:rsidRPr="00756547">
        <w:rPr>
          <w:rFonts w:cs="Arial"/>
          <w:sz w:val="24"/>
          <w:szCs w:val="24"/>
        </w:rPr>
        <w:t xml:space="preserve"> у потпуности одговара захтеву К</w:t>
      </w:r>
      <w:r w:rsidRPr="00756547">
        <w:rPr>
          <w:rFonts w:cs="Arial"/>
          <w:sz w:val="24"/>
          <w:szCs w:val="24"/>
          <w:lang w:val="sr-Cyrl-RS"/>
        </w:rPr>
        <w:t>упца</w:t>
      </w:r>
      <w:r w:rsidRPr="00756547">
        <w:rPr>
          <w:rFonts w:cs="Arial"/>
          <w:sz w:val="24"/>
          <w:szCs w:val="24"/>
        </w:rPr>
        <w:t xml:space="preserve"> из позива за подношење понуда и Конкурсној документацији; </w:t>
      </w:r>
    </w:p>
    <w:p w:rsidR="00756547" w:rsidRPr="00756547" w:rsidRDefault="00756547" w:rsidP="00756547">
      <w:pPr>
        <w:tabs>
          <w:tab w:val="left" w:pos="567"/>
        </w:tabs>
        <w:spacing w:before="0"/>
        <w:rPr>
          <w:rFonts w:cs="Arial"/>
          <w:sz w:val="24"/>
          <w:szCs w:val="24"/>
        </w:rPr>
      </w:pPr>
      <w:r w:rsidRPr="00756547">
        <w:rPr>
          <w:rFonts w:cs="Arial"/>
          <w:sz w:val="24"/>
          <w:szCs w:val="24"/>
        </w:rPr>
        <w:t>•</w:t>
      </w:r>
      <w:r w:rsidRPr="00756547">
        <w:rPr>
          <w:rFonts w:cs="Arial"/>
          <w:sz w:val="24"/>
          <w:szCs w:val="24"/>
        </w:rPr>
        <w:tab/>
      </w:r>
      <w:proofErr w:type="gramStart"/>
      <w:r w:rsidRPr="00756547">
        <w:rPr>
          <w:rFonts w:cs="Arial"/>
          <w:sz w:val="24"/>
          <w:szCs w:val="24"/>
        </w:rPr>
        <w:t>да</w:t>
      </w:r>
      <w:proofErr w:type="gramEnd"/>
      <w:r w:rsidRPr="00756547">
        <w:rPr>
          <w:rFonts w:cs="Arial"/>
          <w:sz w:val="24"/>
          <w:szCs w:val="24"/>
        </w:rPr>
        <w:t xml:space="preserve"> је К</w:t>
      </w:r>
      <w:r w:rsidRPr="00756547">
        <w:rPr>
          <w:rFonts w:cs="Arial"/>
          <w:sz w:val="24"/>
          <w:szCs w:val="24"/>
          <w:lang w:val="sr-Cyrl-RS"/>
        </w:rPr>
        <w:t>упац</w:t>
      </w:r>
      <w:r w:rsidRPr="00756547">
        <w:rPr>
          <w:rFonts w:cs="Arial"/>
          <w:sz w:val="24"/>
          <w:szCs w:val="24"/>
        </w:rPr>
        <w:t>, на основу Понуде Пр</w:t>
      </w:r>
      <w:r w:rsidRPr="00756547">
        <w:rPr>
          <w:rFonts w:cs="Arial"/>
          <w:sz w:val="24"/>
          <w:szCs w:val="24"/>
          <w:lang w:val="sr-Cyrl-RS"/>
        </w:rPr>
        <w:t>одавца</w:t>
      </w:r>
      <w:r w:rsidRPr="00756547">
        <w:rPr>
          <w:rFonts w:cs="Arial"/>
          <w:sz w:val="24"/>
          <w:szCs w:val="24"/>
        </w:rPr>
        <w:t xml:space="preserve"> и Одлуке о додели Уговора</w:t>
      </w:r>
      <w:r w:rsidRPr="00756547">
        <w:rPr>
          <w:rFonts w:cs="Arial"/>
          <w:sz w:val="24"/>
          <w:szCs w:val="24"/>
          <w:lang w:val="sr-Cyrl-RS"/>
        </w:rPr>
        <w:t xml:space="preserve"> бр.______од _____2017. године</w:t>
      </w:r>
      <w:r w:rsidRPr="00756547">
        <w:rPr>
          <w:rFonts w:cs="Arial"/>
          <w:sz w:val="24"/>
          <w:szCs w:val="24"/>
        </w:rPr>
        <w:t>, изабрао Пр</w:t>
      </w:r>
      <w:r w:rsidRPr="00756547">
        <w:rPr>
          <w:rFonts w:cs="Arial"/>
          <w:sz w:val="24"/>
          <w:szCs w:val="24"/>
          <w:lang w:val="sr-Cyrl-RS"/>
        </w:rPr>
        <w:t>одаваца</w:t>
      </w:r>
      <w:r w:rsidRPr="00756547">
        <w:rPr>
          <w:rFonts w:cs="Arial"/>
          <w:sz w:val="24"/>
          <w:szCs w:val="24"/>
        </w:rPr>
        <w:t xml:space="preserve"> за </w:t>
      </w:r>
      <w:r w:rsidRPr="00756547">
        <w:rPr>
          <w:rFonts w:cs="Arial"/>
          <w:sz w:val="24"/>
          <w:szCs w:val="24"/>
          <w:lang w:val="sr-Cyrl-RS"/>
        </w:rPr>
        <w:t>реализацију испоруке добара</w:t>
      </w:r>
      <w:r w:rsidRPr="00756547">
        <w:rPr>
          <w:rFonts w:cs="Arial"/>
          <w:sz w:val="24"/>
          <w:szCs w:val="24"/>
        </w:rPr>
        <w:t>, јавна набавка број</w:t>
      </w:r>
      <w:r w:rsidRPr="00756547">
        <w:t xml:space="preserve"> </w:t>
      </w:r>
      <w:r w:rsidR="00F15EC6">
        <w:rPr>
          <w:sz w:val="24"/>
          <w:szCs w:val="24"/>
          <w:lang w:val="sr-Cyrl-RS"/>
        </w:rPr>
        <w:t>ЈН/</w:t>
      </w:r>
      <w:r w:rsidR="00F15EC6">
        <w:rPr>
          <w:sz w:val="24"/>
          <w:szCs w:val="24"/>
        </w:rPr>
        <w:t>1000/0488/2017</w:t>
      </w:r>
      <w:r w:rsidRPr="00756547">
        <w:rPr>
          <w:rFonts w:cs="Arial"/>
          <w:sz w:val="24"/>
          <w:szCs w:val="24"/>
        </w:rPr>
        <w:t>.</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b/>
          <w:sz w:val="24"/>
          <w:szCs w:val="24"/>
        </w:rPr>
      </w:pPr>
      <w:r w:rsidRPr="00756547">
        <w:rPr>
          <w:rFonts w:cs="Arial"/>
          <w:b/>
          <w:sz w:val="24"/>
          <w:szCs w:val="24"/>
        </w:rPr>
        <w:t>ПРЕДМЕТ УГОВОРА</w:t>
      </w:r>
    </w:p>
    <w:p w:rsidR="00756547" w:rsidRPr="00756547" w:rsidRDefault="00756547" w:rsidP="00756547">
      <w:pPr>
        <w:tabs>
          <w:tab w:val="left" w:pos="567"/>
        </w:tabs>
        <w:spacing w:before="0"/>
        <w:rPr>
          <w:rFonts w:cs="Arial"/>
          <w:b/>
          <w:sz w:val="24"/>
          <w:szCs w:val="24"/>
        </w:rPr>
      </w:pPr>
    </w:p>
    <w:p w:rsidR="00756547" w:rsidRPr="00756547" w:rsidRDefault="00756547" w:rsidP="00756547">
      <w:pPr>
        <w:tabs>
          <w:tab w:val="left" w:pos="567"/>
        </w:tabs>
        <w:spacing w:before="0"/>
        <w:jc w:val="center"/>
        <w:rPr>
          <w:rFonts w:cs="Arial"/>
          <w:sz w:val="24"/>
          <w:szCs w:val="24"/>
        </w:rPr>
      </w:pPr>
      <w:proofErr w:type="gramStart"/>
      <w:r w:rsidRPr="00756547">
        <w:rPr>
          <w:rFonts w:cs="Arial"/>
          <w:b/>
          <w:sz w:val="24"/>
          <w:szCs w:val="24"/>
        </w:rPr>
        <w:t>Члан 1</w:t>
      </w:r>
      <w:r w:rsidRPr="00756547">
        <w:rPr>
          <w:rFonts w:cs="Arial"/>
          <w:sz w:val="24"/>
          <w:szCs w:val="24"/>
        </w:rPr>
        <w:t>.</w:t>
      </w:r>
      <w:proofErr w:type="gramEnd"/>
    </w:p>
    <w:p w:rsidR="00756547" w:rsidRPr="00756547" w:rsidRDefault="00756547" w:rsidP="00756547">
      <w:pPr>
        <w:tabs>
          <w:tab w:val="left" w:pos="567"/>
        </w:tabs>
        <w:spacing w:before="0"/>
        <w:rPr>
          <w:rFonts w:cs="Arial"/>
          <w:sz w:val="24"/>
          <w:szCs w:val="24"/>
          <w:lang w:val="sr-Cyrl-RS"/>
        </w:rPr>
      </w:pPr>
      <w:r w:rsidRPr="00756547">
        <w:rPr>
          <w:rFonts w:cs="Arial"/>
          <w:sz w:val="24"/>
          <w:szCs w:val="24"/>
        </w:rPr>
        <w:t>Предмет овог Уговора о купопродаји</w:t>
      </w:r>
      <w:r w:rsidRPr="00756547">
        <w:rPr>
          <w:rFonts w:cs="Arial"/>
          <w:sz w:val="24"/>
          <w:szCs w:val="24"/>
          <w:lang w:val="sr-Cyrl-RS"/>
        </w:rPr>
        <w:t xml:space="preserve"> добара</w:t>
      </w:r>
      <w:r w:rsidRPr="00756547">
        <w:rPr>
          <w:rFonts w:cs="Arial"/>
          <w:sz w:val="24"/>
          <w:szCs w:val="24"/>
        </w:rPr>
        <w:t xml:space="preserve"> (даље: Уговор) су добра - </w:t>
      </w:r>
      <w:r w:rsidR="00F15EC6" w:rsidRPr="00F15EC6">
        <w:rPr>
          <w:rFonts w:cs="Arial"/>
          <w:sz w:val="24"/>
          <w:szCs w:val="24"/>
          <w:lang w:val="sr-Cyrl-RS"/>
        </w:rPr>
        <w:t>Остала биро опрема и апарати</w:t>
      </w:r>
      <w:r w:rsidRPr="00756547">
        <w:rPr>
          <w:rFonts w:cs="Arial"/>
          <w:sz w:val="24"/>
          <w:szCs w:val="24"/>
          <w:lang w:val="sr-Cyrl-RS"/>
        </w:rPr>
        <w:t xml:space="preserve"> </w:t>
      </w:r>
      <w:r w:rsidRPr="00756547">
        <w:rPr>
          <w:rFonts w:eastAsia="Calibri" w:cs="Arial"/>
          <w:sz w:val="24"/>
          <w:szCs w:val="24"/>
          <w:lang w:val="ru-RU"/>
        </w:rPr>
        <w:t>(у даљем тексту: Добра)</w:t>
      </w:r>
      <w:r w:rsidRPr="00756547">
        <w:rPr>
          <w:rFonts w:cs="Arial"/>
          <w:sz w:val="24"/>
          <w:szCs w:val="24"/>
          <w:lang w:val="sr-Cyrl-RS"/>
        </w:rPr>
        <w:t>.</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 xml:space="preserve">Продавац се обавезује да за потребе Купца испоручи уговорена </w:t>
      </w:r>
      <w:r w:rsidR="00922FD8">
        <w:rPr>
          <w:rFonts w:cs="Arial"/>
          <w:sz w:val="24"/>
          <w:szCs w:val="24"/>
          <w:lang w:val="sr-Cyrl-RS"/>
        </w:rPr>
        <w:t>Д</w:t>
      </w:r>
      <w:r w:rsidRPr="00756547">
        <w:rPr>
          <w:rFonts w:cs="Arial"/>
          <w:sz w:val="24"/>
          <w:szCs w:val="24"/>
        </w:rPr>
        <w:t>обра из става 1.</w:t>
      </w:r>
      <w:proofErr w:type="gramEnd"/>
      <w:r w:rsidRPr="00756547">
        <w:rPr>
          <w:rFonts w:cs="Arial"/>
          <w:sz w:val="24"/>
          <w:szCs w:val="24"/>
          <w:lang w:val="sr-Cyrl-RS"/>
        </w:rPr>
        <w:t xml:space="preserve"> </w:t>
      </w:r>
      <w:r w:rsidRPr="00756547">
        <w:rPr>
          <w:rFonts w:cs="Arial"/>
          <w:sz w:val="24"/>
          <w:szCs w:val="24"/>
        </w:rPr>
        <w:t>овог члана у уговореном року, на паритету испоручено у месту складишта Балканска 13, Београд, у свему према Конкурсној документацији за јавну набавку</w:t>
      </w:r>
      <w:r w:rsidRPr="00756547">
        <w:rPr>
          <w:rFonts w:cs="Arial"/>
          <w:sz w:val="24"/>
          <w:szCs w:val="24"/>
          <w:lang w:val="sr-Cyrl-RS"/>
        </w:rPr>
        <w:t xml:space="preserve"> број </w:t>
      </w:r>
      <w:r w:rsidR="00F15EC6">
        <w:rPr>
          <w:sz w:val="24"/>
          <w:szCs w:val="24"/>
          <w:lang w:val="sr-Cyrl-RS"/>
        </w:rPr>
        <w:t>ЈН/</w:t>
      </w:r>
      <w:r w:rsidR="00F15EC6">
        <w:rPr>
          <w:sz w:val="24"/>
          <w:szCs w:val="24"/>
        </w:rPr>
        <w:t>1000/0488/2017</w:t>
      </w:r>
      <w:r w:rsidRPr="00756547">
        <w:rPr>
          <w:rFonts w:cs="Arial"/>
          <w:sz w:val="24"/>
          <w:szCs w:val="24"/>
          <w:lang w:val="sr-Cyrl-RS"/>
        </w:rPr>
        <w:t>,</w:t>
      </w:r>
      <w:r w:rsidRPr="00756547">
        <w:rPr>
          <w:rFonts w:cs="Arial"/>
          <w:sz w:val="24"/>
          <w:szCs w:val="24"/>
        </w:rPr>
        <w:t xml:space="preserve"> Понуди Продавца број_______ од _____године,</w:t>
      </w:r>
      <w:r w:rsidRPr="00756547">
        <w:rPr>
          <w:rFonts w:cs="Arial"/>
          <w:sz w:val="24"/>
          <w:szCs w:val="24"/>
          <w:lang w:val="sr-Cyrl-RS"/>
        </w:rPr>
        <w:t xml:space="preserve"> и  </w:t>
      </w:r>
      <w:r w:rsidRPr="00756547">
        <w:rPr>
          <w:rFonts w:cs="Arial"/>
          <w:sz w:val="24"/>
          <w:szCs w:val="24"/>
        </w:rPr>
        <w:t xml:space="preserve">Обрасцу структуре цене  </w:t>
      </w:r>
      <w:r w:rsidRPr="00756547">
        <w:rPr>
          <w:rFonts w:cs="Arial"/>
          <w:sz w:val="24"/>
          <w:szCs w:val="24"/>
          <w:lang w:val="sr-Cyrl-RS"/>
        </w:rPr>
        <w:t>и Техничкој спецификацији</w:t>
      </w:r>
      <w:r w:rsidRPr="00756547">
        <w:rPr>
          <w:rFonts w:cs="Arial"/>
          <w:sz w:val="24"/>
          <w:szCs w:val="24"/>
        </w:rPr>
        <w:t xml:space="preserve"> који као Прилог 1, Прилог 2</w:t>
      </w:r>
      <w:r w:rsidRPr="00756547">
        <w:rPr>
          <w:rFonts w:cs="Arial"/>
          <w:sz w:val="24"/>
          <w:szCs w:val="24"/>
          <w:lang w:val="sr-Cyrl-RS"/>
        </w:rPr>
        <w:t>,</w:t>
      </w:r>
      <w:r w:rsidRPr="00756547">
        <w:rPr>
          <w:rFonts w:cs="Arial"/>
          <w:sz w:val="24"/>
          <w:szCs w:val="24"/>
        </w:rPr>
        <w:t xml:space="preserve"> Прилог 3</w:t>
      </w:r>
      <w:r w:rsidRPr="00756547">
        <w:rPr>
          <w:rFonts w:cs="Arial"/>
          <w:sz w:val="24"/>
          <w:szCs w:val="24"/>
          <w:lang w:val="sr-Cyrl-RS"/>
        </w:rPr>
        <w:t xml:space="preserve"> и Прилог 4 </w:t>
      </w:r>
      <w:r w:rsidRPr="00756547">
        <w:rPr>
          <w:rFonts w:cs="Arial"/>
          <w:sz w:val="24"/>
          <w:szCs w:val="24"/>
        </w:rPr>
        <w:t>чине саставни део овог Уговора.</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b/>
          <w:sz w:val="24"/>
          <w:szCs w:val="24"/>
        </w:rPr>
      </w:pPr>
      <w:r w:rsidRPr="00756547">
        <w:rPr>
          <w:rFonts w:cs="Arial"/>
          <w:b/>
          <w:sz w:val="24"/>
          <w:szCs w:val="24"/>
        </w:rPr>
        <w:t xml:space="preserve">УГОВОРЕНА ЦЕНА </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jc w:val="center"/>
        <w:rPr>
          <w:rFonts w:cs="Arial"/>
          <w:sz w:val="24"/>
          <w:szCs w:val="24"/>
        </w:rPr>
      </w:pPr>
      <w:proofErr w:type="gramStart"/>
      <w:r w:rsidRPr="00756547">
        <w:rPr>
          <w:rFonts w:cs="Arial"/>
          <w:b/>
          <w:sz w:val="24"/>
          <w:szCs w:val="24"/>
        </w:rPr>
        <w:t>Члан 2</w:t>
      </w:r>
      <w:r w:rsidRPr="00756547">
        <w:rPr>
          <w:rFonts w:cs="Arial"/>
          <w:sz w:val="24"/>
          <w:szCs w:val="24"/>
        </w:rPr>
        <w:t>.</w:t>
      </w:r>
      <w:proofErr w:type="gramEnd"/>
    </w:p>
    <w:p w:rsidR="00756547" w:rsidRPr="00756547" w:rsidRDefault="00756547" w:rsidP="00756547">
      <w:pPr>
        <w:tabs>
          <w:tab w:val="left" w:pos="567"/>
        </w:tabs>
        <w:spacing w:before="0"/>
        <w:rPr>
          <w:rFonts w:cs="Arial"/>
          <w:sz w:val="24"/>
          <w:szCs w:val="24"/>
        </w:rPr>
      </w:pPr>
      <w:r w:rsidRPr="00756547">
        <w:rPr>
          <w:rFonts w:cs="Arial"/>
          <w:sz w:val="24"/>
          <w:szCs w:val="24"/>
        </w:rPr>
        <w:t xml:space="preserve"> </w:t>
      </w:r>
      <w:proofErr w:type="gramStart"/>
      <w:r w:rsidRPr="00756547">
        <w:rPr>
          <w:rFonts w:cs="Arial"/>
          <w:sz w:val="24"/>
          <w:szCs w:val="24"/>
        </w:rPr>
        <w:t>Укупна</w:t>
      </w:r>
      <w:r w:rsidRPr="00756547">
        <w:rPr>
          <w:rFonts w:cs="Arial"/>
          <w:sz w:val="24"/>
          <w:szCs w:val="24"/>
          <w:lang w:val="sr-Cyrl-RS"/>
        </w:rPr>
        <w:t xml:space="preserve"> </w:t>
      </w:r>
      <w:r w:rsidRPr="00756547">
        <w:rPr>
          <w:rFonts w:cs="Arial"/>
          <w:sz w:val="24"/>
          <w:szCs w:val="24"/>
        </w:rPr>
        <w:t xml:space="preserve">цена </w:t>
      </w:r>
      <w:r w:rsidR="00922FD8">
        <w:rPr>
          <w:rFonts w:cs="Arial"/>
          <w:sz w:val="24"/>
          <w:szCs w:val="24"/>
          <w:lang w:val="sr-Cyrl-RS"/>
        </w:rPr>
        <w:t>Д</w:t>
      </w:r>
      <w:r w:rsidRPr="00756547">
        <w:rPr>
          <w:rFonts w:cs="Arial"/>
          <w:sz w:val="24"/>
          <w:szCs w:val="24"/>
        </w:rPr>
        <w:t>обара из члана 1.</w:t>
      </w:r>
      <w:proofErr w:type="gramEnd"/>
      <w:r w:rsidRPr="00756547">
        <w:rPr>
          <w:rFonts w:cs="Arial"/>
          <w:sz w:val="24"/>
          <w:szCs w:val="24"/>
          <w:lang w:val="sr-Cyrl-RS"/>
        </w:rPr>
        <w:t xml:space="preserve"> </w:t>
      </w:r>
      <w:proofErr w:type="gramStart"/>
      <w:r w:rsidRPr="00756547">
        <w:rPr>
          <w:rFonts w:cs="Arial"/>
          <w:sz w:val="24"/>
          <w:szCs w:val="24"/>
        </w:rPr>
        <w:t>овог</w:t>
      </w:r>
      <w:proofErr w:type="gramEnd"/>
      <w:r w:rsidRPr="00756547">
        <w:rPr>
          <w:rFonts w:cs="Arial"/>
          <w:sz w:val="24"/>
          <w:szCs w:val="24"/>
        </w:rPr>
        <w:t xml:space="preserve"> Уговора износи________</w:t>
      </w:r>
      <w:r w:rsidRPr="00756547">
        <w:rPr>
          <w:rFonts w:cs="Arial"/>
          <w:sz w:val="24"/>
          <w:szCs w:val="24"/>
          <w:lang w:val="sr-Cyrl-RS"/>
        </w:rPr>
        <w:t xml:space="preserve"> </w:t>
      </w:r>
      <w:r w:rsidRPr="00756547">
        <w:rPr>
          <w:rFonts w:cs="Arial"/>
          <w:sz w:val="24"/>
          <w:szCs w:val="24"/>
        </w:rPr>
        <w:t>(словима:_________________)</w:t>
      </w:r>
      <w:r w:rsidRPr="00756547">
        <w:rPr>
          <w:rFonts w:cs="Arial"/>
          <w:sz w:val="24"/>
          <w:szCs w:val="24"/>
          <w:lang w:val="sr-Cyrl-RS"/>
        </w:rPr>
        <w:t xml:space="preserve"> динара без ПДВ.</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Уговорена вредност из става 1.</w:t>
      </w:r>
      <w:proofErr w:type="gramEnd"/>
      <w:r w:rsidRPr="00756547">
        <w:rPr>
          <w:rFonts w:cs="Arial"/>
          <w:sz w:val="24"/>
          <w:szCs w:val="24"/>
        </w:rPr>
        <w:t xml:space="preserve"> </w:t>
      </w:r>
      <w:proofErr w:type="gramStart"/>
      <w:r w:rsidRPr="00756547">
        <w:rPr>
          <w:rFonts w:cs="Arial"/>
          <w:sz w:val="24"/>
          <w:szCs w:val="24"/>
        </w:rPr>
        <w:t>овог</w:t>
      </w:r>
      <w:proofErr w:type="gramEnd"/>
      <w:r w:rsidRPr="00756547">
        <w:rPr>
          <w:rFonts w:cs="Arial"/>
          <w:sz w:val="24"/>
          <w:szCs w:val="24"/>
        </w:rPr>
        <w:t xml:space="preserve"> члана увећава се за порез на додату вредност, у складу са прописима Републике Србије.</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 xml:space="preserve">У цену су урачунати сви трошкови који се односе на предмет </w:t>
      </w:r>
      <w:r w:rsidRPr="00756547">
        <w:rPr>
          <w:rFonts w:cs="Arial"/>
          <w:sz w:val="24"/>
          <w:szCs w:val="24"/>
          <w:lang w:val="sr-Cyrl-RS"/>
        </w:rPr>
        <w:t>Уговора</w:t>
      </w:r>
      <w:r w:rsidRPr="00756547">
        <w:rPr>
          <w:rFonts w:cs="Arial"/>
          <w:sz w:val="24"/>
          <w:szCs w:val="24"/>
        </w:rPr>
        <w:t xml:space="preserve"> и који су одређени Конкурсном документацијом.</w:t>
      </w:r>
      <w:proofErr w:type="gramEnd"/>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Цена добара из става 1.</w:t>
      </w:r>
      <w:proofErr w:type="gramEnd"/>
      <w:r w:rsidRPr="00756547">
        <w:rPr>
          <w:rFonts w:cs="Arial"/>
          <w:sz w:val="24"/>
          <w:szCs w:val="24"/>
          <w:lang w:val="sr-Cyrl-RS"/>
        </w:rPr>
        <w:t xml:space="preserve"> </w:t>
      </w:r>
      <w:proofErr w:type="gramStart"/>
      <w:r w:rsidRPr="00756547">
        <w:rPr>
          <w:rFonts w:cs="Arial"/>
          <w:sz w:val="24"/>
          <w:szCs w:val="24"/>
        </w:rPr>
        <w:t>овог</w:t>
      </w:r>
      <w:proofErr w:type="gramEnd"/>
      <w:r w:rsidRPr="00756547">
        <w:rPr>
          <w:rFonts w:cs="Arial"/>
          <w:sz w:val="24"/>
          <w:szCs w:val="24"/>
        </w:rPr>
        <w:t xml:space="preserve"> члана утврђена је на паритету испоручено у </w:t>
      </w:r>
      <w:r w:rsidRPr="00756547">
        <w:rPr>
          <w:rFonts w:cs="Arial"/>
          <w:sz w:val="24"/>
          <w:szCs w:val="24"/>
          <w:lang w:val="sr-Cyrl-RS"/>
        </w:rPr>
        <w:t>магацина</w:t>
      </w:r>
      <w:r w:rsidRPr="00756547">
        <w:rPr>
          <w:rFonts w:cs="Arial"/>
          <w:sz w:val="24"/>
          <w:szCs w:val="24"/>
        </w:rPr>
        <w:t xml:space="preserve"> Купца и обухвата трошкове које Продавац има у вези испоруке на начин како је регулисано овим Уговором.</w:t>
      </w:r>
    </w:p>
    <w:p w:rsidR="00756547" w:rsidRPr="00756547" w:rsidRDefault="00756547" w:rsidP="00756547">
      <w:pPr>
        <w:tabs>
          <w:tab w:val="left" w:pos="567"/>
        </w:tabs>
        <w:spacing w:before="0"/>
        <w:rPr>
          <w:rFonts w:cs="Arial"/>
          <w:b/>
          <w:i/>
          <w:color w:val="00B0F0"/>
          <w:sz w:val="24"/>
          <w:szCs w:val="24"/>
          <w:highlight w:val="yellow"/>
        </w:rPr>
      </w:pP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Цена је фиксна за цео уговорени период.</w:t>
      </w:r>
      <w:proofErr w:type="gramEnd"/>
      <w:r w:rsidRPr="00756547">
        <w:rPr>
          <w:rFonts w:cs="Arial"/>
          <w:sz w:val="24"/>
          <w:szCs w:val="24"/>
        </w:rPr>
        <w:t xml:space="preserve"> </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b/>
          <w:sz w:val="24"/>
          <w:szCs w:val="24"/>
        </w:rPr>
      </w:pPr>
      <w:r w:rsidRPr="00756547">
        <w:rPr>
          <w:rFonts w:cs="Arial"/>
          <w:b/>
          <w:sz w:val="24"/>
          <w:szCs w:val="24"/>
        </w:rPr>
        <w:t>ИЗДАВАЊЕ РАЧУНА И ПЛАЋАЊЕ</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jc w:val="center"/>
        <w:rPr>
          <w:rFonts w:cs="Arial"/>
          <w:sz w:val="24"/>
          <w:szCs w:val="24"/>
        </w:rPr>
      </w:pPr>
      <w:proofErr w:type="gramStart"/>
      <w:r w:rsidRPr="00756547">
        <w:rPr>
          <w:rFonts w:cs="Arial"/>
          <w:b/>
          <w:sz w:val="24"/>
          <w:szCs w:val="24"/>
        </w:rPr>
        <w:t>Члан 3</w:t>
      </w:r>
      <w:r w:rsidRPr="00756547">
        <w:rPr>
          <w:rFonts w:cs="Arial"/>
          <w:sz w:val="24"/>
          <w:szCs w:val="24"/>
        </w:rPr>
        <w:t>.</w:t>
      </w:r>
      <w:proofErr w:type="gramEnd"/>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lastRenderedPageBreak/>
        <w:t xml:space="preserve">Плаћање </w:t>
      </w:r>
      <w:r w:rsidR="00922FD8">
        <w:rPr>
          <w:rFonts w:cs="Arial"/>
          <w:sz w:val="24"/>
          <w:szCs w:val="24"/>
          <w:lang w:val="sr-Cyrl-RS"/>
        </w:rPr>
        <w:t>Д</w:t>
      </w:r>
      <w:r w:rsidRPr="00756547">
        <w:rPr>
          <w:rFonts w:cs="Arial"/>
          <w:sz w:val="24"/>
          <w:szCs w:val="24"/>
        </w:rPr>
        <w:t xml:space="preserve">обара </w:t>
      </w:r>
      <w:r w:rsidRPr="00756547">
        <w:rPr>
          <w:rFonts w:cs="Arial"/>
          <w:sz w:val="24"/>
          <w:szCs w:val="24"/>
          <w:lang w:val="sr-Cyrl-RS"/>
        </w:rPr>
        <w:t>из члана 1.</w:t>
      </w:r>
      <w:proofErr w:type="gramEnd"/>
      <w:r w:rsidRPr="00756547">
        <w:rPr>
          <w:rFonts w:cs="Arial"/>
          <w:sz w:val="24"/>
          <w:szCs w:val="24"/>
          <w:lang w:val="sr-Cyrl-RS"/>
        </w:rPr>
        <w:t xml:space="preserve"> овог Уговора, </w:t>
      </w:r>
      <w:r w:rsidRPr="00756547">
        <w:rPr>
          <w:rFonts w:cs="Arial"/>
          <w:sz w:val="24"/>
          <w:szCs w:val="24"/>
        </w:rPr>
        <w:t xml:space="preserve"> Купац ће извршити на текући рачун Продавца,</w:t>
      </w:r>
      <w:r w:rsidRPr="00756547">
        <w:t xml:space="preserve"> </w:t>
      </w:r>
      <w:r w:rsidRPr="00756547">
        <w:rPr>
          <w:rFonts w:cs="Arial"/>
          <w:sz w:val="24"/>
          <w:szCs w:val="24"/>
        </w:rPr>
        <w:t>са припадајућим порезом на додату вредност</w:t>
      </w:r>
      <w:r w:rsidRPr="00756547">
        <w:rPr>
          <w:rFonts w:cs="Arial"/>
          <w:sz w:val="24"/>
          <w:szCs w:val="24"/>
          <w:lang w:val="sr-Cyrl-RS"/>
        </w:rPr>
        <w:t>,</w:t>
      </w:r>
      <w:r w:rsidRPr="00756547">
        <w:rPr>
          <w:rFonts w:cs="Arial"/>
          <w:sz w:val="24"/>
          <w:szCs w:val="24"/>
        </w:rPr>
        <w:t xml:space="preserve"> у року до 45 (словима: четрдесет пет) дана од дана пријема </w:t>
      </w:r>
      <w:r w:rsidRPr="00756547">
        <w:rPr>
          <w:rFonts w:cs="Arial"/>
          <w:sz w:val="24"/>
          <w:szCs w:val="24"/>
          <w:lang w:val="sr-Cyrl-RS"/>
        </w:rPr>
        <w:t>исправног</w:t>
      </w:r>
      <w:r w:rsidRPr="00756547">
        <w:rPr>
          <w:rFonts w:cs="Arial"/>
          <w:sz w:val="24"/>
          <w:szCs w:val="24"/>
        </w:rPr>
        <w:t xml:space="preserve"> рачуна издатог на основу прихваћеног и одобреног Записника </w:t>
      </w:r>
      <w:r w:rsidRPr="00BF088F">
        <w:rPr>
          <w:rFonts w:cs="Arial"/>
          <w:sz w:val="24"/>
          <w:szCs w:val="24"/>
        </w:rPr>
        <w:t xml:space="preserve">о </w:t>
      </w:r>
      <w:r w:rsidRPr="003252C6">
        <w:rPr>
          <w:sz w:val="24"/>
          <w:szCs w:val="24"/>
          <w:lang w:val="sr-Cyrl-RS"/>
        </w:rPr>
        <w:t>квантитативном и квалитативном пријему добара</w:t>
      </w:r>
      <w:r w:rsidRPr="00BF088F" w:rsidDel="00A83CC3">
        <w:rPr>
          <w:rFonts w:cs="Arial"/>
          <w:sz w:val="24"/>
          <w:szCs w:val="24"/>
        </w:rPr>
        <w:t xml:space="preserve"> </w:t>
      </w:r>
      <w:r w:rsidRPr="00BF088F">
        <w:rPr>
          <w:rFonts w:cs="Arial"/>
          <w:sz w:val="24"/>
          <w:szCs w:val="24"/>
        </w:rPr>
        <w:t>(без примедби), потписаног од стране овлашћених</w:t>
      </w:r>
      <w:r w:rsidRPr="00756547">
        <w:rPr>
          <w:rFonts w:cs="Arial"/>
          <w:sz w:val="24"/>
          <w:szCs w:val="24"/>
        </w:rPr>
        <w:t xml:space="preserve">  представника Уговорних страна.</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r w:rsidRPr="00756547">
        <w:rPr>
          <w:rFonts w:cs="Arial"/>
          <w:sz w:val="24"/>
          <w:szCs w:val="24"/>
        </w:rPr>
        <w:t>Рачун мора бити достављен на адресу Купца: Јавно предузеће „Електропривреда Србије</w:t>
      </w:r>
      <w:proofErr w:type="gramStart"/>
      <w:r w:rsidRPr="00756547">
        <w:rPr>
          <w:rFonts w:cs="Arial"/>
          <w:sz w:val="24"/>
          <w:szCs w:val="24"/>
        </w:rPr>
        <w:t>“ Београд</w:t>
      </w:r>
      <w:proofErr w:type="gramEnd"/>
      <w:r w:rsidRPr="00756547">
        <w:rPr>
          <w:rFonts w:cs="Arial"/>
          <w:sz w:val="24"/>
          <w:szCs w:val="24"/>
        </w:rPr>
        <w:t xml:space="preserve">, </w:t>
      </w:r>
      <w:r w:rsidRPr="00756547">
        <w:rPr>
          <w:rFonts w:cs="Arial"/>
          <w:sz w:val="24"/>
          <w:szCs w:val="24"/>
          <w:lang w:val="sr-Cyrl-RS"/>
        </w:rPr>
        <w:t>Улица царице Милице 2</w:t>
      </w:r>
      <w:r w:rsidRPr="00756547">
        <w:rPr>
          <w:rFonts w:cs="Arial"/>
          <w:sz w:val="24"/>
          <w:szCs w:val="24"/>
        </w:rPr>
        <w:t xml:space="preserve">, ПИБ (103920327), са обавезним прилогом </w:t>
      </w:r>
      <w:r w:rsidR="00BF088F" w:rsidRPr="00756547">
        <w:rPr>
          <w:rFonts w:cs="Arial"/>
          <w:sz w:val="24"/>
          <w:szCs w:val="24"/>
        </w:rPr>
        <w:t>Записник</w:t>
      </w:r>
      <w:r w:rsidR="00BF088F">
        <w:rPr>
          <w:rFonts w:cs="Arial"/>
          <w:sz w:val="24"/>
          <w:szCs w:val="24"/>
          <w:lang w:val="sr-Cyrl-RS"/>
        </w:rPr>
        <w:t>ом</w:t>
      </w:r>
      <w:r w:rsidR="00BF088F" w:rsidRPr="00756547">
        <w:rPr>
          <w:rFonts w:cs="Arial"/>
          <w:sz w:val="24"/>
          <w:szCs w:val="24"/>
        </w:rPr>
        <w:t xml:space="preserve"> </w:t>
      </w:r>
      <w:r w:rsidR="00BF088F" w:rsidRPr="00BF088F">
        <w:rPr>
          <w:rFonts w:cs="Arial"/>
          <w:sz w:val="24"/>
          <w:szCs w:val="24"/>
        </w:rPr>
        <w:t xml:space="preserve">о </w:t>
      </w:r>
      <w:r w:rsidR="00BF088F" w:rsidRPr="007166D0">
        <w:rPr>
          <w:sz w:val="24"/>
          <w:szCs w:val="24"/>
          <w:lang w:val="sr-Cyrl-RS"/>
        </w:rPr>
        <w:t>квантитативном и квалитативном пријему добара</w:t>
      </w:r>
      <w:r w:rsidRPr="00756547">
        <w:rPr>
          <w:rFonts w:cs="Arial"/>
          <w:sz w:val="24"/>
          <w:szCs w:val="24"/>
        </w:rPr>
        <w:t>.</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756547">
        <w:rPr>
          <w:rFonts w:cs="Arial"/>
          <w:sz w:val="24"/>
          <w:szCs w:val="24"/>
        </w:rPr>
        <w:t xml:space="preserve"> </w:t>
      </w:r>
      <w:proofErr w:type="gramStart"/>
      <w:r w:rsidRPr="00756547">
        <w:rPr>
          <w:rFonts w:cs="Arial"/>
          <w:sz w:val="24"/>
          <w:szCs w:val="24"/>
        </w:rPr>
        <w:t>Рачуни који не одговарају наведеним тачним називима, ће се сматрати неисправним.</w:t>
      </w:r>
      <w:proofErr w:type="gramEnd"/>
      <w:r w:rsidRPr="00756547">
        <w:rPr>
          <w:rFonts w:cs="Arial"/>
          <w:sz w:val="24"/>
          <w:szCs w:val="24"/>
        </w:rPr>
        <w:t xml:space="preserve"> </w:t>
      </w:r>
      <w:proofErr w:type="gramStart"/>
      <w:r w:rsidRPr="00756547">
        <w:rPr>
          <w:rFonts w:cs="Arial"/>
          <w:sz w:val="24"/>
          <w:szCs w:val="24"/>
        </w:rPr>
        <w:t>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756547" w:rsidRPr="00756547" w:rsidRDefault="00756547" w:rsidP="00756547">
      <w:pPr>
        <w:tabs>
          <w:tab w:val="left" w:pos="567"/>
        </w:tabs>
        <w:spacing w:before="0"/>
        <w:rPr>
          <w:rFonts w:cs="Arial"/>
          <w:sz w:val="24"/>
          <w:szCs w:val="24"/>
          <w:highlight w:val="yellow"/>
        </w:rPr>
      </w:pPr>
    </w:p>
    <w:p w:rsidR="00756547" w:rsidRPr="00756547" w:rsidRDefault="00756547" w:rsidP="00756547">
      <w:pPr>
        <w:tabs>
          <w:tab w:val="left" w:pos="567"/>
        </w:tabs>
        <w:spacing w:before="0"/>
        <w:jc w:val="left"/>
        <w:rPr>
          <w:rFonts w:cs="Arial"/>
          <w:b/>
          <w:sz w:val="24"/>
          <w:szCs w:val="24"/>
          <w:lang w:val="sr-Cyrl-RS"/>
        </w:rPr>
      </w:pPr>
      <w:r w:rsidRPr="00756547">
        <w:rPr>
          <w:rFonts w:cs="Arial"/>
          <w:b/>
          <w:sz w:val="24"/>
          <w:szCs w:val="24"/>
        </w:rPr>
        <w:t xml:space="preserve">РОК </w:t>
      </w:r>
      <w:r w:rsidRPr="00756547">
        <w:rPr>
          <w:rFonts w:cs="Arial"/>
          <w:b/>
          <w:sz w:val="24"/>
          <w:szCs w:val="24"/>
          <w:lang w:val="sr-Cyrl-RS"/>
        </w:rPr>
        <w:t>И МЕСТО ИСПОРУКЕ</w:t>
      </w:r>
    </w:p>
    <w:p w:rsidR="00756547" w:rsidRPr="00756547" w:rsidRDefault="00756547" w:rsidP="00756547">
      <w:pPr>
        <w:tabs>
          <w:tab w:val="left" w:pos="567"/>
        </w:tabs>
        <w:spacing w:before="0"/>
        <w:jc w:val="center"/>
        <w:rPr>
          <w:rFonts w:cs="Arial"/>
          <w:sz w:val="24"/>
          <w:szCs w:val="24"/>
        </w:rPr>
      </w:pPr>
      <w:proofErr w:type="gramStart"/>
      <w:r w:rsidRPr="00756547">
        <w:rPr>
          <w:rFonts w:cs="Arial"/>
          <w:b/>
          <w:sz w:val="24"/>
          <w:szCs w:val="24"/>
        </w:rPr>
        <w:t xml:space="preserve">Члан </w:t>
      </w:r>
      <w:r w:rsidRPr="00756547">
        <w:rPr>
          <w:rFonts w:cs="Arial"/>
          <w:b/>
          <w:sz w:val="24"/>
          <w:szCs w:val="24"/>
          <w:lang w:val="sr-Cyrl-RS"/>
        </w:rPr>
        <w:t>4</w:t>
      </w:r>
      <w:r w:rsidRPr="00756547">
        <w:rPr>
          <w:rFonts w:cs="Arial"/>
          <w:sz w:val="24"/>
          <w:szCs w:val="24"/>
        </w:rPr>
        <w:t>.</w:t>
      </w:r>
      <w:proofErr w:type="gramEnd"/>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Рок испоруке</w:t>
      </w:r>
      <w:r w:rsidRPr="00756547">
        <w:rPr>
          <w:rFonts w:cs="Arial"/>
          <w:sz w:val="24"/>
          <w:szCs w:val="24"/>
          <w:lang w:val="sr-Cyrl-RS"/>
        </w:rPr>
        <w:t xml:space="preserve"> Добара из члана 1.</w:t>
      </w:r>
      <w:proofErr w:type="gramEnd"/>
      <w:r w:rsidRPr="00756547">
        <w:rPr>
          <w:rFonts w:cs="Arial"/>
          <w:sz w:val="24"/>
          <w:szCs w:val="24"/>
          <w:lang w:val="sr-Cyrl-RS"/>
        </w:rPr>
        <w:t xml:space="preserve"> Уговора</w:t>
      </w:r>
      <w:r w:rsidRPr="00756547">
        <w:rPr>
          <w:rFonts w:cs="Arial"/>
          <w:sz w:val="24"/>
          <w:szCs w:val="24"/>
        </w:rPr>
        <w:t xml:space="preserve"> </w:t>
      </w:r>
      <w:r w:rsidRPr="00756547">
        <w:rPr>
          <w:rFonts w:cs="Arial"/>
          <w:sz w:val="24"/>
          <w:szCs w:val="24"/>
          <w:lang w:val="sr-Cyrl-RS"/>
        </w:rPr>
        <w:t>је______</w:t>
      </w:r>
      <w:r w:rsidRPr="00756547">
        <w:rPr>
          <w:rFonts w:cs="Arial"/>
          <w:sz w:val="24"/>
          <w:szCs w:val="24"/>
        </w:rPr>
        <w:t>(словима:</w:t>
      </w:r>
      <w:r w:rsidRPr="00756547">
        <w:rPr>
          <w:rFonts w:cs="Arial"/>
          <w:sz w:val="24"/>
          <w:szCs w:val="24"/>
          <w:lang w:val="sr-Cyrl-RS"/>
        </w:rPr>
        <w:t>______</w:t>
      </w:r>
      <w:r w:rsidRPr="00756547">
        <w:rPr>
          <w:rFonts w:cs="Arial"/>
          <w:sz w:val="24"/>
          <w:szCs w:val="24"/>
        </w:rPr>
        <w:t xml:space="preserve">) дана од датума обостраног потписивања </w:t>
      </w:r>
      <w:r w:rsidRPr="00756547">
        <w:rPr>
          <w:rFonts w:cs="Arial"/>
          <w:sz w:val="24"/>
          <w:szCs w:val="24"/>
          <w:lang w:val="sr-Cyrl-RS"/>
        </w:rPr>
        <w:t>У</w:t>
      </w:r>
      <w:r w:rsidRPr="00756547">
        <w:rPr>
          <w:rFonts w:cs="Arial"/>
          <w:sz w:val="24"/>
          <w:szCs w:val="24"/>
        </w:rPr>
        <w:t>говора.</w:t>
      </w:r>
    </w:p>
    <w:p w:rsidR="00756547" w:rsidRPr="00756547" w:rsidRDefault="00756547" w:rsidP="00756547">
      <w:pPr>
        <w:tabs>
          <w:tab w:val="left" w:pos="567"/>
        </w:tabs>
        <w:spacing w:before="0"/>
        <w:rPr>
          <w:rFonts w:cs="Arial"/>
          <w:sz w:val="24"/>
          <w:szCs w:val="24"/>
        </w:rPr>
      </w:pPr>
    </w:p>
    <w:p w:rsidR="00756547" w:rsidRPr="0009408D" w:rsidRDefault="00756547" w:rsidP="00756547">
      <w:pPr>
        <w:tabs>
          <w:tab w:val="left" w:pos="567"/>
        </w:tabs>
        <w:spacing w:before="0"/>
        <w:rPr>
          <w:rFonts w:cs="Arial"/>
          <w:sz w:val="24"/>
          <w:szCs w:val="24"/>
        </w:rPr>
      </w:pPr>
      <w:proofErr w:type="gramStart"/>
      <w:r w:rsidRPr="0009408D">
        <w:rPr>
          <w:rFonts w:cs="Arial"/>
          <w:sz w:val="24"/>
          <w:szCs w:val="24"/>
        </w:rPr>
        <w:t xml:space="preserve">Место испоруке је на адреси Купца, </w:t>
      </w:r>
      <w:r w:rsidR="0009408D" w:rsidRPr="0009408D">
        <w:rPr>
          <w:rFonts w:cs="Arial"/>
          <w:sz w:val="24"/>
          <w:szCs w:val="24"/>
          <w:lang w:val="sr-Cyrl-CS"/>
        </w:rPr>
        <w:t>Београд, ул.</w:t>
      </w:r>
      <w:proofErr w:type="gramEnd"/>
      <w:r w:rsidR="0009408D" w:rsidRPr="0009408D">
        <w:rPr>
          <w:rFonts w:cs="Arial"/>
          <w:sz w:val="24"/>
          <w:szCs w:val="24"/>
          <w:lang w:val="sr-Cyrl-CS"/>
        </w:rPr>
        <w:t xml:space="preserve"> </w:t>
      </w:r>
      <w:r w:rsidR="0000263D">
        <w:rPr>
          <w:rFonts w:cs="Arial"/>
          <w:sz w:val="24"/>
          <w:szCs w:val="24"/>
          <w:lang w:val="sr-Cyrl-CS"/>
        </w:rPr>
        <w:t>Ц</w:t>
      </w:r>
      <w:r w:rsidR="0009408D" w:rsidRPr="0009408D">
        <w:rPr>
          <w:rFonts w:cs="Arial"/>
          <w:sz w:val="24"/>
          <w:szCs w:val="24"/>
          <w:lang w:val="sr-Cyrl-CS"/>
        </w:rPr>
        <w:t>арице Милице бр. 2</w:t>
      </w:r>
      <w:r w:rsidRPr="0009408D">
        <w:rPr>
          <w:rFonts w:cs="Arial"/>
          <w:sz w:val="24"/>
          <w:szCs w:val="24"/>
        </w:rPr>
        <w:t xml:space="preserve">. </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Прелазак својине и ризика на добрима која се испоручују по овом Уговору, са Продавца на Купца, прелази на дан испоруке.</w:t>
      </w:r>
      <w:proofErr w:type="gramEnd"/>
      <w:r w:rsidRPr="00756547">
        <w:rPr>
          <w:rFonts w:cs="Arial"/>
          <w:sz w:val="24"/>
          <w:szCs w:val="24"/>
        </w:rPr>
        <w:t xml:space="preserve"> </w:t>
      </w:r>
      <w:proofErr w:type="gramStart"/>
      <w:r w:rsidRPr="00756547">
        <w:rPr>
          <w:rFonts w:cs="Arial"/>
          <w:sz w:val="24"/>
          <w:szCs w:val="24"/>
        </w:rPr>
        <w:t>Као датум испоруке сматра се датум пријема добра у магацин Купца.</w:t>
      </w:r>
      <w:proofErr w:type="gramEnd"/>
      <w:r w:rsidRPr="00756547">
        <w:rPr>
          <w:rFonts w:cs="Arial"/>
          <w:sz w:val="24"/>
          <w:szCs w:val="24"/>
        </w:rPr>
        <w:t xml:space="preserve"> </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r w:rsidRPr="00756547">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у магацин Купца врши у времену </w:t>
      </w:r>
      <w:proofErr w:type="gramStart"/>
      <w:r w:rsidRPr="00756547">
        <w:rPr>
          <w:rFonts w:cs="Arial"/>
          <w:sz w:val="24"/>
          <w:szCs w:val="24"/>
        </w:rPr>
        <w:t>од  08:00</w:t>
      </w:r>
      <w:proofErr w:type="gramEnd"/>
      <w:r w:rsidRPr="00756547">
        <w:rPr>
          <w:rFonts w:cs="Arial"/>
          <w:sz w:val="24"/>
          <w:szCs w:val="24"/>
        </w:rPr>
        <w:t xml:space="preserve"> до 14:00 часова, а  у свему у  складу са инструкцијама и захтевима Купца. </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 xml:space="preserve">Евентуално настала штета приликом транспорта предметних </w:t>
      </w:r>
      <w:r w:rsidR="00922FD8">
        <w:rPr>
          <w:rFonts w:cs="Arial"/>
          <w:sz w:val="24"/>
          <w:szCs w:val="24"/>
          <w:lang w:val="sr-Cyrl-RS"/>
        </w:rPr>
        <w:t>Д</w:t>
      </w:r>
      <w:r w:rsidRPr="00756547">
        <w:rPr>
          <w:rFonts w:cs="Arial"/>
          <w:sz w:val="24"/>
          <w:szCs w:val="24"/>
        </w:rPr>
        <w:t>обара до места испоруке пада на терет Продавца.</w:t>
      </w:r>
      <w:proofErr w:type="gramEnd"/>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 xml:space="preserve">У случају да Продавац не изврши испоруку </w:t>
      </w:r>
      <w:r w:rsidR="00922FD8">
        <w:rPr>
          <w:rFonts w:cs="Arial"/>
          <w:sz w:val="24"/>
          <w:szCs w:val="24"/>
          <w:lang w:val="sr-Cyrl-RS"/>
        </w:rPr>
        <w:t>Д</w:t>
      </w:r>
      <w:r w:rsidRPr="00756547">
        <w:rPr>
          <w:rFonts w:cs="Arial"/>
          <w:sz w:val="24"/>
          <w:szCs w:val="24"/>
        </w:rPr>
        <w:t>обара у уговореном року, Купац има право на наплату уговорне казне као и право на раскид Уговора.</w:t>
      </w:r>
      <w:proofErr w:type="gramEnd"/>
    </w:p>
    <w:p w:rsidR="00756547" w:rsidRPr="00756547" w:rsidRDefault="00756547" w:rsidP="00756547">
      <w:pPr>
        <w:tabs>
          <w:tab w:val="left" w:pos="567"/>
        </w:tabs>
        <w:spacing w:before="0"/>
        <w:rPr>
          <w:rFonts w:cs="Arial"/>
          <w:sz w:val="24"/>
          <w:szCs w:val="24"/>
        </w:rPr>
      </w:pPr>
      <w:r w:rsidRPr="00756547">
        <w:rPr>
          <w:rFonts w:cs="Arial"/>
          <w:sz w:val="24"/>
          <w:szCs w:val="24"/>
        </w:rPr>
        <w:tab/>
      </w:r>
      <w:r w:rsidRPr="00756547">
        <w:rPr>
          <w:rFonts w:cs="Arial"/>
          <w:sz w:val="24"/>
          <w:szCs w:val="24"/>
        </w:rPr>
        <w:tab/>
      </w:r>
      <w:r w:rsidRPr="00756547">
        <w:rPr>
          <w:rFonts w:cs="Arial"/>
          <w:sz w:val="24"/>
          <w:szCs w:val="24"/>
        </w:rPr>
        <w:tab/>
      </w:r>
      <w:r w:rsidRPr="00756547">
        <w:rPr>
          <w:rFonts w:cs="Arial"/>
          <w:sz w:val="24"/>
          <w:szCs w:val="24"/>
        </w:rPr>
        <w:tab/>
      </w:r>
      <w:r w:rsidRPr="00756547">
        <w:rPr>
          <w:rFonts w:cs="Arial"/>
          <w:sz w:val="24"/>
          <w:szCs w:val="24"/>
        </w:rPr>
        <w:tab/>
      </w:r>
    </w:p>
    <w:p w:rsidR="00756547" w:rsidRPr="00756547" w:rsidRDefault="00756547" w:rsidP="00756547">
      <w:pPr>
        <w:tabs>
          <w:tab w:val="left" w:pos="567"/>
        </w:tabs>
        <w:spacing w:before="0"/>
        <w:rPr>
          <w:rFonts w:cs="Arial"/>
          <w:b/>
          <w:sz w:val="24"/>
          <w:szCs w:val="24"/>
        </w:rPr>
      </w:pPr>
      <w:r w:rsidRPr="00756547">
        <w:rPr>
          <w:rFonts w:cs="Arial"/>
          <w:b/>
          <w:sz w:val="24"/>
          <w:szCs w:val="24"/>
        </w:rPr>
        <w:t xml:space="preserve">ЗАКЉУЧИВАЊЕ И СТУПАЊЕ НА СНАГУ </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jc w:val="center"/>
        <w:rPr>
          <w:rFonts w:cs="Arial"/>
          <w:sz w:val="24"/>
          <w:szCs w:val="24"/>
        </w:rPr>
      </w:pPr>
      <w:proofErr w:type="gramStart"/>
      <w:r w:rsidRPr="00756547">
        <w:rPr>
          <w:rFonts w:cs="Arial"/>
          <w:b/>
          <w:sz w:val="24"/>
          <w:szCs w:val="24"/>
        </w:rPr>
        <w:t xml:space="preserve">Члан </w:t>
      </w:r>
      <w:r w:rsidRPr="00756547">
        <w:rPr>
          <w:rFonts w:cs="Arial"/>
          <w:b/>
          <w:sz w:val="24"/>
          <w:szCs w:val="24"/>
          <w:lang w:val="sr-Cyrl-RS"/>
        </w:rPr>
        <w:t>5</w:t>
      </w:r>
      <w:r w:rsidRPr="00756547">
        <w:rPr>
          <w:rFonts w:cs="Arial"/>
          <w:sz w:val="24"/>
          <w:szCs w:val="24"/>
        </w:rPr>
        <w:t>.</w:t>
      </w:r>
      <w:proofErr w:type="gramEnd"/>
    </w:p>
    <w:p w:rsidR="00756547" w:rsidRPr="00756547" w:rsidRDefault="00756547" w:rsidP="00756547">
      <w:pPr>
        <w:tabs>
          <w:tab w:val="left" w:pos="567"/>
        </w:tabs>
        <w:spacing w:before="0"/>
        <w:rPr>
          <w:rFonts w:cs="Arial"/>
          <w:sz w:val="24"/>
          <w:szCs w:val="24"/>
        </w:rPr>
      </w:pPr>
      <w:r w:rsidRPr="00756547">
        <w:rPr>
          <w:rFonts w:cs="Arial"/>
          <w:sz w:val="24"/>
          <w:szCs w:val="24"/>
        </w:rPr>
        <w:t xml:space="preserve">Овај Уговор сматра се закљученим када га потпишу </w:t>
      </w:r>
      <w:r w:rsidRPr="00756547">
        <w:rPr>
          <w:rFonts w:cs="Arial"/>
          <w:sz w:val="24"/>
          <w:szCs w:val="24"/>
          <w:lang w:val="sr-Cyrl-RS"/>
        </w:rPr>
        <w:t xml:space="preserve">законски </w:t>
      </w:r>
      <w:proofErr w:type="gramStart"/>
      <w:r w:rsidRPr="00756547">
        <w:rPr>
          <w:rFonts w:cs="Arial"/>
          <w:sz w:val="24"/>
          <w:szCs w:val="24"/>
          <w:lang w:val="sr-Cyrl-RS"/>
        </w:rPr>
        <w:t xml:space="preserve">заступници  </w:t>
      </w:r>
      <w:r w:rsidRPr="00756547">
        <w:rPr>
          <w:rFonts w:cs="Arial"/>
          <w:sz w:val="24"/>
          <w:szCs w:val="24"/>
        </w:rPr>
        <w:t>Уговорних</w:t>
      </w:r>
      <w:proofErr w:type="gramEnd"/>
      <w:r w:rsidRPr="00756547">
        <w:rPr>
          <w:rFonts w:cs="Arial"/>
          <w:sz w:val="24"/>
          <w:szCs w:val="24"/>
        </w:rPr>
        <w:t xml:space="preserve"> страна</w:t>
      </w:r>
      <w:r w:rsidRPr="00756547">
        <w:rPr>
          <w:rFonts w:cs="Arial"/>
          <w:sz w:val="24"/>
          <w:szCs w:val="24"/>
          <w:lang w:val="sr-Cyrl-RS"/>
        </w:rPr>
        <w:t>, када и ступа на снагу</w:t>
      </w:r>
      <w:r w:rsidRPr="00756547">
        <w:rPr>
          <w:rFonts w:cs="Arial"/>
          <w:sz w:val="24"/>
          <w:szCs w:val="24"/>
        </w:rPr>
        <w:t>.</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jc w:val="center"/>
        <w:rPr>
          <w:rFonts w:cs="Arial"/>
          <w:sz w:val="24"/>
          <w:szCs w:val="24"/>
        </w:rPr>
      </w:pPr>
      <w:proofErr w:type="gramStart"/>
      <w:r w:rsidRPr="00756547">
        <w:rPr>
          <w:rFonts w:cs="Arial"/>
          <w:b/>
          <w:sz w:val="24"/>
          <w:szCs w:val="24"/>
        </w:rPr>
        <w:t xml:space="preserve">Члан </w:t>
      </w:r>
      <w:r w:rsidRPr="00756547">
        <w:rPr>
          <w:rFonts w:cs="Arial"/>
          <w:b/>
          <w:sz w:val="24"/>
          <w:szCs w:val="24"/>
          <w:lang w:val="sr-Cyrl-RS"/>
        </w:rPr>
        <w:t>6</w:t>
      </w:r>
      <w:r w:rsidRPr="00756547">
        <w:rPr>
          <w:rFonts w:cs="Arial"/>
          <w:sz w:val="24"/>
          <w:szCs w:val="24"/>
        </w:rPr>
        <w:t>.</w:t>
      </w:r>
      <w:proofErr w:type="gramEnd"/>
    </w:p>
    <w:p w:rsidR="00756547" w:rsidRPr="00756547" w:rsidRDefault="00756547" w:rsidP="00756547">
      <w:pPr>
        <w:tabs>
          <w:tab w:val="left" w:pos="567"/>
        </w:tabs>
        <w:spacing w:before="0"/>
        <w:rPr>
          <w:rFonts w:cs="Arial"/>
          <w:sz w:val="24"/>
          <w:szCs w:val="24"/>
          <w:lang w:val="sr-Cyrl-RS"/>
        </w:rPr>
      </w:pPr>
      <w:r w:rsidRPr="00756547">
        <w:rPr>
          <w:rFonts w:cs="Arial"/>
          <w:sz w:val="24"/>
          <w:szCs w:val="24"/>
        </w:rPr>
        <w:lastRenderedPageBreak/>
        <w:t xml:space="preserve">Овај Уговор се </w:t>
      </w:r>
      <w:proofErr w:type="gramStart"/>
      <w:r w:rsidRPr="00756547">
        <w:rPr>
          <w:rFonts w:cs="Arial"/>
          <w:sz w:val="24"/>
          <w:szCs w:val="24"/>
        </w:rPr>
        <w:t>закључује  до</w:t>
      </w:r>
      <w:proofErr w:type="gramEnd"/>
      <w:r w:rsidRPr="00756547">
        <w:rPr>
          <w:rFonts w:cs="Arial"/>
          <w:sz w:val="24"/>
          <w:szCs w:val="24"/>
        </w:rPr>
        <w:t xml:space="preserve"> обостраног испуњења уговорених обавеза</w:t>
      </w:r>
      <w:r w:rsidRPr="00756547">
        <w:rPr>
          <w:rFonts w:cs="Arial"/>
          <w:sz w:val="24"/>
          <w:szCs w:val="24"/>
          <w:lang w:val="sr-Cyrl-RS"/>
        </w:rPr>
        <w:t>.</w:t>
      </w:r>
    </w:p>
    <w:p w:rsidR="00756547" w:rsidRPr="00756547" w:rsidRDefault="00756547" w:rsidP="00756547">
      <w:pPr>
        <w:tabs>
          <w:tab w:val="left" w:pos="567"/>
        </w:tabs>
        <w:spacing w:before="0"/>
        <w:rPr>
          <w:rFonts w:cs="Arial"/>
          <w:sz w:val="24"/>
          <w:szCs w:val="24"/>
          <w:lang w:val="sr-Cyrl-RS"/>
        </w:rPr>
      </w:pP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Испуњењем обавеза Уговорних страна Уговор се сматра извршеним.</w:t>
      </w:r>
      <w:proofErr w:type="gramEnd"/>
    </w:p>
    <w:p w:rsidR="00756547" w:rsidRPr="00756547" w:rsidRDefault="00756547" w:rsidP="00756547">
      <w:pPr>
        <w:tabs>
          <w:tab w:val="left" w:pos="567"/>
        </w:tabs>
        <w:spacing w:before="0"/>
        <w:rPr>
          <w:rFonts w:cs="Arial"/>
          <w:sz w:val="24"/>
          <w:szCs w:val="24"/>
          <w:lang w:val="sr-Cyrl-RS"/>
        </w:rPr>
      </w:pPr>
    </w:p>
    <w:p w:rsidR="00756547" w:rsidRPr="00756547" w:rsidRDefault="00756547" w:rsidP="00756547">
      <w:pPr>
        <w:tabs>
          <w:tab w:val="left" w:pos="567"/>
        </w:tabs>
        <w:spacing w:before="0"/>
        <w:jc w:val="center"/>
        <w:rPr>
          <w:rFonts w:cs="Arial"/>
          <w:sz w:val="24"/>
          <w:szCs w:val="24"/>
        </w:rPr>
      </w:pPr>
      <w:proofErr w:type="gramStart"/>
      <w:r w:rsidRPr="00756547">
        <w:rPr>
          <w:rFonts w:cs="Arial"/>
          <w:b/>
          <w:sz w:val="24"/>
          <w:szCs w:val="24"/>
        </w:rPr>
        <w:t xml:space="preserve">Члан </w:t>
      </w:r>
      <w:r w:rsidRPr="00756547">
        <w:rPr>
          <w:rFonts w:cs="Arial"/>
          <w:b/>
          <w:sz w:val="24"/>
          <w:szCs w:val="24"/>
          <w:lang w:val="sr-Cyrl-RS"/>
        </w:rPr>
        <w:t>7</w:t>
      </w:r>
      <w:r w:rsidRPr="00756547">
        <w:rPr>
          <w:rFonts w:cs="Arial"/>
          <w:sz w:val="24"/>
          <w:szCs w:val="24"/>
        </w:rPr>
        <w:t>.</w:t>
      </w:r>
      <w:proofErr w:type="gramEnd"/>
    </w:p>
    <w:p w:rsidR="00756547" w:rsidRPr="00756547" w:rsidRDefault="00756547" w:rsidP="00756547">
      <w:pPr>
        <w:tabs>
          <w:tab w:val="left" w:pos="567"/>
        </w:tabs>
        <w:spacing w:before="0"/>
        <w:rPr>
          <w:rFonts w:cs="Arial"/>
          <w:sz w:val="24"/>
          <w:szCs w:val="24"/>
        </w:rPr>
      </w:pPr>
      <w:r w:rsidRPr="00756547">
        <w:rPr>
          <w:rFonts w:cs="Arial"/>
          <w:sz w:val="24"/>
          <w:szCs w:val="24"/>
        </w:rPr>
        <w:t xml:space="preserve">Овај Уговор и његови </w:t>
      </w:r>
      <w:proofErr w:type="gramStart"/>
      <w:r w:rsidRPr="00756547">
        <w:rPr>
          <w:rFonts w:cs="Arial"/>
          <w:sz w:val="24"/>
          <w:szCs w:val="24"/>
        </w:rPr>
        <w:t>Прилози  од</w:t>
      </w:r>
      <w:proofErr w:type="gramEnd"/>
      <w:r w:rsidRPr="00756547">
        <w:rPr>
          <w:rFonts w:cs="Arial"/>
          <w:sz w:val="24"/>
          <w:szCs w:val="24"/>
        </w:rPr>
        <w:t xml:space="preserve"> 1 до </w:t>
      </w:r>
      <w:r w:rsidRPr="00756547">
        <w:rPr>
          <w:rFonts w:cs="Arial"/>
          <w:sz w:val="24"/>
          <w:szCs w:val="24"/>
          <w:lang w:val="sr-Cyrl-RS"/>
        </w:rPr>
        <w:t>5</w:t>
      </w:r>
      <w:r w:rsidRPr="00756547">
        <w:rPr>
          <w:rFonts w:cs="Arial"/>
          <w:color w:val="00B0F0"/>
          <w:sz w:val="24"/>
          <w:szCs w:val="24"/>
        </w:rPr>
        <w:t xml:space="preserve"> </w:t>
      </w:r>
      <w:r w:rsidRPr="00756547">
        <w:rPr>
          <w:rFonts w:cs="Arial"/>
          <w:color w:val="00B0F0"/>
          <w:sz w:val="24"/>
          <w:szCs w:val="24"/>
          <w:lang w:val="sr-Cyrl-RS"/>
        </w:rPr>
        <w:t xml:space="preserve">(6) </w:t>
      </w:r>
      <w:r w:rsidRPr="00756547">
        <w:rPr>
          <w:rFonts w:cs="Arial"/>
          <w:sz w:val="24"/>
          <w:szCs w:val="24"/>
        </w:rPr>
        <w:t xml:space="preserve">из члана 21. </w:t>
      </w:r>
      <w:proofErr w:type="gramStart"/>
      <w:r w:rsidRPr="00756547">
        <w:rPr>
          <w:rFonts w:cs="Arial"/>
          <w:sz w:val="24"/>
          <w:szCs w:val="24"/>
        </w:rPr>
        <w:t>овог</w:t>
      </w:r>
      <w:proofErr w:type="gramEnd"/>
      <w:r w:rsidRPr="00756547">
        <w:rPr>
          <w:rFonts w:cs="Arial"/>
          <w:sz w:val="24"/>
          <w:szCs w:val="24"/>
        </w:rPr>
        <w:t xml:space="preserve"> Уговора, сачињени су на српском језику. </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На овај Уговор примењују се закони Републике Србије.</w:t>
      </w:r>
      <w:proofErr w:type="gramEnd"/>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b/>
          <w:sz w:val="24"/>
          <w:szCs w:val="24"/>
        </w:rPr>
      </w:pPr>
      <w:r w:rsidRPr="00756547">
        <w:rPr>
          <w:rFonts w:cs="Arial"/>
          <w:b/>
          <w:sz w:val="24"/>
          <w:szCs w:val="24"/>
        </w:rPr>
        <w:t>КВАНТИТАТИВНИ ПРИЈЕМ</w:t>
      </w:r>
    </w:p>
    <w:p w:rsidR="00756547" w:rsidRPr="00756547" w:rsidRDefault="00756547" w:rsidP="00756547">
      <w:pPr>
        <w:tabs>
          <w:tab w:val="left" w:pos="567"/>
        </w:tabs>
        <w:spacing w:before="0"/>
        <w:rPr>
          <w:rFonts w:cs="Arial"/>
          <w:b/>
          <w:sz w:val="24"/>
          <w:szCs w:val="24"/>
        </w:rPr>
      </w:pPr>
    </w:p>
    <w:p w:rsidR="00756547" w:rsidRPr="00756547" w:rsidRDefault="00756547" w:rsidP="00756547">
      <w:pPr>
        <w:tabs>
          <w:tab w:val="left" w:pos="567"/>
        </w:tabs>
        <w:spacing w:before="0"/>
        <w:rPr>
          <w:rFonts w:cs="Arial"/>
          <w:b/>
          <w:sz w:val="24"/>
          <w:szCs w:val="24"/>
        </w:rPr>
      </w:pPr>
    </w:p>
    <w:p w:rsidR="00756547" w:rsidRPr="00756547" w:rsidRDefault="00756547" w:rsidP="00756547">
      <w:pPr>
        <w:tabs>
          <w:tab w:val="left" w:pos="567"/>
        </w:tabs>
        <w:spacing w:before="0"/>
        <w:jc w:val="center"/>
        <w:rPr>
          <w:rFonts w:cs="Arial"/>
          <w:b/>
          <w:sz w:val="24"/>
          <w:szCs w:val="24"/>
        </w:rPr>
      </w:pPr>
      <w:proofErr w:type="gramStart"/>
      <w:r w:rsidRPr="00756547">
        <w:rPr>
          <w:rFonts w:cs="Arial"/>
          <w:b/>
          <w:sz w:val="24"/>
          <w:szCs w:val="24"/>
        </w:rPr>
        <w:t>Члан 8.</w:t>
      </w:r>
      <w:proofErr w:type="gramEnd"/>
    </w:p>
    <w:p w:rsidR="00756547" w:rsidRPr="00756547" w:rsidRDefault="00756547" w:rsidP="00756547">
      <w:pPr>
        <w:tabs>
          <w:tab w:val="left" w:pos="567"/>
        </w:tabs>
        <w:spacing w:before="0"/>
        <w:rPr>
          <w:rFonts w:cs="Arial"/>
          <w:sz w:val="24"/>
          <w:szCs w:val="24"/>
        </w:rPr>
      </w:pPr>
      <w:r w:rsidRPr="00756547">
        <w:rPr>
          <w:rFonts w:cs="Arial"/>
          <w:sz w:val="24"/>
          <w:szCs w:val="24"/>
        </w:rPr>
        <w:t>Продавац се обавезује да писаним путем или путем електронске поште обавести Купца о тачном датуму испоруке најмање 2 (</w:t>
      </w:r>
      <w:r w:rsidRPr="00756547">
        <w:rPr>
          <w:rFonts w:cs="Arial"/>
          <w:sz w:val="24"/>
          <w:szCs w:val="24"/>
          <w:lang w:val="sr-Cyrl-RS"/>
        </w:rPr>
        <w:t>словима: два</w:t>
      </w:r>
      <w:r w:rsidRPr="00756547">
        <w:rPr>
          <w:rFonts w:cs="Arial"/>
          <w:sz w:val="24"/>
          <w:szCs w:val="24"/>
        </w:rPr>
        <w:t>) радна дана пре планираног датума испоруке.</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r w:rsidRPr="00756547">
        <w:rPr>
          <w:rFonts w:cs="Arial"/>
          <w:sz w:val="24"/>
          <w:szCs w:val="24"/>
        </w:rPr>
        <w:t xml:space="preserve">Обавештење из претходног </w:t>
      </w:r>
      <w:proofErr w:type="gramStart"/>
      <w:r w:rsidRPr="00756547">
        <w:rPr>
          <w:rFonts w:cs="Arial"/>
          <w:sz w:val="24"/>
          <w:szCs w:val="24"/>
        </w:rPr>
        <w:t>става  садржи</w:t>
      </w:r>
      <w:proofErr w:type="gramEnd"/>
      <w:r w:rsidRPr="00756547">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Купца.</w:t>
      </w:r>
    </w:p>
    <w:p w:rsidR="00756547" w:rsidRPr="00756547" w:rsidRDefault="00756547" w:rsidP="00756547">
      <w:pPr>
        <w:tabs>
          <w:tab w:val="left" w:pos="567"/>
        </w:tabs>
        <w:spacing w:before="0"/>
        <w:rPr>
          <w:rFonts w:cs="Arial"/>
          <w:sz w:val="24"/>
          <w:szCs w:val="24"/>
        </w:rPr>
      </w:pPr>
      <w:r w:rsidRPr="00756547">
        <w:rPr>
          <w:rFonts w:cs="Arial"/>
          <w:sz w:val="24"/>
          <w:szCs w:val="24"/>
        </w:rPr>
        <w:t xml:space="preserve"> </w:t>
      </w:r>
    </w:p>
    <w:p w:rsidR="00756547" w:rsidRPr="00756547" w:rsidRDefault="00756547" w:rsidP="00756547">
      <w:pPr>
        <w:tabs>
          <w:tab w:val="left" w:pos="567"/>
        </w:tabs>
        <w:spacing w:before="0"/>
        <w:rPr>
          <w:rFonts w:cs="Arial"/>
          <w:sz w:val="24"/>
          <w:szCs w:val="24"/>
        </w:rPr>
      </w:pPr>
      <w:r w:rsidRPr="00756547">
        <w:rPr>
          <w:rFonts w:cs="Arial"/>
          <w:sz w:val="24"/>
          <w:szCs w:val="24"/>
        </w:rPr>
        <w:t>Купац је дужан да, у складу са обавештењем Продавца, организује благовремено преузимање добра у времену од 08</w:t>
      </w:r>
      <w:proofErr w:type="gramStart"/>
      <w:r w:rsidRPr="00756547">
        <w:rPr>
          <w:rFonts w:cs="Arial"/>
          <w:sz w:val="24"/>
          <w:szCs w:val="24"/>
        </w:rPr>
        <w:t>,00</w:t>
      </w:r>
      <w:proofErr w:type="gramEnd"/>
      <w:r w:rsidRPr="00756547">
        <w:rPr>
          <w:rFonts w:cs="Arial"/>
          <w:sz w:val="24"/>
          <w:szCs w:val="24"/>
        </w:rPr>
        <w:t xml:space="preserve"> до 14,00 часова.</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r w:rsidRPr="00756547">
        <w:rPr>
          <w:rFonts w:cs="Arial"/>
          <w:sz w:val="24"/>
          <w:szCs w:val="24"/>
        </w:rPr>
        <w:t xml:space="preserve">Пријем предмета </w:t>
      </w:r>
      <w:r w:rsidR="00165F63">
        <w:rPr>
          <w:rFonts w:cs="Arial"/>
          <w:sz w:val="24"/>
          <w:szCs w:val="24"/>
          <w:lang w:val="sr-Cyrl-RS"/>
        </w:rPr>
        <w:t>У</w:t>
      </w:r>
      <w:r w:rsidRPr="00756547">
        <w:rPr>
          <w:rFonts w:cs="Arial"/>
          <w:sz w:val="24"/>
          <w:szCs w:val="24"/>
        </w:rPr>
        <w:t xml:space="preserve">говора констатоваће се потписивањем Записника о </w:t>
      </w:r>
      <w:r w:rsidRPr="00756547">
        <w:rPr>
          <w:rFonts w:cs="Arial"/>
          <w:sz w:val="24"/>
          <w:szCs w:val="24"/>
          <w:lang w:val="sr-Cyrl-RS"/>
        </w:rPr>
        <w:t>квантитативном и квалитативном пријему добара</w:t>
      </w:r>
      <w:r w:rsidRPr="00756547">
        <w:rPr>
          <w:rFonts w:cs="Arial"/>
          <w:sz w:val="24"/>
          <w:szCs w:val="24"/>
        </w:rPr>
        <w:t>:</w:t>
      </w:r>
    </w:p>
    <w:p w:rsidR="00756547" w:rsidRPr="00756547" w:rsidRDefault="00756547" w:rsidP="00756547">
      <w:pPr>
        <w:tabs>
          <w:tab w:val="left" w:pos="567"/>
        </w:tabs>
        <w:spacing w:before="0"/>
        <w:rPr>
          <w:rFonts w:cs="Arial"/>
          <w:sz w:val="24"/>
          <w:szCs w:val="24"/>
        </w:rPr>
      </w:pPr>
      <w:r w:rsidRPr="00756547">
        <w:rPr>
          <w:rFonts w:cs="Arial"/>
          <w:sz w:val="24"/>
          <w:szCs w:val="24"/>
        </w:rPr>
        <w:t>•</w:t>
      </w:r>
      <w:r w:rsidRPr="00756547">
        <w:rPr>
          <w:rFonts w:cs="Arial"/>
          <w:sz w:val="24"/>
          <w:szCs w:val="24"/>
        </w:rPr>
        <w:tab/>
      </w:r>
      <w:proofErr w:type="gramStart"/>
      <w:r w:rsidRPr="00756547">
        <w:rPr>
          <w:rFonts w:cs="Arial"/>
          <w:sz w:val="24"/>
          <w:szCs w:val="24"/>
        </w:rPr>
        <w:t>да</w:t>
      </w:r>
      <w:proofErr w:type="gramEnd"/>
      <w:r w:rsidRPr="00756547">
        <w:rPr>
          <w:rFonts w:cs="Arial"/>
          <w:sz w:val="24"/>
          <w:szCs w:val="24"/>
        </w:rPr>
        <w:t xml:space="preserve"> ли је испоручена уговорена  количина</w:t>
      </w:r>
    </w:p>
    <w:p w:rsidR="00756547" w:rsidRPr="00756547" w:rsidRDefault="00756547" w:rsidP="00756547">
      <w:pPr>
        <w:tabs>
          <w:tab w:val="left" w:pos="567"/>
        </w:tabs>
        <w:spacing w:before="0"/>
        <w:rPr>
          <w:rFonts w:cs="Arial"/>
          <w:sz w:val="24"/>
          <w:szCs w:val="24"/>
        </w:rPr>
      </w:pPr>
      <w:r w:rsidRPr="00756547">
        <w:rPr>
          <w:rFonts w:cs="Arial"/>
          <w:sz w:val="24"/>
          <w:szCs w:val="24"/>
        </w:rPr>
        <w:t>•</w:t>
      </w:r>
      <w:r w:rsidRPr="00756547">
        <w:rPr>
          <w:rFonts w:cs="Arial"/>
          <w:sz w:val="24"/>
          <w:szCs w:val="24"/>
        </w:rPr>
        <w:tab/>
      </w:r>
      <w:proofErr w:type="gramStart"/>
      <w:r w:rsidRPr="00756547">
        <w:rPr>
          <w:rFonts w:cs="Arial"/>
          <w:sz w:val="24"/>
          <w:szCs w:val="24"/>
        </w:rPr>
        <w:t>да</w:t>
      </w:r>
      <w:proofErr w:type="gramEnd"/>
      <w:r w:rsidRPr="00756547">
        <w:rPr>
          <w:rFonts w:cs="Arial"/>
          <w:sz w:val="24"/>
          <w:szCs w:val="24"/>
        </w:rPr>
        <w:t xml:space="preserve"> ли су добра испоручена у оригиналном паковању</w:t>
      </w:r>
    </w:p>
    <w:p w:rsidR="00756547" w:rsidRPr="00756547" w:rsidRDefault="00756547" w:rsidP="00756547">
      <w:pPr>
        <w:tabs>
          <w:tab w:val="left" w:pos="567"/>
        </w:tabs>
        <w:spacing w:before="0"/>
        <w:rPr>
          <w:rFonts w:cs="Arial"/>
          <w:sz w:val="24"/>
          <w:szCs w:val="24"/>
        </w:rPr>
      </w:pPr>
      <w:r w:rsidRPr="00756547">
        <w:rPr>
          <w:rFonts w:cs="Arial"/>
          <w:sz w:val="24"/>
          <w:szCs w:val="24"/>
        </w:rPr>
        <w:t>•</w:t>
      </w:r>
      <w:r w:rsidRPr="00756547">
        <w:rPr>
          <w:rFonts w:cs="Arial"/>
          <w:sz w:val="24"/>
          <w:szCs w:val="24"/>
        </w:rPr>
        <w:tab/>
      </w:r>
      <w:proofErr w:type="gramStart"/>
      <w:r w:rsidRPr="00756547">
        <w:rPr>
          <w:rFonts w:cs="Arial"/>
          <w:sz w:val="24"/>
          <w:szCs w:val="24"/>
        </w:rPr>
        <w:t>да</w:t>
      </w:r>
      <w:proofErr w:type="gramEnd"/>
      <w:r w:rsidRPr="00756547">
        <w:rPr>
          <w:rFonts w:cs="Arial"/>
          <w:sz w:val="24"/>
          <w:szCs w:val="24"/>
        </w:rPr>
        <w:t xml:space="preserve"> ли су добра без видљивог оштећења</w:t>
      </w:r>
    </w:p>
    <w:p w:rsidR="00756547" w:rsidRPr="00756547" w:rsidRDefault="00756547" w:rsidP="00756547">
      <w:pPr>
        <w:tabs>
          <w:tab w:val="left" w:pos="567"/>
        </w:tabs>
        <w:spacing w:before="0"/>
        <w:rPr>
          <w:rFonts w:cs="Arial"/>
          <w:sz w:val="24"/>
          <w:szCs w:val="24"/>
        </w:rPr>
      </w:pPr>
      <w:r w:rsidRPr="00756547">
        <w:rPr>
          <w:rFonts w:cs="Arial"/>
          <w:sz w:val="24"/>
          <w:szCs w:val="24"/>
        </w:rPr>
        <w:t>•</w:t>
      </w:r>
      <w:r w:rsidRPr="00756547">
        <w:rPr>
          <w:rFonts w:cs="Arial"/>
          <w:sz w:val="24"/>
          <w:szCs w:val="24"/>
        </w:rPr>
        <w:tab/>
      </w:r>
      <w:proofErr w:type="gramStart"/>
      <w:r w:rsidRPr="00756547">
        <w:rPr>
          <w:rFonts w:cs="Arial"/>
          <w:sz w:val="24"/>
          <w:szCs w:val="24"/>
        </w:rPr>
        <w:t>да</w:t>
      </w:r>
      <w:proofErr w:type="gramEnd"/>
      <w:r w:rsidRPr="00756547">
        <w:rPr>
          <w:rFonts w:cs="Arial"/>
          <w:sz w:val="24"/>
          <w:szCs w:val="24"/>
        </w:rPr>
        <w:t xml:space="preserve"> ли је уз испоручена добра достављена комплетна пратећа документација наведена у конкурсној документацији.</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756547" w:rsidRPr="00756547" w:rsidRDefault="00756547" w:rsidP="00756547">
      <w:pPr>
        <w:tabs>
          <w:tab w:val="left" w:pos="567"/>
        </w:tabs>
        <w:spacing w:before="0"/>
        <w:rPr>
          <w:rFonts w:cs="Arial"/>
          <w:b/>
          <w:sz w:val="24"/>
          <w:szCs w:val="24"/>
        </w:rPr>
      </w:pPr>
    </w:p>
    <w:p w:rsidR="00756547" w:rsidRPr="00756547" w:rsidRDefault="00756547" w:rsidP="00756547">
      <w:pPr>
        <w:tabs>
          <w:tab w:val="left" w:pos="567"/>
        </w:tabs>
        <w:spacing w:before="0"/>
        <w:rPr>
          <w:rFonts w:cs="Arial"/>
          <w:b/>
          <w:sz w:val="24"/>
          <w:szCs w:val="24"/>
        </w:rPr>
      </w:pPr>
      <w:r w:rsidRPr="00756547">
        <w:rPr>
          <w:rFonts w:cs="Arial"/>
          <w:b/>
          <w:sz w:val="24"/>
          <w:szCs w:val="24"/>
        </w:rPr>
        <w:t xml:space="preserve">КВАЛИТАТИВНИ ПРИЈЕМ </w:t>
      </w:r>
    </w:p>
    <w:p w:rsidR="00756547" w:rsidRPr="00756547" w:rsidRDefault="00756547" w:rsidP="00756547">
      <w:pPr>
        <w:tabs>
          <w:tab w:val="left" w:pos="567"/>
        </w:tabs>
        <w:spacing w:before="0"/>
        <w:rPr>
          <w:rFonts w:cs="Arial"/>
          <w:b/>
          <w:sz w:val="24"/>
          <w:szCs w:val="24"/>
        </w:rPr>
      </w:pPr>
    </w:p>
    <w:p w:rsidR="00756547" w:rsidRPr="00756547" w:rsidRDefault="00756547" w:rsidP="00756547">
      <w:pPr>
        <w:tabs>
          <w:tab w:val="left" w:pos="567"/>
        </w:tabs>
        <w:spacing w:before="0"/>
        <w:jc w:val="center"/>
        <w:rPr>
          <w:rFonts w:cs="Arial"/>
          <w:sz w:val="24"/>
          <w:szCs w:val="24"/>
        </w:rPr>
      </w:pPr>
      <w:proofErr w:type="gramStart"/>
      <w:r w:rsidRPr="00756547">
        <w:rPr>
          <w:rFonts w:cs="Arial"/>
          <w:b/>
          <w:sz w:val="24"/>
          <w:szCs w:val="24"/>
        </w:rPr>
        <w:t>Члан 9</w:t>
      </w:r>
      <w:r w:rsidRPr="00756547">
        <w:rPr>
          <w:rFonts w:cs="Arial"/>
          <w:sz w:val="24"/>
          <w:szCs w:val="24"/>
        </w:rPr>
        <w:t>.</w:t>
      </w:r>
      <w:proofErr w:type="gramEnd"/>
    </w:p>
    <w:p w:rsidR="00756547" w:rsidRPr="00756547" w:rsidRDefault="00756547" w:rsidP="00756547">
      <w:pPr>
        <w:tabs>
          <w:tab w:val="left" w:pos="567"/>
        </w:tabs>
        <w:spacing w:before="0"/>
        <w:rPr>
          <w:rFonts w:cs="Arial"/>
          <w:sz w:val="24"/>
          <w:szCs w:val="24"/>
        </w:rPr>
      </w:pPr>
      <w:r w:rsidRPr="00756547">
        <w:rPr>
          <w:rFonts w:cs="Arial"/>
          <w:sz w:val="24"/>
          <w:szCs w:val="24"/>
        </w:rPr>
        <w:t>Купац је обавезан да по квантитативном пријему испоруке</w:t>
      </w:r>
      <w:r w:rsidRPr="00756547">
        <w:rPr>
          <w:rFonts w:cs="Arial"/>
          <w:sz w:val="24"/>
          <w:szCs w:val="24"/>
          <w:lang w:val="sr-Cyrl-RS"/>
        </w:rPr>
        <w:t xml:space="preserve"> </w:t>
      </w:r>
      <w:r w:rsidR="00165F63">
        <w:rPr>
          <w:rFonts w:cs="Arial"/>
          <w:sz w:val="24"/>
          <w:szCs w:val="24"/>
          <w:lang w:val="sr-Cyrl-RS"/>
        </w:rPr>
        <w:t>Д</w:t>
      </w:r>
      <w:r w:rsidRPr="00756547">
        <w:rPr>
          <w:rFonts w:cs="Arial"/>
          <w:sz w:val="24"/>
          <w:szCs w:val="24"/>
        </w:rPr>
        <w:t>обара,</w:t>
      </w:r>
      <w:r w:rsidRPr="00756547">
        <w:rPr>
          <w:rFonts w:cs="Arial"/>
          <w:sz w:val="24"/>
          <w:szCs w:val="24"/>
          <w:lang w:val="sr-Cyrl-RS"/>
        </w:rPr>
        <w:t xml:space="preserve"> </w:t>
      </w:r>
      <w:r w:rsidRPr="00756547">
        <w:rPr>
          <w:rFonts w:cs="Arial"/>
          <w:sz w:val="24"/>
          <w:szCs w:val="24"/>
        </w:rPr>
        <w:t xml:space="preserve">без одлагања, утврди квалитет испорученог </w:t>
      </w:r>
      <w:r w:rsidR="00165F63">
        <w:rPr>
          <w:rFonts w:cs="Arial"/>
          <w:sz w:val="24"/>
          <w:szCs w:val="24"/>
          <w:lang w:val="sr-Cyrl-RS"/>
        </w:rPr>
        <w:t>Д</w:t>
      </w:r>
      <w:r w:rsidRPr="00756547">
        <w:rPr>
          <w:rFonts w:cs="Arial"/>
          <w:sz w:val="24"/>
          <w:szCs w:val="24"/>
        </w:rPr>
        <w:t>обра чим је то према редовном току ствари и околностима могуће, а најкасније у року од 8 (</w:t>
      </w:r>
      <w:r w:rsidRPr="00756547">
        <w:rPr>
          <w:rFonts w:cs="Arial"/>
          <w:sz w:val="24"/>
          <w:szCs w:val="24"/>
          <w:lang w:val="sr-Cyrl-RS"/>
        </w:rPr>
        <w:t xml:space="preserve">словима: </w:t>
      </w:r>
      <w:r w:rsidRPr="00756547">
        <w:rPr>
          <w:rFonts w:cs="Arial"/>
          <w:sz w:val="24"/>
          <w:szCs w:val="24"/>
        </w:rPr>
        <w:t>осам) дана.</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Купац може одложити утврђивање квалитета испорученог добра док му Продавац не достави исправе које су за ту сврху неопходне, али је дуж</w:t>
      </w:r>
      <w:r w:rsidRPr="00756547">
        <w:rPr>
          <w:rFonts w:cs="Arial"/>
          <w:sz w:val="24"/>
          <w:szCs w:val="24"/>
          <w:lang w:val="sr-Cyrl-RS"/>
        </w:rPr>
        <w:t>ан</w:t>
      </w:r>
      <w:r w:rsidRPr="00756547">
        <w:rPr>
          <w:rFonts w:cs="Arial"/>
          <w:sz w:val="24"/>
          <w:szCs w:val="24"/>
        </w:rPr>
        <w:t xml:space="preserve"> да опомене Продавца да му их без одлагања достави.</w:t>
      </w:r>
      <w:proofErr w:type="gramEnd"/>
      <w:r w:rsidRPr="00756547">
        <w:rPr>
          <w:rFonts w:cs="Arial"/>
          <w:sz w:val="24"/>
          <w:szCs w:val="24"/>
        </w:rPr>
        <w:t xml:space="preserve"> </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r w:rsidRPr="00756547">
        <w:rPr>
          <w:rFonts w:cs="Arial"/>
          <w:sz w:val="24"/>
          <w:szCs w:val="24"/>
        </w:rPr>
        <w:lastRenderedPageBreak/>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Pr="00756547">
        <w:rPr>
          <w:rFonts w:cs="Arial"/>
          <w:sz w:val="24"/>
          <w:szCs w:val="24"/>
          <w:lang w:val="sr-Cyrl-RS"/>
        </w:rPr>
        <w:t xml:space="preserve">словима: </w:t>
      </w:r>
      <w:r w:rsidRPr="00756547">
        <w:rPr>
          <w:rFonts w:cs="Arial"/>
          <w:sz w:val="24"/>
          <w:szCs w:val="24"/>
        </w:rPr>
        <w:t>три) дана од дана кадa је утврдио да квалитет испорученог добра не одговара уговореном.</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r w:rsidRPr="00756547">
        <w:rPr>
          <w:rFonts w:cs="Arial"/>
          <w:sz w:val="24"/>
          <w:szCs w:val="24"/>
        </w:rPr>
        <w:t xml:space="preserve">Када се, </w:t>
      </w:r>
      <w:proofErr w:type="gramStart"/>
      <w:r w:rsidRPr="00756547">
        <w:rPr>
          <w:rFonts w:cs="Arial"/>
          <w:sz w:val="24"/>
          <w:szCs w:val="24"/>
        </w:rPr>
        <w:t>после  извршеног</w:t>
      </w:r>
      <w:proofErr w:type="gramEnd"/>
      <w:r w:rsidRPr="00756547">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r w:rsidRPr="00756547">
        <w:rPr>
          <w:rFonts w:cs="Arial"/>
          <w:sz w:val="24"/>
          <w:szCs w:val="24"/>
        </w:rPr>
        <w:t>Продавац је обавезан да у року од 7 (</w:t>
      </w:r>
      <w:r w:rsidRPr="00756547">
        <w:rPr>
          <w:rFonts w:cs="Arial"/>
          <w:sz w:val="24"/>
          <w:szCs w:val="24"/>
          <w:lang w:val="sr-Cyrl-RS"/>
        </w:rPr>
        <w:t xml:space="preserve">словима: </w:t>
      </w:r>
      <w:r w:rsidRPr="00756547">
        <w:rPr>
          <w:rFonts w:cs="Arial"/>
          <w:sz w:val="24"/>
          <w:szCs w:val="24"/>
        </w:rPr>
        <w:t xml:space="preserve">седам) дана од дана пријема приговора из става 3. </w:t>
      </w:r>
      <w:proofErr w:type="gramStart"/>
      <w:r w:rsidRPr="00756547">
        <w:rPr>
          <w:rFonts w:cs="Arial"/>
          <w:sz w:val="24"/>
          <w:szCs w:val="24"/>
        </w:rPr>
        <w:t>и</w:t>
      </w:r>
      <w:proofErr w:type="gramEnd"/>
      <w:r w:rsidRPr="00756547">
        <w:rPr>
          <w:rFonts w:cs="Arial"/>
          <w:sz w:val="24"/>
          <w:szCs w:val="24"/>
        </w:rPr>
        <w:t xml:space="preserve"> става 4. </w:t>
      </w:r>
      <w:proofErr w:type="gramStart"/>
      <w:r w:rsidRPr="00756547">
        <w:rPr>
          <w:rFonts w:cs="Arial"/>
          <w:sz w:val="24"/>
          <w:szCs w:val="24"/>
        </w:rPr>
        <w:t>овог</w:t>
      </w:r>
      <w:proofErr w:type="gramEnd"/>
      <w:r w:rsidRPr="00756547">
        <w:rPr>
          <w:rFonts w:cs="Arial"/>
          <w:sz w:val="24"/>
          <w:szCs w:val="24"/>
        </w:rPr>
        <w:t xml:space="preserve"> члана, писмено обавести Купца о исходу рекламације.</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r w:rsidRPr="00756547">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756547" w:rsidRPr="00756547" w:rsidRDefault="00756547" w:rsidP="00756547">
      <w:pPr>
        <w:tabs>
          <w:tab w:val="left" w:pos="567"/>
        </w:tabs>
        <w:spacing w:before="0"/>
        <w:rPr>
          <w:rFonts w:cs="Arial"/>
          <w:sz w:val="24"/>
          <w:szCs w:val="24"/>
        </w:rPr>
      </w:pPr>
      <w:r w:rsidRPr="00756547">
        <w:rPr>
          <w:rFonts w:cs="Arial"/>
          <w:sz w:val="24"/>
          <w:szCs w:val="24"/>
        </w:rPr>
        <w:t>•</w:t>
      </w:r>
      <w:r w:rsidRPr="00756547">
        <w:rPr>
          <w:rFonts w:cs="Arial"/>
          <w:sz w:val="24"/>
          <w:szCs w:val="24"/>
        </w:rPr>
        <w:tab/>
      </w:r>
      <w:proofErr w:type="gramStart"/>
      <w:r w:rsidRPr="00756547">
        <w:rPr>
          <w:rFonts w:cs="Arial"/>
          <w:sz w:val="24"/>
          <w:szCs w:val="24"/>
        </w:rPr>
        <w:t>да</w:t>
      </w:r>
      <w:proofErr w:type="gramEnd"/>
      <w:r w:rsidRPr="00756547">
        <w:rPr>
          <w:rFonts w:cs="Arial"/>
          <w:sz w:val="24"/>
          <w:szCs w:val="24"/>
        </w:rPr>
        <w:t xml:space="preserve"> отклони недостатке о свом трошку, ако су мане на добрима отклоњиве, или </w:t>
      </w:r>
    </w:p>
    <w:p w:rsidR="00756547" w:rsidRPr="00756547" w:rsidRDefault="00756547" w:rsidP="00756547">
      <w:pPr>
        <w:tabs>
          <w:tab w:val="left" w:pos="567"/>
        </w:tabs>
        <w:spacing w:before="0"/>
        <w:rPr>
          <w:rFonts w:cs="Arial"/>
          <w:sz w:val="24"/>
          <w:szCs w:val="24"/>
        </w:rPr>
      </w:pPr>
      <w:r w:rsidRPr="00756547">
        <w:rPr>
          <w:rFonts w:cs="Arial"/>
          <w:sz w:val="24"/>
          <w:szCs w:val="24"/>
        </w:rPr>
        <w:t>•</w:t>
      </w:r>
      <w:r w:rsidRPr="00756547">
        <w:rPr>
          <w:rFonts w:cs="Arial"/>
          <w:sz w:val="24"/>
          <w:szCs w:val="24"/>
        </w:rPr>
        <w:tab/>
      </w:r>
      <w:proofErr w:type="gramStart"/>
      <w:r w:rsidRPr="00756547">
        <w:rPr>
          <w:rFonts w:cs="Arial"/>
          <w:sz w:val="24"/>
          <w:szCs w:val="24"/>
        </w:rPr>
        <w:t>да</w:t>
      </w:r>
      <w:proofErr w:type="gramEnd"/>
      <w:r w:rsidRPr="00756547">
        <w:rPr>
          <w:rFonts w:cs="Arial"/>
          <w:sz w:val="24"/>
          <w:szCs w:val="24"/>
        </w:rPr>
        <w:t xml:space="preserve"> му испоручи нове количине добра без недостатака о свом трошку и да испоручено  добро са недостацима о свом трошку преузме или</w:t>
      </w:r>
    </w:p>
    <w:p w:rsidR="00756547" w:rsidRPr="00756547" w:rsidRDefault="00756547" w:rsidP="00756547">
      <w:pPr>
        <w:tabs>
          <w:tab w:val="left" w:pos="567"/>
        </w:tabs>
        <w:spacing w:before="0"/>
        <w:rPr>
          <w:rFonts w:cs="Arial"/>
          <w:sz w:val="24"/>
          <w:szCs w:val="24"/>
        </w:rPr>
      </w:pPr>
      <w:r w:rsidRPr="00756547">
        <w:rPr>
          <w:rFonts w:cs="Arial"/>
          <w:sz w:val="24"/>
          <w:szCs w:val="24"/>
        </w:rPr>
        <w:t>•</w:t>
      </w:r>
      <w:r w:rsidRPr="00756547">
        <w:rPr>
          <w:rFonts w:cs="Arial"/>
          <w:sz w:val="24"/>
          <w:szCs w:val="24"/>
        </w:rPr>
        <w:tab/>
      </w:r>
      <w:proofErr w:type="gramStart"/>
      <w:r w:rsidRPr="00756547">
        <w:rPr>
          <w:rFonts w:cs="Arial"/>
          <w:sz w:val="24"/>
          <w:szCs w:val="24"/>
        </w:rPr>
        <w:t>да</w:t>
      </w:r>
      <w:proofErr w:type="gramEnd"/>
      <w:r w:rsidRPr="00756547">
        <w:rPr>
          <w:rFonts w:cs="Arial"/>
          <w:sz w:val="24"/>
          <w:szCs w:val="24"/>
        </w:rPr>
        <w:t xml:space="preserve"> одбије пријем добра са недостацима.</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У сваком од ових случајева, Купац има право и на накнаду штете.</w:t>
      </w:r>
      <w:proofErr w:type="gramEnd"/>
      <w:r w:rsidRPr="00756547">
        <w:rPr>
          <w:rFonts w:cs="Arial"/>
          <w:sz w:val="24"/>
          <w:szCs w:val="24"/>
        </w:rPr>
        <w:t xml:space="preserve"> </w:t>
      </w:r>
      <w:proofErr w:type="gramStart"/>
      <w:r w:rsidRPr="00756547">
        <w:rPr>
          <w:rFonts w:cs="Arial"/>
          <w:sz w:val="24"/>
          <w:szCs w:val="24"/>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756547" w:rsidRDefault="00756547" w:rsidP="00756547">
      <w:pPr>
        <w:tabs>
          <w:tab w:val="left" w:pos="9090"/>
        </w:tabs>
        <w:rPr>
          <w:rFonts w:cs="Arial"/>
          <w:sz w:val="24"/>
          <w:szCs w:val="24"/>
          <w:lang w:val="sr-Cyrl-RS"/>
        </w:rPr>
      </w:pPr>
      <w:proofErr w:type="gramStart"/>
      <w:r w:rsidRPr="00756547">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6A5075" w:rsidRPr="006A5075" w:rsidRDefault="006A5075" w:rsidP="00756547">
      <w:pPr>
        <w:tabs>
          <w:tab w:val="left" w:pos="9090"/>
        </w:tabs>
        <w:rPr>
          <w:rFonts w:cs="Arial"/>
          <w:sz w:val="24"/>
          <w:szCs w:val="24"/>
          <w:lang w:val="sr-Cyrl-RS"/>
        </w:rPr>
      </w:pPr>
    </w:p>
    <w:p w:rsidR="00756547" w:rsidRPr="00756547" w:rsidRDefault="00756547" w:rsidP="00756547">
      <w:pPr>
        <w:tabs>
          <w:tab w:val="left" w:pos="567"/>
        </w:tabs>
        <w:spacing w:before="0"/>
        <w:rPr>
          <w:rFonts w:cs="Arial"/>
          <w:b/>
          <w:sz w:val="24"/>
          <w:szCs w:val="24"/>
        </w:rPr>
      </w:pPr>
      <w:r w:rsidRPr="00756547">
        <w:rPr>
          <w:rFonts w:cs="Arial"/>
          <w:b/>
          <w:sz w:val="24"/>
          <w:szCs w:val="24"/>
        </w:rPr>
        <w:t>ВИША СИЛА</w:t>
      </w:r>
    </w:p>
    <w:p w:rsidR="00756547" w:rsidRPr="00756547" w:rsidRDefault="00756547" w:rsidP="00756547">
      <w:pPr>
        <w:tabs>
          <w:tab w:val="left" w:pos="567"/>
        </w:tabs>
        <w:spacing w:before="0"/>
        <w:rPr>
          <w:rFonts w:cs="Arial"/>
          <w:b/>
          <w:sz w:val="24"/>
          <w:szCs w:val="24"/>
        </w:rPr>
      </w:pPr>
    </w:p>
    <w:p w:rsidR="00756547" w:rsidRPr="00756547" w:rsidRDefault="00756547" w:rsidP="00756547">
      <w:pPr>
        <w:tabs>
          <w:tab w:val="left" w:pos="567"/>
        </w:tabs>
        <w:spacing w:before="0"/>
        <w:jc w:val="center"/>
        <w:rPr>
          <w:rFonts w:cs="Arial"/>
          <w:sz w:val="24"/>
          <w:szCs w:val="24"/>
        </w:rPr>
      </w:pPr>
      <w:proofErr w:type="gramStart"/>
      <w:r w:rsidRPr="00756547">
        <w:rPr>
          <w:rFonts w:cs="Arial"/>
          <w:b/>
          <w:sz w:val="24"/>
          <w:szCs w:val="24"/>
        </w:rPr>
        <w:t>Члан 10</w:t>
      </w:r>
      <w:r w:rsidRPr="00756547">
        <w:rPr>
          <w:rFonts w:cs="Arial"/>
          <w:sz w:val="24"/>
          <w:szCs w:val="24"/>
        </w:rPr>
        <w:t>.</w:t>
      </w:r>
      <w:proofErr w:type="gramEnd"/>
    </w:p>
    <w:p w:rsidR="00756547" w:rsidRPr="00756547" w:rsidRDefault="00756547" w:rsidP="00756547">
      <w:pPr>
        <w:tabs>
          <w:tab w:val="left" w:pos="567"/>
        </w:tabs>
        <w:spacing w:before="0"/>
        <w:rPr>
          <w:rFonts w:cs="Arial"/>
          <w:sz w:val="24"/>
          <w:szCs w:val="24"/>
        </w:rPr>
      </w:pPr>
      <w:r w:rsidRPr="00756547">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w:t>
      </w:r>
      <w:r w:rsidRPr="00756547">
        <w:rPr>
          <w:rFonts w:cs="Arial"/>
          <w:sz w:val="24"/>
          <w:szCs w:val="24"/>
          <w:lang w:val="sr-Cyrl-RS"/>
        </w:rPr>
        <w:t>У</w:t>
      </w:r>
      <w:r w:rsidRPr="00756547">
        <w:rPr>
          <w:rFonts w:cs="Arial"/>
          <w:sz w:val="24"/>
          <w:szCs w:val="24"/>
        </w:rPr>
        <w:t xml:space="preserve">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r w:rsidRPr="00756547">
        <w:rPr>
          <w:rFonts w:cs="Arial"/>
          <w:sz w:val="24"/>
          <w:szCs w:val="24"/>
        </w:rPr>
        <w:t xml:space="preserve">Уговорна страна којој је извршавање </w:t>
      </w:r>
      <w:r w:rsidRPr="00756547">
        <w:rPr>
          <w:rFonts w:cs="Arial"/>
          <w:sz w:val="24"/>
          <w:szCs w:val="24"/>
          <w:lang w:val="sr-Cyrl-RS"/>
        </w:rPr>
        <w:t xml:space="preserve">испоруке </w:t>
      </w:r>
      <w:r w:rsidR="00394408">
        <w:rPr>
          <w:rFonts w:cs="Arial"/>
          <w:sz w:val="24"/>
          <w:szCs w:val="24"/>
          <w:lang w:val="sr-Cyrl-RS"/>
        </w:rPr>
        <w:t>Д</w:t>
      </w:r>
      <w:r w:rsidRPr="00756547">
        <w:rPr>
          <w:rFonts w:cs="Arial"/>
          <w:sz w:val="24"/>
          <w:szCs w:val="24"/>
          <w:lang w:val="sr-Cyrl-RS"/>
        </w:rPr>
        <w:t>обара</w:t>
      </w:r>
      <w:r w:rsidRPr="00756547">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r w:rsidRPr="00756547">
        <w:rPr>
          <w:rFonts w:cs="Arial"/>
          <w:sz w:val="24"/>
          <w:szCs w:val="24"/>
        </w:rPr>
        <w:t xml:space="preserve">За време трајања више силе свака Уговорна страна сноси своје трошкове и ниједан трошак, или губитак једне и/или обе Уговорне стране, који је настао за </w:t>
      </w:r>
      <w:r w:rsidRPr="00756547">
        <w:rPr>
          <w:rFonts w:cs="Arial"/>
          <w:sz w:val="24"/>
          <w:szCs w:val="24"/>
        </w:rPr>
        <w:lastRenderedPageBreak/>
        <w:t>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756547" w:rsidRPr="00756547" w:rsidRDefault="00756547" w:rsidP="00756547">
      <w:pPr>
        <w:tabs>
          <w:tab w:val="left" w:pos="567"/>
        </w:tabs>
        <w:spacing w:before="0"/>
        <w:rPr>
          <w:rFonts w:cs="Arial"/>
          <w:sz w:val="24"/>
          <w:szCs w:val="24"/>
        </w:rPr>
      </w:pPr>
    </w:p>
    <w:p w:rsidR="00756547" w:rsidRDefault="00756547" w:rsidP="00756547">
      <w:pPr>
        <w:tabs>
          <w:tab w:val="left" w:pos="567"/>
        </w:tabs>
        <w:spacing w:before="0"/>
        <w:rPr>
          <w:rFonts w:cs="Arial"/>
          <w:sz w:val="24"/>
          <w:szCs w:val="24"/>
        </w:rPr>
      </w:pPr>
      <w:r w:rsidRPr="00756547">
        <w:rPr>
          <w:rFonts w:cs="Arial"/>
          <w:sz w:val="24"/>
          <w:szCs w:val="24"/>
        </w:rPr>
        <w:t>Уколико деловање више силе траје дуже од 30 (словима:</w:t>
      </w:r>
      <w:r w:rsidRPr="00756547">
        <w:rPr>
          <w:rFonts w:cs="Arial"/>
          <w:sz w:val="24"/>
          <w:szCs w:val="24"/>
          <w:lang w:val="sr-Cyrl-RS"/>
        </w:rPr>
        <w:t xml:space="preserve"> </w:t>
      </w:r>
      <w:r w:rsidRPr="00756547">
        <w:rPr>
          <w:rFonts w:cs="Arial"/>
          <w:sz w:val="24"/>
          <w:szCs w:val="24"/>
        </w:rPr>
        <w:t xml:space="preserve">тридесет) календарских дана, </w:t>
      </w:r>
      <w:r w:rsidRPr="00756547">
        <w:rPr>
          <w:rFonts w:cs="Arial"/>
          <w:sz w:val="24"/>
          <w:szCs w:val="24"/>
          <w:lang w:val="sr-Cyrl-RS"/>
        </w:rPr>
        <w:t>У</w:t>
      </w:r>
      <w:r w:rsidRPr="00756547">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штете.</w:t>
      </w:r>
    </w:p>
    <w:p w:rsidR="00165F63" w:rsidRPr="00756547" w:rsidRDefault="00165F63" w:rsidP="00756547">
      <w:pPr>
        <w:tabs>
          <w:tab w:val="left" w:pos="567"/>
        </w:tabs>
        <w:spacing w:before="0"/>
        <w:rPr>
          <w:rFonts w:cs="Arial"/>
          <w:sz w:val="24"/>
          <w:szCs w:val="24"/>
        </w:rPr>
      </w:pPr>
    </w:p>
    <w:p w:rsidR="00756547" w:rsidRDefault="00165F63" w:rsidP="00756547">
      <w:pPr>
        <w:tabs>
          <w:tab w:val="left" w:pos="567"/>
        </w:tabs>
        <w:spacing w:before="0"/>
        <w:rPr>
          <w:rFonts w:cs="Arial"/>
          <w:sz w:val="24"/>
          <w:szCs w:val="24"/>
        </w:rPr>
      </w:pPr>
      <w:proofErr w:type="gramStart"/>
      <w:r w:rsidRPr="00165F63">
        <w:rPr>
          <w:rFonts w:cs="Arial"/>
          <w:sz w:val="24"/>
          <w:szCs w:val="24"/>
        </w:rPr>
        <w:t>У случају из претходног става овог члана Уговора Корисник услуге ће поступати у складу са чланом 115.</w:t>
      </w:r>
      <w:proofErr w:type="gramEnd"/>
      <w:r w:rsidRPr="00165F63">
        <w:rPr>
          <w:rFonts w:cs="Arial"/>
          <w:sz w:val="24"/>
          <w:szCs w:val="24"/>
        </w:rPr>
        <w:t xml:space="preserve"> </w:t>
      </w:r>
      <w:proofErr w:type="gramStart"/>
      <w:r w:rsidRPr="00165F63">
        <w:rPr>
          <w:rFonts w:cs="Arial"/>
          <w:sz w:val="24"/>
          <w:szCs w:val="24"/>
        </w:rPr>
        <w:t>Закона.</w:t>
      </w:r>
      <w:proofErr w:type="gramEnd"/>
    </w:p>
    <w:p w:rsidR="00165F63" w:rsidRPr="00756547" w:rsidRDefault="00165F63" w:rsidP="00756547">
      <w:pPr>
        <w:tabs>
          <w:tab w:val="left" w:pos="567"/>
        </w:tabs>
        <w:spacing w:before="0"/>
        <w:rPr>
          <w:rFonts w:cs="Arial"/>
          <w:sz w:val="24"/>
          <w:szCs w:val="24"/>
        </w:rPr>
      </w:pPr>
    </w:p>
    <w:p w:rsidR="00756547" w:rsidRPr="00756547" w:rsidRDefault="00756547" w:rsidP="00756547">
      <w:pPr>
        <w:spacing w:before="0"/>
        <w:rPr>
          <w:rFonts w:cs="Arial"/>
          <w:b/>
          <w:sz w:val="24"/>
          <w:szCs w:val="24"/>
        </w:rPr>
      </w:pPr>
      <w:r w:rsidRPr="00756547">
        <w:rPr>
          <w:rFonts w:cs="Arial"/>
          <w:b/>
          <w:sz w:val="24"/>
          <w:szCs w:val="24"/>
        </w:rPr>
        <w:t>УГОВОРНА КАЗНА ЗБОГ ЗАКАШЊЕЊА У ИСПОРУЦИ</w:t>
      </w:r>
    </w:p>
    <w:p w:rsidR="00756547" w:rsidRPr="00756547" w:rsidRDefault="00756547" w:rsidP="00756547">
      <w:pPr>
        <w:tabs>
          <w:tab w:val="left" w:pos="567"/>
        </w:tabs>
        <w:spacing w:before="0"/>
        <w:rPr>
          <w:rFonts w:cs="Arial"/>
          <w:b/>
          <w:sz w:val="24"/>
          <w:szCs w:val="24"/>
        </w:rPr>
      </w:pPr>
    </w:p>
    <w:p w:rsidR="00756547" w:rsidRPr="00756547" w:rsidRDefault="00756547" w:rsidP="00756547">
      <w:pPr>
        <w:tabs>
          <w:tab w:val="left" w:pos="567"/>
        </w:tabs>
        <w:spacing w:before="0"/>
        <w:jc w:val="center"/>
        <w:rPr>
          <w:rFonts w:cs="Arial"/>
          <w:sz w:val="24"/>
          <w:szCs w:val="24"/>
        </w:rPr>
      </w:pPr>
      <w:proofErr w:type="gramStart"/>
      <w:r w:rsidRPr="00756547">
        <w:rPr>
          <w:rFonts w:cs="Arial"/>
          <w:b/>
          <w:sz w:val="24"/>
          <w:szCs w:val="24"/>
        </w:rPr>
        <w:t xml:space="preserve">Члан </w:t>
      </w:r>
      <w:r w:rsidRPr="00756547">
        <w:rPr>
          <w:rFonts w:cs="Arial"/>
          <w:b/>
          <w:sz w:val="24"/>
          <w:szCs w:val="24"/>
          <w:lang w:val="sr-Cyrl-RS"/>
        </w:rPr>
        <w:t>1</w:t>
      </w:r>
      <w:r w:rsidRPr="00756547">
        <w:rPr>
          <w:rFonts w:cs="Arial"/>
          <w:b/>
          <w:sz w:val="24"/>
          <w:szCs w:val="24"/>
        </w:rPr>
        <w:t>1</w:t>
      </w:r>
      <w:r w:rsidRPr="00756547">
        <w:rPr>
          <w:rFonts w:cs="Arial"/>
          <w:sz w:val="24"/>
          <w:szCs w:val="24"/>
        </w:rPr>
        <w:t>.</w:t>
      </w:r>
      <w:proofErr w:type="gramEnd"/>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 xml:space="preserve">Уколико Продавац не испуни своје обавезе или не испоручи добро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w:t>
      </w:r>
      <w:r w:rsidR="00394408">
        <w:rPr>
          <w:rFonts w:cs="Arial"/>
          <w:sz w:val="24"/>
          <w:szCs w:val="24"/>
          <w:lang w:val="sr-Cyrl-RS"/>
        </w:rPr>
        <w:t>Д</w:t>
      </w:r>
      <w:r w:rsidRPr="00756547">
        <w:rPr>
          <w:rFonts w:cs="Arial"/>
          <w:sz w:val="24"/>
          <w:szCs w:val="24"/>
        </w:rPr>
        <w:t>обара која нису испоручена.</w:t>
      </w:r>
      <w:proofErr w:type="gramEnd"/>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Уговорна казна се обрачунава од првог дана од истека уговореног рока испоруке из члана 4.</w:t>
      </w:r>
      <w:proofErr w:type="gramEnd"/>
      <w:r w:rsidRPr="00756547">
        <w:rPr>
          <w:rFonts w:cs="Arial"/>
          <w:sz w:val="24"/>
          <w:szCs w:val="24"/>
        </w:rPr>
        <w:t xml:space="preserve"> овог Уговора и износи 0,5% уговорене вредности неиспоручених </w:t>
      </w:r>
      <w:r w:rsidR="00394408">
        <w:rPr>
          <w:rFonts w:cs="Arial"/>
          <w:sz w:val="24"/>
          <w:szCs w:val="24"/>
          <w:lang w:val="sr-Cyrl-RS"/>
        </w:rPr>
        <w:t>Д</w:t>
      </w:r>
      <w:r w:rsidRPr="00756547">
        <w:rPr>
          <w:rFonts w:cs="Arial"/>
          <w:sz w:val="24"/>
          <w:szCs w:val="24"/>
        </w:rPr>
        <w:t xml:space="preserve">обара дневно, а највише до 10% укупно уговорене вредности </w:t>
      </w:r>
      <w:r w:rsidR="00394408">
        <w:rPr>
          <w:rFonts w:cs="Arial"/>
          <w:sz w:val="24"/>
          <w:szCs w:val="24"/>
          <w:lang w:val="sr-Cyrl-RS"/>
        </w:rPr>
        <w:t>Д</w:t>
      </w:r>
      <w:r w:rsidRPr="00756547">
        <w:rPr>
          <w:rFonts w:cs="Arial"/>
          <w:sz w:val="24"/>
          <w:szCs w:val="24"/>
        </w:rPr>
        <w:t>обара,</w:t>
      </w:r>
      <w:r w:rsidR="006F53D4">
        <w:rPr>
          <w:rFonts w:cs="Arial"/>
          <w:sz w:val="24"/>
          <w:szCs w:val="24"/>
          <w:lang w:val="sr-Cyrl-RS"/>
        </w:rPr>
        <w:t xml:space="preserve"> </w:t>
      </w:r>
      <w:r w:rsidRPr="00756547">
        <w:rPr>
          <w:rFonts w:cs="Arial"/>
          <w:sz w:val="24"/>
          <w:szCs w:val="24"/>
        </w:rPr>
        <w:t>без пореза на додату вредност.</w:t>
      </w:r>
    </w:p>
    <w:p w:rsidR="00756547" w:rsidRPr="00756547" w:rsidRDefault="00756547" w:rsidP="00756547">
      <w:pPr>
        <w:tabs>
          <w:tab w:val="left" w:pos="567"/>
        </w:tabs>
        <w:spacing w:before="0"/>
        <w:rPr>
          <w:rFonts w:cs="Arial"/>
          <w:sz w:val="24"/>
          <w:szCs w:val="24"/>
        </w:rPr>
      </w:pPr>
    </w:p>
    <w:p w:rsidR="00756547" w:rsidRPr="00756547" w:rsidRDefault="00756547" w:rsidP="00756547">
      <w:pPr>
        <w:rPr>
          <w:rFonts w:cs="Arial"/>
          <w:sz w:val="24"/>
          <w:szCs w:val="24"/>
        </w:rPr>
      </w:pPr>
      <w:proofErr w:type="gramStart"/>
      <w:r w:rsidRPr="00756547">
        <w:rPr>
          <w:rFonts w:cs="Arial"/>
          <w:sz w:val="24"/>
          <w:szCs w:val="24"/>
        </w:rPr>
        <w:t>Плаћање уговорне казне, из става 1.</w:t>
      </w:r>
      <w:proofErr w:type="gramEnd"/>
      <w:r w:rsidRPr="00756547">
        <w:rPr>
          <w:rFonts w:cs="Arial"/>
          <w:sz w:val="24"/>
          <w:szCs w:val="24"/>
        </w:rPr>
        <w:t xml:space="preserve"> </w:t>
      </w:r>
      <w:proofErr w:type="gramStart"/>
      <w:r w:rsidRPr="00756547">
        <w:rPr>
          <w:rFonts w:cs="Arial"/>
          <w:sz w:val="24"/>
          <w:szCs w:val="24"/>
        </w:rPr>
        <w:t>овог</w:t>
      </w:r>
      <w:proofErr w:type="gramEnd"/>
      <w:r w:rsidRPr="00756547">
        <w:rPr>
          <w:rFonts w:cs="Arial"/>
          <w:sz w:val="24"/>
          <w:szCs w:val="24"/>
        </w:rPr>
        <w:t xml:space="preserve"> члана,  дoспeвa у рoку </w:t>
      </w:r>
      <w:r w:rsidRPr="00756547">
        <w:rPr>
          <w:rFonts w:cs="Arial"/>
          <w:sz w:val="24"/>
          <w:szCs w:val="24"/>
          <w:lang w:val="sr-Cyrl-RS"/>
        </w:rPr>
        <w:t xml:space="preserve">до 45 </w:t>
      </w:r>
      <w:r w:rsidRPr="00756547">
        <w:rPr>
          <w:rFonts w:cs="Arial"/>
          <w:sz w:val="24"/>
          <w:szCs w:val="24"/>
        </w:rPr>
        <w:t>(</w:t>
      </w:r>
      <w:r w:rsidRPr="00756547">
        <w:rPr>
          <w:rFonts w:cs="Arial"/>
          <w:sz w:val="24"/>
          <w:szCs w:val="24"/>
          <w:lang w:val="sr-Cyrl-RS"/>
        </w:rPr>
        <w:t>словима: четрдесетпет</w:t>
      </w:r>
      <w:r w:rsidRPr="00756547">
        <w:rPr>
          <w:rFonts w:cs="Arial"/>
          <w:sz w:val="24"/>
          <w:szCs w:val="24"/>
        </w:rPr>
        <w:t>) дaнa oд дaнa пријема од стране Продавца, рачуна  Купца испостављене по овом основу.</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r w:rsidRPr="00756547">
        <w:rPr>
          <w:rFonts w:cs="Arial"/>
          <w:sz w:val="24"/>
          <w:szCs w:val="24"/>
        </w:rPr>
        <w:t>У случају закашњења са испоруком дужег од 20 (</w:t>
      </w:r>
      <w:r w:rsidRPr="00756547">
        <w:rPr>
          <w:rFonts w:cs="Arial"/>
          <w:sz w:val="24"/>
          <w:szCs w:val="24"/>
          <w:lang w:val="sr-Cyrl-RS"/>
        </w:rPr>
        <w:t xml:space="preserve">словима: </w:t>
      </w:r>
      <w:r w:rsidRPr="00756547">
        <w:rPr>
          <w:rFonts w:cs="Arial"/>
          <w:sz w:val="24"/>
          <w:szCs w:val="24"/>
        </w:rPr>
        <w:t>двадесет) дана, Купац има право да једнострано раскине овај Уговор и од Продавца захтева накнаду штете и измакле добити.</w:t>
      </w:r>
    </w:p>
    <w:p w:rsidR="00756547" w:rsidRPr="00756547" w:rsidRDefault="00756547" w:rsidP="00756547">
      <w:pPr>
        <w:tabs>
          <w:tab w:val="left" w:pos="567"/>
        </w:tabs>
        <w:spacing w:before="0"/>
        <w:rPr>
          <w:rFonts w:cs="Arial"/>
          <w:sz w:val="24"/>
          <w:szCs w:val="24"/>
        </w:rPr>
      </w:pPr>
    </w:p>
    <w:p w:rsidR="00756547" w:rsidRPr="00756547" w:rsidRDefault="00756547" w:rsidP="00756547">
      <w:pPr>
        <w:rPr>
          <w:rFonts w:cs="Arial"/>
        </w:rPr>
      </w:pPr>
      <w:r w:rsidRPr="00756547">
        <w:rPr>
          <w:rFonts w:cs="Arial"/>
          <w:b/>
          <w:bCs/>
        </w:rPr>
        <w:t>ОВЛАШЋЕНИ ПРЕДСТАВНИЦИ ЗА ПРАЋЕЊЕ УГОВОРА</w:t>
      </w:r>
    </w:p>
    <w:p w:rsidR="00756547" w:rsidRPr="00756547" w:rsidRDefault="00756547" w:rsidP="00756547">
      <w:pPr>
        <w:tabs>
          <w:tab w:val="center" w:pos="4514"/>
        </w:tabs>
        <w:rPr>
          <w:rFonts w:cs="Arial"/>
        </w:rPr>
      </w:pPr>
      <w:r w:rsidRPr="00756547">
        <w:rPr>
          <w:rFonts w:cs="Arial"/>
        </w:rPr>
        <w:tab/>
      </w:r>
    </w:p>
    <w:p w:rsidR="00756547" w:rsidRPr="00756547" w:rsidRDefault="00756547" w:rsidP="00756547">
      <w:pPr>
        <w:rPr>
          <w:rFonts w:cs="Arial"/>
          <w:lang w:val="sr-Cyrl-RS"/>
        </w:rPr>
      </w:pPr>
      <w:r w:rsidRPr="00756547">
        <w:rPr>
          <w:rFonts w:cs="Arial"/>
          <w:b/>
          <w:sz w:val="24"/>
          <w:szCs w:val="24"/>
          <w:lang w:val="sr-Cyrl-RS"/>
        </w:rPr>
        <w:t xml:space="preserve">                                                            </w:t>
      </w:r>
      <w:proofErr w:type="gramStart"/>
      <w:r w:rsidRPr="00756547">
        <w:rPr>
          <w:rFonts w:cs="Arial"/>
          <w:b/>
          <w:sz w:val="24"/>
          <w:szCs w:val="24"/>
        </w:rPr>
        <w:t>Члан</w:t>
      </w:r>
      <w:r w:rsidRPr="00756547">
        <w:rPr>
          <w:rFonts w:cs="Arial"/>
          <w:b/>
          <w:sz w:val="24"/>
          <w:szCs w:val="24"/>
          <w:lang w:val="sr-Cyrl-RS"/>
        </w:rPr>
        <w:t xml:space="preserve"> 1</w:t>
      </w:r>
      <w:r w:rsidR="00BE767F">
        <w:rPr>
          <w:rFonts w:cs="Arial"/>
          <w:b/>
          <w:sz w:val="24"/>
          <w:szCs w:val="24"/>
          <w:lang w:val="sr-Cyrl-RS"/>
        </w:rPr>
        <w:t>2</w:t>
      </w:r>
      <w:r w:rsidRPr="00756547">
        <w:rPr>
          <w:rFonts w:cs="Arial"/>
          <w:b/>
          <w:sz w:val="24"/>
          <w:szCs w:val="24"/>
          <w:lang w:val="sr-Cyrl-RS"/>
        </w:rPr>
        <w:t>.</w:t>
      </w:r>
      <w:proofErr w:type="gramEnd"/>
    </w:p>
    <w:p w:rsidR="00756547" w:rsidRPr="00756547" w:rsidRDefault="00756547" w:rsidP="00756547">
      <w:pPr>
        <w:rPr>
          <w:rFonts w:cs="Arial"/>
        </w:rPr>
      </w:pPr>
      <w:r w:rsidRPr="00756547">
        <w:rPr>
          <w:rFonts w:cs="Arial"/>
        </w:rPr>
        <w:t xml:space="preserve">Овлашћени представници за праћење реализације овог Уговора су: </w:t>
      </w:r>
    </w:p>
    <w:p w:rsidR="00756547" w:rsidRPr="00756547" w:rsidRDefault="00756547" w:rsidP="00756547">
      <w:pPr>
        <w:rPr>
          <w:rFonts w:cs="Arial"/>
        </w:rPr>
      </w:pPr>
    </w:p>
    <w:p w:rsidR="00756547" w:rsidRPr="00756547" w:rsidRDefault="00756547" w:rsidP="00756547">
      <w:pPr>
        <w:rPr>
          <w:rFonts w:cs="Arial"/>
        </w:rPr>
      </w:pPr>
      <w:r w:rsidRPr="00756547">
        <w:rPr>
          <w:rFonts w:cs="Arial"/>
        </w:rPr>
        <w:t xml:space="preserve">- </w:t>
      </w:r>
      <w:proofErr w:type="gramStart"/>
      <w:r w:rsidRPr="00756547">
        <w:rPr>
          <w:rFonts w:cs="Arial"/>
        </w:rPr>
        <w:t>за</w:t>
      </w:r>
      <w:proofErr w:type="gramEnd"/>
      <w:r w:rsidRPr="00756547">
        <w:rPr>
          <w:rFonts w:cs="Arial"/>
        </w:rPr>
        <w:t xml:space="preserve"> </w:t>
      </w:r>
      <w:r w:rsidRPr="00756547">
        <w:rPr>
          <w:rFonts w:cs="Arial"/>
          <w:lang w:val="sr-Cyrl-RS"/>
        </w:rPr>
        <w:t>Купца</w:t>
      </w:r>
      <w:r w:rsidRPr="00756547">
        <w:rPr>
          <w:rFonts w:cs="Arial"/>
        </w:rPr>
        <w:t>:</w:t>
      </w:r>
      <w:r w:rsidRPr="00756547">
        <w:rPr>
          <w:rFonts w:cs="Arial"/>
          <w:lang w:val="sr-Cyrl-RS"/>
        </w:rPr>
        <w:t>________________________________</w:t>
      </w:r>
      <w:r w:rsidRPr="00756547">
        <w:rPr>
          <w:rFonts w:cs="Arial"/>
        </w:rPr>
        <w:t xml:space="preserve">     </w:t>
      </w:r>
    </w:p>
    <w:p w:rsidR="00756547" w:rsidRDefault="00756547" w:rsidP="00756547">
      <w:pPr>
        <w:rPr>
          <w:rFonts w:cs="Arial"/>
          <w:lang w:val="sr-Cyrl-RS"/>
        </w:rPr>
      </w:pPr>
      <w:r w:rsidRPr="00756547">
        <w:rPr>
          <w:rFonts w:cs="Arial"/>
        </w:rPr>
        <w:t xml:space="preserve">- </w:t>
      </w:r>
      <w:proofErr w:type="gramStart"/>
      <w:r w:rsidRPr="00756547">
        <w:rPr>
          <w:rFonts w:cs="Arial"/>
        </w:rPr>
        <w:t>за</w:t>
      </w:r>
      <w:proofErr w:type="gramEnd"/>
      <w:r w:rsidRPr="00756547">
        <w:rPr>
          <w:rFonts w:cs="Arial"/>
        </w:rPr>
        <w:t xml:space="preserve"> </w:t>
      </w:r>
      <w:r w:rsidRPr="00756547">
        <w:rPr>
          <w:rFonts w:cs="Arial"/>
          <w:lang w:val="sr-Cyrl-RS"/>
        </w:rPr>
        <w:t>Продавца</w:t>
      </w:r>
      <w:r w:rsidRPr="00756547">
        <w:rPr>
          <w:rFonts w:cs="Arial"/>
        </w:rPr>
        <w:t>: ________________________________</w:t>
      </w:r>
    </w:p>
    <w:p w:rsidR="00874651" w:rsidRDefault="00874651" w:rsidP="00756547">
      <w:pPr>
        <w:rPr>
          <w:rFonts w:cs="Arial"/>
          <w:lang w:val="sr-Cyrl-RS"/>
        </w:rPr>
      </w:pPr>
    </w:p>
    <w:p w:rsidR="00874651" w:rsidRPr="000516F4" w:rsidRDefault="00874651" w:rsidP="00874651">
      <w:pPr>
        <w:pStyle w:val="KDParagraf"/>
        <w:spacing w:before="0"/>
        <w:rPr>
          <w:rFonts w:cs="Arial"/>
          <w:sz w:val="24"/>
          <w:szCs w:val="24"/>
        </w:rPr>
      </w:pPr>
      <w:r w:rsidRPr="000516F4">
        <w:rPr>
          <w:rFonts w:cs="Arial"/>
          <w:sz w:val="24"/>
          <w:szCs w:val="24"/>
        </w:rPr>
        <w:t xml:space="preserve">Овлашћења и дужности овлашћених </w:t>
      </w:r>
      <w:proofErr w:type="gramStart"/>
      <w:r w:rsidRPr="000516F4">
        <w:rPr>
          <w:rFonts w:cs="Arial"/>
          <w:sz w:val="24"/>
          <w:szCs w:val="24"/>
        </w:rPr>
        <w:t>представника  за</w:t>
      </w:r>
      <w:proofErr w:type="gramEnd"/>
      <w:r w:rsidRPr="000516F4">
        <w:rPr>
          <w:rFonts w:cs="Arial"/>
          <w:sz w:val="24"/>
          <w:szCs w:val="24"/>
        </w:rPr>
        <w:t xml:space="preserve"> праћење реализације овог Уговора су да:</w:t>
      </w:r>
    </w:p>
    <w:p w:rsidR="00874651" w:rsidRPr="000516F4" w:rsidRDefault="00874651" w:rsidP="00874651">
      <w:pPr>
        <w:pStyle w:val="KDParagraf"/>
        <w:spacing w:before="0"/>
        <w:rPr>
          <w:rFonts w:cs="Arial"/>
          <w:sz w:val="24"/>
          <w:szCs w:val="24"/>
        </w:rPr>
      </w:pPr>
      <w:r w:rsidRPr="000516F4">
        <w:rPr>
          <w:rFonts w:cs="Arial"/>
          <w:sz w:val="24"/>
          <w:szCs w:val="24"/>
        </w:rPr>
        <w:t xml:space="preserve">- </w:t>
      </w:r>
      <w:proofErr w:type="gramStart"/>
      <w:r w:rsidRPr="000516F4">
        <w:rPr>
          <w:rFonts w:cs="Arial"/>
          <w:sz w:val="24"/>
          <w:szCs w:val="24"/>
        </w:rPr>
        <w:t>сачине</w:t>
      </w:r>
      <w:proofErr w:type="gramEnd"/>
      <w:r w:rsidRPr="000516F4">
        <w:rPr>
          <w:rFonts w:cs="Arial"/>
          <w:sz w:val="24"/>
          <w:szCs w:val="24"/>
        </w:rPr>
        <w:t xml:space="preserve">, потпишу и верификују Записник о </w:t>
      </w:r>
      <w:r w:rsidRPr="000516F4">
        <w:rPr>
          <w:rFonts w:cs="Arial"/>
          <w:sz w:val="24"/>
          <w:szCs w:val="24"/>
          <w:lang w:val="sr-Cyrl-RS"/>
        </w:rPr>
        <w:t>квантитативном и квалитативном пријему</w:t>
      </w:r>
      <w:r w:rsidRPr="000516F4">
        <w:rPr>
          <w:rFonts w:cs="Arial"/>
          <w:sz w:val="24"/>
          <w:szCs w:val="24"/>
        </w:rPr>
        <w:t xml:space="preserve"> (без примедби);</w:t>
      </w:r>
    </w:p>
    <w:p w:rsidR="00874651" w:rsidRDefault="00874651" w:rsidP="00874651">
      <w:pPr>
        <w:pStyle w:val="KDParagraf"/>
        <w:spacing w:before="0"/>
        <w:rPr>
          <w:rFonts w:cs="Arial"/>
          <w:sz w:val="24"/>
          <w:szCs w:val="24"/>
        </w:rPr>
      </w:pPr>
      <w:r w:rsidRPr="000516F4">
        <w:rPr>
          <w:rFonts w:cs="Arial"/>
          <w:sz w:val="24"/>
          <w:szCs w:val="24"/>
        </w:rPr>
        <w:lastRenderedPageBreak/>
        <w:t xml:space="preserve">- </w:t>
      </w:r>
      <w:proofErr w:type="gramStart"/>
      <w:r w:rsidRPr="000516F4">
        <w:rPr>
          <w:rFonts w:cs="Arial"/>
          <w:sz w:val="24"/>
          <w:szCs w:val="24"/>
        </w:rPr>
        <w:t>извршавају</w:t>
      </w:r>
      <w:proofErr w:type="gramEnd"/>
      <w:r w:rsidRPr="000516F4">
        <w:rPr>
          <w:rFonts w:cs="Arial"/>
          <w:sz w:val="24"/>
          <w:szCs w:val="24"/>
        </w:rPr>
        <w:t xml:space="preserve"> и друге дужности везане за реализацију предмета овог Уговора, по потреби.</w:t>
      </w:r>
    </w:p>
    <w:p w:rsidR="00874651" w:rsidRPr="00E420DE" w:rsidRDefault="00874651" w:rsidP="00756547">
      <w:pPr>
        <w:rPr>
          <w:rFonts w:cs="Arial"/>
          <w:lang w:val="sr-Cyrl-RS"/>
        </w:rPr>
      </w:pPr>
    </w:p>
    <w:p w:rsidR="00756547" w:rsidRPr="00756547" w:rsidRDefault="00756547" w:rsidP="00756547">
      <w:pPr>
        <w:rPr>
          <w:rFonts w:cs="Arial"/>
        </w:rPr>
      </w:pPr>
    </w:p>
    <w:p w:rsidR="00756547" w:rsidRPr="00756547" w:rsidRDefault="00756547" w:rsidP="00756547">
      <w:pPr>
        <w:tabs>
          <w:tab w:val="left" w:pos="567"/>
        </w:tabs>
        <w:spacing w:before="0"/>
        <w:rPr>
          <w:rFonts w:cs="Arial"/>
          <w:sz w:val="24"/>
          <w:szCs w:val="24"/>
          <w:lang w:val="sr-Cyrl-RS"/>
        </w:rPr>
      </w:pPr>
      <w:r w:rsidRPr="00756547">
        <w:rPr>
          <w:rFonts w:cs="Arial"/>
          <w:sz w:val="24"/>
          <w:szCs w:val="24"/>
        </w:rPr>
        <w:tab/>
      </w:r>
      <w:r w:rsidRPr="00756547">
        <w:rPr>
          <w:rFonts w:cs="Arial"/>
          <w:sz w:val="24"/>
          <w:szCs w:val="24"/>
        </w:rPr>
        <w:tab/>
      </w:r>
      <w:r w:rsidRPr="00756547">
        <w:rPr>
          <w:rFonts w:cs="Arial"/>
          <w:sz w:val="24"/>
          <w:szCs w:val="24"/>
        </w:rPr>
        <w:tab/>
      </w:r>
      <w:r w:rsidRPr="00756547">
        <w:rPr>
          <w:rFonts w:cs="Arial"/>
          <w:sz w:val="24"/>
          <w:szCs w:val="24"/>
        </w:rPr>
        <w:tab/>
      </w:r>
      <w:r w:rsidRPr="00756547">
        <w:rPr>
          <w:rFonts w:cs="Arial"/>
          <w:sz w:val="24"/>
          <w:szCs w:val="24"/>
        </w:rPr>
        <w:tab/>
      </w:r>
      <w:r w:rsidRPr="00756547">
        <w:rPr>
          <w:rFonts w:cs="Arial"/>
          <w:sz w:val="24"/>
          <w:szCs w:val="24"/>
          <w:lang w:val="sr-Cyrl-RS"/>
        </w:rPr>
        <w:t xml:space="preserve">  </w:t>
      </w:r>
    </w:p>
    <w:p w:rsidR="00756547" w:rsidRPr="00756547" w:rsidRDefault="00756547" w:rsidP="00756547">
      <w:pPr>
        <w:tabs>
          <w:tab w:val="left" w:pos="567"/>
        </w:tabs>
        <w:spacing w:before="0"/>
        <w:rPr>
          <w:rFonts w:cs="Arial"/>
          <w:b/>
          <w:sz w:val="24"/>
          <w:szCs w:val="24"/>
        </w:rPr>
      </w:pPr>
      <w:r w:rsidRPr="00756547">
        <w:rPr>
          <w:rFonts w:cs="Arial"/>
          <w:b/>
          <w:sz w:val="24"/>
          <w:szCs w:val="24"/>
        </w:rPr>
        <w:t>НАКНАДА ШТЕТЕ</w:t>
      </w:r>
    </w:p>
    <w:p w:rsidR="00756547" w:rsidRPr="00756547" w:rsidRDefault="00756547" w:rsidP="00756547">
      <w:pPr>
        <w:tabs>
          <w:tab w:val="left" w:pos="567"/>
        </w:tabs>
        <w:spacing w:before="0"/>
        <w:rPr>
          <w:rFonts w:cs="Arial"/>
          <w:b/>
          <w:sz w:val="24"/>
          <w:szCs w:val="24"/>
        </w:rPr>
      </w:pPr>
    </w:p>
    <w:p w:rsidR="00756547" w:rsidRPr="00756547" w:rsidRDefault="00756547" w:rsidP="00756547">
      <w:pPr>
        <w:tabs>
          <w:tab w:val="left" w:pos="567"/>
        </w:tabs>
        <w:spacing w:before="0"/>
        <w:jc w:val="center"/>
        <w:rPr>
          <w:rFonts w:cs="Arial"/>
          <w:b/>
          <w:sz w:val="24"/>
          <w:szCs w:val="24"/>
          <w:lang w:val="sr-Cyrl-RS"/>
        </w:rPr>
      </w:pPr>
      <w:proofErr w:type="gramStart"/>
      <w:r w:rsidRPr="00756547">
        <w:rPr>
          <w:rFonts w:cs="Arial"/>
          <w:b/>
          <w:sz w:val="24"/>
          <w:szCs w:val="24"/>
        </w:rPr>
        <w:t>Члан</w:t>
      </w:r>
      <w:r w:rsidRPr="00756547">
        <w:rPr>
          <w:rFonts w:cs="Arial"/>
          <w:b/>
          <w:sz w:val="24"/>
          <w:szCs w:val="24"/>
          <w:lang w:val="sr-Cyrl-RS"/>
        </w:rPr>
        <w:t xml:space="preserve"> 1</w:t>
      </w:r>
      <w:r w:rsidR="00BE767F">
        <w:rPr>
          <w:rFonts w:cs="Arial"/>
          <w:b/>
          <w:sz w:val="24"/>
          <w:szCs w:val="24"/>
          <w:lang w:val="sr-Cyrl-RS"/>
        </w:rPr>
        <w:t>3</w:t>
      </w:r>
      <w:r w:rsidRPr="00756547">
        <w:rPr>
          <w:rFonts w:cs="Arial"/>
          <w:b/>
          <w:sz w:val="24"/>
          <w:szCs w:val="24"/>
          <w:lang w:val="sr-Cyrl-RS"/>
        </w:rPr>
        <w:t>.</w:t>
      </w:r>
      <w:proofErr w:type="gramEnd"/>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 xml:space="preserve">Продавац је одговоран Купцу за материјалне и нематеријалне недостатке испуњења обавеза преузетих овим </w:t>
      </w:r>
      <w:r w:rsidRPr="00756547">
        <w:rPr>
          <w:rFonts w:cs="Arial"/>
          <w:sz w:val="24"/>
          <w:szCs w:val="24"/>
          <w:lang w:val="sr-Cyrl-RS"/>
        </w:rPr>
        <w:t>У</w:t>
      </w:r>
      <w:r w:rsidRPr="00756547">
        <w:rPr>
          <w:rFonts w:cs="Arial"/>
          <w:sz w:val="24"/>
          <w:szCs w:val="24"/>
        </w:rPr>
        <w:t>говором.</w:t>
      </w:r>
      <w:proofErr w:type="gramEnd"/>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r w:rsidRPr="00756547">
        <w:rPr>
          <w:rFonts w:cs="Arial"/>
          <w:sz w:val="24"/>
          <w:szCs w:val="24"/>
        </w:rPr>
        <w:t xml:space="preserve">Продавац је у складу са </w:t>
      </w:r>
      <w:r w:rsidR="00165F63" w:rsidRPr="00165F63">
        <w:rPr>
          <w:rFonts w:cs="Arial"/>
          <w:sz w:val="24"/>
          <w:szCs w:val="24"/>
        </w:rPr>
        <w:t xml:space="preserve"> </w:t>
      </w:r>
      <w:r w:rsidR="00165F63" w:rsidRPr="00756547">
        <w:rPr>
          <w:rFonts w:cs="Arial"/>
          <w:sz w:val="24"/>
          <w:szCs w:val="24"/>
        </w:rPr>
        <w:t>З</w:t>
      </w:r>
      <w:r w:rsidR="00165F63" w:rsidRPr="00756547">
        <w:rPr>
          <w:rFonts w:cs="Arial"/>
          <w:sz w:val="24"/>
          <w:szCs w:val="24"/>
          <w:lang w:val="sr-Cyrl-RS"/>
        </w:rPr>
        <w:t>акон</w:t>
      </w:r>
      <w:r w:rsidR="00BE767F">
        <w:rPr>
          <w:rFonts w:cs="Arial"/>
          <w:sz w:val="24"/>
          <w:szCs w:val="24"/>
          <w:lang w:val="sr-Cyrl-RS"/>
        </w:rPr>
        <w:t>ом</w:t>
      </w:r>
      <w:r w:rsidR="00165F63" w:rsidRPr="00756547">
        <w:rPr>
          <w:rFonts w:cs="Arial"/>
          <w:sz w:val="24"/>
          <w:szCs w:val="24"/>
          <w:lang w:val="sr-Cyrl-RS"/>
        </w:rPr>
        <w:t xml:space="preserve"> о облигационим односима ("Сл. лист СФРЈ", бр. 29/78, 39/85, 45/89 – одлука УСЈ и 57/89, "Сл. лист СРЈ", бр. 31/93 и "Сл. лист СЦГ", бр. 1/2003 – Уставна повеља)</w:t>
      </w:r>
      <w:r w:rsidR="00165F63" w:rsidRPr="00756547">
        <w:rPr>
          <w:rFonts w:cs="Arial"/>
          <w:sz w:val="24"/>
          <w:szCs w:val="24"/>
        </w:rPr>
        <w:t xml:space="preserve"> </w:t>
      </w:r>
      <w:r w:rsidR="00165F63" w:rsidRPr="00756547">
        <w:rPr>
          <w:rFonts w:cs="Arial"/>
          <w:sz w:val="24"/>
          <w:szCs w:val="24"/>
          <w:lang w:val="sr-Cyrl-RS"/>
        </w:rPr>
        <w:t xml:space="preserve">(даље: </w:t>
      </w:r>
      <w:r w:rsidR="00165F63">
        <w:rPr>
          <w:rFonts w:cs="Arial"/>
          <w:sz w:val="24"/>
          <w:szCs w:val="24"/>
          <w:lang w:val="sr-Cyrl-RS"/>
        </w:rPr>
        <w:t>ЗОО)</w:t>
      </w:r>
      <w:r w:rsidRPr="00756547">
        <w:rPr>
          <w:rFonts w:cs="Arial"/>
          <w:sz w:val="24"/>
          <w:szCs w:val="24"/>
        </w:rPr>
        <w:t xml:space="preserve"> одговоран за штету коју је претрпео Купац неиспуњењем, делимичним испуњењем или задоцњењем у испуњењу обавеза преузетих овим Уговором.</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r w:rsidRPr="00756547">
        <w:rPr>
          <w:rFonts w:cs="Arial"/>
          <w:sz w:val="24"/>
          <w:szCs w:val="24"/>
        </w:rPr>
        <w:t xml:space="preserve">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w:t>
      </w:r>
      <w:r w:rsidR="00394408">
        <w:rPr>
          <w:rFonts w:cs="Arial"/>
          <w:sz w:val="24"/>
          <w:szCs w:val="24"/>
          <w:lang w:val="sr-Cyrl-RS"/>
        </w:rPr>
        <w:t xml:space="preserve">(словима: петнаест) </w:t>
      </w:r>
      <w:r w:rsidRPr="00756547">
        <w:rPr>
          <w:rFonts w:cs="Arial"/>
          <w:sz w:val="24"/>
          <w:szCs w:val="24"/>
        </w:rPr>
        <w:t>дана од датума издавања истог.</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r w:rsidRPr="00756547">
        <w:rPr>
          <w:rFonts w:cs="Arial"/>
          <w:sz w:val="24"/>
          <w:szCs w:val="24"/>
        </w:rPr>
        <w:t xml:space="preserve">Ниједна </w:t>
      </w:r>
      <w:r w:rsidRPr="00756547">
        <w:rPr>
          <w:rFonts w:cs="Arial"/>
          <w:sz w:val="24"/>
          <w:szCs w:val="24"/>
          <w:lang w:val="sr-Cyrl-RS"/>
        </w:rPr>
        <w:t>уговорна страна</w:t>
      </w:r>
      <w:r w:rsidRPr="00756547">
        <w:rPr>
          <w:rFonts w:cs="Arial"/>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00165F63">
        <w:rPr>
          <w:rFonts w:cs="Arial"/>
          <w:sz w:val="24"/>
          <w:szCs w:val="24"/>
          <w:lang w:val="sr-Cyrl-RS"/>
        </w:rPr>
        <w:t>У</w:t>
      </w:r>
      <w:r w:rsidRPr="00756547">
        <w:rPr>
          <w:rFonts w:cs="Arial"/>
          <w:sz w:val="24"/>
          <w:szCs w:val="24"/>
          <w:lang w:val="sr-Cyrl-RS"/>
        </w:rPr>
        <w:t>говором</w:t>
      </w:r>
      <w:r w:rsidRPr="00756547">
        <w:rPr>
          <w:rFonts w:cs="Arial"/>
          <w:sz w:val="24"/>
          <w:szCs w:val="24"/>
        </w:rPr>
        <w:t>, изузев уколико је у питању груба непажња или поступање изван професионалних стандарда на страни Пр</w:t>
      </w:r>
      <w:r w:rsidRPr="00756547">
        <w:rPr>
          <w:rFonts w:cs="Arial"/>
          <w:sz w:val="24"/>
          <w:szCs w:val="24"/>
          <w:lang w:val="sr-Cyrl-RS"/>
        </w:rPr>
        <w:t>одавца</w:t>
      </w:r>
      <w:r w:rsidRPr="00756547">
        <w:rPr>
          <w:rFonts w:cs="Arial"/>
          <w:sz w:val="24"/>
          <w:szCs w:val="24"/>
        </w:rPr>
        <w:t xml:space="preserve">. </w:t>
      </w:r>
    </w:p>
    <w:p w:rsidR="00756547" w:rsidRPr="00756547" w:rsidRDefault="00756547" w:rsidP="00756547">
      <w:pPr>
        <w:tabs>
          <w:tab w:val="left" w:pos="567"/>
        </w:tabs>
        <w:spacing w:before="0"/>
        <w:rPr>
          <w:rFonts w:cs="Arial"/>
          <w:b/>
          <w:sz w:val="24"/>
          <w:szCs w:val="24"/>
        </w:rPr>
      </w:pPr>
    </w:p>
    <w:p w:rsidR="00756547" w:rsidRPr="00756547" w:rsidRDefault="00756547" w:rsidP="00756547">
      <w:pPr>
        <w:tabs>
          <w:tab w:val="left" w:pos="567"/>
        </w:tabs>
        <w:spacing w:before="0"/>
        <w:rPr>
          <w:rFonts w:cs="Arial"/>
          <w:b/>
          <w:sz w:val="24"/>
          <w:szCs w:val="24"/>
        </w:rPr>
      </w:pPr>
      <w:r w:rsidRPr="00756547">
        <w:rPr>
          <w:rFonts w:cs="Arial"/>
          <w:b/>
          <w:sz w:val="24"/>
          <w:szCs w:val="24"/>
        </w:rPr>
        <w:t>РАСКИД УГОВОРА</w:t>
      </w:r>
    </w:p>
    <w:p w:rsidR="00756547" w:rsidRPr="00756547" w:rsidRDefault="00756547" w:rsidP="00756547">
      <w:pPr>
        <w:tabs>
          <w:tab w:val="left" w:pos="567"/>
        </w:tabs>
        <w:spacing w:before="0"/>
        <w:rPr>
          <w:rFonts w:cs="Arial"/>
          <w:b/>
          <w:sz w:val="24"/>
          <w:szCs w:val="24"/>
        </w:rPr>
      </w:pPr>
    </w:p>
    <w:p w:rsidR="00756547" w:rsidRPr="00756547" w:rsidRDefault="00756547" w:rsidP="00756547">
      <w:pPr>
        <w:tabs>
          <w:tab w:val="left" w:pos="567"/>
        </w:tabs>
        <w:spacing w:before="0"/>
        <w:jc w:val="center"/>
        <w:rPr>
          <w:rFonts w:cs="Arial"/>
          <w:sz w:val="24"/>
          <w:szCs w:val="24"/>
        </w:rPr>
      </w:pPr>
      <w:proofErr w:type="gramStart"/>
      <w:r w:rsidRPr="00756547">
        <w:rPr>
          <w:rFonts w:cs="Arial"/>
          <w:b/>
          <w:sz w:val="24"/>
          <w:szCs w:val="24"/>
        </w:rPr>
        <w:t xml:space="preserve">Члан </w:t>
      </w:r>
      <w:r w:rsidRPr="00756547">
        <w:rPr>
          <w:rFonts w:cs="Arial"/>
          <w:b/>
          <w:sz w:val="24"/>
          <w:szCs w:val="24"/>
          <w:lang w:val="sr-Cyrl-RS"/>
        </w:rPr>
        <w:t>1</w:t>
      </w:r>
      <w:r w:rsidR="00BE767F">
        <w:rPr>
          <w:rFonts w:cs="Arial"/>
          <w:b/>
          <w:sz w:val="24"/>
          <w:szCs w:val="24"/>
          <w:lang w:val="sr-Cyrl-RS"/>
        </w:rPr>
        <w:t>4</w:t>
      </w:r>
      <w:r w:rsidRPr="00756547">
        <w:rPr>
          <w:rFonts w:cs="Arial"/>
          <w:sz w:val="24"/>
          <w:szCs w:val="24"/>
        </w:rPr>
        <w:t>.</w:t>
      </w:r>
      <w:proofErr w:type="gramEnd"/>
    </w:p>
    <w:p w:rsidR="00756547" w:rsidRPr="00756547" w:rsidRDefault="00756547" w:rsidP="00756547">
      <w:pPr>
        <w:tabs>
          <w:tab w:val="left" w:pos="567"/>
        </w:tabs>
        <w:spacing w:before="0"/>
        <w:rPr>
          <w:rFonts w:cs="Arial"/>
          <w:sz w:val="24"/>
          <w:szCs w:val="24"/>
        </w:rPr>
      </w:pPr>
      <w:r w:rsidRPr="00756547">
        <w:rPr>
          <w:rFonts w:cs="Arial"/>
          <w:sz w:val="24"/>
          <w:szCs w:val="24"/>
        </w:rPr>
        <w:t xml:space="preserve">Ако Продавац не испуни овај Уговор, или ако не буде квалитетно и о року испуњавао своје обавезе, или, упркос писмене опомене Купца, крши одредбе овог </w:t>
      </w:r>
      <w:r w:rsidRPr="00756547">
        <w:rPr>
          <w:rFonts w:cs="Arial"/>
          <w:sz w:val="24"/>
          <w:szCs w:val="24"/>
          <w:lang w:val="sr-Cyrl-RS"/>
        </w:rPr>
        <w:t>У</w:t>
      </w:r>
      <w:r w:rsidRPr="00756547">
        <w:rPr>
          <w:rFonts w:cs="Arial"/>
          <w:sz w:val="24"/>
          <w:szCs w:val="24"/>
        </w:rPr>
        <w:t>говора, Купац има право да констатује непоштовање одредби Уговора и о томе достави Продавцу писану опомену.</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r w:rsidRPr="00756547">
        <w:rPr>
          <w:rFonts w:cs="Arial"/>
          <w:sz w:val="24"/>
          <w:szCs w:val="24"/>
        </w:rPr>
        <w:t>Ако Продавац не предузме мере за извршење овог Уговора, које се од њега захтевају, у року од 8 (</w:t>
      </w:r>
      <w:r w:rsidRPr="00756547">
        <w:rPr>
          <w:rFonts w:cs="Arial"/>
          <w:sz w:val="24"/>
          <w:szCs w:val="24"/>
          <w:lang w:val="sr-Cyrl-RS"/>
        </w:rPr>
        <w:t xml:space="preserve">словима: </w:t>
      </w:r>
      <w:r w:rsidRPr="00756547">
        <w:rPr>
          <w:rFonts w:cs="Arial"/>
          <w:sz w:val="24"/>
          <w:szCs w:val="24"/>
        </w:rPr>
        <w:t>осам) дана по пријему писане опомене, Купац може у року од наредних 5 (словима</w:t>
      </w:r>
      <w:r w:rsidRPr="00756547">
        <w:rPr>
          <w:rFonts w:cs="Arial"/>
          <w:sz w:val="24"/>
          <w:szCs w:val="24"/>
          <w:lang w:val="sr-Cyrl-RS"/>
        </w:rPr>
        <w:t>:</w:t>
      </w:r>
      <w:r w:rsidRPr="00756547">
        <w:rPr>
          <w:rFonts w:cs="Arial"/>
          <w:sz w:val="24"/>
          <w:szCs w:val="24"/>
        </w:rPr>
        <w:t xml:space="preserve"> пет) дана да једнострано раскине овој Уговор по правилима о раскиду Уговора због неиспуњења.</w:t>
      </w: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У случају раскида овог Уговора, у смислу овог члана, Уговорне стране ће измирити своје обавезе настале до дана раскида.</w:t>
      </w:r>
      <w:proofErr w:type="gramEnd"/>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roofErr w:type="gramEnd"/>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b/>
          <w:sz w:val="24"/>
          <w:szCs w:val="24"/>
        </w:rPr>
      </w:pPr>
      <w:r w:rsidRPr="00756547">
        <w:rPr>
          <w:rFonts w:cs="Arial"/>
          <w:b/>
          <w:sz w:val="24"/>
          <w:szCs w:val="24"/>
        </w:rPr>
        <w:lastRenderedPageBreak/>
        <w:t>ЗАВРШНЕ ОДРЕДБЕ</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jc w:val="center"/>
        <w:rPr>
          <w:rFonts w:cs="Arial"/>
          <w:sz w:val="24"/>
          <w:szCs w:val="24"/>
        </w:rPr>
      </w:pPr>
      <w:proofErr w:type="gramStart"/>
      <w:r w:rsidRPr="00756547">
        <w:rPr>
          <w:rFonts w:cs="Arial"/>
          <w:b/>
          <w:sz w:val="24"/>
          <w:szCs w:val="24"/>
        </w:rPr>
        <w:t xml:space="preserve">Члан </w:t>
      </w:r>
      <w:r w:rsidRPr="00756547">
        <w:rPr>
          <w:rFonts w:cs="Arial"/>
          <w:b/>
          <w:sz w:val="24"/>
          <w:szCs w:val="24"/>
          <w:lang w:val="sr-Cyrl-RS"/>
        </w:rPr>
        <w:t>1</w:t>
      </w:r>
      <w:r w:rsidR="00BE767F">
        <w:rPr>
          <w:rFonts w:cs="Arial"/>
          <w:b/>
          <w:sz w:val="24"/>
          <w:szCs w:val="24"/>
          <w:lang w:val="sr-Cyrl-RS"/>
        </w:rPr>
        <w:t>5</w:t>
      </w:r>
      <w:r w:rsidRPr="00756547">
        <w:rPr>
          <w:rFonts w:cs="Arial"/>
          <w:sz w:val="24"/>
          <w:szCs w:val="24"/>
        </w:rPr>
        <w:t>.</w:t>
      </w:r>
      <w:proofErr w:type="gramEnd"/>
    </w:p>
    <w:p w:rsidR="00756547" w:rsidRPr="00756547" w:rsidRDefault="00756547" w:rsidP="00756547">
      <w:pPr>
        <w:tabs>
          <w:tab w:val="left" w:pos="9090"/>
        </w:tabs>
        <w:rPr>
          <w:rFonts w:cs="Arial"/>
          <w:sz w:val="24"/>
          <w:szCs w:val="24"/>
          <w:lang w:val="sr-Cyrl-CS"/>
        </w:rPr>
      </w:pPr>
      <w:proofErr w:type="gramStart"/>
      <w:r w:rsidRPr="00756547">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756547" w:rsidRPr="00756547" w:rsidRDefault="00756547" w:rsidP="00756547">
      <w:pPr>
        <w:tabs>
          <w:tab w:val="left" w:pos="567"/>
        </w:tabs>
        <w:spacing w:before="0"/>
        <w:rPr>
          <w:rFonts w:cs="Arial"/>
          <w:sz w:val="24"/>
          <w:szCs w:val="24"/>
          <w:lang w:val="ru-RU"/>
        </w:rPr>
      </w:pPr>
      <w:r w:rsidRPr="00756547">
        <w:rPr>
          <w:rFonts w:cs="Arial"/>
          <w:sz w:val="24"/>
          <w:szCs w:val="24"/>
          <w:lang w:val="ru-RU"/>
        </w:rPr>
        <w:t xml:space="preserve">Након закључења </w:t>
      </w:r>
      <w:r w:rsidRPr="00756547">
        <w:rPr>
          <w:rFonts w:cs="Arial"/>
          <w:sz w:val="24"/>
          <w:szCs w:val="24"/>
        </w:rPr>
        <w:t xml:space="preserve">и ступања на правну снагу </w:t>
      </w:r>
      <w:r w:rsidRPr="00756547">
        <w:rPr>
          <w:rFonts w:cs="Arial"/>
          <w:sz w:val="24"/>
          <w:szCs w:val="24"/>
          <w:lang w:val="ru-RU"/>
        </w:rPr>
        <w:t xml:space="preserve">овог Уговора, Купац може да дозволи, а </w:t>
      </w:r>
      <w:r w:rsidRPr="00756547">
        <w:rPr>
          <w:rFonts w:cs="Arial"/>
          <w:sz w:val="24"/>
          <w:szCs w:val="24"/>
        </w:rPr>
        <w:t>Продавац</w:t>
      </w:r>
      <w:r w:rsidRPr="00756547">
        <w:rPr>
          <w:rFonts w:cs="Arial"/>
          <w:sz w:val="24"/>
          <w:szCs w:val="24"/>
          <w:lang w:val="ru-RU"/>
        </w:rPr>
        <w:t xml:space="preserve"> је обавезан да прихвати промену Уговорних страна због статусних промена код Купца, у складу са евентуалном статусном променом.</w:t>
      </w:r>
    </w:p>
    <w:p w:rsidR="00394408" w:rsidRDefault="00394408" w:rsidP="004F2B1E">
      <w:pPr>
        <w:tabs>
          <w:tab w:val="left" w:pos="567"/>
        </w:tabs>
        <w:spacing w:before="0"/>
        <w:jc w:val="center"/>
        <w:rPr>
          <w:rFonts w:cs="Arial"/>
          <w:b/>
          <w:sz w:val="24"/>
          <w:szCs w:val="24"/>
          <w:lang w:val="ru-RU"/>
        </w:rPr>
      </w:pPr>
    </w:p>
    <w:p w:rsidR="00756547" w:rsidRDefault="00BE767F" w:rsidP="004F2B1E">
      <w:pPr>
        <w:tabs>
          <w:tab w:val="left" w:pos="567"/>
        </w:tabs>
        <w:spacing w:before="0"/>
        <w:jc w:val="center"/>
        <w:rPr>
          <w:rFonts w:cs="Arial"/>
          <w:b/>
          <w:sz w:val="24"/>
          <w:szCs w:val="24"/>
          <w:lang w:val="ru-RU"/>
        </w:rPr>
      </w:pPr>
      <w:r>
        <w:rPr>
          <w:rFonts w:cs="Arial"/>
          <w:b/>
          <w:sz w:val="24"/>
          <w:szCs w:val="24"/>
          <w:lang w:val="ru-RU"/>
        </w:rPr>
        <w:t>Члан 16</w:t>
      </w:r>
      <w:r w:rsidR="00394408" w:rsidRPr="004F2B1E">
        <w:rPr>
          <w:rFonts w:cs="Arial"/>
          <w:b/>
          <w:sz w:val="24"/>
          <w:szCs w:val="24"/>
          <w:lang w:val="ru-RU"/>
        </w:rPr>
        <w:t>.</w:t>
      </w:r>
    </w:p>
    <w:p w:rsidR="00394408" w:rsidRPr="004F2B1E" w:rsidRDefault="00394408" w:rsidP="004F2B1E">
      <w:pPr>
        <w:tabs>
          <w:tab w:val="left" w:pos="567"/>
        </w:tabs>
        <w:spacing w:before="0"/>
        <w:jc w:val="center"/>
        <w:rPr>
          <w:rFonts w:cs="Arial"/>
          <w:b/>
          <w:sz w:val="24"/>
          <w:szCs w:val="24"/>
          <w:lang w:val="ru-RU"/>
        </w:rPr>
      </w:pP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756547">
        <w:rPr>
          <w:rFonts w:cs="Arial"/>
          <w:sz w:val="24"/>
          <w:szCs w:val="24"/>
          <w:lang w:val="sr-Cyrl-RS"/>
        </w:rPr>
        <w:t>т</w:t>
      </w:r>
      <w:r w:rsidRPr="00756547">
        <w:rPr>
          <w:rFonts w:cs="Arial"/>
          <w:sz w:val="24"/>
          <w:szCs w:val="24"/>
        </w:rPr>
        <w:t>ране.</w:t>
      </w:r>
      <w:proofErr w:type="gramEnd"/>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jc w:val="center"/>
        <w:rPr>
          <w:rFonts w:cs="Arial"/>
          <w:b/>
          <w:sz w:val="24"/>
          <w:szCs w:val="24"/>
        </w:rPr>
      </w:pPr>
      <w:proofErr w:type="gramStart"/>
      <w:r w:rsidRPr="00756547">
        <w:rPr>
          <w:rFonts w:cs="Arial"/>
          <w:b/>
          <w:sz w:val="24"/>
          <w:szCs w:val="24"/>
        </w:rPr>
        <w:t>Члан 1</w:t>
      </w:r>
      <w:r w:rsidRPr="00756547">
        <w:rPr>
          <w:rFonts w:cs="Arial"/>
          <w:b/>
          <w:sz w:val="24"/>
          <w:szCs w:val="24"/>
          <w:lang w:val="sr-Cyrl-RS"/>
        </w:rPr>
        <w:t>7</w:t>
      </w:r>
      <w:r w:rsidRPr="00756547">
        <w:rPr>
          <w:rFonts w:cs="Arial"/>
          <w:b/>
          <w:sz w:val="24"/>
          <w:szCs w:val="24"/>
        </w:rPr>
        <w:t>.</w:t>
      </w:r>
      <w:proofErr w:type="gramEnd"/>
    </w:p>
    <w:p w:rsidR="00756547" w:rsidRPr="00756547" w:rsidRDefault="00756547" w:rsidP="00756547">
      <w:pPr>
        <w:tabs>
          <w:tab w:val="left" w:pos="567"/>
        </w:tabs>
        <w:spacing w:before="0"/>
        <w:rPr>
          <w:rFonts w:cs="Arial"/>
          <w:sz w:val="24"/>
          <w:szCs w:val="24"/>
        </w:rPr>
      </w:pPr>
      <w:r w:rsidRPr="00756547">
        <w:rPr>
          <w:rFonts w:cs="Arial"/>
          <w:sz w:val="24"/>
          <w:szCs w:val="24"/>
        </w:rPr>
        <w:t>Продавац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Купца и да је документује на прописан начин.</w:t>
      </w: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Уговорне стране су обавезне да једна другу без одлагања обавесте о свим променама које могу утицати на реализацију овог Уговора.</w:t>
      </w:r>
      <w:proofErr w:type="gramEnd"/>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jc w:val="center"/>
        <w:rPr>
          <w:rFonts w:cs="Arial"/>
          <w:sz w:val="24"/>
          <w:szCs w:val="24"/>
        </w:rPr>
      </w:pPr>
      <w:proofErr w:type="gramStart"/>
      <w:r w:rsidRPr="00756547">
        <w:rPr>
          <w:rFonts w:cs="Arial"/>
          <w:b/>
          <w:sz w:val="24"/>
          <w:szCs w:val="24"/>
        </w:rPr>
        <w:t xml:space="preserve">Члан </w:t>
      </w:r>
      <w:r w:rsidRPr="00756547">
        <w:rPr>
          <w:rFonts w:cs="Arial"/>
          <w:b/>
          <w:sz w:val="24"/>
          <w:szCs w:val="24"/>
          <w:lang w:val="sr-Cyrl-RS"/>
        </w:rPr>
        <w:t>18</w:t>
      </w:r>
      <w:r w:rsidRPr="00756547">
        <w:rPr>
          <w:rFonts w:cs="Arial"/>
          <w:sz w:val="24"/>
          <w:szCs w:val="24"/>
        </w:rPr>
        <w:t>.</w:t>
      </w:r>
      <w:proofErr w:type="gramEnd"/>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jc w:val="center"/>
        <w:rPr>
          <w:rFonts w:cs="Arial"/>
          <w:sz w:val="24"/>
          <w:szCs w:val="24"/>
        </w:rPr>
      </w:pPr>
      <w:proofErr w:type="gramStart"/>
      <w:r w:rsidRPr="00756547">
        <w:rPr>
          <w:rFonts w:cs="Arial"/>
          <w:b/>
          <w:sz w:val="24"/>
          <w:szCs w:val="24"/>
        </w:rPr>
        <w:t xml:space="preserve">Члан </w:t>
      </w:r>
      <w:r w:rsidRPr="00756547">
        <w:rPr>
          <w:rFonts w:cs="Arial"/>
          <w:b/>
          <w:sz w:val="24"/>
          <w:szCs w:val="24"/>
          <w:lang w:val="sr-Cyrl-RS"/>
        </w:rPr>
        <w:t>19</w:t>
      </w:r>
      <w:r w:rsidRPr="00756547">
        <w:rPr>
          <w:rFonts w:cs="Arial"/>
          <w:sz w:val="24"/>
          <w:szCs w:val="24"/>
        </w:rPr>
        <w:t>.</w:t>
      </w:r>
      <w:proofErr w:type="gramEnd"/>
    </w:p>
    <w:p w:rsidR="00756547" w:rsidRPr="00756547" w:rsidRDefault="00756547" w:rsidP="00756547">
      <w:pPr>
        <w:tabs>
          <w:tab w:val="left" w:pos="567"/>
        </w:tabs>
        <w:spacing w:before="0"/>
        <w:rPr>
          <w:rFonts w:cs="Arial"/>
          <w:sz w:val="24"/>
          <w:szCs w:val="24"/>
        </w:rPr>
      </w:pPr>
      <w:r w:rsidRPr="00756547">
        <w:rPr>
          <w:rFonts w:cs="Arial"/>
          <w:sz w:val="24"/>
          <w:szCs w:val="24"/>
        </w:rPr>
        <w:t xml:space="preserve">Уговорне страна током трајања овог </w:t>
      </w:r>
      <w:proofErr w:type="gramStart"/>
      <w:r w:rsidRPr="00756547">
        <w:rPr>
          <w:rFonts w:cs="Arial"/>
          <w:sz w:val="24"/>
          <w:szCs w:val="24"/>
        </w:rPr>
        <w:t>Уговора  због</w:t>
      </w:r>
      <w:proofErr w:type="gramEnd"/>
      <w:r w:rsidRPr="00756547">
        <w:rPr>
          <w:rFonts w:cs="Arial"/>
          <w:sz w:val="24"/>
          <w:szCs w:val="24"/>
        </w:rPr>
        <w:t xml:space="preserve"> промењених околности ближе одређених у члану 115. </w:t>
      </w:r>
      <w:proofErr w:type="gramStart"/>
      <w:r w:rsidRPr="00756547">
        <w:rPr>
          <w:rFonts w:cs="Arial"/>
          <w:sz w:val="24"/>
          <w:szCs w:val="24"/>
        </w:rPr>
        <w:t>Закона, могу у писменој форми путем Анекса извршити измене и допуне овог Уговора.</w:t>
      </w:r>
      <w:proofErr w:type="gramEnd"/>
      <w:r w:rsidRPr="00756547">
        <w:rPr>
          <w:rFonts w:cs="Arial"/>
          <w:sz w:val="24"/>
          <w:szCs w:val="24"/>
        </w:rPr>
        <w:t xml:space="preserve"> </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jc w:val="center"/>
        <w:rPr>
          <w:rFonts w:cs="Arial"/>
          <w:sz w:val="24"/>
          <w:szCs w:val="24"/>
        </w:rPr>
      </w:pPr>
      <w:proofErr w:type="gramStart"/>
      <w:r w:rsidRPr="00756547">
        <w:rPr>
          <w:rFonts w:cs="Arial"/>
          <w:b/>
          <w:sz w:val="24"/>
          <w:szCs w:val="24"/>
        </w:rPr>
        <w:t xml:space="preserve">Члан </w:t>
      </w:r>
      <w:r w:rsidRPr="00756547">
        <w:rPr>
          <w:rFonts w:cs="Arial"/>
          <w:b/>
          <w:sz w:val="24"/>
          <w:szCs w:val="24"/>
          <w:lang w:val="sr-Cyrl-RS"/>
        </w:rPr>
        <w:t>20</w:t>
      </w:r>
      <w:r w:rsidRPr="00756547">
        <w:rPr>
          <w:rFonts w:cs="Arial"/>
          <w:sz w:val="24"/>
          <w:szCs w:val="24"/>
        </w:rPr>
        <w:t>.</w:t>
      </w:r>
      <w:proofErr w:type="gramEnd"/>
    </w:p>
    <w:p w:rsidR="00756547" w:rsidRPr="00756547" w:rsidRDefault="00756547" w:rsidP="00756547">
      <w:pPr>
        <w:tabs>
          <w:tab w:val="left" w:pos="567"/>
        </w:tabs>
        <w:spacing w:before="0"/>
        <w:rPr>
          <w:rFonts w:cs="Arial"/>
          <w:i/>
          <w:sz w:val="24"/>
          <w:szCs w:val="24"/>
          <w:lang w:val="sr-Cyrl-RS"/>
        </w:rPr>
      </w:pPr>
      <w:r w:rsidRPr="00756547">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756547">
        <w:rPr>
          <w:rFonts w:cs="Arial"/>
          <w:sz w:val="24"/>
          <w:szCs w:val="24"/>
          <w:lang w:val="sr-Cyrl-RS"/>
        </w:rPr>
        <w:t xml:space="preserve">Београду. </w:t>
      </w:r>
      <w:r w:rsidRPr="00756547">
        <w:rPr>
          <w:rFonts w:cs="Arial"/>
          <w:i/>
          <w:sz w:val="24"/>
          <w:szCs w:val="24"/>
          <w:lang w:val="sr-Cyrl-RS"/>
        </w:rPr>
        <w:t>(Сталне</w:t>
      </w:r>
      <w:r w:rsidRPr="00756547">
        <w:rPr>
          <w:rFonts w:cs="Arial"/>
          <w:i/>
          <w:sz w:val="24"/>
          <w:szCs w:val="24"/>
        </w:rPr>
        <w:t xml:space="preserve"> арбитраже при Привредној комори Србије, уз примену њеног Правилника</w:t>
      </w:r>
      <w:r w:rsidRPr="00756547">
        <w:rPr>
          <w:rFonts w:cs="Arial"/>
          <w:sz w:val="24"/>
          <w:szCs w:val="24"/>
        </w:rPr>
        <w:t xml:space="preserve"> (</w:t>
      </w:r>
      <w:r w:rsidRPr="00756547">
        <w:rPr>
          <w:rFonts w:cs="Arial"/>
          <w:i/>
          <w:sz w:val="24"/>
          <w:szCs w:val="24"/>
        </w:rPr>
        <w:t xml:space="preserve">напомена: коначан текст у </w:t>
      </w:r>
      <w:r w:rsidRPr="00756547">
        <w:rPr>
          <w:rFonts w:cs="Arial"/>
          <w:i/>
          <w:sz w:val="24"/>
          <w:szCs w:val="24"/>
          <w:lang w:val="sr-Cyrl-RS"/>
        </w:rPr>
        <w:t>Уговору</w:t>
      </w:r>
      <w:r w:rsidRPr="00756547">
        <w:rPr>
          <w:rFonts w:cs="Arial"/>
          <w:i/>
          <w:sz w:val="24"/>
          <w:szCs w:val="24"/>
        </w:rPr>
        <w:t xml:space="preserve"> зависи од тога да ли је домаћи или страни Продавац</w:t>
      </w:r>
      <w:r w:rsidRPr="00756547">
        <w:rPr>
          <w:rFonts w:cs="Arial"/>
          <w:i/>
          <w:sz w:val="24"/>
          <w:szCs w:val="24"/>
          <w:lang w:val="sr-Cyrl-RS"/>
        </w:rPr>
        <w:t>).</w:t>
      </w:r>
    </w:p>
    <w:p w:rsidR="00756547" w:rsidRPr="00756547" w:rsidRDefault="00756547" w:rsidP="00756547">
      <w:pPr>
        <w:tabs>
          <w:tab w:val="left" w:pos="567"/>
        </w:tabs>
        <w:spacing w:before="0"/>
        <w:rPr>
          <w:rFonts w:cs="Arial"/>
          <w:i/>
          <w:sz w:val="24"/>
          <w:szCs w:val="24"/>
        </w:rPr>
      </w:pP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У случају спора меродавно право је право Републике Србије, а поступак се води на српском језику.</w:t>
      </w:r>
      <w:proofErr w:type="gramEnd"/>
    </w:p>
    <w:p w:rsidR="00756547" w:rsidRPr="00756547" w:rsidRDefault="00756547" w:rsidP="00756547">
      <w:pPr>
        <w:tabs>
          <w:tab w:val="left" w:pos="567"/>
        </w:tabs>
        <w:spacing w:before="0"/>
        <w:rPr>
          <w:rFonts w:cs="Arial"/>
          <w:sz w:val="24"/>
          <w:szCs w:val="24"/>
        </w:rPr>
      </w:pPr>
      <w:r w:rsidRPr="00756547">
        <w:rPr>
          <w:rFonts w:cs="Arial"/>
          <w:sz w:val="24"/>
          <w:szCs w:val="24"/>
        </w:rPr>
        <w:t xml:space="preserve"> </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jc w:val="center"/>
        <w:rPr>
          <w:rFonts w:cs="Arial"/>
          <w:sz w:val="24"/>
          <w:szCs w:val="24"/>
        </w:rPr>
      </w:pPr>
      <w:proofErr w:type="gramStart"/>
      <w:r w:rsidRPr="00756547">
        <w:rPr>
          <w:rFonts w:cs="Arial"/>
          <w:b/>
          <w:sz w:val="24"/>
          <w:szCs w:val="24"/>
        </w:rPr>
        <w:t>Члан 2</w:t>
      </w:r>
      <w:r w:rsidRPr="00756547">
        <w:rPr>
          <w:rFonts w:cs="Arial"/>
          <w:b/>
          <w:sz w:val="24"/>
          <w:szCs w:val="24"/>
          <w:lang w:val="sr-Cyrl-RS"/>
        </w:rPr>
        <w:t>1</w:t>
      </w:r>
      <w:r w:rsidRPr="00756547">
        <w:rPr>
          <w:rFonts w:cs="Arial"/>
          <w:sz w:val="24"/>
          <w:szCs w:val="24"/>
        </w:rPr>
        <w:t>.</w:t>
      </w:r>
      <w:proofErr w:type="gramEnd"/>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 xml:space="preserve">На односе Уговорних страна, који нису уређени овим Уговором, примењују се одговарајуће одредбе </w:t>
      </w:r>
      <w:r w:rsidRPr="00756547">
        <w:rPr>
          <w:rFonts w:cs="Arial"/>
          <w:sz w:val="24"/>
          <w:szCs w:val="24"/>
          <w:lang w:val="sr-Cyrl-RS"/>
        </w:rPr>
        <w:t>ЗОО</w:t>
      </w:r>
      <w:r w:rsidRPr="00756547">
        <w:rPr>
          <w:rFonts w:cs="Arial"/>
          <w:sz w:val="24"/>
          <w:szCs w:val="24"/>
        </w:rPr>
        <w:t xml:space="preserve">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jc w:val="center"/>
        <w:rPr>
          <w:rFonts w:cs="Arial"/>
          <w:sz w:val="24"/>
          <w:szCs w:val="24"/>
        </w:rPr>
      </w:pPr>
      <w:proofErr w:type="gramStart"/>
      <w:r w:rsidRPr="00756547">
        <w:rPr>
          <w:rFonts w:cs="Arial"/>
          <w:b/>
          <w:sz w:val="24"/>
          <w:szCs w:val="24"/>
        </w:rPr>
        <w:t xml:space="preserve">Члан </w:t>
      </w:r>
      <w:r w:rsidRPr="00756547">
        <w:rPr>
          <w:rFonts w:cs="Arial"/>
          <w:b/>
          <w:sz w:val="24"/>
          <w:szCs w:val="24"/>
          <w:lang w:val="sr-Cyrl-RS"/>
        </w:rPr>
        <w:t>22</w:t>
      </w:r>
      <w:r w:rsidRPr="00756547">
        <w:rPr>
          <w:rFonts w:cs="Arial"/>
          <w:sz w:val="24"/>
          <w:szCs w:val="24"/>
        </w:rPr>
        <w:t>.</w:t>
      </w:r>
      <w:proofErr w:type="gramEnd"/>
    </w:p>
    <w:p w:rsidR="00756547" w:rsidRPr="00756547" w:rsidRDefault="00756547" w:rsidP="00756547">
      <w:pPr>
        <w:tabs>
          <w:tab w:val="left" w:pos="567"/>
        </w:tabs>
        <w:spacing w:before="0"/>
        <w:rPr>
          <w:rFonts w:cs="Arial"/>
          <w:sz w:val="24"/>
          <w:szCs w:val="24"/>
        </w:rPr>
      </w:pPr>
      <w:r w:rsidRPr="00756547">
        <w:rPr>
          <w:rFonts w:cs="Arial"/>
          <w:sz w:val="24"/>
          <w:szCs w:val="24"/>
        </w:rPr>
        <w:t>Саставни део овог Уговора чине:</w:t>
      </w:r>
    </w:p>
    <w:p w:rsidR="00756547" w:rsidRPr="00756547" w:rsidRDefault="00756547" w:rsidP="00756547">
      <w:pPr>
        <w:tabs>
          <w:tab w:val="left" w:pos="9090"/>
        </w:tabs>
        <w:spacing w:after="240"/>
        <w:rPr>
          <w:rFonts w:cs="Arial"/>
          <w:sz w:val="24"/>
          <w:szCs w:val="24"/>
        </w:rPr>
      </w:pPr>
      <w:r w:rsidRPr="00756547">
        <w:rPr>
          <w:rFonts w:cs="Arial"/>
          <w:sz w:val="24"/>
          <w:szCs w:val="24"/>
        </w:rPr>
        <w:t xml:space="preserve">Прилог </w:t>
      </w:r>
      <w:r w:rsidRPr="00756547">
        <w:rPr>
          <w:rFonts w:cs="Arial"/>
          <w:sz w:val="24"/>
          <w:szCs w:val="24"/>
          <w:lang w:val="sr-Cyrl-RS"/>
        </w:rPr>
        <w:t xml:space="preserve">број </w:t>
      </w:r>
      <w:r w:rsidRPr="00756547">
        <w:rPr>
          <w:rFonts w:cs="Arial"/>
          <w:sz w:val="24"/>
          <w:szCs w:val="24"/>
        </w:rPr>
        <w:t xml:space="preserve">1 </w:t>
      </w:r>
      <w:r w:rsidRPr="00756547">
        <w:rPr>
          <w:rFonts w:cs="Arial"/>
          <w:sz w:val="24"/>
          <w:szCs w:val="24"/>
          <w:lang w:val="sr-Cyrl-RS"/>
        </w:rPr>
        <w:t xml:space="preserve">Конкурсна документација, линк: </w:t>
      </w:r>
      <w:r w:rsidRPr="00756547">
        <w:rPr>
          <w:rFonts w:cs="Arial"/>
          <w:sz w:val="24"/>
          <w:szCs w:val="24"/>
        </w:rPr>
        <w:t>__________________________;</w:t>
      </w:r>
    </w:p>
    <w:p w:rsidR="00756547" w:rsidRPr="00756547" w:rsidRDefault="00756547" w:rsidP="00756547">
      <w:pPr>
        <w:tabs>
          <w:tab w:val="left" w:pos="9090"/>
        </w:tabs>
        <w:spacing w:after="240"/>
        <w:rPr>
          <w:rFonts w:cs="Arial"/>
          <w:sz w:val="24"/>
          <w:szCs w:val="24"/>
        </w:rPr>
      </w:pPr>
      <w:r w:rsidRPr="00756547">
        <w:rPr>
          <w:rFonts w:cs="Arial"/>
          <w:sz w:val="24"/>
          <w:szCs w:val="24"/>
          <w:lang w:val="sr-Cyrl-RS"/>
        </w:rPr>
        <w:t xml:space="preserve">Прилог број 2 </w:t>
      </w:r>
      <w:r w:rsidRPr="00756547">
        <w:rPr>
          <w:rFonts w:cs="Arial"/>
          <w:sz w:val="24"/>
          <w:szCs w:val="24"/>
        </w:rPr>
        <w:t>Понуда</w:t>
      </w:r>
      <w:r w:rsidRPr="00756547">
        <w:rPr>
          <w:rFonts w:cs="Arial"/>
          <w:sz w:val="24"/>
          <w:szCs w:val="24"/>
          <w:lang w:val="sr-Cyrl-RS"/>
        </w:rPr>
        <w:t xml:space="preserve"> број ___________ од ___________године;</w:t>
      </w:r>
    </w:p>
    <w:p w:rsidR="00756547" w:rsidRPr="00756547" w:rsidRDefault="00756547" w:rsidP="00756547">
      <w:pPr>
        <w:tabs>
          <w:tab w:val="left" w:pos="9090"/>
        </w:tabs>
        <w:spacing w:after="240"/>
        <w:rPr>
          <w:rFonts w:cs="Arial"/>
          <w:sz w:val="24"/>
          <w:szCs w:val="24"/>
        </w:rPr>
      </w:pPr>
      <w:r w:rsidRPr="00756547">
        <w:rPr>
          <w:rFonts w:cs="Arial"/>
          <w:sz w:val="24"/>
          <w:szCs w:val="24"/>
        </w:rPr>
        <w:t xml:space="preserve">Прилог </w:t>
      </w:r>
      <w:r w:rsidRPr="00756547">
        <w:rPr>
          <w:rFonts w:cs="Arial"/>
          <w:sz w:val="24"/>
          <w:szCs w:val="24"/>
          <w:lang w:val="sr-Cyrl-RS"/>
        </w:rPr>
        <w:t>број 3</w:t>
      </w:r>
      <w:r w:rsidRPr="00756547">
        <w:rPr>
          <w:rFonts w:cs="Arial"/>
          <w:sz w:val="24"/>
          <w:szCs w:val="24"/>
        </w:rPr>
        <w:t xml:space="preserve"> Образац структуре цене;</w:t>
      </w:r>
    </w:p>
    <w:p w:rsidR="00756547" w:rsidRPr="00756547" w:rsidRDefault="00756547" w:rsidP="00756547">
      <w:pPr>
        <w:tabs>
          <w:tab w:val="left" w:pos="9090"/>
        </w:tabs>
        <w:spacing w:after="240"/>
        <w:rPr>
          <w:rFonts w:cs="Arial"/>
          <w:sz w:val="24"/>
          <w:szCs w:val="24"/>
        </w:rPr>
      </w:pPr>
      <w:r w:rsidRPr="00756547">
        <w:rPr>
          <w:rFonts w:cs="Arial"/>
          <w:sz w:val="24"/>
          <w:szCs w:val="24"/>
        </w:rPr>
        <w:t xml:space="preserve">Прилог </w:t>
      </w:r>
      <w:proofErr w:type="gramStart"/>
      <w:r w:rsidRPr="00756547">
        <w:rPr>
          <w:rFonts w:cs="Arial"/>
          <w:sz w:val="24"/>
          <w:szCs w:val="24"/>
          <w:lang w:val="sr-Cyrl-RS"/>
        </w:rPr>
        <w:t>број  4</w:t>
      </w:r>
      <w:proofErr w:type="gramEnd"/>
      <w:r w:rsidRPr="00756547">
        <w:rPr>
          <w:rFonts w:cs="Arial"/>
          <w:sz w:val="24"/>
          <w:szCs w:val="24"/>
        </w:rPr>
        <w:t xml:space="preserve"> Техничка спецификација</w:t>
      </w:r>
    </w:p>
    <w:p w:rsidR="00756547" w:rsidRPr="00756547" w:rsidRDefault="00756547" w:rsidP="00756547">
      <w:pPr>
        <w:tabs>
          <w:tab w:val="left" w:pos="567"/>
        </w:tabs>
        <w:spacing w:before="0"/>
        <w:jc w:val="left"/>
        <w:rPr>
          <w:rFonts w:cs="Arial"/>
          <w:sz w:val="24"/>
          <w:szCs w:val="24"/>
          <w:lang w:val="sr-Cyrl-RS"/>
        </w:rPr>
      </w:pPr>
      <w:r w:rsidRPr="00756547">
        <w:rPr>
          <w:rFonts w:cs="Arial"/>
          <w:sz w:val="24"/>
          <w:szCs w:val="24"/>
        </w:rPr>
        <w:t>Прилог</w:t>
      </w:r>
      <w:r w:rsidRPr="00756547">
        <w:rPr>
          <w:rFonts w:cs="Arial"/>
          <w:sz w:val="24"/>
          <w:szCs w:val="24"/>
          <w:lang w:val="sr-Cyrl-RS"/>
        </w:rPr>
        <w:t xml:space="preserve"> </w:t>
      </w:r>
      <w:proofErr w:type="gramStart"/>
      <w:r w:rsidRPr="00756547">
        <w:rPr>
          <w:rFonts w:cs="Arial"/>
          <w:sz w:val="24"/>
          <w:szCs w:val="24"/>
        </w:rPr>
        <w:t xml:space="preserve">број </w:t>
      </w:r>
      <w:r w:rsidRPr="00756547">
        <w:rPr>
          <w:rFonts w:cs="Arial"/>
          <w:sz w:val="24"/>
          <w:szCs w:val="24"/>
          <w:lang w:val="sr-Cyrl-RS"/>
        </w:rPr>
        <w:t xml:space="preserve"> 5</w:t>
      </w:r>
      <w:proofErr w:type="gramEnd"/>
      <w:r w:rsidRPr="00756547">
        <w:rPr>
          <w:rFonts w:cs="Arial"/>
          <w:sz w:val="24"/>
          <w:szCs w:val="24"/>
        </w:rPr>
        <w:t xml:space="preserve"> Споразум о заједничком извршењу </w:t>
      </w:r>
      <w:r w:rsidRPr="00756547">
        <w:rPr>
          <w:rFonts w:cs="Arial"/>
          <w:sz w:val="24"/>
          <w:szCs w:val="24"/>
          <w:lang w:val="sr-Cyrl-RS"/>
        </w:rPr>
        <w:t>јавне набавке бр____од________</w:t>
      </w:r>
    </w:p>
    <w:p w:rsidR="00756547" w:rsidRPr="00756547" w:rsidRDefault="00756547" w:rsidP="00756547">
      <w:pPr>
        <w:tabs>
          <w:tab w:val="left" w:pos="567"/>
        </w:tabs>
        <w:spacing w:before="0"/>
        <w:rPr>
          <w:rFonts w:cs="Arial"/>
          <w:szCs w:val="24"/>
          <w:lang w:val="ru-RU"/>
        </w:rPr>
      </w:pPr>
      <w:r w:rsidRPr="00756547">
        <w:rPr>
          <w:rFonts w:cs="Arial"/>
          <w:i/>
          <w:color w:val="548DD4"/>
          <w:szCs w:val="24"/>
          <w:lang w:val="ru-RU"/>
        </w:rPr>
        <w:t>(</w:t>
      </w:r>
      <w:r w:rsidRPr="00756547">
        <w:rPr>
          <w:rFonts w:cs="Arial"/>
          <w:i/>
          <w:color w:val="548DD4"/>
          <w:szCs w:val="24"/>
        </w:rPr>
        <w:t xml:space="preserve">напомена:биће наведено </w:t>
      </w:r>
      <w:r w:rsidRPr="00756547">
        <w:rPr>
          <w:rFonts w:cs="Arial"/>
          <w:i/>
          <w:color w:val="548DD4"/>
          <w:szCs w:val="24"/>
          <w:lang w:val="sr-Cyrl-RS"/>
        </w:rPr>
        <w:t xml:space="preserve"> </w:t>
      </w:r>
      <w:r w:rsidRPr="00756547">
        <w:rPr>
          <w:rFonts w:cs="Arial"/>
          <w:i/>
          <w:color w:val="548DD4"/>
          <w:szCs w:val="24"/>
        </w:rPr>
        <w:t>у тексту Уговора</w:t>
      </w:r>
      <w:r w:rsidRPr="00756547">
        <w:rPr>
          <w:rFonts w:cs="Arial"/>
          <w:i/>
          <w:color w:val="548DD4"/>
          <w:szCs w:val="24"/>
          <w:lang w:val="ru-RU"/>
        </w:rPr>
        <w:t xml:space="preserve"> у случају заједничке понуде)</w:t>
      </w:r>
      <w:r w:rsidRPr="00756547">
        <w:rPr>
          <w:rFonts w:cs="Arial"/>
          <w:szCs w:val="24"/>
          <w:lang w:val="ru-RU"/>
        </w:rPr>
        <w:t xml:space="preserve"> </w:t>
      </w:r>
    </w:p>
    <w:p w:rsidR="00756547" w:rsidRPr="00756547" w:rsidRDefault="00756547" w:rsidP="00756547">
      <w:pPr>
        <w:tabs>
          <w:tab w:val="left" w:pos="567"/>
        </w:tabs>
        <w:spacing w:before="0"/>
        <w:rPr>
          <w:rFonts w:cs="Arial"/>
          <w:szCs w:val="24"/>
          <w:lang w:val="ru-RU"/>
        </w:rPr>
      </w:pPr>
    </w:p>
    <w:p w:rsidR="00756547" w:rsidRPr="00756547" w:rsidRDefault="00756547" w:rsidP="00756547">
      <w:pPr>
        <w:tabs>
          <w:tab w:val="left" w:pos="567"/>
        </w:tabs>
        <w:spacing w:before="0"/>
        <w:rPr>
          <w:rFonts w:cs="Arial"/>
          <w:i/>
          <w:color w:val="548DD4"/>
          <w:szCs w:val="24"/>
          <w:lang w:val="sr-Cyrl-RS"/>
        </w:rPr>
      </w:pPr>
      <w:r w:rsidRPr="00756547">
        <w:rPr>
          <w:rFonts w:cs="Arial"/>
          <w:sz w:val="24"/>
          <w:szCs w:val="24"/>
        </w:rPr>
        <w:t xml:space="preserve">Прилог број </w:t>
      </w:r>
      <w:proofErr w:type="gramStart"/>
      <w:r w:rsidRPr="00756547">
        <w:rPr>
          <w:rFonts w:cs="Arial"/>
          <w:sz w:val="24"/>
          <w:szCs w:val="24"/>
          <w:lang w:val="sr-Cyrl-RS"/>
        </w:rPr>
        <w:t xml:space="preserve">6 </w:t>
      </w:r>
      <w:r w:rsidRPr="00756547">
        <w:rPr>
          <w:rFonts w:cs="Arial"/>
          <w:sz w:val="24"/>
          <w:szCs w:val="24"/>
        </w:rPr>
        <w:t xml:space="preserve"> Записник</w:t>
      </w:r>
      <w:proofErr w:type="gramEnd"/>
      <w:r w:rsidRPr="00756547">
        <w:rPr>
          <w:rFonts w:cs="Arial"/>
          <w:sz w:val="24"/>
          <w:szCs w:val="24"/>
        </w:rPr>
        <w:t xml:space="preserve"> о </w:t>
      </w:r>
      <w:r w:rsidRPr="00756547">
        <w:rPr>
          <w:rFonts w:cs="Arial"/>
          <w:sz w:val="24"/>
          <w:szCs w:val="24"/>
          <w:lang w:val="sr-Cyrl-RS"/>
        </w:rPr>
        <w:t>квантитативном и квалитативном пријему добара</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jc w:val="center"/>
        <w:rPr>
          <w:rFonts w:cs="Arial"/>
          <w:sz w:val="24"/>
          <w:szCs w:val="24"/>
        </w:rPr>
      </w:pPr>
      <w:proofErr w:type="gramStart"/>
      <w:r w:rsidRPr="00756547">
        <w:rPr>
          <w:rFonts w:cs="Arial"/>
          <w:b/>
          <w:sz w:val="24"/>
          <w:szCs w:val="24"/>
        </w:rPr>
        <w:t xml:space="preserve">Члан </w:t>
      </w:r>
      <w:r w:rsidRPr="00756547">
        <w:rPr>
          <w:rFonts w:cs="Arial"/>
          <w:b/>
          <w:sz w:val="24"/>
          <w:szCs w:val="24"/>
          <w:lang w:val="sr-Cyrl-RS"/>
        </w:rPr>
        <w:t>23</w:t>
      </w:r>
      <w:r w:rsidRPr="00756547">
        <w:rPr>
          <w:rFonts w:cs="Arial"/>
          <w:sz w:val="24"/>
          <w:szCs w:val="24"/>
        </w:rPr>
        <w:t>.</w:t>
      </w:r>
      <w:proofErr w:type="gramEnd"/>
    </w:p>
    <w:p w:rsidR="00756547" w:rsidRPr="00756547" w:rsidRDefault="00756547" w:rsidP="00756547">
      <w:pPr>
        <w:tabs>
          <w:tab w:val="left" w:pos="567"/>
        </w:tabs>
        <w:spacing w:before="0"/>
        <w:rPr>
          <w:rFonts w:cs="Arial"/>
          <w:sz w:val="24"/>
          <w:szCs w:val="24"/>
        </w:rPr>
      </w:pPr>
      <w:r w:rsidRPr="00756547">
        <w:rPr>
          <w:rFonts w:cs="Arial"/>
          <w:sz w:val="24"/>
          <w:szCs w:val="24"/>
        </w:rPr>
        <w:t xml:space="preserve">Овај Уговор се закључује </w:t>
      </w:r>
      <w:proofErr w:type="gramStart"/>
      <w:r w:rsidRPr="00756547">
        <w:rPr>
          <w:rFonts w:cs="Arial"/>
          <w:sz w:val="24"/>
          <w:szCs w:val="24"/>
        </w:rPr>
        <w:t>у  6</w:t>
      </w:r>
      <w:proofErr w:type="gramEnd"/>
      <w:r w:rsidRPr="00756547">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 w:val="left" w:pos="5926"/>
        </w:tabs>
        <w:spacing w:before="0"/>
        <w:rPr>
          <w:rFonts w:cs="Arial"/>
          <w:sz w:val="24"/>
          <w:szCs w:val="24"/>
          <w:lang w:val="sr-Cyrl-RS"/>
        </w:rPr>
      </w:pPr>
      <w:r w:rsidRPr="00756547">
        <w:rPr>
          <w:rFonts w:cs="Arial"/>
          <w:b/>
          <w:sz w:val="24"/>
          <w:szCs w:val="24"/>
          <w:lang w:val="sr-Cyrl-RS"/>
        </w:rPr>
        <w:t xml:space="preserve">                 КУПАЦ   </w:t>
      </w:r>
      <w:r w:rsidRPr="00756547">
        <w:rPr>
          <w:rFonts w:cs="Arial"/>
          <w:sz w:val="24"/>
          <w:szCs w:val="24"/>
          <w:lang w:val="sr-Cyrl-RS"/>
        </w:rPr>
        <w:tab/>
        <w:t xml:space="preserve">      </w:t>
      </w:r>
      <w:r w:rsidRPr="00756547">
        <w:rPr>
          <w:rFonts w:cs="Arial"/>
          <w:b/>
          <w:sz w:val="24"/>
          <w:szCs w:val="24"/>
          <w:lang w:val="sr-Cyrl-RS"/>
        </w:rPr>
        <w:t>ПРОДАВАЦ</w:t>
      </w:r>
    </w:p>
    <w:p w:rsidR="00756547" w:rsidRPr="00756547" w:rsidRDefault="00756547" w:rsidP="00756547">
      <w:pPr>
        <w:tabs>
          <w:tab w:val="left" w:pos="567"/>
          <w:tab w:val="left" w:pos="6360"/>
        </w:tabs>
        <w:spacing w:before="0"/>
        <w:rPr>
          <w:rFonts w:cs="Arial"/>
          <w:sz w:val="24"/>
          <w:szCs w:val="24"/>
          <w:lang w:val="sr-Cyrl-RS"/>
        </w:rPr>
      </w:pPr>
      <w:r w:rsidRPr="00756547">
        <w:rPr>
          <w:rFonts w:cs="Arial"/>
          <w:sz w:val="24"/>
          <w:szCs w:val="24"/>
          <w:lang w:val="sr-Cyrl-RS"/>
        </w:rPr>
        <w:t xml:space="preserve">          Јавно предузеће                                                           </w:t>
      </w:r>
      <w:r w:rsidRPr="00756547">
        <w:rPr>
          <w:rFonts w:cs="Arial"/>
          <w:sz w:val="24"/>
          <w:szCs w:val="24"/>
        </w:rPr>
        <w:t xml:space="preserve">  </w:t>
      </w:r>
      <w:r w:rsidRPr="00756547">
        <w:rPr>
          <w:rFonts w:cs="Arial"/>
          <w:sz w:val="24"/>
          <w:szCs w:val="24"/>
          <w:lang w:val="sr-Cyrl-RS"/>
        </w:rPr>
        <w:t xml:space="preserve"> Назив</w:t>
      </w:r>
    </w:p>
    <w:p w:rsidR="00756547" w:rsidRPr="00756547" w:rsidRDefault="00756547" w:rsidP="00756547">
      <w:pPr>
        <w:tabs>
          <w:tab w:val="left" w:pos="567"/>
          <w:tab w:val="left" w:pos="6360"/>
        </w:tabs>
        <w:spacing w:before="0"/>
        <w:rPr>
          <w:rFonts w:cs="Arial"/>
          <w:sz w:val="24"/>
          <w:szCs w:val="24"/>
          <w:lang w:val="sr-Cyrl-RS"/>
        </w:rPr>
      </w:pPr>
      <w:r w:rsidRPr="00756547">
        <w:rPr>
          <w:rFonts w:cs="Arial"/>
          <w:sz w:val="24"/>
          <w:szCs w:val="24"/>
          <w:lang w:val="sr-Latn-RS"/>
        </w:rPr>
        <w:t xml:space="preserve">   </w:t>
      </w:r>
      <w:r w:rsidRPr="00756547">
        <w:rPr>
          <w:rFonts w:cs="Arial"/>
          <w:sz w:val="24"/>
          <w:szCs w:val="24"/>
          <w:lang w:val="sr-Cyrl-RS"/>
        </w:rPr>
        <w:t>,,Електропривреда Србије“</w:t>
      </w:r>
    </w:p>
    <w:p w:rsidR="00756547" w:rsidRPr="00756547" w:rsidRDefault="00756547" w:rsidP="00756547">
      <w:pPr>
        <w:tabs>
          <w:tab w:val="left" w:pos="567"/>
          <w:tab w:val="left" w:pos="6360"/>
        </w:tabs>
        <w:spacing w:before="0"/>
        <w:rPr>
          <w:rFonts w:cs="Arial"/>
          <w:sz w:val="24"/>
          <w:szCs w:val="24"/>
          <w:lang w:val="sr-Cyrl-RS"/>
        </w:rPr>
      </w:pPr>
      <w:r w:rsidRPr="00756547">
        <w:rPr>
          <w:rFonts w:cs="Arial"/>
          <w:sz w:val="24"/>
          <w:szCs w:val="24"/>
          <w:lang w:val="sr-Latn-RS"/>
        </w:rPr>
        <w:t xml:space="preserve">               </w:t>
      </w:r>
      <w:r w:rsidRPr="00756547">
        <w:rPr>
          <w:rFonts w:cs="Arial"/>
          <w:sz w:val="24"/>
          <w:szCs w:val="24"/>
          <w:lang w:val="sr-Cyrl-RS"/>
        </w:rPr>
        <w:t xml:space="preserve"> Београд                                                                                            </w:t>
      </w:r>
      <w:r w:rsidRPr="00756547">
        <w:rPr>
          <w:rFonts w:cs="Arial"/>
          <w:sz w:val="24"/>
          <w:szCs w:val="24"/>
        </w:rPr>
        <w:t xml:space="preserve">  </w:t>
      </w:r>
      <w:r w:rsidRPr="00756547">
        <w:rPr>
          <w:rFonts w:cs="Arial"/>
          <w:sz w:val="24"/>
          <w:szCs w:val="24"/>
          <w:lang w:val="sr-Cyrl-RS"/>
        </w:rPr>
        <w:t xml:space="preserve"> </w:t>
      </w:r>
    </w:p>
    <w:p w:rsidR="00756547" w:rsidRPr="00756547" w:rsidRDefault="00756547" w:rsidP="00756547">
      <w:pPr>
        <w:tabs>
          <w:tab w:val="left" w:pos="567"/>
          <w:tab w:val="left" w:pos="6000"/>
        </w:tabs>
        <w:spacing w:before="0"/>
        <w:rPr>
          <w:rFonts w:cs="Arial"/>
          <w:sz w:val="24"/>
          <w:szCs w:val="24"/>
          <w:lang w:val="sr-Cyrl-RS"/>
        </w:rPr>
      </w:pPr>
      <w:r w:rsidRPr="00756547">
        <w:rPr>
          <w:rFonts w:cs="Arial"/>
          <w:sz w:val="24"/>
          <w:szCs w:val="24"/>
          <w:lang w:val="sr-Cyrl-RS"/>
        </w:rPr>
        <w:t xml:space="preserve">  </w:t>
      </w:r>
    </w:p>
    <w:p w:rsidR="00756547" w:rsidRPr="00756547" w:rsidRDefault="00756547" w:rsidP="00756547">
      <w:pPr>
        <w:tabs>
          <w:tab w:val="left" w:pos="567"/>
          <w:tab w:val="left" w:pos="6000"/>
        </w:tabs>
        <w:spacing w:before="0"/>
        <w:rPr>
          <w:rFonts w:cs="Arial"/>
          <w:sz w:val="24"/>
          <w:szCs w:val="24"/>
          <w:lang w:val="sr-Cyrl-RS"/>
        </w:rPr>
      </w:pPr>
      <w:r w:rsidRPr="00756547">
        <w:rPr>
          <w:rFonts w:cs="Arial"/>
          <w:sz w:val="24"/>
          <w:szCs w:val="24"/>
          <w:lang w:val="sr-Cyrl-RS"/>
        </w:rPr>
        <w:t xml:space="preserve">   </w:t>
      </w:r>
      <w:r w:rsidRPr="00756547">
        <w:rPr>
          <w:rFonts w:cs="Arial"/>
          <w:sz w:val="24"/>
          <w:szCs w:val="24"/>
        </w:rPr>
        <w:t xml:space="preserve">__________________                                         </w:t>
      </w:r>
      <w:r w:rsidRPr="00756547">
        <w:rPr>
          <w:rFonts w:cs="Arial"/>
          <w:sz w:val="24"/>
          <w:szCs w:val="24"/>
          <w:lang w:val="sr-Cyrl-RS"/>
        </w:rPr>
        <w:t>_____________________</w:t>
      </w:r>
    </w:p>
    <w:p w:rsidR="00756547" w:rsidRPr="00756547" w:rsidRDefault="00756547" w:rsidP="00756547">
      <w:pPr>
        <w:tabs>
          <w:tab w:val="left" w:pos="567"/>
        </w:tabs>
        <w:spacing w:before="0"/>
        <w:rPr>
          <w:rFonts w:cs="Arial"/>
          <w:sz w:val="24"/>
          <w:szCs w:val="24"/>
        </w:rPr>
      </w:pPr>
      <w:r w:rsidRPr="00756547">
        <w:rPr>
          <w:rFonts w:cs="Arial"/>
          <w:sz w:val="24"/>
          <w:szCs w:val="24"/>
        </w:rPr>
        <w:tab/>
      </w:r>
      <w:r w:rsidRPr="00756547">
        <w:rPr>
          <w:rFonts w:cs="Arial"/>
          <w:sz w:val="24"/>
          <w:szCs w:val="24"/>
        </w:rPr>
        <w:tab/>
      </w:r>
      <w:r w:rsidRPr="00756547">
        <w:rPr>
          <w:rFonts w:cs="Arial"/>
          <w:sz w:val="24"/>
          <w:szCs w:val="24"/>
          <w:lang w:val="sr-Cyrl-RS"/>
        </w:rPr>
        <w:t xml:space="preserve"> Милорад Грчић                                                        Име и презиме                                                              </w:t>
      </w:r>
    </w:p>
    <w:p w:rsidR="00756547" w:rsidRPr="00756547" w:rsidRDefault="00756547" w:rsidP="00756547">
      <w:pPr>
        <w:tabs>
          <w:tab w:val="left" w:pos="567"/>
          <w:tab w:val="left" w:pos="6315"/>
        </w:tabs>
        <w:spacing w:before="0"/>
        <w:rPr>
          <w:rFonts w:cs="Arial"/>
          <w:sz w:val="24"/>
          <w:szCs w:val="24"/>
          <w:lang w:val="sr-Cyrl-RS"/>
        </w:rPr>
      </w:pPr>
      <w:r w:rsidRPr="00756547">
        <w:rPr>
          <w:rFonts w:cs="Arial"/>
          <w:sz w:val="24"/>
          <w:szCs w:val="24"/>
          <w:lang w:val="sr-Cyrl-RS"/>
        </w:rPr>
        <w:t xml:space="preserve">            в.д. директора </w:t>
      </w:r>
      <w:r w:rsidRPr="00756547">
        <w:rPr>
          <w:rFonts w:cs="Arial"/>
          <w:sz w:val="24"/>
          <w:szCs w:val="24"/>
          <w:lang w:val="sr-Cyrl-RS"/>
        </w:rPr>
        <w:tab/>
      </w:r>
      <w:r w:rsidRPr="00756547">
        <w:rPr>
          <w:rFonts w:cs="Arial"/>
          <w:sz w:val="24"/>
          <w:szCs w:val="24"/>
          <w:lang w:val="sr-Latn-RS"/>
        </w:rPr>
        <w:t xml:space="preserve">    </w:t>
      </w:r>
      <w:r w:rsidRPr="00756547">
        <w:rPr>
          <w:rFonts w:cs="Arial"/>
          <w:sz w:val="24"/>
          <w:szCs w:val="24"/>
          <w:lang w:val="sr-Cyrl-RS"/>
        </w:rPr>
        <w:t xml:space="preserve">Функцијa                             </w:t>
      </w:r>
      <w:r w:rsidRPr="00756547">
        <w:rPr>
          <w:rFonts w:cs="Arial"/>
          <w:sz w:val="24"/>
          <w:szCs w:val="24"/>
        </w:rPr>
        <w:t xml:space="preserve">                </w:t>
      </w:r>
      <w:r w:rsidRPr="00756547">
        <w:rPr>
          <w:rFonts w:cs="Arial"/>
          <w:sz w:val="24"/>
          <w:szCs w:val="24"/>
          <w:lang w:val="sr-Cyrl-RS"/>
        </w:rPr>
        <w:t xml:space="preserve"> </w:t>
      </w:r>
      <w:r w:rsidRPr="00756547">
        <w:rPr>
          <w:rFonts w:cs="Arial"/>
          <w:sz w:val="24"/>
          <w:szCs w:val="24"/>
        </w:rPr>
        <w:t xml:space="preserve"> </w:t>
      </w:r>
      <w:r w:rsidRPr="00756547">
        <w:rPr>
          <w:rFonts w:cs="Arial"/>
          <w:sz w:val="24"/>
          <w:szCs w:val="24"/>
          <w:lang w:val="sr-Cyrl-RS"/>
        </w:rPr>
        <w:t xml:space="preserve">     </w:t>
      </w:r>
      <w:r w:rsidRPr="00756547">
        <w:rPr>
          <w:rFonts w:cs="Arial"/>
          <w:sz w:val="24"/>
          <w:szCs w:val="24"/>
        </w:rPr>
        <w:t xml:space="preserve"> </w:t>
      </w:r>
    </w:p>
    <w:p w:rsidR="00A370DF" w:rsidRPr="00B90B5A" w:rsidRDefault="00A370DF" w:rsidP="00756547">
      <w:pPr>
        <w:pStyle w:val="KDParagraf"/>
        <w:spacing w:before="0"/>
        <w:rPr>
          <w:rFonts w:cs="Arial"/>
          <w:sz w:val="24"/>
          <w:szCs w:val="24"/>
          <w:lang w:val="sr-Cyrl-RS"/>
        </w:rPr>
      </w:pPr>
    </w:p>
    <w:sectPr w:rsidR="00A370DF" w:rsidRPr="00B90B5A"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985" w:rsidRDefault="00E23985">
      <w:r>
        <w:separator/>
      </w:r>
    </w:p>
    <w:p w:rsidR="00E23985" w:rsidRDefault="00E23985"/>
  </w:endnote>
  <w:endnote w:type="continuationSeparator" w:id="0">
    <w:p w:rsidR="00E23985" w:rsidRDefault="00E23985">
      <w:r>
        <w:continuationSeparator/>
      </w:r>
    </w:p>
    <w:p w:rsidR="00E23985" w:rsidRDefault="00E23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Siemens San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78" w:rsidRDefault="005E717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7178" w:rsidRDefault="005E7178" w:rsidP="00841BE7">
    <w:pPr>
      <w:pStyle w:val="Footer"/>
      <w:ind w:right="360"/>
    </w:pPr>
  </w:p>
  <w:p w:rsidR="005E7178" w:rsidRDefault="005E717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78" w:rsidRPr="00EC5BB4" w:rsidRDefault="005E717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56553">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56553">
      <w:rPr>
        <w:rStyle w:val="PageNumber"/>
        <w:rFonts w:cs="Arial"/>
        <w:b/>
        <w:noProof/>
        <w:szCs w:val="24"/>
      </w:rPr>
      <w:t>43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78" w:rsidRPr="00EC5BB4" w:rsidRDefault="005E717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608E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608E6">
      <w:rPr>
        <w:rStyle w:val="PageNumber"/>
        <w:rFonts w:cs="Arial"/>
        <w:b/>
        <w:noProof/>
        <w:szCs w:val="24"/>
      </w:rPr>
      <w:t>43</w:t>
    </w:r>
    <w:r w:rsidRPr="00EC5BB4">
      <w:rPr>
        <w:rStyle w:val="PageNumber"/>
        <w:rFonts w:cs="Arial"/>
        <w:b/>
        <w:szCs w:val="24"/>
      </w:rPr>
      <w:fldChar w:fldCharType="end"/>
    </w:r>
  </w:p>
  <w:p w:rsidR="005E7178" w:rsidRDefault="005E7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985" w:rsidRDefault="00E23985">
      <w:r>
        <w:separator/>
      </w:r>
    </w:p>
    <w:p w:rsidR="00E23985" w:rsidRDefault="00E23985"/>
  </w:footnote>
  <w:footnote w:type="continuationSeparator" w:id="0">
    <w:p w:rsidR="00E23985" w:rsidRDefault="00E23985">
      <w:r>
        <w:continuationSeparator/>
      </w:r>
    </w:p>
    <w:p w:rsidR="00E23985" w:rsidRDefault="00E239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78" w:rsidRDefault="005E7178" w:rsidP="004276AD">
    <w:pPr>
      <w:pStyle w:val="Header"/>
      <w:rPr>
        <w:sz w:val="20"/>
      </w:rPr>
    </w:pPr>
  </w:p>
  <w:p w:rsidR="005E7178" w:rsidRPr="00345CD0" w:rsidRDefault="005E7178" w:rsidP="004276AD">
    <w:pPr>
      <w:pStyle w:val="Header"/>
      <w:rPr>
        <w:sz w:val="22"/>
        <w:szCs w:val="22"/>
        <w:lang w:val="sr-Cyrl-RS"/>
      </w:rPr>
    </w:pPr>
    <w:r w:rsidRPr="00A1430C">
      <w:rPr>
        <w:sz w:val="22"/>
        <w:szCs w:val="22"/>
      </w:rPr>
      <w:t>ЈП „Електропр</w:t>
    </w:r>
    <w:r>
      <w:rPr>
        <w:sz w:val="22"/>
        <w:szCs w:val="22"/>
      </w:rPr>
      <w:t>ивреда Србије</w:t>
    </w:r>
    <w:proofErr w:type="gramStart"/>
    <w:r>
      <w:rPr>
        <w:sz w:val="22"/>
        <w:szCs w:val="22"/>
      </w:rPr>
      <w:t>“ Београд</w:t>
    </w:r>
    <w:proofErr w:type="gramEnd"/>
    <w:r>
      <w:rPr>
        <w:sz w:val="22"/>
        <w:szCs w:val="22"/>
      </w:rPr>
      <w:t xml:space="preserve">, </w:t>
    </w:r>
    <w:r w:rsidRPr="00A1430C">
      <w:rPr>
        <w:sz w:val="22"/>
        <w:szCs w:val="22"/>
      </w:rPr>
      <w:t xml:space="preserve">Конкурсна документација </w:t>
    </w:r>
    <w:r>
      <w:rPr>
        <w:sz w:val="22"/>
        <w:szCs w:val="22"/>
        <w:lang w:val="sr-Cyrl-RS"/>
      </w:rPr>
      <w:t>Ј</w:t>
    </w:r>
    <w:r w:rsidRPr="00A1430C">
      <w:rPr>
        <w:sz w:val="22"/>
        <w:szCs w:val="22"/>
      </w:rPr>
      <w:t>Н</w:t>
    </w:r>
    <w:r w:rsidRPr="00A1430C">
      <w:rPr>
        <w:b/>
        <w:sz w:val="22"/>
        <w:szCs w:val="22"/>
      </w:rPr>
      <w:t xml:space="preserve"> </w:t>
    </w:r>
    <w:r w:rsidRPr="00345CD0">
      <w:rPr>
        <w:sz w:val="22"/>
        <w:szCs w:val="22"/>
        <w:lang w:val="sr-Cyrl-RS"/>
      </w:rPr>
      <w:t>1000</w:t>
    </w:r>
    <w:r w:rsidRPr="00345CD0">
      <w:rPr>
        <w:sz w:val="22"/>
        <w:szCs w:val="22"/>
      </w:rPr>
      <w:t>/</w:t>
    </w:r>
    <w:r w:rsidRPr="00345CD0">
      <w:rPr>
        <w:sz w:val="22"/>
        <w:szCs w:val="22"/>
        <w:lang w:val="sr-Cyrl-RS"/>
      </w:rPr>
      <w:t>0488/2017</w:t>
    </w:r>
  </w:p>
  <w:p w:rsidR="005E7178" w:rsidRPr="004276AD" w:rsidRDefault="005E7178"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78" w:rsidRDefault="005E7178" w:rsidP="004276AD">
    <w:pPr>
      <w:pStyle w:val="Header"/>
    </w:pPr>
  </w:p>
  <w:p w:rsidR="005E7178" w:rsidRPr="00BE7F45" w:rsidRDefault="005E7178" w:rsidP="004276AD">
    <w:pPr>
      <w:pStyle w:val="Header"/>
      <w:rPr>
        <w:sz w:val="22"/>
        <w:szCs w:val="22"/>
        <w:lang w:val="sr-Cyrl-RS"/>
      </w:rPr>
    </w:pPr>
    <w:r w:rsidRPr="003D5DB1">
      <w:rPr>
        <w:sz w:val="22"/>
        <w:szCs w:val="22"/>
      </w:rPr>
      <w:t>ЈП „Електропривреда Србије</w:t>
    </w:r>
    <w:proofErr w:type="gramStart"/>
    <w:r w:rsidRPr="003D5DB1">
      <w:rPr>
        <w:sz w:val="22"/>
        <w:szCs w:val="22"/>
      </w:rPr>
      <w:t>“ Београд</w:t>
    </w:r>
    <w:proofErr w:type="gramEnd"/>
    <w:r w:rsidRPr="003D5DB1">
      <w:rPr>
        <w:sz w:val="22"/>
        <w:szCs w:val="22"/>
      </w:rPr>
      <w:t xml:space="preserve">   Конкурсна документација ЈН</w:t>
    </w:r>
    <w:r w:rsidRPr="003D5DB1">
      <w:rPr>
        <w:b/>
        <w:sz w:val="22"/>
        <w:szCs w:val="22"/>
      </w:rPr>
      <w:t xml:space="preserve"> </w:t>
    </w:r>
    <w:r>
      <w:rPr>
        <w:sz w:val="22"/>
        <w:szCs w:val="22"/>
        <w:lang w:val="sr-Cyrl-RS"/>
      </w:rPr>
      <w:t>1000/0488</w:t>
    </w:r>
    <w:r w:rsidRPr="00BE7F45">
      <w:rPr>
        <w:sz w:val="22"/>
        <w:szCs w:val="22"/>
        <w:lang w:val="sr-Cyrl-RS"/>
      </w:rPr>
      <w:t>/201</w:t>
    </w:r>
    <w:r>
      <w:rPr>
        <w:sz w:val="22"/>
        <w:szCs w:val="22"/>
        <w:lang w:val="sr-Cyrl-RS"/>
      </w:rPr>
      <w:t>7</w:t>
    </w:r>
  </w:p>
  <w:p w:rsidR="005E7178" w:rsidRPr="00210557" w:rsidRDefault="005E7178"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2">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3F1A00B9"/>
    <w:multiLevelType w:val="multilevel"/>
    <w:tmpl w:val="CAAE23EE"/>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9FA3B8D"/>
    <w:multiLevelType w:val="hybridMultilevel"/>
    <w:tmpl w:val="A7BA0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3">
    <w:nsid w:val="5F6C793B"/>
    <w:multiLevelType w:val="hybridMultilevel"/>
    <w:tmpl w:val="564C0F3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C4E3FCC"/>
    <w:multiLevelType w:val="hybridMultilevel"/>
    <w:tmpl w:val="7B6C5E64"/>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9"/>
  </w:num>
  <w:num w:numId="2">
    <w:abstractNumId w:val="60"/>
  </w:num>
  <w:num w:numId="3">
    <w:abstractNumId w:val="73"/>
  </w:num>
  <w:num w:numId="4">
    <w:abstractNumId w:val="54"/>
  </w:num>
  <w:num w:numId="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83"/>
  </w:num>
  <w:num w:numId="8">
    <w:abstractNumId w:val="65"/>
  </w:num>
  <w:num w:numId="9">
    <w:abstractNumId w:val="62"/>
  </w:num>
  <w:num w:numId="10">
    <w:abstractNumId w:val="57"/>
  </w:num>
  <w:num w:numId="11">
    <w:abstractNumId w:val="68"/>
  </w:num>
  <w:num w:numId="12">
    <w:abstractNumId w:val="59"/>
  </w:num>
  <w:num w:numId="13">
    <w:abstractNumId w:val="74"/>
  </w:num>
  <w:num w:numId="14">
    <w:abstractNumId w:val="78"/>
  </w:num>
  <w:num w:numId="15">
    <w:abstractNumId w:val="74"/>
  </w:num>
  <w:num w:numId="16">
    <w:abstractNumId w:val="49"/>
  </w:num>
  <w:num w:numId="17">
    <w:abstractNumId w:val="77"/>
  </w:num>
  <w:num w:numId="18">
    <w:abstractNumId w:val="61"/>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9"/>
  </w:num>
  <w:num w:numId="21">
    <w:abstractNumId w:val="76"/>
  </w:num>
  <w:num w:numId="22">
    <w:abstractNumId w:val="66"/>
  </w:num>
  <w:num w:numId="23">
    <w:abstractNumId w:val="67"/>
  </w:num>
  <w:num w:numId="24">
    <w:abstractNumId w:val="55"/>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ljko Kovačević">
    <w15:presenceInfo w15:providerId="AD" w15:userId="S-1-5-21-1973834663-436621203-1861840742-3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730"/>
    <w:rsid w:val="00000822"/>
    <w:rsid w:val="0000099A"/>
    <w:rsid w:val="00001095"/>
    <w:rsid w:val="00001727"/>
    <w:rsid w:val="000024F4"/>
    <w:rsid w:val="0000263D"/>
    <w:rsid w:val="00002690"/>
    <w:rsid w:val="00002C21"/>
    <w:rsid w:val="00003023"/>
    <w:rsid w:val="000035F7"/>
    <w:rsid w:val="000042FE"/>
    <w:rsid w:val="0000496D"/>
    <w:rsid w:val="00005800"/>
    <w:rsid w:val="00005C53"/>
    <w:rsid w:val="00005D85"/>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7D4"/>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51F"/>
    <w:rsid w:val="000176F9"/>
    <w:rsid w:val="00017C93"/>
    <w:rsid w:val="00017F00"/>
    <w:rsid w:val="00017FB2"/>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794"/>
    <w:rsid w:val="00023BFF"/>
    <w:rsid w:val="00023D09"/>
    <w:rsid w:val="000247FE"/>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81"/>
    <w:rsid w:val="000303E2"/>
    <w:rsid w:val="00030591"/>
    <w:rsid w:val="00030B9D"/>
    <w:rsid w:val="0003103E"/>
    <w:rsid w:val="0003169E"/>
    <w:rsid w:val="000317BA"/>
    <w:rsid w:val="00031E71"/>
    <w:rsid w:val="00032272"/>
    <w:rsid w:val="00032816"/>
    <w:rsid w:val="00032B7E"/>
    <w:rsid w:val="00032C65"/>
    <w:rsid w:val="0003302D"/>
    <w:rsid w:val="00033D74"/>
    <w:rsid w:val="00034535"/>
    <w:rsid w:val="0003493C"/>
    <w:rsid w:val="00034E4F"/>
    <w:rsid w:val="00034FFF"/>
    <w:rsid w:val="00035379"/>
    <w:rsid w:val="00035507"/>
    <w:rsid w:val="0003588D"/>
    <w:rsid w:val="000359EE"/>
    <w:rsid w:val="00035C04"/>
    <w:rsid w:val="00036222"/>
    <w:rsid w:val="000364AD"/>
    <w:rsid w:val="000365C7"/>
    <w:rsid w:val="00036776"/>
    <w:rsid w:val="00036BDD"/>
    <w:rsid w:val="0003771A"/>
    <w:rsid w:val="0003791F"/>
    <w:rsid w:val="00037B82"/>
    <w:rsid w:val="00037E5A"/>
    <w:rsid w:val="00041105"/>
    <w:rsid w:val="000413D7"/>
    <w:rsid w:val="00041B26"/>
    <w:rsid w:val="00041CE5"/>
    <w:rsid w:val="00041D7D"/>
    <w:rsid w:val="00041FE3"/>
    <w:rsid w:val="000420B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E94"/>
    <w:rsid w:val="00045FB6"/>
    <w:rsid w:val="00046381"/>
    <w:rsid w:val="00046BC7"/>
    <w:rsid w:val="00046BE9"/>
    <w:rsid w:val="00046D24"/>
    <w:rsid w:val="00046DA8"/>
    <w:rsid w:val="00046F29"/>
    <w:rsid w:val="00046FA0"/>
    <w:rsid w:val="0004735E"/>
    <w:rsid w:val="00047382"/>
    <w:rsid w:val="0004799D"/>
    <w:rsid w:val="0005083D"/>
    <w:rsid w:val="00050CD6"/>
    <w:rsid w:val="00050FBE"/>
    <w:rsid w:val="0005127F"/>
    <w:rsid w:val="00051432"/>
    <w:rsid w:val="000516F4"/>
    <w:rsid w:val="00051B4A"/>
    <w:rsid w:val="00052B06"/>
    <w:rsid w:val="00052DCF"/>
    <w:rsid w:val="00052F72"/>
    <w:rsid w:val="0005316D"/>
    <w:rsid w:val="000532AB"/>
    <w:rsid w:val="000533E6"/>
    <w:rsid w:val="00053796"/>
    <w:rsid w:val="00053D58"/>
    <w:rsid w:val="00053D87"/>
    <w:rsid w:val="00053E33"/>
    <w:rsid w:val="00055239"/>
    <w:rsid w:val="000554F7"/>
    <w:rsid w:val="000556DA"/>
    <w:rsid w:val="00055834"/>
    <w:rsid w:val="00055D03"/>
    <w:rsid w:val="00056C77"/>
    <w:rsid w:val="000577BC"/>
    <w:rsid w:val="00057E3F"/>
    <w:rsid w:val="00057EE8"/>
    <w:rsid w:val="00057F61"/>
    <w:rsid w:val="0006051E"/>
    <w:rsid w:val="000609A8"/>
    <w:rsid w:val="00060DAC"/>
    <w:rsid w:val="0006139C"/>
    <w:rsid w:val="000613C3"/>
    <w:rsid w:val="00061507"/>
    <w:rsid w:val="000615A2"/>
    <w:rsid w:val="000616A5"/>
    <w:rsid w:val="000616FA"/>
    <w:rsid w:val="00061902"/>
    <w:rsid w:val="00061F18"/>
    <w:rsid w:val="00062080"/>
    <w:rsid w:val="000622A2"/>
    <w:rsid w:val="0006233D"/>
    <w:rsid w:val="00062432"/>
    <w:rsid w:val="000624CC"/>
    <w:rsid w:val="000628D0"/>
    <w:rsid w:val="00062E62"/>
    <w:rsid w:val="00062FA8"/>
    <w:rsid w:val="000633EB"/>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D6"/>
    <w:rsid w:val="00066E57"/>
    <w:rsid w:val="0006783E"/>
    <w:rsid w:val="00067DF5"/>
    <w:rsid w:val="00070234"/>
    <w:rsid w:val="00070240"/>
    <w:rsid w:val="000706CF"/>
    <w:rsid w:val="000706E1"/>
    <w:rsid w:val="00071074"/>
    <w:rsid w:val="000711DD"/>
    <w:rsid w:val="00071248"/>
    <w:rsid w:val="000718B1"/>
    <w:rsid w:val="00071C0C"/>
    <w:rsid w:val="00072ABE"/>
    <w:rsid w:val="00072B4F"/>
    <w:rsid w:val="00073237"/>
    <w:rsid w:val="00073409"/>
    <w:rsid w:val="00073D60"/>
    <w:rsid w:val="00073EC5"/>
    <w:rsid w:val="0007456F"/>
    <w:rsid w:val="00075CCB"/>
    <w:rsid w:val="00075F5B"/>
    <w:rsid w:val="0007605E"/>
    <w:rsid w:val="00076074"/>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883"/>
    <w:rsid w:val="00084C7E"/>
    <w:rsid w:val="00085036"/>
    <w:rsid w:val="00085364"/>
    <w:rsid w:val="00085380"/>
    <w:rsid w:val="00085745"/>
    <w:rsid w:val="00085788"/>
    <w:rsid w:val="00085E88"/>
    <w:rsid w:val="00086EED"/>
    <w:rsid w:val="00086F03"/>
    <w:rsid w:val="0008707A"/>
    <w:rsid w:val="000870AF"/>
    <w:rsid w:val="0008737F"/>
    <w:rsid w:val="000875AB"/>
    <w:rsid w:val="000875FE"/>
    <w:rsid w:val="00087C93"/>
    <w:rsid w:val="00087D31"/>
    <w:rsid w:val="00090246"/>
    <w:rsid w:val="00090362"/>
    <w:rsid w:val="000905C6"/>
    <w:rsid w:val="00090A5C"/>
    <w:rsid w:val="00090A8B"/>
    <w:rsid w:val="00090DF6"/>
    <w:rsid w:val="000912C2"/>
    <w:rsid w:val="00091388"/>
    <w:rsid w:val="000917DD"/>
    <w:rsid w:val="00091BB0"/>
    <w:rsid w:val="0009245D"/>
    <w:rsid w:val="0009251A"/>
    <w:rsid w:val="000927C9"/>
    <w:rsid w:val="00092A5F"/>
    <w:rsid w:val="00092FD0"/>
    <w:rsid w:val="0009315D"/>
    <w:rsid w:val="00093300"/>
    <w:rsid w:val="000934CF"/>
    <w:rsid w:val="0009408D"/>
    <w:rsid w:val="0009423C"/>
    <w:rsid w:val="0009435A"/>
    <w:rsid w:val="00094481"/>
    <w:rsid w:val="00094977"/>
    <w:rsid w:val="000949B0"/>
    <w:rsid w:val="00094B62"/>
    <w:rsid w:val="00094C1B"/>
    <w:rsid w:val="00094E6C"/>
    <w:rsid w:val="00095407"/>
    <w:rsid w:val="00095531"/>
    <w:rsid w:val="00095666"/>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5F"/>
    <w:rsid w:val="000A10E3"/>
    <w:rsid w:val="000A2227"/>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065"/>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2FF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BE"/>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643"/>
    <w:rsid w:val="000E5886"/>
    <w:rsid w:val="000E5999"/>
    <w:rsid w:val="000E5A04"/>
    <w:rsid w:val="000E5D83"/>
    <w:rsid w:val="000E5E48"/>
    <w:rsid w:val="000E5E8B"/>
    <w:rsid w:val="000E6103"/>
    <w:rsid w:val="000E62CC"/>
    <w:rsid w:val="000E636D"/>
    <w:rsid w:val="000E64E3"/>
    <w:rsid w:val="000E6A72"/>
    <w:rsid w:val="000E6E77"/>
    <w:rsid w:val="000E6FE3"/>
    <w:rsid w:val="000E73E6"/>
    <w:rsid w:val="000E753F"/>
    <w:rsid w:val="000E75A0"/>
    <w:rsid w:val="000F0256"/>
    <w:rsid w:val="000F071C"/>
    <w:rsid w:val="000F0C38"/>
    <w:rsid w:val="000F162B"/>
    <w:rsid w:val="000F1885"/>
    <w:rsid w:val="000F1D3E"/>
    <w:rsid w:val="000F1D75"/>
    <w:rsid w:val="000F1F11"/>
    <w:rsid w:val="000F1FB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798"/>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F2"/>
    <w:rsid w:val="0010427D"/>
    <w:rsid w:val="001047F0"/>
    <w:rsid w:val="00104B87"/>
    <w:rsid w:val="00104FAA"/>
    <w:rsid w:val="00105121"/>
    <w:rsid w:val="001054E1"/>
    <w:rsid w:val="001056CC"/>
    <w:rsid w:val="0010570A"/>
    <w:rsid w:val="00105A35"/>
    <w:rsid w:val="0010618B"/>
    <w:rsid w:val="001066B6"/>
    <w:rsid w:val="0010671F"/>
    <w:rsid w:val="00107098"/>
    <w:rsid w:val="001070C7"/>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B33"/>
    <w:rsid w:val="00133CB5"/>
    <w:rsid w:val="00133DB1"/>
    <w:rsid w:val="00133FA4"/>
    <w:rsid w:val="00134400"/>
    <w:rsid w:val="0013489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3FC"/>
    <w:rsid w:val="001508B7"/>
    <w:rsid w:val="00150FCE"/>
    <w:rsid w:val="001510F7"/>
    <w:rsid w:val="0015110F"/>
    <w:rsid w:val="00151402"/>
    <w:rsid w:val="001515D2"/>
    <w:rsid w:val="00151966"/>
    <w:rsid w:val="00151C4E"/>
    <w:rsid w:val="00151D13"/>
    <w:rsid w:val="00151E8E"/>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CA6"/>
    <w:rsid w:val="001560FE"/>
    <w:rsid w:val="001563C0"/>
    <w:rsid w:val="00156553"/>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1BF2"/>
    <w:rsid w:val="001620BD"/>
    <w:rsid w:val="001625EC"/>
    <w:rsid w:val="00162A6D"/>
    <w:rsid w:val="00162B82"/>
    <w:rsid w:val="00162C5E"/>
    <w:rsid w:val="001639C5"/>
    <w:rsid w:val="00164411"/>
    <w:rsid w:val="00164470"/>
    <w:rsid w:val="001644F1"/>
    <w:rsid w:val="001651DE"/>
    <w:rsid w:val="00165568"/>
    <w:rsid w:val="0016566D"/>
    <w:rsid w:val="00165F63"/>
    <w:rsid w:val="0016626F"/>
    <w:rsid w:val="00166649"/>
    <w:rsid w:val="00166795"/>
    <w:rsid w:val="00166B2E"/>
    <w:rsid w:val="001671CA"/>
    <w:rsid w:val="00167255"/>
    <w:rsid w:val="0016747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C43"/>
    <w:rsid w:val="00172DB6"/>
    <w:rsid w:val="001732B3"/>
    <w:rsid w:val="001732B9"/>
    <w:rsid w:val="0017332D"/>
    <w:rsid w:val="00173465"/>
    <w:rsid w:val="00173565"/>
    <w:rsid w:val="00173637"/>
    <w:rsid w:val="001736A1"/>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ECA"/>
    <w:rsid w:val="00176FF7"/>
    <w:rsid w:val="0017727A"/>
    <w:rsid w:val="00177669"/>
    <w:rsid w:val="00177A9A"/>
    <w:rsid w:val="00177CD2"/>
    <w:rsid w:val="00180100"/>
    <w:rsid w:val="00180680"/>
    <w:rsid w:val="0018082B"/>
    <w:rsid w:val="001809F2"/>
    <w:rsid w:val="00180A67"/>
    <w:rsid w:val="00180E83"/>
    <w:rsid w:val="00181220"/>
    <w:rsid w:val="001814C4"/>
    <w:rsid w:val="00181669"/>
    <w:rsid w:val="0018171F"/>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8DD"/>
    <w:rsid w:val="001869BD"/>
    <w:rsid w:val="00186B03"/>
    <w:rsid w:val="00186C27"/>
    <w:rsid w:val="00187A18"/>
    <w:rsid w:val="00190817"/>
    <w:rsid w:val="001909EC"/>
    <w:rsid w:val="00190ACE"/>
    <w:rsid w:val="00190D4A"/>
    <w:rsid w:val="00190E9A"/>
    <w:rsid w:val="00190EED"/>
    <w:rsid w:val="00191127"/>
    <w:rsid w:val="00191706"/>
    <w:rsid w:val="001917F1"/>
    <w:rsid w:val="00191978"/>
    <w:rsid w:val="00191A6C"/>
    <w:rsid w:val="00191AA9"/>
    <w:rsid w:val="00191B87"/>
    <w:rsid w:val="00191DBB"/>
    <w:rsid w:val="00192224"/>
    <w:rsid w:val="00192230"/>
    <w:rsid w:val="00192727"/>
    <w:rsid w:val="001927DA"/>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8F1"/>
    <w:rsid w:val="001979B1"/>
    <w:rsid w:val="00197FAF"/>
    <w:rsid w:val="001A01DA"/>
    <w:rsid w:val="001A046B"/>
    <w:rsid w:val="001A0798"/>
    <w:rsid w:val="001A0BD5"/>
    <w:rsid w:val="001A1017"/>
    <w:rsid w:val="001A14E3"/>
    <w:rsid w:val="001A1593"/>
    <w:rsid w:val="001A172A"/>
    <w:rsid w:val="001A180B"/>
    <w:rsid w:val="001A23A7"/>
    <w:rsid w:val="001A2760"/>
    <w:rsid w:val="001A287D"/>
    <w:rsid w:val="001A2D20"/>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17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B96"/>
    <w:rsid w:val="001B2C5C"/>
    <w:rsid w:val="001B3133"/>
    <w:rsid w:val="001B367E"/>
    <w:rsid w:val="001B3787"/>
    <w:rsid w:val="001B3A36"/>
    <w:rsid w:val="001B3B0B"/>
    <w:rsid w:val="001B3CC2"/>
    <w:rsid w:val="001B3E3D"/>
    <w:rsid w:val="001B3E7F"/>
    <w:rsid w:val="001B3FAC"/>
    <w:rsid w:val="001B403E"/>
    <w:rsid w:val="001B4262"/>
    <w:rsid w:val="001B45BF"/>
    <w:rsid w:val="001B468B"/>
    <w:rsid w:val="001B4731"/>
    <w:rsid w:val="001B4A87"/>
    <w:rsid w:val="001B4A9C"/>
    <w:rsid w:val="001B5973"/>
    <w:rsid w:val="001B61F1"/>
    <w:rsid w:val="001B6640"/>
    <w:rsid w:val="001B6BB1"/>
    <w:rsid w:val="001B6EAE"/>
    <w:rsid w:val="001B7C0C"/>
    <w:rsid w:val="001B7C30"/>
    <w:rsid w:val="001B7E0D"/>
    <w:rsid w:val="001C03D9"/>
    <w:rsid w:val="001C1BA6"/>
    <w:rsid w:val="001C1C80"/>
    <w:rsid w:val="001C2554"/>
    <w:rsid w:val="001C2959"/>
    <w:rsid w:val="001C2C3B"/>
    <w:rsid w:val="001C2D06"/>
    <w:rsid w:val="001C2DE2"/>
    <w:rsid w:val="001C30C8"/>
    <w:rsid w:val="001C3152"/>
    <w:rsid w:val="001C3413"/>
    <w:rsid w:val="001C3BAF"/>
    <w:rsid w:val="001C3C76"/>
    <w:rsid w:val="001C3DD2"/>
    <w:rsid w:val="001C416A"/>
    <w:rsid w:val="001C41B7"/>
    <w:rsid w:val="001C45CF"/>
    <w:rsid w:val="001C4AC7"/>
    <w:rsid w:val="001C4B47"/>
    <w:rsid w:val="001C53FD"/>
    <w:rsid w:val="001C57BF"/>
    <w:rsid w:val="001C588D"/>
    <w:rsid w:val="001C5A01"/>
    <w:rsid w:val="001C5CA1"/>
    <w:rsid w:val="001C5EBF"/>
    <w:rsid w:val="001C65F8"/>
    <w:rsid w:val="001C6879"/>
    <w:rsid w:val="001C6B5D"/>
    <w:rsid w:val="001C73B1"/>
    <w:rsid w:val="001C74FB"/>
    <w:rsid w:val="001C777A"/>
    <w:rsid w:val="001C7790"/>
    <w:rsid w:val="001C7972"/>
    <w:rsid w:val="001C7B29"/>
    <w:rsid w:val="001C7B8E"/>
    <w:rsid w:val="001C7DD4"/>
    <w:rsid w:val="001D04CF"/>
    <w:rsid w:val="001D09B2"/>
    <w:rsid w:val="001D1027"/>
    <w:rsid w:val="001D1509"/>
    <w:rsid w:val="001D1EB2"/>
    <w:rsid w:val="001D307C"/>
    <w:rsid w:val="001D32F5"/>
    <w:rsid w:val="001D3C3D"/>
    <w:rsid w:val="001D3C84"/>
    <w:rsid w:val="001D3DBD"/>
    <w:rsid w:val="001D3F07"/>
    <w:rsid w:val="001D4246"/>
    <w:rsid w:val="001D4DC7"/>
    <w:rsid w:val="001D4E60"/>
    <w:rsid w:val="001D5159"/>
    <w:rsid w:val="001D5473"/>
    <w:rsid w:val="001D5729"/>
    <w:rsid w:val="001D5FAF"/>
    <w:rsid w:val="001D61A1"/>
    <w:rsid w:val="001D61A2"/>
    <w:rsid w:val="001D66F4"/>
    <w:rsid w:val="001D6C0F"/>
    <w:rsid w:val="001D7032"/>
    <w:rsid w:val="001D744E"/>
    <w:rsid w:val="001D752F"/>
    <w:rsid w:val="001D770B"/>
    <w:rsid w:val="001E01C1"/>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3F40"/>
    <w:rsid w:val="001E4E74"/>
    <w:rsid w:val="001E5197"/>
    <w:rsid w:val="001E5228"/>
    <w:rsid w:val="001E5334"/>
    <w:rsid w:val="001E5384"/>
    <w:rsid w:val="001E577C"/>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72F"/>
    <w:rsid w:val="001F3DA5"/>
    <w:rsid w:val="001F3DCE"/>
    <w:rsid w:val="001F40C3"/>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9EC"/>
    <w:rsid w:val="00204F32"/>
    <w:rsid w:val="00205B96"/>
    <w:rsid w:val="00205C4A"/>
    <w:rsid w:val="00206385"/>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DEE"/>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9C7"/>
    <w:rsid w:val="00224C2B"/>
    <w:rsid w:val="00224CF4"/>
    <w:rsid w:val="00224D9E"/>
    <w:rsid w:val="002251A4"/>
    <w:rsid w:val="00225879"/>
    <w:rsid w:val="00225C99"/>
    <w:rsid w:val="002260F7"/>
    <w:rsid w:val="00226574"/>
    <w:rsid w:val="0022742B"/>
    <w:rsid w:val="002275E8"/>
    <w:rsid w:val="00227901"/>
    <w:rsid w:val="00227CD0"/>
    <w:rsid w:val="0023000F"/>
    <w:rsid w:val="00230DAD"/>
    <w:rsid w:val="00230DC9"/>
    <w:rsid w:val="0023109D"/>
    <w:rsid w:val="00231B16"/>
    <w:rsid w:val="002323AA"/>
    <w:rsid w:val="00232552"/>
    <w:rsid w:val="00232912"/>
    <w:rsid w:val="00232AB4"/>
    <w:rsid w:val="00232BD9"/>
    <w:rsid w:val="00233121"/>
    <w:rsid w:val="0023338B"/>
    <w:rsid w:val="00233412"/>
    <w:rsid w:val="002335EB"/>
    <w:rsid w:val="00233654"/>
    <w:rsid w:val="00233981"/>
    <w:rsid w:val="00233B0E"/>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A19"/>
    <w:rsid w:val="00241A83"/>
    <w:rsid w:val="00241AB0"/>
    <w:rsid w:val="002422C3"/>
    <w:rsid w:val="00242DF8"/>
    <w:rsid w:val="00242F92"/>
    <w:rsid w:val="002430B1"/>
    <w:rsid w:val="00243C78"/>
    <w:rsid w:val="00244361"/>
    <w:rsid w:val="002444EC"/>
    <w:rsid w:val="0024485F"/>
    <w:rsid w:val="00244A86"/>
    <w:rsid w:val="00244AB6"/>
    <w:rsid w:val="00245371"/>
    <w:rsid w:val="002453D1"/>
    <w:rsid w:val="00245542"/>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2EC8"/>
    <w:rsid w:val="00253011"/>
    <w:rsid w:val="00253033"/>
    <w:rsid w:val="00253748"/>
    <w:rsid w:val="00253E9C"/>
    <w:rsid w:val="00254241"/>
    <w:rsid w:val="002547C9"/>
    <w:rsid w:val="00254951"/>
    <w:rsid w:val="00254BA0"/>
    <w:rsid w:val="00254C8B"/>
    <w:rsid w:val="00254E43"/>
    <w:rsid w:val="00254E4B"/>
    <w:rsid w:val="00255371"/>
    <w:rsid w:val="00255515"/>
    <w:rsid w:val="00255CF9"/>
    <w:rsid w:val="00255FE0"/>
    <w:rsid w:val="002565E1"/>
    <w:rsid w:val="00256BFF"/>
    <w:rsid w:val="00256D75"/>
    <w:rsid w:val="002577A6"/>
    <w:rsid w:val="00257953"/>
    <w:rsid w:val="00257BCA"/>
    <w:rsid w:val="00257D8E"/>
    <w:rsid w:val="00257DB1"/>
    <w:rsid w:val="00260104"/>
    <w:rsid w:val="00260B87"/>
    <w:rsid w:val="00260D53"/>
    <w:rsid w:val="00261162"/>
    <w:rsid w:val="00261232"/>
    <w:rsid w:val="00261249"/>
    <w:rsid w:val="00261349"/>
    <w:rsid w:val="00261778"/>
    <w:rsid w:val="00261C1E"/>
    <w:rsid w:val="00262569"/>
    <w:rsid w:val="00262725"/>
    <w:rsid w:val="0026277D"/>
    <w:rsid w:val="002627C8"/>
    <w:rsid w:val="00262825"/>
    <w:rsid w:val="002629EF"/>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02"/>
    <w:rsid w:val="00274100"/>
    <w:rsid w:val="0027415F"/>
    <w:rsid w:val="00274181"/>
    <w:rsid w:val="00274398"/>
    <w:rsid w:val="002745D0"/>
    <w:rsid w:val="0027488E"/>
    <w:rsid w:val="00275472"/>
    <w:rsid w:val="002754DC"/>
    <w:rsid w:val="00275620"/>
    <w:rsid w:val="00275968"/>
    <w:rsid w:val="00275F42"/>
    <w:rsid w:val="00276405"/>
    <w:rsid w:val="00276CBA"/>
    <w:rsid w:val="00276ED0"/>
    <w:rsid w:val="0027708B"/>
    <w:rsid w:val="00277323"/>
    <w:rsid w:val="00277438"/>
    <w:rsid w:val="0027775B"/>
    <w:rsid w:val="00277821"/>
    <w:rsid w:val="00277D3B"/>
    <w:rsid w:val="00280127"/>
    <w:rsid w:val="0028071E"/>
    <w:rsid w:val="0028073B"/>
    <w:rsid w:val="00280814"/>
    <w:rsid w:val="00280A12"/>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71E"/>
    <w:rsid w:val="00284EA9"/>
    <w:rsid w:val="002851C1"/>
    <w:rsid w:val="002853AD"/>
    <w:rsid w:val="0028543A"/>
    <w:rsid w:val="0028544A"/>
    <w:rsid w:val="002855C9"/>
    <w:rsid w:val="0028583C"/>
    <w:rsid w:val="00286278"/>
    <w:rsid w:val="00286491"/>
    <w:rsid w:val="00286761"/>
    <w:rsid w:val="00286A2B"/>
    <w:rsid w:val="00286C2F"/>
    <w:rsid w:val="002879BB"/>
    <w:rsid w:val="00287A95"/>
    <w:rsid w:val="00287B32"/>
    <w:rsid w:val="00287D73"/>
    <w:rsid w:val="00290675"/>
    <w:rsid w:val="002907A2"/>
    <w:rsid w:val="002908BC"/>
    <w:rsid w:val="00290B26"/>
    <w:rsid w:val="00290E62"/>
    <w:rsid w:val="00290F16"/>
    <w:rsid w:val="00291253"/>
    <w:rsid w:val="00291382"/>
    <w:rsid w:val="00291799"/>
    <w:rsid w:val="00291859"/>
    <w:rsid w:val="00292BDB"/>
    <w:rsid w:val="00292C1F"/>
    <w:rsid w:val="00292CA3"/>
    <w:rsid w:val="00292DDF"/>
    <w:rsid w:val="00292E14"/>
    <w:rsid w:val="00293149"/>
    <w:rsid w:val="00293264"/>
    <w:rsid w:val="00293956"/>
    <w:rsid w:val="00293D60"/>
    <w:rsid w:val="00293EEA"/>
    <w:rsid w:val="00293F1B"/>
    <w:rsid w:val="00293F5E"/>
    <w:rsid w:val="00294082"/>
    <w:rsid w:val="00294DF0"/>
    <w:rsid w:val="00294EEE"/>
    <w:rsid w:val="00294F26"/>
    <w:rsid w:val="00294F7F"/>
    <w:rsid w:val="00295157"/>
    <w:rsid w:val="00295377"/>
    <w:rsid w:val="002956FD"/>
    <w:rsid w:val="00295C5A"/>
    <w:rsid w:val="00295D4D"/>
    <w:rsid w:val="00296016"/>
    <w:rsid w:val="002960CE"/>
    <w:rsid w:val="00296110"/>
    <w:rsid w:val="002963F0"/>
    <w:rsid w:val="00296950"/>
    <w:rsid w:val="00296972"/>
    <w:rsid w:val="00297F48"/>
    <w:rsid w:val="002A0233"/>
    <w:rsid w:val="002A04F8"/>
    <w:rsid w:val="002A0A12"/>
    <w:rsid w:val="002A0B81"/>
    <w:rsid w:val="002A0FAA"/>
    <w:rsid w:val="002A1887"/>
    <w:rsid w:val="002A2011"/>
    <w:rsid w:val="002A21D7"/>
    <w:rsid w:val="002A2488"/>
    <w:rsid w:val="002A25E0"/>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07"/>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BA8"/>
    <w:rsid w:val="002C0C5C"/>
    <w:rsid w:val="002C0D84"/>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2D9"/>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7AC"/>
    <w:rsid w:val="002D1C63"/>
    <w:rsid w:val="002D224C"/>
    <w:rsid w:val="002D228A"/>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BD"/>
    <w:rsid w:val="002E08EA"/>
    <w:rsid w:val="002E0F25"/>
    <w:rsid w:val="002E107A"/>
    <w:rsid w:val="002E12CC"/>
    <w:rsid w:val="002E152F"/>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E7ABC"/>
    <w:rsid w:val="002F04E2"/>
    <w:rsid w:val="002F074E"/>
    <w:rsid w:val="002F099F"/>
    <w:rsid w:val="002F1040"/>
    <w:rsid w:val="002F13B3"/>
    <w:rsid w:val="002F1423"/>
    <w:rsid w:val="002F1788"/>
    <w:rsid w:val="002F1C1B"/>
    <w:rsid w:val="002F1E22"/>
    <w:rsid w:val="002F2105"/>
    <w:rsid w:val="002F28B2"/>
    <w:rsid w:val="002F2DE5"/>
    <w:rsid w:val="002F2E6E"/>
    <w:rsid w:val="002F30EA"/>
    <w:rsid w:val="002F36BE"/>
    <w:rsid w:val="002F3A9D"/>
    <w:rsid w:val="002F3DAD"/>
    <w:rsid w:val="002F4578"/>
    <w:rsid w:val="002F45B3"/>
    <w:rsid w:val="002F48D1"/>
    <w:rsid w:val="002F536E"/>
    <w:rsid w:val="002F53FF"/>
    <w:rsid w:val="002F6925"/>
    <w:rsid w:val="003003A5"/>
    <w:rsid w:val="00300AC5"/>
    <w:rsid w:val="00300AF6"/>
    <w:rsid w:val="0030144A"/>
    <w:rsid w:val="0030203B"/>
    <w:rsid w:val="00302472"/>
    <w:rsid w:val="00302473"/>
    <w:rsid w:val="003024F5"/>
    <w:rsid w:val="0030251B"/>
    <w:rsid w:val="003025B9"/>
    <w:rsid w:val="0030297F"/>
    <w:rsid w:val="00302ACB"/>
    <w:rsid w:val="00302C6B"/>
    <w:rsid w:val="00302DC0"/>
    <w:rsid w:val="00303262"/>
    <w:rsid w:val="00303467"/>
    <w:rsid w:val="003035F6"/>
    <w:rsid w:val="00303664"/>
    <w:rsid w:val="00303D7D"/>
    <w:rsid w:val="00303E05"/>
    <w:rsid w:val="00304141"/>
    <w:rsid w:val="00305222"/>
    <w:rsid w:val="00305592"/>
    <w:rsid w:val="00305AD4"/>
    <w:rsid w:val="00305D38"/>
    <w:rsid w:val="003062C1"/>
    <w:rsid w:val="003063C6"/>
    <w:rsid w:val="003067C0"/>
    <w:rsid w:val="0030691A"/>
    <w:rsid w:val="00306B60"/>
    <w:rsid w:val="00306EB9"/>
    <w:rsid w:val="00306EDC"/>
    <w:rsid w:val="0030777F"/>
    <w:rsid w:val="0030789D"/>
    <w:rsid w:val="00307990"/>
    <w:rsid w:val="00307C0F"/>
    <w:rsid w:val="003100D8"/>
    <w:rsid w:val="00310554"/>
    <w:rsid w:val="003108C8"/>
    <w:rsid w:val="00310EB6"/>
    <w:rsid w:val="003110E5"/>
    <w:rsid w:val="003112CF"/>
    <w:rsid w:val="00311888"/>
    <w:rsid w:val="00311E5C"/>
    <w:rsid w:val="00312344"/>
    <w:rsid w:val="00312650"/>
    <w:rsid w:val="00312B44"/>
    <w:rsid w:val="0031310F"/>
    <w:rsid w:val="0031324D"/>
    <w:rsid w:val="003138C4"/>
    <w:rsid w:val="00313B2D"/>
    <w:rsid w:val="0031435B"/>
    <w:rsid w:val="00314378"/>
    <w:rsid w:val="003143AF"/>
    <w:rsid w:val="003144E0"/>
    <w:rsid w:val="00314573"/>
    <w:rsid w:val="00314768"/>
    <w:rsid w:val="00314AE3"/>
    <w:rsid w:val="003152EB"/>
    <w:rsid w:val="00315BF5"/>
    <w:rsid w:val="00315EBA"/>
    <w:rsid w:val="0031603D"/>
    <w:rsid w:val="00316135"/>
    <w:rsid w:val="00316899"/>
    <w:rsid w:val="003168CA"/>
    <w:rsid w:val="00317097"/>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2C6"/>
    <w:rsid w:val="003255E6"/>
    <w:rsid w:val="00325BE2"/>
    <w:rsid w:val="003260D5"/>
    <w:rsid w:val="003264A0"/>
    <w:rsid w:val="00326C33"/>
    <w:rsid w:val="0032735C"/>
    <w:rsid w:val="0032791C"/>
    <w:rsid w:val="00327F59"/>
    <w:rsid w:val="00327FAC"/>
    <w:rsid w:val="00330067"/>
    <w:rsid w:val="003302C4"/>
    <w:rsid w:val="003303D9"/>
    <w:rsid w:val="00330569"/>
    <w:rsid w:val="003305C0"/>
    <w:rsid w:val="003305CD"/>
    <w:rsid w:val="00330949"/>
    <w:rsid w:val="00330E59"/>
    <w:rsid w:val="00330F9C"/>
    <w:rsid w:val="003310E4"/>
    <w:rsid w:val="00331662"/>
    <w:rsid w:val="00331795"/>
    <w:rsid w:val="003320BE"/>
    <w:rsid w:val="003323DD"/>
    <w:rsid w:val="00332650"/>
    <w:rsid w:val="00332879"/>
    <w:rsid w:val="00332CFE"/>
    <w:rsid w:val="003330A1"/>
    <w:rsid w:val="00333E7B"/>
    <w:rsid w:val="00333F16"/>
    <w:rsid w:val="0033467A"/>
    <w:rsid w:val="0033469C"/>
    <w:rsid w:val="003350DA"/>
    <w:rsid w:val="00335525"/>
    <w:rsid w:val="003358B5"/>
    <w:rsid w:val="0033599E"/>
    <w:rsid w:val="00335A01"/>
    <w:rsid w:val="00336343"/>
    <w:rsid w:val="003363DB"/>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72"/>
    <w:rsid w:val="00343EE5"/>
    <w:rsid w:val="00344337"/>
    <w:rsid w:val="00344368"/>
    <w:rsid w:val="00344587"/>
    <w:rsid w:val="00344C18"/>
    <w:rsid w:val="00344E22"/>
    <w:rsid w:val="00344ED8"/>
    <w:rsid w:val="00345036"/>
    <w:rsid w:val="00345CD0"/>
    <w:rsid w:val="0034602A"/>
    <w:rsid w:val="003460FF"/>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07F"/>
    <w:rsid w:val="0035563A"/>
    <w:rsid w:val="003559E9"/>
    <w:rsid w:val="00355AF2"/>
    <w:rsid w:val="00355F74"/>
    <w:rsid w:val="00356838"/>
    <w:rsid w:val="00356ACE"/>
    <w:rsid w:val="00356B70"/>
    <w:rsid w:val="00356D65"/>
    <w:rsid w:val="0035720B"/>
    <w:rsid w:val="00357D3D"/>
    <w:rsid w:val="00357FBA"/>
    <w:rsid w:val="003602D1"/>
    <w:rsid w:val="0036050C"/>
    <w:rsid w:val="0036054A"/>
    <w:rsid w:val="00360709"/>
    <w:rsid w:val="00360962"/>
    <w:rsid w:val="003613B7"/>
    <w:rsid w:val="00361491"/>
    <w:rsid w:val="00361AB8"/>
    <w:rsid w:val="00361E40"/>
    <w:rsid w:val="00362330"/>
    <w:rsid w:val="00362541"/>
    <w:rsid w:val="00362975"/>
    <w:rsid w:val="003629E5"/>
    <w:rsid w:val="00363152"/>
    <w:rsid w:val="0036336A"/>
    <w:rsid w:val="003633A6"/>
    <w:rsid w:val="00363912"/>
    <w:rsid w:val="00363A50"/>
    <w:rsid w:val="003640AD"/>
    <w:rsid w:val="00364366"/>
    <w:rsid w:val="003644F3"/>
    <w:rsid w:val="0036470A"/>
    <w:rsid w:val="00364BE2"/>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AC5"/>
    <w:rsid w:val="00371BC9"/>
    <w:rsid w:val="0037260A"/>
    <w:rsid w:val="00372881"/>
    <w:rsid w:val="00372D45"/>
    <w:rsid w:val="00372FB4"/>
    <w:rsid w:val="00373291"/>
    <w:rsid w:val="00373705"/>
    <w:rsid w:val="003737F4"/>
    <w:rsid w:val="00373C32"/>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1CB"/>
    <w:rsid w:val="003855EC"/>
    <w:rsid w:val="00385C26"/>
    <w:rsid w:val="003861B3"/>
    <w:rsid w:val="003863C1"/>
    <w:rsid w:val="00386410"/>
    <w:rsid w:val="003864E1"/>
    <w:rsid w:val="003867BF"/>
    <w:rsid w:val="00386BF3"/>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1DFF"/>
    <w:rsid w:val="00392978"/>
    <w:rsid w:val="00392CF4"/>
    <w:rsid w:val="00392DE4"/>
    <w:rsid w:val="00392E30"/>
    <w:rsid w:val="003934F1"/>
    <w:rsid w:val="00393867"/>
    <w:rsid w:val="00393C73"/>
    <w:rsid w:val="00394408"/>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1CE4"/>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B3A"/>
    <w:rsid w:val="003A58C5"/>
    <w:rsid w:val="003A5AAB"/>
    <w:rsid w:val="003A5AD4"/>
    <w:rsid w:val="003A5B11"/>
    <w:rsid w:val="003A5BD4"/>
    <w:rsid w:val="003A5D72"/>
    <w:rsid w:val="003A681D"/>
    <w:rsid w:val="003A6C2C"/>
    <w:rsid w:val="003A7252"/>
    <w:rsid w:val="003A74F5"/>
    <w:rsid w:val="003A7C94"/>
    <w:rsid w:val="003B0703"/>
    <w:rsid w:val="003B0A49"/>
    <w:rsid w:val="003B0FEF"/>
    <w:rsid w:val="003B1000"/>
    <w:rsid w:val="003B1316"/>
    <w:rsid w:val="003B17F1"/>
    <w:rsid w:val="003B1B5E"/>
    <w:rsid w:val="003B1E10"/>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3C5"/>
    <w:rsid w:val="003B5BC3"/>
    <w:rsid w:val="003B5D08"/>
    <w:rsid w:val="003B612E"/>
    <w:rsid w:val="003B6925"/>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B8"/>
    <w:rsid w:val="003D4CB4"/>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A12"/>
    <w:rsid w:val="003E2F6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105"/>
    <w:rsid w:val="003F43F4"/>
    <w:rsid w:val="003F46E3"/>
    <w:rsid w:val="003F4863"/>
    <w:rsid w:val="003F4D79"/>
    <w:rsid w:val="003F5024"/>
    <w:rsid w:val="003F5025"/>
    <w:rsid w:val="003F5EAC"/>
    <w:rsid w:val="003F5ED0"/>
    <w:rsid w:val="003F60C3"/>
    <w:rsid w:val="003F63A2"/>
    <w:rsid w:val="003F66A4"/>
    <w:rsid w:val="003F670B"/>
    <w:rsid w:val="003F6726"/>
    <w:rsid w:val="003F6858"/>
    <w:rsid w:val="003F6D84"/>
    <w:rsid w:val="003F767B"/>
    <w:rsid w:val="003F7B3E"/>
    <w:rsid w:val="003F7DFD"/>
    <w:rsid w:val="003F7F17"/>
    <w:rsid w:val="004000CB"/>
    <w:rsid w:val="00400160"/>
    <w:rsid w:val="004005A0"/>
    <w:rsid w:val="0040080E"/>
    <w:rsid w:val="00400917"/>
    <w:rsid w:val="00400A38"/>
    <w:rsid w:val="0040173E"/>
    <w:rsid w:val="00401787"/>
    <w:rsid w:val="00401AF8"/>
    <w:rsid w:val="00401CD9"/>
    <w:rsid w:val="00401F5B"/>
    <w:rsid w:val="004023EA"/>
    <w:rsid w:val="0040245C"/>
    <w:rsid w:val="0040259D"/>
    <w:rsid w:val="00402DE6"/>
    <w:rsid w:val="00403B69"/>
    <w:rsid w:val="00403BD9"/>
    <w:rsid w:val="00403C47"/>
    <w:rsid w:val="00404DD4"/>
    <w:rsid w:val="00405684"/>
    <w:rsid w:val="00405E5E"/>
    <w:rsid w:val="004062E7"/>
    <w:rsid w:val="004065AE"/>
    <w:rsid w:val="00406F7D"/>
    <w:rsid w:val="0040775A"/>
    <w:rsid w:val="004077E5"/>
    <w:rsid w:val="00410260"/>
    <w:rsid w:val="00410307"/>
    <w:rsid w:val="004107FE"/>
    <w:rsid w:val="00410DA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75B"/>
    <w:rsid w:val="00414A97"/>
    <w:rsid w:val="00414ABC"/>
    <w:rsid w:val="00415058"/>
    <w:rsid w:val="0041601E"/>
    <w:rsid w:val="00416358"/>
    <w:rsid w:val="0041640B"/>
    <w:rsid w:val="004164A3"/>
    <w:rsid w:val="00416B98"/>
    <w:rsid w:val="00417EBA"/>
    <w:rsid w:val="004206CB"/>
    <w:rsid w:val="00420C7E"/>
    <w:rsid w:val="00420D5C"/>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4DE"/>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9DA"/>
    <w:rsid w:val="00435A98"/>
    <w:rsid w:val="00435C5B"/>
    <w:rsid w:val="00435F92"/>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8B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4D1C"/>
    <w:rsid w:val="0044590F"/>
    <w:rsid w:val="00445A55"/>
    <w:rsid w:val="00445E54"/>
    <w:rsid w:val="0044613E"/>
    <w:rsid w:val="0044681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5F5"/>
    <w:rsid w:val="0045469A"/>
    <w:rsid w:val="0045575A"/>
    <w:rsid w:val="004559F1"/>
    <w:rsid w:val="00455D19"/>
    <w:rsid w:val="00455E5C"/>
    <w:rsid w:val="00456435"/>
    <w:rsid w:val="0045685C"/>
    <w:rsid w:val="00456A8F"/>
    <w:rsid w:val="00457A99"/>
    <w:rsid w:val="004612CD"/>
    <w:rsid w:val="004618A5"/>
    <w:rsid w:val="00461C9B"/>
    <w:rsid w:val="00461F43"/>
    <w:rsid w:val="0046240B"/>
    <w:rsid w:val="0046293B"/>
    <w:rsid w:val="00462D33"/>
    <w:rsid w:val="00463455"/>
    <w:rsid w:val="00463511"/>
    <w:rsid w:val="004635BD"/>
    <w:rsid w:val="004636C5"/>
    <w:rsid w:val="00463B6E"/>
    <w:rsid w:val="00463E7A"/>
    <w:rsid w:val="00463FD9"/>
    <w:rsid w:val="00463FE2"/>
    <w:rsid w:val="00464918"/>
    <w:rsid w:val="00464D1D"/>
    <w:rsid w:val="00464D71"/>
    <w:rsid w:val="00464DF5"/>
    <w:rsid w:val="004650BE"/>
    <w:rsid w:val="00465275"/>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602"/>
    <w:rsid w:val="00470FB0"/>
    <w:rsid w:val="004716B3"/>
    <w:rsid w:val="00471E6B"/>
    <w:rsid w:val="00471ED9"/>
    <w:rsid w:val="004722E0"/>
    <w:rsid w:val="0047244D"/>
    <w:rsid w:val="00472750"/>
    <w:rsid w:val="004728B7"/>
    <w:rsid w:val="00472BF8"/>
    <w:rsid w:val="00472DAF"/>
    <w:rsid w:val="00472EC5"/>
    <w:rsid w:val="00473394"/>
    <w:rsid w:val="0047385E"/>
    <w:rsid w:val="00473AD5"/>
    <w:rsid w:val="00473CD4"/>
    <w:rsid w:val="00473EB0"/>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9E6"/>
    <w:rsid w:val="00476B77"/>
    <w:rsid w:val="00476E54"/>
    <w:rsid w:val="0047715C"/>
    <w:rsid w:val="004772F7"/>
    <w:rsid w:val="0047743A"/>
    <w:rsid w:val="0047790C"/>
    <w:rsid w:val="00480077"/>
    <w:rsid w:val="00480907"/>
    <w:rsid w:val="00480A0F"/>
    <w:rsid w:val="00480D33"/>
    <w:rsid w:val="004812AF"/>
    <w:rsid w:val="00481BC8"/>
    <w:rsid w:val="00481C26"/>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64C"/>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987"/>
    <w:rsid w:val="004B7C4E"/>
    <w:rsid w:val="004C00C4"/>
    <w:rsid w:val="004C0776"/>
    <w:rsid w:val="004C09AE"/>
    <w:rsid w:val="004C0D89"/>
    <w:rsid w:val="004C11DA"/>
    <w:rsid w:val="004C17AC"/>
    <w:rsid w:val="004C1F97"/>
    <w:rsid w:val="004C21FB"/>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0A"/>
    <w:rsid w:val="004D4A56"/>
    <w:rsid w:val="004D4D30"/>
    <w:rsid w:val="004D5405"/>
    <w:rsid w:val="004D5546"/>
    <w:rsid w:val="004D55E9"/>
    <w:rsid w:val="004D5A94"/>
    <w:rsid w:val="004D5B2E"/>
    <w:rsid w:val="004D5D2B"/>
    <w:rsid w:val="004D5D45"/>
    <w:rsid w:val="004D63D4"/>
    <w:rsid w:val="004D6559"/>
    <w:rsid w:val="004D6A84"/>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B1E"/>
    <w:rsid w:val="004F3373"/>
    <w:rsid w:val="004F3396"/>
    <w:rsid w:val="004F3533"/>
    <w:rsid w:val="004F35CF"/>
    <w:rsid w:val="004F3781"/>
    <w:rsid w:val="004F3CD9"/>
    <w:rsid w:val="004F3D64"/>
    <w:rsid w:val="004F4790"/>
    <w:rsid w:val="004F49BB"/>
    <w:rsid w:val="004F4C91"/>
    <w:rsid w:val="004F4DA8"/>
    <w:rsid w:val="004F4DBA"/>
    <w:rsid w:val="004F5367"/>
    <w:rsid w:val="004F5616"/>
    <w:rsid w:val="004F5A19"/>
    <w:rsid w:val="004F6256"/>
    <w:rsid w:val="004F6AD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9A"/>
    <w:rsid w:val="005020CD"/>
    <w:rsid w:val="00502238"/>
    <w:rsid w:val="00502D60"/>
    <w:rsid w:val="00502E1C"/>
    <w:rsid w:val="00503040"/>
    <w:rsid w:val="005033F0"/>
    <w:rsid w:val="00503596"/>
    <w:rsid w:val="0050381D"/>
    <w:rsid w:val="00503CAC"/>
    <w:rsid w:val="00503EE6"/>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3A"/>
    <w:rsid w:val="00512BED"/>
    <w:rsid w:val="005133AD"/>
    <w:rsid w:val="005134F6"/>
    <w:rsid w:val="005135F1"/>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54A"/>
    <w:rsid w:val="00516699"/>
    <w:rsid w:val="00516B6B"/>
    <w:rsid w:val="0051721A"/>
    <w:rsid w:val="00517282"/>
    <w:rsid w:val="00517338"/>
    <w:rsid w:val="005175C3"/>
    <w:rsid w:val="00517769"/>
    <w:rsid w:val="00517899"/>
    <w:rsid w:val="005178E4"/>
    <w:rsid w:val="00517E4D"/>
    <w:rsid w:val="005204FB"/>
    <w:rsid w:val="00520516"/>
    <w:rsid w:val="00520604"/>
    <w:rsid w:val="00520978"/>
    <w:rsid w:val="0052108C"/>
    <w:rsid w:val="00521704"/>
    <w:rsid w:val="00522165"/>
    <w:rsid w:val="00522381"/>
    <w:rsid w:val="005225B4"/>
    <w:rsid w:val="00522ABF"/>
    <w:rsid w:val="00522D84"/>
    <w:rsid w:val="005232DA"/>
    <w:rsid w:val="0052331A"/>
    <w:rsid w:val="005240E1"/>
    <w:rsid w:val="0052460F"/>
    <w:rsid w:val="005247F2"/>
    <w:rsid w:val="00524925"/>
    <w:rsid w:val="00524CA8"/>
    <w:rsid w:val="00525053"/>
    <w:rsid w:val="00525055"/>
    <w:rsid w:val="005253AD"/>
    <w:rsid w:val="0052562A"/>
    <w:rsid w:val="005256F8"/>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2B3A"/>
    <w:rsid w:val="00533083"/>
    <w:rsid w:val="00533284"/>
    <w:rsid w:val="005333DE"/>
    <w:rsid w:val="005337DA"/>
    <w:rsid w:val="005339DD"/>
    <w:rsid w:val="00533A87"/>
    <w:rsid w:val="00533CD9"/>
    <w:rsid w:val="00533EB8"/>
    <w:rsid w:val="00534390"/>
    <w:rsid w:val="005344F2"/>
    <w:rsid w:val="00534905"/>
    <w:rsid w:val="0053491E"/>
    <w:rsid w:val="00534A62"/>
    <w:rsid w:val="00534C64"/>
    <w:rsid w:val="005355CF"/>
    <w:rsid w:val="0053569A"/>
    <w:rsid w:val="00536129"/>
    <w:rsid w:val="0053641D"/>
    <w:rsid w:val="005365A7"/>
    <w:rsid w:val="0053691F"/>
    <w:rsid w:val="00536D2F"/>
    <w:rsid w:val="005370E0"/>
    <w:rsid w:val="00537227"/>
    <w:rsid w:val="00537552"/>
    <w:rsid w:val="00537609"/>
    <w:rsid w:val="00537747"/>
    <w:rsid w:val="00537B72"/>
    <w:rsid w:val="00540015"/>
    <w:rsid w:val="005404D6"/>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D7C"/>
    <w:rsid w:val="00543191"/>
    <w:rsid w:val="005431C8"/>
    <w:rsid w:val="00543210"/>
    <w:rsid w:val="00543BC2"/>
    <w:rsid w:val="00543EB0"/>
    <w:rsid w:val="00544069"/>
    <w:rsid w:val="00544638"/>
    <w:rsid w:val="00544C24"/>
    <w:rsid w:val="00544CE8"/>
    <w:rsid w:val="00544D57"/>
    <w:rsid w:val="005450CD"/>
    <w:rsid w:val="005453B2"/>
    <w:rsid w:val="00545456"/>
    <w:rsid w:val="0054567E"/>
    <w:rsid w:val="00545C6D"/>
    <w:rsid w:val="00545D25"/>
    <w:rsid w:val="00545E8E"/>
    <w:rsid w:val="00546265"/>
    <w:rsid w:val="00546355"/>
    <w:rsid w:val="005463B3"/>
    <w:rsid w:val="00546862"/>
    <w:rsid w:val="00547363"/>
    <w:rsid w:val="005474B1"/>
    <w:rsid w:val="00547506"/>
    <w:rsid w:val="00547654"/>
    <w:rsid w:val="00550552"/>
    <w:rsid w:val="00550B8B"/>
    <w:rsid w:val="00550BFA"/>
    <w:rsid w:val="00550FE2"/>
    <w:rsid w:val="0055106E"/>
    <w:rsid w:val="005517BE"/>
    <w:rsid w:val="005519B6"/>
    <w:rsid w:val="00551C38"/>
    <w:rsid w:val="00552254"/>
    <w:rsid w:val="00552504"/>
    <w:rsid w:val="00552974"/>
    <w:rsid w:val="00553412"/>
    <w:rsid w:val="00553AE8"/>
    <w:rsid w:val="00553BCF"/>
    <w:rsid w:val="00554209"/>
    <w:rsid w:val="005542FC"/>
    <w:rsid w:val="005545D8"/>
    <w:rsid w:val="00554695"/>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E63"/>
    <w:rsid w:val="00562063"/>
    <w:rsid w:val="005621A1"/>
    <w:rsid w:val="00562212"/>
    <w:rsid w:val="005627ED"/>
    <w:rsid w:val="005629A7"/>
    <w:rsid w:val="00562AF5"/>
    <w:rsid w:val="00562BBD"/>
    <w:rsid w:val="00563146"/>
    <w:rsid w:val="0056349E"/>
    <w:rsid w:val="00563DD7"/>
    <w:rsid w:val="00564224"/>
    <w:rsid w:val="00564277"/>
    <w:rsid w:val="0056455D"/>
    <w:rsid w:val="005645FF"/>
    <w:rsid w:val="00564CE1"/>
    <w:rsid w:val="00564E84"/>
    <w:rsid w:val="00565119"/>
    <w:rsid w:val="00565159"/>
    <w:rsid w:val="0056571E"/>
    <w:rsid w:val="00565922"/>
    <w:rsid w:val="00565F4F"/>
    <w:rsid w:val="0056621F"/>
    <w:rsid w:val="00566390"/>
    <w:rsid w:val="00566C5B"/>
    <w:rsid w:val="00566D3C"/>
    <w:rsid w:val="00566D60"/>
    <w:rsid w:val="0056708A"/>
    <w:rsid w:val="005672E8"/>
    <w:rsid w:val="00567343"/>
    <w:rsid w:val="00567B57"/>
    <w:rsid w:val="00567C96"/>
    <w:rsid w:val="00567D3E"/>
    <w:rsid w:val="0057012F"/>
    <w:rsid w:val="0057065D"/>
    <w:rsid w:val="00570872"/>
    <w:rsid w:val="00570882"/>
    <w:rsid w:val="0057099C"/>
    <w:rsid w:val="00570B7C"/>
    <w:rsid w:val="00570BE3"/>
    <w:rsid w:val="00570D29"/>
    <w:rsid w:val="00570F4D"/>
    <w:rsid w:val="005714C5"/>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3AFE"/>
    <w:rsid w:val="00584509"/>
    <w:rsid w:val="005847B0"/>
    <w:rsid w:val="005851BE"/>
    <w:rsid w:val="005852D5"/>
    <w:rsid w:val="0058540B"/>
    <w:rsid w:val="00585A47"/>
    <w:rsid w:val="005863F4"/>
    <w:rsid w:val="0058657D"/>
    <w:rsid w:val="00586789"/>
    <w:rsid w:val="00586F76"/>
    <w:rsid w:val="00587266"/>
    <w:rsid w:val="0058756C"/>
    <w:rsid w:val="00587B94"/>
    <w:rsid w:val="00587C8E"/>
    <w:rsid w:val="00590C50"/>
    <w:rsid w:val="00591069"/>
    <w:rsid w:val="00591222"/>
    <w:rsid w:val="00591624"/>
    <w:rsid w:val="00591B88"/>
    <w:rsid w:val="00591DB0"/>
    <w:rsid w:val="00592C7D"/>
    <w:rsid w:val="00592CA2"/>
    <w:rsid w:val="00593106"/>
    <w:rsid w:val="0059310C"/>
    <w:rsid w:val="00593148"/>
    <w:rsid w:val="005933F4"/>
    <w:rsid w:val="00593434"/>
    <w:rsid w:val="00593EB1"/>
    <w:rsid w:val="00594D1F"/>
    <w:rsid w:val="00594D28"/>
    <w:rsid w:val="00594F71"/>
    <w:rsid w:val="00595000"/>
    <w:rsid w:val="0059587B"/>
    <w:rsid w:val="005959ED"/>
    <w:rsid w:val="00595CDD"/>
    <w:rsid w:val="00595F99"/>
    <w:rsid w:val="005969BC"/>
    <w:rsid w:val="00597748"/>
    <w:rsid w:val="005978EE"/>
    <w:rsid w:val="00597A28"/>
    <w:rsid w:val="00597AD9"/>
    <w:rsid w:val="00597C3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ACA"/>
    <w:rsid w:val="005A2CE1"/>
    <w:rsid w:val="005A2F80"/>
    <w:rsid w:val="005A3029"/>
    <w:rsid w:val="005A3592"/>
    <w:rsid w:val="005A3999"/>
    <w:rsid w:val="005A3E21"/>
    <w:rsid w:val="005A4646"/>
    <w:rsid w:val="005A48A3"/>
    <w:rsid w:val="005A4D75"/>
    <w:rsid w:val="005A4F7B"/>
    <w:rsid w:val="005A5069"/>
    <w:rsid w:val="005A51B0"/>
    <w:rsid w:val="005A5497"/>
    <w:rsid w:val="005A5617"/>
    <w:rsid w:val="005A5626"/>
    <w:rsid w:val="005A57D4"/>
    <w:rsid w:val="005A6144"/>
    <w:rsid w:val="005A65AD"/>
    <w:rsid w:val="005A699B"/>
    <w:rsid w:val="005A699E"/>
    <w:rsid w:val="005A6E71"/>
    <w:rsid w:val="005A7129"/>
    <w:rsid w:val="005A748E"/>
    <w:rsid w:val="005B08A3"/>
    <w:rsid w:val="005B0B4C"/>
    <w:rsid w:val="005B108A"/>
    <w:rsid w:val="005B1305"/>
    <w:rsid w:val="005B14C3"/>
    <w:rsid w:val="005B14F4"/>
    <w:rsid w:val="005B1CE6"/>
    <w:rsid w:val="005B24DF"/>
    <w:rsid w:val="005B2A19"/>
    <w:rsid w:val="005B4B5C"/>
    <w:rsid w:val="005B4BF7"/>
    <w:rsid w:val="005B5392"/>
    <w:rsid w:val="005B56D4"/>
    <w:rsid w:val="005B57A0"/>
    <w:rsid w:val="005B5A2D"/>
    <w:rsid w:val="005B5D37"/>
    <w:rsid w:val="005B6192"/>
    <w:rsid w:val="005B6257"/>
    <w:rsid w:val="005B6494"/>
    <w:rsid w:val="005B64A2"/>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5F0"/>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B77"/>
    <w:rsid w:val="005D0DF1"/>
    <w:rsid w:val="005D107C"/>
    <w:rsid w:val="005D14A6"/>
    <w:rsid w:val="005D1B33"/>
    <w:rsid w:val="005D1C62"/>
    <w:rsid w:val="005D1D62"/>
    <w:rsid w:val="005D1D95"/>
    <w:rsid w:val="005D1DF1"/>
    <w:rsid w:val="005D1FDA"/>
    <w:rsid w:val="005D1FF8"/>
    <w:rsid w:val="005D233D"/>
    <w:rsid w:val="005D2EE9"/>
    <w:rsid w:val="005D3C76"/>
    <w:rsid w:val="005D44BB"/>
    <w:rsid w:val="005D4A8F"/>
    <w:rsid w:val="005D5269"/>
    <w:rsid w:val="005D5348"/>
    <w:rsid w:val="005D5729"/>
    <w:rsid w:val="005D5935"/>
    <w:rsid w:val="005D606A"/>
    <w:rsid w:val="005D61CE"/>
    <w:rsid w:val="005D65A6"/>
    <w:rsid w:val="005D6D74"/>
    <w:rsid w:val="005E0151"/>
    <w:rsid w:val="005E10D2"/>
    <w:rsid w:val="005E122D"/>
    <w:rsid w:val="005E1232"/>
    <w:rsid w:val="005E134F"/>
    <w:rsid w:val="005E14C7"/>
    <w:rsid w:val="005E176F"/>
    <w:rsid w:val="005E18A5"/>
    <w:rsid w:val="005E18FC"/>
    <w:rsid w:val="005E1A2F"/>
    <w:rsid w:val="005E1C5F"/>
    <w:rsid w:val="005E1E5D"/>
    <w:rsid w:val="005E2334"/>
    <w:rsid w:val="005E2611"/>
    <w:rsid w:val="005E2CDC"/>
    <w:rsid w:val="005E2D05"/>
    <w:rsid w:val="005E2D71"/>
    <w:rsid w:val="005E3147"/>
    <w:rsid w:val="005E3BB3"/>
    <w:rsid w:val="005E487E"/>
    <w:rsid w:val="005E4F99"/>
    <w:rsid w:val="005E50F1"/>
    <w:rsid w:val="005E531A"/>
    <w:rsid w:val="005E5779"/>
    <w:rsid w:val="005E58D5"/>
    <w:rsid w:val="005E5B77"/>
    <w:rsid w:val="005E5E93"/>
    <w:rsid w:val="005E692E"/>
    <w:rsid w:val="005E69B6"/>
    <w:rsid w:val="005E6B64"/>
    <w:rsid w:val="005E6C70"/>
    <w:rsid w:val="005E6C85"/>
    <w:rsid w:val="005E6CF9"/>
    <w:rsid w:val="005E7178"/>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9CA"/>
    <w:rsid w:val="005F304D"/>
    <w:rsid w:val="005F36FA"/>
    <w:rsid w:val="005F3C41"/>
    <w:rsid w:val="005F3F39"/>
    <w:rsid w:val="005F4261"/>
    <w:rsid w:val="005F42E4"/>
    <w:rsid w:val="005F4697"/>
    <w:rsid w:val="005F4770"/>
    <w:rsid w:val="005F4A91"/>
    <w:rsid w:val="005F4FD3"/>
    <w:rsid w:val="005F56B6"/>
    <w:rsid w:val="005F5AE7"/>
    <w:rsid w:val="005F5B94"/>
    <w:rsid w:val="005F5C73"/>
    <w:rsid w:val="005F62FE"/>
    <w:rsid w:val="005F6498"/>
    <w:rsid w:val="005F68E7"/>
    <w:rsid w:val="005F7163"/>
    <w:rsid w:val="005F71C8"/>
    <w:rsid w:val="005F79FA"/>
    <w:rsid w:val="005F7D8D"/>
    <w:rsid w:val="00600067"/>
    <w:rsid w:val="006002CC"/>
    <w:rsid w:val="00600664"/>
    <w:rsid w:val="00600A33"/>
    <w:rsid w:val="00600B01"/>
    <w:rsid w:val="00600CD1"/>
    <w:rsid w:val="00601454"/>
    <w:rsid w:val="00601E2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0AF"/>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852"/>
    <w:rsid w:val="006220D5"/>
    <w:rsid w:val="006222FF"/>
    <w:rsid w:val="0062245B"/>
    <w:rsid w:val="006225D2"/>
    <w:rsid w:val="00622B66"/>
    <w:rsid w:val="00622E65"/>
    <w:rsid w:val="00622EE8"/>
    <w:rsid w:val="006231F4"/>
    <w:rsid w:val="006235BF"/>
    <w:rsid w:val="00623832"/>
    <w:rsid w:val="00623925"/>
    <w:rsid w:val="0062395F"/>
    <w:rsid w:val="00623A05"/>
    <w:rsid w:val="00623ACF"/>
    <w:rsid w:val="00624479"/>
    <w:rsid w:val="00624497"/>
    <w:rsid w:val="006248E0"/>
    <w:rsid w:val="006249D0"/>
    <w:rsid w:val="00624A6A"/>
    <w:rsid w:val="00624DFF"/>
    <w:rsid w:val="00624FDC"/>
    <w:rsid w:val="00625273"/>
    <w:rsid w:val="00625315"/>
    <w:rsid w:val="00625377"/>
    <w:rsid w:val="0062540E"/>
    <w:rsid w:val="0062562C"/>
    <w:rsid w:val="00625A32"/>
    <w:rsid w:val="00625F2D"/>
    <w:rsid w:val="00626522"/>
    <w:rsid w:val="0062654B"/>
    <w:rsid w:val="00626BE7"/>
    <w:rsid w:val="00626C2D"/>
    <w:rsid w:val="00626DCA"/>
    <w:rsid w:val="00626FC9"/>
    <w:rsid w:val="00627195"/>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6D1"/>
    <w:rsid w:val="00641947"/>
    <w:rsid w:val="00641ED3"/>
    <w:rsid w:val="00642267"/>
    <w:rsid w:val="00642389"/>
    <w:rsid w:val="00642650"/>
    <w:rsid w:val="00642798"/>
    <w:rsid w:val="0064325D"/>
    <w:rsid w:val="006438DD"/>
    <w:rsid w:val="00643A8E"/>
    <w:rsid w:val="00643D46"/>
    <w:rsid w:val="006441A1"/>
    <w:rsid w:val="00644370"/>
    <w:rsid w:val="0064484E"/>
    <w:rsid w:val="00644D45"/>
    <w:rsid w:val="0064553E"/>
    <w:rsid w:val="0064572D"/>
    <w:rsid w:val="00645F72"/>
    <w:rsid w:val="006460AA"/>
    <w:rsid w:val="0064644B"/>
    <w:rsid w:val="006469F3"/>
    <w:rsid w:val="00647193"/>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369F"/>
    <w:rsid w:val="00653A2A"/>
    <w:rsid w:val="00653FA4"/>
    <w:rsid w:val="00654117"/>
    <w:rsid w:val="00654492"/>
    <w:rsid w:val="00654FEE"/>
    <w:rsid w:val="00655097"/>
    <w:rsid w:val="006551C1"/>
    <w:rsid w:val="0065528E"/>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75B"/>
    <w:rsid w:val="00662DBF"/>
    <w:rsid w:val="00662EE6"/>
    <w:rsid w:val="00662F41"/>
    <w:rsid w:val="00663D9E"/>
    <w:rsid w:val="00664027"/>
    <w:rsid w:val="0066424C"/>
    <w:rsid w:val="00664534"/>
    <w:rsid w:val="00664A23"/>
    <w:rsid w:val="00664BC8"/>
    <w:rsid w:val="00664F29"/>
    <w:rsid w:val="0066500B"/>
    <w:rsid w:val="00665143"/>
    <w:rsid w:val="006653E5"/>
    <w:rsid w:val="006658AD"/>
    <w:rsid w:val="00665BAE"/>
    <w:rsid w:val="00666384"/>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76"/>
    <w:rsid w:val="006734A8"/>
    <w:rsid w:val="0067350C"/>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55"/>
    <w:rsid w:val="00681DD6"/>
    <w:rsid w:val="00681E5C"/>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E89"/>
    <w:rsid w:val="0068778C"/>
    <w:rsid w:val="00687EE4"/>
    <w:rsid w:val="00690255"/>
    <w:rsid w:val="006905F1"/>
    <w:rsid w:val="0069089B"/>
    <w:rsid w:val="0069097C"/>
    <w:rsid w:val="006913BB"/>
    <w:rsid w:val="0069160E"/>
    <w:rsid w:val="00691ACB"/>
    <w:rsid w:val="00691F1E"/>
    <w:rsid w:val="0069229A"/>
    <w:rsid w:val="00692D14"/>
    <w:rsid w:val="006931FA"/>
    <w:rsid w:val="00693302"/>
    <w:rsid w:val="00693989"/>
    <w:rsid w:val="006939B4"/>
    <w:rsid w:val="00693BED"/>
    <w:rsid w:val="00694B66"/>
    <w:rsid w:val="00694C9A"/>
    <w:rsid w:val="00694F79"/>
    <w:rsid w:val="00694F95"/>
    <w:rsid w:val="00695096"/>
    <w:rsid w:val="0069513D"/>
    <w:rsid w:val="0069548B"/>
    <w:rsid w:val="00695698"/>
    <w:rsid w:val="006957B5"/>
    <w:rsid w:val="006959A6"/>
    <w:rsid w:val="00695D33"/>
    <w:rsid w:val="0069635B"/>
    <w:rsid w:val="006966EE"/>
    <w:rsid w:val="00696EC6"/>
    <w:rsid w:val="0069705A"/>
    <w:rsid w:val="00697194"/>
    <w:rsid w:val="006974D7"/>
    <w:rsid w:val="00697A9B"/>
    <w:rsid w:val="00697EB8"/>
    <w:rsid w:val="006A0860"/>
    <w:rsid w:val="006A0A56"/>
    <w:rsid w:val="006A0B02"/>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732"/>
    <w:rsid w:val="006A48CE"/>
    <w:rsid w:val="006A49E0"/>
    <w:rsid w:val="006A4C93"/>
    <w:rsid w:val="006A500A"/>
    <w:rsid w:val="006A5075"/>
    <w:rsid w:val="006A519C"/>
    <w:rsid w:val="006A59FC"/>
    <w:rsid w:val="006A5E41"/>
    <w:rsid w:val="006A6575"/>
    <w:rsid w:val="006A671E"/>
    <w:rsid w:val="006A677D"/>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D71"/>
    <w:rsid w:val="006B521C"/>
    <w:rsid w:val="006B556C"/>
    <w:rsid w:val="006B557B"/>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35B"/>
    <w:rsid w:val="006C769D"/>
    <w:rsid w:val="006D00E6"/>
    <w:rsid w:val="006D01C7"/>
    <w:rsid w:val="006D089A"/>
    <w:rsid w:val="006D0B88"/>
    <w:rsid w:val="006D10ED"/>
    <w:rsid w:val="006D1969"/>
    <w:rsid w:val="006D1E79"/>
    <w:rsid w:val="006D2017"/>
    <w:rsid w:val="006D2DDB"/>
    <w:rsid w:val="006D2E32"/>
    <w:rsid w:val="006D319A"/>
    <w:rsid w:val="006D338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692"/>
    <w:rsid w:val="006E0A7E"/>
    <w:rsid w:val="006E0AB0"/>
    <w:rsid w:val="006E0EFC"/>
    <w:rsid w:val="006E0F67"/>
    <w:rsid w:val="006E0F8A"/>
    <w:rsid w:val="006E1177"/>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4E1"/>
    <w:rsid w:val="006E3697"/>
    <w:rsid w:val="006E3F62"/>
    <w:rsid w:val="006E40DA"/>
    <w:rsid w:val="006E4159"/>
    <w:rsid w:val="006E43B6"/>
    <w:rsid w:val="006E45E4"/>
    <w:rsid w:val="006E49CA"/>
    <w:rsid w:val="006E49FA"/>
    <w:rsid w:val="006E4A82"/>
    <w:rsid w:val="006E4ECC"/>
    <w:rsid w:val="006E56A8"/>
    <w:rsid w:val="006E5C38"/>
    <w:rsid w:val="006E5CFB"/>
    <w:rsid w:val="006E5EEB"/>
    <w:rsid w:val="006E6616"/>
    <w:rsid w:val="006E6D5E"/>
    <w:rsid w:val="006E6F46"/>
    <w:rsid w:val="006E7441"/>
    <w:rsid w:val="006E7512"/>
    <w:rsid w:val="006E7B9D"/>
    <w:rsid w:val="006E7BBE"/>
    <w:rsid w:val="006F031E"/>
    <w:rsid w:val="006F0432"/>
    <w:rsid w:val="006F0448"/>
    <w:rsid w:val="006F08F5"/>
    <w:rsid w:val="006F0C0D"/>
    <w:rsid w:val="006F0D1E"/>
    <w:rsid w:val="006F1791"/>
    <w:rsid w:val="006F1B4D"/>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3D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304"/>
    <w:rsid w:val="00710339"/>
    <w:rsid w:val="00710C07"/>
    <w:rsid w:val="00710E89"/>
    <w:rsid w:val="0071137E"/>
    <w:rsid w:val="007116C0"/>
    <w:rsid w:val="007116E8"/>
    <w:rsid w:val="00711782"/>
    <w:rsid w:val="0071231D"/>
    <w:rsid w:val="00712A1E"/>
    <w:rsid w:val="00712D22"/>
    <w:rsid w:val="00713006"/>
    <w:rsid w:val="00713067"/>
    <w:rsid w:val="0071311C"/>
    <w:rsid w:val="00713279"/>
    <w:rsid w:val="00713A8C"/>
    <w:rsid w:val="00713B67"/>
    <w:rsid w:val="00713C4F"/>
    <w:rsid w:val="00713E3E"/>
    <w:rsid w:val="007144AD"/>
    <w:rsid w:val="007148F5"/>
    <w:rsid w:val="00714FD3"/>
    <w:rsid w:val="007152B5"/>
    <w:rsid w:val="00715FF1"/>
    <w:rsid w:val="00716152"/>
    <w:rsid w:val="007163D0"/>
    <w:rsid w:val="00716885"/>
    <w:rsid w:val="00716938"/>
    <w:rsid w:val="0071693F"/>
    <w:rsid w:val="00717048"/>
    <w:rsid w:val="00717352"/>
    <w:rsid w:val="00717533"/>
    <w:rsid w:val="00717AAF"/>
    <w:rsid w:val="00717D4A"/>
    <w:rsid w:val="00720381"/>
    <w:rsid w:val="00720FAB"/>
    <w:rsid w:val="00720FB7"/>
    <w:rsid w:val="00721732"/>
    <w:rsid w:val="00721793"/>
    <w:rsid w:val="007217B0"/>
    <w:rsid w:val="00721941"/>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20"/>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13A"/>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A9"/>
    <w:rsid w:val="00755800"/>
    <w:rsid w:val="0075590C"/>
    <w:rsid w:val="00755DB0"/>
    <w:rsid w:val="00755FA2"/>
    <w:rsid w:val="0075646A"/>
    <w:rsid w:val="00756547"/>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1D"/>
    <w:rsid w:val="007616C4"/>
    <w:rsid w:val="00761811"/>
    <w:rsid w:val="007618BD"/>
    <w:rsid w:val="007618CB"/>
    <w:rsid w:val="00761C57"/>
    <w:rsid w:val="00761C73"/>
    <w:rsid w:val="00761E0A"/>
    <w:rsid w:val="007623AB"/>
    <w:rsid w:val="0076241B"/>
    <w:rsid w:val="0076262B"/>
    <w:rsid w:val="00762BBD"/>
    <w:rsid w:val="00762EE6"/>
    <w:rsid w:val="00763460"/>
    <w:rsid w:val="00763481"/>
    <w:rsid w:val="007649C8"/>
    <w:rsid w:val="00765629"/>
    <w:rsid w:val="0076599B"/>
    <w:rsid w:val="00765AFA"/>
    <w:rsid w:val="007666DA"/>
    <w:rsid w:val="007669FF"/>
    <w:rsid w:val="00766BA8"/>
    <w:rsid w:val="00766E41"/>
    <w:rsid w:val="00767011"/>
    <w:rsid w:val="00767658"/>
    <w:rsid w:val="0076797F"/>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015"/>
    <w:rsid w:val="007837BC"/>
    <w:rsid w:val="007837E3"/>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BE2"/>
    <w:rsid w:val="007969FB"/>
    <w:rsid w:val="0079748E"/>
    <w:rsid w:val="007976DA"/>
    <w:rsid w:val="0079796E"/>
    <w:rsid w:val="00797AE8"/>
    <w:rsid w:val="00797B34"/>
    <w:rsid w:val="00797DFD"/>
    <w:rsid w:val="007A026A"/>
    <w:rsid w:val="007A0327"/>
    <w:rsid w:val="007A06D1"/>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CD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227"/>
    <w:rsid w:val="007B7529"/>
    <w:rsid w:val="007B7658"/>
    <w:rsid w:val="007B766F"/>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DBA"/>
    <w:rsid w:val="007C3FE7"/>
    <w:rsid w:val="007C402E"/>
    <w:rsid w:val="007C427D"/>
    <w:rsid w:val="007C43AD"/>
    <w:rsid w:val="007C43F5"/>
    <w:rsid w:val="007C4703"/>
    <w:rsid w:val="007C5423"/>
    <w:rsid w:val="007C559B"/>
    <w:rsid w:val="007C575E"/>
    <w:rsid w:val="007C6607"/>
    <w:rsid w:val="007C677A"/>
    <w:rsid w:val="007C68C1"/>
    <w:rsid w:val="007C6AE0"/>
    <w:rsid w:val="007C752A"/>
    <w:rsid w:val="007C7784"/>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830"/>
    <w:rsid w:val="007D6F6C"/>
    <w:rsid w:val="007D734D"/>
    <w:rsid w:val="007D747B"/>
    <w:rsid w:val="007D7C1F"/>
    <w:rsid w:val="007D7C40"/>
    <w:rsid w:val="007D7D4F"/>
    <w:rsid w:val="007E0856"/>
    <w:rsid w:val="007E1181"/>
    <w:rsid w:val="007E1360"/>
    <w:rsid w:val="007E1C3A"/>
    <w:rsid w:val="007E1D4E"/>
    <w:rsid w:val="007E2195"/>
    <w:rsid w:val="007E255D"/>
    <w:rsid w:val="007E2D86"/>
    <w:rsid w:val="007E3266"/>
    <w:rsid w:val="007E33D9"/>
    <w:rsid w:val="007E361F"/>
    <w:rsid w:val="007E374E"/>
    <w:rsid w:val="007E3AF6"/>
    <w:rsid w:val="007E3FEC"/>
    <w:rsid w:val="007E44E5"/>
    <w:rsid w:val="007E4744"/>
    <w:rsid w:val="007E4BCD"/>
    <w:rsid w:val="007E4C12"/>
    <w:rsid w:val="007E4CDF"/>
    <w:rsid w:val="007E53FA"/>
    <w:rsid w:val="007E5F97"/>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DFE"/>
    <w:rsid w:val="007F26BE"/>
    <w:rsid w:val="007F2721"/>
    <w:rsid w:val="007F2ABC"/>
    <w:rsid w:val="007F2CBD"/>
    <w:rsid w:val="007F2CD7"/>
    <w:rsid w:val="007F2D62"/>
    <w:rsid w:val="007F2FE0"/>
    <w:rsid w:val="007F3043"/>
    <w:rsid w:val="007F34EF"/>
    <w:rsid w:val="007F3679"/>
    <w:rsid w:val="007F36A5"/>
    <w:rsid w:val="007F3961"/>
    <w:rsid w:val="007F39B6"/>
    <w:rsid w:val="007F3BDA"/>
    <w:rsid w:val="007F3CE9"/>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91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5BFC"/>
    <w:rsid w:val="00806B68"/>
    <w:rsid w:val="00806C39"/>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375"/>
    <w:rsid w:val="0081247E"/>
    <w:rsid w:val="00812777"/>
    <w:rsid w:val="00812F0B"/>
    <w:rsid w:val="0081305D"/>
    <w:rsid w:val="00813495"/>
    <w:rsid w:val="00814263"/>
    <w:rsid w:val="0081473B"/>
    <w:rsid w:val="008147C1"/>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BAD"/>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DF9"/>
    <w:rsid w:val="00827257"/>
    <w:rsid w:val="00830956"/>
    <w:rsid w:val="00830F1A"/>
    <w:rsid w:val="0083122D"/>
    <w:rsid w:val="0083139A"/>
    <w:rsid w:val="0083148E"/>
    <w:rsid w:val="00831BD7"/>
    <w:rsid w:val="00831C4C"/>
    <w:rsid w:val="00832564"/>
    <w:rsid w:val="008337DE"/>
    <w:rsid w:val="00833911"/>
    <w:rsid w:val="00834673"/>
    <w:rsid w:val="00834839"/>
    <w:rsid w:val="00834929"/>
    <w:rsid w:val="00834A47"/>
    <w:rsid w:val="00834F58"/>
    <w:rsid w:val="00835FA9"/>
    <w:rsid w:val="00836E6D"/>
    <w:rsid w:val="00837753"/>
    <w:rsid w:val="008377D3"/>
    <w:rsid w:val="00837B79"/>
    <w:rsid w:val="00837D4A"/>
    <w:rsid w:val="00840030"/>
    <w:rsid w:val="00840364"/>
    <w:rsid w:val="00840D8E"/>
    <w:rsid w:val="00840E10"/>
    <w:rsid w:val="0084157B"/>
    <w:rsid w:val="00841BC4"/>
    <w:rsid w:val="00841BE7"/>
    <w:rsid w:val="00841F94"/>
    <w:rsid w:val="00842379"/>
    <w:rsid w:val="008423A9"/>
    <w:rsid w:val="00842A1C"/>
    <w:rsid w:val="00842B3D"/>
    <w:rsid w:val="00842CAD"/>
    <w:rsid w:val="00842E4F"/>
    <w:rsid w:val="00842F08"/>
    <w:rsid w:val="00842F4C"/>
    <w:rsid w:val="00843AEC"/>
    <w:rsid w:val="00844295"/>
    <w:rsid w:val="00844377"/>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989"/>
    <w:rsid w:val="00851A8A"/>
    <w:rsid w:val="00851B57"/>
    <w:rsid w:val="00851DCD"/>
    <w:rsid w:val="00851E92"/>
    <w:rsid w:val="00852473"/>
    <w:rsid w:val="00852548"/>
    <w:rsid w:val="008525AD"/>
    <w:rsid w:val="00852B63"/>
    <w:rsid w:val="00852C22"/>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F92"/>
    <w:rsid w:val="00856060"/>
    <w:rsid w:val="00856228"/>
    <w:rsid w:val="00856260"/>
    <w:rsid w:val="008564A4"/>
    <w:rsid w:val="008567F1"/>
    <w:rsid w:val="008568C8"/>
    <w:rsid w:val="00856933"/>
    <w:rsid w:val="00856D51"/>
    <w:rsid w:val="008576CB"/>
    <w:rsid w:val="00857BCE"/>
    <w:rsid w:val="00857FB0"/>
    <w:rsid w:val="0086037D"/>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169"/>
    <w:rsid w:val="00865ADC"/>
    <w:rsid w:val="00865EFB"/>
    <w:rsid w:val="00865FF9"/>
    <w:rsid w:val="008667BE"/>
    <w:rsid w:val="00866856"/>
    <w:rsid w:val="00866B4E"/>
    <w:rsid w:val="00866BD3"/>
    <w:rsid w:val="0086708E"/>
    <w:rsid w:val="0086723C"/>
    <w:rsid w:val="00867279"/>
    <w:rsid w:val="0086756A"/>
    <w:rsid w:val="0086784E"/>
    <w:rsid w:val="008678B4"/>
    <w:rsid w:val="00867AAE"/>
    <w:rsid w:val="0087005E"/>
    <w:rsid w:val="0087037D"/>
    <w:rsid w:val="008706F2"/>
    <w:rsid w:val="00870797"/>
    <w:rsid w:val="00870871"/>
    <w:rsid w:val="008709ED"/>
    <w:rsid w:val="00870AF0"/>
    <w:rsid w:val="0087107B"/>
    <w:rsid w:val="008713FD"/>
    <w:rsid w:val="008716C9"/>
    <w:rsid w:val="00871A56"/>
    <w:rsid w:val="00871C4A"/>
    <w:rsid w:val="00871D62"/>
    <w:rsid w:val="00871F24"/>
    <w:rsid w:val="008721DB"/>
    <w:rsid w:val="00872C75"/>
    <w:rsid w:val="00872F50"/>
    <w:rsid w:val="00873021"/>
    <w:rsid w:val="00873133"/>
    <w:rsid w:val="008731C6"/>
    <w:rsid w:val="008736E4"/>
    <w:rsid w:val="00873B2B"/>
    <w:rsid w:val="0087407E"/>
    <w:rsid w:val="00874651"/>
    <w:rsid w:val="00874659"/>
    <w:rsid w:val="008749CF"/>
    <w:rsid w:val="00874B28"/>
    <w:rsid w:val="00874C37"/>
    <w:rsid w:val="00874EB9"/>
    <w:rsid w:val="00875033"/>
    <w:rsid w:val="00875359"/>
    <w:rsid w:val="008753BE"/>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2F7"/>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96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401"/>
    <w:rsid w:val="00893519"/>
    <w:rsid w:val="0089361B"/>
    <w:rsid w:val="00893782"/>
    <w:rsid w:val="00893784"/>
    <w:rsid w:val="00893B89"/>
    <w:rsid w:val="0089457F"/>
    <w:rsid w:val="008946F4"/>
    <w:rsid w:val="00894D7B"/>
    <w:rsid w:val="00894E7B"/>
    <w:rsid w:val="00894EAF"/>
    <w:rsid w:val="008950F2"/>
    <w:rsid w:val="008952FC"/>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368"/>
    <w:rsid w:val="008A4F28"/>
    <w:rsid w:val="008A5791"/>
    <w:rsid w:val="008A57A2"/>
    <w:rsid w:val="008A5EF9"/>
    <w:rsid w:val="008A6206"/>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E99"/>
    <w:rsid w:val="008C13A6"/>
    <w:rsid w:val="008C1FD7"/>
    <w:rsid w:val="008C2061"/>
    <w:rsid w:val="008C206E"/>
    <w:rsid w:val="008C21F6"/>
    <w:rsid w:val="008C230B"/>
    <w:rsid w:val="008C26BB"/>
    <w:rsid w:val="008C27AC"/>
    <w:rsid w:val="008C29DC"/>
    <w:rsid w:val="008C2C16"/>
    <w:rsid w:val="008C3081"/>
    <w:rsid w:val="008C3308"/>
    <w:rsid w:val="008C3986"/>
    <w:rsid w:val="008C3987"/>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C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444"/>
    <w:rsid w:val="0090162E"/>
    <w:rsid w:val="009018B7"/>
    <w:rsid w:val="00901AF9"/>
    <w:rsid w:val="00902495"/>
    <w:rsid w:val="00902C40"/>
    <w:rsid w:val="00902C8F"/>
    <w:rsid w:val="00903326"/>
    <w:rsid w:val="00903433"/>
    <w:rsid w:val="00903921"/>
    <w:rsid w:val="00903C2F"/>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22E"/>
    <w:rsid w:val="0091448B"/>
    <w:rsid w:val="00914BEF"/>
    <w:rsid w:val="00915590"/>
    <w:rsid w:val="00915B26"/>
    <w:rsid w:val="009168B5"/>
    <w:rsid w:val="00916ACF"/>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2FD8"/>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CD8"/>
    <w:rsid w:val="00930400"/>
    <w:rsid w:val="0093067A"/>
    <w:rsid w:val="00931669"/>
    <w:rsid w:val="00931774"/>
    <w:rsid w:val="00932408"/>
    <w:rsid w:val="00932668"/>
    <w:rsid w:val="00932678"/>
    <w:rsid w:val="00932CD3"/>
    <w:rsid w:val="00932D2D"/>
    <w:rsid w:val="00932DEC"/>
    <w:rsid w:val="00932FBF"/>
    <w:rsid w:val="009331EB"/>
    <w:rsid w:val="009333C3"/>
    <w:rsid w:val="009339A2"/>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1DE5"/>
    <w:rsid w:val="0094234B"/>
    <w:rsid w:val="00942550"/>
    <w:rsid w:val="00942559"/>
    <w:rsid w:val="00942B95"/>
    <w:rsid w:val="009435FF"/>
    <w:rsid w:val="0094362B"/>
    <w:rsid w:val="00943991"/>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47EB8"/>
    <w:rsid w:val="00950883"/>
    <w:rsid w:val="00950897"/>
    <w:rsid w:val="00950B76"/>
    <w:rsid w:val="00950BA7"/>
    <w:rsid w:val="00950E8D"/>
    <w:rsid w:val="009513DF"/>
    <w:rsid w:val="0095145A"/>
    <w:rsid w:val="00952753"/>
    <w:rsid w:val="00952760"/>
    <w:rsid w:val="00952CFD"/>
    <w:rsid w:val="00952F9E"/>
    <w:rsid w:val="00953B22"/>
    <w:rsid w:val="00953FD9"/>
    <w:rsid w:val="0095421C"/>
    <w:rsid w:val="009542BF"/>
    <w:rsid w:val="00954467"/>
    <w:rsid w:val="009547A5"/>
    <w:rsid w:val="00955364"/>
    <w:rsid w:val="009558CB"/>
    <w:rsid w:val="00955B08"/>
    <w:rsid w:val="00955CDC"/>
    <w:rsid w:val="00955EB0"/>
    <w:rsid w:val="00956051"/>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C30"/>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45"/>
    <w:rsid w:val="009832B9"/>
    <w:rsid w:val="009833A8"/>
    <w:rsid w:val="009833C9"/>
    <w:rsid w:val="00983B9D"/>
    <w:rsid w:val="00983BFC"/>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1AA"/>
    <w:rsid w:val="0099622F"/>
    <w:rsid w:val="009966A8"/>
    <w:rsid w:val="00996EC8"/>
    <w:rsid w:val="00997249"/>
    <w:rsid w:val="009977EB"/>
    <w:rsid w:val="0099791F"/>
    <w:rsid w:val="00997DA3"/>
    <w:rsid w:val="00997FBB"/>
    <w:rsid w:val="009A04CA"/>
    <w:rsid w:val="009A0881"/>
    <w:rsid w:val="009A09D8"/>
    <w:rsid w:val="009A0DC0"/>
    <w:rsid w:val="009A0DE4"/>
    <w:rsid w:val="009A10B5"/>
    <w:rsid w:val="009A11E6"/>
    <w:rsid w:val="009A1A14"/>
    <w:rsid w:val="009A2888"/>
    <w:rsid w:val="009A3198"/>
    <w:rsid w:val="009A3428"/>
    <w:rsid w:val="009A36EA"/>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61F4"/>
    <w:rsid w:val="009A630B"/>
    <w:rsid w:val="009A682F"/>
    <w:rsid w:val="009A6936"/>
    <w:rsid w:val="009A6D33"/>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6426"/>
    <w:rsid w:val="009B686A"/>
    <w:rsid w:val="009B6B56"/>
    <w:rsid w:val="009B6BE5"/>
    <w:rsid w:val="009B6C48"/>
    <w:rsid w:val="009B6CF1"/>
    <w:rsid w:val="009B6CFC"/>
    <w:rsid w:val="009B6E6A"/>
    <w:rsid w:val="009B6F56"/>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33E"/>
    <w:rsid w:val="009C478F"/>
    <w:rsid w:val="009C4AAA"/>
    <w:rsid w:val="009C4AF7"/>
    <w:rsid w:val="009C51AF"/>
    <w:rsid w:val="009C52E7"/>
    <w:rsid w:val="009C55FE"/>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839"/>
    <w:rsid w:val="009D1F9F"/>
    <w:rsid w:val="009D24EF"/>
    <w:rsid w:val="009D2510"/>
    <w:rsid w:val="009D2639"/>
    <w:rsid w:val="009D2B90"/>
    <w:rsid w:val="009D2FB1"/>
    <w:rsid w:val="009D3699"/>
    <w:rsid w:val="009D3D43"/>
    <w:rsid w:val="009D4035"/>
    <w:rsid w:val="009D42DA"/>
    <w:rsid w:val="009D4543"/>
    <w:rsid w:val="009D486B"/>
    <w:rsid w:val="009D4B17"/>
    <w:rsid w:val="009D4B46"/>
    <w:rsid w:val="009D565E"/>
    <w:rsid w:val="009D5749"/>
    <w:rsid w:val="009D5973"/>
    <w:rsid w:val="009D5A6F"/>
    <w:rsid w:val="009D639F"/>
    <w:rsid w:val="009D6CBB"/>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3FF5"/>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7F0"/>
    <w:rsid w:val="009F08A5"/>
    <w:rsid w:val="009F08A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C1"/>
    <w:rsid w:val="009F31B3"/>
    <w:rsid w:val="009F31BE"/>
    <w:rsid w:val="009F3952"/>
    <w:rsid w:val="009F3A79"/>
    <w:rsid w:val="009F3EDD"/>
    <w:rsid w:val="009F4360"/>
    <w:rsid w:val="009F4383"/>
    <w:rsid w:val="009F4AF2"/>
    <w:rsid w:val="009F4CF8"/>
    <w:rsid w:val="009F4E66"/>
    <w:rsid w:val="009F4EBD"/>
    <w:rsid w:val="009F5124"/>
    <w:rsid w:val="009F5F2C"/>
    <w:rsid w:val="009F6DCE"/>
    <w:rsid w:val="009F71A8"/>
    <w:rsid w:val="009F766F"/>
    <w:rsid w:val="009F7913"/>
    <w:rsid w:val="009F7C52"/>
    <w:rsid w:val="009F7E8E"/>
    <w:rsid w:val="00A004AB"/>
    <w:rsid w:val="00A00A28"/>
    <w:rsid w:val="00A00D64"/>
    <w:rsid w:val="00A01126"/>
    <w:rsid w:val="00A01169"/>
    <w:rsid w:val="00A01890"/>
    <w:rsid w:val="00A01AC8"/>
    <w:rsid w:val="00A0242E"/>
    <w:rsid w:val="00A025A0"/>
    <w:rsid w:val="00A02875"/>
    <w:rsid w:val="00A035DF"/>
    <w:rsid w:val="00A04526"/>
    <w:rsid w:val="00A04B1D"/>
    <w:rsid w:val="00A04BDE"/>
    <w:rsid w:val="00A05273"/>
    <w:rsid w:val="00A05499"/>
    <w:rsid w:val="00A058CB"/>
    <w:rsid w:val="00A05D7D"/>
    <w:rsid w:val="00A05EAE"/>
    <w:rsid w:val="00A05EC4"/>
    <w:rsid w:val="00A0624F"/>
    <w:rsid w:val="00A062D2"/>
    <w:rsid w:val="00A06F0F"/>
    <w:rsid w:val="00A07052"/>
    <w:rsid w:val="00A072C8"/>
    <w:rsid w:val="00A074BF"/>
    <w:rsid w:val="00A0751E"/>
    <w:rsid w:val="00A07B80"/>
    <w:rsid w:val="00A10126"/>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B61"/>
    <w:rsid w:val="00A14F1F"/>
    <w:rsid w:val="00A1596B"/>
    <w:rsid w:val="00A1604B"/>
    <w:rsid w:val="00A164F8"/>
    <w:rsid w:val="00A16518"/>
    <w:rsid w:val="00A165DF"/>
    <w:rsid w:val="00A16719"/>
    <w:rsid w:val="00A1676B"/>
    <w:rsid w:val="00A167FE"/>
    <w:rsid w:val="00A16DEF"/>
    <w:rsid w:val="00A16FEC"/>
    <w:rsid w:val="00A17134"/>
    <w:rsid w:val="00A1780C"/>
    <w:rsid w:val="00A17A35"/>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6E0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6C"/>
    <w:rsid w:val="00A369B3"/>
    <w:rsid w:val="00A370DF"/>
    <w:rsid w:val="00A376F9"/>
    <w:rsid w:val="00A3774E"/>
    <w:rsid w:val="00A37FA3"/>
    <w:rsid w:val="00A400D5"/>
    <w:rsid w:val="00A40992"/>
    <w:rsid w:val="00A40DE6"/>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75B"/>
    <w:rsid w:val="00A457DF"/>
    <w:rsid w:val="00A45AC3"/>
    <w:rsid w:val="00A45FBF"/>
    <w:rsid w:val="00A462FB"/>
    <w:rsid w:val="00A4634C"/>
    <w:rsid w:val="00A474CA"/>
    <w:rsid w:val="00A476AE"/>
    <w:rsid w:val="00A476E9"/>
    <w:rsid w:val="00A477F6"/>
    <w:rsid w:val="00A47C5B"/>
    <w:rsid w:val="00A5047C"/>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24D"/>
    <w:rsid w:val="00A53563"/>
    <w:rsid w:val="00A53CC9"/>
    <w:rsid w:val="00A53E3F"/>
    <w:rsid w:val="00A54741"/>
    <w:rsid w:val="00A55057"/>
    <w:rsid w:val="00A552B7"/>
    <w:rsid w:val="00A5550C"/>
    <w:rsid w:val="00A556C3"/>
    <w:rsid w:val="00A5577F"/>
    <w:rsid w:val="00A55B9A"/>
    <w:rsid w:val="00A55C74"/>
    <w:rsid w:val="00A5645B"/>
    <w:rsid w:val="00A5665E"/>
    <w:rsid w:val="00A56B2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032"/>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618"/>
    <w:rsid w:val="00A739DD"/>
    <w:rsid w:val="00A73C54"/>
    <w:rsid w:val="00A73F56"/>
    <w:rsid w:val="00A746C2"/>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A16"/>
    <w:rsid w:val="00A95BC3"/>
    <w:rsid w:val="00A96941"/>
    <w:rsid w:val="00A96BCA"/>
    <w:rsid w:val="00A97155"/>
    <w:rsid w:val="00A97335"/>
    <w:rsid w:val="00A97509"/>
    <w:rsid w:val="00A97723"/>
    <w:rsid w:val="00A978E1"/>
    <w:rsid w:val="00A97E89"/>
    <w:rsid w:val="00A97F37"/>
    <w:rsid w:val="00AA0303"/>
    <w:rsid w:val="00AA0433"/>
    <w:rsid w:val="00AA059D"/>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3F20"/>
    <w:rsid w:val="00AA5929"/>
    <w:rsid w:val="00AA6002"/>
    <w:rsid w:val="00AA65F6"/>
    <w:rsid w:val="00AA6AAA"/>
    <w:rsid w:val="00AA6D9C"/>
    <w:rsid w:val="00AA6DE0"/>
    <w:rsid w:val="00AA6F40"/>
    <w:rsid w:val="00AA7A21"/>
    <w:rsid w:val="00AA7FF9"/>
    <w:rsid w:val="00AB00B8"/>
    <w:rsid w:val="00AB021F"/>
    <w:rsid w:val="00AB02A1"/>
    <w:rsid w:val="00AB03A8"/>
    <w:rsid w:val="00AB0462"/>
    <w:rsid w:val="00AB0966"/>
    <w:rsid w:val="00AB0DB9"/>
    <w:rsid w:val="00AB1BF3"/>
    <w:rsid w:val="00AB204B"/>
    <w:rsid w:val="00AB2310"/>
    <w:rsid w:val="00AB270E"/>
    <w:rsid w:val="00AB2EF2"/>
    <w:rsid w:val="00AB3196"/>
    <w:rsid w:val="00AB33B7"/>
    <w:rsid w:val="00AB36C6"/>
    <w:rsid w:val="00AB3921"/>
    <w:rsid w:val="00AB3AD1"/>
    <w:rsid w:val="00AB3E2C"/>
    <w:rsid w:val="00AB3F73"/>
    <w:rsid w:val="00AB416F"/>
    <w:rsid w:val="00AB4555"/>
    <w:rsid w:val="00AB4ACA"/>
    <w:rsid w:val="00AB51E6"/>
    <w:rsid w:val="00AB603E"/>
    <w:rsid w:val="00AB628B"/>
    <w:rsid w:val="00AB63DA"/>
    <w:rsid w:val="00AB6AC8"/>
    <w:rsid w:val="00AB6BBB"/>
    <w:rsid w:val="00AB70D2"/>
    <w:rsid w:val="00AB71FF"/>
    <w:rsid w:val="00AB78F1"/>
    <w:rsid w:val="00AB7CD9"/>
    <w:rsid w:val="00AC043E"/>
    <w:rsid w:val="00AC0714"/>
    <w:rsid w:val="00AC0842"/>
    <w:rsid w:val="00AC0958"/>
    <w:rsid w:val="00AC1500"/>
    <w:rsid w:val="00AC1A40"/>
    <w:rsid w:val="00AC1BFB"/>
    <w:rsid w:val="00AC1CAC"/>
    <w:rsid w:val="00AC1EFD"/>
    <w:rsid w:val="00AC254B"/>
    <w:rsid w:val="00AC2764"/>
    <w:rsid w:val="00AC2C5A"/>
    <w:rsid w:val="00AC312A"/>
    <w:rsid w:val="00AC331F"/>
    <w:rsid w:val="00AC3B03"/>
    <w:rsid w:val="00AC41C5"/>
    <w:rsid w:val="00AC4D1D"/>
    <w:rsid w:val="00AC4D6E"/>
    <w:rsid w:val="00AC55D0"/>
    <w:rsid w:val="00AC5787"/>
    <w:rsid w:val="00AC580B"/>
    <w:rsid w:val="00AC59F9"/>
    <w:rsid w:val="00AC5F14"/>
    <w:rsid w:val="00AC5F7C"/>
    <w:rsid w:val="00AC5F86"/>
    <w:rsid w:val="00AC5FD6"/>
    <w:rsid w:val="00AC6188"/>
    <w:rsid w:val="00AC6392"/>
    <w:rsid w:val="00AC6B41"/>
    <w:rsid w:val="00AC6F59"/>
    <w:rsid w:val="00AC708B"/>
    <w:rsid w:val="00AC712B"/>
    <w:rsid w:val="00AC73A1"/>
    <w:rsid w:val="00AC73BD"/>
    <w:rsid w:val="00AD0802"/>
    <w:rsid w:val="00AD0BDD"/>
    <w:rsid w:val="00AD0C24"/>
    <w:rsid w:val="00AD0CF5"/>
    <w:rsid w:val="00AD0D04"/>
    <w:rsid w:val="00AD0E3E"/>
    <w:rsid w:val="00AD1279"/>
    <w:rsid w:val="00AD12A3"/>
    <w:rsid w:val="00AD1340"/>
    <w:rsid w:val="00AD1363"/>
    <w:rsid w:val="00AD1370"/>
    <w:rsid w:val="00AD1BB1"/>
    <w:rsid w:val="00AD1E65"/>
    <w:rsid w:val="00AD1FE6"/>
    <w:rsid w:val="00AD2617"/>
    <w:rsid w:val="00AD2B16"/>
    <w:rsid w:val="00AD2DE3"/>
    <w:rsid w:val="00AD3088"/>
    <w:rsid w:val="00AD32F2"/>
    <w:rsid w:val="00AD34C8"/>
    <w:rsid w:val="00AD36B4"/>
    <w:rsid w:val="00AD3810"/>
    <w:rsid w:val="00AD3978"/>
    <w:rsid w:val="00AD3CB9"/>
    <w:rsid w:val="00AD3D7B"/>
    <w:rsid w:val="00AD3FBA"/>
    <w:rsid w:val="00AD41E3"/>
    <w:rsid w:val="00AD4748"/>
    <w:rsid w:val="00AD506C"/>
    <w:rsid w:val="00AD50C7"/>
    <w:rsid w:val="00AD5138"/>
    <w:rsid w:val="00AD5636"/>
    <w:rsid w:val="00AD60F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2B6"/>
    <w:rsid w:val="00AE16FC"/>
    <w:rsid w:val="00AE1DB7"/>
    <w:rsid w:val="00AE1E83"/>
    <w:rsid w:val="00AE1FC9"/>
    <w:rsid w:val="00AE22C2"/>
    <w:rsid w:val="00AE22F6"/>
    <w:rsid w:val="00AE2734"/>
    <w:rsid w:val="00AE28CC"/>
    <w:rsid w:val="00AE29E5"/>
    <w:rsid w:val="00AE2BBE"/>
    <w:rsid w:val="00AE3042"/>
    <w:rsid w:val="00AE3287"/>
    <w:rsid w:val="00AE3724"/>
    <w:rsid w:val="00AE3EDE"/>
    <w:rsid w:val="00AE4A05"/>
    <w:rsid w:val="00AE5174"/>
    <w:rsid w:val="00AE5CF6"/>
    <w:rsid w:val="00AE605F"/>
    <w:rsid w:val="00AE6441"/>
    <w:rsid w:val="00AE6D51"/>
    <w:rsid w:val="00AE6D86"/>
    <w:rsid w:val="00AE749E"/>
    <w:rsid w:val="00AE755E"/>
    <w:rsid w:val="00AE76BF"/>
    <w:rsid w:val="00AE7D57"/>
    <w:rsid w:val="00AE7E3B"/>
    <w:rsid w:val="00AE7E4A"/>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2666"/>
    <w:rsid w:val="00B02A05"/>
    <w:rsid w:val="00B02ADD"/>
    <w:rsid w:val="00B03820"/>
    <w:rsid w:val="00B03885"/>
    <w:rsid w:val="00B03901"/>
    <w:rsid w:val="00B039B1"/>
    <w:rsid w:val="00B03BE8"/>
    <w:rsid w:val="00B03DA4"/>
    <w:rsid w:val="00B04073"/>
    <w:rsid w:val="00B0474A"/>
    <w:rsid w:val="00B04C78"/>
    <w:rsid w:val="00B04E74"/>
    <w:rsid w:val="00B05144"/>
    <w:rsid w:val="00B05298"/>
    <w:rsid w:val="00B053B3"/>
    <w:rsid w:val="00B05487"/>
    <w:rsid w:val="00B057BF"/>
    <w:rsid w:val="00B0583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730"/>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D13"/>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C75"/>
    <w:rsid w:val="00B35D11"/>
    <w:rsid w:val="00B35FC8"/>
    <w:rsid w:val="00B362B9"/>
    <w:rsid w:val="00B36326"/>
    <w:rsid w:val="00B363C4"/>
    <w:rsid w:val="00B368F3"/>
    <w:rsid w:val="00B3698A"/>
    <w:rsid w:val="00B36F0B"/>
    <w:rsid w:val="00B373AC"/>
    <w:rsid w:val="00B378E9"/>
    <w:rsid w:val="00B37917"/>
    <w:rsid w:val="00B37C36"/>
    <w:rsid w:val="00B37CFB"/>
    <w:rsid w:val="00B37DF3"/>
    <w:rsid w:val="00B40579"/>
    <w:rsid w:val="00B40699"/>
    <w:rsid w:val="00B40708"/>
    <w:rsid w:val="00B415D2"/>
    <w:rsid w:val="00B41637"/>
    <w:rsid w:val="00B416E5"/>
    <w:rsid w:val="00B41A02"/>
    <w:rsid w:val="00B41D50"/>
    <w:rsid w:val="00B427F9"/>
    <w:rsid w:val="00B42870"/>
    <w:rsid w:val="00B42911"/>
    <w:rsid w:val="00B42998"/>
    <w:rsid w:val="00B42D76"/>
    <w:rsid w:val="00B42D7E"/>
    <w:rsid w:val="00B42E96"/>
    <w:rsid w:val="00B42FE2"/>
    <w:rsid w:val="00B4336A"/>
    <w:rsid w:val="00B4353C"/>
    <w:rsid w:val="00B43811"/>
    <w:rsid w:val="00B43989"/>
    <w:rsid w:val="00B43DF8"/>
    <w:rsid w:val="00B43F78"/>
    <w:rsid w:val="00B44559"/>
    <w:rsid w:val="00B4469E"/>
    <w:rsid w:val="00B454C1"/>
    <w:rsid w:val="00B45550"/>
    <w:rsid w:val="00B456E5"/>
    <w:rsid w:val="00B45C26"/>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E51"/>
    <w:rsid w:val="00B52EA2"/>
    <w:rsid w:val="00B53332"/>
    <w:rsid w:val="00B53A73"/>
    <w:rsid w:val="00B54371"/>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43"/>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0EA"/>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05"/>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B5A"/>
    <w:rsid w:val="00B90CBB"/>
    <w:rsid w:val="00B91012"/>
    <w:rsid w:val="00B910DC"/>
    <w:rsid w:val="00B9124F"/>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6021"/>
    <w:rsid w:val="00B960AC"/>
    <w:rsid w:val="00B96607"/>
    <w:rsid w:val="00B9661F"/>
    <w:rsid w:val="00B966B2"/>
    <w:rsid w:val="00B96725"/>
    <w:rsid w:val="00B97021"/>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1F6B"/>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236"/>
    <w:rsid w:val="00BA6467"/>
    <w:rsid w:val="00BA6571"/>
    <w:rsid w:val="00BA657B"/>
    <w:rsid w:val="00BA7215"/>
    <w:rsid w:val="00BA75B0"/>
    <w:rsid w:val="00BA7992"/>
    <w:rsid w:val="00BA7AEE"/>
    <w:rsid w:val="00BB0152"/>
    <w:rsid w:val="00BB0282"/>
    <w:rsid w:val="00BB09CA"/>
    <w:rsid w:val="00BB0BD9"/>
    <w:rsid w:val="00BB0F68"/>
    <w:rsid w:val="00BB11CF"/>
    <w:rsid w:val="00BB1231"/>
    <w:rsid w:val="00BB1468"/>
    <w:rsid w:val="00BB180C"/>
    <w:rsid w:val="00BB1943"/>
    <w:rsid w:val="00BB1A4A"/>
    <w:rsid w:val="00BB1F50"/>
    <w:rsid w:val="00BB203D"/>
    <w:rsid w:val="00BB206D"/>
    <w:rsid w:val="00BB2AAA"/>
    <w:rsid w:val="00BB2CC1"/>
    <w:rsid w:val="00BB2EF7"/>
    <w:rsid w:val="00BB38DB"/>
    <w:rsid w:val="00BB3A9D"/>
    <w:rsid w:val="00BB4028"/>
    <w:rsid w:val="00BB4103"/>
    <w:rsid w:val="00BB4431"/>
    <w:rsid w:val="00BB443C"/>
    <w:rsid w:val="00BB4DD1"/>
    <w:rsid w:val="00BB5191"/>
    <w:rsid w:val="00BB5214"/>
    <w:rsid w:val="00BB53BA"/>
    <w:rsid w:val="00BB5786"/>
    <w:rsid w:val="00BB5984"/>
    <w:rsid w:val="00BB59B3"/>
    <w:rsid w:val="00BB5A3D"/>
    <w:rsid w:val="00BB5A6F"/>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3179"/>
    <w:rsid w:val="00BC319E"/>
    <w:rsid w:val="00BC33D6"/>
    <w:rsid w:val="00BC363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28"/>
    <w:rsid w:val="00BC771E"/>
    <w:rsid w:val="00BC7F95"/>
    <w:rsid w:val="00BC7FC1"/>
    <w:rsid w:val="00BD03B4"/>
    <w:rsid w:val="00BD0559"/>
    <w:rsid w:val="00BD0782"/>
    <w:rsid w:val="00BD0835"/>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BF3"/>
    <w:rsid w:val="00BD3DC6"/>
    <w:rsid w:val="00BD427D"/>
    <w:rsid w:val="00BD43A6"/>
    <w:rsid w:val="00BD45CB"/>
    <w:rsid w:val="00BD5164"/>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03"/>
    <w:rsid w:val="00BE2EA9"/>
    <w:rsid w:val="00BE37EC"/>
    <w:rsid w:val="00BE3B16"/>
    <w:rsid w:val="00BE4013"/>
    <w:rsid w:val="00BE4700"/>
    <w:rsid w:val="00BE471D"/>
    <w:rsid w:val="00BE4924"/>
    <w:rsid w:val="00BE4BDA"/>
    <w:rsid w:val="00BE4CEC"/>
    <w:rsid w:val="00BE4FE8"/>
    <w:rsid w:val="00BE5B62"/>
    <w:rsid w:val="00BE603D"/>
    <w:rsid w:val="00BE6394"/>
    <w:rsid w:val="00BE66CC"/>
    <w:rsid w:val="00BE6B11"/>
    <w:rsid w:val="00BE6C03"/>
    <w:rsid w:val="00BE6EAE"/>
    <w:rsid w:val="00BE6F92"/>
    <w:rsid w:val="00BE71E5"/>
    <w:rsid w:val="00BE7425"/>
    <w:rsid w:val="00BE7496"/>
    <w:rsid w:val="00BE767F"/>
    <w:rsid w:val="00BE77E4"/>
    <w:rsid w:val="00BE789B"/>
    <w:rsid w:val="00BE7900"/>
    <w:rsid w:val="00BE7DA2"/>
    <w:rsid w:val="00BE7F45"/>
    <w:rsid w:val="00BF0559"/>
    <w:rsid w:val="00BF088F"/>
    <w:rsid w:val="00BF0CE1"/>
    <w:rsid w:val="00BF0D6C"/>
    <w:rsid w:val="00BF0EA5"/>
    <w:rsid w:val="00BF0EE8"/>
    <w:rsid w:val="00BF10E8"/>
    <w:rsid w:val="00BF277D"/>
    <w:rsid w:val="00BF2E1B"/>
    <w:rsid w:val="00BF2FE2"/>
    <w:rsid w:val="00BF320A"/>
    <w:rsid w:val="00BF3748"/>
    <w:rsid w:val="00BF37FD"/>
    <w:rsid w:val="00BF39C7"/>
    <w:rsid w:val="00BF404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54E"/>
    <w:rsid w:val="00C046AB"/>
    <w:rsid w:val="00C0486A"/>
    <w:rsid w:val="00C04D2A"/>
    <w:rsid w:val="00C051C4"/>
    <w:rsid w:val="00C0520F"/>
    <w:rsid w:val="00C05537"/>
    <w:rsid w:val="00C055A3"/>
    <w:rsid w:val="00C056A3"/>
    <w:rsid w:val="00C05AE6"/>
    <w:rsid w:val="00C0613B"/>
    <w:rsid w:val="00C069AC"/>
    <w:rsid w:val="00C06BAF"/>
    <w:rsid w:val="00C06BFF"/>
    <w:rsid w:val="00C07A89"/>
    <w:rsid w:val="00C07E6D"/>
    <w:rsid w:val="00C10054"/>
    <w:rsid w:val="00C10575"/>
    <w:rsid w:val="00C109DD"/>
    <w:rsid w:val="00C10BB5"/>
    <w:rsid w:val="00C10E72"/>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4C0E"/>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98"/>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640"/>
    <w:rsid w:val="00C30CCE"/>
    <w:rsid w:val="00C30EC8"/>
    <w:rsid w:val="00C30F47"/>
    <w:rsid w:val="00C31199"/>
    <w:rsid w:val="00C3192F"/>
    <w:rsid w:val="00C31A51"/>
    <w:rsid w:val="00C31D77"/>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08"/>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B7C"/>
    <w:rsid w:val="00C466C9"/>
    <w:rsid w:val="00C46AEC"/>
    <w:rsid w:val="00C46DB5"/>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38"/>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8E6"/>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2E6"/>
    <w:rsid w:val="00C73581"/>
    <w:rsid w:val="00C73E83"/>
    <w:rsid w:val="00C73FD2"/>
    <w:rsid w:val="00C740F9"/>
    <w:rsid w:val="00C742C7"/>
    <w:rsid w:val="00C74636"/>
    <w:rsid w:val="00C74E63"/>
    <w:rsid w:val="00C75F09"/>
    <w:rsid w:val="00C76219"/>
    <w:rsid w:val="00C7685A"/>
    <w:rsid w:val="00C768E0"/>
    <w:rsid w:val="00C76AA2"/>
    <w:rsid w:val="00C76FE8"/>
    <w:rsid w:val="00C778F0"/>
    <w:rsid w:val="00C80034"/>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DBB"/>
    <w:rsid w:val="00C84F89"/>
    <w:rsid w:val="00C8533F"/>
    <w:rsid w:val="00C85479"/>
    <w:rsid w:val="00C85817"/>
    <w:rsid w:val="00C8595C"/>
    <w:rsid w:val="00C85CF3"/>
    <w:rsid w:val="00C85E66"/>
    <w:rsid w:val="00C8639F"/>
    <w:rsid w:val="00C8682D"/>
    <w:rsid w:val="00C86927"/>
    <w:rsid w:val="00C86D6B"/>
    <w:rsid w:val="00C86EFD"/>
    <w:rsid w:val="00C87184"/>
    <w:rsid w:val="00C872C3"/>
    <w:rsid w:val="00C87876"/>
    <w:rsid w:val="00C87BF1"/>
    <w:rsid w:val="00C87E6D"/>
    <w:rsid w:val="00C90867"/>
    <w:rsid w:val="00C90E1F"/>
    <w:rsid w:val="00C91673"/>
    <w:rsid w:val="00C91D6C"/>
    <w:rsid w:val="00C921AC"/>
    <w:rsid w:val="00C922F5"/>
    <w:rsid w:val="00C9265F"/>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3BB"/>
    <w:rsid w:val="00C97891"/>
    <w:rsid w:val="00C978BE"/>
    <w:rsid w:val="00CA028F"/>
    <w:rsid w:val="00CA0951"/>
    <w:rsid w:val="00CA0CE9"/>
    <w:rsid w:val="00CA107E"/>
    <w:rsid w:val="00CA12D0"/>
    <w:rsid w:val="00CA15A2"/>
    <w:rsid w:val="00CA1883"/>
    <w:rsid w:val="00CA1AEE"/>
    <w:rsid w:val="00CA2059"/>
    <w:rsid w:val="00CA26BD"/>
    <w:rsid w:val="00CA2F5C"/>
    <w:rsid w:val="00CA302F"/>
    <w:rsid w:val="00CA35A0"/>
    <w:rsid w:val="00CA391C"/>
    <w:rsid w:val="00CA3AF5"/>
    <w:rsid w:val="00CA3DB6"/>
    <w:rsid w:val="00CA4099"/>
    <w:rsid w:val="00CA4209"/>
    <w:rsid w:val="00CA480E"/>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BBD"/>
    <w:rsid w:val="00CB7E30"/>
    <w:rsid w:val="00CC0370"/>
    <w:rsid w:val="00CC040E"/>
    <w:rsid w:val="00CC0C07"/>
    <w:rsid w:val="00CC1225"/>
    <w:rsid w:val="00CC1ECD"/>
    <w:rsid w:val="00CC22D3"/>
    <w:rsid w:val="00CC230A"/>
    <w:rsid w:val="00CC250B"/>
    <w:rsid w:val="00CC2D01"/>
    <w:rsid w:val="00CC2D23"/>
    <w:rsid w:val="00CC2EED"/>
    <w:rsid w:val="00CC3020"/>
    <w:rsid w:val="00CC3260"/>
    <w:rsid w:val="00CC373C"/>
    <w:rsid w:val="00CC3AF3"/>
    <w:rsid w:val="00CC3F1F"/>
    <w:rsid w:val="00CC4097"/>
    <w:rsid w:val="00CC41E4"/>
    <w:rsid w:val="00CC46FA"/>
    <w:rsid w:val="00CC49E4"/>
    <w:rsid w:val="00CC50AD"/>
    <w:rsid w:val="00CC5210"/>
    <w:rsid w:val="00CC5708"/>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E5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1DA"/>
    <w:rsid w:val="00CE25F8"/>
    <w:rsid w:val="00CE26B7"/>
    <w:rsid w:val="00CE26C0"/>
    <w:rsid w:val="00CE276B"/>
    <w:rsid w:val="00CE2983"/>
    <w:rsid w:val="00CE2EDD"/>
    <w:rsid w:val="00CE2EF6"/>
    <w:rsid w:val="00CE3AE1"/>
    <w:rsid w:val="00CE3D8B"/>
    <w:rsid w:val="00CE3EA0"/>
    <w:rsid w:val="00CE3EDB"/>
    <w:rsid w:val="00CE4117"/>
    <w:rsid w:val="00CE4D4D"/>
    <w:rsid w:val="00CE4E6A"/>
    <w:rsid w:val="00CE4F20"/>
    <w:rsid w:val="00CE5342"/>
    <w:rsid w:val="00CE5447"/>
    <w:rsid w:val="00CE57FC"/>
    <w:rsid w:val="00CE5D1C"/>
    <w:rsid w:val="00CE5E29"/>
    <w:rsid w:val="00CE65AE"/>
    <w:rsid w:val="00CE6B89"/>
    <w:rsid w:val="00CE7209"/>
    <w:rsid w:val="00CE72F7"/>
    <w:rsid w:val="00CF014B"/>
    <w:rsid w:val="00CF063D"/>
    <w:rsid w:val="00CF08FE"/>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126"/>
    <w:rsid w:val="00CF7381"/>
    <w:rsid w:val="00CF7C8E"/>
    <w:rsid w:val="00D00431"/>
    <w:rsid w:val="00D0044D"/>
    <w:rsid w:val="00D00459"/>
    <w:rsid w:val="00D006FE"/>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14D"/>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97"/>
    <w:rsid w:val="00D46ECF"/>
    <w:rsid w:val="00D47688"/>
    <w:rsid w:val="00D47A6C"/>
    <w:rsid w:val="00D47DBC"/>
    <w:rsid w:val="00D50202"/>
    <w:rsid w:val="00D50A2B"/>
    <w:rsid w:val="00D50AD2"/>
    <w:rsid w:val="00D51107"/>
    <w:rsid w:val="00D512E0"/>
    <w:rsid w:val="00D513B7"/>
    <w:rsid w:val="00D516D9"/>
    <w:rsid w:val="00D516F7"/>
    <w:rsid w:val="00D51908"/>
    <w:rsid w:val="00D51E36"/>
    <w:rsid w:val="00D51F7E"/>
    <w:rsid w:val="00D521C4"/>
    <w:rsid w:val="00D52396"/>
    <w:rsid w:val="00D52780"/>
    <w:rsid w:val="00D528D3"/>
    <w:rsid w:val="00D533B6"/>
    <w:rsid w:val="00D5359A"/>
    <w:rsid w:val="00D5383A"/>
    <w:rsid w:val="00D5451A"/>
    <w:rsid w:val="00D545B8"/>
    <w:rsid w:val="00D54619"/>
    <w:rsid w:val="00D54771"/>
    <w:rsid w:val="00D547ED"/>
    <w:rsid w:val="00D54896"/>
    <w:rsid w:val="00D54985"/>
    <w:rsid w:val="00D550CD"/>
    <w:rsid w:val="00D55179"/>
    <w:rsid w:val="00D55639"/>
    <w:rsid w:val="00D5564B"/>
    <w:rsid w:val="00D559FC"/>
    <w:rsid w:val="00D563CB"/>
    <w:rsid w:val="00D5644F"/>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21"/>
    <w:rsid w:val="00D66B35"/>
    <w:rsid w:val="00D67325"/>
    <w:rsid w:val="00D676E1"/>
    <w:rsid w:val="00D67757"/>
    <w:rsid w:val="00D67C01"/>
    <w:rsid w:val="00D67EE2"/>
    <w:rsid w:val="00D67F8E"/>
    <w:rsid w:val="00D70F0C"/>
    <w:rsid w:val="00D711B7"/>
    <w:rsid w:val="00D7169A"/>
    <w:rsid w:val="00D720FF"/>
    <w:rsid w:val="00D725EB"/>
    <w:rsid w:val="00D7316B"/>
    <w:rsid w:val="00D73495"/>
    <w:rsid w:val="00D73918"/>
    <w:rsid w:val="00D73E0F"/>
    <w:rsid w:val="00D741FC"/>
    <w:rsid w:val="00D7442C"/>
    <w:rsid w:val="00D744E5"/>
    <w:rsid w:val="00D74B87"/>
    <w:rsid w:val="00D75F90"/>
    <w:rsid w:val="00D761D9"/>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758"/>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189"/>
    <w:rsid w:val="00D934D3"/>
    <w:rsid w:val="00D93759"/>
    <w:rsid w:val="00D93854"/>
    <w:rsid w:val="00D93879"/>
    <w:rsid w:val="00D93B6C"/>
    <w:rsid w:val="00D93EB8"/>
    <w:rsid w:val="00D9410D"/>
    <w:rsid w:val="00D9436C"/>
    <w:rsid w:val="00D946E4"/>
    <w:rsid w:val="00D94ACF"/>
    <w:rsid w:val="00D94B1C"/>
    <w:rsid w:val="00D94B70"/>
    <w:rsid w:val="00D94EA0"/>
    <w:rsid w:val="00D95747"/>
    <w:rsid w:val="00D95F02"/>
    <w:rsid w:val="00D964CE"/>
    <w:rsid w:val="00D96616"/>
    <w:rsid w:val="00D9669E"/>
    <w:rsid w:val="00D96ED3"/>
    <w:rsid w:val="00D9736F"/>
    <w:rsid w:val="00D97437"/>
    <w:rsid w:val="00D976FA"/>
    <w:rsid w:val="00D97B1F"/>
    <w:rsid w:val="00D97C66"/>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8AA"/>
    <w:rsid w:val="00DB611B"/>
    <w:rsid w:val="00DB6457"/>
    <w:rsid w:val="00DB658F"/>
    <w:rsid w:val="00DB660F"/>
    <w:rsid w:val="00DB6873"/>
    <w:rsid w:val="00DB6924"/>
    <w:rsid w:val="00DB6ADC"/>
    <w:rsid w:val="00DB6BD8"/>
    <w:rsid w:val="00DB6C8F"/>
    <w:rsid w:val="00DB6F09"/>
    <w:rsid w:val="00DB7C45"/>
    <w:rsid w:val="00DB7CEE"/>
    <w:rsid w:val="00DB7DC1"/>
    <w:rsid w:val="00DB7E79"/>
    <w:rsid w:val="00DC036F"/>
    <w:rsid w:val="00DC0685"/>
    <w:rsid w:val="00DC1208"/>
    <w:rsid w:val="00DC197E"/>
    <w:rsid w:val="00DC2172"/>
    <w:rsid w:val="00DC24E3"/>
    <w:rsid w:val="00DC2552"/>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293"/>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43"/>
    <w:rsid w:val="00DE21B0"/>
    <w:rsid w:val="00DE2628"/>
    <w:rsid w:val="00DE2FCD"/>
    <w:rsid w:val="00DE306A"/>
    <w:rsid w:val="00DE39D4"/>
    <w:rsid w:val="00DE3FC0"/>
    <w:rsid w:val="00DE4199"/>
    <w:rsid w:val="00DE45EA"/>
    <w:rsid w:val="00DE47BC"/>
    <w:rsid w:val="00DE485E"/>
    <w:rsid w:val="00DE49AB"/>
    <w:rsid w:val="00DE51A0"/>
    <w:rsid w:val="00DE55E5"/>
    <w:rsid w:val="00DE6522"/>
    <w:rsid w:val="00DE69DB"/>
    <w:rsid w:val="00DE6F8B"/>
    <w:rsid w:val="00DE7118"/>
    <w:rsid w:val="00DE77D6"/>
    <w:rsid w:val="00DE7C65"/>
    <w:rsid w:val="00DE7DA9"/>
    <w:rsid w:val="00DE7EEF"/>
    <w:rsid w:val="00DE7FBE"/>
    <w:rsid w:val="00DF0195"/>
    <w:rsid w:val="00DF06C2"/>
    <w:rsid w:val="00DF0E23"/>
    <w:rsid w:val="00DF169D"/>
    <w:rsid w:val="00DF188B"/>
    <w:rsid w:val="00DF24A6"/>
    <w:rsid w:val="00DF2577"/>
    <w:rsid w:val="00DF260A"/>
    <w:rsid w:val="00DF2854"/>
    <w:rsid w:val="00DF2A9A"/>
    <w:rsid w:val="00DF3090"/>
    <w:rsid w:val="00DF32AD"/>
    <w:rsid w:val="00DF3598"/>
    <w:rsid w:val="00DF37F4"/>
    <w:rsid w:val="00DF3E72"/>
    <w:rsid w:val="00DF40BF"/>
    <w:rsid w:val="00DF44D9"/>
    <w:rsid w:val="00DF4505"/>
    <w:rsid w:val="00DF47FA"/>
    <w:rsid w:val="00DF49BD"/>
    <w:rsid w:val="00DF4A78"/>
    <w:rsid w:val="00DF4AC3"/>
    <w:rsid w:val="00DF4B13"/>
    <w:rsid w:val="00DF505F"/>
    <w:rsid w:val="00DF5068"/>
    <w:rsid w:val="00DF5153"/>
    <w:rsid w:val="00DF598D"/>
    <w:rsid w:val="00DF5A1F"/>
    <w:rsid w:val="00DF6727"/>
    <w:rsid w:val="00DF6E5E"/>
    <w:rsid w:val="00DF70BD"/>
    <w:rsid w:val="00DF7781"/>
    <w:rsid w:val="00DF7B4E"/>
    <w:rsid w:val="00DF7D8E"/>
    <w:rsid w:val="00DF7ED4"/>
    <w:rsid w:val="00E0007D"/>
    <w:rsid w:val="00E0009D"/>
    <w:rsid w:val="00E00966"/>
    <w:rsid w:val="00E009E9"/>
    <w:rsid w:val="00E00DFA"/>
    <w:rsid w:val="00E011D0"/>
    <w:rsid w:val="00E017E7"/>
    <w:rsid w:val="00E01B6F"/>
    <w:rsid w:val="00E01E27"/>
    <w:rsid w:val="00E01F09"/>
    <w:rsid w:val="00E025AF"/>
    <w:rsid w:val="00E026F9"/>
    <w:rsid w:val="00E0279A"/>
    <w:rsid w:val="00E02BE6"/>
    <w:rsid w:val="00E02EF9"/>
    <w:rsid w:val="00E0330C"/>
    <w:rsid w:val="00E0331C"/>
    <w:rsid w:val="00E03419"/>
    <w:rsid w:val="00E034C9"/>
    <w:rsid w:val="00E03900"/>
    <w:rsid w:val="00E039D1"/>
    <w:rsid w:val="00E03DA4"/>
    <w:rsid w:val="00E042FF"/>
    <w:rsid w:val="00E04EB5"/>
    <w:rsid w:val="00E04F74"/>
    <w:rsid w:val="00E05034"/>
    <w:rsid w:val="00E0526E"/>
    <w:rsid w:val="00E0528F"/>
    <w:rsid w:val="00E0530C"/>
    <w:rsid w:val="00E056F1"/>
    <w:rsid w:val="00E062DE"/>
    <w:rsid w:val="00E06849"/>
    <w:rsid w:val="00E068F2"/>
    <w:rsid w:val="00E06A67"/>
    <w:rsid w:val="00E06CEC"/>
    <w:rsid w:val="00E06D12"/>
    <w:rsid w:val="00E071D3"/>
    <w:rsid w:val="00E07975"/>
    <w:rsid w:val="00E07C0C"/>
    <w:rsid w:val="00E10692"/>
    <w:rsid w:val="00E110A8"/>
    <w:rsid w:val="00E1127E"/>
    <w:rsid w:val="00E1221D"/>
    <w:rsid w:val="00E122C0"/>
    <w:rsid w:val="00E1241E"/>
    <w:rsid w:val="00E127D9"/>
    <w:rsid w:val="00E12878"/>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2A5"/>
    <w:rsid w:val="00E214E9"/>
    <w:rsid w:val="00E21748"/>
    <w:rsid w:val="00E21EEB"/>
    <w:rsid w:val="00E21FA8"/>
    <w:rsid w:val="00E2250D"/>
    <w:rsid w:val="00E22982"/>
    <w:rsid w:val="00E22A1C"/>
    <w:rsid w:val="00E235DA"/>
    <w:rsid w:val="00E2382E"/>
    <w:rsid w:val="00E23985"/>
    <w:rsid w:val="00E23A14"/>
    <w:rsid w:val="00E2443A"/>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5E"/>
    <w:rsid w:val="00E304C6"/>
    <w:rsid w:val="00E30758"/>
    <w:rsid w:val="00E30960"/>
    <w:rsid w:val="00E30B4B"/>
    <w:rsid w:val="00E30B79"/>
    <w:rsid w:val="00E30CF4"/>
    <w:rsid w:val="00E30F60"/>
    <w:rsid w:val="00E31210"/>
    <w:rsid w:val="00E3156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383"/>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0DE"/>
    <w:rsid w:val="00E42120"/>
    <w:rsid w:val="00E4256C"/>
    <w:rsid w:val="00E42B20"/>
    <w:rsid w:val="00E42E05"/>
    <w:rsid w:val="00E432EF"/>
    <w:rsid w:val="00E4342D"/>
    <w:rsid w:val="00E435E0"/>
    <w:rsid w:val="00E436CD"/>
    <w:rsid w:val="00E43D4F"/>
    <w:rsid w:val="00E43EB1"/>
    <w:rsid w:val="00E44141"/>
    <w:rsid w:val="00E44736"/>
    <w:rsid w:val="00E4473D"/>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F1"/>
    <w:rsid w:val="00E578FA"/>
    <w:rsid w:val="00E579F6"/>
    <w:rsid w:val="00E57D43"/>
    <w:rsid w:val="00E57EF2"/>
    <w:rsid w:val="00E60066"/>
    <w:rsid w:val="00E60307"/>
    <w:rsid w:val="00E60601"/>
    <w:rsid w:val="00E60610"/>
    <w:rsid w:val="00E60A40"/>
    <w:rsid w:val="00E60BCF"/>
    <w:rsid w:val="00E60EF9"/>
    <w:rsid w:val="00E6101B"/>
    <w:rsid w:val="00E615EE"/>
    <w:rsid w:val="00E61766"/>
    <w:rsid w:val="00E61EAC"/>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50E"/>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937"/>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325"/>
    <w:rsid w:val="00E82432"/>
    <w:rsid w:val="00E82875"/>
    <w:rsid w:val="00E82C6F"/>
    <w:rsid w:val="00E83492"/>
    <w:rsid w:val="00E837C0"/>
    <w:rsid w:val="00E8464D"/>
    <w:rsid w:val="00E849C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20"/>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460"/>
    <w:rsid w:val="00EA0B63"/>
    <w:rsid w:val="00EA0BD4"/>
    <w:rsid w:val="00EA0DF7"/>
    <w:rsid w:val="00EA0E7E"/>
    <w:rsid w:val="00EA113D"/>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7D0"/>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A7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A1A"/>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3F7"/>
    <w:rsid w:val="00ED45D6"/>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231"/>
    <w:rsid w:val="00ED754D"/>
    <w:rsid w:val="00ED7DCB"/>
    <w:rsid w:val="00EE0029"/>
    <w:rsid w:val="00EE01AC"/>
    <w:rsid w:val="00EE03E1"/>
    <w:rsid w:val="00EE070C"/>
    <w:rsid w:val="00EE09AC"/>
    <w:rsid w:val="00EE0AF4"/>
    <w:rsid w:val="00EE0E23"/>
    <w:rsid w:val="00EE1FA2"/>
    <w:rsid w:val="00EE20D0"/>
    <w:rsid w:val="00EE260E"/>
    <w:rsid w:val="00EE2949"/>
    <w:rsid w:val="00EE3505"/>
    <w:rsid w:val="00EE365B"/>
    <w:rsid w:val="00EE3678"/>
    <w:rsid w:val="00EE3EA2"/>
    <w:rsid w:val="00EE3F24"/>
    <w:rsid w:val="00EE435F"/>
    <w:rsid w:val="00EE4556"/>
    <w:rsid w:val="00EE487B"/>
    <w:rsid w:val="00EE4A02"/>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9B7"/>
    <w:rsid w:val="00EF2F6F"/>
    <w:rsid w:val="00EF3048"/>
    <w:rsid w:val="00EF30F0"/>
    <w:rsid w:val="00EF3814"/>
    <w:rsid w:val="00EF3878"/>
    <w:rsid w:val="00EF399B"/>
    <w:rsid w:val="00EF3BFB"/>
    <w:rsid w:val="00EF450E"/>
    <w:rsid w:val="00EF45F6"/>
    <w:rsid w:val="00EF4665"/>
    <w:rsid w:val="00EF47EE"/>
    <w:rsid w:val="00EF4EED"/>
    <w:rsid w:val="00EF4FF8"/>
    <w:rsid w:val="00EF5BAB"/>
    <w:rsid w:val="00EF5E49"/>
    <w:rsid w:val="00EF62D6"/>
    <w:rsid w:val="00EF64BF"/>
    <w:rsid w:val="00EF652F"/>
    <w:rsid w:val="00EF6815"/>
    <w:rsid w:val="00EF686A"/>
    <w:rsid w:val="00EF6DAD"/>
    <w:rsid w:val="00EF6F76"/>
    <w:rsid w:val="00F00160"/>
    <w:rsid w:val="00F0036C"/>
    <w:rsid w:val="00F00381"/>
    <w:rsid w:val="00F00758"/>
    <w:rsid w:val="00F00792"/>
    <w:rsid w:val="00F014A0"/>
    <w:rsid w:val="00F01F1A"/>
    <w:rsid w:val="00F022C0"/>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F"/>
    <w:rsid w:val="00F11972"/>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C6"/>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026"/>
    <w:rsid w:val="00F2311C"/>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D"/>
    <w:rsid w:val="00F31E65"/>
    <w:rsid w:val="00F31F6A"/>
    <w:rsid w:val="00F32195"/>
    <w:rsid w:val="00F321A3"/>
    <w:rsid w:val="00F324B0"/>
    <w:rsid w:val="00F32CE4"/>
    <w:rsid w:val="00F32E68"/>
    <w:rsid w:val="00F33A46"/>
    <w:rsid w:val="00F33A73"/>
    <w:rsid w:val="00F33BE8"/>
    <w:rsid w:val="00F33ED8"/>
    <w:rsid w:val="00F3414F"/>
    <w:rsid w:val="00F341B0"/>
    <w:rsid w:val="00F341EA"/>
    <w:rsid w:val="00F34311"/>
    <w:rsid w:val="00F343C0"/>
    <w:rsid w:val="00F347FE"/>
    <w:rsid w:val="00F35178"/>
    <w:rsid w:val="00F356CC"/>
    <w:rsid w:val="00F35C70"/>
    <w:rsid w:val="00F35CBC"/>
    <w:rsid w:val="00F35EB2"/>
    <w:rsid w:val="00F35F61"/>
    <w:rsid w:val="00F366A7"/>
    <w:rsid w:val="00F36A88"/>
    <w:rsid w:val="00F36CE2"/>
    <w:rsid w:val="00F36FF5"/>
    <w:rsid w:val="00F37334"/>
    <w:rsid w:val="00F378A4"/>
    <w:rsid w:val="00F379F3"/>
    <w:rsid w:val="00F37FC8"/>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283"/>
    <w:rsid w:val="00F47508"/>
    <w:rsid w:val="00F47BA7"/>
    <w:rsid w:val="00F47CA7"/>
    <w:rsid w:val="00F50311"/>
    <w:rsid w:val="00F507F0"/>
    <w:rsid w:val="00F50CCE"/>
    <w:rsid w:val="00F51166"/>
    <w:rsid w:val="00F511BD"/>
    <w:rsid w:val="00F5129C"/>
    <w:rsid w:val="00F51601"/>
    <w:rsid w:val="00F51CB0"/>
    <w:rsid w:val="00F51E7D"/>
    <w:rsid w:val="00F51F4A"/>
    <w:rsid w:val="00F52127"/>
    <w:rsid w:val="00F5264D"/>
    <w:rsid w:val="00F5272D"/>
    <w:rsid w:val="00F53299"/>
    <w:rsid w:val="00F53797"/>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5D"/>
    <w:rsid w:val="00F57878"/>
    <w:rsid w:val="00F5797D"/>
    <w:rsid w:val="00F57A34"/>
    <w:rsid w:val="00F57A36"/>
    <w:rsid w:val="00F57B8E"/>
    <w:rsid w:val="00F57CB2"/>
    <w:rsid w:val="00F60513"/>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4F05"/>
    <w:rsid w:val="00F655B8"/>
    <w:rsid w:val="00F657D5"/>
    <w:rsid w:val="00F657F8"/>
    <w:rsid w:val="00F65E53"/>
    <w:rsid w:val="00F66069"/>
    <w:rsid w:val="00F6622F"/>
    <w:rsid w:val="00F666A7"/>
    <w:rsid w:val="00F66CDF"/>
    <w:rsid w:val="00F66E1D"/>
    <w:rsid w:val="00F6714F"/>
    <w:rsid w:val="00F67655"/>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216"/>
    <w:rsid w:val="00F74460"/>
    <w:rsid w:val="00F745F7"/>
    <w:rsid w:val="00F747DB"/>
    <w:rsid w:val="00F74885"/>
    <w:rsid w:val="00F74C3C"/>
    <w:rsid w:val="00F74E2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4E"/>
    <w:rsid w:val="00F82E76"/>
    <w:rsid w:val="00F8369E"/>
    <w:rsid w:val="00F83795"/>
    <w:rsid w:val="00F8389B"/>
    <w:rsid w:val="00F83CF3"/>
    <w:rsid w:val="00F84875"/>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88E"/>
    <w:rsid w:val="00FA1CF5"/>
    <w:rsid w:val="00FA21A4"/>
    <w:rsid w:val="00FA2296"/>
    <w:rsid w:val="00FA23D1"/>
    <w:rsid w:val="00FA28DD"/>
    <w:rsid w:val="00FA2FED"/>
    <w:rsid w:val="00FA31F5"/>
    <w:rsid w:val="00FA364E"/>
    <w:rsid w:val="00FA39FD"/>
    <w:rsid w:val="00FA3DF7"/>
    <w:rsid w:val="00FA439F"/>
    <w:rsid w:val="00FA4984"/>
    <w:rsid w:val="00FA4B51"/>
    <w:rsid w:val="00FA4B5C"/>
    <w:rsid w:val="00FA4C68"/>
    <w:rsid w:val="00FA4DB0"/>
    <w:rsid w:val="00FA50BE"/>
    <w:rsid w:val="00FA5285"/>
    <w:rsid w:val="00FA6EE2"/>
    <w:rsid w:val="00FA7140"/>
    <w:rsid w:val="00FA7265"/>
    <w:rsid w:val="00FA753E"/>
    <w:rsid w:val="00FA759E"/>
    <w:rsid w:val="00FA7AF9"/>
    <w:rsid w:val="00FA7C48"/>
    <w:rsid w:val="00FA7CEE"/>
    <w:rsid w:val="00FA7D46"/>
    <w:rsid w:val="00FA7EEB"/>
    <w:rsid w:val="00FB020C"/>
    <w:rsid w:val="00FB0563"/>
    <w:rsid w:val="00FB0864"/>
    <w:rsid w:val="00FB0B28"/>
    <w:rsid w:val="00FB0B77"/>
    <w:rsid w:val="00FB0EE8"/>
    <w:rsid w:val="00FB1145"/>
    <w:rsid w:val="00FB1274"/>
    <w:rsid w:val="00FB1571"/>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15A"/>
    <w:rsid w:val="00FB443A"/>
    <w:rsid w:val="00FB4458"/>
    <w:rsid w:val="00FB4998"/>
    <w:rsid w:val="00FB4BEA"/>
    <w:rsid w:val="00FB51D5"/>
    <w:rsid w:val="00FB5798"/>
    <w:rsid w:val="00FB57B9"/>
    <w:rsid w:val="00FB57CA"/>
    <w:rsid w:val="00FB5E83"/>
    <w:rsid w:val="00FB5EE0"/>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4614"/>
    <w:rsid w:val="00FC58AF"/>
    <w:rsid w:val="00FC5F24"/>
    <w:rsid w:val="00FC5F8E"/>
    <w:rsid w:val="00FC60E3"/>
    <w:rsid w:val="00FC6284"/>
    <w:rsid w:val="00FC68BA"/>
    <w:rsid w:val="00FC6A5C"/>
    <w:rsid w:val="00FC6C92"/>
    <w:rsid w:val="00FC7212"/>
    <w:rsid w:val="00FC7857"/>
    <w:rsid w:val="00FC7F04"/>
    <w:rsid w:val="00FD0A1F"/>
    <w:rsid w:val="00FD0B28"/>
    <w:rsid w:val="00FD0BDB"/>
    <w:rsid w:val="00FD0C19"/>
    <w:rsid w:val="00FD0C58"/>
    <w:rsid w:val="00FD0D7F"/>
    <w:rsid w:val="00FD0DD2"/>
    <w:rsid w:val="00FD0F7A"/>
    <w:rsid w:val="00FD0FB0"/>
    <w:rsid w:val="00FD1964"/>
    <w:rsid w:val="00FD1FEF"/>
    <w:rsid w:val="00FD2771"/>
    <w:rsid w:val="00FD2AA4"/>
    <w:rsid w:val="00FD2E00"/>
    <w:rsid w:val="00FD3641"/>
    <w:rsid w:val="00FD37AA"/>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6B1"/>
    <w:rsid w:val="00FE079B"/>
    <w:rsid w:val="00FE0997"/>
    <w:rsid w:val="00FE1206"/>
    <w:rsid w:val="00FE1780"/>
    <w:rsid w:val="00FE1844"/>
    <w:rsid w:val="00FE1B9D"/>
    <w:rsid w:val="00FE1D17"/>
    <w:rsid w:val="00FE2554"/>
    <w:rsid w:val="00FE2971"/>
    <w:rsid w:val="00FE2B44"/>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43"/>
    <w:rsid w:val="00FE64C5"/>
    <w:rsid w:val="00FE6630"/>
    <w:rsid w:val="00FE6D80"/>
    <w:rsid w:val="00FE6F4A"/>
    <w:rsid w:val="00FE778D"/>
    <w:rsid w:val="00FE7D56"/>
    <w:rsid w:val="00FE7EF5"/>
    <w:rsid w:val="00FF0601"/>
    <w:rsid w:val="00FF08AC"/>
    <w:rsid w:val="00FF0AC2"/>
    <w:rsid w:val="00FF0BAA"/>
    <w:rsid w:val="00FF0ED7"/>
    <w:rsid w:val="00FF1348"/>
    <w:rsid w:val="00FF148D"/>
    <w:rsid w:val="00FF1DB8"/>
    <w:rsid w:val="00FF295B"/>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CC5"/>
    <w:rsid w:val="00FF608F"/>
    <w:rsid w:val="00FF61E8"/>
    <w:rsid w:val="00FF6433"/>
    <w:rsid w:val="00FF64E2"/>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 w:type="character" w:customStyle="1" w:styleId="im">
    <w:name w:val="im"/>
    <w:basedOn w:val="DefaultParagraphFont"/>
    <w:rsid w:val="00EB4A74"/>
  </w:style>
  <w:style w:type="table" w:customStyle="1" w:styleId="SBSSimple1">
    <w:name w:val="SBS Simple1"/>
    <w:basedOn w:val="TableNormal"/>
    <w:next w:val="TableGrid"/>
    <w:rsid w:val="00613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 w:type="character" w:customStyle="1" w:styleId="im">
    <w:name w:val="im"/>
    <w:basedOn w:val="DefaultParagraphFont"/>
    <w:rsid w:val="00EB4A74"/>
  </w:style>
  <w:style w:type="table" w:customStyle="1" w:styleId="SBSSimple1">
    <w:name w:val="SBS Simple1"/>
    <w:basedOn w:val="TableNormal"/>
    <w:next w:val="TableGrid"/>
    <w:rsid w:val="00613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gordana.djurbab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microsoft.com/office/2011/relationships/people" Target="peop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na.mar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20marina.mar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51D72-34D1-45C5-A584-452EC433C384}"/>
</file>

<file path=customXml/itemProps10.xml><?xml version="1.0" encoding="utf-8"?>
<ds:datastoreItem xmlns:ds="http://schemas.openxmlformats.org/officeDocument/2006/customXml" ds:itemID="{42159082-9863-40EF-84AC-3AB959B1F9FC}"/>
</file>

<file path=customXml/itemProps100.xml><?xml version="1.0" encoding="utf-8"?>
<ds:datastoreItem xmlns:ds="http://schemas.openxmlformats.org/officeDocument/2006/customXml" ds:itemID="{9C5B67A0-25B4-4D58-BF4D-AA86907A0176}"/>
</file>

<file path=customXml/itemProps101.xml><?xml version="1.0" encoding="utf-8"?>
<ds:datastoreItem xmlns:ds="http://schemas.openxmlformats.org/officeDocument/2006/customXml" ds:itemID="{D7FA1EB1-F042-4233-84E7-8FF7BB02387C}"/>
</file>

<file path=customXml/itemProps102.xml><?xml version="1.0" encoding="utf-8"?>
<ds:datastoreItem xmlns:ds="http://schemas.openxmlformats.org/officeDocument/2006/customXml" ds:itemID="{9AC38151-C60F-4ED2-B6F5-4DAF23FF3E0C}"/>
</file>

<file path=customXml/itemProps103.xml><?xml version="1.0" encoding="utf-8"?>
<ds:datastoreItem xmlns:ds="http://schemas.openxmlformats.org/officeDocument/2006/customXml" ds:itemID="{9F4D49F4-2004-42EE-AFF4-3595856355D9}"/>
</file>

<file path=customXml/itemProps104.xml><?xml version="1.0" encoding="utf-8"?>
<ds:datastoreItem xmlns:ds="http://schemas.openxmlformats.org/officeDocument/2006/customXml" ds:itemID="{8CF3A21F-6EA4-4DA1-B714-B163323FBEC8}"/>
</file>

<file path=customXml/itemProps105.xml><?xml version="1.0" encoding="utf-8"?>
<ds:datastoreItem xmlns:ds="http://schemas.openxmlformats.org/officeDocument/2006/customXml" ds:itemID="{D19FC5F7-B910-47FE-83DE-C7C25091C05D}"/>
</file>

<file path=customXml/itemProps106.xml><?xml version="1.0" encoding="utf-8"?>
<ds:datastoreItem xmlns:ds="http://schemas.openxmlformats.org/officeDocument/2006/customXml" ds:itemID="{152884FD-7282-4D35-A252-54255F2C628F}"/>
</file>

<file path=customXml/itemProps107.xml><?xml version="1.0" encoding="utf-8"?>
<ds:datastoreItem xmlns:ds="http://schemas.openxmlformats.org/officeDocument/2006/customXml" ds:itemID="{66111257-0DD3-4C8C-953C-E99DAADE3891}"/>
</file>

<file path=customXml/itemProps108.xml><?xml version="1.0" encoding="utf-8"?>
<ds:datastoreItem xmlns:ds="http://schemas.openxmlformats.org/officeDocument/2006/customXml" ds:itemID="{34776DFA-79D0-4505-A1DF-EB48BB81A53C}"/>
</file>

<file path=customXml/itemProps109.xml><?xml version="1.0" encoding="utf-8"?>
<ds:datastoreItem xmlns:ds="http://schemas.openxmlformats.org/officeDocument/2006/customXml" ds:itemID="{534279D8-CE1F-423E-BEBC-F2D66BB4D9B8}"/>
</file>

<file path=customXml/itemProps11.xml><?xml version="1.0" encoding="utf-8"?>
<ds:datastoreItem xmlns:ds="http://schemas.openxmlformats.org/officeDocument/2006/customXml" ds:itemID="{5C1AA45C-5F19-472E-BAAD-224EE9D418D5}"/>
</file>

<file path=customXml/itemProps110.xml><?xml version="1.0" encoding="utf-8"?>
<ds:datastoreItem xmlns:ds="http://schemas.openxmlformats.org/officeDocument/2006/customXml" ds:itemID="{0101516C-244D-492B-BF52-C599D73C9F6F}"/>
</file>

<file path=customXml/itemProps111.xml><?xml version="1.0" encoding="utf-8"?>
<ds:datastoreItem xmlns:ds="http://schemas.openxmlformats.org/officeDocument/2006/customXml" ds:itemID="{BA91F8EF-8922-4DBA-B237-3255C35A1FE9}"/>
</file>

<file path=customXml/itemProps112.xml><?xml version="1.0" encoding="utf-8"?>
<ds:datastoreItem xmlns:ds="http://schemas.openxmlformats.org/officeDocument/2006/customXml" ds:itemID="{2981E6B0-F89A-47B8-A4DC-CB651C465E66}"/>
</file>

<file path=customXml/itemProps113.xml><?xml version="1.0" encoding="utf-8"?>
<ds:datastoreItem xmlns:ds="http://schemas.openxmlformats.org/officeDocument/2006/customXml" ds:itemID="{CB18C892-658C-49E9-A255-7A1E98CD00B5}"/>
</file>

<file path=customXml/itemProps114.xml><?xml version="1.0" encoding="utf-8"?>
<ds:datastoreItem xmlns:ds="http://schemas.openxmlformats.org/officeDocument/2006/customXml" ds:itemID="{89A266B8-D411-449D-8C55-A0532F8ADCDD}"/>
</file>

<file path=customXml/itemProps115.xml><?xml version="1.0" encoding="utf-8"?>
<ds:datastoreItem xmlns:ds="http://schemas.openxmlformats.org/officeDocument/2006/customXml" ds:itemID="{396756E7-5477-41D4-ACD6-8D667A281569}"/>
</file>

<file path=customXml/itemProps116.xml><?xml version="1.0" encoding="utf-8"?>
<ds:datastoreItem xmlns:ds="http://schemas.openxmlformats.org/officeDocument/2006/customXml" ds:itemID="{403A9915-0365-47DE-A6D0-10C801A4C786}"/>
</file>

<file path=customXml/itemProps117.xml><?xml version="1.0" encoding="utf-8"?>
<ds:datastoreItem xmlns:ds="http://schemas.openxmlformats.org/officeDocument/2006/customXml" ds:itemID="{2C1ACC58-A748-4F8B-A4EF-D7AFD656142E}"/>
</file>

<file path=customXml/itemProps118.xml><?xml version="1.0" encoding="utf-8"?>
<ds:datastoreItem xmlns:ds="http://schemas.openxmlformats.org/officeDocument/2006/customXml" ds:itemID="{47F360B1-C68A-4CAA-AAB6-AE4B02324DFA}"/>
</file>

<file path=customXml/itemProps119.xml><?xml version="1.0" encoding="utf-8"?>
<ds:datastoreItem xmlns:ds="http://schemas.openxmlformats.org/officeDocument/2006/customXml" ds:itemID="{FF159339-DCFA-4F7D-94A6-C607865A0048}"/>
</file>

<file path=customXml/itemProps12.xml><?xml version="1.0" encoding="utf-8"?>
<ds:datastoreItem xmlns:ds="http://schemas.openxmlformats.org/officeDocument/2006/customXml" ds:itemID="{D2C01B6B-DB48-493D-9F28-A5D95893B308}"/>
</file>

<file path=customXml/itemProps120.xml><?xml version="1.0" encoding="utf-8"?>
<ds:datastoreItem xmlns:ds="http://schemas.openxmlformats.org/officeDocument/2006/customXml" ds:itemID="{4B9A7385-5AA2-485F-9809-B5240203DCB5}"/>
</file>

<file path=customXml/itemProps121.xml><?xml version="1.0" encoding="utf-8"?>
<ds:datastoreItem xmlns:ds="http://schemas.openxmlformats.org/officeDocument/2006/customXml" ds:itemID="{D8A828C5-5E43-4FB2-9AD7-C316F447FBB5}"/>
</file>

<file path=customXml/itemProps122.xml><?xml version="1.0" encoding="utf-8"?>
<ds:datastoreItem xmlns:ds="http://schemas.openxmlformats.org/officeDocument/2006/customXml" ds:itemID="{BE71EADF-671A-4BB8-8887-E70D43E22009}"/>
</file>

<file path=customXml/itemProps123.xml><?xml version="1.0" encoding="utf-8"?>
<ds:datastoreItem xmlns:ds="http://schemas.openxmlformats.org/officeDocument/2006/customXml" ds:itemID="{227D1323-FBB0-4195-8372-56ADDFCCD74B}"/>
</file>

<file path=customXml/itemProps124.xml><?xml version="1.0" encoding="utf-8"?>
<ds:datastoreItem xmlns:ds="http://schemas.openxmlformats.org/officeDocument/2006/customXml" ds:itemID="{7F30ABDB-3C10-49B3-BB4A-5D9BC9892238}"/>
</file>

<file path=customXml/itemProps125.xml><?xml version="1.0" encoding="utf-8"?>
<ds:datastoreItem xmlns:ds="http://schemas.openxmlformats.org/officeDocument/2006/customXml" ds:itemID="{C82D6D4A-7011-4F57-B250-F34779FCC00E}"/>
</file>

<file path=customXml/itemProps126.xml><?xml version="1.0" encoding="utf-8"?>
<ds:datastoreItem xmlns:ds="http://schemas.openxmlformats.org/officeDocument/2006/customXml" ds:itemID="{55B4A565-96D8-404C-9AD6-9ED2ACAF14D3}"/>
</file>

<file path=customXml/itemProps127.xml><?xml version="1.0" encoding="utf-8"?>
<ds:datastoreItem xmlns:ds="http://schemas.openxmlformats.org/officeDocument/2006/customXml" ds:itemID="{80AB4F4B-8EC3-4F97-B49D-F57E736065A2}"/>
</file>

<file path=customXml/itemProps128.xml><?xml version="1.0" encoding="utf-8"?>
<ds:datastoreItem xmlns:ds="http://schemas.openxmlformats.org/officeDocument/2006/customXml" ds:itemID="{1FDE68CA-7CE7-48B0-97F4-8CCF4EB1DE18}"/>
</file>

<file path=customXml/itemProps129.xml><?xml version="1.0" encoding="utf-8"?>
<ds:datastoreItem xmlns:ds="http://schemas.openxmlformats.org/officeDocument/2006/customXml" ds:itemID="{865B2263-9CA9-4B35-A2F9-DAE9BBB210B1}"/>
</file>

<file path=customXml/itemProps13.xml><?xml version="1.0" encoding="utf-8"?>
<ds:datastoreItem xmlns:ds="http://schemas.openxmlformats.org/officeDocument/2006/customXml" ds:itemID="{B39EC84B-2301-487B-ABB6-F84AE82F7E4D}"/>
</file>

<file path=customXml/itemProps130.xml><?xml version="1.0" encoding="utf-8"?>
<ds:datastoreItem xmlns:ds="http://schemas.openxmlformats.org/officeDocument/2006/customXml" ds:itemID="{B42D0421-48B7-450F-9E68-99057B0BF115}"/>
</file>

<file path=customXml/itemProps131.xml><?xml version="1.0" encoding="utf-8"?>
<ds:datastoreItem xmlns:ds="http://schemas.openxmlformats.org/officeDocument/2006/customXml" ds:itemID="{955A10EF-D569-419D-8FBD-8CDA3334DC3A}"/>
</file>

<file path=customXml/itemProps132.xml><?xml version="1.0" encoding="utf-8"?>
<ds:datastoreItem xmlns:ds="http://schemas.openxmlformats.org/officeDocument/2006/customXml" ds:itemID="{E6C433C0-0BC2-479C-B93D-46E1417A59E2}"/>
</file>

<file path=customXml/itemProps133.xml><?xml version="1.0" encoding="utf-8"?>
<ds:datastoreItem xmlns:ds="http://schemas.openxmlformats.org/officeDocument/2006/customXml" ds:itemID="{546A6594-125F-4C74-8976-ECD4FAC321ED}"/>
</file>

<file path=customXml/itemProps134.xml><?xml version="1.0" encoding="utf-8"?>
<ds:datastoreItem xmlns:ds="http://schemas.openxmlformats.org/officeDocument/2006/customXml" ds:itemID="{C9644F77-7B63-41CA-9FD4-E09E98DF7F45}"/>
</file>

<file path=customXml/itemProps135.xml><?xml version="1.0" encoding="utf-8"?>
<ds:datastoreItem xmlns:ds="http://schemas.openxmlformats.org/officeDocument/2006/customXml" ds:itemID="{6DE4368E-67B8-4101-AA81-DF701D7AAC41}"/>
</file>

<file path=customXml/itemProps136.xml><?xml version="1.0" encoding="utf-8"?>
<ds:datastoreItem xmlns:ds="http://schemas.openxmlformats.org/officeDocument/2006/customXml" ds:itemID="{932F1A6E-0738-4DE9-9CF2-63EA3941FCE8}"/>
</file>

<file path=customXml/itemProps137.xml><?xml version="1.0" encoding="utf-8"?>
<ds:datastoreItem xmlns:ds="http://schemas.openxmlformats.org/officeDocument/2006/customXml" ds:itemID="{988179C7-FCF5-4FC3-BDF5-F170E6A2EC02}"/>
</file>

<file path=customXml/itemProps138.xml><?xml version="1.0" encoding="utf-8"?>
<ds:datastoreItem xmlns:ds="http://schemas.openxmlformats.org/officeDocument/2006/customXml" ds:itemID="{FC8F5A97-218B-42B8-878D-137D6880EC4A}"/>
</file>

<file path=customXml/itemProps139.xml><?xml version="1.0" encoding="utf-8"?>
<ds:datastoreItem xmlns:ds="http://schemas.openxmlformats.org/officeDocument/2006/customXml" ds:itemID="{7013D79D-D01A-4768-878F-B67C0BA84C75}"/>
</file>

<file path=customXml/itemProps14.xml><?xml version="1.0" encoding="utf-8"?>
<ds:datastoreItem xmlns:ds="http://schemas.openxmlformats.org/officeDocument/2006/customXml" ds:itemID="{038F1D32-8790-41FF-8008-E2EB6668A192}"/>
</file>

<file path=customXml/itemProps140.xml><?xml version="1.0" encoding="utf-8"?>
<ds:datastoreItem xmlns:ds="http://schemas.openxmlformats.org/officeDocument/2006/customXml" ds:itemID="{1CEB8572-3599-4032-9AA9-2B014ECBB879}"/>
</file>

<file path=customXml/itemProps141.xml><?xml version="1.0" encoding="utf-8"?>
<ds:datastoreItem xmlns:ds="http://schemas.openxmlformats.org/officeDocument/2006/customXml" ds:itemID="{5A4FE33B-0B1D-4506-B870-A7B6CF9A7904}"/>
</file>

<file path=customXml/itemProps142.xml><?xml version="1.0" encoding="utf-8"?>
<ds:datastoreItem xmlns:ds="http://schemas.openxmlformats.org/officeDocument/2006/customXml" ds:itemID="{C77E6C46-A4DB-450F-9398-5610F435FF97}"/>
</file>

<file path=customXml/itemProps143.xml><?xml version="1.0" encoding="utf-8"?>
<ds:datastoreItem xmlns:ds="http://schemas.openxmlformats.org/officeDocument/2006/customXml" ds:itemID="{3412C4D1-9BAA-44ED-834A-B45C7E58244C}"/>
</file>

<file path=customXml/itemProps144.xml><?xml version="1.0" encoding="utf-8"?>
<ds:datastoreItem xmlns:ds="http://schemas.openxmlformats.org/officeDocument/2006/customXml" ds:itemID="{E6AC53C2-36EE-45BB-A91E-7355415A243A}"/>
</file>

<file path=customXml/itemProps145.xml><?xml version="1.0" encoding="utf-8"?>
<ds:datastoreItem xmlns:ds="http://schemas.openxmlformats.org/officeDocument/2006/customXml" ds:itemID="{E3072CC1-CD28-40B5-B3DD-5DC50D4B2679}"/>
</file>

<file path=customXml/itemProps146.xml><?xml version="1.0" encoding="utf-8"?>
<ds:datastoreItem xmlns:ds="http://schemas.openxmlformats.org/officeDocument/2006/customXml" ds:itemID="{CD9793AA-6BA3-48DF-9A11-4B534E2835DF}"/>
</file>

<file path=customXml/itemProps147.xml><?xml version="1.0" encoding="utf-8"?>
<ds:datastoreItem xmlns:ds="http://schemas.openxmlformats.org/officeDocument/2006/customXml" ds:itemID="{C3B8225F-CE51-47D7-B6E0-34D00B2E3350}"/>
</file>

<file path=customXml/itemProps148.xml><?xml version="1.0" encoding="utf-8"?>
<ds:datastoreItem xmlns:ds="http://schemas.openxmlformats.org/officeDocument/2006/customXml" ds:itemID="{E27AD0FD-D777-4830-99BA-D952F4B14C2C}"/>
</file>

<file path=customXml/itemProps149.xml><?xml version="1.0" encoding="utf-8"?>
<ds:datastoreItem xmlns:ds="http://schemas.openxmlformats.org/officeDocument/2006/customXml" ds:itemID="{212ADEB6-7321-434E-AB17-F6BD3850F4E6}"/>
</file>

<file path=customXml/itemProps15.xml><?xml version="1.0" encoding="utf-8"?>
<ds:datastoreItem xmlns:ds="http://schemas.openxmlformats.org/officeDocument/2006/customXml" ds:itemID="{A8B40D49-C7A7-4D01-9712-4B9A246B3B64}"/>
</file>

<file path=customXml/itemProps150.xml><?xml version="1.0" encoding="utf-8"?>
<ds:datastoreItem xmlns:ds="http://schemas.openxmlformats.org/officeDocument/2006/customXml" ds:itemID="{368DBBB1-1286-4956-B4E6-98EC990B965D}"/>
</file>

<file path=customXml/itemProps151.xml><?xml version="1.0" encoding="utf-8"?>
<ds:datastoreItem xmlns:ds="http://schemas.openxmlformats.org/officeDocument/2006/customXml" ds:itemID="{BDA8FE7D-DA54-43C8-8444-893276BD0979}"/>
</file>

<file path=customXml/itemProps152.xml><?xml version="1.0" encoding="utf-8"?>
<ds:datastoreItem xmlns:ds="http://schemas.openxmlformats.org/officeDocument/2006/customXml" ds:itemID="{64F709E4-37F5-42E2-811E-C556950F66A7}"/>
</file>

<file path=customXml/itemProps153.xml><?xml version="1.0" encoding="utf-8"?>
<ds:datastoreItem xmlns:ds="http://schemas.openxmlformats.org/officeDocument/2006/customXml" ds:itemID="{DACCC759-A04D-4027-ADB2-51858ECA5F1B}"/>
</file>

<file path=customXml/itemProps154.xml><?xml version="1.0" encoding="utf-8"?>
<ds:datastoreItem xmlns:ds="http://schemas.openxmlformats.org/officeDocument/2006/customXml" ds:itemID="{80B8119C-38C5-4C0D-9964-B2B4D278330E}"/>
</file>

<file path=customXml/itemProps155.xml><?xml version="1.0" encoding="utf-8"?>
<ds:datastoreItem xmlns:ds="http://schemas.openxmlformats.org/officeDocument/2006/customXml" ds:itemID="{F64958BA-A8C4-4ABD-8467-7F6697857C44}"/>
</file>

<file path=customXml/itemProps156.xml><?xml version="1.0" encoding="utf-8"?>
<ds:datastoreItem xmlns:ds="http://schemas.openxmlformats.org/officeDocument/2006/customXml" ds:itemID="{9CE6672C-A168-4117-9BB2-BEBF34DD15FA}"/>
</file>

<file path=customXml/itemProps157.xml><?xml version="1.0" encoding="utf-8"?>
<ds:datastoreItem xmlns:ds="http://schemas.openxmlformats.org/officeDocument/2006/customXml" ds:itemID="{C9FDBB83-9CB2-45A9-A7B7-BED1E6379338}"/>
</file>

<file path=customXml/itemProps158.xml><?xml version="1.0" encoding="utf-8"?>
<ds:datastoreItem xmlns:ds="http://schemas.openxmlformats.org/officeDocument/2006/customXml" ds:itemID="{79BA1EB5-7C2B-4D95-8A45-E8AC0BF02FFA}"/>
</file>

<file path=customXml/itemProps159.xml><?xml version="1.0" encoding="utf-8"?>
<ds:datastoreItem xmlns:ds="http://schemas.openxmlformats.org/officeDocument/2006/customXml" ds:itemID="{BB8296C7-F195-4B20-9B93-5D115E25BEF1}"/>
</file>

<file path=customXml/itemProps16.xml><?xml version="1.0" encoding="utf-8"?>
<ds:datastoreItem xmlns:ds="http://schemas.openxmlformats.org/officeDocument/2006/customXml" ds:itemID="{98A5F2EF-D718-4D93-AE64-FB553EA396B1}"/>
</file>

<file path=customXml/itemProps160.xml><?xml version="1.0" encoding="utf-8"?>
<ds:datastoreItem xmlns:ds="http://schemas.openxmlformats.org/officeDocument/2006/customXml" ds:itemID="{2B5CB085-6ACC-4ABF-AD0C-5EC6A9EB88CD}"/>
</file>

<file path=customXml/itemProps17.xml><?xml version="1.0" encoding="utf-8"?>
<ds:datastoreItem xmlns:ds="http://schemas.openxmlformats.org/officeDocument/2006/customXml" ds:itemID="{32BE5C6E-73DF-4B8F-99A4-085CE698D43A}"/>
</file>

<file path=customXml/itemProps18.xml><?xml version="1.0" encoding="utf-8"?>
<ds:datastoreItem xmlns:ds="http://schemas.openxmlformats.org/officeDocument/2006/customXml" ds:itemID="{D406781B-7EA2-40A1-940D-85ED79FA4751}"/>
</file>

<file path=customXml/itemProps19.xml><?xml version="1.0" encoding="utf-8"?>
<ds:datastoreItem xmlns:ds="http://schemas.openxmlformats.org/officeDocument/2006/customXml" ds:itemID="{A4973425-A445-4619-8ACC-FDE6AF313436}"/>
</file>

<file path=customXml/itemProps2.xml><?xml version="1.0" encoding="utf-8"?>
<ds:datastoreItem xmlns:ds="http://schemas.openxmlformats.org/officeDocument/2006/customXml" ds:itemID="{555C993A-D89B-4FAA-89E9-422880C77742}"/>
</file>

<file path=customXml/itemProps20.xml><?xml version="1.0" encoding="utf-8"?>
<ds:datastoreItem xmlns:ds="http://schemas.openxmlformats.org/officeDocument/2006/customXml" ds:itemID="{A503A0CB-F98C-4400-9073-F44392A3B59C}"/>
</file>

<file path=customXml/itemProps21.xml><?xml version="1.0" encoding="utf-8"?>
<ds:datastoreItem xmlns:ds="http://schemas.openxmlformats.org/officeDocument/2006/customXml" ds:itemID="{E762ED73-B9F0-48E7-9830-28A70C66CA0D}"/>
</file>

<file path=customXml/itemProps22.xml><?xml version="1.0" encoding="utf-8"?>
<ds:datastoreItem xmlns:ds="http://schemas.openxmlformats.org/officeDocument/2006/customXml" ds:itemID="{3F281DA3-22B6-4103-95CD-BF4A3C93C09F}"/>
</file>

<file path=customXml/itemProps23.xml><?xml version="1.0" encoding="utf-8"?>
<ds:datastoreItem xmlns:ds="http://schemas.openxmlformats.org/officeDocument/2006/customXml" ds:itemID="{2E7731BC-D099-4461-B0FE-C150B8245C06}"/>
</file>

<file path=customXml/itemProps24.xml><?xml version="1.0" encoding="utf-8"?>
<ds:datastoreItem xmlns:ds="http://schemas.openxmlformats.org/officeDocument/2006/customXml" ds:itemID="{8A8D7E11-A2E3-46FE-A3A4-977764B27FFA}"/>
</file>

<file path=customXml/itemProps25.xml><?xml version="1.0" encoding="utf-8"?>
<ds:datastoreItem xmlns:ds="http://schemas.openxmlformats.org/officeDocument/2006/customXml" ds:itemID="{81BB73C5-08BB-465B-93F7-0103D7D4332C}"/>
</file>

<file path=customXml/itemProps26.xml><?xml version="1.0" encoding="utf-8"?>
<ds:datastoreItem xmlns:ds="http://schemas.openxmlformats.org/officeDocument/2006/customXml" ds:itemID="{347DC038-E000-4F08-B83F-98E3672D20EA}"/>
</file>

<file path=customXml/itemProps27.xml><?xml version="1.0" encoding="utf-8"?>
<ds:datastoreItem xmlns:ds="http://schemas.openxmlformats.org/officeDocument/2006/customXml" ds:itemID="{D7E8E49E-8967-4B5D-8A07-3BB76E6875BB}"/>
</file>

<file path=customXml/itemProps28.xml><?xml version="1.0" encoding="utf-8"?>
<ds:datastoreItem xmlns:ds="http://schemas.openxmlformats.org/officeDocument/2006/customXml" ds:itemID="{189C96B3-1143-4E56-94FD-B5271D6ABB6D}"/>
</file>

<file path=customXml/itemProps29.xml><?xml version="1.0" encoding="utf-8"?>
<ds:datastoreItem xmlns:ds="http://schemas.openxmlformats.org/officeDocument/2006/customXml" ds:itemID="{D7774AB9-022A-40B1-AF7A-D86BCE2FFB31}"/>
</file>

<file path=customXml/itemProps3.xml><?xml version="1.0" encoding="utf-8"?>
<ds:datastoreItem xmlns:ds="http://schemas.openxmlformats.org/officeDocument/2006/customXml" ds:itemID="{36835E9A-A89D-47B0-BAAC-B28FB6726939}"/>
</file>

<file path=customXml/itemProps30.xml><?xml version="1.0" encoding="utf-8"?>
<ds:datastoreItem xmlns:ds="http://schemas.openxmlformats.org/officeDocument/2006/customXml" ds:itemID="{86DAB7E9-E7C9-41D9-A5DB-0132E58218F6}"/>
</file>

<file path=customXml/itemProps31.xml><?xml version="1.0" encoding="utf-8"?>
<ds:datastoreItem xmlns:ds="http://schemas.openxmlformats.org/officeDocument/2006/customXml" ds:itemID="{26B3ED1E-78CC-47C6-8670-72C9153FB2ED}"/>
</file>

<file path=customXml/itemProps32.xml><?xml version="1.0" encoding="utf-8"?>
<ds:datastoreItem xmlns:ds="http://schemas.openxmlformats.org/officeDocument/2006/customXml" ds:itemID="{A8A7B225-0ECF-431C-A3F4-190C79D1795D}"/>
</file>

<file path=customXml/itemProps33.xml><?xml version="1.0" encoding="utf-8"?>
<ds:datastoreItem xmlns:ds="http://schemas.openxmlformats.org/officeDocument/2006/customXml" ds:itemID="{0C488906-9215-49E8-96BE-282797926A7F}"/>
</file>

<file path=customXml/itemProps34.xml><?xml version="1.0" encoding="utf-8"?>
<ds:datastoreItem xmlns:ds="http://schemas.openxmlformats.org/officeDocument/2006/customXml" ds:itemID="{40FD67D7-EA44-42B3-9BAE-F88CDE17C750}"/>
</file>

<file path=customXml/itemProps35.xml><?xml version="1.0" encoding="utf-8"?>
<ds:datastoreItem xmlns:ds="http://schemas.openxmlformats.org/officeDocument/2006/customXml" ds:itemID="{627F9D5A-5FC0-4758-A6F8-296F41D26838}"/>
</file>

<file path=customXml/itemProps36.xml><?xml version="1.0" encoding="utf-8"?>
<ds:datastoreItem xmlns:ds="http://schemas.openxmlformats.org/officeDocument/2006/customXml" ds:itemID="{FFDC42C1-5EEC-4B68-91D1-CE9E3F32AD5D}"/>
</file>

<file path=customXml/itemProps37.xml><?xml version="1.0" encoding="utf-8"?>
<ds:datastoreItem xmlns:ds="http://schemas.openxmlformats.org/officeDocument/2006/customXml" ds:itemID="{3F87DD51-A2EB-44A7-A836-E40DD85D8696}"/>
</file>

<file path=customXml/itemProps38.xml><?xml version="1.0" encoding="utf-8"?>
<ds:datastoreItem xmlns:ds="http://schemas.openxmlformats.org/officeDocument/2006/customXml" ds:itemID="{B87B58DC-2A5E-40B7-A073-B9B17C79E3A8}"/>
</file>

<file path=customXml/itemProps39.xml><?xml version="1.0" encoding="utf-8"?>
<ds:datastoreItem xmlns:ds="http://schemas.openxmlformats.org/officeDocument/2006/customXml" ds:itemID="{76FEBEE4-3E2A-484C-992F-18C873B358D1}"/>
</file>

<file path=customXml/itemProps4.xml><?xml version="1.0" encoding="utf-8"?>
<ds:datastoreItem xmlns:ds="http://schemas.openxmlformats.org/officeDocument/2006/customXml" ds:itemID="{74B0F03D-5989-4952-8185-D9F210B8D2EB}"/>
</file>

<file path=customXml/itemProps40.xml><?xml version="1.0" encoding="utf-8"?>
<ds:datastoreItem xmlns:ds="http://schemas.openxmlformats.org/officeDocument/2006/customXml" ds:itemID="{7B7FC0D8-F669-4133-8E65-ABD3A65E59AA}"/>
</file>

<file path=customXml/itemProps41.xml><?xml version="1.0" encoding="utf-8"?>
<ds:datastoreItem xmlns:ds="http://schemas.openxmlformats.org/officeDocument/2006/customXml" ds:itemID="{43EE24B9-F856-47F4-98EB-A6D0A224DFDB}"/>
</file>

<file path=customXml/itemProps42.xml><?xml version="1.0" encoding="utf-8"?>
<ds:datastoreItem xmlns:ds="http://schemas.openxmlformats.org/officeDocument/2006/customXml" ds:itemID="{CF09F003-D0E5-4A13-B6E2-7AB0BC296E50}"/>
</file>

<file path=customXml/itemProps43.xml><?xml version="1.0" encoding="utf-8"?>
<ds:datastoreItem xmlns:ds="http://schemas.openxmlformats.org/officeDocument/2006/customXml" ds:itemID="{AC5DE568-9424-444A-A569-03DCC0B0C095}"/>
</file>

<file path=customXml/itemProps44.xml><?xml version="1.0" encoding="utf-8"?>
<ds:datastoreItem xmlns:ds="http://schemas.openxmlformats.org/officeDocument/2006/customXml" ds:itemID="{FADD0C33-21AD-40A0-94FE-526A0FABACED}"/>
</file>

<file path=customXml/itemProps45.xml><?xml version="1.0" encoding="utf-8"?>
<ds:datastoreItem xmlns:ds="http://schemas.openxmlformats.org/officeDocument/2006/customXml" ds:itemID="{DD9B1E74-4D74-480F-ABCF-D8FD7E2892A5}"/>
</file>

<file path=customXml/itemProps46.xml><?xml version="1.0" encoding="utf-8"?>
<ds:datastoreItem xmlns:ds="http://schemas.openxmlformats.org/officeDocument/2006/customXml" ds:itemID="{B00694E1-510F-486C-90D8-1779B9F64E80}"/>
</file>

<file path=customXml/itemProps47.xml><?xml version="1.0" encoding="utf-8"?>
<ds:datastoreItem xmlns:ds="http://schemas.openxmlformats.org/officeDocument/2006/customXml" ds:itemID="{AFD32509-27A5-4210-8D2E-E1AF8B32B344}"/>
</file>

<file path=customXml/itemProps48.xml><?xml version="1.0" encoding="utf-8"?>
<ds:datastoreItem xmlns:ds="http://schemas.openxmlformats.org/officeDocument/2006/customXml" ds:itemID="{C8362748-DC8D-421A-8D28-6A5A5FA36A39}"/>
</file>

<file path=customXml/itemProps49.xml><?xml version="1.0" encoding="utf-8"?>
<ds:datastoreItem xmlns:ds="http://schemas.openxmlformats.org/officeDocument/2006/customXml" ds:itemID="{089DB72E-5F47-486D-890D-22557C923665}"/>
</file>

<file path=customXml/itemProps5.xml><?xml version="1.0" encoding="utf-8"?>
<ds:datastoreItem xmlns:ds="http://schemas.openxmlformats.org/officeDocument/2006/customXml" ds:itemID="{E85716C9-360F-42C6-80F5-D746071807B0}"/>
</file>

<file path=customXml/itemProps50.xml><?xml version="1.0" encoding="utf-8"?>
<ds:datastoreItem xmlns:ds="http://schemas.openxmlformats.org/officeDocument/2006/customXml" ds:itemID="{BD9FB59E-8095-4A80-B883-1C0C571FCEB9}"/>
</file>

<file path=customXml/itemProps51.xml><?xml version="1.0" encoding="utf-8"?>
<ds:datastoreItem xmlns:ds="http://schemas.openxmlformats.org/officeDocument/2006/customXml" ds:itemID="{CA76E5CA-4155-49A3-A12E-59E0070895D6}"/>
</file>

<file path=customXml/itemProps52.xml><?xml version="1.0" encoding="utf-8"?>
<ds:datastoreItem xmlns:ds="http://schemas.openxmlformats.org/officeDocument/2006/customXml" ds:itemID="{2FF11666-E91F-4775-ABB6-79AE6FFD7676}"/>
</file>

<file path=customXml/itemProps53.xml><?xml version="1.0" encoding="utf-8"?>
<ds:datastoreItem xmlns:ds="http://schemas.openxmlformats.org/officeDocument/2006/customXml" ds:itemID="{4BB56851-9B6A-4CE8-B6CF-60CC9D9C2CB5}"/>
</file>

<file path=customXml/itemProps54.xml><?xml version="1.0" encoding="utf-8"?>
<ds:datastoreItem xmlns:ds="http://schemas.openxmlformats.org/officeDocument/2006/customXml" ds:itemID="{54A63C38-73A1-4334-8D7E-9090C485E97E}"/>
</file>

<file path=customXml/itemProps55.xml><?xml version="1.0" encoding="utf-8"?>
<ds:datastoreItem xmlns:ds="http://schemas.openxmlformats.org/officeDocument/2006/customXml" ds:itemID="{2FA27AD5-9388-4D08-9075-5CE8C7392305}"/>
</file>

<file path=customXml/itemProps56.xml><?xml version="1.0" encoding="utf-8"?>
<ds:datastoreItem xmlns:ds="http://schemas.openxmlformats.org/officeDocument/2006/customXml" ds:itemID="{C2BA4072-445E-41F2-ADE7-C540C111FB42}"/>
</file>

<file path=customXml/itemProps57.xml><?xml version="1.0" encoding="utf-8"?>
<ds:datastoreItem xmlns:ds="http://schemas.openxmlformats.org/officeDocument/2006/customXml" ds:itemID="{D4872A09-38D0-417C-8883-EB86763AAF18}"/>
</file>

<file path=customXml/itemProps58.xml><?xml version="1.0" encoding="utf-8"?>
<ds:datastoreItem xmlns:ds="http://schemas.openxmlformats.org/officeDocument/2006/customXml" ds:itemID="{9B18625D-C3FA-448F-AD7A-792BEB380D1F}"/>
</file>

<file path=customXml/itemProps59.xml><?xml version="1.0" encoding="utf-8"?>
<ds:datastoreItem xmlns:ds="http://schemas.openxmlformats.org/officeDocument/2006/customXml" ds:itemID="{056CCB23-BCFE-4392-A300-8FAC4299709A}"/>
</file>

<file path=customXml/itemProps6.xml><?xml version="1.0" encoding="utf-8"?>
<ds:datastoreItem xmlns:ds="http://schemas.openxmlformats.org/officeDocument/2006/customXml" ds:itemID="{5F73B410-0513-4EC2-8D63-E4CFF6EC4AA4}"/>
</file>

<file path=customXml/itemProps60.xml><?xml version="1.0" encoding="utf-8"?>
<ds:datastoreItem xmlns:ds="http://schemas.openxmlformats.org/officeDocument/2006/customXml" ds:itemID="{2A8B8A96-075F-4B41-94E7-6BF8C6A84854}"/>
</file>

<file path=customXml/itemProps61.xml><?xml version="1.0" encoding="utf-8"?>
<ds:datastoreItem xmlns:ds="http://schemas.openxmlformats.org/officeDocument/2006/customXml" ds:itemID="{F6593384-DD2D-4F8A-BB0F-72019F78F843}"/>
</file>

<file path=customXml/itemProps62.xml><?xml version="1.0" encoding="utf-8"?>
<ds:datastoreItem xmlns:ds="http://schemas.openxmlformats.org/officeDocument/2006/customXml" ds:itemID="{B014FB25-A1CC-473E-9E74-C8CD58BC475F}"/>
</file>

<file path=customXml/itemProps63.xml><?xml version="1.0" encoding="utf-8"?>
<ds:datastoreItem xmlns:ds="http://schemas.openxmlformats.org/officeDocument/2006/customXml" ds:itemID="{AF9C8C5D-76DF-4DBB-822D-B9BAE4816F59}"/>
</file>

<file path=customXml/itemProps64.xml><?xml version="1.0" encoding="utf-8"?>
<ds:datastoreItem xmlns:ds="http://schemas.openxmlformats.org/officeDocument/2006/customXml" ds:itemID="{E1AED459-CD1E-4F1F-846A-965435304F45}"/>
</file>

<file path=customXml/itemProps65.xml><?xml version="1.0" encoding="utf-8"?>
<ds:datastoreItem xmlns:ds="http://schemas.openxmlformats.org/officeDocument/2006/customXml" ds:itemID="{355A3FCD-F4C4-4716-A732-7147A04A0BE9}"/>
</file>

<file path=customXml/itemProps66.xml><?xml version="1.0" encoding="utf-8"?>
<ds:datastoreItem xmlns:ds="http://schemas.openxmlformats.org/officeDocument/2006/customXml" ds:itemID="{7DFB3A6C-739B-44EA-BBBE-57EDC01D9109}"/>
</file>

<file path=customXml/itemProps67.xml><?xml version="1.0" encoding="utf-8"?>
<ds:datastoreItem xmlns:ds="http://schemas.openxmlformats.org/officeDocument/2006/customXml" ds:itemID="{96B9DB47-4AC8-466F-8571-B95E45114C7D}"/>
</file>

<file path=customXml/itemProps68.xml><?xml version="1.0" encoding="utf-8"?>
<ds:datastoreItem xmlns:ds="http://schemas.openxmlformats.org/officeDocument/2006/customXml" ds:itemID="{3AC5C508-20AB-4597-B2DD-045FCAE19C0C}"/>
</file>

<file path=customXml/itemProps69.xml><?xml version="1.0" encoding="utf-8"?>
<ds:datastoreItem xmlns:ds="http://schemas.openxmlformats.org/officeDocument/2006/customXml" ds:itemID="{DEF01E01-B8E5-46EC-8309-376D030B9DA2}"/>
</file>

<file path=customXml/itemProps7.xml><?xml version="1.0" encoding="utf-8"?>
<ds:datastoreItem xmlns:ds="http://schemas.openxmlformats.org/officeDocument/2006/customXml" ds:itemID="{DF71F66C-DEFD-4BFE-8018-29595224D5AF}"/>
</file>

<file path=customXml/itemProps70.xml><?xml version="1.0" encoding="utf-8"?>
<ds:datastoreItem xmlns:ds="http://schemas.openxmlformats.org/officeDocument/2006/customXml" ds:itemID="{AB7FFDFD-B2FF-4C06-B62C-C6EA120F0ABC}"/>
</file>

<file path=customXml/itemProps71.xml><?xml version="1.0" encoding="utf-8"?>
<ds:datastoreItem xmlns:ds="http://schemas.openxmlformats.org/officeDocument/2006/customXml" ds:itemID="{804019D9-59A2-42DD-A0E8-8CC7CC3FDD1D}"/>
</file>

<file path=customXml/itemProps72.xml><?xml version="1.0" encoding="utf-8"?>
<ds:datastoreItem xmlns:ds="http://schemas.openxmlformats.org/officeDocument/2006/customXml" ds:itemID="{5C552EB7-62F8-46F7-ADE6-55473FA6D2F6}"/>
</file>

<file path=customXml/itemProps73.xml><?xml version="1.0" encoding="utf-8"?>
<ds:datastoreItem xmlns:ds="http://schemas.openxmlformats.org/officeDocument/2006/customXml" ds:itemID="{CB39E75E-A388-4046-AA89-058C9E5B80DC}"/>
</file>

<file path=customXml/itemProps74.xml><?xml version="1.0" encoding="utf-8"?>
<ds:datastoreItem xmlns:ds="http://schemas.openxmlformats.org/officeDocument/2006/customXml" ds:itemID="{CAA83A35-6A97-479E-BF0A-FEFC54727E9E}"/>
</file>

<file path=customXml/itemProps75.xml><?xml version="1.0" encoding="utf-8"?>
<ds:datastoreItem xmlns:ds="http://schemas.openxmlformats.org/officeDocument/2006/customXml" ds:itemID="{680DEB8F-9046-4831-B5F2-D0FCB8D60446}"/>
</file>

<file path=customXml/itemProps76.xml><?xml version="1.0" encoding="utf-8"?>
<ds:datastoreItem xmlns:ds="http://schemas.openxmlformats.org/officeDocument/2006/customXml" ds:itemID="{71A3B027-EB0D-48AA-AD1E-C95328FA58BD}"/>
</file>

<file path=customXml/itemProps77.xml><?xml version="1.0" encoding="utf-8"?>
<ds:datastoreItem xmlns:ds="http://schemas.openxmlformats.org/officeDocument/2006/customXml" ds:itemID="{4C478247-6752-4DB1-8D93-394AEFB78F44}"/>
</file>

<file path=customXml/itemProps78.xml><?xml version="1.0" encoding="utf-8"?>
<ds:datastoreItem xmlns:ds="http://schemas.openxmlformats.org/officeDocument/2006/customXml" ds:itemID="{A03C81C5-643F-48F3-8716-525E8BB751CB}"/>
</file>

<file path=customXml/itemProps79.xml><?xml version="1.0" encoding="utf-8"?>
<ds:datastoreItem xmlns:ds="http://schemas.openxmlformats.org/officeDocument/2006/customXml" ds:itemID="{C12CB68F-505D-40C4-9E3E-41E54F3CE3DB}"/>
</file>

<file path=customXml/itemProps8.xml><?xml version="1.0" encoding="utf-8"?>
<ds:datastoreItem xmlns:ds="http://schemas.openxmlformats.org/officeDocument/2006/customXml" ds:itemID="{43AB5F1B-1F22-4A3F-9FB1-3524F454009E}"/>
</file>

<file path=customXml/itemProps80.xml><?xml version="1.0" encoding="utf-8"?>
<ds:datastoreItem xmlns:ds="http://schemas.openxmlformats.org/officeDocument/2006/customXml" ds:itemID="{54E343A4-C5B5-4352-9C42-2A21D5D34DB9}"/>
</file>

<file path=customXml/itemProps81.xml><?xml version="1.0" encoding="utf-8"?>
<ds:datastoreItem xmlns:ds="http://schemas.openxmlformats.org/officeDocument/2006/customXml" ds:itemID="{6C963F5C-F0A6-4397-8764-4E23EEA628BA}"/>
</file>

<file path=customXml/itemProps82.xml><?xml version="1.0" encoding="utf-8"?>
<ds:datastoreItem xmlns:ds="http://schemas.openxmlformats.org/officeDocument/2006/customXml" ds:itemID="{B0EF8473-2E67-4585-9A61-19BAB97C5274}"/>
</file>

<file path=customXml/itemProps83.xml><?xml version="1.0" encoding="utf-8"?>
<ds:datastoreItem xmlns:ds="http://schemas.openxmlformats.org/officeDocument/2006/customXml" ds:itemID="{875D0017-7D83-4A5E-83EA-5102C492BD43}"/>
</file>

<file path=customXml/itemProps84.xml><?xml version="1.0" encoding="utf-8"?>
<ds:datastoreItem xmlns:ds="http://schemas.openxmlformats.org/officeDocument/2006/customXml" ds:itemID="{942270B9-DA77-4D42-A214-E80AD283535E}"/>
</file>

<file path=customXml/itemProps85.xml><?xml version="1.0" encoding="utf-8"?>
<ds:datastoreItem xmlns:ds="http://schemas.openxmlformats.org/officeDocument/2006/customXml" ds:itemID="{794B8718-6183-40C9-92CA-5CA96F1E6271}"/>
</file>

<file path=customXml/itemProps86.xml><?xml version="1.0" encoding="utf-8"?>
<ds:datastoreItem xmlns:ds="http://schemas.openxmlformats.org/officeDocument/2006/customXml" ds:itemID="{7767CDA1-E190-4F6E-A3FB-6151BD15EDBC}"/>
</file>

<file path=customXml/itemProps87.xml><?xml version="1.0" encoding="utf-8"?>
<ds:datastoreItem xmlns:ds="http://schemas.openxmlformats.org/officeDocument/2006/customXml" ds:itemID="{9C140DFB-3757-4167-8701-052A860C943A}"/>
</file>

<file path=customXml/itemProps88.xml><?xml version="1.0" encoding="utf-8"?>
<ds:datastoreItem xmlns:ds="http://schemas.openxmlformats.org/officeDocument/2006/customXml" ds:itemID="{DDA67EA4-63E0-433A-9FA2-E33F98B0CB91}"/>
</file>

<file path=customXml/itemProps89.xml><?xml version="1.0" encoding="utf-8"?>
<ds:datastoreItem xmlns:ds="http://schemas.openxmlformats.org/officeDocument/2006/customXml" ds:itemID="{1F02680E-903A-4D38-BB70-40C7A94B6353}"/>
</file>

<file path=customXml/itemProps9.xml><?xml version="1.0" encoding="utf-8"?>
<ds:datastoreItem xmlns:ds="http://schemas.openxmlformats.org/officeDocument/2006/customXml" ds:itemID="{C22D7ECE-604F-4931-B88C-8DEE9AE14FD6}"/>
</file>

<file path=customXml/itemProps90.xml><?xml version="1.0" encoding="utf-8"?>
<ds:datastoreItem xmlns:ds="http://schemas.openxmlformats.org/officeDocument/2006/customXml" ds:itemID="{676F43E7-0F50-4459-992F-6E689F5D87EB}"/>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111E97E0-9A5A-4F97-91D0-4853308AC9B5}"/>
</file>

<file path=customXml/itemProps93.xml><?xml version="1.0" encoding="utf-8"?>
<ds:datastoreItem xmlns:ds="http://schemas.openxmlformats.org/officeDocument/2006/customXml" ds:itemID="{6317B1EE-80F0-46A4-A886-5CC8A0D57780}"/>
</file>

<file path=customXml/itemProps94.xml><?xml version="1.0" encoding="utf-8"?>
<ds:datastoreItem xmlns:ds="http://schemas.openxmlformats.org/officeDocument/2006/customXml" ds:itemID="{299F0749-74A0-4182-8ACD-2CC25D2E672A}"/>
</file>

<file path=customXml/itemProps95.xml><?xml version="1.0" encoding="utf-8"?>
<ds:datastoreItem xmlns:ds="http://schemas.openxmlformats.org/officeDocument/2006/customXml" ds:itemID="{5CA05D29-E7A8-4810-86B3-1C92A7DADE1F}"/>
</file>

<file path=customXml/itemProps96.xml><?xml version="1.0" encoding="utf-8"?>
<ds:datastoreItem xmlns:ds="http://schemas.openxmlformats.org/officeDocument/2006/customXml" ds:itemID="{74BAF1B7-FA89-4131-A66F-890D4C0F9B32}"/>
</file>

<file path=customXml/itemProps97.xml><?xml version="1.0" encoding="utf-8"?>
<ds:datastoreItem xmlns:ds="http://schemas.openxmlformats.org/officeDocument/2006/customXml" ds:itemID="{205BA431-E0EB-409E-AA13-B638236FCDFA}"/>
</file>

<file path=customXml/itemProps98.xml><?xml version="1.0" encoding="utf-8"?>
<ds:datastoreItem xmlns:ds="http://schemas.openxmlformats.org/officeDocument/2006/customXml" ds:itemID="{AC1D08A8-482A-4892-BF4C-6E4DA62254AE}"/>
</file>

<file path=customXml/itemProps99.xml><?xml version="1.0" encoding="utf-8"?>
<ds:datastoreItem xmlns:ds="http://schemas.openxmlformats.org/officeDocument/2006/customXml" ds:itemID="{D578DF25-A09F-4528-BDFF-43AECB186E88}"/>
</file>

<file path=docProps/app.xml><?xml version="1.0" encoding="utf-8"?>
<Properties xmlns="http://schemas.openxmlformats.org/officeDocument/2006/extended-properties" xmlns:vt="http://schemas.openxmlformats.org/officeDocument/2006/docPropsVTypes">
  <Template>Normal</Template>
  <TotalTime>322</TotalTime>
  <Pages>43</Pages>
  <Words>12163</Words>
  <Characters>69330</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81331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Marina Marković</cp:lastModifiedBy>
  <cp:revision>88</cp:revision>
  <cp:lastPrinted>2016-06-21T08:43:00Z</cp:lastPrinted>
  <dcterms:created xsi:type="dcterms:W3CDTF">2017-11-13T10:01:00Z</dcterms:created>
  <dcterms:modified xsi:type="dcterms:W3CDTF">2017-11-20T13:07:00Z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